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64" w:rsidRDefault="009B3664" w:rsidP="00344B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07F0" w:rsidRPr="0075257A" w:rsidRDefault="00FE1ADC" w:rsidP="004707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31040"/>
            <wp:effectExtent l="0" t="0" r="0" b="0"/>
            <wp:docPr id="1" name="Рисунок 1" descr="C:\Users\HomeUser\Desktop\план 17-18 новый 2017 г сделать\сайт документы\Рабочие программы\тит рабочие\с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Desktop\план 17-18 новый 2017 г сделать\сайт документы\Рабочие программы\тит рабочие\сре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F0" w:rsidRDefault="004707F0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DC" w:rsidRDefault="00FE1AD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3" w:rsidRPr="0075257A" w:rsidRDefault="00F1614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B01B3" w:rsidRDefault="009B01B3" w:rsidP="009B01B3">
      <w:pPr>
        <w:pStyle w:val="2"/>
        <w:shd w:val="clear" w:color="auto" w:fill="auto"/>
        <w:spacing w:line="322" w:lineRule="exact"/>
        <w:ind w:firstLine="720"/>
        <w:jc w:val="left"/>
        <w:rPr>
          <w:rStyle w:val="1"/>
          <w:b/>
        </w:rPr>
      </w:pPr>
    </w:p>
    <w:p w:rsidR="009B01B3" w:rsidRPr="00970EE3" w:rsidRDefault="00F1614C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 П</w:t>
      </w:r>
      <w:r w:rsidR="009B01B3" w:rsidRPr="00970EE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01B3" w:rsidRPr="00970EE3" w:rsidRDefault="009B01B3" w:rsidP="009B01B3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B7BE6">
        <w:rPr>
          <w:rFonts w:ascii="Times New Roman" w:hAnsi="Times New Roman" w:cs="Times New Roman"/>
          <w:sz w:val="28"/>
          <w:szCs w:val="28"/>
        </w:rPr>
        <w:t>……………………………………………………3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sz w:val="28"/>
          <w:szCs w:val="28"/>
        </w:rPr>
        <w:t>1</w:t>
      </w:r>
      <w:r w:rsidRPr="000328C3">
        <w:t>.</w:t>
      </w:r>
      <w:r w:rsidRPr="00970EE3">
        <w:rPr>
          <w:rFonts w:ascii="Times New Roman" w:hAnsi="Times New Roman" w:cs="Times New Roman"/>
          <w:sz w:val="28"/>
          <w:szCs w:val="28"/>
        </w:rPr>
        <w:t>1.Цели и задачи Программы</w:t>
      </w:r>
      <w:r w:rsidR="00FB7BE6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  <w:r w:rsidR="00FB7BE6">
        <w:rPr>
          <w:rFonts w:ascii="Times New Roman" w:hAnsi="Times New Roman" w:cs="Times New Roman"/>
          <w:sz w:val="28"/>
          <w:szCs w:val="28"/>
        </w:rPr>
        <w:t>……………….5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1.3. Возрастные и индивидуальные особенности обучающихся</w:t>
      </w:r>
      <w:r w:rsidR="004947BF">
        <w:rPr>
          <w:rFonts w:ascii="Times New Roman" w:hAnsi="Times New Roman" w:cs="Times New Roman"/>
          <w:sz w:val="28"/>
          <w:szCs w:val="28"/>
        </w:rPr>
        <w:t xml:space="preserve"> </w:t>
      </w:r>
      <w:r w:rsidRPr="00970EE3">
        <w:rPr>
          <w:rFonts w:ascii="Times New Roman" w:hAnsi="Times New Roman" w:cs="Times New Roman"/>
          <w:sz w:val="28"/>
          <w:szCs w:val="28"/>
        </w:rPr>
        <w:t xml:space="preserve"> ДОО</w:t>
      </w:r>
      <w:r w:rsidR="00DC1B56">
        <w:rPr>
          <w:rFonts w:ascii="Times New Roman" w:hAnsi="Times New Roman" w:cs="Times New Roman"/>
          <w:sz w:val="28"/>
          <w:szCs w:val="28"/>
        </w:rPr>
        <w:t>…8</w:t>
      </w:r>
    </w:p>
    <w:p w:rsidR="009B01B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1.4.Планируемые результаты освоения Программы</w:t>
      </w:r>
      <w:r w:rsidR="00FB7BE6">
        <w:rPr>
          <w:rFonts w:ascii="Times New Roman" w:hAnsi="Times New Roman" w:cs="Times New Roman"/>
          <w:sz w:val="28"/>
          <w:szCs w:val="28"/>
        </w:rPr>
        <w:t>…………………….11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01B3" w:rsidRPr="00970EE3" w:rsidRDefault="00F1614C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 П</w:t>
      </w:r>
      <w:r w:rsidR="009B01B3" w:rsidRPr="00970EE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01B3" w:rsidRPr="00970EE3" w:rsidRDefault="009B01B3" w:rsidP="00747D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2.1.Содержание и основные направления образовательной деятельности   по реал</w:t>
      </w:r>
      <w:r w:rsidR="00FB7BE6">
        <w:rPr>
          <w:rFonts w:ascii="Times New Roman" w:hAnsi="Times New Roman" w:cs="Times New Roman"/>
          <w:sz w:val="28"/>
          <w:szCs w:val="28"/>
        </w:rPr>
        <w:t>изации образовательных областей……………………………………17</w:t>
      </w:r>
    </w:p>
    <w:p w:rsidR="009B01B3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747DCB" w:rsidRPr="00970EE3" w:rsidRDefault="00747DCB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9B01B3" w:rsidRPr="00970EE3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B01B3" w:rsidRPr="00970EE3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9B01B3" w:rsidRPr="00970EE3" w:rsidRDefault="00747DCB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B01B3" w:rsidRPr="00970EE3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2.2.Особенности организации образов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="009D4494">
        <w:rPr>
          <w:rFonts w:ascii="Times New Roman" w:hAnsi="Times New Roman" w:cs="Times New Roman"/>
          <w:sz w:val="28"/>
          <w:szCs w:val="28"/>
        </w:rPr>
        <w:t>ного пр</w:t>
      </w:r>
      <w:r w:rsidR="00415E09">
        <w:rPr>
          <w:rFonts w:ascii="Times New Roman" w:hAnsi="Times New Roman" w:cs="Times New Roman"/>
          <w:sz w:val="28"/>
          <w:szCs w:val="28"/>
        </w:rPr>
        <w:t>оцесса в 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970EE3">
        <w:rPr>
          <w:rFonts w:ascii="Times New Roman" w:hAnsi="Times New Roman" w:cs="Times New Roman"/>
          <w:sz w:val="28"/>
          <w:szCs w:val="28"/>
        </w:rPr>
        <w:t xml:space="preserve"> с учетом регионального компонента</w:t>
      </w:r>
      <w:r w:rsidR="00DC1B56">
        <w:rPr>
          <w:rFonts w:ascii="Times New Roman" w:hAnsi="Times New Roman" w:cs="Times New Roman"/>
          <w:sz w:val="28"/>
          <w:szCs w:val="28"/>
        </w:rPr>
        <w:t>………………………………………..45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2.3.Система мониторинга детского развития</w:t>
      </w:r>
      <w:r w:rsidR="00FB7BE6">
        <w:rPr>
          <w:rFonts w:ascii="Times New Roman" w:hAnsi="Times New Roman" w:cs="Times New Roman"/>
          <w:sz w:val="28"/>
          <w:szCs w:val="28"/>
        </w:rPr>
        <w:t>……………………………..54</w:t>
      </w:r>
    </w:p>
    <w:p w:rsidR="00054D82" w:rsidRDefault="009B01B3" w:rsidP="00054D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2.4. Перспективный план взаимодействия с родителями на год</w:t>
      </w:r>
      <w:r w:rsidR="00FB7BE6">
        <w:rPr>
          <w:rFonts w:ascii="Times New Roman" w:hAnsi="Times New Roman" w:cs="Times New Roman"/>
          <w:sz w:val="28"/>
          <w:szCs w:val="28"/>
        </w:rPr>
        <w:t>…………54</w:t>
      </w:r>
    </w:p>
    <w:p w:rsidR="009B01B3" w:rsidRPr="00970EE3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0EE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F1614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3.1.Режим дня  группы</w:t>
      </w:r>
      <w:r w:rsidR="00FB7BE6">
        <w:rPr>
          <w:rFonts w:ascii="Times New Roman" w:hAnsi="Times New Roman" w:cs="Times New Roman"/>
          <w:sz w:val="28"/>
          <w:szCs w:val="28"/>
        </w:rPr>
        <w:t>……………………………………………………….57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3.2.Учебный план</w:t>
      </w:r>
      <w:r w:rsidR="00DC1B56">
        <w:rPr>
          <w:rFonts w:ascii="Times New Roman" w:hAnsi="Times New Roman" w:cs="Times New Roman"/>
          <w:sz w:val="28"/>
          <w:szCs w:val="28"/>
        </w:rPr>
        <w:t>……………………………………………………………..60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3.3.Схема распределения образовательной деятельности</w:t>
      </w:r>
      <w:r w:rsidR="00FB7BE6">
        <w:rPr>
          <w:rFonts w:ascii="Times New Roman" w:hAnsi="Times New Roman" w:cs="Times New Roman"/>
          <w:sz w:val="28"/>
          <w:szCs w:val="28"/>
        </w:rPr>
        <w:t>………………….60</w:t>
      </w:r>
    </w:p>
    <w:p w:rsidR="009B01B3" w:rsidRPr="00970EE3" w:rsidRDefault="009A41C1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Режим </w:t>
      </w:r>
      <w:r w:rsidR="009B01B3" w:rsidRPr="00970EE3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FB7BE6">
        <w:rPr>
          <w:rFonts w:ascii="Times New Roman" w:hAnsi="Times New Roman" w:cs="Times New Roman"/>
          <w:sz w:val="28"/>
          <w:szCs w:val="28"/>
        </w:rPr>
        <w:t>………………………………………...61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3.5.Описание традиционных событий (праздники, развлечения, досуги)</w:t>
      </w:r>
      <w:r w:rsidR="00DC1B56">
        <w:rPr>
          <w:rFonts w:ascii="Times New Roman" w:hAnsi="Times New Roman" w:cs="Times New Roman"/>
          <w:sz w:val="28"/>
          <w:szCs w:val="28"/>
        </w:rPr>
        <w:t>…62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3.6.Перспективно – тематическое планирование на учебный год</w:t>
      </w:r>
      <w:r w:rsidR="00DC1B56">
        <w:rPr>
          <w:rFonts w:ascii="Times New Roman" w:hAnsi="Times New Roman" w:cs="Times New Roman"/>
          <w:sz w:val="28"/>
          <w:szCs w:val="28"/>
        </w:rPr>
        <w:t>………….63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3.7. Описание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методического </w:t>
      </w:r>
      <w:r w:rsidR="00415E09">
        <w:rPr>
          <w:rFonts w:ascii="Times New Roman" w:hAnsi="Times New Roman" w:cs="Times New Roman"/>
          <w:sz w:val="28"/>
          <w:szCs w:val="28"/>
        </w:rPr>
        <w:t xml:space="preserve"> обеспечения п</w:t>
      </w:r>
      <w:r w:rsidRPr="00970EE3">
        <w:rPr>
          <w:rFonts w:ascii="Times New Roman" w:hAnsi="Times New Roman" w:cs="Times New Roman"/>
          <w:sz w:val="28"/>
          <w:szCs w:val="28"/>
        </w:rPr>
        <w:t>рограммы</w:t>
      </w:r>
      <w:r w:rsidR="00FB7B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………………………………………………………………………….63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70EE3">
        <w:rPr>
          <w:rFonts w:ascii="Times New Roman" w:hAnsi="Times New Roman" w:cs="Times New Roman"/>
          <w:sz w:val="28"/>
          <w:szCs w:val="28"/>
        </w:rPr>
        <w:t xml:space="preserve">. Особенности организации </w:t>
      </w:r>
      <w:r w:rsidR="00F1614C"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Pr="00970EE3">
        <w:rPr>
          <w:rFonts w:ascii="Times New Roman" w:hAnsi="Times New Roman" w:cs="Times New Roman"/>
          <w:sz w:val="28"/>
          <w:szCs w:val="28"/>
        </w:rPr>
        <w:t>предмет</w:t>
      </w:r>
      <w:r w:rsidR="00F1614C">
        <w:rPr>
          <w:rFonts w:ascii="Times New Roman" w:hAnsi="Times New Roman" w:cs="Times New Roman"/>
          <w:sz w:val="28"/>
          <w:szCs w:val="28"/>
        </w:rPr>
        <w:t xml:space="preserve">но-пространственной </w:t>
      </w:r>
      <w:r w:rsidRPr="00970EE3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FB7B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……………………………………………………………………………67</w:t>
      </w:r>
    </w:p>
    <w:p w:rsidR="009B01B3" w:rsidRPr="00230B4A" w:rsidRDefault="009B01B3" w:rsidP="009B01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0B4A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01B3" w:rsidRPr="00970EE3" w:rsidRDefault="009B01B3" w:rsidP="009B01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01B3" w:rsidRDefault="009B01B3" w:rsidP="009B01B3">
      <w:pPr>
        <w:pStyle w:val="a4"/>
        <w:jc w:val="center"/>
        <w:rPr>
          <w:rFonts w:ascii="Times New Roman" w:hAnsi="Times New Roman" w:cs="Times New Roman"/>
        </w:rPr>
      </w:pPr>
    </w:p>
    <w:p w:rsidR="009B01B3" w:rsidRDefault="009B01B3" w:rsidP="009B01B3">
      <w:pPr>
        <w:pStyle w:val="a4"/>
        <w:jc w:val="center"/>
        <w:rPr>
          <w:rFonts w:ascii="Times New Roman" w:hAnsi="Times New Roman" w:cs="Times New Roman"/>
        </w:rPr>
      </w:pPr>
    </w:p>
    <w:p w:rsidR="009B01B3" w:rsidRDefault="009B01B3" w:rsidP="009B01B3">
      <w:pPr>
        <w:pStyle w:val="a4"/>
        <w:jc w:val="center"/>
        <w:rPr>
          <w:rFonts w:ascii="Times New Roman" w:hAnsi="Times New Roman" w:cs="Times New Roman"/>
        </w:rPr>
      </w:pPr>
    </w:p>
    <w:p w:rsidR="006E6030" w:rsidRDefault="006E6030" w:rsidP="009B01B3">
      <w:pPr>
        <w:pStyle w:val="a4"/>
        <w:rPr>
          <w:rFonts w:ascii="Times New Roman" w:hAnsi="Times New Roman" w:cs="Times New Roman"/>
        </w:rPr>
      </w:pPr>
    </w:p>
    <w:p w:rsidR="008A2FC1" w:rsidRDefault="008A2FC1" w:rsidP="009B01B3">
      <w:pPr>
        <w:pStyle w:val="a4"/>
        <w:rPr>
          <w:rFonts w:ascii="Times New Roman" w:hAnsi="Times New Roman" w:cs="Times New Roman"/>
        </w:rPr>
      </w:pPr>
    </w:p>
    <w:p w:rsidR="008A2FC1" w:rsidRDefault="008A2FC1" w:rsidP="009B01B3">
      <w:pPr>
        <w:pStyle w:val="a4"/>
        <w:rPr>
          <w:rFonts w:ascii="Times New Roman" w:hAnsi="Times New Roman" w:cs="Times New Roman"/>
        </w:rPr>
      </w:pPr>
    </w:p>
    <w:p w:rsidR="008A2FC1" w:rsidRDefault="008A2FC1" w:rsidP="009B01B3">
      <w:pPr>
        <w:pStyle w:val="a4"/>
        <w:rPr>
          <w:rFonts w:ascii="Times New Roman" w:hAnsi="Times New Roman" w:cs="Times New Roman"/>
        </w:rPr>
      </w:pPr>
    </w:p>
    <w:p w:rsidR="006E6030" w:rsidRDefault="006E6030" w:rsidP="00A042EE">
      <w:pPr>
        <w:pStyle w:val="a4"/>
        <w:rPr>
          <w:rFonts w:ascii="Times New Roman" w:hAnsi="Times New Roman" w:cs="Times New Roman"/>
        </w:rPr>
      </w:pPr>
    </w:p>
    <w:p w:rsidR="006E6030" w:rsidRPr="00865CF0" w:rsidRDefault="00F1614C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</w:t>
      </w:r>
      <w:r w:rsidR="006E6030" w:rsidRPr="00865CF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E6030" w:rsidRPr="00865CF0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00F6" w:rsidRPr="00865CF0" w:rsidRDefault="003600F6" w:rsidP="00865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9A41C1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="008A2FC1">
        <w:rPr>
          <w:rFonts w:ascii="Times New Roman" w:hAnsi="Times New Roman" w:cs="Times New Roman"/>
          <w:color w:val="000000"/>
          <w:sz w:val="28"/>
          <w:szCs w:val="28"/>
        </w:rPr>
        <w:t>питателя средней</w:t>
      </w:r>
      <w:r w:rsidR="00F1614C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разновозрастной </w:t>
      </w:r>
      <w:r w:rsidR="009A41C1">
        <w:rPr>
          <w:rFonts w:ascii="Times New Roman" w:hAnsi="Times New Roman" w:cs="Times New Roman"/>
          <w:color w:val="000000"/>
          <w:sz w:val="28"/>
          <w:szCs w:val="28"/>
        </w:rPr>
        <w:t xml:space="preserve"> группы 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3A3CB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</w:t>
      </w:r>
      <w:r w:rsidR="009A4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</w:t>
      </w:r>
      <w:r w:rsidR="00302BA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МДОУ «Детский сад общеразвивающего вида №27 п. Разумное» и отражает особенности содержания и организации о</w:t>
      </w:r>
      <w:r w:rsidR="00D24A06">
        <w:rPr>
          <w:rFonts w:ascii="Times New Roman" w:hAnsi="Times New Roman" w:cs="Times New Roman"/>
          <w:color w:val="000000"/>
          <w:sz w:val="28"/>
          <w:szCs w:val="28"/>
        </w:rPr>
        <w:t>бразовательного про</w:t>
      </w:r>
      <w:r w:rsidR="008A2FC1">
        <w:rPr>
          <w:rFonts w:ascii="Times New Roman" w:hAnsi="Times New Roman" w:cs="Times New Roman"/>
          <w:color w:val="000000"/>
          <w:sz w:val="28"/>
          <w:szCs w:val="28"/>
        </w:rPr>
        <w:t>цесса в средней</w:t>
      </w:r>
      <w:r w:rsidR="00F1614C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разновозрастной </w:t>
      </w:r>
      <w:r w:rsidR="008A2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A06">
        <w:rPr>
          <w:rFonts w:ascii="Times New Roman" w:hAnsi="Times New Roman" w:cs="Times New Roman"/>
          <w:color w:val="000000"/>
          <w:sz w:val="28"/>
          <w:szCs w:val="28"/>
        </w:rPr>
        <w:t xml:space="preserve"> группе</w:t>
      </w:r>
      <w:r w:rsidR="00F1614C">
        <w:rPr>
          <w:rFonts w:ascii="Times New Roman" w:hAnsi="Times New Roman" w:cs="Times New Roman"/>
          <w:color w:val="000000"/>
          <w:sz w:val="28"/>
          <w:szCs w:val="28"/>
        </w:rPr>
        <w:t xml:space="preserve"> (3- 4, 4 -</w:t>
      </w:r>
      <w:r w:rsidR="008A2FC1">
        <w:rPr>
          <w:rFonts w:ascii="Times New Roman" w:hAnsi="Times New Roman" w:cs="Times New Roman"/>
          <w:color w:val="000000"/>
          <w:sz w:val="28"/>
          <w:szCs w:val="28"/>
        </w:rPr>
        <w:t xml:space="preserve"> 5 лет)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14C" w:rsidRPr="00865CF0" w:rsidRDefault="00F1614C" w:rsidP="00F161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="00782356" w:rsidRPr="00865CF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782356">
        <w:rPr>
          <w:rFonts w:ascii="Times New Roman" w:hAnsi="Times New Roman" w:cs="Times New Roman"/>
          <w:b/>
          <w:sz w:val="28"/>
          <w:szCs w:val="28"/>
        </w:rPr>
        <w:t xml:space="preserve">  соответс</w:t>
      </w:r>
      <w:r w:rsidR="00302BA7">
        <w:rPr>
          <w:rFonts w:ascii="Times New Roman" w:hAnsi="Times New Roman" w:cs="Times New Roman"/>
          <w:b/>
          <w:sz w:val="28"/>
          <w:szCs w:val="28"/>
        </w:rPr>
        <w:t xml:space="preserve">твуют  ФГОС ДО  </w:t>
      </w:r>
    </w:p>
    <w:p w:rsidR="00F1614C" w:rsidRPr="00C03C61" w:rsidRDefault="00A042EE" w:rsidP="00F1614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1614C" w:rsidRPr="00506FE8">
        <w:rPr>
          <w:b/>
          <w:bCs/>
          <w:sz w:val="28"/>
          <w:szCs w:val="28"/>
        </w:rPr>
        <w:t>Основными целями</w:t>
      </w:r>
      <w:r>
        <w:rPr>
          <w:b/>
          <w:bCs/>
          <w:sz w:val="28"/>
          <w:szCs w:val="28"/>
        </w:rPr>
        <w:t xml:space="preserve"> </w:t>
      </w:r>
      <w:r w:rsidR="00F1614C">
        <w:rPr>
          <w:sz w:val="28"/>
          <w:szCs w:val="28"/>
        </w:rPr>
        <w:t xml:space="preserve">МДОУ </w:t>
      </w:r>
      <w:r w:rsidR="00F1614C" w:rsidRPr="00390D86">
        <w:rPr>
          <w:sz w:val="28"/>
          <w:szCs w:val="28"/>
        </w:rPr>
        <w:t>«Детск</w:t>
      </w:r>
      <w:r w:rsidR="00F1614C">
        <w:rPr>
          <w:sz w:val="28"/>
          <w:szCs w:val="28"/>
        </w:rPr>
        <w:t>ий сад общеразвивающего вида №27</w:t>
      </w:r>
      <w:r>
        <w:rPr>
          <w:sz w:val="28"/>
          <w:szCs w:val="28"/>
        </w:rPr>
        <w:t xml:space="preserve"> </w:t>
      </w:r>
      <w:r w:rsidR="00F1614C">
        <w:rPr>
          <w:sz w:val="28"/>
          <w:szCs w:val="28"/>
        </w:rPr>
        <w:t xml:space="preserve">п. Разумное» по реализации основной образовательной программы дошкольного образования  </w:t>
      </w:r>
      <w:r w:rsidR="00F1614C">
        <w:rPr>
          <w:b/>
          <w:bCs/>
          <w:sz w:val="28"/>
          <w:szCs w:val="28"/>
        </w:rPr>
        <w:t xml:space="preserve">являются: </w:t>
      </w:r>
    </w:p>
    <w:p w:rsidR="00F1614C" w:rsidRPr="0024609F" w:rsidRDefault="00F1614C" w:rsidP="00F1614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82832">
        <w:rPr>
          <w:color w:val="auto"/>
          <w:sz w:val="28"/>
          <w:szCs w:val="28"/>
        </w:rPr>
        <w:t xml:space="preserve">формирование </w:t>
      </w:r>
      <w:r>
        <w:rPr>
          <w:color w:val="auto"/>
          <w:sz w:val="28"/>
          <w:szCs w:val="28"/>
        </w:rPr>
        <w:t xml:space="preserve">основ базовой </w:t>
      </w:r>
      <w:r w:rsidRPr="00082832">
        <w:rPr>
          <w:color w:val="auto"/>
          <w:sz w:val="28"/>
          <w:szCs w:val="28"/>
        </w:rPr>
        <w:t xml:space="preserve"> культуры</w:t>
      </w:r>
      <w:r>
        <w:rPr>
          <w:color w:val="auto"/>
          <w:sz w:val="28"/>
          <w:szCs w:val="28"/>
        </w:rPr>
        <w:t xml:space="preserve"> личности</w:t>
      </w:r>
      <w:r w:rsidRPr="00082832">
        <w:rPr>
          <w:color w:val="auto"/>
          <w:sz w:val="28"/>
          <w:szCs w:val="28"/>
        </w:rPr>
        <w:t>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8"/>
          <w:szCs w:val="28"/>
          <w:lang w:eastAsia="en-US"/>
        </w:rPr>
        <w:t>;</w:t>
      </w:r>
    </w:p>
    <w:p w:rsidR="00F1614C" w:rsidRPr="00641614" w:rsidRDefault="00F1614C" w:rsidP="00F1614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F1614C" w:rsidRPr="00641614" w:rsidRDefault="00F1614C" w:rsidP="00F1614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 xml:space="preserve">создание условий развития ребенка, открывающих возможности для </w:t>
      </w:r>
      <w:r>
        <w:rPr>
          <w:sz w:val="28"/>
          <w:szCs w:val="28"/>
        </w:rPr>
        <w:t xml:space="preserve">его позитивной социализации, </w:t>
      </w:r>
      <w:r w:rsidRPr="00641614">
        <w:rPr>
          <w:sz w:val="28"/>
          <w:szCs w:val="28"/>
        </w:rPr>
        <w:t xml:space="preserve"> личностного развития, развития инициативы и творческих способностей на основе сотрудничества со</w:t>
      </w:r>
      <w:r w:rsidR="00A042EE">
        <w:rPr>
          <w:sz w:val="28"/>
          <w:szCs w:val="28"/>
        </w:rPr>
        <w:t xml:space="preserve"> </w:t>
      </w:r>
      <w:r w:rsidRPr="00641614">
        <w:rPr>
          <w:sz w:val="28"/>
          <w:szCs w:val="28"/>
        </w:rPr>
        <w:t>взрослыми и сверстниками и соответствующим возрасту видам деятельности;</w:t>
      </w:r>
    </w:p>
    <w:p w:rsidR="00F1614C" w:rsidRPr="008237EA" w:rsidRDefault="00F1614C" w:rsidP="006C3E49">
      <w:pPr>
        <w:pStyle w:val="Default"/>
        <w:numPr>
          <w:ilvl w:val="0"/>
          <w:numId w:val="58"/>
        </w:numPr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</w:t>
      </w:r>
      <w:r w:rsidRPr="008237EA">
        <w:rPr>
          <w:sz w:val="28"/>
          <w:szCs w:val="28"/>
        </w:rPr>
        <w:t>.</w:t>
      </w:r>
    </w:p>
    <w:p w:rsidR="00F1614C" w:rsidRPr="00865CF0" w:rsidRDefault="00F1614C" w:rsidP="00F1614C">
      <w:pPr>
        <w:pStyle w:val="Default"/>
        <w:tabs>
          <w:tab w:val="center" w:pos="4818"/>
        </w:tabs>
        <w:jc w:val="both"/>
        <w:rPr>
          <w:sz w:val="28"/>
          <w:szCs w:val="28"/>
        </w:rPr>
      </w:pPr>
      <w:r w:rsidRPr="00865CF0">
        <w:rPr>
          <w:b/>
          <w:sz w:val="28"/>
          <w:szCs w:val="28"/>
        </w:rPr>
        <w:t xml:space="preserve">        Задачи:</w:t>
      </w:r>
      <w:r>
        <w:rPr>
          <w:b/>
          <w:sz w:val="28"/>
          <w:szCs w:val="28"/>
        </w:rPr>
        <w:tab/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</w:t>
      </w:r>
      <w:r w:rsidRPr="00865CF0">
        <w:rPr>
          <w:rFonts w:ascii="Times New Roman" w:hAnsi="Times New Roman" w:cs="Times New Roman"/>
          <w:bCs/>
          <w:sz w:val="28"/>
          <w:szCs w:val="28"/>
        </w:rPr>
        <w:lastRenderedPageBreak/>
        <w:t>бёнка как субъекта отношений с самим собой, другими детьми, взрослыми и миром;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865CF0">
        <w:rPr>
          <w:rFonts w:ascii="Times New Roman" w:hAnsi="Times New Roman" w:cs="Times New Roman"/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F1614C" w:rsidRPr="00865CF0" w:rsidRDefault="00F1614C" w:rsidP="00F16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1614C" w:rsidRDefault="00F1614C" w:rsidP="00F1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56" w:rsidRDefault="00F1614C" w:rsidP="00F1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  Программа обеспечивает развитие личности детей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="00A042EE">
        <w:rPr>
          <w:rFonts w:ascii="Times New Roman" w:hAnsi="Times New Roman" w:cs="Times New Roman"/>
          <w:sz w:val="28"/>
          <w:szCs w:val="28"/>
        </w:rPr>
        <w:t xml:space="preserve"> и 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F0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Pr="00865CF0">
        <w:rPr>
          <w:rFonts w:ascii="Times New Roman" w:hAnsi="Times New Roman" w:cs="Times New Roman"/>
          <w:sz w:val="28"/>
          <w:szCs w:val="28"/>
        </w:rPr>
        <w:t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</w:t>
      </w:r>
      <w:r w:rsidR="00782356">
        <w:rPr>
          <w:rFonts w:ascii="Times New Roman" w:hAnsi="Times New Roman" w:cs="Times New Roman"/>
          <w:sz w:val="28"/>
          <w:szCs w:val="28"/>
        </w:rPr>
        <w:t>.</w:t>
      </w:r>
    </w:p>
    <w:p w:rsidR="00F1614C" w:rsidRPr="00D53D06" w:rsidRDefault="00A042EE" w:rsidP="0078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1614C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  <w:r w:rsidR="00782356" w:rsidRPr="00D92822">
        <w:rPr>
          <w:rFonts w:ascii="Times New Roman" w:eastAsia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</w:t>
      </w:r>
      <w:r w:rsidR="00782356">
        <w:rPr>
          <w:rFonts w:ascii="Times New Roman" w:eastAsia="Times New Roman" w:hAnsi="Times New Roman" w:cs="Times New Roman"/>
          <w:sz w:val="28"/>
          <w:szCs w:val="28"/>
        </w:rPr>
        <w:t xml:space="preserve">  физическое развитие,</w:t>
      </w:r>
      <w:r w:rsidR="00782356" w:rsidRPr="00D92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35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2356" w:rsidRPr="00D92822">
        <w:rPr>
          <w:rFonts w:ascii="Times New Roman" w:eastAsia="Times New Roman" w:hAnsi="Times New Roman" w:cs="Times New Roman"/>
          <w:sz w:val="28"/>
          <w:szCs w:val="28"/>
        </w:rPr>
        <w:t xml:space="preserve">азработана с учётом содержания основной образовательной программы дошкольного образования и  учебно – методического комплекта </w:t>
      </w:r>
      <w:r w:rsidR="00782356" w:rsidRPr="00D9282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образовательной программы дошкольного образования «От рождения до школы» </w:t>
      </w:r>
      <w:r w:rsidR="00782356" w:rsidRPr="00D92822">
        <w:rPr>
          <w:rFonts w:ascii="Times New Roman" w:eastAsia="Times New Roman" w:hAnsi="Times New Roman" w:cs="Times New Roman"/>
          <w:sz w:val="28"/>
          <w:szCs w:val="28"/>
        </w:rPr>
        <w:t>под редакцией Н.Е. Вераксы, Т.С. Комаровой, М.А. Васильевой, М.: «Мозаика-Синтез».</w:t>
      </w:r>
    </w:p>
    <w:p w:rsidR="00F1614C" w:rsidRPr="00D53D06" w:rsidRDefault="00782356" w:rsidP="00F1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часть, формируемую</w:t>
      </w:r>
      <w:r w:rsidR="00F1614C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образовательных отношений,</w:t>
      </w:r>
      <w:r w:rsidR="00A04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 парциальные</w:t>
      </w:r>
      <w:r w:rsidR="00F1614C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1614C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1614C" w:rsidRPr="00D53D06" w:rsidRDefault="00F1614C" w:rsidP="006C3E4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53D06">
        <w:rPr>
          <w:rFonts w:ascii="Times New Roman" w:eastAsia="Times New Roman" w:hAnsi="Times New Roman" w:cs="Times New Roman"/>
          <w:sz w:val="28"/>
          <w:szCs w:val="28"/>
        </w:rPr>
        <w:t>Играйте на здоровье!» - программа и технология физического воспи</w:t>
      </w:r>
      <w:r w:rsidR="00782356">
        <w:rPr>
          <w:rFonts w:ascii="Times New Roman" w:eastAsia="Times New Roman" w:hAnsi="Times New Roman" w:cs="Times New Roman"/>
          <w:sz w:val="28"/>
          <w:szCs w:val="28"/>
        </w:rPr>
        <w:t>тания детей 3-</w:t>
      </w:r>
      <w:r w:rsidRPr="00D53D06">
        <w:rPr>
          <w:rFonts w:ascii="Times New Roman" w:eastAsia="Times New Roman" w:hAnsi="Times New Roman" w:cs="Times New Roman"/>
          <w:sz w:val="28"/>
          <w:szCs w:val="28"/>
        </w:rPr>
        <w:t>7 лет, под редакцией Л.Н.Волошиной;</w:t>
      </w:r>
    </w:p>
    <w:p w:rsidR="00F1614C" w:rsidRPr="00F15881" w:rsidRDefault="00F1614C" w:rsidP="006C3E49">
      <w:pPr>
        <w:pStyle w:val="a7"/>
        <w:numPr>
          <w:ilvl w:val="0"/>
          <w:numId w:val="5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81">
        <w:rPr>
          <w:rFonts w:ascii="Times New Roman" w:eastAsia="Times New Roman" w:hAnsi="Times New Roman" w:cs="Times New Roman"/>
          <w:sz w:val="28"/>
          <w:szCs w:val="28"/>
        </w:rPr>
        <w:t>«Формирование  культуры безопасности у детей от 3 до 8 лет»  под ре</w:t>
      </w:r>
      <w:r w:rsidRPr="00F15881">
        <w:rPr>
          <w:rFonts w:ascii="Times New Roman" w:eastAsia="Times New Roman" w:hAnsi="Times New Roman" w:cs="Times New Roman"/>
          <w:sz w:val="28"/>
          <w:szCs w:val="28"/>
        </w:rPr>
        <w:lastRenderedPageBreak/>
        <w:t>дакцией  Тимофеевой Л.Л.</w:t>
      </w:r>
    </w:p>
    <w:p w:rsidR="00F1614C" w:rsidRPr="00D53D06" w:rsidRDefault="00F1614C" w:rsidP="006C3E4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sz w:val="28"/>
          <w:szCs w:val="28"/>
        </w:rPr>
        <w:t>«Белгородоведение» (интегрированный курс) под редакцией Т.М. Стручаевой, Н.Д, Епанчинцевой</w:t>
      </w:r>
    </w:p>
    <w:p w:rsidR="00F1614C" w:rsidRPr="00865CF0" w:rsidRDefault="00F1614C" w:rsidP="00F1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4C" w:rsidRPr="00865CF0" w:rsidRDefault="00F1614C" w:rsidP="00F1614C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F0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F1614C" w:rsidRPr="00865CF0" w:rsidRDefault="00F1614C" w:rsidP="00F1614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Программа  разработана в соответствии с основными нормативно -  правовыми документами: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>Приказом департамента образования Белгородской области от 04 марта   2016 г. № 750 «О внесении изменений в План действий («дорожная карта») по обеспечению введения ФГОС ДО в образовательных организациях Белгородской области»;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Письмом департамента образования Белгородской области от 27 апреля 2017 года№ 9-09/14/2121 «О направлении методических </w:t>
      </w:r>
      <w:r w:rsidRPr="00302BA7">
        <w:rPr>
          <w:rFonts w:ascii="Times New Roman" w:hAnsi="Times New Roman" w:cs="Times New Roman"/>
          <w:bCs/>
          <w:sz w:val="28"/>
          <w:szCs w:val="28"/>
        </w:rPr>
        <w:lastRenderedPageBreak/>
        <w:t>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>Письмом департамента образования Белгородской области от 20 апреля 2017 года № 9-09/14/2000 «О повышении качества обеспечения детей-инвалидов услугами дошкольного образования».</w:t>
      </w:r>
    </w:p>
    <w:p w:rsidR="00302BA7" w:rsidRPr="00302BA7" w:rsidRDefault="00302BA7" w:rsidP="00302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7">
        <w:rPr>
          <w:rFonts w:ascii="Times New Roman" w:hAnsi="Times New Roman" w:cs="Times New Roman"/>
          <w:bCs/>
          <w:sz w:val="28"/>
          <w:szCs w:val="28"/>
        </w:rPr>
        <w:t xml:space="preserve">Уставом МДОУ «Детский сад общеразвивающего вида №27 п. Разумное» и иными локальными актами. </w:t>
      </w:r>
    </w:p>
    <w:p w:rsidR="00F1614C" w:rsidRPr="00865CF0" w:rsidRDefault="00F1614C" w:rsidP="00F1614C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разработке Программы учтены следующие  методологические подходы:</w:t>
      </w:r>
    </w:p>
    <w:p w:rsidR="00F1614C" w:rsidRPr="00865CF0" w:rsidRDefault="00F1614C" w:rsidP="00F1614C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качественный подход;</w:t>
      </w:r>
    </w:p>
    <w:p w:rsidR="00F1614C" w:rsidRPr="00865CF0" w:rsidRDefault="00F1614C" w:rsidP="00F1614C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возрастной подход;</w:t>
      </w:r>
    </w:p>
    <w:p w:rsidR="00F1614C" w:rsidRPr="00865CF0" w:rsidRDefault="00F1614C" w:rsidP="00F1614C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 подход;</w:t>
      </w:r>
    </w:p>
    <w:p w:rsidR="00F1614C" w:rsidRPr="00865CF0" w:rsidRDefault="00F1614C" w:rsidP="00F1614C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личностный подход;</w:t>
      </w:r>
    </w:p>
    <w:p w:rsidR="00F1614C" w:rsidRPr="00865CF0" w:rsidRDefault="00F1614C" w:rsidP="00F1614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культурно – исторический подход.</w:t>
      </w:r>
    </w:p>
    <w:p w:rsidR="00F1614C" w:rsidRPr="00865CF0" w:rsidRDefault="00F1614C" w:rsidP="00F1614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527C1">
        <w:rPr>
          <w:rFonts w:ascii="Times New Roman" w:hAnsi="Times New Roman" w:cs="Times New Roman"/>
          <w:b/>
          <w:sz w:val="28"/>
          <w:szCs w:val="28"/>
        </w:rPr>
        <w:t>В основу Программы положены принципы, сформулированные  в соответствии с Конституцией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Конвенцией</w:t>
      </w:r>
      <w:r w:rsidRPr="00E527C1">
        <w:rPr>
          <w:rFonts w:ascii="Times New Roman" w:hAnsi="Times New Roman" w:cs="Times New Roman"/>
          <w:b/>
          <w:sz w:val="28"/>
          <w:szCs w:val="28"/>
        </w:rPr>
        <w:t xml:space="preserve"> ООН о правах ребенка и иных законодательных актах Российской Федерации:</w:t>
      </w:r>
    </w:p>
    <w:p w:rsidR="00F1614C" w:rsidRPr="00865CF0" w:rsidRDefault="00F1614C" w:rsidP="00F161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1614C" w:rsidRPr="00865CF0" w:rsidRDefault="00F1614C" w:rsidP="00F161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F1614C" w:rsidRPr="00865CF0" w:rsidRDefault="00F1614C" w:rsidP="00F161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F1614C" w:rsidRPr="002623BF" w:rsidRDefault="00F1614C" w:rsidP="00F161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Default="006B2FE0" w:rsidP="000F6E04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0F6" w:rsidRPr="00865CF0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5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Значимые для разработки и реализации Программы характеристики</w:t>
      </w:r>
    </w:p>
    <w:p w:rsidR="003600F6" w:rsidRDefault="003600F6" w:rsidP="0036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  МДОУ «Детский сад общеразвивающего вида №</w:t>
      </w:r>
      <w:r w:rsidR="00FC6E19">
        <w:rPr>
          <w:rFonts w:ascii="Times New Roman" w:hAnsi="Times New Roman" w:cs="Times New Roman"/>
          <w:sz w:val="28"/>
          <w:szCs w:val="28"/>
        </w:rPr>
        <w:t xml:space="preserve"> </w:t>
      </w:r>
      <w:r w:rsidRPr="00865CF0">
        <w:rPr>
          <w:rFonts w:ascii="Times New Roman" w:hAnsi="Times New Roman" w:cs="Times New Roman"/>
          <w:sz w:val="28"/>
          <w:szCs w:val="28"/>
        </w:rPr>
        <w:t>27 п. Разумное» введен в эксплуатацию в 2011  году. ДОО расположено в центральной части п. Разумное, в типовом двухэтажном здании, отвечающем санитарно-гигиеническим, противоэпидемическим требованиям,  правилам противопожарной безопасности.  Общая площадь здания составляет – 1039,2 кв. м.</w:t>
      </w:r>
      <w:r w:rsidR="00415E09">
        <w:rPr>
          <w:rFonts w:ascii="Times New Roman" w:hAnsi="Times New Roman" w:cs="Times New Roman"/>
          <w:sz w:val="28"/>
          <w:szCs w:val="28"/>
        </w:rPr>
        <w:t>, общая площадь средней</w:t>
      </w:r>
      <w:r w:rsidR="00C60BBD">
        <w:rPr>
          <w:rFonts w:ascii="Times New Roman" w:hAnsi="Times New Roman" w:cs="Times New Roman"/>
          <w:sz w:val="28"/>
          <w:szCs w:val="28"/>
        </w:rPr>
        <w:t xml:space="preserve"> </w:t>
      </w:r>
      <w:r w:rsidR="00A042EE"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 w:rsidR="00C60BB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C60BBD" w:rsidRPr="00C42A68">
        <w:rPr>
          <w:rFonts w:ascii="Times New Roman" w:hAnsi="Times New Roman" w:cs="Times New Roman"/>
          <w:sz w:val="28"/>
          <w:szCs w:val="28"/>
        </w:rPr>
        <w:t>–</w:t>
      </w:r>
      <w:r w:rsidR="00C42A68" w:rsidRPr="00C42A68">
        <w:rPr>
          <w:rFonts w:ascii="Times New Roman" w:hAnsi="Times New Roman" w:cs="Times New Roman"/>
          <w:sz w:val="28"/>
          <w:szCs w:val="28"/>
        </w:rPr>
        <w:t>277</w:t>
      </w:r>
      <w:r w:rsidR="003A3CBA" w:rsidRPr="00C42A68">
        <w:rPr>
          <w:rFonts w:ascii="Times New Roman" w:hAnsi="Times New Roman" w:cs="Times New Roman"/>
          <w:sz w:val="28"/>
          <w:szCs w:val="28"/>
        </w:rPr>
        <w:t xml:space="preserve">, </w:t>
      </w:r>
      <w:r w:rsidR="00C42A68" w:rsidRPr="00C42A68">
        <w:rPr>
          <w:rFonts w:ascii="Times New Roman" w:hAnsi="Times New Roman" w:cs="Times New Roman"/>
          <w:sz w:val="28"/>
          <w:szCs w:val="28"/>
        </w:rPr>
        <w:t>54</w:t>
      </w:r>
      <w:r w:rsidR="003A3CBA" w:rsidRPr="00C42A68">
        <w:rPr>
          <w:rFonts w:ascii="Times New Roman" w:hAnsi="Times New Roman" w:cs="Times New Roman"/>
          <w:sz w:val="28"/>
          <w:szCs w:val="28"/>
        </w:rPr>
        <w:t xml:space="preserve"> кв. м</w:t>
      </w:r>
      <w:r w:rsidR="003A3CBA">
        <w:rPr>
          <w:rFonts w:ascii="Times New Roman" w:hAnsi="Times New Roman" w:cs="Times New Roman"/>
          <w:sz w:val="28"/>
          <w:szCs w:val="28"/>
        </w:rPr>
        <w:t>.</w:t>
      </w:r>
    </w:p>
    <w:p w:rsidR="00C60BBD" w:rsidRPr="00865CF0" w:rsidRDefault="00C60BBD" w:rsidP="0036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МДОУ</w:t>
      </w:r>
      <w:r w:rsidR="003A3CBA">
        <w:rPr>
          <w:rFonts w:ascii="Times New Roman" w:hAnsi="Times New Roman" w:cs="Times New Roman"/>
          <w:sz w:val="28"/>
          <w:szCs w:val="28"/>
        </w:rPr>
        <w:t xml:space="preserve"> 12 - часовой: с 7.00-19.00 ч.</w:t>
      </w:r>
    </w:p>
    <w:p w:rsidR="00A042EE" w:rsidRDefault="005E0A75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A2FC1">
        <w:rPr>
          <w:rFonts w:ascii="Times New Roman" w:hAnsi="Times New Roman" w:cs="Times New Roman"/>
          <w:sz w:val="28"/>
          <w:szCs w:val="28"/>
        </w:rPr>
        <w:t>Средняя</w:t>
      </w:r>
      <w:r w:rsidR="00C60BBD">
        <w:rPr>
          <w:rFonts w:ascii="Times New Roman" w:hAnsi="Times New Roman" w:cs="Times New Roman"/>
          <w:sz w:val="28"/>
          <w:szCs w:val="28"/>
        </w:rPr>
        <w:t xml:space="preserve"> </w:t>
      </w:r>
      <w:r w:rsidR="00A042EE">
        <w:rPr>
          <w:rFonts w:ascii="Times New Roman" w:hAnsi="Times New Roman" w:cs="Times New Roman"/>
          <w:sz w:val="28"/>
          <w:szCs w:val="28"/>
        </w:rPr>
        <w:t xml:space="preserve"> разновозрастная </w:t>
      </w:r>
      <w:r w:rsidR="00C60BBD">
        <w:rPr>
          <w:rFonts w:ascii="Times New Roman" w:hAnsi="Times New Roman" w:cs="Times New Roman"/>
          <w:sz w:val="28"/>
          <w:szCs w:val="28"/>
        </w:rPr>
        <w:t>группа</w:t>
      </w:r>
      <w:r w:rsidR="00BE5529" w:rsidRPr="00865CF0">
        <w:rPr>
          <w:rFonts w:ascii="Times New Roman" w:hAnsi="Times New Roman" w:cs="Times New Roman"/>
          <w:sz w:val="28"/>
          <w:szCs w:val="28"/>
        </w:rPr>
        <w:t xml:space="preserve">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</w:t>
      </w:r>
    </w:p>
    <w:p w:rsidR="003A3CBA" w:rsidRPr="00865CF0" w:rsidRDefault="00A042EE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B61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8A2FC1">
        <w:rPr>
          <w:rFonts w:ascii="Times New Roman" w:hAnsi="Times New Roman" w:cs="Times New Roman"/>
          <w:sz w:val="28"/>
          <w:szCs w:val="28"/>
        </w:rPr>
        <w:t>площадка средней</w:t>
      </w:r>
      <w:r w:rsidR="0097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 w:rsidR="00974B61">
        <w:rPr>
          <w:rFonts w:ascii="Times New Roman" w:hAnsi="Times New Roman" w:cs="Times New Roman"/>
          <w:sz w:val="28"/>
          <w:szCs w:val="28"/>
        </w:rPr>
        <w:t>группы оснащена</w:t>
      </w:r>
      <w:r w:rsidR="00974B61" w:rsidRPr="00865CF0">
        <w:rPr>
          <w:rFonts w:ascii="Times New Roman" w:hAnsi="Times New Roman" w:cs="Times New Roman"/>
          <w:sz w:val="28"/>
          <w:szCs w:val="28"/>
        </w:rPr>
        <w:t xml:space="preserve"> необходимым игровым  оборудованием в соответствии с требованиями СанПин, ФГОС ДО</w:t>
      </w:r>
      <w:r w:rsidR="00974B61">
        <w:rPr>
          <w:rFonts w:ascii="Times New Roman" w:hAnsi="Times New Roman" w:cs="Times New Roman"/>
          <w:sz w:val="28"/>
          <w:szCs w:val="28"/>
        </w:rPr>
        <w:t xml:space="preserve">. </w:t>
      </w:r>
      <w:r w:rsidR="003A3CBA" w:rsidRPr="00865CF0">
        <w:rPr>
          <w:rFonts w:ascii="Times New Roman" w:hAnsi="Times New Roman" w:cs="Times New Roman"/>
          <w:sz w:val="28"/>
          <w:szCs w:val="28"/>
        </w:rPr>
        <w:t>На территории учреждения ра</w:t>
      </w:r>
      <w:r w:rsidR="00974B61">
        <w:rPr>
          <w:rFonts w:ascii="Times New Roman" w:hAnsi="Times New Roman" w:cs="Times New Roman"/>
          <w:sz w:val="28"/>
          <w:szCs w:val="28"/>
        </w:rPr>
        <w:t>змещены</w:t>
      </w:r>
      <w:r w:rsidR="003A3CBA" w:rsidRPr="00865CF0">
        <w:rPr>
          <w:rFonts w:ascii="Times New Roman" w:hAnsi="Times New Roman" w:cs="Times New Roman"/>
          <w:sz w:val="28"/>
          <w:szCs w:val="28"/>
        </w:rPr>
        <w:t xml:space="preserve"> мини-стадион,  экологическая тропа, дополнительные развивающие зоны:  «Поляна сказок», «Сель</w:t>
      </w:r>
      <w:r>
        <w:rPr>
          <w:rFonts w:ascii="Times New Roman" w:hAnsi="Times New Roman" w:cs="Times New Roman"/>
          <w:sz w:val="28"/>
          <w:szCs w:val="28"/>
        </w:rPr>
        <w:t>ское подворье</w:t>
      </w:r>
      <w:r w:rsidR="003A3CBA" w:rsidRPr="00865CF0">
        <w:rPr>
          <w:rFonts w:ascii="Times New Roman" w:hAnsi="Times New Roman" w:cs="Times New Roman"/>
          <w:sz w:val="28"/>
          <w:szCs w:val="28"/>
        </w:rPr>
        <w:t>», «Автогородок», «Метеорологи</w:t>
      </w:r>
      <w:r w:rsidR="00974B61">
        <w:rPr>
          <w:rFonts w:ascii="Times New Roman" w:hAnsi="Times New Roman" w:cs="Times New Roman"/>
          <w:sz w:val="28"/>
          <w:szCs w:val="28"/>
        </w:rPr>
        <w:t xml:space="preserve">ческая площадка», </w:t>
      </w:r>
      <w:r w:rsidR="003A3CBA" w:rsidRPr="00865CF0">
        <w:rPr>
          <w:rFonts w:ascii="Times New Roman" w:hAnsi="Times New Roman" w:cs="Times New Roman"/>
          <w:sz w:val="28"/>
          <w:szCs w:val="28"/>
        </w:rPr>
        <w:t xml:space="preserve"> искусственный водоем с фонтаном и мельницей, интеллектуальная зона и зона отдыха</w:t>
      </w:r>
      <w:r w:rsidR="00974B61">
        <w:rPr>
          <w:rFonts w:ascii="Times New Roman" w:hAnsi="Times New Roman" w:cs="Times New Roman"/>
          <w:sz w:val="28"/>
          <w:szCs w:val="28"/>
        </w:rPr>
        <w:t>, которые используются воспитателями для образовательной деятельности и расширения взаимодействия с воспитанниками других возрастных групп</w:t>
      </w:r>
      <w:r w:rsidR="003A3CBA" w:rsidRPr="00865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BA" w:rsidRPr="00865CF0">
        <w:rPr>
          <w:rFonts w:ascii="Times New Roman" w:hAnsi="Times New Roman" w:cs="Times New Roman"/>
          <w:sz w:val="28"/>
          <w:szCs w:val="28"/>
        </w:rPr>
        <w:t xml:space="preserve">Территория МДОУ озеленена, по периметру участок имеет ограждение, освещение.   </w:t>
      </w:r>
    </w:p>
    <w:p w:rsidR="00415E09" w:rsidRDefault="003A3CBA" w:rsidP="00415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В здании МДОУ «Детский сад общеразвивающего вида №27 п. Разумное» располагается спортивно - музыкальный зал, совмещенный  кабинет учителя – логопеда и  педагога-психолога,  медицинский блок, пищеблок, прачечный 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0F6" w:rsidRPr="003A3CBA" w:rsidRDefault="003A3CBA" w:rsidP="00415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BA">
        <w:rPr>
          <w:rFonts w:ascii="Times New Roman" w:hAnsi="Times New Roman" w:cs="Times New Roman"/>
          <w:sz w:val="28"/>
          <w:szCs w:val="28"/>
        </w:rPr>
        <w:t>Воспитан</w:t>
      </w:r>
      <w:r w:rsidR="00974B61">
        <w:rPr>
          <w:rFonts w:ascii="Times New Roman" w:hAnsi="Times New Roman" w:cs="Times New Roman"/>
          <w:sz w:val="28"/>
          <w:szCs w:val="28"/>
        </w:rPr>
        <w:t>ие и об</w:t>
      </w:r>
      <w:r w:rsidR="00620D59">
        <w:rPr>
          <w:rFonts w:ascii="Times New Roman" w:hAnsi="Times New Roman" w:cs="Times New Roman"/>
          <w:sz w:val="28"/>
          <w:szCs w:val="28"/>
        </w:rPr>
        <w:t xml:space="preserve">учение в </w:t>
      </w:r>
      <w:r w:rsidR="008A2FC1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A042EE">
        <w:rPr>
          <w:rFonts w:ascii="Times New Roman" w:hAnsi="Times New Roman" w:cs="Times New Roman"/>
          <w:sz w:val="28"/>
          <w:szCs w:val="28"/>
        </w:rPr>
        <w:t xml:space="preserve"> </w:t>
      </w:r>
      <w:r w:rsidR="00C42A68"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 w:rsidRPr="003A3CBA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3600F6" w:rsidRPr="003A3CBA">
        <w:rPr>
          <w:rFonts w:ascii="Times New Roman" w:hAnsi="Times New Roman" w:cs="Times New Roman"/>
          <w:sz w:val="28"/>
          <w:szCs w:val="28"/>
        </w:rPr>
        <w:t xml:space="preserve">  ведется на русском языке.</w:t>
      </w:r>
    </w:p>
    <w:p w:rsidR="003A3CBA" w:rsidRDefault="003A3CBA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CBA"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</w:t>
      </w:r>
      <w:r w:rsidR="00FC6E19">
        <w:rPr>
          <w:rFonts w:ascii="Times New Roman" w:hAnsi="Times New Roman" w:cs="Times New Roman"/>
          <w:sz w:val="28"/>
          <w:szCs w:val="28"/>
        </w:rPr>
        <w:t>: 2017 – 2018</w:t>
      </w:r>
      <w:r w:rsidRPr="003A3CBA">
        <w:rPr>
          <w:rFonts w:ascii="Times New Roman" w:hAnsi="Times New Roman" w:cs="Times New Roman"/>
          <w:sz w:val="28"/>
          <w:szCs w:val="28"/>
        </w:rPr>
        <w:t xml:space="preserve"> учебный год (1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CBA" w:rsidRPr="003A3CBA" w:rsidRDefault="003A3CBA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A8D" w:rsidRPr="009A41C1" w:rsidRDefault="00A15A8D" w:rsidP="00A1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C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BD0C81">
        <w:rPr>
          <w:rFonts w:ascii="Times New Roman" w:hAnsi="Times New Roman" w:cs="Times New Roman"/>
          <w:b/>
          <w:sz w:val="28"/>
          <w:szCs w:val="28"/>
        </w:rPr>
        <w:t>я о семьях воспитанников средней</w:t>
      </w:r>
      <w:bookmarkStart w:id="0" w:name="_GoBack"/>
      <w:bookmarkEnd w:id="0"/>
      <w:r w:rsidRPr="009A41C1">
        <w:rPr>
          <w:rFonts w:ascii="Times New Roman" w:hAnsi="Times New Roman" w:cs="Times New Roman"/>
          <w:b/>
          <w:sz w:val="28"/>
          <w:szCs w:val="28"/>
        </w:rPr>
        <w:t xml:space="preserve"> разновозрастной 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A15A8D" w:rsidRPr="009A41C1" w:rsidTr="00A15A8D">
        <w:tc>
          <w:tcPr>
            <w:tcW w:w="1136" w:type="dxa"/>
            <w:vMerge w:val="restart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gridSpan w:val="4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A15A8D" w:rsidRPr="009A41C1" w:rsidTr="00A15A8D">
        <w:trPr>
          <w:cantSplit/>
          <w:trHeight w:val="1355"/>
        </w:trPr>
        <w:tc>
          <w:tcPr>
            <w:tcW w:w="1136" w:type="dxa"/>
            <w:vMerge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959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959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156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Ср. спец.</w:t>
            </w:r>
          </w:p>
        </w:tc>
        <w:tc>
          <w:tcPr>
            <w:tcW w:w="1237" w:type="dxa"/>
            <w:textDirection w:val="btLr"/>
          </w:tcPr>
          <w:p w:rsidR="00A15A8D" w:rsidRPr="009A41C1" w:rsidRDefault="00A15A8D" w:rsidP="00A15A8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15A8D" w:rsidRPr="009A41C1" w:rsidTr="00A15A8D">
        <w:tc>
          <w:tcPr>
            <w:tcW w:w="1136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</w:tc>
        <w:tc>
          <w:tcPr>
            <w:tcW w:w="1018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8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A15A8D" w:rsidRPr="009A41C1" w:rsidRDefault="00EF043A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5A8D" w:rsidRPr="009A41C1" w:rsidTr="00A15A8D">
        <w:tc>
          <w:tcPr>
            <w:tcW w:w="1136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018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5A8D" w:rsidRPr="009A41C1" w:rsidRDefault="00302BA7" w:rsidP="00302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15A8D" w:rsidRPr="009A41C1">
        <w:rPr>
          <w:rFonts w:ascii="Times New Roman" w:hAnsi="Times New Roman" w:cs="Times New Roman"/>
          <w:b/>
          <w:sz w:val="28"/>
          <w:szCs w:val="28"/>
        </w:rPr>
        <w:t>Социальный статус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5A8D" w:rsidRPr="009A41C1" w:rsidTr="00A15A8D">
        <w:tc>
          <w:tcPr>
            <w:tcW w:w="3190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Отцы (чел)</w:t>
            </w:r>
          </w:p>
        </w:tc>
        <w:tc>
          <w:tcPr>
            <w:tcW w:w="3191" w:type="dxa"/>
          </w:tcPr>
          <w:p w:rsidR="00A15A8D" w:rsidRPr="009A41C1" w:rsidRDefault="00A15A8D" w:rsidP="00A15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Матери (чел)</w:t>
            </w:r>
          </w:p>
        </w:tc>
      </w:tr>
      <w:tr w:rsidR="00A15A8D" w:rsidRPr="009A41C1" w:rsidTr="00A15A8D"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A8D" w:rsidRPr="009A41C1" w:rsidTr="00A15A8D"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15A8D" w:rsidRPr="009A41C1" w:rsidTr="00A15A8D"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190" w:type="dxa"/>
          </w:tcPr>
          <w:p w:rsidR="00A15A8D" w:rsidRPr="009A41C1" w:rsidRDefault="00EF043A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15A8D" w:rsidRPr="009A41C1" w:rsidRDefault="00EF043A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5A8D" w:rsidRPr="009A41C1" w:rsidTr="00A15A8D"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8D" w:rsidRPr="009A41C1" w:rsidTr="00A15A8D"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190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A15A8D" w:rsidRPr="009A41C1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8D" w:rsidRPr="00865CF0" w:rsidTr="00A15A8D">
        <w:tc>
          <w:tcPr>
            <w:tcW w:w="3190" w:type="dxa"/>
          </w:tcPr>
          <w:p w:rsidR="00A15A8D" w:rsidRPr="00865CF0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0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3190" w:type="dxa"/>
          </w:tcPr>
          <w:p w:rsidR="00A15A8D" w:rsidRPr="00865CF0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A15A8D" w:rsidRPr="00865CF0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5A8D" w:rsidRPr="00865CF0" w:rsidTr="00A15A8D">
        <w:tc>
          <w:tcPr>
            <w:tcW w:w="3190" w:type="dxa"/>
          </w:tcPr>
          <w:p w:rsidR="00A15A8D" w:rsidRPr="00865CF0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0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3190" w:type="dxa"/>
          </w:tcPr>
          <w:p w:rsidR="00A15A8D" w:rsidRPr="00865CF0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5A8D" w:rsidRPr="00865CF0" w:rsidRDefault="00A15A8D" w:rsidP="00A1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5A8D" w:rsidRPr="00670888" w:rsidRDefault="00A15A8D" w:rsidP="00A15A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A8D" w:rsidRPr="00C64C98" w:rsidRDefault="00A15A8D" w:rsidP="00A15A8D">
      <w:pPr>
        <w:pStyle w:val="a7"/>
        <w:numPr>
          <w:ilvl w:val="1"/>
          <w:numId w:val="68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4C9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Возрастные и индивидуальные особенности контингента воспитанников</w:t>
      </w:r>
    </w:p>
    <w:p w:rsidR="0018641E" w:rsidRPr="00302BA7" w:rsidRDefault="00A15A8D" w:rsidP="00302BA7">
      <w:pPr>
        <w:jc w:val="both"/>
        <w:rPr>
          <w:rFonts w:ascii="Times New Roman" w:hAnsi="Times New Roman" w:cs="Times New Roman"/>
          <w:sz w:val="28"/>
          <w:szCs w:val="28"/>
        </w:rPr>
      </w:pPr>
      <w:r w:rsidRPr="00C64C98">
        <w:rPr>
          <w:rFonts w:ascii="Times New Roman" w:hAnsi="Times New Roman" w:cs="Times New Roman"/>
          <w:sz w:val="28"/>
          <w:szCs w:val="28"/>
        </w:rPr>
        <w:t>Списочный с</w:t>
      </w:r>
      <w:r w:rsidR="00EF043A">
        <w:rPr>
          <w:rFonts w:ascii="Times New Roman" w:hAnsi="Times New Roman" w:cs="Times New Roman"/>
          <w:sz w:val="28"/>
          <w:szCs w:val="28"/>
        </w:rPr>
        <w:t>остав группы на 01.09.2017 г: 34</w:t>
      </w:r>
      <w:r w:rsidRPr="00C64C9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C98">
        <w:rPr>
          <w:rFonts w:ascii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4C98"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8330F9">
        <w:rPr>
          <w:rFonts w:ascii="Times New Roman" w:hAnsi="Times New Roman" w:cs="Times New Roman"/>
          <w:sz w:val="28"/>
          <w:szCs w:val="28"/>
        </w:rPr>
        <w:t>16</w:t>
      </w:r>
      <w:r w:rsidR="0018641E">
        <w:rPr>
          <w:rFonts w:ascii="Times New Roman" w:hAnsi="Times New Roman" w:cs="Times New Roman"/>
          <w:sz w:val="28"/>
          <w:szCs w:val="28"/>
        </w:rPr>
        <w:t xml:space="preserve">  </w:t>
      </w:r>
      <w:r w:rsidRPr="00C64C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8641E">
        <w:rPr>
          <w:rFonts w:ascii="Times New Roman" w:hAnsi="Times New Roman" w:cs="Times New Roman"/>
          <w:sz w:val="28"/>
          <w:szCs w:val="28"/>
        </w:rPr>
        <w:t>%) человек, девочек 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64C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64C98">
        <w:rPr>
          <w:rFonts w:ascii="Times New Roman" w:hAnsi="Times New Roman" w:cs="Times New Roman"/>
          <w:sz w:val="28"/>
          <w:szCs w:val="28"/>
        </w:rPr>
        <w:t>%) человек.</w:t>
      </w:r>
    </w:p>
    <w:p w:rsidR="00F50B6C" w:rsidRDefault="00F50B6C" w:rsidP="00F5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A1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641E" w:rsidRPr="00C65FA1" w:rsidTr="0018641E">
        <w:tc>
          <w:tcPr>
            <w:tcW w:w="2392" w:type="dxa"/>
          </w:tcPr>
          <w:p w:rsidR="0018641E" w:rsidRPr="00C65FA1" w:rsidRDefault="0018641E" w:rsidP="00183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18641E" w:rsidRPr="00C65FA1" w:rsidRDefault="0018641E" w:rsidP="00183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18641E" w:rsidRPr="00C65FA1" w:rsidRDefault="0018641E" w:rsidP="00183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18641E" w:rsidRPr="00C65FA1" w:rsidRDefault="0018641E" w:rsidP="00183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18641E" w:rsidRPr="00C65FA1" w:rsidTr="0018641E">
        <w:tc>
          <w:tcPr>
            <w:tcW w:w="2392" w:type="dxa"/>
          </w:tcPr>
          <w:p w:rsidR="0018641E" w:rsidRPr="00C65FA1" w:rsidRDefault="008330F9" w:rsidP="0018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8641E" w:rsidRPr="00C65FA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1864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8641E" w:rsidRPr="00C65F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18641E" w:rsidRPr="00C65FA1" w:rsidRDefault="0018641E" w:rsidP="0018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18641E" w:rsidRPr="00C65FA1" w:rsidRDefault="0018641E" w:rsidP="0018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1(3 %)</w:t>
            </w:r>
          </w:p>
        </w:tc>
        <w:tc>
          <w:tcPr>
            <w:tcW w:w="2393" w:type="dxa"/>
          </w:tcPr>
          <w:p w:rsidR="0018641E" w:rsidRPr="00C65FA1" w:rsidRDefault="0018641E" w:rsidP="0018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2A68" w:rsidRDefault="00C42A68" w:rsidP="00C95364">
      <w:pPr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A68" w:rsidRPr="00305844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844">
        <w:rPr>
          <w:rFonts w:ascii="Times New Roman" w:hAnsi="Times New Roman" w:cs="Times New Roman"/>
          <w:b/>
          <w:i/>
          <w:sz w:val="28"/>
          <w:szCs w:val="28"/>
        </w:rPr>
        <w:t>Младшая</w:t>
      </w:r>
      <w:r w:rsidR="005E0A75">
        <w:rPr>
          <w:rFonts w:ascii="Times New Roman" w:hAnsi="Times New Roman" w:cs="Times New Roman"/>
          <w:b/>
          <w:i/>
          <w:sz w:val="28"/>
          <w:szCs w:val="28"/>
        </w:rPr>
        <w:t xml:space="preserve">   под</w:t>
      </w:r>
      <w:r w:rsidRPr="00305844">
        <w:rPr>
          <w:rFonts w:ascii="Times New Roman" w:hAnsi="Times New Roman" w:cs="Times New Roman"/>
          <w:b/>
          <w:i/>
          <w:sz w:val="28"/>
          <w:szCs w:val="28"/>
        </w:rPr>
        <w:t>группа (3-4 года)</w:t>
      </w:r>
    </w:p>
    <w:p w:rsidR="00C42A68" w:rsidRPr="00A9002A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A68" w:rsidRPr="00C95364" w:rsidRDefault="005E0A75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A68" w:rsidRPr="00C95364">
        <w:rPr>
          <w:rFonts w:ascii="Times New Roman" w:hAnsi="Times New Roman" w:cs="Times New Roman"/>
          <w:sz w:val="28"/>
          <w:szCs w:val="28"/>
        </w:rPr>
        <w:t>В возрасте 3–4 лет ребенок постепенно выходит за пределы семейного круга. Его общение становится внеситуативным. Взрослый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для ребенка не только членом семьи, но и носителем определенной общественной функции. Желание ребенка выполнять такую же 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приводит к противоречию с его реальными возможностями. Это противоречие разрешается через развитие игры, которая становится ведущим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видом деятельности в дошкольном возрасте.</w:t>
      </w:r>
    </w:p>
    <w:p w:rsidR="00C42A68" w:rsidRPr="00C95364" w:rsidRDefault="005E0A75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A68" w:rsidRPr="00C95364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</w:t>
      </w:r>
    </w:p>
    <w:p w:rsidR="00C42A68" w:rsidRPr="00C95364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действиям с другими предметами. Основным содержанием игры младших</w:t>
      </w:r>
    </w:p>
    <w:p w:rsidR="00C42A68" w:rsidRPr="00C95364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сюжетами. Игры с правилами в этом возрасте только начинают формироваться.</w:t>
      </w:r>
    </w:p>
    <w:p w:rsidR="00C42A68" w:rsidRPr="00A9002A" w:rsidRDefault="002C43AD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42A68" w:rsidRPr="00C95364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 ребенка зависит от его представлений о предмете</w:t>
      </w:r>
      <w:r w:rsidR="00C42A68" w:rsidRPr="00C9536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2A68" w:rsidRPr="00C95364">
        <w:rPr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</w:t>
      </w:r>
    </w:p>
    <w:p w:rsidR="00C42A68" w:rsidRPr="00C95364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Графические образы бедны. У одних детей в изображениях отсутствуют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детали, у других рисунки могут быть более детализированы. Дети уже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могут использовать цвет.</w:t>
      </w:r>
    </w:p>
    <w:p w:rsidR="00C42A68" w:rsidRPr="00C95364" w:rsidRDefault="002C43AD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42A68" w:rsidRPr="00C95364">
        <w:rPr>
          <w:rFonts w:ascii="Times New Roman" w:hAnsi="Times New Roman" w:cs="Times New Roman"/>
          <w:b/>
          <w:bCs/>
          <w:sz w:val="28"/>
          <w:szCs w:val="28"/>
        </w:rPr>
        <w:t>Большое значение для развития мелкой моторики имеет лепка</w:t>
      </w:r>
      <w:r w:rsidR="00C42A68"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A68" w:rsidRPr="00C95364" w:rsidRDefault="00782356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A68" w:rsidRPr="00C95364">
        <w:rPr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простые предметы.</w:t>
      </w:r>
    </w:p>
    <w:p w:rsidR="00C42A68" w:rsidRPr="00C95364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42A68" w:rsidRPr="00C95364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42A68" w:rsidRPr="00C95364" w:rsidRDefault="00782356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A68" w:rsidRPr="00C95364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деятельность. Дети от использования пред</w:t>
      </w:r>
      <w:r w:rsidR="00C42A68">
        <w:rPr>
          <w:rFonts w:ascii="Times New Roman" w:hAnsi="Times New Roman" w:cs="Times New Roman"/>
          <w:sz w:val="28"/>
          <w:szCs w:val="28"/>
        </w:rPr>
        <w:t>эталонов —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68">
        <w:rPr>
          <w:rFonts w:ascii="Times New Roman" w:hAnsi="Times New Roman" w:cs="Times New Roman"/>
          <w:sz w:val="28"/>
          <w:szCs w:val="28"/>
        </w:rPr>
        <w:t>единст</w:t>
      </w:r>
      <w:r w:rsidR="00C42A68" w:rsidRPr="00C953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осприятия, переходят к сенсорным эталонам — культурно-</w:t>
      </w:r>
      <w:r w:rsidR="00C42A68">
        <w:rPr>
          <w:rFonts w:ascii="Times New Roman" w:hAnsi="Times New Roman" w:cs="Times New Roman"/>
          <w:sz w:val="28"/>
          <w:szCs w:val="28"/>
        </w:rPr>
        <w:t xml:space="preserve">выработанным </w:t>
      </w:r>
      <w:r w:rsidR="00C42A68" w:rsidRPr="00C95364">
        <w:rPr>
          <w:rFonts w:ascii="Times New Roman" w:hAnsi="Times New Roman" w:cs="Times New Roman"/>
          <w:sz w:val="28"/>
          <w:szCs w:val="28"/>
        </w:rPr>
        <w:t>средствам восприятия. К концу младшего дошкольного возраста дети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могут воспринимать до 5 и более форм предметов и до 7 и более цветов,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способны дифференциро</w:t>
      </w:r>
      <w:r w:rsidR="00C42A68" w:rsidRPr="00C95364">
        <w:rPr>
          <w:rFonts w:ascii="Times New Roman" w:hAnsi="Times New Roman" w:cs="Times New Roman"/>
          <w:sz w:val="28"/>
          <w:szCs w:val="28"/>
        </w:rPr>
        <w:lastRenderedPageBreak/>
        <w:t>вать предметы по величине, ориентироваться в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42A68" w:rsidRPr="00C95364" w:rsidRDefault="00782356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A68" w:rsidRPr="00C95364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запомнить 3–4 слова и 5–6 названий предметов. К концу младшего дошкольного возраста они способны запомнить значительные отрывки из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любимых произведений.</w:t>
      </w:r>
    </w:p>
    <w:p w:rsidR="00C42A68" w:rsidRDefault="00782356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A68" w:rsidRPr="00C95364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преобразования ситуаций в ряде случа</w:t>
      </w:r>
      <w:r w:rsidR="00C42A68">
        <w:rPr>
          <w:rFonts w:ascii="Times New Roman" w:hAnsi="Times New Roman" w:cs="Times New Roman"/>
          <w:sz w:val="28"/>
          <w:szCs w:val="28"/>
        </w:rPr>
        <w:t>ев осуществляются на основе целенаправленн</w:t>
      </w:r>
      <w:r w:rsidR="00C42A68" w:rsidRPr="00C95364">
        <w:rPr>
          <w:rFonts w:ascii="Times New Roman" w:hAnsi="Times New Roman" w:cs="Times New Roman"/>
          <w:sz w:val="28"/>
          <w:szCs w:val="28"/>
        </w:rPr>
        <w:t xml:space="preserve">ых проб с учетом желаемого результата. </w:t>
      </w:r>
    </w:p>
    <w:p w:rsidR="00C42A68" w:rsidRPr="00305844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b/>
          <w:bCs/>
          <w:sz w:val="28"/>
          <w:szCs w:val="28"/>
        </w:rPr>
        <w:t>Дошкольники способны</w:t>
      </w:r>
      <w:r w:rsidR="002C4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установить некоторые скрытые связи и отношения между предметами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A68" w:rsidRPr="00C95364" w:rsidRDefault="00782356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A68" w:rsidRPr="00C95364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которое особенно наглядно проявляется в игре, когда одни объекты выступают в качестве заместителей других.</w:t>
      </w:r>
    </w:p>
    <w:p w:rsidR="00C42A68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собственных действий и действий других детей.</w:t>
      </w:r>
    </w:p>
    <w:p w:rsidR="00C42A68" w:rsidRPr="00A83D9E" w:rsidRDefault="00C42A68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Они скорее играют рядом, чем активно вступают во взаимодействие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C4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Положение ребенка в группе сверстников во</w:t>
      </w:r>
      <w:r w:rsidR="002C4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многом определяется мнением воспитателя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2A68" w:rsidRPr="00C95364" w:rsidRDefault="00782356" w:rsidP="00C42A6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A68" w:rsidRPr="00C95364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мотивов поведения в относительно простых ситуациях. Сознательное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 xml:space="preserve">управление поведением только начинает складываться; во многом </w:t>
      </w:r>
      <w:r w:rsidR="00C42A68" w:rsidRPr="00C95364">
        <w:rPr>
          <w:rFonts w:ascii="Times New Roman" w:hAnsi="Times New Roman" w:cs="Times New Roman"/>
          <w:b/>
          <w:bCs/>
          <w:sz w:val="28"/>
          <w:szCs w:val="28"/>
        </w:rPr>
        <w:t>поведение ребенка еще ситуативно</w:t>
      </w:r>
      <w:r w:rsidR="00C42A68" w:rsidRPr="00C95364">
        <w:rPr>
          <w:rFonts w:ascii="Times New Roman" w:hAnsi="Times New Roman" w:cs="Times New Roman"/>
          <w:sz w:val="28"/>
          <w:szCs w:val="28"/>
        </w:rPr>
        <w:t>. Вместе с тем можно наблюдать и случаи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ограничения собственных побуждений самим ребенком, сопровождаемые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словесными указаниями. Начинает развиваться самооценка, при этом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</w:t>
      </w:r>
      <w:r w:rsidR="002C43AD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95364">
        <w:rPr>
          <w:rFonts w:ascii="Times New Roman" w:hAnsi="Times New Roman" w:cs="Times New Roman"/>
          <w:sz w:val="28"/>
          <w:szCs w:val="28"/>
        </w:rPr>
        <w:t>в характере выбираемых игрушек и сюжетов.</w:t>
      </w:r>
    </w:p>
    <w:p w:rsidR="002C43AD" w:rsidRPr="002C43AD" w:rsidRDefault="002C43AD" w:rsidP="002C43AD">
      <w:pPr>
        <w:ind w:right="-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2C43AD">
        <w:rPr>
          <w:rFonts w:ascii="Times New Roman" w:hAnsi="Times New Roman" w:cs="Times New Roman"/>
          <w:b/>
          <w:i/>
          <w:sz w:val="28"/>
          <w:szCs w:val="28"/>
        </w:rPr>
        <w:t>Средняя подгруппа (4-5 лет)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20E9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2C43AD" w:rsidRPr="0093423C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0E9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че</w:t>
      </w:r>
      <w:r w:rsidRPr="009420E9">
        <w:rPr>
          <w:rFonts w:ascii="Times New Roman" w:hAnsi="Times New Roman" w:cs="Times New Roman"/>
          <w:sz w:val="28"/>
          <w:szCs w:val="28"/>
        </w:rPr>
        <w:lastRenderedPageBreak/>
        <w:t>ловека характеризуется наличием туловища, глаз, рта, носа, волос,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 xml:space="preserve">одежды и ее деталей. </w:t>
      </w:r>
      <w:r w:rsidRPr="009420E9">
        <w:rPr>
          <w:rFonts w:ascii="Times New Roman" w:hAnsi="Times New Roman" w:cs="Times New Roman"/>
          <w:b/>
          <w:bCs/>
          <w:sz w:val="28"/>
          <w:szCs w:val="28"/>
        </w:rPr>
        <w:t>Совершенствует</w:t>
      </w:r>
      <w:r>
        <w:rPr>
          <w:rFonts w:ascii="Times New Roman" w:hAnsi="Times New Roman" w:cs="Times New Roman"/>
          <w:b/>
          <w:bCs/>
          <w:sz w:val="28"/>
          <w:szCs w:val="28"/>
        </w:rPr>
        <w:t>ся техническая сторона изобрази</w:t>
      </w:r>
      <w:r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тельной деятельности. </w:t>
      </w:r>
      <w:r w:rsidRPr="009420E9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9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а также планирование последовательности действий.</w:t>
      </w:r>
    </w:p>
    <w:p w:rsidR="002C43AD" w:rsidRPr="00B632B7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420E9">
        <w:rPr>
          <w:rFonts w:ascii="Times New Roman" w:hAnsi="Times New Roman" w:cs="Times New Roman"/>
          <w:b/>
          <w:bCs/>
          <w:sz w:val="28"/>
          <w:szCs w:val="28"/>
        </w:rPr>
        <w:t>Двигательная сфера ребенка характеризуется позитивными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</w:t>
      </w:r>
      <w:r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нениями мелкой и крупной моторики. </w:t>
      </w:r>
      <w:r w:rsidRPr="009420E9">
        <w:rPr>
          <w:rFonts w:ascii="Times New Roman" w:hAnsi="Times New Roman" w:cs="Times New Roman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Усложняются игры с мячом.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20E9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развитым. Они оказываются способными назвать форму, на которую похож тот или иной предмет. Могут вычленять в сложных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простые формы и из простых форм воссоздавать сложные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Совершенствуется ориентация в пространстве.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20E9">
        <w:rPr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7–8 названий предметов. </w:t>
      </w:r>
      <w:r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складываться произвольное запоминание: </w:t>
      </w:r>
      <w:r w:rsidRPr="009420E9">
        <w:rPr>
          <w:rFonts w:ascii="Times New Roman" w:hAnsi="Times New Roman" w:cs="Times New Roman"/>
          <w:sz w:val="28"/>
          <w:szCs w:val="28"/>
        </w:rPr>
        <w:t>дети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принять задачу на запоминание, помнят поручения взрослых, могут выучить небольшое стихотворение и т. д.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развиваться образное мышление. </w:t>
      </w:r>
      <w:r w:rsidRPr="009420E9">
        <w:rPr>
          <w:rFonts w:ascii="Times New Roman" w:hAnsi="Times New Roman" w:cs="Times New Roman"/>
          <w:sz w:val="28"/>
          <w:szCs w:val="28"/>
        </w:rPr>
        <w:t>Дети сп</w:t>
      </w:r>
      <w:r>
        <w:rPr>
          <w:rFonts w:ascii="Times New Roman" w:hAnsi="Times New Roman" w:cs="Times New Roman"/>
          <w:sz w:val="28"/>
          <w:szCs w:val="28"/>
        </w:rPr>
        <w:t>особны исполь</w:t>
      </w:r>
      <w:r w:rsidRPr="009420E9">
        <w:rPr>
          <w:rFonts w:ascii="Times New Roman" w:hAnsi="Times New Roman" w:cs="Times New Roman"/>
          <w:sz w:val="28"/>
          <w:szCs w:val="28"/>
        </w:rPr>
        <w:t>зовать простые схематизированные изображения для решения несложных задач. Дошкольники могут строить по схеме, решать лабиринтные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задачи.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взаимодействия. Однако при этом им трудно встать на позицию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наблюдателя и во внутреннем плане совершить мысленное преобразование образа.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9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феномены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Ж. Пиаже: сохранение количества, объема и величины. Например, если им предъявить три черных кружка из бумаги и семь белых кружков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из бумаги и спросить: «Каких кружк</w:t>
      </w:r>
      <w:r>
        <w:rPr>
          <w:rFonts w:ascii="Times New Roman" w:hAnsi="Times New Roman" w:cs="Times New Roman"/>
          <w:sz w:val="28"/>
          <w:szCs w:val="28"/>
        </w:rPr>
        <w:t>ов больше — черных или белых?»,</w:t>
      </w:r>
      <w:r w:rsidRPr="009420E9">
        <w:rPr>
          <w:rFonts w:ascii="Times New Roman" w:hAnsi="Times New Roman" w:cs="Times New Roman"/>
          <w:sz w:val="28"/>
          <w:szCs w:val="28"/>
        </w:rPr>
        <w:t xml:space="preserve">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9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</w:t>
      </w:r>
      <w:r>
        <w:rPr>
          <w:rFonts w:ascii="Times New Roman" w:hAnsi="Times New Roman" w:cs="Times New Roman"/>
          <w:sz w:val="28"/>
          <w:szCs w:val="28"/>
        </w:rPr>
        <w:t>звольность. Дети могут самостоя</w:t>
      </w:r>
      <w:r w:rsidRPr="009420E9">
        <w:rPr>
          <w:rFonts w:ascii="Times New Roman" w:hAnsi="Times New Roman" w:cs="Times New Roman"/>
          <w:sz w:val="28"/>
          <w:szCs w:val="28"/>
        </w:rPr>
        <w:t>тельно придумать небольшую сказку на заданную тему.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9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удерживать в памяти при выполнении каких-либо действий несложное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условие.</w:t>
      </w:r>
    </w:p>
    <w:p w:rsidR="002C43AD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420E9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 xml:space="preserve">и дикция. </w:t>
      </w:r>
      <w:r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Речь становится предметом активности детей. </w:t>
      </w:r>
      <w:r w:rsidRPr="009420E9">
        <w:rPr>
          <w:rFonts w:ascii="Times New Roman" w:hAnsi="Times New Roman" w:cs="Times New Roman"/>
          <w:sz w:val="28"/>
          <w:szCs w:val="28"/>
        </w:rPr>
        <w:t>Они удачно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 речь тех или иных</w:t>
      </w:r>
      <w:r w:rsidR="00782356"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персонажей. Интерес вызывают ритмическая структура речи, рифмы.</w:t>
      </w:r>
    </w:p>
    <w:p w:rsidR="002C43AD" w:rsidRPr="009420E9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E9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9420E9">
        <w:rPr>
          <w:rFonts w:ascii="Times New Roman" w:hAnsi="Times New Roman" w:cs="Times New Roman"/>
          <w:sz w:val="28"/>
          <w:szCs w:val="28"/>
        </w:rPr>
        <w:t>взаимодействии друг с другом носит ситуативный характер, а при общении с взрослым становится внеситуативной.</w:t>
      </w:r>
    </w:p>
    <w:p w:rsidR="002C43AD" w:rsidRPr="009420E9" w:rsidRDefault="004D4FC5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C43AD"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Изменяется содержание общения ребенка и взрослого. </w:t>
      </w:r>
      <w:r w:rsidR="002C43AD" w:rsidRPr="009420E9">
        <w:rPr>
          <w:rFonts w:ascii="Times New Roman" w:hAnsi="Times New Roman" w:cs="Times New Roman"/>
          <w:sz w:val="28"/>
          <w:szCs w:val="28"/>
        </w:rPr>
        <w:t>Оно выходит за пределы конкретной ситуации, в которой оказывается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Ведущим становится познавательный мотив. </w:t>
      </w:r>
      <w:r w:rsidR="002C43AD" w:rsidRPr="009420E9">
        <w:rPr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понимания, но она вызывает у него интерес.</w:t>
      </w:r>
    </w:p>
    <w:p w:rsidR="002C43AD" w:rsidRPr="00304E52" w:rsidRDefault="00782356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3AD" w:rsidRPr="009420E9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для них оказывается чрезвычайно важной его похвала. Это приводит к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 xml:space="preserve">их повышенной обидчивости на замечания. </w:t>
      </w:r>
      <w:r w:rsidR="002C43AD" w:rsidRPr="009420E9">
        <w:rPr>
          <w:rFonts w:ascii="Times New Roman" w:hAnsi="Times New Roman" w:cs="Times New Roman"/>
          <w:b/>
          <w:bCs/>
          <w:sz w:val="28"/>
          <w:szCs w:val="28"/>
        </w:rPr>
        <w:t>Повышенная обидчивость</w:t>
      </w:r>
      <w:r w:rsidR="004D4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b/>
          <w:bCs/>
          <w:sz w:val="28"/>
          <w:szCs w:val="28"/>
        </w:rPr>
        <w:t>представляет собой возрастной феномен.</w:t>
      </w:r>
      <w:r w:rsidR="004D4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 xml:space="preserve">которая выражается в предпочтении одних детей другим. Появляются постоянные партнеры по играм. </w:t>
      </w:r>
      <w:r w:rsidR="002C43AD" w:rsidRPr="009420E9"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  <w:r w:rsidR="002C43AD" w:rsidRPr="009420E9">
        <w:rPr>
          <w:rFonts w:ascii="Times New Roman" w:hAnsi="Times New Roman" w:cs="Times New Roman"/>
          <w:sz w:val="28"/>
          <w:szCs w:val="28"/>
        </w:rPr>
        <w:t>Последняя важна для сравнения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себя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с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другим, что ведет к развитию образа Я ребенка, его детализации.</w:t>
      </w:r>
    </w:p>
    <w:p w:rsidR="002C43AD" w:rsidRDefault="004D4FC5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3AD" w:rsidRPr="009420E9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</w:t>
      </w:r>
      <w:r w:rsidR="002C43AD">
        <w:rPr>
          <w:rFonts w:ascii="Times New Roman" w:hAnsi="Times New Roman" w:cs="Times New Roman"/>
          <w:sz w:val="28"/>
          <w:szCs w:val="28"/>
        </w:rPr>
        <w:t>заимодействий; с развитием изоб</w:t>
      </w:r>
      <w:r w:rsidR="002C43AD" w:rsidRPr="009420E9">
        <w:rPr>
          <w:rFonts w:ascii="Times New Roman" w:hAnsi="Times New Roman" w:cs="Times New Roman"/>
          <w:sz w:val="28"/>
          <w:szCs w:val="28"/>
        </w:rPr>
        <w:t>разительной деятельности; конструированием по замыслу, планированием;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совершенствованием восприятия, развитием образного м</w:t>
      </w:r>
      <w:r w:rsidR="002C43AD">
        <w:rPr>
          <w:rFonts w:ascii="Times New Roman" w:hAnsi="Times New Roman" w:cs="Times New Roman"/>
          <w:sz w:val="28"/>
          <w:szCs w:val="28"/>
        </w:rPr>
        <w:t>ышления и вооб</w:t>
      </w:r>
      <w:r w:rsidR="002C43AD" w:rsidRPr="009420E9">
        <w:rPr>
          <w:rFonts w:ascii="Times New Roman" w:hAnsi="Times New Roman" w:cs="Times New Roman"/>
          <w:sz w:val="28"/>
          <w:szCs w:val="28"/>
        </w:rPr>
        <w:t>ражения, эгоцентричностью познавательной позиции; развитием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внимания, речи, познавательной мотивации; формированием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в уважении со стороны взрослого, появлением обидчивости, конкурентности,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соревновательности со сверстниками; дальнейшим развитием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AD" w:rsidRPr="009420E9">
        <w:rPr>
          <w:rFonts w:ascii="Times New Roman" w:hAnsi="Times New Roman" w:cs="Times New Roman"/>
          <w:sz w:val="28"/>
          <w:szCs w:val="28"/>
        </w:rPr>
        <w:t>Я ребенка, его детализацией.</w:t>
      </w:r>
    </w:p>
    <w:p w:rsidR="002C43AD" w:rsidRDefault="002C43AD" w:rsidP="002C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68" w:rsidRPr="00865CF0" w:rsidRDefault="00C42A68" w:rsidP="00C42A68">
      <w:pPr>
        <w:pStyle w:val="a4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42A68" w:rsidRPr="00865CF0" w:rsidRDefault="00C42A68" w:rsidP="00C42A68">
      <w:pPr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</w:pPr>
      <w:r w:rsidRPr="00865CF0">
        <w:rPr>
          <w:rFonts w:ascii="Times New Roman" w:hAnsi="Times New Roman" w:cs="Times New Roman"/>
          <w:b/>
          <w:sz w:val="28"/>
          <w:szCs w:val="28"/>
        </w:rPr>
        <w:t>1.4. Планируемые результаты  освоения Программы</w:t>
      </w:r>
    </w:p>
    <w:p w:rsidR="00C42A68" w:rsidRPr="004F7603" w:rsidRDefault="004D4FC5" w:rsidP="00C42A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A68" w:rsidRPr="00865CF0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</w:t>
      </w:r>
      <w:r w:rsidR="00C42A68" w:rsidRPr="00865CF0">
        <w:rPr>
          <w:rFonts w:ascii="Times New Roman" w:hAnsi="Times New Roman" w:cs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 w:rsidR="00C42A68" w:rsidRPr="00865CF0">
        <w:rPr>
          <w:rFonts w:ascii="Times New Roman" w:hAnsi="Times New Roman" w:cs="Times New Roman"/>
          <w:sz w:val="28"/>
          <w:szCs w:val="28"/>
        </w:rPr>
        <w:t xml:space="preserve">социально-нормативные возрастные характеристики возможных достижений ребёнка </w:t>
      </w:r>
      <w:r w:rsidR="00C42A68"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4F7603">
        <w:rPr>
          <w:rFonts w:ascii="Times New Roman" w:hAnsi="Times New Roman" w:cs="Times New Roman"/>
          <w:sz w:val="28"/>
          <w:szCs w:val="28"/>
        </w:rPr>
        <w:t>(п.4.6.ФГОС ДО).</w:t>
      </w:r>
    </w:p>
    <w:p w:rsidR="00C42A68" w:rsidRPr="004F7603" w:rsidRDefault="00C42A68" w:rsidP="00C42A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603">
        <w:rPr>
          <w:rFonts w:ascii="Times New Roman" w:hAnsi="Times New Roman" w:cs="Times New Roman"/>
          <w:sz w:val="28"/>
          <w:szCs w:val="28"/>
        </w:rPr>
        <w:t>Целевые ориентиры  образования в раннем возрасте:</w:t>
      </w:r>
    </w:p>
    <w:p w:rsidR="00C42A68" w:rsidRPr="00AA3A44" w:rsidRDefault="00C42A68" w:rsidP="006C3E49">
      <w:pPr>
        <w:pStyle w:val="a7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A44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AA3A44">
        <w:rPr>
          <w:rFonts w:ascii="Times New Roman" w:hAnsi="Times New Roman" w:cs="Times New Roman"/>
          <w:sz w:val="28"/>
          <w:szCs w:val="28"/>
        </w:rPr>
        <w:t>предметами, стремится проявлять настойчивость в достижении ре</w:t>
      </w:r>
      <w:r w:rsidRPr="00AA3A44">
        <w:rPr>
          <w:rFonts w:ascii="Times New Roman" w:hAnsi="Times New Roman" w:cs="Times New Roman"/>
          <w:sz w:val="28"/>
          <w:szCs w:val="28"/>
        </w:rPr>
        <w:lastRenderedPageBreak/>
        <w:t>зультата своих действий.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действия, знает назначение бытовых пр</w:t>
      </w:r>
      <w:r>
        <w:rPr>
          <w:rFonts w:ascii="Times New Roman" w:hAnsi="Times New Roman" w:cs="Times New Roman"/>
          <w:sz w:val="28"/>
          <w:szCs w:val="28"/>
        </w:rPr>
        <w:t>едметов (ложки, расчески, каран</w:t>
      </w:r>
      <w:r w:rsidRPr="00BE3B11">
        <w:rPr>
          <w:rFonts w:ascii="Times New Roman" w:hAnsi="Times New Roman" w:cs="Times New Roman"/>
          <w:sz w:val="28"/>
          <w:szCs w:val="28"/>
        </w:rPr>
        <w:t>даша и пр.) и умеет пользоваться ими. Владеет простейшими навыками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самообслуживания; стремится проявлять самостоятельность в бытовом и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игровом поведении; проявляет навыки опрятности.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Проявляет отрицательное отношение к грубости, жадности.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Соблюдает правила элементарной вежливости (самостоятельно или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по напоминанию говорит «спасибо», «здравствуйте», «до свидания»,«спокойной ночи» (в семье, в группе)); имеет первичные представления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об элементарных правилах поведения в детском саду, дома, на улице и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старается соблюдать их.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Владеет активной речью, включенной в общение; может обращаться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с вопросами и просьбами, понимает реч</w:t>
      </w:r>
      <w:r>
        <w:rPr>
          <w:rFonts w:ascii="Times New Roman" w:hAnsi="Times New Roman" w:cs="Times New Roman"/>
          <w:sz w:val="28"/>
          <w:szCs w:val="28"/>
        </w:rPr>
        <w:t>ь взрослых; знает названия окру</w:t>
      </w:r>
      <w:r w:rsidRPr="00BE3B11">
        <w:rPr>
          <w:rFonts w:ascii="Times New Roman" w:hAnsi="Times New Roman" w:cs="Times New Roman"/>
          <w:sz w:val="28"/>
          <w:szCs w:val="28"/>
        </w:rPr>
        <w:t>жающих предметов и игрушек. Речь становится полноценным средством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общения с другими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действия взрослого. Эмоционально откликается на игру, предложенну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E3B11">
        <w:rPr>
          <w:rFonts w:ascii="Times New Roman" w:hAnsi="Times New Roman" w:cs="Times New Roman"/>
          <w:sz w:val="28"/>
          <w:szCs w:val="28"/>
        </w:rPr>
        <w:t>взрослым, принимает игровую задачу.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Проявляет интерес к сверстникам; наблюдает за их действиями и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подражает им. Умеет играть рядом со с</w:t>
      </w:r>
      <w:r>
        <w:rPr>
          <w:rFonts w:ascii="Times New Roman" w:hAnsi="Times New Roman" w:cs="Times New Roman"/>
          <w:sz w:val="28"/>
          <w:szCs w:val="28"/>
        </w:rPr>
        <w:t>верстниками, не мешая им. Прояв</w:t>
      </w:r>
      <w:r w:rsidRPr="00BE3B11">
        <w:rPr>
          <w:rFonts w:ascii="Times New Roman" w:hAnsi="Times New Roman" w:cs="Times New Roman"/>
          <w:sz w:val="28"/>
          <w:szCs w:val="28"/>
        </w:rPr>
        <w:t>ляет интерес к совместным играм небольшими группами.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Проявляет интерес к окружающему миру природы, с интересом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участвует в сезонных наблюдениях.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картинок, стремится двигаться под музыку; эмоционально откликается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на различные произведения культуры и искусства.</w:t>
      </w:r>
    </w:p>
    <w:p w:rsidR="00C42A68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аппликация, конструирование).</w:t>
      </w:r>
    </w:p>
    <w:p w:rsidR="00C42A68" w:rsidRPr="00296275" w:rsidRDefault="00C42A68" w:rsidP="006C3E49">
      <w:pPr>
        <w:pStyle w:val="a7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A44">
        <w:rPr>
          <w:rFonts w:ascii="Times New Roman" w:hAnsi="Times New Roman" w:cs="Times New Roman"/>
          <w:sz w:val="28"/>
          <w:szCs w:val="28"/>
        </w:rPr>
        <w:t xml:space="preserve"> У ребенка развита крупная мотор</w:t>
      </w:r>
      <w:r>
        <w:rPr>
          <w:rFonts w:ascii="Times New Roman" w:hAnsi="Times New Roman" w:cs="Times New Roman"/>
          <w:sz w:val="28"/>
          <w:szCs w:val="28"/>
        </w:rPr>
        <w:t>ика, он стремится осваивать раз</w:t>
      </w:r>
      <w:r w:rsidRPr="00BE3B11">
        <w:rPr>
          <w:rFonts w:ascii="Times New Roman" w:hAnsi="Times New Roman" w:cs="Times New Roman"/>
          <w:sz w:val="28"/>
          <w:szCs w:val="28"/>
        </w:rPr>
        <w:t>личные виды движений (бег, лазанье, перешагивание и пр.). С интересом</w:t>
      </w:r>
      <w:r w:rsidR="004D4FC5">
        <w:rPr>
          <w:rFonts w:ascii="Times New Roman" w:hAnsi="Times New Roman" w:cs="Times New Roman"/>
          <w:sz w:val="28"/>
          <w:szCs w:val="28"/>
        </w:rPr>
        <w:t xml:space="preserve"> </w:t>
      </w:r>
      <w:r w:rsidRPr="00BE3B11">
        <w:rPr>
          <w:rFonts w:ascii="Times New Roman" w:hAnsi="Times New Roman" w:cs="Times New Roman"/>
          <w:sz w:val="28"/>
          <w:szCs w:val="28"/>
        </w:rPr>
        <w:t>участвует в подвижных играх с простым содержанием, несложными дви</w:t>
      </w:r>
      <w:r>
        <w:rPr>
          <w:rFonts w:ascii="Times New Roman" w:hAnsi="Times New Roman" w:cs="Times New Roman"/>
          <w:sz w:val="28"/>
          <w:szCs w:val="28"/>
        </w:rPr>
        <w:t>жениями</w:t>
      </w:r>
      <w:r w:rsidRPr="00BE3B11">
        <w:rPr>
          <w:rFonts w:ascii="PetersburgC" w:hAnsi="PetersburgC" w:cs="PetersburgC"/>
        </w:rPr>
        <w:t>.</w:t>
      </w:r>
    </w:p>
    <w:p w:rsidR="00AA3A44" w:rsidRPr="00383A46" w:rsidRDefault="000F6E04" w:rsidP="004D4F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46">
        <w:rPr>
          <w:rFonts w:ascii="Times New Roman" w:hAnsi="Times New Roman" w:cs="Times New Roman"/>
          <w:b/>
          <w:sz w:val="28"/>
          <w:szCs w:val="28"/>
        </w:rPr>
        <w:t>Достижения ребенка к концу 5 года жизни</w:t>
      </w:r>
    </w:p>
    <w:p w:rsidR="00684C0E" w:rsidRDefault="00684C0E" w:rsidP="00865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70"/>
        <w:gridCol w:w="2663"/>
        <w:gridCol w:w="4298"/>
      </w:tblGrid>
      <w:tr w:rsidR="00684C0E" w:rsidTr="00383A46">
        <w:tc>
          <w:tcPr>
            <w:tcW w:w="3070" w:type="dxa"/>
          </w:tcPr>
          <w:p w:rsidR="00684C0E" w:rsidRPr="00EE5EC3" w:rsidRDefault="00684C0E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663" w:type="dxa"/>
          </w:tcPr>
          <w:p w:rsidR="00684C0E" w:rsidRPr="00EE5EC3" w:rsidRDefault="00684C0E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4298" w:type="dxa"/>
          </w:tcPr>
          <w:p w:rsidR="00684C0E" w:rsidRPr="00EE5EC3" w:rsidRDefault="00C85718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EE5EC3" w:rsidTr="00383A46">
        <w:tc>
          <w:tcPr>
            <w:tcW w:w="3070" w:type="dxa"/>
            <w:vMerge w:val="restart"/>
          </w:tcPr>
          <w:p w:rsidR="00EE5EC3" w:rsidRDefault="00EE5EC3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EE5EC3" w:rsidRPr="00EE5EC3" w:rsidRDefault="00EE5EC3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663" w:type="dxa"/>
          </w:tcPr>
          <w:p w:rsidR="00EE5EC3" w:rsidRPr="00EE5EC3" w:rsidRDefault="00EE5EC3" w:rsidP="00865CF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</w:p>
        </w:tc>
        <w:tc>
          <w:tcPr>
            <w:tcW w:w="4298" w:type="dxa"/>
          </w:tcPr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В играх наблюдается разнообразие сюжетов. Ребенок называет роль до начала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игры, обозначает свою новую роль по ходу игры.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и использовании предметов-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заместителей, с интересом включается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ролевой диалог со сверстниками.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Выдвигает игровые замыслы, инициативен в развитии игрового сюжета или в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создании интересных (выразительных) образов игровых персонажей.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Вступает в ролевой диалог, отвечает на вопросы и задает их соответственно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принятой роли. Играя индивидуально, ведет негромкий диалог с игрушками,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комментирует их «действия», говорит разными голосами за разных персонажей.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игровому экспериментированию с предметами и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в создании игровой обстановки, в театрализации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эпизодов любимых сказок, в имитации действий животных, сказочных героев и пр.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В играх с правилами принимает игровую задачу, проявляет интерес к</w:t>
            </w:r>
          </w:p>
          <w:p w:rsidR="00EE5EC3" w:rsidRP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результату, выигрышу.</w:t>
            </w:r>
          </w:p>
          <w:p w:rsidR="00EE5EC3" w:rsidRPr="00EE5EC3" w:rsidRDefault="00EE5EC3" w:rsidP="00684C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Доброжелателен в общении с партнерами по игре.</w:t>
            </w:r>
          </w:p>
        </w:tc>
      </w:tr>
      <w:tr w:rsidR="00EE5EC3" w:rsidTr="00383A46">
        <w:tc>
          <w:tcPr>
            <w:tcW w:w="3070" w:type="dxa"/>
            <w:vMerge/>
          </w:tcPr>
          <w:p w:rsidR="00EE5EC3" w:rsidRDefault="00EE5EC3" w:rsidP="00865C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E5EC3" w:rsidRPr="00EE5EC3" w:rsidRDefault="00EE5EC3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4298" w:type="dxa"/>
          </w:tcPr>
          <w:p w:rsid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преимущественно жизнерадостно, дружелюбно настроен.</w:t>
            </w:r>
          </w:p>
          <w:p w:rsid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Внимателен к словам и оценкам взрослых, стремится к положительным формам поведения.</w:t>
            </w:r>
          </w:p>
          <w:p w:rsid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привычной обстановке самостоятельно выполняет знакомые правила</w:t>
            </w:r>
          </w:p>
          <w:p w:rsid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со взрослыми (здороваться, прощаться, обращаться на «вы»).</w:t>
            </w:r>
          </w:p>
          <w:p w:rsid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Общаясь со сверстниками, проявляет желание понять их замыслы, делится</w:t>
            </w:r>
          </w:p>
          <w:p w:rsid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игрушками, вступает в ролевой диалог.</w:t>
            </w:r>
          </w:p>
          <w:p w:rsidR="00EE5EC3" w:rsidRDefault="00EE5EC3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EE5EC3" w:rsidRPr="00EE5EC3" w:rsidRDefault="00EE5EC3" w:rsidP="00E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Охотно отвечает на вопросы о семье, проявляет любовь к родителям, доверие к воспитателю.</w:t>
            </w:r>
          </w:p>
        </w:tc>
      </w:tr>
      <w:tr w:rsidR="00EB17A6" w:rsidTr="00383A46">
        <w:tc>
          <w:tcPr>
            <w:tcW w:w="3070" w:type="dxa"/>
            <w:vMerge w:val="restart"/>
            <w:tcBorders>
              <w:top w:val="nil"/>
            </w:tcBorders>
          </w:tcPr>
          <w:p w:rsidR="00EB17A6" w:rsidRDefault="00EB17A6" w:rsidP="00865C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B17A6" w:rsidRPr="00EE5EC3" w:rsidRDefault="00EB17A6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298" w:type="dxa"/>
          </w:tcPr>
          <w:p w:rsidR="00EB17A6" w:rsidRPr="00C85718" w:rsidRDefault="00EB17A6" w:rsidP="0051078A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2" w:hanging="141"/>
              <w:rPr>
                <w:rFonts w:ascii="Times New Roman" w:hAnsi="Times New Roman" w:cs="Times New Roman"/>
              </w:rPr>
            </w:pPr>
            <w:r w:rsidRPr="00EE5EC3">
              <w:rPr>
                <w:rFonts w:ascii="Times New Roman" w:hAnsi="Times New Roman" w:cs="Times New Roman"/>
              </w:rPr>
              <w:t>Ребенок проявляет познавательный интерес к труду взрослых, профессиям,</w:t>
            </w:r>
            <w:r w:rsidR="004D4FC5">
              <w:rPr>
                <w:rFonts w:ascii="Times New Roman" w:hAnsi="Times New Roman" w:cs="Times New Roman"/>
              </w:rPr>
              <w:t xml:space="preserve"> </w:t>
            </w:r>
            <w:r w:rsidRPr="00C85718">
              <w:rPr>
                <w:rFonts w:ascii="Times New Roman" w:hAnsi="Times New Roman" w:cs="Times New Roman"/>
              </w:rPr>
              <w:t>технике; охотно отражает эти представления в играх.</w:t>
            </w:r>
          </w:p>
          <w:p w:rsidR="00EB17A6" w:rsidRDefault="00EB17A6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создан.</w:t>
            </w:r>
          </w:p>
          <w:p w:rsidR="00EB17A6" w:rsidRDefault="00EB17A6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  <w:p w:rsidR="00EB17A6" w:rsidRDefault="00EB17A6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выполнению трудовых обязанностей, охотно включается в</w:t>
            </w:r>
          </w:p>
          <w:p w:rsidR="00EB17A6" w:rsidRDefault="00EB17A6" w:rsidP="00684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труд со взрослыми или сверстниками.</w:t>
            </w:r>
          </w:p>
        </w:tc>
      </w:tr>
      <w:tr w:rsidR="00EB17A6" w:rsidTr="00383A46">
        <w:tc>
          <w:tcPr>
            <w:tcW w:w="3070" w:type="dxa"/>
            <w:vMerge/>
            <w:tcBorders>
              <w:top w:val="nil"/>
            </w:tcBorders>
          </w:tcPr>
          <w:p w:rsidR="00EB17A6" w:rsidRDefault="00EB17A6" w:rsidP="00865C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B17A6" w:rsidRPr="00EE5EC3" w:rsidRDefault="00EB17A6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298" w:type="dxa"/>
          </w:tcPr>
          <w:p w:rsidR="00EB17A6" w:rsidRPr="00EE5EC3" w:rsidRDefault="00EB17A6" w:rsidP="0051078A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84" w:hanging="142"/>
              <w:rPr>
                <w:rFonts w:ascii="Times New Roman" w:hAnsi="Times New Roman" w:cs="Times New Roman"/>
              </w:rPr>
            </w:pPr>
            <w:r w:rsidRPr="00EE5EC3">
              <w:rPr>
                <w:rFonts w:ascii="Times New Roman" w:hAnsi="Times New Roman" w:cs="Times New Roman"/>
              </w:rPr>
              <w:t>Ребенок с интересом познает правила безопасного поведения, с удовольствием</w:t>
            </w:r>
            <w:r w:rsidR="004D4FC5">
              <w:rPr>
                <w:rFonts w:ascii="Times New Roman" w:hAnsi="Times New Roman" w:cs="Times New Roman"/>
              </w:rPr>
              <w:t xml:space="preserve"> </w:t>
            </w:r>
            <w:r w:rsidRPr="00EE5EC3">
              <w:rPr>
                <w:rFonts w:ascii="Times New Roman" w:hAnsi="Times New Roman" w:cs="Times New Roman"/>
              </w:rPr>
              <w:t>слушает рассказы и сказки, стихи, любит рассуждать на эту тему, задает вопросы,</w:t>
            </w:r>
            <w:r w:rsidR="004D4FC5">
              <w:rPr>
                <w:rFonts w:ascii="Times New Roman" w:hAnsi="Times New Roman" w:cs="Times New Roman"/>
              </w:rPr>
              <w:t xml:space="preserve"> </w:t>
            </w:r>
            <w:r w:rsidRPr="00EE5EC3">
              <w:rPr>
                <w:rFonts w:ascii="Times New Roman" w:hAnsi="Times New Roman" w:cs="Times New Roman"/>
              </w:rPr>
              <w:t>разгадывает загадки.</w:t>
            </w:r>
          </w:p>
          <w:p w:rsidR="00EB17A6" w:rsidRDefault="00EB17A6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стремится соблюдать правила безопасного поведения.</w:t>
            </w:r>
          </w:p>
          <w:p w:rsidR="00422EBE" w:rsidRPr="00C85718" w:rsidRDefault="00EB17A6" w:rsidP="00C8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привлечь внимание взрослого в случае возникновения непредвиденных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опасных для жизни и здоровья ситуаций.</w:t>
            </w:r>
          </w:p>
        </w:tc>
      </w:tr>
      <w:tr w:rsidR="00684C0E" w:rsidTr="00383A46">
        <w:tc>
          <w:tcPr>
            <w:tcW w:w="3070" w:type="dxa"/>
          </w:tcPr>
          <w:p w:rsidR="00EE5EC3" w:rsidRDefault="00684C0E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684C0E" w:rsidRPr="00EE5EC3" w:rsidRDefault="00684C0E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663" w:type="dxa"/>
          </w:tcPr>
          <w:p w:rsidR="00684C0E" w:rsidRPr="00EE5EC3" w:rsidRDefault="00EE5EC3" w:rsidP="0051078A">
            <w:pPr>
              <w:pStyle w:val="a4"/>
              <w:numPr>
                <w:ilvl w:val="0"/>
                <w:numId w:val="49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E5EC3" w:rsidRPr="00EE5EC3" w:rsidRDefault="00EE5EC3" w:rsidP="0051078A">
            <w:pPr>
              <w:pStyle w:val="a4"/>
              <w:numPr>
                <w:ilvl w:val="0"/>
                <w:numId w:val="49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 - исследовательской деятельности</w:t>
            </w:r>
          </w:p>
          <w:p w:rsidR="00EE5EC3" w:rsidRPr="00EE5EC3" w:rsidRDefault="00EE5EC3" w:rsidP="0051078A">
            <w:pPr>
              <w:pStyle w:val="a4"/>
              <w:numPr>
                <w:ilvl w:val="0"/>
                <w:numId w:val="49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</w:t>
            </w:r>
          </w:p>
          <w:p w:rsidR="00EE5EC3" w:rsidRPr="00EE5EC3" w:rsidRDefault="00EE5EC3" w:rsidP="0051078A">
            <w:pPr>
              <w:pStyle w:val="a4"/>
              <w:numPr>
                <w:ilvl w:val="0"/>
                <w:numId w:val="49"/>
              </w:numPr>
              <w:ind w:left="-22" w:firstLine="3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EE5EC3" w:rsidRPr="00EE5EC3" w:rsidRDefault="00EE5EC3" w:rsidP="0051078A">
            <w:pPr>
              <w:pStyle w:val="a4"/>
              <w:numPr>
                <w:ilvl w:val="0"/>
                <w:numId w:val="49"/>
              </w:numPr>
              <w:ind w:left="-22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298" w:type="dxa"/>
          </w:tcPr>
          <w:p w:rsidR="00684C0E" w:rsidRPr="00EE5EC3" w:rsidRDefault="00684C0E" w:rsidP="0051078A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42" w:firstLine="0"/>
              <w:rPr>
                <w:rFonts w:ascii="Times New Roman" w:hAnsi="Times New Roman" w:cs="Times New Roman"/>
              </w:rPr>
            </w:pPr>
            <w:r w:rsidRPr="00EE5EC3">
              <w:rPr>
                <w:rFonts w:ascii="Times New Roman" w:hAnsi="Times New Roman" w:cs="Times New Roman"/>
              </w:rPr>
              <w:t>Ребенок проявляет любознательность: задает поисковые вопросы («Почему?»,«Зачем?», «Откуда?»), высказывает мнения, делится впечатлениями, стремится</w:t>
            </w:r>
            <w:r w:rsidR="00EB17A6">
              <w:rPr>
                <w:rFonts w:ascii="Times New Roman" w:hAnsi="Times New Roman" w:cs="Times New Roman"/>
              </w:rPr>
              <w:t xml:space="preserve"> отразить их в продуктивной</w:t>
            </w:r>
            <w:r w:rsidR="00C85718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684C0E" w:rsidRPr="00EE5EC3" w:rsidRDefault="00684C0E" w:rsidP="00EB17A6">
            <w:pPr>
              <w:autoSpaceDE w:val="0"/>
              <w:autoSpaceDN w:val="0"/>
              <w:adjustRightInd w:val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исследовательскую деятельность, использует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разные поисковые действия; по собственной инициативе, активно обсуждает с детьми и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взрослым сам процесс и его результаты.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Проявляет наблюдательность, замечая новые объекты, изменения в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ближайшем окружении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Понимает слова, обозначающие свойства предметов и способы обследования,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использует их в своей речи;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Откликается на красоту природы, родного города.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другим людям, их действиям, профессиям.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Различает людей по полу, возрасту, профессии как в реальной жизни, так и на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картинках.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Знает свои имя, фамилию, возраст, пол, любимые занятия и увлечения.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городским объектам, транспорту.</w:t>
            </w:r>
          </w:p>
          <w:p w:rsidR="00684C0E" w:rsidRPr="00EE5EC3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3">
              <w:rPr>
                <w:rFonts w:ascii="Symbol" w:hAnsi="Symbol" w:cs="Symbol"/>
                <w:sz w:val="24"/>
                <w:szCs w:val="24"/>
              </w:rPr>
              <w:t></w:t>
            </w:r>
            <w:r w:rsidRPr="00EE5EC3">
              <w:rPr>
                <w:rFonts w:ascii="Symbol" w:hAnsi="Symbol" w:cs="Symbol"/>
                <w:sz w:val="24"/>
                <w:szCs w:val="24"/>
              </w:rPr>
              <w:t></w:t>
            </w:r>
            <w:r w:rsidRPr="00EE5EC3">
              <w:rPr>
                <w:rFonts w:ascii="Times New Roman" w:hAnsi="Times New Roman" w:cs="Times New Roman"/>
                <w:sz w:val="24"/>
                <w:szCs w:val="24"/>
              </w:rPr>
              <w:t>По своей инициативе выполняет рисунки о городе, рассказывает стихи.</w:t>
            </w:r>
          </w:p>
          <w:p w:rsidR="00684C0E" w:rsidRPr="00EE5EC3" w:rsidRDefault="00684C0E" w:rsidP="00684C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0E" w:rsidTr="00383A46">
        <w:tc>
          <w:tcPr>
            <w:tcW w:w="3070" w:type="dxa"/>
          </w:tcPr>
          <w:p w:rsidR="00684C0E" w:rsidRPr="00EB17A6" w:rsidRDefault="00684C0E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63" w:type="dxa"/>
          </w:tcPr>
          <w:p w:rsidR="00684C0E" w:rsidRPr="00C06850" w:rsidRDefault="00EB17A6" w:rsidP="0051078A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B17A6" w:rsidRDefault="00EB17A6" w:rsidP="0051078A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298" w:type="dxa"/>
          </w:tcPr>
          <w:p w:rsidR="00684C0E" w:rsidRPr="00C06850" w:rsidRDefault="00684C0E" w:rsidP="0051078A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9" w:hanging="33"/>
              <w:rPr>
                <w:rFonts w:ascii="Times New Roman" w:hAnsi="Times New Roman" w:cs="Times New Roman"/>
              </w:rPr>
            </w:pPr>
            <w:r w:rsidRPr="00C06850">
              <w:rPr>
                <w:rFonts w:ascii="Times New Roman" w:hAnsi="Times New Roman" w:cs="Times New Roman"/>
              </w:rPr>
              <w:t>Ребенок проявляет инициативу и активность в общении; решает бытовые и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C06850">
              <w:rPr>
                <w:rFonts w:ascii="Times New Roman" w:hAnsi="Times New Roman" w:cs="Times New Roman"/>
              </w:rPr>
              <w:t>игровые задачи посредством общения со взрослыми и сверстниками.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 здоровается и прощается, говорит «спасибо» и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«пожалуйста».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 в разговоре, отвечает на вопросы, задает встречные, использует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формы объяснительной речи.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звуков произносит правильно, пользуется средствами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и речевой выразительности.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пересказывает знакомые сказки, с небольшой помощью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составляет описательные рассказы и загадки.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словотворчество, интерес к языку.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Слышит слова с заданным первым звуком.</w:t>
            </w:r>
          </w:p>
          <w:p w:rsidR="00C06850" w:rsidRDefault="00684C0E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слушает литературные тексты, воспроизводит текст.</w:t>
            </w:r>
            <w:r w:rsidR="00C06850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легко включается в процесс восприятия книги, охотно обсуждает</w:t>
            </w:r>
          </w:p>
          <w:p w:rsidR="00C06850" w:rsidRDefault="00C06850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выражает свое отношение к событиям и героям.</w:t>
            </w:r>
          </w:p>
          <w:p w:rsidR="00C06850" w:rsidRDefault="00C06850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представления о некоторых особенностях таких литературных </w:t>
            </w:r>
            <w:r w:rsidR="00383A46">
              <w:rPr>
                <w:rFonts w:ascii="Times New Roman" w:hAnsi="Times New Roman" w:cs="Times New Roman"/>
                <w:sz w:val="24"/>
                <w:szCs w:val="24"/>
              </w:rPr>
              <w:t>жанров,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загадка, сказка, рассказ, стихотворение, небылица.</w:t>
            </w:r>
          </w:p>
          <w:p w:rsidR="00C06850" w:rsidRDefault="00C06850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Охотно пересказывает знакомые и вновь прочитанные сказки и рассказы,</w:t>
            </w:r>
          </w:p>
          <w:p w:rsidR="00C06850" w:rsidRDefault="00C06850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рассказывает наизусть прибаутки, стихи и поэтические сказ</w:t>
            </w:r>
            <w:r w:rsidR="00383A46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C06850" w:rsidRDefault="00C06850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желанием рисует иллюстрации,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 участвует в театрализованных</w:t>
            </w:r>
          </w:p>
          <w:p w:rsidR="00C06850" w:rsidRDefault="00C06850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играх, стремится к созданию выразительных образов.</w:t>
            </w:r>
          </w:p>
          <w:p w:rsidR="00684C0E" w:rsidRPr="00C06850" w:rsidRDefault="00684C0E" w:rsidP="00C06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0E" w:rsidTr="00383A46">
        <w:tc>
          <w:tcPr>
            <w:tcW w:w="3070" w:type="dxa"/>
          </w:tcPr>
          <w:p w:rsidR="00C06850" w:rsidRDefault="00684C0E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Художественно </w:t>
            </w:r>
            <w:r w:rsidR="00C0685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684C0E" w:rsidRPr="00C06850" w:rsidRDefault="00684C0E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850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663" w:type="dxa"/>
          </w:tcPr>
          <w:p w:rsidR="00684C0E" w:rsidRPr="00C06850" w:rsidRDefault="00C06850" w:rsidP="0051078A">
            <w:pPr>
              <w:pStyle w:val="a4"/>
              <w:numPr>
                <w:ilvl w:val="0"/>
                <w:numId w:val="51"/>
              </w:numPr>
              <w:ind w:left="29" w:hanging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C06850" w:rsidRPr="00C06850" w:rsidRDefault="00C06850" w:rsidP="0051078A">
            <w:pPr>
              <w:pStyle w:val="a4"/>
              <w:numPr>
                <w:ilvl w:val="0"/>
                <w:numId w:val="51"/>
              </w:numPr>
              <w:ind w:left="29" w:hanging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Конструктивно – модельная деятельность</w:t>
            </w:r>
          </w:p>
          <w:p w:rsidR="00C06850" w:rsidRDefault="00C06850" w:rsidP="0051078A">
            <w:pPr>
              <w:pStyle w:val="a4"/>
              <w:numPr>
                <w:ilvl w:val="0"/>
                <w:numId w:val="51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298" w:type="dxa"/>
          </w:tcPr>
          <w:p w:rsidR="00684C0E" w:rsidRPr="00C06850" w:rsidRDefault="00684C0E" w:rsidP="0051078A">
            <w:pPr>
              <w:pStyle w:val="a7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79"/>
              <w:rPr>
                <w:rFonts w:ascii="Times New Roman" w:hAnsi="Times New Roman" w:cs="Times New Roman"/>
              </w:rPr>
            </w:pPr>
            <w:r w:rsidRPr="00C06850">
              <w:rPr>
                <w:rFonts w:ascii="Times New Roman" w:hAnsi="Times New Roman" w:cs="Times New Roman"/>
              </w:rPr>
              <w:t>Ребенок любит самостоятельно заниматься изобразительной деятельностью.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отзывается, сопереживает состоянию и настроению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 по тематике, близкой опыту.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предметы народных промыслов по материалам,</w:t>
            </w:r>
          </w:p>
          <w:p w:rsidR="00684C0E" w:rsidRDefault="00684C0E" w:rsidP="0068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содержанию; последовательно рассматривает предметы; выделяет общие и типичные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признаки, некоторые средства выразительности.</w:t>
            </w:r>
          </w:p>
          <w:p w:rsidR="00383A46" w:rsidRDefault="00684C0E" w:rsidP="0038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создает изображение; правильно использует материалы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инструменты; владеет техническими и изобразительными умениями, освоил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способы создания изображения в разных видах деятельности.</w:t>
            </w:r>
          </w:p>
          <w:p w:rsidR="00383A46" w:rsidRDefault="00383A46" w:rsidP="0038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выразительный и изобразительный характер в музыке.</w:t>
            </w:r>
          </w:p>
          <w:p w:rsidR="00383A46" w:rsidRDefault="00383A46" w:rsidP="0038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вокальными приемами, чисто интонирует попевки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83A46" w:rsidRDefault="00383A46" w:rsidP="0038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пределах знакомых интервалов.</w:t>
            </w:r>
          </w:p>
          <w:p w:rsidR="00383A46" w:rsidRDefault="00383A46" w:rsidP="0038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Ритмично музицирует, слышит сильную долю в двух-, трехдольном размере.</w:t>
            </w:r>
          </w:p>
          <w:p w:rsidR="00383A46" w:rsidRPr="00C06850" w:rsidRDefault="00383A46" w:rsidP="0038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0E" w:rsidTr="00383A46">
        <w:tc>
          <w:tcPr>
            <w:tcW w:w="3070" w:type="dxa"/>
          </w:tcPr>
          <w:p w:rsidR="00684C0E" w:rsidRPr="00383A46" w:rsidRDefault="000F6E04" w:rsidP="00865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63" w:type="dxa"/>
          </w:tcPr>
          <w:p w:rsidR="00684C0E" w:rsidRPr="00383A46" w:rsidRDefault="00383A46" w:rsidP="0051078A">
            <w:pPr>
              <w:pStyle w:val="a4"/>
              <w:numPr>
                <w:ilvl w:val="0"/>
                <w:numId w:val="52"/>
              </w:numPr>
              <w:ind w:left="104" w:firstLine="25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383A46" w:rsidRPr="00383A46" w:rsidRDefault="00383A46" w:rsidP="0051078A">
            <w:pPr>
              <w:pStyle w:val="a4"/>
              <w:numPr>
                <w:ilvl w:val="0"/>
                <w:numId w:val="52"/>
              </w:numPr>
              <w:ind w:left="104"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298" w:type="dxa"/>
          </w:tcPr>
          <w:p w:rsidR="000F6E04" w:rsidRPr="00383A46" w:rsidRDefault="000F6E04" w:rsidP="0051078A">
            <w:pPr>
              <w:pStyle w:val="a7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383A46">
              <w:rPr>
                <w:rFonts w:ascii="Times New Roman" w:hAnsi="Times New Roman" w:cs="Times New Roman"/>
              </w:rPr>
              <w:t>В двигательной деятельности ребенок проявляет хорошую координацию,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383A46">
              <w:rPr>
                <w:rFonts w:ascii="Times New Roman" w:hAnsi="Times New Roman" w:cs="Times New Roman"/>
              </w:rPr>
              <w:t>быстроту, силу, выносливость, гибкость.</w:t>
            </w:r>
          </w:p>
          <w:p w:rsidR="000F6E04" w:rsidRPr="00383A46" w:rsidRDefault="000F6E04" w:rsidP="0051078A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383A46">
              <w:rPr>
                <w:rFonts w:ascii="Times New Roman" w:hAnsi="Times New Roman" w:cs="Times New Roman"/>
              </w:rPr>
              <w:t>Уверенно и активно выполняет основные движения, основные элементы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383A46">
              <w:rPr>
                <w:rFonts w:ascii="Times New Roman" w:hAnsi="Times New Roman" w:cs="Times New Roman"/>
              </w:rPr>
              <w:t>общеразвивающих, спортивных упражнений, свободно ориентируется в пространстве,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383A46">
              <w:rPr>
                <w:rFonts w:ascii="Times New Roman" w:hAnsi="Times New Roman" w:cs="Times New Roman"/>
              </w:rPr>
              <w:t>хорошо развита крупная и мелкая моторика рук.</w:t>
            </w:r>
          </w:p>
          <w:p w:rsidR="000F6E04" w:rsidRPr="00383A46" w:rsidRDefault="000F6E04" w:rsidP="0051078A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383A46">
              <w:rPr>
                <w:rFonts w:ascii="Times New Roman" w:hAnsi="Times New Roman" w:cs="Times New Roman"/>
              </w:rPr>
              <w:t>Проявляет интерес к разнообразным физическим упражнениям, действиям с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383A46">
              <w:rPr>
                <w:rFonts w:ascii="Times New Roman" w:hAnsi="Times New Roman" w:cs="Times New Roman"/>
              </w:rPr>
              <w:t>различными физкультурными пособиями, настойчивость для достижения хорошего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383A46">
              <w:rPr>
                <w:rFonts w:ascii="Times New Roman" w:hAnsi="Times New Roman" w:cs="Times New Roman"/>
              </w:rPr>
              <w:t>результата, потребность в двигательной активности.</w:t>
            </w:r>
          </w:p>
          <w:p w:rsidR="000F6E04" w:rsidRPr="00383A46" w:rsidRDefault="000F6E04" w:rsidP="0051078A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383A46">
              <w:rPr>
                <w:rFonts w:ascii="Times New Roman" w:hAnsi="Times New Roman" w:cs="Times New Roman"/>
              </w:rPr>
              <w:t>Переносит освоенные упражне</w:t>
            </w:r>
            <w:r w:rsidRPr="00383A46">
              <w:rPr>
                <w:rFonts w:ascii="Times New Roman" w:hAnsi="Times New Roman" w:cs="Times New Roman"/>
              </w:rPr>
              <w:lastRenderedPageBreak/>
              <w:t>ния в самостоятельную деятельность.</w:t>
            </w:r>
          </w:p>
          <w:p w:rsidR="000F6E04" w:rsidRPr="00383A46" w:rsidRDefault="000F6E04" w:rsidP="0051078A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-63" w:firstLine="423"/>
              <w:rPr>
                <w:rFonts w:ascii="Times New Roman" w:hAnsi="Times New Roman" w:cs="Times New Roman"/>
              </w:rPr>
            </w:pPr>
            <w:r w:rsidRPr="00383A46">
              <w:rPr>
                <w:rFonts w:ascii="Times New Roman" w:hAnsi="Times New Roman" w:cs="Times New Roman"/>
              </w:rPr>
              <w:t>С интересом стремится узнать о факторах, обеспечивающих здоровье, с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383A46">
              <w:rPr>
                <w:rFonts w:ascii="Times New Roman" w:hAnsi="Times New Roman" w:cs="Times New Roman"/>
              </w:rPr>
              <w:t>удовольствием слушает рассказы и сказки, стихи о здоровом образе жизни, любит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383A46">
              <w:rPr>
                <w:rFonts w:ascii="Times New Roman" w:hAnsi="Times New Roman" w:cs="Times New Roman"/>
              </w:rPr>
              <w:t>рассуждать на эту тему, задает вопросы, делает выводы.</w:t>
            </w:r>
            <w:r w:rsidR="00383A46" w:rsidRPr="00383A46">
              <w:rPr>
                <w:rFonts w:ascii="Times New Roman" w:hAnsi="Times New Roman" w:cs="Times New Roman"/>
              </w:rPr>
              <w:t xml:space="preserve"> Умеет в угрожающих здоровью ситуациях позвать на помощь взрослого.</w:t>
            </w:r>
          </w:p>
          <w:p w:rsidR="00684C0E" w:rsidRPr="00383A46" w:rsidRDefault="00684C0E" w:rsidP="0038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C0E" w:rsidRPr="004F7603" w:rsidRDefault="00684C0E" w:rsidP="00865C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2F" w:rsidRPr="00865CF0" w:rsidRDefault="00715882" w:rsidP="0062403F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F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600F6" w:rsidRPr="00865CF0" w:rsidRDefault="003600F6" w:rsidP="00865CF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600F6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Default="00296275" w:rsidP="00521B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296275" w:rsidRDefault="00296275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D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275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Default="00296275" w:rsidP="00D572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255"/>
        <w:gridCol w:w="3656"/>
      </w:tblGrid>
      <w:tr w:rsidR="004D4FC5" w:rsidTr="004D4FC5">
        <w:tc>
          <w:tcPr>
            <w:tcW w:w="3119" w:type="dxa"/>
          </w:tcPr>
          <w:p w:rsidR="004D4FC5" w:rsidRDefault="004D4FC5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4D4FC5" w:rsidRDefault="004D4FC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255" w:type="dxa"/>
          </w:tcPr>
          <w:p w:rsidR="004D4FC5" w:rsidRDefault="004D4FC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</w:t>
            </w:r>
          </w:p>
          <w:p w:rsidR="004D4FC5" w:rsidRPr="008074DA" w:rsidRDefault="004D4FC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психолого – педагогической работы с</w:t>
            </w:r>
            <w:r>
              <w:rPr>
                <w:rFonts w:ascii="Times New Roman" w:hAnsi="Times New Roman" w:cs="Times New Roman"/>
                <w:b/>
              </w:rPr>
              <w:t xml:space="preserve"> младшей  группы </w:t>
            </w: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3656" w:type="dxa"/>
          </w:tcPr>
          <w:p w:rsidR="004D4FC5" w:rsidRDefault="004D4FC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</w:t>
            </w:r>
          </w:p>
          <w:p w:rsidR="004D4FC5" w:rsidRDefault="004D4FC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средней группы </w:t>
            </w:r>
            <w:r w:rsidRPr="008074DA">
              <w:rPr>
                <w:rFonts w:ascii="Times New Roman" w:hAnsi="Times New Roman" w:cs="Times New Roman"/>
                <w:b/>
              </w:rPr>
              <w:t>(</w:t>
            </w:r>
            <w:r w:rsidR="0091670D">
              <w:rPr>
                <w:rFonts w:ascii="Times New Roman" w:hAnsi="Times New Roman" w:cs="Times New Roman"/>
                <w:b/>
              </w:rPr>
              <w:t>от 4 до 5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4D4FC5" w:rsidTr="004D4FC5">
        <w:tc>
          <w:tcPr>
            <w:tcW w:w="3119" w:type="dxa"/>
          </w:tcPr>
          <w:p w:rsidR="004D4FC5" w:rsidRPr="008074DA" w:rsidRDefault="004D4FC5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бщения, нравственное воспитание</w:t>
            </w:r>
          </w:p>
          <w:p w:rsidR="004D4FC5" w:rsidRDefault="004D4FC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1670D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Закреплять навыки организованного поведения в детском саду, дома,</w:t>
            </w:r>
            <w:r w:rsidR="00782356"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 xml:space="preserve">на улице. 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Продолжать формировать элементарные представления о 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что хорошо и что плохо.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ситуации, способствующие формированию внимательного, заботливого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отношения к окружающим. Приучать детей общаться спокойно, без крика.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Формировать доброжелательное отношение друг к другу, </w:t>
            </w:r>
            <w:r w:rsidRPr="00FB129B">
              <w:rPr>
                <w:rFonts w:ascii="Times New Roman" w:hAnsi="Times New Roman" w:cs="Times New Roman"/>
              </w:rPr>
              <w:lastRenderedPageBreak/>
              <w:t>умение делиться с товарищем, опыт правильной оценки хороших и плохих поступков.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Учить жить дружно, вместе пользоваться игрушками, книгами, помогать друг другу.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Приучать детей к вежливости (учить здороваться, прощаться, благодарить за помощь).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Способствовать формированию личностного отношения ребенка к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соблюдению (и нарушению) моральных норм: взаимопомощи, сочувствия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обиженному и несогласия с действиями обидчика; одобрения действий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того, кто поступил справедливо, уступил по просьбе сверстника (разделил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кубики поровну).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доброжелательных взаимоотношений между детьми (рассказывать о том, чем хорош каждый воспитанник, помогать каждому ребенку как можно ча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 убеждаться в том, что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он хороший, что его любят и пр.).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Учить коллективным играм, правилам добрых взаимоотношений.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</w:t>
            </w:r>
          </w:p>
        </w:tc>
      </w:tr>
      <w:tr w:rsidR="004D4FC5" w:rsidTr="004D4FC5">
        <w:tc>
          <w:tcPr>
            <w:tcW w:w="3119" w:type="dxa"/>
          </w:tcPr>
          <w:p w:rsidR="004D4FC5" w:rsidRPr="008074DA" w:rsidRDefault="004D4FC5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Ребенок в семье и сообществе</w:t>
            </w:r>
          </w:p>
          <w:p w:rsidR="004D4FC5" w:rsidRDefault="004D4FC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Образ Я. </w:t>
            </w:r>
            <w:r w:rsidRPr="00FB129B">
              <w:rPr>
                <w:rFonts w:ascii="Times New Roman" w:hAnsi="Times New Roman" w:cs="Times New Roman"/>
              </w:rPr>
              <w:t>Постепенно форм</w:t>
            </w:r>
            <w:r>
              <w:rPr>
                <w:rFonts w:ascii="Times New Roman" w:hAnsi="Times New Roman" w:cs="Times New Roman"/>
              </w:rPr>
              <w:t>ировать образ Я. Сообщать детям разно</w:t>
            </w:r>
            <w:r w:rsidRPr="00FB129B">
              <w:rPr>
                <w:rFonts w:ascii="Times New Roman" w:hAnsi="Times New Roman" w:cs="Times New Roman"/>
              </w:rPr>
              <w:t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танцевать; знаешь «вежливые» слова).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Семья. </w:t>
            </w:r>
            <w:r w:rsidRPr="00FB129B">
              <w:rPr>
                <w:rFonts w:ascii="Times New Roman" w:hAnsi="Times New Roman" w:cs="Times New Roman"/>
              </w:rPr>
              <w:t>Беседовать с ребенком о член</w:t>
            </w:r>
            <w:r>
              <w:rPr>
                <w:rFonts w:ascii="Times New Roman" w:hAnsi="Times New Roman" w:cs="Times New Roman"/>
              </w:rPr>
              <w:t>ах его семьи (как зовут, чем за</w:t>
            </w:r>
            <w:r w:rsidRPr="00FB129B">
              <w:rPr>
                <w:rFonts w:ascii="Times New Roman" w:hAnsi="Times New Roman" w:cs="Times New Roman"/>
              </w:rPr>
              <w:t>нимаются, как играют с ребенком и пр.).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Детский сад. </w:t>
            </w:r>
            <w:r w:rsidRPr="00FB129B">
              <w:rPr>
                <w:rFonts w:ascii="Times New Roman" w:hAnsi="Times New Roman" w:cs="Times New Roman"/>
              </w:rPr>
              <w:t>Формировать у дет</w:t>
            </w:r>
            <w:r>
              <w:rPr>
                <w:rFonts w:ascii="Times New Roman" w:hAnsi="Times New Roman" w:cs="Times New Roman"/>
              </w:rPr>
              <w:t>ей положительное отношение к де</w:t>
            </w:r>
            <w:r w:rsidRPr="00FB129B">
              <w:rPr>
                <w:rFonts w:ascii="Times New Roman" w:hAnsi="Times New Roman" w:cs="Times New Roman"/>
              </w:rPr>
              <w:t>тскому саду. Обращать их внимание на красоту и удобство оформления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групповой комнаты, раздевалки (светлые стены, красивые занавески,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удобная мебель, новые игрушки, в книжном уголке аккуратно расставлены книги с яркими картинками).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окраску строений. Обращать внимание детей на различные растения, на их разнообразие и красоту.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lastRenderedPageBreak/>
              <w:t>Вовлекать детей в жизнь группы, воспитывать стремление поддерживать чистоту и порядок в группе, формировать бережное отношение к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игрушкам, книгам, личным вещам и пр. Формировать чувство общности,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значимости каждого ребенка для детского сада.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Совершенствовать умение свободно ориентироваться в помещениях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и на участке детского сада.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Формировать уважительное отношение к сотрудникам детского сада</w:t>
            </w:r>
          </w:p>
          <w:p w:rsidR="0091670D" w:rsidRPr="00FB129B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(музыкальный руководитель, медицинская сестра, заведующий, старший воспитатель и др.), их труду; напоминать их имена и отчества.</w:t>
            </w:r>
          </w:p>
          <w:p w:rsidR="004D4FC5" w:rsidRPr="00504123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Родная страна. </w:t>
            </w:r>
            <w:r w:rsidRPr="00FB129B">
              <w:rPr>
                <w:rFonts w:ascii="Times New Roman" w:hAnsi="Times New Roman" w:cs="Times New Roman"/>
              </w:rPr>
      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</w:t>
            </w:r>
            <w:r w:rsidR="00504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6" w:type="dxa"/>
          </w:tcPr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 Я.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росте и развитии ребенка,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его прошлом, настоящем и будущем («я был маленьким, я расту, я буду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взрослым»). Формировать первичные представления детей об их правах(на игру, доброжелательное отношение, новые знания и др.) и обязанностях в группе детского сада, дома, на улице, на природе (самостоятельно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ее членах. Дать первоначальные представления о родственных отношениях (сын, мама, папа,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очь и т. д.).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сад.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 и его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сотрудниками. Совершенство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умение свободно ориентироваться в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помещениях детского сада. Закреплять навыки бережного отношения к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вещам, учить использовать их по назначению, ставить на место.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сада. Закреплять представления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ребенка о себе как о члене коллектива, развивать чувство общности с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посильному участию в оформлении группы, к созданию ее символики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и традиций.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краю;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самых красивых местах родного города (поселка),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его достопримечательностях.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государственных праздниках.</w:t>
            </w:r>
          </w:p>
          <w:p w:rsidR="004D4FC5" w:rsidRPr="00413E35" w:rsidRDefault="004D4FC5" w:rsidP="0041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Рассказывать о Российской армии, о воинах, которые охраняют нашу</w:t>
            </w:r>
            <w:r w:rsidR="0091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35">
              <w:rPr>
                <w:rFonts w:ascii="Times New Roman" w:hAnsi="Times New Roman" w:cs="Times New Roman"/>
                <w:sz w:val="24"/>
                <w:szCs w:val="24"/>
              </w:rPr>
              <w:t>Родину (пограничники, моряки, летчики).</w:t>
            </w:r>
          </w:p>
        </w:tc>
      </w:tr>
      <w:tr w:rsidR="004D4FC5" w:rsidTr="004D4FC5">
        <w:tc>
          <w:tcPr>
            <w:tcW w:w="3119" w:type="dxa"/>
          </w:tcPr>
          <w:p w:rsidR="004D4FC5" w:rsidRPr="008074DA" w:rsidRDefault="004D4FC5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Самообслуживание, самостоятельно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сть, трудовое воспитание</w:t>
            </w:r>
          </w:p>
          <w:p w:rsidR="004D4FC5" w:rsidRDefault="004D4FC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Культурно-гигиенические навыки. </w:t>
            </w:r>
            <w:r w:rsidRPr="00FB129B">
              <w:rPr>
                <w:rFonts w:ascii="Times New Roman" w:hAnsi="Times New Roman" w:cs="Times New Roman"/>
              </w:rPr>
              <w:t>Совершенствовать культурно-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гигиенические навыки, формировать простейшие навыки поведения вовремя еды, умывания.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Приучать детей следить за своим внешним видом; учить 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пользоваться мылом, аккуратно мыть руки, лицо, уши; насухо вытираться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после умывания, вешать полотенце на место, пользоваться расческой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носовым платком.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Формировать элементарные навыки поведения за столом: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 xml:space="preserve">правильно пользоваться столовой и чайной ложками, </w:t>
            </w:r>
            <w:r w:rsidRPr="00FB129B">
              <w:rPr>
                <w:rFonts w:ascii="Times New Roman" w:hAnsi="Times New Roman" w:cs="Times New Roman"/>
              </w:rPr>
              <w:lastRenderedPageBreak/>
              <w:t>вилкой, салфеткой;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не крошить хлеб, пережевывать пищу с закрытым ртом, не разговаривать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с полным ртом.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Самообслуживание. </w:t>
            </w:r>
            <w:r w:rsidRPr="00FB129B">
              <w:rPr>
                <w:rFonts w:ascii="Times New Roman" w:hAnsi="Times New Roman" w:cs="Times New Roman"/>
              </w:rPr>
              <w:t>Учить детей с</w:t>
            </w:r>
            <w:r>
              <w:rPr>
                <w:rFonts w:ascii="Times New Roman" w:hAnsi="Times New Roman" w:cs="Times New Roman"/>
              </w:rPr>
              <w:t>амостоятельно одеваться и разде</w:t>
            </w:r>
            <w:r w:rsidRPr="00FB129B">
              <w:rPr>
                <w:rFonts w:ascii="Times New Roman" w:hAnsi="Times New Roman" w:cs="Times New Roman"/>
              </w:rPr>
              <w:t>ваться в определенной последовательности (надевать и снимать одежду,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расстегивать и застегивать пуговицы, складывать, вешать предметы одежды и т. п.). Воспитывать навыки опрятности, умение замечать непорядок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в одежде и устранять его при небольшой помощи взрослых.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Общественно-полезный труд. </w:t>
            </w:r>
            <w:r w:rsidRPr="00FB129B">
              <w:rPr>
                <w:rFonts w:ascii="Times New Roman" w:hAnsi="Times New Roman" w:cs="Times New Roman"/>
              </w:rPr>
              <w:t>Формировать желание участвовать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посильном труде, умение преодолевать небольшие трудности. Побуждать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детей к самостоятельному выполнению элементарных поручений: готовить материалы к занятиям (кисти, доски для лепки и пр.), после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убирать на место игрушки, строительный материал. Приучать соблюдать порядок и чистоту в помещении и на участке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детского сада.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Во второй половине года начинать ф</w:t>
            </w:r>
            <w:r>
              <w:rPr>
                <w:rFonts w:ascii="Times New Roman" w:hAnsi="Times New Roman" w:cs="Times New Roman"/>
              </w:rPr>
              <w:t>ормировать у детей умения, необ</w:t>
            </w:r>
            <w:r w:rsidRPr="00FB129B">
              <w:rPr>
                <w:rFonts w:ascii="Times New Roman" w:hAnsi="Times New Roman" w:cs="Times New Roman"/>
              </w:rPr>
              <w:t>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Труд в природе. </w:t>
            </w:r>
            <w:r w:rsidRPr="00FB129B">
              <w:rPr>
                <w:rFonts w:ascii="Times New Roman" w:hAnsi="Times New Roman" w:cs="Times New Roman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лук, собирать овощи, расчищать дорожки от снега, счищать снег со скамеек.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Уважение к труду взрослых. </w:t>
            </w:r>
            <w:r w:rsidRPr="00FB129B">
              <w:rPr>
                <w:rFonts w:ascii="Times New Roman" w:hAnsi="Times New Roman" w:cs="Times New Roman"/>
              </w:rPr>
              <w:t>Формировать положительное отношение к труду взрослых. Рассказывать детям о понятных им профессиях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(воспитатель, помощник воспитателя, музыкальный руководи</w:t>
            </w:r>
            <w:r w:rsidRPr="00FB129B">
              <w:rPr>
                <w:rFonts w:ascii="Times New Roman" w:hAnsi="Times New Roman" w:cs="Times New Roman"/>
              </w:rPr>
              <w:lastRenderedPageBreak/>
              <w:t>тель, врач,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продавец, повар, шофер, строитель), р</w:t>
            </w:r>
            <w:r>
              <w:rPr>
                <w:rFonts w:ascii="Times New Roman" w:hAnsi="Times New Roman" w:cs="Times New Roman"/>
              </w:rPr>
              <w:t>асширять и обогащать представле</w:t>
            </w:r>
            <w:r w:rsidRPr="00FB129B">
              <w:rPr>
                <w:rFonts w:ascii="Times New Roman" w:hAnsi="Times New Roman" w:cs="Times New Roman"/>
              </w:rPr>
              <w:t>ния о трудовых действиях, результатах труда.</w:t>
            </w:r>
          </w:p>
          <w:p w:rsidR="00504123" w:rsidRPr="00FB129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Воспитывать уважение к людям знакомых профессий. Побуждать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оказывать помощь взрослым, воспитывать бережное отношение к результатам их труда.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Культурно-гигиенические навыки. </w:t>
            </w:r>
            <w:r w:rsidRPr="006340EA">
              <w:rPr>
                <w:rFonts w:ascii="Times New Roman" w:hAnsi="Times New Roman" w:cs="Times New Roman"/>
              </w:rPr>
              <w:t>Продолжать воспитывать у детей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опрятность, привычку следить за своим внешним видом.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Закреплять умение пользоваться расческой, носовым платком; пр</w:t>
            </w:r>
            <w:r w:rsidR="00504123">
              <w:rPr>
                <w:rFonts w:ascii="Times New Roman" w:hAnsi="Times New Roman" w:cs="Times New Roman"/>
              </w:rPr>
              <w:t xml:space="preserve">и </w:t>
            </w:r>
            <w:r w:rsidRPr="006340EA">
              <w:rPr>
                <w:rFonts w:ascii="Times New Roman" w:hAnsi="Times New Roman" w:cs="Times New Roman"/>
              </w:rPr>
              <w:t>кашле и чихании отворачиваться, прикрывать рот и нос носовым платком.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Совершенствовать навыки аккуратного приема пищи: умение брать пищу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понемногу, хорошо пережевывать, есть бесшумно, правильно пользоваться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столовыми приборами (ложка, вилка), салфеткой, полос</w:t>
            </w:r>
            <w:r w:rsidRPr="006340EA">
              <w:rPr>
                <w:rFonts w:ascii="Times New Roman" w:hAnsi="Times New Roman" w:cs="Times New Roman"/>
              </w:rPr>
              <w:lastRenderedPageBreak/>
              <w:t>кать рот после еды.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  <w:b/>
                <w:bCs/>
              </w:rPr>
              <w:t xml:space="preserve">Самообслуживание. </w:t>
            </w:r>
            <w:r w:rsidRPr="006340EA">
              <w:rPr>
                <w:rFonts w:ascii="Times New Roman" w:hAnsi="Times New Roman" w:cs="Times New Roman"/>
              </w:rPr>
              <w:t>Совершенств</w:t>
            </w:r>
            <w:r w:rsidR="00782356">
              <w:rPr>
                <w:rFonts w:ascii="Times New Roman" w:hAnsi="Times New Roman" w:cs="Times New Roman"/>
              </w:rPr>
              <w:t>овать умение самостоятельно оде</w:t>
            </w:r>
            <w:r w:rsidRPr="006340EA">
              <w:rPr>
                <w:rFonts w:ascii="Times New Roman" w:hAnsi="Times New Roman" w:cs="Times New Roman"/>
              </w:rPr>
              <w:t>ваться,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 xml:space="preserve"> раздеваться. Приучать аккуратно складывать и вешать одежду,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с помощью взрослого приводить ее в порядок (чистить, просушивать).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Воспитывать стремление быть аккуратным, опрятным.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Приучать самостоятельно готовить свое рабочее место и убирать его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после окончания занятий рисованием, лепкой, аппликацией (мыть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 xml:space="preserve"> баночки, кисти, протирать стол и т. д.)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  <w:b/>
                <w:bCs/>
              </w:rPr>
              <w:t xml:space="preserve">Общественно-полезный труд. </w:t>
            </w:r>
            <w:r w:rsidRPr="006340EA">
              <w:rPr>
                <w:rFonts w:ascii="Times New Roman" w:hAnsi="Times New Roman" w:cs="Times New Roman"/>
              </w:rPr>
              <w:t>Воспитывать у детей положительное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отношение к труду, желание трудиться. Формировать ответственное отношение к порученному заданию (умение и желание доводить дело до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конца, стремление сделать его хорошо). Воспитывать умение выполнять индивидуальные и коллективные поручения, понимать значение результатов своего труда для других; формировать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Поощрять инициативу в оказании помощи товарищам, взрослым.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Приучать детей самостоятельно поддерживать порядок в групповой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тарелки,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ставить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салфетницы, раскладывать столовые приборы (ложки, вилки, ножи).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  <w:b/>
                <w:bCs/>
              </w:rPr>
              <w:t xml:space="preserve">Труд в природе. </w:t>
            </w:r>
            <w:r w:rsidRPr="006340EA">
              <w:rPr>
                <w:rFonts w:ascii="Times New Roman" w:hAnsi="Times New Roman" w:cs="Times New Roman"/>
              </w:rPr>
              <w:t>Поощрять желание детей ухаживать за растениями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и животными; поливать растения, кормить рыб, мыть поилки, наливать в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них воду, класть корм в кормушки (при участии воспитателя).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В весенний, летний и осенний периоды привлекать детей к посиль</w:t>
            </w:r>
            <w:r w:rsidRPr="006340EA">
              <w:rPr>
                <w:rFonts w:ascii="Times New Roman" w:hAnsi="Times New Roman" w:cs="Times New Roman"/>
              </w:rPr>
              <w:lastRenderedPageBreak/>
              <w:t>ной работе на огороде и в цветнике (посев семян, полив, сбор урожая); в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зимний период — к расчистке снега.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Приобщать детей к работе по выращиванию зелени для корма птицам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в зимнее время; к подкормке зимующих птиц.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про-сушивать, относить в отведенное место).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0EA">
              <w:rPr>
                <w:rFonts w:ascii="Times New Roman" w:hAnsi="Times New Roman" w:cs="Times New Roman"/>
                <w:b/>
                <w:bCs/>
              </w:rPr>
              <w:t xml:space="preserve">Уважение к труду взрослых. </w:t>
            </w:r>
            <w:r w:rsidRPr="006340EA">
              <w:rPr>
                <w:rFonts w:ascii="Times New Roman" w:hAnsi="Times New Roman" w:cs="Times New Roman"/>
              </w:rPr>
              <w:t>Знакомить детей с профессиями близких людей, подчеркивая значимость их труда. Формировать интерес к</w:t>
            </w:r>
            <w:r w:rsidR="00504123">
              <w:rPr>
                <w:rFonts w:ascii="Times New Roman" w:hAnsi="Times New Roman" w:cs="Times New Roman"/>
              </w:rPr>
              <w:t xml:space="preserve"> </w:t>
            </w:r>
            <w:r w:rsidRPr="006340EA">
              <w:rPr>
                <w:rFonts w:ascii="Times New Roman" w:hAnsi="Times New Roman" w:cs="Times New Roman"/>
              </w:rPr>
              <w:t>профессиям родителей.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FC5" w:rsidTr="004D4FC5">
        <w:tc>
          <w:tcPr>
            <w:tcW w:w="3119" w:type="dxa"/>
          </w:tcPr>
          <w:p w:rsidR="004D4FC5" w:rsidRDefault="004D4FC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3255" w:type="dxa"/>
          </w:tcPr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>Безопасное поведение в природе</w:t>
            </w:r>
            <w:r w:rsidRPr="00D5728B">
              <w:rPr>
                <w:rFonts w:ascii="Times New Roman" w:hAnsi="Times New Roman" w:cs="Times New Roman"/>
              </w:rPr>
              <w:t>. Формировать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8B">
              <w:rPr>
                <w:rFonts w:ascii="Times New Roman" w:hAnsi="Times New Roman" w:cs="Times New Roman"/>
              </w:rPr>
              <w:t>простейших взаимосвязях в живой и неживой природе. Знакомить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8B">
              <w:rPr>
                <w:rFonts w:ascii="Times New Roman" w:hAnsi="Times New Roman" w:cs="Times New Roman"/>
              </w:rPr>
              <w:t>правилами поведения в природе (не рвать без надобности растения,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8B">
              <w:rPr>
                <w:rFonts w:ascii="Times New Roman" w:hAnsi="Times New Roman" w:cs="Times New Roman"/>
              </w:rPr>
              <w:t>ломать ветки деревьев, не трогать животных и др.).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 xml:space="preserve">Безопасность на дорогах. </w:t>
            </w:r>
            <w:r w:rsidRPr="00D5728B">
              <w:rPr>
                <w:rFonts w:ascii="Times New Roman" w:hAnsi="Times New Roman" w:cs="Times New Roman"/>
              </w:rPr>
              <w:t>Расширять ориентировку в окружающем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8B">
              <w:rPr>
                <w:rFonts w:ascii="Times New Roman" w:hAnsi="Times New Roman" w:cs="Times New Roman"/>
              </w:rPr>
              <w:t>пространстве. Знакомить детей с правилами дорожного движения.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Учить различать проезжую часть дороги, тротуар, понимать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8B">
              <w:rPr>
                <w:rFonts w:ascii="Times New Roman" w:hAnsi="Times New Roman" w:cs="Times New Roman"/>
              </w:rPr>
              <w:t>зеленого, желтого и красного сигналов светофора.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Формировать первичные представления о безопасном поведении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8B">
              <w:rPr>
                <w:rFonts w:ascii="Times New Roman" w:hAnsi="Times New Roman" w:cs="Times New Roman"/>
              </w:rPr>
              <w:t>дорогах (переходить дорогу, держась за руку взрослого).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Знакомить с работой водителя.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 xml:space="preserve">Безопасность собственной жизнедеятельности. </w:t>
            </w:r>
            <w:r w:rsidRPr="00D5728B">
              <w:rPr>
                <w:rFonts w:ascii="Times New Roman" w:hAnsi="Times New Roman" w:cs="Times New Roman"/>
              </w:rPr>
              <w:t>Знакомить с источниками опасности дома (горячая плита, утюг и др.).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 xml:space="preserve">Формировать навыки безопасного передвижения в помещении (осторожно спускаться и подниматься по лестнице, держась </w:t>
            </w:r>
            <w:r>
              <w:rPr>
                <w:rFonts w:ascii="Times New Roman" w:hAnsi="Times New Roman" w:cs="Times New Roman"/>
              </w:rPr>
              <w:t>за перила; откры</w:t>
            </w:r>
            <w:r w:rsidRPr="00D5728B">
              <w:rPr>
                <w:rFonts w:ascii="Times New Roman" w:hAnsi="Times New Roman" w:cs="Times New Roman"/>
              </w:rPr>
              <w:t xml:space="preserve">вать и </w:t>
            </w:r>
            <w:r w:rsidRPr="00D5728B">
              <w:rPr>
                <w:rFonts w:ascii="Times New Roman" w:hAnsi="Times New Roman" w:cs="Times New Roman"/>
              </w:rPr>
              <w:lastRenderedPageBreak/>
              <w:t>закрывать двери, держась за дверную ручку).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Формировать умение соблюдать п</w:t>
            </w:r>
            <w:r>
              <w:rPr>
                <w:rFonts w:ascii="Times New Roman" w:hAnsi="Times New Roman" w:cs="Times New Roman"/>
              </w:rPr>
              <w:t>равила в играх с мелкими предме</w:t>
            </w:r>
            <w:r w:rsidRPr="00D5728B">
              <w:rPr>
                <w:rFonts w:ascii="Times New Roman" w:hAnsi="Times New Roman" w:cs="Times New Roman"/>
              </w:rPr>
              <w:t>тами (не засовывать предметы в ухо, нос; не брать их в рот).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Развивать умение обращаться за помощью к взрослым.</w:t>
            </w:r>
          </w:p>
          <w:p w:rsidR="00504123" w:rsidRPr="00D5728B" w:rsidRDefault="00504123" w:rsidP="00504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Развивать умение соблюдать правила безопасности в играх с песком,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8B">
              <w:rPr>
                <w:rFonts w:ascii="Times New Roman" w:hAnsi="Times New Roman" w:cs="Times New Roman"/>
              </w:rPr>
              <w:t>водой, снегом.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Безопасное поведение в природе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с мно-гообразием животного и растительного мира, с явлениями неживой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«съедобное», «несъедобное», «лекарственные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Знакомить с опасными насекомыми и ядовитыми растениями.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различными видами городского транспорта, особенностями их внешнего вида и назначения («Скорая помощь», «Пожарная»,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машина МЧС, «Полиция», трамвай, троллейбус, автобус).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Знакомить со знаками дорожного движения «Пешеходный переход»,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«Остановка общественного транспорта».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собственной жизнедеятельности.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поведения во время игр. Рассказывать о ситуациях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опасных для жизни и здоровья.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столовыми приборами (вилка, нож),ножницами.</w:t>
            </w:r>
          </w:p>
          <w:p w:rsidR="004D4FC5" w:rsidRPr="006340EA" w:rsidRDefault="004D4FC5" w:rsidP="0063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езды на велосипеде.</w:t>
            </w:r>
          </w:p>
          <w:p w:rsidR="004D4FC5" w:rsidRPr="006340EA" w:rsidRDefault="00504123" w:rsidP="0063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пра</w:t>
            </w:r>
            <w:r w:rsidR="004D4FC5" w:rsidRPr="006340EA">
              <w:rPr>
                <w:rFonts w:ascii="Times New Roman" w:hAnsi="Times New Roman" w:cs="Times New Roman"/>
                <w:sz w:val="24"/>
                <w:szCs w:val="24"/>
              </w:rPr>
              <w:t xml:space="preserve">вилами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D4FC5" w:rsidRPr="006340EA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незнакомыми людьми.</w:t>
            </w:r>
          </w:p>
          <w:p w:rsidR="004D4FC5" w:rsidRPr="00504123" w:rsidRDefault="004D4FC5" w:rsidP="0063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работе пожарных, причинах возникновения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EA">
              <w:rPr>
                <w:rFonts w:ascii="Times New Roman" w:hAnsi="Times New Roman" w:cs="Times New Roman"/>
                <w:sz w:val="24"/>
                <w:szCs w:val="24"/>
              </w:rPr>
              <w:t>пожаров и правилах поведения при пожаре.</w:t>
            </w:r>
          </w:p>
        </w:tc>
      </w:tr>
    </w:tbl>
    <w:p w:rsidR="00504123" w:rsidRDefault="00504123" w:rsidP="00504123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CD" w:rsidRPr="00504123" w:rsidRDefault="00C41961" w:rsidP="00C41961">
      <w:pPr>
        <w:pStyle w:val="a4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Для расширения образовательной области «Социально – коммуникативное развитие»  включена  </w:t>
      </w:r>
      <w:r w:rsidRPr="008A77F1">
        <w:rPr>
          <w:rFonts w:ascii="Times New Roman" w:eastAsia="Times New Roman" w:hAnsi="Times New Roman" w:cs="Times New Roman"/>
          <w:b/>
          <w:sz w:val="28"/>
          <w:szCs w:val="28"/>
        </w:rPr>
        <w:t>парциальная программа</w:t>
      </w:r>
      <w:r w:rsidRPr="00F158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5881">
        <w:rPr>
          <w:rFonts w:ascii="Times New Roman" w:eastAsia="Times New Roman" w:hAnsi="Times New Roman" w:cs="Times New Roman"/>
          <w:b/>
          <w:sz w:val="28"/>
          <w:szCs w:val="28"/>
        </w:rPr>
        <w:t>«Формирование  культуры безопасности у детей от 3 до 8 лет»  под редакцией  Тимофеевой Л.Л.</w:t>
      </w:r>
    </w:p>
    <w:p w:rsidR="00225CC4" w:rsidRPr="000F078D" w:rsidRDefault="00504123" w:rsidP="00C419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2C33">
        <w:rPr>
          <w:rFonts w:ascii="Times New Roman" w:hAnsi="Times New Roman" w:cs="Times New Roman"/>
          <w:b/>
          <w:sz w:val="28"/>
          <w:szCs w:val="28"/>
        </w:rPr>
        <w:t>Ц</w:t>
      </w:r>
      <w:r w:rsidR="00225CC4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225CC4" w:rsidRPr="000F078D">
        <w:rPr>
          <w:rFonts w:ascii="Times New Roman" w:hAnsi="Times New Roman" w:cs="Times New Roman"/>
          <w:sz w:val="28"/>
          <w:szCs w:val="28"/>
        </w:rPr>
        <w:t>формирование у дошкольников основ культуры безопасности , определяющих возможность полноценного развития раз</w:t>
      </w:r>
      <w:r w:rsidR="000F078D" w:rsidRPr="000F078D">
        <w:rPr>
          <w:rFonts w:ascii="Times New Roman" w:hAnsi="Times New Roman" w:cs="Times New Roman"/>
          <w:sz w:val="28"/>
          <w:szCs w:val="28"/>
        </w:rPr>
        <w:t>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 в быту, на природе, на улице), неординарных и опасных ситуациях, находить ответы на актуальные вопросы собственной безопасности.</w:t>
      </w:r>
    </w:p>
    <w:p w:rsidR="00225CC4" w:rsidRDefault="00C52C33" w:rsidP="00FB12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>обеспечение овладения ребенком основами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их возникновения в быту, социуме, природе, современной информационной среде;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 xml:space="preserve">  развитие мотивации к безопасной деятельности, способности осуществлять саморегуляцию,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 xml:space="preserve">  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ранее моделей поведения);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 xml:space="preserve">  формирование основных физических качеств, двигательных умений, определяющих возможность выхода из опасных ситуаций;</w:t>
      </w:r>
    </w:p>
    <w:p w:rsidR="00C52C33" w:rsidRP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 xml:space="preserve">  формирование начала психологической готовности к осуществлению безопасной жизнедеятельности;</w:t>
      </w:r>
    </w:p>
    <w:p w:rsidR="00C52C33" w:rsidRDefault="00C52C33" w:rsidP="006C3E49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52C33">
        <w:rPr>
          <w:rFonts w:ascii="Times New Roman" w:hAnsi="Times New Roman" w:cs="Times New Roman"/>
          <w:sz w:val="28"/>
          <w:szCs w:val="28"/>
        </w:rPr>
        <w:t xml:space="preserve">  формирование готовности к эстетическому восприятию и оценке действительности.</w:t>
      </w:r>
    </w:p>
    <w:p w:rsidR="00C52C33" w:rsidRDefault="00C52C33" w:rsidP="00C52C3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65E99" w:rsidRPr="00A65E99" w:rsidRDefault="00F11D99" w:rsidP="00F11D99">
      <w:pPr>
        <w:pStyle w:val="a4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</w:t>
      </w:r>
      <w:r w:rsidR="00BA2B33" w:rsidRPr="00A65E99">
        <w:rPr>
          <w:rFonts w:ascii="Times New Roman" w:hAnsi="Times New Roman" w:cs="Times New Roman"/>
          <w:b/>
          <w:sz w:val="32"/>
          <w:szCs w:val="28"/>
        </w:rPr>
        <w:t>адачи:</w:t>
      </w:r>
    </w:p>
    <w:p w:rsidR="00BA2B33" w:rsidRPr="00A65E99" w:rsidRDefault="00BA2B33" w:rsidP="00A65E99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5E99">
        <w:rPr>
          <w:rFonts w:ascii="Times New Roman" w:hAnsi="Times New Roman" w:cs="Times New Roman"/>
          <w:b/>
          <w:i/>
          <w:sz w:val="28"/>
          <w:szCs w:val="28"/>
        </w:rPr>
        <w:t>Природа и безопасность.</w:t>
      </w:r>
    </w:p>
    <w:p w:rsidR="00BA2B33" w:rsidRDefault="00BA2B33" w:rsidP="006C3E49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в различных погодных и природных условиях, при контактах с дикими и домашними животными;</w:t>
      </w:r>
    </w:p>
    <w:p w:rsidR="00BA2B33" w:rsidRDefault="00A65E99" w:rsidP="006C3E49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A2B33" w:rsidRPr="00F11D99">
        <w:rPr>
          <w:rFonts w:ascii="Times New Roman" w:hAnsi="Times New Roman" w:cs="Times New Roman"/>
          <w:sz w:val="28"/>
          <w:szCs w:val="28"/>
        </w:rPr>
        <w:t xml:space="preserve"> вниманию детей модель безопасного поведения, способствовать первичному накоплению опыта безопасного для себя, окружающих людей и природы поведения;</w:t>
      </w:r>
    </w:p>
    <w:p w:rsidR="00BA2B33" w:rsidRDefault="00BA2B33" w:rsidP="006C3E49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Пояснять суть несоответствия действий детей (действий других людей, наблюдаемых детьми) правилам, знакомить с возможными последствиями нарушения правил для человека и природы;</w:t>
      </w:r>
    </w:p>
    <w:p w:rsidR="00BA2B33" w:rsidRPr="00F11D99" w:rsidRDefault="00BA2B33" w:rsidP="006C3E49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Закладывать основы физических качеств, двигательных умений, определяющих возможность выхода и опасных ситуаций.</w:t>
      </w:r>
    </w:p>
    <w:p w:rsidR="00BA2B33" w:rsidRPr="00A65E99" w:rsidRDefault="00BA2B33" w:rsidP="00BA2B3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65E99">
        <w:rPr>
          <w:rFonts w:ascii="Times New Roman" w:hAnsi="Times New Roman" w:cs="Times New Roman"/>
          <w:b/>
          <w:i/>
          <w:sz w:val="28"/>
          <w:szCs w:val="28"/>
        </w:rPr>
        <w:t>Безопасность на улице:</w:t>
      </w:r>
    </w:p>
    <w:p w:rsidR="00BA2B33" w:rsidRDefault="00BA2B33" w:rsidP="006C3E4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основными частями улиц, элементарными правилами дорожного движения;</w:t>
      </w:r>
    </w:p>
    <w:p w:rsidR="00BA2B33" w:rsidRDefault="00BA2B33" w:rsidP="006C3E4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Демонстрировать модели культурного и безопасного поведения участников дорожного движения;</w:t>
      </w:r>
    </w:p>
    <w:p w:rsidR="00BA2B33" w:rsidRDefault="00BA2B33" w:rsidP="006C3E4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дорожных знаках;</w:t>
      </w:r>
    </w:p>
    <w:p w:rsidR="00BA2B33" w:rsidRDefault="00BA2B33" w:rsidP="006C3E4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Знакомить с правилами безопасности на игровой площадке, поощрять стремление соблюдать их, формировать осознанное отношение к своему здоровью и безопасности;</w:t>
      </w:r>
    </w:p>
    <w:p w:rsidR="00BA2B33" w:rsidRPr="00F11D99" w:rsidRDefault="00BA2B33" w:rsidP="006C3E4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потенциально опасных ситуациях, возникающих в различных погодных условиях.</w:t>
      </w:r>
    </w:p>
    <w:p w:rsidR="00BA2B33" w:rsidRPr="00A65E99" w:rsidRDefault="00BA2B33" w:rsidP="00BA2B3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65E99">
        <w:rPr>
          <w:rFonts w:ascii="Times New Roman" w:hAnsi="Times New Roman" w:cs="Times New Roman"/>
          <w:b/>
          <w:i/>
          <w:sz w:val="28"/>
          <w:szCs w:val="28"/>
        </w:rPr>
        <w:t>Безопасность в общении:</w:t>
      </w:r>
    </w:p>
    <w:p w:rsidR="00BA2B33" w:rsidRDefault="00BA2B33" w:rsidP="006C3E49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том, какое поведение взрослого и ребенка одобряется;</w:t>
      </w:r>
    </w:p>
    <w:p w:rsidR="00BA2B33" w:rsidRDefault="00A65E99" w:rsidP="006C3E49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при контакте с незнакомыми людьми, формировать начало осознанного отношения с собственной безопасности;</w:t>
      </w:r>
    </w:p>
    <w:p w:rsidR="00A65E99" w:rsidRDefault="00A65E99" w:rsidP="006C3E49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Формировать коммуникативные навыки, опыт безопасного поведения в различных ситуациях общения и взаимодействия, знакомить с моделями безопасных действий;</w:t>
      </w:r>
    </w:p>
    <w:p w:rsidR="00A65E99" w:rsidRPr="00F11D99" w:rsidRDefault="00A65E99" w:rsidP="006C3E49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Формировать основы мотивационной готовности к преодолению опасных ситуаций.</w:t>
      </w:r>
    </w:p>
    <w:p w:rsidR="00A65E99" w:rsidRPr="00A65E99" w:rsidRDefault="00A65E99" w:rsidP="00A65E9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65E99">
        <w:rPr>
          <w:rFonts w:ascii="Times New Roman" w:hAnsi="Times New Roman" w:cs="Times New Roman"/>
          <w:b/>
          <w:i/>
          <w:sz w:val="28"/>
          <w:szCs w:val="28"/>
        </w:rPr>
        <w:t>Безопасность в помещении:</w:t>
      </w:r>
    </w:p>
    <w:p w:rsidR="00A65E99" w:rsidRDefault="00A65E99" w:rsidP="006C3E49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факторами потенциальной безопасности в помещении, учить соблюдать правила безопасного поведения, знакомить с доступными детям 4-5 лет моделями поведения в проблемных ситуациях;</w:t>
      </w:r>
    </w:p>
    <w:p w:rsidR="00A65E99" w:rsidRDefault="00A65E99" w:rsidP="006C3E49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Формировать умения безопасно использовать предметы быта;</w:t>
      </w:r>
    </w:p>
    <w:p w:rsidR="00A65E99" w:rsidRPr="00F11D99" w:rsidRDefault="00A65E99" w:rsidP="006C3E49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F11D99"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в общественных местах, формировать необходимые умения.</w:t>
      </w:r>
    </w:p>
    <w:p w:rsidR="00225CC4" w:rsidRDefault="00225CC4" w:rsidP="00FB1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2EBE" w:rsidRDefault="00422EBE" w:rsidP="00FB1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2BA7" w:rsidRDefault="00302BA7" w:rsidP="00FB1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2BA7" w:rsidRDefault="00302BA7" w:rsidP="00FB12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44CD" w:rsidRPr="00B744CD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CD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B744CD" w:rsidRDefault="00B744CD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728B">
        <w:rPr>
          <w:rFonts w:ascii="Times New Roman" w:hAnsi="Times New Roman" w:cs="Times New Roman"/>
          <w:b/>
          <w:sz w:val="28"/>
          <w:szCs w:val="28"/>
        </w:rPr>
        <w:t>Цель:</w:t>
      </w:r>
      <w:r w:rsidRPr="00B744CD">
        <w:rPr>
          <w:rFonts w:ascii="Times New Roman" w:hAnsi="Times New Roman" w:cs="Times New Roman"/>
          <w:color w:val="000000"/>
          <w:sz w:val="28"/>
          <w:szCs w:val="28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B74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B744CD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первичных представлений о малой родине и Отечестве, представлений о социокультурных ценностях нашего </w:t>
      </w:r>
      <w:r w:rsidRPr="00B744C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827"/>
        <w:gridCol w:w="3969"/>
      </w:tblGrid>
      <w:tr w:rsidR="00DC4FD1" w:rsidTr="00DC4FD1">
        <w:tc>
          <w:tcPr>
            <w:tcW w:w="2410" w:type="dxa"/>
          </w:tcPr>
          <w:p w:rsidR="00DC4FD1" w:rsidRDefault="00DC4FD1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DC4FD1" w:rsidRDefault="00DC4FD1" w:rsidP="00B74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827" w:type="dxa"/>
          </w:tcPr>
          <w:p w:rsidR="00DC4FD1" w:rsidRDefault="00DC4FD1" w:rsidP="008808C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младшей  группы </w:t>
            </w:r>
          </w:p>
          <w:p w:rsidR="00DC4FD1" w:rsidRPr="008074DA" w:rsidRDefault="00DC4FD1" w:rsidP="008808C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3969" w:type="dxa"/>
          </w:tcPr>
          <w:p w:rsidR="00DC4FD1" w:rsidRPr="008808C0" w:rsidRDefault="00DC4FD1" w:rsidP="008808C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средней группы  </w:t>
            </w: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4 до 5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DC4FD1" w:rsidRPr="000B7A24" w:rsidTr="00DC4FD1">
        <w:tc>
          <w:tcPr>
            <w:tcW w:w="2410" w:type="dxa"/>
          </w:tcPr>
          <w:p w:rsidR="00DC4FD1" w:rsidRPr="008074DA" w:rsidRDefault="00DC4FD1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C4FD1" w:rsidRDefault="00DC4FD1" w:rsidP="00B74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Количество. </w:t>
            </w:r>
            <w:r w:rsidRPr="00FB129B">
              <w:rPr>
                <w:rFonts w:ascii="Times New Roman" w:hAnsi="Times New Roman" w:cs="Times New Roman"/>
              </w:rPr>
              <w:t>Развивать умение видеть общий признак предметов группы (все мячи — круглы</w:t>
            </w:r>
            <w:r>
              <w:rPr>
                <w:rFonts w:ascii="Times New Roman" w:hAnsi="Times New Roman" w:cs="Times New Roman"/>
              </w:rPr>
              <w:t xml:space="preserve">е, эти — все красные, эти — все </w:t>
            </w:r>
            <w:r w:rsidRPr="00FB129B">
              <w:rPr>
                <w:rFonts w:ascii="Times New Roman" w:hAnsi="Times New Roman" w:cs="Times New Roman"/>
              </w:rPr>
              <w:t>большие и т. д.).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Учить составлять г</w:t>
            </w:r>
            <w:r>
              <w:rPr>
                <w:rFonts w:ascii="Times New Roman" w:hAnsi="Times New Roman" w:cs="Times New Roman"/>
              </w:rPr>
              <w:t xml:space="preserve">руппы из однородных предметов и </w:t>
            </w:r>
            <w:r w:rsidRPr="00FB129B">
              <w:rPr>
                <w:rFonts w:ascii="Times New Roman" w:hAnsi="Times New Roman" w:cs="Times New Roman"/>
              </w:rPr>
              <w:t>выделять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них отдельные предметы; различать понятия «много», «один», «по одному», «ни одного»; находить один и несколько одинаковых предметов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окружающей обстановке; понимать вопрос «Сколько?»; при ответе пользоваться словами «много», «один», «ни одного».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Сравнивать две равные (неравные) группы предметов на основе взаимного сопоставления элементов (предметов). Познакомить с приемами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последовательного наложения и приложения предметов одной группы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предметам другой; учить понимать вопросы: «Поровну ли?», «Чего больше (меньше)?»; отвечать на вопросы, пользуясь предложениями типа: «Яна каждый кружок положил грибок. Кружков больше, а грибов меньше»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ли «Кружков столько же, сколько </w:t>
            </w:r>
            <w:r w:rsidRPr="00FB129B">
              <w:rPr>
                <w:rFonts w:ascii="Times New Roman" w:hAnsi="Times New Roman" w:cs="Times New Roman"/>
              </w:rPr>
              <w:t>грибов».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Учить устанавливать равенство между неравными по количеству группами предметов путем добавления одного предмета или предметов к </w:t>
            </w:r>
            <w:r>
              <w:rPr>
                <w:rFonts w:ascii="Times New Roman" w:hAnsi="Times New Roman" w:cs="Times New Roman"/>
              </w:rPr>
              <w:t xml:space="preserve">меньшей </w:t>
            </w:r>
            <w:r w:rsidRPr="00FB129B">
              <w:rPr>
                <w:rFonts w:ascii="Times New Roman" w:hAnsi="Times New Roman" w:cs="Times New Roman"/>
              </w:rPr>
              <w:t xml:space="preserve">по количеству группе или </w:t>
            </w:r>
            <w:r w:rsidRPr="00FB129B">
              <w:rPr>
                <w:rFonts w:ascii="Times New Roman" w:hAnsi="Times New Roman" w:cs="Times New Roman"/>
              </w:rPr>
              <w:lastRenderedPageBreak/>
              <w:t>убавления одного предмета из большей группы.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Величина. </w:t>
            </w:r>
            <w:r w:rsidRPr="00FB129B">
              <w:rPr>
                <w:rFonts w:ascii="Times New Roman" w:hAnsi="Times New Roman" w:cs="Times New Roman"/>
              </w:rPr>
              <w:t>Сравнивать предметы контрастных и одинаковых размеров;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 сравнении предметов соизмерять один предмет с другим по заданному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признаку величины (длине, ширине, высоте, величине в целом), пользуясь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приемами наложения и приложения; обозначать результат сравнения сло</w:t>
            </w:r>
            <w:r>
              <w:rPr>
                <w:rFonts w:ascii="Times New Roman" w:hAnsi="Times New Roman" w:cs="Times New Roman"/>
              </w:rPr>
              <w:t>ва</w:t>
            </w:r>
            <w:r w:rsidRPr="00FB129B">
              <w:rPr>
                <w:rFonts w:ascii="Times New Roman" w:hAnsi="Times New Roman" w:cs="Times New Roman"/>
              </w:rPr>
              <w:t>ми (длинный — короткий, одинаковые (равные) по длине, широкий — узкий,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B">
              <w:rPr>
                <w:rFonts w:ascii="Times New Roman" w:hAnsi="Times New Roman" w:cs="Times New Roman"/>
              </w:rPr>
              <w:t>одинаковые (равные) по ширине, высокий — низкий, одинаковые (равные)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по высоте, большой — маленький, одинаковые (равные) по величине).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Форма. </w:t>
            </w:r>
            <w:r w:rsidRPr="00FB129B">
              <w:rPr>
                <w:rFonts w:ascii="Times New Roman" w:hAnsi="Times New Roman" w:cs="Times New Roman"/>
              </w:rPr>
              <w:t>Познакомить детей с геометрическими фигурами: кругом,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квадратом, треугольником. Учить обследовать форму этих фигур, исполь</w:t>
            </w:r>
            <w:r>
              <w:rPr>
                <w:rFonts w:ascii="Times New Roman" w:hAnsi="Times New Roman" w:cs="Times New Roman"/>
              </w:rPr>
              <w:t xml:space="preserve">зуя </w:t>
            </w:r>
            <w:r w:rsidRPr="00FB129B">
              <w:rPr>
                <w:rFonts w:ascii="Times New Roman" w:hAnsi="Times New Roman" w:cs="Times New Roman"/>
              </w:rPr>
              <w:t>зрение и осязание.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Ориентировка в пространстве. </w:t>
            </w:r>
            <w:r w:rsidRPr="00FB129B">
              <w:rPr>
                <w:rFonts w:ascii="Times New Roman" w:hAnsi="Times New Roman" w:cs="Times New Roman"/>
              </w:rPr>
              <w:t>Развивать умение ориентироваться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в расположении частей своего тела и в соответствии с ними различать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пространственные направления от себя: </w:t>
            </w:r>
            <w:r>
              <w:rPr>
                <w:rFonts w:ascii="Times New Roman" w:hAnsi="Times New Roman" w:cs="Times New Roman"/>
              </w:rPr>
              <w:t xml:space="preserve">вверху — внизу, впереди — сзади </w:t>
            </w:r>
            <w:r w:rsidRPr="00FB129B">
              <w:rPr>
                <w:rFonts w:ascii="Times New Roman" w:hAnsi="Times New Roman" w:cs="Times New Roman"/>
              </w:rPr>
              <w:t>(позади), справа — слева. Различать правую и левую руки.</w:t>
            </w:r>
          </w:p>
          <w:p w:rsidR="00DC4FD1" w:rsidRPr="00FB129B" w:rsidRDefault="00DC4FD1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Ориентировка во времени. </w:t>
            </w:r>
            <w:r w:rsidRPr="00FB129B">
              <w:rPr>
                <w:rFonts w:ascii="Times New Roman" w:hAnsi="Times New Roman" w:cs="Times New Roman"/>
              </w:rPr>
              <w:t>Учить ориентироваться в контрастных</w:t>
            </w:r>
          </w:p>
          <w:p w:rsidR="00DC4FD1" w:rsidRPr="00FB129B" w:rsidRDefault="00DC4FD1" w:rsidP="00115D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29B">
              <w:rPr>
                <w:rFonts w:ascii="Times New Roman" w:hAnsi="Times New Roman" w:cs="Times New Roman"/>
              </w:rPr>
              <w:t>частях суток: день — ночь, утро — вечер.</w:t>
            </w:r>
          </w:p>
        </w:tc>
        <w:tc>
          <w:tcPr>
            <w:tcW w:w="3969" w:type="dxa"/>
          </w:tcPr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Количество и счет.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множество(«много») может состоять из разных по качеству элементов: предметов разного цвета, размера, формы; учить сравнивать части множества,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деля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а синих меньше, чем красных» или «красных и синих кружков поровну».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Учить считать до 5 (на основе наглядности), пользуясь правильными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приемами счета: называть числительны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порядку; соотносить каждое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числительное только с одним предмет</w:t>
            </w:r>
            <w:r w:rsidR="00C41961">
              <w:rPr>
                <w:rFonts w:ascii="Times New Roman" w:hAnsi="Times New Roman" w:cs="Times New Roman"/>
                <w:sz w:val="24"/>
                <w:szCs w:val="24"/>
              </w:rPr>
              <w:t>ом пересчитываемой группы; отно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сить последнее числительное ко всем пересчитанным предметам, например: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«Один, два, три — всего три кружка». Сравнивать две группы предметов,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именуемые числами 1–2, 2–2, 2–3, 3–3, 3–4, 4–4, 4–5, 5–5.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представления о порядковом счете, учить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больше, чем зайчиков; 3 больше, чем 2, а 2 меньше, чем 3».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Учить уравнивать неравные группы двумя способами, добавляя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меньшей группе один (недостающий) предмет или убирая из большей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группы один (лишний) предмет («К 2 зайчикам добавили 1 зайчика, стало 3 зайчика и елочек тоже 3. Елочек и зайчиков поровну — 3 и 3» или:«Елочек больше (3), а зайчиков меньше (2). Убрали 1 елочку, их 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тоже 2. Елочек и зайчиков стало поровну: 2 и 2»).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Отсчитывать предметы из большего количества; выкладывать, приносить определенное количество предметов в соответствии с образцом или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заданным числом в пределах 5 (отсчитай 4 петушка, принеси 3 зайчика).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друг от друга, когда они отличаются по размерам,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расположения в пространстве.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сравнивать два предмета по ве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личине (длине, ширине, высоте), а также учить сравнивать два предмета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толщине путем непосредственного наложения или приложения их друг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другу; отражать результаты сравнения в речи, используя прилагательные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 xml:space="preserve">(длиннее — короче, шире — уже, выше — ниже, толще — тоньше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равные(одинаковые) по длине, ширине, высоте, толщине).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двум признакам величины (красная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лента длиннее и шире зеленой, желтый шарфик короче и уже синего).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Устанавливать размерные отношения между 3–5 предметами 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длины (ширины, высоты), толщины, располагать их в определенной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довательности — в порядке убывания или нарастания величины. Вводить в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активную речь детей понятия, 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размерные отношения пред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метов (эта (красная) башенка — самая высокая, эта (оранжевая) — пониже,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эта (розовая) — еще ниже, а эта (желтая) — самая низкая» и т. д.).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 о геометрических фигурах: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круге, квадрате, треугольнике, а также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ре, кубе. Учить выделять особые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фигур с помощью зрительного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осязательно-двигательного ана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лизаторов (наличие или отсутствие углов, устойчивость, подвижность и др.).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прямоугольником, сравнивая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 кругом, квад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ратом, треугольником. Учить различать и называть прямоугольник, его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элементы: углы и стороны.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фигуры могут быть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 xml:space="preserve">размеров: большой — маленький куб (шар,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пря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моугольник).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Учить соотносить форму предметов с известными геометрическими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фигурами: тарелка — круг, платок — квадрат, мяч — шар, окно, дверь — прямоугольник и др.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про-странственные направления от себя, двигаться в заданном направлении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(вперед — назад, направо — нале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во, вверх — вниз); обозначать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положение предметов по отношению к себе (передо мной стол, справа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меня дверь, слева — окно, сзади на полках — игрушки).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Познакомить с пространственными отношениями: далеко — близко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(дом стоит близко, а березка растет далеко).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во времени.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частях суток, их характерных особенностях, последовательности (утро — день — вечер — ночь).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слов: «вчера», «сегодня», «завтра».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D1" w:rsidRPr="00D90543" w:rsidTr="00DC4FD1">
        <w:tc>
          <w:tcPr>
            <w:tcW w:w="2410" w:type="dxa"/>
          </w:tcPr>
          <w:p w:rsidR="00DC4FD1" w:rsidRPr="008074DA" w:rsidRDefault="00DC4FD1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познавательно – исследовательской деятельности</w:t>
            </w:r>
          </w:p>
          <w:p w:rsidR="00DC4FD1" w:rsidRDefault="00DC4FD1" w:rsidP="00B74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94C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 – исследовательская деятельность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Формировать умение сосредоточивать внимание на предметах и явле</w:t>
            </w:r>
            <w:r>
              <w:rPr>
                <w:rFonts w:ascii="Times New Roman" w:hAnsi="Times New Roman" w:cs="Times New Roman"/>
              </w:rPr>
              <w:t xml:space="preserve">ниях </w:t>
            </w:r>
            <w:r w:rsidRPr="002E3334">
              <w:rPr>
                <w:rFonts w:ascii="Times New Roman" w:hAnsi="Times New Roman" w:cs="Times New Roman"/>
              </w:rPr>
              <w:t>предметно-пространственной развивающей среды; устанавливать простейшие связи между предметами и яв</w:t>
            </w:r>
            <w:r>
              <w:rPr>
                <w:rFonts w:ascii="Times New Roman" w:hAnsi="Times New Roman" w:cs="Times New Roman"/>
              </w:rPr>
              <w:t>лениями, делать простейшие обоб</w:t>
            </w:r>
            <w:r w:rsidRPr="002E3334">
              <w:rPr>
                <w:rFonts w:ascii="Times New Roman" w:hAnsi="Times New Roman" w:cs="Times New Roman"/>
              </w:rPr>
              <w:t>щения.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Учить определять цвет, величину, форму, вес (легкий, тяжелый)предметов; расположение их по отношению к ребенку (далеко, близко,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334">
              <w:rPr>
                <w:rFonts w:ascii="Times New Roman" w:hAnsi="Times New Roman" w:cs="Times New Roman"/>
              </w:rPr>
              <w:t>высоко).Знакомить с материалами (дерево, бумага, ткань, глина), 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2E3334">
              <w:rPr>
                <w:rFonts w:ascii="Times New Roman" w:hAnsi="Times New Roman" w:cs="Times New Roman"/>
              </w:rPr>
              <w:t>свойствами (прочность, твердость, мягкость).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334">
              <w:rPr>
                <w:rFonts w:ascii="Times New Roman" w:hAnsi="Times New Roman" w:cs="Times New Roman"/>
              </w:rPr>
              <w:t>классифицировать знакомые предметы (обувь — одежда; посуда чайная,столовая, кухонная).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t xml:space="preserve">Сенсорное развитие. </w:t>
            </w:r>
            <w:r w:rsidRPr="002E3334">
              <w:rPr>
                <w:rFonts w:ascii="Times New Roman" w:hAnsi="Times New Roman" w:cs="Times New Roman"/>
              </w:rPr>
              <w:t>Обогащать чувственный опыт детей, развивать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умение фиксировать его в речи. Совершенствовать восприятие (активно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 xml:space="preserve">Создавать условия для ознакомления детей с цветом, формой, величиной, </w:t>
            </w:r>
            <w:r w:rsidRPr="002E3334">
              <w:rPr>
                <w:rFonts w:ascii="Times New Roman" w:hAnsi="Times New Roman" w:cs="Times New Roman"/>
              </w:rPr>
              <w:lastRenderedPageBreak/>
              <w:t>осязаемыми свойствами предметов (теплый, холодный, твердый,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334">
              <w:rPr>
                <w:rFonts w:ascii="Times New Roman" w:hAnsi="Times New Roman" w:cs="Times New Roman"/>
              </w:rPr>
              <w:t>мягкий, пушистый и т. п.); развивать умение воспринимать звучание различных музыкальных инструментов, родной речи.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Закреплять умение выделять цвет, форму, величину как особые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334">
              <w:rPr>
                <w:rFonts w:ascii="Times New Roman" w:hAnsi="Times New Roman" w:cs="Times New Roman"/>
              </w:rPr>
              <w:t>свойства предметов; группировать однородные предметы по нескольким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334">
              <w:rPr>
                <w:rFonts w:ascii="Times New Roman" w:hAnsi="Times New Roman" w:cs="Times New Roman"/>
              </w:rPr>
              <w:t>сенсорным признакам: величине, форме, цвету.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Совершенствовать навыки установ</w:t>
            </w:r>
            <w:r>
              <w:rPr>
                <w:rFonts w:ascii="Times New Roman" w:hAnsi="Times New Roman" w:cs="Times New Roman"/>
              </w:rPr>
              <w:t>ления тождества и различия пред</w:t>
            </w:r>
            <w:r w:rsidRPr="002E3334">
              <w:rPr>
                <w:rFonts w:ascii="Times New Roman" w:hAnsi="Times New Roman" w:cs="Times New Roman"/>
              </w:rPr>
              <w:t>метов по их свойствам: величине, форме, цвету.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Подсказывать детям название форм (круглая, треугольная, прямоугольная и квадратная).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t xml:space="preserve">Дидактические игры. </w:t>
            </w:r>
            <w:r w:rsidRPr="002E3334">
              <w:rPr>
                <w:rFonts w:ascii="Times New Roman" w:hAnsi="Times New Roman" w:cs="Times New Roman"/>
              </w:rPr>
              <w:t>Подбирать предметы по цвету и величине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(большие, средние и маленькие; 2–3 цветов), собирать пирамидку из</w:t>
            </w:r>
          </w:p>
          <w:p w:rsidR="007B094C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уменьшающихся по размеру колец, чередуя в определенной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334">
              <w:rPr>
                <w:rFonts w:ascii="Times New Roman" w:hAnsi="Times New Roman" w:cs="Times New Roman"/>
              </w:rPr>
              <w:t>последова-тельности 2–3 цвета; собирать картинку из 4–6 частей.</w:t>
            </w:r>
          </w:p>
          <w:p w:rsidR="00DC4FD1" w:rsidRPr="002E3334" w:rsidRDefault="007B094C" w:rsidP="007B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3969" w:type="dxa"/>
          </w:tcPr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 – исследовательская деятельность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 – исследовательской деятельности модели, предложенные взрослым</w:t>
            </w: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сенсорному развитию в</w:t>
            </w:r>
            <w:r w:rsidR="007B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7B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видах деятельности. Обогащать сенсорный опыт, знакомя детей с широким кругом предметов и объектов, с новыми способами их обследования.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ранее навыки обследования предметов и объектов.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восприятие детей путем активного использования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всех органов чувств (осязание, зрение, слух, вкус, обоняние). Обога</w:t>
            </w:r>
            <w:r w:rsidR="007B0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щать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чувственный опыт и умение фиксировать полученные впечатления в речи.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</w:t>
            </w:r>
            <w:r w:rsidR="007B094C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желтый, оранжевый, фиолетовый, белый, серый).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Развивать осязание. Знакомить с различными материалами на ощупь,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путем прикосновения, поглаживания (характеризуя ощущения: глад</w:t>
            </w:r>
            <w:r w:rsidR="007B094C">
              <w:rPr>
                <w:rFonts w:ascii="Times New Roman" w:hAnsi="Times New Roman" w:cs="Times New Roman"/>
                <w:sz w:val="24"/>
                <w:szCs w:val="24"/>
              </w:rPr>
              <w:t xml:space="preserve">кое,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холодное, пушистое, жесткое, колючее и др.).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Формировать образные представления на основе развития образного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восприятия в процессе различных видов деятельности.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эталоны как общепринятые свойства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и качества предметов (цвет, форма, размер,</w:t>
            </w:r>
            <w:r w:rsidR="007B094C">
              <w:rPr>
                <w:rFonts w:ascii="Times New Roman" w:hAnsi="Times New Roman" w:cs="Times New Roman"/>
                <w:sz w:val="24"/>
                <w:szCs w:val="24"/>
              </w:rPr>
              <w:t xml:space="preserve"> вес и т. п.); подбирать предме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ты по 1–2 качествам (цвет, размер, материал и т. п.).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Проектная деятельность.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Развивать первичные навыки в проектно-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деятельности, оказывать помощь в оформлении ее. Привлекать родителей к участию в исследовательской деятельности детей.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</w:t>
            </w:r>
            <w:r w:rsidR="007B094C">
              <w:rPr>
                <w:rFonts w:ascii="Times New Roman" w:hAnsi="Times New Roman" w:cs="Times New Roman"/>
                <w:sz w:val="24"/>
                <w:szCs w:val="24"/>
              </w:rPr>
              <w:t xml:space="preserve">лять целое </w:t>
            </w: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из частей (кубики, мозаика, пазлы).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Совершенствовать тактильные, слуховые, вкусовые ощущения детей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Помогать детям осваивать правила простейших настольно-печатных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B">
              <w:rPr>
                <w:rFonts w:ascii="Times New Roman" w:hAnsi="Times New Roman" w:cs="Times New Roman"/>
                <w:sz w:val="24"/>
                <w:szCs w:val="24"/>
              </w:rPr>
              <w:t>игр («Домино», «Лото»).</w:t>
            </w:r>
          </w:p>
        </w:tc>
      </w:tr>
      <w:tr w:rsidR="00DC4FD1" w:rsidRPr="00D90543" w:rsidTr="00DC4FD1">
        <w:tc>
          <w:tcPr>
            <w:tcW w:w="2410" w:type="dxa"/>
          </w:tcPr>
          <w:p w:rsidR="00DC4FD1" w:rsidRDefault="00DC4FD1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Ознакомление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предметным окружением</w:t>
            </w:r>
          </w:p>
        </w:tc>
        <w:tc>
          <w:tcPr>
            <w:tcW w:w="3827" w:type="dxa"/>
          </w:tcPr>
          <w:p w:rsidR="00203CBE" w:rsidRPr="00C610F8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lastRenderedPageBreak/>
              <w:t>Продолжать знакомить детей с пред</w:t>
            </w:r>
            <w:r w:rsidRPr="00C610F8">
              <w:rPr>
                <w:rFonts w:ascii="Times New Roman" w:hAnsi="Times New Roman" w:cs="Times New Roman"/>
              </w:rPr>
              <w:lastRenderedPageBreak/>
              <w:t>метами ближайшего окружения, их функциями и назначением.</w:t>
            </w:r>
          </w:p>
          <w:p w:rsidR="00203CBE" w:rsidRPr="00C610F8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>Побуждать вычленять некоторые особенности предметов домашнего обиход</w:t>
            </w:r>
            <w:r>
              <w:rPr>
                <w:rFonts w:ascii="Times New Roman" w:hAnsi="Times New Roman" w:cs="Times New Roman"/>
              </w:rPr>
              <w:t>а (части, размеры, форму, цвет)</w:t>
            </w:r>
            <w:r w:rsidRPr="00C610F8">
              <w:rPr>
                <w:rFonts w:ascii="Times New Roman" w:hAnsi="Times New Roman" w:cs="Times New Roman"/>
              </w:rPr>
              <w:t>, устанавливать связи между строением и функцией.</w:t>
            </w:r>
          </w:p>
          <w:p w:rsidR="00203CBE" w:rsidRPr="00C610F8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>Расширять представления детей о свойствах материала. Способствовать овладению способами обследования предметов, включая простейшие опыты. Группировать и классифицировать хорошо знакомые предметы.</w:t>
            </w:r>
          </w:p>
          <w:p w:rsidR="00DC4FD1" w:rsidRPr="00602C00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F8">
              <w:rPr>
                <w:rFonts w:ascii="Times New Roman" w:hAnsi="Times New Roman" w:cs="Times New Roman"/>
              </w:rPr>
              <w:t>Рассказывать о том, что одни предметы сделаны руками человека, другие созданы природой. Формировать понимание того, что человек создает предметы, необходимые для его жизни  и жизни других людей.</w:t>
            </w:r>
          </w:p>
        </w:tc>
        <w:tc>
          <w:tcPr>
            <w:tcW w:w="3969" w:type="dxa"/>
          </w:tcPr>
          <w:p w:rsidR="00DC4FD1" w:rsidRPr="00602C00" w:rsidRDefault="00DC4FD1" w:rsidP="00602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условия для расширения </w:t>
            </w:r>
            <w:r w:rsidRPr="0060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детей об объектах окружающего мира. Рассказывать о предметах, необходимых детям в разных видах деятельности. Расширять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об общественном транс</w:t>
            </w:r>
            <w:r w:rsidRPr="00602C00">
              <w:rPr>
                <w:rFonts w:ascii="Times New Roman" w:hAnsi="Times New Roman" w:cs="Times New Roman"/>
                <w:sz w:val="24"/>
                <w:szCs w:val="24"/>
              </w:rPr>
              <w:t>порте.</w:t>
            </w:r>
          </w:p>
          <w:p w:rsidR="00DC4FD1" w:rsidRPr="00602C00" w:rsidRDefault="00DC4FD1" w:rsidP="0060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0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предметов, побуждать опред</w:t>
            </w:r>
            <w:r w:rsidRPr="00602C00">
              <w:rPr>
                <w:rFonts w:ascii="Times New Roman" w:hAnsi="Times New Roman" w:cs="Times New Roman"/>
                <w:sz w:val="24"/>
                <w:szCs w:val="24"/>
              </w:rPr>
              <w:t xml:space="preserve">елять их цвет, форму, величину, вес. Рассказывать о материалах (стекло, металл, резина, кожа, пластмасс) из которых сделаны предметы, об их свойствах и качествах. Объяснять целесообразность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Pr="00602C00">
              <w:rPr>
                <w:rFonts w:ascii="Times New Roman" w:hAnsi="Times New Roman" w:cs="Times New Roman"/>
                <w:sz w:val="24"/>
                <w:szCs w:val="24"/>
              </w:rPr>
              <w:t>я предмета из определенного материала. Формировать элементарные представления об изменении видов человеческого труда и быта на примере истории игрушки и предметов обихода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D1" w:rsidRPr="00D90543" w:rsidTr="00DC4FD1">
        <w:tc>
          <w:tcPr>
            <w:tcW w:w="2410" w:type="dxa"/>
          </w:tcPr>
          <w:p w:rsidR="00DC4FD1" w:rsidRDefault="00DC4FD1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3827" w:type="dxa"/>
          </w:tcPr>
          <w:p w:rsidR="00203CBE" w:rsidRPr="00A8107A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Продолжать знакомить детей с предметами ближайшего окружения,</w:t>
            </w:r>
          </w:p>
          <w:p w:rsidR="00203CBE" w:rsidRPr="00A8107A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их назначением.</w:t>
            </w:r>
          </w:p>
          <w:p w:rsidR="00203CBE" w:rsidRPr="00A8107A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Знакомить с театром через мини-спектакли и представления,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07A">
              <w:rPr>
                <w:rFonts w:ascii="Times New Roman" w:hAnsi="Times New Roman" w:cs="Times New Roman"/>
              </w:rPr>
              <w:t>а также через игры-драматизации по произведениям детской литературы.</w:t>
            </w:r>
          </w:p>
          <w:p w:rsidR="00203CBE" w:rsidRPr="00A8107A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Знакомить с ближайшим окруже</w:t>
            </w:r>
            <w:r>
              <w:rPr>
                <w:rFonts w:ascii="Times New Roman" w:hAnsi="Times New Roman" w:cs="Times New Roman"/>
              </w:rPr>
              <w:t>нием (основными объектами город</w:t>
            </w:r>
            <w:r w:rsidRPr="00A8107A">
              <w:rPr>
                <w:rFonts w:ascii="Times New Roman" w:hAnsi="Times New Roman" w:cs="Times New Roman"/>
              </w:rPr>
              <w:t>ской/поселковой инфраструктуры): дом, улица, магазин, поликлиника,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07A">
              <w:rPr>
                <w:rFonts w:ascii="Times New Roman" w:hAnsi="Times New Roman" w:cs="Times New Roman"/>
              </w:rPr>
              <w:t>парикмахерская.</w:t>
            </w:r>
          </w:p>
          <w:p w:rsidR="00DC4FD1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7A">
              <w:rPr>
                <w:rFonts w:ascii="Times New Roman" w:hAnsi="Times New Roman" w:cs="Times New Roman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07A">
              <w:rPr>
                <w:rFonts w:ascii="Times New Roman" w:hAnsi="Times New Roman" w:cs="Times New Roman"/>
              </w:rPr>
              <w:t>шофер, строитель), расширять и обогащать представления о трудовых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07A">
              <w:rPr>
                <w:rFonts w:ascii="Times New Roman" w:hAnsi="Times New Roman" w:cs="Times New Roman"/>
              </w:rPr>
              <w:t xml:space="preserve">действиях, результатах труда. Обращать внимание на личностные и деловые качества человека, которые помогают ему трудиться. Формировать интерес к малой Родине, первичные представления о </w:t>
            </w:r>
            <w:r>
              <w:rPr>
                <w:rFonts w:ascii="Times New Roman" w:hAnsi="Times New Roman" w:cs="Times New Roman"/>
              </w:rPr>
              <w:t xml:space="preserve">ней: напомнить название города, </w:t>
            </w:r>
            <w:r w:rsidRPr="00A8107A">
              <w:rPr>
                <w:rFonts w:ascii="Times New Roman" w:hAnsi="Times New Roman" w:cs="Times New Roman"/>
              </w:rPr>
              <w:t>поселка) где они живут, побуждать рассказывать, как они гуляли в выходные дни в парке, сквере.</w:t>
            </w:r>
          </w:p>
        </w:tc>
        <w:tc>
          <w:tcPr>
            <w:tcW w:w="3969" w:type="dxa"/>
          </w:tcPr>
          <w:p w:rsidR="00DC4FD1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местах. Расширять знания детей об общественном транспорте (автобус, поезд, самолет).</w:t>
            </w:r>
          </w:p>
          <w:p w:rsidR="00DC4FD1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школе.</w:t>
            </w:r>
          </w:p>
          <w:p w:rsidR="00DC4FD1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(театром, цирком, зоопарком), их атрибутами, людьми, работающими в них, правилами поведения.</w:t>
            </w:r>
          </w:p>
          <w:p w:rsidR="00DC4FD1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самых красивых местах родного поселка, города, достопримечательностях. Дать детям доступные их пониманию представления о государственных праздниках. Рассказать о Российской Армии, о воинах, которые охраняют нашу Родину.</w:t>
            </w:r>
          </w:p>
          <w:p w:rsidR="00DC4FD1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пр</w:t>
            </w:r>
            <w:r w:rsidR="00C41961">
              <w:rPr>
                <w:rFonts w:ascii="Times New Roman" w:hAnsi="Times New Roman" w:cs="Times New Roman"/>
                <w:sz w:val="24"/>
                <w:szCs w:val="24"/>
              </w:rPr>
              <w:t>едставления о жизни и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тях труда в городе и сельской местности. Продолжать знакомить с различными профессиями (шофер, почтальон, продавец и др.), расширять и обогащать представления о трудовых действиях, орудиях труда, результатах труда.</w:t>
            </w:r>
          </w:p>
          <w:p w:rsidR="00DC4FD1" w:rsidRPr="004B743B" w:rsidRDefault="00DC4FD1" w:rsidP="004B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деньгами, возможностями их использования.</w:t>
            </w:r>
          </w:p>
        </w:tc>
      </w:tr>
      <w:tr w:rsidR="00DC4FD1" w:rsidRPr="00D90543" w:rsidTr="00DC4FD1">
        <w:tc>
          <w:tcPr>
            <w:tcW w:w="2410" w:type="dxa"/>
          </w:tcPr>
          <w:p w:rsidR="00DC4FD1" w:rsidRDefault="00DC4FD1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3827" w:type="dxa"/>
          </w:tcPr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Знакомить детей с обитателями уголка природы: аквариумными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рыбками и декоративными птицами (волнистыми попугайчиками, канарейками и др.).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Расширять представления о диких животных (медведь, лиса, белка,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еж и др.). Учить узнавать лягушку.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Расширять представления детей о насекомых (бабочка, майский жук,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божья коровка, стрекоза и др.).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ягоды(малина, смородина и др.).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Знакомить с некоторыми растениями данной местности: с дерев</w:t>
            </w:r>
            <w:r>
              <w:rPr>
                <w:rFonts w:ascii="Times New Roman" w:hAnsi="Times New Roman" w:cs="Times New Roman"/>
              </w:rPr>
              <w:t>ья</w:t>
            </w:r>
            <w:r w:rsidRPr="0080495B">
              <w:rPr>
                <w:rFonts w:ascii="Times New Roman" w:hAnsi="Times New Roman" w:cs="Times New Roman"/>
              </w:rPr>
              <w:t>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95B">
              <w:rPr>
                <w:rFonts w:ascii="Times New Roman" w:hAnsi="Times New Roman" w:cs="Times New Roman"/>
              </w:rPr>
              <w:t>цветущими травянистыми растениями (одуванчик, мать-и-мачеха и др.).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95B">
              <w:rPr>
                <w:rFonts w:ascii="Times New Roman" w:hAnsi="Times New Roman" w:cs="Times New Roman"/>
              </w:rPr>
              <w:t>в жизни и деятельности взрослых и детей.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95B">
              <w:rPr>
                <w:rFonts w:ascii="Times New Roman" w:hAnsi="Times New Roman" w:cs="Times New Roman"/>
              </w:rPr>
              <w:t>снега (холодный, белый, от тепла — тает).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Учить отражать полученные впечатления в речи и продуктивных видах деятельности.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Формировать умение понимать простейшие взаимосвязи в природе</w:t>
            </w:r>
          </w:p>
          <w:p w:rsidR="00203CBE" w:rsidRPr="0080495B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(если растение не полить, оно может засохнуть и т. п.).</w:t>
            </w:r>
          </w:p>
          <w:p w:rsidR="00DC4FD1" w:rsidRPr="00C14358" w:rsidRDefault="00203CBE" w:rsidP="0020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5B">
              <w:rPr>
                <w:rFonts w:ascii="Times New Roman" w:hAnsi="Times New Roman" w:cs="Times New Roman"/>
              </w:rPr>
              <w:t xml:space="preserve">Знакомить с правилами поведения в природе (не рвать без надобности растения, не ломать ветки деревьев, </w:t>
            </w:r>
            <w:r w:rsidRPr="0080495B">
              <w:rPr>
                <w:rFonts w:ascii="Times New Roman" w:hAnsi="Times New Roman" w:cs="Times New Roman"/>
              </w:rPr>
              <w:lastRenderedPageBreak/>
              <w:t>не трогать животных и др.).</w:t>
            </w:r>
          </w:p>
        </w:tc>
        <w:tc>
          <w:tcPr>
            <w:tcW w:w="3969" w:type="dxa"/>
          </w:tcPr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природе.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Знакомить с домашними животными, обитателями уголка природы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(с золотыми рыбками, кроме вуалехвоста и телескопа, карасем и др.),птицами (волнистые попугайчики, канарейки и др.).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</w:t>
            </w:r>
            <w:r w:rsidR="002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сбросить; ящерица очень быстро бегает).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некоторых насекомых (муравей,</w:t>
            </w:r>
            <w:r w:rsidR="002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бабочка, жук, божья коровка).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фруктами (яблоко, груша, слива, персик и др.),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овощами (помидор, огурец, морковь, свекла, лук и др.) и ягодами (малина,</w:t>
            </w:r>
            <w:r w:rsidR="002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смородина, крыжовник и др.), с грибами (маслята, опята, сыроежки и др.).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травянистых и комнатных растениях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(бальзамин, фикус, хлорофитум, герань, бегония, примула и др.); знакомить со способами ухода за ними.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3–4 вида деревьев (елка, сосна, береза,</w:t>
            </w:r>
            <w:r w:rsidR="002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клен и др.).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свойствах песка, глины и камня.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Организовывать наблюдения за птицами, прилетающими на участок</w:t>
            </w:r>
            <w:r w:rsidR="002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(ворона, голубь, синица, воробей, снегирь и др.), подкармливать их зимой.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DC4FD1" w:rsidRPr="00C14358" w:rsidRDefault="00DC4FD1" w:rsidP="00C1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изменения в природе.</w:t>
            </w:r>
            <w:r w:rsidR="002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5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охране </w:t>
            </w:r>
            <w:r w:rsidRPr="00C14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животных.</w:t>
            </w:r>
          </w:p>
        </w:tc>
      </w:tr>
    </w:tbl>
    <w:p w:rsidR="00B744CD" w:rsidRPr="00B744CD" w:rsidRDefault="00B744CD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4CD" w:rsidRPr="0090630D" w:rsidRDefault="00B744CD" w:rsidP="00B744CD">
      <w:pPr>
        <w:pStyle w:val="a4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4CD" w:rsidRPr="0090630D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0D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0630D" w:rsidRPr="0090630D" w:rsidRDefault="0090630D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0D">
        <w:rPr>
          <w:rFonts w:ascii="Times New Roman" w:hAnsi="Times New Roman" w:cs="Times New Roman"/>
          <w:b/>
          <w:sz w:val="28"/>
          <w:szCs w:val="28"/>
        </w:rPr>
        <w:t>Цель:</w:t>
      </w:r>
      <w:r w:rsidR="00115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0630D">
        <w:rPr>
          <w:rFonts w:ascii="Times New Roman" w:hAnsi="Times New Roman" w:cs="Times New Roman"/>
          <w:color w:val="000000"/>
          <w:sz w:val="28"/>
          <w:szCs w:val="28"/>
        </w:rPr>
        <w:t xml:space="preserve">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B744CD" w:rsidRPr="0090630D" w:rsidRDefault="0090630D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0D">
        <w:rPr>
          <w:rFonts w:ascii="Times New Roman" w:hAnsi="Times New Roman" w:cs="Times New Roman"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="00115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30D">
        <w:rPr>
          <w:rFonts w:ascii="Times New Roman" w:hAnsi="Times New Roman" w:cs="Times New Roman"/>
          <w:color w:val="000000"/>
          <w:sz w:val="28"/>
          <w:szCs w:val="28"/>
        </w:rPr>
        <w:t>формирование звуковой аналитико-</w:t>
      </w:r>
      <w:r w:rsidRPr="009063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B744CD" w:rsidRDefault="00B744CD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0630D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78"/>
        <w:gridCol w:w="3918"/>
        <w:gridCol w:w="3934"/>
      </w:tblGrid>
      <w:tr w:rsidR="00115DDA" w:rsidTr="00115DDA">
        <w:tc>
          <w:tcPr>
            <w:tcW w:w="2178" w:type="dxa"/>
          </w:tcPr>
          <w:p w:rsidR="00115DDA" w:rsidRDefault="00115DDA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115DDA" w:rsidRDefault="00115DDA" w:rsidP="00A731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918" w:type="dxa"/>
          </w:tcPr>
          <w:p w:rsidR="00115DDA" w:rsidRDefault="00115DDA" w:rsidP="00115DDA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средней группы </w:t>
            </w:r>
          </w:p>
          <w:p w:rsidR="00115DDA" w:rsidRPr="008074DA" w:rsidRDefault="00115DDA" w:rsidP="00115DDA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3 до 4</w:t>
            </w:r>
            <w:r w:rsidRPr="008074DA">
              <w:rPr>
                <w:rFonts w:ascii="Times New Roman" w:hAnsi="Times New Roman" w:cs="Times New Roman"/>
                <w:b/>
              </w:rPr>
              <w:t>лет)</w:t>
            </w:r>
          </w:p>
        </w:tc>
        <w:tc>
          <w:tcPr>
            <w:tcW w:w="3934" w:type="dxa"/>
          </w:tcPr>
          <w:p w:rsidR="00115DDA" w:rsidRDefault="00115DDA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средней группы </w:t>
            </w:r>
          </w:p>
          <w:p w:rsidR="00115DDA" w:rsidRDefault="00115DDA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4 до 5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115DDA" w:rsidRPr="00FB129B" w:rsidTr="00115DDA">
        <w:tc>
          <w:tcPr>
            <w:tcW w:w="2178" w:type="dxa"/>
          </w:tcPr>
          <w:p w:rsidR="00115DDA" w:rsidRPr="008074DA" w:rsidRDefault="00115DDA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15DDA" w:rsidRDefault="00115DDA" w:rsidP="00A731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</w:tcPr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Развивающая речевая среда. </w:t>
            </w:r>
            <w:r w:rsidRPr="00660ADA">
              <w:rPr>
                <w:rFonts w:ascii="Times New Roman" w:hAnsi="Times New Roman" w:cs="Times New Roman"/>
              </w:rPr>
              <w:t>Продолжать помогать детям общаться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группу («Скажите: „Проходите, пожалуйста“», «Предложите: „Хотите</w:t>
            </w:r>
            <w:r>
              <w:rPr>
                <w:rFonts w:ascii="Times New Roman" w:hAnsi="Times New Roman" w:cs="Times New Roman"/>
              </w:rPr>
              <w:t xml:space="preserve"> посмотреть...“», «Спросите: </w:t>
            </w:r>
            <w:r w:rsidRPr="00660ADA">
              <w:rPr>
                <w:rFonts w:ascii="Times New Roman" w:hAnsi="Times New Roman" w:cs="Times New Roman"/>
              </w:rPr>
              <w:t>Понрави</w:t>
            </w:r>
            <w:r>
              <w:rPr>
                <w:rFonts w:ascii="Times New Roman" w:hAnsi="Times New Roman" w:cs="Times New Roman"/>
              </w:rPr>
              <w:t>лись ли наши рисунки?</w:t>
            </w:r>
            <w:r w:rsidRPr="00660ADA">
              <w:rPr>
                <w:rFonts w:ascii="Times New Roman" w:hAnsi="Times New Roman" w:cs="Times New Roman"/>
              </w:rPr>
              <w:t>»).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 быту, в самостоятельных играх помогать детям посредством речи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взаимодействовать и налаживать контакты друг с другом («Посоветуй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Мите перевозить кубики на большой машине», «Предложи Саше сделать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ворота пошире», «Скажи: „Стыдно драться! Ты уже большой“»).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 целях развития инициативной речи, обогащения и уточнения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представлений о предметах ближайшего окружения предоставлять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детям для самостоятельного рассматривания картинки, книги, наборы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предметов.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Продолжать приучать детей слушать рассказы воспитателя о забавных случаях из жизни.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Формирование словаря. </w:t>
            </w:r>
            <w:r w:rsidRPr="00660ADA">
              <w:rPr>
                <w:rFonts w:ascii="Times New Roman" w:hAnsi="Times New Roman" w:cs="Times New Roman"/>
              </w:rPr>
              <w:t>На основе обогащения представлений о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ближайшем окружении продолжать расширять и активизировать словарный запас детей. Уточнять названия и </w:t>
            </w:r>
            <w:r w:rsidRPr="00660ADA">
              <w:rPr>
                <w:rFonts w:ascii="Times New Roman" w:hAnsi="Times New Roman" w:cs="Times New Roman"/>
              </w:rPr>
              <w:lastRenderedPageBreak/>
              <w:t>назначение предметов одежды,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обуви, головных уборов, посуды, мебели, видов транспорта.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Учить детей различать и называть существенные детали и части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предметов (у платья — рукава, воротник, карманы, пуговицы), качества(цвет и его оттенки, форма, размер), особенности поверхности (гладкая,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пушистая, шероховатая), некоторые материалы и их свойства (бумага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детей на некоторые сходные по назначению предметы (тарелка — блюдце,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стул — табурет — скамеечка, шуба — пальто — дубленка).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Учить 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обобщающие слова (одежда, посуда, мебель, овощи, фрукты, птицы и т.п.); называть части суток (утро, день, вечер, ночь); называть домашних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животных и их детенышей, овощи и фрукты.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Звуковая культура речи. </w:t>
            </w:r>
            <w:r w:rsidRPr="00660ADA">
              <w:rPr>
                <w:rFonts w:ascii="Times New Roman" w:hAnsi="Times New Roman" w:cs="Times New Roman"/>
              </w:rPr>
              <w:t>Продолжать учить детей внятно произносить в словах гласные (а, у, и, о, э) и некоторые согласные звуки: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п — б — т — д — к — г; ф — в; т — с — з — ц.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Развивать моторику речедвигательного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выразительность. Учить отчетливо произносить слова и короткие фразы,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говорить спокойно, с естественными интонациями.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Грамматический строй речи. </w:t>
            </w:r>
            <w:r w:rsidRPr="00660ADA">
              <w:rPr>
                <w:rFonts w:ascii="Times New Roman" w:hAnsi="Times New Roman" w:cs="Times New Roman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(в</w:t>
            </w:r>
            <w:r>
              <w:rPr>
                <w:rFonts w:ascii="Times New Roman" w:hAnsi="Times New Roman" w:cs="Times New Roman"/>
              </w:rPr>
              <w:t xml:space="preserve">, на, под, за, около). Помогать </w:t>
            </w:r>
            <w:r w:rsidRPr="00660ADA">
              <w:rPr>
                <w:rFonts w:ascii="Times New Roman" w:hAnsi="Times New Roman" w:cs="Times New Roman"/>
              </w:rPr>
              <w:t>употреблять в речи имена существительные в форме единственного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множественного числа, обозначающие животных и их детенышей (утка — утенок — утята); форму множественного числа существительных вродительном падеже (ленточек, матрешек, книг, груш, слив). Относиться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lastRenderedPageBreak/>
              <w:t>к словотворчеству детей как к этапу активного овладения грамматикой,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подсказывать им правильную форму слова.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Помогать детям получать из не</w:t>
            </w:r>
            <w:r>
              <w:rPr>
                <w:rFonts w:ascii="Times New Roman" w:hAnsi="Times New Roman" w:cs="Times New Roman"/>
              </w:rPr>
              <w:t>распространенных простых предло</w:t>
            </w:r>
            <w:r w:rsidRPr="00660ADA">
              <w:rPr>
                <w:rFonts w:ascii="Times New Roman" w:hAnsi="Times New Roman" w:cs="Times New Roman"/>
              </w:rPr>
              <w:t>жений (состоят только из подлежащего и сказуемого) распространенны</w:t>
            </w:r>
            <w:r w:rsidR="008362C3">
              <w:rPr>
                <w:rFonts w:ascii="Times New Roman" w:hAnsi="Times New Roman" w:cs="Times New Roman"/>
              </w:rPr>
              <w:t xml:space="preserve">е </w:t>
            </w:r>
            <w:r w:rsidRPr="00660ADA">
              <w:rPr>
                <w:rFonts w:ascii="Times New Roman" w:hAnsi="Times New Roman" w:cs="Times New Roman"/>
              </w:rPr>
              <w:t>путем введения в них определений, дополнений, обстоятельств; составлять</w:t>
            </w:r>
            <w:r w:rsidR="008362C3"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предложения с однородными членами («Мы пойдем в зоопарк и увидим</w:t>
            </w:r>
            <w:r w:rsidR="008362C3"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слона, зебру и тигра»).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Связная речь. </w:t>
            </w:r>
            <w:r w:rsidRPr="00660ADA">
              <w:rPr>
                <w:rFonts w:ascii="Times New Roman" w:hAnsi="Times New Roman" w:cs="Times New Roman"/>
              </w:rPr>
              <w:t>Развивать диалогическую форму речи.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Вовлекать детей в разговор во время рассматривания предметов, картин, иллюстраций; наблюдений за живыми объектами; после просмотра</w:t>
            </w:r>
            <w:r w:rsidR="008362C3">
              <w:rPr>
                <w:rFonts w:ascii="Times New Roman" w:hAnsi="Times New Roman" w:cs="Times New Roman"/>
              </w:rPr>
              <w:t xml:space="preserve"> </w:t>
            </w:r>
            <w:r w:rsidRPr="00660ADA">
              <w:rPr>
                <w:rFonts w:ascii="Times New Roman" w:hAnsi="Times New Roman" w:cs="Times New Roman"/>
              </w:rPr>
              <w:t>спектаклей, мультфильмов.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Обучать умению вести диалог с п</w:t>
            </w:r>
            <w:r>
              <w:rPr>
                <w:rFonts w:ascii="Times New Roman" w:hAnsi="Times New Roman" w:cs="Times New Roman"/>
              </w:rPr>
              <w:t>едагогом: слушать и понимать за</w:t>
            </w:r>
            <w:r w:rsidRPr="00660ADA">
              <w:rPr>
                <w:rFonts w:ascii="Times New Roman" w:hAnsi="Times New Roman" w:cs="Times New Roman"/>
              </w:rPr>
              <w:t>данный вопрос, понятно отвечать на него, говорить в нормальном темпе,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не перебивая говорящего взрослого.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115DDA" w:rsidRPr="00660ADA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Помогать доброжелательно общаться друг с другом.</w:t>
            </w:r>
          </w:p>
          <w:p w:rsidR="00115DDA" w:rsidRPr="000F2345" w:rsidRDefault="00115DDA" w:rsidP="0011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ADA">
              <w:rPr>
                <w:rFonts w:ascii="Times New Roman" w:hAnsi="Times New Roman" w:cs="Times New Roman"/>
              </w:rPr>
              <w:t>Формировать потребность делить</w:t>
            </w:r>
            <w:r>
              <w:rPr>
                <w:rFonts w:ascii="Times New Roman" w:hAnsi="Times New Roman" w:cs="Times New Roman"/>
              </w:rPr>
              <w:t>ся своими впечатлениями с воспи</w:t>
            </w:r>
            <w:r w:rsidRPr="00660ADA">
              <w:rPr>
                <w:rFonts w:ascii="Times New Roman" w:hAnsi="Times New Roman" w:cs="Times New Roman"/>
              </w:rPr>
              <w:t>тателями и родителями.</w:t>
            </w:r>
          </w:p>
        </w:tc>
        <w:tc>
          <w:tcPr>
            <w:tcW w:w="3934" w:type="dxa"/>
          </w:tcPr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Развивающая речевая среда.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Обсуждать с детьми информацию о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предметах, явлениях, событиях, выходящих за пределы привычного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Выслушивать детей, уточнять их ответы, подсказывать слова, более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точно отражающие особенность предмета, явления, состояния, поступка;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помогать логично и понятно высказывать суждение.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любознательности.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Пополнять и активизировать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 де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тей на основе углубления знаний о ближайшем окружении. 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представления о предметах, явлениях, событиях, не имевших места в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собственном опыте. Активизировать употребление в речи названий предметов, их частей,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материалов, из которых они изготовлены.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речи наиболее употребительные прилагатель-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Вводить в словарь детей существительные, обозначающие профес-сии; глаголы, характеризующие трудовые действия.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определять и называть местоположение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предмета (слева, справа, рядом, около, между), время суток. Помогать заменять часто используемые детьми указательные местоимения и наречия(там,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употреблять существительные с обобщающим значением (ме-бель, овощи, животные и т. п.).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гласных и согласных звуков, отрабатывать произношение свистящих,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шипящих и сонорных (р, л) звуков. Развивать артикуляционный аппарат.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дикцией: совершенствовать отчетливое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изнесение слов и словосочетаний.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слух: учить различать на слух и называть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слова, начинающиеся на определенный звук.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 речи.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обозначающих детенышей животных (по аналогии), употреблять эти существительные в именительном и винительном падежах (лисята — лисят,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медвежата — медвежат); правильно употреблять форму множественного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числа родительного падежа существительных (вилок, яблок, туфель).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Напоминать правильные формы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повелительного наклонения некото-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рых глаголов (Ляг! Лежи! Поезжай! Беги! и т. п.), несклоняемых существительных (пальто, пианино, кофе, какао).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Поощрять характерное для пятого года жизни словотворчество, так-тично подсказывать общепринятый образец слова.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Побуждать детей активно употреблять в речи простейшие виды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сложносочиненных и сложноподчиненных предложений.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рассказывать: описывать предмет, картину; 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составлении рассказов по картине, созданной ребенком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раздаточного дидактического материала. Упражнять детей в умении пересказывать наиболее выразительные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динамичные отрывки из сказок.</w:t>
            </w:r>
          </w:p>
        </w:tc>
      </w:tr>
      <w:tr w:rsidR="00115DDA" w:rsidRPr="002E3334" w:rsidTr="00115DDA">
        <w:tc>
          <w:tcPr>
            <w:tcW w:w="2178" w:type="dxa"/>
          </w:tcPr>
          <w:p w:rsidR="00115DDA" w:rsidRPr="008074DA" w:rsidRDefault="00115DDA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  <w:p w:rsidR="00115DDA" w:rsidRDefault="00115DDA" w:rsidP="00A731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</w:tcPr>
          <w:p w:rsidR="008362C3" w:rsidRPr="00FB0DD7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Воспитывать умение слушать новые сказки, рассказы, стихи, следить</w:t>
            </w:r>
          </w:p>
          <w:p w:rsidR="008362C3" w:rsidRPr="00FB0DD7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за развитием действия, сопереживать героям произведения. Объяснять</w:t>
            </w:r>
          </w:p>
          <w:p w:rsidR="008362C3" w:rsidRPr="00FB0DD7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детям поступки персонажей и последствия этих поступков. Повторять</w:t>
            </w:r>
          </w:p>
          <w:p w:rsidR="008362C3" w:rsidRPr="00FB0DD7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наиболее интересные, выразительные отрывки из прочитанного произведения, предоставляя детям возможность договаривать слова и несложные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DD7">
              <w:rPr>
                <w:rFonts w:ascii="Times New Roman" w:hAnsi="Times New Roman" w:cs="Times New Roman"/>
              </w:rPr>
              <w:t>для воспроизведения фразы.</w:t>
            </w:r>
          </w:p>
          <w:p w:rsidR="008362C3" w:rsidRPr="00FB0DD7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Учить с помощью воспитателя инсценировать и драматизировать не-</w:t>
            </w:r>
          </w:p>
          <w:p w:rsidR="008362C3" w:rsidRPr="00FB0DD7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большие отрывки из народных сказок.</w:t>
            </w:r>
          </w:p>
          <w:p w:rsidR="008362C3" w:rsidRPr="00FB0DD7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Учить детей читать наизусть потешки и небольшие стихотворения.</w:t>
            </w:r>
          </w:p>
          <w:p w:rsidR="00115DDA" w:rsidRPr="000F2345" w:rsidRDefault="008362C3" w:rsidP="0083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D7">
              <w:rPr>
                <w:rFonts w:ascii="Times New Roman" w:hAnsi="Times New Roman" w:cs="Times New Roman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  <w:tc>
          <w:tcPr>
            <w:tcW w:w="3934" w:type="dxa"/>
          </w:tcPr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сказки, рассказы, стихотво-рения; запоминать небольшие и простые по содержанию считалки.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Помогать им, используя разные приемы и педагогические ситуации,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правильно воспринимать содержание произведения, сопереживать его</w:t>
            </w:r>
            <w:r w:rsidR="0083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героям.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Зачитывать по просьбе ребенка понравившийся отрывок из сказки,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рассказа, стихотворения, помогая становлению личностного отношения</w:t>
            </w:r>
            <w:r w:rsidR="0083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к произведению.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Поддерживать внимание и интерес к слову в литературном произведении.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интереса к книге. Предлагать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вниманию детей иллюстрированные издания знакомых произведений.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Объяснять, как важны в книге рисунки; показывать, как много интересного можно узнать, внимательно рассматривая книжные иллюстрации.</w:t>
            </w:r>
          </w:p>
          <w:p w:rsidR="00115DDA" w:rsidRPr="000F2345" w:rsidRDefault="00115DDA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Познакомить с книжками, оформленными Ю. Васнецовым, Е. Рачевым,Е. Чарушиным.</w:t>
            </w:r>
          </w:p>
        </w:tc>
      </w:tr>
    </w:tbl>
    <w:p w:rsidR="0090630D" w:rsidRDefault="0090630D" w:rsidP="00B8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30D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0630D" w:rsidRPr="00B877E7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E7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B877E7" w:rsidRPr="00B877E7" w:rsidRDefault="00B877E7" w:rsidP="001D5B2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7E7">
        <w:rPr>
          <w:rFonts w:ascii="Times New Roman" w:hAnsi="Times New Roman" w:cs="Times New Roman"/>
          <w:b/>
          <w:sz w:val="28"/>
          <w:szCs w:val="28"/>
        </w:rPr>
        <w:t>Цель:</w:t>
      </w:r>
      <w:r w:rsidR="00D5728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877E7">
        <w:rPr>
          <w:rFonts w:ascii="Times New Roman" w:hAnsi="Times New Roman" w:cs="Times New Roman"/>
          <w:color w:val="000000"/>
          <w:sz w:val="28"/>
          <w:szCs w:val="28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B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="001D5B2D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фольклора; </w:t>
      </w:r>
      <w:r w:rsidRPr="00B877E7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90630D" w:rsidRDefault="00B877E7" w:rsidP="00D5728B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B877E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самостоятельной творческой деятельности детей </w:t>
      </w:r>
      <w:r w:rsidRPr="00B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90630D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05"/>
        <w:gridCol w:w="3749"/>
        <w:gridCol w:w="4076"/>
      </w:tblGrid>
      <w:tr w:rsidR="00600233" w:rsidTr="00600233">
        <w:tc>
          <w:tcPr>
            <w:tcW w:w="2205" w:type="dxa"/>
          </w:tcPr>
          <w:p w:rsidR="00600233" w:rsidRDefault="00600233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00233" w:rsidRDefault="00600233" w:rsidP="005A5D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749" w:type="dxa"/>
          </w:tcPr>
          <w:p w:rsidR="00600233" w:rsidRDefault="00600233" w:rsidP="00600233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младшей группы </w:t>
            </w:r>
          </w:p>
          <w:p w:rsidR="00600233" w:rsidRPr="008074DA" w:rsidRDefault="00600233" w:rsidP="00600233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4076" w:type="dxa"/>
          </w:tcPr>
          <w:p w:rsidR="00600233" w:rsidRDefault="00600233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средней группы </w:t>
            </w:r>
          </w:p>
          <w:p w:rsidR="00600233" w:rsidRDefault="00600233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4 до 5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600233" w:rsidRPr="000F2345" w:rsidTr="00600233">
        <w:tc>
          <w:tcPr>
            <w:tcW w:w="2205" w:type="dxa"/>
          </w:tcPr>
          <w:p w:rsidR="00600233" w:rsidRDefault="00600233" w:rsidP="000F234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</w:t>
            </w:r>
          </w:p>
          <w:p w:rsidR="00600233" w:rsidRPr="000F2345" w:rsidRDefault="00600233" w:rsidP="000F234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 </w:t>
            </w:r>
            <w:r w:rsidRPr="000F2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искусству</w:t>
            </w:r>
          </w:p>
          <w:p w:rsidR="00600233" w:rsidRPr="000F2345" w:rsidRDefault="00600233" w:rsidP="000F2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эстетические чувства детей, художественное восприятие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содействовать возникновению положительного эмоционального отклика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на литературные и музыкальные произведения, красоту окружающего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мира, произведения народног</w:t>
            </w:r>
            <w:r>
              <w:rPr>
                <w:rFonts w:ascii="Times New Roman" w:hAnsi="Times New Roman" w:cs="Times New Roman"/>
              </w:rPr>
              <w:t xml:space="preserve">о и профессионального искусства </w:t>
            </w:r>
            <w:r w:rsidRPr="005A5DC4">
              <w:rPr>
                <w:rFonts w:ascii="Times New Roman" w:hAnsi="Times New Roman" w:cs="Times New Roman"/>
              </w:rPr>
              <w:t>(книжные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иллюстрации, изделия народных промыслов, предметы быта, одежда).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Подводить детей к восприятию произведений искусства. Знакомить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с элементарными средствами выразительности в разных видах искусства(цвет, звук, форма, движение, жесты), подводить к различению видов искусства через художественный образ.</w:t>
            </w:r>
          </w:p>
          <w:p w:rsidR="00600233" w:rsidRPr="000F2345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C4">
              <w:rPr>
                <w:rFonts w:ascii="Times New Roman" w:hAnsi="Times New Roman" w:cs="Times New Roman"/>
              </w:rPr>
              <w:t>Готовить детей к посещению кукольного театра, выставки детски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работ и т. д.</w:t>
            </w:r>
          </w:p>
        </w:tc>
        <w:tc>
          <w:tcPr>
            <w:tcW w:w="4076" w:type="dxa"/>
          </w:tcPr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искусства, развивать интерес к нему.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Поощрять выражение эстетических чувств, проявление эмоций при рас-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сматривании предметов народного и декоративно-прикладного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 искусст-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ва, прослушивании произведений музыкального фольклора.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профессиями артиста, художника, композитора.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Побуждать узнавать и называть предметы и явления природы, окру-жающей действительности в художественных образах (литература, музыка, изобразительное искусство).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различать жанры и виды искусства: стихи, проза, загадки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(литература), песни, танцы, музыка, картина (репродукция), скульптура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(изобразительное искусство), здание и соооружение (архитектура).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выделять и называть основные средства выразительности (цвет,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архитектурой. Формировать представления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дома, в которых они живут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(детский сад, школа, другие зда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ния), — это архитектурные сооружения; дома бывают разные по форме,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высоте, длине, с разными окнами, с разным количеством этажей,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подъездов и т. д.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самостоятельное выделение частей здания, его особенностей.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замечать различия в сходных по форме и строению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зданиях (форма и величина входных дверей, окон и других частей).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изображать в рисунках, аппликациях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реальные и сказочные строения.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музея (совместно с родителями), рассказать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 назначении музея.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посещению кукольного театра, выставок.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книге, книжной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Познако-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мить с библиотекой как центром хранения книг, созданных писателями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 поэтами.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Знакомить с произведениями народного искусства (потешки, сказки,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загадки, песни, хороводы, заклички, изделия народного декоративно-прикладного искусства).</w:t>
            </w:r>
          </w:p>
          <w:p w:rsidR="00600233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</w:t>
            </w:r>
          </w:p>
          <w:p w:rsidR="00600233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произведениям искусства.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33" w:rsidRPr="000F2345" w:rsidTr="00600233">
        <w:tc>
          <w:tcPr>
            <w:tcW w:w="2205" w:type="dxa"/>
          </w:tcPr>
          <w:p w:rsidR="00600233" w:rsidRPr="000F2345" w:rsidRDefault="00600233" w:rsidP="000F234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600233" w:rsidRPr="000F2345" w:rsidRDefault="00600233" w:rsidP="000F2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животные), вызывать чувство радости.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Формировать интерес к занятиям изобразительной деятельностью.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в рисовании, лепке, аппликации изображать простые предметы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явления, передавая их образную выразительность.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Включать в процесс обследования предмета движения обеих рук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A5DC4">
              <w:rPr>
                <w:rFonts w:ascii="Times New Roman" w:hAnsi="Times New Roman" w:cs="Times New Roman"/>
              </w:rPr>
              <w:t>предмету, охватывание его руками.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промыслов, предметы быта, одежда).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Рисование. </w:t>
            </w:r>
            <w:r w:rsidRPr="005A5DC4">
              <w:rPr>
                <w:rFonts w:ascii="Times New Roman" w:hAnsi="Times New Roman" w:cs="Times New Roman"/>
              </w:rPr>
      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Продолжать учить правильно держать карандаш, фломастер, кисть,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не напрягая мышц и не сжимая сильно пальцы; добиваться свободного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движения руки с карандашом и кистью во время рисования. Учить набирать краску на кисть: аккуратно обмакивать ее всем ворсом в баночку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с краской, снимать лишнюю краску о край баночки легким прикосновением ворса, хорошо промывать кисть, прежде чем набрать краску другогоцвета. Приучать осушать промытую кисть о мягкую тряпочку или бумажную салфетку.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изображаемому предмету.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Приобщать детей к декоративной д</w:t>
            </w:r>
            <w:r>
              <w:rPr>
                <w:rFonts w:ascii="Times New Roman" w:hAnsi="Times New Roman" w:cs="Times New Roman"/>
              </w:rPr>
              <w:t>еятельности: учить украшать дым</w:t>
            </w:r>
            <w:r w:rsidRPr="005A5DC4">
              <w:rPr>
                <w:rFonts w:ascii="Times New Roman" w:hAnsi="Times New Roman" w:cs="Times New Roman"/>
              </w:rPr>
              <w:t xml:space="preserve">ковскими узорами силуэты игрушек, </w:t>
            </w:r>
            <w:r w:rsidRPr="005A5DC4">
              <w:rPr>
                <w:rFonts w:ascii="Times New Roman" w:hAnsi="Times New Roman" w:cs="Times New Roman"/>
              </w:rPr>
              <w:lastRenderedPageBreak/>
              <w:t>вырезанных воспитателем (птичка,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козлик, конь и др.), и разных предметов (блюдечко, рукавички).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улица», «дождик, дождик, кап, кап, кап...»).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изображать простые предметы, рисовать прямые линии (короткие, длинные) в разных направлениях, перекрещивать их (полоски,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ленточки, дорожки, заборчик, клетчатый платочек и др.). Подводить детей к изображению предметов разной формы (округлая, прямоугольная)и предметов, состоящих из комбинаций разных форм и линий (неваляшка, снеговик, цыпленок, тележка, вагончик и др.).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Формировать умение создавать несложные сюжетные композиции,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повторяя изображение одного предмета (елочки на нашем участке, неваляшки гуляют) или изображая разнообразные предметы, насекомых и т.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(в траве ползают жучки и червячки; колобок катится по дорожке и др.).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располагать изображения по всему листу.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Лепка. </w:t>
            </w:r>
            <w:r w:rsidRPr="005A5DC4">
              <w:rPr>
                <w:rFonts w:ascii="Times New Roman" w:hAnsi="Times New Roman" w:cs="Times New Roman"/>
              </w:rPr>
              <w:t>Формировать интерес к лепке. Закреплять 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о свойствах глины, пластилина, пластической массы и способах лепки.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раскатывать комочки прямыми и круговыми движениями, соединять концы получившейся палочки, сплющивать шар, сминая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ладонями обеих рук. Побуждать детей украшать вылепленные предметы,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используя палочку с заточенным концо</w:t>
            </w:r>
            <w:r>
              <w:rPr>
                <w:rFonts w:ascii="Times New Roman" w:hAnsi="Times New Roman" w:cs="Times New Roman"/>
              </w:rPr>
              <w:t>м; учить создавать предметы, со</w:t>
            </w:r>
            <w:r w:rsidRPr="005A5DC4">
              <w:rPr>
                <w:rFonts w:ascii="Times New Roman" w:hAnsi="Times New Roman" w:cs="Times New Roman"/>
              </w:rPr>
              <w:t>стоящие из 2–3 частей, соединяя их путем прижимания друг к другу.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Закреплять умение аккуратно пользоваться глиной, класть комочки и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вылепленные предметы на дощечку.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детей лепить несложные предметы, состоящие из нескольки</w:t>
            </w:r>
            <w:r>
              <w:rPr>
                <w:rFonts w:ascii="Times New Roman" w:hAnsi="Times New Roman" w:cs="Times New Roman"/>
              </w:rPr>
              <w:t xml:space="preserve">х  </w:t>
            </w:r>
            <w:r w:rsidRPr="005A5DC4">
              <w:rPr>
                <w:rFonts w:ascii="Times New Roman" w:hAnsi="Times New Roman" w:cs="Times New Roman"/>
              </w:rPr>
              <w:t>частей (неваляшка, цыпленок, пирамидка и др.). Предлагать объединять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вылепленные фигурки в коллективную композицию (неваляшки водят</w:t>
            </w:r>
            <w:r w:rsidRPr="005A5DC4">
              <w:rPr>
                <w:rFonts w:ascii="Times New Roman" w:hAnsi="Times New Roman" w:cs="Times New Roman"/>
              </w:rPr>
              <w:lastRenderedPageBreak/>
              <w:t>хоровод, яблоки лежат на тарелке и др.). Вызывать радость от восприятия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результата общей работы.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Аппликация. </w:t>
            </w:r>
            <w:r w:rsidRPr="005A5DC4">
              <w:rPr>
                <w:rFonts w:ascii="Times New Roman" w:hAnsi="Times New Roman" w:cs="Times New Roman"/>
              </w:rPr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ребенком или заданное воспитателем), и наклеивать их.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аккуратно пользоваться клеем: намазывать его кисточкой тонким слоем на обратную сторону наклеиваемой фигуры (на специальн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A5DC4">
              <w:rPr>
                <w:rFonts w:ascii="Times New Roman" w:hAnsi="Times New Roman" w:cs="Times New Roman"/>
              </w:rPr>
              <w:t>приготовленной клеенке); прикладывать стороной, намазанной клеем,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листу бумаги и плотно прижимать салфеткой.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Формировать навыки аккуратной работы. Вызывать у детей радость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от полученного изображения.</w:t>
            </w:r>
          </w:p>
          <w:p w:rsidR="00600233" w:rsidRPr="005A5DC4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создавать в аппликации на бумаге раз</w:t>
            </w:r>
            <w:r>
              <w:rPr>
                <w:rFonts w:ascii="Times New Roman" w:hAnsi="Times New Roman" w:cs="Times New Roman"/>
              </w:rPr>
              <w:t>ной формы (квадрат</w:t>
            </w:r>
            <w:r w:rsidRPr="005A5DC4">
              <w:rPr>
                <w:rFonts w:ascii="Times New Roman" w:hAnsi="Times New Roman" w:cs="Times New Roman"/>
              </w:rPr>
              <w:t xml:space="preserve"> и др.) предметные и декоративные композиции из геометрических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форм и природных материалов, повторяя и чередуя их по форме и цвету.</w:t>
            </w:r>
          </w:p>
          <w:p w:rsidR="00600233" w:rsidRPr="000F2345" w:rsidRDefault="00600233" w:rsidP="0060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C4">
              <w:rPr>
                <w:rFonts w:ascii="Times New Roman" w:hAnsi="Times New Roman" w:cs="Times New Roman"/>
              </w:rPr>
              <w:t>Закреплять знание формы предметов и их цвета. Развивать чувство ритма.</w:t>
            </w:r>
          </w:p>
        </w:tc>
        <w:tc>
          <w:tcPr>
            <w:tcW w:w="4076" w:type="dxa"/>
          </w:tcPr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интерес детей к изобразительной деятельности.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положительный эмоциональный отклик на предложение рисовать, лепить, вырезать и наклеивать.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эстетическое восприятие, образные представ-ления, воображение, эстетические чувства, художественно-творческие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рассматривать и обследовать пред-меты, в том числе с помощью рук.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об изобразительном искусстве (ил-люстрации к произведениям детской литературы, репродукции произведений живописи, народное декоративное искусство, скульптура малых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создавать коллективные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ния в рисовании, лепке, аппликации.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сохранять правильную позу при рисовании: не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горбиться, не наклоняться низко над столом, к мольберту; сидеть свободно,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не напрягаясь. Приучать детей быть аккуратными: сохранять свое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место в порядке, по окончании работы убирать все со стола.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проявлять дружелюбие при оценке работ других детей.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рисовать отде-льные предметы и создавать сюжетные композиции, повторяя изображе-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ние одних и тех же предметов (неваляшки гуляют, деревья на нашем участке зимой, цыплята гуляют по травке) и добавляя к ним другие (солнышко,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падающий снег и т. д.). Формировать и закреплять представления о форме предметов (круглая, овальная, квадратная, прямоуголь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ная, треугольная), величине, расположении частей.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Помогать детям при передаче сюжета располагать изображения на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всем листе в соответствии с содержанием действия и включенными в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действие объектами. Направлять внимание детей на передачу соотно-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шения предметов по величине: дерево высокое, куст ниже дерева, цветы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ниже куста.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и обогащать представления детей о цветах и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оттенках окружающих предметов и объектов природы. К уже известным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цветам и оттенкам добавить новые (коричневый, оранжевый, светло-зеленый); формировать представление о том, как можно получить эти цвета.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смешивать краски для получения нужных цветов и оттенков.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Развивать желание использовать в рисовании, аппликации разнооб-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разные цвета, обращать внимание на многоцветие окружающего мира.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держать карандаш, кисть, фломастер,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цветной мелок; использовать их при создании изображения.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детей закрашивать рисунки кистью, карандашом, проводя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линии и штрихи только в одном направлении (сверху вниз или слева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направо); ритмично наносить мазки, штрихи по всей форме, не выходя за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пределы контура; проводить широкие линии всей кистью, а узкие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 точки — концом ворса кисти. Закреплять умение чисто промывать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перед использованием краски другого цвета. К концу года формировать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детей умение получать светлые и темные оттенки цвета, изменяя нажим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на карандаш.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передавать расположение частей при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рисовании сложных предметов (кукла, зайчик и др.) и соотносить их по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величине.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Декоративное рисование.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развития эстетического восприятия прекрасного и в качестве образцов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для создания узоров в стиле этих росписей (для росписи могут исполь-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зоваться вылепленные детьми игрушки и силуэты игрушек, вырезанные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из бумаги).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городецкими изделиями. Учить выделять эле-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менты городецкой росписи (бутоны, купавки, розаны, листья); видеть и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называть цвета, используемые в росписи.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щипыванию с легким оттягиванием всех краев сплюснутого шара, вытягиванию отдельных частей из целого куска, прищипыванию мелких деталей(ушки у котенка, клюв у птички). Учить сглаживать пальцами поверхность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вылепленного предмета, фигурки.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приемам вдавливания середины шара, цилиндра для получения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полой формы. Познакомить с приемами использования стеки. Поощрять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стремление украшать вылепленные изделия узором при помощи стеки.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Закреплять приемы аккуратной лепки.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аппликации, усложняя ее содер-жание и расширяя возможности создания разнообразных изображений.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держать ножницы и пользоваться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ими. Обучать вырезыванию, начиная с формирования навыка разреза-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 прямой сначала коротких, а затем длинных полос. Учить состав-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лять из полос изображения разных предметов (забор, скамейка, лесенка,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дерево, кустик и др.). Учить вырезать круглые формы из квадрата и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овальные из прямоугольника путем скругления углов; использовать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этот прием для изображения в аппликации овощей, фруктов, ягод, цветов и т. п.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количество изображаемых в аппликации пред-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метов (птицы, животные, цветы, насекомые, дома, как реальные, так и воображаемые) из готовых форм. Учить детей преобразовывать эти 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разрезая их на две или четыре части (круг — на полукруги, четверти; квадрат — на треугольники и т. д.).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Закреплять навыки аккуратного вырезывания и наклеивания.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активности и творчества.</w:t>
            </w:r>
          </w:p>
        </w:tc>
      </w:tr>
      <w:tr w:rsidR="00600233" w:rsidRPr="000F2345" w:rsidTr="00600233">
        <w:tc>
          <w:tcPr>
            <w:tcW w:w="2205" w:type="dxa"/>
          </w:tcPr>
          <w:p w:rsidR="00600233" w:rsidRPr="000F2345" w:rsidRDefault="00600233" w:rsidP="000F234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 – модельная деятельность</w:t>
            </w:r>
          </w:p>
        </w:tc>
        <w:tc>
          <w:tcPr>
            <w:tcW w:w="3749" w:type="dxa"/>
          </w:tcPr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цилиндры, трехгранные призмы), сооружать новые постройки,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полученные ранее умения (накладывание, приставление, прикладывание),использовать в постройках детали разного цвета. Вызывать чувство радости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при удавшейся постройке.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располагать кирпичики, пластины вертикально (в ряд, по кругу,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трехгранные призмы, рядом со столбами — кубики и др.). Изменять постройки двумя способами: заменяя одни детали другими или надстраивая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в высоту, длину (низкая и высокая башенка, корот</w:t>
            </w:r>
            <w:r w:rsidRPr="005A5DC4">
              <w:rPr>
                <w:rFonts w:ascii="Times New Roman" w:hAnsi="Times New Roman" w:cs="Times New Roman"/>
              </w:rPr>
              <w:lastRenderedPageBreak/>
              <w:t>кий и длинный поезд).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желание сооружать постройки по собственному замыслу.</w:t>
            </w:r>
          </w:p>
          <w:p w:rsidR="00600233" w:rsidRPr="000F2345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C4">
              <w:rPr>
                <w:rFonts w:ascii="Times New Roman" w:hAnsi="Times New Roman" w:cs="Times New Roman"/>
              </w:rPr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  <w:tc>
          <w:tcPr>
            <w:tcW w:w="4076" w:type="dxa"/>
          </w:tcPr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 внимание детей на различные здания и сооружения вокруг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их дома, детского сада. На прогулках в процессе игр рассматривать с де-тьми машины, тележки, автобусы и другие виды транспорта, выделяя их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части, называть их форму и расположение по отношению к самой большой части.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способность различать и называть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строительные детали (куб, пластина, кирпичик, брусок); учить исполь-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зовать их с учетом конструктивных свойств (устойчивость, форма, вели-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чина). Развивать умение устанавливать ассоциативные связи, предлагая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вспомнить, какие похожие сооружения дети видели.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 постройки: выделять основные части, различать и соотносить их по величине и форме, устанавливать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пространственное расположение этих частей относительно друг друга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домах — стены, вверху — перекрытие, крыша; в автомобиле — кабина,</w:t>
            </w:r>
            <w:r w:rsidR="003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кузов и т. д.).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измерять постройки (по высоте, длине и ши-рине), соблюдать заданный воспитателем принцип конструкции («Пост-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рой такой же домик, но высокий»).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постройки из крупного и мелкого строительного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материала, использовать детали разного цвета для создания и украшения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построек.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Обучать конструированию из бумаги: сгибать прямоугольный лист бу-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маги пополам, совмещая стороны и углы (альбом, флажки для украшения</w:t>
            </w:r>
            <w:r w:rsidR="003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участка, поздравительная открытка), приклеивать к основной форме детали(к дому — окна, двери, трубу; к автобусу — колеса; к стулу — спинку).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Приобщать детей к изготовлению поделок из природного материала: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коры, веток, листьев, шишек, каштанов, ореховой скорлупы, соломы (ло-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дочки, ежики и т. д.). Учить использовать для закрепления частей клей,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пластилин; применять в поделках катушки, коробки разной величины и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другие предметы.</w:t>
            </w:r>
          </w:p>
        </w:tc>
      </w:tr>
      <w:tr w:rsidR="00600233" w:rsidRPr="000F2345" w:rsidTr="00600233">
        <w:tc>
          <w:tcPr>
            <w:tcW w:w="2205" w:type="dxa"/>
          </w:tcPr>
          <w:p w:rsidR="00600233" w:rsidRPr="000F2345" w:rsidRDefault="00600233" w:rsidP="000F234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3749" w:type="dxa"/>
          </w:tcPr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Воспитывать у детей эмоциональную отзывчивость на музыку.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Познакомить с тремя музыкальными жанрами: песней, танцем, маршем. Способствовать развитию музы</w:t>
            </w:r>
            <w:r>
              <w:rPr>
                <w:rFonts w:ascii="Times New Roman" w:hAnsi="Times New Roman" w:cs="Times New Roman"/>
              </w:rPr>
              <w:t>кальной памяти. Формировать уме</w:t>
            </w:r>
            <w:r w:rsidRPr="005A5DC4">
              <w:rPr>
                <w:rFonts w:ascii="Times New Roman" w:hAnsi="Times New Roman" w:cs="Times New Roman"/>
              </w:rPr>
              <w:t>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Слушание. </w:t>
            </w:r>
            <w:r w:rsidRPr="005A5DC4">
              <w:rPr>
                <w:rFonts w:ascii="Times New Roman" w:hAnsi="Times New Roman" w:cs="Times New Roman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Совершенствовать умение различать </w:t>
            </w:r>
            <w:r w:rsidRPr="005A5DC4">
              <w:rPr>
                <w:rFonts w:ascii="Times New Roman" w:hAnsi="Times New Roman" w:cs="Times New Roman"/>
              </w:rPr>
              <w:lastRenderedPageBreak/>
              <w:t>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Пение. </w:t>
            </w:r>
            <w:r w:rsidRPr="005A5DC4">
              <w:rPr>
                <w:rFonts w:ascii="Times New Roman" w:hAnsi="Times New Roman" w:cs="Times New Roman"/>
              </w:rPr>
              <w:t>Способствовать развитию певческих навыков: петь без напряжения в диапазоне ре (ми) — ля (си), в одном темпе со всеми, чисто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и ясно произносить слова, передавать характер песни (весело, протяжно,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ласково, напевно).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Песенное творчество. </w:t>
            </w:r>
            <w:r w:rsidRPr="005A5DC4">
              <w:rPr>
                <w:rFonts w:ascii="Times New Roman" w:hAnsi="Times New Roman" w:cs="Times New Roman"/>
              </w:rPr>
              <w:t>Учить допевать мелодии колыбельных песен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Музыкально-ритмические движения. </w:t>
            </w:r>
            <w:r w:rsidRPr="005A5DC4">
              <w:rPr>
                <w:rFonts w:ascii="Times New Roman" w:hAnsi="Times New Roman" w:cs="Times New Roman"/>
              </w:rPr>
              <w:t>Учить двигаться в соответствии с двухчастной формой музыки и силой ее звучания (громко, тихо);реагировать на начало звучания музыки и ее окончание.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Совершенствовать навыки основных движений (ходьба и бег). 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маршировать вместе со всеми и индивидуально, бегать легко, в умерен-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ном и быстром темпе под музыку.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произведения, с предметами, игрушками и без них.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Способствовать развитию навыков выразительной и эмоциональной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передачи игровых и сказочных образов: идет медведь, крадется кошка,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бегают мышата, скачет зайка, ходит петушок, клюют зернышки цыплята,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летают птички и т. д.</w:t>
            </w:r>
          </w:p>
          <w:p w:rsidR="00373432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>Развитие танцевально-игрового творчества.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Стимулировать самостоятельное выполнение танцевальных движений под плясовые мелодии.</w:t>
            </w:r>
          </w:p>
          <w:p w:rsidR="00373432" w:rsidRPr="005A5DC4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более точно выполнять движения, передающие характер изображаемых животных.</w:t>
            </w:r>
          </w:p>
          <w:p w:rsidR="00373432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>Игра на детских музыкальных ин</w:t>
            </w:r>
            <w:r w:rsidRPr="005A5DC4">
              <w:rPr>
                <w:rFonts w:ascii="Times New Roman" w:hAnsi="Times New Roman" w:cs="Times New Roman"/>
                <w:b/>
                <w:bCs/>
              </w:rPr>
              <w:lastRenderedPageBreak/>
              <w:t>струментах.</w:t>
            </w:r>
          </w:p>
          <w:p w:rsidR="00600233" w:rsidRPr="000F2345" w:rsidRDefault="00373432" w:rsidP="0037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C4">
              <w:rPr>
                <w:rFonts w:ascii="Times New Roman" w:hAnsi="Times New Roman" w:cs="Times New Roman"/>
              </w:rPr>
              <w:t>Знакомить детей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C4">
              <w:rPr>
                <w:rFonts w:ascii="Times New Roman" w:hAnsi="Times New Roman" w:cs="Times New Roman"/>
              </w:rPr>
              <w:t>инструментах.</w:t>
            </w:r>
          </w:p>
        </w:tc>
        <w:tc>
          <w:tcPr>
            <w:tcW w:w="4076" w:type="dxa"/>
          </w:tcPr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у детей интерес к музыке, желание ее слушать,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эмоциональную отзывчивость при восприятии музыкальных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впечатления, способствовать дальнейшему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развитию основ музыкальной культуры.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культуры слушания музыки (неотвлекаться, дослушивать произведение до конца).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выразительные средства музыкального произведения: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тихо, громко, медленно, быстро. Развивать способность различать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звуки по высоте (высокий, низкий в пределах сексты, септимы).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Обучать детей выразительному пению, формировать умение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петь протяжно, подвижно, согласованно (в пределах ре — си первой октавы). Развивать умение брать дыхание между короткими</w:t>
            </w:r>
            <w:r w:rsidR="003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музыкальными</w:t>
            </w:r>
            <w:r w:rsidR="003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фразами. Учить петь мелодию чисто, смягчать концы фраз, четко произносить слова, петь выразительно, передавая характер музыки. Учить петь с</w:t>
            </w:r>
            <w:r w:rsidR="003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инструментальным сопровождением и без него (с помощью воспитателя).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Песенное творчество.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сочинять мелодию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колыбельной песни и отвечать на музыкальные вопросы («Как тебя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зовут?», «Что ты хочешь, кошечка?», «Где ты?»). Формировать умение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импровизировать мелодии на заданный текст.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детей навык ритмичного движения в соответствии с характером музыки.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менять движения в соответствии с двух- и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трехчастной формой музыки.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Совершенствовать танцевальные движения: прямой галоп, пружинка,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кружение по одному и в парах.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в парах по кругу в танцах и хороводах, ставить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ногу на носок и на пятку, ритмично хлопать в ладоши, выполнять про-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стейшие перестроения (из круга врассыпную и обратно), подскоки.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основных движений (ходьба: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«торжественная», спокойная, «таинственная»; бег: легкий и стремительный).</w:t>
            </w:r>
          </w:p>
          <w:p w:rsidR="00600233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танцевально-игрового творчества.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Способствовать раз-витию эмоционально-образного исполнения музыкально-игровых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ражнений (кружатся листочки, падают снежинки) и сценок, используя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мимику и пантомиму (зайка веселый и грустный, хитрая лисичка, сер-дитый волк и т. д.).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Обучать инсценированию песен и постановке небольших музыкальных спектаклей.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на детских музыкальных инструментах. </w:t>
            </w: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подыгрывать простейшие мелодии на деревянных ложках, погремушках,</w:t>
            </w:r>
          </w:p>
          <w:p w:rsidR="00600233" w:rsidRPr="000F2345" w:rsidRDefault="00600233" w:rsidP="000F2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барабане, металлофоне.</w:t>
            </w:r>
          </w:p>
        </w:tc>
      </w:tr>
    </w:tbl>
    <w:p w:rsidR="00D5728B" w:rsidRPr="005A5DC4" w:rsidRDefault="00D5728B" w:rsidP="005B5C4B">
      <w:pPr>
        <w:pStyle w:val="a4"/>
        <w:jc w:val="both"/>
        <w:rPr>
          <w:rFonts w:ascii="Times New Roman" w:hAnsi="Times New Roman" w:cs="Times New Roman"/>
        </w:rPr>
      </w:pPr>
    </w:p>
    <w:p w:rsidR="0090630D" w:rsidRPr="005A5DC4" w:rsidRDefault="0090630D" w:rsidP="005A5DC4">
      <w:pPr>
        <w:pStyle w:val="a4"/>
        <w:ind w:left="34"/>
        <w:jc w:val="both"/>
        <w:rPr>
          <w:rFonts w:ascii="Times New Roman" w:hAnsi="Times New Roman" w:cs="Times New Roman"/>
        </w:rPr>
      </w:pPr>
    </w:p>
    <w:p w:rsidR="0090630D" w:rsidRPr="00280468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68">
        <w:rPr>
          <w:rFonts w:ascii="Times New Roman" w:hAnsi="Times New Roman" w:cs="Times New Roman"/>
          <w:b/>
          <w:sz w:val="28"/>
          <w:szCs w:val="28"/>
        </w:rPr>
        <w:t>Физическое   развитие</w:t>
      </w:r>
    </w:p>
    <w:p w:rsidR="00280468" w:rsidRPr="00280468" w:rsidRDefault="00280468" w:rsidP="0028046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468">
        <w:rPr>
          <w:rFonts w:ascii="Times New Roman" w:hAnsi="Times New Roman" w:cs="Times New Roman"/>
          <w:b/>
          <w:sz w:val="28"/>
          <w:szCs w:val="28"/>
        </w:rPr>
        <w:t>Цель:</w:t>
      </w:r>
      <w:r w:rsidR="00D5728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80468">
        <w:rPr>
          <w:rFonts w:ascii="Times New Roman" w:hAnsi="Times New Roman" w:cs="Times New Roman"/>
          <w:color w:val="000000"/>
          <w:sz w:val="28"/>
          <w:szCs w:val="28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Pr="002804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280468">
        <w:rPr>
          <w:rFonts w:ascii="Times New Roman" w:hAnsi="Times New Roman" w:cs="Times New Roman"/>
          <w:color w:val="000000"/>
          <w:sz w:val="28"/>
          <w:szCs w:val="28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стороны);формирование начальных представлений о некоторых видах спорта;</w:t>
      </w:r>
      <w:r w:rsidR="005B5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468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подвижными играми с правилами; становление </w:t>
      </w:r>
      <w:r w:rsidRPr="002804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целенаправленности и саморегуляции в двигательной сфере; </w:t>
      </w:r>
    </w:p>
    <w:p w:rsidR="00251C0A" w:rsidRPr="00280468" w:rsidRDefault="00280468" w:rsidP="00280468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80468">
        <w:rPr>
          <w:rFonts w:ascii="Times New Roman" w:hAnsi="Times New Roman" w:cs="Times New Roman"/>
          <w:spacing w:val="-1"/>
          <w:sz w:val="28"/>
          <w:szCs w:val="28"/>
        </w:rPr>
        <w:t xml:space="preserve">становление ценностей </w:t>
      </w:r>
      <w:r w:rsidRPr="00280468">
        <w:rPr>
          <w:rFonts w:ascii="Times New Roman" w:hAnsi="Times New Roman" w:cs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51C0A" w:rsidRDefault="00251C0A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55"/>
        <w:gridCol w:w="4041"/>
        <w:gridCol w:w="3934"/>
      </w:tblGrid>
      <w:tr w:rsidR="005B5C4B" w:rsidTr="000A3444">
        <w:tc>
          <w:tcPr>
            <w:tcW w:w="2055" w:type="dxa"/>
          </w:tcPr>
          <w:p w:rsidR="005B5C4B" w:rsidRDefault="005B5C4B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5B5C4B" w:rsidRDefault="005B5C4B" w:rsidP="00E926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4041" w:type="dxa"/>
          </w:tcPr>
          <w:p w:rsidR="005B5C4B" w:rsidRDefault="005B5C4B" w:rsidP="005B5C4B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младшей  группы </w:t>
            </w:r>
          </w:p>
          <w:p w:rsidR="005B5C4B" w:rsidRPr="008074DA" w:rsidRDefault="005B5C4B" w:rsidP="005B5C4B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3934" w:type="dxa"/>
          </w:tcPr>
          <w:p w:rsidR="005B5C4B" w:rsidRDefault="005B5C4B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средней группы </w:t>
            </w:r>
          </w:p>
          <w:p w:rsidR="005B5C4B" w:rsidRDefault="005B5C4B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4 до 5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5B5C4B" w:rsidRPr="005A5DC4" w:rsidTr="000A3444">
        <w:tc>
          <w:tcPr>
            <w:tcW w:w="2055" w:type="dxa"/>
          </w:tcPr>
          <w:p w:rsidR="005B5C4B" w:rsidRPr="008074DA" w:rsidRDefault="005B5C4B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5B5C4B" w:rsidRDefault="005B5C4B" w:rsidP="00E926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полезной и вредной пище; об овощах и фруктах молочных продуктах, полезных для здоровья человека.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утренняя зарядка, игры, физические упражнения вызывают хорошее настроение; с  помощью сна восста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навливаются силы.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упражнениями, укрепляющими различные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5B5C4B" w:rsidRPr="00EB5E30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3934" w:type="dxa"/>
          </w:tcPr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знакомство детей с частями тела и органами чувств че-ловека. Формировать представление о значении частей тела и органов</w:t>
            </w:r>
            <w:r w:rsidR="000A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чувств для жизни и здоровья человека (руки делают много полезных дел;</w:t>
            </w:r>
            <w:r w:rsidR="000A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ноги помогают двигаться; рот говорит, ест; зубы жуют; язык помогает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жевать, говорить; кожа чувствует; нос дышит, улавливает запахи; уши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слышат).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соблю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дении режима питания, употреблении в пищу овощей и фруктов, других полезных продуктов.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необходимых человеку веществах и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витаминах. Расширять представления о важности для здоровья сна, гигиенических процедур, движений, закаливания.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понятиями «здоровье» и «болезнь».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у меня будут крепкими и здоровыми», «Я промочил ноги на улице,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меня начался насморк»).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оказывать себе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тарную помощь при уши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бах, обращаться за помощью к взрослым при заболевании, травме.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здоровом образе жизни; о значении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упражнений для организма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Продолжать знако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мить с физическими упражнениями на укрепление различных органов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и систем организма.</w:t>
            </w:r>
          </w:p>
          <w:p w:rsidR="005B5C4B" w:rsidRPr="005A2AEA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5C4B" w:rsidRPr="00EB5E30" w:rsidTr="000A3444">
        <w:tc>
          <w:tcPr>
            <w:tcW w:w="2055" w:type="dxa"/>
          </w:tcPr>
          <w:p w:rsidR="005B5C4B" w:rsidRPr="00EB5E30" w:rsidRDefault="005B5C4B" w:rsidP="00EB5E3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Физическая культура</w:t>
            </w:r>
          </w:p>
          <w:p w:rsidR="005B5C4B" w:rsidRPr="00EB5E30" w:rsidRDefault="005B5C4B" w:rsidP="00EB5E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разнообразные виды движений. Учить детей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ходить и бегать свободно, не шаркая ногами, не опуская головы, сохраняя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перекрестную координацию движений рук и ног. Приучать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совместно. Учить строиться в колонну по одному, шеренгу, круг,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свое место при построениях.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5B5C4B" w:rsidRPr="005A2AEA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 xml:space="preserve">Обучать хвату за перекладину во время лазанья.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ползать</w:t>
            </w:r>
            <w:r w:rsidRPr="005A2AEA">
              <w:rPr>
                <w:rFonts w:ascii="Times New Roman" w:hAnsi="Times New Roman" w:cs="Times New Roman"/>
              </w:rPr>
              <w:t>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Учить детей надевать и снимать лыжи, ходить на них, ставить лыжи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на место.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и творчество детей в процессе двигательной деятельности. Организовывать игры с правилами.</w:t>
            </w:r>
          </w:p>
          <w:p w:rsidR="005B5C4B" w:rsidRPr="005B5C4B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5B5C4B" w:rsidRPr="00EB5E30" w:rsidRDefault="005B5C4B" w:rsidP="005B5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3934" w:type="dxa"/>
          </w:tcPr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правильную осанку.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Закреплять и развивать умение ходить и бегать с согласованными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движениями рук и ног. Учить бегать легко, ритмично, энергично отталкиваясь носком.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Учить ползать, пролезать, подлезать, перелезать через предметы. Учить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перелезать с одного пролета гимнастической стенки на другой (вправо, влево).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 xml:space="preserve">Учить энергично отталкиваться и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приземляться в прыжках на двух ногах на месте и с продвижением вперед, ориентироваться в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пространстве. В прыжках в длину и высоту с места учить сочетать отталкивание со взмахом рук, при приземлении сохранять равновесие. Учить</w:t>
            </w:r>
            <w:r w:rsidR="000A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прыжкам через короткую скакалку.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принимать правильное исходное положение при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метании, отбивать мяч о землю правой и левой рукой, бросать и ловить</w:t>
            </w:r>
            <w:r w:rsidR="000A344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го кистями рук (не прижимая к груди).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Учить кататься на двухколесном велосипеде по прямой, по кругу.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Учить детей ходить на лыжах скользящим шагом, выполнять повороты, подниматься на гору.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Учить построениям, соблюдению дистанции во время передвижения.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Развивать психофизические качества: быстроту, выносливость, гиб-кость, ловкость и др.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Учить выполнять ведущую роль в подвижной игре, осознанно отно-ситься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правил игры.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Во всех формах организации двигательной деятельности развивать</w:t>
            </w:r>
          </w:p>
          <w:p w:rsidR="005B5C4B" w:rsidRPr="000A3444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у детей организованность, самостоятельность, инициативность, умение</w:t>
            </w:r>
            <w:r w:rsidR="000A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поддерживать дружеские взаимоотношения со сверстниками.</w:t>
            </w:r>
            <w:r w:rsidRPr="00EB5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активность детей в играх с</w:t>
            </w:r>
            <w:r w:rsidR="000A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мячами, скакалками, обручами и т. д.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Развивать быстроту, силу, ловкость, пространственную ориентировку.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инициативность в организации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знакомых игр.</w:t>
            </w:r>
          </w:p>
          <w:p w:rsidR="005B5C4B" w:rsidRPr="00EB5E30" w:rsidRDefault="005B5C4B" w:rsidP="00EB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0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 действий по сигналу.</w:t>
            </w:r>
          </w:p>
        </w:tc>
      </w:tr>
    </w:tbl>
    <w:p w:rsidR="000A3444" w:rsidRDefault="000A3444" w:rsidP="00603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718" w:rsidRDefault="00C85718" w:rsidP="00603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BA7" w:rsidRDefault="00302BA7" w:rsidP="00603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BA7" w:rsidRDefault="00302BA7" w:rsidP="00603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BA7" w:rsidRDefault="00302BA7" w:rsidP="00603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2200" w:rsidRDefault="00024205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организации образовательного процесса</w:t>
      </w:r>
    </w:p>
    <w:p w:rsidR="00FB2620" w:rsidRPr="00D30A4F" w:rsidRDefault="00D30A4F" w:rsidP="00D30A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4F">
        <w:rPr>
          <w:rFonts w:ascii="Times New Roman" w:hAnsi="Times New Roman" w:cs="Times New Roman"/>
          <w:b/>
          <w:sz w:val="28"/>
          <w:szCs w:val="28"/>
        </w:rPr>
        <w:t>Решение образовательных задач осуществляется в ходе:</w:t>
      </w:r>
    </w:p>
    <w:p w:rsidR="00D30A4F" w:rsidRPr="00D30A4F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>Совместной деятельности (организованная образовательная деятельность</w:t>
      </w:r>
      <w:r w:rsidR="00D718BC">
        <w:rPr>
          <w:rFonts w:ascii="Times New Roman" w:hAnsi="Times New Roman" w:cs="Times New Roman"/>
          <w:sz w:val="28"/>
          <w:szCs w:val="28"/>
        </w:rPr>
        <w:t xml:space="preserve"> </w:t>
      </w:r>
      <w:r w:rsidRPr="00D30A4F">
        <w:rPr>
          <w:rFonts w:ascii="Times New Roman" w:hAnsi="Times New Roman" w:cs="Times New Roman"/>
          <w:sz w:val="28"/>
          <w:szCs w:val="28"/>
        </w:rPr>
        <w:t>+</w:t>
      </w:r>
      <w:r w:rsidR="00D718BC">
        <w:rPr>
          <w:rFonts w:ascii="Times New Roman" w:hAnsi="Times New Roman" w:cs="Times New Roman"/>
          <w:sz w:val="28"/>
          <w:szCs w:val="28"/>
        </w:rPr>
        <w:t xml:space="preserve"> </w:t>
      </w:r>
      <w:r w:rsidRPr="00D30A4F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 ходе режимных моментов);</w:t>
      </w:r>
    </w:p>
    <w:p w:rsidR="00D30A4F" w:rsidRPr="00D30A4F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6039AF" w:rsidRPr="00803F17" w:rsidRDefault="00D30A4F" w:rsidP="008F5A4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>Взаимодействия с родителями, социумом</w:t>
      </w:r>
      <w:r w:rsidR="00D5728B">
        <w:rPr>
          <w:rFonts w:ascii="Times New Roman" w:hAnsi="Times New Roman" w:cs="Times New Roman"/>
          <w:sz w:val="28"/>
          <w:szCs w:val="28"/>
        </w:rPr>
        <w:t>.</w:t>
      </w:r>
    </w:p>
    <w:p w:rsidR="008F5A42" w:rsidRPr="00D30A4F" w:rsidRDefault="008F5A42" w:rsidP="008F5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12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8"/>
        <w:gridCol w:w="225"/>
        <w:gridCol w:w="2514"/>
        <w:gridCol w:w="191"/>
        <w:gridCol w:w="2755"/>
        <w:gridCol w:w="140"/>
        <w:gridCol w:w="135"/>
        <w:gridCol w:w="1928"/>
      </w:tblGrid>
      <w:tr w:rsidR="00A63B5D" w:rsidRPr="00A63B5D" w:rsidTr="00D5728B">
        <w:trPr>
          <w:trHeight w:val="344"/>
          <w:tblCellSpacing w:w="0" w:type="dxa"/>
        </w:trPr>
        <w:tc>
          <w:tcPr>
            <w:tcW w:w="2691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</w:t>
            </w:r>
          </w:p>
        </w:tc>
        <w:tc>
          <w:tcPr>
            <w:tcW w:w="1411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8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  <w:p w:rsidR="00024205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  <w:r w:rsidR="00D30A4F" w:rsidRPr="00D5728B">
              <w:rPr>
                <w:rFonts w:ascii="Times New Roman" w:hAnsi="Times New Roman" w:cs="Times New Roman"/>
                <w:sz w:val="26"/>
                <w:szCs w:val="26"/>
              </w:rPr>
              <w:t>, социумом</w:t>
            </w:r>
          </w:p>
        </w:tc>
      </w:tr>
      <w:tr w:rsidR="00A63B5D" w:rsidRPr="00A63B5D" w:rsidTr="00D5728B">
        <w:trPr>
          <w:trHeight w:val="1614"/>
          <w:tblCellSpacing w:w="0" w:type="dxa"/>
        </w:trPr>
        <w:tc>
          <w:tcPr>
            <w:tcW w:w="1431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A6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Организованная  образовательная деятельность</w:t>
            </w:r>
          </w:p>
        </w:tc>
        <w:tc>
          <w:tcPr>
            <w:tcW w:w="12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411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A63B5D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A63B5D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205" w:rsidRPr="00A63B5D" w:rsidTr="00D5728B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A63B5D" w:rsidRDefault="00024205" w:rsidP="00A6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397FCA" w:rsidRPr="00A63B5D" w:rsidTr="00582275">
        <w:trPr>
          <w:trHeight w:val="875"/>
          <w:tblCellSpacing w:w="0" w:type="dxa"/>
        </w:trPr>
        <w:tc>
          <w:tcPr>
            <w:tcW w:w="132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97FCA" w:rsidRPr="00397FCA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397FCA" w:rsidRPr="00397FCA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мультфильмов, видеоматериалов;</w:t>
            </w:r>
          </w:p>
          <w:p w:rsidR="00397FCA" w:rsidRPr="00397FCA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ситуаций морального выбора; </w:t>
            </w:r>
          </w:p>
          <w:p w:rsidR="00397FCA" w:rsidRPr="00397FCA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социально- нравственного содержания, </w:t>
            </w:r>
          </w:p>
          <w:p w:rsidR="00397FCA" w:rsidRPr="00397FCA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рассказы воспитателя детям об интересных фактах и событиях</w:t>
            </w:r>
          </w:p>
          <w:p w:rsidR="00397FCA" w:rsidRPr="00397FCA" w:rsidRDefault="00397FCA" w:rsidP="00415E09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FCA" w:rsidRPr="00397FCA" w:rsidRDefault="00397FCA" w:rsidP="00415E09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Ситуативные разговоры с детьми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этикета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Дежурство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- драматизация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представления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изготовление атрибутов для игр, детских представлений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стихов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групповых коллекций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 поделки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календаря дел группы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планирование дня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диалоги</w:t>
            </w:r>
          </w:p>
          <w:p w:rsidR="00397FCA" w:rsidRPr="00397FCA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интересных дел</w:t>
            </w:r>
          </w:p>
        </w:tc>
        <w:tc>
          <w:tcPr>
            <w:tcW w:w="13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FCA" w:rsidRPr="00397FCA" w:rsidRDefault="00397FCA" w:rsidP="0051078A">
            <w:pPr>
              <w:numPr>
                <w:ilvl w:val="0"/>
                <w:numId w:val="3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экрана настроения</w:t>
            </w:r>
          </w:p>
          <w:p w:rsidR="00397FCA" w:rsidRPr="00397FCA" w:rsidRDefault="00397FCA" w:rsidP="0051078A">
            <w:pPr>
              <w:numPr>
                <w:ilvl w:val="0"/>
                <w:numId w:val="3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этическими памятками</w:t>
            </w:r>
          </w:p>
        </w:tc>
        <w:tc>
          <w:tcPr>
            <w:tcW w:w="10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рассказы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портфолио семьи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постановках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собрания; 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консультации, 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праздники;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стендов;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</w:t>
            </w: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сы;</w:t>
            </w:r>
          </w:p>
          <w:p w:rsidR="00397FCA" w:rsidRPr="00397FCA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397FCA" w:rsidRPr="00A63B5D" w:rsidTr="00E71080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97FCA" w:rsidRPr="00A63B5D" w:rsidRDefault="00397FCA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97FCA" w:rsidRPr="00A63B5D" w:rsidTr="00D5728B">
        <w:trPr>
          <w:trHeight w:val="1004"/>
          <w:tblCellSpacing w:w="0" w:type="dxa"/>
        </w:trPr>
        <w:tc>
          <w:tcPr>
            <w:tcW w:w="132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97FCA" w:rsidRPr="001E2923" w:rsidRDefault="00397FCA" w:rsidP="0051078A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занятия (игровые, сюжетные, комплексные)</w:t>
            </w:r>
          </w:p>
          <w:p w:rsidR="00397FCA" w:rsidRPr="001E2923" w:rsidRDefault="00397FCA" w:rsidP="0051078A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397FCA" w:rsidRPr="001E2923" w:rsidRDefault="00397FCA" w:rsidP="0051078A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97FCA" w:rsidRPr="001E2923" w:rsidRDefault="00397FCA" w:rsidP="0051078A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 и диафильмов</w:t>
            </w:r>
          </w:p>
          <w:p w:rsidR="00397FCA" w:rsidRPr="001E2923" w:rsidRDefault="00397FCA" w:rsidP="0051078A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  <w:p w:rsidR="00397FCA" w:rsidRPr="001E2923" w:rsidRDefault="00397FCA" w:rsidP="00415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FCA" w:rsidRPr="001E2923" w:rsidRDefault="00397FCA" w:rsidP="0051078A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  <w:p w:rsidR="00397FCA" w:rsidRPr="001E2923" w:rsidRDefault="00397FCA" w:rsidP="0051078A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397FCA" w:rsidRPr="001E2923" w:rsidRDefault="00397FCA" w:rsidP="0051078A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групповых коллекций</w:t>
            </w:r>
          </w:p>
          <w:p w:rsidR="00397FCA" w:rsidRPr="001E2923" w:rsidRDefault="00397FCA" w:rsidP="0051078A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групповых выставок</w:t>
            </w:r>
          </w:p>
        </w:tc>
        <w:tc>
          <w:tcPr>
            <w:tcW w:w="1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FCA" w:rsidRPr="001E2923" w:rsidRDefault="00397FCA" w:rsidP="0051078A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в уголках познавательной активности </w:t>
            </w:r>
          </w:p>
          <w:p w:rsidR="00397FCA" w:rsidRPr="001E2923" w:rsidRDefault="00397FCA" w:rsidP="0051078A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опыты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7FCA" w:rsidRPr="001E2923" w:rsidRDefault="00397FCA" w:rsidP="0051078A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97FCA" w:rsidRPr="001E2923" w:rsidRDefault="00582275" w:rsidP="0051078A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FCA"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 в создании портфолио (семьи, ребенка)</w:t>
            </w:r>
          </w:p>
          <w:p w:rsidR="00397FCA" w:rsidRPr="001E2923" w:rsidRDefault="00397FCA" w:rsidP="0051078A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</w:tr>
      <w:tr w:rsidR="00397FCA" w:rsidRPr="00A63B5D" w:rsidTr="00E71080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7FCA" w:rsidRPr="00A63B5D" w:rsidRDefault="00397FCA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97FCA" w:rsidRPr="00A63B5D" w:rsidTr="00D5728B">
        <w:trPr>
          <w:trHeight w:val="1004"/>
          <w:tblCellSpacing w:w="0" w:type="dxa"/>
        </w:trPr>
        <w:tc>
          <w:tcPr>
            <w:tcW w:w="132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7FCA" w:rsidRPr="001E2923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</w:t>
            </w:r>
          </w:p>
          <w:p w:rsidR="00397FCA" w:rsidRPr="001E2923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и </w:t>
            </w:r>
          </w:p>
          <w:p w:rsidR="00397FCA" w:rsidRPr="001E2923" w:rsidRDefault="00397FCA" w:rsidP="00415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мультфильмов, видеоматериалов;</w:t>
            </w:r>
          </w:p>
          <w:p w:rsidR="00397FCA" w:rsidRPr="001E2923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ситуаций </w:t>
            </w:r>
          </w:p>
          <w:p w:rsidR="00397FCA" w:rsidRPr="001E2923" w:rsidRDefault="00397FCA" w:rsidP="00415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морального выбора; </w:t>
            </w:r>
          </w:p>
          <w:p w:rsidR="00397FCA" w:rsidRPr="001E2923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социально</w:t>
            </w:r>
          </w:p>
          <w:p w:rsidR="00397FCA" w:rsidRPr="001E2923" w:rsidRDefault="00397FCA" w:rsidP="00415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нравственного содержания, </w:t>
            </w:r>
          </w:p>
          <w:p w:rsidR="00397FCA" w:rsidRPr="001E2923" w:rsidRDefault="00397FCA" w:rsidP="0051078A">
            <w:pPr>
              <w:numPr>
                <w:ilvl w:val="0"/>
                <w:numId w:val="36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</w:p>
          <w:p w:rsidR="00397FCA" w:rsidRPr="001E2923" w:rsidRDefault="00397FCA" w:rsidP="00415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 воспитателя детям </w:t>
            </w:r>
            <w:r w:rsidR="0058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интересных фактах и событиях</w:t>
            </w:r>
          </w:p>
          <w:p w:rsidR="00397FCA" w:rsidRPr="001E2923" w:rsidRDefault="00397FCA" w:rsidP="00415E09">
            <w:pPr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FCA" w:rsidRPr="001E2923" w:rsidRDefault="00397FCA" w:rsidP="00415E09">
            <w:pPr>
              <w:tabs>
                <w:tab w:val="num" w:pos="284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Ситуативные разговоры с детьми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этикета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Дежурство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представления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изготовление атрибутов для игр, детских представлений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стихов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групповых коллекций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 поделки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календаря дел группы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планирование дня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397FCA" w:rsidRPr="001E2923" w:rsidRDefault="00397FCA" w:rsidP="0051078A">
            <w:pPr>
              <w:numPr>
                <w:ilvl w:val="0"/>
                <w:numId w:val="3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диалоги</w:t>
            </w:r>
          </w:p>
          <w:p w:rsidR="00397FCA" w:rsidRPr="001E2923" w:rsidRDefault="00397FCA" w:rsidP="005822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FCA" w:rsidRPr="001E2923" w:rsidRDefault="00397FCA" w:rsidP="0051078A">
            <w:pPr>
              <w:numPr>
                <w:ilvl w:val="0"/>
                <w:numId w:val="3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виды самостоятельной деятельности предполагающие общение со сверстниками</w:t>
            </w: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рассказы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театрализованных постановках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собрания; 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консультации, 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классы;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стендов;</w:t>
            </w:r>
          </w:p>
          <w:p w:rsidR="00397FCA" w:rsidRPr="001E2923" w:rsidRDefault="00397FCA" w:rsidP="0051078A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397FCA" w:rsidRPr="00A63B5D" w:rsidTr="00E71080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7FCA" w:rsidRPr="00A63B5D" w:rsidRDefault="00397FCA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  <w:p w:rsidR="00397FCA" w:rsidRPr="00D30A4F" w:rsidRDefault="00397FCA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A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</w:p>
        </w:tc>
      </w:tr>
      <w:tr w:rsidR="001E2923" w:rsidRPr="00A63B5D" w:rsidTr="00D5728B">
        <w:trPr>
          <w:trHeight w:val="1004"/>
          <w:tblCellSpacing w:w="0" w:type="dxa"/>
        </w:trPr>
        <w:tc>
          <w:tcPr>
            <w:tcW w:w="132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ООД: рисование, лепка, аппликация</w:t>
            </w:r>
          </w:p>
          <w:p w:rsidR="001E2923" w:rsidRPr="001E2923" w:rsidRDefault="001E2923" w:rsidP="0051078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(на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группировку предметов по форме, комбинирование форм, подбор и сравнение цвета)</w:t>
            </w:r>
          </w:p>
          <w:p w:rsidR="001E2923" w:rsidRPr="001E2923" w:rsidRDefault="001E2923" w:rsidP="0051078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1E2923" w:rsidRPr="001E2923" w:rsidRDefault="001E2923" w:rsidP="0051078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природе за деятельностью взрослого</w:t>
            </w:r>
          </w:p>
          <w:p w:rsidR="001E2923" w:rsidRPr="001E2923" w:rsidRDefault="001E2923" w:rsidP="0051078A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(изготовление подарков своими руками)</w:t>
            </w:r>
          </w:p>
        </w:tc>
        <w:tc>
          <w:tcPr>
            <w:tcW w:w="12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 детей к красоте природы и окружающих предметов</w:t>
            </w:r>
          </w:p>
          <w:p w:rsidR="001E2923" w:rsidRPr="001E2923" w:rsidRDefault="001E2923" w:rsidP="0051078A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одежды, ее декоративных элементов </w:t>
            </w:r>
          </w:p>
        </w:tc>
        <w:tc>
          <w:tcPr>
            <w:tcW w:w="1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«Мы художники»</w:t>
            </w:r>
          </w:p>
          <w:p w:rsidR="001E2923" w:rsidRPr="001E2923" w:rsidRDefault="001E2923" w:rsidP="0051078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1E2923" w:rsidRPr="001E2923" w:rsidRDefault="001E2923" w:rsidP="0051078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н/п игры</w:t>
            </w:r>
          </w:p>
          <w:p w:rsidR="001E2923" w:rsidRPr="001E2923" w:rsidRDefault="001E2923" w:rsidP="0051078A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923" w:rsidRPr="001E2923" w:rsidRDefault="001E2923" w:rsidP="0051078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1E2923" w:rsidRPr="001E2923" w:rsidRDefault="001E2923" w:rsidP="0051078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1E2923" w:rsidRPr="001E2923" w:rsidRDefault="001E2923" w:rsidP="0051078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 поделок</w:t>
            </w:r>
          </w:p>
          <w:p w:rsidR="001E2923" w:rsidRPr="001E2923" w:rsidRDefault="001E2923" w:rsidP="0051078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</w:p>
          <w:p w:rsidR="001E2923" w:rsidRPr="001E2923" w:rsidRDefault="001E2923" w:rsidP="00415E09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 группы</w:t>
            </w:r>
          </w:p>
          <w:p w:rsidR="001E2923" w:rsidRPr="001E2923" w:rsidRDefault="001E2923" w:rsidP="0051078A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выставок</w:t>
            </w:r>
          </w:p>
        </w:tc>
      </w:tr>
      <w:tr w:rsidR="001E2923" w:rsidRPr="00A63B5D" w:rsidTr="00E71080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E2923" w:rsidRPr="00C85718" w:rsidRDefault="001E2923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7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деятельность</w:t>
            </w:r>
          </w:p>
        </w:tc>
      </w:tr>
      <w:tr w:rsidR="001E2923" w:rsidRPr="00A63B5D" w:rsidTr="00D5728B">
        <w:trPr>
          <w:trHeight w:val="1004"/>
          <w:tblCellSpacing w:w="0" w:type="dxa"/>
        </w:trPr>
        <w:tc>
          <w:tcPr>
            <w:tcW w:w="132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E2923" w:rsidRPr="00582275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ООД (сюжетно-игро</w:t>
            </w:r>
            <w:r w:rsidRPr="001E29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вые, </w:t>
            </w:r>
            <w:r w:rsidRPr="00582275">
              <w:rPr>
                <w:rFonts w:ascii="Times New Roman" w:hAnsi="Times New Roman" w:cs="Times New Roman"/>
                <w:sz w:val="24"/>
                <w:szCs w:val="24"/>
              </w:rPr>
              <w:t>комплексные, тема</w:t>
            </w:r>
            <w:r w:rsidRPr="0058227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доминантные)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Игры: музыкально дидак</w:t>
            </w:r>
            <w:r w:rsidRPr="001E292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хороводные, игры с пением, имитацией;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развитие </w:t>
            </w:r>
          </w:p>
          <w:p w:rsidR="001E2923" w:rsidRPr="001E2923" w:rsidRDefault="001E2923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певческого дыхания, голо</w:t>
            </w:r>
            <w:r w:rsidRPr="001E2923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совой активности, звуко</w:t>
            </w:r>
            <w:r w:rsidRPr="001E2923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музыкально-рит</w:t>
            </w:r>
            <w:r w:rsidRPr="001E2923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Танцы по показу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Слушание и обсужде</w:t>
            </w:r>
            <w:r w:rsidRPr="001E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музыки: классической, народной, детских песен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Беседы по эмоционально-образному содержанию музыки, песен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</w:t>
            </w:r>
            <w:r w:rsidRPr="001E292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1E2923" w:rsidRPr="001E2923" w:rsidRDefault="001E2923" w:rsidP="0051078A">
            <w:pPr>
              <w:numPr>
                <w:ilvl w:val="0"/>
                <w:numId w:val="32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3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музыки в повседневной жизни </w:t>
            </w:r>
          </w:p>
          <w:p w:rsidR="001E2923" w:rsidRPr="001E2923" w:rsidRDefault="001E2923" w:rsidP="0051078A">
            <w:pPr>
              <w:numPr>
                <w:ilvl w:val="0"/>
                <w:numId w:val="3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1E2923" w:rsidRPr="001E2923" w:rsidRDefault="001E2923" w:rsidP="0051078A">
            <w:pPr>
              <w:numPr>
                <w:ilvl w:val="0"/>
                <w:numId w:val="3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досуговой деятельности</w:t>
            </w:r>
          </w:p>
          <w:p w:rsidR="001E2923" w:rsidRPr="001E2923" w:rsidRDefault="001E2923" w:rsidP="0051078A">
            <w:pPr>
              <w:numPr>
                <w:ilvl w:val="0"/>
                <w:numId w:val="3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при проведении утренней гимнастики, гимнастике после дневного сна</w:t>
            </w:r>
          </w:p>
          <w:p w:rsidR="001E2923" w:rsidRPr="001E2923" w:rsidRDefault="001E2923" w:rsidP="0051078A">
            <w:pPr>
              <w:numPr>
                <w:ilvl w:val="0"/>
                <w:numId w:val="3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 на прогулке</w:t>
            </w:r>
          </w:p>
        </w:tc>
        <w:tc>
          <w:tcPr>
            <w:tcW w:w="1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3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1E2923" w:rsidRPr="001E2923" w:rsidRDefault="001E2923" w:rsidP="0051078A">
            <w:pPr>
              <w:numPr>
                <w:ilvl w:val="0"/>
                <w:numId w:val="3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1E2923" w:rsidRPr="001E2923" w:rsidRDefault="001E2923" w:rsidP="0051078A">
            <w:pPr>
              <w:numPr>
                <w:ilvl w:val="0"/>
                <w:numId w:val="3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1E2923" w:rsidRPr="001E2923" w:rsidRDefault="001E2923" w:rsidP="0051078A">
            <w:pPr>
              <w:numPr>
                <w:ilvl w:val="0"/>
                <w:numId w:val="3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1E2923" w:rsidRPr="001E2923" w:rsidRDefault="001E2923" w:rsidP="0051078A">
            <w:pPr>
              <w:numPr>
                <w:ilvl w:val="0"/>
                <w:numId w:val="3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E2923" w:rsidRPr="001E2923" w:rsidRDefault="001E2923" w:rsidP="0051078A">
            <w:pPr>
              <w:numPr>
                <w:ilvl w:val="0"/>
                <w:numId w:val="3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E2923" w:rsidRPr="001E2923" w:rsidRDefault="001E2923" w:rsidP="0051078A">
            <w:pPr>
              <w:numPr>
                <w:ilvl w:val="0"/>
                <w:numId w:val="3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E2923" w:rsidRPr="001E2923" w:rsidRDefault="001E2923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</w:p>
          <w:p w:rsidR="001E2923" w:rsidRPr="001E2923" w:rsidRDefault="001E2923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1E2923" w:rsidRPr="001E2923" w:rsidRDefault="001E2923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1E2923" w:rsidRPr="001E2923" w:rsidRDefault="001E2923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1E2923" w:rsidRPr="001E2923" w:rsidRDefault="001E2923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- практикумы </w:t>
            </w:r>
          </w:p>
          <w:p w:rsidR="001E2923" w:rsidRPr="001E2923" w:rsidRDefault="001E2923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1E2923" w:rsidRPr="001E2923" w:rsidRDefault="001E2923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</w:tr>
      <w:tr w:rsidR="001E2923" w:rsidRPr="00A63B5D" w:rsidTr="00E71080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E2923" w:rsidRPr="00612200" w:rsidRDefault="001E2923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20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1E2923" w:rsidRPr="00A63B5D" w:rsidTr="00D5728B">
        <w:trPr>
          <w:trHeight w:val="1004"/>
          <w:tblCellSpacing w:w="0" w:type="dxa"/>
        </w:trPr>
        <w:tc>
          <w:tcPr>
            <w:tcW w:w="132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4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(комплексные, интегрированные, сюжетно-игровые)</w:t>
            </w:r>
          </w:p>
          <w:p w:rsidR="001E2923" w:rsidRPr="00582275" w:rsidRDefault="001E2923" w:rsidP="0051078A">
            <w:pPr>
              <w:numPr>
                <w:ilvl w:val="0"/>
                <w:numId w:val="4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шалости</w:t>
            </w:r>
          </w:p>
          <w:p w:rsidR="001E2923" w:rsidRPr="001E2923" w:rsidRDefault="001E2923" w:rsidP="0051078A">
            <w:pPr>
              <w:numPr>
                <w:ilvl w:val="0"/>
                <w:numId w:val="4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 (малые Олимпийские игры)</w:t>
            </w:r>
          </w:p>
        </w:tc>
        <w:tc>
          <w:tcPr>
            <w:tcW w:w="12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4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коллекции</w:t>
            </w:r>
          </w:p>
          <w:p w:rsidR="001E2923" w:rsidRPr="001E2923" w:rsidRDefault="001E2923" w:rsidP="0051078A">
            <w:pPr>
              <w:numPr>
                <w:ilvl w:val="0"/>
                <w:numId w:val="4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1E2923" w:rsidRPr="001E2923" w:rsidRDefault="001E2923" w:rsidP="0051078A">
            <w:pPr>
              <w:numPr>
                <w:ilvl w:val="0"/>
                <w:numId w:val="4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видеоматериалов</w:t>
            </w:r>
          </w:p>
        </w:tc>
        <w:tc>
          <w:tcPr>
            <w:tcW w:w="15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923" w:rsidRPr="001E2923" w:rsidRDefault="001E2923" w:rsidP="0051078A">
            <w:pPr>
              <w:numPr>
                <w:ilvl w:val="0"/>
                <w:numId w:val="4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игры</w:t>
            </w:r>
          </w:p>
          <w:p w:rsidR="001E2923" w:rsidRDefault="001E2923" w:rsidP="0051078A">
            <w:pPr>
              <w:numPr>
                <w:ilvl w:val="0"/>
                <w:numId w:val="4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82275" w:rsidRPr="001E2923" w:rsidRDefault="00582275" w:rsidP="0051078A">
            <w:pPr>
              <w:numPr>
                <w:ilvl w:val="0"/>
                <w:numId w:val="46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E2923" w:rsidRPr="001E2923" w:rsidRDefault="001E2923" w:rsidP="0051078A">
            <w:pPr>
              <w:numPr>
                <w:ilvl w:val="0"/>
                <w:numId w:val="47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1E2923" w:rsidRPr="001E2923" w:rsidRDefault="001E2923" w:rsidP="0051078A">
            <w:pPr>
              <w:numPr>
                <w:ilvl w:val="0"/>
                <w:numId w:val="47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спортивных праздниках</w:t>
            </w:r>
            <w:r w:rsidR="00582275">
              <w:rPr>
                <w:rFonts w:ascii="Times New Roman" w:hAnsi="Times New Roman" w:cs="Times New Roman"/>
                <w:sz w:val="24"/>
                <w:szCs w:val="24"/>
              </w:rPr>
              <w:t>, Днях здоровья</w:t>
            </w:r>
          </w:p>
          <w:p w:rsidR="001E2923" w:rsidRPr="001E2923" w:rsidRDefault="001E2923" w:rsidP="00415E0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205" w:rsidRPr="00A63B5D" w:rsidRDefault="00024205" w:rsidP="00A63B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205" w:rsidRPr="00D30A4F" w:rsidRDefault="00612200" w:rsidP="00A63B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4F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 осуществляется  с учетом основных видов детской деятельности</w:t>
      </w:r>
      <w:r w:rsidR="00D30A4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Tr="00E51B4C">
        <w:tc>
          <w:tcPr>
            <w:tcW w:w="3970" w:type="dxa"/>
          </w:tcPr>
          <w:p w:rsidR="00612200" w:rsidRPr="00D30A4F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D30A4F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A4F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 (ФГОС ДО п. 2.7.)</w:t>
            </w:r>
          </w:p>
        </w:tc>
      </w:tr>
      <w:tr w:rsidR="00F04535" w:rsidTr="0098271C">
        <w:trPr>
          <w:trHeight w:val="5244"/>
        </w:trPr>
        <w:tc>
          <w:tcPr>
            <w:tcW w:w="3970" w:type="dxa"/>
          </w:tcPr>
          <w:p w:rsidR="00F04535" w:rsidRPr="006A74C6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Коммуникативная (общение и взаимодействие со взрослыми и сверстниками)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(исследование объектов окружающего мира и экспериментирования с ними)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Конструктивная (из бумаги, природного материала, различных видов конструктора)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68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 со взрослыми и сверстниками)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 – ритмические движения, игра на детских музыкальных инструментах)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Двигательная (овладение основными движениями)</w:t>
            </w:r>
          </w:p>
        </w:tc>
      </w:tr>
    </w:tbl>
    <w:p w:rsidR="006A74C6" w:rsidRDefault="006A74C6" w:rsidP="006A74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E7" w:rsidRDefault="00680BE7" w:rsidP="006A74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3C7" w:rsidRPr="006A74C6" w:rsidRDefault="00FA23C7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4C6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</w:t>
      </w:r>
      <w:r w:rsidR="00E46488">
        <w:rPr>
          <w:rFonts w:ascii="Times New Roman" w:hAnsi="Times New Roman" w:cs="Times New Roman"/>
          <w:b/>
          <w:sz w:val="28"/>
          <w:szCs w:val="28"/>
        </w:rPr>
        <w:t>образовательного про</w:t>
      </w:r>
      <w:r w:rsidR="00582275">
        <w:rPr>
          <w:rFonts w:ascii="Times New Roman" w:hAnsi="Times New Roman" w:cs="Times New Roman"/>
          <w:b/>
          <w:sz w:val="28"/>
          <w:szCs w:val="28"/>
        </w:rPr>
        <w:t xml:space="preserve">цесса в средней </w:t>
      </w:r>
      <w:r w:rsidR="00680BE7">
        <w:rPr>
          <w:rFonts w:ascii="Times New Roman" w:hAnsi="Times New Roman" w:cs="Times New Roman"/>
          <w:b/>
          <w:sz w:val="28"/>
          <w:szCs w:val="28"/>
        </w:rPr>
        <w:t xml:space="preserve">разновозрастной </w:t>
      </w:r>
      <w:r w:rsidRPr="006A74C6">
        <w:rPr>
          <w:rFonts w:ascii="Times New Roman" w:hAnsi="Times New Roman" w:cs="Times New Roman"/>
          <w:b/>
          <w:sz w:val="28"/>
          <w:szCs w:val="28"/>
        </w:rPr>
        <w:t xml:space="preserve"> группе  с учетом регионального компонента.</w:t>
      </w:r>
    </w:p>
    <w:p w:rsidR="00E6136B" w:rsidRPr="00E51B4C" w:rsidRDefault="00E6136B" w:rsidP="00E613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B4C">
        <w:rPr>
          <w:rFonts w:ascii="Times New Roman" w:eastAsia="Times New Roman" w:hAnsi="Times New Roman" w:cs="Times New Roman"/>
          <w:b/>
          <w:sz w:val="28"/>
          <w:szCs w:val="28"/>
        </w:rPr>
        <w:t>Приоритетн</w:t>
      </w:r>
      <w:r w:rsidR="00E51B4C" w:rsidRPr="00E51B4C">
        <w:rPr>
          <w:rFonts w:ascii="Times New Roman" w:eastAsia="Times New Roman" w:hAnsi="Times New Roman" w:cs="Times New Roman"/>
          <w:b/>
          <w:sz w:val="28"/>
          <w:szCs w:val="28"/>
        </w:rPr>
        <w:t>ые направления деятельности</w:t>
      </w:r>
      <w:r w:rsidRPr="00E51B4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41961" w:rsidRPr="00302BA7" w:rsidRDefault="00E6136B" w:rsidP="00E46488">
      <w:pPr>
        <w:rPr>
          <w:rFonts w:ascii="Times New Roman" w:eastAsia="Times New Roman" w:hAnsi="Times New Roman" w:cs="Times New Roman"/>
          <w:sz w:val="28"/>
          <w:szCs w:val="28"/>
        </w:rPr>
      </w:pPr>
      <w:r w:rsidRPr="00E51B4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46488" w:rsidRPr="00E51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E46488" w:rsidRPr="00E51B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6488" w:rsidRPr="00E51B4C">
        <w:rPr>
          <w:rFonts w:ascii="Times New Roman" w:eastAsia="Times New Roman" w:hAnsi="Times New Roman" w:cs="Times New Roman"/>
          <w:b/>
          <w:sz w:val="28"/>
          <w:szCs w:val="28"/>
        </w:rPr>
        <w:t>Физическое  развитие</w:t>
      </w:r>
      <w:r w:rsidR="00E4648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51B4C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и технология «Играйте на здоровье» 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 xml:space="preserve"> (физическое развитие детей 3-7 лет)</w:t>
      </w:r>
      <w:r w:rsidRPr="00E51B4C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 Л.Н. Волошиной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>, Т.В. Куриловой</w:t>
      </w:r>
    </w:p>
    <w:p w:rsidR="00E6136B" w:rsidRPr="00E51B4C" w:rsidRDefault="00E6136B" w:rsidP="00E6136B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E51B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136B" w:rsidRPr="00E63B2D" w:rsidRDefault="00E46488" w:rsidP="000C0888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двигательного опыта дошкольников новыми двигательными  действиями, обучение правильной технике выполнения элементов спортивных игр</w:t>
      </w:r>
      <w:r w:rsidR="00E6136B" w:rsidRPr="00E63B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36B" w:rsidRPr="00E63B2D" w:rsidRDefault="00E46488" w:rsidP="000C0888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развитию двигательных способностей; </w:t>
      </w:r>
    </w:p>
    <w:p w:rsidR="00E6136B" w:rsidRPr="00E63B2D" w:rsidRDefault="00E46488" w:rsidP="000C0888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E6136B" w:rsidRPr="00E63B2D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устойчивого интереса к играм с элементами спорта,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 упражнениям, желания использовать их в самостоятельной двигательной деятельности</w:t>
      </w:r>
      <w:r w:rsidR="00E6136B" w:rsidRPr="00E63B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36B" w:rsidRDefault="00680BE7" w:rsidP="000C0888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>ормирование привычек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436" w:rsidRPr="00E63B2D" w:rsidRDefault="00FD2436" w:rsidP="00FD2436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9042"/>
      </w:tblGrid>
      <w:tr w:rsidR="00E6136B" w:rsidRPr="00E51B4C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E51B4C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E51B4C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психолого-педагогической работы с детьми </w:t>
            </w:r>
          </w:p>
        </w:tc>
      </w:tr>
      <w:tr w:rsidR="00E6136B" w:rsidRPr="00E51B4C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D64B87" w:rsidRDefault="00582275" w:rsidP="006A74C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4B87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="00680BE7">
              <w:rPr>
                <w:rFonts w:ascii="Times New Roman" w:eastAsia="Times New Roman" w:hAnsi="Times New Roman" w:cs="Times New Roman"/>
                <w:b/>
              </w:rPr>
              <w:t xml:space="preserve"> возраст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CD6401" w:rsidRDefault="00D64B87" w:rsidP="00D64B8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D64B87" w:rsidRPr="00CD6401" w:rsidRDefault="00D64B87" w:rsidP="00D64B87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1">
              <w:rPr>
                <w:rFonts w:ascii="Times New Roman" w:hAnsi="Times New Roman" w:cs="Times New Roman"/>
                <w:sz w:val="24"/>
                <w:szCs w:val="24"/>
              </w:rPr>
              <w:t>1.  Познакомить детей с условиями игры в футбол.</w:t>
            </w:r>
          </w:p>
          <w:p w:rsidR="00D64B87" w:rsidRPr="00CD6401" w:rsidRDefault="00D64B87" w:rsidP="00D64B87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1">
              <w:rPr>
                <w:rFonts w:ascii="Times New Roman" w:hAnsi="Times New Roman" w:cs="Times New Roman"/>
                <w:sz w:val="24"/>
                <w:szCs w:val="24"/>
              </w:rPr>
              <w:t>2. Создать представление об элементах техники игры в футбол (удары по неподвижному мячу, остановка мяча, ведение мяча, удар по воротам).</w:t>
            </w:r>
          </w:p>
          <w:p w:rsidR="00D64B87" w:rsidRPr="00CD6401" w:rsidRDefault="00D64B87" w:rsidP="00D64B87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1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координационные способности, точность, выносливость.</w:t>
            </w:r>
          </w:p>
          <w:p w:rsidR="00D64B87" w:rsidRDefault="00D64B87" w:rsidP="00D64B8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28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D64B87" w:rsidRDefault="00D64B87" w:rsidP="00D64B8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выполнять действия с мячом и ракеткой (катать, прокатывать, отбивать), формировать стойку теннисиста. </w:t>
            </w:r>
          </w:p>
          <w:p w:rsidR="00D64B87" w:rsidRPr="00031428" w:rsidRDefault="00D64B87" w:rsidP="00D64B8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28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теннисному мячику и ракетке.</w:t>
            </w:r>
          </w:p>
          <w:p w:rsidR="00D64B87" w:rsidRDefault="00D64B87" w:rsidP="00D64B87">
            <w:pPr>
              <w:tabs>
                <w:tab w:val="left" w:pos="33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терпение, уверенность в движениях, создавать условия для проявления положительных эмоций.</w:t>
            </w:r>
          </w:p>
          <w:p w:rsidR="00D64B87" w:rsidRPr="00031428" w:rsidRDefault="00D64B87" w:rsidP="00D64B87">
            <w:pPr>
              <w:tabs>
                <w:tab w:val="left" w:pos="33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согласованность движений, мелкую моторику руки.</w:t>
            </w:r>
          </w:p>
          <w:p w:rsidR="00D64B87" w:rsidRPr="00425DD4" w:rsidRDefault="00D64B87" w:rsidP="00D64B8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D64B87" w:rsidRPr="00425DD4" w:rsidRDefault="00D64B87" w:rsidP="00D64B8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D4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со стойкой хоккеиста, расширить круг представлений о действиях с клюшкой и шайбой.</w:t>
            </w:r>
          </w:p>
          <w:p w:rsidR="00D64B87" w:rsidRPr="00425DD4" w:rsidRDefault="00D64B87" w:rsidP="00D64B8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25DD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шайбу, не отрывая клюшку от неё, забивать шайбу с места в ворота;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передачу шайбы в парах.</w:t>
            </w:r>
          </w:p>
          <w:p w:rsidR="00D64B87" w:rsidRDefault="00D64B87" w:rsidP="00D64B8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условия, обеспечивающие получение положительного результата в действиях с клюшкой и шайбой в парах.</w:t>
            </w:r>
          </w:p>
          <w:p w:rsidR="00D64B87" w:rsidRDefault="00D64B87" w:rsidP="00D64B8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Укреплять уверенность в своих действиях, активность, инициативность в игре; обеспечить соблюдение правил безопасной игры.</w:t>
            </w:r>
          </w:p>
          <w:p w:rsidR="00D64B87" w:rsidRPr="00801C2F" w:rsidRDefault="00D64B87" w:rsidP="00D64B8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реакцию на движущийся объект, точность, быстроту. </w:t>
            </w:r>
          </w:p>
          <w:p w:rsidR="001072C2" w:rsidRDefault="001072C2" w:rsidP="00D64B8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87" w:rsidRPr="007E5347" w:rsidRDefault="00D64B87" w:rsidP="00D64B8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Городки </w:t>
            </w:r>
          </w:p>
          <w:p w:rsidR="00D64B87" w:rsidRPr="007E5347" w:rsidRDefault="00D64B87" w:rsidP="00D64B8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площадкой для игры «Городки» («город», «кон», «полукон»), закрепить названия и способы построения простейших фигур («забор», «бабочка», «ворота»), познакомить с новыми фигурами «рак», «письмо»). </w:t>
            </w:r>
          </w:p>
          <w:p w:rsidR="00D64B87" w:rsidRDefault="00D64B87" w:rsidP="00D64B8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технику правильного броска биты (способ – прямой рукой сбоку, от плеча)</w:t>
            </w:r>
          </w:p>
          <w:p w:rsidR="00D64B87" w:rsidRDefault="00D64B87" w:rsidP="00D64B8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русским народным подвижным играм.</w:t>
            </w:r>
          </w:p>
          <w:p w:rsidR="00D64B87" w:rsidRDefault="00D64B87" w:rsidP="00D64B8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движений, точность.</w:t>
            </w:r>
          </w:p>
          <w:p w:rsidR="00D64B87" w:rsidRDefault="00D64B87" w:rsidP="00D64B8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Учить правилам безопасности в игре.</w:t>
            </w:r>
          </w:p>
          <w:p w:rsidR="00D64B87" w:rsidRPr="00D2016E" w:rsidRDefault="00D64B87" w:rsidP="00D64B8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D64B87" w:rsidRPr="00D2016E" w:rsidRDefault="00D64B87" w:rsidP="00D64B87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016E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детей с названием игры, инвентарём для неё, создавать общее представление о действиях в этой игре (стойка, передача мяча, введение мяча на месте и в движении).</w:t>
            </w:r>
          </w:p>
          <w:p w:rsidR="00D64B87" w:rsidRPr="00D2016E" w:rsidRDefault="00D64B87" w:rsidP="00D64B87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ситуации, побуждающие к коллективным действиям с мячом.</w:t>
            </w:r>
          </w:p>
          <w:p w:rsidR="00D64B87" w:rsidRDefault="00D64B87" w:rsidP="00D64B87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целеустремлённость, желание достичь положительного результата, доброжелательное отношение друг к другу.</w:t>
            </w:r>
          </w:p>
          <w:p w:rsidR="00E6136B" w:rsidRPr="00D64B87" w:rsidRDefault="00D64B87" w:rsidP="00D64B87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Развивать координацию движений, точность, ловкость.</w:t>
            </w:r>
          </w:p>
        </w:tc>
      </w:tr>
    </w:tbl>
    <w:p w:rsidR="00680BE7" w:rsidRDefault="00680BE7" w:rsidP="00FE5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E7" w:rsidRPr="00E63B2D" w:rsidRDefault="00680BE7" w:rsidP="00680BE7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9042"/>
      </w:tblGrid>
      <w:tr w:rsidR="00680BE7" w:rsidRPr="00E51B4C" w:rsidTr="00680BE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E7" w:rsidRPr="00E51B4C" w:rsidRDefault="00680BE7" w:rsidP="00680BE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E7" w:rsidRPr="00E51B4C" w:rsidRDefault="00680BE7" w:rsidP="00680BE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психолого-педагогической работы с детьми </w:t>
            </w:r>
          </w:p>
        </w:tc>
      </w:tr>
      <w:tr w:rsidR="00680BE7" w:rsidRPr="00E51B4C" w:rsidTr="00680BE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E7" w:rsidRPr="00E51B4C" w:rsidRDefault="00680BE7" w:rsidP="00680B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Младший возраст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E7" w:rsidRPr="00E51B4C" w:rsidRDefault="00680BE7" w:rsidP="00680B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</w:rPr>
              <w:t xml:space="preserve">Футбол </w:t>
            </w:r>
          </w:p>
          <w:p w:rsidR="00680BE7" w:rsidRPr="00241B93" w:rsidRDefault="00680BE7" w:rsidP="006C3E49">
            <w:pPr>
              <w:pStyle w:val="a7"/>
              <w:numPr>
                <w:ilvl w:val="0"/>
                <w:numId w:val="66"/>
              </w:numPr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241B93">
              <w:rPr>
                <w:rFonts w:ascii="Times New Roman" w:eastAsia="Times New Roman" w:hAnsi="Times New Roman" w:cs="Times New Roman"/>
                <w:color w:val="auto"/>
              </w:rPr>
              <w:t>Познакомить  детей с названием и особенностями игры в футбол (игра в мяч ногами).</w:t>
            </w:r>
          </w:p>
          <w:p w:rsidR="00680BE7" w:rsidRPr="00241B93" w:rsidRDefault="00680BE7" w:rsidP="006C3E49">
            <w:pPr>
              <w:pStyle w:val="a7"/>
              <w:numPr>
                <w:ilvl w:val="1"/>
                <w:numId w:val="67"/>
              </w:numPr>
              <w:suppressAutoHyphens/>
              <w:autoSpaceDE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241B93">
              <w:rPr>
                <w:rFonts w:ascii="Times New Roman" w:eastAsia="Times New Roman" w:hAnsi="Times New Roman" w:cs="Times New Roman"/>
                <w:color w:val="auto"/>
              </w:rPr>
              <w:t>Формировать элементарные для футбола действия с мячом (удары по неподвижному мячу, остановка движущегося мяча, ведение, удар по воротам).</w:t>
            </w:r>
          </w:p>
          <w:p w:rsidR="00680BE7" w:rsidRPr="00241B93" w:rsidRDefault="00680BE7" w:rsidP="006C3E49">
            <w:pPr>
              <w:widowControl w:val="0"/>
              <w:numPr>
                <w:ilvl w:val="1"/>
                <w:numId w:val="67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Воспитывать интерес к действиям с мячом, желание играть вдвоем, втроем.</w:t>
            </w:r>
          </w:p>
          <w:p w:rsidR="00680BE7" w:rsidRPr="00241B93" w:rsidRDefault="00680BE7" w:rsidP="006C3E49">
            <w:pPr>
              <w:widowControl w:val="0"/>
              <w:numPr>
                <w:ilvl w:val="1"/>
                <w:numId w:val="67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Развивать координационные способности, ловкость, глазомер.</w:t>
            </w:r>
          </w:p>
          <w:p w:rsidR="00680BE7" w:rsidRPr="00241B93" w:rsidRDefault="00680BE7" w:rsidP="006C3E49">
            <w:pPr>
              <w:widowControl w:val="0"/>
              <w:numPr>
                <w:ilvl w:val="1"/>
                <w:numId w:val="67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В процессе овладения действий с мячом совершенствовать технику ходьбы, бега.</w:t>
            </w:r>
          </w:p>
          <w:p w:rsidR="00680BE7" w:rsidRPr="00241B93" w:rsidRDefault="00680BE7" w:rsidP="00680BE7">
            <w:pPr>
              <w:snapToGrid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b/>
              </w:rPr>
            </w:pPr>
            <w:r w:rsidRPr="00241B93">
              <w:rPr>
                <w:rFonts w:ascii="Times New Roman" w:eastAsia="Times New Roman" w:hAnsi="Times New Roman" w:cs="Times New Roman"/>
                <w:b/>
              </w:rPr>
              <w:lastRenderedPageBreak/>
              <w:t>Настольный теннис</w:t>
            </w:r>
          </w:p>
          <w:p w:rsidR="00680BE7" w:rsidRPr="00241B93" w:rsidRDefault="00680BE7" w:rsidP="00680BE7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ab/>
              <w:t>1. Познакомить детей с теннисным мячиком и ракеткой, показать свойства мячика (легкий, прыгает, ломается)</w:t>
            </w:r>
          </w:p>
          <w:p w:rsidR="00680BE7" w:rsidRPr="00241B93" w:rsidRDefault="00680BE7" w:rsidP="00680BE7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ab/>
              <w:t>2. Формировать действия с ракеткой (брать, держать, передавать, вращать), действия с маленьким мячиком (катать, бросать, ловить, отбивать).</w:t>
            </w:r>
          </w:p>
          <w:p w:rsidR="00680BE7" w:rsidRPr="00241B93" w:rsidRDefault="00680BE7" w:rsidP="00680BE7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 xml:space="preserve">    3. Развивать мелкую моторику руки, согласованность движений.</w:t>
            </w:r>
          </w:p>
          <w:p w:rsidR="00680BE7" w:rsidRPr="00241B93" w:rsidRDefault="00680BE7" w:rsidP="00680BE7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4. Создавать ситуации, побуждающие детей проявлять усилия в овладении действиями с мячом и ракеткой, развивать эмоциональную сферу ребенка в действиях с мячом и ракеткой.</w:t>
            </w:r>
          </w:p>
          <w:p w:rsidR="00680BE7" w:rsidRPr="00241B93" w:rsidRDefault="00680BE7" w:rsidP="00680BE7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5. Воспитывать желание действовать с маленьким мячиком самостоятельно.</w:t>
            </w:r>
          </w:p>
          <w:p w:rsidR="00680BE7" w:rsidRPr="00E51B4C" w:rsidRDefault="00680BE7" w:rsidP="00680B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</w:rPr>
              <w:t xml:space="preserve">Хоккей </w:t>
            </w:r>
          </w:p>
          <w:p w:rsidR="00680BE7" w:rsidRPr="00241B93" w:rsidRDefault="00680BE7" w:rsidP="006C3E49">
            <w:pPr>
              <w:pStyle w:val="a7"/>
              <w:numPr>
                <w:ilvl w:val="2"/>
                <w:numId w:val="67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Познакомить детей с клюшкой и шайбой, простейшими движениями с ним.</w:t>
            </w:r>
          </w:p>
          <w:p w:rsidR="00680BE7" w:rsidRDefault="00680BE7" w:rsidP="006C3E49">
            <w:pPr>
              <w:pStyle w:val="a7"/>
              <w:numPr>
                <w:ilvl w:val="2"/>
                <w:numId w:val="67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водить клюшку, не отрывая ее от поверхности, ударять по неподвижной шайбе и останавливать шайбу клюшкой.</w:t>
            </w:r>
          </w:p>
          <w:p w:rsidR="00680BE7" w:rsidRDefault="00680BE7" w:rsidP="006C3E49">
            <w:pPr>
              <w:pStyle w:val="a7"/>
              <w:numPr>
                <w:ilvl w:val="2"/>
                <w:numId w:val="67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координационные способности, ориентировку в пространстве.</w:t>
            </w:r>
          </w:p>
          <w:p w:rsidR="00680BE7" w:rsidRDefault="00680BE7" w:rsidP="006C3E49">
            <w:pPr>
              <w:pStyle w:val="a7"/>
              <w:numPr>
                <w:ilvl w:val="2"/>
                <w:numId w:val="67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желание получить положительные результаты, развивать умение выполнять простейшие требования безопасной игры.</w:t>
            </w:r>
          </w:p>
          <w:p w:rsidR="00680BE7" w:rsidRPr="002623BF" w:rsidRDefault="00680BE7" w:rsidP="006C3E49">
            <w:pPr>
              <w:pStyle w:val="a7"/>
              <w:numPr>
                <w:ilvl w:val="2"/>
                <w:numId w:val="67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Закладывать предпосылки последующих совместных действий со сверстниками при игре в хоккей.</w:t>
            </w:r>
          </w:p>
          <w:p w:rsidR="00680BE7" w:rsidRPr="00E51B4C" w:rsidRDefault="00680BE7" w:rsidP="00680B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Городки</w:t>
            </w:r>
          </w:p>
          <w:p w:rsidR="00680BE7" w:rsidRPr="00241B93" w:rsidRDefault="00680BE7" w:rsidP="006C3E49">
            <w:pPr>
              <w:pStyle w:val="a7"/>
              <w:numPr>
                <w:ilvl w:val="3"/>
                <w:numId w:val="67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241B93">
              <w:rPr>
                <w:rFonts w:ascii="Times New Roman" w:eastAsia="Times New Roman" w:hAnsi="Times New Roman" w:cs="Times New Roman"/>
              </w:rPr>
              <w:t>Познакомить с русской народной игрой «Городки», инвентарем для игры (бита, городок), элементами площадки для игры (город, кон), фигурами: забор, ворота, бочка.</w:t>
            </w:r>
          </w:p>
          <w:p w:rsidR="00680BE7" w:rsidRDefault="00680BE7" w:rsidP="006C3E49">
            <w:pPr>
              <w:pStyle w:val="a7"/>
              <w:numPr>
                <w:ilvl w:val="3"/>
                <w:numId w:val="67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Отрабатывать элементарные действия с битой (брать, передавать, бросать), разучить способы ее метания (прямой рукой сбоку и от плеча).</w:t>
            </w:r>
          </w:p>
          <w:p w:rsidR="00680BE7" w:rsidRDefault="00680BE7" w:rsidP="006C3E49">
            <w:pPr>
              <w:pStyle w:val="a7"/>
              <w:numPr>
                <w:ilvl w:val="3"/>
                <w:numId w:val="67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Учить строить простейшие фигуры.</w:t>
            </w:r>
          </w:p>
          <w:p w:rsidR="00680BE7" w:rsidRDefault="00680BE7" w:rsidP="00680BE7">
            <w:pPr>
              <w:pStyle w:val="a7"/>
              <w:spacing w:line="100" w:lineRule="atLeast"/>
              <w:ind w:left="1800"/>
              <w:rPr>
                <w:rFonts w:ascii="Times New Roman" w:eastAsia="Times New Roman" w:hAnsi="Times New Roman" w:cs="Times New Roman"/>
                <w:b/>
              </w:rPr>
            </w:pPr>
            <w:r w:rsidRPr="00840ABD">
              <w:rPr>
                <w:rFonts w:ascii="Times New Roman" w:eastAsia="Times New Roman" w:hAnsi="Times New Roman" w:cs="Times New Roman"/>
                <w:b/>
              </w:rPr>
              <w:t>Баскетбол</w:t>
            </w:r>
          </w:p>
          <w:p w:rsidR="00680BE7" w:rsidRPr="00840ABD" w:rsidRDefault="00680BE7" w:rsidP="006C3E49">
            <w:pPr>
              <w:pStyle w:val="a7"/>
              <w:numPr>
                <w:ilvl w:val="4"/>
                <w:numId w:val="67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Формировать многообразие действий с мячом (катание, ловля, бросание, перебрасывание из разных исходных положений).</w:t>
            </w:r>
          </w:p>
          <w:p w:rsidR="00680BE7" w:rsidRPr="00840ABD" w:rsidRDefault="00680BE7" w:rsidP="006C3E49">
            <w:pPr>
              <w:pStyle w:val="a7"/>
              <w:numPr>
                <w:ilvl w:val="0"/>
                <w:numId w:val="67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Воспитывать интерес к играм с мячом, желание играть вдвоем, втроем.</w:t>
            </w:r>
          </w:p>
          <w:p w:rsidR="00680BE7" w:rsidRPr="00840ABD" w:rsidRDefault="00680BE7" w:rsidP="006C3E49">
            <w:pPr>
              <w:pStyle w:val="a7"/>
              <w:numPr>
                <w:ilvl w:val="0"/>
                <w:numId w:val="67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Развивать согласованность действий, глазомер.</w:t>
            </w:r>
          </w:p>
          <w:p w:rsidR="00680BE7" w:rsidRPr="002623BF" w:rsidRDefault="00680BE7" w:rsidP="006C3E49">
            <w:pPr>
              <w:pStyle w:val="a7"/>
              <w:numPr>
                <w:ilvl w:val="0"/>
                <w:numId w:val="67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В процессе освоения действий с мячом развивать основные двигательные навыки – ходьбу, бег, прыжки, лазание.</w:t>
            </w:r>
          </w:p>
        </w:tc>
      </w:tr>
    </w:tbl>
    <w:p w:rsidR="00680BE7" w:rsidRDefault="00680BE7" w:rsidP="00680BE7">
      <w:pPr>
        <w:rPr>
          <w:rFonts w:ascii="Times New Roman" w:hAnsi="Times New Roman" w:cs="Times New Roman"/>
          <w:b/>
          <w:sz w:val="28"/>
          <w:szCs w:val="28"/>
        </w:rPr>
      </w:pPr>
    </w:p>
    <w:p w:rsidR="00FE5C36" w:rsidRPr="00A06CA4" w:rsidRDefault="00FE5C36" w:rsidP="00FE5C3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E5C36" w:rsidRPr="00FE5C36" w:rsidRDefault="00FE5C36" w:rsidP="00FE5C36">
      <w:pPr>
        <w:jc w:val="both"/>
        <w:rPr>
          <w:rFonts w:ascii="Times New Roman" w:hAnsi="Times New Roman" w:cs="Times New Roman"/>
          <w:sz w:val="28"/>
          <w:szCs w:val="28"/>
        </w:rPr>
      </w:pPr>
      <w:r w:rsidRPr="00FE5C36">
        <w:rPr>
          <w:rFonts w:ascii="Times New Roman" w:hAnsi="Times New Roman" w:cs="Times New Roman"/>
          <w:b/>
          <w:sz w:val="28"/>
          <w:szCs w:val="28"/>
        </w:rPr>
        <w:t>Парциальная программа</w:t>
      </w:r>
      <w:r w:rsidRPr="00FE5C36">
        <w:rPr>
          <w:rFonts w:ascii="Times New Roman" w:hAnsi="Times New Roman" w:cs="Times New Roman"/>
          <w:sz w:val="28"/>
          <w:szCs w:val="28"/>
        </w:rPr>
        <w:t xml:space="preserve"> – </w:t>
      </w:r>
      <w:r w:rsidRPr="00FE5C36">
        <w:rPr>
          <w:rFonts w:ascii="Times New Roman" w:hAnsi="Times New Roman" w:cs="Times New Roman"/>
          <w:b/>
          <w:sz w:val="28"/>
          <w:szCs w:val="28"/>
        </w:rPr>
        <w:t>интегрированный курс «Белгородоведение»</w:t>
      </w:r>
      <w:r w:rsidRPr="00FE5C36">
        <w:rPr>
          <w:rFonts w:ascii="Times New Roman" w:hAnsi="Times New Roman" w:cs="Times New Roman"/>
          <w:sz w:val="28"/>
          <w:szCs w:val="28"/>
        </w:rPr>
        <w:t xml:space="preserve"> под редакцией Т.М. Стручаевой, Н.Д. Епанчинцевой</w:t>
      </w:r>
      <w:r w:rsidRPr="00FE5C36">
        <w:rPr>
          <w:rFonts w:ascii="Times New Roman" w:hAnsi="Times New Roman" w:cs="Times New Roman"/>
          <w:b/>
          <w:sz w:val="28"/>
          <w:szCs w:val="28"/>
        </w:rPr>
        <w:t>.</w:t>
      </w:r>
    </w:p>
    <w:p w:rsidR="00FE5C36" w:rsidRPr="00FE5C36" w:rsidRDefault="00FE5C36" w:rsidP="00FE5C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C36">
        <w:rPr>
          <w:rFonts w:ascii="Times New Roman" w:hAnsi="Times New Roman" w:cs="Times New Roman"/>
          <w:b/>
          <w:sz w:val="28"/>
          <w:szCs w:val="28"/>
        </w:rPr>
        <w:t>Возрастная</w:t>
      </w:r>
      <w:r w:rsidR="00C4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C36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r w:rsidRPr="00FE5C36">
        <w:rPr>
          <w:rFonts w:ascii="Times New Roman" w:hAnsi="Times New Roman" w:cs="Times New Roman"/>
          <w:sz w:val="28"/>
          <w:szCs w:val="28"/>
        </w:rPr>
        <w:t>: 4-8 лет</w:t>
      </w:r>
    </w:p>
    <w:p w:rsidR="00FE5C36" w:rsidRPr="00FE5C36" w:rsidRDefault="00FE5C36" w:rsidP="00FE5C3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E5C36">
        <w:rPr>
          <w:rFonts w:ascii="Times New Roman" w:hAnsi="Times New Roman" w:cs="Times New Roman"/>
          <w:color w:val="000000"/>
          <w:sz w:val="28"/>
          <w:szCs w:val="28"/>
        </w:rPr>
        <w:t>социально – 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</w:t>
      </w:r>
    </w:p>
    <w:p w:rsidR="00FE5C36" w:rsidRPr="00FE5C36" w:rsidRDefault="00FE5C36" w:rsidP="00FE5C36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5C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="00680B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5C36">
        <w:rPr>
          <w:rFonts w:ascii="Times New Roman" w:hAnsi="Times New Roman" w:cs="Times New Roman"/>
          <w:b/>
          <w:bCs/>
          <w:iCs/>
          <w:sz w:val="28"/>
          <w:szCs w:val="28"/>
        </w:rPr>
        <w:t>интегрированного курса</w:t>
      </w:r>
      <w:r w:rsidRPr="00FE5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5C36" w:rsidRPr="00FE5C36" w:rsidRDefault="00FE5C36" w:rsidP="0051078A">
      <w:pPr>
        <w:widowControl w:val="0"/>
        <w:numPr>
          <w:ilvl w:val="0"/>
          <w:numId w:val="54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>формирование у дошкольников целостной картины мира на основе краеведения;</w:t>
      </w:r>
    </w:p>
    <w:p w:rsidR="00FE5C36" w:rsidRPr="00FE5C36" w:rsidRDefault="00FE5C36" w:rsidP="0051078A">
      <w:pPr>
        <w:widowControl w:val="0"/>
        <w:numPr>
          <w:ilvl w:val="0"/>
          <w:numId w:val="54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 xml:space="preserve">  приобщение к традициям Белгородского края, к традициям России, к традициям семьи; </w:t>
      </w:r>
    </w:p>
    <w:p w:rsidR="00FE5C36" w:rsidRPr="00FE5C36" w:rsidRDefault="00FE5C36" w:rsidP="0051078A">
      <w:pPr>
        <w:widowControl w:val="0"/>
        <w:numPr>
          <w:ilvl w:val="0"/>
          <w:numId w:val="54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 xml:space="preserve">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FE5C36" w:rsidRPr="00FE5C36" w:rsidRDefault="00FE5C36" w:rsidP="0051078A">
      <w:pPr>
        <w:widowControl w:val="0"/>
        <w:numPr>
          <w:ilvl w:val="0"/>
          <w:numId w:val="54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>приобщение детей к изучению родного края через элементы исследовательской и проектной деятельности совместно со взрослыми;</w:t>
      </w:r>
    </w:p>
    <w:p w:rsidR="00FE5C36" w:rsidRPr="00FE5C36" w:rsidRDefault="00FE5C36" w:rsidP="0051078A">
      <w:pPr>
        <w:widowControl w:val="0"/>
        <w:numPr>
          <w:ilvl w:val="0"/>
          <w:numId w:val="54"/>
        </w:num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36">
        <w:rPr>
          <w:rFonts w:ascii="Times New Roman" w:hAnsi="Times New Roman" w:cs="Times New Roman"/>
          <w:sz w:val="28"/>
          <w:szCs w:val="28"/>
        </w:rPr>
        <w:t xml:space="preserve">  воспитание бережного отношения к объектам природы и результатам труда людей в регионе и в целом в России. </w:t>
      </w:r>
    </w:p>
    <w:p w:rsidR="00FE5C36" w:rsidRPr="00FE5C36" w:rsidRDefault="00FE5C36" w:rsidP="00FE5C36">
      <w:pPr>
        <w:pStyle w:val="Default"/>
        <w:rPr>
          <w:sz w:val="28"/>
          <w:szCs w:val="28"/>
        </w:rPr>
      </w:pPr>
    </w:p>
    <w:p w:rsidR="00FE5C36" w:rsidRPr="00FE5C36" w:rsidRDefault="00FE5C36" w:rsidP="00FE5C36">
      <w:pPr>
        <w:pStyle w:val="Default"/>
        <w:jc w:val="both"/>
        <w:rPr>
          <w:sz w:val="28"/>
          <w:szCs w:val="28"/>
        </w:rPr>
      </w:pPr>
      <w:r w:rsidRPr="00FE5C36">
        <w:rPr>
          <w:sz w:val="28"/>
          <w:szCs w:val="28"/>
        </w:rPr>
        <w:t>Интегрированный курс «Белгородоведение»  предусматривает расширение и систематизацию материала краеведческой направленности, которая позволяет дошкольникам развить познавательную и деятельную активность к прошлому и настоящему родного края; формировать представления о семье, доме, улице, экологической культуре; приобщает к истокам народного творчества; воспитывает чувство гордости за своих земляков, известных людей, чувство сопричастности к этому; развитие патриотических чувств к родному городу,  поселку, краю, Отечеству.</w:t>
      </w:r>
    </w:p>
    <w:p w:rsidR="00FE5C36" w:rsidRDefault="00FE5C36" w:rsidP="00FE5C36">
      <w:pPr>
        <w:pStyle w:val="Default"/>
        <w:jc w:val="both"/>
        <w:rPr>
          <w:sz w:val="28"/>
          <w:szCs w:val="28"/>
        </w:rPr>
      </w:pPr>
      <w:r w:rsidRPr="00AF64B8">
        <w:rPr>
          <w:sz w:val="28"/>
          <w:szCs w:val="28"/>
        </w:rPr>
        <w:t xml:space="preserve">     Реализация ре</w:t>
      </w:r>
      <w:r>
        <w:rPr>
          <w:sz w:val="28"/>
          <w:szCs w:val="28"/>
        </w:rPr>
        <w:t>гионального компонента интегрированного курса представлена в виде восьми тематических блоков</w:t>
      </w:r>
      <w:r w:rsidRPr="00AF64B8">
        <w:rPr>
          <w:sz w:val="28"/>
          <w:szCs w:val="28"/>
        </w:rPr>
        <w:t>: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Моя Родина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дом, моя улица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детский сад, моя группа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Мой родной край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Белогорье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Времена года</w:t>
      </w:r>
    </w:p>
    <w:p w:rsidR="00FE5C36" w:rsidRDefault="00FE5C36" w:rsidP="0051078A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Природа родного Белогорья</w:t>
      </w:r>
    </w:p>
    <w:p w:rsidR="002F3DFF" w:rsidRPr="002F3DFF" w:rsidRDefault="002F3DFF" w:rsidP="002F3DF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3DFF">
        <w:rPr>
          <w:rFonts w:ascii="Times New Roman" w:hAnsi="Times New Roman" w:cs="Times New Roman"/>
          <w:b/>
          <w:bCs/>
          <w:i/>
          <w:sz w:val="28"/>
          <w:szCs w:val="28"/>
        </w:rPr>
        <w:t>Планируемые результаты:</w:t>
      </w:r>
    </w:p>
    <w:p w:rsidR="002F3DFF" w:rsidRPr="002F3DFF" w:rsidRDefault="002F3DFF" w:rsidP="005107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F">
        <w:rPr>
          <w:rFonts w:ascii="Times New Roman" w:hAnsi="Times New Roman" w:cs="Times New Roman"/>
          <w:sz w:val="28"/>
          <w:szCs w:val="28"/>
        </w:rPr>
        <w:t>имеет первичные представления об истории родного края; достопримечательностях Белгородской области; о людях, прославивших Белгородскую область;</w:t>
      </w:r>
    </w:p>
    <w:p w:rsidR="002F3DFF" w:rsidRPr="002F3DFF" w:rsidRDefault="002F3DFF" w:rsidP="005107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F">
        <w:rPr>
          <w:rFonts w:ascii="Times New Roman" w:hAnsi="Times New Roman" w:cs="Times New Roman"/>
          <w:sz w:val="28"/>
          <w:szCs w:val="28"/>
        </w:rPr>
        <w:lastRenderedPageBreak/>
        <w:t>знает государственную символику Белгородской области, Белгородского района;</w:t>
      </w:r>
    </w:p>
    <w:p w:rsidR="002F3DFF" w:rsidRPr="002F3DFF" w:rsidRDefault="002F3DFF" w:rsidP="005107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F">
        <w:rPr>
          <w:rFonts w:ascii="Times New Roman" w:hAnsi="Times New Roman" w:cs="Times New Roman"/>
          <w:sz w:val="28"/>
          <w:szCs w:val="28"/>
        </w:rPr>
        <w:t>проявляет заботу о своей семье, знает и поддерживает семейные традиции;</w:t>
      </w:r>
    </w:p>
    <w:p w:rsidR="002F3DFF" w:rsidRPr="002F3DFF" w:rsidRDefault="002F3DFF" w:rsidP="005107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F">
        <w:rPr>
          <w:rFonts w:ascii="Times New Roman" w:hAnsi="Times New Roman" w:cs="Times New Roman"/>
          <w:sz w:val="28"/>
          <w:szCs w:val="28"/>
        </w:rPr>
        <w:t>знает культурные традиции русского народа;</w:t>
      </w:r>
    </w:p>
    <w:p w:rsidR="002F3DFF" w:rsidRPr="002F3DFF" w:rsidRDefault="002F3DFF" w:rsidP="005107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F">
        <w:rPr>
          <w:rFonts w:ascii="Times New Roman" w:hAnsi="Times New Roman" w:cs="Times New Roman"/>
          <w:sz w:val="28"/>
          <w:szCs w:val="28"/>
        </w:rPr>
        <w:t>проявляет интерес к народному творчеству, народным промыслам, узнает и называет</w:t>
      </w:r>
      <w:r w:rsidR="00680BE7">
        <w:rPr>
          <w:rFonts w:ascii="Times New Roman" w:hAnsi="Times New Roman" w:cs="Times New Roman"/>
          <w:sz w:val="28"/>
          <w:szCs w:val="28"/>
        </w:rPr>
        <w:t xml:space="preserve"> </w:t>
      </w:r>
      <w:r w:rsidRPr="002F3DFF">
        <w:rPr>
          <w:rFonts w:ascii="Times New Roman" w:hAnsi="Times New Roman" w:cs="Times New Roman"/>
          <w:sz w:val="28"/>
          <w:szCs w:val="28"/>
        </w:rPr>
        <w:t>изделия</w:t>
      </w:r>
      <w:r w:rsidR="00680BE7">
        <w:rPr>
          <w:rFonts w:ascii="Times New Roman" w:hAnsi="Times New Roman" w:cs="Times New Roman"/>
          <w:sz w:val="28"/>
          <w:szCs w:val="28"/>
        </w:rPr>
        <w:t xml:space="preserve"> </w:t>
      </w:r>
      <w:r w:rsidRPr="002F3DFF">
        <w:rPr>
          <w:rFonts w:ascii="Times New Roman" w:hAnsi="Times New Roman" w:cs="Times New Roman"/>
          <w:sz w:val="28"/>
          <w:szCs w:val="28"/>
        </w:rPr>
        <w:t>народного промысла Белгородской области (народная глиняная игрушка и др.), предметы русского</w:t>
      </w:r>
      <w:r w:rsidR="00680BE7">
        <w:rPr>
          <w:rFonts w:ascii="Times New Roman" w:hAnsi="Times New Roman" w:cs="Times New Roman"/>
          <w:sz w:val="28"/>
          <w:szCs w:val="28"/>
        </w:rPr>
        <w:t xml:space="preserve"> </w:t>
      </w:r>
      <w:r w:rsidRPr="002F3DFF">
        <w:rPr>
          <w:rFonts w:ascii="Times New Roman" w:hAnsi="Times New Roman" w:cs="Times New Roman"/>
          <w:sz w:val="28"/>
          <w:szCs w:val="28"/>
        </w:rPr>
        <w:t>быта, элементы народного костюма;</w:t>
      </w:r>
    </w:p>
    <w:p w:rsidR="002F3DFF" w:rsidRPr="002F3DFF" w:rsidRDefault="002F3DFF" w:rsidP="0051078A">
      <w:pPr>
        <w:pStyle w:val="Default"/>
        <w:numPr>
          <w:ilvl w:val="0"/>
          <w:numId w:val="56"/>
        </w:numPr>
        <w:jc w:val="both"/>
        <w:rPr>
          <w:b/>
          <w:bCs/>
          <w:color w:val="auto"/>
          <w:sz w:val="28"/>
          <w:szCs w:val="28"/>
          <w:u w:val="single"/>
        </w:rPr>
      </w:pPr>
      <w:r w:rsidRPr="002F3DFF">
        <w:rPr>
          <w:sz w:val="28"/>
          <w:szCs w:val="28"/>
        </w:rPr>
        <w:t>знает представителей растительного и животного мира Белгородской области.</w:t>
      </w:r>
    </w:p>
    <w:p w:rsidR="002F3DFF" w:rsidRDefault="002F3DFF" w:rsidP="002F3DFF">
      <w:pPr>
        <w:rPr>
          <w:b/>
          <w:sz w:val="28"/>
          <w:szCs w:val="28"/>
        </w:rPr>
      </w:pPr>
    </w:p>
    <w:p w:rsidR="00E6136B" w:rsidRPr="00F26B43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43">
        <w:rPr>
          <w:rFonts w:ascii="Times New Roman" w:hAnsi="Times New Roman" w:cs="Times New Roman"/>
          <w:b/>
          <w:sz w:val="28"/>
          <w:szCs w:val="28"/>
        </w:rPr>
        <w:t>Система мониторинга детского развития</w:t>
      </w:r>
    </w:p>
    <w:p w:rsidR="00383A46" w:rsidRPr="00865CF0" w:rsidRDefault="00383A46" w:rsidP="00383A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</w:t>
      </w:r>
      <w:r w:rsidRPr="00865CF0">
        <w:rPr>
          <w:rFonts w:ascii="Times New Roman" w:hAnsi="Times New Roman" w:cs="Times New Roman"/>
          <w:sz w:val="28"/>
          <w:szCs w:val="28"/>
        </w:rPr>
        <w:t>.  Освоение Программы не сопровождается проведением промежуточных аттестаций и итоговой аттестации воспитанников (п.4.1.ФГОС ДО)</w:t>
      </w:r>
      <w:r w:rsidR="00C41961" w:rsidRPr="00C4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961">
        <w:rPr>
          <w:rFonts w:ascii="Times New Roman" w:hAnsi="Times New Roman" w:cs="Times New Roman"/>
          <w:i/>
          <w:sz w:val="28"/>
          <w:szCs w:val="28"/>
        </w:rPr>
        <w:t>(</w:t>
      </w:r>
      <w:r w:rsidR="00C41961" w:rsidRPr="008A77F1">
        <w:rPr>
          <w:rFonts w:ascii="Times New Roman" w:hAnsi="Times New Roman" w:cs="Times New Roman"/>
          <w:i/>
          <w:sz w:val="28"/>
          <w:szCs w:val="28"/>
        </w:rPr>
        <w:t>система мониторинга определена основной образовательной программой дошкольного образования</w:t>
      </w:r>
      <w:r w:rsidR="00C41961">
        <w:rPr>
          <w:rFonts w:ascii="Times New Roman" w:hAnsi="Times New Roman" w:cs="Times New Roman"/>
          <w:i/>
          <w:sz w:val="28"/>
          <w:szCs w:val="28"/>
        </w:rPr>
        <w:t>)</w:t>
      </w:r>
      <w:r w:rsidRPr="00865C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3A46" w:rsidRPr="00383A46" w:rsidRDefault="00383A46" w:rsidP="00383A46">
      <w:pPr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Педагогический мониторинг проводится 2 раза в год: октябрь,</w:t>
      </w:r>
      <w:r w:rsidR="00C41961">
        <w:rPr>
          <w:rFonts w:ascii="Times New Roman" w:hAnsi="Times New Roman" w:cs="Times New Roman"/>
          <w:sz w:val="28"/>
          <w:szCs w:val="28"/>
        </w:rPr>
        <w:t xml:space="preserve"> </w:t>
      </w:r>
      <w:r w:rsidRPr="00383A46">
        <w:rPr>
          <w:rFonts w:ascii="Times New Roman" w:hAnsi="Times New Roman" w:cs="Times New Roman"/>
          <w:sz w:val="28"/>
          <w:szCs w:val="28"/>
        </w:rPr>
        <w:t>май.</w:t>
      </w:r>
    </w:p>
    <w:p w:rsidR="00017B94" w:rsidRPr="00017B94" w:rsidRDefault="00017B94" w:rsidP="00017B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570" w:rsidRPr="00D64B87" w:rsidRDefault="00E63B2D" w:rsidP="0051078A">
      <w:pPr>
        <w:pStyle w:val="a4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взаимодействия </w:t>
      </w:r>
      <w:r w:rsidR="00FD5570" w:rsidRPr="00D64B87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</w:p>
    <w:p w:rsidR="00FD5570" w:rsidRDefault="00FD5570" w:rsidP="00FD5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7">
        <w:rPr>
          <w:rFonts w:ascii="Times New Roman" w:hAnsi="Times New Roman" w:cs="Times New Roman"/>
          <w:b/>
          <w:sz w:val="28"/>
          <w:szCs w:val="28"/>
        </w:rPr>
        <w:t>в</w:t>
      </w:r>
      <w:r w:rsidR="00D64B87" w:rsidRPr="00D64B87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680BE7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 w:rsidR="00831BB1">
        <w:rPr>
          <w:rFonts w:ascii="Times New Roman" w:hAnsi="Times New Roman" w:cs="Times New Roman"/>
          <w:b/>
          <w:sz w:val="28"/>
          <w:szCs w:val="28"/>
        </w:rPr>
        <w:t xml:space="preserve"> группе на 2017-2018</w:t>
      </w:r>
      <w:r w:rsidRPr="00D64B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3A46" w:rsidRPr="00D64B87" w:rsidRDefault="00383A46" w:rsidP="00FD5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A46">
        <w:rPr>
          <w:rFonts w:ascii="Times New Roman" w:hAnsi="Times New Roman" w:cs="Times New Roman"/>
          <w:b/>
          <w:bCs/>
          <w:sz w:val="28"/>
          <w:szCs w:val="28"/>
        </w:rPr>
        <w:t>Основные приоритеты совместного с родителями развития ребенка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1. Развитие детской любознательности.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2. Развитие связной речи.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3. Развитие самостоятельной игровой деятельности детей.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4. Установление устойчивых контактов ребенка со сверстниками и развитие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дружеских взаимоотношений.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5. Воспитание уверенности, инициативности дошкольников в детской</w:t>
      </w:r>
      <w:r w:rsidR="00C41961">
        <w:rPr>
          <w:rFonts w:ascii="Times New Roman" w:hAnsi="Times New Roman" w:cs="Times New Roman"/>
          <w:sz w:val="28"/>
          <w:szCs w:val="28"/>
        </w:rPr>
        <w:t xml:space="preserve"> </w:t>
      </w:r>
      <w:r w:rsidRPr="00383A46">
        <w:rPr>
          <w:rFonts w:ascii="Times New Roman" w:hAnsi="Times New Roman" w:cs="Times New Roman"/>
          <w:sz w:val="28"/>
          <w:szCs w:val="28"/>
        </w:rPr>
        <w:t>деятельности и общении со взрослыми и сверстниками.</w:t>
      </w:r>
    </w:p>
    <w:p w:rsidR="00383A46" w:rsidRDefault="00383A46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A4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83A46">
        <w:rPr>
          <w:rFonts w:ascii="Times New Roman" w:hAnsi="Times New Roman" w:cs="Times New Roman"/>
          <w:b/>
          <w:bCs/>
          <w:sz w:val="28"/>
          <w:szCs w:val="28"/>
        </w:rPr>
        <w:t xml:space="preserve">адачи взаимодействия 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1. Познакомить родителей с особенностями развития ребенка пятого года жизни,</w:t>
      </w:r>
      <w:r w:rsidR="00C41961">
        <w:rPr>
          <w:rFonts w:ascii="Times New Roman" w:hAnsi="Times New Roman" w:cs="Times New Roman"/>
          <w:sz w:val="28"/>
          <w:szCs w:val="28"/>
        </w:rPr>
        <w:t xml:space="preserve"> </w:t>
      </w:r>
      <w:r w:rsidRPr="00383A46">
        <w:rPr>
          <w:rFonts w:ascii="Times New Roman" w:hAnsi="Times New Roman" w:cs="Times New Roman"/>
          <w:sz w:val="28"/>
          <w:szCs w:val="28"/>
        </w:rPr>
        <w:t>приоритетными задачами его физического и психического развития.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lastRenderedPageBreak/>
        <w:t>2. Поддерживать интерес родителей к развитию собственного ребенка, умения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оценить особенности его социального, познавательного развития, видеть его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индивидуальность.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3. Ориентировать родителей на совместное с педагогом приобщение ребенка к</w:t>
      </w:r>
      <w:r w:rsidR="00680BE7">
        <w:rPr>
          <w:rFonts w:ascii="Times New Roman" w:hAnsi="Times New Roman" w:cs="Times New Roman"/>
          <w:sz w:val="28"/>
          <w:szCs w:val="28"/>
        </w:rPr>
        <w:t xml:space="preserve"> </w:t>
      </w:r>
      <w:r w:rsidRPr="00383A46">
        <w:rPr>
          <w:rFonts w:ascii="Times New Roman" w:hAnsi="Times New Roman" w:cs="Times New Roman"/>
          <w:sz w:val="28"/>
          <w:szCs w:val="28"/>
        </w:rPr>
        <w:t>здоровому образу жизни, развитие умений выполнять правила безопасного поведения</w:t>
      </w:r>
      <w:r w:rsidR="00680BE7">
        <w:rPr>
          <w:rFonts w:ascii="Times New Roman" w:hAnsi="Times New Roman" w:cs="Times New Roman"/>
          <w:sz w:val="28"/>
          <w:szCs w:val="28"/>
        </w:rPr>
        <w:t xml:space="preserve"> </w:t>
      </w:r>
      <w:r w:rsidRPr="00383A46">
        <w:rPr>
          <w:rFonts w:ascii="Times New Roman" w:hAnsi="Times New Roman" w:cs="Times New Roman"/>
          <w:sz w:val="28"/>
          <w:szCs w:val="28"/>
        </w:rPr>
        <w:t>дома, на улице, на природе.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4. Побуждать родителей развивать доброжелательные отношения ребенка ко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взрослым и сверстникам, заботу, внимание, эмоциональную отзывчивость по</w:t>
      </w:r>
    </w:p>
    <w:p w:rsidR="000F6E04" w:rsidRPr="00383A46" w:rsidRDefault="000F6E04" w:rsidP="0038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отношению к близким, культуру поведения и общения.</w:t>
      </w:r>
    </w:p>
    <w:p w:rsidR="000F6E04" w:rsidRPr="00BB1A77" w:rsidRDefault="00BB1A77" w:rsidP="00BB1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6E04">
        <w:rPr>
          <w:rFonts w:ascii="Times New Roman" w:hAnsi="Times New Roman" w:cs="Times New Roman"/>
          <w:sz w:val="24"/>
          <w:szCs w:val="24"/>
        </w:rPr>
        <w:t xml:space="preserve">. </w:t>
      </w:r>
      <w:r w:rsidR="000F6E04" w:rsidRPr="00BB1A77">
        <w:rPr>
          <w:rFonts w:ascii="Times New Roman" w:hAnsi="Times New Roman" w:cs="Times New Roman"/>
          <w:sz w:val="28"/>
          <w:szCs w:val="28"/>
        </w:rPr>
        <w:t>Включать родителей в игровое общение с ребенком, помочь им построить</w:t>
      </w:r>
    </w:p>
    <w:p w:rsidR="000F6E04" w:rsidRDefault="000F6E04" w:rsidP="00BB1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77">
        <w:rPr>
          <w:rFonts w:ascii="Times New Roman" w:hAnsi="Times New Roman" w:cs="Times New Roman"/>
          <w:sz w:val="28"/>
          <w:szCs w:val="28"/>
        </w:rPr>
        <w:t>партнерские отношения с ребенком в игре, создать игровую среду для дошкольника</w:t>
      </w:r>
      <w:r w:rsidR="00C41961">
        <w:rPr>
          <w:rFonts w:ascii="Times New Roman" w:hAnsi="Times New Roman" w:cs="Times New Roman"/>
          <w:sz w:val="28"/>
          <w:szCs w:val="28"/>
        </w:rPr>
        <w:t xml:space="preserve"> </w:t>
      </w:r>
      <w:r w:rsidRPr="00BB1A77">
        <w:rPr>
          <w:rFonts w:ascii="Times New Roman" w:hAnsi="Times New Roman" w:cs="Times New Roman"/>
          <w:sz w:val="28"/>
          <w:szCs w:val="28"/>
        </w:rPr>
        <w:t>дома</w:t>
      </w:r>
      <w:r w:rsidR="00BB1A77">
        <w:rPr>
          <w:rFonts w:ascii="Times New Roman" w:hAnsi="Times New Roman" w:cs="Times New Roman"/>
          <w:sz w:val="28"/>
          <w:szCs w:val="28"/>
        </w:rPr>
        <w:t xml:space="preserve">, </w:t>
      </w:r>
      <w:r w:rsidRPr="00BB1A77">
        <w:rPr>
          <w:rFonts w:ascii="Times New Roman" w:hAnsi="Times New Roman" w:cs="Times New Roman"/>
          <w:sz w:val="28"/>
          <w:szCs w:val="28"/>
        </w:rPr>
        <w:t>развивать положительное отношение ребенка к себе,</w:t>
      </w:r>
      <w:r w:rsidR="00C41961">
        <w:rPr>
          <w:rFonts w:ascii="Times New Roman" w:hAnsi="Times New Roman" w:cs="Times New Roman"/>
          <w:sz w:val="28"/>
          <w:szCs w:val="28"/>
        </w:rPr>
        <w:t xml:space="preserve"> </w:t>
      </w:r>
      <w:r w:rsidRPr="00BB1A77">
        <w:rPr>
          <w:rFonts w:ascii="Times New Roman" w:hAnsi="Times New Roman" w:cs="Times New Roman"/>
          <w:sz w:val="28"/>
          <w:szCs w:val="28"/>
        </w:rPr>
        <w:t>уверенность в своих силах, стремление к самостоятельности.</w:t>
      </w:r>
    </w:p>
    <w:p w:rsidR="00F4156E" w:rsidRDefault="00F4156E" w:rsidP="00BB1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7"/>
        <w:gridCol w:w="4876"/>
        <w:gridCol w:w="1799"/>
        <w:gridCol w:w="2279"/>
      </w:tblGrid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4156E" w:rsidRDefault="00F4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«Профилактика ОРВИ», «Основные требования к режиму в ДОО в средней группе»;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родителей при оформлении группы;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поделок «Осенние фантазии».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«Возрастные особенности детей 5 года жизни».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дне  посёлка «Разуменская изюминка»;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-папка - передвижка «Особенности развития детей 4-5 лет»;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«Выявление уровня удовлетворённости родителей качеством деятельности ДОО»;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фотовыставках «Мой город», «Мы спортсмены».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«Виды спорта для детей 4-5 лет»;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осеннем Празднике Урожая.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302BA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выпуск газеты для любознательных родителей </w:t>
            </w:r>
            <w:r w:rsidRPr="00302BA7">
              <w:rPr>
                <w:rStyle w:val="af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302BA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Безопасность на дороге»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районном конкурсе «Зеленый огонек»;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-консультация «Дорожное движение и дети»; «Светоотражающие повязки – необходимость или мода»;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газеты «Мои родственники»;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«Во что играют наши дети».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Анкетирование родителей «Грамотный пешеход»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поделок «Зимняя фантазия»;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акции «Лучший семейный портрет»;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«Зимний досуг детей»,   «Осторожно – лёд»;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Новогоднем утреннике;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семинар-практикум для родителей «Привитие навыков безопасности на дороге детям дошкольного возраста»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конкурсе снежных скульптур;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-консультации «Осторожно с огнём!», «Взрывчатые вещества и дети»; 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фотовыставке «Зимние фантазии»;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собрание – студия «Коли семья вместе, то и душа на месте»;</w:t>
            </w:r>
          </w:p>
          <w:p w:rsidR="00F4156E" w:rsidRDefault="00F4156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Памятка родителям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3"/>
                <w:sz w:val="28"/>
                <w:szCs w:val="28"/>
                <w:bdr w:val="none" w:sz="0" w:space="0" w:color="auto" w:frame="1"/>
              </w:rPr>
              <w:t>«</w:t>
            </w:r>
            <w:r w:rsidRPr="00302BA7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Правила дорожного движения»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«Роль отца в жизни детей»,  «Воспитание мужественности»;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выставки портретов «Мой папа»;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спортивном празднике  ко Дню защитников Отечества;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оформление стенда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 ПДД «Правила дорожного движения» (детско-родительские рисунки)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 «Весна идёт, весне дорогу», «Как одеть ребёнка весной».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выставки портретов «Моя мама»;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-оказание помощи в подготовке к празднику «Чудо дерево для мамы»;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«Аттестация воспитателей»;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информационно-обучающий практикум «Опасности на дороге, их источники».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</w:p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«Поговорим о проблеме общения»;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пасхальном фестивале (изготовление поделок);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«Растим патриотов», «Детям о наших традициях»;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акции «Птичий домик»;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памятки для родителей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«Безопасность дорожного движения»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56E" w:rsidTr="00F41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мероприятиях, посвящённых Дню  Победы;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фотографий «Как мы отмечали День Победы»,  «Я и мои друзья»;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-помощь родителей при подготовке детей к конкурсу чтецов, посвящённых  Великой  Победы;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совместный субботник по подготовке к летнему периоду;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консультация «Формирование навыков поведения на улицах».</w:t>
            </w:r>
          </w:p>
          <w:p w:rsidR="00F4156E" w:rsidRDefault="00F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6E" w:rsidRDefault="00F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41961" w:rsidRPr="00054D82" w:rsidRDefault="00C41961" w:rsidP="00054D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0F6" w:rsidRDefault="007553BF" w:rsidP="0062403F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0FE1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</w:p>
    <w:p w:rsidR="00C41961" w:rsidRPr="00F00FE1" w:rsidRDefault="00C41961" w:rsidP="00C41961">
      <w:pPr>
        <w:pStyle w:val="a7"/>
        <w:numPr>
          <w:ilvl w:val="1"/>
          <w:numId w:val="9"/>
        </w:num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Режим дня группы</w:t>
      </w:r>
    </w:p>
    <w:p w:rsidR="007553BF" w:rsidRPr="00F00FE1" w:rsidRDefault="00680BE7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3BF" w:rsidRPr="00F00FE1">
        <w:rPr>
          <w:rFonts w:ascii="Times New Roman" w:hAnsi="Times New Roman" w:cs="Times New Roman"/>
          <w:sz w:val="28"/>
          <w:szCs w:val="28"/>
        </w:rPr>
        <w:t xml:space="preserve">Особенности организации режима работы </w:t>
      </w:r>
      <w:r w:rsidR="00D64B87" w:rsidRPr="00F00FE1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 w:rsidR="00E63B2D" w:rsidRPr="00F00FE1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553BF" w:rsidRPr="00F00FE1">
        <w:rPr>
          <w:rFonts w:ascii="Times New Roman" w:hAnsi="Times New Roman" w:cs="Times New Roman"/>
          <w:sz w:val="28"/>
          <w:szCs w:val="28"/>
        </w:rPr>
        <w:t>МДОУ «Детский сад общеразвивающего  вида №27 п. Разумное»</w:t>
      </w:r>
      <w:r w:rsidR="005E5915" w:rsidRPr="00F00FE1">
        <w:rPr>
          <w:rFonts w:ascii="Times New Roman" w:hAnsi="Times New Roman" w:cs="Times New Roman"/>
          <w:sz w:val="28"/>
          <w:szCs w:val="28"/>
        </w:rPr>
        <w:t xml:space="preserve">- 12 часовое </w:t>
      </w:r>
      <w:r w:rsidR="00E63B2D" w:rsidRPr="00F00FE1">
        <w:rPr>
          <w:rFonts w:ascii="Times New Roman" w:hAnsi="Times New Roman" w:cs="Times New Roman"/>
          <w:sz w:val="28"/>
          <w:szCs w:val="28"/>
        </w:rPr>
        <w:t xml:space="preserve"> пребывание </w:t>
      </w:r>
      <w:r w:rsidR="007553BF" w:rsidRPr="00F00FE1">
        <w:rPr>
          <w:rFonts w:ascii="Times New Roman" w:hAnsi="Times New Roman" w:cs="Times New Roman"/>
          <w:sz w:val="28"/>
          <w:szCs w:val="28"/>
        </w:rPr>
        <w:t xml:space="preserve"> (с 7.00 час до 19.00) </w:t>
      </w:r>
    </w:p>
    <w:p w:rsidR="007553BF" w:rsidRPr="00F00FE1" w:rsidRDefault="005E5915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0FE1"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F00FE1">
        <w:rPr>
          <w:rFonts w:ascii="Times New Roman" w:hAnsi="Times New Roman" w:cs="Times New Roman"/>
          <w:sz w:val="28"/>
          <w:szCs w:val="28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F00FE1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</w:t>
      </w:r>
      <w:r w:rsidR="00E63B2D" w:rsidRPr="00F00FE1">
        <w:rPr>
          <w:rFonts w:ascii="Times New Roman" w:hAnsi="Times New Roman" w:cs="Times New Roman"/>
          <w:iCs/>
          <w:sz w:val="28"/>
          <w:szCs w:val="28"/>
        </w:rPr>
        <w:t>едеятельност</w:t>
      </w:r>
      <w:r w:rsidR="00FD2436" w:rsidRPr="00F00FE1">
        <w:rPr>
          <w:rFonts w:ascii="Times New Roman" w:hAnsi="Times New Roman" w:cs="Times New Roman"/>
          <w:iCs/>
          <w:sz w:val="28"/>
          <w:szCs w:val="28"/>
        </w:rPr>
        <w:t>и воспит</w:t>
      </w:r>
      <w:r w:rsidR="00D64B87" w:rsidRPr="00F00FE1">
        <w:rPr>
          <w:rFonts w:ascii="Times New Roman" w:hAnsi="Times New Roman" w:cs="Times New Roman"/>
          <w:iCs/>
          <w:sz w:val="28"/>
          <w:szCs w:val="28"/>
        </w:rPr>
        <w:t>анников средней</w:t>
      </w:r>
      <w:r w:rsidR="00680BE7">
        <w:rPr>
          <w:rFonts w:ascii="Times New Roman" w:hAnsi="Times New Roman" w:cs="Times New Roman"/>
          <w:iCs/>
          <w:sz w:val="28"/>
          <w:szCs w:val="28"/>
        </w:rPr>
        <w:t xml:space="preserve"> разновозрастной </w:t>
      </w:r>
      <w:r w:rsidR="00E63B2D" w:rsidRPr="00F00FE1">
        <w:rPr>
          <w:rFonts w:ascii="Times New Roman" w:hAnsi="Times New Roman" w:cs="Times New Roman"/>
          <w:iCs/>
          <w:sz w:val="28"/>
          <w:szCs w:val="28"/>
        </w:rPr>
        <w:t xml:space="preserve"> группы </w:t>
      </w:r>
      <w:r w:rsidRPr="00F00FE1">
        <w:rPr>
          <w:rFonts w:ascii="Times New Roman" w:hAnsi="Times New Roman" w:cs="Times New Roman"/>
          <w:iCs/>
          <w:sz w:val="28"/>
          <w:szCs w:val="28"/>
        </w:rPr>
        <w:t xml:space="preserve"> определен: </w:t>
      </w:r>
    </w:p>
    <w:p w:rsidR="007553BF" w:rsidRPr="00F00FE1" w:rsidRDefault="007553BF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0FE1">
        <w:rPr>
          <w:rFonts w:ascii="Times New Roman" w:hAnsi="Times New Roman" w:cs="Times New Roman"/>
          <w:i/>
          <w:sz w:val="28"/>
          <w:szCs w:val="28"/>
        </w:rPr>
        <w:t>-</w:t>
      </w:r>
      <w:r w:rsidRPr="00F00FE1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F00FE1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sz w:val="28"/>
          <w:szCs w:val="28"/>
        </w:rPr>
        <w:lastRenderedPageBreak/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F00FE1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F00FE1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>-в соответствии с функциональ</w:t>
      </w:r>
      <w:r w:rsidR="005E5915" w:rsidRPr="00F00FE1">
        <w:rPr>
          <w:rFonts w:ascii="Times New Roman" w:hAnsi="Times New Roman" w:cs="Times New Roman"/>
          <w:iCs/>
          <w:sz w:val="28"/>
          <w:szCs w:val="28"/>
        </w:rPr>
        <w:t>н</w:t>
      </w:r>
      <w:r w:rsidR="00EC5D97" w:rsidRPr="00F00FE1">
        <w:rPr>
          <w:rFonts w:ascii="Times New Roman" w:hAnsi="Times New Roman" w:cs="Times New Roman"/>
          <w:iCs/>
          <w:sz w:val="28"/>
          <w:szCs w:val="28"/>
        </w:rPr>
        <w:t>ыми возможностями детей младшего</w:t>
      </w:r>
      <w:r w:rsidR="005E5915" w:rsidRPr="00F00FE1">
        <w:rPr>
          <w:rFonts w:ascii="Times New Roman" w:hAnsi="Times New Roman" w:cs="Times New Roman"/>
          <w:iCs/>
          <w:sz w:val="28"/>
          <w:szCs w:val="28"/>
        </w:rPr>
        <w:t xml:space="preserve"> дошкольного </w:t>
      </w:r>
      <w:r w:rsidRPr="00F00FE1">
        <w:rPr>
          <w:rFonts w:ascii="Times New Roman" w:hAnsi="Times New Roman" w:cs="Times New Roman"/>
          <w:iCs/>
          <w:sz w:val="28"/>
          <w:szCs w:val="28"/>
        </w:rPr>
        <w:t xml:space="preserve"> возраста; </w:t>
      </w:r>
    </w:p>
    <w:p w:rsidR="007553BF" w:rsidRPr="00F00FE1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:rsidR="00EC5D97" w:rsidRPr="00B949DC" w:rsidRDefault="007553BF" w:rsidP="004D341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(законных представителей) и нормативно-правовых требований к орган</w:t>
      </w:r>
      <w:r w:rsidR="00B949DC">
        <w:rPr>
          <w:rFonts w:ascii="Times New Roman" w:hAnsi="Times New Roman" w:cs="Times New Roman"/>
          <w:iCs/>
          <w:sz w:val="28"/>
          <w:szCs w:val="28"/>
        </w:rPr>
        <w:t>изации режима деятельности ДОО.</w:t>
      </w:r>
    </w:p>
    <w:p w:rsidR="00D64B87" w:rsidRPr="00680BE7" w:rsidRDefault="00D64B87" w:rsidP="00D64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Модель</w:t>
      </w:r>
    </w:p>
    <w:p w:rsid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организации режима пребывания детей</w:t>
      </w:r>
    </w:p>
    <w:p w:rsidR="00D64B87" w:rsidRP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 xml:space="preserve"> средней</w:t>
      </w:r>
      <w:r w:rsidR="00680BE7" w:rsidRPr="00680BE7">
        <w:rPr>
          <w:rFonts w:ascii="Times New Roman" w:hAnsi="Times New Roman" w:cs="Times New Roman"/>
          <w:b/>
          <w:bCs/>
          <w:sz w:val="28"/>
          <w:szCs w:val="28"/>
        </w:rPr>
        <w:t xml:space="preserve"> разновозрастной </w:t>
      </w:r>
      <w:r w:rsidRPr="00680BE7">
        <w:rPr>
          <w:rFonts w:ascii="Times New Roman" w:hAnsi="Times New Roman" w:cs="Times New Roman"/>
          <w:b/>
          <w:bCs/>
          <w:sz w:val="28"/>
          <w:szCs w:val="28"/>
        </w:rPr>
        <w:t xml:space="preserve"> группы </w:t>
      </w:r>
    </w:p>
    <w:p w:rsidR="00D64B87" w:rsidRP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 27 п. Разумное»</w:t>
      </w:r>
    </w:p>
    <w:p w:rsidR="00D64B87" w:rsidRP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на холодный период года</w:t>
      </w:r>
    </w:p>
    <w:p w:rsidR="00D64B87" w:rsidRPr="00DA1829" w:rsidRDefault="00D64B87" w:rsidP="00C8571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D64B87" w:rsidRPr="00DA1829" w:rsidTr="00415E09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D64B87" w:rsidRPr="00DA1829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Прием, 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игры, общение.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507F3E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D64B87" w:rsidRPr="00DA1829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D64B87" w:rsidRPr="005A4EE6" w:rsidRDefault="00D64B87" w:rsidP="0051078A">
            <w:pPr>
              <w:pStyle w:val="a7"/>
              <w:widowControl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4F0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Pr="00A04F0B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87" w:rsidRPr="00A04F0B" w:rsidRDefault="00507F3E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D64B87" w:rsidRPr="00DA1829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87" w:rsidRPr="00A04F0B" w:rsidRDefault="00507F3E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D64B87" w:rsidRPr="00DA1829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507F3E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="00D64B87" w:rsidRPr="00A04F0B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D64B87" w:rsidRPr="00DA1829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  <w:p w:rsidR="00507F3E" w:rsidRPr="00A04F0B" w:rsidRDefault="00507F3E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Default="00507F3E" w:rsidP="0050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D64B87" w:rsidRPr="00A04F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64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(10.40)</w:t>
            </w:r>
          </w:p>
          <w:p w:rsidR="00507F3E" w:rsidRPr="00435812" w:rsidRDefault="00507F3E" w:rsidP="0050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10.10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Pr="00A04F0B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932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наблюдения, игры, экспериментирование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Pr="00A04F0B" w:rsidRDefault="00932569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64B87">
              <w:rPr>
                <w:rFonts w:ascii="Times New Roman" w:hAnsi="Times New Roman" w:cs="Times New Roman"/>
                <w:sz w:val="24"/>
                <w:szCs w:val="24"/>
              </w:rPr>
              <w:t>0-12.15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дежурство,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Pr="00A04F0B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68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литературы,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и закаливающие процедуры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68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7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  <w:r w:rsidR="0068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8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16.25–16.50</w:t>
            </w:r>
          </w:p>
        </w:tc>
      </w:tr>
      <w:tr w:rsidR="00D64B87" w:rsidRPr="00A04F0B" w:rsidTr="00415E09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A04F0B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огулка, самостоятельная, игровая деятельность, общение.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A04F0B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D64B87" w:rsidRDefault="00D64B87" w:rsidP="00C85718">
      <w:pPr>
        <w:tabs>
          <w:tab w:val="left" w:pos="58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87" w:rsidRDefault="00D64B87" w:rsidP="00045A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87" w:rsidRPr="00680BE7" w:rsidRDefault="00D64B87" w:rsidP="00D64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Модель</w:t>
      </w:r>
    </w:p>
    <w:p w:rsid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организации режима пребывания детей</w:t>
      </w:r>
    </w:p>
    <w:p w:rsidR="00D64B87" w:rsidRP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 xml:space="preserve"> средней</w:t>
      </w:r>
      <w:r w:rsidR="00680BE7" w:rsidRPr="00680BE7">
        <w:rPr>
          <w:rFonts w:ascii="Times New Roman" w:hAnsi="Times New Roman" w:cs="Times New Roman"/>
          <w:b/>
          <w:bCs/>
          <w:sz w:val="28"/>
          <w:szCs w:val="28"/>
        </w:rPr>
        <w:t xml:space="preserve"> разновозрастной </w:t>
      </w:r>
      <w:r w:rsidRPr="00680BE7">
        <w:rPr>
          <w:rFonts w:ascii="Times New Roman" w:hAnsi="Times New Roman" w:cs="Times New Roman"/>
          <w:b/>
          <w:bCs/>
          <w:sz w:val="28"/>
          <w:szCs w:val="28"/>
        </w:rPr>
        <w:t xml:space="preserve"> группы </w:t>
      </w:r>
    </w:p>
    <w:p w:rsidR="00D64B87" w:rsidRP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 27 п. Разумное»</w:t>
      </w:r>
    </w:p>
    <w:p w:rsidR="00D64B87" w:rsidRPr="00680BE7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E7">
        <w:rPr>
          <w:rFonts w:ascii="Times New Roman" w:hAnsi="Times New Roman" w:cs="Times New Roman"/>
          <w:b/>
          <w:bCs/>
          <w:sz w:val="28"/>
          <w:szCs w:val="28"/>
        </w:rPr>
        <w:t>на теплый период года</w:t>
      </w:r>
    </w:p>
    <w:p w:rsidR="00D64B87" w:rsidRPr="00DA1829" w:rsidRDefault="00D64B87" w:rsidP="00D64B8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5"/>
        <w:gridCol w:w="2408"/>
      </w:tblGrid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Pr="00077729" w:rsidRDefault="00D64B87" w:rsidP="00415E0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самостоятельная деятельность, прогулка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D64B87" w:rsidRPr="00077729" w:rsidRDefault="00D64B87" w:rsidP="0051078A">
            <w:pPr>
              <w:pStyle w:val="a7"/>
              <w:widowControl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7729">
              <w:rPr>
                <w:rFonts w:ascii="Times New Roman" w:hAnsi="Times New Roman" w:cs="Times New Roman"/>
              </w:rPr>
              <w:t>Утренняя гимнастика;</w:t>
            </w:r>
          </w:p>
          <w:p w:rsidR="00D64B87" w:rsidRPr="00077729" w:rsidRDefault="00D64B87" w:rsidP="0051078A">
            <w:pPr>
              <w:pStyle w:val="a7"/>
              <w:widowControl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7729">
              <w:rPr>
                <w:rFonts w:ascii="Times New Roman" w:hAnsi="Times New Roman" w:cs="Times New Roman"/>
              </w:rPr>
              <w:t>Оздоровительные процедуры, дежурство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0-8.30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64B87" w:rsidRPr="00077729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-9.10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 (на участке)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9.30-10.20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наблюдения, труд, экспериментальная деятельность, игровая и самостоятельная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0-15.20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тепенный подъем, оздоровительные 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D64B87" w:rsidRPr="00077729" w:rsidTr="00415E09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87" w:rsidRPr="00077729" w:rsidRDefault="00D64B87" w:rsidP="00415E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амостоятельная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B87" w:rsidRPr="00077729" w:rsidRDefault="00D64B87" w:rsidP="00415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16.15-19.0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4B87" w:rsidRDefault="00D64B87" w:rsidP="00D64B87"/>
    <w:p w:rsidR="002403CC" w:rsidRPr="00EC7194" w:rsidRDefault="00EC7194" w:rsidP="00EC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94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EC7194" w:rsidRDefault="00680BE7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194">
        <w:rPr>
          <w:rFonts w:ascii="Times New Roman" w:hAnsi="Times New Roman" w:cs="Times New Roman"/>
          <w:sz w:val="28"/>
          <w:szCs w:val="28"/>
        </w:rPr>
        <w:t>Обра</w:t>
      </w:r>
      <w:r w:rsidR="00B35538">
        <w:rPr>
          <w:rFonts w:ascii="Times New Roman" w:hAnsi="Times New Roman" w:cs="Times New Roman"/>
          <w:sz w:val="28"/>
          <w:szCs w:val="28"/>
        </w:rPr>
        <w:t>зовательная деятельность реализу</w:t>
      </w:r>
      <w:r w:rsidR="00EC7194">
        <w:rPr>
          <w:rFonts w:ascii="Times New Roman" w:hAnsi="Times New Roman" w:cs="Times New Roman"/>
          <w:sz w:val="28"/>
          <w:szCs w:val="28"/>
        </w:rPr>
        <w:t>ется</w:t>
      </w:r>
      <w:r w:rsidR="00B35538">
        <w:rPr>
          <w:rFonts w:ascii="Times New Roman" w:hAnsi="Times New Roman" w:cs="Times New Roman"/>
          <w:sz w:val="28"/>
          <w:szCs w:val="28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Default="00680BE7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5538">
        <w:rPr>
          <w:rFonts w:ascii="Times New Roman" w:hAnsi="Times New Roman" w:cs="Times New Roman"/>
          <w:sz w:val="28"/>
          <w:szCs w:val="28"/>
        </w:rPr>
        <w:t>Образовательна</w:t>
      </w:r>
      <w:r w:rsidR="00D64B87">
        <w:rPr>
          <w:rFonts w:ascii="Times New Roman" w:hAnsi="Times New Roman" w:cs="Times New Roman"/>
          <w:sz w:val="28"/>
          <w:szCs w:val="28"/>
        </w:rPr>
        <w:t>я деятельность с детьми среднего</w:t>
      </w:r>
      <w:r w:rsidR="008771BE">
        <w:rPr>
          <w:rFonts w:ascii="Times New Roman" w:hAnsi="Times New Roman" w:cs="Times New Roman"/>
          <w:sz w:val="28"/>
          <w:szCs w:val="28"/>
        </w:rPr>
        <w:t xml:space="preserve"> дошкольного возраста   осуществляется в первой половине дня</w:t>
      </w:r>
      <w:r w:rsidR="00B35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38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</w:t>
      </w:r>
      <w:r w:rsidR="008771BE">
        <w:rPr>
          <w:rFonts w:ascii="Times New Roman" w:hAnsi="Times New Roman" w:cs="Times New Roman"/>
          <w:sz w:val="28"/>
          <w:szCs w:val="28"/>
        </w:rPr>
        <w:t>ине д</w:t>
      </w:r>
      <w:r w:rsidR="00D64B87">
        <w:rPr>
          <w:rFonts w:ascii="Times New Roman" w:hAnsi="Times New Roman" w:cs="Times New Roman"/>
          <w:sz w:val="28"/>
          <w:szCs w:val="28"/>
        </w:rPr>
        <w:t xml:space="preserve">ня  не должен превышать 40 </w:t>
      </w:r>
      <w:r w:rsidR="008771BE">
        <w:rPr>
          <w:rFonts w:ascii="Times New Roman" w:hAnsi="Times New Roman" w:cs="Times New Roman"/>
          <w:sz w:val="28"/>
          <w:szCs w:val="28"/>
        </w:rPr>
        <w:t>мин</w:t>
      </w:r>
      <w:r w:rsidR="00B35538">
        <w:rPr>
          <w:rFonts w:ascii="Times New Roman" w:hAnsi="Times New Roman" w:cs="Times New Roman"/>
          <w:sz w:val="28"/>
          <w:szCs w:val="28"/>
        </w:rPr>
        <w:t>. В середине времени, отведенного на непрерывную образовательную де</w:t>
      </w:r>
      <w:r w:rsidR="00B35538">
        <w:rPr>
          <w:rFonts w:ascii="Times New Roman" w:hAnsi="Times New Roman" w:cs="Times New Roman"/>
          <w:sz w:val="28"/>
          <w:szCs w:val="28"/>
        </w:rPr>
        <w:lastRenderedPageBreak/>
        <w:t>ятельность, проводятся физминутки. Перерывы между периодами непрерывной образовательной деятельности не менее 10 минут.</w:t>
      </w:r>
    </w:p>
    <w:p w:rsidR="00B35538" w:rsidRDefault="00CF7BAD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 организуется в первую половину дня в дни наиболее повышенной активности.</w:t>
      </w:r>
    </w:p>
    <w:p w:rsidR="00CF7BAD" w:rsidRDefault="00CF7BAD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1BE" w:rsidRDefault="00D5084D" w:rsidP="00CF7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F7BAD" w:rsidRPr="00CF7BAD">
        <w:rPr>
          <w:rFonts w:ascii="Times New Roman" w:hAnsi="Times New Roman" w:cs="Times New Roman"/>
          <w:b/>
          <w:sz w:val="28"/>
          <w:szCs w:val="28"/>
        </w:rPr>
        <w:t>Учебный план в</w:t>
      </w:r>
      <w:r w:rsidR="00D64B87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D81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69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 w:rsidR="00D811A1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2403CC" w:rsidRDefault="00831BB1" w:rsidP="00CF7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CF7BAD" w:rsidRPr="00CF7B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709D" w:rsidRPr="00CF7BAD" w:rsidRDefault="0083709D" w:rsidP="00CF7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09"/>
        <w:gridCol w:w="1411"/>
        <w:gridCol w:w="1320"/>
        <w:gridCol w:w="1035"/>
      </w:tblGrid>
      <w:tr w:rsidR="00F543E2" w:rsidTr="00932569">
        <w:trPr>
          <w:trHeight w:val="345"/>
        </w:trPr>
        <w:tc>
          <w:tcPr>
            <w:tcW w:w="496" w:type="dxa"/>
            <w:vMerge w:val="restart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  <w:vMerge w:val="restart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Tr="00932569">
        <w:trPr>
          <w:trHeight w:val="300"/>
        </w:trPr>
        <w:tc>
          <w:tcPr>
            <w:tcW w:w="496" w:type="dxa"/>
            <w:vMerge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F543E2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F543E2" w:rsidTr="00932569">
        <w:tc>
          <w:tcPr>
            <w:tcW w:w="9571" w:type="dxa"/>
            <w:gridSpan w:val="5"/>
          </w:tcPr>
          <w:p w:rsidR="0083709D" w:rsidRPr="00F543E2" w:rsidRDefault="003D3F4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(вариативная</w:t>
            </w:r>
            <w:r w:rsidR="008370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F543E2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(Формирование целостной картины мира, расширение кругозора)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F543E2" w:rsidRDefault="0046438D" w:rsidP="004643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6438D" w:rsidRPr="00F543E2" w:rsidTr="00932569">
        <w:tc>
          <w:tcPr>
            <w:tcW w:w="496" w:type="dxa"/>
          </w:tcPr>
          <w:p w:rsidR="0046438D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46438D" w:rsidRPr="0046438D" w:rsidRDefault="00932569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6" w:type="dxa"/>
            <w:gridSpan w:val="3"/>
          </w:tcPr>
          <w:p w:rsidR="0046438D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4B87" w:rsidRPr="00F543E2" w:rsidTr="00932569">
        <w:tc>
          <w:tcPr>
            <w:tcW w:w="496" w:type="dxa"/>
          </w:tcPr>
          <w:p w:rsidR="00D64B87" w:rsidRPr="00F543E2" w:rsidRDefault="00D64B87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D64B87" w:rsidRPr="0046438D" w:rsidRDefault="00D64B87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64B87" w:rsidRPr="00F543E2" w:rsidRDefault="00D64B87" w:rsidP="00D64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64B87" w:rsidRPr="00F543E2" w:rsidRDefault="00D64B87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64B87" w:rsidRPr="00F543E2" w:rsidRDefault="00D64B87" w:rsidP="00D64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932569">
        <w:tc>
          <w:tcPr>
            <w:tcW w:w="496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543E2" w:rsidRPr="00F543E2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172AA" w:rsidRPr="00F543E2" w:rsidTr="00932569">
        <w:tc>
          <w:tcPr>
            <w:tcW w:w="496" w:type="dxa"/>
          </w:tcPr>
          <w:p w:rsidR="009172AA" w:rsidRPr="00F543E2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AA" w:rsidRPr="00F543E2" w:rsidTr="00932569">
        <w:tc>
          <w:tcPr>
            <w:tcW w:w="496" w:type="dxa"/>
          </w:tcPr>
          <w:p w:rsidR="009172AA" w:rsidRPr="00F543E2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172AA" w:rsidRDefault="009172AA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32569" w:rsidRPr="00F543E2" w:rsidTr="00932569">
        <w:tc>
          <w:tcPr>
            <w:tcW w:w="496" w:type="dxa"/>
          </w:tcPr>
          <w:p w:rsidR="00932569" w:rsidRDefault="009325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:rsidR="00932569" w:rsidRDefault="009325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«Белгородоведение» (интегрированный курс)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932569" w:rsidRDefault="009325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недели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32569" w:rsidRDefault="009325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32569" w:rsidRDefault="009325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6438D" w:rsidRPr="00F543E2" w:rsidTr="00932569">
        <w:tc>
          <w:tcPr>
            <w:tcW w:w="496" w:type="dxa"/>
          </w:tcPr>
          <w:p w:rsidR="0046438D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46438D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6" w:type="dxa"/>
            <w:gridSpan w:val="3"/>
          </w:tcPr>
          <w:p w:rsidR="0046438D" w:rsidRPr="00F543E2" w:rsidRDefault="009325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</w:t>
            </w:r>
            <w:r w:rsidR="00D64B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(195)</w:t>
            </w:r>
            <w:r w:rsidR="0046438D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</w:tbl>
    <w:p w:rsidR="009172AA" w:rsidRDefault="009172AA" w:rsidP="00B949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7445" w:rsidRPr="00CE55A9" w:rsidRDefault="00D5084D" w:rsidP="00487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D5570" w:rsidRPr="00CE55A9">
        <w:rPr>
          <w:rFonts w:ascii="Times New Roman" w:hAnsi="Times New Roman" w:cs="Times New Roman"/>
          <w:b/>
          <w:sz w:val="28"/>
          <w:szCs w:val="28"/>
        </w:rPr>
        <w:t xml:space="preserve">Схема распределения образовательной деятельности </w:t>
      </w:r>
    </w:p>
    <w:p w:rsidR="00CF7BAD" w:rsidRDefault="00EB776D" w:rsidP="00487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FD5570" w:rsidRPr="00CE55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37B1" w:rsidRDefault="00BA37B1" w:rsidP="00487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1"/>
        <w:gridCol w:w="1927"/>
        <w:gridCol w:w="2994"/>
        <w:gridCol w:w="2707"/>
      </w:tblGrid>
      <w:tr w:rsidR="00BA37B1" w:rsidTr="00BA37B1">
        <w:tc>
          <w:tcPr>
            <w:tcW w:w="1701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410" w:type="dxa"/>
          </w:tcPr>
          <w:p w:rsidR="00BA37B1" w:rsidRPr="00BA37B1" w:rsidRDefault="00BA37B1" w:rsidP="00BA37B1">
            <w:pPr>
              <w:ind w:right="-730"/>
              <w:jc w:val="center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5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3119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BA37B1" w:rsidTr="00BA37B1">
        <w:tc>
          <w:tcPr>
            <w:tcW w:w="1701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BA37B1" w:rsidRPr="00BA37B1" w:rsidRDefault="00BA37B1" w:rsidP="00BA37B1">
            <w:pPr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9.00-9.15 – </w:t>
            </w:r>
            <w:r w:rsidRPr="00BA37B1">
              <w:rPr>
                <w:rFonts w:ascii="Times New Roman" w:hAnsi="Times New Roman" w:cs="Times New Roman"/>
                <w:lang w:val="en-US"/>
              </w:rPr>
              <w:t>I</w:t>
            </w:r>
            <w:r w:rsidRPr="00BA37B1">
              <w:rPr>
                <w:rFonts w:ascii="Times New Roman" w:hAnsi="Times New Roman" w:cs="Times New Roman"/>
              </w:rPr>
              <w:t>п.</w:t>
            </w:r>
          </w:p>
          <w:p w:rsidR="00BA37B1" w:rsidRPr="00BA37B1" w:rsidRDefault="00BA37B1" w:rsidP="00BA37B1">
            <w:pPr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9.25 – 9.45 – </w:t>
            </w:r>
            <w:r w:rsidRPr="00BA37B1">
              <w:rPr>
                <w:rFonts w:ascii="Times New Roman" w:hAnsi="Times New Roman" w:cs="Times New Roman"/>
                <w:lang w:val="en-US"/>
              </w:rPr>
              <w:t>II</w:t>
            </w:r>
            <w:r w:rsidRPr="00BA37B1">
              <w:rPr>
                <w:rFonts w:ascii="Times New Roman" w:hAnsi="Times New Roman" w:cs="Times New Roman"/>
              </w:rPr>
              <w:t>п.</w:t>
            </w:r>
          </w:p>
          <w:p w:rsidR="00BA37B1" w:rsidRPr="00BA37B1" w:rsidRDefault="00BA37B1" w:rsidP="00BA37B1">
            <w:pPr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rPr>
                <w:rFonts w:ascii="Times New Roman" w:hAnsi="Times New Roman" w:cs="Times New Roman"/>
                <w:lang w:val="en-US"/>
              </w:rPr>
            </w:pPr>
            <w:r w:rsidRPr="00BA37B1">
              <w:rPr>
                <w:rFonts w:ascii="Times New Roman" w:hAnsi="Times New Roman" w:cs="Times New Roman"/>
              </w:rPr>
              <w:t>9.</w:t>
            </w:r>
            <w:r w:rsidRPr="00BA37B1">
              <w:rPr>
                <w:rFonts w:ascii="Times New Roman" w:hAnsi="Times New Roman" w:cs="Times New Roman"/>
                <w:lang w:val="en-US"/>
              </w:rPr>
              <w:t>55</w:t>
            </w:r>
            <w:r w:rsidRPr="00BA37B1">
              <w:rPr>
                <w:rFonts w:ascii="Times New Roman" w:hAnsi="Times New Roman" w:cs="Times New Roman"/>
              </w:rPr>
              <w:t>-</w:t>
            </w:r>
            <w:r w:rsidRPr="00BA37B1">
              <w:rPr>
                <w:rFonts w:ascii="Times New Roman" w:hAnsi="Times New Roman" w:cs="Times New Roman"/>
                <w:lang w:val="en-US"/>
              </w:rPr>
              <w:t>10</w:t>
            </w:r>
            <w:r w:rsidRPr="00BA37B1">
              <w:rPr>
                <w:rFonts w:ascii="Times New Roman" w:hAnsi="Times New Roman" w:cs="Times New Roman"/>
              </w:rPr>
              <w:t>.</w:t>
            </w:r>
            <w:r w:rsidRPr="00BA37B1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BA37B1" w:rsidRPr="00BA37B1" w:rsidRDefault="00BA37B1" w:rsidP="00B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Познавательно -исследовательская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(приобщение к социокультурным 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ценностям/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мир природы)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Музыкальная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Социально-коммуникативное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Художественно – эстетическое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BA37B1" w:rsidTr="00BA37B1">
        <w:trPr>
          <w:trHeight w:val="1162"/>
        </w:trPr>
        <w:tc>
          <w:tcPr>
            <w:tcW w:w="1701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</w:tc>
        <w:tc>
          <w:tcPr>
            <w:tcW w:w="2410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9.00-9.15 – </w:t>
            </w:r>
            <w:r w:rsidRPr="00BA37B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A37B1">
              <w:rPr>
                <w:rFonts w:ascii="Times New Roman" w:hAnsi="Times New Roman" w:cs="Times New Roman"/>
              </w:rPr>
              <w:t>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9.25 -9.45 –</w:t>
            </w:r>
            <w:r w:rsidRPr="00BA37B1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A37B1">
              <w:rPr>
                <w:rFonts w:ascii="Times New Roman" w:hAnsi="Times New Roman" w:cs="Times New Roman"/>
              </w:rPr>
              <w:t xml:space="preserve"> 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10.10-10.30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Изобразительная (рисование)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(по подг.)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Двигательная (зал)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Художественно – эстетическое  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i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BA37B1" w:rsidTr="00BA37B1">
        <w:tc>
          <w:tcPr>
            <w:tcW w:w="1701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9.00-9.15 – </w:t>
            </w:r>
            <w:r w:rsidRPr="00BA37B1">
              <w:rPr>
                <w:rFonts w:ascii="Times New Roman" w:hAnsi="Times New Roman" w:cs="Times New Roman"/>
                <w:lang w:val="en-US"/>
              </w:rPr>
              <w:t>I</w:t>
            </w:r>
            <w:r w:rsidRPr="00BA37B1">
              <w:rPr>
                <w:rFonts w:ascii="Times New Roman" w:hAnsi="Times New Roman" w:cs="Times New Roman"/>
              </w:rPr>
              <w:t xml:space="preserve"> 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9.</w:t>
            </w:r>
            <w:r w:rsidRPr="00BA37B1">
              <w:rPr>
                <w:rFonts w:ascii="Times New Roman" w:hAnsi="Times New Roman" w:cs="Times New Roman"/>
                <w:lang w:val="en-US"/>
              </w:rPr>
              <w:t>25</w:t>
            </w:r>
            <w:r w:rsidRPr="00BA37B1">
              <w:rPr>
                <w:rFonts w:ascii="Times New Roman" w:hAnsi="Times New Roman" w:cs="Times New Roman"/>
              </w:rPr>
              <w:t>-9.</w:t>
            </w:r>
            <w:r w:rsidRPr="00BA37B1">
              <w:rPr>
                <w:rFonts w:ascii="Times New Roman" w:hAnsi="Times New Roman" w:cs="Times New Roman"/>
                <w:lang w:val="en-US"/>
              </w:rPr>
              <w:t>45 – II</w:t>
            </w:r>
            <w:r w:rsidRPr="00BA37B1">
              <w:rPr>
                <w:rFonts w:ascii="Times New Roman" w:hAnsi="Times New Roman" w:cs="Times New Roman"/>
              </w:rPr>
              <w:t xml:space="preserve"> 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10.10-10.30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11.25-11.45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 (ФЭМП)</w:t>
            </w:r>
            <w:r w:rsidRPr="00BA37B1">
              <w:rPr>
                <w:rFonts w:ascii="Times New Roman" w:hAnsi="Times New Roman" w:cs="Times New Roman"/>
                <w:b/>
                <w:i/>
              </w:rPr>
              <w:t>(по подгр</w:t>
            </w:r>
            <w:r w:rsidRPr="00BA37B1">
              <w:rPr>
                <w:rFonts w:ascii="Times New Roman" w:hAnsi="Times New Roman" w:cs="Times New Roman"/>
              </w:rPr>
              <w:t>.)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Конструктивно – модельная 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(конструирование)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Двигательная (ул)</w:t>
            </w:r>
          </w:p>
        </w:tc>
        <w:tc>
          <w:tcPr>
            <w:tcW w:w="3119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BA37B1">
              <w:rPr>
                <w:rFonts w:ascii="Times New Roman" w:hAnsi="Times New Roman" w:cs="Times New Roman"/>
                <w:b/>
              </w:rPr>
              <w:t>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BA37B1" w:rsidTr="00BA37B1">
        <w:trPr>
          <w:trHeight w:val="1106"/>
        </w:trPr>
        <w:tc>
          <w:tcPr>
            <w:tcW w:w="1701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9.00-9.15 – </w:t>
            </w:r>
            <w:r w:rsidRPr="00BA37B1">
              <w:rPr>
                <w:rFonts w:ascii="Times New Roman" w:hAnsi="Times New Roman" w:cs="Times New Roman"/>
                <w:lang w:val="en-US"/>
              </w:rPr>
              <w:t>I</w:t>
            </w:r>
            <w:r w:rsidRPr="00BA37B1">
              <w:rPr>
                <w:rFonts w:ascii="Times New Roman" w:hAnsi="Times New Roman" w:cs="Times New Roman"/>
              </w:rPr>
              <w:t>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9.25 -9.45 – </w:t>
            </w:r>
            <w:r w:rsidRPr="00BA37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A37B1">
              <w:rPr>
                <w:rFonts w:ascii="Times New Roman" w:hAnsi="Times New Roman" w:cs="Times New Roman"/>
              </w:rPr>
              <w:t>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10.10-10.30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Коммуникативная  (развитие речи)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(подгр.)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Музыкальная(зал)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Речевоеразвитие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i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BA37B1" w:rsidTr="00BA37B1">
        <w:tc>
          <w:tcPr>
            <w:tcW w:w="1701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410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9.00-9.15 – </w:t>
            </w:r>
            <w:r w:rsidRPr="00BA37B1">
              <w:rPr>
                <w:rFonts w:ascii="Times New Roman" w:hAnsi="Times New Roman" w:cs="Times New Roman"/>
                <w:lang w:val="en-US"/>
              </w:rPr>
              <w:t>I</w:t>
            </w:r>
            <w:r w:rsidRPr="00BA37B1">
              <w:rPr>
                <w:rFonts w:ascii="Times New Roman" w:hAnsi="Times New Roman" w:cs="Times New Roman"/>
              </w:rPr>
              <w:t xml:space="preserve"> 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 xml:space="preserve">9.25-9.45 - </w:t>
            </w:r>
            <w:r w:rsidRPr="00BA37B1">
              <w:rPr>
                <w:rFonts w:ascii="Times New Roman" w:hAnsi="Times New Roman" w:cs="Times New Roman"/>
                <w:lang w:val="en-US"/>
              </w:rPr>
              <w:t>II</w:t>
            </w:r>
            <w:r w:rsidRPr="00BA37B1">
              <w:rPr>
                <w:rFonts w:ascii="Times New Roman" w:hAnsi="Times New Roman" w:cs="Times New Roman"/>
              </w:rPr>
              <w:t xml:space="preserve"> п.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10.10-10.30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Изобразительная  (аппл./лепка)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</w:rPr>
              <w:t>Двигательная (зал)</w:t>
            </w:r>
          </w:p>
        </w:tc>
        <w:tc>
          <w:tcPr>
            <w:tcW w:w="3119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Художественно - эстетическоеразвитие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</w:rPr>
            </w:pPr>
            <w:r w:rsidRPr="00BA37B1">
              <w:rPr>
                <w:rFonts w:ascii="Times New Roman" w:hAnsi="Times New Roman" w:cs="Times New Roman"/>
                <w:b/>
              </w:rPr>
              <w:t>развитие</w:t>
            </w:r>
          </w:p>
        </w:tc>
      </w:tr>
      <w:tr w:rsidR="00BA37B1" w:rsidTr="00BA37B1">
        <w:tc>
          <w:tcPr>
            <w:tcW w:w="1701" w:type="dxa"/>
          </w:tcPr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>Объем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 образовательной</w:t>
            </w:r>
          </w:p>
          <w:p w:rsidR="00BA37B1" w:rsidRPr="00BA37B1" w:rsidRDefault="00BA37B1" w:rsidP="00BA37B1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BA37B1">
              <w:rPr>
                <w:rFonts w:ascii="Times New Roman" w:hAnsi="Times New Roman" w:cs="Times New Roman"/>
                <w:b/>
              </w:rPr>
              <w:t xml:space="preserve"> нагрузки</w:t>
            </w:r>
          </w:p>
        </w:tc>
        <w:tc>
          <w:tcPr>
            <w:tcW w:w="9214" w:type="dxa"/>
            <w:gridSpan w:val="3"/>
          </w:tcPr>
          <w:p w:rsidR="00BA37B1" w:rsidRPr="00BA37B1" w:rsidRDefault="00BA37B1" w:rsidP="00BA37B1">
            <w:pPr>
              <w:ind w:right="-7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7B1">
              <w:rPr>
                <w:rFonts w:ascii="Times New Roman" w:hAnsi="Times New Roman" w:cs="Times New Roman"/>
                <w:b/>
                <w:sz w:val="28"/>
                <w:szCs w:val="28"/>
              </w:rPr>
              <w:t>11/220 (195)</w:t>
            </w:r>
          </w:p>
        </w:tc>
      </w:tr>
    </w:tbl>
    <w:p w:rsidR="00C41961" w:rsidRDefault="00C41961" w:rsidP="00B949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41961" w:rsidRPr="00CE55A9" w:rsidRDefault="00C41961" w:rsidP="00487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4D" w:rsidRDefault="00E60C3E" w:rsidP="00D508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E2">
        <w:rPr>
          <w:rFonts w:ascii="Times New Roman" w:hAnsi="Times New Roman" w:cs="Times New Roman"/>
          <w:b/>
          <w:sz w:val="28"/>
          <w:szCs w:val="28"/>
        </w:rPr>
        <w:t>3.4. Режим</w:t>
      </w:r>
      <w:r w:rsidR="00D5084D" w:rsidRPr="00D03DE2">
        <w:rPr>
          <w:rFonts w:ascii="Times New Roman" w:hAnsi="Times New Roman" w:cs="Times New Roman"/>
          <w:b/>
          <w:sz w:val="28"/>
          <w:szCs w:val="28"/>
        </w:rPr>
        <w:t xml:space="preserve"> двигательной активности </w:t>
      </w:r>
      <w:r w:rsidR="00831BB1" w:rsidRPr="00D03DE2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D5084D" w:rsidRPr="00D03D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084D" w:rsidRDefault="00D5084D" w:rsidP="00D508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691"/>
        <w:gridCol w:w="2695"/>
      </w:tblGrid>
      <w:tr w:rsidR="00D5084D" w:rsidRPr="00831C7C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3F4A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Кратность</w:t>
            </w:r>
          </w:p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3F4A" w:rsidRDefault="002B3F4A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4D" w:rsidRPr="00831C7C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438" w:type="pct"/>
            <w:shd w:val="clear" w:color="auto" w:fill="auto"/>
          </w:tcPr>
          <w:p w:rsidR="00D5084D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4D"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 х 2= 40</w:t>
            </w:r>
            <w:r w:rsidR="00D5084D"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72194C" w:rsidRPr="00D5084D" w:rsidRDefault="0072194C" w:rsidP="00415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развитие» (прогулка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415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72194C" w:rsidRPr="00D5084D" w:rsidRDefault="0072194C" w:rsidP="00415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415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94C" w:rsidRPr="00D5084D" w:rsidRDefault="0072194C" w:rsidP="00415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 х 2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08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94C" w:rsidRPr="00831C7C" w:rsidTr="00E60C3E"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 х 5=25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 х 5= 100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 х 5= 15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B949DC" w:rsidP="00B949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 х 5= 15</w:t>
            </w:r>
            <w:r w:rsidR="0072194C"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5 =50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2194C" w:rsidRPr="00831C7C" w:rsidTr="00E60C3E"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 х 5 = 40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c>
          <w:tcPr>
            <w:tcW w:w="2122" w:type="pct"/>
            <w:shd w:val="clear" w:color="auto" w:fill="auto"/>
          </w:tcPr>
          <w:p w:rsidR="0072194C" w:rsidRPr="00E60C3E" w:rsidRDefault="0072194C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72194C" w:rsidRDefault="0057523F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ч.21</w:t>
            </w:r>
            <w:r w:rsidR="0072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194C" w:rsidRPr="00831C7C" w:rsidTr="00E60C3E">
        <w:trPr>
          <w:trHeight w:val="840"/>
        </w:trPr>
        <w:tc>
          <w:tcPr>
            <w:tcW w:w="2122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72194C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</w:tc>
        <w:tc>
          <w:tcPr>
            <w:tcW w:w="1438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 w:rsidR="0057523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72194C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40" w:type="pct"/>
            <w:shd w:val="clear" w:color="auto" w:fill="auto"/>
          </w:tcPr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94C" w:rsidRPr="00D5084D" w:rsidRDefault="00BD10F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2194C"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2194C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72194C" w:rsidRPr="00D5084D" w:rsidRDefault="0072194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570" w:rsidRPr="004D3414" w:rsidRDefault="00FD5570" w:rsidP="004D34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DA2" w:rsidRPr="00EC4DA2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EC4DA2" w:rsidRPr="00EC4DA2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  <w:r w:rsidR="00A13B3A">
        <w:rPr>
          <w:rFonts w:ascii="Times New Roman" w:hAnsi="Times New Roman" w:cs="Times New Roman"/>
          <w:b/>
          <w:sz w:val="28"/>
          <w:szCs w:val="28"/>
        </w:rPr>
        <w:t xml:space="preserve">, праздников, мероприятий средней </w:t>
      </w:r>
      <w:r w:rsidR="00EC4DA2" w:rsidRPr="00EC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0FD">
        <w:rPr>
          <w:rFonts w:ascii="Times New Roman" w:hAnsi="Times New Roman" w:cs="Times New Roman"/>
          <w:b/>
          <w:sz w:val="28"/>
          <w:szCs w:val="28"/>
        </w:rPr>
        <w:t xml:space="preserve">разновозрастной </w:t>
      </w:r>
      <w:r w:rsidR="00EC4DA2" w:rsidRPr="00EC4DA2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31196D" w:rsidRPr="00901F96" w:rsidRDefault="009A0734" w:rsidP="00E60C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DA2" w:rsidRPr="00901F96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901F96" w:rsidRDefault="0031196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96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196D" w:rsidRPr="00901F96">
        <w:rPr>
          <w:rFonts w:ascii="Times New Roman" w:hAnsi="Times New Roman" w:cs="Times New Roman"/>
          <w:sz w:val="28"/>
          <w:szCs w:val="28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1196D" w:rsidRPr="00901F96">
        <w:rPr>
          <w:rFonts w:ascii="Times New Roman" w:hAnsi="Times New Roman" w:cs="Times New Roman"/>
          <w:sz w:val="28"/>
          <w:szCs w:val="28"/>
        </w:rPr>
        <w:t>ормы подготовки и проведения носят интегрированный характер;</w:t>
      </w:r>
    </w:p>
    <w:p w:rsidR="0031196D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96D" w:rsidRPr="00901F96">
        <w:rPr>
          <w:rFonts w:ascii="Times New Roman" w:hAnsi="Times New Roman" w:cs="Times New Roman"/>
          <w:sz w:val="28"/>
          <w:szCs w:val="28"/>
        </w:rPr>
        <w:t>редполагает многообразие форм подготовки и проведения праздников</w:t>
      </w:r>
      <w:r w:rsidRPr="00901F96">
        <w:rPr>
          <w:rFonts w:ascii="Times New Roman" w:hAnsi="Times New Roman" w:cs="Times New Roman"/>
          <w:sz w:val="28"/>
          <w:szCs w:val="28"/>
        </w:rPr>
        <w:t>;</w:t>
      </w:r>
    </w:p>
    <w:p w:rsidR="00901F96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1F96">
        <w:rPr>
          <w:rFonts w:ascii="Times New Roman" w:hAnsi="Times New Roman" w:cs="Times New Roman"/>
          <w:sz w:val="28"/>
          <w:szCs w:val="28"/>
        </w:rPr>
        <w:t>беспечивает возможность реализации принципа построения программы от простого к сложному;</w:t>
      </w:r>
    </w:p>
    <w:p w:rsid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1F96">
        <w:rPr>
          <w:rFonts w:ascii="Times New Roman" w:hAnsi="Times New Roman" w:cs="Times New Roman"/>
          <w:sz w:val="28"/>
          <w:szCs w:val="28"/>
        </w:rPr>
        <w:t>ыполняет функцию сплочения общественного и семейного дошкольного образования.</w:t>
      </w:r>
    </w:p>
    <w:p w:rsidR="00A13B3A" w:rsidRDefault="006A438C" w:rsidP="006A43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педагога по организации досуга дет</w:t>
      </w:r>
      <w:r w:rsidR="00A13B3A">
        <w:rPr>
          <w:b/>
          <w:bCs/>
          <w:sz w:val="28"/>
          <w:szCs w:val="28"/>
        </w:rPr>
        <w:t xml:space="preserve">ей </w:t>
      </w:r>
    </w:p>
    <w:p w:rsidR="006A438C" w:rsidRDefault="00A13B3A" w:rsidP="006A43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средней</w:t>
      </w:r>
      <w:r w:rsidR="009A0734">
        <w:rPr>
          <w:b/>
          <w:bCs/>
          <w:sz w:val="28"/>
          <w:szCs w:val="28"/>
        </w:rPr>
        <w:t xml:space="preserve"> разновозрастной </w:t>
      </w:r>
      <w:r w:rsidR="00E60C3E">
        <w:rPr>
          <w:b/>
          <w:bCs/>
          <w:sz w:val="28"/>
          <w:szCs w:val="28"/>
        </w:rPr>
        <w:t xml:space="preserve"> группе </w:t>
      </w:r>
    </w:p>
    <w:p w:rsidR="0098271C" w:rsidRDefault="0098271C" w:rsidP="0098271C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6668"/>
      </w:tblGrid>
      <w:tr w:rsidR="00A13B3A" w:rsidTr="00A13B3A">
        <w:tc>
          <w:tcPr>
            <w:tcW w:w="2943" w:type="dxa"/>
          </w:tcPr>
          <w:p w:rsidR="00A13B3A" w:rsidRDefault="00A13B3A" w:rsidP="006A43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910" w:type="dxa"/>
          </w:tcPr>
          <w:p w:rsidR="00A13B3A" w:rsidRDefault="00A13B3A" w:rsidP="006A43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A13B3A" w:rsidTr="00A13B3A">
        <w:trPr>
          <w:trHeight w:val="1244"/>
        </w:trPr>
        <w:tc>
          <w:tcPr>
            <w:tcW w:w="2943" w:type="dxa"/>
            <w:tcBorders>
              <w:bottom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Отдых.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в свободное время заниматься</w:t>
            </w:r>
          </w:p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</w:t>
            </w:r>
          </w:p>
        </w:tc>
      </w:tr>
      <w:tr w:rsidR="00A13B3A" w:rsidTr="00A13B3A">
        <w:trPr>
          <w:trHeight w:val="338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Развлечения.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самостоятельной деятельности детей, отдыха и получения новых впечатлений. Развивать интерес к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познавательным развлечениям, знакомящим с традициями и обычаями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народа, истоками культуры.</w:t>
            </w:r>
          </w:p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Вовлекать детей в процесс подготовки разных видов развлечений;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участвовать в кукольном спектакле, музыкальных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и литературных концертах; спортивных играх и т. д.</w:t>
            </w:r>
          </w:p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и нравственное воспитание.</w:t>
            </w:r>
          </w:p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Приобщать к художественной культуре. Развивать умение и желание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заниматься интересным творческим делом (рисовать, лепить и т. д.).</w:t>
            </w:r>
          </w:p>
        </w:tc>
      </w:tr>
      <w:tr w:rsidR="00A13B3A" w:rsidTr="00A13B3A">
        <w:trPr>
          <w:trHeight w:val="240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13B3A">
              <w:rPr>
                <w:rFonts w:ascii="Times New Roman" w:hAnsi="Times New Roman" w:cs="Times New Roman"/>
                <w:b/>
                <w:bCs/>
              </w:rPr>
              <w:t>Праздники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Приобщать детей к праздничной культуре русского народа. Развивать желание принимать участие в праздниках.</w:t>
            </w:r>
          </w:p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Организовывать утренники, посвященные Новому году, 8 Марта,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Отечества, праздникам народного календаря.</w:t>
            </w:r>
          </w:p>
        </w:tc>
      </w:tr>
      <w:tr w:rsidR="00A13B3A" w:rsidTr="00A13B3A">
        <w:trPr>
          <w:trHeight w:val="2535"/>
        </w:trPr>
        <w:tc>
          <w:tcPr>
            <w:tcW w:w="2943" w:type="dxa"/>
            <w:tcBorders>
              <w:top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A13B3A" w:rsidRPr="00A13B3A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      </w:r>
          </w:p>
          <w:p w:rsidR="00A13B3A" w:rsidRPr="009A0734" w:rsidRDefault="00A13B3A" w:rsidP="00A13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самостоятельной организации выбранного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9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3A">
              <w:rPr>
                <w:rFonts w:ascii="Times New Roman" w:hAnsi="Times New Roman" w:cs="Times New Roman"/>
                <w:sz w:val="24"/>
                <w:szCs w:val="24"/>
              </w:rPr>
              <w:t>деятельности. Развивать желание посещать студии эстетического воспитания и развития (в детском саду или в центрах творчества).</w:t>
            </w:r>
          </w:p>
        </w:tc>
      </w:tr>
    </w:tbl>
    <w:p w:rsidR="0098271C" w:rsidRDefault="0098271C" w:rsidP="006A438C">
      <w:pPr>
        <w:pStyle w:val="Default"/>
        <w:jc w:val="center"/>
        <w:rPr>
          <w:b/>
          <w:bCs/>
          <w:sz w:val="28"/>
          <w:szCs w:val="28"/>
        </w:rPr>
      </w:pPr>
    </w:p>
    <w:p w:rsidR="00D5084D" w:rsidRDefault="00D5084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72C2" w:rsidRDefault="001072C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438C" w:rsidRDefault="00D5084D" w:rsidP="00D811A1">
      <w:pPr>
        <w:pStyle w:val="Default"/>
        <w:rPr>
          <w:b/>
          <w:color w:val="000080"/>
          <w:sz w:val="28"/>
          <w:szCs w:val="28"/>
          <w:u w:val="single"/>
        </w:rPr>
      </w:pPr>
      <w:r w:rsidRPr="00D5084D">
        <w:rPr>
          <w:b/>
          <w:sz w:val="28"/>
          <w:szCs w:val="28"/>
        </w:rPr>
        <w:t xml:space="preserve">3.6. Перспективно – тематическое планирование </w:t>
      </w:r>
      <w:r w:rsidR="00C85718">
        <w:rPr>
          <w:b/>
          <w:sz w:val="28"/>
          <w:szCs w:val="28"/>
        </w:rPr>
        <w:t xml:space="preserve"> (приложение 1</w:t>
      </w:r>
      <w:r w:rsidR="00901F96" w:rsidRPr="00D5084D">
        <w:rPr>
          <w:b/>
          <w:sz w:val="28"/>
          <w:szCs w:val="28"/>
        </w:rPr>
        <w:t>).</w:t>
      </w:r>
    </w:p>
    <w:p w:rsidR="00901F96" w:rsidRPr="00D5084D" w:rsidRDefault="00901F96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8C" w:rsidRDefault="006A438C" w:rsidP="009827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3.7.Описа</w:t>
      </w:r>
      <w:r w:rsidR="0098271C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обеспечения   Программы</w:t>
      </w:r>
    </w:p>
    <w:p w:rsidR="0098271C" w:rsidRPr="0098271C" w:rsidRDefault="0098271C" w:rsidP="009827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8C" w:rsidRPr="00111C52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C52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643220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43220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643220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5544A" w:rsidRDefault="006A438C" w:rsidP="006A438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Социально – коммуникативное развитие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C41961" w:rsidRDefault="00C41961" w:rsidP="00C41961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УМК </w:t>
            </w:r>
            <w:r w:rsidR="006A438C" w:rsidRPr="008E38BA">
              <w:rPr>
                <w:color w:val="auto"/>
              </w:rPr>
              <w:t>«</w:t>
            </w:r>
            <w:r>
              <w:rPr>
                <w:b/>
                <w:bCs/>
                <w:color w:val="auto"/>
              </w:rPr>
              <w:t>Основной</w:t>
            </w:r>
            <w:r w:rsidR="009A0734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образовательной программы</w:t>
            </w:r>
            <w:r w:rsidR="006A438C" w:rsidRPr="008E38BA">
              <w:rPr>
                <w:b/>
                <w:bCs/>
                <w:color w:val="auto"/>
              </w:rPr>
              <w:t xml:space="preserve"> дошкольного образования «От рождения до школы» </w:t>
            </w:r>
            <w:r w:rsidR="006A438C" w:rsidRPr="008E38BA">
              <w:rPr>
                <w:color w:val="auto"/>
              </w:rPr>
              <w:t>под редакцией Н.Е. Вераксы, Т.С. Комаровой, М.А. Васильевой, М, «Мозаи</w:t>
            </w:r>
            <w:r w:rsidR="009A0734">
              <w:rPr>
                <w:color w:val="auto"/>
              </w:rPr>
              <w:t>ка-Синтез».2015</w:t>
            </w:r>
            <w:r w:rsidR="006A438C" w:rsidRPr="008E38BA">
              <w:rPr>
                <w:color w:val="auto"/>
              </w:rPr>
              <w:t xml:space="preserve"> г.;</w:t>
            </w:r>
          </w:p>
          <w:p w:rsidR="006A438C" w:rsidRPr="008E38BA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8E38BA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8E38BA" w:rsidRDefault="006A438C" w:rsidP="006240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A438C" w:rsidRPr="008E38BA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>Саулина Т.Ф. Три сигнала светофора. Ознакомление дошкольников с правилами дорожного движения. М: Мозаика – Синтез, 2009-2010.</w:t>
            </w:r>
          </w:p>
          <w:p w:rsidR="006A438C" w:rsidRPr="008E38BA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Гу6анова Н. Ф. Развитие игровой</w:t>
            </w:r>
            <w:r w:rsidR="008E38BA" w:rsidRP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средняя</w:t>
            </w:r>
            <w:r w:rsidRP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—М,: Мозаика-Синтез, 2014.</w:t>
            </w:r>
          </w:p>
          <w:p w:rsidR="006A438C" w:rsidRPr="008E38BA" w:rsidRDefault="00CB22F3" w:rsidP="0062403F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дошкольников, -М.: Мозаика – Синтез, 2014 </w:t>
            </w:r>
          </w:p>
          <w:p w:rsidR="006A438C" w:rsidRPr="008E38BA" w:rsidRDefault="006A438C" w:rsidP="0062403F">
            <w:pPr>
              <w:pStyle w:val="Style118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 Д. Этические беседы с детьми 4-7 лет. — М.: - Мозаика-Синтез, 2007-2010.</w:t>
            </w:r>
          </w:p>
          <w:p w:rsidR="006A438C" w:rsidRPr="008E38BA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</w:p>
          <w:p w:rsidR="006A438C" w:rsidRPr="008E38BA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>Мартынова Е.А. «Организация опытно - экспериментальной деятельности детей 2-7» -Волгоград: Учитель, 2011.1.  Белая К.Ю., Кондрыкинская Л.А. Патриотическое воспитание. (Учебно-методическое пособие). – М.: Элти-Кудиц, 2002</w:t>
            </w:r>
          </w:p>
          <w:p w:rsidR="006A438C" w:rsidRPr="008E38BA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 ./ Т.С.Комарова, Л.В.Куцакова, Л.Ю.Павлова. – М.: Мозаика-Синтез, 2005.</w:t>
            </w:r>
          </w:p>
          <w:p w:rsidR="006A438C" w:rsidRPr="008E38BA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>Дыбина О.В. Неизвестное рядом. М.:ТЦ Сфера,2001.</w:t>
            </w:r>
          </w:p>
          <w:p w:rsidR="006A438C" w:rsidRPr="008E38BA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>Дыбина О.В. Что было до…Игра-путешествие в прошлое предметов. М.:ТЦ Сфера,2001</w:t>
            </w:r>
          </w:p>
          <w:p w:rsidR="006A438C" w:rsidRPr="008E38BA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A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Из чего сделаны предметы. М: ТЦ Сфера,2004 </w:t>
            </w:r>
          </w:p>
          <w:p w:rsidR="006A438C" w:rsidRPr="006A438C" w:rsidRDefault="006A438C" w:rsidP="00CB22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lastRenderedPageBreak/>
              <w:t>Познавательное развитие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 Н. Е., Галимов О.Р. Познавательно – исследовательская  деятельность дошкольников.- М.: Мозаика-Синтез, 2014.</w:t>
            </w:r>
          </w:p>
          <w:p w:rsidR="006A438C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8E38BA" w:rsidRPr="007A78B1" w:rsidRDefault="008E38BA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 Е.Е., Холодова О.Л. «Развитие познавательных способностей дошкольников».-М.,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.: Мозаика-Синтез, 2014</w:t>
            </w:r>
          </w:p>
          <w:p w:rsidR="006A438C" w:rsidRPr="007A78B1" w:rsidRDefault="006A438C" w:rsidP="006A438C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7A78B1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A438C" w:rsidRPr="007A78B1" w:rsidRDefault="00C373A1" w:rsidP="006A438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7A78B1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6A438C" w:rsidRPr="00CB22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</w:t>
            </w:r>
            <w:r w:rsidR="00B6603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(средняя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группа).-М.; Мозаика-Синтез, 2014.</w:t>
            </w:r>
          </w:p>
          <w:p w:rsidR="006A438C" w:rsidRPr="007A78B1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6A438C" w:rsidRPr="007A78B1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Ребенок и окружающий мир. — М.: Мозаика-Синтез, 2005-2010.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Что было до... Игры-путешествия в прошлое предметов. — М„ 1999.</w:t>
            </w:r>
          </w:p>
          <w:p w:rsidR="006A438C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Ознакомление с природой </w:t>
            </w:r>
            <w:r w:rsid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(средняя группа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 —М.:Мозаика-Синтез, 2014;</w:t>
            </w:r>
          </w:p>
          <w:p w:rsidR="008E38BA" w:rsidRPr="007A78B1" w:rsidRDefault="008E38BA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Тугушева Г.П., Чистякова А.Е. Экспериментальная деятельность детей среднего и старшего дошкольного возраста. – СПБ: Детство – Пресс, 2014</w:t>
            </w:r>
          </w:p>
          <w:p w:rsidR="006A438C" w:rsidRPr="007A78B1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7A78B1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7A78B1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домашнего мастера. 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7A78B1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6A438C" w:rsidRPr="007A78B1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7A78B1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C373A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7A78B1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7A78B1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Фруктах.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Овощах.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Садовых ягодах.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Деревьях.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Морских обитателях.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Птицах.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Насекомых.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Транспорте.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</w:rPr>
              <w:t>Специальных машинах.</w:t>
            </w:r>
          </w:p>
          <w:p w:rsidR="006A438C" w:rsidRPr="007A78B1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7A78B1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Овощи.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Фрукты.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Животные Африки.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lastRenderedPageBreak/>
              <w:t>Животные средней полосы.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Птицы.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Домашние питомцы.</w:t>
            </w:r>
          </w:p>
          <w:p w:rsidR="006A438C" w:rsidRPr="007A78B1" w:rsidRDefault="006A438C" w:rsidP="0062403F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color w:val="auto"/>
              </w:rPr>
            </w:pPr>
            <w:r w:rsidRPr="007A78B1">
              <w:rPr>
                <w:color w:val="auto"/>
              </w:rPr>
              <w:t>Домашние птицы.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A220C8" w:rsidRDefault="006A438C" w:rsidP="006A438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CB22F3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Гербова В. В. Развитие речи </w:t>
            </w:r>
            <w:r w:rsid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(средняя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6A438C" w:rsidRPr="007A78B1" w:rsidRDefault="00CB22F3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</w:t>
            </w:r>
            <w:r w:rsid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 в детском саду и дома</w:t>
            </w:r>
            <w:r w:rsidR="006A438C"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Гербова В.В. Приобщение детей к художественной литературе. – М. Мозаика-Синтез, 2010.</w:t>
            </w:r>
          </w:p>
          <w:p w:rsidR="006A438C" w:rsidRPr="007A78B1" w:rsidRDefault="006A438C" w:rsidP="006A438C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</w:t>
            </w:r>
            <w:r w:rsidR="00C373A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</w:t>
            </w:r>
            <w:r w:rsid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ом саду. Для занятий с детьми </w:t>
            </w:r>
            <w:r w:rsidR="00C373A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</w:t>
            </w:r>
            <w:r w:rsidR="008E38B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-5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лет: Наг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A438C" w:rsidRPr="007A78B1" w:rsidRDefault="006A438C" w:rsidP="00C373A1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Художественно – эстетическое развитие</w:t>
            </w:r>
          </w:p>
        </w:tc>
      </w:tr>
      <w:tr w:rsidR="006A438C" w:rsidRPr="00670888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Зацепина М.Б.  Интеграция в воспитательно – образовательной работе детского сада. — М.: Мозаика-Синтез, 2014.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Комарова  Т. С</w:t>
            </w:r>
            <w:r w:rsidR="00CB22F3">
              <w:rPr>
                <w:rFonts w:ascii="Times New Roman" w:hAnsi="Times New Roman" w:cs="Times New Roman"/>
                <w:sz w:val="24"/>
                <w:szCs w:val="24"/>
              </w:rPr>
              <w:t>. Детское художественное творчество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 </w:t>
            </w:r>
          </w:p>
          <w:p w:rsidR="008E38BA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деятельность </w:t>
            </w:r>
            <w:r w:rsidR="008E38BA">
              <w:rPr>
                <w:rFonts w:ascii="Times New Roman" w:hAnsi="Times New Roman" w:cs="Times New Roman"/>
                <w:sz w:val="24"/>
                <w:szCs w:val="24"/>
              </w:rPr>
              <w:t>в детском саду (средняя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группа) . — М.: Мозаика-</w:t>
            </w:r>
            <w:r w:rsidR="008E38BA">
              <w:rPr>
                <w:rFonts w:ascii="Times New Roman" w:hAnsi="Times New Roman" w:cs="Times New Roman"/>
                <w:sz w:val="24"/>
                <w:szCs w:val="24"/>
              </w:rPr>
              <w:t>Синтез, 2014</w:t>
            </w:r>
          </w:p>
          <w:p w:rsidR="006A438C" w:rsidRPr="008E38BA" w:rsidRDefault="008E38BA" w:rsidP="008E38B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Куцакова Л.В. Конструирование из строительного материала - 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М.: 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Синтез, 2014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A78B1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A78B1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возрастной группе: «Музыкальная палитра» ,«Танцевальная палитра»</w:t>
            </w:r>
          </w:p>
          <w:p w:rsidR="006A438C" w:rsidRPr="00CB22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музыки. — М.: Мозаика-Синтез, 2001.</w:t>
            </w:r>
            <w:r w:rsidRPr="00CB2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Костина Э. П.Музыкально-дидактические игры. -Ростов-на-Дону: «Феникс»,2010.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О.П. Радынова «Музыкальное развитие детей» в двух частях. – М.: «Владос», 1997.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 М.  Б.  Музыкальное воспитание в детском саду. - М,: Мозаика-Синтеэ, 2005- 2010. 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 М. Б.,  Антонова  Т.  В.  Народные  праздники  в  детском  саду. —  М.:-Мозаика- Синтез, 2005-2010.  </w:t>
            </w:r>
          </w:p>
          <w:p w:rsidR="006A438C" w:rsidRPr="007A78B1" w:rsidRDefault="006A438C" w:rsidP="006A43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Филимоновская народная игрушка. — М.: 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 по дереву. — М,: 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Полхов-Майдан. - М.: 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—народная игрушка. —М,: 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Хохлома, —М.: Мозаика-Синтез, 2005-2010.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6A438C" w:rsidRPr="007A78B1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—М.: Мозаика-Синтез, 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—М.: Мозаика-Синтез, 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Полхов-Майдан. Изделия.—М.: Мозаика-Синтез, 2010. 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Полхов-Майдан. Орнаменты.—М.: Мозаика-Синтез, 2010. 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свистулька. — М.: Мозаика-Синтез, 2010. 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Орнаменты. — М.: Мозаика- Синтез, 2010. </w:t>
            </w:r>
          </w:p>
          <w:p w:rsidR="006A438C" w:rsidRPr="007A78B1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2014.</w:t>
            </w:r>
          </w:p>
          <w:p w:rsidR="006A438C" w:rsidRPr="007A78B1" w:rsidRDefault="006A438C" w:rsidP="00C3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8C" w:rsidRPr="007A78B1" w:rsidRDefault="006A438C" w:rsidP="00C373A1">
            <w:pPr>
              <w:pStyle w:val="Style128"/>
              <w:widowControl/>
              <w:spacing w:line="240" w:lineRule="auto"/>
              <w:rPr>
                <w:b/>
              </w:rPr>
            </w:pPr>
          </w:p>
        </w:tc>
      </w:tr>
      <w:tr w:rsidR="006A438C" w:rsidRPr="00670888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lastRenderedPageBreak/>
              <w:t>Физическое развитие</w:t>
            </w:r>
          </w:p>
        </w:tc>
      </w:tr>
      <w:tr w:rsidR="006A438C" w:rsidRPr="00670888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2403F">
            <w:pPr>
              <w:widowControl w:val="0"/>
              <w:numPr>
                <w:ilvl w:val="0"/>
                <w:numId w:val="22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7A78B1">
              <w:t xml:space="preserve">Пензулаева Л.И. Физическая культура </w:t>
            </w:r>
            <w:r w:rsidR="008E38BA">
              <w:t>в детском саду (средняя</w:t>
            </w:r>
            <w:r w:rsidRPr="007A78B1">
              <w:t xml:space="preserve">  группа). -  М, «Мозаика-Синтез», 2014.</w:t>
            </w:r>
          </w:p>
          <w:p w:rsidR="006A438C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7A78B1">
              <w:t>Борисова М.М. Малоподвижные игры и игровые упражнения (3-7 лет). - М, «Мозаика-Синтез», 2014.</w:t>
            </w:r>
          </w:p>
          <w:p w:rsidR="008E38BA" w:rsidRPr="007A78B1" w:rsidRDefault="008E38BA" w:rsidP="006923F9">
            <w:pPr>
              <w:pStyle w:val="ae"/>
              <w:numPr>
                <w:ilvl w:val="0"/>
                <w:numId w:val="24"/>
              </w:numPr>
              <w:jc w:val="both"/>
            </w:pPr>
            <w:r>
              <w:t>Белая К.Ю. Формирование основ безо</w:t>
            </w:r>
            <w:r w:rsidR="009A0734">
              <w:t>пасности у дошкольников</w:t>
            </w:r>
            <w:r w:rsidR="006923F9" w:rsidRPr="007A78B1">
              <w:t>. - М, «Мозаика-Синтез», 2014.</w:t>
            </w:r>
          </w:p>
          <w:p w:rsidR="006A438C" w:rsidRPr="007A78B1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7A78B1">
              <w:t>Пензулаева Л.И. Оздоровительная гимнастика: комплексы упражнений для детей 3-7 лет. -  М. «Мозаика-Синтез», 2014.</w:t>
            </w:r>
          </w:p>
          <w:p w:rsidR="006A438C" w:rsidRPr="007A78B1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6A438C" w:rsidRPr="007A78B1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 / М.М. Безруких, Т.А. Филиппова. – М.: Олма-Пресс, 2000.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 И. Оздоровительная гимнастика для детей 3-7 лет. — М.: Мозаика-Синтез, 2009-2010.</w:t>
            </w:r>
          </w:p>
          <w:p w:rsidR="006A438C" w:rsidRPr="007A78B1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ребенка в детском саду / М.А. Рунова. – М.: Мозаика-синтез, 2000.</w:t>
            </w:r>
          </w:p>
          <w:p w:rsidR="006A438C" w:rsidRPr="007A78B1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через движение / М.А. Рунова, А.В. Бутилова. – М.: Мозаика-синтез, 2006</w:t>
            </w:r>
          </w:p>
          <w:p w:rsidR="006A438C" w:rsidRPr="007A78B1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 Э. Я. Сборник подвижных игр, 2005.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Степаненкова Э. Я. Методика проведения подвижных игр. — М.: Мозаика-Синтез, </w:t>
            </w:r>
            <w:r w:rsidRPr="007A78B1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6A438C" w:rsidRPr="007A78B1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7A78B1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6A438C" w:rsidRDefault="006A438C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F96" w:rsidRDefault="00C75132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4B37B8" w:rsidRPr="004B37B8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Развивающая предметно-пространственн</w:t>
      </w:r>
      <w:r w:rsidR="00C75132">
        <w:rPr>
          <w:rFonts w:ascii="Times New Roman" w:hAnsi="Times New Roman" w:cs="Times New Roman"/>
          <w:sz w:val="28"/>
          <w:szCs w:val="28"/>
        </w:rPr>
        <w:t xml:space="preserve">ая среда  </w:t>
      </w:r>
      <w:r w:rsidRPr="00FC7B5E">
        <w:rPr>
          <w:rFonts w:ascii="Times New Roman" w:hAnsi="Times New Roman" w:cs="Times New Roman"/>
          <w:sz w:val="28"/>
          <w:szCs w:val="28"/>
        </w:rPr>
        <w:t>должна быть</w:t>
      </w:r>
      <w:r w:rsidRPr="00FC7B5E">
        <w:rPr>
          <w:rFonts w:ascii="Times New Roman" w:hAnsi="Times New Roman" w:cs="Times New Roman"/>
          <w:i/>
          <w:sz w:val="28"/>
          <w:szCs w:val="28"/>
        </w:rPr>
        <w:t>: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lastRenderedPageBreak/>
        <w:t>• трансформируемой;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здоровьесберегающей;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самостоятельности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      </w: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</w:t>
            </w:r>
            <w:r w:rsidRPr="00C7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6923F9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Default="00B70D99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и наполняемость  центров</w:t>
      </w:r>
      <w:r w:rsidR="003F29FF">
        <w:rPr>
          <w:rFonts w:ascii="Times New Roman" w:hAnsi="Times New Roman" w:cs="Times New Roman"/>
          <w:sz w:val="28"/>
          <w:szCs w:val="28"/>
        </w:rPr>
        <w:t xml:space="preserve">  меняется</w:t>
      </w:r>
      <w:r w:rsidRPr="00FC7B5E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 планированием образовательного процесса.</w:t>
      </w:r>
    </w:p>
    <w:p w:rsid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должна обеспечивать (п.3.3.3 ФГОС ДО):</w:t>
      </w:r>
    </w:p>
    <w:p w:rsidR="00FC7B5E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FC7B5E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</w:p>
    <w:p w:rsidR="00FC7B5E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523F" w:rsidRDefault="0057523F" w:rsidP="00575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B5E" w:rsidRPr="00563B7B" w:rsidRDefault="00FC7B5E" w:rsidP="00B70D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7B">
        <w:rPr>
          <w:rFonts w:ascii="Times New Roman" w:hAnsi="Times New Roman" w:cs="Times New Roman"/>
          <w:b/>
          <w:sz w:val="28"/>
          <w:szCs w:val="28"/>
        </w:rPr>
        <w:t>Наполняе</w:t>
      </w:r>
      <w:r w:rsidR="0098271C">
        <w:rPr>
          <w:rFonts w:ascii="Times New Roman" w:hAnsi="Times New Roman" w:cs="Times New Roman"/>
          <w:b/>
          <w:sz w:val="28"/>
          <w:szCs w:val="28"/>
        </w:rPr>
        <w:t>мост</w:t>
      </w:r>
      <w:r w:rsidR="00296394">
        <w:rPr>
          <w:rFonts w:ascii="Times New Roman" w:hAnsi="Times New Roman" w:cs="Times New Roman"/>
          <w:b/>
          <w:sz w:val="28"/>
          <w:szCs w:val="28"/>
        </w:rPr>
        <w:t>ь центров в средней</w:t>
      </w:r>
      <w:r w:rsidRPr="0056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4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 w:rsidRPr="00563B7B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563B7B" w:rsidRDefault="00563B7B" w:rsidP="00563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DB2ED7" w:rsidRPr="00DB2ED7" w:rsidTr="00B47DE8">
        <w:tc>
          <w:tcPr>
            <w:tcW w:w="1242" w:type="dxa"/>
          </w:tcPr>
          <w:p w:rsidR="00DB2ED7" w:rsidRPr="009A0734" w:rsidRDefault="00DB2ED7" w:rsidP="00D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3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A0734" w:rsidRPr="009A0734" w:rsidRDefault="003F29FF" w:rsidP="00D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B2ED7" w:rsidRPr="009A0734" w:rsidRDefault="003F29FF" w:rsidP="00D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34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</w:p>
        </w:tc>
        <w:tc>
          <w:tcPr>
            <w:tcW w:w="5210" w:type="dxa"/>
          </w:tcPr>
          <w:p w:rsidR="00DB2ED7" w:rsidRPr="009A0734" w:rsidRDefault="00DB2ED7" w:rsidP="00D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34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DB2ED7" w:rsidRPr="00DB2ED7" w:rsidTr="009A0734">
        <w:trPr>
          <w:trHeight w:val="7091"/>
        </w:trPr>
        <w:tc>
          <w:tcPr>
            <w:tcW w:w="1242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B2ED7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продуктивной 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210" w:type="dxa"/>
          </w:tcPr>
          <w:p w:rsidR="00DA5462" w:rsidRPr="00DA5462" w:rsidRDefault="00DB2ED7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hAnsi="Times New Roman" w:cs="Times New Roman"/>
                <w:sz w:val="28"/>
                <w:szCs w:val="28"/>
              </w:rPr>
              <w:t>Буклеты «Городецкая роспись», «Гжель», «Дымковская игрушка»; д/и «В мире цвета»; доска для рисования, лекала, цветны</w:t>
            </w:r>
            <w:r w:rsidR="00DA5462" w:rsidRPr="00DA5462">
              <w:rPr>
                <w:rFonts w:ascii="Times New Roman" w:hAnsi="Times New Roman" w:cs="Times New Roman"/>
                <w:sz w:val="28"/>
                <w:szCs w:val="28"/>
              </w:rPr>
              <w:t>е карандаши, восковые мелки, дощеч</w:t>
            </w:r>
            <w:r w:rsidRPr="00DA5462"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hAnsi="Times New Roman" w:cs="Times New Roman"/>
                <w:sz w:val="28"/>
                <w:szCs w:val="28"/>
              </w:rPr>
              <w:t>плас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>тилин</w:t>
            </w:r>
            <w:r w:rsidRPr="00DA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462"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Строительные наборы с деталями разных форм и размеров.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Фигурки людей и животных для обыгрывания.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Тематические конструкторы (деревянный, пластмассовый).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Настольный конструктор «Лего».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Материалы для ручного труда.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Бумага разных видов (цветная, гофрированная, салфетки, картон, открытки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).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Вата, поролон, текстильные материалы (ткань, верё</w:t>
            </w:r>
            <w:r w:rsidR="009A073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вочки, </w:t>
            </w: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шнурки, ленточки</w:t>
            </w:r>
            <w:r w:rsidR="009A073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 т.д.).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Подборка бросового материала (коробки, ка</w:t>
            </w:r>
            <w:r w:rsidR="009A073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тушки, конусы, </w:t>
            </w: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фантики и фольга от конфет и др.).</w:t>
            </w:r>
          </w:p>
          <w:p w:rsid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Природные материалы (шишки, желуди, различные семена, скорлупа</w:t>
            </w:r>
            <w:r w:rsidR="009A073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орехов, яичная и др.).</w:t>
            </w:r>
          </w:p>
          <w:p w:rsidR="00DA5462" w:rsidRDefault="00DA5462" w:rsidP="00DA54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Инструменты: ножницы с тупыми концами; кисть; клей.</w:t>
            </w:r>
          </w:p>
          <w:p w:rsidR="00DB2ED7" w:rsidRPr="00DA5462" w:rsidRDefault="00DB2ED7" w:rsidP="00DA5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ED7" w:rsidRPr="00DB2ED7" w:rsidTr="00B47DE8">
        <w:tc>
          <w:tcPr>
            <w:tcW w:w="1242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B2ED7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настольно - печатных игр</w:t>
            </w:r>
          </w:p>
        </w:tc>
        <w:tc>
          <w:tcPr>
            <w:tcW w:w="5210" w:type="dxa"/>
          </w:tcPr>
          <w:p w:rsidR="00DB2ED7" w:rsidRPr="00DB2ED7" w:rsidRDefault="00DA5462" w:rsidP="00DA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ото «Животные», «Ягоды»; домино «Транспорт», «Фрук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ты»; д/и «В мире фигур»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5462" w:rsidRPr="00DB2ED7" w:rsidTr="00B47DE8">
        <w:tc>
          <w:tcPr>
            <w:tcW w:w="1242" w:type="dxa"/>
          </w:tcPr>
          <w:p w:rsidR="00DA5462" w:rsidRPr="00DB2ED7" w:rsidRDefault="00DA5462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A5462" w:rsidRDefault="00DA5462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познания</w:t>
            </w:r>
          </w:p>
        </w:tc>
        <w:tc>
          <w:tcPr>
            <w:tcW w:w="5210" w:type="dxa"/>
          </w:tcPr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hAnsi="Times New Roman" w:cs="Times New Roman"/>
                <w:sz w:val="28"/>
                <w:szCs w:val="28"/>
              </w:rPr>
              <w:t>Глобус, палочки Кюизенера, блоки Дьенеша,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г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еометрические плоскостные фигуры и объёмные формы, различные поцвету, размеру (шар, куб, круг, квадрат, цилиндр, овал).Предметные и сюжетные картинки, тематические наборы картинок (одежда,</w:t>
            </w:r>
            <w:r w:rsidR="009A073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обувь, мебель, посуда, овощи, животные, игрушки, транспорт, профес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сии).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Иллюстрации предметов бытовой техники, используемых дома и в детском</w:t>
            </w:r>
            <w:r w:rsidR="009A073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саду (пылесос, мясорубка, стиральная машина и т.д.).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Числовой ряд.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Картинки с изображением частей суток и их последовательности.</w:t>
            </w:r>
            <w:r w:rsidR="009A073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Чудесный</w:t>
            </w:r>
            <w:r w:rsidR="009A073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мешочек.</w:t>
            </w:r>
            <w:r w:rsidR="009A073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Полоски различной длины, ширины.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Счётные палочки.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Карточки с изображением предметов, изготовленных из различных</w:t>
            </w:r>
            <w:r w:rsidR="009A073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материалов.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Контурные и цветные изображения предметов.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Развивающие игры: «Составь куб», «Геометрические головоломки», «Сложи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узор» и т.п.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Пособия для нахождения сходства и различия.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Пособия для составления целого из частей.</w:t>
            </w:r>
          </w:p>
          <w:p w:rsidR="00DA5462" w:rsidRPr="00DA5462" w:rsidRDefault="00DA5462" w:rsidP="00DA54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A5462">
              <w:rPr>
                <w:rFonts w:ascii="Times New Roman" w:eastAsia="TimesNewRomanPSMT" w:hAnsi="Times New Roman" w:cs="Times New Roman"/>
                <w:sz w:val="28"/>
                <w:szCs w:val="28"/>
              </w:rPr>
              <w:t>Пазлы.</w:t>
            </w:r>
          </w:p>
          <w:p w:rsidR="00DA5462" w:rsidRDefault="00DA5462" w:rsidP="00066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ED7" w:rsidRPr="00DB2ED7" w:rsidTr="00B47DE8">
        <w:tc>
          <w:tcPr>
            <w:tcW w:w="1242" w:type="dxa"/>
          </w:tcPr>
          <w:p w:rsidR="00DB2ED7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DB2ED7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</w:tc>
        <w:tc>
          <w:tcPr>
            <w:tcW w:w="5210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Уголок ряженья, шапочковый «Теремок», пальчиковый «Рукавичка», «Колобок», настольный (дерево) «На ферме», настольный (бумага) «Заюшкина избушка», «Муха Цокотуха», ширма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, платочки, ленточки, элементы для ряженья: шапочки, фартуки, юбки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9FF" w:rsidRPr="00DB2ED7" w:rsidTr="003F29FF">
        <w:tc>
          <w:tcPr>
            <w:tcW w:w="9571" w:type="dxa"/>
            <w:gridSpan w:val="3"/>
          </w:tcPr>
          <w:p w:rsidR="003F29FF" w:rsidRPr="003F29FF" w:rsidRDefault="003F29FF" w:rsidP="003F2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9FF">
              <w:rPr>
                <w:rFonts w:ascii="Times New Roman" w:hAnsi="Times New Roman" w:cs="Times New Roman"/>
                <w:b/>
                <w:sz w:val="28"/>
                <w:szCs w:val="28"/>
              </w:rPr>
              <w:t>Центр творческих игр</w:t>
            </w:r>
          </w:p>
        </w:tc>
      </w:tr>
      <w:tr w:rsidR="00DB2ED7" w:rsidRPr="00DB2ED7" w:rsidTr="00B47DE8">
        <w:tc>
          <w:tcPr>
            <w:tcW w:w="1242" w:type="dxa"/>
          </w:tcPr>
          <w:p w:rsidR="00DB2ED7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210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Куклы, кухня, кроватка, коляски – 2 шт., кукольный стол и стульчики, ку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кольная посуд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 xml:space="preserve"> (столовая, чайная, кофейная)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, печка, стиральная машинка, блендер,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 xml:space="preserve"> миксер, прихватки, чайники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, телефон, диван и кресла, гладильная доска с утюгом.</w:t>
            </w:r>
          </w:p>
        </w:tc>
      </w:tr>
      <w:tr w:rsidR="00DB2ED7" w:rsidRPr="00DB2ED7" w:rsidTr="00B47DE8">
        <w:tc>
          <w:tcPr>
            <w:tcW w:w="1242" w:type="dxa"/>
          </w:tcPr>
          <w:p w:rsidR="00DB2ED7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5210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 xml:space="preserve">, расчески, ножницы, фартук, 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коробочки из под одеколона,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крема,  журналы, фотографии причесок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2ED7" w:rsidRPr="00DB2ED7" w:rsidTr="00B47DE8">
        <w:tc>
          <w:tcPr>
            <w:tcW w:w="1242" w:type="dxa"/>
          </w:tcPr>
          <w:p w:rsidR="00DB2ED7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5210" w:type="dxa"/>
          </w:tcPr>
          <w:p w:rsidR="00DB2ED7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продавцов, фартук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касса, деньги, отделы «Ф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ты-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, хлеб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изделия,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ED7" w:rsidRPr="00DB2ED7">
              <w:rPr>
                <w:rFonts w:ascii="Times New Roman" w:hAnsi="Times New Roman" w:cs="Times New Roman"/>
                <w:sz w:val="28"/>
                <w:szCs w:val="28"/>
              </w:rPr>
              <w:t>молочные изделия, колбасные изделия, тележки для продуктов.</w:t>
            </w:r>
          </w:p>
        </w:tc>
      </w:tr>
      <w:tr w:rsidR="00DB2ED7" w:rsidRPr="00DB2ED7" w:rsidTr="00B47DE8">
        <w:tc>
          <w:tcPr>
            <w:tcW w:w="1242" w:type="dxa"/>
          </w:tcPr>
          <w:p w:rsidR="00DB2ED7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Строители</w:t>
            </w:r>
          </w:p>
        </w:tc>
        <w:tc>
          <w:tcPr>
            <w:tcW w:w="5210" w:type="dxa"/>
          </w:tcPr>
          <w:p w:rsidR="00DB2ED7" w:rsidRPr="00DB2ED7" w:rsidRDefault="00DB2ED7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Лего, набор инструментов, каски, 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различные виды техники: кран, трактор, машины грузовые.</w:t>
            </w:r>
          </w:p>
        </w:tc>
      </w:tr>
      <w:tr w:rsidR="003F29FF" w:rsidRPr="00DB2ED7" w:rsidTr="00B47DE8">
        <w:tc>
          <w:tcPr>
            <w:tcW w:w="1242" w:type="dxa"/>
          </w:tcPr>
          <w:p w:rsidR="003F29FF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F29FF" w:rsidRPr="00DB2ED7" w:rsidRDefault="003F29FF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5210" w:type="dxa"/>
          </w:tcPr>
          <w:p w:rsidR="003F29FF" w:rsidRPr="00DB2ED7" w:rsidRDefault="003F29FF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Кукла доктор, 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машина скорой помощи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, шапочки и халаты, аптечка, чемоданчик для докто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кровать, кушетка, рецепты</w:t>
            </w:r>
          </w:p>
        </w:tc>
      </w:tr>
      <w:tr w:rsidR="003F29FF" w:rsidRPr="00DB2ED7" w:rsidTr="00B47DE8">
        <w:tc>
          <w:tcPr>
            <w:tcW w:w="1242" w:type="dxa"/>
          </w:tcPr>
          <w:p w:rsidR="003F29FF" w:rsidRPr="00DB2ED7" w:rsidRDefault="000663FC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F29FF" w:rsidRPr="00DB2ED7" w:rsidRDefault="003F29FF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5210" w:type="dxa"/>
          </w:tcPr>
          <w:p w:rsidR="003F29FF" w:rsidRPr="00DB2ED7" w:rsidRDefault="003F29FF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Знак перехода, светофор, макет пешеходного перехода, лото «Знаки», настольно-печатная игра «Дорожное дви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жение», спецтранспорт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9FF" w:rsidRPr="00DB2ED7" w:rsidTr="00B47DE8">
        <w:tc>
          <w:tcPr>
            <w:tcW w:w="1242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F29FF" w:rsidRPr="00DB2ED7" w:rsidRDefault="003F29FF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0" w:type="dxa"/>
          </w:tcPr>
          <w:p w:rsidR="003F29FF" w:rsidRPr="00DB2ED7" w:rsidRDefault="003F29FF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Посылки, журналы, конверты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, сумка почтальона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9FF" w:rsidRPr="00DB2ED7" w:rsidTr="00B47DE8">
        <w:tc>
          <w:tcPr>
            <w:tcW w:w="1242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книги и краеведения</w:t>
            </w:r>
          </w:p>
        </w:tc>
        <w:tc>
          <w:tcPr>
            <w:tcW w:w="5210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альбомы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, книги по выбранной тематики, развивающие энциклопедии и журналы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уклеты «Права ребёнка», «Роль семьи»; книги «Моя родина», «Наши символы»; флаг РФ, папка «Мой дом, моя улица».</w:t>
            </w:r>
          </w:p>
        </w:tc>
      </w:tr>
      <w:tr w:rsidR="003F29FF" w:rsidRPr="00DB2ED7" w:rsidTr="00B47DE8">
        <w:tc>
          <w:tcPr>
            <w:tcW w:w="1242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F29FF" w:rsidRPr="00DB2ED7" w:rsidRDefault="006923F9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3F29FF"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экспериментирования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 xml:space="preserve"> и природы</w:t>
            </w:r>
          </w:p>
        </w:tc>
        <w:tc>
          <w:tcPr>
            <w:tcW w:w="5210" w:type="dxa"/>
          </w:tcPr>
          <w:p w:rsidR="003F29FF" w:rsidRPr="00DB2ED7" w:rsidRDefault="003F29FF" w:rsidP="003F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 xml:space="preserve">Книги «Цветы», тематические папки «Овощи», «Фрукты», «Цветы», «Насекомые», «Домашние животные»,  «Времена года»; энциклопедии  «Развивалок», «Подводный мир»; лото «Дикие и домашние животные», «Ягоды и фрукты»; кукла по сезону, календарь природы, ветрячки, 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фигурки: кузнечик, белка, попугай; макеты: «В океане», природные материалы: опилки, ракушки, глина, песок, вода, коробки с природными материалами по временам года, жёлуди, каштаны, камни, семена- фасоль, пшеница, подсолнечник, кукуруза, соя, горох; шишки, спилы сосны, смесь для кормления птиц, ароматница (травы в мешочках алтея, дуба, чабреца, зверобоя, мелиссы), различные материалы: прищепки, пищевые красители, пробки, катушки, пакеты, гайки, болты, пуговицы, нитки, бусины, тесьма, сосуды, киндеры, резиновые игрушки.</w:t>
            </w:r>
            <w:r w:rsidR="009A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Различные виды бумаги, фигурки Незнайки  и Почемучки, волшебный ме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шочек,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 комнатных растений, фартук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и, орудия по уходу за растениями: луп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зубные щётки, лопатки, грабли</w:t>
            </w: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, сито, воронка, лейки, опрыскиватели.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природы, дневники наблюдений.</w:t>
            </w:r>
          </w:p>
        </w:tc>
      </w:tr>
      <w:tr w:rsidR="003F29FF" w:rsidRPr="00DB2ED7" w:rsidTr="00B47DE8">
        <w:tc>
          <w:tcPr>
            <w:tcW w:w="1242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музыки</w:t>
            </w:r>
          </w:p>
        </w:tc>
        <w:tc>
          <w:tcPr>
            <w:tcW w:w="5210" w:type="dxa"/>
          </w:tcPr>
          <w:p w:rsidR="003F29FF" w:rsidRPr="00DB2ED7" w:rsidRDefault="003F29FF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ED7">
              <w:rPr>
                <w:rFonts w:ascii="Times New Roman" w:hAnsi="Times New Roman" w:cs="Times New Roman"/>
                <w:sz w:val="28"/>
                <w:szCs w:val="28"/>
              </w:rPr>
              <w:t>Пианино, металлофоны, погремушки, бубен, дудочка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, пианино, нестандартное об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63FC">
              <w:rPr>
                <w:rFonts w:ascii="Times New Roman" w:hAnsi="Times New Roman" w:cs="Times New Roman"/>
                <w:sz w:val="28"/>
                <w:szCs w:val="28"/>
              </w:rPr>
              <w:t>рудование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>,  аудиозаписи.</w:t>
            </w:r>
          </w:p>
        </w:tc>
      </w:tr>
      <w:tr w:rsidR="009E74DA" w:rsidRPr="000663FC" w:rsidTr="00B47DE8">
        <w:tc>
          <w:tcPr>
            <w:tcW w:w="1242" w:type="dxa"/>
          </w:tcPr>
          <w:p w:rsidR="009E74DA" w:rsidRDefault="009E74DA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663FC" w:rsidRDefault="009E74DA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двигательной</w:t>
            </w:r>
          </w:p>
          <w:p w:rsidR="009E74DA" w:rsidRDefault="009E74DA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</w:p>
        </w:tc>
        <w:tc>
          <w:tcPr>
            <w:tcW w:w="5210" w:type="dxa"/>
          </w:tcPr>
          <w:p w:rsidR="009E74DA" w:rsidRPr="000663FC" w:rsidRDefault="009E74DA" w:rsidP="009E7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663FC">
              <w:rPr>
                <w:rFonts w:ascii="Times New Roman" w:eastAsia="TimesNewRomanPSMT" w:hAnsi="Times New Roman" w:cs="Times New Roman"/>
                <w:sz w:val="28"/>
                <w:szCs w:val="28"/>
              </w:rPr>
              <w:t>Дорожки массажные (для профилактики</w:t>
            </w:r>
          </w:p>
          <w:p w:rsidR="009E74DA" w:rsidRPr="000663FC" w:rsidRDefault="009E74DA" w:rsidP="009E7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663FC">
              <w:rPr>
                <w:rFonts w:ascii="Times New Roman" w:eastAsia="TimesNewRomanPSMT" w:hAnsi="Times New Roman" w:cs="Times New Roman"/>
                <w:sz w:val="28"/>
                <w:szCs w:val="28"/>
              </w:rPr>
              <w:t>плоскостопия), шнур длинный и короткий, обручи, цветной, палка гимнастическая,  скакалки.</w:t>
            </w:r>
          </w:p>
          <w:p w:rsidR="009E74DA" w:rsidRPr="000663FC" w:rsidRDefault="009E74DA" w:rsidP="009E7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663F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</w:t>
            </w:r>
            <w:r w:rsidRPr="000663FC">
              <w:rPr>
                <w:rFonts w:ascii="Times New Roman" w:eastAsia="TimesNewRomanPSMT" w:hAnsi="Times New Roman" w:cs="Times New Roman"/>
                <w:sz w:val="28"/>
                <w:szCs w:val="28"/>
              </w:rPr>
              <w:t>борудование для катания, бросания, ловли: мячи резиновые разных диаметров, мяч-шар надувной, набивные мячи.</w:t>
            </w:r>
          </w:p>
          <w:p w:rsidR="009E74DA" w:rsidRPr="000663FC" w:rsidRDefault="009E74DA" w:rsidP="009E7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663FC">
              <w:rPr>
                <w:rFonts w:ascii="Times New Roman" w:eastAsia="TimesNewRomanPS-BoldMT" w:hAnsi="Times New Roman" w:cs="Times New Roman"/>
                <w:sz w:val="28"/>
                <w:szCs w:val="28"/>
              </w:rPr>
              <w:t>А</w:t>
            </w:r>
            <w:r w:rsidRPr="000663FC">
              <w:rPr>
                <w:rFonts w:ascii="Times New Roman" w:eastAsia="TimesNewRomanPSMT" w:hAnsi="Times New Roman" w:cs="Times New Roman"/>
                <w:sz w:val="28"/>
                <w:szCs w:val="28"/>
              </w:rPr>
              <w:t>трибутика к подвижным играм (шапочки, медальоны).</w:t>
            </w:r>
          </w:p>
          <w:p w:rsidR="009E74DA" w:rsidRPr="000663FC" w:rsidRDefault="009E74DA" w:rsidP="009E7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663F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Разнообразные игрушки, стимулирующие двигательную активность: мячи, платочки, кубики, погремушки, ленты. Кегли, кольцебросы.</w:t>
            </w:r>
          </w:p>
          <w:p w:rsidR="009E74DA" w:rsidRPr="000663FC" w:rsidRDefault="009E74DA" w:rsidP="009E7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9E74DA" w:rsidRPr="000663FC" w:rsidRDefault="009E74DA" w:rsidP="00DB2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ED7" w:rsidRPr="009E74DA" w:rsidRDefault="00DB2ED7" w:rsidP="008E3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3B7B" w:rsidRPr="00FC7B5E" w:rsidRDefault="00563B7B" w:rsidP="00563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8B1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B1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7A78B1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7A78B1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B1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Радионовой</w:t>
      </w:r>
      <w:r w:rsidR="00E346AC" w:rsidRPr="007A78B1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D4583C" w:rsidRDefault="00FC7B5E" w:rsidP="00FC7B5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C7B5E" w:rsidRPr="00D4583C" w:rsidSect="00A12564">
      <w:headerReference w:type="default" r:id="rId9"/>
      <w:footerReference w:type="default" r:id="rId10"/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6F" w:rsidRDefault="002C5F6F" w:rsidP="00831C7C">
      <w:pPr>
        <w:spacing w:after="0" w:line="240" w:lineRule="auto"/>
      </w:pPr>
      <w:r>
        <w:separator/>
      </w:r>
    </w:p>
  </w:endnote>
  <w:endnote w:type="continuationSeparator" w:id="0">
    <w:p w:rsidR="002C5F6F" w:rsidRDefault="002C5F6F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181"/>
      <w:docPartObj>
        <w:docPartGallery w:val="Page Numbers (Bottom of Page)"/>
        <w:docPartUnique/>
      </w:docPartObj>
    </w:sdtPr>
    <w:sdtEndPr/>
    <w:sdtContent>
      <w:p w:rsidR="00302BA7" w:rsidRDefault="00302BA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C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2BA7" w:rsidRDefault="00302B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6F" w:rsidRDefault="002C5F6F" w:rsidP="00831C7C">
      <w:pPr>
        <w:spacing w:after="0" w:line="240" w:lineRule="auto"/>
      </w:pPr>
      <w:r>
        <w:separator/>
      </w:r>
    </w:p>
  </w:footnote>
  <w:footnote w:type="continuationSeparator" w:id="0">
    <w:p w:rsidR="002C5F6F" w:rsidRDefault="002C5F6F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A7" w:rsidRDefault="00302BA7" w:rsidP="00F1614C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</w:p>
  <w:p w:rsidR="00302BA7" w:rsidRDefault="00302BA7" w:rsidP="00F1614C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F1614C">
      <w:rPr>
        <w:rFonts w:ascii="Times New Roman" w:hAnsi="Times New Roman" w:cs="Times New Roman"/>
        <w:i/>
        <w:sz w:val="24"/>
        <w:szCs w:val="24"/>
      </w:rPr>
      <w:t xml:space="preserve">Муниципальное дошкольное образовательное учреждение «Детский сад </w:t>
    </w:r>
  </w:p>
  <w:p w:rsidR="00302BA7" w:rsidRPr="00F1614C" w:rsidRDefault="00302BA7" w:rsidP="00F1614C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F1614C">
      <w:rPr>
        <w:rFonts w:ascii="Times New Roman" w:hAnsi="Times New Roman" w:cs="Times New Roman"/>
        <w:i/>
        <w:sz w:val="24"/>
        <w:szCs w:val="24"/>
      </w:rPr>
      <w:t>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87949"/>
    <w:multiLevelType w:val="multilevel"/>
    <w:tmpl w:val="4FBA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54562"/>
    <w:multiLevelType w:val="hybridMultilevel"/>
    <w:tmpl w:val="9A8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9541C"/>
    <w:multiLevelType w:val="multilevel"/>
    <w:tmpl w:val="E4D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F43CC7"/>
    <w:multiLevelType w:val="multilevel"/>
    <w:tmpl w:val="9D7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4D5CE7"/>
    <w:multiLevelType w:val="hybridMultilevel"/>
    <w:tmpl w:val="CD66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B02500"/>
    <w:multiLevelType w:val="hybridMultilevel"/>
    <w:tmpl w:val="3D369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60BC0"/>
    <w:multiLevelType w:val="multilevel"/>
    <w:tmpl w:val="E65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265DB3"/>
    <w:multiLevelType w:val="hybridMultilevel"/>
    <w:tmpl w:val="E9146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1EAD786D"/>
    <w:multiLevelType w:val="hybridMultilevel"/>
    <w:tmpl w:val="4C5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1" w15:restartNumberingAfterBreak="0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ACD2CBB"/>
    <w:multiLevelType w:val="multilevel"/>
    <w:tmpl w:val="726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0511A7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E94C64"/>
    <w:multiLevelType w:val="hybridMultilevel"/>
    <w:tmpl w:val="C2ACF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3860DD"/>
    <w:multiLevelType w:val="multilevel"/>
    <w:tmpl w:val="A300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AD28C7"/>
    <w:multiLevelType w:val="hybridMultilevel"/>
    <w:tmpl w:val="2A64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6F690B"/>
    <w:multiLevelType w:val="hybridMultilevel"/>
    <w:tmpl w:val="50A41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D2C58EC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44" w15:restartNumberingAfterBreak="0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DE01BE"/>
    <w:multiLevelType w:val="hybridMultilevel"/>
    <w:tmpl w:val="C0A04496"/>
    <w:lvl w:ilvl="0" w:tplc="041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47" w15:restartNumberingAfterBreak="0">
    <w:nsid w:val="55B95A99"/>
    <w:multiLevelType w:val="hybridMultilevel"/>
    <w:tmpl w:val="A4AC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467C23"/>
    <w:multiLevelType w:val="multilevel"/>
    <w:tmpl w:val="5E3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64D77"/>
    <w:multiLevelType w:val="multilevel"/>
    <w:tmpl w:val="292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642B5B"/>
    <w:multiLevelType w:val="multilevel"/>
    <w:tmpl w:val="01A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4" w15:restartNumberingAfterBreak="0">
    <w:nsid w:val="634F2A01"/>
    <w:multiLevelType w:val="hybridMultilevel"/>
    <w:tmpl w:val="6626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4335552"/>
    <w:multiLevelType w:val="hybridMultilevel"/>
    <w:tmpl w:val="FDB47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9" w15:restartNumberingAfterBreak="0">
    <w:nsid w:val="6C0B268B"/>
    <w:multiLevelType w:val="hybridMultilevel"/>
    <w:tmpl w:val="EEA4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1" w15:restartNumberingAfterBreak="0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2414D0"/>
    <w:multiLevelType w:val="multilevel"/>
    <w:tmpl w:val="41B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5" w15:restartNumberingAfterBreak="0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D1264ED"/>
    <w:multiLevelType w:val="hybridMultilevel"/>
    <w:tmpl w:val="66CC1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D172DEB"/>
    <w:multiLevelType w:val="multilevel"/>
    <w:tmpl w:val="B39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10"/>
  </w:num>
  <w:num w:numId="3">
    <w:abstractNumId w:val="7"/>
  </w:num>
  <w:num w:numId="4">
    <w:abstractNumId w:val="61"/>
  </w:num>
  <w:num w:numId="5">
    <w:abstractNumId w:val="64"/>
  </w:num>
  <w:num w:numId="6">
    <w:abstractNumId w:val="70"/>
  </w:num>
  <w:num w:numId="7">
    <w:abstractNumId w:val="25"/>
  </w:num>
  <w:num w:numId="8">
    <w:abstractNumId w:val="30"/>
  </w:num>
  <w:num w:numId="9">
    <w:abstractNumId w:val="53"/>
  </w:num>
  <w:num w:numId="10">
    <w:abstractNumId w:val="29"/>
  </w:num>
  <w:num w:numId="11">
    <w:abstractNumId w:val="18"/>
  </w:num>
  <w:num w:numId="12">
    <w:abstractNumId w:val="58"/>
  </w:num>
  <w:num w:numId="13">
    <w:abstractNumId w:val="41"/>
  </w:num>
  <w:num w:numId="14">
    <w:abstractNumId w:val="20"/>
  </w:num>
  <w:num w:numId="15">
    <w:abstractNumId w:val="8"/>
  </w:num>
  <w:num w:numId="16">
    <w:abstractNumId w:val="39"/>
  </w:num>
  <w:num w:numId="17">
    <w:abstractNumId w:val="45"/>
  </w:num>
  <w:num w:numId="18">
    <w:abstractNumId w:val="67"/>
  </w:num>
  <w:num w:numId="19">
    <w:abstractNumId w:val="28"/>
  </w:num>
  <w:num w:numId="20">
    <w:abstractNumId w:val="37"/>
  </w:num>
  <w:num w:numId="21">
    <w:abstractNumId w:val="16"/>
  </w:num>
  <w:num w:numId="22">
    <w:abstractNumId w:val="6"/>
  </w:num>
  <w:num w:numId="23">
    <w:abstractNumId w:val="13"/>
  </w:num>
  <w:num w:numId="24">
    <w:abstractNumId w:val="21"/>
  </w:num>
  <w:num w:numId="25">
    <w:abstractNumId w:val="49"/>
  </w:num>
  <w:num w:numId="26">
    <w:abstractNumId w:val="23"/>
  </w:num>
  <w:num w:numId="27">
    <w:abstractNumId w:val="42"/>
  </w:num>
  <w:num w:numId="28">
    <w:abstractNumId w:val="3"/>
  </w:num>
  <w:num w:numId="29">
    <w:abstractNumId w:val="14"/>
  </w:num>
  <w:num w:numId="30">
    <w:abstractNumId w:val="62"/>
  </w:num>
  <w:num w:numId="31">
    <w:abstractNumId w:val="66"/>
  </w:num>
  <w:num w:numId="32">
    <w:abstractNumId w:val="44"/>
  </w:num>
  <w:num w:numId="33">
    <w:abstractNumId w:val="57"/>
  </w:num>
  <w:num w:numId="34">
    <w:abstractNumId w:val="31"/>
  </w:num>
  <w:num w:numId="35">
    <w:abstractNumId w:val="5"/>
  </w:num>
  <w:num w:numId="36">
    <w:abstractNumId w:val="51"/>
  </w:num>
  <w:num w:numId="37">
    <w:abstractNumId w:val="63"/>
  </w:num>
  <w:num w:numId="38">
    <w:abstractNumId w:val="15"/>
  </w:num>
  <w:num w:numId="39">
    <w:abstractNumId w:val="33"/>
  </w:num>
  <w:num w:numId="40">
    <w:abstractNumId w:val="9"/>
  </w:num>
  <w:num w:numId="41">
    <w:abstractNumId w:val="22"/>
  </w:num>
  <w:num w:numId="42">
    <w:abstractNumId w:val="12"/>
  </w:num>
  <w:num w:numId="43">
    <w:abstractNumId w:val="69"/>
  </w:num>
  <w:num w:numId="44">
    <w:abstractNumId w:val="32"/>
  </w:num>
  <w:num w:numId="45">
    <w:abstractNumId w:val="50"/>
  </w:num>
  <w:num w:numId="46">
    <w:abstractNumId w:val="48"/>
  </w:num>
  <w:num w:numId="47">
    <w:abstractNumId w:val="36"/>
  </w:num>
  <w:num w:numId="48">
    <w:abstractNumId w:val="24"/>
  </w:num>
  <w:num w:numId="49">
    <w:abstractNumId w:val="59"/>
  </w:num>
  <w:num w:numId="50">
    <w:abstractNumId w:val="46"/>
  </w:num>
  <w:num w:numId="51">
    <w:abstractNumId w:val="11"/>
  </w:num>
  <w:num w:numId="52">
    <w:abstractNumId w:val="47"/>
  </w:num>
  <w:num w:numId="53">
    <w:abstractNumId w:val="26"/>
  </w:num>
  <w:num w:numId="54">
    <w:abstractNumId w:val="17"/>
  </w:num>
  <w:num w:numId="55">
    <w:abstractNumId w:val="38"/>
  </w:num>
  <w:num w:numId="56">
    <w:abstractNumId w:val="56"/>
  </w:num>
  <w:num w:numId="57">
    <w:abstractNumId w:val="54"/>
  </w:num>
  <w:num w:numId="58">
    <w:abstractNumId w:val="27"/>
  </w:num>
  <w:num w:numId="59">
    <w:abstractNumId w:val="52"/>
  </w:num>
  <w:num w:numId="60">
    <w:abstractNumId w:val="35"/>
  </w:num>
  <w:num w:numId="61">
    <w:abstractNumId w:val="4"/>
  </w:num>
  <w:num w:numId="62">
    <w:abstractNumId w:val="40"/>
  </w:num>
  <w:num w:numId="63">
    <w:abstractNumId w:val="34"/>
  </w:num>
  <w:num w:numId="64">
    <w:abstractNumId w:val="68"/>
  </w:num>
  <w:num w:numId="65">
    <w:abstractNumId w:val="19"/>
  </w:num>
  <w:num w:numId="66">
    <w:abstractNumId w:val="65"/>
  </w:num>
  <w:num w:numId="67">
    <w:abstractNumId w:val="55"/>
  </w:num>
  <w:num w:numId="68">
    <w:abstractNumId w:val="4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177B0"/>
    <w:rsid w:val="00017B94"/>
    <w:rsid w:val="00024205"/>
    <w:rsid w:val="00045A62"/>
    <w:rsid w:val="0005005C"/>
    <w:rsid w:val="00054D82"/>
    <w:rsid w:val="00054F8E"/>
    <w:rsid w:val="0006586E"/>
    <w:rsid w:val="000663FC"/>
    <w:rsid w:val="000803B0"/>
    <w:rsid w:val="000A12A5"/>
    <w:rsid w:val="000A3444"/>
    <w:rsid w:val="000A7051"/>
    <w:rsid w:val="000B7A24"/>
    <w:rsid w:val="000C0888"/>
    <w:rsid w:val="000D6655"/>
    <w:rsid w:val="000D7E6F"/>
    <w:rsid w:val="000F078D"/>
    <w:rsid w:val="000F2345"/>
    <w:rsid w:val="000F6E04"/>
    <w:rsid w:val="00105543"/>
    <w:rsid w:val="001072C2"/>
    <w:rsid w:val="00110951"/>
    <w:rsid w:val="00111C52"/>
    <w:rsid w:val="00115DDA"/>
    <w:rsid w:val="0012235E"/>
    <w:rsid w:val="00130837"/>
    <w:rsid w:val="00140FE1"/>
    <w:rsid w:val="00141550"/>
    <w:rsid w:val="00182847"/>
    <w:rsid w:val="00183984"/>
    <w:rsid w:val="00184419"/>
    <w:rsid w:val="0018641E"/>
    <w:rsid w:val="001A0869"/>
    <w:rsid w:val="001A4CD6"/>
    <w:rsid w:val="001B194C"/>
    <w:rsid w:val="001B73AC"/>
    <w:rsid w:val="001C2A2F"/>
    <w:rsid w:val="001D348B"/>
    <w:rsid w:val="001D3579"/>
    <w:rsid w:val="001D5B2D"/>
    <w:rsid w:val="001E2923"/>
    <w:rsid w:val="0020202D"/>
    <w:rsid w:val="00203CBE"/>
    <w:rsid w:val="00205625"/>
    <w:rsid w:val="00225CC4"/>
    <w:rsid w:val="0023652B"/>
    <w:rsid w:val="00237A3A"/>
    <w:rsid w:val="002400CF"/>
    <w:rsid w:val="002403CC"/>
    <w:rsid w:val="00241B93"/>
    <w:rsid w:val="00251C0A"/>
    <w:rsid w:val="00263CC9"/>
    <w:rsid w:val="00280468"/>
    <w:rsid w:val="00296275"/>
    <w:rsid w:val="00296394"/>
    <w:rsid w:val="002963DD"/>
    <w:rsid w:val="002969C9"/>
    <w:rsid w:val="002B1452"/>
    <w:rsid w:val="002B3B30"/>
    <w:rsid w:val="002B3F4A"/>
    <w:rsid w:val="002B41A3"/>
    <w:rsid w:val="002B63D5"/>
    <w:rsid w:val="002C3FEB"/>
    <w:rsid w:val="002C43AD"/>
    <w:rsid w:val="002C5F6F"/>
    <w:rsid w:val="002D0444"/>
    <w:rsid w:val="002D72CF"/>
    <w:rsid w:val="002D7400"/>
    <w:rsid w:val="002D7429"/>
    <w:rsid w:val="002E3334"/>
    <w:rsid w:val="002E71D9"/>
    <w:rsid w:val="002F3DFF"/>
    <w:rsid w:val="002F4A20"/>
    <w:rsid w:val="00302BA7"/>
    <w:rsid w:val="00304E52"/>
    <w:rsid w:val="0031196D"/>
    <w:rsid w:val="003219B0"/>
    <w:rsid w:val="00341E66"/>
    <w:rsid w:val="00344BAE"/>
    <w:rsid w:val="00344E10"/>
    <w:rsid w:val="00355C2F"/>
    <w:rsid w:val="003600F6"/>
    <w:rsid w:val="00362DEC"/>
    <w:rsid w:val="003630F7"/>
    <w:rsid w:val="00364662"/>
    <w:rsid w:val="00364E50"/>
    <w:rsid w:val="00365360"/>
    <w:rsid w:val="00373432"/>
    <w:rsid w:val="00377C12"/>
    <w:rsid w:val="00383A46"/>
    <w:rsid w:val="003936DD"/>
    <w:rsid w:val="00393B4A"/>
    <w:rsid w:val="00397FCA"/>
    <w:rsid w:val="003A01A4"/>
    <w:rsid w:val="003A25A8"/>
    <w:rsid w:val="003A308B"/>
    <w:rsid w:val="003A3CBA"/>
    <w:rsid w:val="003B28C2"/>
    <w:rsid w:val="003B447F"/>
    <w:rsid w:val="003C1CD6"/>
    <w:rsid w:val="003C2B79"/>
    <w:rsid w:val="003C3728"/>
    <w:rsid w:val="003D3F4E"/>
    <w:rsid w:val="003E4367"/>
    <w:rsid w:val="003F29FF"/>
    <w:rsid w:val="004073F8"/>
    <w:rsid w:val="00407964"/>
    <w:rsid w:val="00413E35"/>
    <w:rsid w:val="00415649"/>
    <w:rsid w:val="00415E09"/>
    <w:rsid w:val="0041724C"/>
    <w:rsid w:val="00420226"/>
    <w:rsid w:val="00422EBE"/>
    <w:rsid w:val="00426C3A"/>
    <w:rsid w:val="0045418C"/>
    <w:rsid w:val="0045510E"/>
    <w:rsid w:val="004636C2"/>
    <w:rsid w:val="0046438D"/>
    <w:rsid w:val="004707F0"/>
    <w:rsid w:val="00484BB1"/>
    <w:rsid w:val="00487445"/>
    <w:rsid w:val="00490F78"/>
    <w:rsid w:val="004947BF"/>
    <w:rsid w:val="00497979"/>
    <w:rsid w:val="004A4FF1"/>
    <w:rsid w:val="004B37B8"/>
    <w:rsid w:val="004B743B"/>
    <w:rsid w:val="004C0B5E"/>
    <w:rsid w:val="004D3414"/>
    <w:rsid w:val="004D4FC5"/>
    <w:rsid w:val="004E2AF9"/>
    <w:rsid w:val="004E3358"/>
    <w:rsid w:val="004F7603"/>
    <w:rsid w:val="00504123"/>
    <w:rsid w:val="00505418"/>
    <w:rsid w:val="00507F3E"/>
    <w:rsid w:val="0051078A"/>
    <w:rsid w:val="00521BC4"/>
    <w:rsid w:val="005305F0"/>
    <w:rsid w:val="00533745"/>
    <w:rsid w:val="0054491F"/>
    <w:rsid w:val="00546EAE"/>
    <w:rsid w:val="00563684"/>
    <w:rsid w:val="00563B7B"/>
    <w:rsid w:val="00566AF8"/>
    <w:rsid w:val="0057523F"/>
    <w:rsid w:val="00582275"/>
    <w:rsid w:val="00587439"/>
    <w:rsid w:val="00587D0C"/>
    <w:rsid w:val="005A2AEA"/>
    <w:rsid w:val="005A5DC4"/>
    <w:rsid w:val="005B0848"/>
    <w:rsid w:val="005B111A"/>
    <w:rsid w:val="005B5C4B"/>
    <w:rsid w:val="005B70AC"/>
    <w:rsid w:val="005C0B04"/>
    <w:rsid w:val="005C0E67"/>
    <w:rsid w:val="005C4B74"/>
    <w:rsid w:val="005D2396"/>
    <w:rsid w:val="005E0A75"/>
    <w:rsid w:val="005E5915"/>
    <w:rsid w:val="005F65EC"/>
    <w:rsid w:val="00600233"/>
    <w:rsid w:val="00602C00"/>
    <w:rsid w:val="006039AF"/>
    <w:rsid w:val="00612200"/>
    <w:rsid w:val="006174AE"/>
    <w:rsid w:val="00620D59"/>
    <w:rsid w:val="0062403F"/>
    <w:rsid w:val="006340EA"/>
    <w:rsid w:val="00660ADA"/>
    <w:rsid w:val="00662918"/>
    <w:rsid w:val="00663AE0"/>
    <w:rsid w:val="006675E0"/>
    <w:rsid w:val="006705FD"/>
    <w:rsid w:val="00670888"/>
    <w:rsid w:val="00680BE7"/>
    <w:rsid w:val="00684C0E"/>
    <w:rsid w:val="006923F9"/>
    <w:rsid w:val="006A438C"/>
    <w:rsid w:val="006A74C6"/>
    <w:rsid w:val="006B2FE0"/>
    <w:rsid w:val="006B3B8F"/>
    <w:rsid w:val="006C1E83"/>
    <w:rsid w:val="006C3E49"/>
    <w:rsid w:val="006E1536"/>
    <w:rsid w:val="006E2CA0"/>
    <w:rsid w:val="006E50EC"/>
    <w:rsid w:val="006E6030"/>
    <w:rsid w:val="006F1C88"/>
    <w:rsid w:val="006F2F9D"/>
    <w:rsid w:val="00715882"/>
    <w:rsid w:val="0072194C"/>
    <w:rsid w:val="007413CB"/>
    <w:rsid w:val="00747DCB"/>
    <w:rsid w:val="00754B07"/>
    <w:rsid w:val="007553BF"/>
    <w:rsid w:val="0075662E"/>
    <w:rsid w:val="007813A3"/>
    <w:rsid w:val="00782356"/>
    <w:rsid w:val="0079554E"/>
    <w:rsid w:val="007A0EC3"/>
    <w:rsid w:val="007A5FD0"/>
    <w:rsid w:val="007A78B1"/>
    <w:rsid w:val="007B094C"/>
    <w:rsid w:val="007B7CD5"/>
    <w:rsid w:val="007C724C"/>
    <w:rsid w:val="007F2E5C"/>
    <w:rsid w:val="007F55E8"/>
    <w:rsid w:val="00802855"/>
    <w:rsid w:val="00803F17"/>
    <w:rsid w:val="0080495B"/>
    <w:rsid w:val="0080601B"/>
    <w:rsid w:val="008074DA"/>
    <w:rsid w:val="00815FF3"/>
    <w:rsid w:val="00821ED0"/>
    <w:rsid w:val="0083052D"/>
    <w:rsid w:val="00831BB1"/>
    <w:rsid w:val="00831C7C"/>
    <w:rsid w:val="00832BAB"/>
    <w:rsid w:val="008330F9"/>
    <w:rsid w:val="008362C3"/>
    <w:rsid w:val="0083709D"/>
    <w:rsid w:val="00840ABD"/>
    <w:rsid w:val="00865CF0"/>
    <w:rsid w:val="0087196E"/>
    <w:rsid w:val="00872444"/>
    <w:rsid w:val="00876186"/>
    <w:rsid w:val="008771BE"/>
    <w:rsid w:val="008808C0"/>
    <w:rsid w:val="00882B36"/>
    <w:rsid w:val="00890A10"/>
    <w:rsid w:val="00892782"/>
    <w:rsid w:val="008A2FC1"/>
    <w:rsid w:val="008C1198"/>
    <w:rsid w:val="008D79AE"/>
    <w:rsid w:val="008E38BA"/>
    <w:rsid w:val="008E420E"/>
    <w:rsid w:val="008E7AF9"/>
    <w:rsid w:val="008F5A42"/>
    <w:rsid w:val="00901F96"/>
    <w:rsid w:val="0090630D"/>
    <w:rsid w:val="0091670D"/>
    <w:rsid w:val="009172AA"/>
    <w:rsid w:val="009228D4"/>
    <w:rsid w:val="00932569"/>
    <w:rsid w:val="0093423C"/>
    <w:rsid w:val="00941506"/>
    <w:rsid w:val="009420E9"/>
    <w:rsid w:val="00942307"/>
    <w:rsid w:val="00942DED"/>
    <w:rsid w:val="00943882"/>
    <w:rsid w:val="0094454C"/>
    <w:rsid w:val="00947D5D"/>
    <w:rsid w:val="00962F50"/>
    <w:rsid w:val="00970EE3"/>
    <w:rsid w:val="00974B61"/>
    <w:rsid w:val="00975BBB"/>
    <w:rsid w:val="00976028"/>
    <w:rsid w:val="0098271C"/>
    <w:rsid w:val="0098438B"/>
    <w:rsid w:val="00987FA1"/>
    <w:rsid w:val="00995147"/>
    <w:rsid w:val="009962C5"/>
    <w:rsid w:val="009A0734"/>
    <w:rsid w:val="009A41C1"/>
    <w:rsid w:val="009B01B3"/>
    <w:rsid w:val="009B3664"/>
    <w:rsid w:val="009B7C85"/>
    <w:rsid w:val="009D318E"/>
    <w:rsid w:val="009D4494"/>
    <w:rsid w:val="009E59AE"/>
    <w:rsid w:val="009E62D6"/>
    <w:rsid w:val="009E74DA"/>
    <w:rsid w:val="00A042EE"/>
    <w:rsid w:val="00A1056B"/>
    <w:rsid w:val="00A12564"/>
    <w:rsid w:val="00A13B3A"/>
    <w:rsid w:val="00A14481"/>
    <w:rsid w:val="00A15A8D"/>
    <w:rsid w:val="00A177D9"/>
    <w:rsid w:val="00A26C24"/>
    <w:rsid w:val="00A32961"/>
    <w:rsid w:val="00A37F82"/>
    <w:rsid w:val="00A620EE"/>
    <w:rsid w:val="00A63B5D"/>
    <w:rsid w:val="00A65E99"/>
    <w:rsid w:val="00A66A37"/>
    <w:rsid w:val="00A731B0"/>
    <w:rsid w:val="00A73442"/>
    <w:rsid w:val="00A7773A"/>
    <w:rsid w:val="00A8107A"/>
    <w:rsid w:val="00A8342F"/>
    <w:rsid w:val="00A83D9E"/>
    <w:rsid w:val="00A85F0A"/>
    <w:rsid w:val="00A9002A"/>
    <w:rsid w:val="00A929C7"/>
    <w:rsid w:val="00A97EE2"/>
    <w:rsid w:val="00AA3A44"/>
    <w:rsid w:val="00AA3E47"/>
    <w:rsid w:val="00AB3030"/>
    <w:rsid w:val="00AB305C"/>
    <w:rsid w:val="00AB6D2A"/>
    <w:rsid w:val="00AB745B"/>
    <w:rsid w:val="00AC32EB"/>
    <w:rsid w:val="00AC5524"/>
    <w:rsid w:val="00B034CC"/>
    <w:rsid w:val="00B2253B"/>
    <w:rsid w:val="00B35538"/>
    <w:rsid w:val="00B35CEE"/>
    <w:rsid w:val="00B438CC"/>
    <w:rsid w:val="00B47DE8"/>
    <w:rsid w:val="00B632B7"/>
    <w:rsid w:val="00B6453C"/>
    <w:rsid w:val="00B6603E"/>
    <w:rsid w:val="00B70D99"/>
    <w:rsid w:val="00B744CD"/>
    <w:rsid w:val="00B77601"/>
    <w:rsid w:val="00B86499"/>
    <w:rsid w:val="00B877E7"/>
    <w:rsid w:val="00B90154"/>
    <w:rsid w:val="00B949DC"/>
    <w:rsid w:val="00B94E91"/>
    <w:rsid w:val="00BA2B33"/>
    <w:rsid w:val="00BA37B1"/>
    <w:rsid w:val="00BA3E2A"/>
    <w:rsid w:val="00BB038F"/>
    <w:rsid w:val="00BB1A77"/>
    <w:rsid w:val="00BC28EE"/>
    <w:rsid w:val="00BC4C94"/>
    <w:rsid w:val="00BC7D5C"/>
    <w:rsid w:val="00BD0C81"/>
    <w:rsid w:val="00BD10FD"/>
    <w:rsid w:val="00BE3B11"/>
    <w:rsid w:val="00BE5529"/>
    <w:rsid w:val="00BF6FA3"/>
    <w:rsid w:val="00C0004B"/>
    <w:rsid w:val="00C06850"/>
    <w:rsid w:val="00C14358"/>
    <w:rsid w:val="00C31CCB"/>
    <w:rsid w:val="00C354EF"/>
    <w:rsid w:val="00C373A1"/>
    <w:rsid w:val="00C41961"/>
    <w:rsid w:val="00C42A68"/>
    <w:rsid w:val="00C52C33"/>
    <w:rsid w:val="00C548B0"/>
    <w:rsid w:val="00C60BBD"/>
    <w:rsid w:val="00C610F8"/>
    <w:rsid w:val="00C64C98"/>
    <w:rsid w:val="00C64F58"/>
    <w:rsid w:val="00C65FA1"/>
    <w:rsid w:val="00C72452"/>
    <w:rsid w:val="00C75132"/>
    <w:rsid w:val="00C85718"/>
    <w:rsid w:val="00C95364"/>
    <w:rsid w:val="00CB22F3"/>
    <w:rsid w:val="00CB41D8"/>
    <w:rsid w:val="00CB71A5"/>
    <w:rsid w:val="00CC10AB"/>
    <w:rsid w:val="00CC7249"/>
    <w:rsid w:val="00CE2294"/>
    <w:rsid w:val="00CE245D"/>
    <w:rsid w:val="00CE55A9"/>
    <w:rsid w:val="00CF7BAD"/>
    <w:rsid w:val="00D03DE2"/>
    <w:rsid w:val="00D05768"/>
    <w:rsid w:val="00D10208"/>
    <w:rsid w:val="00D138D7"/>
    <w:rsid w:val="00D22FC9"/>
    <w:rsid w:val="00D24A06"/>
    <w:rsid w:val="00D30A4F"/>
    <w:rsid w:val="00D433DE"/>
    <w:rsid w:val="00D4583C"/>
    <w:rsid w:val="00D47E7E"/>
    <w:rsid w:val="00D5084D"/>
    <w:rsid w:val="00D5299E"/>
    <w:rsid w:val="00D5728B"/>
    <w:rsid w:val="00D64B87"/>
    <w:rsid w:val="00D718BC"/>
    <w:rsid w:val="00D811A1"/>
    <w:rsid w:val="00D82F34"/>
    <w:rsid w:val="00D90543"/>
    <w:rsid w:val="00DA0822"/>
    <w:rsid w:val="00DA15A3"/>
    <w:rsid w:val="00DA5462"/>
    <w:rsid w:val="00DA6D03"/>
    <w:rsid w:val="00DA7B76"/>
    <w:rsid w:val="00DB0250"/>
    <w:rsid w:val="00DB2ED7"/>
    <w:rsid w:val="00DC035F"/>
    <w:rsid w:val="00DC1B56"/>
    <w:rsid w:val="00DC4FD1"/>
    <w:rsid w:val="00DD2E77"/>
    <w:rsid w:val="00E031E1"/>
    <w:rsid w:val="00E11882"/>
    <w:rsid w:val="00E172F3"/>
    <w:rsid w:val="00E31044"/>
    <w:rsid w:val="00E31A01"/>
    <w:rsid w:val="00E31D47"/>
    <w:rsid w:val="00E346AC"/>
    <w:rsid w:val="00E4333C"/>
    <w:rsid w:val="00E46488"/>
    <w:rsid w:val="00E47070"/>
    <w:rsid w:val="00E50637"/>
    <w:rsid w:val="00E51B4C"/>
    <w:rsid w:val="00E55E2E"/>
    <w:rsid w:val="00E60C3E"/>
    <w:rsid w:val="00E6136B"/>
    <w:rsid w:val="00E63B2D"/>
    <w:rsid w:val="00E66CEE"/>
    <w:rsid w:val="00E71080"/>
    <w:rsid w:val="00E80797"/>
    <w:rsid w:val="00E926EE"/>
    <w:rsid w:val="00E93D61"/>
    <w:rsid w:val="00E9431A"/>
    <w:rsid w:val="00EB17A6"/>
    <w:rsid w:val="00EB5E30"/>
    <w:rsid w:val="00EB776D"/>
    <w:rsid w:val="00EC4DA2"/>
    <w:rsid w:val="00EC5D97"/>
    <w:rsid w:val="00EC6848"/>
    <w:rsid w:val="00EC7194"/>
    <w:rsid w:val="00EE147C"/>
    <w:rsid w:val="00EE5EC3"/>
    <w:rsid w:val="00EF043A"/>
    <w:rsid w:val="00EF05CD"/>
    <w:rsid w:val="00EF33D2"/>
    <w:rsid w:val="00F00FE1"/>
    <w:rsid w:val="00F04535"/>
    <w:rsid w:val="00F04711"/>
    <w:rsid w:val="00F11233"/>
    <w:rsid w:val="00F11D99"/>
    <w:rsid w:val="00F1481B"/>
    <w:rsid w:val="00F1614C"/>
    <w:rsid w:val="00F168D1"/>
    <w:rsid w:val="00F239C4"/>
    <w:rsid w:val="00F259C5"/>
    <w:rsid w:val="00F26B43"/>
    <w:rsid w:val="00F366FF"/>
    <w:rsid w:val="00F4156E"/>
    <w:rsid w:val="00F4301B"/>
    <w:rsid w:val="00F50B6C"/>
    <w:rsid w:val="00F534CE"/>
    <w:rsid w:val="00F543E2"/>
    <w:rsid w:val="00F62CFB"/>
    <w:rsid w:val="00F66738"/>
    <w:rsid w:val="00F740CD"/>
    <w:rsid w:val="00F81D09"/>
    <w:rsid w:val="00F84FBC"/>
    <w:rsid w:val="00FA23C7"/>
    <w:rsid w:val="00FB0DD7"/>
    <w:rsid w:val="00FB129B"/>
    <w:rsid w:val="00FB2620"/>
    <w:rsid w:val="00FB29FE"/>
    <w:rsid w:val="00FB7BE6"/>
    <w:rsid w:val="00FC6E19"/>
    <w:rsid w:val="00FC7B5E"/>
    <w:rsid w:val="00FD2436"/>
    <w:rsid w:val="00FD5570"/>
    <w:rsid w:val="00FE1ADC"/>
    <w:rsid w:val="00FE2475"/>
    <w:rsid w:val="00FE5C36"/>
    <w:rsid w:val="00FF109C"/>
    <w:rsid w:val="00FF1E84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0104-B88D-453C-8841-15B3488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A97E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DB2ED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B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19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156E"/>
  </w:style>
  <w:style w:type="character" w:styleId="af3">
    <w:name w:val="Strong"/>
    <w:basedOn w:val="a0"/>
    <w:qFormat/>
    <w:rsid w:val="00F41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2703-6702-4678-9CB8-F9EA3DBA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73</Pages>
  <Words>22735</Words>
  <Characters>129592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HomeUser</cp:lastModifiedBy>
  <cp:revision>27</cp:revision>
  <cp:lastPrinted>2017-09-09T16:23:00Z</cp:lastPrinted>
  <dcterms:created xsi:type="dcterms:W3CDTF">2017-02-20T15:16:00Z</dcterms:created>
  <dcterms:modified xsi:type="dcterms:W3CDTF">2017-09-09T19:58:00Z</dcterms:modified>
</cp:coreProperties>
</file>