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16" w:rsidRDefault="00FF1316" w:rsidP="00FF1316">
      <w:pPr>
        <w:pStyle w:val="a4"/>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829175" cy="7381875"/>
            <wp:effectExtent l="0" t="0" r="0" b="0"/>
            <wp:docPr id="1" name="Рисунок 1" descr="C:\Users\DS27\Desktop\рабочие\г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рабочие\гк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7381875"/>
                    </a:xfrm>
                    <a:prstGeom prst="rect">
                      <a:avLst/>
                    </a:prstGeom>
                    <a:noFill/>
                    <a:ln>
                      <a:noFill/>
                    </a:ln>
                  </pic:spPr>
                </pic:pic>
              </a:graphicData>
            </a:graphic>
          </wp:inline>
        </w:drawing>
      </w:r>
    </w:p>
    <w:p w:rsidR="00FF1316" w:rsidRDefault="00FF1316" w:rsidP="009B01B3">
      <w:pPr>
        <w:pStyle w:val="a4"/>
        <w:jc w:val="center"/>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p>
    <w:p w:rsidR="00FF1316" w:rsidRDefault="00FF1316" w:rsidP="009B01B3">
      <w:pPr>
        <w:pStyle w:val="a4"/>
        <w:jc w:val="center"/>
        <w:rPr>
          <w:rFonts w:ascii="Times New Roman" w:hAnsi="Times New Roman" w:cs="Times New Roman"/>
          <w:b/>
          <w:sz w:val="28"/>
          <w:szCs w:val="28"/>
        </w:rPr>
      </w:pPr>
    </w:p>
    <w:p w:rsidR="00FF1316" w:rsidRDefault="00FF1316" w:rsidP="00FF1316">
      <w:pPr>
        <w:pStyle w:val="a4"/>
        <w:rPr>
          <w:rFonts w:ascii="Times New Roman" w:hAnsi="Times New Roman" w:cs="Times New Roman"/>
          <w:b/>
          <w:sz w:val="28"/>
          <w:szCs w:val="28"/>
        </w:rPr>
      </w:pPr>
    </w:p>
    <w:p w:rsidR="009B01B3" w:rsidRPr="0075257A" w:rsidRDefault="00E527C1" w:rsidP="009B01B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9B01B3" w:rsidRDefault="009B01B3" w:rsidP="009B01B3">
      <w:pPr>
        <w:pStyle w:val="2"/>
        <w:shd w:val="clear" w:color="auto" w:fill="auto"/>
        <w:spacing w:line="322" w:lineRule="exact"/>
        <w:ind w:firstLine="720"/>
        <w:jc w:val="left"/>
        <w:rPr>
          <w:rStyle w:val="1"/>
          <w:b/>
        </w:rPr>
      </w:pPr>
    </w:p>
    <w:p w:rsidR="009B01B3" w:rsidRPr="00970EE3" w:rsidRDefault="00E527C1" w:rsidP="009B01B3">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Pr>
          <w:rFonts w:ascii="Times New Roman" w:hAnsi="Times New Roman" w:cs="Times New Roman"/>
          <w:b/>
          <w:sz w:val="28"/>
          <w:szCs w:val="28"/>
        </w:rPr>
        <w:t>Целевой раздел П</w:t>
      </w:r>
      <w:r w:rsidR="009B01B3" w:rsidRPr="00970EE3">
        <w:rPr>
          <w:rFonts w:ascii="Times New Roman" w:hAnsi="Times New Roman" w:cs="Times New Roman"/>
          <w:b/>
          <w:sz w:val="28"/>
          <w:szCs w:val="28"/>
        </w:rPr>
        <w:t>рограммы</w:t>
      </w:r>
    </w:p>
    <w:p w:rsidR="009B01B3" w:rsidRPr="00970EE3" w:rsidRDefault="009B01B3" w:rsidP="009B01B3">
      <w:pPr>
        <w:keepNext/>
        <w:keepLines/>
        <w:jc w:val="both"/>
        <w:rPr>
          <w:rFonts w:ascii="Times New Roman" w:hAnsi="Times New Roman" w:cs="Times New Roman"/>
          <w:sz w:val="28"/>
          <w:szCs w:val="28"/>
        </w:rPr>
      </w:pPr>
      <w:r w:rsidRPr="00970EE3">
        <w:rPr>
          <w:rFonts w:ascii="Times New Roman" w:hAnsi="Times New Roman" w:cs="Times New Roman"/>
          <w:sz w:val="28"/>
          <w:szCs w:val="28"/>
        </w:rPr>
        <w:t>Пояснительная записка.</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1</w:t>
      </w:r>
      <w:r w:rsidRPr="00D358AC">
        <w:rPr>
          <w:rFonts w:ascii="Times New Roman" w:hAnsi="Times New Roman" w:cs="Times New Roman"/>
        </w:rPr>
        <w:t>.</w:t>
      </w:r>
      <w:r w:rsidR="00D358AC" w:rsidRPr="00D358AC">
        <w:rPr>
          <w:rFonts w:ascii="Times New Roman" w:hAnsi="Times New Roman" w:cs="Times New Roman"/>
          <w:sz w:val="28"/>
          <w:szCs w:val="28"/>
        </w:rPr>
        <w:t>1.Цели и задачи Программы…………………………………………………</w:t>
      </w:r>
      <w:r w:rsidR="00234CD8" w:rsidRPr="00D358AC">
        <w:rPr>
          <w:rFonts w:ascii="Times New Roman" w:hAnsi="Times New Roman" w:cs="Times New Roman"/>
          <w:sz w:val="28"/>
          <w:szCs w:val="28"/>
        </w:rPr>
        <w:t>3</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1.2. Принципы и подходы к формированию Программы</w:t>
      </w:r>
      <w:r w:rsidR="00D358AC" w:rsidRPr="00D358AC">
        <w:rPr>
          <w:rFonts w:ascii="Times New Roman" w:hAnsi="Times New Roman" w:cs="Times New Roman"/>
          <w:sz w:val="28"/>
          <w:szCs w:val="28"/>
        </w:rPr>
        <w:t>……………………</w:t>
      </w:r>
      <w:r w:rsidR="00234CD8" w:rsidRPr="00D358AC">
        <w:rPr>
          <w:rFonts w:ascii="Times New Roman" w:hAnsi="Times New Roman" w:cs="Times New Roman"/>
          <w:sz w:val="28"/>
          <w:szCs w:val="28"/>
        </w:rPr>
        <w:t>5</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 xml:space="preserve">1.3. </w:t>
      </w:r>
      <w:r w:rsidR="000927E2" w:rsidRPr="00D358AC">
        <w:rPr>
          <w:rFonts w:ascii="Times New Roman" w:hAnsi="Times New Roman" w:cs="Times New Roman"/>
          <w:sz w:val="28"/>
          <w:szCs w:val="28"/>
        </w:rPr>
        <w:t xml:space="preserve">Возрастные и индивидуальные особенности  </w:t>
      </w:r>
      <w:proofErr w:type="gramStart"/>
      <w:r w:rsidR="000927E2" w:rsidRPr="00D358AC">
        <w:rPr>
          <w:rFonts w:ascii="Times New Roman" w:hAnsi="Times New Roman" w:cs="Times New Roman"/>
          <w:sz w:val="28"/>
          <w:szCs w:val="28"/>
        </w:rPr>
        <w:t>обучающих</w:t>
      </w:r>
      <w:r w:rsidR="00D358AC">
        <w:rPr>
          <w:rFonts w:ascii="Times New Roman" w:hAnsi="Times New Roman" w:cs="Times New Roman"/>
          <w:sz w:val="28"/>
          <w:szCs w:val="28"/>
        </w:rPr>
        <w:t>ся</w:t>
      </w:r>
      <w:proofErr w:type="gramEnd"/>
      <w:r w:rsidR="00D358AC">
        <w:rPr>
          <w:rFonts w:ascii="Times New Roman" w:hAnsi="Times New Roman" w:cs="Times New Roman"/>
          <w:sz w:val="28"/>
          <w:szCs w:val="28"/>
        </w:rPr>
        <w:t xml:space="preserve"> младшего дошкольного возраста………………………………………………………….</w:t>
      </w:r>
      <w:r w:rsidR="003F6E7E">
        <w:rPr>
          <w:rFonts w:ascii="Times New Roman" w:hAnsi="Times New Roman" w:cs="Times New Roman"/>
          <w:sz w:val="28"/>
          <w:szCs w:val="28"/>
        </w:rPr>
        <w:t>8</w:t>
      </w:r>
    </w:p>
    <w:p w:rsidR="009B01B3" w:rsidRPr="00D358AC" w:rsidRDefault="009B01B3" w:rsidP="009B01B3">
      <w:pPr>
        <w:pStyle w:val="a4"/>
        <w:rPr>
          <w:rFonts w:ascii="Times New Roman" w:hAnsi="Times New Roman" w:cs="Times New Roman"/>
          <w:sz w:val="28"/>
          <w:szCs w:val="28"/>
        </w:rPr>
      </w:pPr>
      <w:r w:rsidRPr="00D358AC">
        <w:rPr>
          <w:rFonts w:ascii="Times New Roman" w:hAnsi="Times New Roman" w:cs="Times New Roman"/>
          <w:sz w:val="28"/>
          <w:szCs w:val="28"/>
        </w:rPr>
        <w:t>1.4.Планируемые результаты освоения Программы</w:t>
      </w:r>
      <w:r w:rsidR="00D358AC">
        <w:rPr>
          <w:rFonts w:ascii="Times New Roman" w:hAnsi="Times New Roman" w:cs="Times New Roman"/>
          <w:sz w:val="28"/>
          <w:szCs w:val="28"/>
        </w:rPr>
        <w:t>………………………...</w:t>
      </w:r>
      <w:r w:rsidR="00234CD8" w:rsidRPr="00D358AC">
        <w:rPr>
          <w:rFonts w:ascii="Times New Roman" w:hAnsi="Times New Roman" w:cs="Times New Roman"/>
          <w:sz w:val="28"/>
          <w:szCs w:val="28"/>
        </w:rPr>
        <w:t>1</w:t>
      </w:r>
      <w:r w:rsidR="003F6E7E">
        <w:rPr>
          <w:rFonts w:ascii="Times New Roman" w:hAnsi="Times New Roman" w:cs="Times New Roman"/>
          <w:sz w:val="28"/>
          <w:szCs w:val="28"/>
        </w:rPr>
        <w:t>1</w:t>
      </w:r>
    </w:p>
    <w:p w:rsidR="009B01B3" w:rsidRPr="00D358AC" w:rsidRDefault="009B01B3" w:rsidP="009B01B3">
      <w:pPr>
        <w:pStyle w:val="a4"/>
        <w:rPr>
          <w:rFonts w:ascii="Times New Roman" w:hAnsi="Times New Roman" w:cs="Times New Roman"/>
          <w:sz w:val="28"/>
          <w:szCs w:val="28"/>
        </w:rPr>
      </w:pPr>
    </w:p>
    <w:p w:rsidR="009B01B3" w:rsidRPr="00D358AC" w:rsidRDefault="00E527C1" w:rsidP="009B01B3">
      <w:pPr>
        <w:pStyle w:val="a4"/>
        <w:widowControl w:val="0"/>
        <w:numPr>
          <w:ilvl w:val="0"/>
          <w:numId w:val="1"/>
        </w:numPr>
        <w:rPr>
          <w:rFonts w:ascii="Times New Roman" w:hAnsi="Times New Roman" w:cs="Times New Roman"/>
          <w:b/>
          <w:sz w:val="28"/>
          <w:szCs w:val="28"/>
        </w:rPr>
      </w:pPr>
      <w:r w:rsidRPr="00D358AC">
        <w:rPr>
          <w:rFonts w:ascii="Times New Roman" w:hAnsi="Times New Roman" w:cs="Times New Roman"/>
          <w:b/>
          <w:sz w:val="28"/>
          <w:szCs w:val="28"/>
        </w:rPr>
        <w:t>Содержательный раздел П</w:t>
      </w:r>
      <w:r w:rsidR="009B01B3" w:rsidRPr="00D358AC">
        <w:rPr>
          <w:rFonts w:ascii="Times New Roman" w:hAnsi="Times New Roman" w:cs="Times New Roman"/>
          <w:b/>
          <w:sz w:val="28"/>
          <w:szCs w:val="28"/>
        </w:rPr>
        <w:t>рограммы</w:t>
      </w:r>
    </w:p>
    <w:p w:rsidR="009B01B3" w:rsidRPr="00970EE3" w:rsidRDefault="009B01B3" w:rsidP="003F6E7E">
      <w:pPr>
        <w:pStyle w:val="a4"/>
        <w:rPr>
          <w:rFonts w:ascii="Times New Roman" w:hAnsi="Times New Roman" w:cs="Times New Roman"/>
          <w:sz w:val="28"/>
          <w:szCs w:val="28"/>
        </w:rPr>
      </w:pPr>
      <w:r w:rsidRPr="00970EE3">
        <w:rPr>
          <w:rFonts w:ascii="Times New Roman" w:hAnsi="Times New Roman" w:cs="Times New Roman"/>
          <w:sz w:val="28"/>
          <w:szCs w:val="28"/>
        </w:rPr>
        <w:t>2.1.Содержание и основные направления образовательной деятельности   по реал</w:t>
      </w:r>
      <w:r w:rsidR="00234CD8">
        <w:rPr>
          <w:rFonts w:ascii="Times New Roman" w:hAnsi="Times New Roman" w:cs="Times New Roman"/>
          <w:sz w:val="28"/>
          <w:szCs w:val="28"/>
        </w:rPr>
        <w:t>изации образовательных областей………………</w:t>
      </w:r>
      <w:r w:rsidR="00D358AC">
        <w:rPr>
          <w:rFonts w:ascii="Times New Roman" w:hAnsi="Times New Roman" w:cs="Times New Roman"/>
          <w:sz w:val="28"/>
          <w:szCs w:val="28"/>
        </w:rPr>
        <w:t>…………………</w:t>
      </w:r>
      <w:r w:rsidR="003F6E7E">
        <w:rPr>
          <w:rFonts w:ascii="Times New Roman" w:hAnsi="Times New Roman" w:cs="Times New Roman"/>
          <w:sz w:val="28"/>
          <w:szCs w:val="28"/>
        </w:rPr>
        <w:t>…….</w:t>
      </w:r>
      <w:r w:rsidR="00234CD8">
        <w:rPr>
          <w:rFonts w:ascii="Times New Roman" w:hAnsi="Times New Roman" w:cs="Times New Roman"/>
          <w:sz w:val="28"/>
          <w:szCs w:val="28"/>
        </w:rPr>
        <w:t>12</w:t>
      </w:r>
    </w:p>
    <w:p w:rsidR="009B01B3" w:rsidRDefault="009B01B3" w:rsidP="009B01B3">
      <w:pPr>
        <w:pStyle w:val="a4"/>
        <w:widowControl w:val="0"/>
        <w:numPr>
          <w:ilvl w:val="0"/>
          <w:numId w:val="2"/>
        </w:numPr>
        <w:rPr>
          <w:rFonts w:ascii="Times New Roman" w:hAnsi="Times New Roman" w:cs="Times New Roman"/>
          <w:sz w:val="28"/>
          <w:szCs w:val="28"/>
        </w:rPr>
      </w:pPr>
      <w:r w:rsidRPr="00970EE3">
        <w:rPr>
          <w:rFonts w:ascii="Times New Roman" w:hAnsi="Times New Roman" w:cs="Times New Roman"/>
          <w:sz w:val="28"/>
          <w:szCs w:val="28"/>
        </w:rPr>
        <w:t>Социально – коммуникативное развитие</w:t>
      </w:r>
      <w:r w:rsidR="003F6E7E">
        <w:rPr>
          <w:rFonts w:ascii="Times New Roman" w:hAnsi="Times New Roman" w:cs="Times New Roman"/>
          <w:sz w:val="28"/>
          <w:szCs w:val="28"/>
        </w:rPr>
        <w:t>………………………………12</w:t>
      </w:r>
    </w:p>
    <w:p w:rsidR="003F6E7E" w:rsidRPr="00970EE3" w:rsidRDefault="003F6E7E" w:rsidP="009B01B3">
      <w:pPr>
        <w:pStyle w:val="a4"/>
        <w:widowControl w:val="0"/>
        <w:numPr>
          <w:ilvl w:val="0"/>
          <w:numId w:val="2"/>
        </w:numPr>
        <w:rPr>
          <w:rFonts w:ascii="Times New Roman" w:hAnsi="Times New Roman" w:cs="Times New Roman"/>
          <w:sz w:val="28"/>
          <w:szCs w:val="28"/>
        </w:rPr>
      </w:pPr>
      <w:r>
        <w:rPr>
          <w:rFonts w:ascii="Times New Roman" w:hAnsi="Times New Roman" w:cs="Times New Roman"/>
          <w:sz w:val="28"/>
          <w:szCs w:val="28"/>
        </w:rPr>
        <w:t>Познавательное развитие………………………………………………..</w:t>
      </w:r>
      <w:r w:rsidR="00FF1316">
        <w:rPr>
          <w:rFonts w:ascii="Times New Roman" w:hAnsi="Times New Roman" w:cs="Times New Roman"/>
          <w:sz w:val="28"/>
          <w:szCs w:val="28"/>
        </w:rPr>
        <w:t>.</w:t>
      </w:r>
      <w:bookmarkStart w:id="0" w:name="_GoBack"/>
      <w:bookmarkEnd w:id="0"/>
      <w:r>
        <w:rPr>
          <w:rFonts w:ascii="Times New Roman" w:hAnsi="Times New Roman" w:cs="Times New Roman"/>
          <w:sz w:val="28"/>
          <w:szCs w:val="28"/>
        </w:rPr>
        <w:t>14</w:t>
      </w:r>
    </w:p>
    <w:p w:rsidR="009B01B3" w:rsidRPr="00970EE3" w:rsidRDefault="009B01B3" w:rsidP="009B01B3">
      <w:pPr>
        <w:pStyle w:val="a4"/>
        <w:widowControl w:val="0"/>
        <w:numPr>
          <w:ilvl w:val="0"/>
          <w:numId w:val="2"/>
        </w:numPr>
        <w:rPr>
          <w:rFonts w:ascii="Times New Roman" w:hAnsi="Times New Roman" w:cs="Times New Roman"/>
          <w:sz w:val="28"/>
          <w:szCs w:val="28"/>
        </w:rPr>
      </w:pPr>
      <w:r w:rsidRPr="00970EE3">
        <w:rPr>
          <w:rFonts w:ascii="Times New Roman" w:hAnsi="Times New Roman" w:cs="Times New Roman"/>
          <w:sz w:val="28"/>
          <w:szCs w:val="28"/>
        </w:rPr>
        <w:t>Речевое развитие</w:t>
      </w:r>
      <w:r w:rsidR="003F6E7E">
        <w:rPr>
          <w:rFonts w:ascii="Times New Roman" w:hAnsi="Times New Roman" w:cs="Times New Roman"/>
          <w:sz w:val="28"/>
          <w:szCs w:val="28"/>
        </w:rPr>
        <w:t>………………………………………………………….14</w:t>
      </w:r>
    </w:p>
    <w:p w:rsidR="009B01B3" w:rsidRPr="00970EE3" w:rsidRDefault="009B01B3" w:rsidP="009B01B3">
      <w:pPr>
        <w:pStyle w:val="a4"/>
        <w:widowControl w:val="0"/>
        <w:numPr>
          <w:ilvl w:val="0"/>
          <w:numId w:val="2"/>
        </w:numPr>
        <w:rPr>
          <w:rFonts w:ascii="Times New Roman" w:hAnsi="Times New Roman" w:cs="Times New Roman"/>
          <w:sz w:val="28"/>
          <w:szCs w:val="28"/>
        </w:rPr>
      </w:pPr>
      <w:r w:rsidRPr="00970EE3">
        <w:rPr>
          <w:rFonts w:ascii="Times New Roman" w:hAnsi="Times New Roman" w:cs="Times New Roman"/>
          <w:sz w:val="28"/>
          <w:szCs w:val="28"/>
        </w:rPr>
        <w:t>Художественно – эстетическое развитие</w:t>
      </w:r>
      <w:r w:rsidR="003F6E7E">
        <w:rPr>
          <w:rFonts w:ascii="Times New Roman" w:hAnsi="Times New Roman" w:cs="Times New Roman"/>
          <w:sz w:val="28"/>
          <w:szCs w:val="28"/>
        </w:rPr>
        <w:t>………………………………..15</w:t>
      </w:r>
    </w:p>
    <w:p w:rsidR="009B01B3" w:rsidRPr="00970EE3" w:rsidRDefault="003F6E7E" w:rsidP="009B01B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Физическое</w:t>
      </w:r>
      <w:r w:rsidR="009B01B3" w:rsidRPr="00970EE3">
        <w:rPr>
          <w:rFonts w:ascii="Times New Roman" w:hAnsi="Times New Roman" w:cs="Times New Roman"/>
          <w:sz w:val="28"/>
          <w:szCs w:val="28"/>
        </w:rPr>
        <w:t xml:space="preserve"> развитие</w:t>
      </w:r>
      <w:r>
        <w:rPr>
          <w:rFonts w:ascii="Times New Roman" w:hAnsi="Times New Roman" w:cs="Times New Roman"/>
          <w:sz w:val="28"/>
          <w:szCs w:val="28"/>
        </w:rPr>
        <w:t>………………………………………………………16</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2.2.Особенности организации образов</w:t>
      </w:r>
      <w:r>
        <w:rPr>
          <w:rFonts w:ascii="Times New Roman" w:hAnsi="Times New Roman" w:cs="Times New Roman"/>
          <w:sz w:val="28"/>
          <w:szCs w:val="28"/>
        </w:rPr>
        <w:t>атель</w:t>
      </w:r>
      <w:r w:rsidR="009D4494">
        <w:rPr>
          <w:rFonts w:ascii="Times New Roman" w:hAnsi="Times New Roman" w:cs="Times New Roman"/>
          <w:sz w:val="28"/>
          <w:szCs w:val="28"/>
        </w:rPr>
        <w:t>ного про</w:t>
      </w:r>
      <w:r w:rsidR="003F6E7E">
        <w:rPr>
          <w:rFonts w:ascii="Times New Roman" w:hAnsi="Times New Roman" w:cs="Times New Roman"/>
          <w:sz w:val="28"/>
          <w:szCs w:val="28"/>
        </w:rPr>
        <w:t>цесса в</w:t>
      </w:r>
      <w:r w:rsidR="000927E2">
        <w:rPr>
          <w:rFonts w:ascii="Times New Roman" w:hAnsi="Times New Roman" w:cs="Times New Roman"/>
          <w:sz w:val="28"/>
          <w:szCs w:val="28"/>
        </w:rPr>
        <w:t xml:space="preserve"> </w:t>
      </w:r>
      <w:r>
        <w:rPr>
          <w:rFonts w:ascii="Times New Roman" w:hAnsi="Times New Roman" w:cs="Times New Roman"/>
          <w:sz w:val="28"/>
          <w:szCs w:val="28"/>
        </w:rPr>
        <w:t xml:space="preserve"> группе</w:t>
      </w:r>
      <w:r w:rsidR="000927E2">
        <w:rPr>
          <w:rFonts w:ascii="Times New Roman" w:hAnsi="Times New Roman" w:cs="Times New Roman"/>
          <w:sz w:val="28"/>
          <w:szCs w:val="28"/>
        </w:rPr>
        <w:t xml:space="preserve"> кратковременного пребывания</w:t>
      </w:r>
      <w:r>
        <w:rPr>
          <w:rFonts w:ascii="Times New Roman" w:hAnsi="Times New Roman" w:cs="Times New Roman"/>
          <w:sz w:val="28"/>
          <w:szCs w:val="28"/>
        </w:rPr>
        <w:t xml:space="preserve"> </w:t>
      </w:r>
      <w:r w:rsidR="000927E2">
        <w:rPr>
          <w:rFonts w:ascii="Times New Roman" w:hAnsi="Times New Roman" w:cs="Times New Roman"/>
          <w:sz w:val="28"/>
          <w:szCs w:val="28"/>
        </w:rPr>
        <w:t xml:space="preserve"> </w:t>
      </w:r>
      <w:r w:rsidR="00234CD8">
        <w:rPr>
          <w:rFonts w:ascii="Times New Roman" w:hAnsi="Times New Roman" w:cs="Times New Roman"/>
          <w:sz w:val="28"/>
          <w:szCs w:val="28"/>
        </w:rPr>
        <w:t>………………</w:t>
      </w:r>
      <w:r w:rsidR="00D358AC">
        <w:rPr>
          <w:rFonts w:ascii="Times New Roman" w:hAnsi="Times New Roman" w:cs="Times New Roman"/>
          <w:sz w:val="28"/>
          <w:szCs w:val="28"/>
        </w:rPr>
        <w:t>…………………</w:t>
      </w:r>
      <w:r w:rsidR="003F6E7E">
        <w:rPr>
          <w:rFonts w:ascii="Times New Roman" w:hAnsi="Times New Roman" w:cs="Times New Roman"/>
          <w:sz w:val="28"/>
          <w:szCs w:val="28"/>
        </w:rPr>
        <w:t>………………20</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2.3.Система мониторинга детского развития</w:t>
      </w:r>
      <w:r w:rsidR="00D358AC">
        <w:rPr>
          <w:rFonts w:ascii="Times New Roman" w:hAnsi="Times New Roman" w:cs="Times New Roman"/>
          <w:sz w:val="28"/>
          <w:szCs w:val="28"/>
        </w:rPr>
        <w:t>………………………………</w:t>
      </w:r>
      <w:r w:rsidR="003F6E7E">
        <w:rPr>
          <w:rFonts w:ascii="Times New Roman" w:hAnsi="Times New Roman" w:cs="Times New Roman"/>
          <w:sz w:val="28"/>
          <w:szCs w:val="28"/>
        </w:rPr>
        <w:t>…...26</w:t>
      </w:r>
    </w:p>
    <w:p w:rsidR="00054D82" w:rsidRDefault="009B01B3" w:rsidP="00054D82">
      <w:pPr>
        <w:pStyle w:val="a4"/>
        <w:rPr>
          <w:rFonts w:ascii="Times New Roman" w:hAnsi="Times New Roman" w:cs="Times New Roman"/>
          <w:b/>
          <w:sz w:val="28"/>
          <w:szCs w:val="28"/>
        </w:rPr>
      </w:pPr>
      <w:r w:rsidRPr="00970EE3">
        <w:rPr>
          <w:rFonts w:ascii="Times New Roman" w:hAnsi="Times New Roman" w:cs="Times New Roman"/>
          <w:sz w:val="28"/>
          <w:szCs w:val="28"/>
        </w:rPr>
        <w:t>2.4. Перспективный план взаимодействия с родителями на год</w:t>
      </w:r>
      <w:r w:rsidR="00D358AC">
        <w:rPr>
          <w:rFonts w:ascii="Times New Roman" w:hAnsi="Times New Roman" w:cs="Times New Roman"/>
          <w:sz w:val="28"/>
          <w:szCs w:val="28"/>
        </w:rPr>
        <w:t>…………</w:t>
      </w:r>
      <w:r w:rsidR="003F6E7E">
        <w:rPr>
          <w:rFonts w:ascii="Times New Roman" w:hAnsi="Times New Roman" w:cs="Times New Roman"/>
          <w:sz w:val="28"/>
          <w:szCs w:val="28"/>
        </w:rPr>
        <w:t>……26</w:t>
      </w:r>
    </w:p>
    <w:p w:rsidR="009B01B3" w:rsidRPr="00970EE3" w:rsidRDefault="009B01B3" w:rsidP="009B01B3">
      <w:pPr>
        <w:pStyle w:val="a4"/>
        <w:widowControl w:val="0"/>
        <w:numPr>
          <w:ilvl w:val="0"/>
          <w:numId w:val="1"/>
        </w:numPr>
        <w:rPr>
          <w:rFonts w:ascii="Times New Roman" w:hAnsi="Times New Roman" w:cs="Times New Roman"/>
          <w:b/>
          <w:sz w:val="28"/>
          <w:szCs w:val="28"/>
        </w:rPr>
      </w:pPr>
      <w:r w:rsidRPr="00970EE3">
        <w:rPr>
          <w:rFonts w:ascii="Times New Roman" w:hAnsi="Times New Roman" w:cs="Times New Roman"/>
          <w:b/>
          <w:sz w:val="28"/>
          <w:szCs w:val="28"/>
        </w:rPr>
        <w:t>Организационный раздел</w:t>
      </w:r>
      <w:r w:rsidR="00E527C1">
        <w:rPr>
          <w:rFonts w:ascii="Times New Roman" w:hAnsi="Times New Roman" w:cs="Times New Roman"/>
          <w:b/>
          <w:sz w:val="28"/>
          <w:szCs w:val="28"/>
        </w:rPr>
        <w:t xml:space="preserve"> Программы</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3.1.Режим дня  группы</w:t>
      </w:r>
      <w:r w:rsidR="00D358AC">
        <w:rPr>
          <w:rFonts w:ascii="Times New Roman" w:hAnsi="Times New Roman" w:cs="Times New Roman"/>
          <w:sz w:val="28"/>
          <w:szCs w:val="28"/>
        </w:rPr>
        <w:t>………………………………………………………</w:t>
      </w:r>
      <w:r w:rsidR="003F6E7E">
        <w:rPr>
          <w:rFonts w:ascii="Times New Roman" w:hAnsi="Times New Roman" w:cs="Times New Roman"/>
          <w:sz w:val="28"/>
          <w:szCs w:val="28"/>
        </w:rPr>
        <w:t>……28</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3.2.Учебный план</w:t>
      </w:r>
      <w:r w:rsidR="00D358AC">
        <w:rPr>
          <w:rFonts w:ascii="Times New Roman" w:hAnsi="Times New Roman" w:cs="Times New Roman"/>
          <w:sz w:val="28"/>
          <w:szCs w:val="28"/>
        </w:rPr>
        <w:t>……………………………………………………………</w:t>
      </w:r>
      <w:r w:rsidR="003F6E7E">
        <w:rPr>
          <w:rFonts w:ascii="Times New Roman" w:hAnsi="Times New Roman" w:cs="Times New Roman"/>
          <w:sz w:val="28"/>
          <w:szCs w:val="28"/>
        </w:rPr>
        <w:t>……29</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3.3.Схема распределения образовательной деятельности</w:t>
      </w:r>
      <w:r w:rsidR="00D358AC">
        <w:rPr>
          <w:rFonts w:ascii="Times New Roman" w:hAnsi="Times New Roman" w:cs="Times New Roman"/>
          <w:sz w:val="28"/>
          <w:szCs w:val="28"/>
        </w:rPr>
        <w:t>…………………</w:t>
      </w:r>
      <w:r w:rsidR="003F6E7E">
        <w:rPr>
          <w:rFonts w:ascii="Times New Roman" w:hAnsi="Times New Roman" w:cs="Times New Roman"/>
          <w:sz w:val="28"/>
          <w:szCs w:val="28"/>
        </w:rPr>
        <w:t>…..30</w:t>
      </w:r>
    </w:p>
    <w:p w:rsidR="009B01B3" w:rsidRPr="00970EE3" w:rsidRDefault="009A41C1" w:rsidP="009B01B3">
      <w:pPr>
        <w:pStyle w:val="a4"/>
        <w:rPr>
          <w:rFonts w:ascii="Times New Roman" w:hAnsi="Times New Roman" w:cs="Times New Roman"/>
          <w:sz w:val="28"/>
          <w:szCs w:val="28"/>
        </w:rPr>
      </w:pPr>
      <w:r>
        <w:rPr>
          <w:rFonts w:ascii="Times New Roman" w:hAnsi="Times New Roman" w:cs="Times New Roman"/>
          <w:sz w:val="28"/>
          <w:szCs w:val="28"/>
        </w:rPr>
        <w:t xml:space="preserve">3.4. Режим </w:t>
      </w:r>
      <w:r w:rsidR="009B01B3" w:rsidRPr="00970EE3">
        <w:rPr>
          <w:rFonts w:ascii="Times New Roman" w:hAnsi="Times New Roman" w:cs="Times New Roman"/>
          <w:sz w:val="28"/>
          <w:szCs w:val="28"/>
        </w:rPr>
        <w:t>двигательной активности</w:t>
      </w:r>
      <w:r w:rsidR="00D358AC">
        <w:rPr>
          <w:rFonts w:ascii="Times New Roman" w:hAnsi="Times New Roman" w:cs="Times New Roman"/>
          <w:sz w:val="28"/>
          <w:szCs w:val="28"/>
        </w:rPr>
        <w:t>………………………………………</w:t>
      </w:r>
      <w:r w:rsidR="003F6E7E">
        <w:rPr>
          <w:rFonts w:ascii="Times New Roman" w:hAnsi="Times New Roman" w:cs="Times New Roman"/>
          <w:sz w:val="28"/>
          <w:szCs w:val="28"/>
        </w:rPr>
        <w:t>……31</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3.5.Описание традиционных событий (праздники, развлечения, досуги)</w:t>
      </w:r>
      <w:r w:rsidR="003F6E7E">
        <w:rPr>
          <w:rFonts w:ascii="Times New Roman" w:hAnsi="Times New Roman" w:cs="Times New Roman"/>
          <w:sz w:val="28"/>
          <w:szCs w:val="28"/>
        </w:rPr>
        <w:t>…….32</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3.6.Перспективно – тематиче</w:t>
      </w:r>
      <w:r w:rsidR="003F6E7E">
        <w:rPr>
          <w:rFonts w:ascii="Times New Roman" w:hAnsi="Times New Roman" w:cs="Times New Roman"/>
          <w:sz w:val="28"/>
          <w:szCs w:val="28"/>
        </w:rPr>
        <w:t>ское планирование на учебный год………… ….33</w:t>
      </w:r>
    </w:p>
    <w:p w:rsidR="009B01B3" w:rsidRPr="00970EE3" w:rsidRDefault="009B01B3" w:rsidP="009B01B3">
      <w:pPr>
        <w:pStyle w:val="a4"/>
        <w:rPr>
          <w:rFonts w:ascii="Times New Roman" w:hAnsi="Times New Roman" w:cs="Times New Roman"/>
          <w:sz w:val="28"/>
          <w:szCs w:val="28"/>
        </w:rPr>
      </w:pPr>
      <w:r w:rsidRPr="00970EE3">
        <w:rPr>
          <w:rFonts w:ascii="Times New Roman" w:hAnsi="Times New Roman" w:cs="Times New Roman"/>
          <w:sz w:val="28"/>
          <w:szCs w:val="28"/>
        </w:rPr>
        <w:t>3.7. Описание материально-технического</w:t>
      </w:r>
      <w:r>
        <w:rPr>
          <w:rFonts w:ascii="Times New Roman" w:hAnsi="Times New Roman" w:cs="Times New Roman"/>
          <w:sz w:val="28"/>
          <w:szCs w:val="28"/>
        </w:rPr>
        <w:t xml:space="preserve"> и методического </w:t>
      </w:r>
      <w:r w:rsidRPr="00970EE3">
        <w:rPr>
          <w:rFonts w:ascii="Times New Roman" w:hAnsi="Times New Roman" w:cs="Times New Roman"/>
          <w:sz w:val="28"/>
          <w:szCs w:val="28"/>
        </w:rPr>
        <w:t xml:space="preserve"> обеспечения Программы</w:t>
      </w:r>
      <w:r w:rsidR="009B1949">
        <w:rPr>
          <w:rFonts w:ascii="Times New Roman" w:hAnsi="Times New Roman" w:cs="Times New Roman"/>
          <w:sz w:val="28"/>
          <w:szCs w:val="28"/>
        </w:rPr>
        <w:t>…………………………………………………………………</w:t>
      </w:r>
      <w:r w:rsidR="003F6E7E">
        <w:rPr>
          <w:rFonts w:ascii="Times New Roman" w:hAnsi="Times New Roman" w:cs="Times New Roman"/>
          <w:sz w:val="28"/>
          <w:szCs w:val="28"/>
        </w:rPr>
        <w:t>……...40</w:t>
      </w:r>
    </w:p>
    <w:p w:rsidR="009B01B3" w:rsidRPr="00970EE3" w:rsidRDefault="009B01B3" w:rsidP="009B01B3">
      <w:pPr>
        <w:pStyle w:val="a4"/>
        <w:rPr>
          <w:rFonts w:ascii="Times New Roman" w:hAnsi="Times New Roman" w:cs="Times New Roman"/>
          <w:sz w:val="28"/>
          <w:szCs w:val="28"/>
        </w:rPr>
      </w:pPr>
      <w:r>
        <w:rPr>
          <w:rFonts w:ascii="Times New Roman" w:hAnsi="Times New Roman" w:cs="Times New Roman"/>
          <w:sz w:val="28"/>
          <w:szCs w:val="28"/>
        </w:rPr>
        <w:t>3.8</w:t>
      </w:r>
      <w:r w:rsidRPr="00970EE3">
        <w:rPr>
          <w:rFonts w:ascii="Times New Roman" w:hAnsi="Times New Roman" w:cs="Times New Roman"/>
          <w:sz w:val="28"/>
          <w:szCs w:val="28"/>
        </w:rPr>
        <w:t xml:space="preserve">. Особенности организации </w:t>
      </w:r>
      <w:r w:rsidR="003F6E7E">
        <w:rPr>
          <w:rFonts w:ascii="Times New Roman" w:hAnsi="Times New Roman" w:cs="Times New Roman"/>
          <w:sz w:val="28"/>
          <w:szCs w:val="28"/>
        </w:rPr>
        <w:t xml:space="preserve">развивающей </w:t>
      </w:r>
      <w:r w:rsidRPr="00970EE3">
        <w:rPr>
          <w:rFonts w:ascii="Times New Roman" w:hAnsi="Times New Roman" w:cs="Times New Roman"/>
          <w:sz w:val="28"/>
          <w:szCs w:val="28"/>
        </w:rPr>
        <w:t>предме</w:t>
      </w:r>
      <w:r w:rsidR="00535C6C">
        <w:rPr>
          <w:rFonts w:ascii="Times New Roman" w:hAnsi="Times New Roman" w:cs="Times New Roman"/>
          <w:sz w:val="28"/>
          <w:szCs w:val="28"/>
        </w:rPr>
        <w:t xml:space="preserve">тно-пространственной </w:t>
      </w:r>
      <w:r w:rsidRPr="00970EE3">
        <w:rPr>
          <w:rFonts w:ascii="Times New Roman" w:hAnsi="Times New Roman" w:cs="Times New Roman"/>
          <w:sz w:val="28"/>
          <w:szCs w:val="28"/>
        </w:rPr>
        <w:t xml:space="preserve"> среды</w:t>
      </w:r>
      <w:r w:rsidR="003F6E7E">
        <w:rPr>
          <w:rFonts w:ascii="Times New Roman" w:hAnsi="Times New Roman" w:cs="Times New Roman"/>
          <w:sz w:val="28"/>
          <w:szCs w:val="28"/>
        </w:rPr>
        <w:t>………………………………………………………………</w:t>
      </w:r>
      <w:r w:rsidR="00535C6C">
        <w:rPr>
          <w:rFonts w:ascii="Times New Roman" w:hAnsi="Times New Roman" w:cs="Times New Roman"/>
          <w:sz w:val="28"/>
          <w:szCs w:val="28"/>
        </w:rPr>
        <w:t>………………</w:t>
      </w:r>
      <w:r w:rsidR="003F6E7E">
        <w:rPr>
          <w:rFonts w:ascii="Times New Roman" w:hAnsi="Times New Roman" w:cs="Times New Roman"/>
          <w:sz w:val="28"/>
          <w:szCs w:val="28"/>
        </w:rPr>
        <w:t>44</w:t>
      </w:r>
    </w:p>
    <w:p w:rsidR="009B01B3" w:rsidRPr="00970EE3" w:rsidRDefault="009B01B3" w:rsidP="009B01B3">
      <w:pPr>
        <w:pStyle w:val="a4"/>
        <w:rPr>
          <w:rFonts w:ascii="Times New Roman" w:hAnsi="Times New Roman" w:cs="Times New Roman"/>
          <w:sz w:val="28"/>
          <w:szCs w:val="28"/>
        </w:rPr>
      </w:pPr>
    </w:p>
    <w:p w:rsidR="009B01B3" w:rsidRPr="00970EE3" w:rsidRDefault="009B01B3" w:rsidP="009B01B3">
      <w:pPr>
        <w:pStyle w:val="a4"/>
        <w:jc w:val="center"/>
        <w:rPr>
          <w:rFonts w:ascii="Times New Roman" w:hAnsi="Times New Roman" w:cs="Times New Roman"/>
          <w:sz w:val="28"/>
          <w:szCs w:val="28"/>
        </w:rPr>
      </w:pPr>
    </w:p>
    <w:p w:rsidR="009B01B3" w:rsidRDefault="009B01B3" w:rsidP="009B01B3">
      <w:pPr>
        <w:pStyle w:val="a4"/>
        <w:jc w:val="center"/>
        <w:rPr>
          <w:rFonts w:ascii="Times New Roman" w:hAnsi="Times New Roman" w:cs="Times New Roman"/>
        </w:rPr>
      </w:pPr>
    </w:p>
    <w:p w:rsidR="009B01B3" w:rsidRDefault="009B01B3" w:rsidP="009B01B3">
      <w:pPr>
        <w:pStyle w:val="a4"/>
        <w:jc w:val="center"/>
        <w:rPr>
          <w:rFonts w:ascii="Times New Roman" w:hAnsi="Times New Roman" w:cs="Times New Roman"/>
        </w:rPr>
      </w:pPr>
    </w:p>
    <w:p w:rsidR="009B01B3" w:rsidRDefault="009B01B3" w:rsidP="009B01B3">
      <w:pPr>
        <w:pStyle w:val="a4"/>
        <w:jc w:val="center"/>
        <w:rPr>
          <w:rFonts w:ascii="Times New Roman" w:hAnsi="Times New Roman" w:cs="Times New Roman"/>
        </w:rPr>
      </w:pPr>
    </w:p>
    <w:p w:rsidR="006E6030" w:rsidRDefault="006E6030" w:rsidP="009B1949">
      <w:pPr>
        <w:pStyle w:val="a4"/>
        <w:rPr>
          <w:rFonts w:ascii="Times New Roman" w:hAnsi="Times New Roman" w:cs="Times New Roman"/>
        </w:rPr>
      </w:pPr>
    </w:p>
    <w:p w:rsidR="003F6E7E" w:rsidRDefault="003F6E7E" w:rsidP="009B1949">
      <w:pPr>
        <w:pStyle w:val="a4"/>
        <w:rPr>
          <w:rFonts w:ascii="Times New Roman" w:hAnsi="Times New Roman" w:cs="Times New Roman"/>
        </w:rPr>
      </w:pPr>
    </w:p>
    <w:p w:rsidR="006E6030" w:rsidRPr="00865CF0" w:rsidRDefault="00E527C1" w:rsidP="0062403F">
      <w:pPr>
        <w:pStyle w:val="a7"/>
        <w:keepNext/>
        <w:keepLines/>
        <w:widowControl/>
        <w:numPr>
          <w:ilvl w:val="0"/>
          <w:numId w:val="10"/>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 П</w:t>
      </w:r>
      <w:r w:rsidR="006E6030" w:rsidRPr="00865CF0">
        <w:rPr>
          <w:rFonts w:ascii="Times New Roman" w:hAnsi="Times New Roman" w:cs="Times New Roman"/>
          <w:b/>
          <w:sz w:val="28"/>
          <w:szCs w:val="28"/>
        </w:rPr>
        <w:t>рограммы</w:t>
      </w:r>
    </w:p>
    <w:p w:rsidR="006E6030" w:rsidRPr="00865CF0" w:rsidRDefault="00865CF0" w:rsidP="00C548B0">
      <w:pPr>
        <w:keepNext/>
        <w:keepLines/>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600F6" w:rsidRPr="00F92AF2" w:rsidRDefault="00F92AF2" w:rsidP="00F92AF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600F6" w:rsidRPr="00F92AF2">
        <w:rPr>
          <w:rFonts w:ascii="Times New Roman" w:hAnsi="Times New Roman" w:cs="Times New Roman"/>
          <w:sz w:val="28"/>
          <w:szCs w:val="28"/>
        </w:rPr>
        <w:t xml:space="preserve">Рабочая программа </w:t>
      </w:r>
      <w:r w:rsidR="009A41C1" w:rsidRPr="00F92AF2">
        <w:rPr>
          <w:rFonts w:ascii="Times New Roman" w:hAnsi="Times New Roman" w:cs="Times New Roman"/>
          <w:sz w:val="28"/>
          <w:szCs w:val="28"/>
        </w:rPr>
        <w:t>вос</w:t>
      </w:r>
      <w:r w:rsidR="009B1949">
        <w:rPr>
          <w:rFonts w:ascii="Times New Roman" w:hAnsi="Times New Roman" w:cs="Times New Roman"/>
          <w:sz w:val="28"/>
          <w:szCs w:val="28"/>
        </w:rPr>
        <w:t>питателя группы</w:t>
      </w:r>
      <w:r w:rsidR="000927E2" w:rsidRPr="00F92AF2">
        <w:rPr>
          <w:rFonts w:ascii="Times New Roman" w:hAnsi="Times New Roman" w:cs="Times New Roman"/>
          <w:sz w:val="28"/>
          <w:szCs w:val="28"/>
        </w:rPr>
        <w:t xml:space="preserve"> кратковременного пребывания</w:t>
      </w:r>
      <w:r w:rsidR="009A41C1" w:rsidRPr="00F92AF2">
        <w:rPr>
          <w:rFonts w:ascii="Times New Roman" w:hAnsi="Times New Roman" w:cs="Times New Roman"/>
          <w:sz w:val="28"/>
          <w:szCs w:val="28"/>
        </w:rPr>
        <w:t xml:space="preserve"> </w:t>
      </w:r>
      <w:r w:rsidR="009B1949">
        <w:rPr>
          <w:rFonts w:ascii="Times New Roman" w:hAnsi="Times New Roman" w:cs="Times New Roman"/>
          <w:sz w:val="28"/>
          <w:szCs w:val="28"/>
        </w:rPr>
        <w:t xml:space="preserve">(младший дошкольный возраст) </w:t>
      </w:r>
      <w:r w:rsidR="003600F6" w:rsidRPr="00F92AF2">
        <w:rPr>
          <w:rFonts w:ascii="Times New Roman" w:hAnsi="Times New Roman" w:cs="Times New Roman"/>
          <w:sz w:val="28"/>
          <w:szCs w:val="28"/>
        </w:rPr>
        <w:t xml:space="preserve">(далее – </w:t>
      </w:r>
      <w:r w:rsidR="003600F6" w:rsidRPr="00F92AF2">
        <w:rPr>
          <w:rFonts w:ascii="Times New Roman" w:hAnsi="Times New Roman" w:cs="Times New Roman"/>
          <w:b/>
          <w:sz w:val="28"/>
          <w:szCs w:val="28"/>
        </w:rPr>
        <w:t>Программа</w:t>
      </w:r>
      <w:r w:rsidR="003600F6" w:rsidRPr="00F92AF2">
        <w:rPr>
          <w:rFonts w:ascii="Times New Roman" w:hAnsi="Times New Roman" w:cs="Times New Roman"/>
          <w:sz w:val="28"/>
          <w:szCs w:val="28"/>
        </w:rPr>
        <w:t xml:space="preserve">) разработана в соответствии с основной </w:t>
      </w:r>
      <w:r w:rsidR="00E527C1" w:rsidRPr="00F92AF2">
        <w:rPr>
          <w:rFonts w:ascii="Times New Roman" w:hAnsi="Times New Roman" w:cs="Times New Roman"/>
          <w:sz w:val="28"/>
          <w:szCs w:val="28"/>
        </w:rPr>
        <w:t xml:space="preserve">образовательной </w:t>
      </w:r>
      <w:r w:rsidR="003600F6" w:rsidRPr="00F92AF2">
        <w:rPr>
          <w:rFonts w:ascii="Times New Roman" w:hAnsi="Times New Roman" w:cs="Times New Roman"/>
          <w:sz w:val="28"/>
          <w:szCs w:val="28"/>
        </w:rPr>
        <w:t xml:space="preserve"> программой</w:t>
      </w:r>
      <w:r w:rsidR="000927E2" w:rsidRPr="00F92AF2">
        <w:rPr>
          <w:rFonts w:ascii="Times New Roman" w:hAnsi="Times New Roman" w:cs="Times New Roman"/>
          <w:sz w:val="28"/>
          <w:szCs w:val="28"/>
        </w:rPr>
        <w:t xml:space="preserve"> дошкольного образования группы кратковременного пребывания</w:t>
      </w:r>
      <w:r w:rsidR="003600F6" w:rsidRPr="00F92AF2">
        <w:rPr>
          <w:rFonts w:ascii="Times New Roman" w:hAnsi="Times New Roman" w:cs="Times New Roman"/>
          <w:sz w:val="28"/>
          <w:szCs w:val="28"/>
        </w:rPr>
        <w:t xml:space="preserve"> МДОУ «Детский сад общеразвивающего вида №27 п. </w:t>
      </w:r>
      <w:proofErr w:type="gramStart"/>
      <w:r w:rsidR="003600F6" w:rsidRPr="00F92AF2">
        <w:rPr>
          <w:rFonts w:ascii="Times New Roman" w:hAnsi="Times New Roman" w:cs="Times New Roman"/>
          <w:sz w:val="28"/>
          <w:szCs w:val="28"/>
        </w:rPr>
        <w:t>Разумное</w:t>
      </w:r>
      <w:proofErr w:type="gramEnd"/>
      <w:r w:rsidR="003600F6" w:rsidRPr="00F92AF2">
        <w:rPr>
          <w:rFonts w:ascii="Times New Roman" w:hAnsi="Times New Roman" w:cs="Times New Roman"/>
          <w:sz w:val="28"/>
          <w:szCs w:val="28"/>
        </w:rPr>
        <w:t>» и отражает особенности содержания и организации о</w:t>
      </w:r>
      <w:r w:rsidR="00D24A06" w:rsidRPr="00F92AF2">
        <w:rPr>
          <w:rFonts w:ascii="Times New Roman" w:hAnsi="Times New Roman" w:cs="Times New Roman"/>
          <w:sz w:val="28"/>
          <w:szCs w:val="28"/>
        </w:rPr>
        <w:t>бразовательного пр</w:t>
      </w:r>
      <w:r w:rsidR="009B1949">
        <w:rPr>
          <w:rFonts w:ascii="Times New Roman" w:hAnsi="Times New Roman" w:cs="Times New Roman"/>
          <w:sz w:val="28"/>
          <w:szCs w:val="28"/>
        </w:rPr>
        <w:t>оцесса в</w:t>
      </w:r>
      <w:r w:rsidR="000927E2" w:rsidRPr="00F92AF2">
        <w:rPr>
          <w:rFonts w:ascii="Times New Roman" w:hAnsi="Times New Roman" w:cs="Times New Roman"/>
          <w:sz w:val="28"/>
          <w:szCs w:val="28"/>
        </w:rPr>
        <w:t xml:space="preserve"> </w:t>
      </w:r>
      <w:r w:rsidR="00D24A06" w:rsidRPr="00F92AF2">
        <w:rPr>
          <w:rFonts w:ascii="Times New Roman" w:hAnsi="Times New Roman" w:cs="Times New Roman"/>
          <w:sz w:val="28"/>
          <w:szCs w:val="28"/>
        </w:rPr>
        <w:t xml:space="preserve">  группе</w:t>
      </w:r>
      <w:r w:rsidR="009B1949">
        <w:rPr>
          <w:rFonts w:ascii="Times New Roman" w:hAnsi="Times New Roman" w:cs="Times New Roman"/>
          <w:sz w:val="28"/>
          <w:szCs w:val="28"/>
        </w:rPr>
        <w:t xml:space="preserve"> кратковременного пребывания  (от 2</w:t>
      </w:r>
      <w:r w:rsidR="00E527C1" w:rsidRPr="00F92AF2">
        <w:rPr>
          <w:rFonts w:ascii="Times New Roman" w:hAnsi="Times New Roman" w:cs="Times New Roman"/>
          <w:sz w:val="28"/>
          <w:szCs w:val="28"/>
        </w:rPr>
        <w:t xml:space="preserve"> до 4 лет)</w:t>
      </w:r>
      <w:r w:rsidR="003600F6" w:rsidRPr="00F92AF2">
        <w:rPr>
          <w:rFonts w:ascii="Times New Roman" w:hAnsi="Times New Roman" w:cs="Times New Roman"/>
          <w:sz w:val="28"/>
          <w:szCs w:val="28"/>
        </w:rPr>
        <w:t>.</w:t>
      </w:r>
    </w:p>
    <w:p w:rsidR="00F92AF2" w:rsidRPr="00F92AF2" w:rsidRDefault="00F92AF2" w:rsidP="00F92AF2">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Pr="00F92AF2">
        <w:rPr>
          <w:rFonts w:ascii="Times New Roman" w:hAnsi="Times New Roman" w:cs="Times New Roman"/>
          <w:b/>
          <w:sz w:val="28"/>
          <w:szCs w:val="28"/>
        </w:rPr>
        <w:t>Программа</w:t>
      </w:r>
      <w:r w:rsidRPr="00F92AF2">
        <w:rPr>
          <w:rFonts w:ascii="Times New Roman" w:hAnsi="Times New Roman" w:cs="Times New Roman"/>
          <w:sz w:val="28"/>
          <w:szCs w:val="28"/>
        </w:rPr>
        <w:t xml:space="preserve"> определяет содержание и организацию образовательной деятельности с детьми младшего дошкольного возраста, </w:t>
      </w:r>
      <w:proofErr w:type="gramStart"/>
      <w:r w:rsidRPr="00F92AF2">
        <w:rPr>
          <w:rFonts w:ascii="Times New Roman" w:hAnsi="Times New Roman" w:cs="Times New Roman"/>
          <w:sz w:val="28"/>
          <w:szCs w:val="28"/>
        </w:rPr>
        <w:t>посещающих</w:t>
      </w:r>
      <w:proofErr w:type="gramEnd"/>
      <w:r w:rsidRPr="00F92AF2">
        <w:rPr>
          <w:rFonts w:ascii="Times New Roman" w:hAnsi="Times New Roman" w:cs="Times New Roman"/>
          <w:sz w:val="28"/>
          <w:szCs w:val="28"/>
        </w:rPr>
        <w:t xml:space="preserve"> группу кратковременного пребывания. </w:t>
      </w:r>
    </w:p>
    <w:p w:rsidR="00F92AF2" w:rsidRDefault="00F92AF2" w:rsidP="00F92AF2">
      <w:pPr>
        <w:pStyle w:val="a4"/>
        <w:jc w:val="both"/>
        <w:rPr>
          <w:rFonts w:ascii="Times New Roman" w:hAnsi="Times New Roman" w:cs="Times New Roman"/>
          <w:sz w:val="28"/>
          <w:szCs w:val="28"/>
        </w:rPr>
      </w:pPr>
      <w:r>
        <w:rPr>
          <w:rFonts w:ascii="Times New Roman" w:hAnsi="Times New Roman" w:cs="Times New Roman"/>
          <w:b/>
          <w:sz w:val="28"/>
          <w:szCs w:val="28"/>
        </w:rPr>
        <w:t xml:space="preserve">    </w:t>
      </w:r>
      <w:r w:rsidRPr="00F92AF2">
        <w:rPr>
          <w:rFonts w:ascii="Times New Roman" w:hAnsi="Times New Roman" w:cs="Times New Roman"/>
          <w:b/>
          <w:sz w:val="28"/>
          <w:szCs w:val="28"/>
        </w:rPr>
        <w:t>Программа</w:t>
      </w:r>
      <w:r w:rsidRPr="00F92AF2">
        <w:rPr>
          <w:rFonts w:ascii="Times New Roman" w:hAnsi="Times New Roman" w:cs="Times New Roman"/>
          <w:sz w:val="28"/>
          <w:szCs w:val="28"/>
        </w:rPr>
        <w:t xml:space="preserve">  предназначена для оказания помощи родителям (законным представителям) в воспитании детей младшего дошкольного возраста, получающим дошкольное образование в форме семейного образования, охране и укреплении их физического, эмоционального  и психического здоровья, в развитии индивидуальных способностей  на уровне дошкольного образования.</w:t>
      </w:r>
    </w:p>
    <w:p w:rsidR="00F92AF2" w:rsidRPr="00F92AF2" w:rsidRDefault="00F92AF2" w:rsidP="00F92AF2">
      <w:pPr>
        <w:pStyle w:val="a4"/>
        <w:jc w:val="both"/>
        <w:rPr>
          <w:rFonts w:ascii="Times New Roman" w:hAnsi="Times New Roman" w:cs="Times New Roman"/>
          <w:sz w:val="28"/>
          <w:szCs w:val="28"/>
        </w:rPr>
      </w:pPr>
    </w:p>
    <w:p w:rsidR="00E527C1" w:rsidRPr="00865CF0" w:rsidRDefault="00E527C1" w:rsidP="00E527C1">
      <w:pPr>
        <w:pStyle w:val="a4"/>
        <w:rPr>
          <w:rFonts w:ascii="Times New Roman" w:hAnsi="Times New Roman" w:cs="Times New Roman"/>
          <w:b/>
          <w:sz w:val="28"/>
          <w:szCs w:val="28"/>
        </w:rPr>
      </w:pPr>
      <w:r>
        <w:rPr>
          <w:rFonts w:ascii="Times New Roman" w:hAnsi="Times New Roman" w:cs="Times New Roman"/>
          <w:b/>
          <w:sz w:val="28"/>
          <w:szCs w:val="28"/>
        </w:rPr>
        <w:t xml:space="preserve">1.1.  </w:t>
      </w:r>
      <w:r w:rsidRPr="00865CF0">
        <w:rPr>
          <w:rFonts w:ascii="Times New Roman" w:hAnsi="Times New Roman" w:cs="Times New Roman"/>
          <w:b/>
          <w:sz w:val="28"/>
          <w:szCs w:val="28"/>
        </w:rPr>
        <w:t>Цели и задачи Программы</w:t>
      </w:r>
      <w:r>
        <w:rPr>
          <w:rFonts w:ascii="Times New Roman" w:hAnsi="Times New Roman" w:cs="Times New Roman"/>
          <w:b/>
          <w:sz w:val="28"/>
          <w:szCs w:val="28"/>
        </w:rPr>
        <w:t xml:space="preserve"> в соответствии с ФГОС ДО (п. 1.6.ФГОС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p>
    <w:p w:rsidR="00E527C1" w:rsidRPr="00C03C61" w:rsidRDefault="00F92AF2" w:rsidP="00E527C1">
      <w:pPr>
        <w:pStyle w:val="Default"/>
        <w:jc w:val="both"/>
        <w:rPr>
          <w:sz w:val="28"/>
          <w:szCs w:val="28"/>
        </w:rPr>
      </w:pPr>
      <w:r>
        <w:rPr>
          <w:b/>
          <w:bCs/>
          <w:sz w:val="28"/>
          <w:szCs w:val="28"/>
        </w:rPr>
        <w:t xml:space="preserve">Цели: </w:t>
      </w:r>
    </w:p>
    <w:p w:rsidR="00E527C1" w:rsidRPr="0024609F" w:rsidRDefault="00E527C1" w:rsidP="00E527C1">
      <w:pPr>
        <w:pStyle w:val="Default"/>
        <w:numPr>
          <w:ilvl w:val="0"/>
          <w:numId w:val="3"/>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E527C1" w:rsidRPr="00641614" w:rsidRDefault="00E527C1" w:rsidP="00E527C1">
      <w:pPr>
        <w:pStyle w:val="Default"/>
        <w:numPr>
          <w:ilvl w:val="0"/>
          <w:numId w:val="3"/>
        </w:numPr>
        <w:jc w:val="both"/>
        <w:rPr>
          <w:sz w:val="28"/>
          <w:szCs w:val="28"/>
        </w:rPr>
      </w:pPr>
      <w:r w:rsidRPr="00641614">
        <w:rPr>
          <w:sz w:val="28"/>
          <w:szCs w:val="28"/>
        </w:rPr>
        <w:t xml:space="preserve">обеспечение развития личности детей </w:t>
      </w:r>
      <w:r w:rsidR="00F92AF2">
        <w:rPr>
          <w:sz w:val="28"/>
          <w:szCs w:val="28"/>
        </w:rPr>
        <w:t xml:space="preserve">младшего </w:t>
      </w:r>
      <w:r w:rsidRPr="00641614">
        <w:rPr>
          <w:sz w:val="28"/>
          <w:szCs w:val="28"/>
        </w:rPr>
        <w:t>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E527C1" w:rsidRPr="00641614" w:rsidRDefault="00E527C1" w:rsidP="00E527C1">
      <w:pPr>
        <w:pStyle w:val="Default"/>
        <w:numPr>
          <w:ilvl w:val="0"/>
          <w:numId w:val="3"/>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w:t>
      </w:r>
      <w:proofErr w:type="gramStart"/>
      <w:r w:rsidRPr="00641614">
        <w:rPr>
          <w:sz w:val="28"/>
          <w:szCs w:val="28"/>
        </w:rPr>
        <w:t>со</w:t>
      </w:r>
      <w:proofErr w:type="gramEnd"/>
      <w:r w:rsidR="00F530F5">
        <w:rPr>
          <w:sz w:val="28"/>
          <w:szCs w:val="28"/>
        </w:rPr>
        <w:t xml:space="preserve"> </w:t>
      </w:r>
      <w:r w:rsidRPr="00641614">
        <w:rPr>
          <w:sz w:val="28"/>
          <w:szCs w:val="28"/>
        </w:rPr>
        <w:t>взрослыми и сверстниками и соответствующим возрасту видам деятельности;</w:t>
      </w:r>
    </w:p>
    <w:p w:rsidR="00E527C1" w:rsidRPr="008237EA" w:rsidRDefault="00E527C1" w:rsidP="00A7494A">
      <w:pPr>
        <w:pStyle w:val="Default"/>
        <w:numPr>
          <w:ilvl w:val="0"/>
          <w:numId w:val="53"/>
        </w:numPr>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r w:rsidRPr="008237EA">
        <w:rPr>
          <w:sz w:val="28"/>
          <w:szCs w:val="28"/>
        </w:rPr>
        <w:t>.</w:t>
      </w:r>
    </w:p>
    <w:p w:rsidR="00E527C1" w:rsidRPr="00865CF0" w:rsidRDefault="00E527C1" w:rsidP="00C10CB0">
      <w:pPr>
        <w:pStyle w:val="Default"/>
        <w:tabs>
          <w:tab w:val="center" w:pos="4818"/>
        </w:tabs>
        <w:jc w:val="both"/>
        <w:rPr>
          <w:sz w:val="28"/>
          <w:szCs w:val="28"/>
        </w:rPr>
      </w:pPr>
      <w:r w:rsidRPr="00865CF0">
        <w:rPr>
          <w:b/>
          <w:sz w:val="28"/>
          <w:szCs w:val="28"/>
        </w:rPr>
        <w:t xml:space="preserve">        Задачи:</w:t>
      </w:r>
      <w:r w:rsidR="00C10CB0">
        <w:rPr>
          <w:b/>
          <w:sz w:val="28"/>
          <w:szCs w:val="28"/>
        </w:rPr>
        <w:tab/>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527C1" w:rsidRPr="00865CF0" w:rsidRDefault="00E527C1" w:rsidP="00E527C1">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527C1" w:rsidRDefault="00E527C1" w:rsidP="00E527C1">
      <w:pPr>
        <w:autoSpaceDE w:val="0"/>
        <w:autoSpaceDN w:val="0"/>
        <w:adjustRightInd w:val="0"/>
        <w:spacing w:after="0" w:line="240" w:lineRule="auto"/>
        <w:jc w:val="both"/>
        <w:rPr>
          <w:rFonts w:ascii="Times New Roman" w:hAnsi="Times New Roman" w:cs="Times New Roman"/>
          <w:sz w:val="28"/>
          <w:szCs w:val="28"/>
        </w:rPr>
      </w:pPr>
    </w:p>
    <w:p w:rsidR="00A8342F" w:rsidRDefault="00A8342F" w:rsidP="00A8342F">
      <w:p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Программа обеспечивает развитие личности детей </w:t>
      </w:r>
      <w:r w:rsidR="00D24A06">
        <w:rPr>
          <w:rFonts w:ascii="Times New Roman" w:hAnsi="Times New Roman" w:cs="Times New Roman"/>
          <w:sz w:val="28"/>
          <w:szCs w:val="28"/>
        </w:rPr>
        <w:t xml:space="preserve">младшего </w:t>
      </w:r>
      <w:r w:rsidRPr="00865CF0">
        <w:rPr>
          <w:rFonts w:ascii="Times New Roman" w:hAnsi="Times New Roman" w:cs="Times New Roman"/>
          <w:sz w:val="28"/>
          <w:szCs w:val="28"/>
        </w:rPr>
        <w:t>дошкольно</w:t>
      </w:r>
      <w:r w:rsidR="00D24A06">
        <w:rPr>
          <w:rFonts w:ascii="Times New Roman" w:hAnsi="Times New Roman" w:cs="Times New Roman"/>
          <w:sz w:val="28"/>
          <w:szCs w:val="28"/>
        </w:rPr>
        <w:t xml:space="preserve">го возраста </w:t>
      </w:r>
      <w:r w:rsidRPr="00865CF0">
        <w:rPr>
          <w:rFonts w:ascii="Times New Roman" w:hAnsi="Times New Roman" w:cs="Times New Roman"/>
          <w:sz w:val="28"/>
          <w:szCs w:val="28"/>
        </w:rPr>
        <w:t xml:space="preserve">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физическому, социально – коммуникативному, познавательному, речевому, художественно – эстетическому. </w:t>
      </w:r>
    </w:p>
    <w:p w:rsidR="00D53D06" w:rsidRPr="00D53D06" w:rsidRDefault="004518D2"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53D06" w:rsidRPr="00D53D06">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социально-коммуникативное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познавательное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речевое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художественно-эстетическое развитие; </w:t>
      </w:r>
    </w:p>
    <w:p w:rsidR="00D53D06" w:rsidRPr="00D53D06" w:rsidRDefault="00D53D06" w:rsidP="00D53D06">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53D06">
        <w:rPr>
          <w:rFonts w:ascii="Times New Roman" w:eastAsia="Times New Roman" w:hAnsi="Times New Roman" w:cs="Times New Roman"/>
          <w:color w:val="000000"/>
          <w:sz w:val="28"/>
          <w:szCs w:val="28"/>
        </w:rPr>
        <w:t xml:space="preserve">• физическое развитие. </w:t>
      </w:r>
    </w:p>
    <w:p w:rsidR="00D53D06" w:rsidRPr="004518D2" w:rsidRDefault="004518D2" w:rsidP="004518D2">
      <w:pPr>
        <w:pStyle w:val="a4"/>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rPr>
        <w:t xml:space="preserve">       </w:t>
      </w:r>
      <w:r w:rsidRPr="004518D2">
        <w:rPr>
          <w:rFonts w:ascii="Times New Roman" w:hAnsi="Times New Roman" w:cs="Times New Roman"/>
          <w:sz w:val="28"/>
          <w:szCs w:val="28"/>
        </w:rPr>
        <w:t xml:space="preserve">Программа реализуется на государственном языке Российской Федерации – русском,  в течение всего </w:t>
      </w:r>
      <w:proofErr w:type="gramStart"/>
      <w:r w:rsidRPr="004518D2">
        <w:rPr>
          <w:rFonts w:ascii="Times New Roman" w:hAnsi="Times New Roman" w:cs="Times New Roman"/>
          <w:sz w:val="28"/>
          <w:szCs w:val="28"/>
        </w:rPr>
        <w:t xml:space="preserve">времени пребывания детей младшего дошкольного </w:t>
      </w:r>
      <w:r w:rsidRPr="004518D2">
        <w:rPr>
          <w:rFonts w:ascii="Times New Roman" w:hAnsi="Times New Roman" w:cs="Times New Roman"/>
          <w:sz w:val="28"/>
          <w:szCs w:val="28"/>
        </w:rPr>
        <w:lastRenderedPageBreak/>
        <w:t xml:space="preserve">возраста </w:t>
      </w:r>
      <w:r w:rsidR="001876FA">
        <w:rPr>
          <w:rFonts w:ascii="Times New Roman" w:hAnsi="Times New Roman" w:cs="Times New Roman"/>
          <w:sz w:val="28"/>
          <w:szCs w:val="28"/>
        </w:rPr>
        <w:t>группы кратковременного пребывания</w:t>
      </w:r>
      <w:proofErr w:type="gramEnd"/>
      <w:r w:rsidR="001876FA">
        <w:rPr>
          <w:rFonts w:ascii="Times New Roman" w:hAnsi="Times New Roman" w:cs="Times New Roman"/>
          <w:sz w:val="28"/>
          <w:szCs w:val="28"/>
        </w:rPr>
        <w:t xml:space="preserve"> </w:t>
      </w:r>
      <w:r w:rsidRPr="004518D2">
        <w:rPr>
          <w:rFonts w:ascii="Times New Roman" w:hAnsi="Times New Roman" w:cs="Times New Roman"/>
          <w:sz w:val="28"/>
          <w:szCs w:val="28"/>
        </w:rPr>
        <w:t>в дошкольной образовательной организации</w:t>
      </w:r>
      <w:r w:rsidRPr="004518D2">
        <w:rPr>
          <w:rFonts w:ascii="Times New Roman" w:eastAsia="Times New Roman" w:hAnsi="Times New Roman" w:cs="Times New Roman"/>
          <w:sz w:val="28"/>
          <w:szCs w:val="28"/>
        </w:rPr>
        <w:t xml:space="preserve"> </w:t>
      </w:r>
      <w:r w:rsidR="001876FA">
        <w:rPr>
          <w:rFonts w:ascii="Times New Roman" w:eastAsia="Times New Roman" w:hAnsi="Times New Roman" w:cs="Times New Roman"/>
          <w:sz w:val="28"/>
          <w:szCs w:val="28"/>
        </w:rPr>
        <w:t xml:space="preserve"> - </w:t>
      </w:r>
      <w:r w:rsidR="00F530F5">
        <w:rPr>
          <w:rFonts w:ascii="Times New Roman" w:eastAsia="Times New Roman" w:hAnsi="Times New Roman" w:cs="Times New Roman"/>
          <w:sz w:val="28"/>
          <w:szCs w:val="28"/>
        </w:rPr>
        <w:t xml:space="preserve">по </w:t>
      </w:r>
      <w:r w:rsidR="001876FA">
        <w:rPr>
          <w:rFonts w:ascii="Times New Roman" w:eastAsia="Times New Roman" w:hAnsi="Times New Roman" w:cs="Times New Roman"/>
          <w:sz w:val="28"/>
          <w:szCs w:val="28"/>
        </w:rPr>
        <w:t>3 часа 3 раза в неделю.</w:t>
      </w:r>
    </w:p>
    <w:p w:rsidR="00E527C1" w:rsidRPr="00865CF0" w:rsidRDefault="00E527C1" w:rsidP="00A8342F">
      <w:pPr>
        <w:autoSpaceDE w:val="0"/>
        <w:autoSpaceDN w:val="0"/>
        <w:adjustRightInd w:val="0"/>
        <w:spacing w:after="0" w:line="240" w:lineRule="auto"/>
        <w:jc w:val="both"/>
        <w:rPr>
          <w:rFonts w:ascii="Times New Roman" w:hAnsi="Times New Roman" w:cs="Times New Roman"/>
          <w:sz w:val="28"/>
          <w:szCs w:val="28"/>
        </w:rPr>
      </w:pPr>
    </w:p>
    <w:p w:rsidR="00A8342F" w:rsidRPr="00865CF0" w:rsidRDefault="00A8342F" w:rsidP="0062403F">
      <w:pPr>
        <w:pStyle w:val="a7"/>
        <w:numPr>
          <w:ilvl w:val="1"/>
          <w:numId w:val="8"/>
        </w:numPr>
        <w:jc w:val="both"/>
        <w:rPr>
          <w:rFonts w:ascii="Times New Roman" w:hAnsi="Times New Roman" w:cs="Times New Roman"/>
          <w:b/>
          <w:sz w:val="28"/>
          <w:szCs w:val="28"/>
        </w:rPr>
      </w:pPr>
      <w:r w:rsidRPr="00865CF0">
        <w:rPr>
          <w:rFonts w:ascii="Times New Roman" w:hAnsi="Times New Roman" w:cs="Times New Roman"/>
          <w:b/>
          <w:sz w:val="28"/>
          <w:szCs w:val="28"/>
        </w:rPr>
        <w:t>Принципы и подходы к формированию Программы</w:t>
      </w:r>
    </w:p>
    <w:p w:rsidR="00A8342F" w:rsidRPr="001876FA" w:rsidRDefault="001876FA" w:rsidP="00A8342F">
      <w:pPr>
        <w:pStyle w:val="a7"/>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00A8342F" w:rsidRPr="001876FA">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1876FA" w:rsidRPr="001876FA" w:rsidRDefault="001876FA" w:rsidP="001876FA">
      <w:pPr>
        <w:widowControl w:val="0"/>
        <w:numPr>
          <w:ilvl w:val="0"/>
          <w:numId w:val="7"/>
        </w:numPr>
        <w:autoSpaceDE w:val="0"/>
        <w:autoSpaceDN w:val="0"/>
        <w:adjustRightInd w:val="0"/>
        <w:spacing w:after="0" w:line="240" w:lineRule="auto"/>
        <w:ind w:right="-141"/>
        <w:jc w:val="both"/>
        <w:rPr>
          <w:rFonts w:ascii="Times New Roman" w:hAnsi="Times New Roman" w:cs="Times New Roman"/>
          <w:sz w:val="28"/>
          <w:szCs w:val="28"/>
        </w:rPr>
      </w:pPr>
      <w:r w:rsidRPr="001876FA">
        <w:rPr>
          <w:rFonts w:ascii="Times New Roman" w:hAnsi="Times New Roman" w:cs="Times New Roman"/>
          <w:bCs/>
          <w:sz w:val="28"/>
          <w:szCs w:val="28"/>
        </w:rPr>
        <w:t>Законом РФ от 29.12.2012 г. №273-ФЗ «Об образовании в Российской Федерации»,</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Указом Президента РФ от 01.06.2012 г. № 761 «О национальной стратегии действий в интересах детей на 2012 – 2017 годы»; </w:t>
      </w:r>
    </w:p>
    <w:p w:rsidR="001876FA" w:rsidRPr="001876FA" w:rsidRDefault="001876FA" w:rsidP="001876FA">
      <w:pPr>
        <w:pStyle w:val="Default"/>
        <w:numPr>
          <w:ilvl w:val="0"/>
          <w:numId w:val="7"/>
        </w:numPr>
        <w:spacing w:after="28"/>
        <w:jc w:val="both"/>
        <w:rPr>
          <w:sz w:val="28"/>
          <w:szCs w:val="28"/>
        </w:rPr>
      </w:pPr>
      <w:r w:rsidRPr="001876FA">
        <w:rPr>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1876FA">
        <w:rPr>
          <w:sz w:val="28"/>
          <w:szCs w:val="28"/>
        </w:rPr>
        <w:t>о-</w:t>
      </w:r>
      <w:proofErr w:type="gramEnd"/>
      <w:r w:rsidRPr="001876FA">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1876FA" w:rsidRPr="001876FA" w:rsidRDefault="001876FA" w:rsidP="001876FA">
      <w:pPr>
        <w:pStyle w:val="Default"/>
        <w:numPr>
          <w:ilvl w:val="0"/>
          <w:numId w:val="7"/>
        </w:numPr>
        <w:spacing w:after="28"/>
        <w:jc w:val="both"/>
        <w:rPr>
          <w:sz w:val="28"/>
          <w:szCs w:val="28"/>
        </w:rPr>
      </w:pPr>
      <w:r w:rsidRPr="001876FA">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876FA" w:rsidRPr="001876FA" w:rsidRDefault="001876FA" w:rsidP="001876FA">
      <w:pPr>
        <w:pStyle w:val="Default"/>
        <w:numPr>
          <w:ilvl w:val="0"/>
          <w:numId w:val="7"/>
        </w:numPr>
        <w:spacing w:after="28"/>
        <w:jc w:val="both"/>
        <w:rPr>
          <w:sz w:val="28"/>
          <w:szCs w:val="28"/>
        </w:rPr>
      </w:pPr>
      <w:r w:rsidRPr="001876FA">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1876FA" w:rsidRPr="001876FA" w:rsidRDefault="001876FA" w:rsidP="001876FA">
      <w:pPr>
        <w:pStyle w:val="Default"/>
        <w:numPr>
          <w:ilvl w:val="0"/>
          <w:numId w:val="7"/>
        </w:numPr>
        <w:spacing w:after="27"/>
        <w:jc w:val="both"/>
        <w:rPr>
          <w:sz w:val="28"/>
          <w:szCs w:val="28"/>
        </w:rPr>
      </w:pPr>
      <w:r w:rsidRPr="001876FA">
        <w:rPr>
          <w:sz w:val="28"/>
          <w:szCs w:val="28"/>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1876FA" w:rsidRPr="001876FA" w:rsidRDefault="001876FA" w:rsidP="001876FA">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1876FA">
        <w:rPr>
          <w:rFonts w:ascii="Times New Roman" w:hAnsi="Times New Roman" w:cs="Times New Roman"/>
          <w:sz w:val="28"/>
          <w:szCs w:val="28"/>
        </w:rPr>
        <w:t xml:space="preserve">Уставом МДОУ «Детский сад общеразвивающего вида №27 </w:t>
      </w:r>
    </w:p>
    <w:p w:rsidR="001876FA" w:rsidRPr="001876FA" w:rsidRDefault="001876FA" w:rsidP="001876FA">
      <w:pPr>
        <w:jc w:val="both"/>
        <w:rPr>
          <w:rFonts w:ascii="Times New Roman" w:hAnsi="Times New Roman" w:cs="Times New Roman"/>
          <w:sz w:val="28"/>
          <w:szCs w:val="28"/>
        </w:rPr>
      </w:pPr>
      <w:r>
        <w:rPr>
          <w:rFonts w:ascii="Times New Roman" w:hAnsi="Times New Roman" w:cs="Times New Roman"/>
          <w:sz w:val="28"/>
          <w:szCs w:val="28"/>
        </w:rPr>
        <w:t xml:space="preserve">                      </w:t>
      </w:r>
      <w:r w:rsidRPr="001876FA">
        <w:rPr>
          <w:rFonts w:ascii="Times New Roman" w:hAnsi="Times New Roman" w:cs="Times New Roman"/>
          <w:sz w:val="28"/>
          <w:szCs w:val="28"/>
        </w:rPr>
        <w:t xml:space="preserve">п.  </w:t>
      </w:r>
      <w:proofErr w:type="gramStart"/>
      <w:r w:rsidRPr="001876FA">
        <w:rPr>
          <w:rFonts w:ascii="Times New Roman" w:hAnsi="Times New Roman" w:cs="Times New Roman"/>
          <w:sz w:val="28"/>
          <w:szCs w:val="28"/>
        </w:rPr>
        <w:t>Разумное</w:t>
      </w:r>
      <w:proofErr w:type="gramEnd"/>
      <w:r w:rsidRPr="001876FA">
        <w:rPr>
          <w:rFonts w:ascii="Times New Roman" w:hAnsi="Times New Roman" w:cs="Times New Roman"/>
          <w:sz w:val="28"/>
          <w:szCs w:val="28"/>
        </w:rPr>
        <w:t>» и иными локальными актами.</w:t>
      </w:r>
    </w:p>
    <w:p w:rsidR="003600F6" w:rsidRPr="00865CF0" w:rsidRDefault="003600F6" w:rsidP="003600F6">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lastRenderedPageBreak/>
        <w:t>При разра</w:t>
      </w:r>
      <w:r w:rsidR="00A8342F" w:rsidRPr="00865CF0">
        <w:rPr>
          <w:rFonts w:ascii="Times New Roman" w:hAnsi="Times New Roman" w:cs="Times New Roman"/>
          <w:b/>
          <w:bCs/>
          <w:color w:val="auto"/>
          <w:sz w:val="28"/>
          <w:szCs w:val="28"/>
        </w:rPr>
        <w:t>ботке Программы</w:t>
      </w:r>
      <w:r w:rsidRPr="00865CF0">
        <w:rPr>
          <w:rFonts w:ascii="Times New Roman" w:hAnsi="Times New Roman" w:cs="Times New Roman"/>
          <w:b/>
          <w:bCs/>
          <w:color w:val="auto"/>
          <w:sz w:val="28"/>
          <w:szCs w:val="28"/>
        </w:rPr>
        <w:t xml:space="preserve"> учтены следующие  методологические подходы:</w:t>
      </w:r>
    </w:p>
    <w:p w:rsidR="003600F6" w:rsidRPr="00865CF0" w:rsidRDefault="003600F6" w:rsidP="00141550">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3600F6" w:rsidRPr="00865CF0" w:rsidRDefault="003600F6" w:rsidP="00141550">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3600F6" w:rsidRPr="00865CF0" w:rsidRDefault="003600F6" w:rsidP="00141550">
      <w:pPr>
        <w:pStyle w:val="a8"/>
        <w:numPr>
          <w:ilvl w:val="0"/>
          <w:numId w:val="6"/>
        </w:numPr>
        <w:rPr>
          <w:rFonts w:ascii="Times New Roman" w:hAnsi="Times New Roman" w:cs="Times New Roman"/>
          <w:bCs/>
          <w:color w:val="auto"/>
          <w:sz w:val="28"/>
          <w:szCs w:val="28"/>
        </w:rPr>
      </w:pPr>
      <w:proofErr w:type="spellStart"/>
      <w:r w:rsidRPr="00865CF0">
        <w:rPr>
          <w:rFonts w:ascii="Times New Roman" w:hAnsi="Times New Roman" w:cs="Times New Roman"/>
          <w:bCs/>
          <w:color w:val="auto"/>
          <w:sz w:val="28"/>
          <w:szCs w:val="28"/>
        </w:rPr>
        <w:t>деятельностный</w:t>
      </w:r>
      <w:proofErr w:type="spellEnd"/>
      <w:r w:rsidRPr="00865CF0">
        <w:rPr>
          <w:rFonts w:ascii="Times New Roman" w:hAnsi="Times New Roman" w:cs="Times New Roman"/>
          <w:bCs/>
          <w:color w:val="auto"/>
          <w:sz w:val="28"/>
          <w:szCs w:val="28"/>
        </w:rPr>
        <w:t xml:space="preserve"> подход;</w:t>
      </w:r>
    </w:p>
    <w:p w:rsidR="003600F6" w:rsidRPr="00865CF0" w:rsidRDefault="003600F6" w:rsidP="00141550">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BE5529" w:rsidRPr="00865CF0" w:rsidRDefault="003600F6" w:rsidP="00141550">
      <w:pPr>
        <w:pStyle w:val="a8"/>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r w:rsidR="00BE5529" w:rsidRPr="00865CF0">
        <w:rPr>
          <w:rFonts w:ascii="Times New Roman" w:hAnsi="Times New Roman" w:cs="Times New Roman"/>
          <w:bCs/>
          <w:color w:val="auto"/>
          <w:sz w:val="28"/>
          <w:szCs w:val="28"/>
        </w:rPr>
        <w:t>.</w:t>
      </w:r>
    </w:p>
    <w:p w:rsidR="003600F6" w:rsidRPr="00865CF0" w:rsidRDefault="00E527C1" w:rsidP="00BE5529">
      <w:pPr>
        <w:pStyle w:val="a8"/>
        <w:rPr>
          <w:rFonts w:ascii="Times New Roman" w:hAnsi="Times New Roman" w:cs="Times New Roman"/>
          <w:b/>
          <w:sz w:val="28"/>
          <w:szCs w:val="28"/>
        </w:rPr>
      </w:pPr>
      <w:r w:rsidRPr="00E527C1">
        <w:rPr>
          <w:rFonts w:ascii="Times New Roman" w:hAnsi="Times New Roman" w:cs="Times New Roman"/>
          <w:b/>
          <w:sz w:val="28"/>
          <w:szCs w:val="28"/>
        </w:rPr>
        <w:t>В основу Программы положены принципы, сформулированные  в соответствии с Конституцией</w:t>
      </w:r>
      <w:r>
        <w:rPr>
          <w:rFonts w:ascii="Times New Roman" w:hAnsi="Times New Roman" w:cs="Times New Roman"/>
          <w:b/>
          <w:sz w:val="28"/>
          <w:szCs w:val="28"/>
        </w:rPr>
        <w:t xml:space="preserve"> Российской Федерации, Конвенцией</w:t>
      </w:r>
      <w:r w:rsidRPr="00E527C1">
        <w:rPr>
          <w:rFonts w:ascii="Times New Roman" w:hAnsi="Times New Roman" w:cs="Times New Roman"/>
          <w:b/>
          <w:sz w:val="28"/>
          <w:szCs w:val="28"/>
        </w:rPr>
        <w:t xml:space="preserve"> ООН о правах ребенка и иных законодательных актах Российской Федерации:</w:t>
      </w:r>
    </w:p>
    <w:p w:rsidR="003600F6" w:rsidRPr="00865CF0" w:rsidRDefault="003600F6" w:rsidP="0014155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поддержка разнообразия детства; сохранение уникальности и </w:t>
      </w:r>
      <w:proofErr w:type="spellStart"/>
      <w:r w:rsidRPr="00865CF0">
        <w:rPr>
          <w:rFonts w:ascii="Times New Roman" w:hAnsi="Times New Roman" w:cs="Times New Roman"/>
          <w:color w:val="000000"/>
          <w:sz w:val="28"/>
          <w:szCs w:val="28"/>
        </w:rPr>
        <w:t>самоценности</w:t>
      </w:r>
      <w:proofErr w:type="spellEnd"/>
      <w:r w:rsidRPr="00865CF0">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65CF0">
        <w:rPr>
          <w:rFonts w:ascii="Times New Roman" w:hAnsi="Times New Roman" w:cs="Times New Roman"/>
          <w:color w:val="000000"/>
          <w:sz w:val="28"/>
          <w:szCs w:val="28"/>
        </w:rPr>
        <w:t>самоценность</w:t>
      </w:r>
      <w:proofErr w:type="spellEnd"/>
      <w:r w:rsidRPr="00865CF0">
        <w:rPr>
          <w:rFonts w:ascii="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600F6" w:rsidRPr="00865CF0" w:rsidRDefault="003600F6" w:rsidP="0014155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3600F6" w:rsidRPr="00865CF0" w:rsidRDefault="003600F6" w:rsidP="00141550">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6B2FE0" w:rsidRPr="002623BF" w:rsidRDefault="003600F6" w:rsidP="002623BF">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B2FE0" w:rsidRDefault="006B2FE0" w:rsidP="00BE5529">
      <w:pPr>
        <w:shd w:val="clear" w:color="auto" w:fill="FFFFFF"/>
        <w:contextualSpacing/>
        <w:jc w:val="center"/>
        <w:rPr>
          <w:rFonts w:ascii="Times New Roman" w:eastAsia="Calibri" w:hAnsi="Times New Roman" w:cs="Times New Roman"/>
          <w:b/>
          <w:sz w:val="28"/>
          <w:szCs w:val="28"/>
          <w:lang w:eastAsia="en-US"/>
        </w:rPr>
      </w:pPr>
    </w:p>
    <w:p w:rsidR="003600F6" w:rsidRPr="00865CF0" w:rsidRDefault="003600F6" w:rsidP="00BE5529">
      <w:pPr>
        <w:shd w:val="clear" w:color="auto" w:fill="FFFFFF"/>
        <w:contextualSpacing/>
        <w:jc w:val="center"/>
        <w:rPr>
          <w:rFonts w:ascii="Times New Roman" w:eastAsia="Calibri" w:hAnsi="Times New Roman" w:cs="Times New Roman"/>
          <w:b/>
          <w:sz w:val="28"/>
          <w:szCs w:val="28"/>
          <w:lang w:eastAsia="en-US"/>
        </w:rPr>
      </w:pPr>
      <w:r w:rsidRPr="00865CF0">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1876FA" w:rsidRPr="001876FA" w:rsidRDefault="003600F6" w:rsidP="001876FA">
      <w:pPr>
        <w:pStyle w:val="a4"/>
        <w:jc w:val="both"/>
        <w:rPr>
          <w:rFonts w:ascii="Times New Roman" w:eastAsia="Calibri" w:hAnsi="Times New Roman" w:cs="Times New Roman"/>
          <w:sz w:val="28"/>
          <w:szCs w:val="28"/>
          <w:lang w:eastAsia="en-US"/>
        </w:rPr>
      </w:pPr>
      <w:r w:rsidRPr="00865CF0">
        <w:rPr>
          <w:rFonts w:ascii="Times New Roman" w:hAnsi="Times New Roman" w:cs="Times New Roman"/>
        </w:rPr>
        <w:t xml:space="preserve">      </w:t>
      </w:r>
      <w:r w:rsidR="001876FA" w:rsidRPr="001876FA">
        <w:rPr>
          <w:rFonts w:ascii="Times New Roman" w:eastAsia="Calibri" w:hAnsi="Times New Roman" w:cs="Times New Roman"/>
          <w:b/>
          <w:i/>
          <w:sz w:val="28"/>
          <w:szCs w:val="28"/>
          <w:lang w:eastAsia="en-US"/>
        </w:rPr>
        <w:t xml:space="preserve">Основные участники реализации  Программы: </w:t>
      </w:r>
      <w:r w:rsidR="001876FA" w:rsidRPr="001876FA">
        <w:rPr>
          <w:rFonts w:ascii="Times New Roman" w:eastAsia="Calibri" w:hAnsi="Times New Roman" w:cs="Times New Roman"/>
          <w:sz w:val="28"/>
          <w:szCs w:val="28"/>
          <w:lang w:eastAsia="en-US"/>
        </w:rPr>
        <w:t>педагоги ДОО, воспитанники младшего дошкольного возраста, посещающие группу кратковременного пребывания и их родители (законные представители).</w:t>
      </w:r>
    </w:p>
    <w:p w:rsidR="001876FA" w:rsidRPr="001876FA" w:rsidRDefault="001876FA" w:rsidP="001876FA">
      <w:pPr>
        <w:pStyle w:val="a4"/>
        <w:jc w:val="both"/>
        <w:rPr>
          <w:rFonts w:ascii="Times New Roman" w:eastAsia="Calibri" w:hAnsi="Times New Roman" w:cs="Times New Roman"/>
          <w:sz w:val="28"/>
          <w:szCs w:val="28"/>
          <w:lang w:eastAsia="en-US"/>
        </w:rPr>
      </w:pPr>
      <w:r>
        <w:rPr>
          <w:rFonts w:ascii="Times New Roman" w:eastAsia="Calibri" w:hAnsi="Times New Roman" w:cs="Times New Roman"/>
          <w:b/>
          <w:i/>
          <w:sz w:val="28"/>
          <w:szCs w:val="28"/>
          <w:lang w:eastAsia="en-US"/>
        </w:rPr>
        <w:t xml:space="preserve">    </w:t>
      </w:r>
      <w:r w:rsidRPr="001876FA">
        <w:rPr>
          <w:rFonts w:ascii="Times New Roman" w:eastAsia="Calibri" w:hAnsi="Times New Roman" w:cs="Times New Roman"/>
          <w:b/>
          <w:i/>
          <w:sz w:val="28"/>
          <w:szCs w:val="28"/>
          <w:lang w:eastAsia="en-US"/>
        </w:rPr>
        <w:t>Социальными заказчиками реализации Программы</w:t>
      </w:r>
      <w:r w:rsidRPr="001876FA">
        <w:rPr>
          <w:rFonts w:ascii="Times New Roman" w:eastAsia="Calibri" w:hAnsi="Times New Roman" w:cs="Times New Roman"/>
          <w:sz w:val="28"/>
          <w:szCs w:val="28"/>
          <w:lang w:eastAsia="en-US"/>
        </w:rPr>
        <w:t xml:space="preserve"> являются  родители  (законные представители) обучающихся, как гаранты реализации прав ребенка на организацию образовательной деятельности.   </w:t>
      </w:r>
    </w:p>
    <w:p w:rsidR="001876FA" w:rsidRPr="001876FA" w:rsidRDefault="001876FA" w:rsidP="001876FA">
      <w:pPr>
        <w:pStyle w:val="a4"/>
        <w:jc w:val="both"/>
        <w:rPr>
          <w:rFonts w:ascii="Times New Roman" w:hAnsi="Times New Roman" w:cs="Times New Roman"/>
          <w:spacing w:val="-2"/>
          <w:sz w:val="28"/>
          <w:szCs w:val="28"/>
        </w:rPr>
      </w:pPr>
      <w:r>
        <w:rPr>
          <w:rFonts w:ascii="Times New Roman" w:eastAsia="Calibri" w:hAnsi="Times New Roman" w:cs="Times New Roman"/>
          <w:b/>
          <w:i/>
          <w:sz w:val="28"/>
          <w:szCs w:val="28"/>
          <w:lang w:eastAsia="en-US"/>
        </w:rPr>
        <w:t xml:space="preserve">   </w:t>
      </w:r>
      <w:r w:rsidRPr="001876FA">
        <w:rPr>
          <w:rFonts w:ascii="Times New Roman" w:eastAsia="Calibri" w:hAnsi="Times New Roman" w:cs="Times New Roman"/>
          <w:b/>
          <w:i/>
          <w:sz w:val="28"/>
          <w:szCs w:val="28"/>
          <w:lang w:eastAsia="en-US"/>
        </w:rPr>
        <w:t>Особенности разработки</w:t>
      </w:r>
      <w:r w:rsidRPr="001876FA">
        <w:rPr>
          <w:rFonts w:ascii="Times New Roman" w:hAnsi="Times New Roman" w:cs="Times New Roman"/>
          <w:sz w:val="28"/>
          <w:szCs w:val="28"/>
        </w:rPr>
        <w:tab/>
      </w:r>
      <w:r w:rsidRPr="001876FA">
        <w:rPr>
          <w:rFonts w:ascii="Times New Roman" w:hAnsi="Times New Roman" w:cs="Times New Roman"/>
          <w:b/>
          <w:i/>
          <w:spacing w:val="-3"/>
          <w:sz w:val="28"/>
          <w:szCs w:val="28"/>
        </w:rPr>
        <w:t>Программы</w:t>
      </w:r>
      <w:r w:rsidRPr="001876FA">
        <w:rPr>
          <w:rFonts w:ascii="Times New Roman" w:hAnsi="Times New Roman" w:cs="Times New Roman"/>
          <w:b/>
          <w:i/>
          <w:spacing w:val="-1"/>
          <w:sz w:val="28"/>
          <w:szCs w:val="28"/>
        </w:rPr>
        <w:t>:</w:t>
      </w:r>
    </w:p>
    <w:p w:rsidR="001876FA" w:rsidRPr="001876FA" w:rsidRDefault="001876FA" w:rsidP="001876FA">
      <w:pPr>
        <w:pStyle w:val="a4"/>
        <w:jc w:val="both"/>
        <w:rPr>
          <w:rFonts w:ascii="Times New Roman" w:hAnsi="Times New Roman" w:cs="Times New Roman"/>
          <w:spacing w:val="-2"/>
          <w:sz w:val="28"/>
          <w:szCs w:val="28"/>
        </w:rPr>
      </w:pPr>
      <w:r w:rsidRPr="001876FA">
        <w:rPr>
          <w:rFonts w:ascii="Times New Roman" w:hAnsi="Times New Roman" w:cs="Times New Roman"/>
          <w:spacing w:val="-2"/>
          <w:sz w:val="28"/>
          <w:szCs w:val="28"/>
        </w:rPr>
        <w:t>-условия, созданные в ДОО для реализации целей и задач Программы;</w:t>
      </w:r>
    </w:p>
    <w:p w:rsidR="001876FA" w:rsidRPr="001876FA" w:rsidRDefault="001876FA" w:rsidP="001876FA">
      <w:pPr>
        <w:pStyle w:val="a4"/>
        <w:jc w:val="both"/>
        <w:rPr>
          <w:rFonts w:ascii="Times New Roman" w:hAnsi="Times New Roman" w:cs="Times New Roman"/>
          <w:sz w:val="28"/>
          <w:szCs w:val="28"/>
        </w:rPr>
      </w:pPr>
      <w:r w:rsidRPr="001876FA">
        <w:rPr>
          <w:rFonts w:ascii="Times New Roman" w:hAnsi="Times New Roman" w:cs="Times New Roman"/>
          <w:spacing w:val="-1"/>
          <w:sz w:val="28"/>
          <w:szCs w:val="28"/>
        </w:rPr>
        <w:t>социальный заказ родителей (законных представителей);</w:t>
      </w:r>
    </w:p>
    <w:p w:rsidR="001876FA" w:rsidRPr="001876FA" w:rsidRDefault="001876FA" w:rsidP="001876FA">
      <w:pPr>
        <w:pStyle w:val="a4"/>
        <w:jc w:val="both"/>
        <w:rPr>
          <w:rFonts w:ascii="Times New Roman" w:hAnsi="Times New Roman" w:cs="Times New Roman"/>
          <w:sz w:val="28"/>
          <w:szCs w:val="28"/>
        </w:rPr>
      </w:pPr>
      <w:r w:rsidRPr="001876FA">
        <w:rPr>
          <w:rFonts w:ascii="Times New Roman" w:hAnsi="Times New Roman" w:cs="Times New Roman"/>
          <w:spacing w:val="-1"/>
          <w:sz w:val="28"/>
          <w:szCs w:val="28"/>
        </w:rPr>
        <w:t>детский контингент;</w:t>
      </w:r>
    </w:p>
    <w:p w:rsidR="001876FA" w:rsidRPr="001876FA" w:rsidRDefault="001876FA" w:rsidP="001876FA">
      <w:pPr>
        <w:pStyle w:val="a4"/>
        <w:jc w:val="both"/>
        <w:rPr>
          <w:rFonts w:ascii="Times New Roman" w:hAnsi="Times New Roman" w:cs="Times New Roman"/>
          <w:sz w:val="28"/>
          <w:szCs w:val="28"/>
        </w:rPr>
      </w:pPr>
      <w:r w:rsidRPr="001876FA">
        <w:rPr>
          <w:rFonts w:ascii="Times New Roman" w:hAnsi="Times New Roman" w:cs="Times New Roman"/>
          <w:spacing w:val="-1"/>
          <w:sz w:val="28"/>
          <w:szCs w:val="28"/>
        </w:rPr>
        <w:t>кадровый состав педагогических работников;</w:t>
      </w:r>
    </w:p>
    <w:p w:rsidR="001876FA" w:rsidRPr="001876FA" w:rsidRDefault="001876FA" w:rsidP="001876FA">
      <w:pPr>
        <w:pStyle w:val="a4"/>
        <w:jc w:val="both"/>
        <w:rPr>
          <w:rFonts w:ascii="Times New Roman" w:hAnsi="Times New Roman" w:cs="Times New Roman"/>
          <w:sz w:val="28"/>
          <w:szCs w:val="28"/>
        </w:rPr>
      </w:pPr>
      <w:r w:rsidRPr="001876FA">
        <w:rPr>
          <w:rFonts w:ascii="Times New Roman" w:hAnsi="Times New Roman" w:cs="Times New Roman"/>
          <w:sz w:val="28"/>
          <w:szCs w:val="28"/>
        </w:rPr>
        <w:t xml:space="preserve">культурно-образовательные особенности п. </w:t>
      </w:r>
      <w:proofErr w:type="gramStart"/>
      <w:r w:rsidRPr="001876FA">
        <w:rPr>
          <w:rFonts w:ascii="Times New Roman" w:hAnsi="Times New Roman" w:cs="Times New Roman"/>
          <w:sz w:val="28"/>
          <w:szCs w:val="28"/>
        </w:rPr>
        <w:t>Разумное</w:t>
      </w:r>
      <w:proofErr w:type="gramEnd"/>
      <w:r w:rsidRPr="001876FA">
        <w:rPr>
          <w:rFonts w:ascii="Times New Roman" w:hAnsi="Times New Roman" w:cs="Times New Roman"/>
          <w:sz w:val="28"/>
          <w:szCs w:val="28"/>
        </w:rPr>
        <w:t>, Белгородского региона</w:t>
      </w:r>
      <w:r w:rsidRPr="001876FA">
        <w:rPr>
          <w:rFonts w:ascii="Times New Roman" w:hAnsi="Times New Roman" w:cs="Times New Roman"/>
          <w:spacing w:val="-1"/>
          <w:sz w:val="28"/>
          <w:szCs w:val="28"/>
        </w:rPr>
        <w:t>.</w:t>
      </w:r>
    </w:p>
    <w:p w:rsidR="003600F6" w:rsidRDefault="003600F6" w:rsidP="003600F6">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w:t>
      </w:r>
      <w:r w:rsidR="001876FA">
        <w:rPr>
          <w:rFonts w:ascii="Times New Roman" w:hAnsi="Times New Roman" w:cs="Times New Roman"/>
          <w:sz w:val="28"/>
          <w:szCs w:val="28"/>
        </w:rPr>
        <w:t xml:space="preserve">    </w:t>
      </w:r>
      <w:r w:rsidRPr="00865CF0">
        <w:rPr>
          <w:rFonts w:ascii="Times New Roman" w:hAnsi="Times New Roman" w:cs="Times New Roman"/>
          <w:sz w:val="28"/>
          <w:szCs w:val="28"/>
        </w:rPr>
        <w:t xml:space="preserve">МДОУ «Детский сад общеразвивающего вида №27 п. </w:t>
      </w:r>
      <w:proofErr w:type="gramStart"/>
      <w:r w:rsidRPr="00865CF0">
        <w:rPr>
          <w:rFonts w:ascii="Times New Roman" w:hAnsi="Times New Roman" w:cs="Times New Roman"/>
          <w:sz w:val="28"/>
          <w:szCs w:val="28"/>
        </w:rPr>
        <w:t>Разумное</w:t>
      </w:r>
      <w:proofErr w:type="gramEnd"/>
      <w:r w:rsidR="00435B0A">
        <w:rPr>
          <w:rFonts w:ascii="Times New Roman" w:hAnsi="Times New Roman" w:cs="Times New Roman"/>
          <w:sz w:val="28"/>
          <w:szCs w:val="28"/>
        </w:rPr>
        <w:t xml:space="preserve">» введен в эксплуатацию в 2011 </w:t>
      </w:r>
      <w:r w:rsidRPr="00865CF0">
        <w:rPr>
          <w:rFonts w:ascii="Times New Roman" w:hAnsi="Times New Roman" w:cs="Times New Roman"/>
          <w:sz w:val="28"/>
          <w:szCs w:val="28"/>
        </w:rPr>
        <w:t xml:space="preserve">году. ДОО расположено в центральной части п. </w:t>
      </w:r>
      <w:proofErr w:type="gramStart"/>
      <w:r w:rsidRPr="00865CF0">
        <w:rPr>
          <w:rFonts w:ascii="Times New Roman" w:hAnsi="Times New Roman" w:cs="Times New Roman"/>
          <w:sz w:val="28"/>
          <w:szCs w:val="28"/>
        </w:rPr>
        <w:t>Разумное</w:t>
      </w:r>
      <w:proofErr w:type="gramEnd"/>
      <w:r w:rsidRPr="00865CF0">
        <w:rPr>
          <w:rFonts w:ascii="Times New Roman" w:hAnsi="Times New Roman" w:cs="Times New Roman"/>
          <w:sz w:val="28"/>
          <w:szCs w:val="28"/>
        </w:rPr>
        <w:t>, в типовом двухэтажном здании, отвечающем санитарно-гигиеническим, противо</w:t>
      </w:r>
      <w:r w:rsidR="00435B0A">
        <w:rPr>
          <w:rFonts w:ascii="Times New Roman" w:hAnsi="Times New Roman" w:cs="Times New Roman"/>
          <w:sz w:val="28"/>
          <w:szCs w:val="28"/>
        </w:rPr>
        <w:t xml:space="preserve">эпидемическим требованиям, </w:t>
      </w:r>
      <w:r w:rsidRPr="00865CF0">
        <w:rPr>
          <w:rFonts w:ascii="Times New Roman" w:hAnsi="Times New Roman" w:cs="Times New Roman"/>
          <w:sz w:val="28"/>
          <w:szCs w:val="28"/>
        </w:rPr>
        <w:t xml:space="preserve">правилам </w:t>
      </w:r>
      <w:r w:rsidRPr="00865CF0">
        <w:rPr>
          <w:rFonts w:ascii="Times New Roman" w:hAnsi="Times New Roman" w:cs="Times New Roman"/>
          <w:sz w:val="28"/>
          <w:szCs w:val="28"/>
        </w:rPr>
        <w:lastRenderedPageBreak/>
        <w:t>противопожарной безопасности.  Общая площадь здания составляет – 1039,2 кв. м.</w:t>
      </w:r>
    </w:p>
    <w:p w:rsidR="00F530F5" w:rsidRDefault="00435B0A" w:rsidP="003A3CBA">
      <w:pPr>
        <w:pStyle w:val="a4"/>
        <w:jc w:val="both"/>
        <w:rPr>
          <w:rFonts w:ascii="Times New Roman" w:hAnsi="Times New Roman" w:cs="Times New Roman"/>
          <w:sz w:val="28"/>
          <w:szCs w:val="28"/>
        </w:rPr>
      </w:pPr>
      <w:r>
        <w:rPr>
          <w:rFonts w:ascii="Times New Roman" w:hAnsi="Times New Roman" w:cs="Times New Roman"/>
          <w:sz w:val="28"/>
          <w:szCs w:val="28"/>
        </w:rPr>
        <w:t xml:space="preserve">     Г</w:t>
      </w:r>
      <w:r w:rsidR="00C60BBD">
        <w:rPr>
          <w:rFonts w:ascii="Times New Roman" w:hAnsi="Times New Roman" w:cs="Times New Roman"/>
          <w:sz w:val="28"/>
          <w:szCs w:val="28"/>
        </w:rPr>
        <w:t>руппа</w:t>
      </w:r>
      <w:r w:rsidR="00BE5529" w:rsidRPr="00865CF0">
        <w:rPr>
          <w:rFonts w:ascii="Times New Roman" w:hAnsi="Times New Roman" w:cs="Times New Roman"/>
          <w:sz w:val="28"/>
          <w:szCs w:val="28"/>
        </w:rPr>
        <w:t xml:space="preserve"> </w:t>
      </w:r>
      <w:r w:rsidR="001876FA">
        <w:rPr>
          <w:rFonts w:ascii="Times New Roman" w:hAnsi="Times New Roman" w:cs="Times New Roman"/>
          <w:sz w:val="28"/>
          <w:szCs w:val="28"/>
        </w:rPr>
        <w:t xml:space="preserve">кратковременного пребывания </w:t>
      </w:r>
      <w:r w:rsidR="00AB3FF7">
        <w:rPr>
          <w:rFonts w:ascii="Times New Roman" w:hAnsi="Times New Roman" w:cs="Times New Roman"/>
          <w:sz w:val="28"/>
          <w:szCs w:val="28"/>
        </w:rPr>
        <w:t xml:space="preserve"> </w:t>
      </w:r>
      <w:r w:rsidR="00BE5529" w:rsidRPr="00865CF0">
        <w:rPr>
          <w:rFonts w:ascii="Times New Roman" w:hAnsi="Times New Roman" w:cs="Times New Roman"/>
          <w:sz w:val="28"/>
          <w:szCs w:val="28"/>
        </w:rPr>
        <w:t xml:space="preserve">функционирует </w:t>
      </w:r>
      <w:r w:rsidR="001876FA">
        <w:rPr>
          <w:rFonts w:ascii="Times New Roman" w:hAnsi="Times New Roman" w:cs="Times New Roman"/>
          <w:sz w:val="28"/>
          <w:szCs w:val="28"/>
        </w:rPr>
        <w:t xml:space="preserve">в режиме 3 </w:t>
      </w:r>
      <w:r w:rsidR="00BE5529" w:rsidRPr="00865CF0">
        <w:rPr>
          <w:rFonts w:ascii="Times New Roman" w:hAnsi="Times New Roman" w:cs="Times New Roman"/>
          <w:sz w:val="28"/>
          <w:szCs w:val="28"/>
        </w:rPr>
        <w:t xml:space="preserve">часового пребывания воспитанников </w:t>
      </w:r>
      <w:r w:rsidR="001876FA">
        <w:rPr>
          <w:rFonts w:ascii="Times New Roman" w:hAnsi="Times New Roman" w:cs="Times New Roman"/>
          <w:sz w:val="28"/>
          <w:szCs w:val="28"/>
        </w:rPr>
        <w:t>3 раза в неделю (понедельник, среда, пятница с 9.00-12.00)</w:t>
      </w:r>
      <w:r w:rsidR="00BE5529" w:rsidRPr="00865CF0">
        <w:rPr>
          <w:rFonts w:ascii="Times New Roman" w:hAnsi="Times New Roman" w:cs="Times New Roman"/>
          <w:sz w:val="28"/>
          <w:szCs w:val="28"/>
        </w:rPr>
        <w:t>.</w:t>
      </w:r>
    </w:p>
    <w:p w:rsidR="003A3CBA" w:rsidRPr="00865CF0" w:rsidRDefault="001876FA" w:rsidP="003A3CBA">
      <w:pPr>
        <w:pStyle w:val="a4"/>
        <w:jc w:val="both"/>
        <w:rPr>
          <w:rFonts w:ascii="Times New Roman" w:hAnsi="Times New Roman" w:cs="Times New Roman"/>
          <w:sz w:val="28"/>
          <w:szCs w:val="28"/>
        </w:rPr>
      </w:pPr>
      <w:r>
        <w:rPr>
          <w:rFonts w:ascii="Times New Roman" w:hAnsi="Times New Roman" w:cs="Times New Roman"/>
          <w:sz w:val="28"/>
          <w:szCs w:val="28"/>
        </w:rPr>
        <w:t xml:space="preserve">     Воспитанники группы кратковременного пребывания интегрируются в группу младшего дошкольного возраста.  </w:t>
      </w:r>
      <w:r w:rsidR="00974B61">
        <w:rPr>
          <w:rFonts w:ascii="Times New Roman" w:hAnsi="Times New Roman" w:cs="Times New Roman"/>
          <w:sz w:val="28"/>
          <w:szCs w:val="28"/>
        </w:rPr>
        <w:t xml:space="preserve">Игровая </w:t>
      </w:r>
      <w:r>
        <w:rPr>
          <w:rFonts w:ascii="Times New Roman" w:hAnsi="Times New Roman" w:cs="Times New Roman"/>
          <w:sz w:val="28"/>
          <w:szCs w:val="28"/>
        </w:rPr>
        <w:t xml:space="preserve">площадка младшей </w:t>
      </w:r>
      <w:r w:rsidR="00974B61">
        <w:rPr>
          <w:rFonts w:ascii="Times New Roman" w:hAnsi="Times New Roman" w:cs="Times New Roman"/>
          <w:sz w:val="28"/>
          <w:szCs w:val="28"/>
        </w:rPr>
        <w:t xml:space="preserve"> группы оснащена</w:t>
      </w:r>
      <w:r w:rsidR="00974B61" w:rsidRPr="00865CF0">
        <w:rPr>
          <w:rFonts w:ascii="Times New Roman" w:hAnsi="Times New Roman" w:cs="Times New Roman"/>
          <w:sz w:val="28"/>
          <w:szCs w:val="28"/>
        </w:rPr>
        <w:t xml:space="preserve"> необходимым игровым  оборудованием в со</w:t>
      </w:r>
      <w:r>
        <w:rPr>
          <w:rFonts w:ascii="Times New Roman" w:hAnsi="Times New Roman" w:cs="Times New Roman"/>
          <w:sz w:val="28"/>
          <w:szCs w:val="28"/>
        </w:rPr>
        <w:t>ответствии с требованиями СанПиН</w:t>
      </w:r>
      <w:r w:rsidR="00974B61" w:rsidRPr="00865CF0">
        <w:rPr>
          <w:rFonts w:ascii="Times New Roman" w:hAnsi="Times New Roman" w:cs="Times New Roman"/>
          <w:sz w:val="28"/>
          <w:szCs w:val="28"/>
        </w:rPr>
        <w:t xml:space="preserve">, ФГОС </w:t>
      </w:r>
      <w:proofErr w:type="gramStart"/>
      <w:r w:rsidR="00974B61" w:rsidRPr="00865CF0">
        <w:rPr>
          <w:rFonts w:ascii="Times New Roman" w:hAnsi="Times New Roman" w:cs="Times New Roman"/>
          <w:sz w:val="28"/>
          <w:szCs w:val="28"/>
        </w:rPr>
        <w:t>ДО</w:t>
      </w:r>
      <w:proofErr w:type="gramEnd"/>
      <w:r w:rsidR="00974B61">
        <w:rPr>
          <w:rFonts w:ascii="Times New Roman" w:hAnsi="Times New Roman" w:cs="Times New Roman"/>
          <w:sz w:val="28"/>
          <w:szCs w:val="28"/>
        </w:rPr>
        <w:t xml:space="preserve">. </w:t>
      </w:r>
      <w:r w:rsidR="003A3CBA" w:rsidRPr="00865CF0">
        <w:rPr>
          <w:rFonts w:ascii="Times New Roman" w:hAnsi="Times New Roman" w:cs="Times New Roman"/>
          <w:sz w:val="28"/>
          <w:szCs w:val="28"/>
        </w:rPr>
        <w:t>На территории учреждения ра</w:t>
      </w:r>
      <w:r w:rsidR="00974B61">
        <w:rPr>
          <w:rFonts w:ascii="Times New Roman" w:hAnsi="Times New Roman" w:cs="Times New Roman"/>
          <w:sz w:val="28"/>
          <w:szCs w:val="28"/>
        </w:rPr>
        <w:t>змещены</w:t>
      </w:r>
      <w:r w:rsidR="003A3CBA" w:rsidRPr="00865CF0">
        <w:rPr>
          <w:rFonts w:ascii="Times New Roman" w:hAnsi="Times New Roman" w:cs="Times New Roman"/>
          <w:sz w:val="28"/>
          <w:szCs w:val="28"/>
        </w:rPr>
        <w:t xml:space="preserve"> мини-стадион,  экологическая тропа, дополнительные развивающие зоны:  «</w:t>
      </w:r>
      <w:r w:rsidR="00305844">
        <w:rPr>
          <w:rFonts w:ascii="Times New Roman" w:hAnsi="Times New Roman" w:cs="Times New Roman"/>
          <w:sz w:val="28"/>
          <w:szCs w:val="28"/>
        </w:rPr>
        <w:t>Поляна сказок» с элементами театрализации, «Сельское подворье</w:t>
      </w:r>
      <w:r w:rsidR="003A3CBA" w:rsidRPr="00865CF0">
        <w:rPr>
          <w:rFonts w:ascii="Times New Roman" w:hAnsi="Times New Roman" w:cs="Times New Roman"/>
          <w:sz w:val="28"/>
          <w:szCs w:val="28"/>
        </w:rPr>
        <w:t>», «</w:t>
      </w:r>
      <w:proofErr w:type="spellStart"/>
      <w:r w:rsidR="003A3CBA" w:rsidRPr="00865CF0">
        <w:rPr>
          <w:rFonts w:ascii="Times New Roman" w:hAnsi="Times New Roman" w:cs="Times New Roman"/>
          <w:sz w:val="28"/>
          <w:szCs w:val="28"/>
        </w:rPr>
        <w:t>Автогородок</w:t>
      </w:r>
      <w:proofErr w:type="spellEnd"/>
      <w:r w:rsidR="003A3CBA" w:rsidRPr="00865CF0">
        <w:rPr>
          <w:rFonts w:ascii="Times New Roman" w:hAnsi="Times New Roman" w:cs="Times New Roman"/>
          <w:sz w:val="28"/>
          <w:szCs w:val="28"/>
        </w:rPr>
        <w:t>», «Метеорологи</w:t>
      </w:r>
      <w:r w:rsidR="00974B61">
        <w:rPr>
          <w:rFonts w:ascii="Times New Roman" w:hAnsi="Times New Roman" w:cs="Times New Roman"/>
          <w:sz w:val="28"/>
          <w:szCs w:val="28"/>
        </w:rPr>
        <w:t xml:space="preserve">ческая площадка», </w:t>
      </w:r>
      <w:r w:rsidR="003A3CBA" w:rsidRPr="00865CF0">
        <w:rPr>
          <w:rFonts w:ascii="Times New Roman" w:hAnsi="Times New Roman" w:cs="Times New Roman"/>
          <w:sz w:val="28"/>
          <w:szCs w:val="28"/>
        </w:rPr>
        <w:t xml:space="preserve"> искусственный водоем с фонтаном и мельницей, интеллектуальная зона и зона отдыха</w:t>
      </w:r>
      <w:r w:rsidR="00974B61">
        <w:rPr>
          <w:rFonts w:ascii="Times New Roman" w:hAnsi="Times New Roman" w:cs="Times New Roman"/>
          <w:sz w:val="28"/>
          <w:szCs w:val="28"/>
        </w:rPr>
        <w:t>, которые используются воспитателями для образовательной деятельности и расширения взаимодействия с воспитанниками других возрастных групп</w:t>
      </w:r>
      <w:r w:rsidR="003A3CBA" w:rsidRPr="00865CF0">
        <w:rPr>
          <w:rFonts w:ascii="Times New Roman" w:hAnsi="Times New Roman" w:cs="Times New Roman"/>
          <w:sz w:val="28"/>
          <w:szCs w:val="28"/>
        </w:rPr>
        <w:t>.</w:t>
      </w:r>
      <w:r>
        <w:rPr>
          <w:rFonts w:ascii="Times New Roman" w:hAnsi="Times New Roman" w:cs="Times New Roman"/>
          <w:sz w:val="28"/>
          <w:szCs w:val="28"/>
        </w:rPr>
        <w:t xml:space="preserve"> </w:t>
      </w:r>
      <w:r w:rsidR="003A3CBA" w:rsidRPr="00865CF0">
        <w:rPr>
          <w:rFonts w:ascii="Times New Roman" w:hAnsi="Times New Roman" w:cs="Times New Roman"/>
          <w:sz w:val="28"/>
          <w:szCs w:val="28"/>
        </w:rPr>
        <w:t xml:space="preserve">Территория МДОУ озеленена, по периметру участок имеет ограждение, освещение.   </w:t>
      </w:r>
    </w:p>
    <w:p w:rsidR="002623BF" w:rsidRPr="003A3CBA" w:rsidRDefault="003A3CBA" w:rsidP="001876FA">
      <w:pPr>
        <w:jc w:val="both"/>
        <w:rPr>
          <w:rFonts w:ascii="Times New Roman" w:hAnsi="Times New Roman" w:cs="Times New Roman"/>
          <w:sz w:val="28"/>
          <w:szCs w:val="28"/>
        </w:rPr>
      </w:pPr>
      <w:r w:rsidRPr="00865CF0">
        <w:rPr>
          <w:rFonts w:ascii="Times New Roman" w:hAnsi="Times New Roman" w:cs="Times New Roman"/>
          <w:sz w:val="28"/>
          <w:szCs w:val="28"/>
        </w:rPr>
        <w:t xml:space="preserve">      В здании МДОУ «Детский сад общеразвивающего вида №27 п. </w:t>
      </w:r>
      <w:proofErr w:type="gramStart"/>
      <w:r w:rsidRPr="00865CF0">
        <w:rPr>
          <w:rFonts w:ascii="Times New Roman" w:hAnsi="Times New Roman" w:cs="Times New Roman"/>
          <w:sz w:val="28"/>
          <w:szCs w:val="28"/>
        </w:rPr>
        <w:t>Разумное</w:t>
      </w:r>
      <w:proofErr w:type="gramEnd"/>
      <w:r w:rsidRPr="00865CF0">
        <w:rPr>
          <w:rFonts w:ascii="Times New Roman" w:hAnsi="Times New Roman" w:cs="Times New Roman"/>
          <w:sz w:val="28"/>
          <w:szCs w:val="28"/>
        </w:rPr>
        <w:t>» располагается спортивно - музыкальный зал, совмещенный  кабинет учителя – логопеда и  педагога-психолога,  медицинский блок, пищеблок, прачечный блок</w:t>
      </w:r>
      <w:r>
        <w:rPr>
          <w:rFonts w:ascii="Times New Roman" w:hAnsi="Times New Roman" w:cs="Times New Roman"/>
          <w:sz w:val="28"/>
          <w:szCs w:val="28"/>
        </w:rPr>
        <w:t>.</w:t>
      </w:r>
    </w:p>
    <w:p w:rsidR="00305844" w:rsidRPr="001876FA" w:rsidRDefault="003A3CBA" w:rsidP="003A3CBA">
      <w:pPr>
        <w:pStyle w:val="a4"/>
        <w:jc w:val="both"/>
        <w:rPr>
          <w:rFonts w:ascii="Times New Roman" w:hAnsi="Times New Roman" w:cs="Times New Roman"/>
          <w:sz w:val="28"/>
          <w:szCs w:val="28"/>
        </w:rPr>
      </w:pPr>
      <w:r w:rsidRPr="003A3CBA">
        <w:rPr>
          <w:rFonts w:ascii="Times New Roman" w:hAnsi="Times New Roman" w:cs="Times New Roman"/>
          <w:b/>
          <w:sz w:val="28"/>
          <w:szCs w:val="28"/>
        </w:rPr>
        <w:t>Срок реализации рабочей Программы</w:t>
      </w:r>
      <w:r w:rsidR="001876FA">
        <w:rPr>
          <w:rFonts w:ascii="Times New Roman" w:hAnsi="Times New Roman" w:cs="Times New Roman"/>
          <w:sz w:val="28"/>
          <w:szCs w:val="28"/>
        </w:rPr>
        <w:t xml:space="preserve">: </w:t>
      </w:r>
      <w:r w:rsidR="001876FA" w:rsidRPr="001876FA">
        <w:rPr>
          <w:rFonts w:ascii="Times New Roman" w:hAnsi="Times New Roman" w:cs="Times New Roman"/>
          <w:sz w:val="28"/>
          <w:szCs w:val="28"/>
        </w:rPr>
        <w:t>2018</w:t>
      </w:r>
      <w:r w:rsidR="00944410" w:rsidRPr="001876FA">
        <w:rPr>
          <w:rFonts w:ascii="Times New Roman" w:hAnsi="Times New Roman" w:cs="Times New Roman"/>
          <w:sz w:val="28"/>
          <w:szCs w:val="28"/>
        </w:rPr>
        <w:t xml:space="preserve"> – </w:t>
      </w:r>
      <w:r w:rsidR="001876FA" w:rsidRPr="001876FA">
        <w:rPr>
          <w:rFonts w:ascii="Times New Roman" w:hAnsi="Times New Roman" w:cs="Times New Roman"/>
          <w:sz w:val="28"/>
          <w:szCs w:val="28"/>
        </w:rPr>
        <w:t>2019</w:t>
      </w:r>
      <w:r w:rsidRPr="001876FA">
        <w:rPr>
          <w:rFonts w:ascii="Times New Roman" w:hAnsi="Times New Roman" w:cs="Times New Roman"/>
          <w:sz w:val="28"/>
          <w:szCs w:val="28"/>
        </w:rPr>
        <w:t xml:space="preserve"> учебный год (1 год)</w:t>
      </w:r>
      <w:r w:rsidR="00F15881" w:rsidRPr="001876FA">
        <w:rPr>
          <w:rFonts w:ascii="Times New Roman" w:hAnsi="Times New Roman" w:cs="Times New Roman"/>
          <w:sz w:val="28"/>
          <w:szCs w:val="28"/>
        </w:rPr>
        <w:t>.</w:t>
      </w:r>
    </w:p>
    <w:p w:rsidR="00305844" w:rsidRPr="001876FA" w:rsidRDefault="00305844" w:rsidP="003A3CBA">
      <w:pPr>
        <w:pStyle w:val="a4"/>
        <w:jc w:val="both"/>
        <w:rPr>
          <w:rFonts w:ascii="Times New Roman" w:hAnsi="Times New Roman" w:cs="Times New Roman"/>
          <w:sz w:val="28"/>
          <w:szCs w:val="28"/>
        </w:rPr>
      </w:pPr>
    </w:p>
    <w:p w:rsidR="001467F7" w:rsidRPr="001467F7" w:rsidRDefault="00355C2F" w:rsidP="001467F7">
      <w:pPr>
        <w:pStyle w:val="a4"/>
        <w:jc w:val="center"/>
        <w:rPr>
          <w:rFonts w:ascii="Times New Roman" w:hAnsi="Times New Roman" w:cs="Times New Roman"/>
          <w:b/>
          <w:sz w:val="28"/>
          <w:szCs w:val="28"/>
        </w:rPr>
      </w:pPr>
      <w:r w:rsidRPr="001467F7">
        <w:rPr>
          <w:rFonts w:ascii="Times New Roman" w:hAnsi="Times New Roman" w:cs="Times New Roman"/>
          <w:b/>
          <w:sz w:val="28"/>
          <w:szCs w:val="28"/>
        </w:rPr>
        <w:t>Сведения о семья</w:t>
      </w:r>
      <w:r w:rsidR="00974B61" w:rsidRPr="001467F7">
        <w:rPr>
          <w:rFonts w:ascii="Times New Roman" w:hAnsi="Times New Roman" w:cs="Times New Roman"/>
          <w:b/>
          <w:sz w:val="28"/>
          <w:szCs w:val="28"/>
        </w:rPr>
        <w:t>х воспи</w:t>
      </w:r>
      <w:r w:rsidR="00435B0A">
        <w:rPr>
          <w:rFonts w:ascii="Times New Roman" w:hAnsi="Times New Roman" w:cs="Times New Roman"/>
          <w:b/>
          <w:sz w:val="28"/>
          <w:szCs w:val="28"/>
        </w:rPr>
        <w:t>танников</w:t>
      </w:r>
      <w:r w:rsidR="001467F7" w:rsidRPr="001467F7">
        <w:rPr>
          <w:rFonts w:ascii="Times New Roman" w:hAnsi="Times New Roman" w:cs="Times New Roman"/>
          <w:b/>
          <w:sz w:val="28"/>
          <w:szCs w:val="28"/>
        </w:rPr>
        <w:t xml:space="preserve"> </w:t>
      </w:r>
      <w:r w:rsidRPr="001467F7">
        <w:rPr>
          <w:rFonts w:ascii="Times New Roman" w:hAnsi="Times New Roman" w:cs="Times New Roman"/>
          <w:b/>
          <w:sz w:val="28"/>
          <w:szCs w:val="28"/>
        </w:rPr>
        <w:t>группы</w:t>
      </w:r>
    </w:p>
    <w:p w:rsidR="00355C2F" w:rsidRPr="001467F7" w:rsidRDefault="001467F7" w:rsidP="001467F7">
      <w:pPr>
        <w:pStyle w:val="a4"/>
        <w:jc w:val="center"/>
        <w:rPr>
          <w:rFonts w:ascii="Times New Roman" w:hAnsi="Times New Roman" w:cs="Times New Roman"/>
          <w:b/>
          <w:sz w:val="28"/>
          <w:szCs w:val="28"/>
        </w:rPr>
      </w:pPr>
      <w:r w:rsidRPr="001467F7">
        <w:rPr>
          <w:rFonts w:ascii="Times New Roman" w:hAnsi="Times New Roman" w:cs="Times New Roman"/>
          <w:b/>
          <w:sz w:val="28"/>
          <w:szCs w:val="28"/>
        </w:rPr>
        <w:t>кратковременного пребывания</w:t>
      </w:r>
    </w:p>
    <w:tbl>
      <w:tblPr>
        <w:tblStyle w:val="a3"/>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7F2E5C" w:rsidRPr="001467F7" w:rsidTr="006F1C88">
        <w:tc>
          <w:tcPr>
            <w:tcW w:w="1136" w:type="dxa"/>
            <w:vMerge w:val="restart"/>
          </w:tcPr>
          <w:p w:rsidR="007F2E5C" w:rsidRPr="001467F7" w:rsidRDefault="007F2E5C" w:rsidP="006F1C88">
            <w:pPr>
              <w:jc w:val="both"/>
              <w:rPr>
                <w:rFonts w:ascii="Times New Roman" w:hAnsi="Times New Roman" w:cs="Times New Roman"/>
                <w:sz w:val="28"/>
                <w:szCs w:val="28"/>
              </w:rPr>
            </w:pPr>
          </w:p>
        </w:tc>
        <w:tc>
          <w:tcPr>
            <w:tcW w:w="3895" w:type="dxa"/>
            <w:gridSpan w:val="4"/>
          </w:tcPr>
          <w:p w:rsidR="007F2E5C" w:rsidRPr="001467F7" w:rsidRDefault="007F2E5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Возраст</w:t>
            </w:r>
          </w:p>
        </w:tc>
        <w:tc>
          <w:tcPr>
            <w:tcW w:w="4540" w:type="dxa"/>
            <w:gridSpan w:val="4"/>
          </w:tcPr>
          <w:p w:rsidR="007F2E5C" w:rsidRPr="001467F7" w:rsidRDefault="007F2E5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Образование</w:t>
            </w:r>
          </w:p>
        </w:tc>
      </w:tr>
      <w:tr w:rsidR="007F2E5C" w:rsidRPr="001467F7" w:rsidTr="006F1C88">
        <w:trPr>
          <w:cantSplit/>
          <w:trHeight w:val="1355"/>
        </w:trPr>
        <w:tc>
          <w:tcPr>
            <w:tcW w:w="1136" w:type="dxa"/>
            <w:vMerge/>
          </w:tcPr>
          <w:p w:rsidR="007F2E5C" w:rsidRPr="001467F7" w:rsidRDefault="007F2E5C" w:rsidP="006F1C88">
            <w:pPr>
              <w:jc w:val="both"/>
              <w:rPr>
                <w:rFonts w:ascii="Times New Roman" w:hAnsi="Times New Roman" w:cs="Times New Roman"/>
                <w:sz w:val="28"/>
                <w:szCs w:val="28"/>
              </w:rPr>
            </w:pPr>
          </w:p>
        </w:tc>
        <w:tc>
          <w:tcPr>
            <w:tcW w:w="1018"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До 30</w:t>
            </w:r>
          </w:p>
        </w:tc>
        <w:tc>
          <w:tcPr>
            <w:tcW w:w="959"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31-40</w:t>
            </w:r>
          </w:p>
        </w:tc>
        <w:tc>
          <w:tcPr>
            <w:tcW w:w="959"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41-50</w:t>
            </w:r>
          </w:p>
        </w:tc>
        <w:tc>
          <w:tcPr>
            <w:tcW w:w="959"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51-60</w:t>
            </w:r>
          </w:p>
        </w:tc>
        <w:tc>
          <w:tcPr>
            <w:tcW w:w="1156"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Высшее</w:t>
            </w:r>
          </w:p>
        </w:tc>
        <w:tc>
          <w:tcPr>
            <w:tcW w:w="1138"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Н. высшее</w:t>
            </w:r>
          </w:p>
        </w:tc>
        <w:tc>
          <w:tcPr>
            <w:tcW w:w="1009"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 xml:space="preserve">Ср. </w:t>
            </w:r>
            <w:proofErr w:type="gramStart"/>
            <w:r w:rsidRPr="001467F7">
              <w:rPr>
                <w:rFonts w:ascii="Times New Roman" w:hAnsi="Times New Roman" w:cs="Times New Roman"/>
                <w:sz w:val="28"/>
                <w:szCs w:val="28"/>
              </w:rPr>
              <w:t>спец</w:t>
            </w:r>
            <w:proofErr w:type="gramEnd"/>
            <w:r w:rsidRPr="001467F7">
              <w:rPr>
                <w:rFonts w:ascii="Times New Roman" w:hAnsi="Times New Roman" w:cs="Times New Roman"/>
                <w:sz w:val="28"/>
                <w:szCs w:val="28"/>
              </w:rPr>
              <w:t>.</w:t>
            </w:r>
          </w:p>
        </w:tc>
        <w:tc>
          <w:tcPr>
            <w:tcW w:w="1237" w:type="dxa"/>
            <w:textDirection w:val="btLr"/>
          </w:tcPr>
          <w:p w:rsidR="007F2E5C" w:rsidRPr="001467F7" w:rsidRDefault="007F2E5C" w:rsidP="006F1C88">
            <w:pPr>
              <w:ind w:left="113" w:right="113"/>
              <w:jc w:val="both"/>
              <w:rPr>
                <w:rFonts w:ascii="Times New Roman" w:hAnsi="Times New Roman" w:cs="Times New Roman"/>
                <w:sz w:val="28"/>
                <w:szCs w:val="28"/>
              </w:rPr>
            </w:pPr>
            <w:r w:rsidRPr="001467F7">
              <w:rPr>
                <w:rFonts w:ascii="Times New Roman" w:hAnsi="Times New Roman" w:cs="Times New Roman"/>
                <w:sz w:val="28"/>
                <w:szCs w:val="28"/>
              </w:rPr>
              <w:t>Среднее</w:t>
            </w:r>
          </w:p>
        </w:tc>
      </w:tr>
      <w:tr w:rsidR="007F2E5C" w:rsidRPr="001467F7" w:rsidTr="006F1C88">
        <w:tc>
          <w:tcPr>
            <w:tcW w:w="1136" w:type="dxa"/>
          </w:tcPr>
          <w:p w:rsidR="007F2E5C" w:rsidRPr="001467F7" w:rsidRDefault="007F2E5C" w:rsidP="006F1C88">
            <w:pPr>
              <w:jc w:val="both"/>
              <w:rPr>
                <w:rFonts w:ascii="Times New Roman" w:hAnsi="Times New Roman" w:cs="Times New Roman"/>
                <w:sz w:val="28"/>
                <w:szCs w:val="28"/>
              </w:rPr>
            </w:pPr>
            <w:r w:rsidRPr="001467F7">
              <w:rPr>
                <w:rFonts w:ascii="Times New Roman" w:hAnsi="Times New Roman" w:cs="Times New Roman"/>
                <w:sz w:val="28"/>
                <w:szCs w:val="28"/>
              </w:rPr>
              <w:t>Отцы</w:t>
            </w:r>
          </w:p>
        </w:tc>
        <w:tc>
          <w:tcPr>
            <w:tcW w:w="1018"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2</w:t>
            </w:r>
          </w:p>
        </w:tc>
        <w:tc>
          <w:tcPr>
            <w:tcW w:w="959"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2</w:t>
            </w:r>
          </w:p>
        </w:tc>
        <w:tc>
          <w:tcPr>
            <w:tcW w:w="959"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w:t>
            </w:r>
          </w:p>
        </w:tc>
        <w:tc>
          <w:tcPr>
            <w:tcW w:w="959"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w:t>
            </w:r>
          </w:p>
        </w:tc>
        <w:tc>
          <w:tcPr>
            <w:tcW w:w="1156"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2</w:t>
            </w:r>
          </w:p>
        </w:tc>
        <w:tc>
          <w:tcPr>
            <w:tcW w:w="1138"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1</w:t>
            </w:r>
          </w:p>
        </w:tc>
        <w:tc>
          <w:tcPr>
            <w:tcW w:w="1009"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1</w:t>
            </w:r>
          </w:p>
        </w:tc>
        <w:tc>
          <w:tcPr>
            <w:tcW w:w="1237" w:type="dxa"/>
          </w:tcPr>
          <w:p w:rsidR="007F2E5C" w:rsidRPr="001467F7" w:rsidRDefault="007F2E5C" w:rsidP="00944410">
            <w:pPr>
              <w:jc w:val="center"/>
              <w:rPr>
                <w:rFonts w:ascii="Times New Roman" w:hAnsi="Times New Roman" w:cs="Times New Roman"/>
                <w:sz w:val="28"/>
                <w:szCs w:val="28"/>
              </w:rPr>
            </w:pPr>
          </w:p>
        </w:tc>
      </w:tr>
      <w:tr w:rsidR="007F2E5C" w:rsidRPr="001467F7" w:rsidTr="006F1C88">
        <w:tc>
          <w:tcPr>
            <w:tcW w:w="1136" w:type="dxa"/>
          </w:tcPr>
          <w:p w:rsidR="007F2E5C" w:rsidRPr="001467F7" w:rsidRDefault="007F2E5C" w:rsidP="006F1C88">
            <w:pPr>
              <w:jc w:val="both"/>
              <w:rPr>
                <w:rFonts w:ascii="Times New Roman" w:hAnsi="Times New Roman" w:cs="Times New Roman"/>
                <w:sz w:val="28"/>
                <w:szCs w:val="28"/>
              </w:rPr>
            </w:pPr>
            <w:r w:rsidRPr="001467F7">
              <w:rPr>
                <w:rFonts w:ascii="Times New Roman" w:hAnsi="Times New Roman" w:cs="Times New Roman"/>
                <w:sz w:val="28"/>
                <w:szCs w:val="28"/>
              </w:rPr>
              <w:t>Матери</w:t>
            </w:r>
          </w:p>
        </w:tc>
        <w:tc>
          <w:tcPr>
            <w:tcW w:w="1018"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2</w:t>
            </w:r>
          </w:p>
        </w:tc>
        <w:tc>
          <w:tcPr>
            <w:tcW w:w="959" w:type="dxa"/>
          </w:tcPr>
          <w:p w:rsidR="007F2E5C" w:rsidRPr="001467F7" w:rsidRDefault="001467F7" w:rsidP="00944410">
            <w:pPr>
              <w:jc w:val="center"/>
              <w:rPr>
                <w:rFonts w:ascii="Times New Roman" w:hAnsi="Times New Roman" w:cs="Times New Roman"/>
                <w:sz w:val="28"/>
                <w:szCs w:val="28"/>
              </w:rPr>
            </w:pPr>
            <w:r w:rsidRPr="001467F7">
              <w:rPr>
                <w:rFonts w:ascii="Times New Roman" w:hAnsi="Times New Roman" w:cs="Times New Roman"/>
                <w:sz w:val="28"/>
                <w:szCs w:val="28"/>
              </w:rPr>
              <w:t>2</w:t>
            </w:r>
          </w:p>
        </w:tc>
        <w:tc>
          <w:tcPr>
            <w:tcW w:w="959" w:type="dxa"/>
          </w:tcPr>
          <w:p w:rsidR="007F2E5C" w:rsidRPr="001467F7" w:rsidRDefault="007F2E5C" w:rsidP="00944410">
            <w:pPr>
              <w:jc w:val="center"/>
              <w:rPr>
                <w:rFonts w:ascii="Times New Roman" w:hAnsi="Times New Roman" w:cs="Times New Roman"/>
                <w:sz w:val="28"/>
                <w:szCs w:val="28"/>
              </w:rPr>
            </w:pPr>
          </w:p>
        </w:tc>
        <w:tc>
          <w:tcPr>
            <w:tcW w:w="959" w:type="dxa"/>
          </w:tcPr>
          <w:p w:rsidR="007F2E5C" w:rsidRPr="001467F7" w:rsidRDefault="00944410" w:rsidP="00944410">
            <w:pPr>
              <w:jc w:val="center"/>
              <w:rPr>
                <w:rFonts w:ascii="Times New Roman" w:hAnsi="Times New Roman" w:cs="Times New Roman"/>
                <w:sz w:val="28"/>
                <w:szCs w:val="28"/>
              </w:rPr>
            </w:pPr>
            <w:r w:rsidRPr="001467F7">
              <w:rPr>
                <w:rFonts w:ascii="Times New Roman" w:hAnsi="Times New Roman" w:cs="Times New Roman"/>
                <w:sz w:val="28"/>
                <w:szCs w:val="28"/>
              </w:rPr>
              <w:t>-</w:t>
            </w:r>
          </w:p>
        </w:tc>
        <w:tc>
          <w:tcPr>
            <w:tcW w:w="1156" w:type="dxa"/>
          </w:tcPr>
          <w:p w:rsidR="007F2E5C" w:rsidRPr="001467F7" w:rsidRDefault="002252DF" w:rsidP="00944410">
            <w:pPr>
              <w:jc w:val="center"/>
              <w:rPr>
                <w:rFonts w:ascii="Times New Roman" w:hAnsi="Times New Roman" w:cs="Times New Roman"/>
                <w:sz w:val="28"/>
                <w:szCs w:val="28"/>
              </w:rPr>
            </w:pPr>
            <w:r>
              <w:rPr>
                <w:rFonts w:ascii="Times New Roman" w:hAnsi="Times New Roman" w:cs="Times New Roman"/>
                <w:sz w:val="28"/>
                <w:szCs w:val="28"/>
              </w:rPr>
              <w:t>3</w:t>
            </w:r>
          </w:p>
        </w:tc>
        <w:tc>
          <w:tcPr>
            <w:tcW w:w="1138" w:type="dxa"/>
          </w:tcPr>
          <w:p w:rsidR="007F2E5C" w:rsidRPr="001467F7" w:rsidRDefault="00715A03" w:rsidP="00944410">
            <w:pPr>
              <w:jc w:val="center"/>
              <w:rPr>
                <w:rFonts w:ascii="Times New Roman" w:hAnsi="Times New Roman" w:cs="Times New Roman"/>
                <w:sz w:val="28"/>
                <w:szCs w:val="28"/>
              </w:rPr>
            </w:pPr>
            <w:r w:rsidRPr="001467F7">
              <w:rPr>
                <w:rFonts w:ascii="Times New Roman" w:hAnsi="Times New Roman" w:cs="Times New Roman"/>
                <w:sz w:val="28"/>
                <w:szCs w:val="28"/>
              </w:rPr>
              <w:t>-</w:t>
            </w:r>
          </w:p>
        </w:tc>
        <w:tc>
          <w:tcPr>
            <w:tcW w:w="1009" w:type="dxa"/>
          </w:tcPr>
          <w:p w:rsidR="007F2E5C" w:rsidRPr="001467F7" w:rsidRDefault="002252DF" w:rsidP="001467F7">
            <w:pPr>
              <w:jc w:val="center"/>
              <w:rPr>
                <w:rFonts w:ascii="Times New Roman" w:hAnsi="Times New Roman" w:cs="Times New Roman"/>
                <w:sz w:val="28"/>
                <w:szCs w:val="28"/>
              </w:rPr>
            </w:pPr>
            <w:r>
              <w:rPr>
                <w:rFonts w:ascii="Times New Roman" w:hAnsi="Times New Roman" w:cs="Times New Roman"/>
                <w:sz w:val="28"/>
                <w:szCs w:val="28"/>
              </w:rPr>
              <w:t>1</w:t>
            </w:r>
          </w:p>
        </w:tc>
        <w:tc>
          <w:tcPr>
            <w:tcW w:w="1237" w:type="dxa"/>
          </w:tcPr>
          <w:p w:rsidR="007F2E5C" w:rsidRPr="001467F7" w:rsidRDefault="007F2E5C" w:rsidP="00944410">
            <w:pPr>
              <w:jc w:val="center"/>
              <w:rPr>
                <w:rFonts w:ascii="Times New Roman" w:hAnsi="Times New Roman" w:cs="Times New Roman"/>
                <w:sz w:val="28"/>
                <w:szCs w:val="28"/>
              </w:rPr>
            </w:pPr>
          </w:p>
        </w:tc>
      </w:tr>
    </w:tbl>
    <w:p w:rsidR="00F50B6C" w:rsidRPr="001467F7" w:rsidRDefault="001467F7" w:rsidP="001467F7">
      <w:pPr>
        <w:rPr>
          <w:rFonts w:ascii="Times New Roman" w:hAnsi="Times New Roman" w:cs="Times New Roman"/>
          <w:b/>
          <w:sz w:val="28"/>
          <w:szCs w:val="28"/>
        </w:rPr>
      </w:pPr>
      <w:r>
        <w:rPr>
          <w:rFonts w:ascii="Times New Roman" w:hAnsi="Times New Roman" w:cs="Times New Roman"/>
          <w:b/>
          <w:sz w:val="28"/>
          <w:szCs w:val="28"/>
        </w:rPr>
        <w:t xml:space="preserve">                                    </w:t>
      </w:r>
      <w:r w:rsidR="00F50B6C" w:rsidRPr="001467F7">
        <w:rPr>
          <w:rFonts w:ascii="Times New Roman" w:hAnsi="Times New Roman" w:cs="Times New Roman"/>
          <w:b/>
          <w:sz w:val="28"/>
          <w:szCs w:val="28"/>
        </w:rPr>
        <w:t>Социальный статус семей</w:t>
      </w:r>
    </w:p>
    <w:tbl>
      <w:tblPr>
        <w:tblStyle w:val="a3"/>
        <w:tblW w:w="0" w:type="auto"/>
        <w:tblLook w:val="04A0" w:firstRow="1" w:lastRow="0" w:firstColumn="1" w:lastColumn="0" w:noHBand="0" w:noVBand="1"/>
      </w:tblPr>
      <w:tblGrid>
        <w:gridCol w:w="3190"/>
        <w:gridCol w:w="3190"/>
        <w:gridCol w:w="3191"/>
      </w:tblGrid>
      <w:tr w:rsidR="00F50B6C" w:rsidRPr="001467F7" w:rsidTr="006F1C88">
        <w:tc>
          <w:tcPr>
            <w:tcW w:w="3190" w:type="dxa"/>
          </w:tcPr>
          <w:p w:rsidR="00F50B6C" w:rsidRPr="001467F7" w:rsidRDefault="00F50B6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Статус</w:t>
            </w:r>
          </w:p>
        </w:tc>
        <w:tc>
          <w:tcPr>
            <w:tcW w:w="3190" w:type="dxa"/>
          </w:tcPr>
          <w:p w:rsidR="00F50B6C" w:rsidRPr="001467F7" w:rsidRDefault="00F50B6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Отцы (чел)</w:t>
            </w:r>
          </w:p>
        </w:tc>
        <w:tc>
          <w:tcPr>
            <w:tcW w:w="3191" w:type="dxa"/>
          </w:tcPr>
          <w:p w:rsidR="00F50B6C" w:rsidRPr="001467F7" w:rsidRDefault="00F50B6C" w:rsidP="006F1C88">
            <w:pPr>
              <w:jc w:val="center"/>
              <w:rPr>
                <w:rFonts w:ascii="Times New Roman" w:hAnsi="Times New Roman" w:cs="Times New Roman"/>
                <w:b/>
                <w:sz w:val="28"/>
                <w:szCs w:val="28"/>
              </w:rPr>
            </w:pPr>
            <w:r w:rsidRPr="001467F7">
              <w:rPr>
                <w:rFonts w:ascii="Times New Roman" w:hAnsi="Times New Roman" w:cs="Times New Roman"/>
                <w:b/>
                <w:sz w:val="28"/>
                <w:szCs w:val="28"/>
              </w:rPr>
              <w:t>Матери (чел)</w:t>
            </w:r>
          </w:p>
        </w:tc>
      </w:tr>
      <w:tr w:rsidR="00F50B6C" w:rsidRPr="001467F7" w:rsidTr="006F1C88">
        <w:tc>
          <w:tcPr>
            <w:tcW w:w="3190" w:type="dxa"/>
          </w:tcPr>
          <w:p w:rsidR="00F50B6C" w:rsidRPr="001467F7" w:rsidRDefault="002252DF" w:rsidP="006F1C88">
            <w:pPr>
              <w:jc w:val="both"/>
              <w:rPr>
                <w:rFonts w:ascii="Times New Roman" w:hAnsi="Times New Roman" w:cs="Times New Roman"/>
                <w:sz w:val="28"/>
                <w:szCs w:val="28"/>
              </w:rPr>
            </w:pPr>
            <w:r>
              <w:rPr>
                <w:rFonts w:ascii="Times New Roman" w:hAnsi="Times New Roman" w:cs="Times New Roman"/>
                <w:sz w:val="28"/>
                <w:szCs w:val="28"/>
              </w:rPr>
              <w:t>Интеллигенция</w:t>
            </w:r>
          </w:p>
        </w:tc>
        <w:tc>
          <w:tcPr>
            <w:tcW w:w="3190" w:type="dxa"/>
          </w:tcPr>
          <w:p w:rsidR="00F50B6C" w:rsidRPr="001467F7" w:rsidRDefault="001C14D3" w:rsidP="006F1C88">
            <w:pPr>
              <w:jc w:val="both"/>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F50B6C" w:rsidRPr="001467F7" w:rsidRDefault="001C14D3" w:rsidP="006F1C88">
            <w:pPr>
              <w:jc w:val="both"/>
              <w:rPr>
                <w:rFonts w:ascii="Times New Roman" w:hAnsi="Times New Roman" w:cs="Times New Roman"/>
                <w:sz w:val="28"/>
                <w:szCs w:val="28"/>
              </w:rPr>
            </w:pPr>
            <w:r>
              <w:rPr>
                <w:rFonts w:ascii="Times New Roman" w:hAnsi="Times New Roman" w:cs="Times New Roman"/>
                <w:sz w:val="28"/>
                <w:szCs w:val="28"/>
              </w:rPr>
              <w:t>2</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Служащие</w:t>
            </w:r>
          </w:p>
        </w:tc>
        <w:tc>
          <w:tcPr>
            <w:tcW w:w="3190" w:type="dxa"/>
          </w:tcPr>
          <w:p w:rsidR="00F50B6C" w:rsidRPr="001467F7" w:rsidRDefault="002252DF" w:rsidP="00BF6224">
            <w:pPr>
              <w:jc w:val="both"/>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F50B6C" w:rsidRPr="001467F7" w:rsidRDefault="001C14D3" w:rsidP="00BF6224">
            <w:pPr>
              <w:jc w:val="both"/>
              <w:rPr>
                <w:rFonts w:ascii="Times New Roman" w:hAnsi="Times New Roman" w:cs="Times New Roman"/>
                <w:sz w:val="28"/>
                <w:szCs w:val="28"/>
              </w:rPr>
            </w:pPr>
            <w:r>
              <w:rPr>
                <w:rFonts w:ascii="Times New Roman" w:hAnsi="Times New Roman" w:cs="Times New Roman"/>
                <w:sz w:val="28"/>
                <w:szCs w:val="28"/>
              </w:rPr>
              <w:t>2</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Предприниматели</w:t>
            </w:r>
          </w:p>
        </w:tc>
        <w:tc>
          <w:tcPr>
            <w:tcW w:w="3190" w:type="dxa"/>
          </w:tcPr>
          <w:p w:rsidR="00F50B6C" w:rsidRPr="001467F7" w:rsidRDefault="00BF6224"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c>
          <w:tcPr>
            <w:tcW w:w="3191" w:type="dxa"/>
          </w:tcPr>
          <w:p w:rsidR="00F50B6C" w:rsidRPr="001467F7" w:rsidRDefault="00BF6224"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Военнослужащие</w:t>
            </w:r>
          </w:p>
        </w:tc>
        <w:tc>
          <w:tcPr>
            <w:tcW w:w="3190" w:type="dxa"/>
          </w:tcPr>
          <w:p w:rsidR="00F50B6C" w:rsidRPr="001467F7" w:rsidRDefault="001467F7" w:rsidP="006F1C88">
            <w:pPr>
              <w:jc w:val="both"/>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F50B6C" w:rsidRPr="001467F7" w:rsidRDefault="00715A03"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Студенты</w:t>
            </w:r>
          </w:p>
        </w:tc>
        <w:tc>
          <w:tcPr>
            <w:tcW w:w="3190" w:type="dxa"/>
          </w:tcPr>
          <w:p w:rsidR="00F50B6C" w:rsidRPr="001467F7" w:rsidRDefault="00715A03"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c>
          <w:tcPr>
            <w:tcW w:w="3191" w:type="dxa"/>
          </w:tcPr>
          <w:p w:rsidR="00F50B6C" w:rsidRPr="001467F7" w:rsidRDefault="00715A03"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1467F7" w:rsidTr="006F1C88">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Домохозяйки</w:t>
            </w:r>
          </w:p>
        </w:tc>
        <w:tc>
          <w:tcPr>
            <w:tcW w:w="3190" w:type="dxa"/>
          </w:tcPr>
          <w:p w:rsidR="00F50B6C" w:rsidRPr="001467F7" w:rsidRDefault="00F50B6C"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c>
          <w:tcPr>
            <w:tcW w:w="3191" w:type="dxa"/>
          </w:tcPr>
          <w:p w:rsidR="00F50B6C" w:rsidRPr="001467F7" w:rsidRDefault="00BF6224" w:rsidP="006F1C88">
            <w:pPr>
              <w:jc w:val="both"/>
              <w:rPr>
                <w:rFonts w:ascii="Times New Roman" w:hAnsi="Times New Roman" w:cs="Times New Roman"/>
                <w:sz w:val="28"/>
                <w:szCs w:val="28"/>
              </w:rPr>
            </w:pPr>
            <w:r w:rsidRPr="001467F7">
              <w:rPr>
                <w:rFonts w:ascii="Times New Roman" w:hAnsi="Times New Roman" w:cs="Times New Roman"/>
                <w:sz w:val="28"/>
                <w:szCs w:val="28"/>
              </w:rPr>
              <w:t>-</w:t>
            </w:r>
          </w:p>
        </w:tc>
      </w:tr>
      <w:tr w:rsidR="00F50B6C" w:rsidRPr="00865CF0" w:rsidTr="006F1C88">
        <w:tc>
          <w:tcPr>
            <w:tcW w:w="3190" w:type="dxa"/>
          </w:tcPr>
          <w:p w:rsidR="00F50B6C" w:rsidRPr="00865CF0" w:rsidRDefault="00F50B6C" w:rsidP="006F1C88">
            <w:pPr>
              <w:jc w:val="both"/>
              <w:rPr>
                <w:rFonts w:ascii="Times New Roman" w:hAnsi="Times New Roman" w:cs="Times New Roman"/>
                <w:sz w:val="28"/>
                <w:szCs w:val="28"/>
              </w:rPr>
            </w:pPr>
            <w:r w:rsidRPr="00865CF0">
              <w:rPr>
                <w:rFonts w:ascii="Times New Roman" w:hAnsi="Times New Roman" w:cs="Times New Roman"/>
                <w:sz w:val="28"/>
                <w:szCs w:val="28"/>
              </w:rPr>
              <w:t>Безработные</w:t>
            </w:r>
          </w:p>
        </w:tc>
        <w:tc>
          <w:tcPr>
            <w:tcW w:w="3190" w:type="dxa"/>
          </w:tcPr>
          <w:p w:rsidR="00F50B6C" w:rsidRPr="00865CF0" w:rsidRDefault="00BF6224" w:rsidP="006F1C88">
            <w:pPr>
              <w:jc w:val="both"/>
              <w:rPr>
                <w:rFonts w:ascii="Times New Roman" w:hAnsi="Times New Roman" w:cs="Times New Roman"/>
                <w:sz w:val="28"/>
                <w:szCs w:val="28"/>
              </w:rPr>
            </w:pPr>
            <w:r>
              <w:rPr>
                <w:rFonts w:ascii="Times New Roman" w:hAnsi="Times New Roman" w:cs="Times New Roman"/>
                <w:sz w:val="28"/>
                <w:szCs w:val="28"/>
              </w:rPr>
              <w:t>-</w:t>
            </w:r>
          </w:p>
        </w:tc>
        <w:tc>
          <w:tcPr>
            <w:tcW w:w="3191" w:type="dxa"/>
          </w:tcPr>
          <w:p w:rsidR="00F50B6C" w:rsidRPr="00865CF0" w:rsidRDefault="00BF6224" w:rsidP="006F1C88">
            <w:pPr>
              <w:jc w:val="both"/>
              <w:rPr>
                <w:rFonts w:ascii="Times New Roman" w:hAnsi="Times New Roman" w:cs="Times New Roman"/>
                <w:sz w:val="28"/>
                <w:szCs w:val="28"/>
              </w:rPr>
            </w:pPr>
            <w:r>
              <w:rPr>
                <w:rFonts w:ascii="Times New Roman" w:hAnsi="Times New Roman" w:cs="Times New Roman"/>
                <w:sz w:val="28"/>
                <w:szCs w:val="28"/>
              </w:rPr>
              <w:t>-</w:t>
            </w:r>
          </w:p>
        </w:tc>
      </w:tr>
    </w:tbl>
    <w:p w:rsidR="00EF05CD" w:rsidRPr="00670888" w:rsidRDefault="00EF05CD" w:rsidP="003600F6">
      <w:pPr>
        <w:jc w:val="both"/>
        <w:rPr>
          <w:rFonts w:ascii="Times New Roman" w:hAnsi="Times New Roman" w:cs="Times New Roman"/>
          <w:color w:val="FF0000"/>
          <w:sz w:val="28"/>
          <w:szCs w:val="28"/>
        </w:rPr>
      </w:pPr>
    </w:p>
    <w:p w:rsidR="00355C2F" w:rsidRPr="00C64C98" w:rsidRDefault="00355C2F" w:rsidP="0062403F">
      <w:pPr>
        <w:pStyle w:val="a7"/>
        <w:numPr>
          <w:ilvl w:val="1"/>
          <w:numId w:val="8"/>
        </w:numPr>
        <w:jc w:val="both"/>
        <w:rPr>
          <w:rFonts w:ascii="Times New Roman" w:hAnsi="Times New Roman" w:cs="Times New Roman"/>
          <w:b/>
          <w:color w:val="auto"/>
          <w:sz w:val="28"/>
          <w:szCs w:val="28"/>
        </w:rPr>
      </w:pPr>
      <w:r w:rsidRPr="00C64C98">
        <w:rPr>
          <w:rFonts w:ascii="Times New Roman" w:hAnsi="Times New Roman" w:cs="Times New Roman"/>
          <w:b/>
          <w:color w:val="auto"/>
          <w:sz w:val="28"/>
          <w:szCs w:val="28"/>
        </w:rPr>
        <w:lastRenderedPageBreak/>
        <w:t>Возрастные и индивидуальные особенности контингента воспитанников</w:t>
      </w:r>
    </w:p>
    <w:p w:rsidR="00F15881" w:rsidRPr="00C64C98" w:rsidRDefault="00355C2F" w:rsidP="00355C2F">
      <w:pPr>
        <w:jc w:val="both"/>
        <w:rPr>
          <w:rFonts w:ascii="Times New Roman" w:hAnsi="Times New Roman" w:cs="Times New Roman"/>
          <w:sz w:val="28"/>
          <w:szCs w:val="28"/>
        </w:rPr>
      </w:pPr>
      <w:r w:rsidRPr="001467F7">
        <w:rPr>
          <w:rFonts w:ascii="Times New Roman" w:hAnsi="Times New Roman" w:cs="Times New Roman"/>
          <w:sz w:val="28"/>
          <w:szCs w:val="28"/>
        </w:rPr>
        <w:t>Списочный с</w:t>
      </w:r>
      <w:r w:rsidR="00BF6224" w:rsidRPr="001467F7">
        <w:rPr>
          <w:rFonts w:ascii="Times New Roman" w:hAnsi="Times New Roman" w:cs="Times New Roman"/>
          <w:sz w:val="28"/>
          <w:szCs w:val="28"/>
        </w:rPr>
        <w:t>остав группы на 01.09.2018 г: 4</w:t>
      </w:r>
      <w:r w:rsidRPr="001467F7">
        <w:rPr>
          <w:rFonts w:ascii="Times New Roman" w:hAnsi="Times New Roman" w:cs="Times New Roman"/>
          <w:sz w:val="28"/>
          <w:szCs w:val="28"/>
        </w:rPr>
        <w:t xml:space="preserve"> человек</w:t>
      </w:r>
      <w:r w:rsidR="00ED3D7C" w:rsidRPr="001467F7">
        <w:rPr>
          <w:rFonts w:ascii="Times New Roman" w:hAnsi="Times New Roman" w:cs="Times New Roman"/>
          <w:sz w:val="28"/>
          <w:szCs w:val="28"/>
        </w:rPr>
        <w:t>а</w:t>
      </w:r>
      <w:r w:rsidRPr="001467F7">
        <w:rPr>
          <w:rFonts w:ascii="Times New Roman" w:hAnsi="Times New Roman" w:cs="Times New Roman"/>
          <w:sz w:val="28"/>
          <w:szCs w:val="28"/>
        </w:rPr>
        <w:t xml:space="preserve">, из них: мальчиков - </w:t>
      </w:r>
      <w:r w:rsidR="00BF6224" w:rsidRPr="001467F7">
        <w:rPr>
          <w:rFonts w:ascii="Times New Roman" w:hAnsi="Times New Roman" w:cs="Times New Roman"/>
          <w:sz w:val="28"/>
          <w:szCs w:val="28"/>
        </w:rPr>
        <w:t>2</w:t>
      </w:r>
      <w:r w:rsidRPr="001467F7">
        <w:rPr>
          <w:rFonts w:ascii="Times New Roman" w:hAnsi="Times New Roman" w:cs="Times New Roman"/>
          <w:sz w:val="28"/>
          <w:szCs w:val="28"/>
        </w:rPr>
        <w:t xml:space="preserve">     (</w:t>
      </w:r>
      <w:r w:rsidR="00834E82" w:rsidRPr="001467F7">
        <w:rPr>
          <w:rFonts w:ascii="Times New Roman" w:hAnsi="Times New Roman" w:cs="Times New Roman"/>
          <w:sz w:val="28"/>
          <w:szCs w:val="28"/>
        </w:rPr>
        <w:t>5</w:t>
      </w:r>
      <w:r w:rsidR="00BF6224" w:rsidRPr="001467F7">
        <w:rPr>
          <w:rFonts w:ascii="Times New Roman" w:hAnsi="Times New Roman" w:cs="Times New Roman"/>
          <w:sz w:val="28"/>
          <w:szCs w:val="28"/>
        </w:rPr>
        <w:t>0</w:t>
      </w:r>
      <w:r w:rsidRPr="001467F7">
        <w:rPr>
          <w:rFonts w:ascii="Times New Roman" w:hAnsi="Times New Roman" w:cs="Times New Roman"/>
          <w:sz w:val="28"/>
          <w:szCs w:val="28"/>
        </w:rPr>
        <w:t>%) человек</w:t>
      </w:r>
      <w:r w:rsidR="00BF6224" w:rsidRPr="001467F7">
        <w:rPr>
          <w:rFonts w:ascii="Times New Roman" w:hAnsi="Times New Roman" w:cs="Times New Roman"/>
          <w:sz w:val="28"/>
          <w:szCs w:val="28"/>
        </w:rPr>
        <w:t>а</w:t>
      </w:r>
      <w:r w:rsidRPr="001467F7">
        <w:rPr>
          <w:rFonts w:ascii="Times New Roman" w:hAnsi="Times New Roman" w:cs="Times New Roman"/>
          <w:sz w:val="28"/>
          <w:szCs w:val="28"/>
        </w:rPr>
        <w:t xml:space="preserve">, девочек -   </w:t>
      </w:r>
      <w:r w:rsidR="00BF6224" w:rsidRPr="001467F7">
        <w:rPr>
          <w:rFonts w:ascii="Times New Roman" w:hAnsi="Times New Roman" w:cs="Times New Roman"/>
          <w:sz w:val="28"/>
          <w:szCs w:val="28"/>
        </w:rPr>
        <w:t>2</w:t>
      </w:r>
      <w:r w:rsidRPr="001467F7">
        <w:rPr>
          <w:rFonts w:ascii="Times New Roman" w:hAnsi="Times New Roman" w:cs="Times New Roman"/>
          <w:sz w:val="28"/>
          <w:szCs w:val="28"/>
        </w:rPr>
        <w:t xml:space="preserve"> (</w:t>
      </w:r>
      <w:r w:rsidR="00BF6224" w:rsidRPr="001467F7">
        <w:rPr>
          <w:rFonts w:ascii="Times New Roman" w:hAnsi="Times New Roman" w:cs="Times New Roman"/>
          <w:sz w:val="28"/>
          <w:szCs w:val="28"/>
        </w:rPr>
        <w:t>50</w:t>
      </w:r>
      <w:r w:rsidRPr="001467F7">
        <w:rPr>
          <w:rFonts w:ascii="Times New Roman" w:hAnsi="Times New Roman" w:cs="Times New Roman"/>
          <w:sz w:val="28"/>
          <w:szCs w:val="28"/>
        </w:rPr>
        <w:t>%) человек</w:t>
      </w:r>
      <w:r w:rsidR="00BF6224" w:rsidRPr="001467F7">
        <w:rPr>
          <w:rFonts w:ascii="Times New Roman" w:hAnsi="Times New Roman" w:cs="Times New Roman"/>
          <w:sz w:val="28"/>
          <w:szCs w:val="28"/>
        </w:rPr>
        <w:t>а</w:t>
      </w:r>
      <w:r w:rsidRPr="001467F7">
        <w:rPr>
          <w:rFonts w:ascii="Times New Roman" w:hAnsi="Times New Roman" w:cs="Times New Roman"/>
          <w:sz w:val="28"/>
          <w:szCs w:val="28"/>
        </w:rPr>
        <w:t>.</w:t>
      </w:r>
    </w:p>
    <w:p w:rsidR="00F50B6C" w:rsidRPr="002252DF" w:rsidRDefault="00F50B6C" w:rsidP="00F50B6C">
      <w:pPr>
        <w:jc w:val="center"/>
        <w:rPr>
          <w:rFonts w:ascii="Times New Roman" w:hAnsi="Times New Roman" w:cs="Times New Roman"/>
          <w:b/>
          <w:sz w:val="28"/>
          <w:szCs w:val="28"/>
        </w:rPr>
      </w:pPr>
      <w:r w:rsidRPr="002252DF">
        <w:rPr>
          <w:rFonts w:ascii="Times New Roman" w:hAnsi="Times New Roman" w:cs="Times New Roman"/>
          <w:b/>
          <w:sz w:val="28"/>
          <w:szCs w:val="28"/>
        </w:rPr>
        <w:t>Распределение детей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F50B6C" w:rsidRPr="002252DF" w:rsidTr="006F1C88">
        <w:tc>
          <w:tcPr>
            <w:tcW w:w="2392"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w:t>
            </w:r>
            <w:r w:rsidRPr="002252DF">
              <w:rPr>
                <w:rFonts w:ascii="Times New Roman" w:hAnsi="Times New Roman" w:cs="Times New Roman"/>
                <w:b/>
                <w:sz w:val="28"/>
                <w:szCs w:val="28"/>
              </w:rPr>
              <w:t xml:space="preserve"> группа</w:t>
            </w:r>
          </w:p>
        </w:tc>
        <w:tc>
          <w:tcPr>
            <w:tcW w:w="2393"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II</w:t>
            </w:r>
            <w:r w:rsidRPr="002252DF">
              <w:rPr>
                <w:rFonts w:ascii="Times New Roman" w:hAnsi="Times New Roman" w:cs="Times New Roman"/>
                <w:b/>
                <w:sz w:val="28"/>
                <w:szCs w:val="28"/>
              </w:rPr>
              <w:t xml:space="preserve"> группа</w:t>
            </w:r>
          </w:p>
        </w:tc>
        <w:tc>
          <w:tcPr>
            <w:tcW w:w="2393"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III</w:t>
            </w:r>
            <w:r w:rsidRPr="002252DF">
              <w:rPr>
                <w:rFonts w:ascii="Times New Roman" w:hAnsi="Times New Roman" w:cs="Times New Roman"/>
                <w:b/>
                <w:sz w:val="28"/>
                <w:szCs w:val="28"/>
              </w:rPr>
              <w:t xml:space="preserve"> группа</w:t>
            </w:r>
          </w:p>
        </w:tc>
        <w:tc>
          <w:tcPr>
            <w:tcW w:w="2393" w:type="dxa"/>
          </w:tcPr>
          <w:p w:rsidR="00F50B6C" w:rsidRPr="002252DF" w:rsidRDefault="00F50B6C" w:rsidP="006F1C88">
            <w:pPr>
              <w:jc w:val="center"/>
              <w:rPr>
                <w:rFonts w:ascii="Times New Roman" w:hAnsi="Times New Roman" w:cs="Times New Roman"/>
                <w:b/>
                <w:sz w:val="28"/>
                <w:szCs w:val="28"/>
              </w:rPr>
            </w:pPr>
            <w:r w:rsidRPr="002252DF">
              <w:rPr>
                <w:rFonts w:ascii="Times New Roman" w:hAnsi="Times New Roman" w:cs="Times New Roman"/>
                <w:b/>
                <w:sz w:val="28"/>
                <w:szCs w:val="28"/>
                <w:lang w:val="en-US"/>
              </w:rPr>
              <w:t>IV</w:t>
            </w:r>
            <w:r w:rsidRPr="002252DF">
              <w:rPr>
                <w:rFonts w:ascii="Times New Roman" w:hAnsi="Times New Roman" w:cs="Times New Roman"/>
                <w:b/>
                <w:sz w:val="28"/>
                <w:szCs w:val="28"/>
              </w:rPr>
              <w:t xml:space="preserve"> группа</w:t>
            </w:r>
          </w:p>
        </w:tc>
      </w:tr>
      <w:tr w:rsidR="00F50B6C" w:rsidRPr="002252DF" w:rsidTr="006F1C88">
        <w:tc>
          <w:tcPr>
            <w:tcW w:w="2392" w:type="dxa"/>
          </w:tcPr>
          <w:p w:rsidR="00F50B6C" w:rsidRPr="002252DF" w:rsidRDefault="00A95F6D" w:rsidP="006F1C88">
            <w:pPr>
              <w:jc w:val="center"/>
              <w:rPr>
                <w:rFonts w:ascii="Times New Roman" w:hAnsi="Times New Roman" w:cs="Times New Roman"/>
                <w:sz w:val="28"/>
                <w:szCs w:val="28"/>
              </w:rPr>
            </w:pPr>
            <w:r w:rsidRPr="002252DF">
              <w:rPr>
                <w:rFonts w:ascii="Times New Roman" w:hAnsi="Times New Roman" w:cs="Times New Roman"/>
                <w:sz w:val="28"/>
                <w:szCs w:val="28"/>
              </w:rPr>
              <w:t>3</w:t>
            </w:r>
            <w:r w:rsidR="00F50B6C" w:rsidRPr="002252DF">
              <w:rPr>
                <w:rFonts w:ascii="Times New Roman" w:hAnsi="Times New Roman" w:cs="Times New Roman"/>
                <w:sz w:val="28"/>
                <w:szCs w:val="28"/>
              </w:rPr>
              <w:t xml:space="preserve">   (</w:t>
            </w:r>
            <w:r w:rsidRPr="002252DF">
              <w:rPr>
                <w:rFonts w:ascii="Times New Roman" w:hAnsi="Times New Roman" w:cs="Times New Roman"/>
                <w:sz w:val="28"/>
                <w:szCs w:val="28"/>
              </w:rPr>
              <w:t>7</w:t>
            </w:r>
            <w:r w:rsidR="00A31789" w:rsidRPr="002252DF">
              <w:rPr>
                <w:rFonts w:ascii="Times New Roman" w:hAnsi="Times New Roman" w:cs="Times New Roman"/>
                <w:sz w:val="28"/>
                <w:szCs w:val="28"/>
              </w:rPr>
              <w:t>5</w:t>
            </w:r>
            <w:r w:rsidR="00F50B6C" w:rsidRPr="002252DF">
              <w:rPr>
                <w:rFonts w:ascii="Times New Roman" w:hAnsi="Times New Roman" w:cs="Times New Roman"/>
                <w:sz w:val="28"/>
                <w:szCs w:val="28"/>
              </w:rPr>
              <w:t>%)</w:t>
            </w:r>
          </w:p>
        </w:tc>
        <w:tc>
          <w:tcPr>
            <w:tcW w:w="2393" w:type="dxa"/>
          </w:tcPr>
          <w:p w:rsidR="00F50B6C" w:rsidRPr="002252DF" w:rsidRDefault="00A95F6D" w:rsidP="006F1C88">
            <w:pPr>
              <w:jc w:val="center"/>
              <w:rPr>
                <w:rFonts w:ascii="Times New Roman" w:hAnsi="Times New Roman" w:cs="Times New Roman"/>
                <w:sz w:val="28"/>
                <w:szCs w:val="28"/>
              </w:rPr>
            </w:pPr>
            <w:r w:rsidRPr="002252DF">
              <w:rPr>
                <w:rFonts w:ascii="Times New Roman" w:hAnsi="Times New Roman" w:cs="Times New Roman"/>
                <w:sz w:val="28"/>
                <w:szCs w:val="28"/>
              </w:rPr>
              <w:t>1</w:t>
            </w:r>
            <w:r w:rsidR="00F50B6C" w:rsidRPr="002252DF">
              <w:rPr>
                <w:rFonts w:ascii="Times New Roman" w:hAnsi="Times New Roman" w:cs="Times New Roman"/>
                <w:sz w:val="28"/>
                <w:szCs w:val="28"/>
              </w:rPr>
              <w:t xml:space="preserve">   (</w:t>
            </w:r>
            <w:r w:rsidRPr="002252DF">
              <w:rPr>
                <w:rFonts w:ascii="Times New Roman" w:hAnsi="Times New Roman" w:cs="Times New Roman"/>
                <w:sz w:val="28"/>
                <w:szCs w:val="28"/>
              </w:rPr>
              <w:t>25</w:t>
            </w:r>
            <w:r w:rsidR="00F50B6C" w:rsidRPr="002252DF">
              <w:rPr>
                <w:rFonts w:ascii="Times New Roman" w:hAnsi="Times New Roman" w:cs="Times New Roman"/>
                <w:sz w:val="28"/>
                <w:szCs w:val="28"/>
              </w:rPr>
              <w:t>%)</w:t>
            </w:r>
          </w:p>
        </w:tc>
        <w:tc>
          <w:tcPr>
            <w:tcW w:w="2393" w:type="dxa"/>
          </w:tcPr>
          <w:p w:rsidR="00F50B6C" w:rsidRPr="002252DF" w:rsidRDefault="00A95F6D" w:rsidP="006F1C88">
            <w:pPr>
              <w:jc w:val="center"/>
              <w:rPr>
                <w:rFonts w:ascii="Times New Roman" w:hAnsi="Times New Roman" w:cs="Times New Roman"/>
                <w:sz w:val="28"/>
                <w:szCs w:val="28"/>
              </w:rPr>
            </w:pPr>
            <w:r w:rsidRPr="002252DF">
              <w:rPr>
                <w:rFonts w:ascii="Times New Roman" w:hAnsi="Times New Roman" w:cs="Times New Roman"/>
                <w:sz w:val="28"/>
                <w:szCs w:val="28"/>
              </w:rPr>
              <w:t>-</w:t>
            </w:r>
          </w:p>
        </w:tc>
        <w:tc>
          <w:tcPr>
            <w:tcW w:w="2393" w:type="dxa"/>
          </w:tcPr>
          <w:p w:rsidR="00F50B6C" w:rsidRPr="002252DF" w:rsidRDefault="00F50B6C" w:rsidP="006F1C88">
            <w:pPr>
              <w:jc w:val="center"/>
              <w:rPr>
                <w:rFonts w:ascii="Times New Roman" w:hAnsi="Times New Roman" w:cs="Times New Roman"/>
                <w:sz w:val="28"/>
                <w:szCs w:val="28"/>
              </w:rPr>
            </w:pPr>
            <w:r w:rsidRPr="002252DF">
              <w:rPr>
                <w:rFonts w:ascii="Times New Roman" w:hAnsi="Times New Roman" w:cs="Times New Roman"/>
                <w:sz w:val="28"/>
                <w:szCs w:val="28"/>
              </w:rPr>
              <w:t>0</w:t>
            </w:r>
          </w:p>
        </w:tc>
      </w:tr>
    </w:tbl>
    <w:p w:rsidR="00305844" w:rsidRDefault="00305844" w:rsidP="00305844">
      <w:pPr>
        <w:pStyle w:val="a4"/>
        <w:jc w:val="both"/>
        <w:rPr>
          <w:rFonts w:ascii="Times New Roman" w:hAnsi="Times New Roman" w:cs="Times New Roman"/>
          <w:b/>
          <w:bCs/>
          <w:i/>
          <w:sz w:val="28"/>
          <w:szCs w:val="28"/>
          <w:lang w:eastAsia="en-US"/>
        </w:rPr>
      </w:pPr>
    </w:p>
    <w:p w:rsidR="00305844" w:rsidRPr="00305844" w:rsidRDefault="00305844" w:rsidP="00435B0A">
      <w:pPr>
        <w:pStyle w:val="a4"/>
        <w:jc w:val="center"/>
        <w:rPr>
          <w:rFonts w:ascii="Times New Roman" w:hAnsi="Times New Roman" w:cs="Times New Roman"/>
          <w:b/>
          <w:bCs/>
          <w:sz w:val="28"/>
          <w:szCs w:val="28"/>
          <w:lang w:eastAsia="en-US"/>
        </w:rPr>
      </w:pPr>
      <w:r w:rsidRPr="00305844">
        <w:rPr>
          <w:rFonts w:ascii="Times New Roman" w:hAnsi="Times New Roman" w:cs="Times New Roman"/>
          <w:b/>
          <w:bCs/>
          <w:sz w:val="28"/>
          <w:szCs w:val="28"/>
          <w:lang w:eastAsia="en-US"/>
        </w:rPr>
        <w:t>Характеристик</w:t>
      </w:r>
      <w:r w:rsidR="00435B0A">
        <w:rPr>
          <w:rFonts w:ascii="Times New Roman" w:hAnsi="Times New Roman" w:cs="Times New Roman"/>
          <w:b/>
          <w:bCs/>
          <w:sz w:val="28"/>
          <w:szCs w:val="28"/>
          <w:lang w:eastAsia="en-US"/>
        </w:rPr>
        <w:t>а возрастных особенностей детей</w:t>
      </w:r>
    </w:p>
    <w:p w:rsidR="00AA3A44" w:rsidRDefault="00435B0A" w:rsidP="00305844">
      <w:pPr>
        <w:ind w:right="-144"/>
        <w:jc w:val="both"/>
        <w:rPr>
          <w:rFonts w:ascii="Times New Roman" w:hAnsi="Times New Roman" w:cs="Times New Roman"/>
          <w:b/>
          <w:sz w:val="28"/>
          <w:szCs w:val="28"/>
        </w:rPr>
      </w:pPr>
      <w:r>
        <w:rPr>
          <w:rFonts w:ascii="Times New Roman" w:hAnsi="Times New Roman" w:cs="Times New Roman"/>
          <w:b/>
          <w:bCs/>
          <w:i/>
          <w:sz w:val="28"/>
          <w:szCs w:val="28"/>
          <w:lang w:eastAsia="en-US"/>
        </w:rPr>
        <w:t>2-3 года</w:t>
      </w:r>
    </w:p>
    <w:p w:rsidR="00C95364" w:rsidRPr="00C95364" w:rsidRDefault="002252DF"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w:t>
      </w:r>
      <w:r w:rsidR="001C14D3">
        <w:rPr>
          <w:rFonts w:ascii="Times New Roman" w:hAnsi="Times New Roman" w:cs="Times New Roman"/>
          <w:sz w:val="28"/>
          <w:szCs w:val="28"/>
        </w:rPr>
        <w:t xml:space="preserve"> </w:t>
      </w:r>
      <w:r w:rsidR="00C95364" w:rsidRPr="00C95364">
        <w:rPr>
          <w:rFonts w:ascii="Times New Roman" w:hAnsi="Times New Roman" w:cs="Times New Roman"/>
          <w:sz w:val="28"/>
          <w:szCs w:val="28"/>
        </w:rPr>
        <w:t>произвольного поведения, игры, наглядно-действенное мышление, в конце года появляются основы наглядно-образного мышления.</w:t>
      </w:r>
    </w:p>
    <w:p w:rsidR="00C95364" w:rsidRPr="00C95364" w:rsidRDefault="001C14D3"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Развитие предметной деятельности связано с усвоением культурных</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способов действия с различными предметами. Совершенствуются соотносящие и орудийные действия.</w:t>
      </w:r>
    </w:p>
    <w:p w:rsidR="00C95364" w:rsidRPr="00C95364" w:rsidRDefault="001C14D3"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Умение выполнять орудийные действия развивает произвольность,</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преобразуя натуральные формы активности в культурные на основе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предлагаемой взрослыми модели, которая выступает в качестве не только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объекта для подражания, но и </w:t>
      </w:r>
      <w:r w:rsidR="00C95364" w:rsidRPr="00C95364">
        <w:rPr>
          <w:rFonts w:ascii="Times New Roman" w:hAnsi="Times New Roman" w:cs="Times New Roman"/>
          <w:b/>
          <w:bCs/>
          <w:sz w:val="28"/>
          <w:szCs w:val="28"/>
        </w:rPr>
        <w:t>образца, регулирующего собственную</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активность ребенка</w:t>
      </w:r>
      <w:r w:rsidR="00C95364" w:rsidRPr="00C95364">
        <w:rPr>
          <w:rFonts w:ascii="Times New Roman" w:hAnsi="Times New Roman" w:cs="Times New Roman"/>
          <w:sz w:val="28"/>
          <w:szCs w:val="28"/>
        </w:rPr>
        <w:t>.</w:t>
      </w:r>
    </w:p>
    <w:p w:rsidR="00C95364" w:rsidRPr="00A9002A" w:rsidRDefault="001C14D3" w:rsidP="00C95364">
      <w:pPr>
        <w:autoSpaceDE w:val="0"/>
        <w:autoSpaceDN w:val="0"/>
        <w:adjustRightInd w:val="0"/>
        <w:spacing w:after="0" w:line="240" w:lineRule="auto"/>
        <w:ind w:right="-144"/>
        <w:jc w:val="both"/>
        <w:rPr>
          <w:rFonts w:ascii="Times New Roman" w:hAnsi="Times New Roman" w:cs="Times New Roman"/>
          <w:b/>
          <w:bCs/>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В ходе совместной с взрослыми предметной деятельности </w:t>
      </w:r>
      <w:r w:rsidR="00C95364" w:rsidRPr="00C95364">
        <w:rPr>
          <w:rFonts w:ascii="Times New Roman" w:hAnsi="Times New Roman" w:cs="Times New Roman"/>
          <w:b/>
          <w:bCs/>
          <w:sz w:val="28"/>
          <w:szCs w:val="28"/>
        </w:rPr>
        <w:t>продолжает развиваться понимание речи</w:t>
      </w:r>
      <w:r w:rsidR="00C95364" w:rsidRPr="00C95364">
        <w:rPr>
          <w:rFonts w:ascii="Times New Roman" w:hAnsi="Times New Roman" w:cs="Times New Roman"/>
          <w:sz w:val="28"/>
          <w:szCs w:val="28"/>
        </w:rPr>
        <w:t>. Слово отделяется от ситуации и приобретает самостоятельное значение. Дети продолжают осваивать названия</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окружающих предметов, учатся выполнять словесные просьбы взрослых,</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ориентируясь в пределах ближайшего окружения.</w:t>
      </w:r>
    </w:p>
    <w:p w:rsidR="00C95364" w:rsidRPr="00C95364" w:rsidRDefault="001C14D3"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00C95364" w:rsidRPr="00C95364">
        <w:rPr>
          <w:rFonts w:ascii="Times New Roman" w:hAnsi="Times New Roman" w:cs="Times New Roman"/>
          <w:b/>
          <w:bCs/>
          <w:sz w:val="28"/>
          <w:szCs w:val="28"/>
        </w:rPr>
        <w:t>начинает понимать не только инструкцию, но и рассказ взрослых</w:t>
      </w:r>
      <w:r w:rsidR="00C95364" w:rsidRPr="00C95364">
        <w:rPr>
          <w:rFonts w:ascii="Times New Roman" w:hAnsi="Times New Roman" w:cs="Times New Roman"/>
          <w:sz w:val="28"/>
          <w:szCs w:val="28"/>
        </w:rPr>
        <w:t>.</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Интенсивно развивается активная речь детей. К трем годам они</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осваивают основные грамматические структуры, пытаются строить</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сложные и сложноподчиненные предложения, в разговоре </w:t>
      </w:r>
      <w:proofErr w:type="gramStart"/>
      <w:r w:rsidR="00C95364" w:rsidRPr="00C95364">
        <w:rPr>
          <w:rFonts w:ascii="Times New Roman" w:hAnsi="Times New Roman" w:cs="Times New Roman"/>
          <w:sz w:val="28"/>
          <w:szCs w:val="28"/>
        </w:rPr>
        <w:t>с</w:t>
      </w:r>
      <w:r w:rsidR="008A2660">
        <w:rPr>
          <w:rFonts w:ascii="Times New Roman" w:hAnsi="Times New Roman" w:cs="Times New Roman"/>
          <w:sz w:val="28"/>
          <w:szCs w:val="28"/>
        </w:rPr>
        <w:t>о</w:t>
      </w:r>
      <w:proofErr w:type="gramEnd"/>
      <w:r w:rsidR="00C95364" w:rsidRPr="00C95364">
        <w:rPr>
          <w:rFonts w:ascii="Times New Roman" w:hAnsi="Times New Roman" w:cs="Times New Roman"/>
          <w:sz w:val="28"/>
          <w:szCs w:val="28"/>
        </w:rPr>
        <w:t xml:space="preserve"> взрослыми</w:t>
      </w:r>
      <w:r>
        <w:rPr>
          <w:rFonts w:ascii="Times New Roman" w:hAnsi="Times New Roman" w:cs="Times New Roman"/>
          <w:sz w:val="28"/>
          <w:szCs w:val="28"/>
        </w:rPr>
        <w:t xml:space="preserve"> и</w:t>
      </w:r>
      <w:r w:rsidR="00C95364" w:rsidRPr="00C95364">
        <w:rPr>
          <w:rFonts w:ascii="Times New Roman" w:hAnsi="Times New Roman" w:cs="Times New Roman"/>
          <w:sz w:val="28"/>
          <w:szCs w:val="28"/>
        </w:rPr>
        <w:t>спользуют практически все части речи. Активный словарь достигает</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примерно 1500–2500 слов.</w:t>
      </w:r>
    </w:p>
    <w:p w:rsidR="00C95364" w:rsidRPr="00A9002A" w:rsidRDefault="001C14D3" w:rsidP="00C95364">
      <w:pPr>
        <w:autoSpaceDE w:val="0"/>
        <w:autoSpaceDN w:val="0"/>
        <w:adjustRightInd w:val="0"/>
        <w:spacing w:after="0" w:line="240" w:lineRule="auto"/>
        <w:ind w:right="-144"/>
        <w:jc w:val="both"/>
        <w:rPr>
          <w:rFonts w:ascii="Times New Roman" w:hAnsi="Times New Roman" w:cs="Times New Roman"/>
          <w:b/>
          <w:bCs/>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К концу третьего года жизни </w:t>
      </w:r>
      <w:r w:rsidR="00C95364" w:rsidRPr="00C95364">
        <w:rPr>
          <w:rFonts w:ascii="Times New Roman" w:hAnsi="Times New Roman" w:cs="Times New Roman"/>
          <w:b/>
          <w:bCs/>
          <w:sz w:val="28"/>
          <w:szCs w:val="28"/>
        </w:rPr>
        <w:t>речь становится средством общения</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ребенка со сверстниками</w:t>
      </w:r>
      <w:r w:rsidR="00C95364" w:rsidRPr="00C95364">
        <w:rPr>
          <w:rFonts w:ascii="Times New Roman" w:hAnsi="Times New Roman" w:cs="Times New Roman"/>
          <w:sz w:val="28"/>
          <w:szCs w:val="28"/>
        </w:rPr>
        <w:t>. В этом возрасте у детей формируются новые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виды деятельности: игра, рисование, конструирование.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Игра носит процессуальный характер, главное в ней — действия,</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которые совершаются с игровыми предметами, приближенными к реальности. </w:t>
      </w:r>
      <w:r w:rsidR="00C95364" w:rsidRPr="00C95364">
        <w:rPr>
          <w:rFonts w:ascii="Times New Roman" w:hAnsi="Times New Roman" w:cs="Times New Roman"/>
          <w:b/>
          <w:bCs/>
          <w:sz w:val="28"/>
          <w:szCs w:val="28"/>
        </w:rPr>
        <w:t xml:space="preserve">В середине третьего года жизни </w:t>
      </w:r>
      <w:r w:rsidR="00C95364" w:rsidRPr="00C95364">
        <w:rPr>
          <w:rFonts w:ascii="Times New Roman" w:hAnsi="Times New Roman" w:cs="Times New Roman"/>
          <w:b/>
          <w:bCs/>
          <w:sz w:val="28"/>
          <w:szCs w:val="28"/>
        </w:rPr>
        <w:lastRenderedPageBreak/>
        <w:t>широко используются действия</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с предметами-заместителями</w:t>
      </w:r>
      <w:r w:rsidR="00C95364" w:rsidRPr="00C95364">
        <w:rPr>
          <w:rFonts w:ascii="Times New Roman" w:hAnsi="Times New Roman" w:cs="Times New Roman"/>
          <w:sz w:val="28"/>
          <w:szCs w:val="28"/>
        </w:rPr>
        <w:t>.</w:t>
      </w:r>
      <w:r w:rsidR="00435B0A">
        <w:rPr>
          <w:rFonts w:ascii="Times New Roman" w:hAnsi="Times New Roman" w:cs="Times New Roman"/>
          <w:sz w:val="28"/>
          <w:szCs w:val="28"/>
        </w:rPr>
        <w:t xml:space="preserve"> </w:t>
      </w:r>
      <w:r w:rsidR="00C95364" w:rsidRPr="00C95364">
        <w:rPr>
          <w:rFonts w:ascii="Times New Roman" w:hAnsi="Times New Roman" w:cs="Times New Roman"/>
          <w:sz w:val="28"/>
          <w:szCs w:val="28"/>
        </w:rPr>
        <w:t>Появление собственно изобразительной деятельности обусловлено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тем, что ребенок уже </w:t>
      </w:r>
      <w:r w:rsidR="00C95364" w:rsidRPr="00C95364">
        <w:rPr>
          <w:rFonts w:ascii="Times New Roman" w:hAnsi="Times New Roman" w:cs="Times New Roman"/>
          <w:b/>
          <w:bCs/>
          <w:sz w:val="28"/>
          <w:szCs w:val="28"/>
        </w:rPr>
        <w:t>способен сформулировать намерение изобразить</w:t>
      </w: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какой-либо предмет</w:t>
      </w:r>
      <w:r w:rsidR="00C95364" w:rsidRPr="00C95364">
        <w:rPr>
          <w:rFonts w:ascii="Times New Roman" w:hAnsi="Times New Roman" w:cs="Times New Roman"/>
          <w:sz w:val="28"/>
          <w:szCs w:val="28"/>
        </w:rPr>
        <w:t>. Типичным является изображение человека в виде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w:t>
      </w:r>
      <w:proofErr w:type="spellStart"/>
      <w:r w:rsidR="00C95364" w:rsidRPr="00C95364">
        <w:rPr>
          <w:rFonts w:ascii="Times New Roman" w:hAnsi="Times New Roman" w:cs="Times New Roman"/>
          <w:sz w:val="28"/>
          <w:szCs w:val="28"/>
        </w:rPr>
        <w:t>головонога</w:t>
      </w:r>
      <w:proofErr w:type="spellEnd"/>
      <w:r w:rsidR="00C95364" w:rsidRPr="00C95364">
        <w:rPr>
          <w:rFonts w:ascii="Times New Roman" w:hAnsi="Times New Roman" w:cs="Times New Roman"/>
          <w:sz w:val="28"/>
          <w:szCs w:val="28"/>
        </w:rPr>
        <w:t>» — окружности и отходящих от нее линий.</w:t>
      </w:r>
    </w:p>
    <w:p w:rsidR="00C95364" w:rsidRPr="00C95364" w:rsidRDefault="001C14D3"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На третьем году жизни совершенствуются зрительные и слуховые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ориентировки, что позволяет детям безошибочно выполнять ряд заданий:</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осуществлять выбор из 2–3 предметов по форме, величине и цвету; различать мелодии; петь.</w:t>
      </w:r>
    </w:p>
    <w:p w:rsidR="00C95364" w:rsidRPr="00A9002A" w:rsidRDefault="001C14D3" w:rsidP="00C95364">
      <w:pPr>
        <w:autoSpaceDE w:val="0"/>
        <w:autoSpaceDN w:val="0"/>
        <w:adjustRightInd w:val="0"/>
        <w:spacing w:after="0" w:line="240" w:lineRule="auto"/>
        <w:ind w:right="-144"/>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5364" w:rsidRPr="00C95364">
        <w:rPr>
          <w:rFonts w:ascii="Times New Roman" w:hAnsi="Times New Roman" w:cs="Times New Roman"/>
          <w:b/>
          <w:bCs/>
          <w:sz w:val="28"/>
          <w:szCs w:val="28"/>
        </w:rPr>
        <w:t>Совершенствуется слуховое восприятие</w:t>
      </w:r>
      <w:r w:rsidR="00C95364" w:rsidRPr="00C95364">
        <w:rPr>
          <w:rFonts w:ascii="Times New Roman" w:hAnsi="Times New Roman" w:cs="Times New Roman"/>
          <w:sz w:val="28"/>
          <w:szCs w:val="28"/>
        </w:rPr>
        <w:t xml:space="preserve">, прежде всего </w:t>
      </w:r>
      <w:r w:rsidR="00C95364" w:rsidRPr="00C95364">
        <w:rPr>
          <w:rFonts w:ascii="Times New Roman" w:hAnsi="Times New Roman" w:cs="Times New Roman"/>
          <w:b/>
          <w:bCs/>
          <w:sz w:val="28"/>
          <w:szCs w:val="28"/>
        </w:rPr>
        <w:t>фонематический слух</w:t>
      </w:r>
      <w:r w:rsidR="00C95364" w:rsidRPr="00C95364">
        <w:rPr>
          <w:rFonts w:ascii="Times New Roman" w:hAnsi="Times New Roman" w:cs="Times New Roman"/>
          <w:sz w:val="28"/>
          <w:szCs w:val="28"/>
        </w:rPr>
        <w:t>. К трем годам дети воспринимают все звуки родного языка,</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но произносят их с большими искажениями.</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Основной формой мышления является </w:t>
      </w:r>
      <w:proofErr w:type="gramStart"/>
      <w:r w:rsidR="00C95364" w:rsidRPr="00C95364">
        <w:rPr>
          <w:rFonts w:ascii="Times New Roman" w:hAnsi="Times New Roman" w:cs="Times New Roman"/>
          <w:sz w:val="28"/>
          <w:szCs w:val="28"/>
        </w:rPr>
        <w:t>наглядно-действенная</w:t>
      </w:r>
      <w:proofErr w:type="gramEnd"/>
      <w:r w:rsidR="00C95364" w:rsidRPr="00C95364">
        <w:rPr>
          <w:rFonts w:ascii="Times New Roman" w:hAnsi="Times New Roman" w:cs="Times New Roman"/>
          <w:sz w:val="28"/>
          <w:szCs w:val="28"/>
        </w:rPr>
        <w:t>. Ее</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особенность заключается в том, что возникающие в жизни ребенка проблемные ситуации разрешаются путем реального действия с предметами.</w:t>
      </w:r>
    </w:p>
    <w:p w:rsidR="00A9002A" w:rsidRDefault="001C14D3"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ставит перед собой цель, намечает план действия и т. п.</w:t>
      </w:r>
    </w:p>
    <w:p w:rsidR="00C95364" w:rsidRPr="00C95364" w:rsidRDefault="001C14D3" w:rsidP="00C95364">
      <w:pPr>
        <w:autoSpaceDE w:val="0"/>
        <w:autoSpaceDN w:val="0"/>
        <w:adjustRightInd w:val="0"/>
        <w:spacing w:after="0" w:line="240" w:lineRule="auto"/>
        <w:ind w:right="-144"/>
        <w:jc w:val="both"/>
        <w:rPr>
          <w:rFonts w:ascii="Times New Roman" w:hAnsi="Times New Roman" w:cs="Times New Roman"/>
          <w:sz w:val="28"/>
          <w:szCs w:val="28"/>
        </w:rPr>
      </w:pPr>
      <w:r>
        <w:rPr>
          <w:rFonts w:ascii="Times New Roman" w:hAnsi="Times New Roman" w:cs="Times New Roman"/>
          <w:sz w:val="28"/>
          <w:szCs w:val="28"/>
        </w:rPr>
        <w:t xml:space="preserve">    </w:t>
      </w:r>
      <w:r w:rsidR="00C95364" w:rsidRPr="00C95364">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заражаются эмоциональным состоянием сверстников. Однако в этот</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период </w:t>
      </w:r>
      <w:r w:rsidR="00C95364" w:rsidRPr="00C95364">
        <w:rPr>
          <w:rFonts w:ascii="Times New Roman" w:hAnsi="Times New Roman" w:cs="Times New Roman"/>
          <w:b/>
          <w:bCs/>
          <w:sz w:val="28"/>
          <w:szCs w:val="28"/>
        </w:rPr>
        <w:t>начинает складываться и произвольность поведения</w:t>
      </w:r>
      <w:r w:rsidR="00C95364" w:rsidRPr="00C95364">
        <w:rPr>
          <w:rFonts w:ascii="Times New Roman" w:hAnsi="Times New Roman" w:cs="Times New Roman"/>
          <w:sz w:val="28"/>
          <w:szCs w:val="28"/>
        </w:rPr>
        <w:t>. Она обусловлена развитием орудийных действий и речи. У детей появляются</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чувства гордости и стыда, начинаю</w:t>
      </w:r>
      <w:r w:rsidR="00A9002A">
        <w:rPr>
          <w:rFonts w:ascii="Times New Roman" w:hAnsi="Times New Roman" w:cs="Times New Roman"/>
          <w:sz w:val="28"/>
          <w:szCs w:val="28"/>
        </w:rPr>
        <w:t>т формироваться элементы самосо</w:t>
      </w:r>
      <w:r w:rsidR="00C95364" w:rsidRPr="00C95364">
        <w:rPr>
          <w:rFonts w:ascii="Times New Roman" w:hAnsi="Times New Roman" w:cs="Times New Roman"/>
          <w:sz w:val="28"/>
          <w:szCs w:val="28"/>
        </w:rPr>
        <w:t>знания, связанные с идентификацией с именем и полом. Ранний возраст</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завершается кризисом трех лет. Ребенок осознает себя как отдельного</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 xml:space="preserve">человека, отличного от взрослого. У него </w:t>
      </w:r>
      <w:proofErr w:type="gramStart"/>
      <w:r w:rsidR="00C95364" w:rsidRPr="00C95364">
        <w:rPr>
          <w:rFonts w:ascii="Times New Roman" w:hAnsi="Times New Roman" w:cs="Times New Roman"/>
          <w:sz w:val="28"/>
          <w:szCs w:val="28"/>
        </w:rPr>
        <w:t>формируется образ Я. Кризис</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часто сопровождается</w:t>
      </w:r>
      <w:proofErr w:type="gramEnd"/>
      <w:r w:rsidR="00C95364" w:rsidRPr="00C95364">
        <w:rPr>
          <w:rFonts w:ascii="Times New Roman" w:hAnsi="Times New Roman" w:cs="Times New Roman"/>
          <w:sz w:val="28"/>
          <w:szCs w:val="28"/>
        </w:rPr>
        <w:t xml:space="preserve"> рядом отрицательных проявлений: негативизмом,</w:t>
      </w:r>
      <w:r>
        <w:rPr>
          <w:rFonts w:ascii="Times New Roman" w:hAnsi="Times New Roman" w:cs="Times New Roman"/>
          <w:sz w:val="28"/>
          <w:szCs w:val="28"/>
        </w:rPr>
        <w:t xml:space="preserve"> </w:t>
      </w:r>
      <w:r w:rsidR="00C95364" w:rsidRPr="00C95364">
        <w:rPr>
          <w:rFonts w:ascii="Times New Roman" w:hAnsi="Times New Roman" w:cs="Times New Roman"/>
          <w:sz w:val="28"/>
          <w:szCs w:val="28"/>
        </w:rPr>
        <w:t>упрямством, нарушением общения с взрослым и др. Кризис может продолжаться от нескольких месяцев до двух лет.</w:t>
      </w:r>
    </w:p>
    <w:p w:rsidR="00A9002A" w:rsidRDefault="00A9002A" w:rsidP="00C95364">
      <w:pPr>
        <w:autoSpaceDE w:val="0"/>
        <w:autoSpaceDN w:val="0"/>
        <w:adjustRightInd w:val="0"/>
        <w:spacing w:after="0" w:line="240" w:lineRule="auto"/>
        <w:ind w:right="-144"/>
        <w:jc w:val="both"/>
        <w:rPr>
          <w:rFonts w:ascii="Times New Roman" w:hAnsi="Times New Roman" w:cs="Times New Roman"/>
          <w:sz w:val="28"/>
          <w:szCs w:val="28"/>
        </w:rPr>
      </w:pPr>
    </w:p>
    <w:p w:rsidR="002623BF" w:rsidRPr="00305844" w:rsidRDefault="001C14D3" w:rsidP="00C95364">
      <w:pPr>
        <w:autoSpaceDE w:val="0"/>
        <w:autoSpaceDN w:val="0"/>
        <w:adjustRightInd w:val="0"/>
        <w:spacing w:after="0" w:line="240" w:lineRule="auto"/>
        <w:ind w:right="-144"/>
        <w:jc w:val="both"/>
        <w:rPr>
          <w:rFonts w:ascii="Times New Roman" w:hAnsi="Times New Roman" w:cs="Times New Roman"/>
          <w:b/>
          <w:i/>
          <w:sz w:val="28"/>
          <w:szCs w:val="28"/>
        </w:rPr>
      </w:pPr>
      <w:r>
        <w:rPr>
          <w:rFonts w:ascii="Times New Roman" w:hAnsi="Times New Roman" w:cs="Times New Roman"/>
          <w:b/>
          <w:i/>
          <w:sz w:val="28"/>
          <w:szCs w:val="28"/>
        </w:rPr>
        <w:t>3-4 года</w:t>
      </w:r>
    </w:p>
    <w:p w:rsidR="00C95364" w:rsidRPr="00A9002A" w:rsidRDefault="00C95364" w:rsidP="00C95364">
      <w:pPr>
        <w:autoSpaceDE w:val="0"/>
        <w:autoSpaceDN w:val="0"/>
        <w:adjustRightInd w:val="0"/>
        <w:spacing w:after="0" w:line="240" w:lineRule="auto"/>
        <w:ind w:right="-144"/>
        <w:jc w:val="both"/>
        <w:rPr>
          <w:rFonts w:ascii="Times New Roman" w:hAnsi="Times New Roman" w:cs="Times New Roman"/>
          <w:b/>
          <w:sz w:val="28"/>
          <w:szCs w:val="28"/>
        </w:rPr>
      </w:pPr>
    </w:p>
    <w:p w:rsidR="001C14D3" w:rsidRPr="001C14D3" w:rsidRDefault="001C14D3" w:rsidP="001C14D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C14D3">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1C14D3">
        <w:rPr>
          <w:rFonts w:ascii="Times New Roman" w:hAnsi="Times New Roman" w:cs="Times New Roman"/>
          <w:sz w:val="28"/>
          <w:szCs w:val="28"/>
        </w:rPr>
        <w:t>внеситуативным</w:t>
      </w:r>
      <w:proofErr w:type="spellEnd"/>
      <w:r w:rsidRPr="001C14D3">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w:t>
      </w:r>
      <w:r w:rsidRPr="001C14D3">
        <w:rPr>
          <w:rFonts w:ascii="Times New Roman" w:hAnsi="Times New Roman" w:cs="Times New Roman"/>
          <w:sz w:val="28"/>
          <w:szCs w:val="28"/>
        </w:rPr>
        <w:lastRenderedPageBreak/>
        <w:t xml:space="preserve">ролями и простыми, неразвернутыми сюжетами.  Игры с правилами в этом возрасте только начинают формироваться.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могут использовать цвет.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Известно, что аппликация оказывает положительное влияние на развитие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восприятия. В этом возрасте детям доступны простейшие виды аппликации.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 младшем дошкольном возрасте развивается перцептивная деятельность.  Дети  от  использования  </w:t>
      </w:r>
      <w:proofErr w:type="spellStart"/>
      <w:r w:rsidRPr="001C14D3">
        <w:rPr>
          <w:rFonts w:ascii="Times New Roman" w:hAnsi="Times New Roman" w:cs="Times New Roman"/>
          <w:sz w:val="28"/>
          <w:szCs w:val="28"/>
        </w:rPr>
        <w:t>предэталонов</w:t>
      </w:r>
      <w:proofErr w:type="spellEnd"/>
      <w:r w:rsidRPr="001C14D3">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Развиваются  память  и  внимание.  По  просьбе  взрослого  дети  могут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запомнить  3–4  слова  и  5–6  названий  предметов.  К  концу  младшего  д</w:t>
      </w:r>
      <w:proofErr w:type="gramStart"/>
      <w:r w:rsidRPr="001C14D3">
        <w:rPr>
          <w:rFonts w:ascii="Times New Roman" w:hAnsi="Times New Roman" w:cs="Times New Roman"/>
          <w:sz w:val="28"/>
          <w:szCs w:val="28"/>
        </w:rPr>
        <w:t>о-</w:t>
      </w:r>
      <w:proofErr w:type="gramEnd"/>
      <w:r w:rsidRPr="001C14D3">
        <w:rPr>
          <w:rFonts w:ascii="Times New Roman" w:hAnsi="Times New Roman" w:cs="Times New Roman"/>
          <w:sz w:val="28"/>
          <w:szCs w:val="28"/>
        </w:rPr>
        <w:t xml:space="preserve"> школьного  возраста  они  способны  запомнить  значительные  отрывки  из</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любимых произведений.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1C14D3" w:rsidRPr="001C14D3" w:rsidRDefault="001C14D3" w:rsidP="001C14D3">
      <w:pPr>
        <w:pStyle w:val="a4"/>
        <w:jc w:val="both"/>
        <w:rPr>
          <w:rFonts w:ascii="Times New Roman" w:hAnsi="Times New Roman" w:cs="Times New Roman"/>
          <w:sz w:val="28"/>
          <w:szCs w:val="28"/>
        </w:rPr>
      </w:pPr>
      <w:r w:rsidRPr="001C14D3">
        <w:rPr>
          <w:rFonts w:ascii="Times New Roman" w:hAnsi="Times New Roman" w:cs="Times New Roman"/>
          <w:sz w:val="28"/>
          <w:szCs w:val="28"/>
        </w:rPr>
        <w:lastRenderedPageBreak/>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C14D3" w:rsidRPr="001C14D3" w:rsidRDefault="001C14D3" w:rsidP="001C14D3">
      <w:pPr>
        <w:pStyle w:val="a4"/>
        <w:jc w:val="both"/>
        <w:rPr>
          <w:rFonts w:ascii="Times New Roman" w:hAnsi="Times New Roman" w:cs="Times New Roman"/>
          <w:sz w:val="28"/>
          <w:szCs w:val="28"/>
        </w:rPr>
      </w:pPr>
    </w:p>
    <w:p w:rsidR="00EF05CD" w:rsidRPr="00865CF0" w:rsidRDefault="00715882" w:rsidP="00865CF0">
      <w:pPr>
        <w:rPr>
          <w:rFonts w:ascii="Times New Roman" w:hAnsi="Times New Roman" w:cs="Times New Roman"/>
          <w:b/>
          <w:color w:val="000080"/>
          <w:sz w:val="28"/>
          <w:szCs w:val="28"/>
          <w:u w:val="single"/>
        </w:rPr>
      </w:pPr>
      <w:r w:rsidRPr="00865CF0">
        <w:rPr>
          <w:rFonts w:ascii="Times New Roman" w:hAnsi="Times New Roman" w:cs="Times New Roman"/>
          <w:b/>
          <w:sz w:val="28"/>
          <w:szCs w:val="28"/>
        </w:rPr>
        <w:t>1.4</w:t>
      </w:r>
      <w:r w:rsidR="00EF05CD" w:rsidRPr="00865CF0">
        <w:rPr>
          <w:rFonts w:ascii="Times New Roman" w:hAnsi="Times New Roman" w:cs="Times New Roman"/>
          <w:b/>
          <w:sz w:val="28"/>
          <w:szCs w:val="28"/>
        </w:rPr>
        <w:t>. План</w:t>
      </w:r>
      <w:r w:rsidRPr="00865CF0">
        <w:rPr>
          <w:rFonts w:ascii="Times New Roman" w:hAnsi="Times New Roman" w:cs="Times New Roman"/>
          <w:b/>
          <w:sz w:val="28"/>
          <w:szCs w:val="28"/>
        </w:rPr>
        <w:t xml:space="preserve">ируемые результаты </w:t>
      </w:r>
      <w:r w:rsidR="00EF05CD" w:rsidRPr="00865CF0">
        <w:rPr>
          <w:rFonts w:ascii="Times New Roman" w:hAnsi="Times New Roman" w:cs="Times New Roman"/>
          <w:b/>
          <w:sz w:val="28"/>
          <w:szCs w:val="28"/>
        </w:rPr>
        <w:t xml:space="preserve"> освоения </w:t>
      </w:r>
      <w:r w:rsidRPr="00865CF0">
        <w:rPr>
          <w:rFonts w:ascii="Times New Roman" w:hAnsi="Times New Roman" w:cs="Times New Roman"/>
          <w:b/>
          <w:sz w:val="28"/>
          <w:szCs w:val="28"/>
        </w:rPr>
        <w:t>Программы</w:t>
      </w:r>
    </w:p>
    <w:p w:rsidR="00EF05CD" w:rsidRPr="004F7603" w:rsidRDefault="00415201" w:rsidP="00865CF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F05CD" w:rsidRPr="00865CF0">
        <w:rPr>
          <w:rFonts w:ascii="Times New Roman" w:hAnsi="Times New Roman" w:cs="Times New Roman"/>
          <w:sz w:val="28"/>
          <w:szCs w:val="28"/>
        </w:rPr>
        <w:t xml:space="preserve">Результаты освоения Программы представлены </w:t>
      </w:r>
      <w:r w:rsidR="00EF05CD" w:rsidRPr="00865CF0">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00EF05CD" w:rsidRPr="00865CF0">
        <w:rPr>
          <w:rFonts w:ascii="Times New Roman" w:hAnsi="Times New Roman" w:cs="Times New Roman"/>
          <w:sz w:val="28"/>
          <w:szCs w:val="28"/>
        </w:rPr>
        <w:t xml:space="preserve">социально-нормативные возрастные характеристики возможных достижений ребёнка </w:t>
      </w:r>
      <w:r w:rsidR="00CC10AB">
        <w:rPr>
          <w:rFonts w:ascii="Times New Roman" w:hAnsi="Times New Roman" w:cs="Times New Roman"/>
          <w:sz w:val="28"/>
          <w:szCs w:val="28"/>
        </w:rPr>
        <w:t xml:space="preserve"> на данном этапе</w:t>
      </w:r>
      <w:r>
        <w:rPr>
          <w:rFonts w:ascii="Times New Roman" w:hAnsi="Times New Roman" w:cs="Times New Roman"/>
          <w:sz w:val="28"/>
          <w:szCs w:val="28"/>
        </w:rPr>
        <w:t xml:space="preserve"> </w:t>
      </w:r>
      <w:r w:rsidR="00AA3A44" w:rsidRPr="004F7603">
        <w:rPr>
          <w:rFonts w:ascii="Times New Roman" w:hAnsi="Times New Roman" w:cs="Times New Roman"/>
          <w:sz w:val="28"/>
          <w:szCs w:val="28"/>
        </w:rPr>
        <w:t>(п.4.6</w:t>
      </w:r>
      <w:r w:rsidR="00715882" w:rsidRPr="004F7603">
        <w:rPr>
          <w:rFonts w:ascii="Times New Roman" w:hAnsi="Times New Roman" w:cs="Times New Roman"/>
          <w:sz w:val="28"/>
          <w:szCs w:val="28"/>
        </w:rPr>
        <w:t xml:space="preserve">.ФГОС </w:t>
      </w:r>
      <w:proofErr w:type="gramStart"/>
      <w:r w:rsidR="00715882" w:rsidRPr="004F7603">
        <w:rPr>
          <w:rFonts w:ascii="Times New Roman" w:hAnsi="Times New Roman" w:cs="Times New Roman"/>
          <w:sz w:val="28"/>
          <w:szCs w:val="28"/>
        </w:rPr>
        <w:t>ДО</w:t>
      </w:r>
      <w:proofErr w:type="gramEnd"/>
      <w:r w:rsidR="00715882" w:rsidRPr="004F7603">
        <w:rPr>
          <w:rFonts w:ascii="Times New Roman" w:hAnsi="Times New Roman" w:cs="Times New Roman"/>
          <w:sz w:val="28"/>
          <w:szCs w:val="28"/>
        </w:rPr>
        <w:t>)</w:t>
      </w:r>
      <w:r w:rsidR="00EF05CD" w:rsidRPr="004F7603">
        <w:rPr>
          <w:rFonts w:ascii="Times New Roman" w:hAnsi="Times New Roman" w:cs="Times New Roman"/>
          <w:sz w:val="28"/>
          <w:szCs w:val="28"/>
        </w:rPr>
        <w:t>.</w:t>
      </w:r>
    </w:p>
    <w:p w:rsidR="00AA3A44" w:rsidRDefault="00AA3A44" w:rsidP="00865CF0">
      <w:pPr>
        <w:pStyle w:val="a4"/>
        <w:jc w:val="both"/>
        <w:rPr>
          <w:rFonts w:ascii="Times New Roman" w:hAnsi="Times New Roman" w:cs="Times New Roman"/>
          <w:sz w:val="28"/>
          <w:szCs w:val="28"/>
        </w:rPr>
      </w:pPr>
      <w:r w:rsidRPr="004F7603">
        <w:rPr>
          <w:rFonts w:ascii="Times New Roman" w:hAnsi="Times New Roman" w:cs="Times New Roman"/>
          <w:sz w:val="28"/>
          <w:szCs w:val="28"/>
        </w:rPr>
        <w:t>Целевые ориентиры  образования в раннем возрасте:</w:t>
      </w:r>
    </w:p>
    <w:p w:rsidR="00415201" w:rsidRPr="00415201" w:rsidRDefault="00415201" w:rsidP="00865CF0">
      <w:pPr>
        <w:pStyle w:val="a4"/>
        <w:jc w:val="both"/>
        <w:rPr>
          <w:rFonts w:ascii="Times New Roman" w:hAnsi="Times New Roman" w:cs="Times New Roman"/>
          <w:b/>
          <w:sz w:val="28"/>
          <w:szCs w:val="28"/>
        </w:rPr>
      </w:pPr>
      <w:r w:rsidRPr="00415201">
        <w:rPr>
          <w:rFonts w:ascii="Times New Roman" w:hAnsi="Times New Roman" w:cs="Times New Roman"/>
          <w:b/>
          <w:sz w:val="28"/>
          <w:szCs w:val="28"/>
        </w:rPr>
        <w:t>К трем годам</w:t>
      </w:r>
    </w:p>
    <w:p w:rsidR="00CC10AB" w:rsidRPr="00AA3A44"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AA3A44">
        <w:rPr>
          <w:rFonts w:ascii="Times New Roman" w:hAnsi="Times New Roman" w:cs="Times New Roman"/>
          <w:sz w:val="28"/>
          <w:szCs w:val="28"/>
        </w:rPr>
        <w:t xml:space="preserve">Ребенок интересуется окружающими предметами и активно действует с </w:t>
      </w:r>
      <w:r w:rsidR="00AA3A44" w:rsidRPr="00AA3A44">
        <w:rPr>
          <w:rFonts w:ascii="Times New Roman" w:hAnsi="Times New Roman" w:cs="Times New Roman"/>
          <w:sz w:val="28"/>
          <w:szCs w:val="28"/>
        </w:rPr>
        <w:t xml:space="preserve">ними; </w:t>
      </w:r>
      <w:r w:rsidRPr="00AA3A44">
        <w:rPr>
          <w:rFonts w:ascii="Times New Roman" w:hAnsi="Times New Roman" w:cs="Times New Roman"/>
          <w:sz w:val="28"/>
          <w:szCs w:val="28"/>
        </w:rPr>
        <w:t>эмоционально вовлечен в действия с игрушками и другими</w:t>
      </w:r>
      <w:r w:rsidR="00415201">
        <w:rPr>
          <w:rFonts w:ascii="Times New Roman" w:hAnsi="Times New Roman" w:cs="Times New Roman"/>
          <w:sz w:val="28"/>
          <w:szCs w:val="28"/>
        </w:rPr>
        <w:t xml:space="preserve"> </w:t>
      </w:r>
      <w:r w:rsidRPr="00AA3A44">
        <w:rPr>
          <w:rFonts w:ascii="Times New Roman" w:hAnsi="Times New Roman" w:cs="Times New Roman"/>
          <w:sz w:val="28"/>
          <w:szCs w:val="28"/>
        </w:rPr>
        <w:t>предметами, стремится проявлять настойчивость в достижении результата своих действий.</w:t>
      </w:r>
    </w:p>
    <w:p w:rsidR="00CC10AB"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Использует специфические, культурно фиксированные предметные</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действия, знает назначение бытовых пр</w:t>
      </w:r>
      <w:r w:rsidR="007E2E9D" w:rsidRPr="00415201">
        <w:rPr>
          <w:rFonts w:ascii="Times New Roman" w:hAnsi="Times New Roman" w:cs="Times New Roman"/>
          <w:sz w:val="28"/>
          <w:szCs w:val="28"/>
        </w:rPr>
        <w:t>едметов (ложки, расчески, каран</w:t>
      </w:r>
      <w:r w:rsidRPr="00415201">
        <w:rPr>
          <w:rFonts w:ascii="Times New Roman" w:hAnsi="Times New Roman" w:cs="Times New Roman"/>
          <w:sz w:val="28"/>
          <w:szCs w:val="28"/>
        </w:rPr>
        <w:t>даша и пр.) и умеет пользоваться ими. Владеет простейшими навыками</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самообслуживания; стремится проявлять самостоятельность в бытовом и</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игровом поведении; проявляет навыки опрятности.</w:t>
      </w:r>
    </w:p>
    <w:p w:rsidR="00CC10AB"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 Проявляет отрицательное отношение к грубости, жадности.</w:t>
      </w:r>
    </w:p>
    <w:p w:rsidR="00CC10AB"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 </w:t>
      </w:r>
      <w:proofErr w:type="gramStart"/>
      <w:r w:rsidRPr="00415201">
        <w:rPr>
          <w:rFonts w:ascii="Times New Roman" w:hAnsi="Times New Roman" w:cs="Times New Roman"/>
          <w:sz w:val="28"/>
          <w:szCs w:val="28"/>
        </w:rPr>
        <w:t>Соблюдает правила элементарной вежливости (самостоятельно или</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по напоминанию говорит «спасибо», «здравствуйте», «до свидания»,</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«спок</w:t>
      </w:r>
      <w:r w:rsidR="00415201">
        <w:rPr>
          <w:rFonts w:ascii="Times New Roman" w:hAnsi="Times New Roman" w:cs="Times New Roman"/>
          <w:sz w:val="28"/>
          <w:szCs w:val="28"/>
        </w:rPr>
        <w:t>ойной ночи» (в семье, в группе)</w:t>
      </w:r>
      <w:r w:rsidRPr="00415201">
        <w:rPr>
          <w:rFonts w:ascii="Times New Roman" w:hAnsi="Times New Roman" w:cs="Times New Roman"/>
          <w:sz w:val="28"/>
          <w:szCs w:val="28"/>
        </w:rPr>
        <w:t>; имеет первичные представления</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об элементарных правилах поведения в детском саду, дома, на улице и</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старается соблюдать их.</w:t>
      </w:r>
      <w:proofErr w:type="gramEnd"/>
    </w:p>
    <w:p w:rsidR="00BE3B11"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 Владеет активной речью, включенной в общение; может обращаться</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с вопросами и просьбами, понимает реч</w:t>
      </w:r>
      <w:r w:rsidR="007E2E9D" w:rsidRPr="00415201">
        <w:rPr>
          <w:rFonts w:ascii="Times New Roman" w:hAnsi="Times New Roman" w:cs="Times New Roman"/>
          <w:sz w:val="28"/>
          <w:szCs w:val="28"/>
        </w:rPr>
        <w:t>ь взрослых; знает названия окру</w:t>
      </w:r>
      <w:r w:rsidRPr="00415201">
        <w:rPr>
          <w:rFonts w:ascii="Times New Roman" w:hAnsi="Times New Roman" w:cs="Times New Roman"/>
          <w:sz w:val="28"/>
          <w:szCs w:val="28"/>
        </w:rPr>
        <w:t>жающих предметов и игрушек. Речь становится полноценным средством</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общения с другими детьми</w:t>
      </w:r>
      <w:r w:rsidR="00BE3B11" w:rsidRPr="00415201">
        <w:rPr>
          <w:rFonts w:ascii="Times New Roman" w:hAnsi="Times New Roman" w:cs="Times New Roman"/>
          <w:sz w:val="28"/>
          <w:szCs w:val="28"/>
        </w:rPr>
        <w:t>.</w:t>
      </w:r>
    </w:p>
    <w:p w:rsidR="00CC10AB" w:rsidRPr="00415201" w:rsidRDefault="00CC10AB" w:rsidP="00A7494A">
      <w:pPr>
        <w:pStyle w:val="a7"/>
        <w:numPr>
          <w:ilvl w:val="0"/>
          <w:numId w:val="31"/>
        </w:numPr>
        <w:autoSpaceDE w:val="0"/>
        <w:autoSpaceDN w:val="0"/>
        <w:adjustRightInd w:val="0"/>
        <w:jc w:val="both"/>
        <w:rPr>
          <w:rFonts w:ascii="Times New Roman" w:hAnsi="Times New Roman" w:cs="Times New Roman"/>
          <w:sz w:val="28"/>
          <w:szCs w:val="28"/>
        </w:rPr>
      </w:pPr>
      <w:r w:rsidRPr="00415201">
        <w:rPr>
          <w:rFonts w:ascii="Times New Roman" w:hAnsi="Times New Roman" w:cs="Times New Roman"/>
          <w:sz w:val="28"/>
          <w:szCs w:val="28"/>
        </w:rPr>
        <w:t xml:space="preserve">Стремится к общению </w:t>
      </w:r>
      <w:proofErr w:type="gramStart"/>
      <w:r w:rsidRPr="00415201">
        <w:rPr>
          <w:rFonts w:ascii="Times New Roman" w:hAnsi="Times New Roman" w:cs="Times New Roman"/>
          <w:sz w:val="28"/>
          <w:szCs w:val="28"/>
        </w:rPr>
        <w:t>со</w:t>
      </w:r>
      <w:proofErr w:type="gramEnd"/>
      <w:r w:rsidRPr="0041520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w:t>
      </w:r>
      <w:r w:rsidR="00415201">
        <w:rPr>
          <w:rFonts w:ascii="Times New Roman" w:hAnsi="Times New Roman" w:cs="Times New Roman"/>
          <w:sz w:val="28"/>
          <w:szCs w:val="28"/>
        </w:rPr>
        <w:t xml:space="preserve"> </w:t>
      </w:r>
      <w:r w:rsidRPr="00415201">
        <w:rPr>
          <w:rFonts w:ascii="Times New Roman" w:hAnsi="Times New Roman" w:cs="Times New Roman"/>
          <w:sz w:val="28"/>
          <w:szCs w:val="28"/>
        </w:rPr>
        <w:t>действия взрослого. Эмоционально откликается на игру, предложенну</w:t>
      </w:r>
      <w:r w:rsidR="00BE3B11" w:rsidRPr="00415201">
        <w:rPr>
          <w:rFonts w:ascii="Times New Roman" w:hAnsi="Times New Roman" w:cs="Times New Roman"/>
          <w:sz w:val="28"/>
          <w:szCs w:val="28"/>
        </w:rPr>
        <w:t xml:space="preserve">ю </w:t>
      </w:r>
      <w:r w:rsidRPr="00415201">
        <w:rPr>
          <w:rFonts w:ascii="Times New Roman" w:hAnsi="Times New Roman" w:cs="Times New Roman"/>
          <w:sz w:val="28"/>
          <w:szCs w:val="28"/>
        </w:rPr>
        <w:t>взрослым, принимает игровую задачу.</w:t>
      </w:r>
    </w:p>
    <w:p w:rsidR="00CC10AB"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 xml:space="preserve"> Проявляет интерес к сверстникам; наблюдает за их действиями и</w:t>
      </w:r>
      <w:r w:rsidR="00415201">
        <w:rPr>
          <w:rFonts w:ascii="Times New Roman" w:hAnsi="Times New Roman" w:cs="Times New Roman"/>
          <w:sz w:val="28"/>
          <w:szCs w:val="28"/>
        </w:rPr>
        <w:t xml:space="preserve"> </w:t>
      </w:r>
      <w:r w:rsidRPr="00BE3B11">
        <w:rPr>
          <w:rFonts w:ascii="Times New Roman" w:hAnsi="Times New Roman" w:cs="Times New Roman"/>
          <w:sz w:val="28"/>
          <w:szCs w:val="28"/>
        </w:rPr>
        <w:t>подражает им. Умеет играть рядом со с</w:t>
      </w:r>
      <w:r w:rsidR="007E2E9D">
        <w:rPr>
          <w:rFonts w:ascii="Times New Roman" w:hAnsi="Times New Roman" w:cs="Times New Roman"/>
          <w:sz w:val="28"/>
          <w:szCs w:val="28"/>
        </w:rPr>
        <w:t>верстниками, не мешая им. Прояв</w:t>
      </w:r>
      <w:r w:rsidRPr="00BE3B11">
        <w:rPr>
          <w:rFonts w:ascii="Times New Roman" w:hAnsi="Times New Roman" w:cs="Times New Roman"/>
          <w:sz w:val="28"/>
          <w:szCs w:val="28"/>
        </w:rPr>
        <w:t>ляет интерес к совместным играм небольшими группами.</w:t>
      </w:r>
    </w:p>
    <w:p w:rsidR="00CC10AB"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lastRenderedPageBreak/>
        <w:t xml:space="preserve"> Проявляет интерес к окружающему миру природы, с интересом</w:t>
      </w:r>
      <w:r w:rsidR="00415201">
        <w:rPr>
          <w:rFonts w:ascii="Times New Roman" w:hAnsi="Times New Roman" w:cs="Times New Roman"/>
          <w:sz w:val="28"/>
          <w:szCs w:val="28"/>
        </w:rPr>
        <w:t xml:space="preserve"> </w:t>
      </w:r>
      <w:r w:rsidRPr="00BE3B11">
        <w:rPr>
          <w:rFonts w:ascii="Times New Roman" w:hAnsi="Times New Roman" w:cs="Times New Roman"/>
          <w:sz w:val="28"/>
          <w:szCs w:val="28"/>
        </w:rPr>
        <w:t>участвует в сезонных наблюдениях.</w:t>
      </w:r>
    </w:p>
    <w:p w:rsidR="00CC10AB"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BE3B11">
        <w:rPr>
          <w:rFonts w:ascii="Times New Roman" w:hAnsi="Times New Roman" w:cs="Times New Roman"/>
          <w:sz w:val="28"/>
          <w:szCs w:val="28"/>
        </w:rPr>
        <w:t>Проявляет интерес к стихам, песням и сказкам, рассматриванию</w:t>
      </w:r>
      <w:r w:rsidR="00415201">
        <w:rPr>
          <w:rFonts w:ascii="Times New Roman" w:hAnsi="Times New Roman" w:cs="Times New Roman"/>
          <w:sz w:val="28"/>
          <w:szCs w:val="28"/>
        </w:rPr>
        <w:t xml:space="preserve"> </w:t>
      </w:r>
      <w:r w:rsidRPr="00BE3B11">
        <w:rPr>
          <w:rFonts w:ascii="Times New Roman" w:hAnsi="Times New Roman" w:cs="Times New Roman"/>
          <w:sz w:val="28"/>
          <w:szCs w:val="28"/>
        </w:rPr>
        <w:t>картинок, стремится двигаться под музыку; эмоционально откликается</w:t>
      </w:r>
      <w:r w:rsidR="00415201">
        <w:rPr>
          <w:rFonts w:ascii="Times New Roman" w:hAnsi="Times New Roman" w:cs="Times New Roman"/>
          <w:sz w:val="28"/>
          <w:szCs w:val="28"/>
        </w:rPr>
        <w:t xml:space="preserve"> </w:t>
      </w:r>
      <w:r w:rsidRPr="00BE3B11">
        <w:rPr>
          <w:rFonts w:ascii="Times New Roman" w:hAnsi="Times New Roman" w:cs="Times New Roman"/>
          <w:sz w:val="28"/>
          <w:szCs w:val="28"/>
        </w:rPr>
        <w:t>на различные произведения культуры и искусства.</w:t>
      </w:r>
    </w:p>
    <w:p w:rsidR="00BE3B11" w:rsidRDefault="00BE3B11" w:rsidP="00A7494A">
      <w:pPr>
        <w:pStyle w:val="a7"/>
        <w:numPr>
          <w:ilvl w:val="0"/>
          <w:numId w:val="3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Проявляет интерес к продуктивной деятельности (рисование, лепка, аппликация, конструирование).</w:t>
      </w:r>
    </w:p>
    <w:p w:rsidR="00AA3A44" w:rsidRPr="00296275" w:rsidRDefault="00CC10AB" w:rsidP="00A7494A">
      <w:pPr>
        <w:pStyle w:val="a7"/>
        <w:numPr>
          <w:ilvl w:val="0"/>
          <w:numId w:val="30"/>
        </w:numPr>
        <w:autoSpaceDE w:val="0"/>
        <w:autoSpaceDN w:val="0"/>
        <w:adjustRightInd w:val="0"/>
        <w:jc w:val="both"/>
        <w:rPr>
          <w:rFonts w:ascii="Times New Roman" w:hAnsi="Times New Roman" w:cs="Times New Roman"/>
          <w:sz w:val="28"/>
          <w:szCs w:val="28"/>
        </w:rPr>
      </w:pPr>
      <w:r w:rsidRPr="00AA3A44">
        <w:rPr>
          <w:rFonts w:ascii="Times New Roman" w:hAnsi="Times New Roman" w:cs="Times New Roman"/>
          <w:sz w:val="28"/>
          <w:szCs w:val="28"/>
        </w:rPr>
        <w:t xml:space="preserve"> У ребенка развита крупная мотор</w:t>
      </w:r>
      <w:r w:rsidR="007E2E9D">
        <w:rPr>
          <w:rFonts w:ascii="Times New Roman" w:hAnsi="Times New Roman" w:cs="Times New Roman"/>
          <w:sz w:val="28"/>
          <w:szCs w:val="28"/>
        </w:rPr>
        <w:t>ика, он стремится осваивать раз</w:t>
      </w:r>
      <w:r w:rsidRPr="00BE3B11">
        <w:rPr>
          <w:rFonts w:ascii="Times New Roman" w:hAnsi="Times New Roman" w:cs="Times New Roman"/>
          <w:sz w:val="28"/>
          <w:szCs w:val="28"/>
        </w:rPr>
        <w:t>личные виды движений (бег, лазанье, перешагивание и пр.). С интересом</w:t>
      </w:r>
      <w:r w:rsidR="00415201">
        <w:rPr>
          <w:rFonts w:ascii="Times New Roman" w:hAnsi="Times New Roman" w:cs="Times New Roman"/>
          <w:sz w:val="28"/>
          <w:szCs w:val="28"/>
        </w:rPr>
        <w:t xml:space="preserve"> </w:t>
      </w:r>
      <w:r w:rsidRPr="00BE3B11">
        <w:rPr>
          <w:rFonts w:ascii="Times New Roman" w:hAnsi="Times New Roman" w:cs="Times New Roman"/>
          <w:sz w:val="28"/>
          <w:szCs w:val="28"/>
        </w:rPr>
        <w:t>участвует в подвижных играх с простым содержанием, несложными дви</w:t>
      </w:r>
      <w:r w:rsidR="00BE3B11">
        <w:rPr>
          <w:rFonts w:ascii="Times New Roman" w:hAnsi="Times New Roman" w:cs="Times New Roman"/>
          <w:sz w:val="28"/>
          <w:szCs w:val="28"/>
        </w:rPr>
        <w:t>жениями</w:t>
      </w:r>
      <w:r w:rsidRPr="00BE3B11">
        <w:rPr>
          <w:rFonts w:ascii="PetersburgC" w:hAnsi="PetersburgC" w:cs="PetersburgC"/>
        </w:rPr>
        <w:t>.</w:t>
      </w:r>
    </w:p>
    <w:p w:rsidR="002623BF" w:rsidRPr="00BB3B63" w:rsidRDefault="002623BF" w:rsidP="002623BF">
      <w:pPr>
        <w:pStyle w:val="a4"/>
        <w:jc w:val="center"/>
        <w:rPr>
          <w:rFonts w:ascii="Times New Roman" w:hAnsi="Times New Roman" w:cs="Times New Roman"/>
          <w:b/>
          <w:color w:val="FF0000"/>
          <w:sz w:val="28"/>
          <w:szCs w:val="28"/>
        </w:rPr>
      </w:pPr>
    </w:p>
    <w:p w:rsidR="00355C2F" w:rsidRPr="00435B0A" w:rsidRDefault="00715882" w:rsidP="00305844">
      <w:pPr>
        <w:pStyle w:val="a4"/>
        <w:numPr>
          <w:ilvl w:val="0"/>
          <w:numId w:val="9"/>
        </w:numPr>
        <w:jc w:val="center"/>
        <w:rPr>
          <w:rFonts w:ascii="Times New Roman" w:hAnsi="Times New Roman" w:cs="Times New Roman"/>
          <w:b/>
          <w:sz w:val="28"/>
          <w:szCs w:val="28"/>
        </w:rPr>
      </w:pPr>
      <w:r w:rsidRPr="00435B0A">
        <w:rPr>
          <w:rFonts w:ascii="Times New Roman" w:hAnsi="Times New Roman" w:cs="Times New Roman"/>
          <w:b/>
          <w:sz w:val="28"/>
          <w:szCs w:val="28"/>
        </w:rPr>
        <w:t>Содержательный раздел</w:t>
      </w:r>
    </w:p>
    <w:p w:rsidR="003600F6" w:rsidRPr="00435B0A" w:rsidRDefault="003600F6" w:rsidP="00865CF0">
      <w:pPr>
        <w:pStyle w:val="Default"/>
        <w:ind w:firstLine="709"/>
        <w:jc w:val="center"/>
        <w:rPr>
          <w:b/>
          <w:color w:val="auto"/>
          <w:sz w:val="28"/>
          <w:szCs w:val="28"/>
        </w:rPr>
      </w:pPr>
    </w:p>
    <w:p w:rsidR="003600F6" w:rsidRPr="00435B0A" w:rsidRDefault="006A74C6" w:rsidP="0062403F">
      <w:pPr>
        <w:pStyle w:val="a4"/>
        <w:numPr>
          <w:ilvl w:val="1"/>
          <w:numId w:val="9"/>
        </w:numPr>
        <w:jc w:val="both"/>
        <w:rPr>
          <w:rFonts w:ascii="Times New Roman" w:hAnsi="Times New Roman" w:cs="Times New Roman"/>
          <w:b/>
          <w:sz w:val="28"/>
          <w:szCs w:val="28"/>
        </w:rPr>
      </w:pPr>
      <w:r w:rsidRPr="00435B0A">
        <w:rPr>
          <w:rFonts w:ascii="Times New Roman" w:hAnsi="Times New Roman" w:cs="Times New Roman"/>
          <w:b/>
          <w:sz w:val="28"/>
          <w:szCs w:val="28"/>
        </w:rPr>
        <w:t>Содержание и основные направления образовательной деятельности по реализации образовательных областей</w:t>
      </w:r>
    </w:p>
    <w:p w:rsidR="00F530F5" w:rsidRPr="00435B0A" w:rsidRDefault="00F530F5" w:rsidP="00521BC4">
      <w:pPr>
        <w:pStyle w:val="a4"/>
        <w:jc w:val="center"/>
        <w:rPr>
          <w:rFonts w:ascii="Times New Roman" w:hAnsi="Times New Roman" w:cs="Times New Roman"/>
          <w:b/>
          <w:sz w:val="28"/>
          <w:szCs w:val="28"/>
        </w:rPr>
      </w:pP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социально-коммуникативное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познавательное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речевое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художественно</w:t>
      </w:r>
      <w:r w:rsidRPr="00F530F5">
        <w:rPr>
          <w:rFonts w:ascii="Times New Roman" w:eastAsia="Batang" w:hAnsi="Times New Roman" w:cs="Times New Roman"/>
          <w:sz w:val="28"/>
          <w:szCs w:val="28"/>
          <w:lang w:eastAsia="ko-KR"/>
        </w:rPr>
        <w:noBreakHyphen/>
        <w:t>эстетическое развитие;</w:t>
      </w:r>
    </w:p>
    <w:p w:rsidR="00F530F5" w:rsidRPr="00F530F5" w:rsidRDefault="00F530F5" w:rsidP="00F530F5">
      <w:pPr>
        <w:widowControl w:val="0"/>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F530F5">
        <w:rPr>
          <w:rFonts w:ascii="Times New Roman" w:eastAsia="Batang" w:hAnsi="Times New Roman" w:cs="Times New Roman"/>
          <w:sz w:val="28"/>
          <w:szCs w:val="28"/>
          <w:lang w:eastAsia="ko-KR"/>
        </w:rPr>
        <w:t xml:space="preserve">● физическое развитие. </w:t>
      </w:r>
    </w:p>
    <w:p w:rsidR="00F530F5" w:rsidRPr="00F530F5" w:rsidRDefault="00F530F5" w:rsidP="00F530F5">
      <w:pPr>
        <w:autoSpaceDE w:val="0"/>
        <w:autoSpaceDN w:val="0"/>
        <w:adjustRightInd w:val="0"/>
        <w:spacing w:after="0" w:line="240" w:lineRule="auto"/>
        <w:ind w:left="360"/>
        <w:jc w:val="center"/>
        <w:rPr>
          <w:rFonts w:ascii="Times New Roman" w:eastAsia="Times New Roman" w:hAnsi="Times New Roman" w:cs="Times New Roman"/>
          <w:b/>
          <w:sz w:val="28"/>
          <w:szCs w:val="28"/>
          <w:u w:val="single"/>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1" w:name="_Toc420597622"/>
      <w:bookmarkStart w:id="2" w:name="_Toc419228623"/>
      <w:r w:rsidRPr="00F530F5">
        <w:rPr>
          <w:rFonts w:ascii="Times New Roman" w:eastAsia="Times New Roman" w:hAnsi="Times New Roman" w:cs="Times New Roman"/>
          <w:b/>
          <w:sz w:val="28"/>
          <w:szCs w:val="28"/>
        </w:rPr>
        <w:t>Социально-коммуникативное развитие</w:t>
      </w:r>
      <w:bookmarkEnd w:id="1"/>
      <w:bookmarkEnd w:id="2"/>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F530F5">
        <w:rPr>
          <w:rFonts w:ascii="Times New Roman" w:eastAsia="Times New Roman" w:hAnsi="Times New Roman" w:cs="Times New Roman"/>
          <w:sz w:val="28"/>
          <w:szCs w:val="28"/>
        </w:rPr>
        <w:t>для</w:t>
      </w:r>
      <w:proofErr w:type="gramEnd"/>
      <w:r w:rsidRPr="00F530F5">
        <w:rPr>
          <w:rFonts w:ascii="Times New Roman" w:eastAsia="Times New Roman" w:hAnsi="Times New Roman" w:cs="Times New Roman"/>
          <w:sz w:val="28"/>
          <w:szCs w:val="28"/>
        </w:rPr>
        <w:t xml:space="preserve">: </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дальнейшего развития общения ребенка </w:t>
      </w:r>
      <w:proofErr w:type="gramStart"/>
      <w:r w:rsidRPr="00F530F5">
        <w:rPr>
          <w:rFonts w:ascii="Times New Roman" w:eastAsia="Calibri" w:hAnsi="Times New Roman" w:cs="Times New Roman"/>
          <w:sz w:val="28"/>
          <w:szCs w:val="28"/>
          <w:lang w:eastAsia="en-US"/>
        </w:rPr>
        <w:t>со</w:t>
      </w:r>
      <w:proofErr w:type="gramEnd"/>
      <w:r w:rsidRPr="00F530F5">
        <w:rPr>
          <w:rFonts w:ascii="Times New Roman" w:eastAsia="Calibri" w:hAnsi="Times New Roman" w:cs="Times New Roman"/>
          <w:sz w:val="28"/>
          <w:szCs w:val="28"/>
          <w:lang w:eastAsia="en-US"/>
        </w:rPr>
        <w:t xml:space="preserve"> взрослыми;</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дальнейшего развития общения ребенка с другими детьми;</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дальнейшего развития игры </w:t>
      </w:r>
    </w:p>
    <w:p w:rsidR="00F530F5" w:rsidRPr="00F530F5" w:rsidRDefault="00F530F5" w:rsidP="00A7494A">
      <w:pPr>
        <w:widowControl w:val="0"/>
        <w:numPr>
          <w:ilvl w:val="0"/>
          <w:numId w:val="54"/>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дальнейшего развития навыков самообслуживания.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 xml:space="preserve">В сфере развития общения </w:t>
      </w:r>
      <w:proofErr w:type="gramStart"/>
      <w:r w:rsidRPr="00F530F5">
        <w:rPr>
          <w:rFonts w:ascii="Times New Roman" w:eastAsia="Times New Roman" w:hAnsi="Times New Roman" w:cs="Times New Roman"/>
          <w:b/>
          <w:i/>
          <w:sz w:val="28"/>
          <w:szCs w:val="28"/>
        </w:rPr>
        <w:t>со</w:t>
      </w:r>
      <w:proofErr w:type="gramEnd"/>
      <w:r w:rsidRPr="00F530F5">
        <w:rPr>
          <w:rFonts w:ascii="Times New Roman" w:eastAsia="Times New Roman" w:hAnsi="Times New Roman" w:cs="Times New Roman"/>
          <w:b/>
          <w:i/>
          <w:sz w:val="28"/>
          <w:szCs w:val="28"/>
        </w:rPr>
        <w:t xml:space="preserve"> взрослым</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530F5">
        <w:rPr>
          <w:rFonts w:ascii="Times New Roman" w:eastAsia="Times New Roman" w:hAnsi="Times New Roman" w:cs="Times New Roman"/>
          <w:sz w:val="28"/>
          <w:szCs w:val="28"/>
        </w:rPr>
        <w:t>манипулятивной</w:t>
      </w:r>
      <w:proofErr w:type="spellEnd"/>
      <w:r w:rsidRPr="00F530F5">
        <w:rPr>
          <w:rFonts w:ascii="Times New Roman" w:eastAsia="Times New Roman" w:hAnsi="Times New Roman" w:cs="Times New Roman"/>
          <w:sz w:val="28"/>
          <w:szCs w:val="28"/>
        </w:rPr>
        <w:t xml:space="preserve"> активности, поощряет его действия.</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530F5">
        <w:rPr>
          <w:rFonts w:ascii="Times New Roman" w:eastAsia="Times New Roman" w:hAnsi="Times New Roman" w:cs="Times New Roman"/>
          <w:sz w:val="28"/>
          <w:szCs w:val="28"/>
        </w:rPr>
        <w:t>просоциальное</w:t>
      </w:r>
      <w:proofErr w:type="spellEnd"/>
      <w:r w:rsidRPr="00F530F5">
        <w:rPr>
          <w:rFonts w:ascii="Times New Roman" w:eastAsia="Times New Roman" w:hAnsi="Times New Roman" w:cs="Times New Roman"/>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социальных отношений и общения со сверстниками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F530F5">
        <w:rPr>
          <w:rFonts w:ascii="Times New Roman" w:eastAsia="Times New Roman" w:hAnsi="Times New Roman" w:cs="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F530F5">
        <w:rPr>
          <w:rFonts w:ascii="Times New Roman" w:eastAsia="Times New Roman" w:hAnsi="Times New Roman" w:cs="Times New Roman"/>
          <w:sz w:val="28"/>
          <w:szCs w:val="28"/>
        </w:rPr>
        <w:t>овладевая</w:t>
      </w:r>
      <w:proofErr w:type="gramEnd"/>
      <w:r w:rsidRPr="00F530F5">
        <w:rPr>
          <w:rFonts w:ascii="Times New Roman" w:eastAsia="Times New Roman" w:hAnsi="Times New Roman" w:cs="Times New Roman"/>
          <w:sz w:val="28"/>
          <w:szCs w:val="28"/>
        </w:rPr>
        <w:t xml:space="preserve"> таким образом социальными компетентностями.</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В сфере развития игры</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социального и эмоционального развития</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грамотно проводит адаптацию ребенка к Организации, учитывая привязанность детей к </w:t>
      </w:r>
      <w:proofErr w:type="gramStart"/>
      <w:r w:rsidRPr="00F530F5">
        <w:rPr>
          <w:rFonts w:ascii="Times New Roman" w:eastAsia="Times New Roman" w:hAnsi="Times New Roman" w:cs="Times New Roman"/>
          <w:sz w:val="28"/>
          <w:szCs w:val="28"/>
        </w:rPr>
        <w:t>близким</w:t>
      </w:r>
      <w:proofErr w:type="gramEnd"/>
      <w:r w:rsidRPr="00F530F5">
        <w:rPr>
          <w:rFonts w:ascii="Times New Roman" w:eastAsia="Times New Roman" w:hAnsi="Times New Roman" w:cs="Times New Roman"/>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w:t>
      </w:r>
      <w:r w:rsidRPr="00F530F5">
        <w:rPr>
          <w:rFonts w:ascii="Times New Roman" w:eastAsia="Times New Roman" w:hAnsi="Times New Roman" w:cs="Times New Roman"/>
          <w:sz w:val="28"/>
          <w:szCs w:val="28"/>
        </w:rPr>
        <w:lastRenderedPageBreak/>
        <w:t xml:space="preserve">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3" w:name="_Toc420597623"/>
      <w:r w:rsidRPr="00F530F5">
        <w:rPr>
          <w:rFonts w:ascii="Times New Roman" w:eastAsia="Times New Roman" w:hAnsi="Times New Roman" w:cs="Times New Roman"/>
          <w:b/>
          <w:sz w:val="28"/>
          <w:szCs w:val="28"/>
        </w:rPr>
        <w:t>Познавательное развитие</w:t>
      </w:r>
      <w:bookmarkEnd w:id="3"/>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сфере познавательного развития основными задачами образовательной деятельности являются создание условий </w:t>
      </w:r>
      <w:proofErr w:type="gramStart"/>
      <w:r w:rsidRPr="00F530F5">
        <w:rPr>
          <w:rFonts w:ascii="Times New Roman" w:eastAsia="Times New Roman" w:hAnsi="Times New Roman" w:cs="Times New Roman"/>
          <w:sz w:val="28"/>
          <w:szCs w:val="28"/>
        </w:rPr>
        <w:t>для</w:t>
      </w:r>
      <w:proofErr w:type="gramEnd"/>
      <w:r w:rsidRPr="00F530F5">
        <w:rPr>
          <w:rFonts w:ascii="Times New Roman" w:eastAsia="Times New Roman" w:hAnsi="Times New Roman" w:cs="Times New Roman"/>
          <w:sz w:val="28"/>
          <w:szCs w:val="28"/>
        </w:rPr>
        <w:t>:</w:t>
      </w:r>
    </w:p>
    <w:p w:rsidR="00F530F5" w:rsidRPr="00F530F5" w:rsidRDefault="00F530F5" w:rsidP="00A7494A">
      <w:pPr>
        <w:widowControl w:val="0"/>
        <w:numPr>
          <w:ilvl w:val="0"/>
          <w:numId w:val="55"/>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ознакомления детей с явлениями и предметами окружающего мира, овладения предметными действиями;</w:t>
      </w:r>
    </w:p>
    <w:p w:rsidR="00F530F5" w:rsidRPr="00F530F5" w:rsidRDefault="00F530F5" w:rsidP="00A7494A">
      <w:pPr>
        <w:widowControl w:val="0"/>
        <w:numPr>
          <w:ilvl w:val="0"/>
          <w:numId w:val="55"/>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 xml:space="preserve">развития познавательно-исследовательской активности и познавательных способностей.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ознакомления с окружающим миром</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познавательно-исследовательской активности и познавательных способностей</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F530F5">
        <w:rPr>
          <w:rFonts w:ascii="Times New Roman" w:eastAsia="Times New Roman" w:hAnsi="Times New Roman" w:cs="Times New Roman"/>
          <w:sz w:val="28"/>
          <w:szCs w:val="28"/>
        </w:rPr>
        <w:t>с</w:t>
      </w:r>
      <w:proofErr w:type="gramEnd"/>
      <w:r w:rsidRPr="00F530F5">
        <w:rPr>
          <w:rFonts w:ascii="Times New Roman" w:eastAsia="Times New Roman" w:hAnsi="Times New Roman" w:cs="Times New Roman"/>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4" w:name="_Toc420597624"/>
      <w:bookmarkStart w:id="5" w:name="_Toc419228624"/>
      <w:r w:rsidRPr="00F530F5">
        <w:rPr>
          <w:rFonts w:ascii="Times New Roman" w:eastAsia="Times New Roman" w:hAnsi="Times New Roman" w:cs="Times New Roman"/>
          <w:b/>
          <w:sz w:val="28"/>
          <w:szCs w:val="28"/>
        </w:rPr>
        <w:t>Речевое развитие</w:t>
      </w:r>
      <w:bookmarkEnd w:id="4"/>
      <w:bookmarkEnd w:id="5"/>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речевого развития основными задачами образовательной деятельности являются создание условий </w:t>
      </w:r>
      <w:proofErr w:type="gramStart"/>
      <w:r w:rsidRPr="00F530F5">
        <w:rPr>
          <w:rFonts w:ascii="Times New Roman" w:eastAsia="Times New Roman" w:hAnsi="Times New Roman" w:cs="Times New Roman"/>
          <w:sz w:val="28"/>
          <w:szCs w:val="28"/>
        </w:rPr>
        <w:t>для</w:t>
      </w:r>
      <w:proofErr w:type="gramEnd"/>
      <w:r w:rsidRPr="00F530F5">
        <w:rPr>
          <w:rFonts w:ascii="Times New Roman" w:eastAsia="Times New Roman" w:hAnsi="Times New Roman" w:cs="Times New Roman"/>
          <w:sz w:val="28"/>
          <w:szCs w:val="28"/>
        </w:rPr>
        <w:t xml:space="preserve">: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развития речи у детей в повседневной жизни;</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развития разных сторон речи в специально организованных играх и занятиях.</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речи в повседневной жизни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w:t>
      </w:r>
      <w:r w:rsidRPr="00F530F5">
        <w:rPr>
          <w:rFonts w:ascii="Times New Roman" w:eastAsia="Times New Roman" w:hAnsi="Times New Roman" w:cs="Times New Roman"/>
          <w:sz w:val="28"/>
          <w:szCs w:val="28"/>
        </w:rPr>
        <w:lastRenderedPageBreak/>
        <w:t xml:space="preserve">детей. Взрослый не указывает на речевые ошибки ребенка, но повторяет за ним слова правильно. </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В сфере развития разных сторон речи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6" w:name="_Toc420597625"/>
      <w:bookmarkStart w:id="7" w:name="_Toc419228625"/>
      <w:r w:rsidRPr="00F530F5">
        <w:rPr>
          <w:rFonts w:ascii="Times New Roman" w:eastAsia="Times New Roman" w:hAnsi="Times New Roman" w:cs="Times New Roman"/>
          <w:b/>
          <w:sz w:val="28"/>
          <w:szCs w:val="28"/>
        </w:rPr>
        <w:t>Художественно-эстетическое развитие</w:t>
      </w:r>
      <w:bookmarkEnd w:id="6"/>
      <w:bookmarkEnd w:id="7"/>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F530F5">
        <w:rPr>
          <w:rFonts w:ascii="Times New Roman" w:eastAsia="Times New Roman" w:hAnsi="Times New Roman" w:cs="Times New Roman"/>
          <w:sz w:val="28"/>
          <w:szCs w:val="28"/>
        </w:rPr>
        <w:t>для</w:t>
      </w:r>
      <w:proofErr w:type="gramEnd"/>
      <w:r w:rsidRPr="00F530F5">
        <w:rPr>
          <w:rFonts w:ascii="Times New Roman" w:eastAsia="Times New Roman" w:hAnsi="Times New Roman" w:cs="Times New Roman"/>
          <w:sz w:val="28"/>
          <w:szCs w:val="28"/>
        </w:rPr>
        <w:t xml:space="preserve">: </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развития у детей эстетического отношения к окружающему миру;</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приобщения к изобразительным видам деятельности;</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приобщения к музыкальной культуре;</w:t>
      </w:r>
    </w:p>
    <w:p w:rsidR="00F530F5" w:rsidRPr="00F530F5" w:rsidRDefault="00F530F5" w:rsidP="00A7494A">
      <w:pPr>
        <w:widowControl w:val="0"/>
        <w:numPr>
          <w:ilvl w:val="0"/>
          <w:numId w:val="56"/>
        </w:numPr>
        <w:tabs>
          <w:tab w:val="left" w:pos="567"/>
        </w:tabs>
        <w:autoSpaceDE w:val="0"/>
        <w:autoSpaceDN w:val="0"/>
        <w:adjustRightInd w:val="0"/>
        <w:spacing w:after="0" w:line="240" w:lineRule="auto"/>
        <w:contextualSpacing/>
        <w:jc w:val="both"/>
        <w:rPr>
          <w:rFonts w:ascii="Calibri" w:eastAsia="Calibri" w:hAnsi="Calibri" w:cs="Times New Roman"/>
          <w:sz w:val="28"/>
          <w:szCs w:val="28"/>
          <w:lang w:eastAsia="en-US"/>
        </w:rPr>
      </w:pPr>
      <w:r w:rsidRPr="00F530F5">
        <w:rPr>
          <w:rFonts w:ascii="Times New Roman" w:eastAsia="Calibri" w:hAnsi="Times New Roman" w:cs="Times New Roman"/>
          <w:sz w:val="28"/>
          <w:szCs w:val="28"/>
          <w:lang w:eastAsia="en-US"/>
        </w:rPr>
        <w:t>приобщения к театрализованной деятельности</w:t>
      </w:r>
      <w:r w:rsidRPr="00F530F5">
        <w:rPr>
          <w:rFonts w:ascii="Calibri" w:eastAsia="Calibri" w:hAnsi="Calibri" w:cs="Times New Roman"/>
          <w:sz w:val="28"/>
          <w:szCs w:val="28"/>
          <w:lang w:eastAsia="en-US"/>
        </w:rPr>
        <w:t>.</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у детей эстетического отношения к окружающему миру</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F530F5">
        <w:rPr>
          <w:rFonts w:ascii="Times New Roman" w:eastAsia="Times New Roman" w:hAnsi="Times New Roman" w:cs="Times New Roman"/>
          <w:sz w:val="28"/>
          <w:szCs w:val="28"/>
        </w:rPr>
        <w:t>сопереживания</w:t>
      </w:r>
      <w:proofErr w:type="gramEnd"/>
      <w:r w:rsidRPr="00F530F5">
        <w:rPr>
          <w:rFonts w:ascii="Times New Roman" w:eastAsia="Times New Roman" w:hAnsi="Times New Roman" w:cs="Times New Roman"/>
          <w:sz w:val="28"/>
          <w:szCs w:val="28"/>
        </w:rPr>
        <w:t xml:space="preserve"> по поводу воспринятого, поддерживают выражение эстетических переживаний ребенка. </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приобщения к изобразительным видам деятельности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приобщения к музыкальной культуре</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35B0A" w:rsidRDefault="00435B0A" w:rsidP="00F530F5">
      <w:pPr>
        <w:tabs>
          <w:tab w:val="left" w:pos="567"/>
        </w:tabs>
        <w:spacing w:after="0" w:line="240" w:lineRule="auto"/>
        <w:ind w:firstLine="567"/>
        <w:jc w:val="both"/>
        <w:rPr>
          <w:rFonts w:ascii="Times New Roman" w:eastAsia="Times New Roman" w:hAnsi="Times New Roman" w:cs="Times New Roman"/>
          <w:b/>
          <w:i/>
          <w:sz w:val="28"/>
          <w:szCs w:val="28"/>
        </w:rPr>
      </w:pP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lastRenderedPageBreak/>
        <w:t>В сфере приобщения детей к театрализованной деятельности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F530F5">
        <w:rPr>
          <w:rFonts w:ascii="Times New Roman" w:eastAsia="Times New Roman" w:hAnsi="Times New Roman" w:cs="Times New Roman"/>
          <w:sz w:val="28"/>
          <w:szCs w:val="28"/>
        </w:rPr>
        <w:t>увиденного</w:t>
      </w:r>
      <w:proofErr w:type="gramEnd"/>
      <w:r w:rsidRPr="00F530F5">
        <w:rPr>
          <w:rFonts w:ascii="Times New Roman" w:eastAsia="Times New Roman" w:hAnsi="Times New Roman" w:cs="Times New Roman"/>
          <w:sz w:val="28"/>
          <w:szCs w:val="28"/>
        </w:rPr>
        <w:t>.</w:t>
      </w:r>
    </w:p>
    <w:p w:rsidR="00F530F5" w:rsidRPr="00F530F5" w:rsidRDefault="00F530F5" w:rsidP="00F530F5">
      <w:pPr>
        <w:tabs>
          <w:tab w:val="left" w:pos="567"/>
        </w:tabs>
        <w:spacing w:after="0" w:line="240" w:lineRule="auto"/>
        <w:ind w:firstLine="567"/>
        <w:contextualSpacing/>
        <w:jc w:val="center"/>
        <w:rPr>
          <w:rFonts w:ascii="Times New Roman" w:eastAsia="Times New Roman" w:hAnsi="Times New Roman" w:cs="Times New Roman"/>
          <w:b/>
          <w:sz w:val="28"/>
          <w:szCs w:val="28"/>
        </w:rPr>
      </w:pPr>
      <w:bookmarkStart w:id="8" w:name="_Toc420597626"/>
      <w:bookmarkStart w:id="9" w:name="_Toc419228626"/>
      <w:r w:rsidRPr="00F530F5">
        <w:rPr>
          <w:rFonts w:ascii="Times New Roman" w:eastAsia="Times New Roman" w:hAnsi="Times New Roman" w:cs="Times New Roman"/>
          <w:b/>
          <w:sz w:val="28"/>
          <w:szCs w:val="28"/>
        </w:rPr>
        <w:t>Физическое развитие</w:t>
      </w:r>
      <w:bookmarkEnd w:id="8"/>
      <w:bookmarkEnd w:id="9"/>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 xml:space="preserve">В области физического развития основными задачами образовательной деятельности являются создание условий </w:t>
      </w:r>
      <w:proofErr w:type="gramStart"/>
      <w:r w:rsidRPr="00F530F5">
        <w:rPr>
          <w:rFonts w:ascii="Times New Roman" w:eastAsia="Times New Roman" w:hAnsi="Times New Roman" w:cs="Times New Roman"/>
          <w:sz w:val="28"/>
          <w:szCs w:val="28"/>
        </w:rPr>
        <w:t>для</w:t>
      </w:r>
      <w:proofErr w:type="gramEnd"/>
      <w:r w:rsidRPr="00F530F5">
        <w:rPr>
          <w:rFonts w:ascii="Times New Roman" w:eastAsia="Times New Roman" w:hAnsi="Times New Roman" w:cs="Times New Roman"/>
          <w:sz w:val="28"/>
          <w:szCs w:val="28"/>
        </w:rPr>
        <w:t>:</w:t>
      </w:r>
    </w:p>
    <w:p w:rsidR="00F530F5" w:rsidRPr="00F530F5" w:rsidRDefault="00F530F5" w:rsidP="00A7494A">
      <w:pPr>
        <w:widowControl w:val="0"/>
        <w:numPr>
          <w:ilvl w:val="0"/>
          <w:numId w:val="57"/>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укрепления здоровья детей, становления ценностей здорового образа жизни;</w:t>
      </w:r>
    </w:p>
    <w:p w:rsidR="00F530F5" w:rsidRPr="00F530F5" w:rsidRDefault="00F530F5" w:rsidP="00A7494A">
      <w:pPr>
        <w:widowControl w:val="0"/>
        <w:numPr>
          <w:ilvl w:val="0"/>
          <w:numId w:val="57"/>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развития различных видов двигательной активности;</w:t>
      </w:r>
    </w:p>
    <w:p w:rsidR="00F530F5" w:rsidRPr="00F530F5" w:rsidRDefault="00F530F5" w:rsidP="00A7494A">
      <w:pPr>
        <w:widowControl w:val="0"/>
        <w:numPr>
          <w:ilvl w:val="0"/>
          <w:numId w:val="57"/>
        </w:numPr>
        <w:tabs>
          <w:tab w:val="left" w:pos="567"/>
        </w:tabs>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F530F5">
        <w:rPr>
          <w:rFonts w:ascii="Times New Roman" w:eastAsia="Calibri" w:hAnsi="Times New Roman" w:cs="Times New Roman"/>
          <w:sz w:val="28"/>
          <w:szCs w:val="28"/>
          <w:lang w:eastAsia="en-US"/>
        </w:rPr>
        <w:t>формирования навыков безопасного поведения.</w:t>
      </w:r>
    </w:p>
    <w:p w:rsidR="00F530F5" w:rsidRPr="00F530F5" w:rsidRDefault="00F530F5" w:rsidP="00F530F5">
      <w:pPr>
        <w:tabs>
          <w:tab w:val="left" w:pos="567"/>
        </w:tabs>
        <w:spacing w:after="0" w:line="240" w:lineRule="auto"/>
        <w:ind w:firstLine="567"/>
        <w:contextualSpacing/>
        <w:jc w:val="both"/>
        <w:rPr>
          <w:rFonts w:ascii="Times New Roman" w:eastAsia="Times New Roman" w:hAnsi="Times New Roman" w:cs="Times New Roman"/>
          <w:b/>
          <w:i/>
          <w:sz w:val="28"/>
          <w:szCs w:val="28"/>
        </w:rPr>
      </w:pPr>
      <w:r w:rsidRPr="00F530F5">
        <w:rPr>
          <w:rFonts w:ascii="Times New Roman" w:eastAsia="Times New Roman" w:hAnsi="Times New Roman" w:cs="Times New Roman"/>
          <w:b/>
          <w:i/>
          <w:sz w:val="28"/>
          <w:szCs w:val="28"/>
        </w:rPr>
        <w:t>В сфере укрепления здоровья детей, становления ценностей здорового образа жизни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r w:rsidRPr="00F530F5">
        <w:rPr>
          <w:rFonts w:ascii="Times New Roman" w:eastAsia="Times New Roman" w:hAnsi="Times New Roman" w:cs="Times New Roman"/>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развития различных видов двигательной активности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F530F5">
        <w:rPr>
          <w:rFonts w:ascii="Times New Roman" w:eastAsia="Times New Roman" w:hAnsi="Times New Roman" w:cs="Times New Roman"/>
          <w:sz w:val="28"/>
          <w:szCs w:val="28"/>
        </w:rPr>
        <w:t>Взрослые организую пространственную среду с соответствующим оборудов</w:t>
      </w:r>
      <w:r w:rsidR="000A78F4">
        <w:rPr>
          <w:rFonts w:ascii="Times New Roman" w:eastAsia="Times New Roman" w:hAnsi="Times New Roman" w:cs="Times New Roman"/>
          <w:sz w:val="28"/>
          <w:szCs w:val="28"/>
        </w:rPr>
        <w:t>анием – как внутри помещений ДОО</w:t>
      </w:r>
      <w:r w:rsidRPr="00F530F5">
        <w:rPr>
          <w:rFonts w:ascii="Times New Roman" w:eastAsia="Times New Roman" w:hAnsi="Times New Roman" w:cs="Times New Roman"/>
          <w:sz w:val="28"/>
          <w:szCs w:val="28"/>
        </w:rPr>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F530F5">
        <w:rPr>
          <w:rFonts w:ascii="Times New Roman" w:eastAsia="Times New Roman" w:hAnsi="Times New Roman" w:cs="Times New Roman"/>
          <w:sz w:val="28"/>
          <w:szCs w:val="28"/>
        </w:rPr>
        <w:t xml:space="preserve"> Вовлекают детей в игры с предметами, стимулирующие развитие мелкой моторики.</w:t>
      </w:r>
    </w:p>
    <w:p w:rsidR="00F530F5" w:rsidRPr="00F530F5" w:rsidRDefault="00F530F5" w:rsidP="00F530F5">
      <w:pPr>
        <w:tabs>
          <w:tab w:val="left" w:pos="567"/>
        </w:tabs>
        <w:spacing w:after="0" w:line="240" w:lineRule="auto"/>
        <w:ind w:firstLine="567"/>
        <w:jc w:val="both"/>
        <w:rPr>
          <w:rFonts w:ascii="Times New Roman" w:eastAsia="Times New Roman" w:hAnsi="Times New Roman" w:cs="Times New Roman"/>
          <w:b/>
          <w:sz w:val="28"/>
          <w:szCs w:val="28"/>
        </w:rPr>
      </w:pPr>
      <w:r w:rsidRPr="00F530F5">
        <w:rPr>
          <w:rFonts w:ascii="Times New Roman" w:eastAsia="Times New Roman" w:hAnsi="Times New Roman" w:cs="Times New Roman"/>
          <w:b/>
          <w:i/>
          <w:sz w:val="28"/>
          <w:szCs w:val="28"/>
        </w:rPr>
        <w:t>В сфере формирования навыков безопасного поведения</w:t>
      </w:r>
    </w:p>
    <w:p w:rsidR="00F530F5" w:rsidRDefault="000A78F4" w:rsidP="001472B2">
      <w:pPr>
        <w:tabs>
          <w:tab w:val="left" w:pos="567"/>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Взрослые создают в ДОО</w:t>
      </w:r>
      <w:r w:rsidR="00F530F5" w:rsidRPr="00F530F5">
        <w:rPr>
          <w:rFonts w:ascii="Times New Roman" w:eastAsia="Times New Roman" w:hAnsi="Times New Roman" w:cs="Times New Roman"/>
          <w:sz w:val="28"/>
          <w:szCs w:val="28"/>
        </w:rPr>
        <w:t xml:space="preserve">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472B2" w:rsidRPr="001472B2" w:rsidRDefault="001472B2" w:rsidP="001472B2">
      <w:pPr>
        <w:tabs>
          <w:tab w:val="left" w:pos="567"/>
        </w:tabs>
        <w:spacing w:after="0" w:line="240" w:lineRule="auto"/>
        <w:ind w:firstLine="567"/>
        <w:jc w:val="both"/>
        <w:rPr>
          <w:rFonts w:ascii="Times New Roman" w:eastAsia="Times New Roman" w:hAnsi="Times New Roman" w:cs="Times New Roman"/>
          <w:sz w:val="28"/>
          <w:szCs w:val="28"/>
        </w:rPr>
      </w:pPr>
    </w:p>
    <w:p w:rsidR="00612200" w:rsidRDefault="00024205" w:rsidP="00612200">
      <w:pPr>
        <w:jc w:val="center"/>
        <w:rPr>
          <w:rFonts w:ascii="Times New Roman" w:hAnsi="Times New Roman" w:cs="Times New Roman"/>
          <w:b/>
          <w:bCs/>
          <w:sz w:val="28"/>
          <w:szCs w:val="28"/>
        </w:rPr>
      </w:pPr>
      <w:r w:rsidRPr="00A63B5D">
        <w:rPr>
          <w:rFonts w:ascii="Times New Roman" w:hAnsi="Times New Roman" w:cs="Times New Roman"/>
          <w:b/>
          <w:bCs/>
          <w:sz w:val="28"/>
          <w:szCs w:val="28"/>
        </w:rPr>
        <w:t>Модель организации образовательного процесса</w:t>
      </w:r>
    </w:p>
    <w:p w:rsidR="00FB2620" w:rsidRPr="00D30A4F" w:rsidRDefault="00D30A4F" w:rsidP="00D30A4F">
      <w:pPr>
        <w:pStyle w:val="a4"/>
        <w:jc w:val="both"/>
        <w:rPr>
          <w:rFonts w:ascii="Times New Roman" w:hAnsi="Times New Roman" w:cs="Times New Roman"/>
          <w:b/>
          <w:sz w:val="28"/>
          <w:szCs w:val="28"/>
        </w:rPr>
      </w:pPr>
      <w:r w:rsidRPr="00D30A4F">
        <w:rPr>
          <w:rFonts w:ascii="Times New Roman" w:hAnsi="Times New Roman" w:cs="Times New Roman"/>
          <w:b/>
          <w:sz w:val="28"/>
          <w:szCs w:val="28"/>
        </w:rPr>
        <w:t>Решение образовательных задач осуществляется в ходе:</w:t>
      </w:r>
    </w:p>
    <w:p w:rsidR="00D30A4F" w:rsidRPr="00D30A4F" w:rsidRDefault="00D30A4F" w:rsidP="0062403F">
      <w:pPr>
        <w:pStyle w:val="a4"/>
        <w:numPr>
          <w:ilvl w:val="0"/>
          <w:numId w:val="13"/>
        </w:numPr>
        <w:jc w:val="both"/>
        <w:rPr>
          <w:rFonts w:ascii="Times New Roman" w:hAnsi="Times New Roman" w:cs="Times New Roman"/>
          <w:sz w:val="28"/>
          <w:szCs w:val="28"/>
        </w:rPr>
      </w:pPr>
      <w:r w:rsidRPr="00D30A4F">
        <w:rPr>
          <w:rFonts w:ascii="Times New Roman" w:hAnsi="Times New Roman" w:cs="Times New Roman"/>
          <w:sz w:val="28"/>
          <w:szCs w:val="28"/>
        </w:rPr>
        <w:t xml:space="preserve">Совместной деятельности (организованная образовательная </w:t>
      </w:r>
      <w:proofErr w:type="spellStart"/>
      <w:r w:rsidRPr="00D30A4F">
        <w:rPr>
          <w:rFonts w:ascii="Times New Roman" w:hAnsi="Times New Roman" w:cs="Times New Roman"/>
          <w:sz w:val="28"/>
          <w:szCs w:val="28"/>
        </w:rPr>
        <w:t>деятельность+образовательная</w:t>
      </w:r>
      <w:proofErr w:type="spellEnd"/>
      <w:r w:rsidRPr="00D30A4F">
        <w:rPr>
          <w:rFonts w:ascii="Times New Roman" w:hAnsi="Times New Roman" w:cs="Times New Roman"/>
          <w:sz w:val="28"/>
          <w:szCs w:val="28"/>
        </w:rPr>
        <w:t xml:space="preserve"> деятельность, осуществляемая </w:t>
      </w:r>
      <w:r w:rsidR="001730E9">
        <w:rPr>
          <w:rFonts w:ascii="Times New Roman" w:hAnsi="Times New Roman" w:cs="Times New Roman"/>
          <w:sz w:val="28"/>
          <w:szCs w:val="28"/>
        </w:rPr>
        <w:t>в</w:t>
      </w:r>
      <w:r w:rsidRPr="00D30A4F">
        <w:rPr>
          <w:rFonts w:ascii="Times New Roman" w:hAnsi="Times New Roman" w:cs="Times New Roman"/>
          <w:sz w:val="28"/>
          <w:szCs w:val="28"/>
        </w:rPr>
        <w:t xml:space="preserve"> ходе режимных моментов);</w:t>
      </w:r>
    </w:p>
    <w:p w:rsidR="00D30A4F" w:rsidRPr="00D30A4F" w:rsidRDefault="00D30A4F" w:rsidP="0062403F">
      <w:pPr>
        <w:pStyle w:val="a4"/>
        <w:numPr>
          <w:ilvl w:val="0"/>
          <w:numId w:val="13"/>
        </w:numPr>
        <w:jc w:val="both"/>
        <w:rPr>
          <w:rFonts w:ascii="Times New Roman" w:hAnsi="Times New Roman" w:cs="Times New Roman"/>
          <w:sz w:val="28"/>
          <w:szCs w:val="28"/>
        </w:rPr>
      </w:pPr>
      <w:r w:rsidRPr="00D30A4F">
        <w:rPr>
          <w:rFonts w:ascii="Times New Roman" w:hAnsi="Times New Roman" w:cs="Times New Roman"/>
          <w:sz w:val="28"/>
          <w:szCs w:val="28"/>
        </w:rPr>
        <w:t>Самостоятельной деятельности детей;</w:t>
      </w:r>
    </w:p>
    <w:p w:rsidR="008F5A42" w:rsidRDefault="00D30A4F" w:rsidP="008F5A42">
      <w:pPr>
        <w:pStyle w:val="a4"/>
        <w:numPr>
          <w:ilvl w:val="0"/>
          <w:numId w:val="13"/>
        </w:numPr>
        <w:jc w:val="both"/>
        <w:rPr>
          <w:rFonts w:ascii="Times New Roman" w:hAnsi="Times New Roman" w:cs="Times New Roman"/>
          <w:sz w:val="28"/>
          <w:szCs w:val="28"/>
        </w:rPr>
      </w:pPr>
      <w:r w:rsidRPr="00D30A4F">
        <w:rPr>
          <w:rFonts w:ascii="Times New Roman" w:hAnsi="Times New Roman" w:cs="Times New Roman"/>
          <w:sz w:val="28"/>
          <w:szCs w:val="28"/>
        </w:rPr>
        <w:t>Взаимодействия с родителями, социумом</w:t>
      </w:r>
      <w:r w:rsidR="00D5728B">
        <w:rPr>
          <w:rFonts w:ascii="Times New Roman" w:hAnsi="Times New Roman" w:cs="Times New Roman"/>
          <w:sz w:val="28"/>
          <w:szCs w:val="28"/>
        </w:rPr>
        <w:t>.</w:t>
      </w:r>
    </w:p>
    <w:p w:rsidR="001472B2" w:rsidRDefault="001472B2" w:rsidP="001472B2">
      <w:pPr>
        <w:pStyle w:val="a4"/>
        <w:jc w:val="both"/>
        <w:rPr>
          <w:rFonts w:ascii="Times New Roman" w:hAnsi="Times New Roman" w:cs="Times New Roman"/>
          <w:sz w:val="28"/>
          <w:szCs w:val="28"/>
        </w:rPr>
      </w:pPr>
    </w:p>
    <w:p w:rsidR="001472B2" w:rsidRDefault="001472B2" w:rsidP="001472B2">
      <w:pPr>
        <w:pStyle w:val="a4"/>
        <w:jc w:val="both"/>
        <w:rPr>
          <w:rFonts w:ascii="Times New Roman" w:hAnsi="Times New Roman" w:cs="Times New Roman"/>
          <w:sz w:val="28"/>
          <w:szCs w:val="28"/>
        </w:rPr>
      </w:pPr>
    </w:p>
    <w:p w:rsidR="001472B2" w:rsidRDefault="001472B2" w:rsidP="001472B2">
      <w:pPr>
        <w:pStyle w:val="a4"/>
        <w:jc w:val="both"/>
        <w:rPr>
          <w:rFonts w:ascii="Times New Roman" w:hAnsi="Times New Roman" w:cs="Times New Roman"/>
          <w:sz w:val="28"/>
          <w:szCs w:val="28"/>
        </w:rPr>
      </w:pPr>
    </w:p>
    <w:p w:rsidR="001472B2" w:rsidRDefault="001472B2" w:rsidP="001472B2">
      <w:pPr>
        <w:pStyle w:val="a4"/>
        <w:jc w:val="both"/>
        <w:rPr>
          <w:rFonts w:ascii="Times New Roman" w:hAnsi="Times New Roman" w:cs="Times New Roman"/>
          <w:sz w:val="28"/>
          <w:szCs w:val="28"/>
        </w:rPr>
      </w:pPr>
    </w:p>
    <w:p w:rsidR="001472B2" w:rsidRPr="002623BF" w:rsidRDefault="001472B2" w:rsidP="001472B2">
      <w:pPr>
        <w:pStyle w:val="a4"/>
        <w:jc w:val="both"/>
        <w:rPr>
          <w:rFonts w:ascii="Times New Roman" w:hAnsi="Times New Roman" w:cs="Times New Roman"/>
          <w:sz w:val="28"/>
          <w:szCs w:val="28"/>
        </w:rPr>
      </w:pPr>
    </w:p>
    <w:tbl>
      <w:tblPr>
        <w:tblW w:w="5540"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90"/>
        <w:gridCol w:w="228"/>
        <w:gridCol w:w="2551"/>
        <w:gridCol w:w="194"/>
        <w:gridCol w:w="2798"/>
        <w:gridCol w:w="138"/>
        <w:gridCol w:w="138"/>
        <w:gridCol w:w="1818"/>
      </w:tblGrid>
      <w:tr w:rsidR="00A63B5D" w:rsidRPr="00A63B5D" w:rsidTr="002623BF">
        <w:trPr>
          <w:trHeight w:val="344"/>
          <w:tblCellSpacing w:w="0" w:type="dxa"/>
        </w:trPr>
        <w:tc>
          <w:tcPr>
            <w:tcW w:w="2726" w:type="pct"/>
            <w:gridSpan w:val="4"/>
            <w:tcBorders>
              <w:top w:val="outset" w:sz="6" w:space="0" w:color="000000"/>
              <w:left w:val="nil"/>
              <w:bottom w:val="outset" w:sz="6" w:space="0" w:color="000000"/>
              <w:right w:val="outset" w:sz="6" w:space="0" w:color="000000"/>
            </w:tcBorders>
            <w:hideMark/>
          </w:tcPr>
          <w:p w:rsidR="00024205"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Совместная деятельность</w:t>
            </w:r>
          </w:p>
        </w:tc>
        <w:tc>
          <w:tcPr>
            <w:tcW w:w="1429" w:type="pct"/>
            <w:gridSpan w:val="3"/>
            <w:vMerge w:val="restart"/>
            <w:tcBorders>
              <w:top w:val="outset" w:sz="6" w:space="0" w:color="000000"/>
              <w:left w:val="outset" w:sz="6" w:space="0" w:color="000000"/>
              <w:bottom w:val="outset" w:sz="6" w:space="0" w:color="000000"/>
              <w:right w:val="outset" w:sz="6" w:space="0" w:color="000000"/>
            </w:tcBorders>
            <w:hideMark/>
          </w:tcPr>
          <w:p w:rsidR="00024205"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Самостоятельная деятельность</w:t>
            </w:r>
          </w:p>
        </w:tc>
        <w:tc>
          <w:tcPr>
            <w:tcW w:w="845" w:type="pct"/>
            <w:vMerge w:val="restart"/>
            <w:tcBorders>
              <w:top w:val="outset" w:sz="6" w:space="0" w:color="000000"/>
              <w:left w:val="outset" w:sz="6" w:space="0" w:color="000000"/>
              <w:bottom w:val="outset" w:sz="6" w:space="0" w:color="000000"/>
              <w:right w:val="nil"/>
            </w:tcBorders>
            <w:hideMark/>
          </w:tcPr>
          <w:p w:rsidR="00D5728B"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Работа</w:t>
            </w:r>
          </w:p>
          <w:p w:rsidR="00024205" w:rsidRPr="00D5728B" w:rsidRDefault="00024205" w:rsidP="00D5728B">
            <w:pPr>
              <w:pStyle w:val="a4"/>
              <w:rPr>
                <w:rFonts w:ascii="Times New Roman" w:hAnsi="Times New Roman" w:cs="Times New Roman"/>
                <w:sz w:val="26"/>
                <w:szCs w:val="26"/>
              </w:rPr>
            </w:pPr>
            <w:r w:rsidRPr="00D5728B">
              <w:rPr>
                <w:rFonts w:ascii="Times New Roman" w:hAnsi="Times New Roman" w:cs="Times New Roman"/>
                <w:sz w:val="26"/>
                <w:szCs w:val="26"/>
              </w:rPr>
              <w:t>с родителями</w:t>
            </w:r>
            <w:r w:rsidR="00D30A4F" w:rsidRPr="00D5728B">
              <w:rPr>
                <w:rFonts w:ascii="Times New Roman" w:hAnsi="Times New Roman" w:cs="Times New Roman"/>
                <w:sz w:val="26"/>
                <w:szCs w:val="26"/>
              </w:rPr>
              <w:t>, социумом</w:t>
            </w:r>
          </w:p>
        </w:tc>
      </w:tr>
      <w:tr w:rsidR="00A63B5D" w:rsidRPr="00A63B5D" w:rsidTr="002623BF">
        <w:trPr>
          <w:trHeight w:val="1614"/>
          <w:tblCellSpacing w:w="0" w:type="dxa"/>
        </w:trPr>
        <w:tc>
          <w:tcPr>
            <w:tcW w:w="1450" w:type="pct"/>
            <w:gridSpan w:val="2"/>
            <w:tcBorders>
              <w:top w:val="outset" w:sz="6" w:space="0" w:color="000000"/>
              <w:left w:val="nil"/>
              <w:bottom w:val="outset" w:sz="6" w:space="0" w:color="000000"/>
              <w:right w:val="outset" w:sz="6" w:space="0" w:color="000000"/>
            </w:tcBorders>
            <w:hideMark/>
          </w:tcPr>
          <w:p w:rsidR="00024205" w:rsidRPr="00D5728B" w:rsidRDefault="00024205" w:rsidP="00A63B5D">
            <w:pPr>
              <w:jc w:val="both"/>
              <w:rPr>
                <w:rFonts w:ascii="Times New Roman" w:hAnsi="Times New Roman" w:cs="Times New Roman"/>
                <w:sz w:val="26"/>
                <w:szCs w:val="26"/>
              </w:rPr>
            </w:pPr>
            <w:r w:rsidRPr="00D5728B">
              <w:rPr>
                <w:rFonts w:ascii="Times New Roman" w:hAnsi="Times New Roman" w:cs="Times New Roman"/>
                <w:sz w:val="26"/>
                <w:szCs w:val="26"/>
              </w:rPr>
              <w:t xml:space="preserve"> Организованная  образовательная деятельность</w:t>
            </w:r>
          </w:p>
        </w:tc>
        <w:tc>
          <w:tcPr>
            <w:tcW w:w="1276" w:type="pct"/>
            <w:gridSpan w:val="2"/>
            <w:tcBorders>
              <w:top w:val="outset" w:sz="6" w:space="0" w:color="000000"/>
              <w:left w:val="outset" w:sz="6" w:space="0" w:color="000000"/>
              <w:bottom w:val="outset" w:sz="6" w:space="0" w:color="000000"/>
              <w:right w:val="outset" w:sz="6" w:space="0" w:color="000000"/>
            </w:tcBorders>
            <w:hideMark/>
          </w:tcPr>
          <w:p w:rsidR="00024205" w:rsidRPr="00D5728B" w:rsidRDefault="00024205" w:rsidP="00D5728B">
            <w:pPr>
              <w:spacing w:line="240" w:lineRule="auto"/>
              <w:jc w:val="both"/>
              <w:rPr>
                <w:rFonts w:ascii="Times New Roman" w:hAnsi="Times New Roman" w:cs="Times New Roman"/>
                <w:sz w:val="26"/>
                <w:szCs w:val="26"/>
              </w:rPr>
            </w:pPr>
            <w:r w:rsidRPr="00D5728B">
              <w:rPr>
                <w:rFonts w:ascii="Times New Roman" w:hAnsi="Times New Roman" w:cs="Times New Roman"/>
                <w:sz w:val="26"/>
                <w:szCs w:val="26"/>
              </w:rPr>
              <w:t>Образовательная деятельность, осуществляемая в ходе режимных моментов</w:t>
            </w:r>
          </w:p>
        </w:tc>
        <w:tc>
          <w:tcPr>
            <w:tcW w:w="1429" w:type="pct"/>
            <w:gridSpan w:val="3"/>
            <w:vMerge/>
            <w:tcBorders>
              <w:top w:val="outset" w:sz="6" w:space="0" w:color="000000"/>
              <w:left w:val="outset" w:sz="6" w:space="0" w:color="000000"/>
              <w:bottom w:val="outset" w:sz="6" w:space="0" w:color="000000"/>
              <w:right w:val="outset" w:sz="6" w:space="0" w:color="000000"/>
            </w:tcBorders>
            <w:vAlign w:val="center"/>
            <w:hideMark/>
          </w:tcPr>
          <w:p w:rsidR="00024205" w:rsidRPr="00A63B5D" w:rsidRDefault="00024205" w:rsidP="00A63B5D">
            <w:pPr>
              <w:jc w:val="both"/>
              <w:rPr>
                <w:rFonts w:ascii="Times New Roman" w:hAnsi="Times New Roman" w:cs="Times New Roman"/>
                <w:b/>
                <w:sz w:val="28"/>
                <w:szCs w:val="28"/>
              </w:rPr>
            </w:pPr>
          </w:p>
        </w:tc>
        <w:tc>
          <w:tcPr>
            <w:tcW w:w="845" w:type="pct"/>
            <w:vMerge/>
            <w:tcBorders>
              <w:top w:val="outset" w:sz="6" w:space="0" w:color="000000"/>
              <w:left w:val="outset" w:sz="6" w:space="0" w:color="000000"/>
              <w:bottom w:val="outset" w:sz="6" w:space="0" w:color="000000"/>
              <w:right w:val="nil"/>
            </w:tcBorders>
            <w:vAlign w:val="center"/>
            <w:hideMark/>
          </w:tcPr>
          <w:p w:rsidR="00024205" w:rsidRPr="00A63B5D" w:rsidRDefault="00024205" w:rsidP="00A63B5D">
            <w:pPr>
              <w:jc w:val="both"/>
              <w:rPr>
                <w:rFonts w:ascii="Times New Roman" w:hAnsi="Times New Roman" w:cs="Times New Roman"/>
                <w:b/>
                <w:sz w:val="28"/>
                <w:szCs w:val="28"/>
              </w:rPr>
            </w:pPr>
          </w:p>
        </w:tc>
      </w:tr>
      <w:tr w:rsidR="00024205" w:rsidRPr="00A63B5D" w:rsidTr="000A78F4">
        <w:trPr>
          <w:trHeight w:val="297"/>
          <w:tblCellSpacing w:w="0" w:type="dxa"/>
        </w:trPr>
        <w:tc>
          <w:tcPr>
            <w:tcW w:w="5000" w:type="pct"/>
            <w:gridSpan w:val="8"/>
            <w:tcBorders>
              <w:top w:val="outset" w:sz="6" w:space="0" w:color="000000"/>
              <w:left w:val="nil"/>
              <w:bottom w:val="outset" w:sz="6" w:space="0" w:color="000000"/>
              <w:right w:val="nil"/>
            </w:tcBorders>
            <w:hideMark/>
          </w:tcPr>
          <w:p w:rsidR="00024205" w:rsidRPr="00A63B5D" w:rsidRDefault="00024205" w:rsidP="00A63B5D">
            <w:pPr>
              <w:jc w:val="center"/>
              <w:rPr>
                <w:rFonts w:ascii="Times New Roman" w:hAnsi="Times New Roman" w:cs="Times New Roman"/>
                <w:sz w:val="28"/>
                <w:szCs w:val="28"/>
              </w:rPr>
            </w:pPr>
            <w:r w:rsidRPr="00A63B5D">
              <w:rPr>
                <w:rFonts w:ascii="Times New Roman" w:hAnsi="Times New Roman" w:cs="Times New Roman"/>
                <w:b/>
                <w:bCs/>
                <w:sz w:val="28"/>
                <w:szCs w:val="28"/>
              </w:rPr>
              <w:t>Социально – коммуникативное развитие</w:t>
            </w:r>
          </w:p>
        </w:tc>
      </w:tr>
      <w:tr w:rsidR="00E71080" w:rsidRPr="00A63B5D" w:rsidTr="002623BF">
        <w:trPr>
          <w:trHeight w:val="731"/>
          <w:tblCellSpacing w:w="0" w:type="dxa"/>
        </w:trPr>
        <w:tc>
          <w:tcPr>
            <w:tcW w:w="1344" w:type="pct"/>
            <w:tcBorders>
              <w:top w:val="outset" w:sz="6" w:space="0" w:color="000000"/>
              <w:left w:val="nil"/>
              <w:bottom w:val="outset" w:sz="6" w:space="0" w:color="000000"/>
              <w:right w:val="outset" w:sz="6" w:space="0" w:color="000000"/>
            </w:tcBorders>
            <w:hideMark/>
          </w:tcPr>
          <w:p w:rsidR="00E71080" w:rsidRPr="00E71080" w:rsidRDefault="001472B2" w:rsidP="00A7494A">
            <w:pPr>
              <w:numPr>
                <w:ilvl w:val="0"/>
                <w:numId w:val="32"/>
              </w:numPr>
              <w:tabs>
                <w:tab w:val="num" w:pos="142"/>
              </w:tabs>
              <w:autoSpaceDN w:val="0"/>
              <w:spacing w:after="0" w:line="240" w:lineRule="auto"/>
              <w:ind w:left="142" w:hanging="142"/>
              <w:rPr>
                <w:rFonts w:ascii="Times New Roman" w:hAnsi="Times New Roman" w:cs="Times New Roman"/>
              </w:rPr>
            </w:pPr>
            <w:r>
              <w:rPr>
                <w:rFonts w:ascii="Times New Roman" w:hAnsi="Times New Roman" w:cs="Times New Roman"/>
              </w:rPr>
              <w:t>Образовательные ситуации</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Все виды детских игр</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Беседы социально-нравственного содержания</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Этические проблемные ситуации</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Чтение программных произведений разных жанров</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Создание педагогических ситуаций</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Ситуативные разговоры с детьми</w:t>
            </w:r>
          </w:p>
          <w:p w:rsidR="00E71080" w:rsidRPr="00E71080" w:rsidRDefault="00E71080" w:rsidP="00A7494A">
            <w:pPr>
              <w:numPr>
                <w:ilvl w:val="0"/>
                <w:numId w:val="32"/>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 xml:space="preserve">Рассматривание и обсуждение предметных картинок, иллюстраций к  знакомым сказкам, </w:t>
            </w:r>
            <w:proofErr w:type="spellStart"/>
            <w:r w:rsidRPr="00E71080">
              <w:rPr>
                <w:rFonts w:ascii="Times New Roman" w:hAnsi="Times New Roman" w:cs="Times New Roman"/>
              </w:rPr>
              <w:t>потешкам</w:t>
            </w:r>
            <w:proofErr w:type="spellEnd"/>
            <w:r w:rsidRPr="00E71080">
              <w:rPr>
                <w:rFonts w:ascii="Times New Roman" w:hAnsi="Times New Roman" w:cs="Times New Roman"/>
              </w:rPr>
              <w:t xml:space="preserve"> (морального содержания)</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Рассказывание по игрушкам и картинам</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 xml:space="preserve">Пересказ </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Словесные упражнения</w:t>
            </w:r>
          </w:p>
          <w:p w:rsidR="00E71080" w:rsidRPr="00E71080" w:rsidRDefault="00E71080" w:rsidP="00A7494A">
            <w:pPr>
              <w:numPr>
                <w:ilvl w:val="0"/>
                <w:numId w:val="33"/>
              </w:numPr>
              <w:tabs>
                <w:tab w:val="num" w:pos="142"/>
              </w:tabs>
              <w:autoSpaceDN w:val="0"/>
              <w:spacing w:after="0" w:line="240" w:lineRule="auto"/>
              <w:ind w:left="142" w:hanging="142"/>
              <w:rPr>
                <w:rFonts w:ascii="Times New Roman" w:hAnsi="Times New Roman" w:cs="Times New Roman"/>
              </w:rPr>
            </w:pPr>
            <w:r w:rsidRPr="00E71080">
              <w:rPr>
                <w:rFonts w:ascii="Times New Roman" w:hAnsi="Times New Roman" w:cs="Times New Roman"/>
              </w:rPr>
              <w:t>Ознакомление с объектами, явлениями</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Просмотр мультфильмов и диафильмов, беседа по их содержанию</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Артикуляционные упражнения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Пальчиковая гимнастика</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Упражнения дыхательной гимнастики</w:t>
            </w:r>
          </w:p>
        </w:tc>
        <w:tc>
          <w:tcPr>
            <w:tcW w:w="1292" w:type="pct"/>
            <w:gridSpan w:val="2"/>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Сюжетно – ролевые игры </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Ситуативные беседы при проведении режимных моментов</w:t>
            </w:r>
          </w:p>
          <w:p w:rsidR="00E71080" w:rsidRPr="00E71080" w:rsidRDefault="00D5728B"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Pr>
                <w:rFonts w:ascii="Times New Roman" w:hAnsi="Times New Roman" w:cs="Times New Roman"/>
              </w:rPr>
              <w:t>Индивидуальные п</w:t>
            </w:r>
            <w:r w:rsidR="00E71080" w:rsidRPr="00E71080">
              <w:rPr>
                <w:rFonts w:ascii="Times New Roman" w:hAnsi="Times New Roman" w:cs="Times New Roman"/>
              </w:rPr>
              <w:t>оручения</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Традиции («Здравствуйте, я пришел», «Приятные подарки»)</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color w:val="000000"/>
              </w:rPr>
              <w:t>Проблемная ситуация</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Сюжетно-ролевые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Дидактические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Настольно-печатные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Подвижные и хороводные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Игры-драматизации</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Индивидуальное общение с каждым ребёнком</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Прогулки-экскурсии по группе, участку</w:t>
            </w:r>
          </w:p>
          <w:p w:rsid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 на звукоподражание</w:t>
            </w: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Default="000A78F4" w:rsidP="000A78F4">
            <w:pPr>
              <w:autoSpaceDN w:val="0"/>
              <w:spacing w:after="0" w:line="240" w:lineRule="auto"/>
              <w:jc w:val="both"/>
              <w:rPr>
                <w:rFonts w:ascii="Times New Roman" w:hAnsi="Times New Roman" w:cs="Times New Roman"/>
              </w:rPr>
            </w:pPr>
          </w:p>
          <w:p w:rsidR="000A78F4" w:rsidRPr="00E71080" w:rsidRDefault="000A78F4" w:rsidP="000A78F4">
            <w:pPr>
              <w:autoSpaceDN w:val="0"/>
              <w:spacing w:after="0" w:line="240" w:lineRule="auto"/>
              <w:jc w:val="both"/>
              <w:rPr>
                <w:rFonts w:ascii="Times New Roman" w:hAnsi="Times New Roman" w:cs="Times New Roman"/>
              </w:rPr>
            </w:pPr>
          </w:p>
        </w:tc>
        <w:tc>
          <w:tcPr>
            <w:tcW w:w="1391" w:type="pct"/>
            <w:gridSpan w:val="2"/>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5"/>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Все виды самостоятельной деятельности, предполагающие общение со сверстниками</w:t>
            </w:r>
          </w:p>
        </w:tc>
        <w:tc>
          <w:tcPr>
            <w:tcW w:w="973" w:type="pct"/>
            <w:gridSpan w:val="3"/>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Консультирование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Вечера вопросов и ответов</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Анкетирование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Дни открытых дверей</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Интервьюирование</w:t>
            </w:r>
          </w:p>
        </w:tc>
      </w:tr>
      <w:tr w:rsidR="00E71080" w:rsidRPr="00A63B5D" w:rsidTr="002623BF">
        <w:trPr>
          <w:trHeight w:val="458"/>
          <w:tblCellSpacing w:w="0" w:type="dxa"/>
        </w:trPr>
        <w:tc>
          <w:tcPr>
            <w:tcW w:w="5000" w:type="pct"/>
            <w:gridSpan w:val="8"/>
            <w:tcBorders>
              <w:top w:val="outset" w:sz="6" w:space="0" w:color="000000"/>
              <w:left w:val="nil"/>
              <w:bottom w:val="outset" w:sz="6" w:space="0" w:color="000000"/>
              <w:right w:val="outset" w:sz="6" w:space="0" w:color="000000"/>
            </w:tcBorders>
            <w:hideMark/>
          </w:tcPr>
          <w:p w:rsidR="00E71080" w:rsidRPr="00A63B5D" w:rsidRDefault="00E71080" w:rsidP="00A63B5D">
            <w:pPr>
              <w:autoSpaceDN w:val="0"/>
              <w:spacing w:after="0" w:line="240" w:lineRule="auto"/>
              <w:ind w:left="284"/>
              <w:jc w:val="center"/>
              <w:rPr>
                <w:rFonts w:ascii="Times New Roman" w:hAnsi="Times New Roman" w:cs="Times New Roman"/>
                <w:b/>
                <w:sz w:val="28"/>
                <w:szCs w:val="28"/>
              </w:rPr>
            </w:pPr>
            <w:r w:rsidRPr="00A63B5D">
              <w:rPr>
                <w:rFonts w:ascii="Times New Roman" w:hAnsi="Times New Roman" w:cs="Times New Roman"/>
                <w:b/>
                <w:color w:val="000000"/>
                <w:sz w:val="28"/>
                <w:szCs w:val="28"/>
              </w:rPr>
              <w:lastRenderedPageBreak/>
              <w:t>Познавательное развитие</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hideMark/>
          </w:tcPr>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Д</w:t>
            </w:r>
            <w:r w:rsidRPr="00E71080">
              <w:rPr>
                <w:rFonts w:ascii="Times New Roman" w:hAnsi="Times New Roman" w:cs="Times New Roman"/>
              </w:rPr>
              <w:t>идактические игры (познавательного содержания)</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беседы</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обсуждения ситуаций</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наблюдения </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решение проблемных ситуаций</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Экспериментирование</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Чтение и обсуждение художественной и познавательной литературы</w:t>
            </w:r>
          </w:p>
          <w:p w:rsidR="00E71080" w:rsidRPr="00E71080" w:rsidRDefault="00D5728B"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 xml:space="preserve">Слушание </w:t>
            </w:r>
            <w:proofErr w:type="spellStart"/>
            <w:r w:rsidR="00E71080" w:rsidRPr="00E71080">
              <w:rPr>
                <w:rFonts w:ascii="Times New Roman" w:hAnsi="Times New Roman" w:cs="Times New Roman"/>
              </w:rPr>
              <w:t>муз</w:t>
            </w:r>
            <w:proofErr w:type="gramStart"/>
            <w:r w:rsidR="00E71080" w:rsidRPr="00E71080">
              <w:rPr>
                <w:rFonts w:ascii="Times New Roman" w:hAnsi="Times New Roman" w:cs="Times New Roman"/>
              </w:rPr>
              <w:t>.п</w:t>
            </w:r>
            <w:proofErr w:type="gramEnd"/>
            <w:r w:rsidR="00E71080" w:rsidRPr="00E71080">
              <w:rPr>
                <w:rFonts w:ascii="Times New Roman" w:hAnsi="Times New Roman" w:cs="Times New Roman"/>
              </w:rPr>
              <w:t>роизведений</w:t>
            </w:r>
            <w:proofErr w:type="spellEnd"/>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Рассматривание и обсуждение иллюстраций</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Отгадывание загадок</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Составление описательных рассказов</w:t>
            </w:r>
          </w:p>
          <w:p w:rsidR="00E71080" w:rsidRPr="00E71080"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Развлечения</w:t>
            </w:r>
          </w:p>
          <w:p w:rsidR="001730E9" w:rsidRPr="00FA79D8" w:rsidRDefault="00E71080" w:rsidP="00A7494A">
            <w:pPr>
              <w:numPr>
                <w:ilvl w:val="0"/>
                <w:numId w:val="37"/>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Игры-забавы</w:t>
            </w:r>
          </w:p>
        </w:tc>
        <w:tc>
          <w:tcPr>
            <w:tcW w:w="1292" w:type="pct"/>
            <w:gridSpan w:val="2"/>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Поручения</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Подвижные игры с познавательным содержанием</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Решение проблемных ситуаций</w:t>
            </w:r>
          </w:p>
          <w:p w:rsidR="00E71080" w:rsidRPr="00E71080" w:rsidRDefault="00D5728B"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Трудовые поручения</w:t>
            </w:r>
            <w:r w:rsidR="00E71080" w:rsidRPr="00E71080">
              <w:rPr>
                <w:rFonts w:ascii="Times New Roman" w:hAnsi="Times New Roman" w:cs="Times New Roman"/>
              </w:rPr>
              <w:t xml:space="preserve"> на прогулке</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Ситуативные разговоры </w:t>
            </w:r>
          </w:p>
          <w:p w:rsidR="00E71080" w:rsidRPr="00E71080" w:rsidRDefault="00E71080" w:rsidP="00A7494A">
            <w:pPr>
              <w:numPr>
                <w:ilvl w:val="0"/>
                <w:numId w:val="38"/>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Разыгрывание небольших сюжетов с атрибутами к играм</w:t>
            </w:r>
          </w:p>
          <w:p w:rsidR="00E71080" w:rsidRPr="00E71080" w:rsidRDefault="00E71080" w:rsidP="00E71080">
            <w:pPr>
              <w:jc w:val="both"/>
              <w:rPr>
                <w:rFonts w:ascii="Times New Roman" w:hAnsi="Times New Roman" w:cs="Times New Roman"/>
              </w:rPr>
            </w:pPr>
          </w:p>
        </w:tc>
        <w:tc>
          <w:tcPr>
            <w:tcW w:w="1519" w:type="pct"/>
            <w:gridSpan w:val="4"/>
            <w:tcBorders>
              <w:top w:val="outset" w:sz="6" w:space="0" w:color="000000"/>
              <w:left w:val="outset" w:sz="6" w:space="0" w:color="000000"/>
              <w:bottom w:val="outset" w:sz="6" w:space="0" w:color="000000"/>
              <w:right w:val="outset" w:sz="6" w:space="0" w:color="000000"/>
            </w:tcBorders>
            <w:hideMark/>
          </w:tcPr>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Игры с водой, песком </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Продуктивная деятельность</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Рассматривание иллюстраций и дидактических пособий</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Рассматривание и обследование муляжей </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Действия с игрушками</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Рассматривание тематических альбомов</w:t>
            </w:r>
          </w:p>
          <w:p w:rsidR="00E71080" w:rsidRPr="00E71080" w:rsidRDefault="00E71080" w:rsidP="00A7494A">
            <w:pPr>
              <w:numPr>
                <w:ilvl w:val="0"/>
                <w:numId w:val="39"/>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Наблюдения в уголке природы, на улице</w:t>
            </w:r>
          </w:p>
          <w:p w:rsidR="00E71080" w:rsidRPr="00E71080" w:rsidRDefault="00E71080" w:rsidP="00E71080">
            <w:pPr>
              <w:tabs>
                <w:tab w:val="num" w:pos="284"/>
              </w:tabs>
              <w:ind w:left="284" w:hanging="284"/>
              <w:jc w:val="both"/>
              <w:rPr>
                <w:rFonts w:ascii="Times New Roman" w:hAnsi="Times New Roman" w:cs="Times New Roman"/>
              </w:rPr>
            </w:pPr>
          </w:p>
        </w:tc>
        <w:tc>
          <w:tcPr>
            <w:tcW w:w="845" w:type="pct"/>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Совместное экспериментирование.</w:t>
            </w:r>
          </w:p>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Дидактические игры</w:t>
            </w:r>
          </w:p>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 xml:space="preserve">Совместные задания по программному содержанию </w:t>
            </w:r>
          </w:p>
          <w:p w:rsidR="00E71080" w:rsidRPr="00E71080" w:rsidRDefault="00D5728B"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Pr>
                <w:rFonts w:ascii="Times New Roman" w:hAnsi="Times New Roman" w:cs="Times New Roman"/>
              </w:rPr>
              <w:t>Встречи</w:t>
            </w:r>
            <w:r w:rsidR="00E71080" w:rsidRPr="00E71080">
              <w:rPr>
                <w:rFonts w:ascii="Times New Roman" w:hAnsi="Times New Roman" w:cs="Times New Roman"/>
              </w:rPr>
              <w:t xml:space="preserve"> по интересам</w:t>
            </w:r>
          </w:p>
          <w:p w:rsidR="00E71080" w:rsidRPr="00E71080" w:rsidRDefault="00E71080" w:rsidP="00A7494A">
            <w:pPr>
              <w:numPr>
                <w:ilvl w:val="0"/>
                <w:numId w:val="40"/>
              </w:numPr>
              <w:tabs>
                <w:tab w:val="num" w:pos="284"/>
              </w:tabs>
              <w:autoSpaceDN w:val="0"/>
              <w:spacing w:after="0" w:line="240" w:lineRule="auto"/>
              <w:ind w:left="284" w:hanging="284"/>
              <w:jc w:val="both"/>
              <w:rPr>
                <w:rFonts w:ascii="Times New Roman" w:hAnsi="Times New Roman" w:cs="Times New Roman"/>
              </w:rPr>
            </w:pPr>
            <w:r w:rsidRPr="00E71080">
              <w:rPr>
                <w:rFonts w:ascii="Times New Roman" w:hAnsi="Times New Roman" w:cs="Times New Roman"/>
              </w:rPr>
              <w:t>Тематические консультации</w:t>
            </w:r>
          </w:p>
          <w:p w:rsidR="00E71080" w:rsidRPr="00E71080" w:rsidRDefault="00E71080" w:rsidP="00E71080">
            <w:pPr>
              <w:tabs>
                <w:tab w:val="num" w:pos="284"/>
              </w:tabs>
              <w:ind w:left="284" w:hanging="284"/>
              <w:jc w:val="both"/>
              <w:rPr>
                <w:rFonts w:ascii="Times New Roman" w:hAnsi="Times New Roman" w:cs="Times New Roman"/>
              </w:rPr>
            </w:pPr>
          </w:p>
          <w:p w:rsidR="00E71080" w:rsidRPr="00E71080" w:rsidRDefault="00E71080" w:rsidP="00E71080">
            <w:pPr>
              <w:tabs>
                <w:tab w:val="num" w:pos="284"/>
              </w:tabs>
              <w:ind w:left="284" w:hanging="284"/>
              <w:jc w:val="both"/>
              <w:rPr>
                <w:rFonts w:ascii="Times New Roman" w:hAnsi="Times New Roman" w:cs="Times New Roman"/>
              </w:rPr>
            </w:pPr>
          </w:p>
        </w:tc>
      </w:tr>
      <w:tr w:rsidR="00E71080" w:rsidRPr="00A63B5D" w:rsidTr="002623BF">
        <w:trPr>
          <w:trHeight w:val="515"/>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A63B5D" w:rsidRDefault="00E71080" w:rsidP="00A63B5D">
            <w:pPr>
              <w:tabs>
                <w:tab w:val="left" w:pos="284"/>
              </w:tabs>
              <w:autoSpaceDN w:val="0"/>
              <w:spacing w:after="0" w:line="240" w:lineRule="auto"/>
              <w:ind w:left="284"/>
              <w:jc w:val="center"/>
              <w:rPr>
                <w:rFonts w:ascii="Times New Roman" w:hAnsi="Times New Roman" w:cs="Times New Roman"/>
                <w:b/>
                <w:sz w:val="28"/>
                <w:szCs w:val="28"/>
              </w:rPr>
            </w:pPr>
            <w:r w:rsidRPr="00A63B5D">
              <w:rPr>
                <w:rFonts w:ascii="Times New Roman" w:hAnsi="Times New Roman" w:cs="Times New Roman"/>
                <w:b/>
                <w:sz w:val="28"/>
                <w:szCs w:val="28"/>
              </w:rPr>
              <w:t>Речевое развитие</w:t>
            </w:r>
          </w:p>
        </w:tc>
      </w:tr>
      <w:tr w:rsidR="00E71080" w:rsidRPr="00A63B5D" w:rsidTr="00FA79D8">
        <w:trPr>
          <w:trHeight w:val="611"/>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ООД (игровые, сюжетные, занятия-путешествия)</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Все виды детских игр</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Беседы социально-нравственного содержания</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Этические проблемные ситуации</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Чтение программных произведений разных жанров</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Создание педагогических ситуаций</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Ситуативные разговоры с детьми</w:t>
            </w:r>
          </w:p>
          <w:p w:rsidR="00E71080" w:rsidRPr="00E71080" w:rsidRDefault="00E71080" w:rsidP="00A7494A">
            <w:pPr>
              <w:numPr>
                <w:ilvl w:val="0"/>
                <w:numId w:val="32"/>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Рассматривание и обсуждение предметных картинок, иллюстраций к знакомым </w:t>
            </w:r>
            <w:proofErr w:type="spellStart"/>
            <w:r w:rsidRPr="00E71080">
              <w:rPr>
                <w:rFonts w:ascii="Times New Roman" w:hAnsi="Times New Roman" w:cs="Times New Roman"/>
              </w:rPr>
              <w:t>сказкам</w:t>
            </w:r>
            <w:proofErr w:type="gramStart"/>
            <w:r w:rsidRPr="00E71080">
              <w:rPr>
                <w:rFonts w:ascii="Times New Roman" w:hAnsi="Times New Roman" w:cs="Times New Roman"/>
              </w:rPr>
              <w:t>,п</w:t>
            </w:r>
            <w:proofErr w:type="gramEnd"/>
            <w:r w:rsidRPr="00E71080">
              <w:rPr>
                <w:rFonts w:ascii="Times New Roman" w:hAnsi="Times New Roman" w:cs="Times New Roman"/>
              </w:rPr>
              <w:t>отешкам</w:t>
            </w:r>
            <w:proofErr w:type="spellEnd"/>
          </w:p>
          <w:p w:rsidR="00E71080" w:rsidRPr="00E71080" w:rsidRDefault="00E71080" w:rsidP="00E71080">
            <w:pPr>
              <w:tabs>
                <w:tab w:val="num" w:pos="142"/>
              </w:tabs>
              <w:ind w:left="142" w:hanging="142"/>
              <w:jc w:val="both"/>
              <w:rPr>
                <w:rFonts w:ascii="Times New Roman" w:hAnsi="Times New Roman" w:cs="Times New Roman"/>
              </w:rPr>
            </w:pPr>
            <w:r w:rsidRPr="00E71080">
              <w:rPr>
                <w:rFonts w:ascii="Times New Roman" w:hAnsi="Times New Roman" w:cs="Times New Roman"/>
              </w:rPr>
              <w:t>(морального содержания)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Рассказывание по игрушкам и картинам</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Пересказ </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lastRenderedPageBreak/>
              <w:t>Словесные упражнения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Ознакомление с объектами, явлениями</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Просмотр мультфильмов и   беседа по их содержанию</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Артикуляционные упражнения</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Пальчиковая гимнастика</w:t>
            </w:r>
          </w:p>
          <w:p w:rsidR="00E71080" w:rsidRPr="00E71080" w:rsidRDefault="00E71080" w:rsidP="00A7494A">
            <w:pPr>
              <w:numPr>
                <w:ilvl w:val="0"/>
                <w:numId w:val="33"/>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Упражнения дыхательной гимнастики</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lastRenderedPageBreak/>
              <w:t xml:space="preserve">Сюжетно – ролевые игры </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 xml:space="preserve">Ситуативные беседы </w:t>
            </w:r>
            <w:proofErr w:type="gramStart"/>
            <w:r w:rsidRPr="00E71080">
              <w:rPr>
                <w:rFonts w:ascii="Times New Roman" w:hAnsi="Times New Roman" w:cs="Times New Roman"/>
              </w:rPr>
              <w:t>при</w:t>
            </w:r>
            <w:proofErr w:type="gramEnd"/>
          </w:p>
          <w:p w:rsidR="00E71080" w:rsidRPr="00E71080" w:rsidRDefault="00E71080" w:rsidP="00E71080">
            <w:pPr>
              <w:jc w:val="both"/>
              <w:rPr>
                <w:rFonts w:ascii="Times New Roman" w:hAnsi="Times New Roman" w:cs="Times New Roman"/>
              </w:rPr>
            </w:pPr>
            <w:proofErr w:type="gramStart"/>
            <w:r w:rsidRPr="00E71080">
              <w:rPr>
                <w:rFonts w:ascii="Times New Roman" w:hAnsi="Times New Roman" w:cs="Times New Roman"/>
              </w:rPr>
              <w:t>проведении</w:t>
            </w:r>
            <w:proofErr w:type="gramEnd"/>
            <w:r w:rsidRPr="00E71080">
              <w:rPr>
                <w:rFonts w:ascii="Times New Roman" w:hAnsi="Times New Roman" w:cs="Times New Roman"/>
              </w:rPr>
              <w:t xml:space="preserve"> режимных моментов</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Поручения</w:t>
            </w:r>
          </w:p>
          <w:p w:rsidR="00E71080" w:rsidRPr="00D5728B"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color w:val="000000"/>
              </w:rPr>
              <w:t>Проблемная ситуация</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Дидактические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Настольно-печатные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Подвижные и хороводные игры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Игры-драматизации</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Пластические этюды</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индивидуальное общение с каждым ребёнком</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Прогулки-экскурсии по группе</w:t>
            </w:r>
            <w:r w:rsidR="000A78F4">
              <w:rPr>
                <w:rFonts w:ascii="Times New Roman" w:hAnsi="Times New Roman" w:cs="Times New Roman"/>
              </w:rPr>
              <w:t>, территории ДОО</w:t>
            </w:r>
          </w:p>
          <w:p w:rsidR="00E71080" w:rsidRPr="00E71080" w:rsidRDefault="00E71080" w:rsidP="00A7494A">
            <w:pPr>
              <w:numPr>
                <w:ilvl w:val="0"/>
                <w:numId w:val="34"/>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Игры на звукоподражание</w:t>
            </w:r>
          </w:p>
          <w:p w:rsidR="00E71080" w:rsidRPr="00E71080" w:rsidRDefault="00E71080" w:rsidP="00E71080">
            <w:pPr>
              <w:tabs>
                <w:tab w:val="num" w:pos="142"/>
              </w:tabs>
              <w:ind w:left="142" w:hanging="142"/>
              <w:jc w:val="both"/>
              <w:rPr>
                <w:rFonts w:ascii="Times New Roman" w:hAnsi="Times New Roman" w:cs="Times New Roman"/>
              </w:rPr>
            </w:pPr>
          </w:p>
          <w:p w:rsidR="00E71080" w:rsidRPr="00E71080" w:rsidRDefault="00E71080" w:rsidP="00E71080">
            <w:pPr>
              <w:tabs>
                <w:tab w:val="num" w:pos="142"/>
              </w:tabs>
              <w:ind w:left="142" w:hanging="142"/>
              <w:jc w:val="both"/>
              <w:rPr>
                <w:rFonts w:ascii="Times New Roman" w:hAnsi="Times New Roman" w:cs="Times New Roman"/>
              </w:rPr>
            </w:pPr>
          </w:p>
        </w:tc>
        <w:tc>
          <w:tcPr>
            <w:tcW w:w="1455" w:type="pct"/>
            <w:gridSpan w:val="3"/>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35"/>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lastRenderedPageBreak/>
              <w:t>Все виды самостоятельной деятельности</w:t>
            </w:r>
            <w:r w:rsidR="00D5728B">
              <w:rPr>
                <w:rFonts w:ascii="Times New Roman" w:hAnsi="Times New Roman" w:cs="Times New Roman"/>
              </w:rPr>
              <w:t>,</w:t>
            </w:r>
            <w:r w:rsidRPr="00E71080">
              <w:rPr>
                <w:rFonts w:ascii="Times New Roman" w:hAnsi="Times New Roman" w:cs="Times New Roman"/>
              </w:rPr>
              <w:t xml:space="preserve"> предполагающие общение со сверстниками</w:t>
            </w:r>
          </w:p>
        </w:tc>
        <w:tc>
          <w:tcPr>
            <w:tcW w:w="909" w:type="pct"/>
            <w:gridSpan w:val="2"/>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Консультирование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Анкетирование</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Дни открытых дверей</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Pr>
                <w:rFonts w:ascii="Times New Roman" w:hAnsi="Times New Roman" w:cs="Times New Roman"/>
              </w:rPr>
              <w:t>Мастер – клас</w:t>
            </w:r>
            <w:r w:rsidRPr="00E71080">
              <w:rPr>
                <w:rFonts w:ascii="Times New Roman" w:hAnsi="Times New Roman" w:cs="Times New Roman"/>
              </w:rPr>
              <w:t>сы</w:t>
            </w:r>
          </w:p>
          <w:p w:rsidR="00E71080" w:rsidRPr="00E71080" w:rsidRDefault="00E71080" w:rsidP="00A7494A">
            <w:pPr>
              <w:numPr>
                <w:ilvl w:val="0"/>
                <w:numId w:val="36"/>
              </w:numPr>
              <w:tabs>
                <w:tab w:val="num" w:pos="142"/>
              </w:tabs>
              <w:autoSpaceDN w:val="0"/>
              <w:spacing w:after="0" w:line="240" w:lineRule="auto"/>
              <w:ind w:left="142" w:hanging="142"/>
              <w:jc w:val="both"/>
              <w:rPr>
                <w:rFonts w:ascii="Times New Roman" w:hAnsi="Times New Roman" w:cs="Times New Roman"/>
              </w:rPr>
            </w:pPr>
            <w:r w:rsidRPr="00E71080">
              <w:rPr>
                <w:rFonts w:ascii="Times New Roman" w:hAnsi="Times New Roman" w:cs="Times New Roman"/>
              </w:rPr>
              <w:t>Игровые тренинги</w:t>
            </w:r>
          </w:p>
        </w:tc>
      </w:tr>
      <w:tr w:rsidR="00E71080" w:rsidRPr="00A63B5D" w:rsidTr="002623BF">
        <w:trPr>
          <w:trHeight w:val="730"/>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A63B5D" w:rsidRDefault="00E71080" w:rsidP="00A63B5D">
            <w:pPr>
              <w:tabs>
                <w:tab w:val="left" w:pos="284"/>
              </w:tabs>
              <w:autoSpaceDN w:val="0"/>
              <w:spacing w:after="0" w:line="240" w:lineRule="auto"/>
              <w:ind w:left="284"/>
              <w:jc w:val="center"/>
              <w:rPr>
                <w:rFonts w:ascii="Times New Roman" w:hAnsi="Times New Roman" w:cs="Times New Roman"/>
                <w:b/>
                <w:sz w:val="28"/>
                <w:szCs w:val="28"/>
              </w:rPr>
            </w:pPr>
            <w:r w:rsidRPr="00A63B5D">
              <w:rPr>
                <w:rFonts w:ascii="Times New Roman" w:hAnsi="Times New Roman" w:cs="Times New Roman"/>
                <w:b/>
                <w:sz w:val="28"/>
                <w:szCs w:val="28"/>
              </w:rPr>
              <w:lastRenderedPageBreak/>
              <w:t>Художественно – эстетическое развитие</w:t>
            </w:r>
          </w:p>
          <w:p w:rsidR="00E71080" w:rsidRPr="00D30A4F" w:rsidRDefault="00E71080" w:rsidP="00A63B5D">
            <w:pPr>
              <w:tabs>
                <w:tab w:val="left" w:pos="284"/>
              </w:tabs>
              <w:autoSpaceDN w:val="0"/>
              <w:spacing w:after="0" w:line="240" w:lineRule="auto"/>
              <w:ind w:left="284"/>
              <w:jc w:val="center"/>
              <w:rPr>
                <w:rFonts w:ascii="Times New Roman" w:hAnsi="Times New Roman" w:cs="Times New Roman"/>
                <w:i/>
                <w:sz w:val="28"/>
                <w:szCs w:val="28"/>
              </w:rPr>
            </w:pPr>
            <w:r w:rsidRPr="00D30A4F">
              <w:rPr>
                <w:rFonts w:ascii="Times New Roman" w:hAnsi="Times New Roman" w:cs="Times New Roman"/>
                <w:b/>
                <w:i/>
                <w:sz w:val="28"/>
                <w:szCs w:val="28"/>
              </w:rPr>
              <w:t>Изобразительная деятельность</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ООД: рисование, лепка, аппликация</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proofErr w:type="gramStart"/>
            <w:r w:rsidRPr="00E71080">
              <w:rPr>
                <w:rFonts w:ascii="Times New Roman" w:hAnsi="Times New Roman" w:cs="Times New Roman"/>
              </w:rPr>
              <w:t xml:space="preserve">Дидактические игры (на </w:t>
            </w:r>
            <w:proofErr w:type="gramEnd"/>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группировку предметов по форме, комбинирование форм, подбор и сравнение цвета)</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Рассматривание и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обсуждение произведений искусства: репродукций картин, игрушек, изделий народно-прикладного искусства, иллюстраций</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Наблюдения в природе </w:t>
            </w:r>
            <w:proofErr w:type="gramStart"/>
            <w:r w:rsidRPr="00E71080">
              <w:rPr>
                <w:rFonts w:ascii="Times New Roman" w:hAnsi="Times New Roman" w:cs="Times New Roman"/>
              </w:rPr>
              <w:t>за</w:t>
            </w:r>
            <w:proofErr w:type="gramEnd"/>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деятельностью взрослого</w:t>
            </w:r>
          </w:p>
          <w:p w:rsidR="00E71080" w:rsidRPr="00E71080" w:rsidRDefault="00E71080" w:rsidP="00A7494A">
            <w:pPr>
              <w:numPr>
                <w:ilvl w:val="0"/>
                <w:numId w:val="41"/>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Творческая мастерская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(изготовление подарков своими руками)</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2"/>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Привлечение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внимания детей к красоте природы и окружающих предметов</w:t>
            </w:r>
          </w:p>
          <w:p w:rsidR="00E71080" w:rsidRPr="00E71080" w:rsidRDefault="00E71080" w:rsidP="00A7494A">
            <w:pPr>
              <w:numPr>
                <w:ilvl w:val="0"/>
                <w:numId w:val="42"/>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Рассматривание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 xml:space="preserve">одежды, ее декоративных элементов </w:t>
            </w:r>
          </w:p>
        </w:tc>
        <w:tc>
          <w:tcPr>
            <w:tcW w:w="1391"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Сюжетно-ролевые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игры «Мы художники»</w:t>
            </w:r>
          </w:p>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Продуктивная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художественная деятельность</w:t>
            </w:r>
          </w:p>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Дидактические и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н/</w:t>
            </w:r>
            <w:proofErr w:type="gramStart"/>
            <w:r w:rsidRPr="00E71080">
              <w:rPr>
                <w:rFonts w:ascii="Times New Roman" w:hAnsi="Times New Roman" w:cs="Times New Roman"/>
              </w:rPr>
              <w:t>п</w:t>
            </w:r>
            <w:proofErr w:type="gramEnd"/>
            <w:r w:rsidRPr="00E71080">
              <w:rPr>
                <w:rFonts w:ascii="Times New Roman" w:hAnsi="Times New Roman" w:cs="Times New Roman"/>
              </w:rPr>
              <w:t xml:space="preserve"> игры</w:t>
            </w:r>
          </w:p>
          <w:p w:rsidR="00E71080" w:rsidRPr="00E71080" w:rsidRDefault="00E71080" w:rsidP="00A7494A">
            <w:pPr>
              <w:numPr>
                <w:ilvl w:val="0"/>
                <w:numId w:val="43"/>
              </w:numPr>
              <w:tabs>
                <w:tab w:val="num" w:pos="284"/>
              </w:tabs>
              <w:autoSpaceDN w:val="0"/>
              <w:spacing w:after="0" w:line="240" w:lineRule="auto"/>
              <w:ind w:left="284" w:right="-103" w:hanging="284"/>
              <w:jc w:val="both"/>
              <w:rPr>
                <w:rFonts w:ascii="Times New Roman" w:hAnsi="Times New Roman" w:cs="Times New Roman"/>
              </w:rPr>
            </w:pPr>
            <w:r w:rsidRPr="00E71080">
              <w:rPr>
                <w:rFonts w:ascii="Times New Roman" w:hAnsi="Times New Roman" w:cs="Times New Roman"/>
              </w:rPr>
              <w:t xml:space="preserve">Рассматривание </w:t>
            </w:r>
          </w:p>
          <w:p w:rsidR="00E71080" w:rsidRPr="00E71080" w:rsidRDefault="00E71080" w:rsidP="00E71080">
            <w:pPr>
              <w:ind w:right="-103"/>
              <w:jc w:val="both"/>
              <w:rPr>
                <w:rFonts w:ascii="Times New Roman" w:hAnsi="Times New Roman" w:cs="Times New Roman"/>
              </w:rPr>
            </w:pPr>
            <w:r w:rsidRPr="00E71080">
              <w:rPr>
                <w:rFonts w:ascii="Times New Roman" w:hAnsi="Times New Roman" w:cs="Times New Roman"/>
              </w:rPr>
              <w:t>репродукций картин, изделий народно-прикладного искусства, иллюстраций книг</w:t>
            </w:r>
          </w:p>
        </w:tc>
        <w:tc>
          <w:tcPr>
            <w:tcW w:w="973" w:type="pct"/>
            <w:gridSpan w:val="3"/>
            <w:tcBorders>
              <w:top w:val="outset" w:sz="6" w:space="0" w:color="000000"/>
              <w:left w:val="outset" w:sz="6" w:space="0" w:color="000000"/>
              <w:bottom w:val="outset" w:sz="6" w:space="0" w:color="000000"/>
              <w:right w:val="nil"/>
            </w:tcBorders>
          </w:tcPr>
          <w:p w:rsidR="00E71080" w:rsidRPr="000A78F4" w:rsidRDefault="00E71080" w:rsidP="00A7494A">
            <w:pPr>
              <w:pStyle w:val="a4"/>
              <w:numPr>
                <w:ilvl w:val="0"/>
                <w:numId w:val="59"/>
              </w:numPr>
              <w:ind w:left="294"/>
              <w:rPr>
                <w:rFonts w:ascii="Times New Roman" w:hAnsi="Times New Roman" w:cs="Times New Roman"/>
                <w:sz w:val="24"/>
                <w:szCs w:val="24"/>
              </w:rPr>
            </w:pPr>
            <w:r w:rsidRPr="000A78F4">
              <w:rPr>
                <w:rFonts w:ascii="Times New Roman" w:hAnsi="Times New Roman" w:cs="Times New Roman"/>
                <w:sz w:val="24"/>
                <w:szCs w:val="24"/>
              </w:rPr>
              <w:t xml:space="preserve">Творческие </w:t>
            </w:r>
          </w:p>
          <w:p w:rsidR="00E71080" w:rsidRDefault="00E71080" w:rsidP="000A78F4">
            <w:pPr>
              <w:pStyle w:val="a4"/>
              <w:rPr>
                <w:rFonts w:ascii="Times New Roman" w:hAnsi="Times New Roman" w:cs="Times New Roman"/>
                <w:sz w:val="24"/>
                <w:szCs w:val="24"/>
              </w:rPr>
            </w:pPr>
            <w:r w:rsidRPr="000A78F4">
              <w:rPr>
                <w:rFonts w:ascii="Times New Roman" w:hAnsi="Times New Roman" w:cs="Times New Roman"/>
                <w:sz w:val="24"/>
                <w:szCs w:val="24"/>
              </w:rPr>
              <w:t xml:space="preserve">практикумы </w:t>
            </w:r>
          </w:p>
          <w:p w:rsidR="00E71080" w:rsidRDefault="00E71080" w:rsidP="00A7494A">
            <w:pPr>
              <w:pStyle w:val="a4"/>
              <w:numPr>
                <w:ilvl w:val="0"/>
                <w:numId w:val="59"/>
              </w:numPr>
              <w:ind w:left="294"/>
              <w:rPr>
                <w:rFonts w:ascii="Times New Roman" w:hAnsi="Times New Roman" w:cs="Times New Roman"/>
                <w:sz w:val="24"/>
                <w:szCs w:val="24"/>
              </w:rPr>
            </w:pPr>
            <w:r w:rsidRPr="000A78F4">
              <w:rPr>
                <w:rFonts w:ascii="Times New Roman" w:hAnsi="Times New Roman" w:cs="Times New Roman"/>
                <w:sz w:val="24"/>
                <w:szCs w:val="24"/>
              </w:rPr>
              <w:t xml:space="preserve">Развлечения </w:t>
            </w:r>
          </w:p>
          <w:p w:rsidR="00E71080" w:rsidRPr="000A78F4" w:rsidRDefault="00E71080" w:rsidP="00A7494A">
            <w:pPr>
              <w:pStyle w:val="a4"/>
              <w:numPr>
                <w:ilvl w:val="0"/>
                <w:numId w:val="59"/>
              </w:numPr>
              <w:ind w:left="294"/>
              <w:rPr>
                <w:rFonts w:ascii="Times New Roman" w:hAnsi="Times New Roman" w:cs="Times New Roman"/>
                <w:sz w:val="24"/>
                <w:szCs w:val="24"/>
              </w:rPr>
            </w:pPr>
            <w:r w:rsidRPr="000A78F4">
              <w:rPr>
                <w:rFonts w:ascii="Times New Roman" w:hAnsi="Times New Roman" w:cs="Times New Roman"/>
                <w:sz w:val="24"/>
                <w:szCs w:val="24"/>
              </w:rPr>
              <w:t xml:space="preserve">Конкурсы </w:t>
            </w:r>
          </w:p>
          <w:p w:rsidR="00E71080" w:rsidRDefault="00E71080" w:rsidP="000A78F4">
            <w:pPr>
              <w:pStyle w:val="a4"/>
              <w:rPr>
                <w:rFonts w:ascii="Times New Roman" w:hAnsi="Times New Roman" w:cs="Times New Roman"/>
                <w:sz w:val="24"/>
                <w:szCs w:val="24"/>
              </w:rPr>
            </w:pPr>
            <w:r w:rsidRPr="000A78F4">
              <w:rPr>
                <w:rFonts w:ascii="Times New Roman" w:hAnsi="Times New Roman" w:cs="Times New Roman"/>
                <w:sz w:val="24"/>
                <w:szCs w:val="24"/>
              </w:rPr>
              <w:t>рисунков, поделок</w:t>
            </w:r>
          </w:p>
          <w:p w:rsidR="00E71080" w:rsidRPr="000A78F4" w:rsidRDefault="00E71080" w:rsidP="00A7494A">
            <w:pPr>
              <w:pStyle w:val="a4"/>
              <w:numPr>
                <w:ilvl w:val="0"/>
                <w:numId w:val="60"/>
              </w:numPr>
              <w:ind w:left="294"/>
              <w:rPr>
                <w:rFonts w:ascii="Times New Roman" w:hAnsi="Times New Roman" w:cs="Times New Roman"/>
                <w:sz w:val="24"/>
                <w:szCs w:val="24"/>
              </w:rPr>
            </w:pPr>
            <w:r w:rsidRPr="000A78F4">
              <w:rPr>
                <w:rFonts w:ascii="Times New Roman" w:hAnsi="Times New Roman" w:cs="Times New Roman"/>
                <w:sz w:val="24"/>
                <w:szCs w:val="24"/>
              </w:rPr>
              <w:t xml:space="preserve">Участие </w:t>
            </w:r>
            <w:proofErr w:type="gramStart"/>
            <w:r w:rsidRPr="000A78F4">
              <w:rPr>
                <w:rFonts w:ascii="Times New Roman" w:hAnsi="Times New Roman" w:cs="Times New Roman"/>
                <w:sz w:val="24"/>
                <w:szCs w:val="24"/>
              </w:rPr>
              <w:t>в</w:t>
            </w:r>
            <w:proofErr w:type="gramEnd"/>
          </w:p>
          <w:p w:rsidR="00E71080" w:rsidRPr="000A78F4" w:rsidRDefault="00E71080" w:rsidP="000A78F4">
            <w:pPr>
              <w:pStyle w:val="a4"/>
              <w:rPr>
                <w:rFonts w:ascii="Times New Roman" w:hAnsi="Times New Roman" w:cs="Times New Roman"/>
                <w:sz w:val="24"/>
                <w:szCs w:val="24"/>
              </w:rPr>
            </w:pPr>
            <w:proofErr w:type="gramStart"/>
            <w:r w:rsidRPr="000A78F4">
              <w:rPr>
                <w:rFonts w:ascii="Times New Roman" w:hAnsi="Times New Roman" w:cs="Times New Roman"/>
                <w:sz w:val="24"/>
                <w:szCs w:val="24"/>
              </w:rPr>
              <w:t>оформлении</w:t>
            </w:r>
            <w:proofErr w:type="gramEnd"/>
            <w:r w:rsidRPr="000A78F4">
              <w:rPr>
                <w:rFonts w:ascii="Times New Roman" w:hAnsi="Times New Roman" w:cs="Times New Roman"/>
                <w:sz w:val="24"/>
                <w:szCs w:val="24"/>
              </w:rPr>
              <w:t xml:space="preserve"> группы</w:t>
            </w:r>
          </w:p>
          <w:p w:rsidR="00E71080" w:rsidRPr="00E71080" w:rsidRDefault="00E71080" w:rsidP="00263CC9">
            <w:pPr>
              <w:autoSpaceDN w:val="0"/>
              <w:spacing w:after="0" w:line="240" w:lineRule="auto"/>
              <w:ind w:left="284" w:right="-103"/>
              <w:jc w:val="both"/>
              <w:rPr>
                <w:rFonts w:ascii="Times New Roman" w:hAnsi="Times New Roman" w:cs="Times New Roman"/>
              </w:rPr>
            </w:pPr>
          </w:p>
        </w:tc>
      </w:tr>
      <w:tr w:rsidR="00E71080" w:rsidRPr="00A63B5D" w:rsidTr="002623BF">
        <w:trPr>
          <w:trHeight w:val="466"/>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D30A4F" w:rsidRDefault="00E71080" w:rsidP="00A63B5D">
            <w:pPr>
              <w:autoSpaceDN w:val="0"/>
              <w:spacing w:after="0" w:line="240" w:lineRule="auto"/>
              <w:ind w:left="284" w:right="-83"/>
              <w:jc w:val="center"/>
              <w:rPr>
                <w:rFonts w:ascii="Times New Roman" w:hAnsi="Times New Roman" w:cs="Times New Roman"/>
                <w:b/>
                <w:i/>
                <w:sz w:val="28"/>
                <w:szCs w:val="28"/>
              </w:rPr>
            </w:pPr>
            <w:r w:rsidRPr="00D30A4F">
              <w:rPr>
                <w:rFonts w:ascii="Times New Roman" w:hAnsi="Times New Roman" w:cs="Times New Roman"/>
                <w:b/>
                <w:i/>
                <w:sz w:val="28"/>
                <w:szCs w:val="28"/>
              </w:rPr>
              <w:t>Музыкальная деятельность</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proofErr w:type="gramStart"/>
            <w:r w:rsidRPr="00E71080">
              <w:rPr>
                <w:rFonts w:ascii="Times New Roman" w:hAnsi="Times New Roman" w:cs="Times New Roman"/>
              </w:rPr>
              <w:t>ООД (сюжетно-игро</w:t>
            </w:r>
            <w:r w:rsidRPr="00E71080">
              <w:rPr>
                <w:rFonts w:ascii="Times New Roman" w:hAnsi="Times New Roman" w:cs="Times New Roman"/>
              </w:rPr>
              <w:softHyphen/>
              <w:t xml:space="preserve">вые, </w:t>
            </w:r>
            <w:proofErr w:type="gramEnd"/>
          </w:p>
          <w:p w:rsidR="00E71080" w:rsidRPr="00E71080" w:rsidRDefault="00E71080" w:rsidP="00E71080">
            <w:pPr>
              <w:ind w:right="-83"/>
              <w:jc w:val="both"/>
              <w:rPr>
                <w:rFonts w:ascii="Times New Roman" w:hAnsi="Times New Roman" w:cs="Times New Roman"/>
              </w:rPr>
            </w:pPr>
            <w:r w:rsidRPr="00E71080">
              <w:rPr>
                <w:rFonts w:ascii="Times New Roman" w:hAnsi="Times New Roman" w:cs="Times New Roman"/>
              </w:rPr>
              <w:t>комплексные, тема</w:t>
            </w:r>
            <w:r w:rsidRPr="00E71080">
              <w:rPr>
                <w:rFonts w:ascii="Times New Roman" w:hAnsi="Times New Roman" w:cs="Times New Roman"/>
              </w:rPr>
              <w:softHyphen/>
              <w:t>тические, доминантные)</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Игры: музыкально дидак</w:t>
            </w:r>
            <w:r w:rsidRPr="00E71080">
              <w:rPr>
                <w:rFonts w:ascii="Times New Roman" w:hAnsi="Times New Roman" w:cs="Times New Roman"/>
              </w:rPr>
              <w:softHyphen/>
              <w:t>тические, хороводные, игры с пением, имитацией;</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Упражнения: на развитие </w:t>
            </w:r>
          </w:p>
          <w:p w:rsidR="00E71080" w:rsidRPr="00E71080" w:rsidRDefault="00E71080" w:rsidP="00E71080">
            <w:pPr>
              <w:ind w:right="-83"/>
              <w:jc w:val="both"/>
              <w:rPr>
                <w:rFonts w:ascii="Times New Roman" w:hAnsi="Times New Roman" w:cs="Times New Roman"/>
              </w:rPr>
            </w:pPr>
            <w:proofErr w:type="gramStart"/>
            <w:r w:rsidRPr="00E71080">
              <w:rPr>
                <w:rFonts w:ascii="Times New Roman" w:hAnsi="Times New Roman" w:cs="Times New Roman"/>
              </w:rPr>
              <w:t>певческого дыхания, голо</w:t>
            </w:r>
            <w:r w:rsidRPr="00E71080">
              <w:rPr>
                <w:rFonts w:ascii="Times New Roman" w:hAnsi="Times New Roman" w:cs="Times New Roman"/>
              </w:rPr>
              <w:softHyphen/>
              <w:t xml:space="preserve">совой активности, </w:t>
            </w:r>
            <w:proofErr w:type="spellStart"/>
            <w:r w:rsidRPr="00E71080">
              <w:rPr>
                <w:rFonts w:ascii="Times New Roman" w:hAnsi="Times New Roman" w:cs="Times New Roman"/>
              </w:rPr>
              <w:t>звуко</w:t>
            </w:r>
            <w:r w:rsidRPr="00E71080">
              <w:rPr>
                <w:rFonts w:ascii="Times New Roman" w:hAnsi="Times New Roman" w:cs="Times New Roman"/>
              </w:rPr>
              <w:softHyphen/>
              <w:t>ведения</w:t>
            </w:r>
            <w:proofErr w:type="spellEnd"/>
            <w:r w:rsidRPr="00E71080">
              <w:rPr>
                <w:rFonts w:ascii="Times New Roman" w:hAnsi="Times New Roman" w:cs="Times New Roman"/>
              </w:rPr>
              <w:t>, музыкально-рит</w:t>
            </w:r>
            <w:r w:rsidRPr="00E71080">
              <w:rPr>
                <w:rFonts w:ascii="Times New Roman" w:hAnsi="Times New Roman" w:cs="Times New Roman"/>
              </w:rPr>
              <w:softHyphen/>
            </w:r>
            <w:r w:rsidRPr="00E71080">
              <w:rPr>
                <w:rFonts w:ascii="Times New Roman" w:hAnsi="Times New Roman" w:cs="Times New Roman"/>
              </w:rPr>
              <w:lastRenderedPageBreak/>
              <w:t>мические</w:t>
            </w:r>
            <w:proofErr w:type="gramEnd"/>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Пение </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Танцы по показу</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Слушание и обсуждение музыки: классической, народной, детских песен</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Беседы по эмоционально-образному содержанию музыки, песен</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Игра на детских музыкаль</w:t>
            </w:r>
            <w:r w:rsidRPr="00E71080">
              <w:rPr>
                <w:rFonts w:ascii="Times New Roman" w:hAnsi="Times New Roman" w:cs="Times New Roman"/>
              </w:rPr>
              <w:softHyphen/>
              <w:t>ных инструментах</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Праздники</w:t>
            </w:r>
          </w:p>
          <w:p w:rsidR="00E71080" w:rsidRPr="00E71080" w:rsidRDefault="00E71080" w:rsidP="00A7494A">
            <w:pPr>
              <w:numPr>
                <w:ilvl w:val="0"/>
                <w:numId w:val="44"/>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Развлечения</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lastRenderedPageBreak/>
              <w:t xml:space="preserve">Использование музыки в повседневной жизни </w:t>
            </w:r>
          </w:p>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музыкальные игры</w:t>
            </w:r>
          </w:p>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Использование музыки в досуговой деятельности</w:t>
            </w:r>
          </w:p>
          <w:p w:rsidR="000A78F4"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Использование музыки пр</w:t>
            </w:r>
            <w:r w:rsidR="000A78F4">
              <w:rPr>
                <w:rFonts w:ascii="Times New Roman" w:hAnsi="Times New Roman" w:cs="Times New Roman"/>
              </w:rPr>
              <w:t>и проведении</w:t>
            </w:r>
            <w:r w:rsidR="00263CC9">
              <w:rPr>
                <w:rFonts w:ascii="Times New Roman" w:hAnsi="Times New Roman" w:cs="Times New Roman"/>
              </w:rPr>
              <w:t xml:space="preserve"> гимнастики</w:t>
            </w:r>
          </w:p>
          <w:p w:rsidR="00E71080" w:rsidRPr="00E71080" w:rsidRDefault="00E71080" w:rsidP="00A7494A">
            <w:pPr>
              <w:numPr>
                <w:ilvl w:val="0"/>
                <w:numId w:val="45"/>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Слушание звуков природы на прогулке</w:t>
            </w:r>
          </w:p>
        </w:tc>
        <w:tc>
          <w:tcPr>
            <w:tcW w:w="1519" w:type="pct"/>
            <w:gridSpan w:val="4"/>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Сюжетно – ролевые игры</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Музыкально – дидактические игры</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Пение</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Танцы</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Слушание музыки</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Игра на детских музыкальных инструментах</w:t>
            </w:r>
          </w:p>
          <w:p w:rsidR="00E71080" w:rsidRPr="00E71080" w:rsidRDefault="00E71080" w:rsidP="00A7494A">
            <w:pPr>
              <w:numPr>
                <w:ilvl w:val="0"/>
                <w:numId w:val="46"/>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Рассматривание иллюстраций</w:t>
            </w:r>
          </w:p>
        </w:tc>
        <w:tc>
          <w:tcPr>
            <w:tcW w:w="845" w:type="pct"/>
            <w:tcBorders>
              <w:top w:val="outset" w:sz="6" w:space="0" w:color="000000"/>
              <w:left w:val="outset" w:sz="6" w:space="0" w:color="000000"/>
              <w:bottom w:val="outset" w:sz="6" w:space="0" w:color="000000"/>
              <w:right w:val="nil"/>
            </w:tcBorders>
          </w:tcPr>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Встречи с интересным человеком</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Вечера отдыха родителей с детьми</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 xml:space="preserve">Совместные театрализованные постановки </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Посещение праздничных концертов</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lastRenderedPageBreak/>
              <w:t xml:space="preserve">Семинары - практикумы </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Дни открытых дверей</w:t>
            </w:r>
          </w:p>
          <w:p w:rsidR="00E71080" w:rsidRPr="00E71080" w:rsidRDefault="00E71080" w:rsidP="0062403F">
            <w:pPr>
              <w:numPr>
                <w:ilvl w:val="0"/>
                <w:numId w:val="11"/>
              </w:numPr>
              <w:tabs>
                <w:tab w:val="num" w:pos="284"/>
              </w:tabs>
              <w:autoSpaceDN w:val="0"/>
              <w:spacing w:after="0" w:line="240" w:lineRule="auto"/>
              <w:ind w:left="284" w:right="-83" w:hanging="284"/>
              <w:jc w:val="both"/>
              <w:rPr>
                <w:rFonts w:ascii="Times New Roman" w:hAnsi="Times New Roman" w:cs="Times New Roman"/>
              </w:rPr>
            </w:pPr>
            <w:r w:rsidRPr="00E71080">
              <w:rPr>
                <w:rFonts w:ascii="Times New Roman" w:hAnsi="Times New Roman" w:cs="Times New Roman"/>
              </w:rPr>
              <w:t>Мастер - классы</w:t>
            </w:r>
          </w:p>
        </w:tc>
      </w:tr>
      <w:tr w:rsidR="00E71080" w:rsidRPr="00A63B5D" w:rsidTr="002623BF">
        <w:trPr>
          <w:trHeight w:val="375"/>
          <w:tblCellSpacing w:w="0" w:type="dxa"/>
        </w:trPr>
        <w:tc>
          <w:tcPr>
            <w:tcW w:w="5000" w:type="pct"/>
            <w:gridSpan w:val="8"/>
            <w:tcBorders>
              <w:top w:val="outset" w:sz="6" w:space="0" w:color="000000"/>
              <w:left w:val="nil"/>
              <w:bottom w:val="outset" w:sz="6" w:space="0" w:color="000000"/>
              <w:right w:val="outset" w:sz="6" w:space="0" w:color="000000"/>
            </w:tcBorders>
          </w:tcPr>
          <w:p w:rsidR="00E71080" w:rsidRPr="00612200" w:rsidRDefault="00E71080" w:rsidP="00612200">
            <w:pPr>
              <w:tabs>
                <w:tab w:val="left" w:pos="284"/>
              </w:tabs>
              <w:autoSpaceDN w:val="0"/>
              <w:spacing w:after="0" w:line="240" w:lineRule="auto"/>
              <w:ind w:left="284"/>
              <w:jc w:val="center"/>
              <w:rPr>
                <w:rFonts w:ascii="Times New Roman" w:hAnsi="Times New Roman" w:cs="Times New Roman"/>
                <w:b/>
                <w:sz w:val="28"/>
                <w:szCs w:val="28"/>
              </w:rPr>
            </w:pPr>
            <w:r w:rsidRPr="00612200">
              <w:rPr>
                <w:rFonts w:ascii="Times New Roman" w:hAnsi="Times New Roman" w:cs="Times New Roman"/>
                <w:b/>
                <w:sz w:val="28"/>
                <w:szCs w:val="28"/>
              </w:rPr>
              <w:lastRenderedPageBreak/>
              <w:t>Физическое развитие</w:t>
            </w:r>
          </w:p>
        </w:tc>
      </w:tr>
      <w:tr w:rsidR="00E71080" w:rsidRPr="00A63B5D" w:rsidTr="002623BF">
        <w:trPr>
          <w:trHeight w:val="1004"/>
          <w:tblCellSpacing w:w="0" w:type="dxa"/>
        </w:trPr>
        <w:tc>
          <w:tcPr>
            <w:tcW w:w="1344" w:type="pct"/>
            <w:tcBorders>
              <w:top w:val="outset" w:sz="6" w:space="0" w:color="000000"/>
              <w:left w:val="nil"/>
              <w:bottom w:val="outset" w:sz="6" w:space="0" w:color="000000"/>
              <w:right w:val="outset" w:sz="6" w:space="0" w:color="000000"/>
            </w:tcBorders>
          </w:tcPr>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физкультурные занятия</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физкультминутки</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 xml:space="preserve">гимнастика на воздухе </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физкультурные досуги</w:t>
            </w:r>
          </w:p>
          <w:p w:rsidR="00E71080" w:rsidRPr="00E71080" w:rsidRDefault="00E71080" w:rsidP="00A7494A">
            <w:pPr>
              <w:numPr>
                <w:ilvl w:val="0"/>
                <w:numId w:val="47"/>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игры разных уровней подвижности</w:t>
            </w:r>
          </w:p>
        </w:tc>
        <w:tc>
          <w:tcPr>
            <w:tcW w:w="1292" w:type="pct"/>
            <w:gridSpan w:val="2"/>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 xml:space="preserve">утренняя гимнастика </w:t>
            </w:r>
          </w:p>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подвижные игры</w:t>
            </w:r>
          </w:p>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беседы спортивной тематики</w:t>
            </w:r>
          </w:p>
          <w:p w:rsidR="00E71080" w:rsidRPr="00E71080" w:rsidRDefault="00E71080" w:rsidP="00A7494A">
            <w:pPr>
              <w:numPr>
                <w:ilvl w:val="0"/>
                <w:numId w:val="48"/>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чтение и обсуждение познавательной литературы</w:t>
            </w:r>
          </w:p>
        </w:tc>
        <w:tc>
          <w:tcPr>
            <w:tcW w:w="1519" w:type="pct"/>
            <w:gridSpan w:val="4"/>
            <w:tcBorders>
              <w:top w:val="outset" w:sz="6" w:space="0" w:color="000000"/>
              <w:left w:val="outset" w:sz="6" w:space="0" w:color="000000"/>
              <w:bottom w:val="outset" w:sz="6" w:space="0" w:color="000000"/>
              <w:right w:val="outset" w:sz="6" w:space="0" w:color="000000"/>
            </w:tcBorders>
          </w:tcPr>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прогулки</w:t>
            </w:r>
          </w:p>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самостоятельная двигательная деятельность в течение дня</w:t>
            </w:r>
          </w:p>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настольно-печатные игры</w:t>
            </w:r>
          </w:p>
          <w:p w:rsidR="00E71080" w:rsidRPr="00E71080" w:rsidRDefault="00E71080" w:rsidP="00A7494A">
            <w:pPr>
              <w:numPr>
                <w:ilvl w:val="0"/>
                <w:numId w:val="49"/>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рассматривание дидактических альбомов</w:t>
            </w:r>
          </w:p>
        </w:tc>
        <w:tc>
          <w:tcPr>
            <w:tcW w:w="845" w:type="pct"/>
            <w:tcBorders>
              <w:top w:val="outset" w:sz="6" w:space="0" w:color="000000"/>
              <w:left w:val="outset" w:sz="6" w:space="0" w:color="000000"/>
              <w:bottom w:val="outset" w:sz="6" w:space="0" w:color="000000"/>
              <w:right w:val="nil"/>
            </w:tcBorders>
          </w:tcPr>
          <w:p w:rsidR="00E71080" w:rsidRPr="00E71080" w:rsidRDefault="00E71080" w:rsidP="00A7494A">
            <w:pPr>
              <w:numPr>
                <w:ilvl w:val="0"/>
                <w:numId w:val="50"/>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открытые занятия по физкультуре</w:t>
            </w:r>
          </w:p>
          <w:p w:rsidR="00E71080" w:rsidRPr="00E71080" w:rsidRDefault="00E71080" w:rsidP="00A7494A">
            <w:pPr>
              <w:numPr>
                <w:ilvl w:val="0"/>
                <w:numId w:val="50"/>
              </w:numPr>
              <w:tabs>
                <w:tab w:val="num" w:pos="164"/>
              </w:tabs>
              <w:autoSpaceDN w:val="0"/>
              <w:spacing w:after="0" w:line="240" w:lineRule="auto"/>
              <w:ind w:left="164" w:hanging="142"/>
              <w:jc w:val="both"/>
              <w:rPr>
                <w:rFonts w:ascii="Times New Roman" w:hAnsi="Times New Roman" w:cs="Times New Roman"/>
              </w:rPr>
            </w:pPr>
            <w:r w:rsidRPr="00E71080">
              <w:rPr>
                <w:rFonts w:ascii="Times New Roman" w:hAnsi="Times New Roman" w:cs="Times New Roman"/>
              </w:rPr>
              <w:t>участие родителей в спортивных праздниках</w:t>
            </w:r>
          </w:p>
          <w:p w:rsidR="00E71080" w:rsidRPr="00E71080" w:rsidRDefault="00E71080" w:rsidP="00E71080">
            <w:pPr>
              <w:jc w:val="both"/>
              <w:rPr>
                <w:rFonts w:ascii="Times New Roman" w:hAnsi="Times New Roman" w:cs="Times New Roman"/>
              </w:rPr>
            </w:pPr>
          </w:p>
        </w:tc>
      </w:tr>
    </w:tbl>
    <w:p w:rsidR="006A74C6" w:rsidRDefault="006A74C6" w:rsidP="006A74C6">
      <w:pPr>
        <w:pStyle w:val="a4"/>
        <w:jc w:val="both"/>
        <w:rPr>
          <w:rFonts w:ascii="Times New Roman" w:hAnsi="Times New Roman" w:cs="Times New Roman"/>
          <w:b/>
          <w:sz w:val="28"/>
          <w:szCs w:val="28"/>
        </w:rPr>
      </w:pPr>
    </w:p>
    <w:p w:rsidR="00FD2436" w:rsidRDefault="00FA23C7" w:rsidP="00FA79D8">
      <w:pPr>
        <w:pStyle w:val="a4"/>
        <w:numPr>
          <w:ilvl w:val="1"/>
          <w:numId w:val="9"/>
        </w:numPr>
        <w:jc w:val="both"/>
        <w:rPr>
          <w:rFonts w:ascii="Times New Roman" w:hAnsi="Times New Roman" w:cs="Times New Roman"/>
          <w:b/>
          <w:sz w:val="28"/>
          <w:szCs w:val="28"/>
        </w:rPr>
      </w:pPr>
      <w:r w:rsidRPr="006A74C6">
        <w:rPr>
          <w:rFonts w:ascii="Times New Roman" w:hAnsi="Times New Roman" w:cs="Times New Roman"/>
          <w:b/>
          <w:sz w:val="28"/>
          <w:szCs w:val="28"/>
        </w:rPr>
        <w:t xml:space="preserve">Особенности организации </w:t>
      </w:r>
      <w:r w:rsidR="00E46488">
        <w:rPr>
          <w:rFonts w:ascii="Times New Roman" w:hAnsi="Times New Roman" w:cs="Times New Roman"/>
          <w:b/>
          <w:sz w:val="28"/>
          <w:szCs w:val="28"/>
        </w:rPr>
        <w:t xml:space="preserve">образовательного процесса в </w:t>
      </w:r>
      <w:r w:rsidR="00FA79D8">
        <w:rPr>
          <w:rFonts w:ascii="Times New Roman" w:hAnsi="Times New Roman" w:cs="Times New Roman"/>
          <w:b/>
          <w:sz w:val="28"/>
          <w:szCs w:val="28"/>
        </w:rPr>
        <w:t>группе кратковременного пребывания</w:t>
      </w:r>
    </w:p>
    <w:p w:rsidR="00FA79D8" w:rsidRDefault="00FA79D8" w:rsidP="00FA79D8">
      <w:pPr>
        <w:pStyle w:val="a4"/>
        <w:ind w:left="862"/>
        <w:jc w:val="both"/>
        <w:rPr>
          <w:rFonts w:ascii="Times New Roman" w:hAnsi="Times New Roman" w:cs="Times New Roman"/>
          <w:b/>
          <w:sz w:val="28"/>
          <w:szCs w:val="28"/>
        </w:rPr>
      </w:pPr>
    </w:p>
    <w:p w:rsidR="00FA79D8" w:rsidRPr="008A2799" w:rsidRDefault="00FA79D8" w:rsidP="008A2799">
      <w:pPr>
        <w:jc w:val="both"/>
        <w:rPr>
          <w:rFonts w:ascii="Times New Roman" w:hAnsi="Times New Roman" w:cs="Times New Roman"/>
          <w:sz w:val="28"/>
          <w:szCs w:val="28"/>
        </w:rPr>
      </w:pPr>
      <w:r w:rsidRPr="008A2799">
        <w:rPr>
          <w:rFonts w:ascii="Times New Roman" w:hAnsi="Times New Roman" w:cs="Times New Roman"/>
          <w:sz w:val="28"/>
          <w:szCs w:val="28"/>
        </w:rPr>
        <w:t>Содержание образовательного процесса осуществляется  с учетом основных видов детской деятельности</w:t>
      </w:r>
      <w:r w:rsidR="008A2799">
        <w:rPr>
          <w:rFonts w:ascii="Times New Roman" w:hAnsi="Times New Roman" w:cs="Times New Roman"/>
          <w:sz w:val="28"/>
          <w:szCs w:val="28"/>
        </w:rPr>
        <w:t>:</w:t>
      </w:r>
    </w:p>
    <w:tbl>
      <w:tblPr>
        <w:tblStyle w:val="a3"/>
        <w:tblW w:w="0" w:type="auto"/>
        <w:tblInd w:w="-601" w:type="dxa"/>
        <w:tblLook w:val="04A0" w:firstRow="1" w:lastRow="0" w:firstColumn="1" w:lastColumn="0" w:noHBand="0" w:noVBand="1"/>
      </w:tblPr>
      <w:tblGrid>
        <w:gridCol w:w="3970"/>
        <w:gridCol w:w="6202"/>
      </w:tblGrid>
      <w:tr w:rsidR="00FA79D8" w:rsidTr="008A2799">
        <w:tc>
          <w:tcPr>
            <w:tcW w:w="3970" w:type="dxa"/>
          </w:tcPr>
          <w:p w:rsidR="00FA79D8" w:rsidRPr="00D30A4F" w:rsidRDefault="00FA79D8" w:rsidP="008A2799">
            <w:pPr>
              <w:jc w:val="both"/>
              <w:rPr>
                <w:rFonts w:ascii="Times New Roman" w:hAnsi="Times New Roman" w:cs="Times New Roman"/>
                <w:b/>
                <w:sz w:val="28"/>
                <w:szCs w:val="28"/>
              </w:rPr>
            </w:pPr>
            <w:r>
              <w:rPr>
                <w:rFonts w:ascii="Times New Roman" w:hAnsi="Times New Roman" w:cs="Times New Roman"/>
                <w:b/>
                <w:sz w:val="28"/>
                <w:szCs w:val="28"/>
              </w:rPr>
              <w:t>Возрастной диапазон</w:t>
            </w:r>
          </w:p>
        </w:tc>
        <w:tc>
          <w:tcPr>
            <w:tcW w:w="6202" w:type="dxa"/>
          </w:tcPr>
          <w:p w:rsidR="00FA79D8" w:rsidRPr="00D30A4F" w:rsidRDefault="00FA79D8" w:rsidP="008A2799">
            <w:pPr>
              <w:jc w:val="both"/>
              <w:rPr>
                <w:rFonts w:ascii="Times New Roman" w:hAnsi="Times New Roman" w:cs="Times New Roman"/>
                <w:b/>
                <w:sz w:val="28"/>
                <w:szCs w:val="28"/>
              </w:rPr>
            </w:pPr>
            <w:r w:rsidRPr="00D30A4F">
              <w:rPr>
                <w:rFonts w:ascii="Times New Roman" w:hAnsi="Times New Roman" w:cs="Times New Roman"/>
                <w:b/>
                <w:sz w:val="28"/>
                <w:szCs w:val="28"/>
              </w:rPr>
              <w:t>Виды детской деятельности (ФГОС ДО п. 2.7.)</w:t>
            </w:r>
          </w:p>
        </w:tc>
      </w:tr>
      <w:tr w:rsidR="00FA79D8" w:rsidTr="008A2799">
        <w:tc>
          <w:tcPr>
            <w:tcW w:w="3970" w:type="dxa"/>
          </w:tcPr>
          <w:p w:rsidR="00FA79D8" w:rsidRPr="006A74C6" w:rsidRDefault="00FA79D8" w:rsidP="008A2799">
            <w:pPr>
              <w:jc w:val="both"/>
              <w:rPr>
                <w:rFonts w:ascii="Times New Roman" w:hAnsi="Times New Roman" w:cs="Times New Roman"/>
                <w:sz w:val="24"/>
                <w:szCs w:val="24"/>
              </w:rPr>
            </w:pPr>
            <w:r>
              <w:rPr>
                <w:rFonts w:ascii="Times New Roman" w:hAnsi="Times New Roman" w:cs="Times New Roman"/>
                <w:sz w:val="24"/>
                <w:szCs w:val="24"/>
              </w:rPr>
              <w:t>Ранний возраст  (до 3 лет)</w:t>
            </w:r>
          </w:p>
        </w:tc>
        <w:tc>
          <w:tcPr>
            <w:tcW w:w="6202" w:type="dxa"/>
          </w:tcPr>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Предметная деятельность и  игры с составными и динамическими игрушками</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Экспериментирование с материалами и веществами</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Общение</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Самообслуживание</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Двигательная деятельность</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Восприятие художественной литературы и фольклора</w:t>
            </w:r>
          </w:p>
          <w:p w:rsidR="00FA79D8" w:rsidRDefault="00FA79D8" w:rsidP="008A2799">
            <w:pPr>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FA79D8" w:rsidRPr="006A74C6" w:rsidRDefault="00FA79D8" w:rsidP="008A2799">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r>
    </w:tbl>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b/>
          <w:bCs/>
          <w:sz w:val="28"/>
          <w:szCs w:val="28"/>
        </w:rPr>
      </w:pPr>
      <w:r w:rsidRPr="00FA79D8">
        <w:rPr>
          <w:rFonts w:ascii="Times New Roman" w:eastAsia="Times New Roman" w:hAnsi="Times New Roman" w:cs="Times New Roman"/>
          <w:sz w:val="28"/>
          <w:szCs w:val="28"/>
        </w:rPr>
        <w:t xml:space="preserve">    Особенностью организации образовательной деятельности</w:t>
      </w:r>
      <w:r w:rsidR="008A2799">
        <w:rPr>
          <w:rFonts w:ascii="Times New Roman" w:eastAsia="Times New Roman" w:hAnsi="Times New Roman" w:cs="Times New Roman"/>
          <w:sz w:val="28"/>
          <w:szCs w:val="28"/>
        </w:rPr>
        <w:t xml:space="preserve"> с детьми младшего дошкольного возраста</w:t>
      </w:r>
      <w:r w:rsidRPr="00FA79D8">
        <w:rPr>
          <w:rFonts w:ascii="Times New Roman" w:eastAsia="Times New Roman" w:hAnsi="Times New Roman" w:cs="Times New Roman"/>
          <w:sz w:val="28"/>
          <w:szCs w:val="28"/>
        </w:rPr>
        <w:t xml:space="preserve"> является </w:t>
      </w:r>
      <w:r w:rsidRPr="00FA79D8">
        <w:rPr>
          <w:rFonts w:ascii="Times New Roman" w:eastAsia="Times New Roman" w:hAnsi="Times New Roman" w:cs="Times New Roman"/>
          <w:b/>
          <w:bCs/>
          <w:sz w:val="28"/>
          <w:szCs w:val="28"/>
        </w:rPr>
        <w:t xml:space="preserve">ситуационный подход. </w:t>
      </w:r>
      <w:r w:rsidRPr="00FA79D8">
        <w:rPr>
          <w:rFonts w:ascii="Times New Roman" w:eastAsia="Times New Roman" w:hAnsi="Times New Roman" w:cs="Times New Roman"/>
          <w:sz w:val="28"/>
          <w:szCs w:val="28"/>
        </w:rPr>
        <w:t xml:space="preserve">Основной единицей образовательного процесса выступает </w:t>
      </w:r>
      <w:r w:rsidRPr="00FA79D8">
        <w:rPr>
          <w:rFonts w:ascii="Times New Roman" w:eastAsia="Times New Roman" w:hAnsi="Times New Roman" w:cs="Times New Roman"/>
          <w:b/>
          <w:bCs/>
          <w:sz w:val="28"/>
          <w:szCs w:val="28"/>
        </w:rPr>
        <w:t>образовательная ситуация</w:t>
      </w:r>
      <w:r w:rsidRPr="00FA79D8">
        <w:rPr>
          <w:rFonts w:ascii="Times New Roman" w:eastAsia="Times New Roman" w:hAnsi="Times New Roman" w:cs="Times New Roman"/>
          <w:sz w:val="28"/>
          <w:szCs w:val="28"/>
        </w:rPr>
        <w:t>, т.е. такая форма совместной деятельности педагога и детей, которая планируется 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 xml:space="preserve">целенаправленно организуется педагогом с целью решения </w:t>
      </w:r>
      <w:r w:rsidRPr="00FA79D8">
        <w:rPr>
          <w:rFonts w:ascii="Times New Roman" w:eastAsia="Times New Roman" w:hAnsi="Times New Roman" w:cs="Times New Roman"/>
          <w:sz w:val="28"/>
          <w:szCs w:val="28"/>
        </w:rPr>
        <w:lastRenderedPageBreak/>
        <w:t>определенных задач развития,</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воспитания и обучения.    Образовательная ситуация протекает в конкретный временной период</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образовательной деятельности. Особенностью образовательной ситуации является появление</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образовательного результата (продукта) в ходе специально организованного взаимодействия</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 xml:space="preserve">воспитателя и ребенка. </w:t>
      </w:r>
      <w:proofErr w:type="gramStart"/>
      <w:r w:rsidRPr="00FA79D8">
        <w:rPr>
          <w:rFonts w:ascii="Times New Roman" w:eastAsia="Times New Roman" w:hAnsi="Times New Roman" w:cs="Times New Roman"/>
          <w:sz w:val="28"/>
          <w:szCs w:val="28"/>
        </w:rPr>
        <w:t>Такие продукты могут быть как материальными (рассказ, рисунок,</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поделка, коллаж, экспонат для выставки), так и нематериальными (новое знание, образ, идея,</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отношение, переживание).</w:t>
      </w:r>
      <w:proofErr w:type="gramEnd"/>
      <w:r w:rsidRPr="00FA79D8">
        <w:rPr>
          <w:rFonts w:ascii="Times New Roman" w:eastAsia="Times New Roman" w:hAnsi="Times New Roman" w:cs="Times New Roman"/>
          <w:sz w:val="28"/>
          <w:szCs w:val="28"/>
        </w:rPr>
        <w:t xml:space="preserve"> Ориентация на конечный продукт определяет технологию создания</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непрерывной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Образовательные ситуации могут включаться </w:t>
      </w:r>
      <w:r w:rsidR="008A2799">
        <w:rPr>
          <w:rFonts w:ascii="Times New Roman" w:eastAsia="Times New Roman" w:hAnsi="Times New Roman" w:cs="Times New Roman"/>
          <w:sz w:val="28"/>
          <w:szCs w:val="28"/>
        </w:rPr>
        <w:t xml:space="preserve">и </w:t>
      </w:r>
      <w:r w:rsidRPr="00FA79D8">
        <w:rPr>
          <w:rFonts w:ascii="Times New Roman" w:eastAsia="Times New Roman" w:hAnsi="Times New Roman" w:cs="Times New Roman"/>
          <w:sz w:val="28"/>
          <w:szCs w:val="28"/>
        </w:rPr>
        <w:t>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 xml:space="preserve">       Непрерывная образовательная деятельность </w:t>
      </w:r>
      <w:r w:rsidRPr="00FA79D8">
        <w:rPr>
          <w:rFonts w:ascii="Times New Roman" w:eastAsia="Times New Roman" w:hAnsi="Times New Roman" w:cs="Times New Roman"/>
          <w:sz w:val="28"/>
          <w:szCs w:val="28"/>
        </w:rPr>
        <w:t xml:space="preserve">основана на организации педагогом видов деятельности, заданных ФГОС </w:t>
      </w:r>
      <w:proofErr w:type="gramStart"/>
      <w:r w:rsidRPr="00FA79D8">
        <w:rPr>
          <w:rFonts w:ascii="Times New Roman" w:eastAsia="Times New Roman" w:hAnsi="Times New Roman" w:cs="Times New Roman"/>
          <w:sz w:val="28"/>
          <w:szCs w:val="28"/>
        </w:rPr>
        <w:t>ДО</w:t>
      </w:r>
      <w:proofErr w:type="gramEnd"/>
      <w:r w:rsidRPr="00FA79D8">
        <w:rPr>
          <w:rFonts w:ascii="Times New Roman" w:eastAsia="Times New Roman" w:hAnsi="Times New Roman" w:cs="Times New Roman"/>
          <w:sz w:val="28"/>
          <w:szCs w:val="28"/>
        </w:rPr>
        <w:t>.</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 xml:space="preserve">      Предметная деятельность </w:t>
      </w:r>
      <w:r w:rsidRPr="00FA79D8">
        <w:rPr>
          <w:rFonts w:ascii="Times New Roman" w:eastAsia="Times New Roman" w:hAnsi="Times New Roman" w:cs="Times New Roman"/>
          <w:sz w:val="28"/>
          <w:szCs w:val="28"/>
        </w:rPr>
        <w:t>является ведущей в раннем возрасте (</w:t>
      </w:r>
      <w:proofErr w:type="spellStart"/>
      <w:r w:rsidRPr="00FA79D8">
        <w:rPr>
          <w:rFonts w:ascii="Times New Roman" w:eastAsia="Times New Roman" w:hAnsi="Times New Roman" w:cs="Times New Roman"/>
          <w:sz w:val="28"/>
          <w:szCs w:val="28"/>
        </w:rPr>
        <w:t>А.Н.Леонтьев</w:t>
      </w:r>
      <w:proofErr w:type="gramStart"/>
      <w:r w:rsidRPr="00FA79D8">
        <w:rPr>
          <w:rFonts w:ascii="Times New Roman" w:eastAsia="Times New Roman" w:hAnsi="Times New Roman" w:cs="Times New Roman"/>
          <w:sz w:val="28"/>
          <w:szCs w:val="28"/>
        </w:rPr>
        <w:t>,Д</w:t>
      </w:r>
      <w:proofErr w:type="gramEnd"/>
      <w:r w:rsidRPr="00FA79D8">
        <w:rPr>
          <w:rFonts w:ascii="Times New Roman" w:eastAsia="Times New Roman" w:hAnsi="Times New Roman" w:cs="Times New Roman"/>
          <w:sz w:val="28"/>
          <w:szCs w:val="28"/>
        </w:rPr>
        <w:t>.Б.Эльконин</w:t>
      </w:r>
      <w:proofErr w:type="spellEnd"/>
      <w:r w:rsidRPr="00FA79D8">
        <w:rPr>
          <w:rFonts w:ascii="Times New Roman" w:eastAsia="Times New Roman" w:hAnsi="Times New Roman" w:cs="Times New Roman"/>
          <w:sz w:val="28"/>
          <w:szCs w:val="28"/>
        </w:rPr>
        <w:t xml:space="preserve">, </w:t>
      </w:r>
      <w:proofErr w:type="spellStart"/>
      <w:r w:rsidRPr="00FA79D8">
        <w:rPr>
          <w:rFonts w:ascii="Times New Roman" w:eastAsia="Times New Roman" w:hAnsi="Times New Roman" w:cs="Times New Roman"/>
          <w:sz w:val="28"/>
          <w:szCs w:val="28"/>
        </w:rPr>
        <w:t>М.И.Лисина</w:t>
      </w:r>
      <w:proofErr w:type="spellEnd"/>
      <w:r w:rsidRPr="00FA79D8">
        <w:rPr>
          <w:rFonts w:ascii="Times New Roman" w:eastAsia="Times New Roman" w:hAnsi="Times New Roman" w:cs="Times New Roman"/>
          <w:sz w:val="28"/>
          <w:szCs w:val="28"/>
        </w:rPr>
        <w:t>). В процессе этой деятельности ребенок усваивает</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культурные, исторически сложившиеся способы действий с предметами. Предметная деятельность имеет свою логику развития.</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Первые действия ребенка с предметами, появляющиеся в младенчестве, еще</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не являются истинно предметными, в основном это разнообразные</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ориентировочно-исследовательские действия и неспецифические манипуляции.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Ребенок одинаково обращается с любым предметом, попавшим в его руки: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рассматривает, трогает, вертит в руках, сосет, грызет, постукивает, размахивает,</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возит по столу и пр. При этом малыш еще не осознает физических свойств 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культурного назначения предметов, не владеет соответствующими способами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действия с ними.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Чуть позже ребенок начинает замечать и учитывать в своих действиях</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специфические особенности предметов, их простейшие физические свойства и</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соотношения: круглый мячик катает, бумагу мнет, гремит погремушкой,</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резиновую игрушку сжимает и др. Такие действия называются</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специфическими манипуляциями. На этом уровне развития предметных</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действий объекты выступают для малыша уже не изолированно, а в</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определенных соотношениях с другими объектами: он вкладывает один</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предмет в другой, продевает игрушку через решетки манежа, ставит один кубик</w:t>
      </w:r>
      <w:r w:rsidRPr="00FA79D8">
        <w:rPr>
          <w:rFonts w:ascii="Times New Roman" w:eastAsia="Times New Roman" w:hAnsi="Times New Roman" w:cs="Times New Roman"/>
          <w:b/>
          <w:bCs/>
          <w:sz w:val="28"/>
          <w:szCs w:val="28"/>
        </w:rPr>
        <w:t xml:space="preserve"> </w:t>
      </w:r>
      <w:r w:rsidRPr="00FA79D8">
        <w:rPr>
          <w:rFonts w:ascii="Times New Roman" w:eastAsia="Times New Roman" w:hAnsi="Times New Roman" w:cs="Times New Roman"/>
          <w:sz w:val="28"/>
          <w:szCs w:val="28"/>
        </w:rPr>
        <w:t xml:space="preserve">на другой и пр. На 2-м году жизни осуществляется переход к предметным действиям нового качества – собственно предметным, специфически-человеческим действиям на основе выработанных в культуре </w:t>
      </w:r>
      <w:r w:rsidRPr="00FA79D8">
        <w:rPr>
          <w:rFonts w:ascii="Times New Roman" w:eastAsia="Times New Roman" w:hAnsi="Times New Roman" w:cs="Times New Roman"/>
          <w:sz w:val="28"/>
          <w:szCs w:val="28"/>
        </w:rPr>
        <w:lastRenderedPageBreak/>
        <w:t xml:space="preserve">способам употребления предметов. К таким действиям, прежде всего, относятся орудийные действия. Орудийные действия предполагают воздействие одного предмета на другой с целью получения определенного культурно заданного результата. Орудийными действиями дети пользуются и в быту, и в ходе игры: совочком копают песок, насыпают его в ведерко, забивают молоточком колышки в землю, пытаются завести ключиком заводную игрушку, рисуют карандашом, мелком. </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b/>
          <w:bCs/>
          <w:sz w:val="28"/>
          <w:szCs w:val="28"/>
        </w:rPr>
      </w:pPr>
      <w:r w:rsidRPr="00FA79D8">
        <w:rPr>
          <w:rFonts w:ascii="Times New Roman" w:eastAsia="Times New Roman" w:hAnsi="Times New Roman" w:cs="Times New Roman"/>
          <w:b/>
          <w:bCs/>
          <w:sz w:val="28"/>
          <w:szCs w:val="28"/>
        </w:rPr>
        <w:t xml:space="preserve">        Предметная деятельность и развитие общения ребёнка </w:t>
      </w:r>
      <w:proofErr w:type="gramStart"/>
      <w:r w:rsidRPr="00FA79D8">
        <w:rPr>
          <w:rFonts w:ascii="Times New Roman" w:eastAsia="Times New Roman" w:hAnsi="Times New Roman" w:cs="Times New Roman"/>
          <w:b/>
          <w:bCs/>
          <w:sz w:val="28"/>
          <w:szCs w:val="28"/>
        </w:rPr>
        <w:t>со</w:t>
      </w:r>
      <w:proofErr w:type="gramEnd"/>
      <w:r w:rsidRPr="00FA79D8">
        <w:rPr>
          <w:rFonts w:ascii="Times New Roman" w:eastAsia="Times New Roman" w:hAnsi="Times New Roman" w:cs="Times New Roman"/>
          <w:b/>
          <w:bCs/>
          <w:sz w:val="28"/>
          <w:szCs w:val="28"/>
        </w:rPr>
        <w:t xml:space="preserve"> взрослым.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Становление предметной деятельности связано с изменением характера общения ребенка </w:t>
      </w:r>
      <w:proofErr w:type="gramStart"/>
      <w:r w:rsidRPr="00FA79D8">
        <w:rPr>
          <w:rFonts w:ascii="Times New Roman" w:eastAsia="Times New Roman" w:hAnsi="Times New Roman" w:cs="Times New Roman"/>
          <w:sz w:val="28"/>
          <w:szCs w:val="28"/>
        </w:rPr>
        <w:t>со</w:t>
      </w:r>
      <w:proofErr w:type="gramEnd"/>
      <w:r w:rsidRPr="00FA79D8">
        <w:rPr>
          <w:rFonts w:ascii="Times New Roman" w:eastAsia="Times New Roman" w:hAnsi="Times New Roman" w:cs="Times New Roman"/>
          <w:sz w:val="28"/>
          <w:szCs w:val="28"/>
        </w:rPr>
        <w:t xml:space="preserve"> взрослыми. Взрослый становится для малыша не только источником внимания и доброжелательности, не только «поставщиком» разных предметов и игрушек, как это было в младенческом возрасте, но и образцом действий с предметами. Его роль уже не сводится к прямой помощи или к демонстрации предметов, теперь ребенку необходимо соучастие взрослого, одновременная практическая деятельность вместе с ним, выполнение одного и того же «дела».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Основным содержанием потребности в общении с окружающими людьми становится потребность в сотрудничестве. В таком сотрудничестве взрослый является партнёром, участником общего дела, поэтому на центральное место среди всех мотивов общения для ребенка выдвигается деловой мотив.      Малыши проявляют огромный интерес к тому, что и как делают с вещами взрослые, стремятся подражать их действиям и вовлечь в свои занятия. Деловые качества взрослых выступают для ребенка на первый план. Поэтому такое общение получило название ситуативно-делового (</w:t>
      </w:r>
      <w:proofErr w:type="spellStart"/>
      <w:r w:rsidRPr="00FA79D8">
        <w:rPr>
          <w:rFonts w:ascii="Times New Roman" w:eastAsia="Times New Roman" w:hAnsi="Times New Roman" w:cs="Times New Roman"/>
          <w:sz w:val="28"/>
          <w:szCs w:val="28"/>
        </w:rPr>
        <w:t>М.И.Лисина</w:t>
      </w:r>
      <w:proofErr w:type="spellEnd"/>
      <w:r w:rsidRPr="00FA79D8">
        <w:rPr>
          <w:rFonts w:ascii="Times New Roman" w:eastAsia="Times New Roman" w:hAnsi="Times New Roman" w:cs="Times New Roman"/>
          <w:sz w:val="28"/>
          <w:szCs w:val="28"/>
        </w:rPr>
        <w:t>). В ходе ситуативно-делового общения ребёнок одновременно получает и внимание взрослого, и его участие в своих действиях и, главное – овладевает новыми для него, культурными способами действия с предметами. Взрослый разъясняет ребёнку назначение различных предметов, показывает, как ими пользоваться, помогает овладеть действиями, оценивает правильность их выполнения, корректирует их.</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В рамках ситуативно-делового общения закладываются предпосылки возникновения новой его формы - </w:t>
      </w:r>
      <w:proofErr w:type="spellStart"/>
      <w:r w:rsidRPr="00FA79D8">
        <w:rPr>
          <w:rFonts w:ascii="Times New Roman" w:eastAsia="Times New Roman" w:hAnsi="Times New Roman" w:cs="Times New Roman"/>
          <w:sz w:val="28"/>
          <w:szCs w:val="28"/>
        </w:rPr>
        <w:t>внеситуативно</w:t>
      </w:r>
      <w:proofErr w:type="spellEnd"/>
      <w:r w:rsidRPr="00FA79D8">
        <w:rPr>
          <w:rFonts w:ascii="Times New Roman" w:eastAsia="Times New Roman" w:hAnsi="Times New Roman" w:cs="Times New Roman"/>
          <w:sz w:val="28"/>
          <w:szCs w:val="28"/>
        </w:rPr>
        <w:t>-познавательной.    Эта форма общения зарождается к концу раннего возраста, в период, когда ребенок овладевает активной речью и начинает задавать взрослым вопросы об окружающем его мире, обсуждать увиденное на картинках, прочитанное в книжках. Малыша уже не удовлетворяют одни лишь практические способы познания, поэтому он начинает инициировать чисто познавательное, «теоретическое» общение, в ходе которого взрослый выступает как источник новых знаний о предметах, с которыми ребенок не может взаимодействовать непосредственно. Возникновение новой формы общения отражает важные преобразования во внутреннем мире ребенка – появление у него потребности в уважительном отношении со стороны взрослых к его стремлению к познанию, в признании за ним права задавать вопросы и получать серьезные ответы, иметь свое мнение.</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b/>
          <w:bCs/>
          <w:sz w:val="28"/>
          <w:szCs w:val="28"/>
        </w:rPr>
      </w:pPr>
      <w:r w:rsidRPr="00FA79D8">
        <w:rPr>
          <w:rFonts w:ascii="Times New Roman" w:eastAsia="Times New Roman" w:hAnsi="Times New Roman" w:cs="Times New Roman"/>
          <w:b/>
          <w:bCs/>
          <w:sz w:val="28"/>
          <w:szCs w:val="28"/>
        </w:rPr>
        <w:lastRenderedPageBreak/>
        <w:t xml:space="preserve">            Предметная деятельность и развитие познавательной сферы ребенка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Предметная деятельность способствует развитию познавательной активности ребенка, совершенствованию психических процессов: ощущения, восприятия, внимания, памяти, мышления. Исследовательская активность ребенка развивается, совершенствуется, усложняется на протяжении всего раннего возраста, оставаясь важной составляющей познавательного и творческого развития, как в этот, так и в последующие возрастные периоды. Богатая и разнообразная предметная среда, побуждающая малыша к активным действиям, является важнейшим условием развития его познавательной сферы.</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 xml:space="preserve">     Игры с предметами.  </w:t>
      </w:r>
      <w:r w:rsidRPr="00FA79D8">
        <w:rPr>
          <w:rFonts w:ascii="Times New Roman" w:eastAsia="Times New Roman" w:hAnsi="Times New Roman" w:cs="Times New Roman"/>
          <w:sz w:val="28"/>
          <w:szCs w:val="28"/>
        </w:rPr>
        <w:t>Третий год жизни – время расцвета процессуальной игры. В этот период значительно усиливается мотивационная сторона игры. Ребенок может долго играть самостоятельно и увлеченно, часто предпочитая игру с сюжетными игрушками другим занятиям. Теперь постоянное участие взрослого не столь необходимо: игрушки сами начинают побуждать ребенка к игре. Совершенствуется состав и структура игровых действий, увеличивается их вариативность, они начинают отражать логическую последовательность событий. Например, для того, чтобы приготовить кукле обед, ребенок режет овощи, складывает их в кастрюльку, помешивает, пробует на вкус, сервирует стол и, наконец, кормит куклу. При этом ребенок начинает заранее планировать свои действия, говоря об этом персонажу игры, например: «Сейчас суп буду варить, потом поешь, и пойдем гулять». К трем годам игра ребенка обогащается новыми игровыми сюжетами. Малыши начинают лечить кукол, играют в магазин, парикмахерскую и др.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третьем году дети начинают все чаще включать в игру предметы-заместители. Если ранее использование предметов-заместителей носило характер подражания взрослому, то теперь малыши способны придумывать собственные замещения. Один и тот же предмет начинает использоваться в разных функциях. </w:t>
      </w:r>
      <w:proofErr w:type="gramStart"/>
      <w:r w:rsidRPr="00FA79D8">
        <w:rPr>
          <w:rFonts w:ascii="Times New Roman" w:eastAsia="Times New Roman" w:hAnsi="Times New Roman" w:cs="Times New Roman"/>
          <w:sz w:val="28"/>
          <w:szCs w:val="28"/>
        </w:rPr>
        <w:t>Например, кубик может стать хлебом, печеньем, плитой, стульчиком, шарик – яичком, яблочком, конфеткой и т.п.</w:t>
      </w:r>
      <w:proofErr w:type="gramEnd"/>
      <w:r w:rsidRPr="00FA79D8">
        <w:rPr>
          <w:rFonts w:ascii="Times New Roman" w:eastAsia="Times New Roman" w:hAnsi="Times New Roman" w:cs="Times New Roman"/>
          <w:sz w:val="28"/>
          <w:szCs w:val="28"/>
        </w:rPr>
        <w:t xml:space="preserve"> Появление символических замещений расширяет возможности игры, дает простор фантазии, освобождает ребенка от давления наглядной ситуации. Игра приобретает творческий характер.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протяжении раннего возраста происходит постепенная подготовка ребенка  к принятию на себя роли. Первоначально, подражая действиям взрослого, ребенок не осознает себя как играющего некую роль, не называет себя или куклу именем персонажа, хотя реально действует, как мама, врач или парикмахер. Такая игра получила название «роль в действии». В начале третьего года жизни малыши, выполняя то или иное игровое действие, начинают обозначать его как свое собственное, например: «Аня суп варить». Иногда, как правило, с подсказкой взрослого, ребенок называет себя другим именем, например, «мама», «папа», «тетя Валя», однако развернуть сюжет вокруг этой роли пока еще не может.</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lastRenderedPageBreak/>
        <w:t xml:space="preserve">       Во второй половине третьего года жизни у детей постепенно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сам начинает называть себя мамой, папой, тетей, шофером, куклу - дочкой или сыночком и т.п. В игре появляются диалоги с персонажами, например, разговор ребенка от своего лица и лица куклы. Таким образом, к концу раннего возраста подготавливаются основные предпосылки для перехода к ролевой игре – ведущей деятельности в дошкольном возрасте.</w:t>
      </w:r>
    </w:p>
    <w:p w:rsidR="00FA79D8" w:rsidRPr="00FA79D8" w:rsidRDefault="00FA79D8" w:rsidP="00FA79D8">
      <w:pPr>
        <w:autoSpaceDE w:val="0"/>
        <w:autoSpaceDN w:val="0"/>
        <w:adjustRightInd w:val="0"/>
        <w:spacing w:after="0" w:line="240" w:lineRule="auto"/>
        <w:jc w:val="center"/>
        <w:rPr>
          <w:rFonts w:ascii="Times New Roman" w:eastAsia="Times New Roman" w:hAnsi="Times New Roman" w:cs="Times New Roman"/>
          <w:b/>
          <w:sz w:val="28"/>
          <w:szCs w:val="28"/>
        </w:rPr>
      </w:pPr>
      <w:r w:rsidRPr="00FA79D8">
        <w:rPr>
          <w:rFonts w:ascii="Times New Roman" w:eastAsia="Times New Roman" w:hAnsi="Times New Roman" w:cs="Times New Roman"/>
          <w:b/>
          <w:sz w:val="28"/>
          <w:szCs w:val="28"/>
        </w:rPr>
        <w:t>Общение со сверстниками</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третьем году между детьми разворачивается особый вид общения – эмоционально-практическая игра. Ее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реакцию»: действие одного ребенка вызывает подражание другого, которое, в свою очередь порождает череду новых подражательных действий партнеров.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ребенку свободно и во всей полноте выразить свою самобытность, пережить состояние общности и сходства с другим, равным ему существом.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Эмоционально-практическое взаимодействие детей рождается 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w:t>
      </w:r>
      <w:proofErr w:type="gramStart"/>
      <w:r w:rsidRPr="00FA79D8">
        <w:rPr>
          <w:rFonts w:ascii="Times New Roman" w:eastAsia="Times New Roman" w:hAnsi="Times New Roman" w:cs="Times New Roman"/>
          <w:sz w:val="28"/>
          <w:szCs w:val="28"/>
        </w:rPr>
        <w:t>со</w:t>
      </w:r>
      <w:proofErr w:type="gramEnd"/>
      <w:r w:rsidRPr="00FA79D8">
        <w:rPr>
          <w:rFonts w:ascii="Times New Roman" w:eastAsia="Times New Roman" w:hAnsi="Times New Roman" w:cs="Times New Roman"/>
          <w:sz w:val="28"/>
          <w:szCs w:val="28"/>
        </w:rPr>
        <w:t xml:space="preserve"> взрослым и в действиях с предметами. Если у одного из детей появляется в руках игрушка, это сразу же вызывает попытки отобрать ее, что часто приводит к ссорам между детьми. Малыши еще не умеют договариваться, делиться игрушками, уступать друг другу.</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Важную роль в дальнейшем развитии общения детей со сверстниками, в обогащении его содержания играет взрослый. </w:t>
      </w:r>
      <w:proofErr w:type="gramStart"/>
      <w:r w:rsidRPr="00FA79D8">
        <w:rPr>
          <w:rFonts w:ascii="Times New Roman" w:eastAsia="Times New Roman" w:hAnsi="Times New Roman" w:cs="Times New Roman"/>
          <w:sz w:val="28"/>
          <w:szCs w:val="28"/>
        </w:rPr>
        <w:t>Привлекая внимание малышей друг к</w:t>
      </w:r>
      <w:proofErr w:type="gramEnd"/>
      <w:r w:rsidRPr="00FA79D8">
        <w:rPr>
          <w:rFonts w:ascii="Times New Roman" w:eastAsia="Times New Roman" w:hAnsi="Times New Roman" w:cs="Times New Roman"/>
          <w:sz w:val="28"/>
          <w:szCs w:val="28"/>
        </w:rPr>
        <w:t xml:space="preserve">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Общение со сверстниками в раннем возрасте вносит свой вклад в психическое и социальное развитие ребенка. В ходе эмоционально-практических игр дети начинают лучше чувствовать и понимать друг друга. Опыт общения со сверстниками учит малышей жить в коллективе, ладить с другими людьми.      Благодаря этому опыту дети приобретают умение отстаивать свои права. Играя со сверстниками, ребенок учится согласовывать свои действия с действиями другого ребенка. Общение маленьких детей является одним из источников развития у них </w:t>
      </w:r>
      <w:r w:rsidRPr="00FA79D8">
        <w:rPr>
          <w:rFonts w:ascii="Times New Roman" w:eastAsia="Times New Roman" w:hAnsi="Times New Roman" w:cs="Times New Roman"/>
          <w:sz w:val="28"/>
          <w:szCs w:val="28"/>
        </w:rPr>
        <w:lastRenderedPageBreak/>
        <w:t>познавательной активности. Контакты со сверстниками дают ребенку дополнительные впечатления, стимулируют яркие переживания, являются полем для проявления инициативы, дают возможность обнаружить и продемонстрировать свои способности и силы. Все эти качества и способности важны для развития самосознания детей. Наблюдая за действиями сверстника, подражая ему, сравнивая себя с ним, действуя вместе, ребенок как будто «смотрится» в невидимое зеркало, в котором отражаются его собственные умения и качества. Поэтому общение с равными партнерами является одним из важных средств формирования адекватного представления ребенка о себе.</w:t>
      </w:r>
    </w:p>
    <w:p w:rsidR="00FA79D8" w:rsidRPr="00FA79D8" w:rsidRDefault="00FA79D8" w:rsidP="00FA79D8">
      <w:pPr>
        <w:autoSpaceDE w:val="0"/>
        <w:autoSpaceDN w:val="0"/>
        <w:adjustRightInd w:val="0"/>
        <w:spacing w:after="0" w:line="240" w:lineRule="auto"/>
        <w:jc w:val="center"/>
        <w:rPr>
          <w:rFonts w:ascii="Times New Roman" w:eastAsia="Times New Roman" w:hAnsi="Times New Roman" w:cs="Times New Roman"/>
          <w:b/>
          <w:bCs/>
          <w:sz w:val="28"/>
          <w:szCs w:val="28"/>
        </w:rPr>
      </w:pPr>
      <w:r w:rsidRPr="00FA79D8">
        <w:rPr>
          <w:rFonts w:ascii="Times New Roman" w:eastAsia="Times New Roman" w:hAnsi="Times New Roman" w:cs="Times New Roman"/>
          <w:b/>
          <w:bCs/>
          <w:sz w:val="28"/>
          <w:szCs w:val="28"/>
        </w:rPr>
        <w:t>Двигательная активность</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 третьем году дети свободно передвигаются, могут менять ритм и направление движения. </w:t>
      </w:r>
      <w:proofErr w:type="gramStart"/>
      <w:r w:rsidRPr="00FA79D8">
        <w:rPr>
          <w:rFonts w:ascii="Times New Roman" w:eastAsia="Times New Roman" w:hAnsi="Times New Roman" w:cs="Times New Roman"/>
          <w:sz w:val="28"/>
          <w:szCs w:val="28"/>
        </w:rPr>
        <w:t>К трем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вперед, спрыгивать с невысоких предметов, перепрыгивать через ручейки, канавки и др.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w:t>
      </w:r>
      <w:proofErr w:type="gramEnd"/>
      <w:r w:rsidRPr="00FA79D8">
        <w:rPr>
          <w:rFonts w:ascii="Times New Roman" w:eastAsia="Times New Roman" w:hAnsi="Times New Roman" w:cs="Times New Roman"/>
          <w:sz w:val="28"/>
          <w:szCs w:val="28"/>
        </w:rPr>
        <w:t xml:space="preserve"> действий с предметами. Ребенок может, не боясь потерять равновесие и упасть, носить в руках предметы, возить их за тесемку, толкать перед собой игрушку на палочке, коляску, играть в разнообразные игры с мячами (катать, подбрасывать, ловить, перекатывать, догонять мяч) и пр.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w:t>
      </w:r>
      <w:proofErr w:type="gramStart"/>
      <w:r w:rsidRPr="00FA79D8">
        <w:rPr>
          <w:rFonts w:ascii="Times New Roman" w:eastAsia="Times New Roman" w:hAnsi="Times New Roman" w:cs="Times New Roman"/>
          <w:sz w:val="28"/>
          <w:szCs w:val="28"/>
        </w:rPr>
        <w:t>сердечно</w:t>
      </w:r>
      <w:r w:rsidR="000A78F4">
        <w:rPr>
          <w:rFonts w:ascii="Times New Roman" w:eastAsia="Times New Roman" w:hAnsi="Times New Roman" w:cs="Times New Roman"/>
          <w:sz w:val="28"/>
          <w:szCs w:val="28"/>
        </w:rPr>
        <w:t>-</w:t>
      </w:r>
      <w:r w:rsidRPr="00FA79D8">
        <w:rPr>
          <w:rFonts w:ascii="Times New Roman" w:eastAsia="Times New Roman" w:hAnsi="Times New Roman" w:cs="Times New Roman"/>
          <w:sz w:val="28"/>
          <w:szCs w:val="28"/>
        </w:rPr>
        <w:t>сосудистой</w:t>
      </w:r>
      <w:proofErr w:type="gramEnd"/>
      <w:r w:rsidRPr="00FA79D8">
        <w:rPr>
          <w:rFonts w:ascii="Times New Roman" w:eastAsia="Times New Roman" w:hAnsi="Times New Roman" w:cs="Times New Roman"/>
          <w:sz w:val="28"/>
          <w:szCs w:val="28"/>
        </w:rPr>
        <w:t xml:space="preserve"> систем, костно-мышечного аппарата, органов дыхания и пищеварения. </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b/>
          <w:bCs/>
          <w:sz w:val="28"/>
          <w:szCs w:val="28"/>
        </w:rPr>
        <w:t>Образовательная деятельность</w:t>
      </w:r>
      <w:r w:rsidRPr="00FA79D8">
        <w:rPr>
          <w:rFonts w:ascii="Times New Roman" w:eastAsia="Times New Roman" w:hAnsi="Times New Roman" w:cs="Times New Roman"/>
          <w:sz w:val="28"/>
          <w:szCs w:val="28"/>
        </w:rPr>
        <w:t xml:space="preserve"> включает в себя: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xml:space="preserve">- наблюдения - в уголке природы; </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проявлений эмоциональной отзывчивости к взрослым и сверстникам;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беседы и разговоры с детьми по их интересам;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рассматривание дидактических картинок, иллюстраций, просмотр видеоматериалов разнообразного содержания;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индивидуальную работу с детьми в соответствии с задачами разных образовательных областей;</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работу по воспитанию у детей культурно-гигиенических навыков и культуры здоровья.</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lastRenderedPageBreak/>
        <w:t xml:space="preserve">Образовательная деятельность, осуществляемая </w:t>
      </w:r>
      <w:r w:rsidRPr="00FA79D8">
        <w:rPr>
          <w:rFonts w:ascii="Times New Roman" w:eastAsia="Times New Roman" w:hAnsi="Times New Roman" w:cs="Times New Roman"/>
          <w:b/>
          <w:bCs/>
          <w:sz w:val="28"/>
          <w:szCs w:val="28"/>
        </w:rPr>
        <w:t>во время прогулки</w:t>
      </w:r>
      <w:r w:rsidRPr="00FA79D8">
        <w:rPr>
          <w:rFonts w:ascii="Times New Roman" w:eastAsia="Times New Roman" w:hAnsi="Times New Roman" w:cs="Times New Roman"/>
          <w:sz w:val="28"/>
          <w:szCs w:val="28"/>
        </w:rPr>
        <w:t>, включает:</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экспериментирование с объектами неживой природы;</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сюжетно-ролевые и конструктивные игры (с песком, со снегом, с природным материалом);</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элементарную трудовую деятельность детей на участке детского сада;</w:t>
      </w:r>
    </w:p>
    <w:p w:rsidR="00FA79D8" w:rsidRPr="00FA79D8" w:rsidRDefault="00FA79D8" w:rsidP="00FA79D8">
      <w:pPr>
        <w:autoSpaceDE w:val="0"/>
        <w:autoSpaceDN w:val="0"/>
        <w:adjustRightInd w:val="0"/>
        <w:spacing w:after="0" w:line="240" w:lineRule="auto"/>
        <w:jc w:val="both"/>
        <w:rPr>
          <w:rFonts w:ascii="Times New Roman" w:eastAsia="Times New Roman" w:hAnsi="Times New Roman" w:cs="Times New Roman"/>
          <w:sz w:val="28"/>
          <w:szCs w:val="28"/>
        </w:rPr>
      </w:pPr>
      <w:r w:rsidRPr="00FA79D8">
        <w:rPr>
          <w:rFonts w:ascii="Times New Roman" w:eastAsia="Times New Roman" w:hAnsi="Times New Roman" w:cs="Times New Roman"/>
          <w:sz w:val="28"/>
          <w:szCs w:val="28"/>
        </w:rPr>
        <w:t>- свободное общение воспитателя с детьми.</w:t>
      </w:r>
    </w:p>
    <w:p w:rsidR="00FA79D8" w:rsidRDefault="00FA79D8" w:rsidP="00FA79D8">
      <w:pPr>
        <w:pStyle w:val="a4"/>
        <w:jc w:val="both"/>
        <w:rPr>
          <w:rFonts w:ascii="Times New Roman" w:hAnsi="Times New Roman" w:cs="Times New Roman"/>
          <w:b/>
          <w:sz w:val="28"/>
          <w:szCs w:val="28"/>
        </w:rPr>
      </w:pPr>
    </w:p>
    <w:p w:rsidR="00E6136B" w:rsidRPr="00F26B43" w:rsidRDefault="00FE2475" w:rsidP="00F26B43">
      <w:pPr>
        <w:pStyle w:val="a7"/>
        <w:numPr>
          <w:ilvl w:val="1"/>
          <w:numId w:val="9"/>
        </w:numPr>
        <w:jc w:val="center"/>
        <w:rPr>
          <w:rFonts w:ascii="Times New Roman" w:hAnsi="Times New Roman" w:cs="Times New Roman"/>
          <w:b/>
          <w:sz w:val="28"/>
          <w:szCs w:val="28"/>
        </w:rPr>
      </w:pPr>
      <w:r w:rsidRPr="00F26B43">
        <w:rPr>
          <w:rFonts w:ascii="Times New Roman" w:hAnsi="Times New Roman" w:cs="Times New Roman"/>
          <w:b/>
          <w:sz w:val="28"/>
          <w:szCs w:val="28"/>
        </w:rPr>
        <w:t>Система мониторинга детского развития</w:t>
      </w:r>
    </w:p>
    <w:p w:rsidR="002623BF" w:rsidRPr="00865CF0" w:rsidRDefault="00E90C1E" w:rsidP="002623B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623BF">
        <w:rPr>
          <w:rFonts w:ascii="Times New Roman" w:hAnsi="Times New Roman" w:cs="Times New Roman"/>
          <w:sz w:val="28"/>
          <w:szCs w:val="28"/>
        </w:rPr>
        <w:t>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w:t>
      </w:r>
      <w:r w:rsidR="002623BF" w:rsidRPr="00865CF0">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воспитанников (п.4.1.ФГОС </w:t>
      </w:r>
      <w:proofErr w:type="gramStart"/>
      <w:r w:rsidR="002623BF" w:rsidRPr="00865CF0">
        <w:rPr>
          <w:rFonts w:ascii="Times New Roman" w:hAnsi="Times New Roman" w:cs="Times New Roman"/>
          <w:sz w:val="28"/>
          <w:szCs w:val="28"/>
        </w:rPr>
        <w:t>ДО</w:t>
      </w:r>
      <w:proofErr w:type="gramEnd"/>
      <w:r w:rsidR="002623BF" w:rsidRPr="00865CF0">
        <w:rPr>
          <w:rFonts w:ascii="Times New Roman" w:hAnsi="Times New Roman" w:cs="Times New Roman"/>
          <w:sz w:val="28"/>
          <w:szCs w:val="28"/>
        </w:rPr>
        <w:t xml:space="preserve">).  </w:t>
      </w:r>
    </w:p>
    <w:p w:rsidR="002623BF" w:rsidRDefault="002623BF" w:rsidP="002623BF">
      <w:pPr>
        <w:rPr>
          <w:rFonts w:ascii="Times New Roman" w:hAnsi="Times New Roman" w:cs="Times New Roman"/>
          <w:sz w:val="28"/>
          <w:szCs w:val="28"/>
        </w:rPr>
      </w:pPr>
      <w:r w:rsidRPr="00865CF0">
        <w:rPr>
          <w:rFonts w:ascii="Times New Roman" w:hAnsi="Times New Roman" w:cs="Times New Roman"/>
          <w:sz w:val="28"/>
          <w:szCs w:val="28"/>
        </w:rPr>
        <w:t>Педагогический мониторинг проводится 2 раза в год: октябрь,</w:t>
      </w:r>
      <w:r w:rsidR="00E90C1E">
        <w:rPr>
          <w:rFonts w:ascii="Times New Roman" w:hAnsi="Times New Roman" w:cs="Times New Roman"/>
          <w:sz w:val="28"/>
          <w:szCs w:val="28"/>
        </w:rPr>
        <w:t xml:space="preserve"> </w:t>
      </w:r>
      <w:r w:rsidRPr="00865CF0">
        <w:rPr>
          <w:rFonts w:ascii="Times New Roman" w:hAnsi="Times New Roman" w:cs="Times New Roman"/>
          <w:sz w:val="28"/>
          <w:szCs w:val="28"/>
        </w:rPr>
        <w:t>май.</w:t>
      </w:r>
    </w:p>
    <w:p w:rsidR="00017B94" w:rsidRPr="00017B94" w:rsidRDefault="00017B94" w:rsidP="00017B94">
      <w:pPr>
        <w:pStyle w:val="a4"/>
        <w:jc w:val="both"/>
        <w:rPr>
          <w:rFonts w:ascii="Times New Roman" w:hAnsi="Times New Roman" w:cs="Times New Roman"/>
          <w:b/>
          <w:sz w:val="28"/>
          <w:szCs w:val="28"/>
        </w:rPr>
      </w:pPr>
    </w:p>
    <w:p w:rsidR="00FD5570" w:rsidRPr="000A78F4" w:rsidRDefault="00E63B2D" w:rsidP="00A7494A">
      <w:pPr>
        <w:pStyle w:val="a4"/>
        <w:numPr>
          <w:ilvl w:val="1"/>
          <w:numId w:val="29"/>
        </w:numPr>
        <w:jc w:val="center"/>
        <w:rPr>
          <w:rFonts w:ascii="Times New Roman" w:hAnsi="Times New Roman" w:cs="Times New Roman"/>
          <w:b/>
          <w:sz w:val="28"/>
          <w:szCs w:val="28"/>
        </w:rPr>
      </w:pPr>
      <w:r w:rsidRPr="000A78F4">
        <w:rPr>
          <w:rFonts w:ascii="Times New Roman" w:hAnsi="Times New Roman" w:cs="Times New Roman"/>
          <w:b/>
          <w:sz w:val="28"/>
          <w:szCs w:val="28"/>
        </w:rPr>
        <w:t xml:space="preserve">Перспективный план взаимодействия </w:t>
      </w:r>
      <w:r w:rsidR="00FD5570" w:rsidRPr="000A78F4">
        <w:rPr>
          <w:rFonts w:ascii="Times New Roman" w:hAnsi="Times New Roman" w:cs="Times New Roman"/>
          <w:b/>
          <w:sz w:val="28"/>
          <w:szCs w:val="28"/>
        </w:rPr>
        <w:t xml:space="preserve"> с родителями </w:t>
      </w:r>
    </w:p>
    <w:p w:rsidR="00FD5570" w:rsidRPr="000A78F4" w:rsidRDefault="00FD5570" w:rsidP="00FD5570">
      <w:pPr>
        <w:pStyle w:val="a4"/>
        <w:jc w:val="center"/>
        <w:rPr>
          <w:rFonts w:ascii="Times New Roman" w:hAnsi="Times New Roman" w:cs="Times New Roman"/>
          <w:b/>
          <w:sz w:val="28"/>
          <w:szCs w:val="28"/>
        </w:rPr>
      </w:pPr>
      <w:r w:rsidRPr="000A78F4">
        <w:rPr>
          <w:rFonts w:ascii="Times New Roman" w:hAnsi="Times New Roman" w:cs="Times New Roman"/>
          <w:b/>
          <w:sz w:val="28"/>
          <w:szCs w:val="28"/>
        </w:rPr>
        <w:t>в</w:t>
      </w:r>
      <w:r w:rsidR="00E90C1E" w:rsidRPr="000A78F4">
        <w:rPr>
          <w:rFonts w:ascii="Times New Roman" w:hAnsi="Times New Roman" w:cs="Times New Roman"/>
          <w:b/>
          <w:sz w:val="28"/>
          <w:szCs w:val="28"/>
        </w:rPr>
        <w:t xml:space="preserve"> </w:t>
      </w:r>
      <w:r w:rsidR="001730E9" w:rsidRPr="000A78F4">
        <w:rPr>
          <w:rFonts w:ascii="Times New Roman" w:hAnsi="Times New Roman" w:cs="Times New Roman"/>
          <w:b/>
          <w:sz w:val="28"/>
          <w:szCs w:val="28"/>
        </w:rPr>
        <w:t xml:space="preserve"> группе</w:t>
      </w:r>
      <w:r w:rsidR="00E90C1E" w:rsidRPr="000A78F4">
        <w:rPr>
          <w:rFonts w:ascii="Times New Roman" w:hAnsi="Times New Roman" w:cs="Times New Roman"/>
          <w:b/>
          <w:sz w:val="28"/>
          <w:szCs w:val="28"/>
        </w:rPr>
        <w:t xml:space="preserve"> </w:t>
      </w:r>
      <w:proofErr w:type="spellStart"/>
      <w:r w:rsidR="00E90C1E" w:rsidRPr="000A78F4">
        <w:rPr>
          <w:rFonts w:ascii="Times New Roman" w:hAnsi="Times New Roman" w:cs="Times New Roman"/>
          <w:b/>
          <w:sz w:val="28"/>
          <w:szCs w:val="28"/>
        </w:rPr>
        <w:t>кратковременногго</w:t>
      </w:r>
      <w:proofErr w:type="spellEnd"/>
      <w:r w:rsidR="00E90C1E" w:rsidRPr="000A78F4">
        <w:rPr>
          <w:rFonts w:ascii="Times New Roman" w:hAnsi="Times New Roman" w:cs="Times New Roman"/>
          <w:b/>
          <w:sz w:val="28"/>
          <w:szCs w:val="28"/>
        </w:rPr>
        <w:t xml:space="preserve"> пребывания на 2018-2019</w:t>
      </w:r>
      <w:r w:rsidRPr="000A78F4">
        <w:rPr>
          <w:rFonts w:ascii="Times New Roman" w:hAnsi="Times New Roman" w:cs="Times New Roman"/>
          <w:b/>
          <w:sz w:val="28"/>
          <w:szCs w:val="28"/>
        </w:rPr>
        <w:t xml:space="preserve"> учебный год</w:t>
      </w:r>
    </w:p>
    <w:p w:rsidR="00FD5570" w:rsidRPr="000A78F4" w:rsidRDefault="00FD5570" w:rsidP="00FD5570">
      <w:pPr>
        <w:pStyle w:val="a4"/>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23"/>
        <w:gridCol w:w="4578"/>
        <w:gridCol w:w="2235"/>
        <w:gridCol w:w="2235"/>
      </w:tblGrid>
      <w:tr w:rsidR="00FD5570" w:rsidRPr="009475E9" w:rsidTr="00F259C5">
        <w:tc>
          <w:tcPr>
            <w:tcW w:w="523"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w:t>
            </w:r>
          </w:p>
        </w:tc>
        <w:tc>
          <w:tcPr>
            <w:tcW w:w="4578"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Название мероприятия</w:t>
            </w:r>
          </w:p>
        </w:tc>
        <w:tc>
          <w:tcPr>
            <w:tcW w:w="2235"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Дата проведения</w:t>
            </w:r>
          </w:p>
        </w:tc>
        <w:tc>
          <w:tcPr>
            <w:tcW w:w="2235" w:type="dxa"/>
          </w:tcPr>
          <w:p w:rsidR="00FD5570" w:rsidRPr="009475E9" w:rsidRDefault="00FD5570" w:rsidP="00F259C5">
            <w:pPr>
              <w:pStyle w:val="a4"/>
              <w:jc w:val="center"/>
              <w:rPr>
                <w:rFonts w:ascii="Times New Roman" w:hAnsi="Times New Roman" w:cs="Times New Roman"/>
                <w:b/>
                <w:sz w:val="28"/>
                <w:szCs w:val="28"/>
              </w:rPr>
            </w:pPr>
            <w:r w:rsidRPr="009475E9">
              <w:rPr>
                <w:rFonts w:ascii="Times New Roman" w:hAnsi="Times New Roman" w:cs="Times New Roman"/>
                <w:b/>
                <w:sz w:val="28"/>
                <w:szCs w:val="28"/>
              </w:rPr>
              <w:t>Ответственный</w:t>
            </w:r>
          </w:p>
        </w:tc>
      </w:tr>
      <w:tr w:rsidR="00FD5570" w:rsidRPr="00182847" w:rsidTr="00F259C5">
        <w:tc>
          <w:tcPr>
            <w:tcW w:w="523" w:type="dxa"/>
          </w:tcPr>
          <w:p w:rsidR="00FD5570" w:rsidRPr="005454F4" w:rsidRDefault="00FD5570" w:rsidP="00F259C5">
            <w:pPr>
              <w:pStyle w:val="a4"/>
              <w:jc w:val="center"/>
              <w:rPr>
                <w:rFonts w:ascii="Times New Roman" w:hAnsi="Times New Roman" w:cs="Times New Roman"/>
                <w:sz w:val="24"/>
                <w:szCs w:val="24"/>
              </w:rPr>
            </w:pPr>
            <w:r w:rsidRPr="005454F4">
              <w:rPr>
                <w:rFonts w:ascii="Times New Roman" w:hAnsi="Times New Roman" w:cs="Times New Roman"/>
                <w:sz w:val="24"/>
                <w:szCs w:val="24"/>
              </w:rPr>
              <w:t>1</w:t>
            </w:r>
          </w:p>
        </w:tc>
        <w:tc>
          <w:tcPr>
            <w:tcW w:w="4578" w:type="dxa"/>
          </w:tcPr>
          <w:p w:rsidR="00FD5570" w:rsidRPr="005454F4" w:rsidRDefault="00FD5570" w:rsidP="00F259C5">
            <w:pPr>
              <w:pStyle w:val="a4"/>
              <w:rPr>
                <w:rFonts w:ascii="Times New Roman" w:hAnsi="Times New Roman" w:cs="Times New Roman"/>
                <w:sz w:val="24"/>
                <w:szCs w:val="24"/>
              </w:rPr>
            </w:pPr>
            <w:r w:rsidRPr="009475E9">
              <w:rPr>
                <w:rFonts w:ascii="Times New Roman" w:hAnsi="Times New Roman" w:cs="Times New Roman"/>
                <w:sz w:val="24"/>
                <w:szCs w:val="24"/>
              </w:rPr>
              <w:t>- Организационное родительское собрание</w:t>
            </w:r>
            <w:r w:rsidRPr="005454F4">
              <w:rPr>
                <w:rFonts w:ascii="Times New Roman" w:hAnsi="Times New Roman" w:cs="Times New Roman"/>
                <w:sz w:val="24"/>
                <w:szCs w:val="24"/>
              </w:rPr>
              <w:t xml:space="preserve"> «</w:t>
            </w:r>
            <w:r w:rsidR="00DD2179" w:rsidRPr="005454F4">
              <w:rPr>
                <w:rFonts w:ascii="Times New Roman" w:hAnsi="Times New Roman"/>
                <w:sz w:val="24"/>
                <w:szCs w:val="24"/>
              </w:rPr>
              <w:t>Возрас</w:t>
            </w:r>
            <w:r w:rsidR="00E90C1E">
              <w:rPr>
                <w:rFonts w:ascii="Times New Roman" w:hAnsi="Times New Roman"/>
                <w:sz w:val="24"/>
                <w:szCs w:val="24"/>
              </w:rPr>
              <w:t>тные особенности детей 3 года</w:t>
            </w:r>
            <w:r w:rsidR="00DD2179" w:rsidRPr="005454F4">
              <w:rPr>
                <w:rFonts w:ascii="Times New Roman" w:hAnsi="Times New Roman"/>
                <w:sz w:val="24"/>
                <w:szCs w:val="24"/>
              </w:rPr>
              <w:t xml:space="preserve"> жизни. Кризис 3 лет»</w:t>
            </w:r>
          </w:p>
          <w:p w:rsidR="00FD5570" w:rsidRPr="005454F4" w:rsidRDefault="00FD5570" w:rsidP="00F259C5">
            <w:pPr>
              <w:pStyle w:val="a4"/>
              <w:rPr>
                <w:rFonts w:ascii="Times New Roman" w:hAnsi="Times New Roman" w:cs="Times New Roman"/>
                <w:sz w:val="24"/>
                <w:szCs w:val="24"/>
              </w:rPr>
            </w:pPr>
            <w:r w:rsidRPr="005454F4">
              <w:rPr>
                <w:rFonts w:ascii="Times New Roman" w:hAnsi="Times New Roman" w:cs="Times New Roman"/>
                <w:sz w:val="24"/>
                <w:szCs w:val="24"/>
              </w:rPr>
              <w:t>- Консультация «</w:t>
            </w:r>
            <w:r w:rsidR="00230355">
              <w:rPr>
                <w:rFonts w:ascii="Times New Roman" w:hAnsi="Times New Roman" w:cs="Times New Roman"/>
                <w:sz w:val="24"/>
                <w:szCs w:val="24"/>
              </w:rPr>
              <w:t>Роль игр в адаптации детей</w:t>
            </w:r>
            <w:r w:rsidRPr="005454F4">
              <w:rPr>
                <w:rFonts w:ascii="Times New Roman" w:hAnsi="Times New Roman" w:cs="Times New Roman"/>
                <w:sz w:val="24"/>
                <w:szCs w:val="24"/>
              </w:rPr>
              <w:t>»</w:t>
            </w:r>
          </w:p>
          <w:p w:rsidR="00DD2179" w:rsidRPr="005454F4" w:rsidRDefault="00E90C1E" w:rsidP="00F259C5">
            <w:pPr>
              <w:pStyle w:val="a4"/>
              <w:rPr>
                <w:rFonts w:ascii="Times New Roman" w:hAnsi="Times New Roman" w:cs="Times New Roman"/>
                <w:sz w:val="24"/>
                <w:szCs w:val="24"/>
              </w:rPr>
            </w:pPr>
            <w:r>
              <w:rPr>
                <w:rFonts w:ascii="Times New Roman" w:hAnsi="Times New Roman" w:cs="Times New Roman"/>
                <w:sz w:val="24"/>
                <w:szCs w:val="24"/>
              </w:rPr>
              <w:t>-Буклет</w:t>
            </w:r>
            <w:r w:rsidR="00A825EF">
              <w:rPr>
                <w:rFonts w:ascii="Times New Roman" w:hAnsi="Times New Roman" w:cs="Times New Roman"/>
                <w:sz w:val="24"/>
                <w:szCs w:val="24"/>
              </w:rPr>
              <w:t xml:space="preserve"> «</w:t>
            </w:r>
            <w:proofErr w:type="gramStart"/>
            <w:r w:rsidR="00A825EF">
              <w:rPr>
                <w:rFonts w:ascii="Times New Roman" w:hAnsi="Times New Roman" w:cs="Times New Roman"/>
                <w:sz w:val="24"/>
                <w:szCs w:val="24"/>
              </w:rPr>
              <w:t>Детское</w:t>
            </w:r>
            <w:proofErr w:type="gramEnd"/>
            <w:r w:rsidR="00A825EF">
              <w:rPr>
                <w:rFonts w:ascii="Times New Roman" w:hAnsi="Times New Roman" w:cs="Times New Roman"/>
                <w:sz w:val="24"/>
                <w:szCs w:val="24"/>
              </w:rPr>
              <w:t xml:space="preserve"> автокресло: за и против</w:t>
            </w:r>
            <w:r w:rsidR="00DD2179" w:rsidRPr="005454F4">
              <w:rPr>
                <w:rFonts w:ascii="Times New Roman" w:hAnsi="Times New Roman" w:cs="Times New Roman"/>
                <w:sz w:val="24"/>
                <w:szCs w:val="24"/>
              </w:rPr>
              <w:t>»</w:t>
            </w:r>
          </w:p>
          <w:p w:rsidR="00FD5570" w:rsidRPr="005454F4" w:rsidRDefault="00FD5570" w:rsidP="00E90C1E">
            <w:pPr>
              <w:pStyle w:val="a4"/>
              <w:rPr>
                <w:rFonts w:ascii="Times New Roman" w:hAnsi="Times New Roman" w:cs="Times New Roman"/>
                <w:sz w:val="24"/>
                <w:szCs w:val="24"/>
              </w:rPr>
            </w:pPr>
          </w:p>
        </w:tc>
        <w:tc>
          <w:tcPr>
            <w:tcW w:w="2235" w:type="dxa"/>
          </w:tcPr>
          <w:p w:rsidR="00FD5570" w:rsidRPr="005454F4" w:rsidRDefault="00FD5570" w:rsidP="00F259C5">
            <w:pPr>
              <w:pStyle w:val="a4"/>
              <w:jc w:val="center"/>
              <w:rPr>
                <w:rFonts w:ascii="Times New Roman" w:hAnsi="Times New Roman" w:cs="Times New Roman"/>
                <w:b/>
                <w:i/>
                <w:sz w:val="24"/>
                <w:szCs w:val="24"/>
              </w:rPr>
            </w:pPr>
            <w:r w:rsidRPr="005454F4">
              <w:rPr>
                <w:rFonts w:ascii="Times New Roman" w:hAnsi="Times New Roman" w:cs="Times New Roman"/>
                <w:b/>
                <w:i/>
                <w:sz w:val="24"/>
                <w:szCs w:val="24"/>
              </w:rPr>
              <w:t>Сентябрь</w:t>
            </w:r>
          </w:p>
        </w:tc>
        <w:tc>
          <w:tcPr>
            <w:tcW w:w="2235" w:type="dxa"/>
          </w:tcPr>
          <w:p w:rsidR="00FD5570" w:rsidRPr="005454F4" w:rsidRDefault="00FD5570" w:rsidP="00F259C5">
            <w:pPr>
              <w:pStyle w:val="a4"/>
              <w:jc w:val="center"/>
              <w:rPr>
                <w:rFonts w:ascii="Times New Roman" w:hAnsi="Times New Roman" w:cs="Times New Roman"/>
                <w:sz w:val="24"/>
                <w:szCs w:val="24"/>
              </w:rPr>
            </w:pPr>
            <w:r w:rsidRPr="005454F4">
              <w:rPr>
                <w:rFonts w:ascii="Times New Roman" w:hAnsi="Times New Roman" w:cs="Times New Roman"/>
                <w:sz w:val="24"/>
                <w:szCs w:val="24"/>
              </w:rPr>
              <w:t>Воспитатели</w:t>
            </w:r>
          </w:p>
          <w:p w:rsidR="00FD5570" w:rsidRDefault="00FD5570" w:rsidP="00F259C5">
            <w:pPr>
              <w:pStyle w:val="a4"/>
              <w:jc w:val="center"/>
              <w:rPr>
                <w:rFonts w:ascii="Times New Roman" w:hAnsi="Times New Roman" w:cs="Times New Roman"/>
                <w:sz w:val="24"/>
                <w:szCs w:val="24"/>
              </w:rPr>
            </w:pPr>
            <w:r w:rsidRPr="005454F4">
              <w:rPr>
                <w:rFonts w:ascii="Times New Roman" w:hAnsi="Times New Roman" w:cs="Times New Roman"/>
                <w:sz w:val="24"/>
                <w:szCs w:val="24"/>
              </w:rPr>
              <w:t>Музыкальный руководитель</w:t>
            </w:r>
          </w:p>
          <w:p w:rsidR="00230355" w:rsidRPr="005454F4" w:rsidRDefault="00230355" w:rsidP="00F259C5">
            <w:pPr>
              <w:pStyle w:val="a4"/>
              <w:jc w:val="cente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2</w:t>
            </w:r>
          </w:p>
        </w:tc>
        <w:tc>
          <w:tcPr>
            <w:tcW w:w="4578" w:type="dxa"/>
          </w:tcPr>
          <w:p w:rsidR="006675E0" w:rsidRPr="0048317C" w:rsidRDefault="006675E0" w:rsidP="006675E0">
            <w:pPr>
              <w:pStyle w:val="a4"/>
              <w:rPr>
                <w:rFonts w:ascii="Times New Roman" w:hAnsi="Times New Roman" w:cs="Times New Roman"/>
                <w:sz w:val="24"/>
                <w:szCs w:val="24"/>
              </w:rPr>
            </w:pPr>
            <w:r w:rsidRPr="0048317C">
              <w:rPr>
                <w:rFonts w:ascii="Times New Roman" w:hAnsi="Times New Roman" w:cs="Times New Roman"/>
                <w:sz w:val="24"/>
                <w:szCs w:val="24"/>
              </w:rPr>
              <w:t xml:space="preserve">- </w:t>
            </w:r>
            <w:r w:rsidR="005454F4" w:rsidRPr="0048317C">
              <w:rPr>
                <w:rFonts w:ascii="Times New Roman" w:hAnsi="Times New Roman" w:cs="Times New Roman"/>
                <w:sz w:val="24"/>
                <w:szCs w:val="24"/>
              </w:rPr>
              <w:t>Консультация для родителей «Я сам»</w:t>
            </w:r>
          </w:p>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Папка-передвижка «</w:t>
            </w:r>
            <w:r w:rsidR="0048317C">
              <w:rPr>
                <w:rFonts w:ascii="Times New Roman" w:hAnsi="Times New Roman" w:cs="Times New Roman"/>
                <w:sz w:val="24"/>
                <w:szCs w:val="24"/>
              </w:rPr>
              <w:t>Одежда детей осенью»</w:t>
            </w:r>
          </w:p>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Анкетирование «Знаете ли Вы своего ребенка»</w:t>
            </w:r>
          </w:p>
          <w:p w:rsidR="005C4B74" w:rsidRPr="00BC4C94" w:rsidRDefault="005C4B74" w:rsidP="00F259C5">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Октябрь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3</w:t>
            </w:r>
          </w:p>
        </w:tc>
        <w:tc>
          <w:tcPr>
            <w:tcW w:w="4578" w:type="dxa"/>
          </w:tcPr>
          <w:p w:rsidR="00876186" w:rsidRPr="0048317C" w:rsidRDefault="00995147" w:rsidP="00876186">
            <w:pPr>
              <w:pStyle w:val="a4"/>
              <w:rPr>
                <w:rFonts w:ascii="Times New Roman" w:hAnsi="Times New Roman" w:cs="Times New Roman"/>
                <w:sz w:val="24"/>
                <w:szCs w:val="24"/>
              </w:rPr>
            </w:pPr>
            <w:r w:rsidRPr="0048317C">
              <w:rPr>
                <w:rFonts w:ascii="Times New Roman" w:hAnsi="Times New Roman" w:cs="Times New Roman"/>
                <w:sz w:val="24"/>
                <w:szCs w:val="24"/>
              </w:rPr>
              <w:t xml:space="preserve">- </w:t>
            </w:r>
            <w:r w:rsidR="00A825EF">
              <w:rPr>
                <w:rFonts w:ascii="Times New Roman" w:hAnsi="Times New Roman" w:cs="Times New Roman"/>
                <w:sz w:val="24"/>
                <w:szCs w:val="24"/>
              </w:rPr>
              <w:t>Собрание – тренинг «Что я знаю о своем ребенке</w:t>
            </w:r>
            <w:r w:rsidR="00876186" w:rsidRPr="0048317C">
              <w:rPr>
                <w:rFonts w:ascii="Times New Roman" w:hAnsi="Times New Roman" w:cs="Times New Roman"/>
                <w:sz w:val="24"/>
                <w:szCs w:val="24"/>
              </w:rPr>
              <w:t>»</w:t>
            </w:r>
          </w:p>
          <w:p w:rsidR="00FD5570" w:rsidRPr="00BC4C94" w:rsidRDefault="001A0869"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FD5570" w:rsidRPr="00BC4C94">
              <w:rPr>
                <w:rFonts w:ascii="Times New Roman" w:hAnsi="Times New Roman" w:cs="Times New Roman"/>
                <w:sz w:val="24"/>
                <w:szCs w:val="24"/>
              </w:rPr>
              <w:t xml:space="preserve">Буклет «Правила дорожные детям знать </w:t>
            </w:r>
            <w:r w:rsidR="00FD5570" w:rsidRPr="00BC4C94">
              <w:rPr>
                <w:rFonts w:ascii="Times New Roman" w:hAnsi="Times New Roman" w:cs="Times New Roman"/>
                <w:sz w:val="24"/>
                <w:szCs w:val="24"/>
              </w:rPr>
              <w:lastRenderedPageBreak/>
              <w:t>положено»</w:t>
            </w:r>
          </w:p>
          <w:p w:rsidR="00FD5570" w:rsidRDefault="00230355" w:rsidP="000356E8">
            <w:pPr>
              <w:pStyle w:val="a4"/>
              <w:rPr>
                <w:rFonts w:ascii="Times New Roman" w:hAnsi="Times New Roman" w:cs="Times New Roman"/>
                <w:sz w:val="24"/>
                <w:szCs w:val="24"/>
              </w:rPr>
            </w:pPr>
            <w:r>
              <w:rPr>
                <w:rFonts w:ascii="Times New Roman" w:hAnsi="Times New Roman" w:cs="Times New Roman"/>
                <w:sz w:val="24"/>
                <w:szCs w:val="24"/>
              </w:rPr>
              <w:t>- Семинар – практикум для молодых родителей «Я – идеальный родитель!»</w:t>
            </w:r>
          </w:p>
          <w:p w:rsidR="00CD4AF7" w:rsidRDefault="00CD4AF7" w:rsidP="000356E8">
            <w:pPr>
              <w:pStyle w:val="a4"/>
              <w:rPr>
                <w:rFonts w:ascii="Times New Roman" w:hAnsi="Times New Roman" w:cs="Times New Roman"/>
                <w:sz w:val="24"/>
                <w:szCs w:val="24"/>
              </w:rPr>
            </w:pPr>
            <w:r>
              <w:rPr>
                <w:rFonts w:ascii="Times New Roman" w:hAnsi="Times New Roman" w:cs="Times New Roman"/>
                <w:sz w:val="24"/>
                <w:szCs w:val="24"/>
              </w:rPr>
              <w:t>- Семейный проект «Моя любимая игрушка»</w:t>
            </w:r>
          </w:p>
          <w:p w:rsidR="00CD4AF7" w:rsidRPr="00BC4C94" w:rsidRDefault="00CD4AF7" w:rsidP="000356E8">
            <w:pPr>
              <w:pStyle w:val="a4"/>
              <w:rPr>
                <w:rFonts w:ascii="Times New Roman" w:hAnsi="Times New Roman" w:cs="Times New Roman"/>
                <w:sz w:val="24"/>
                <w:szCs w:val="24"/>
              </w:rPr>
            </w:pPr>
            <w:r>
              <w:rPr>
                <w:rFonts w:ascii="Times New Roman" w:hAnsi="Times New Roman" w:cs="Times New Roman"/>
                <w:sz w:val="24"/>
                <w:szCs w:val="24"/>
              </w:rPr>
              <w:t>- Конкурс рисунков «Разноцветный светофор»</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lastRenderedPageBreak/>
              <w:t>Ноябрь</w:t>
            </w:r>
          </w:p>
        </w:tc>
        <w:tc>
          <w:tcPr>
            <w:tcW w:w="2235" w:type="dxa"/>
          </w:tcPr>
          <w:p w:rsidR="00FD5570"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9475E9" w:rsidRPr="00BC4C94" w:rsidRDefault="009475E9" w:rsidP="00F259C5">
            <w:pPr>
              <w:pStyle w:val="a4"/>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lastRenderedPageBreak/>
              <w:t>4</w:t>
            </w:r>
          </w:p>
        </w:tc>
        <w:tc>
          <w:tcPr>
            <w:tcW w:w="4578" w:type="dxa"/>
          </w:tcPr>
          <w:p w:rsidR="008E7AF9" w:rsidRPr="00BC4C94" w:rsidRDefault="00230355" w:rsidP="00F259C5">
            <w:pPr>
              <w:pStyle w:val="a4"/>
              <w:rPr>
                <w:rFonts w:ascii="Times New Roman" w:hAnsi="Times New Roman" w:cs="Times New Roman"/>
                <w:sz w:val="24"/>
                <w:szCs w:val="24"/>
              </w:rPr>
            </w:pPr>
            <w:r>
              <w:rPr>
                <w:rFonts w:ascii="Times New Roman" w:hAnsi="Times New Roman" w:cs="Times New Roman"/>
                <w:sz w:val="24"/>
                <w:szCs w:val="24"/>
              </w:rPr>
              <w:t>-Мастер – класс «Мягкие игрушки своими руками»</w:t>
            </w:r>
          </w:p>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Консультация «Как организовать досуг ребенка зимой»</w:t>
            </w:r>
          </w:p>
          <w:p w:rsidR="00FD5570" w:rsidRPr="00BC4C94" w:rsidRDefault="00FD5570" w:rsidP="00230355">
            <w:pPr>
              <w:pStyle w:val="a4"/>
              <w:rPr>
                <w:rFonts w:ascii="Times New Roman" w:hAnsi="Times New Roman" w:cs="Times New Roman"/>
                <w:sz w:val="24"/>
                <w:szCs w:val="24"/>
              </w:rPr>
            </w:pPr>
            <w:r w:rsidRPr="00BC4C94">
              <w:rPr>
                <w:rFonts w:ascii="Times New Roman" w:hAnsi="Times New Roman" w:cs="Times New Roman"/>
                <w:sz w:val="24"/>
                <w:szCs w:val="24"/>
              </w:rPr>
              <w:t>-</w:t>
            </w:r>
            <w:r w:rsidR="00882698">
              <w:rPr>
                <w:rFonts w:ascii="Times New Roman" w:hAnsi="Times New Roman" w:cs="Times New Roman"/>
                <w:sz w:val="24"/>
                <w:szCs w:val="24"/>
              </w:rPr>
              <w:t>Памятка «Осторожно гололед»</w:t>
            </w:r>
            <w:r w:rsidR="00230355">
              <w:rPr>
                <w:rFonts w:ascii="Times New Roman" w:hAnsi="Times New Roman" w:cs="Times New Roman"/>
                <w:sz w:val="24"/>
                <w:szCs w:val="24"/>
              </w:rPr>
              <w:t>»</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Декабрь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5</w:t>
            </w:r>
          </w:p>
        </w:tc>
        <w:tc>
          <w:tcPr>
            <w:tcW w:w="4578" w:type="dxa"/>
          </w:tcPr>
          <w:p w:rsidR="008E7AF9" w:rsidRPr="00CD4AF7" w:rsidRDefault="00995147" w:rsidP="00F259C5">
            <w:pPr>
              <w:pStyle w:val="a4"/>
              <w:rPr>
                <w:rFonts w:ascii="Times New Roman" w:hAnsi="Times New Roman" w:cs="Times New Roman"/>
                <w:sz w:val="24"/>
                <w:szCs w:val="24"/>
              </w:rPr>
            </w:pPr>
            <w:r w:rsidRPr="00CD4AF7">
              <w:rPr>
                <w:rFonts w:ascii="Times New Roman" w:hAnsi="Times New Roman" w:cs="Times New Roman"/>
                <w:sz w:val="24"/>
                <w:szCs w:val="24"/>
              </w:rPr>
              <w:t xml:space="preserve">- </w:t>
            </w:r>
            <w:proofErr w:type="gramStart"/>
            <w:r w:rsidR="008A2799">
              <w:rPr>
                <w:rFonts w:ascii="Times New Roman" w:hAnsi="Times New Roman" w:cs="Times New Roman"/>
                <w:sz w:val="24"/>
                <w:szCs w:val="24"/>
              </w:rPr>
              <w:t>Семейная</w:t>
            </w:r>
            <w:proofErr w:type="gramEnd"/>
            <w:r w:rsidR="008A2799">
              <w:rPr>
                <w:rFonts w:ascii="Times New Roman" w:hAnsi="Times New Roman" w:cs="Times New Roman"/>
                <w:sz w:val="24"/>
                <w:szCs w:val="24"/>
              </w:rPr>
              <w:t xml:space="preserve"> </w:t>
            </w:r>
            <w:proofErr w:type="spellStart"/>
            <w:r w:rsidR="008A2799">
              <w:rPr>
                <w:rFonts w:ascii="Times New Roman" w:hAnsi="Times New Roman" w:cs="Times New Roman"/>
                <w:sz w:val="24"/>
                <w:szCs w:val="24"/>
              </w:rPr>
              <w:t>гостинная</w:t>
            </w:r>
            <w:proofErr w:type="spellEnd"/>
            <w:r w:rsidR="00E90C1E">
              <w:rPr>
                <w:rFonts w:ascii="Times New Roman" w:hAnsi="Times New Roman" w:cs="Times New Roman"/>
                <w:sz w:val="24"/>
                <w:szCs w:val="24"/>
              </w:rPr>
              <w:t xml:space="preserve"> «</w:t>
            </w:r>
            <w:r w:rsidR="006F53AF">
              <w:rPr>
                <w:rFonts w:ascii="Times New Roman" w:hAnsi="Times New Roman" w:cs="Times New Roman"/>
                <w:sz w:val="24"/>
                <w:szCs w:val="24"/>
              </w:rPr>
              <w:t>Делимся опытом: т</w:t>
            </w:r>
            <w:r w:rsidR="00E90C1E">
              <w:rPr>
                <w:rFonts w:ascii="Times New Roman" w:hAnsi="Times New Roman" w:cs="Times New Roman"/>
                <w:sz w:val="24"/>
                <w:szCs w:val="24"/>
              </w:rPr>
              <w:t>радиции семьи в воспитании ребенка</w:t>
            </w:r>
            <w:r w:rsidR="00CD4AF7" w:rsidRPr="00CD4AF7">
              <w:rPr>
                <w:rFonts w:ascii="Times New Roman" w:hAnsi="Times New Roman" w:cs="Times New Roman"/>
                <w:sz w:val="24"/>
                <w:szCs w:val="24"/>
              </w:rPr>
              <w:t>»</w:t>
            </w:r>
          </w:p>
          <w:p w:rsidR="00FD5570" w:rsidRPr="00BC4C94" w:rsidRDefault="008A279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«Как создать развивающую среду дома</w:t>
            </w:r>
            <w:r w:rsidR="00230355">
              <w:rPr>
                <w:rFonts w:ascii="Times New Roman" w:hAnsi="Times New Roman" w:cs="Times New Roman"/>
                <w:sz w:val="24"/>
                <w:szCs w:val="24"/>
              </w:rPr>
              <w:t>»</w:t>
            </w:r>
          </w:p>
          <w:p w:rsidR="00FD5570"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П</w:t>
            </w:r>
            <w:r w:rsidR="00230355">
              <w:rPr>
                <w:rFonts w:ascii="Times New Roman" w:hAnsi="Times New Roman" w:cs="Times New Roman"/>
                <w:sz w:val="24"/>
                <w:szCs w:val="24"/>
              </w:rPr>
              <w:t xml:space="preserve">амятка для </w:t>
            </w:r>
            <w:r w:rsidR="008A2799">
              <w:rPr>
                <w:rFonts w:ascii="Times New Roman" w:hAnsi="Times New Roman" w:cs="Times New Roman"/>
                <w:sz w:val="24"/>
                <w:szCs w:val="24"/>
              </w:rPr>
              <w:t>родителей «Что читать детям 2-3</w:t>
            </w:r>
            <w:r w:rsidR="00230355">
              <w:rPr>
                <w:rFonts w:ascii="Times New Roman" w:hAnsi="Times New Roman" w:cs="Times New Roman"/>
                <w:sz w:val="24"/>
                <w:szCs w:val="24"/>
              </w:rPr>
              <w:t xml:space="preserve"> лет</w:t>
            </w:r>
            <w:r w:rsidRPr="00BC4C94">
              <w:rPr>
                <w:rFonts w:ascii="Times New Roman" w:hAnsi="Times New Roman" w:cs="Times New Roman"/>
                <w:sz w:val="24"/>
                <w:szCs w:val="24"/>
              </w:rPr>
              <w:t>»</w:t>
            </w:r>
          </w:p>
          <w:p w:rsidR="00CD4AF7" w:rsidRPr="00BC4C94" w:rsidRDefault="009475E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r w:rsidR="00CD4AF7">
              <w:rPr>
                <w:rFonts w:ascii="Times New Roman" w:hAnsi="Times New Roman" w:cs="Times New Roman"/>
                <w:sz w:val="24"/>
                <w:szCs w:val="24"/>
              </w:rPr>
              <w:t>Совместный день здоровья «Зимушка – зима»</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Январь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6</w:t>
            </w:r>
          </w:p>
        </w:tc>
        <w:tc>
          <w:tcPr>
            <w:tcW w:w="4578" w:type="dxa"/>
          </w:tcPr>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w:t>
            </w:r>
            <w:r w:rsidR="00230355">
              <w:rPr>
                <w:rFonts w:ascii="Times New Roman" w:hAnsi="Times New Roman" w:cs="Times New Roman"/>
                <w:sz w:val="24"/>
                <w:szCs w:val="24"/>
              </w:rPr>
              <w:t>День папы – конкурс рисунков</w:t>
            </w:r>
          </w:p>
          <w:p w:rsidR="00FD5570" w:rsidRDefault="00FD5570" w:rsidP="00F259C5">
            <w:pPr>
              <w:pStyle w:val="a4"/>
              <w:rPr>
                <w:rFonts w:ascii="Times New Roman" w:hAnsi="Times New Roman" w:cs="Times New Roman"/>
                <w:sz w:val="24"/>
                <w:szCs w:val="24"/>
              </w:rPr>
            </w:pPr>
            <w:r w:rsidRPr="00230355">
              <w:rPr>
                <w:rFonts w:ascii="Times New Roman" w:hAnsi="Times New Roman" w:cs="Times New Roman"/>
                <w:sz w:val="24"/>
                <w:szCs w:val="24"/>
              </w:rPr>
              <w:t xml:space="preserve">- </w:t>
            </w:r>
            <w:r w:rsidR="006F53AF">
              <w:rPr>
                <w:rFonts w:ascii="Times New Roman" w:hAnsi="Times New Roman" w:cs="Times New Roman"/>
                <w:sz w:val="24"/>
                <w:szCs w:val="24"/>
              </w:rPr>
              <w:t>Буклет</w:t>
            </w:r>
            <w:r w:rsidR="00230355" w:rsidRPr="00230355">
              <w:rPr>
                <w:rFonts w:ascii="Times New Roman" w:hAnsi="Times New Roman" w:cs="Times New Roman"/>
                <w:sz w:val="24"/>
                <w:szCs w:val="24"/>
              </w:rPr>
              <w:t xml:space="preserve"> «Поговорим о вредных привычках»</w:t>
            </w:r>
          </w:p>
          <w:p w:rsidR="00AB3735" w:rsidRPr="00230355" w:rsidRDefault="008A2799" w:rsidP="00F259C5">
            <w:pPr>
              <w:pStyle w:val="a4"/>
              <w:rPr>
                <w:rFonts w:ascii="Times New Roman" w:hAnsi="Times New Roman" w:cs="Times New Roman"/>
                <w:sz w:val="24"/>
                <w:szCs w:val="24"/>
              </w:rPr>
            </w:pPr>
            <w:r>
              <w:rPr>
                <w:rFonts w:ascii="Times New Roman" w:hAnsi="Times New Roman" w:cs="Times New Roman"/>
                <w:sz w:val="24"/>
                <w:szCs w:val="24"/>
              </w:rPr>
              <w:t>Фотовыставка «Что я умею делать сам»</w:t>
            </w:r>
          </w:p>
          <w:p w:rsidR="00FD5570" w:rsidRDefault="006675E0"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Анкетирование родителей </w:t>
            </w:r>
            <w:r w:rsidR="00415649" w:rsidRPr="00BC4C94">
              <w:rPr>
                <w:rFonts w:ascii="Times New Roman" w:hAnsi="Times New Roman" w:cs="Times New Roman"/>
                <w:sz w:val="24"/>
                <w:szCs w:val="24"/>
              </w:rPr>
              <w:t xml:space="preserve"> «</w:t>
            </w:r>
            <w:r w:rsidR="00230355">
              <w:rPr>
                <w:rFonts w:ascii="Times New Roman" w:hAnsi="Times New Roman" w:cs="Times New Roman"/>
                <w:sz w:val="24"/>
                <w:szCs w:val="24"/>
              </w:rPr>
              <w:t>Питание ребенка в семье»</w:t>
            </w:r>
          </w:p>
          <w:p w:rsidR="005C4B74" w:rsidRPr="00BC4C94" w:rsidRDefault="005C4B74" w:rsidP="00E90C1E">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Февраль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Педагог-психолог</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7</w:t>
            </w:r>
          </w:p>
        </w:tc>
        <w:tc>
          <w:tcPr>
            <w:tcW w:w="4578" w:type="dxa"/>
          </w:tcPr>
          <w:p w:rsidR="00FD5570" w:rsidRPr="00AB3735" w:rsidRDefault="00AB3735" w:rsidP="00F259C5">
            <w:pPr>
              <w:pStyle w:val="a4"/>
              <w:rPr>
                <w:rFonts w:ascii="Times New Roman" w:hAnsi="Times New Roman" w:cs="Times New Roman"/>
                <w:sz w:val="24"/>
                <w:szCs w:val="24"/>
              </w:rPr>
            </w:pPr>
            <w:r w:rsidRPr="00AB3735">
              <w:rPr>
                <w:rFonts w:ascii="Times New Roman" w:hAnsi="Times New Roman" w:cs="Times New Roman"/>
                <w:sz w:val="24"/>
                <w:szCs w:val="24"/>
              </w:rPr>
              <w:t xml:space="preserve">- </w:t>
            </w:r>
            <w:r w:rsidR="00FD5570" w:rsidRPr="00AB3735">
              <w:rPr>
                <w:rFonts w:ascii="Times New Roman" w:hAnsi="Times New Roman" w:cs="Times New Roman"/>
                <w:sz w:val="24"/>
                <w:szCs w:val="24"/>
              </w:rPr>
              <w:t>Тематический праздник, посвященный 8 Марта</w:t>
            </w:r>
          </w:p>
          <w:p w:rsidR="00FD5570" w:rsidRPr="00AB3735" w:rsidRDefault="00FD5570" w:rsidP="00F259C5">
            <w:pPr>
              <w:pStyle w:val="a4"/>
              <w:rPr>
                <w:rFonts w:ascii="Times New Roman" w:hAnsi="Times New Roman" w:cs="Times New Roman"/>
                <w:sz w:val="24"/>
                <w:szCs w:val="24"/>
              </w:rPr>
            </w:pPr>
            <w:r w:rsidRPr="00AB3735">
              <w:rPr>
                <w:rFonts w:ascii="Times New Roman" w:hAnsi="Times New Roman" w:cs="Times New Roman"/>
                <w:sz w:val="24"/>
                <w:szCs w:val="24"/>
              </w:rPr>
              <w:t>- Конкурс – выставка «Портрет мамы»</w:t>
            </w:r>
          </w:p>
          <w:p w:rsidR="00FD5570" w:rsidRPr="00BC4C94" w:rsidRDefault="006675E0" w:rsidP="00F259C5">
            <w:pPr>
              <w:pStyle w:val="a4"/>
              <w:rPr>
                <w:rFonts w:ascii="Times New Roman" w:hAnsi="Times New Roman" w:cs="Times New Roman"/>
                <w:sz w:val="24"/>
                <w:szCs w:val="24"/>
              </w:rPr>
            </w:pPr>
            <w:r w:rsidRPr="00AB3735">
              <w:rPr>
                <w:rFonts w:ascii="Times New Roman" w:hAnsi="Times New Roman" w:cs="Times New Roman"/>
                <w:sz w:val="24"/>
                <w:szCs w:val="24"/>
              </w:rPr>
              <w:t xml:space="preserve">- </w:t>
            </w:r>
            <w:r w:rsidR="00AB3735" w:rsidRPr="00AB3735">
              <w:rPr>
                <w:rFonts w:ascii="Times New Roman" w:hAnsi="Times New Roman" w:cs="Times New Roman"/>
                <w:sz w:val="24"/>
                <w:szCs w:val="24"/>
              </w:rPr>
              <w:t>Памятка «Чем занять</w:t>
            </w:r>
            <w:r w:rsidR="00AB3735">
              <w:rPr>
                <w:rFonts w:ascii="Times New Roman" w:hAnsi="Times New Roman" w:cs="Times New Roman"/>
                <w:sz w:val="24"/>
                <w:szCs w:val="24"/>
              </w:rPr>
              <w:t xml:space="preserve"> ребенка в выходной»</w:t>
            </w:r>
          </w:p>
          <w:p w:rsidR="00CD4AF7" w:rsidRPr="00BC4C94" w:rsidRDefault="009475E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r w:rsidR="00CD4AF7">
              <w:rPr>
                <w:rFonts w:ascii="Times New Roman" w:hAnsi="Times New Roman" w:cs="Times New Roman"/>
                <w:sz w:val="24"/>
                <w:szCs w:val="24"/>
              </w:rPr>
              <w:t>Мини – проект «Витамины – наши друзья»</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Март</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BC4C94" w:rsidRPr="00BC4C94" w:rsidRDefault="00BC4C94" w:rsidP="00BC4C94">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FD5570" w:rsidRPr="00BC4C94" w:rsidRDefault="00FD5570" w:rsidP="00F259C5">
            <w:pPr>
              <w:pStyle w:val="a4"/>
              <w:jc w:val="center"/>
              <w:rPr>
                <w:rFonts w:ascii="Times New Roman" w:hAnsi="Times New Roman" w:cs="Times New Roman"/>
                <w:sz w:val="24"/>
                <w:szCs w:val="24"/>
              </w:rPr>
            </w:pP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8</w:t>
            </w:r>
          </w:p>
        </w:tc>
        <w:tc>
          <w:tcPr>
            <w:tcW w:w="4578" w:type="dxa"/>
          </w:tcPr>
          <w:p w:rsidR="00FD5570" w:rsidRPr="00BC4C94"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AB3735">
              <w:rPr>
                <w:rFonts w:ascii="Times New Roman" w:hAnsi="Times New Roman" w:cs="Times New Roman"/>
                <w:sz w:val="24"/>
                <w:szCs w:val="24"/>
              </w:rPr>
              <w:t>Акция «Птицы наши друзья»</w:t>
            </w:r>
          </w:p>
          <w:p w:rsidR="00364E50" w:rsidRDefault="00FD5570" w:rsidP="00F259C5">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AB3735">
              <w:rPr>
                <w:rFonts w:ascii="Times New Roman" w:hAnsi="Times New Roman" w:cs="Times New Roman"/>
                <w:sz w:val="24"/>
                <w:szCs w:val="24"/>
              </w:rPr>
              <w:t>Конкурс - выставка «Пасхальный фестиваль</w:t>
            </w:r>
            <w:r w:rsidR="00364E50" w:rsidRPr="00BC4C94">
              <w:rPr>
                <w:rFonts w:ascii="Times New Roman" w:hAnsi="Times New Roman" w:cs="Times New Roman"/>
                <w:sz w:val="24"/>
                <w:szCs w:val="24"/>
              </w:rPr>
              <w:t>»</w:t>
            </w:r>
          </w:p>
          <w:p w:rsidR="00AB3735" w:rsidRDefault="009475E9" w:rsidP="00F259C5">
            <w:pPr>
              <w:pStyle w:val="a4"/>
              <w:rPr>
                <w:rFonts w:ascii="Times New Roman" w:hAnsi="Times New Roman" w:cs="Times New Roman"/>
                <w:sz w:val="24"/>
                <w:szCs w:val="24"/>
              </w:rPr>
            </w:pPr>
            <w:r>
              <w:rPr>
                <w:rFonts w:ascii="Times New Roman" w:hAnsi="Times New Roman" w:cs="Times New Roman"/>
                <w:sz w:val="24"/>
                <w:szCs w:val="24"/>
              </w:rPr>
              <w:t xml:space="preserve">- </w:t>
            </w:r>
            <w:r w:rsidR="00AB3735">
              <w:rPr>
                <w:rFonts w:ascii="Times New Roman" w:hAnsi="Times New Roman" w:cs="Times New Roman"/>
                <w:sz w:val="24"/>
                <w:szCs w:val="24"/>
              </w:rPr>
              <w:t>Совмест</w:t>
            </w:r>
            <w:r w:rsidR="00882698">
              <w:rPr>
                <w:rFonts w:ascii="Times New Roman" w:hAnsi="Times New Roman" w:cs="Times New Roman"/>
                <w:sz w:val="24"/>
                <w:szCs w:val="24"/>
              </w:rPr>
              <w:t>ный проект «Путешествие капельки</w:t>
            </w:r>
            <w:r w:rsidR="00AB3735">
              <w:rPr>
                <w:rFonts w:ascii="Times New Roman" w:hAnsi="Times New Roman" w:cs="Times New Roman"/>
                <w:sz w:val="24"/>
                <w:szCs w:val="24"/>
              </w:rPr>
              <w:t>»</w:t>
            </w:r>
          </w:p>
          <w:p w:rsidR="009475E9" w:rsidRPr="00BC4C94" w:rsidRDefault="009475E9" w:rsidP="00F259C5">
            <w:pPr>
              <w:pStyle w:val="a4"/>
              <w:rPr>
                <w:rFonts w:ascii="Times New Roman" w:hAnsi="Times New Roman" w:cs="Times New Roman"/>
                <w:sz w:val="24"/>
                <w:szCs w:val="24"/>
              </w:rPr>
            </w:pP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Апрель</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Родительский комитет</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Учитель - логопед</w:t>
            </w:r>
          </w:p>
        </w:tc>
      </w:tr>
      <w:tr w:rsidR="00FD5570" w:rsidRPr="00BC4C94" w:rsidTr="00F259C5">
        <w:tc>
          <w:tcPr>
            <w:tcW w:w="523"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9</w:t>
            </w:r>
          </w:p>
        </w:tc>
        <w:tc>
          <w:tcPr>
            <w:tcW w:w="4578" w:type="dxa"/>
          </w:tcPr>
          <w:p w:rsidR="00E90C1E" w:rsidRDefault="00FD5570" w:rsidP="00364E50">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Pr="00AB3735">
              <w:rPr>
                <w:rFonts w:ascii="Times New Roman" w:hAnsi="Times New Roman" w:cs="Times New Roman"/>
                <w:sz w:val="24"/>
                <w:szCs w:val="24"/>
              </w:rPr>
              <w:t>Родительское собрание</w:t>
            </w:r>
            <w:r w:rsidR="00882698">
              <w:rPr>
                <w:rFonts w:ascii="Times New Roman" w:hAnsi="Times New Roman" w:cs="Times New Roman"/>
                <w:sz w:val="24"/>
                <w:szCs w:val="24"/>
              </w:rPr>
              <w:t xml:space="preserve"> </w:t>
            </w:r>
            <w:r w:rsidR="00E90C1E">
              <w:rPr>
                <w:rFonts w:ascii="Times New Roman" w:hAnsi="Times New Roman" w:cs="Times New Roman"/>
                <w:sz w:val="24"/>
                <w:szCs w:val="24"/>
              </w:rPr>
              <w:t>– студия «Сядем рядком, да поговорим ладком»</w:t>
            </w:r>
          </w:p>
          <w:p w:rsidR="00364E50" w:rsidRPr="00BC4C94" w:rsidRDefault="00364E50" w:rsidP="00364E50">
            <w:pPr>
              <w:pStyle w:val="a4"/>
              <w:rPr>
                <w:rFonts w:ascii="Times New Roman" w:hAnsi="Times New Roman" w:cs="Times New Roman"/>
                <w:sz w:val="24"/>
                <w:szCs w:val="24"/>
              </w:rPr>
            </w:pPr>
            <w:r w:rsidRPr="00BC4C94">
              <w:rPr>
                <w:rFonts w:ascii="Times New Roman" w:hAnsi="Times New Roman" w:cs="Times New Roman"/>
                <w:sz w:val="24"/>
                <w:szCs w:val="24"/>
              </w:rPr>
              <w:t xml:space="preserve">- </w:t>
            </w:r>
            <w:r w:rsidR="00AB3735">
              <w:rPr>
                <w:rFonts w:ascii="Times New Roman" w:hAnsi="Times New Roman" w:cs="Times New Roman"/>
                <w:sz w:val="24"/>
                <w:szCs w:val="24"/>
              </w:rPr>
              <w:t>Совместное развлечение «Дружные ребята наши дошколята»</w:t>
            </w:r>
          </w:p>
          <w:p w:rsidR="00364E50" w:rsidRDefault="00364E50" w:rsidP="00AB3735">
            <w:pPr>
              <w:pStyle w:val="a4"/>
              <w:rPr>
                <w:rFonts w:ascii="Times New Roman" w:hAnsi="Times New Roman" w:cs="Times New Roman"/>
                <w:sz w:val="24"/>
                <w:szCs w:val="24"/>
              </w:rPr>
            </w:pPr>
            <w:r w:rsidRPr="00BC4C94">
              <w:rPr>
                <w:rFonts w:ascii="Times New Roman" w:hAnsi="Times New Roman" w:cs="Times New Roman"/>
                <w:sz w:val="24"/>
                <w:szCs w:val="24"/>
              </w:rPr>
              <w:t>-</w:t>
            </w:r>
            <w:r w:rsidR="00AB3735">
              <w:rPr>
                <w:rFonts w:ascii="Times New Roman" w:hAnsi="Times New Roman" w:cs="Times New Roman"/>
                <w:sz w:val="24"/>
                <w:szCs w:val="24"/>
              </w:rPr>
              <w:t xml:space="preserve"> Консультация «Как организовать летний отдых</w:t>
            </w:r>
            <w:r w:rsidRPr="00BC4C94">
              <w:rPr>
                <w:rFonts w:ascii="Times New Roman" w:hAnsi="Times New Roman" w:cs="Times New Roman"/>
                <w:sz w:val="24"/>
                <w:szCs w:val="24"/>
              </w:rPr>
              <w:t>»</w:t>
            </w:r>
          </w:p>
          <w:p w:rsidR="00AB3735" w:rsidRPr="00BC4C94" w:rsidRDefault="006F53AF" w:rsidP="00AB3735">
            <w:pPr>
              <w:pStyle w:val="a4"/>
              <w:rPr>
                <w:rFonts w:ascii="Times New Roman" w:hAnsi="Times New Roman" w:cs="Times New Roman"/>
                <w:sz w:val="24"/>
                <w:szCs w:val="24"/>
              </w:rPr>
            </w:pPr>
            <w:r>
              <w:rPr>
                <w:rFonts w:ascii="Times New Roman" w:hAnsi="Times New Roman" w:cs="Times New Roman"/>
                <w:sz w:val="24"/>
                <w:szCs w:val="24"/>
              </w:rPr>
              <w:t>- Мастер-класс</w:t>
            </w:r>
            <w:r w:rsidR="00AB3735">
              <w:rPr>
                <w:rFonts w:ascii="Times New Roman" w:hAnsi="Times New Roman" w:cs="Times New Roman"/>
                <w:sz w:val="24"/>
                <w:szCs w:val="24"/>
              </w:rPr>
              <w:t xml:space="preserve"> «Развитие мелкой моторики у детей</w:t>
            </w:r>
            <w:r>
              <w:rPr>
                <w:rFonts w:ascii="Times New Roman" w:hAnsi="Times New Roman" w:cs="Times New Roman"/>
                <w:sz w:val="24"/>
                <w:szCs w:val="24"/>
              </w:rPr>
              <w:t xml:space="preserve"> 3 года жизни</w:t>
            </w:r>
            <w:r w:rsidR="00AB3735">
              <w:rPr>
                <w:rFonts w:ascii="Times New Roman" w:hAnsi="Times New Roman" w:cs="Times New Roman"/>
                <w:sz w:val="24"/>
                <w:szCs w:val="24"/>
              </w:rPr>
              <w:t>»</w:t>
            </w:r>
          </w:p>
        </w:tc>
        <w:tc>
          <w:tcPr>
            <w:tcW w:w="2235" w:type="dxa"/>
          </w:tcPr>
          <w:p w:rsidR="00FD5570" w:rsidRPr="003D3F4E" w:rsidRDefault="00FD5570" w:rsidP="00F259C5">
            <w:pPr>
              <w:pStyle w:val="a4"/>
              <w:jc w:val="center"/>
              <w:rPr>
                <w:rFonts w:ascii="Times New Roman" w:hAnsi="Times New Roman" w:cs="Times New Roman"/>
                <w:b/>
                <w:i/>
                <w:sz w:val="24"/>
                <w:szCs w:val="24"/>
              </w:rPr>
            </w:pPr>
            <w:r w:rsidRPr="003D3F4E">
              <w:rPr>
                <w:rFonts w:ascii="Times New Roman" w:hAnsi="Times New Roman" w:cs="Times New Roman"/>
                <w:b/>
                <w:i/>
                <w:sz w:val="24"/>
                <w:szCs w:val="24"/>
              </w:rPr>
              <w:t>Май</w:t>
            </w:r>
          </w:p>
        </w:tc>
        <w:tc>
          <w:tcPr>
            <w:tcW w:w="2235" w:type="dxa"/>
          </w:tcPr>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Воспитатели</w:t>
            </w:r>
          </w:p>
          <w:p w:rsidR="00FD5570" w:rsidRPr="00BC4C94"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Инструктор по физической культуре</w:t>
            </w:r>
          </w:p>
          <w:p w:rsidR="00FD5570" w:rsidRDefault="00FD5570" w:rsidP="00F259C5">
            <w:pPr>
              <w:pStyle w:val="a4"/>
              <w:jc w:val="center"/>
              <w:rPr>
                <w:rFonts w:ascii="Times New Roman" w:hAnsi="Times New Roman" w:cs="Times New Roman"/>
                <w:sz w:val="24"/>
                <w:szCs w:val="24"/>
              </w:rPr>
            </w:pPr>
            <w:r w:rsidRPr="00BC4C94">
              <w:rPr>
                <w:rFonts w:ascii="Times New Roman" w:hAnsi="Times New Roman" w:cs="Times New Roman"/>
                <w:sz w:val="24"/>
                <w:szCs w:val="24"/>
              </w:rPr>
              <w:t>Музыкальный руководитель</w:t>
            </w:r>
          </w:p>
          <w:p w:rsidR="00AB3735" w:rsidRPr="00BC4C94" w:rsidRDefault="00AB3735" w:rsidP="00F259C5">
            <w:pPr>
              <w:pStyle w:val="a4"/>
              <w:jc w:val="center"/>
              <w:rPr>
                <w:rFonts w:ascii="Times New Roman" w:hAnsi="Times New Roman" w:cs="Times New Roman"/>
                <w:sz w:val="24"/>
                <w:szCs w:val="24"/>
              </w:rPr>
            </w:pPr>
            <w:r>
              <w:rPr>
                <w:rFonts w:ascii="Times New Roman" w:hAnsi="Times New Roman" w:cs="Times New Roman"/>
                <w:sz w:val="24"/>
                <w:szCs w:val="24"/>
              </w:rPr>
              <w:t>Учитель - логопед</w:t>
            </w:r>
          </w:p>
        </w:tc>
      </w:tr>
    </w:tbl>
    <w:p w:rsidR="009475E9" w:rsidRDefault="009475E9" w:rsidP="00054D82">
      <w:pPr>
        <w:pStyle w:val="a4"/>
        <w:jc w:val="both"/>
        <w:rPr>
          <w:rFonts w:ascii="Times New Roman" w:hAnsi="Times New Roman" w:cs="Times New Roman"/>
          <w:sz w:val="28"/>
          <w:szCs w:val="28"/>
        </w:rPr>
      </w:pPr>
    </w:p>
    <w:p w:rsidR="000A78F4" w:rsidRDefault="000A78F4" w:rsidP="00054D82">
      <w:pPr>
        <w:pStyle w:val="a4"/>
        <w:jc w:val="both"/>
        <w:rPr>
          <w:rFonts w:ascii="Times New Roman" w:hAnsi="Times New Roman" w:cs="Times New Roman"/>
          <w:sz w:val="28"/>
          <w:szCs w:val="28"/>
        </w:rPr>
      </w:pPr>
    </w:p>
    <w:p w:rsidR="000A78F4" w:rsidRPr="00054D82" w:rsidRDefault="000A78F4" w:rsidP="00054D82">
      <w:pPr>
        <w:pStyle w:val="a4"/>
        <w:jc w:val="both"/>
        <w:rPr>
          <w:rFonts w:ascii="Times New Roman" w:hAnsi="Times New Roman" w:cs="Times New Roman"/>
          <w:sz w:val="28"/>
          <w:szCs w:val="28"/>
        </w:rPr>
      </w:pPr>
    </w:p>
    <w:p w:rsidR="003600F6" w:rsidRPr="00FE2475" w:rsidRDefault="007553BF" w:rsidP="0062403F">
      <w:pPr>
        <w:pStyle w:val="a7"/>
        <w:numPr>
          <w:ilvl w:val="0"/>
          <w:numId w:val="9"/>
        </w:numPr>
        <w:shd w:val="clear" w:color="auto" w:fill="FFFFFF"/>
        <w:autoSpaceDE w:val="0"/>
        <w:spacing w:line="360" w:lineRule="auto"/>
        <w:jc w:val="center"/>
        <w:rPr>
          <w:rFonts w:ascii="Times New Roman" w:hAnsi="Times New Roman" w:cs="Times New Roman"/>
          <w:b/>
          <w:sz w:val="28"/>
          <w:szCs w:val="28"/>
        </w:rPr>
      </w:pPr>
      <w:r w:rsidRPr="00FE2475">
        <w:rPr>
          <w:rFonts w:ascii="Times New Roman" w:hAnsi="Times New Roman" w:cs="Times New Roman"/>
          <w:b/>
          <w:sz w:val="28"/>
          <w:szCs w:val="28"/>
        </w:rPr>
        <w:lastRenderedPageBreak/>
        <w:t>Организационный раздел</w:t>
      </w:r>
    </w:p>
    <w:p w:rsidR="007553BF" w:rsidRPr="005E5915" w:rsidRDefault="00E90C1E" w:rsidP="005E59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F53AF">
        <w:rPr>
          <w:rFonts w:ascii="Times New Roman" w:hAnsi="Times New Roman" w:cs="Times New Roman"/>
          <w:sz w:val="28"/>
          <w:szCs w:val="28"/>
        </w:rPr>
        <w:t xml:space="preserve">  </w:t>
      </w:r>
      <w:r w:rsidR="007553BF" w:rsidRPr="005E5915">
        <w:rPr>
          <w:rFonts w:ascii="Times New Roman" w:hAnsi="Times New Roman" w:cs="Times New Roman"/>
          <w:sz w:val="28"/>
          <w:szCs w:val="28"/>
        </w:rPr>
        <w:t xml:space="preserve">Особенности </w:t>
      </w:r>
      <w:proofErr w:type="gramStart"/>
      <w:r w:rsidR="007553BF" w:rsidRPr="005E5915">
        <w:rPr>
          <w:rFonts w:ascii="Times New Roman" w:hAnsi="Times New Roman" w:cs="Times New Roman"/>
          <w:sz w:val="28"/>
          <w:szCs w:val="28"/>
        </w:rPr>
        <w:t xml:space="preserve">организации режима работы </w:t>
      </w:r>
      <w:r w:rsidR="00E63B2D">
        <w:rPr>
          <w:rFonts w:ascii="Times New Roman" w:hAnsi="Times New Roman" w:cs="Times New Roman"/>
          <w:sz w:val="28"/>
          <w:szCs w:val="28"/>
        </w:rPr>
        <w:t xml:space="preserve">группы </w:t>
      </w:r>
      <w:r>
        <w:rPr>
          <w:rFonts w:ascii="Times New Roman" w:hAnsi="Times New Roman" w:cs="Times New Roman"/>
          <w:sz w:val="28"/>
          <w:szCs w:val="28"/>
        </w:rPr>
        <w:t>кратковременного пребывания</w:t>
      </w:r>
      <w:proofErr w:type="gramEnd"/>
      <w:r>
        <w:rPr>
          <w:rFonts w:ascii="Times New Roman" w:hAnsi="Times New Roman" w:cs="Times New Roman"/>
          <w:sz w:val="28"/>
          <w:szCs w:val="28"/>
        </w:rPr>
        <w:t xml:space="preserve"> </w:t>
      </w:r>
      <w:r w:rsidR="007553BF" w:rsidRPr="005E5915">
        <w:rPr>
          <w:rFonts w:ascii="Times New Roman" w:hAnsi="Times New Roman" w:cs="Times New Roman"/>
          <w:sz w:val="28"/>
          <w:szCs w:val="28"/>
        </w:rPr>
        <w:t>МДОУ «Детский сад общеразвивающего  вида №27 п. Разумное»</w:t>
      </w:r>
      <w:r>
        <w:rPr>
          <w:rFonts w:ascii="Times New Roman" w:hAnsi="Times New Roman" w:cs="Times New Roman"/>
          <w:sz w:val="28"/>
          <w:szCs w:val="28"/>
        </w:rPr>
        <w:t xml:space="preserve">- 3 </w:t>
      </w:r>
      <w:r w:rsidR="005E5915" w:rsidRPr="005E5915">
        <w:rPr>
          <w:rFonts w:ascii="Times New Roman" w:hAnsi="Times New Roman" w:cs="Times New Roman"/>
          <w:sz w:val="28"/>
          <w:szCs w:val="28"/>
        </w:rPr>
        <w:t xml:space="preserve"> часовое </w:t>
      </w:r>
      <w:r w:rsidR="00E63B2D">
        <w:rPr>
          <w:rFonts w:ascii="Times New Roman" w:hAnsi="Times New Roman" w:cs="Times New Roman"/>
          <w:sz w:val="28"/>
          <w:szCs w:val="28"/>
        </w:rPr>
        <w:t xml:space="preserve"> пребывание </w:t>
      </w:r>
      <w:r>
        <w:rPr>
          <w:rFonts w:ascii="Times New Roman" w:hAnsi="Times New Roman" w:cs="Times New Roman"/>
          <w:sz w:val="28"/>
          <w:szCs w:val="28"/>
        </w:rPr>
        <w:t xml:space="preserve"> (с 9.00 час до 12</w:t>
      </w:r>
      <w:r w:rsidR="007553BF" w:rsidRPr="005E5915">
        <w:rPr>
          <w:rFonts w:ascii="Times New Roman" w:hAnsi="Times New Roman" w:cs="Times New Roman"/>
          <w:sz w:val="28"/>
          <w:szCs w:val="28"/>
        </w:rPr>
        <w:t xml:space="preserve">.00) </w:t>
      </w:r>
      <w:r>
        <w:rPr>
          <w:rFonts w:ascii="Times New Roman" w:hAnsi="Times New Roman" w:cs="Times New Roman"/>
          <w:sz w:val="28"/>
          <w:szCs w:val="28"/>
        </w:rPr>
        <w:t xml:space="preserve"> 3 раза в неделю.</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       Режим </w:t>
      </w:r>
      <w:proofErr w:type="gramStart"/>
      <w:r w:rsidRPr="005E5915">
        <w:rPr>
          <w:rFonts w:ascii="Times New Roman" w:hAnsi="Times New Roman" w:cs="Times New Roman"/>
          <w:iCs/>
          <w:sz w:val="28"/>
          <w:szCs w:val="28"/>
        </w:rPr>
        <w:t>организации жизн</w:t>
      </w:r>
      <w:r w:rsidR="00E63B2D">
        <w:rPr>
          <w:rFonts w:ascii="Times New Roman" w:hAnsi="Times New Roman" w:cs="Times New Roman"/>
          <w:iCs/>
          <w:sz w:val="28"/>
          <w:szCs w:val="28"/>
        </w:rPr>
        <w:t>едеятельност</w:t>
      </w:r>
      <w:r w:rsidR="006F53AF">
        <w:rPr>
          <w:rFonts w:ascii="Times New Roman" w:hAnsi="Times New Roman" w:cs="Times New Roman"/>
          <w:iCs/>
          <w:sz w:val="28"/>
          <w:szCs w:val="28"/>
        </w:rPr>
        <w:t>и воспитанников</w:t>
      </w:r>
      <w:r w:rsidR="00FD2436">
        <w:rPr>
          <w:rFonts w:ascii="Times New Roman" w:hAnsi="Times New Roman" w:cs="Times New Roman"/>
          <w:iCs/>
          <w:sz w:val="28"/>
          <w:szCs w:val="28"/>
        </w:rPr>
        <w:t xml:space="preserve"> </w:t>
      </w:r>
      <w:r w:rsidR="00E63B2D">
        <w:rPr>
          <w:rFonts w:ascii="Times New Roman" w:hAnsi="Times New Roman" w:cs="Times New Roman"/>
          <w:iCs/>
          <w:sz w:val="28"/>
          <w:szCs w:val="28"/>
        </w:rPr>
        <w:t xml:space="preserve"> группы </w:t>
      </w:r>
      <w:r w:rsidRPr="005E5915">
        <w:rPr>
          <w:rFonts w:ascii="Times New Roman" w:hAnsi="Times New Roman" w:cs="Times New Roman"/>
          <w:iCs/>
          <w:sz w:val="28"/>
          <w:szCs w:val="28"/>
        </w:rPr>
        <w:t xml:space="preserve"> </w:t>
      </w:r>
      <w:r w:rsidR="006F53AF">
        <w:rPr>
          <w:rFonts w:ascii="Times New Roman" w:hAnsi="Times New Roman" w:cs="Times New Roman"/>
          <w:iCs/>
          <w:sz w:val="28"/>
          <w:szCs w:val="28"/>
        </w:rPr>
        <w:t>кратковременного пребывания</w:t>
      </w:r>
      <w:proofErr w:type="gramEnd"/>
      <w:r w:rsidR="006F53AF">
        <w:rPr>
          <w:rFonts w:ascii="Times New Roman" w:hAnsi="Times New Roman" w:cs="Times New Roman"/>
          <w:iCs/>
          <w:sz w:val="28"/>
          <w:szCs w:val="28"/>
        </w:rPr>
        <w:t xml:space="preserve"> </w:t>
      </w:r>
      <w:r w:rsidRPr="005E5915">
        <w:rPr>
          <w:rFonts w:ascii="Times New Roman" w:hAnsi="Times New Roman" w:cs="Times New Roman"/>
          <w:iCs/>
          <w:sz w:val="28"/>
          <w:szCs w:val="28"/>
        </w:rPr>
        <w:t xml:space="preserve">определен: </w:t>
      </w:r>
    </w:p>
    <w:p w:rsidR="007553BF" w:rsidRPr="005E5915" w:rsidRDefault="007553BF" w:rsidP="005E5915">
      <w:pPr>
        <w:pStyle w:val="a4"/>
        <w:jc w:val="both"/>
        <w:rPr>
          <w:rFonts w:ascii="Times New Roman" w:hAnsi="Times New Roman" w:cs="Times New Roman"/>
          <w:sz w:val="28"/>
          <w:szCs w:val="28"/>
        </w:rPr>
      </w:pPr>
      <w:r w:rsidRPr="005E5915">
        <w:rPr>
          <w:rFonts w:ascii="Times New Roman" w:hAnsi="Times New Roman" w:cs="Times New Roman"/>
          <w:i/>
          <w:sz w:val="28"/>
          <w:szCs w:val="28"/>
        </w:rPr>
        <w:t>-</w:t>
      </w:r>
      <w:r w:rsidRPr="005E5915">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5E5915">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-в соответствии с функциональ</w:t>
      </w:r>
      <w:r w:rsidR="005E5915">
        <w:rPr>
          <w:rFonts w:ascii="Times New Roman" w:hAnsi="Times New Roman" w:cs="Times New Roman"/>
          <w:iCs/>
          <w:sz w:val="28"/>
          <w:szCs w:val="28"/>
        </w:rPr>
        <w:t>н</w:t>
      </w:r>
      <w:r w:rsidR="00EC5D97">
        <w:rPr>
          <w:rFonts w:ascii="Times New Roman" w:hAnsi="Times New Roman" w:cs="Times New Roman"/>
          <w:iCs/>
          <w:sz w:val="28"/>
          <w:szCs w:val="28"/>
        </w:rPr>
        <w:t>ыми возможностями детей младшего</w:t>
      </w:r>
      <w:r w:rsidR="005E5915">
        <w:rPr>
          <w:rFonts w:ascii="Times New Roman" w:hAnsi="Times New Roman" w:cs="Times New Roman"/>
          <w:iCs/>
          <w:sz w:val="28"/>
          <w:szCs w:val="28"/>
        </w:rPr>
        <w:t xml:space="preserve"> дошкольного </w:t>
      </w:r>
      <w:r w:rsidRPr="005E5915">
        <w:rPr>
          <w:rFonts w:ascii="Times New Roman" w:hAnsi="Times New Roman" w:cs="Times New Roman"/>
          <w:iCs/>
          <w:sz w:val="28"/>
          <w:szCs w:val="28"/>
        </w:rPr>
        <w:t xml:space="preserve"> возраста;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7553BF" w:rsidRPr="005E5915" w:rsidRDefault="007553BF" w:rsidP="005E5915">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0A78F4" w:rsidRPr="000A78F4" w:rsidRDefault="000A78F4" w:rsidP="000A78F4">
      <w:pPr>
        <w:spacing w:after="0" w:line="240" w:lineRule="auto"/>
        <w:ind w:firstLine="708"/>
        <w:jc w:val="both"/>
        <w:rPr>
          <w:rFonts w:ascii="Times New Roman" w:eastAsia="Times New Roman" w:hAnsi="Times New Roman" w:cs="Times New Roman"/>
          <w:color w:val="000000"/>
          <w:sz w:val="28"/>
          <w:szCs w:val="28"/>
        </w:rPr>
      </w:pPr>
      <w:proofErr w:type="gramStart"/>
      <w:r w:rsidRPr="000A78F4">
        <w:rPr>
          <w:rFonts w:ascii="Times New Roman" w:eastAsia="Times New Roman" w:hAnsi="Times New Roman" w:cs="Times New Roman"/>
          <w:color w:val="000000"/>
          <w:sz w:val="28"/>
          <w:szCs w:val="28"/>
        </w:rPr>
        <w:t xml:space="preserve">Максимально допустимый объем образовательной нагрузки соответствует </w:t>
      </w:r>
      <w:proofErr w:type="spellStart"/>
      <w:r w:rsidRPr="000A78F4">
        <w:rPr>
          <w:rFonts w:ascii="Times New Roman" w:eastAsia="Times New Roman" w:hAnsi="Times New Roman" w:cs="Times New Roman"/>
          <w:color w:val="000000"/>
          <w:sz w:val="28"/>
          <w:szCs w:val="28"/>
        </w:rPr>
        <w:t>санитарно</w:t>
      </w:r>
      <w:proofErr w:type="spellEnd"/>
      <w:r w:rsidRPr="000A78F4">
        <w:rPr>
          <w:rFonts w:ascii="Times New Roman" w:eastAsia="Times New Roman" w:hAnsi="Times New Roman" w:cs="Times New Roman"/>
          <w:color w:val="000000"/>
          <w:sz w:val="28"/>
          <w:szCs w:val="28"/>
        </w:rPr>
        <w:t xml:space="preserve"> - эпидемиологическим правилам и нормативам </w:t>
      </w:r>
      <w:r w:rsidRPr="000A78F4">
        <w:rPr>
          <w:rFonts w:ascii="Times New Roman" w:eastAsia="Times New Roman" w:hAnsi="Times New Roman" w:cs="Times New Roman"/>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A78F4">
        <w:rPr>
          <w:rFonts w:ascii="Times New Roman" w:eastAsia="Times New Roman" w:hAnsi="Times New Roman" w:cs="Times New Roman"/>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Образовательная деятельность с детьми младшего возраста организуется в первую  половину дня, длительность ее не превышает 10-15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Максимально допустимый объем образовательной нагрузки в первой половине дня в группе кратковременного пребывания  20 (30) минут. В середине времени, отведенного на непрерывную образовательную деятельность, проводят физкультурные минутки, </w:t>
      </w:r>
      <w:proofErr w:type="spellStart"/>
      <w:r w:rsidRPr="000A78F4">
        <w:rPr>
          <w:rFonts w:ascii="Times New Roman" w:eastAsia="Times New Roman" w:hAnsi="Times New Roman" w:cs="Times New Roman"/>
          <w:sz w:val="28"/>
          <w:szCs w:val="28"/>
        </w:rPr>
        <w:t>физпаузы</w:t>
      </w:r>
      <w:proofErr w:type="spellEnd"/>
      <w:r w:rsidRPr="000A78F4">
        <w:rPr>
          <w:rFonts w:ascii="Times New Roman" w:eastAsia="Times New Roman" w:hAnsi="Times New Roman" w:cs="Times New Roman"/>
          <w:sz w:val="28"/>
          <w:szCs w:val="28"/>
        </w:rPr>
        <w:t xml:space="preserve">, минутки </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релаксации. Перерывы между периодами непрерывной образовательной деятельности - не менее 10 минут.</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ab/>
        <w:t xml:space="preserve"> </w:t>
      </w:r>
      <w:r w:rsidRPr="000A78F4">
        <w:rPr>
          <w:rFonts w:ascii="Times New Roman" w:eastAsia="Calibri" w:hAnsi="Times New Roman" w:cs="Times New Roman"/>
          <w:sz w:val="28"/>
          <w:szCs w:val="28"/>
          <w:lang w:eastAsia="en-US"/>
        </w:rPr>
        <w:t xml:space="preserve">При организации режима пребывания детей в дошкольной образовательной организации учитываются: местные климатические и конкретные погодные условия, возрастные особенности детей.  </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ab/>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Продолжительность ежедневных прогулок составляет от 3 - 4 часов</w:t>
      </w:r>
    </w:p>
    <w:p w:rsidR="000A78F4" w:rsidRPr="000A78F4" w:rsidRDefault="000A78F4" w:rsidP="000A78F4">
      <w:pPr>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lastRenderedPageBreak/>
        <w:t xml:space="preserve">( продолжительность прогулки может быть уменьшена в зависимости от климатических условий в соответствии с требованиями </w:t>
      </w:r>
      <w:proofErr w:type="spellStart"/>
      <w:r w:rsidRPr="000A78F4">
        <w:rPr>
          <w:rFonts w:ascii="Times New Roman" w:eastAsia="Times New Roman" w:hAnsi="Times New Roman" w:cs="Times New Roman"/>
          <w:sz w:val="28"/>
          <w:szCs w:val="28"/>
        </w:rPr>
        <w:t>СанПин</w:t>
      </w:r>
      <w:proofErr w:type="spellEnd"/>
      <w:r w:rsidRPr="000A78F4">
        <w:rPr>
          <w:rFonts w:ascii="Times New Roman" w:eastAsia="Times New Roman" w:hAnsi="Times New Roman" w:cs="Times New Roman"/>
          <w:sz w:val="28"/>
          <w:szCs w:val="28"/>
        </w:rPr>
        <w:t>). Прогулка организуется 1 раз в день в первую половину дня</w:t>
      </w:r>
      <w:proofErr w:type="gramStart"/>
      <w:r w:rsidRPr="000A78F4">
        <w:rPr>
          <w:rFonts w:ascii="Times New Roman" w:eastAsia="Times New Roman" w:hAnsi="Times New Roman" w:cs="Times New Roman"/>
          <w:sz w:val="28"/>
          <w:szCs w:val="28"/>
        </w:rPr>
        <w:t xml:space="preserve"> .</w:t>
      </w:r>
      <w:proofErr w:type="gramEnd"/>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При организации самостоятельной деятельности детей  (игры, подготовка к образовательной деятельности, личная гигиена) в режиме дня  отводится не менее 3 - 4 часов.</w:t>
      </w:r>
    </w:p>
    <w:p w:rsidR="000A78F4" w:rsidRPr="000A78F4" w:rsidRDefault="000A78F4" w:rsidP="000A78F4">
      <w:pPr>
        <w:spacing w:after="0" w:line="240" w:lineRule="auto"/>
        <w:ind w:firstLine="708"/>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Занятия по физическому развитию  для детей в возрасте от 2 до 3 лет организуются не менее 2 раз в неделю</w:t>
      </w:r>
      <w:r>
        <w:rPr>
          <w:rFonts w:ascii="Times New Roman" w:eastAsia="Times New Roman" w:hAnsi="Times New Roman" w:cs="Times New Roman"/>
          <w:sz w:val="28"/>
          <w:szCs w:val="28"/>
        </w:rPr>
        <w:t xml:space="preserve"> (1 занятие в схеме ОД, 2 занятие как часть прогулки)</w:t>
      </w:r>
      <w:r w:rsidRPr="000A78F4">
        <w:rPr>
          <w:rFonts w:ascii="Times New Roman" w:eastAsia="Times New Roman" w:hAnsi="Times New Roman" w:cs="Times New Roman"/>
          <w:sz w:val="28"/>
          <w:szCs w:val="28"/>
        </w:rPr>
        <w:t xml:space="preserve">. </w:t>
      </w:r>
    </w:p>
    <w:p w:rsidR="000A78F4" w:rsidRPr="000A78F4" w:rsidRDefault="000A78F4" w:rsidP="000A7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     При проведении режимных процессов следует придерживаться следующих правил:</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Полное и своевременное удовлетворение всех органических потребностей детей (во сне, в питании).</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Тщательный гигиенический уход, обеспечение чистоты тела, одежды.</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Формирование культурно-гигиенических навыков.</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 xml:space="preserve"> Эмоциональное общение в ходе выполнения режимных процессов.</w:t>
      </w:r>
    </w:p>
    <w:p w:rsidR="000A78F4" w:rsidRPr="000A78F4" w:rsidRDefault="000A78F4" w:rsidP="00A7494A">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0A78F4">
        <w:rPr>
          <w:rFonts w:ascii="Times New Roman" w:eastAsia="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C5D97" w:rsidRPr="004D3414" w:rsidRDefault="00EC5D97" w:rsidP="004D3414">
      <w:pPr>
        <w:pStyle w:val="a4"/>
        <w:jc w:val="both"/>
        <w:rPr>
          <w:rFonts w:ascii="Times New Roman" w:hAnsi="Times New Roman" w:cs="Times New Roman"/>
          <w:sz w:val="28"/>
          <w:szCs w:val="28"/>
        </w:rPr>
      </w:pPr>
    </w:p>
    <w:p w:rsidR="006F53AF" w:rsidRPr="006F53AF" w:rsidRDefault="006F53AF" w:rsidP="006F53A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Модель</w:t>
      </w:r>
    </w:p>
    <w:p w:rsidR="006F53AF" w:rsidRPr="006F53AF" w:rsidRDefault="006F53AF" w:rsidP="006F53A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 xml:space="preserve">организации </w:t>
      </w:r>
      <w:proofErr w:type="gramStart"/>
      <w:r w:rsidRPr="006F53AF">
        <w:rPr>
          <w:rFonts w:ascii="Times New Roman" w:eastAsia="Times New Roman" w:hAnsi="Times New Roman" w:cs="Times New Roman"/>
          <w:b/>
          <w:bCs/>
          <w:sz w:val="24"/>
          <w:szCs w:val="24"/>
        </w:rPr>
        <w:t>режима пребывания детей  группы кратковременного пребывания</w:t>
      </w:r>
      <w:proofErr w:type="gramEnd"/>
      <w:r w:rsidRPr="006F53AF">
        <w:rPr>
          <w:rFonts w:ascii="Times New Roman" w:eastAsia="Times New Roman" w:hAnsi="Times New Roman" w:cs="Times New Roman"/>
          <w:b/>
          <w:bCs/>
          <w:sz w:val="24"/>
          <w:szCs w:val="24"/>
        </w:rPr>
        <w:t xml:space="preserve"> </w:t>
      </w:r>
    </w:p>
    <w:p w:rsidR="006F53AF" w:rsidRPr="006F53AF" w:rsidRDefault="006F53AF" w:rsidP="006F53A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на холодный период года</w:t>
      </w:r>
    </w:p>
    <w:p w:rsidR="006F53AF" w:rsidRPr="006F53AF" w:rsidRDefault="006F53AF" w:rsidP="006F53AF">
      <w:pPr>
        <w:widowControl w:val="0"/>
        <w:shd w:val="clear" w:color="auto" w:fill="FFFFFF"/>
        <w:autoSpaceDE w:val="0"/>
        <w:autoSpaceDN w:val="0"/>
        <w:adjustRightInd w:val="0"/>
        <w:spacing w:after="0" w:line="240" w:lineRule="auto"/>
        <w:rPr>
          <w:rFonts w:ascii="Times New Roman" w:eastAsia="Times New Roman" w:hAnsi="Times New Roman" w:cs="Times New Roman"/>
          <w:bCs/>
          <w:i/>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F53AF" w:rsidRPr="006F53AF" w:rsidTr="000A78F4">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rPr>
                <w:rFonts w:ascii="Times New Roman" w:eastAsia="Times New Roman" w:hAnsi="Times New Roman" w:cs="Times New Roman"/>
                <w:b/>
                <w:sz w:val="24"/>
                <w:szCs w:val="24"/>
                <w:lang w:eastAsia="en-US"/>
              </w:rPr>
            </w:pPr>
            <w:r w:rsidRPr="006F53AF">
              <w:rPr>
                <w:rFonts w:ascii="Times New Roman" w:eastAsia="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rPr>
                <w:rFonts w:ascii="Times New Roman" w:eastAsia="Times New Roman" w:hAnsi="Times New Roman" w:cs="Times New Roman"/>
                <w:b/>
                <w:sz w:val="24"/>
                <w:szCs w:val="24"/>
                <w:lang w:eastAsia="en-US"/>
              </w:rPr>
            </w:pPr>
            <w:r w:rsidRPr="006F53AF">
              <w:rPr>
                <w:rFonts w:ascii="Times New Roman" w:eastAsia="Times New Roman" w:hAnsi="Times New Roman" w:cs="Times New Roman"/>
                <w:b/>
                <w:sz w:val="24"/>
                <w:szCs w:val="24"/>
                <w:lang w:eastAsia="en-US"/>
              </w:rPr>
              <w:t>Время в режиме</w:t>
            </w: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Прием детей, общение,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8.45-9.00</w:t>
            </w: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F53AF" w:rsidRPr="006F53AF" w:rsidRDefault="006F53AF" w:rsidP="006F53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9.00-9.35</w:t>
            </w: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F53AF" w:rsidRPr="006F53AF" w:rsidTr="000A78F4">
        <w:trPr>
          <w:trHeight w:val="408"/>
          <w:jc w:val="center"/>
        </w:trPr>
        <w:tc>
          <w:tcPr>
            <w:tcW w:w="7228" w:type="dxa"/>
            <w:tcBorders>
              <w:top w:val="single" w:sz="4" w:space="0" w:color="000000"/>
              <w:left w:val="single" w:sz="4" w:space="0" w:color="000000"/>
              <w:bottom w:val="single" w:sz="4" w:space="0" w:color="000000"/>
              <w:right w:val="single" w:sz="4" w:space="0" w:color="000000"/>
            </w:tcBorders>
            <w:hideMark/>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Совместная  и самостоятельная игровая деятельность, общение</w:t>
            </w:r>
          </w:p>
        </w:tc>
        <w:tc>
          <w:tcPr>
            <w:tcW w:w="2975" w:type="dxa"/>
            <w:tcBorders>
              <w:top w:val="single" w:sz="4" w:space="0" w:color="000000"/>
              <w:left w:val="single" w:sz="4" w:space="0" w:color="000000"/>
              <w:bottom w:val="single" w:sz="4" w:space="0" w:color="000000"/>
              <w:right w:val="single" w:sz="4" w:space="0" w:color="auto"/>
            </w:tcBorders>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9.35-10.20</w:t>
            </w: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tcPr>
          <w:p w:rsidR="006F53AF" w:rsidRPr="006F53AF" w:rsidRDefault="006F53AF" w:rsidP="006F53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10.40 -12.00</w:t>
            </w:r>
          </w:p>
        </w:tc>
      </w:tr>
      <w:tr w:rsidR="006F53AF" w:rsidRPr="006F53AF" w:rsidTr="000A78F4">
        <w:trPr>
          <w:jc w:val="center"/>
        </w:trPr>
        <w:tc>
          <w:tcPr>
            <w:tcW w:w="7228" w:type="dxa"/>
            <w:tcBorders>
              <w:top w:val="single" w:sz="4" w:space="0" w:color="000000"/>
              <w:left w:val="single" w:sz="4" w:space="0" w:color="000000"/>
              <w:bottom w:val="single" w:sz="4" w:space="0" w:color="000000"/>
              <w:right w:val="single" w:sz="4" w:space="0" w:color="000000"/>
            </w:tcBorders>
          </w:tcPr>
          <w:p w:rsidR="006F53AF" w:rsidRPr="006F53AF" w:rsidRDefault="006F53AF" w:rsidP="006F53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Уход детей домой</w:t>
            </w:r>
          </w:p>
        </w:tc>
        <w:tc>
          <w:tcPr>
            <w:tcW w:w="2975" w:type="dxa"/>
            <w:tcBorders>
              <w:top w:val="single" w:sz="4" w:space="0" w:color="000000"/>
              <w:left w:val="single" w:sz="4" w:space="0" w:color="000000"/>
              <w:bottom w:val="single" w:sz="4" w:space="0" w:color="000000"/>
              <w:right w:val="single" w:sz="4" w:space="0" w:color="auto"/>
            </w:tcBorders>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12.00</w:t>
            </w:r>
          </w:p>
        </w:tc>
      </w:tr>
    </w:tbl>
    <w:p w:rsidR="005B111A" w:rsidRDefault="005B111A" w:rsidP="009475E9">
      <w:pPr>
        <w:shd w:val="clear" w:color="auto" w:fill="FFFFFF"/>
        <w:spacing w:after="0" w:line="240" w:lineRule="auto"/>
        <w:rPr>
          <w:rFonts w:ascii="Times New Roman" w:hAnsi="Times New Roman" w:cs="Times New Roman"/>
          <w:b/>
          <w:bCs/>
          <w:sz w:val="24"/>
          <w:szCs w:val="24"/>
        </w:rPr>
      </w:pPr>
    </w:p>
    <w:p w:rsidR="005B111A" w:rsidRPr="00614C96" w:rsidRDefault="005B111A" w:rsidP="005B111A">
      <w:pPr>
        <w:framePr w:hSpace="180" w:wrap="around" w:vAnchor="page" w:hAnchor="margin" w:xAlign="center" w:y="762"/>
        <w:tabs>
          <w:tab w:val="left" w:pos="587"/>
        </w:tabs>
        <w:spacing w:after="0" w:line="240" w:lineRule="auto"/>
        <w:rPr>
          <w:rFonts w:ascii="Times New Roman" w:hAnsi="Times New Roman" w:cs="Times New Roman"/>
          <w:b/>
          <w:color w:val="000000"/>
          <w:sz w:val="24"/>
          <w:szCs w:val="24"/>
        </w:rPr>
      </w:pPr>
    </w:p>
    <w:p w:rsidR="00882698" w:rsidRDefault="00882698" w:rsidP="005B111A">
      <w:pPr>
        <w:spacing w:after="0"/>
        <w:ind w:right="-426"/>
        <w:rPr>
          <w:rFonts w:ascii="Times New Roman" w:hAnsi="Times New Roman" w:cs="Times New Roman"/>
          <w:b/>
          <w:bCs/>
          <w:sz w:val="24"/>
          <w:szCs w:val="24"/>
        </w:rPr>
      </w:pPr>
    </w:p>
    <w:p w:rsidR="00CF7BAD" w:rsidRDefault="000A78F4"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8771BE" w:rsidRPr="006F53AF" w:rsidRDefault="00D5084D" w:rsidP="00CF7BAD">
      <w:pPr>
        <w:pStyle w:val="a4"/>
        <w:jc w:val="center"/>
        <w:rPr>
          <w:rFonts w:ascii="Times New Roman" w:hAnsi="Times New Roman" w:cs="Times New Roman"/>
          <w:b/>
          <w:sz w:val="28"/>
          <w:szCs w:val="28"/>
        </w:rPr>
      </w:pPr>
      <w:r w:rsidRPr="006F53AF">
        <w:rPr>
          <w:rFonts w:ascii="Times New Roman" w:hAnsi="Times New Roman" w:cs="Times New Roman"/>
          <w:b/>
          <w:sz w:val="28"/>
          <w:szCs w:val="28"/>
        </w:rPr>
        <w:t>3.2.</w:t>
      </w:r>
      <w:r w:rsidR="00CF7BAD" w:rsidRPr="006F53AF">
        <w:rPr>
          <w:rFonts w:ascii="Times New Roman" w:hAnsi="Times New Roman" w:cs="Times New Roman"/>
          <w:b/>
          <w:sz w:val="28"/>
          <w:szCs w:val="28"/>
        </w:rPr>
        <w:t>Учебный план в</w:t>
      </w:r>
      <w:r w:rsidR="008771BE" w:rsidRPr="006F53AF">
        <w:rPr>
          <w:rFonts w:ascii="Times New Roman" w:hAnsi="Times New Roman" w:cs="Times New Roman"/>
          <w:b/>
          <w:sz w:val="28"/>
          <w:szCs w:val="28"/>
        </w:rPr>
        <w:t xml:space="preserve"> </w:t>
      </w:r>
      <w:r w:rsidR="006F53AF" w:rsidRPr="006F53AF">
        <w:rPr>
          <w:rFonts w:ascii="Times New Roman" w:hAnsi="Times New Roman" w:cs="Times New Roman"/>
          <w:b/>
          <w:sz w:val="28"/>
          <w:szCs w:val="28"/>
        </w:rPr>
        <w:t>группе кратковременного пребывания</w:t>
      </w:r>
    </w:p>
    <w:p w:rsidR="002403CC" w:rsidRPr="006F53AF" w:rsidRDefault="006F53AF" w:rsidP="00CF7BAD">
      <w:pPr>
        <w:pStyle w:val="a4"/>
        <w:jc w:val="center"/>
        <w:rPr>
          <w:rFonts w:ascii="Times New Roman" w:hAnsi="Times New Roman" w:cs="Times New Roman"/>
          <w:b/>
          <w:sz w:val="28"/>
          <w:szCs w:val="28"/>
        </w:rPr>
      </w:pPr>
      <w:r w:rsidRPr="006F53AF">
        <w:rPr>
          <w:rFonts w:ascii="Times New Roman" w:hAnsi="Times New Roman" w:cs="Times New Roman"/>
          <w:b/>
          <w:sz w:val="28"/>
          <w:szCs w:val="28"/>
        </w:rPr>
        <w:t>на 2018 – 2019</w:t>
      </w:r>
      <w:r w:rsidR="00CF7BAD" w:rsidRPr="006F53AF">
        <w:rPr>
          <w:rFonts w:ascii="Times New Roman" w:hAnsi="Times New Roman" w:cs="Times New Roman"/>
          <w:b/>
          <w:sz w:val="28"/>
          <w:szCs w:val="28"/>
        </w:rPr>
        <w:t xml:space="preserve"> учебный год</w:t>
      </w:r>
    </w:p>
    <w:p w:rsidR="006F53AF" w:rsidRPr="006F53AF" w:rsidRDefault="006F53AF" w:rsidP="000A78F4">
      <w:pPr>
        <w:pStyle w:val="a4"/>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w:t>
      </w:r>
      <w:r w:rsidR="000A78F4">
        <w:rPr>
          <w:rFonts w:ascii="Times New Roman" w:hAnsi="Times New Roman" w:cs="Times New Roman"/>
          <w:sz w:val="28"/>
          <w:szCs w:val="28"/>
        </w:rPr>
        <w:t>ветствии с СанПиН</w:t>
      </w:r>
      <w:r>
        <w:rPr>
          <w:rFonts w:ascii="Times New Roman" w:hAnsi="Times New Roman" w:cs="Times New Roman"/>
          <w:sz w:val="28"/>
          <w:szCs w:val="28"/>
        </w:rPr>
        <w:t>.</w:t>
      </w:r>
    </w:p>
    <w:p w:rsidR="006F53AF" w:rsidRPr="006F53AF" w:rsidRDefault="006F53AF" w:rsidP="006F53AF">
      <w:pPr>
        <w:widowControl w:val="0"/>
        <w:autoSpaceDE w:val="0"/>
        <w:autoSpaceDN w:val="0"/>
        <w:adjustRightInd w:val="0"/>
        <w:spacing w:after="0" w:line="240" w:lineRule="auto"/>
        <w:ind w:right="175"/>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 xml:space="preserve">           Учебный план разработан  в соответствии </w:t>
      </w:r>
      <w:proofErr w:type="gramStart"/>
      <w:r w:rsidRPr="006F53AF">
        <w:rPr>
          <w:rFonts w:ascii="Times New Roman" w:eastAsia="Times New Roman" w:hAnsi="Times New Roman" w:cs="Times New Roman"/>
          <w:sz w:val="28"/>
          <w:szCs w:val="28"/>
        </w:rPr>
        <w:t>с</w:t>
      </w:r>
      <w:proofErr w:type="gramEnd"/>
      <w:r w:rsidRPr="006F53AF">
        <w:rPr>
          <w:rFonts w:ascii="Times New Roman" w:eastAsia="Times New Roman" w:hAnsi="Times New Roman" w:cs="Times New Roman"/>
          <w:sz w:val="28"/>
          <w:szCs w:val="28"/>
        </w:rPr>
        <w:t>:</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lastRenderedPageBreak/>
        <w:t>-   Федеральным законом от 29.12.2012г. № 273-ФЗ «Об образовании в Российской Федерации»;</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4"/>
          <w:szCs w:val="24"/>
        </w:rPr>
        <w:t xml:space="preserve">- </w:t>
      </w:r>
      <w:r w:rsidRPr="006F53AF">
        <w:rPr>
          <w:rFonts w:ascii="Times New Roman" w:eastAsia="Times New Roman" w:hAnsi="Times New Roman" w:cs="Times New Roman"/>
          <w:sz w:val="28"/>
          <w:szCs w:val="28"/>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6F53AF" w:rsidRPr="006F53AF" w:rsidRDefault="006F53AF" w:rsidP="006F53AF">
      <w:pPr>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F53AF" w:rsidRPr="006F53AF" w:rsidRDefault="006F53AF" w:rsidP="006F53AF">
      <w:pPr>
        <w:autoSpaceDE w:val="0"/>
        <w:autoSpaceDN w:val="0"/>
        <w:adjustRightInd w:val="0"/>
        <w:spacing w:after="0" w:line="240" w:lineRule="auto"/>
        <w:jc w:val="both"/>
        <w:rPr>
          <w:rFonts w:ascii="Times New Roman" w:eastAsia="Times New Roman" w:hAnsi="Times New Roman" w:cs="Times New Roman"/>
          <w:sz w:val="28"/>
          <w:szCs w:val="28"/>
        </w:rPr>
      </w:pPr>
      <w:r w:rsidRPr="006F53AF">
        <w:rPr>
          <w:rFonts w:ascii="Times New Roman" w:eastAsia="Times New Roman" w:hAnsi="Times New Roman" w:cs="Times New Roman"/>
          <w:sz w:val="28"/>
          <w:szCs w:val="28"/>
        </w:rPr>
        <w:t>-Уставом ДОО</w:t>
      </w:r>
      <w:r w:rsidRPr="006F53AF">
        <w:rPr>
          <w:rFonts w:ascii="Times New Roman" w:eastAsia="Times New Roman" w:hAnsi="Times New Roman" w:cs="Times New Roman"/>
          <w:color w:val="000000"/>
          <w:sz w:val="28"/>
          <w:szCs w:val="28"/>
        </w:rPr>
        <w:t xml:space="preserve">. </w:t>
      </w:r>
    </w:p>
    <w:p w:rsidR="006F53AF" w:rsidRPr="006F53AF" w:rsidRDefault="006F53AF" w:rsidP="006F53AF">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6F53AF">
        <w:rPr>
          <w:rFonts w:ascii="Times New Roman" w:eastAsia="Times New Roman" w:hAnsi="Times New Roman" w:cs="Times New Roman"/>
          <w:color w:val="000000"/>
          <w:sz w:val="28"/>
          <w:szCs w:val="28"/>
        </w:rPr>
        <w:t xml:space="preserve">Учебный план МДОУ «Детский сад общеразвивающего вида №27 п. Разумное»  на 2018 – 2019 учебный год является нормативным актом, устанавливающим перечень образовательных областей и объём учебного времени, отводимого на проведение непрерывной образовательной деятельности.  </w:t>
      </w:r>
      <w:proofErr w:type="gramEnd"/>
    </w:p>
    <w:p w:rsidR="006F53AF" w:rsidRPr="006F53AF" w:rsidRDefault="006F53AF" w:rsidP="00E93504">
      <w:pPr>
        <w:spacing w:after="0" w:line="240" w:lineRule="auto"/>
        <w:rPr>
          <w:rFonts w:ascii="Times New Roman" w:eastAsia="Times New Roman" w:hAnsi="Times New Roman" w:cs="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698"/>
        <w:gridCol w:w="3481"/>
      </w:tblGrid>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w:t>
            </w:r>
          </w:p>
        </w:tc>
        <w:tc>
          <w:tcPr>
            <w:tcW w:w="5698"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Виды занятий (НОД)</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Количество в неделю (год)</w:t>
            </w:r>
          </w:p>
        </w:tc>
      </w:tr>
      <w:tr w:rsidR="006F53AF" w:rsidRPr="006F53AF" w:rsidTr="001A1F02">
        <w:tc>
          <w:tcPr>
            <w:tcW w:w="9889" w:type="dxa"/>
            <w:gridSpan w:val="3"/>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Базовая часть (</w:t>
            </w:r>
            <w:proofErr w:type="spellStart"/>
            <w:r w:rsidRPr="006F53AF">
              <w:rPr>
                <w:rFonts w:ascii="Times New Roman" w:eastAsia="Times New Roman" w:hAnsi="Times New Roman" w:cs="Times New Roman"/>
                <w:b/>
                <w:bCs/>
                <w:sz w:val="24"/>
                <w:szCs w:val="24"/>
              </w:rPr>
              <w:t>инвариативная</w:t>
            </w:r>
            <w:proofErr w:type="spellEnd"/>
            <w:r w:rsidRPr="006F53AF">
              <w:rPr>
                <w:rFonts w:ascii="Times New Roman" w:eastAsia="Times New Roman" w:hAnsi="Times New Roman" w:cs="Times New Roman"/>
                <w:b/>
                <w:bCs/>
                <w:sz w:val="24"/>
                <w:szCs w:val="24"/>
              </w:rPr>
              <w:t>)</w:t>
            </w:r>
          </w:p>
        </w:tc>
      </w:tr>
      <w:tr w:rsidR="006F53AF" w:rsidRPr="006F53AF" w:rsidTr="001A1F02">
        <w:tc>
          <w:tcPr>
            <w:tcW w:w="9889" w:type="dxa"/>
            <w:gridSpan w:val="3"/>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bCs/>
                <w:sz w:val="24"/>
                <w:szCs w:val="24"/>
              </w:rPr>
              <w:t>Длительность занятия –  15 мин.</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sz w:val="24"/>
                <w:szCs w:val="24"/>
              </w:rPr>
            </w:pPr>
            <w:r w:rsidRPr="006F53AF">
              <w:rPr>
                <w:rFonts w:ascii="Times New Roman" w:eastAsia="Times New Roman" w:hAnsi="Times New Roman" w:cs="Times New Roman"/>
                <w:b/>
                <w:bCs/>
                <w:sz w:val="24"/>
                <w:szCs w:val="24"/>
              </w:rPr>
              <w:t xml:space="preserve">Познавательно – исследовательская  деятельность </w:t>
            </w:r>
            <w:r w:rsidRPr="006F53AF">
              <w:rPr>
                <w:rFonts w:ascii="Times New Roman" w:eastAsia="Times New Roman" w:hAnsi="Times New Roman" w:cs="Times New Roman"/>
                <w:bCs/>
                <w:sz w:val="24"/>
                <w:szCs w:val="24"/>
              </w:rPr>
              <w:t>(познавательное развитие)</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2 (72)</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2</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F53AF">
              <w:rPr>
                <w:rFonts w:ascii="Times New Roman" w:eastAsia="Times New Roman" w:hAnsi="Times New Roman" w:cs="Times New Roman"/>
                <w:b/>
                <w:bCs/>
                <w:sz w:val="24"/>
                <w:szCs w:val="24"/>
              </w:rPr>
              <w:t>Коммуникативная деятельность (развитие речи)</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3</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Двигательная деятельность</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4</w:t>
            </w:r>
          </w:p>
        </w:tc>
        <w:tc>
          <w:tcPr>
            <w:tcW w:w="5698" w:type="dxa"/>
          </w:tcPr>
          <w:p w:rsidR="006F53AF" w:rsidRPr="006F53AF" w:rsidRDefault="006F53AF" w:rsidP="006F53AF">
            <w:pPr>
              <w:widowControl w:val="0"/>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 xml:space="preserve">Художественно – эстетическая деятельность </w:t>
            </w:r>
          </w:p>
          <w:p w:rsidR="006F53AF" w:rsidRPr="006F53AF" w:rsidRDefault="006F53AF" w:rsidP="00A7494A">
            <w:pPr>
              <w:widowControl w:val="0"/>
              <w:numPr>
                <w:ilvl w:val="0"/>
                <w:numId w:val="58"/>
              </w:numPr>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музыкальная деятельность</w:t>
            </w:r>
          </w:p>
          <w:p w:rsidR="006F53AF" w:rsidRPr="006F53AF" w:rsidRDefault="006F53AF" w:rsidP="00A7494A">
            <w:pPr>
              <w:widowControl w:val="0"/>
              <w:numPr>
                <w:ilvl w:val="0"/>
                <w:numId w:val="58"/>
              </w:numPr>
              <w:autoSpaceDE w:val="0"/>
              <w:autoSpaceDN w:val="0"/>
              <w:adjustRightInd w:val="0"/>
              <w:spacing w:after="0" w:line="240" w:lineRule="auto"/>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изобразительная деятельность</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1 (36)</w:t>
            </w:r>
          </w:p>
        </w:tc>
      </w:tr>
      <w:tr w:rsidR="006F53AF" w:rsidRPr="006F53AF" w:rsidTr="001A1F02">
        <w:tc>
          <w:tcPr>
            <w:tcW w:w="710"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698"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F53AF">
              <w:rPr>
                <w:rFonts w:ascii="Times New Roman" w:eastAsia="Times New Roman" w:hAnsi="Times New Roman" w:cs="Times New Roman"/>
                <w:b/>
                <w:sz w:val="24"/>
                <w:szCs w:val="24"/>
              </w:rPr>
              <w:t>Итого занятий в неделю:</w:t>
            </w:r>
          </w:p>
        </w:tc>
        <w:tc>
          <w:tcPr>
            <w:tcW w:w="3481" w:type="dxa"/>
          </w:tcPr>
          <w:p w:rsidR="006F53AF" w:rsidRPr="006F53AF" w:rsidRDefault="006F53AF" w:rsidP="006F53A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F53AF">
              <w:rPr>
                <w:rFonts w:ascii="Times New Roman" w:eastAsia="Times New Roman" w:hAnsi="Times New Roman" w:cs="Times New Roman"/>
                <w:sz w:val="24"/>
                <w:szCs w:val="24"/>
              </w:rPr>
              <w:t>6</w:t>
            </w:r>
            <w:r w:rsidR="00E16652">
              <w:rPr>
                <w:rFonts w:ascii="Times New Roman" w:eastAsia="Times New Roman" w:hAnsi="Times New Roman" w:cs="Times New Roman"/>
                <w:sz w:val="24"/>
                <w:szCs w:val="24"/>
              </w:rPr>
              <w:t xml:space="preserve"> (8</w:t>
            </w:r>
            <w:r w:rsidR="00E93504">
              <w:rPr>
                <w:rFonts w:ascii="Times New Roman" w:eastAsia="Times New Roman" w:hAnsi="Times New Roman" w:cs="Times New Roman"/>
                <w:sz w:val="24"/>
                <w:szCs w:val="24"/>
              </w:rPr>
              <w:t>0 мин)</w:t>
            </w:r>
          </w:p>
        </w:tc>
      </w:tr>
    </w:tbl>
    <w:p w:rsidR="006F53AF" w:rsidRPr="006F53AF" w:rsidRDefault="006F53AF" w:rsidP="006F53A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6F53AF" w:rsidRPr="006F53AF" w:rsidRDefault="006F53AF" w:rsidP="006F53AF">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0"/>
          <w:szCs w:val="20"/>
        </w:rPr>
      </w:pPr>
    </w:p>
    <w:p w:rsidR="009475E9" w:rsidRPr="00F543E2" w:rsidRDefault="009475E9" w:rsidP="001730E9">
      <w:pPr>
        <w:pStyle w:val="a4"/>
        <w:rPr>
          <w:rFonts w:ascii="Times New Roman" w:hAnsi="Times New Roman" w:cs="Times New Roman"/>
          <w:b/>
          <w:sz w:val="24"/>
          <w:szCs w:val="24"/>
        </w:rPr>
      </w:pPr>
    </w:p>
    <w:p w:rsidR="00487445" w:rsidRPr="00CE55A9" w:rsidRDefault="00D5084D" w:rsidP="0048744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3.3. </w:t>
      </w:r>
      <w:r w:rsidR="00FD5570" w:rsidRPr="00CE55A9">
        <w:rPr>
          <w:rFonts w:ascii="Times New Roman" w:hAnsi="Times New Roman" w:cs="Times New Roman"/>
          <w:b/>
          <w:sz w:val="28"/>
          <w:szCs w:val="28"/>
        </w:rPr>
        <w:t xml:space="preserve">Схема распределения образовательной деятельности </w:t>
      </w:r>
    </w:p>
    <w:p w:rsidR="00CF7BAD" w:rsidRDefault="00E93504" w:rsidP="00E93504">
      <w:pPr>
        <w:pStyle w:val="a4"/>
        <w:tabs>
          <w:tab w:val="center" w:pos="4818"/>
          <w:tab w:val="right" w:pos="8931"/>
        </w:tabs>
        <w:rPr>
          <w:rFonts w:ascii="Times New Roman" w:hAnsi="Times New Roman" w:cs="Times New Roman"/>
          <w:b/>
          <w:sz w:val="28"/>
          <w:szCs w:val="28"/>
        </w:rPr>
      </w:pPr>
      <w:r>
        <w:rPr>
          <w:rFonts w:ascii="Times New Roman" w:hAnsi="Times New Roman" w:cs="Times New Roman"/>
          <w:b/>
          <w:sz w:val="28"/>
          <w:szCs w:val="28"/>
        </w:rPr>
        <w:tab/>
        <w:t>на 2018 – 2019</w:t>
      </w:r>
      <w:r w:rsidR="00FD5570" w:rsidRPr="00CE55A9">
        <w:rPr>
          <w:rFonts w:ascii="Times New Roman" w:hAnsi="Times New Roman" w:cs="Times New Roman"/>
          <w:b/>
          <w:sz w:val="28"/>
          <w:szCs w:val="28"/>
        </w:rPr>
        <w:t xml:space="preserve"> учебный год</w:t>
      </w:r>
      <w:r>
        <w:rPr>
          <w:rFonts w:ascii="Times New Roman" w:hAnsi="Times New Roman" w:cs="Times New Roman"/>
          <w:b/>
          <w:sz w:val="28"/>
          <w:szCs w:val="28"/>
        </w:rPr>
        <w:tab/>
      </w:r>
    </w:p>
    <w:p w:rsidR="00E93504" w:rsidRDefault="00E93504" w:rsidP="00E93504">
      <w:pPr>
        <w:pStyle w:val="a4"/>
        <w:rPr>
          <w:rFonts w:ascii="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450"/>
        <w:gridCol w:w="2221"/>
        <w:gridCol w:w="4040"/>
      </w:tblGrid>
      <w:tr w:rsidR="00E93504" w:rsidRPr="00E93504" w:rsidTr="001A1F02">
        <w:tc>
          <w:tcPr>
            <w:tcW w:w="1787" w:type="dxa"/>
            <w:vMerge w:val="restart"/>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Дни недели</w:t>
            </w:r>
          </w:p>
        </w:tc>
        <w:tc>
          <w:tcPr>
            <w:tcW w:w="8136" w:type="dxa"/>
            <w:gridSpan w:val="3"/>
          </w:tcPr>
          <w:p w:rsidR="00E93504" w:rsidRPr="00E93504" w:rsidRDefault="00E93504" w:rsidP="00E93504">
            <w:pPr>
              <w:widowControl w:val="0"/>
              <w:tabs>
                <w:tab w:val="left" w:pos="180"/>
                <w:tab w:val="left" w:pos="7335"/>
                <w:tab w:val="left" w:pos="7770"/>
              </w:tabs>
              <w:autoSpaceDE w:val="0"/>
              <w:autoSpaceDN w:val="0"/>
              <w:adjustRightInd w:val="0"/>
              <w:spacing w:after="0" w:line="360" w:lineRule="auto"/>
              <w:ind w:left="540"/>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Группа кратковременного пребывания (2-4 г.)</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p>
        </w:tc>
      </w:tr>
      <w:tr w:rsidR="000A78F4" w:rsidRPr="00E93504" w:rsidTr="001A1F02">
        <w:tc>
          <w:tcPr>
            <w:tcW w:w="1787" w:type="dxa"/>
            <w:vMerge/>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p>
        </w:tc>
        <w:tc>
          <w:tcPr>
            <w:tcW w:w="1450"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Время</w:t>
            </w:r>
          </w:p>
        </w:tc>
        <w:tc>
          <w:tcPr>
            <w:tcW w:w="2221"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Вид деятельности</w:t>
            </w:r>
          </w:p>
        </w:tc>
        <w:tc>
          <w:tcPr>
            <w:tcW w:w="4465" w:type="dxa"/>
          </w:tcPr>
          <w:p w:rsidR="00E93504" w:rsidRPr="00E93504" w:rsidRDefault="00E93504" w:rsidP="00E93504">
            <w:pPr>
              <w:widowControl w:val="0"/>
              <w:tabs>
                <w:tab w:val="left" w:pos="180"/>
                <w:tab w:val="center" w:pos="3218"/>
              </w:tabs>
              <w:autoSpaceDE w:val="0"/>
              <w:autoSpaceDN w:val="0"/>
              <w:adjustRightInd w:val="0"/>
              <w:spacing w:after="0" w:line="360" w:lineRule="auto"/>
              <w:ind w:left="100"/>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Образовательные области</w:t>
            </w:r>
            <w:r>
              <w:rPr>
                <w:rFonts w:ascii="Times New Roman" w:eastAsia="Times New Roman" w:hAnsi="Times New Roman" w:cs="Times New Roman"/>
                <w:b/>
                <w:bCs/>
                <w:color w:val="000000"/>
                <w:sz w:val="24"/>
                <w:szCs w:val="24"/>
              </w:rPr>
              <w:tab/>
            </w:r>
          </w:p>
        </w:tc>
      </w:tr>
      <w:tr w:rsidR="000A78F4" w:rsidRPr="00E93504" w:rsidTr="001A1F02">
        <w:trPr>
          <w:trHeight w:val="296"/>
        </w:trPr>
        <w:tc>
          <w:tcPr>
            <w:tcW w:w="1787"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Понедельник</w:t>
            </w:r>
          </w:p>
        </w:tc>
        <w:tc>
          <w:tcPr>
            <w:tcW w:w="1450"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9.00-9.15</w:t>
            </w: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9.25-9.35</w:t>
            </w:r>
          </w:p>
        </w:tc>
        <w:tc>
          <w:tcPr>
            <w:tcW w:w="2221" w:type="dxa"/>
          </w:tcPr>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bCs/>
                <w:color w:val="000000"/>
                <w:sz w:val="24"/>
                <w:szCs w:val="24"/>
                <w:lang w:eastAsia="en-US"/>
              </w:rPr>
              <w:t>Музыкальная</w:t>
            </w:r>
          </w:p>
          <w:p w:rsidR="00E93504" w:rsidRDefault="00E93504" w:rsidP="00E93504">
            <w:pPr>
              <w:spacing w:after="0" w:line="240" w:lineRule="auto"/>
              <w:rPr>
                <w:rFonts w:ascii="Times New Roman" w:eastAsia="Times New Roman" w:hAnsi="Times New Roman" w:cs="Times New Roman"/>
                <w:sz w:val="24"/>
                <w:szCs w:val="24"/>
                <w:lang w:eastAsia="en-US"/>
              </w:rPr>
            </w:pPr>
          </w:p>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 xml:space="preserve">Познавательно – </w:t>
            </w:r>
            <w:proofErr w:type="gramStart"/>
            <w:r w:rsidRPr="00E93504">
              <w:rPr>
                <w:rFonts w:ascii="Times New Roman" w:eastAsia="Times New Roman" w:hAnsi="Times New Roman" w:cs="Times New Roman"/>
                <w:sz w:val="24"/>
                <w:szCs w:val="24"/>
                <w:lang w:eastAsia="en-US"/>
              </w:rPr>
              <w:t>исследовательская</w:t>
            </w:r>
            <w:proofErr w:type="gramEnd"/>
            <w:r w:rsidRPr="00E93504">
              <w:rPr>
                <w:rFonts w:ascii="Times New Roman" w:eastAsia="Times New Roman" w:hAnsi="Times New Roman" w:cs="Times New Roman"/>
                <w:sz w:val="24"/>
                <w:szCs w:val="24"/>
                <w:lang w:eastAsia="en-US"/>
              </w:rPr>
              <w:t xml:space="preserve"> (приобщение к социокультурным </w:t>
            </w:r>
            <w:r w:rsidRPr="00E93504">
              <w:rPr>
                <w:rFonts w:ascii="Times New Roman" w:eastAsia="Times New Roman" w:hAnsi="Times New Roman" w:cs="Times New Roman"/>
                <w:sz w:val="24"/>
                <w:szCs w:val="24"/>
                <w:lang w:eastAsia="en-US"/>
              </w:rPr>
              <w:lastRenderedPageBreak/>
              <w:t>ценностям/ФЭМП)</w:t>
            </w:r>
          </w:p>
        </w:tc>
        <w:tc>
          <w:tcPr>
            <w:tcW w:w="4465" w:type="dxa"/>
          </w:tcPr>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bCs/>
                <w:color w:val="000000"/>
                <w:sz w:val="24"/>
                <w:szCs w:val="24"/>
                <w:lang w:eastAsia="en-US"/>
              </w:rPr>
              <w:lastRenderedPageBreak/>
              <w:t>Художественно – эстетическое развитие</w:t>
            </w:r>
          </w:p>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Познавательное развитие</w:t>
            </w:r>
          </w:p>
          <w:p w:rsidR="00E93504" w:rsidRPr="00E93504" w:rsidRDefault="00E93504" w:rsidP="00E93504">
            <w:pPr>
              <w:spacing w:after="0" w:line="240" w:lineRule="auto"/>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Социально – коммуникативное развитие</w:t>
            </w: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tc>
      </w:tr>
      <w:tr w:rsidR="000A78F4" w:rsidRPr="00E93504" w:rsidTr="001A1F02">
        <w:trPr>
          <w:trHeight w:val="727"/>
        </w:trPr>
        <w:tc>
          <w:tcPr>
            <w:tcW w:w="1787"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lastRenderedPageBreak/>
              <w:t>Среда</w:t>
            </w:r>
          </w:p>
        </w:tc>
        <w:tc>
          <w:tcPr>
            <w:tcW w:w="1450"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9.00- 9.15</w:t>
            </w: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9.50-10.05</w:t>
            </w:r>
          </w:p>
        </w:tc>
        <w:tc>
          <w:tcPr>
            <w:tcW w:w="2221"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Коммуникативная</w:t>
            </w: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roofErr w:type="gramStart"/>
            <w:r w:rsidRPr="00E93504">
              <w:rPr>
                <w:rFonts w:ascii="Times New Roman" w:eastAsia="Times New Roman" w:hAnsi="Times New Roman" w:cs="Times New Roman"/>
                <w:bCs/>
                <w:color w:val="000000"/>
                <w:sz w:val="24"/>
                <w:szCs w:val="24"/>
              </w:rPr>
              <w:t>Двигательная</w:t>
            </w:r>
            <w:proofErr w:type="gramEnd"/>
            <w:r w:rsidRPr="00E93504">
              <w:rPr>
                <w:rFonts w:ascii="Times New Roman" w:eastAsia="Times New Roman" w:hAnsi="Times New Roman" w:cs="Times New Roman"/>
                <w:bCs/>
                <w:color w:val="000000"/>
                <w:sz w:val="24"/>
                <w:szCs w:val="24"/>
              </w:rPr>
              <w:t xml:space="preserve"> (зал)</w:t>
            </w:r>
          </w:p>
        </w:tc>
        <w:tc>
          <w:tcPr>
            <w:tcW w:w="4465"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Речевое развитие</w:t>
            </w: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Физическое развитие</w:t>
            </w:r>
          </w:p>
        </w:tc>
      </w:tr>
      <w:tr w:rsidR="000A78F4" w:rsidRPr="00E93504" w:rsidTr="001A1F02">
        <w:tc>
          <w:tcPr>
            <w:tcW w:w="1787" w:type="dxa"/>
          </w:tcPr>
          <w:p w:rsidR="00E93504" w:rsidRPr="00E93504" w:rsidRDefault="00E93504" w:rsidP="00E93504">
            <w:pPr>
              <w:widowControl w:val="0"/>
              <w:tabs>
                <w:tab w:val="left" w:pos="180"/>
              </w:tabs>
              <w:autoSpaceDE w:val="0"/>
              <w:autoSpaceDN w:val="0"/>
              <w:adjustRightInd w:val="0"/>
              <w:spacing w:after="0" w:line="360" w:lineRule="auto"/>
              <w:ind w:left="540"/>
              <w:jc w:val="center"/>
              <w:rPr>
                <w:rFonts w:ascii="Times New Roman" w:eastAsia="Times New Roman" w:hAnsi="Times New Roman" w:cs="Times New Roman"/>
                <w:b/>
                <w:bCs/>
                <w:color w:val="000000"/>
                <w:sz w:val="24"/>
                <w:szCs w:val="24"/>
              </w:rPr>
            </w:pPr>
            <w:r w:rsidRPr="00E93504">
              <w:rPr>
                <w:rFonts w:ascii="Times New Roman" w:eastAsia="Times New Roman" w:hAnsi="Times New Roman" w:cs="Times New Roman"/>
                <w:b/>
                <w:bCs/>
                <w:color w:val="000000"/>
                <w:sz w:val="24"/>
                <w:szCs w:val="24"/>
              </w:rPr>
              <w:t>Пятница</w:t>
            </w:r>
          </w:p>
        </w:tc>
        <w:tc>
          <w:tcPr>
            <w:tcW w:w="1450" w:type="dxa"/>
          </w:tcPr>
          <w:p w:rsid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9.25-9.35 –</w:t>
            </w:r>
          </w:p>
          <w:p w:rsidR="001A1F02" w:rsidRDefault="001A1F02"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11.00-11.15</w:t>
            </w:r>
          </w:p>
        </w:tc>
        <w:tc>
          <w:tcPr>
            <w:tcW w:w="2221" w:type="dxa"/>
          </w:tcPr>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Изобразительная (рисование)</w:t>
            </w:r>
            <w:r w:rsidRPr="00E93504">
              <w:rPr>
                <w:rFonts w:ascii="Times New Roman" w:eastAsia="Times New Roman" w:hAnsi="Times New Roman" w:cs="Times New Roman"/>
                <w:sz w:val="24"/>
                <w:szCs w:val="24"/>
              </w:rPr>
              <w:t xml:space="preserve"> </w:t>
            </w:r>
            <w:r w:rsidRPr="00E93504">
              <w:rPr>
                <w:rFonts w:ascii="Times New Roman" w:eastAsia="Times New Roman" w:hAnsi="Times New Roman" w:cs="Times New Roman"/>
                <w:iCs/>
                <w:sz w:val="24"/>
                <w:szCs w:val="24"/>
              </w:rPr>
              <w:t>Познавательно – исследовательская (ознакомление с миром природы)</w:t>
            </w:r>
            <w:r w:rsidR="00E16652">
              <w:rPr>
                <w:rFonts w:ascii="Times New Roman" w:eastAsia="Times New Roman" w:hAnsi="Times New Roman" w:cs="Times New Roman"/>
                <w:iCs/>
                <w:sz w:val="24"/>
                <w:szCs w:val="24"/>
              </w:rPr>
              <w:t xml:space="preserve"> на прогулке</w:t>
            </w:r>
          </w:p>
        </w:tc>
        <w:tc>
          <w:tcPr>
            <w:tcW w:w="4465" w:type="dxa"/>
          </w:tcPr>
          <w:p w:rsidR="00E93504" w:rsidRPr="00E93504" w:rsidRDefault="00E93504" w:rsidP="00E16652">
            <w:pPr>
              <w:widowControl w:val="0"/>
              <w:tabs>
                <w:tab w:val="left" w:pos="180"/>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E93504">
              <w:rPr>
                <w:rFonts w:ascii="Times New Roman" w:eastAsia="Times New Roman" w:hAnsi="Times New Roman" w:cs="Times New Roman"/>
                <w:bCs/>
                <w:color w:val="000000"/>
                <w:sz w:val="24"/>
                <w:szCs w:val="24"/>
              </w:rPr>
              <w:t>Художественно – эстетическое развитие</w:t>
            </w:r>
          </w:p>
          <w:p w:rsidR="00E93504" w:rsidRPr="00E93504" w:rsidRDefault="00E93504" w:rsidP="00E93504">
            <w:pPr>
              <w:spacing w:after="0" w:line="240" w:lineRule="auto"/>
              <w:jc w:val="both"/>
              <w:rPr>
                <w:rFonts w:ascii="Times New Roman" w:eastAsia="Times New Roman" w:hAnsi="Times New Roman" w:cs="Times New Roman"/>
                <w:sz w:val="24"/>
                <w:szCs w:val="24"/>
                <w:lang w:eastAsia="en-US"/>
              </w:rPr>
            </w:pPr>
            <w:r w:rsidRPr="00E93504">
              <w:rPr>
                <w:rFonts w:ascii="Times New Roman" w:eastAsia="Times New Roman" w:hAnsi="Times New Roman" w:cs="Times New Roman"/>
                <w:bCs/>
                <w:color w:val="000000"/>
                <w:sz w:val="24"/>
                <w:szCs w:val="24"/>
                <w:lang w:eastAsia="en-US"/>
              </w:rPr>
              <w:t xml:space="preserve"> </w:t>
            </w:r>
            <w:r w:rsidRPr="00E93504">
              <w:rPr>
                <w:rFonts w:ascii="Times New Roman" w:eastAsia="Times New Roman" w:hAnsi="Times New Roman" w:cs="Times New Roman"/>
                <w:sz w:val="24"/>
                <w:szCs w:val="24"/>
                <w:lang w:eastAsia="en-US"/>
              </w:rPr>
              <w:t>Познавательное развитие</w:t>
            </w:r>
          </w:p>
          <w:p w:rsidR="00E93504" w:rsidRPr="00E93504" w:rsidRDefault="00E93504" w:rsidP="00E93504">
            <w:pPr>
              <w:spacing w:after="0" w:line="240" w:lineRule="auto"/>
              <w:jc w:val="both"/>
              <w:rPr>
                <w:rFonts w:ascii="Times New Roman" w:eastAsia="Times New Roman" w:hAnsi="Times New Roman" w:cs="Times New Roman"/>
                <w:sz w:val="24"/>
                <w:szCs w:val="24"/>
                <w:lang w:eastAsia="en-US"/>
              </w:rPr>
            </w:pPr>
            <w:r w:rsidRPr="00E93504">
              <w:rPr>
                <w:rFonts w:ascii="Times New Roman" w:eastAsia="Times New Roman" w:hAnsi="Times New Roman" w:cs="Times New Roman"/>
                <w:sz w:val="24"/>
                <w:szCs w:val="24"/>
                <w:lang w:eastAsia="en-US"/>
              </w:rPr>
              <w:t>Социально – коммуникативное развитие</w:t>
            </w:r>
          </w:p>
          <w:p w:rsidR="00E93504" w:rsidRPr="00E93504" w:rsidRDefault="00E93504" w:rsidP="00E93504">
            <w:pPr>
              <w:widowControl w:val="0"/>
              <w:tabs>
                <w:tab w:val="left" w:pos="180"/>
              </w:tabs>
              <w:autoSpaceDE w:val="0"/>
              <w:autoSpaceDN w:val="0"/>
              <w:adjustRightInd w:val="0"/>
              <w:spacing w:after="0" w:line="360" w:lineRule="auto"/>
              <w:rPr>
                <w:rFonts w:ascii="Times New Roman" w:eastAsia="Times New Roman" w:hAnsi="Times New Roman" w:cs="Times New Roman"/>
                <w:bCs/>
                <w:color w:val="000000"/>
                <w:sz w:val="24"/>
                <w:szCs w:val="24"/>
              </w:rPr>
            </w:pPr>
          </w:p>
        </w:tc>
      </w:tr>
    </w:tbl>
    <w:p w:rsidR="00D5084D" w:rsidRDefault="00D5084D" w:rsidP="00E16652">
      <w:pPr>
        <w:pStyle w:val="a4"/>
        <w:rPr>
          <w:rFonts w:ascii="Times New Roman" w:hAnsi="Times New Roman" w:cs="Times New Roman"/>
          <w:b/>
          <w:sz w:val="28"/>
          <w:szCs w:val="28"/>
        </w:rPr>
      </w:pPr>
    </w:p>
    <w:p w:rsidR="00D5084D" w:rsidRPr="00E16652" w:rsidRDefault="00E60C3E" w:rsidP="00D5084D">
      <w:pPr>
        <w:pStyle w:val="a4"/>
        <w:jc w:val="center"/>
        <w:rPr>
          <w:rFonts w:ascii="Times New Roman" w:hAnsi="Times New Roman" w:cs="Times New Roman"/>
          <w:b/>
          <w:sz w:val="28"/>
          <w:szCs w:val="28"/>
        </w:rPr>
      </w:pPr>
      <w:r>
        <w:rPr>
          <w:rFonts w:ascii="Times New Roman" w:hAnsi="Times New Roman" w:cs="Times New Roman"/>
          <w:b/>
          <w:sz w:val="28"/>
          <w:szCs w:val="28"/>
        </w:rPr>
        <w:t>3.4</w:t>
      </w:r>
      <w:r w:rsidRPr="00E16652">
        <w:rPr>
          <w:rFonts w:ascii="Times New Roman" w:hAnsi="Times New Roman" w:cs="Times New Roman"/>
          <w:b/>
          <w:sz w:val="28"/>
          <w:szCs w:val="28"/>
        </w:rPr>
        <w:t>. Режим</w:t>
      </w:r>
      <w:r w:rsidR="00D5084D" w:rsidRPr="00E16652">
        <w:rPr>
          <w:rFonts w:ascii="Times New Roman" w:hAnsi="Times New Roman" w:cs="Times New Roman"/>
          <w:b/>
          <w:sz w:val="28"/>
          <w:szCs w:val="28"/>
        </w:rPr>
        <w:t xml:space="preserve"> двигательной активности </w:t>
      </w:r>
      <w:r w:rsidR="00E16652" w:rsidRPr="00E16652">
        <w:rPr>
          <w:rFonts w:ascii="Times New Roman" w:hAnsi="Times New Roman" w:cs="Times New Roman"/>
          <w:b/>
          <w:sz w:val="28"/>
          <w:szCs w:val="28"/>
        </w:rPr>
        <w:t xml:space="preserve"> на 2018-2019</w:t>
      </w:r>
      <w:r w:rsidR="00D5084D" w:rsidRPr="00E16652">
        <w:rPr>
          <w:rFonts w:ascii="Times New Roman" w:hAnsi="Times New Roman" w:cs="Times New Roman"/>
          <w:b/>
          <w:sz w:val="28"/>
          <w:szCs w:val="28"/>
        </w:rPr>
        <w:t xml:space="preserve"> учебный год</w:t>
      </w:r>
    </w:p>
    <w:p w:rsidR="00D5084D" w:rsidRPr="00E16652" w:rsidRDefault="00D5084D" w:rsidP="00D5084D">
      <w:pPr>
        <w:pStyle w:val="a4"/>
        <w:jc w:val="center"/>
        <w:rPr>
          <w:rFonts w:ascii="Times New Roman" w:hAnsi="Times New Roman" w:cs="Times New Roman"/>
          <w:b/>
          <w:sz w:val="28"/>
          <w:szCs w:val="28"/>
        </w:rPr>
      </w:pPr>
    </w:p>
    <w:tbl>
      <w:tblPr>
        <w:tblStyle w:val="11"/>
        <w:tblW w:w="9923" w:type="dxa"/>
        <w:tblInd w:w="-176" w:type="dxa"/>
        <w:tblLook w:val="04A0" w:firstRow="1" w:lastRow="0" w:firstColumn="1" w:lastColumn="0" w:noHBand="0" w:noVBand="1"/>
      </w:tblPr>
      <w:tblGrid>
        <w:gridCol w:w="710"/>
        <w:gridCol w:w="5357"/>
        <w:gridCol w:w="3856"/>
      </w:tblGrid>
      <w:tr w:rsidR="00E16652" w:rsidRPr="004A09A4" w:rsidTr="001A1F02">
        <w:tc>
          <w:tcPr>
            <w:tcW w:w="710" w:type="dxa"/>
          </w:tcPr>
          <w:p w:rsidR="00E16652" w:rsidRPr="002D383A" w:rsidRDefault="00E16652" w:rsidP="000A78F4">
            <w:pPr>
              <w:spacing w:before="100" w:beforeAutospacing="1" w:after="100" w:afterAutospacing="1"/>
              <w:jc w:val="center"/>
              <w:rPr>
                <w:sz w:val="24"/>
                <w:szCs w:val="24"/>
              </w:rPr>
            </w:pPr>
            <w:r w:rsidRPr="002D383A">
              <w:rPr>
                <w:sz w:val="24"/>
                <w:szCs w:val="24"/>
              </w:rPr>
              <w:t>№</w:t>
            </w:r>
          </w:p>
        </w:tc>
        <w:tc>
          <w:tcPr>
            <w:tcW w:w="5357" w:type="dxa"/>
          </w:tcPr>
          <w:p w:rsidR="00E16652" w:rsidRPr="002D383A" w:rsidRDefault="00E16652" w:rsidP="000A78F4">
            <w:pPr>
              <w:spacing w:before="100" w:beforeAutospacing="1" w:after="100" w:afterAutospacing="1"/>
              <w:jc w:val="center"/>
              <w:rPr>
                <w:sz w:val="24"/>
                <w:szCs w:val="24"/>
              </w:rPr>
            </w:pPr>
            <w:r w:rsidRPr="002D383A">
              <w:rPr>
                <w:sz w:val="24"/>
                <w:szCs w:val="24"/>
              </w:rPr>
              <w:t>Наименование мероприятий</w:t>
            </w:r>
          </w:p>
        </w:tc>
        <w:tc>
          <w:tcPr>
            <w:tcW w:w="3856" w:type="dxa"/>
          </w:tcPr>
          <w:p w:rsidR="00E16652" w:rsidRPr="002D383A" w:rsidRDefault="00E16652" w:rsidP="000A78F4">
            <w:pPr>
              <w:spacing w:before="100" w:beforeAutospacing="1" w:after="100" w:afterAutospacing="1"/>
              <w:jc w:val="center"/>
              <w:rPr>
                <w:sz w:val="24"/>
                <w:szCs w:val="24"/>
              </w:rPr>
            </w:pPr>
            <w:r w:rsidRPr="002D383A">
              <w:rPr>
                <w:sz w:val="24"/>
                <w:szCs w:val="24"/>
              </w:rPr>
              <w:t>Особенности организации</w:t>
            </w:r>
          </w:p>
        </w:tc>
      </w:tr>
      <w:tr w:rsidR="00E16652" w:rsidRPr="004A09A4" w:rsidTr="001A1F02">
        <w:tc>
          <w:tcPr>
            <w:tcW w:w="710" w:type="dxa"/>
          </w:tcPr>
          <w:p w:rsidR="00E16652" w:rsidRPr="002D383A" w:rsidRDefault="00E16652" w:rsidP="000A78F4">
            <w:pPr>
              <w:rPr>
                <w:sz w:val="24"/>
                <w:szCs w:val="24"/>
              </w:rPr>
            </w:pPr>
            <w:r>
              <w:rPr>
                <w:sz w:val="24"/>
                <w:szCs w:val="24"/>
              </w:rPr>
              <w:t>1</w:t>
            </w:r>
          </w:p>
        </w:tc>
        <w:tc>
          <w:tcPr>
            <w:tcW w:w="5357" w:type="dxa"/>
          </w:tcPr>
          <w:p w:rsidR="00E16652" w:rsidRDefault="00E16652" w:rsidP="000A78F4">
            <w:pPr>
              <w:spacing w:before="100" w:beforeAutospacing="1" w:after="100" w:afterAutospacing="1"/>
              <w:rPr>
                <w:sz w:val="24"/>
                <w:szCs w:val="24"/>
              </w:rPr>
            </w:pPr>
            <w:r>
              <w:rPr>
                <w:sz w:val="24"/>
                <w:szCs w:val="24"/>
              </w:rPr>
              <w:t>НОД по реализации ОО «Физическое развитие»</w:t>
            </w:r>
          </w:p>
        </w:tc>
        <w:tc>
          <w:tcPr>
            <w:tcW w:w="3856" w:type="dxa"/>
          </w:tcPr>
          <w:p w:rsidR="00E16652" w:rsidRPr="002D383A" w:rsidRDefault="00441B5A" w:rsidP="000A78F4">
            <w:pPr>
              <w:spacing w:before="100" w:beforeAutospacing="1" w:after="100" w:afterAutospacing="1"/>
              <w:rPr>
                <w:sz w:val="24"/>
                <w:szCs w:val="24"/>
              </w:rPr>
            </w:pPr>
            <w:r>
              <w:rPr>
                <w:sz w:val="24"/>
                <w:szCs w:val="24"/>
              </w:rPr>
              <w:t>1 раз в неделю – 15 мин</w:t>
            </w:r>
          </w:p>
        </w:tc>
      </w:tr>
      <w:tr w:rsidR="00441B5A" w:rsidRPr="004A09A4" w:rsidTr="001A1F02">
        <w:tc>
          <w:tcPr>
            <w:tcW w:w="710" w:type="dxa"/>
          </w:tcPr>
          <w:p w:rsidR="00441B5A" w:rsidRPr="002D383A" w:rsidRDefault="00441B5A" w:rsidP="000A78F4">
            <w:pPr>
              <w:rPr>
                <w:sz w:val="24"/>
                <w:szCs w:val="24"/>
              </w:rPr>
            </w:pPr>
            <w:r>
              <w:rPr>
                <w:sz w:val="24"/>
                <w:szCs w:val="24"/>
              </w:rPr>
              <w:t>2</w:t>
            </w:r>
          </w:p>
        </w:tc>
        <w:tc>
          <w:tcPr>
            <w:tcW w:w="5357" w:type="dxa"/>
          </w:tcPr>
          <w:p w:rsidR="00441B5A" w:rsidRDefault="00441B5A" w:rsidP="000A78F4">
            <w:pPr>
              <w:spacing w:before="100" w:beforeAutospacing="1" w:after="100" w:afterAutospacing="1"/>
              <w:rPr>
                <w:sz w:val="24"/>
                <w:szCs w:val="24"/>
              </w:rPr>
            </w:pPr>
            <w:r>
              <w:rPr>
                <w:sz w:val="24"/>
                <w:szCs w:val="24"/>
              </w:rPr>
              <w:t>НОД по реализации ОО «Художественно – эстетическое развитие»</w:t>
            </w:r>
          </w:p>
        </w:tc>
        <w:tc>
          <w:tcPr>
            <w:tcW w:w="3856" w:type="dxa"/>
          </w:tcPr>
          <w:p w:rsidR="00441B5A" w:rsidRPr="002D383A" w:rsidRDefault="00441B5A" w:rsidP="000A78F4">
            <w:pPr>
              <w:spacing w:before="100" w:beforeAutospacing="1" w:after="100" w:afterAutospacing="1"/>
              <w:rPr>
                <w:sz w:val="24"/>
                <w:szCs w:val="24"/>
              </w:rPr>
            </w:pPr>
            <w:r>
              <w:rPr>
                <w:sz w:val="24"/>
                <w:szCs w:val="24"/>
              </w:rPr>
              <w:t>1 раз в неделю – 5 мин</w:t>
            </w:r>
          </w:p>
        </w:tc>
      </w:tr>
      <w:tr w:rsidR="00E16652" w:rsidRPr="004A09A4" w:rsidTr="001A1F02">
        <w:tc>
          <w:tcPr>
            <w:tcW w:w="710" w:type="dxa"/>
          </w:tcPr>
          <w:p w:rsidR="00E16652" w:rsidRPr="002D383A" w:rsidRDefault="00441B5A" w:rsidP="000A78F4">
            <w:pPr>
              <w:rPr>
                <w:sz w:val="24"/>
                <w:szCs w:val="24"/>
              </w:rPr>
            </w:pPr>
            <w:r>
              <w:rPr>
                <w:sz w:val="24"/>
                <w:szCs w:val="24"/>
              </w:rPr>
              <w:t>3</w:t>
            </w:r>
          </w:p>
        </w:tc>
        <w:tc>
          <w:tcPr>
            <w:tcW w:w="5357" w:type="dxa"/>
          </w:tcPr>
          <w:p w:rsidR="00E16652" w:rsidRPr="002D383A" w:rsidRDefault="00E16652" w:rsidP="000A78F4">
            <w:pPr>
              <w:spacing w:before="100" w:beforeAutospacing="1" w:after="100" w:afterAutospacing="1"/>
              <w:rPr>
                <w:sz w:val="24"/>
                <w:szCs w:val="24"/>
              </w:rPr>
            </w:pPr>
            <w:r>
              <w:rPr>
                <w:sz w:val="24"/>
                <w:szCs w:val="24"/>
              </w:rPr>
              <w:t>Физкультминутки</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Ежедневно, по мере необходимости, в зависимо</w:t>
            </w:r>
            <w:r>
              <w:rPr>
                <w:sz w:val="24"/>
                <w:szCs w:val="24"/>
              </w:rPr>
              <w:t>сти от вида и содержания ОД</w:t>
            </w:r>
            <w:r w:rsidRPr="002D383A">
              <w:rPr>
                <w:sz w:val="24"/>
                <w:szCs w:val="24"/>
              </w:rPr>
              <w:t>.</w:t>
            </w:r>
          </w:p>
        </w:tc>
      </w:tr>
      <w:tr w:rsidR="00E16652" w:rsidRPr="004A09A4" w:rsidTr="001A1F02">
        <w:tc>
          <w:tcPr>
            <w:tcW w:w="710" w:type="dxa"/>
          </w:tcPr>
          <w:p w:rsidR="00E16652" w:rsidRPr="002D383A" w:rsidRDefault="00441B5A" w:rsidP="000A78F4">
            <w:pPr>
              <w:rPr>
                <w:sz w:val="24"/>
                <w:szCs w:val="24"/>
              </w:rPr>
            </w:pPr>
            <w:r>
              <w:rPr>
                <w:sz w:val="24"/>
                <w:szCs w:val="24"/>
              </w:rPr>
              <w:t>3</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Подвижные игры и физические упражнения на прогулке</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Ежедневно во время прогулки, длительность 15-20 мин (один раз не более 5 мин)</w:t>
            </w:r>
          </w:p>
        </w:tc>
      </w:tr>
      <w:tr w:rsidR="00E16652" w:rsidRPr="004A09A4" w:rsidTr="001A1F02">
        <w:tc>
          <w:tcPr>
            <w:tcW w:w="710" w:type="dxa"/>
          </w:tcPr>
          <w:p w:rsidR="00E16652" w:rsidRPr="002D383A" w:rsidRDefault="00441B5A" w:rsidP="000A78F4">
            <w:pPr>
              <w:rPr>
                <w:sz w:val="24"/>
                <w:szCs w:val="24"/>
              </w:rPr>
            </w:pPr>
            <w:r>
              <w:rPr>
                <w:sz w:val="24"/>
                <w:szCs w:val="24"/>
              </w:rPr>
              <w:t>4</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Целевые прогулки по территории детского сада и ближайшего окружения</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2-3 раза в месяц.</w:t>
            </w:r>
          </w:p>
        </w:tc>
      </w:tr>
      <w:tr w:rsidR="00E16652" w:rsidRPr="004A09A4" w:rsidTr="001A1F02">
        <w:tc>
          <w:tcPr>
            <w:tcW w:w="710" w:type="dxa"/>
          </w:tcPr>
          <w:p w:rsidR="00E16652" w:rsidRPr="002D383A" w:rsidRDefault="00441B5A" w:rsidP="000A78F4">
            <w:pPr>
              <w:rPr>
                <w:sz w:val="24"/>
                <w:szCs w:val="24"/>
              </w:rPr>
            </w:pPr>
            <w:r>
              <w:rPr>
                <w:sz w:val="24"/>
                <w:szCs w:val="24"/>
              </w:rPr>
              <w:t>5</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Игры с движениями и словами</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Проводится перед проведением режимных моментов. Длительность 5-7 мин.</w:t>
            </w:r>
          </w:p>
        </w:tc>
      </w:tr>
      <w:tr w:rsidR="00E16652" w:rsidRPr="004A09A4" w:rsidTr="001A1F02">
        <w:tc>
          <w:tcPr>
            <w:tcW w:w="710" w:type="dxa"/>
          </w:tcPr>
          <w:p w:rsidR="00E16652" w:rsidRPr="002D383A" w:rsidRDefault="00E16652" w:rsidP="000A78F4">
            <w:pPr>
              <w:rPr>
                <w:sz w:val="24"/>
                <w:szCs w:val="24"/>
              </w:rPr>
            </w:pPr>
            <w:r w:rsidRPr="002D383A">
              <w:rPr>
                <w:sz w:val="24"/>
                <w:szCs w:val="24"/>
              </w:rPr>
              <w:t>6</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Индивидуальная работа с детьми по развитию движений</w:t>
            </w:r>
          </w:p>
        </w:tc>
        <w:tc>
          <w:tcPr>
            <w:tcW w:w="3856" w:type="dxa"/>
          </w:tcPr>
          <w:p w:rsidR="00E16652" w:rsidRPr="002D383A" w:rsidRDefault="00E16652" w:rsidP="000A78F4">
            <w:pPr>
              <w:spacing w:before="100" w:beforeAutospacing="1" w:after="100" w:afterAutospacing="1"/>
              <w:rPr>
                <w:sz w:val="24"/>
                <w:szCs w:val="24"/>
              </w:rPr>
            </w:pPr>
            <w:r w:rsidRPr="002D383A">
              <w:rPr>
                <w:sz w:val="24"/>
                <w:szCs w:val="24"/>
              </w:rPr>
              <w:t>Ежедневно на прогулке. Игры, подобранные с учетом двигательной активности ребенка. Длительность 5-10 мин</w:t>
            </w:r>
          </w:p>
        </w:tc>
      </w:tr>
      <w:tr w:rsidR="00E16652" w:rsidRPr="004A09A4" w:rsidTr="001A1F02">
        <w:tc>
          <w:tcPr>
            <w:tcW w:w="710" w:type="dxa"/>
          </w:tcPr>
          <w:p w:rsidR="00E16652" w:rsidRPr="002D383A" w:rsidRDefault="00E16652" w:rsidP="000A78F4">
            <w:pPr>
              <w:rPr>
                <w:sz w:val="24"/>
                <w:szCs w:val="24"/>
              </w:rPr>
            </w:pPr>
          </w:p>
        </w:tc>
        <w:tc>
          <w:tcPr>
            <w:tcW w:w="5357" w:type="dxa"/>
          </w:tcPr>
          <w:p w:rsidR="00E16652" w:rsidRPr="002D383A" w:rsidRDefault="00E16652" w:rsidP="00441B5A">
            <w:pPr>
              <w:spacing w:before="100" w:beforeAutospacing="1" w:after="100" w:afterAutospacing="1"/>
              <w:jc w:val="center"/>
              <w:rPr>
                <w:b/>
                <w:sz w:val="24"/>
                <w:szCs w:val="24"/>
              </w:rPr>
            </w:pPr>
            <w:r w:rsidRPr="002D383A">
              <w:rPr>
                <w:b/>
                <w:sz w:val="24"/>
                <w:szCs w:val="24"/>
              </w:rPr>
              <w:t>С</w:t>
            </w:r>
            <w:r w:rsidR="00441B5A">
              <w:rPr>
                <w:b/>
                <w:sz w:val="24"/>
                <w:szCs w:val="24"/>
              </w:rPr>
              <w:t xml:space="preserve">амостоятельная двигательная деятельность </w:t>
            </w:r>
          </w:p>
        </w:tc>
        <w:tc>
          <w:tcPr>
            <w:tcW w:w="3856" w:type="dxa"/>
          </w:tcPr>
          <w:p w:rsidR="00E16652" w:rsidRPr="002D383A" w:rsidRDefault="00E16652" w:rsidP="000A78F4">
            <w:pPr>
              <w:rPr>
                <w:b/>
                <w:sz w:val="24"/>
                <w:szCs w:val="24"/>
              </w:rPr>
            </w:pPr>
          </w:p>
        </w:tc>
      </w:tr>
      <w:tr w:rsidR="00E16652" w:rsidRPr="004A09A4" w:rsidTr="001A1F02">
        <w:tc>
          <w:tcPr>
            <w:tcW w:w="710" w:type="dxa"/>
          </w:tcPr>
          <w:p w:rsidR="00E16652" w:rsidRPr="002D383A" w:rsidRDefault="00E16652" w:rsidP="000A78F4">
            <w:pPr>
              <w:rPr>
                <w:sz w:val="24"/>
                <w:szCs w:val="24"/>
              </w:rPr>
            </w:pPr>
            <w:r w:rsidRPr="002D383A">
              <w:rPr>
                <w:sz w:val="24"/>
                <w:szCs w:val="24"/>
              </w:rPr>
              <w:t>7</w:t>
            </w:r>
          </w:p>
        </w:tc>
        <w:tc>
          <w:tcPr>
            <w:tcW w:w="5357" w:type="dxa"/>
          </w:tcPr>
          <w:p w:rsidR="00E16652" w:rsidRPr="002D383A" w:rsidRDefault="00E16652" w:rsidP="000A78F4">
            <w:pPr>
              <w:spacing w:before="100" w:beforeAutospacing="1" w:after="100" w:afterAutospacing="1"/>
              <w:rPr>
                <w:sz w:val="24"/>
                <w:szCs w:val="24"/>
              </w:rPr>
            </w:pPr>
            <w:r w:rsidRPr="002D383A">
              <w:rPr>
                <w:sz w:val="24"/>
                <w:szCs w:val="24"/>
              </w:rPr>
              <w:t>Самостоятельная двигательная активность</w:t>
            </w:r>
          </w:p>
        </w:tc>
        <w:tc>
          <w:tcPr>
            <w:tcW w:w="3856" w:type="dxa"/>
          </w:tcPr>
          <w:p w:rsidR="00E16652" w:rsidRPr="002D383A" w:rsidRDefault="00E16652" w:rsidP="000A78F4">
            <w:pPr>
              <w:rPr>
                <w:sz w:val="24"/>
                <w:szCs w:val="24"/>
              </w:rPr>
            </w:pPr>
            <w:r w:rsidRPr="002D383A">
              <w:rPr>
                <w:sz w:val="24"/>
                <w:szCs w:val="24"/>
              </w:rPr>
              <w:t>Ежедневно, под руководством воспитателя в группе и на свежем воздухе.  Продолжительность ее зависит от индивидуальных особенностей двигательной активности (ДА) детей, но не более 15 мин.</w:t>
            </w:r>
          </w:p>
        </w:tc>
      </w:tr>
    </w:tbl>
    <w:p w:rsidR="00FD5570" w:rsidRPr="004D3414" w:rsidRDefault="00FD5570" w:rsidP="004D3414">
      <w:pPr>
        <w:pStyle w:val="a4"/>
        <w:rPr>
          <w:rFonts w:ascii="Times New Roman" w:hAnsi="Times New Roman" w:cs="Times New Roman"/>
          <w:sz w:val="28"/>
          <w:szCs w:val="28"/>
        </w:rPr>
      </w:pPr>
    </w:p>
    <w:p w:rsidR="001A1F02" w:rsidRDefault="001A1F02" w:rsidP="00D5084D">
      <w:pPr>
        <w:ind w:firstLine="709"/>
        <w:jc w:val="both"/>
        <w:rPr>
          <w:rFonts w:ascii="Times New Roman" w:hAnsi="Times New Roman" w:cs="Times New Roman"/>
          <w:b/>
          <w:sz w:val="28"/>
          <w:szCs w:val="28"/>
        </w:rPr>
      </w:pPr>
    </w:p>
    <w:p w:rsidR="001A1F02" w:rsidRDefault="001A1F02" w:rsidP="00D5084D">
      <w:pPr>
        <w:ind w:firstLine="709"/>
        <w:jc w:val="both"/>
        <w:rPr>
          <w:rFonts w:ascii="Times New Roman" w:hAnsi="Times New Roman" w:cs="Times New Roman"/>
          <w:b/>
          <w:sz w:val="28"/>
          <w:szCs w:val="28"/>
        </w:rPr>
      </w:pPr>
    </w:p>
    <w:p w:rsidR="001A1F02" w:rsidRDefault="00D5084D" w:rsidP="001A1F0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EC4DA2" w:rsidRPr="00EC4DA2">
        <w:rPr>
          <w:rFonts w:ascii="Times New Roman" w:hAnsi="Times New Roman" w:cs="Times New Roman"/>
          <w:b/>
          <w:sz w:val="28"/>
          <w:szCs w:val="28"/>
        </w:rPr>
        <w:t>Особенности традиционных событий</w:t>
      </w:r>
      <w:r w:rsidR="00441B5A">
        <w:rPr>
          <w:rFonts w:ascii="Times New Roman" w:hAnsi="Times New Roman" w:cs="Times New Roman"/>
          <w:b/>
          <w:sz w:val="28"/>
          <w:szCs w:val="28"/>
        </w:rPr>
        <w:t xml:space="preserve"> (праздники</w:t>
      </w:r>
      <w:r w:rsidR="00E60C3E">
        <w:rPr>
          <w:rFonts w:ascii="Times New Roman" w:hAnsi="Times New Roman" w:cs="Times New Roman"/>
          <w:b/>
          <w:sz w:val="28"/>
          <w:szCs w:val="28"/>
        </w:rPr>
        <w:t xml:space="preserve">, </w:t>
      </w:r>
      <w:r w:rsidR="00441B5A">
        <w:rPr>
          <w:rFonts w:ascii="Times New Roman" w:hAnsi="Times New Roman" w:cs="Times New Roman"/>
          <w:b/>
          <w:sz w:val="28"/>
          <w:szCs w:val="28"/>
        </w:rPr>
        <w:t>развлечения, досуги)</w:t>
      </w:r>
    </w:p>
    <w:p w:rsidR="0031196D" w:rsidRPr="001A1F02" w:rsidRDefault="00EC4DA2" w:rsidP="001A1F02">
      <w:pPr>
        <w:ind w:firstLine="709"/>
        <w:jc w:val="both"/>
        <w:rPr>
          <w:rFonts w:ascii="Times New Roman" w:hAnsi="Times New Roman" w:cs="Times New Roman"/>
          <w:b/>
          <w:sz w:val="28"/>
          <w:szCs w:val="28"/>
        </w:rPr>
      </w:pPr>
      <w:r w:rsidRPr="00901F96">
        <w:rPr>
          <w:rFonts w:ascii="Times New Roman" w:hAnsi="Times New Roman" w:cs="Times New Roman"/>
          <w:sz w:val="28"/>
          <w:szCs w:val="28"/>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31196D" w:rsidRPr="00901F96" w:rsidRDefault="0031196D" w:rsidP="00901F96">
      <w:pPr>
        <w:pStyle w:val="a4"/>
        <w:jc w:val="both"/>
        <w:rPr>
          <w:rFonts w:ascii="Times New Roman" w:hAnsi="Times New Roman" w:cs="Times New Roman"/>
          <w:b/>
          <w:sz w:val="28"/>
          <w:szCs w:val="28"/>
        </w:rPr>
      </w:pPr>
      <w:r w:rsidRPr="00901F96">
        <w:rPr>
          <w:rFonts w:ascii="Times New Roman" w:hAnsi="Times New Roman" w:cs="Times New Roman"/>
          <w:b/>
          <w:sz w:val="28"/>
          <w:szCs w:val="28"/>
        </w:rPr>
        <w:t>Особенности организации образовательной деятельности в процессе подготовки и проведения праздников и традиций:</w:t>
      </w:r>
    </w:p>
    <w:p w:rsidR="0031196D"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о</w:t>
      </w:r>
      <w:r w:rsidR="0031196D" w:rsidRPr="00901F96">
        <w:rPr>
          <w:rFonts w:ascii="Times New Roman" w:hAnsi="Times New Roman" w:cs="Times New Roman"/>
          <w:sz w:val="28"/>
          <w:szCs w:val="28"/>
        </w:rPr>
        <w:t>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31196D"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ф</w:t>
      </w:r>
      <w:r w:rsidR="0031196D" w:rsidRPr="00901F96">
        <w:rPr>
          <w:rFonts w:ascii="Times New Roman" w:hAnsi="Times New Roman" w:cs="Times New Roman"/>
          <w:sz w:val="28"/>
          <w:szCs w:val="28"/>
        </w:rPr>
        <w:t>ормы подготовки и проведения носят интегрированный характер;</w:t>
      </w:r>
    </w:p>
    <w:p w:rsidR="0031196D"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п</w:t>
      </w:r>
      <w:r w:rsidR="0031196D" w:rsidRPr="00901F96">
        <w:rPr>
          <w:rFonts w:ascii="Times New Roman" w:hAnsi="Times New Roman" w:cs="Times New Roman"/>
          <w:sz w:val="28"/>
          <w:szCs w:val="28"/>
        </w:rPr>
        <w:t>редполагает многообразие форм подготовки и проведения праздников</w:t>
      </w:r>
      <w:r w:rsidRPr="00901F96">
        <w:rPr>
          <w:rFonts w:ascii="Times New Roman" w:hAnsi="Times New Roman" w:cs="Times New Roman"/>
          <w:sz w:val="28"/>
          <w:szCs w:val="28"/>
        </w:rPr>
        <w:t>;</w:t>
      </w:r>
    </w:p>
    <w:p w:rsidR="00901F96" w:rsidRP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о</w:t>
      </w:r>
      <w:r w:rsidRPr="00901F96">
        <w:rPr>
          <w:rFonts w:ascii="Times New Roman" w:hAnsi="Times New Roman" w:cs="Times New Roman"/>
          <w:sz w:val="28"/>
          <w:szCs w:val="28"/>
        </w:rPr>
        <w:t xml:space="preserve">беспечивает возможность реализации принципа построения программы от простого к </w:t>
      </w:r>
      <w:proofErr w:type="gramStart"/>
      <w:r w:rsidRPr="00901F96">
        <w:rPr>
          <w:rFonts w:ascii="Times New Roman" w:hAnsi="Times New Roman" w:cs="Times New Roman"/>
          <w:sz w:val="28"/>
          <w:szCs w:val="28"/>
        </w:rPr>
        <w:t>сложному</w:t>
      </w:r>
      <w:proofErr w:type="gramEnd"/>
      <w:r w:rsidRPr="00901F96">
        <w:rPr>
          <w:rFonts w:ascii="Times New Roman" w:hAnsi="Times New Roman" w:cs="Times New Roman"/>
          <w:sz w:val="28"/>
          <w:szCs w:val="28"/>
        </w:rPr>
        <w:t>;</w:t>
      </w:r>
    </w:p>
    <w:p w:rsidR="00901F96" w:rsidRDefault="00901F96" w:rsidP="0062403F">
      <w:pPr>
        <w:pStyle w:val="a4"/>
        <w:numPr>
          <w:ilvl w:val="0"/>
          <w:numId w:val="12"/>
        </w:numPr>
        <w:jc w:val="both"/>
        <w:rPr>
          <w:rFonts w:ascii="Times New Roman" w:hAnsi="Times New Roman" w:cs="Times New Roman"/>
          <w:sz w:val="28"/>
          <w:szCs w:val="28"/>
        </w:rPr>
      </w:pPr>
      <w:r>
        <w:rPr>
          <w:rFonts w:ascii="Times New Roman" w:hAnsi="Times New Roman" w:cs="Times New Roman"/>
          <w:sz w:val="28"/>
          <w:szCs w:val="28"/>
        </w:rPr>
        <w:t>в</w:t>
      </w:r>
      <w:r w:rsidRPr="00901F96">
        <w:rPr>
          <w:rFonts w:ascii="Times New Roman" w:hAnsi="Times New Roman" w:cs="Times New Roman"/>
          <w:sz w:val="28"/>
          <w:szCs w:val="28"/>
        </w:rPr>
        <w:t>ыполняет функцию сплочения общественного и семейного дошкольного образования.</w:t>
      </w:r>
    </w:p>
    <w:p w:rsidR="006A438C" w:rsidRDefault="006A438C" w:rsidP="006A438C">
      <w:pPr>
        <w:pStyle w:val="Default"/>
        <w:jc w:val="center"/>
        <w:rPr>
          <w:b/>
          <w:bCs/>
          <w:sz w:val="28"/>
          <w:szCs w:val="28"/>
        </w:rPr>
      </w:pPr>
      <w:r>
        <w:rPr>
          <w:b/>
          <w:bCs/>
          <w:sz w:val="28"/>
          <w:szCs w:val="28"/>
        </w:rPr>
        <w:t>Основные задачи педагога по организации досуга дет</w:t>
      </w:r>
      <w:r w:rsidR="00441B5A">
        <w:rPr>
          <w:b/>
          <w:bCs/>
          <w:sz w:val="28"/>
          <w:szCs w:val="28"/>
        </w:rPr>
        <w:t xml:space="preserve">ей в </w:t>
      </w:r>
      <w:r w:rsidR="00E60C3E">
        <w:rPr>
          <w:b/>
          <w:bCs/>
          <w:sz w:val="28"/>
          <w:szCs w:val="28"/>
        </w:rPr>
        <w:t xml:space="preserve">группе </w:t>
      </w:r>
      <w:r w:rsidR="00441B5A">
        <w:rPr>
          <w:b/>
          <w:bCs/>
          <w:sz w:val="28"/>
          <w:szCs w:val="28"/>
        </w:rPr>
        <w:t>кратковременного пребывания</w:t>
      </w:r>
    </w:p>
    <w:p w:rsidR="0098271C" w:rsidRDefault="0098271C" w:rsidP="0098271C">
      <w:pPr>
        <w:pStyle w:val="Default"/>
        <w:rPr>
          <w:b/>
          <w:bCs/>
          <w:sz w:val="28"/>
          <w:szCs w:val="28"/>
        </w:rPr>
      </w:pPr>
    </w:p>
    <w:tbl>
      <w:tblPr>
        <w:tblStyle w:val="a3"/>
        <w:tblW w:w="0" w:type="auto"/>
        <w:tblLook w:val="04A0" w:firstRow="1" w:lastRow="0" w:firstColumn="1" w:lastColumn="0" w:noHBand="0" w:noVBand="1"/>
      </w:tblPr>
      <w:tblGrid>
        <w:gridCol w:w="4842"/>
        <w:gridCol w:w="4871"/>
      </w:tblGrid>
      <w:tr w:rsidR="0098271C" w:rsidTr="0098271C">
        <w:tc>
          <w:tcPr>
            <w:tcW w:w="4926" w:type="dxa"/>
          </w:tcPr>
          <w:p w:rsidR="0098271C" w:rsidRDefault="0098271C" w:rsidP="006A438C">
            <w:pPr>
              <w:pStyle w:val="Default"/>
              <w:jc w:val="center"/>
              <w:rPr>
                <w:b/>
                <w:bCs/>
                <w:sz w:val="28"/>
                <w:szCs w:val="28"/>
              </w:rPr>
            </w:pPr>
            <w:r>
              <w:rPr>
                <w:b/>
                <w:bCs/>
                <w:sz w:val="28"/>
                <w:szCs w:val="28"/>
              </w:rPr>
              <w:t>2-3 года</w:t>
            </w:r>
          </w:p>
        </w:tc>
        <w:tc>
          <w:tcPr>
            <w:tcW w:w="4927" w:type="dxa"/>
          </w:tcPr>
          <w:p w:rsidR="0098271C" w:rsidRDefault="0098271C" w:rsidP="006A438C">
            <w:pPr>
              <w:pStyle w:val="Default"/>
              <w:jc w:val="center"/>
              <w:rPr>
                <w:b/>
                <w:bCs/>
                <w:sz w:val="28"/>
                <w:szCs w:val="28"/>
              </w:rPr>
            </w:pPr>
            <w:r>
              <w:rPr>
                <w:b/>
                <w:bCs/>
                <w:sz w:val="28"/>
                <w:szCs w:val="28"/>
              </w:rPr>
              <w:t>3-4 года</w:t>
            </w:r>
          </w:p>
        </w:tc>
      </w:tr>
      <w:tr w:rsidR="0098271C" w:rsidTr="0098271C">
        <w:tc>
          <w:tcPr>
            <w:tcW w:w="4926" w:type="dxa"/>
          </w:tcPr>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Содействовать созданию эмоционально-положительного климата</w:t>
            </w:r>
            <w:r w:rsidR="00441B5A">
              <w:rPr>
                <w:rFonts w:ascii="Times New Roman" w:hAnsi="Times New Roman" w:cs="Times New Roman"/>
                <w:sz w:val="24"/>
                <w:szCs w:val="24"/>
              </w:rPr>
              <w:t xml:space="preserve"> </w:t>
            </w:r>
            <w:r w:rsidRPr="0098271C">
              <w:rPr>
                <w:rFonts w:ascii="Times New Roman" w:hAnsi="Times New Roman" w:cs="Times New Roman"/>
                <w:sz w:val="24"/>
                <w:szCs w:val="24"/>
              </w:rPr>
              <w:t>в группе и детском саду, обеспечивать детям чувство комфорта и защищенности.</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Привлекать детей к посильному участию в играх, забавах, развлечениях и праздниках.</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Способствовать формированию навыка перевоплощения в образы</w:t>
            </w:r>
            <w:r w:rsidR="00441B5A">
              <w:rPr>
                <w:rFonts w:ascii="Times New Roman" w:hAnsi="Times New Roman" w:cs="Times New Roman"/>
                <w:sz w:val="24"/>
                <w:szCs w:val="24"/>
              </w:rPr>
              <w:t xml:space="preserve"> </w:t>
            </w:r>
            <w:r w:rsidRPr="0098271C">
              <w:rPr>
                <w:rFonts w:ascii="Times New Roman" w:hAnsi="Times New Roman" w:cs="Times New Roman"/>
                <w:sz w:val="24"/>
                <w:szCs w:val="24"/>
              </w:rPr>
              <w:t>сказочных героев.</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Отмечать праздники в соответствии с возрастными возможностями</w:t>
            </w:r>
            <w:r w:rsidR="00441B5A">
              <w:rPr>
                <w:rFonts w:ascii="Times New Roman" w:hAnsi="Times New Roman" w:cs="Times New Roman"/>
                <w:sz w:val="24"/>
                <w:szCs w:val="24"/>
              </w:rPr>
              <w:t xml:space="preserve"> </w:t>
            </w:r>
            <w:r w:rsidRPr="0098271C">
              <w:rPr>
                <w:rFonts w:ascii="Times New Roman" w:hAnsi="Times New Roman" w:cs="Times New Roman"/>
                <w:sz w:val="24"/>
                <w:szCs w:val="24"/>
              </w:rPr>
              <w:t>и интересами детей.</w:t>
            </w:r>
          </w:p>
        </w:tc>
        <w:tc>
          <w:tcPr>
            <w:tcW w:w="4927" w:type="dxa"/>
          </w:tcPr>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b/>
                <w:bCs/>
                <w:sz w:val="24"/>
                <w:szCs w:val="24"/>
              </w:rPr>
              <w:t xml:space="preserve">Отдых. </w:t>
            </w:r>
            <w:r w:rsidRPr="0098271C">
              <w:rPr>
                <w:rFonts w:ascii="Times New Roman" w:hAnsi="Times New Roman" w:cs="Times New Roman"/>
                <w:sz w:val="24"/>
                <w:szCs w:val="24"/>
              </w:rPr>
              <w:t>Развивать культурно-досуговую деятельность детей по интересам. Обеспечивать каждому ребенку отдых (пассивный и активный)</w:t>
            </w:r>
            <w:proofErr w:type="gramStart"/>
            <w:r w:rsidRPr="0098271C">
              <w:rPr>
                <w:rFonts w:ascii="Times New Roman" w:hAnsi="Times New Roman" w:cs="Times New Roman"/>
                <w:sz w:val="24"/>
                <w:szCs w:val="24"/>
              </w:rPr>
              <w:t>,э</w:t>
            </w:r>
            <w:proofErr w:type="gramEnd"/>
            <w:r w:rsidRPr="0098271C">
              <w:rPr>
                <w:rFonts w:ascii="Times New Roman" w:hAnsi="Times New Roman" w:cs="Times New Roman"/>
                <w:sz w:val="24"/>
                <w:szCs w:val="24"/>
              </w:rPr>
              <w:t>моциональное благополучие. Формировать умение занимать себя игрой.</w:t>
            </w:r>
          </w:p>
          <w:p w:rsidR="0098271C" w:rsidRDefault="0098271C" w:rsidP="0098271C">
            <w:pPr>
              <w:autoSpaceDE w:val="0"/>
              <w:autoSpaceDN w:val="0"/>
              <w:adjustRightInd w:val="0"/>
              <w:jc w:val="both"/>
              <w:rPr>
                <w:rFonts w:ascii="Times New Roman" w:hAnsi="Times New Roman" w:cs="Times New Roman"/>
                <w:b/>
                <w:bCs/>
                <w:sz w:val="24"/>
                <w:szCs w:val="24"/>
              </w:rPr>
            </w:pPr>
            <w:r w:rsidRPr="0098271C">
              <w:rPr>
                <w:rFonts w:ascii="Times New Roman" w:hAnsi="Times New Roman" w:cs="Times New Roman"/>
                <w:b/>
                <w:bCs/>
                <w:sz w:val="24"/>
                <w:szCs w:val="24"/>
              </w:rPr>
              <w:t xml:space="preserve">Развлечения. </w:t>
            </w:r>
            <w:r w:rsidRPr="0098271C">
              <w:rPr>
                <w:rFonts w:ascii="Times New Roman" w:hAnsi="Times New Roman" w:cs="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w:t>
            </w:r>
            <w:r w:rsidR="00441B5A">
              <w:rPr>
                <w:rFonts w:ascii="Times New Roman" w:hAnsi="Times New Roman" w:cs="Times New Roman"/>
                <w:sz w:val="24"/>
                <w:szCs w:val="24"/>
              </w:rPr>
              <w:t xml:space="preserve"> </w:t>
            </w:r>
            <w:r w:rsidRPr="0098271C">
              <w:rPr>
                <w:rFonts w:ascii="Times New Roman" w:hAnsi="Times New Roman" w:cs="Times New Roman"/>
                <w:sz w:val="24"/>
                <w:szCs w:val="24"/>
              </w:rPr>
              <w:t>пройденного материала). Вызывать интерес к новым темам, стремиться к</w:t>
            </w:r>
            <w:r w:rsidR="00441B5A">
              <w:rPr>
                <w:rFonts w:ascii="Times New Roman" w:hAnsi="Times New Roman" w:cs="Times New Roman"/>
                <w:sz w:val="24"/>
                <w:szCs w:val="24"/>
              </w:rPr>
              <w:t xml:space="preserve"> </w:t>
            </w:r>
            <w:r w:rsidRPr="0098271C">
              <w:rPr>
                <w:rFonts w:ascii="Times New Roman" w:hAnsi="Times New Roman" w:cs="Times New Roman"/>
                <w:sz w:val="24"/>
                <w:szCs w:val="24"/>
              </w:rPr>
              <w:t>тому, чтобы дети получали удовольствие от увиденного и услышанного вовремя развлечения.</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b/>
                <w:bCs/>
                <w:sz w:val="24"/>
                <w:szCs w:val="24"/>
              </w:rPr>
              <w:t xml:space="preserve">Праздники. </w:t>
            </w:r>
            <w:r w:rsidRPr="0098271C">
              <w:rPr>
                <w:rFonts w:ascii="Times New Roman" w:hAnsi="Times New Roman" w:cs="Times New Roman"/>
                <w:sz w:val="24"/>
                <w:szCs w:val="24"/>
              </w:rPr>
              <w:t>Приобщать детей к праздничной культуре. Отмечать</w:t>
            </w:r>
            <w:r w:rsidR="00441B5A">
              <w:rPr>
                <w:rFonts w:ascii="Times New Roman" w:hAnsi="Times New Roman" w:cs="Times New Roman"/>
                <w:sz w:val="24"/>
                <w:szCs w:val="24"/>
              </w:rPr>
              <w:t xml:space="preserve"> </w:t>
            </w:r>
            <w:r w:rsidRPr="0098271C">
              <w:rPr>
                <w:rFonts w:ascii="Times New Roman" w:hAnsi="Times New Roman" w:cs="Times New Roman"/>
                <w:sz w:val="24"/>
                <w:szCs w:val="24"/>
              </w:rPr>
              <w:t>государственные праздники (Новый год, «Мамин день»).</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Содействовать созданию обстановки общей радости, хорошего настроения.</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b/>
                <w:bCs/>
                <w:sz w:val="24"/>
                <w:szCs w:val="24"/>
              </w:rPr>
              <w:t xml:space="preserve">Самостоятельная деятельность. </w:t>
            </w:r>
            <w:r w:rsidRPr="0098271C">
              <w:rPr>
                <w:rFonts w:ascii="Times New Roman" w:hAnsi="Times New Roman" w:cs="Times New Roman"/>
                <w:sz w:val="24"/>
                <w:szCs w:val="24"/>
              </w:rPr>
              <w:t xml:space="preserve">Побуждать детей заниматься изобразительной деятельностью, </w:t>
            </w:r>
            <w:r w:rsidRPr="0098271C">
              <w:rPr>
                <w:rFonts w:ascii="Times New Roman" w:hAnsi="Times New Roman" w:cs="Times New Roman"/>
                <w:sz w:val="24"/>
                <w:szCs w:val="24"/>
              </w:rPr>
              <w:lastRenderedPageBreak/>
              <w:t xml:space="preserve">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8271C">
              <w:rPr>
                <w:rFonts w:ascii="Times New Roman" w:hAnsi="Times New Roman" w:cs="Times New Roman"/>
                <w:sz w:val="24"/>
                <w:szCs w:val="24"/>
              </w:rPr>
              <w:t>потешки</w:t>
            </w:r>
            <w:proofErr w:type="spellEnd"/>
            <w:r w:rsidRPr="0098271C">
              <w:rPr>
                <w:rFonts w:ascii="Times New Roman" w:hAnsi="Times New Roman" w:cs="Times New Roman"/>
                <w:sz w:val="24"/>
                <w:szCs w:val="24"/>
              </w:rPr>
              <w:t>.</w:t>
            </w:r>
          </w:p>
          <w:p w:rsidR="0098271C" w:rsidRPr="0098271C" w:rsidRDefault="0098271C" w:rsidP="0098271C">
            <w:pPr>
              <w:autoSpaceDE w:val="0"/>
              <w:autoSpaceDN w:val="0"/>
              <w:adjustRightInd w:val="0"/>
              <w:jc w:val="both"/>
              <w:rPr>
                <w:rFonts w:ascii="Times New Roman" w:hAnsi="Times New Roman" w:cs="Times New Roman"/>
                <w:sz w:val="24"/>
                <w:szCs w:val="24"/>
              </w:rPr>
            </w:pPr>
            <w:r w:rsidRPr="0098271C">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r>
    </w:tbl>
    <w:p w:rsidR="0098271C" w:rsidRDefault="0098271C" w:rsidP="006A438C">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6892"/>
      </w:tblGrid>
      <w:tr w:rsidR="00441B5A" w:rsidRPr="00441B5A" w:rsidTr="001A1F02">
        <w:tc>
          <w:tcPr>
            <w:tcW w:w="9747" w:type="dxa"/>
            <w:gridSpan w:val="2"/>
          </w:tcPr>
          <w:p w:rsidR="00441B5A" w:rsidRPr="00441B5A" w:rsidRDefault="00441B5A" w:rsidP="00441B5A">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rPr>
            </w:pPr>
            <w:r w:rsidRPr="00441B5A">
              <w:rPr>
                <w:rFonts w:ascii="Times New Roman" w:eastAsia="Times New Roman" w:hAnsi="Times New Roman" w:cs="Times New Roman"/>
                <w:b/>
                <w:bCs/>
                <w:sz w:val="28"/>
                <w:szCs w:val="28"/>
              </w:rPr>
              <w:t>Праздничные мероприятия, традиции и развлечения</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Сентябрь</w:t>
            </w:r>
          </w:p>
        </w:tc>
        <w:tc>
          <w:tcPr>
            <w:tcW w:w="6892" w:type="dxa"/>
          </w:tcPr>
          <w:p w:rsidR="00E409F4" w:rsidRPr="001A1F02" w:rsidRDefault="00E31A52" w:rsidP="00E31A52">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Р</w:t>
            </w:r>
            <w:r w:rsidR="00441B5A" w:rsidRPr="001A1F02">
              <w:rPr>
                <w:rFonts w:ascii="Times New Roman" w:eastAsia="Times New Roman" w:hAnsi="Times New Roman" w:cs="Times New Roman"/>
                <w:sz w:val="24"/>
                <w:szCs w:val="24"/>
              </w:rPr>
              <w:t>азвлечени</w:t>
            </w:r>
            <w:r w:rsidRPr="001A1F02">
              <w:rPr>
                <w:rFonts w:ascii="Times New Roman" w:eastAsia="Times New Roman" w:hAnsi="Times New Roman" w:cs="Times New Roman"/>
                <w:sz w:val="24"/>
                <w:szCs w:val="24"/>
              </w:rPr>
              <w:t>е «Лесная зарядка</w:t>
            </w:r>
            <w:r w:rsidR="00441B5A" w:rsidRPr="001A1F02">
              <w:rPr>
                <w:rFonts w:ascii="Times New Roman" w:eastAsia="Times New Roman" w:hAnsi="Times New Roman" w:cs="Times New Roman"/>
                <w:sz w:val="24"/>
                <w:szCs w:val="24"/>
              </w:rPr>
              <w:t>».</w:t>
            </w:r>
          </w:p>
          <w:p w:rsidR="00441B5A" w:rsidRPr="001A1F02" w:rsidRDefault="00E409F4" w:rsidP="00E31A52">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Развлечение «Мы ребята-дошколята»</w:t>
            </w:r>
            <w:r w:rsidR="00441B5A" w:rsidRPr="001A1F02">
              <w:rPr>
                <w:rFonts w:ascii="Times New Roman" w:eastAsia="Times New Roman" w:hAnsi="Times New Roman" w:cs="Times New Roman"/>
                <w:sz w:val="24"/>
                <w:szCs w:val="24"/>
              </w:rPr>
              <w:t xml:space="preserve"> </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Октябрь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Развлечение «Мой веселый звонкий мяч»</w:t>
            </w:r>
            <w:r w:rsidR="00441B5A" w:rsidRPr="001A1F02">
              <w:rPr>
                <w:rFonts w:ascii="Times New Roman" w:eastAsia="Times New Roman" w:hAnsi="Times New Roman" w:cs="Times New Roman"/>
                <w:sz w:val="24"/>
                <w:szCs w:val="24"/>
              </w:rPr>
              <w:t>.  </w:t>
            </w:r>
          </w:p>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1A1F02">
              <w:rPr>
                <w:rFonts w:ascii="Times New Roman" w:eastAsia="Times New Roman" w:hAnsi="Times New Roman" w:cs="Times New Roman"/>
                <w:sz w:val="24"/>
                <w:szCs w:val="24"/>
              </w:rPr>
              <w:t>Азвлечение</w:t>
            </w:r>
            <w:proofErr w:type="spellEnd"/>
            <w:r w:rsidRPr="001A1F02">
              <w:rPr>
                <w:rFonts w:ascii="Times New Roman" w:eastAsia="Times New Roman" w:hAnsi="Times New Roman" w:cs="Times New Roman"/>
                <w:sz w:val="24"/>
                <w:szCs w:val="24"/>
              </w:rPr>
              <w:t xml:space="preserve"> «Осень в гости к нам пришла»</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Ноябрь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День здоровья</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Декабрь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Новый год у ворот</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Январь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Зимние забавы</w:t>
            </w:r>
          </w:p>
          <w:p w:rsidR="00E409F4"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Концерт «До свидания, елочка»</w:t>
            </w:r>
          </w:p>
        </w:tc>
      </w:tr>
      <w:tr w:rsidR="00E409F4" w:rsidRPr="00441B5A" w:rsidTr="001A1F02">
        <w:trPr>
          <w:trHeight w:val="591"/>
        </w:trPr>
        <w:tc>
          <w:tcPr>
            <w:tcW w:w="2855" w:type="dxa"/>
          </w:tcPr>
          <w:p w:rsidR="00E409F4" w:rsidRPr="001A1F02" w:rsidRDefault="00E409F4"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Февраль</w:t>
            </w:r>
          </w:p>
        </w:tc>
        <w:tc>
          <w:tcPr>
            <w:tcW w:w="6892" w:type="dxa"/>
          </w:tcPr>
          <w:p w:rsidR="00E409F4"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Музыкально – спортивный праздник «Равнение на папу»</w:t>
            </w:r>
          </w:p>
        </w:tc>
      </w:tr>
      <w:tr w:rsidR="00441B5A" w:rsidRPr="00441B5A" w:rsidTr="001A1F02">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Март</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Развлечение «Волшебное колесо»</w:t>
            </w:r>
          </w:p>
          <w:p w:rsidR="00E409F4"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8 марта – праздник мам</w:t>
            </w:r>
          </w:p>
        </w:tc>
      </w:tr>
      <w:tr w:rsidR="00441B5A" w:rsidRPr="00441B5A" w:rsidTr="001A1F02">
        <w:trPr>
          <w:trHeight w:val="820"/>
        </w:trPr>
        <w:tc>
          <w:tcPr>
            <w:tcW w:w="2855" w:type="dxa"/>
          </w:tcPr>
          <w:p w:rsidR="00441B5A" w:rsidRPr="001A1F02"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Апрель</w:t>
            </w:r>
          </w:p>
        </w:tc>
        <w:tc>
          <w:tcPr>
            <w:tcW w:w="6892" w:type="dxa"/>
          </w:tcPr>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1A1F02">
              <w:rPr>
                <w:rFonts w:ascii="Times New Roman" w:eastAsia="Times New Roman" w:hAnsi="Times New Roman" w:cs="Times New Roman"/>
                <w:sz w:val="24"/>
                <w:szCs w:val="24"/>
              </w:rPr>
              <w:t>Квест</w:t>
            </w:r>
            <w:proofErr w:type="spellEnd"/>
            <w:r w:rsidRPr="001A1F02">
              <w:rPr>
                <w:rFonts w:ascii="Times New Roman" w:eastAsia="Times New Roman" w:hAnsi="Times New Roman" w:cs="Times New Roman"/>
                <w:sz w:val="24"/>
                <w:szCs w:val="24"/>
              </w:rPr>
              <w:t>-игра «По следам Колобка»</w:t>
            </w:r>
          </w:p>
          <w:p w:rsidR="00441B5A" w:rsidRPr="001A1F02" w:rsidRDefault="00441B5A"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Дни открытых дверей</w:t>
            </w:r>
          </w:p>
          <w:p w:rsidR="00441B5A" w:rsidRPr="001A1F02" w:rsidRDefault="00E409F4" w:rsidP="00441B5A">
            <w:pPr>
              <w:widowControl w:val="0"/>
              <w:autoSpaceDE w:val="0"/>
              <w:autoSpaceDN w:val="0"/>
              <w:adjustRightInd w:val="0"/>
              <w:spacing w:after="0" w:line="240" w:lineRule="auto"/>
              <w:rPr>
                <w:rFonts w:ascii="Times New Roman" w:eastAsia="Times New Roman" w:hAnsi="Times New Roman" w:cs="Times New Roman"/>
                <w:sz w:val="24"/>
                <w:szCs w:val="24"/>
              </w:rPr>
            </w:pPr>
            <w:r w:rsidRPr="001A1F02">
              <w:rPr>
                <w:rFonts w:ascii="Times New Roman" w:eastAsia="Times New Roman" w:hAnsi="Times New Roman" w:cs="Times New Roman"/>
                <w:sz w:val="24"/>
                <w:szCs w:val="24"/>
              </w:rPr>
              <w:t>Досуг «Веселый хоровод»</w:t>
            </w:r>
          </w:p>
        </w:tc>
      </w:tr>
      <w:tr w:rsidR="00441B5A" w:rsidRPr="00441B5A" w:rsidTr="001A1F02">
        <w:tc>
          <w:tcPr>
            <w:tcW w:w="2855" w:type="dxa"/>
          </w:tcPr>
          <w:p w:rsidR="00441B5A" w:rsidRPr="00441B5A" w:rsidRDefault="00441B5A" w:rsidP="00441B5A">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rPr>
            </w:pPr>
            <w:r w:rsidRPr="00441B5A">
              <w:rPr>
                <w:rFonts w:ascii="Times New Roman" w:eastAsia="Times New Roman" w:hAnsi="Times New Roman" w:cs="Times New Roman"/>
                <w:sz w:val="28"/>
                <w:szCs w:val="28"/>
              </w:rPr>
              <w:t>Май</w:t>
            </w:r>
          </w:p>
        </w:tc>
        <w:tc>
          <w:tcPr>
            <w:tcW w:w="6892" w:type="dxa"/>
          </w:tcPr>
          <w:p w:rsidR="00441B5A" w:rsidRPr="00441B5A" w:rsidRDefault="00E409F4" w:rsidP="00441B5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Солнце, воздух и вода – наши лучшие друзья</w:t>
            </w:r>
          </w:p>
          <w:p w:rsidR="00441B5A" w:rsidRPr="00441B5A" w:rsidRDefault="00E409F4" w:rsidP="00441B5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Кукольный спектакль «Как Кот – </w:t>
            </w:r>
            <w:proofErr w:type="spellStart"/>
            <w:r>
              <w:rPr>
                <w:rFonts w:ascii="Times New Roman" w:eastAsia="Times New Roman" w:hAnsi="Times New Roman" w:cs="Times New Roman"/>
                <w:sz w:val="28"/>
                <w:szCs w:val="28"/>
              </w:rPr>
              <w:t>Котофеевич</w:t>
            </w:r>
            <w:proofErr w:type="spellEnd"/>
            <w:r>
              <w:rPr>
                <w:rFonts w:ascii="Times New Roman" w:eastAsia="Times New Roman" w:hAnsi="Times New Roman" w:cs="Times New Roman"/>
                <w:sz w:val="28"/>
                <w:szCs w:val="28"/>
              </w:rPr>
              <w:t xml:space="preserve"> зайку обидел»</w:t>
            </w:r>
          </w:p>
        </w:tc>
      </w:tr>
    </w:tbl>
    <w:p w:rsidR="00D5084D" w:rsidRDefault="00D5084D" w:rsidP="00901F96">
      <w:pPr>
        <w:pStyle w:val="a4"/>
        <w:jc w:val="both"/>
        <w:rPr>
          <w:rFonts w:ascii="Times New Roman" w:hAnsi="Times New Roman" w:cs="Times New Roman"/>
          <w:sz w:val="28"/>
          <w:szCs w:val="28"/>
        </w:rPr>
      </w:pPr>
    </w:p>
    <w:p w:rsidR="006A438C" w:rsidRDefault="00D5084D" w:rsidP="00D811A1">
      <w:pPr>
        <w:pStyle w:val="Default"/>
        <w:rPr>
          <w:b/>
          <w:color w:val="000080"/>
          <w:sz w:val="28"/>
          <w:szCs w:val="28"/>
          <w:u w:val="single"/>
        </w:rPr>
      </w:pPr>
      <w:r w:rsidRPr="00D5084D">
        <w:rPr>
          <w:b/>
          <w:sz w:val="28"/>
          <w:szCs w:val="28"/>
        </w:rPr>
        <w:t xml:space="preserve">3.6. Перспективно – тематическое планирование </w:t>
      </w:r>
      <w:r w:rsidR="00E409F4">
        <w:rPr>
          <w:b/>
          <w:sz w:val="28"/>
          <w:szCs w:val="28"/>
        </w:rPr>
        <w:t xml:space="preserve"> </w:t>
      </w:r>
    </w:p>
    <w:p w:rsidR="00E409F4" w:rsidRDefault="00E409F4" w:rsidP="00901F96">
      <w:pPr>
        <w:pStyle w:val="a4"/>
        <w:jc w:val="both"/>
        <w:rPr>
          <w:rFonts w:ascii="Times New Roman" w:hAnsi="Times New Roman" w:cs="Times New Roman"/>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43"/>
        <w:gridCol w:w="2206"/>
        <w:gridCol w:w="2987"/>
        <w:gridCol w:w="2058"/>
      </w:tblGrid>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Месяц</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Недели</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Тема</w:t>
            </w:r>
          </w:p>
        </w:tc>
        <w:tc>
          <w:tcPr>
            <w:tcW w:w="2987"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Развернутое содержание работы</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Итоговое мероприятие</w:t>
            </w:r>
          </w:p>
        </w:tc>
      </w:tr>
      <w:tr w:rsidR="00E409F4" w:rsidRPr="00E409F4" w:rsidTr="001A1F02">
        <w:tc>
          <w:tcPr>
            <w:tcW w:w="893" w:type="dxa"/>
            <w:vMerge w:val="restart"/>
            <w:shd w:val="clear" w:color="auto" w:fill="auto"/>
          </w:tcPr>
          <w:p w:rsidR="00E409F4" w:rsidRPr="00E409F4" w:rsidRDefault="00E409F4" w:rsidP="00E409F4">
            <w:pPr>
              <w:spacing w:after="0" w:line="302" w:lineRule="exact"/>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Сентябрь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p w:rsidR="00E409F4" w:rsidRPr="00E409F4" w:rsidRDefault="00E409F4" w:rsidP="00E409F4">
            <w:pPr>
              <w:spacing w:after="0" w:line="302" w:lineRule="exact"/>
              <w:ind w:right="144"/>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I –</w:t>
            </w:r>
            <w:r w:rsidRPr="00E409F4">
              <w:rPr>
                <w:rFonts w:ascii="Times New Roman" w:eastAsia="Times New Roman" w:hAnsi="Times New Roman" w:cs="Times New Roman"/>
                <w:b/>
                <w:sz w:val="24"/>
                <w:szCs w:val="24"/>
                <w:lang w:val="en-US"/>
              </w:rPr>
              <w:t xml:space="preserve">II </w:t>
            </w:r>
            <w:r w:rsidRPr="00E409F4">
              <w:rPr>
                <w:rFonts w:ascii="Times New Roman" w:eastAsia="Times New Roman" w:hAnsi="Times New Roman" w:cs="Times New Roman"/>
                <w:b/>
                <w:sz w:val="24"/>
                <w:szCs w:val="24"/>
              </w:rPr>
              <w:t>неделя сентября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До свидания лето, здравствуй детский сад!</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b/>
                <w:sz w:val="24"/>
                <w:szCs w:val="24"/>
              </w:rPr>
            </w:pPr>
            <w:r w:rsidRPr="00E409F4">
              <w:rPr>
                <w:rFonts w:ascii="Times New Roman" w:eastAsia="Times New Roman" w:hAnsi="Times New Roman" w:cs="Times New Roman"/>
                <w:sz w:val="24"/>
                <w:szCs w:val="24"/>
              </w:rPr>
              <w:t xml:space="preserve">Вызвать у детей радость от прихода в детский сад. Продолжить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медсестра, дворник), предметное окружение, правила </w:t>
            </w:r>
            <w:r w:rsidRPr="00E409F4">
              <w:rPr>
                <w:rFonts w:ascii="Times New Roman" w:eastAsia="Times New Roman" w:hAnsi="Times New Roman" w:cs="Times New Roman"/>
                <w:sz w:val="24"/>
                <w:szCs w:val="24"/>
              </w:rPr>
              <w:lastRenderedPageBreak/>
              <w:t>поведения в детском саду, взаимоотношения со сверстниками. Продолжить знакомство с окружающей средой группы, помещениями детского сада. Предлагать рассматривать игрушки, называть их форму, строение, цвет. Знакомить детей друг с другом. Формировать дружеские, доброжелательные отношения между детьми в процессе совместных видов деятельности: игровой, двигательной, продуктивной.</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 xml:space="preserve">Создание группового </w:t>
            </w:r>
            <w:proofErr w:type="gramStart"/>
            <w:r w:rsidRPr="00E409F4">
              <w:rPr>
                <w:rFonts w:ascii="Times New Roman" w:eastAsia="Times New Roman" w:hAnsi="Times New Roman" w:cs="Times New Roman"/>
                <w:b/>
                <w:sz w:val="24"/>
                <w:szCs w:val="24"/>
              </w:rPr>
              <w:t>фотоальбома</w:t>
            </w:r>
            <w:proofErr w:type="gramEnd"/>
            <w:r w:rsidRPr="00E409F4">
              <w:rPr>
                <w:rFonts w:ascii="Times New Roman" w:eastAsia="Times New Roman" w:hAnsi="Times New Roman" w:cs="Times New Roman"/>
                <w:b/>
                <w:sz w:val="24"/>
                <w:szCs w:val="24"/>
              </w:rPr>
              <w:t xml:space="preserve"> «Вот </w:t>
            </w:r>
            <w:proofErr w:type="gramStart"/>
            <w:r w:rsidRPr="00E409F4">
              <w:rPr>
                <w:rFonts w:ascii="Times New Roman" w:eastAsia="Times New Roman" w:hAnsi="Times New Roman" w:cs="Times New Roman"/>
                <w:b/>
                <w:sz w:val="24"/>
                <w:szCs w:val="24"/>
              </w:rPr>
              <w:t>какие</w:t>
            </w:r>
            <w:proofErr w:type="gramEnd"/>
            <w:r w:rsidRPr="00E409F4">
              <w:rPr>
                <w:rFonts w:ascii="Times New Roman" w:eastAsia="Times New Roman" w:hAnsi="Times New Roman" w:cs="Times New Roman"/>
                <w:b/>
                <w:sz w:val="24"/>
                <w:szCs w:val="24"/>
              </w:rPr>
              <w:t xml:space="preserve"> малыши полюбуйтесь от души»</w:t>
            </w:r>
          </w:p>
        </w:tc>
      </w:tr>
      <w:tr w:rsidR="00E409F4" w:rsidRPr="00E409F4" w:rsidTr="001A1F02">
        <w:trPr>
          <w:trHeight w:val="4597"/>
        </w:trPr>
        <w:tc>
          <w:tcPr>
            <w:tcW w:w="893" w:type="dxa"/>
            <w:vMerge/>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III</w:t>
            </w:r>
            <w:r w:rsidRPr="00E409F4">
              <w:rPr>
                <w:rFonts w:ascii="Times New Roman" w:eastAsia="Times New Roman" w:hAnsi="Times New Roman" w:cs="Times New Roman"/>
                <w:b/>
                <w:sz w:val="24"/>
                <w:szCs w:val="24"/>
              </w:rPr>
              <w:t xml:space="preserve"> – IV неделя сентября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Что нам осень принесла?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Расширение представлений детей об осени: сезонные изменения в природе, одежда людей, труд на участке детского сада (время сбора урожая), знакомство с овощами, фруктами, ягодами, грибами, выращенными в Белгородском регионе.  Закрепление знаний о правилах безопасного поведения в природе. Воспитание бережного отношения к природе: сбор листьев, рассматривание их. Заучивание стихов об осени. Расширение знаний о домашних животных и птицах. Знакомство с некоторыми особенностями поведения лесных зверей </w:t>
            </w:r>
            <w:r w:rsidRPr="00E409F4">
              <w:rPr>
                <w:rFonts w:ascii="Times New Roman" w:eastAsia="Times New Roman" w:hAnsi="Times New Roman" w:cs="Times New Roman"/>
                <w:sz w:val="24"/>
                <w:szCs w:val="24"/>
              </w:rPr>
              <w:lastRenderedPageBreak/>
              <w:t>и птиц осенью. Расширение представлений о неживой природе.</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Коллективный коллаж «Что нам осень принесла»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r>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Октябрь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lang w:val="en-US"/>
              </w:rPr>
            </w:pPr>
            <w:r w:rsidRPr="00E409F4">
              <w:rPr>
                <w:rFonts w:ascii="Times New Roman" w:eastAsia="Times New Roman" w:hAnsi="Times New Roman" w:cs="Times New Roman"/>
                <w:b/>
                <w:sz w:val="24"/>
                <w:szCs w:val="24"/>
                <w:lang w:val="en-US"/>
              </w:rPr>
              <w:t>I -  IY</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lang w:val="en-US"/>
              </w:rPr>
            </w:pPr>
            <w:proofErr w:type="spellStart"/>
            <w:r w:rsidRPr="00E409F4">
              <w:rPr>
                <w:rFonts w:ascii="Times New Roman" w:eastAsia="Times New Roman" w:hAnsi="Times New Roman" w:cs="Times New Roman"/>
                <w:b/>
                <w:sz w:val="24"/>
                <w:szCs w:val="24"/>
                <w:lang w:val="en-US"/>
              </w:rPr>
              <w:t>неделя</w:t>
            </w:r>
            <w:proofErr w:type="spellEnd"/>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Я и моя семья, мой дом, поселок</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начальных представлений о  семье как о людях, живущих вместе. Формирование образа Я.  Развитие представлений о своем внешнем облике. Формирование гендерных представлений. Учить детей называть свое имя, фамилию, имена членов семьи, говорить о себе в первом лице. Расширение и обогащение первичных представлений о своей семье, ближайшем окружении (дом, поселок). Воспитание чувства гордости за свою Родину, поселок.</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 xml:space="preserve">Фотоальбом «Самые родные, самые любимые» </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Творческая игра «Моя семья»</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r>
      <w:tr w:rsidR="00E409F4" w:rsidRPr="00E409F4" w:rsidTr="001A1F02">
        <w:trPr>
          <w:trHeight w:val="4530"/>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Ноябрь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lang w:val="en-US"/>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 xml:space="preserve"> IY</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Мои любимые игрушки</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b/>
                <w:sz w:val="24"/>
                <w:szCs w:val="24"/>
              </w:rPr>
            </w:pPr>
            <w:r w:rsidRPr="00E409F4">
              <w:rPr>
                <w:rFonts w:ascii="Times New Roman" w:eastAsia="Times New Roman" w:hAnsi="Times New Roman" w:cs="Times New Roman"/>
                <w:sz w:val="24"/>
                <w:szCs w:val="24"/>
              </w:rPr>
              <w:t>Расширение представлений детей о видах игр (сюжетно – ролевых, подвижных, театрализованных, играх – забавах и т. д.)</w:t>
            </w:r>
            <w:proofErr w:type="gramStart"/>
            <w:r w:rsidRPr="00E409F4">
              <w:rPr>
                <w:rFonts w:ascii="Times New Roman" w:eastAsia="Times New Roman" w:hAnsi="Times New Roman" w:cs="Times New Roman"/>
                <w:sz w:val="24"/>
                <w:szCs w:val="24"/>
              </w:rPr>
              <w:t>,с</w:t>
            </w:r>
            <w:proofErr w:type="gramEnd"/>
            <w:r w:rsidRPr="00E409F4">
              <w:rPr>
                <w:rFonts w:ascii="Times New Roman" w:eastAsia="Times New Roman" w:hAnsi="Times New Roman" w:cs="Times New Roman"/>
                <w:sz w:val="24"/>
                <w:szCs w:val="24"/>
              </w:rPr>
              <w:t xml:space="preserve">оздание условий для обогащения игрового опыта детей, формирование умений переносить игровые действия в окружающую жизнь. Формирование доброжелательного отношения детей к сверстникам, взрослым в игровых ситуациях. Формирование представлений о том, что </w:t>
            </w:r>
            <w:proofErr w:type="gramStart"/>
            <w:r w:rsidRPr="00E409F4">
              <w:rPr>
                <w:rFonts w:ascii="Times New Roman" w:eastAsia="Times New Roman" w:hAnsi="Times New Roman" w:cs="Times New Roman"/>
                <w:sz w:val="24"/>
                <w:szCs w:val="24"/>
              </w:rPr>
              <w:t>со</w:t>
            </w:r>
            <w:proofErr w:type="gramEnd"/>
            <w:r w:rsidRPr="00E409F4">
              <w:rPr>
                <w:rFonts w:ascii="Times New Roman" w:eastAsia="Times New Roman" w:hAnsi="Times New Roman" w:cs="Times New Roman"/>
                <w:sz w:val="24"/>
                <w:szCs w:val="24"/>
              </w:rPr>
              <w:t xml:space="preserve"> взрослыми в семье осуществляется много интересного и полезного. Вспомнить, какие любимые игрушки были у мам, пап, как они играли с ними. </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Семейный проект «Моя любимая игрушка»</w:t>
            </w:r>
          </w:p>
        </w:tc>
      </w:tr>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Декабрь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II</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Я и дорога. Транспорт</w:t>
            </w: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представлений детей о правилах  безопасности дорожного движения в качестве пешехода и пассажира транспортного средства.</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Расширение знаний о ПДД, знакомство со  специальным транспортом (пожарная машина) и его назначением.</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Передача детям знаний </w:t>
            </w:r>
            <w:proofErr w:type="gramStart"/>
            <w:r w:rsidRPr="00E409F4">
              <w:rPr>
                <w:rFonts w:ascii="Times New Roman" w:eastAsia="Times New Roman" w:hAnsi="Times New Roman" w:cs="Times New Roman"/>
                <w:sz w:val="24"/>
                <w:szCs w:val="24"/>
              </w:rPr>
              <w:t>о</w:t>
            </w:r>
            <w:proofErr w:type="gramEnd"/>
            <w:r w:rsidRPr="00E409F4">
              <w:rPr>
                <w:rFonts w:ascii="Times New Roman" w:eastAsia="Times New Roman" w:hAnsi="Times New Roman" w:cs="Times New Roman"/>
                <w:sz w:val="24"/>
                <w:szCs w:val="24"/>
              </w:rPr>
              <w:t xml:space="preserve"> наиболее </w:t>
            </w:r>
            <w:proofErr w:type="gramStart"/>
            <w:r w:rsidRPr="00E409F4">
              <w:rPr>
                <w:rFonts w:ascii="Times New Roman" w:eastAsia="Times New Roman" w:hAnsi="Times New Roman" w:cs="Times New Roman"/>
                <w:sz w:val="24"/>
                <w:szCs w:val="24"/>
              </w:rPr>
              <w:t>важных</w:t>
            </w:r>
            <w:proofErr w:type="gramEnd"/>
            <w:r w:rsidRPr="00E409F4">
              <w:rPr>
                <w:rFonts w:ascii="Times New Roman" w:eastAsia="Times New Roman" w:hAnsi="Times New Roman" w:cs="Times New Roman"/>
                <w:sz w:val="24"/>
                <w:szCs w:val="24"/>
              </w:rPr>
              <w:t xml:space="preserve"> для пешеходов дорожных знаков, закрепление знаний о светофоре.</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Конкурс рисунков «Разноцветный светофор»</w:t>
            </w:r>
          </w:p>
        </w:tc>
      </w:tr>
      <w:tr w:rsidR="00E409F4" w:rsidRPr="00E409F4" w:rsidTr="001A1F02">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Декабрь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III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Зимушка, зима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Знакомство детей с зимой как временем года. Формирование первичного исследовательского и </w:t>
            </w:r>
            <w:r w:rsidRPr="00E409F4">
              <w:rPr>
                <w:rFonts w:ascii="Times New Roman" w:eastAsia="Times New Roman" w:hAnsi="Times New Roman" w:cs="Times New Roman"/>
                <w:sz w:val="24"/>
                <w:szCs w:val="24"/>
              </w:rPr>
              <w:lastRenderedPageBreak/>
              <w:t xml:space="preserve">познавательного интереса через экспериментирование с водой и льдом. Расширение и обогащение знаний об особенностях зимней природы </w:t>
            </w:r>
            <w:proofErr w:type="spellStart"/>
            <w:r w:rsidRPr="00E409F4">
              <w:rPr>
                <w:rFonts w:ascii="Times New Roman" w:eastAsia="Times New Roman" w:hAnsi="Times New Roman" w:cs="Times New Roman"/>
                <w:sz w:val="24"/>
                <w:szCs w:val="24"/>
              </w:rPr>
              <w:t>Белгородчины</w:t>
            </w:r>
            <w:proofErr w:type="spellEnd"/>
            <w:r w:rsidRPr="00E409F4">
              <w:rPr>
                <w:rFonts w:ascii="Times New Roman" w:eastAsia="Times New Roman" w:hAnsi="Times New Roman" w:cs="Times New Roman"/>
                <w:sz w:val="24"/>
                <w:szCs w:val="24"/>
              </w:rPr>
              <w:t xml:space="preserve"> (холода, заморозки, снегопады, сильные ветры), деятельности людей в зимнее время, о безопасном поведении зимой на дороге. Знакомство с жизнью птиц, животных зимой, особенностями их обитания. Чтение рассказов о жизни птиц, животных, заучивание стихов белгородских поэтов. Воспитание у детей любви к природе, желание заботиться о братьях наших меньших: покормить птиц.</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Конкурс «На лучшее оформление группы к Новому году»</w:t>
            </w:r>
          </w:p>
        </w:tc>
      </w:tr>
      <w:tr w:rsidR="00E409F4" w:rsidRPr="00E409F4" w:rsidTr="001A1F02">
        <w:trPr>
          <w:trHeight w:val="699"/>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Январь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 xml:space="preserve"> III</w:t>
            </w:r>
            <w:r w:rsidRPr="00E409F4">
              <w:rPr>
                <w:rFonts w:ascii="Times New Roman" w:eastAsia="Times New Roman" w:hAnsi="Times New Roman" w:cs="Times New Roman"/>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Зимние забавы</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Обогащение представлений детей о зимних развлечениях, вызвать положительные эмоции.</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Закрепление понятия, что зимние развлечения характерны только для зимы.</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Поддержание интереса детей к различным видам зимнего спорта, наблюдение за играми старших детей на прогулке.</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Развитие самостоятельности, инициативы, творчества, фантазии при организации совместной игровой деятельности. Привлечение детей к участию в постройке </w:t>
            </w:r>
            <w:r w:rsidRPr="00E409F4">
              <w:rPr>
                <w:rFonts w:ascii="Times New Roman" w:eastAsia="Times New Roman" w:hAnsi="Times New Roman" w:cs="Times New Roman"/>
                <w:sz w:val="24"/>
                <w:szCs w:val="24"/>
              </w:rPr>
              <w:lastRenderedPageBreak/>
              <w:t>Снеговика, снежной горки. Вызвать у детей желание кататься на санках.</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Досуг «Зимушка – зима»</w:t>
            </w:r>
          </w:p>
        </w:tc>
      </w:tr>
      <w:tr w:rsidR="00E409F4" w:rsidRPr="00E409F4" w:rsidTr="001A1F02">
        <w:trPr>
          <w:trHeight w:val="3180"/>
        </w:trPr>
        <w:tc>
          <w:tcPr>
            <w:tcW w:w="893" w:type="dxa"/>
            <w:tcBorders>
              <w:bottom w:val="single" w:sz="4" w:space="0" w:color="auto"/>
            </w:tcBorders>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Февраль</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Народная игрушка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Продолжить знакомство детей с народной игрушкой, народным творчеством. Формировать у детей интерес к народному творчеству на основе включения в деятельность малых фольклорных форм. Использовать фольклор при организации всех видов детской деятельности.  Развивать стремление участвовать в несложных импровизациях, передавать эмоциональное состояние с помощью мимики, жестов, движений.</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Посиделки «Бабушкин сундук»</w:t>
            </w:r>
          </w:p>
        </w:tc>
      </w:tr>
      <w:tr w:rsidR="00E409F4" w:rsidRPr="00E409F4" w:rsidTr="001A1F02">
        <w:tc>
          <w:tcPr>
            <w:tcW w:w="893" w:type="dxa"/>
            <w:vMerge w:val="restart"/>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Март</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 xml:space="preserve"> II</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Международный женский день</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Формирование положительного отношения к маме, бабушке, девочкам, воспитателям. Расширение гендерных представлений, воспитание у мальчиков представления о том, что они должны внимательно относиться к девочкам, мамам, бабушкам, помогать им, заботиться о них. </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 xml:space="preserve">Формирование потребности радовать </w:t>
            </w:r>
            <w:proofErr w:type="gramStart"/>
            <w:r w:rsidRPr="00E409F4">
              <w:rPr>
                <w:rFonts w:ascii="Times New Roman" w:eastAsia="Times New Roman" w:hAnsi="Times New Roman" w:cs="Times New Roman"/>
                <w:sz w:val="24"/>
                <w:szCs w:val="24"/>
              </w:rPr>
              <w:t>близких</w:t>
            </w:r>
            <w:proofErr w:type="gramEnd"/>
            <w:r w:rsidRPr="00E409F4">
              <w:rPr>
                <w:rFonts w:ascii="Times New Roman" w:eastAsia="Times New Roman" w:hAnsi="Times New Roman" w:cs="Times New Roman"/>
                <w:sz w:val="24"/>
                <w:szCs w:val="24"/>
              </w:rPr>
              <w:t xml:space="preserve"> добрыми делами, поступками. </w:t>
            </w:r>
          </w:p>
          <w:p w:rsidR="00E409F4" w:rsidRPr="00E409F4" w:rsidRDefault="00E409F4" w:rsidP="00E409F4">
            <w:pPr>
              <w:spacing w:after="0" w:line="240" w:lineRule="auto"/>
              <w:jc w:val="both"/>
              <w:rPr>
                <w:rFonts w:ascii="Times New Roman" w:eastAsia="Times New Roman" w:hAnsi="Times New Roman" w:cs="Times New Roman"/>
                <w:b/>
                <w:sz w:val="24"/>
                <w:szCs w:val="24"/>
              </w:rPr>
            </w:pPr>
            <w:r w:rsidRPr="00E409F4">
              <w:rPr>
                <w:rFonts w:ascii="Times New Roman" w:eastAsia="Times New Roman" w:hAnsi="Times New Roman" w:cs="Times New Roman"/>
                <w:sz w:val="24"/>
                <w:szCs w:val="24"/>
              </w:rPr>
              <w:t>Воспитание любви к своей семье,  чувство  привязанности к самому близкому и родному человеку – маме, желание радовать ее добрыми поступками.</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 xml:space="preserve">Праздник, посвященный </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 xml:space="preserve"> 8 марта</w:t>
            </w:r>
          </w:p>
        </w:tc>
      </w:tr>
      <w:tr w:rsidR="00E409F4" w:rsidRPr="00E409F4" w:rsidTr="001A1F02">
        <w:tc>
          <w:tcPr>
            <w:tcW w:w="893" w:type="dxa"/>
            <w:vMerge/>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III</w:t>
            </w:r>
            <w:r w:rsidRPr="00E409F4">
              <w:rPr>
                <w:rFonts w:ascii="Times New Roman" w:eastAsia="Times New Roman" w:hAnsi="Times New Roman" w:cs="Times New Roman"/>
                <w:b/>
                <w:sz w:val="24"/>
                <w:szCs w:val="24"/>
              </w:rPr>
              <w:t xml:space="preserve"> </w:t>
            </w:r>
            <w:r w:rsidRPr="00E409F4">
              <w:rPr>
                <w:rFonts w:ascii="Times New Roman" w:eastAsia="Times New Roman" w:hAnsi="Times New Roman" w:cs="Times New Roman"/>
                <w:b/>
                <w:sz w:val="24"/>
                <w:szCs w:val="24"/>
                <w:lang w:val="en-US"/>
              </w:rPr>
              <w:t>–</w:t>
            </w:r>
            <w:r w:rsidRPr="00E409F4">
              <w:rPr>
                <w:rFonts w:ascii="Times New Roman" w:eastAsia="Times New Roman" w:hAnsi="Times New Roman" w:cs="Times New Roman"/>
                <w:b/>
                <w:sz w:val="24"/>
                <w:szCs w:val="24"/>
              </w:rPr>
              <w:t xml:space="preserve">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 xml:space="preserve">Здоровье в порядке -  </w:t>
            </w:r>
            <w:r w:rsidRPr="00E409F4">
              <w:rPr>
                <w:rFonts w:ascii="Times New Roman" w:eastAsia="Times New Roman" w:hAnsi="Times New Roman" w:cs="Times New Roman"/>
                <w:b/>
                <w:sz w:val="24"/>
                <w:szCs w:val="24"/>
              </w:rPr>
              <w:lastRenderedPageBreak/>
              <w:t>спасибо зарядке</w:t>
            </w:r>
          </w:p>
        </w:tc>
        <w:tc>
          <w:tcPr>
            <w:tcW w:w="2987" w:type="dxa"/>
            <w:shd w:val="clear" w:color="auto" w:fill="auto"/>
          </w:tcPr>
          <w:p w:rsidR="00E409F4" w:rsidRPr="00E409F4" w:rsidRDefault="00E409F4" w:rsidP="00E409F4">
            <w:pPr>
              <w:spacing w:after="0" w:line="302" w:lineRule="exact"/>
              <w:ind w:right="144"/>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lastRenderedPageBreak/>
              <w:t xml:space="preserve">Формирование у детей представлений о </w:t>
            </w:r>
            <w:r w:rsidRPr="00E409F4">
              <w:rPr>
                <w:rFonts w:ascii="Times New Roman" w:eastAsia="Times New Roman" w:hAnsi="Times New Roman" w:cs="Times New Roman"/>
                <w:sz w:val="24"/>
                <w:szCs w:val="24"/>
              </w:rPr>
              <w:lastRenderedPageBreak/>
              <w:t>здоровье, здоровом образе жизни, вредной и полезной пище. Познакомить детей с упражнениями, укрепляющими различные органы и системы. Формирование потребности в соблюдении навыков гигиены и опрятности в повседневной жизни</w:t>
            </w:r>
            <w:proofErr w:type="gramStart"/>
            <w:r w:rsidRPr="00E409F4">
              <w:rPr>
                <w:rFonts w:ascii="Times New Roman" w:eastAsia="Times New Roman" w:hAnsi="Times New Roman" w:cs="Times New Roman"/>
                <w:sz w:val="24"/>
                <w:szCs w:val="24"/>
              </w:rPr>
              <w:t xml:space="preserve"> .</w:t>
            </w:r>
            <w:proofErr w:type="gramEnd"/>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 xml:space="preserve">Мини -  проект «Витамины </w:t>
            </w:r>
            <w:r w:rsidRPr="00E409F4">
              <w:rPr>
                <w:rFonts w:ascii="Times New Roman" w:eastAsia="Times New Roman" w:hAnsi="Times New Roman" w:cs="Times New Roman"/>
                <w:b/>
                <w:sz w:val="24"/>
                <w:szCs w:val="24"/>
              </w:rPr>
              <w:lastRenderedPageBreak/>
              <w:t>наши друзья»</w:t>
            </w:r>
          </w:p>
        </w:tc>
      </w:tr>
      <w:tr w:rsidR="00E409F4" w:rsidRPr="00E409F4" w:rsidTr="001A1F02">
        <w:trPr>
          <w:trHeight w:val="4692"/>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Апрель</w:t>
            </w:r>
          </w:p>
        </w:tc>
        <w:tc>
          <w:tcPr>
            <w:tcW w:w="134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IY</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Весна</w:t>
            </w:r>
          </w:p>
          <w:p w:rsidR="00E409F4" w:rsidRPr="00E409F4" w:rsidRDefault="00E409F4" w:rsidP="00E409F4">
            <w:pPr>
              <w:spacing w:after="0" w:line="302" w:lineRule="exact"/>
              <w:ind w:right="144"/>
              <w:jc w:val="center"/>
              <w:rPr>
                <w:rFonts w:ascii="Times New Roman" w:eastAsia="Times New Roman" w:hAnsi="Times New Roman" w:cs="Times New Roman"/>
                <w:b/>
                <w:sz w:val="24"/>
                <w:szCs w:val="24"/>
                <w:u w:val="single"/>
              </w:rPr>
            </w:pPr>
            <w:r w:rsidRPr="00E409F4">
              <w:rPr>
                <w:rFonts w:ascii="Times New Roman" w:eastAsia="Times New Roman" w:hAnsi="Times New Roman" w:cs="Times New Roman"/>
                <w:b/>
                <w:sz w:val="24"/>
                <w:szCs w:val="24"/>
              </w:rPr>
              <w:t xml:space="preserve"> </w:t>
            </w:r>
          </w:p>
        </w:tc>
        <w:tc>
          <w:tcPr>
            <w:tcW w:w="2987" w:type="dxa"/>
            <w:shd w:val="clear" w:color="auto" w:fill="auto"/>
          </w:tcPr>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Закрепление первичных знаний детей о временах года, закономерностях изменений в природе весной.</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умений детей анализировать явления природы, наблюдая процесс её пробуждения, влияние изменений в неживой природе на жизнь птиц, животных, людей.</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Закрепление знаний детей о весенних месяцах.</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Учить детей наблюдать  за растительным и животным миром с приходом весны своего региона.</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Расширять представления детей о птицах, прилетающих на участок.</w:t>
            </w:r>
          </w:p>
          <w:p w:rsidR="00E409F4" w:rsidRPr="00E409F4" w:rsidRDefault="00E409F4" w:rsidP="00E409F4">
            <w:pPr>
              <w:spacing w:after="0" w:line="240" w:lineRule="auto"/>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Формировать эстетическое наслаждение от общения с весенней  природой, воспитывать доброту, любовь к природе.</w:t>
            </w:r>
          </w:p>
        </w:tc>
        <w:tc>
          <w:tcPr>
            <w:tcW w:w="2352"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Участие в акции «Птичий домик»</w:t>
            </w:r>
          </w:p>
        </w:tc>
      </w:tr>
      <w:tr w:rsidR="00E409F4" w:rsidRPr="00E409F4" w:rsidTr="001A1F02">
        <w:trPr>
          <w:trHeight w:val="3020"/>
        </w:trPr>
        <w:tc>
          <w:tcPr>
            <w:tcW w:w="893"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lastRenderedPageBreak/>
              <w:t>Май</w:t>
            </w:r>
          </w:p>
        </w:tc>
        <w:tc>
          <w:tcPr>
            <w:tcW w:w="1343" w:type="dxa"/>
            <w:shd w:val="clear" w:color="auto" w:fill="auto"/>
          </w:tcPr>
          <w:p w:rsidR="00E409F4" w:rsidRPr="00E409F4" w:rsidRDefault="00E409F4" w:rsidP="00E409F4">
            <w:pPr>
              <w:widowControl w:val="0"/>
              <w:autoSpaceDE w:val="0"/>
              <w:autoSpaceDN w:val="0"/>
              <w:adjustRightInd w:val="0"/>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lang w:val="en-US"/>
              </w:rPr>
              <w:t>I</w:t>
            </w:r>
            <w:r w:rsidRPr="00E409F4">
              <w:rPr>
                <w:rFonts w:ascii="Times New Roman" w:eastAsia="Times New Roman" w:hAnsi="Times New Roman" w:cs="Times New Roman"/>
                <w:b/>
                <w:sz w:val="24"/>
                <w:szCs w:val="24"/>
              </w:rPr>
              <w:t xml:space="preserve"> – </w:t>
            </w:r>
            <w:r w:rsidRPr="00E409F4">
              <w:rPr>
                <w:rFonts w:ascii="Times New Roman" w:eastAsia="Times New Roman" w:hAnsi="Times New Roman" w:cs="Times New Roman"/>
                <w:b/>
                <w:sz w:val="24"/>
                <w:szCs w:val="24"/>
                <w:lang w:val="en-US"/>
              </w:rPr>
              <w:t>IV</w:t>
            </w:r>
            <w:r w:rsidRPr="00E409F4">
              <w:rPr>
                <w:rFonts w:ascii="Times New Roman" w:eastAsia="Times New Roman" w:hAnsi="Times New Roman" w:cs="Times New Roman"/>
                <w:b/>
                <w:sz w:val="24"/>
                <w:szCs w:val="24"/>
              </w:rPr>
              <w:t xml:space="preserve"> неделя</w:t>
            </w:r>
          </w:p>
        </w:tc>
        <w:tc>
          <w:tcPr>
            <w:tcW w:w="2206" w:type="dxa"/>
            <w:shd w:val="clear" w:color="auto" w:fill="auto"/>
          </w:tcPr>
          <w:p w:rsidR="00E409F4" w:rsidRPr="00E409F4" w:rsidRDefault="00E409F4" w:rsidP="00E409F4">
            <w:pPr>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Дружат дети всей планеты</w:t>
            </w:r>
          </w:p>
          <w:p w:rsidR="00E409F4" w:rsidRPr="00E409F4" w:rsidRDefault="00E409F4" w:rsidP="00E409F4">
            <w:pPr>
              <w:widowControl w:val="0"/>
              <w:autoSpaceDE w:val="0"/>
              <w:autoSpaceDN w:val="0"/>
              <w:adjustRightInd w:val="0"/>
              <w:spacing w:after="0" w:line="302" w:lineRule="exact"/>
              <w:ind w:right="144"/>
              <w:jc w:val="center"/>
              <w:rPr>
                <w:rFonts w:ascii="Times New Roman" w:eastAsia="Times New Roman" w:hAnsi="Times New Roman" w:cs="Times New Roman"/>
                <w:b/>
                <w:sz w:val="24"/>
                <w:szCs w:val="24"/>
                <w:u w:val="single"/>
              </w:rPr>
            </w:pPr>
          </w:p>
        </w:tc>
        <w:tc>
          <w:tcPr>
            <w:tcW w:w="2987" w:type="dxa"/>
            <w:shd w:val="clear" w:color="auto" w:fill="auto"/>
          </w:tcPr>
          <w:p w:rsidR="00E409F4" w:rsidRPr="00E409F4" w:rsidRDefault="00E409F4" w:rsidP="00E409F4">
            <w:pPr>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Расширение представлений детей о жизни их сверстников в других странах, о дружбе. Воспитание доброжелательного отношения к сверстникам и взрослым. Развитие эмоциональной  отзывчивости, сопереживания. Формирование у детей первичных нравственных чувств.</w:t>
            </w:r>
          </w:p>
          <w:p w:rsidR="00E409F4" w:rsidRPr="00E409F4" w:rsidRDefault="00E409F4" w:rsidP="00E409F4">
            <w:pPr>
              <w:widowControl w:val="0"/>
              <w:autoSpaceDE w:val="0"/>
              <w:autoSpaceDN w:val="0"/>
              <w:adjustRightInd w:val="0"/>
              <w:spacing w:after="0" w:line="302" w:lineRule="exact"/>
              <w:ind w:right="144"/>
              <w:jc w:val="both"/>
              <w:rPr>
                <w:rFonts w:ascii="Times New Roman" w:eastAsia="Times New Roman" w:hAnsi="Times New Roman" w:cs="Times New Roman"/>
                <w:sz w:val="24"/>
                <w:szCs w:val="24"/>
              </w:rPr>
            </w:pPr>
            <w:r w:rsidRPr="00E409F4">
              <w:rPr>
                <w:rFonts w:ascii="Times New Roman" w:eastAsia="Times New Roman" w:hAnsi="Times New Roman" w:cs="Times New Roman"/>
                <w:sz w:val="24"/>
                <w:szCs w:val="24"/>
              </w:rPr>
              <w:t>Формирование представлений о жизни детей в своем поселке, городе, его достопримечательностях.</w:t>
            </w:r>
          </w:p>
        </w:tc>
        <w:tc>
          <w:tcPr>
            <w:tcW w:w="2352" w:type="dxa"/>
            <w:shd w:val="clear" w:color="auto" w:fill="auto"/>
          </w:tcPr>
          <w:p w:rsidR="00E409F4" w:rsidRPr="00E409F4" w:rsidRDefault="00E409F4" w:rsidP="00E409F4">
            <w:pPr>
              <w:widowControl w:val="0"/>
              <w:autoSpaceDE w:val="0"/>
              <w:autoSpaceDN w:val="0"/>
              <w:adjustRightInd w:val="0"/>
              <w:spacing w:after="0" w:line="302" w:lineRule="exact"/>
              <w:ind w:right="144"/>
              <w:jc w:val="center"/>
              <w:rPr>
                <w:rFonts w:ascii="Times New Roman" w:eastAsia="Times New Roman" w:hAnsi="Times New Roman" w:cs="Times New Roman"/>
                <w:b/>
                <w:sz w:val="24"/>
                <w:szCs w:val="24"/>
              </w:rPr>
            </w:pPr>
            <w:r w:rsidRPr="00E409F4">
              <w:rPr>
                <w:rFonts w:ascii="Times New Roman" w:eastAsia="Times New Roman" w:hAnsi="Times New Roman" w:cs="Times New Roman"/>
                <w:b/>
                <w:sz w:val="24"/>
                <w:szCs w:val="24"/>
              </w:rPr>
              <w:t>Развлечение «Дружные ребята наши дошколята»</w:t>
            </w:r>
          </w:p>
        </w:tc>
      </w:tr>
    </w:tbl>
    <w:p w:rsidR="00E409F4" w:rsidRDefault="00E409F4" w:rsidP="00901F96">
      <w:pPr>
        <w:pStyle w:val="a4"/>
        <w:jc w:val="both"/>
        <w:rPr>
          <w:rFonts w:ascii="Times New Roman" w:hAnsi="Times New Roman" w:cs="Times New Roman"/>
          <w:b/>
          <w:sz w:val="28"/>
          <w:szCs w:val="28"/>
        </w:rPr>
      </w:pPr>
    </w:p>
    <w:p w:rsidR="00E409F4" w:rsidRPr="00D5084D" w:rsidRDefault="00E409F4" w:rsidP="00901F96">
      <w:pPr>
        <w:pStyle w:val="a4"/>
        <w:jc w:val="both"/>
        <w:rPr>
          <w:rFonts w:ascii="Times New Roman" w:hAnsi="Times New Roman" w:cs="Times New Roman"/>
          <w:b/>
          <w:sz w:val="28"/>
          <w:szCs w:val="28"/>
        </w:rPr>
      </w:pPr>
    </w:p>
    <w:p w:rsidR="006A438C" w:rsidRDefault="006A438C" w:rsidP="001A1F02">
      <w:pPr>
        <w:pStyle w:val="a4"/>
        <w:jc w:val="center"/>
        <w:rPr>
          <w:rFonts w:ascii="Times New Roman" w:hAnsi="Times New Roman" w:cs="Times New Roman"/>
          <w:b/>
          <w:sz w:val="28"/>
          <w:szCs w:val="28"/>
        </w:rPr>
      </w:pPr>
      <w:r>
        <w:rPr>
          <w:rFonts w:ascii="Times New Roman" w:hAnsi="Times New Roman" w:cs="Times New Roman"/>
          <w:b/>
          <w:sz w:val="28"/>
          <w:szCs w:val="28"/>
        </w:rPr>
        <w:t>3.7.Описа</w:t>
      </w:r>
      <w:r w:rsidR="0098271C">
        <w:rPr>
          <w:rFonts w:ascii="Times New Roman" w:hAnsi="Times New Roman" w:cs="Times New Roman"/>
          <w:b/>
          <w:sz w:val="28"/>
          <w:szCs w:val="28"/>
        </w:rPr>
        <w:t xml:space="preserve">ние </w:t>
      </w:r>
      <w:r>
        <w:rPr>
          <w:rFonts w:ascii="Times New Roman" w:hAnsi="Times New Roman" w:cs="Times New Roman"/>
          <w:b/>
          <w:sz w:val="28"/>
          <w:szCs w:val="28"/>
        </w:rPr>
        <w:t xml:space="preserve"> методического обеспечения   Программы</w:t>
      </w:r>
    </w:p>
    <w:p w:rsidR="0098271C" w:rsidRPr="0098271C" w:rsidRDefault="0098271C" w:rsidP="001A1F02">
      <w:pPr>
        <w:pStyle w:val="a4"/>
        <w:jc w:val="center"/>
        <w:rPr>
          <w:rFonts w:ascii="Times New Roman" w:hAnsi="Times New Roman" w:cs="Times New Roman"/>
          <w:b/>
          <w:sz w:val="28"/>
          <w:szCs w:val="28"/>
        </w:rPr>
      </w:pPr>
    </w:p>
    <w:p w:rsidR="006A438C" w:rsidRPr="00111C52" w:rsidRDefault="006A438C" w:rsidP="006A438C">
      <w:pPr>
        <w:jc w:val="both"/>
        <w:rPr>
          <w:rFonts w:ascii="Times New Roman" w:hAnsi="Times New Roman" w:cs="Times New Roman"/>
          <w:b/>
          <w:color w:val="000000"/>
          <w:sz w:val="28"/>
          <w:szCs w:val="28"/>
        </w:rPr>
      </w:pPr>
      <w:r w:rsidRPr="00111C52">
        <w:rPr>
          <w:rFonts w:ascii="Times New Roman" w:hAnsi="Times New Roman" w:cs="Times New Roman"/>
          <w:b/>
          <w:color w:val="000000"/>
          <w:sz w:val="28"/>
          <w:szCs w:val="28"/>
        </w:rPr>
        <w:t>Обеспеченность методическими материалами и пособиями</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6A438C" w:rsidRPr="00643220" w:rsidTr="006A438C">
        <w:tc>
          <w:tcPr>
            <w:tcW w:w="10643" w:type="dxa"/>
            <w:tcMar>
              <w:top w:w="0" w:type="dxa"/>
              <w:left w:w="108" w:type="dxa"/>
              <w:bottom w:w="0" w:type="dxa"/>
              <w:right w:w="108" w:type="dxa"/>
            </w:tcMar>
          </w:tcPr>
          <w:p w:rsidR="006A438C" w:rsidRPr="00643220" w:rsidRDefault="006A438C" w:rsidP="006A438C">
            <w:pPr>
              <w:pStyle w:val="ae"/>
              <w:spacing w:before="0" w:beforeAutospacing="0" w:after="0" w:afterAutospacing="0"/>
              <w:jc w:val="center"/>
            </w:pPr>
            <w:r w:rsidRPr="00643220">
              <w:rPr>
                <w:b/>
                <w:bCs/>
              </w:rPr>
              <w:t>Наименование, автор, год издания</w:t>
            </w:r>
          </w:p>
        </w:tc>
      </w:tr>
      <w:tr w:rsidR="006A438C" w:rsidRPr="0065544A" w:rsidTr="006A438C">
        <w:tc>
          <w:tcPr>
            <w:tcW w:w="10643" w:type="dxa"/>
            <w:tcMar>
              <w:top w:w="0" w:type="dxa"/>
              <w:left w:w="108" w:type="dxa"/>
              <w:bottom w:w="0" w:type="dxa"/>
              <w:right w:w="108" w:type="dxa"/>
            </w:tcMar>
          </w:tcPr>
          <w:p w:rsidR="006A438C" w:rsidRPr="0065544A" w:rsidRDefault="006A438C" w:rsidP="006A438C">
            <w:pPr>
              <w:pStyle w:val="Default"/>
              <w:jc w:val="center"/>
              <w:rPr>
                <w:b/>
              </w:rPr>
            </w:pPr>
            <w:r>
              <w:rPr>
                <w:b/>
              </w:rPr>
              <w:t>Социально – коммуникативное развитие</w:t>
            </w:r>
          </w:p>
        </w:tc>
      </w:tr>
      <w:tr w:rsidR="006A438C" w:rsidRPr="0065544A" w:rsidTr="006A438C">
        <w:tc>
          <w:tcPr>
            <w:tcW w:w="10643" w:type="dxa"/>
            <w:tcMar>
              <w:top w:w="0" w:type="dxa"/>
              <w:left w:w="108" w:type="dxa"/>
              <w:bottom w:w="0" w:type="dxa"/>
              <w:right w:w="108" w:type="dxa"/>
            </w:tcMar>
          </w:tcPr>
          <w:p w:rsidR="006A438C" w:rsidRPr="00130837" w:rsidRDefault="006A438C" w:rsidP="006A438C">
            <w:pPr>
              <w:pStyle w:val="Default"/>
              <w:jc w:val="both"/>
              <w:rPr>
                <w:b/>
              </w:rPr>
            </w:pPr>
            <w:r w:rsidRPr="00130837">
              <w:rPr>
                <w:b/>
              </w:rPr>
              <w:t>Программы:</w:t>
            </w:r>
          </w:p>
          <w:p w:rsidR="006A438C" w:rsidRPr="00130837" w:rsidRDefault="006A438C" w:rsidP="0062403F">
            <w:pPr>
              <w:pStyle w:val="Default"/>
              <w:numPr>
                <w:ilvl w:val="0"/>
                <w:numId w:val="16"/>
              </w:numPr>
              <w:jc w:val="both"/>
            </w:pPr>
            <w:r w:rsidRPr="00130837">
              <w:t>«</w:t>
            </w:r>
            <w:r w:rsidR="001730E9">
              <w:rPr>
                <w:b/>
                <w:bCs/>
              </w:rPr>
              <w:t xml:space="preserve">Основная </w:t>
            </w:r>
            <w:r w:rsidRPr="00130837">
              <w:rPr>
                <w:b/>
                <w:bCs/>
              </w:rPr>
              <w:t xml:space="preserve">образовательная программа дошкольного образования «От рождения до школы» </w:t>
            </w:r>
            <w:r w:rsidRPr="00130837">
              <w:t xml:space="preserve">под редакцией Н.Е. </w:t>
            </w:r>
            <w:proofErr w:type="spellStart"/>
            <w:r w:rsidRPr="00130837">
              <w:t>Вераксы</w:t>
            </w:r>
            <w:proofErr w:type="spellEnd"/>
            <w:r w:rsidRPr="00130837">
              <w:t>, Т.С. Комаровой, М.А. Васи</w:t>
            </w:r>
            <w:r w:rsidR="001730E9">
              <w:t>льевой, М, «Мозаика-Синтез».2015</w:t>
            </w:r>
            <w:r w:rsidRPr="00130837">
              <w:t xml:space="preserve"> г.;</w:t>
            </w:r>
          </w:p>
          <w:p w:rsidR="006A438C" w:rsidRPr="00130837" w:rsidRDefault="006A438C" w:rsidP="006A438C">
            <w:pPr>
              <w:pStyle w:val="Default"/>
              <w:jc w:val="both"/>
              <w:rPr>
                <w:b/>
              </w:rPr>
            </w:pPr>
            <w:r w:rsidRPr="00130837">
              <w:rPr>
                <w:b/>
              </w:rPr>
              <w:t>Технологии и методические пособия:</w:t>
            </w:r>
          </w:p>
          <w:p w:rsidR="006A438C" w:rsidRPr="00130837" w:rsidRDefault="006A438C" w:rsidP="0062403F">
            <w:pPr>
              <w:numPr>
                <w:ilvl w:val="0"/>
                <w:numId w:val="15"/>
              </w:numPr>
              <w:spacing w:after="0" w:line="240" w:lineRule="auto"/>
              <w:jc w:val="both"/>
              <w:rPr>
                <w:rFonts w:ascii="Times New Roman" w:hAnsi="Times New Roman" w:cs="Times New Roman"/>
                <w:sz w:val="24"/>
                <w:szCs w:val="24"/>
              </w:rPr>
            </w:pPr>
            <w:r w:rsidRPr="00130837">
              <w:rPr>
                <w:rFonts w:ascii="Times New Roman" w:hAnsi="Times New Roman" w:cs="Times New Roman"/>
                <w:sz w:val="24"/>
                <w:szCs w:val="24"/>
              </w:rPr>
              <w:t>Шорыгина Т.А. Осторожные сказки: Безопасность для малышей. – М.: Книголюб, 2004.</w:t>
            </w:r>
          </w:p>
          <w:p w:rsidR="006A438C" w:rsidRPr="00130837" w:rsidRDefault="006A438C" w:rsidP="0062403F">
            <w:pPr>
              <w:numPr>
                <w:ilvl w:val="0"/>
                <w:numId w:val="15"/>
              </w:numPr>
              <w:spacing w:before="100" w:beforeAutospacing="1" w:after="100" w:afterAutospacing="1" w:line="240" w:lineRule="auto"/>
              <w:jc w:val="both"/>
              <w:rPr>
                <w:rFonts w:ascii="Times New Roman" w:hAnsi="Times New Roman" w:cs="Times New Roman"/>
                <w:sz w:val="24"/>
                <w:szCs w:val="24"/>
              </w:rPr>
            </w:pPr>
            <w:proofErr w:type="spellStart"/>
            <w:r w:rsidRPr="00130837">
              <w:rPr>
                <w:rFonts w:ascii="Times New Roman" w:hAnsi="Times New Roman" w:cs="Times New Roman"/>
                <w:sz w:val="24"/>
                <w:szCs w:val="24"/>
              </w:rPr>
              <w:t>Саулина</w:t>
            </w:r>
            <w:proofErr w:type="spellEnd"/>
            <w:r w:rsidRPr="00130837">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rsidR="006A438C" w:rsidRPr="00130837" w:rsidRDefault="006A438C" w:rsidP="0062403F">
            <w:pPr>
              <w:numPr>
                <w:ilvl w:val="0"/>
                <w:numId w:val="15"/>
              </w:numPr>
              <w:spacing w:before="100" w:beforeAutospacing="1" w:after="100" w:afterAutospacing="1" w:line="240" w:lineRule="auto"/>
              <w:jc w:val="both"/>
              <w:rPr>
                <w:rStyle w:val="FontStyle207"/>
                <w:rFonts w:ascii="Times New Roman" w:hAnsi="Times New Roman" w:cs="Times New Roman"/>
                <w:sz w:val="24"/>
                <w:szCs w:val="24"/>
              </w:rPr>
            </w:pPr>
            <w:r w:rsidRPr="00130837">
              <w:rPr>
                <w:rStyle w:val="FontStyle207"/>
                <w:rFonts w:ascii="Times New Roman" w:hAnsi="Times New Roman" w:cs="Times New Roman"/>
                <w:sz w:val="24"/>
                <w:szCs w:val="24"/>
              </w:rPr>
              <w:t>Гу6анова Н. Ф. Развитие игровой</w:t>
            </w:r>
            <w:r w:rsidR="00CB22F3">
              <w:rPr>
                <w:rStyle w:val="FontStyle207"/>
                <w:rFonts w:ascii="Times New Roman" w:hAnsi="Times New Roman" w:cs="Times New Roman"/>
                <w:sz w:val="24"/>
                <w:szCs w:val="24"/>
              </w:rPr>
              <w:t xml:space="preserve"> деятельности ( младшая</w:t>
            </w:r>
            <w:r w:rsidRPr="00130837">
              <w:rPr>
                <w:rStyle w:val="FontStyle207"/>
                <w:rFonts w:ascii="Times New Roman" w:hAnsi="Times New Roman" w:cs="Times New Roman"/>
                <w:sz w:val="24"/>
                <w:szCs w:val="24"/>
              </w:rPr>
              <w:t xml:space="preserve"> группа) </w:t>
            </w:r>
            <w:proofErr w:type="gramStart"/>
            <w:r w:rsidRPr="00130837">
              <w:rPr>
                <w:rStyle w:val="FontStyle207"/>
                <w:rFonts w:ascii="Times New Roman" w:hAnsi="Times New Roman" w:cs="Times New Roman"/>
                <w:sz w:val="24"/>
                <w:szCs w:val="24"/>
              </w:rPr>
              <w:t>—М</w:t>
            </w:r>
            <w:proofErr w:type="gramEnd"/>
            <w:r w:rsidRPr="00130837">
              <w:rPr>
                <w:rStyle w:val="FontStyle207"/>
                <w:rFonts w:ascii="Times New Roman" w:hAnsi="Times New Roman" w:cs="Times New Roman"/>
                <w:sz w:val="24"/>
                <w:szCs w:val="24"/>
              </w:rPr>
              <w:t>,: Мозаика-Синтез, 2014.</w:t>
            </w:r>
          </w:p>
          <w:p w:rsidR="006A438C" w:rsidRPr="00130837" w:rsidRDefault="00CB22F3" w:rsidP="0062403F">
            <w:pPr>
              <w:pStyle w:val="Style11"/>
              <w:widowControl/>
              <w:numPr>
                <w:ilvl w:val="0"/>
                <w:numId w:val="15"/>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Буре Р.С. Социально – нравственное воспитание дошкольников, </w:t>
            </w:r>
            <w:proofErr w:type="gramStart"/>
            <w:r>
              <w:rPr>
                <w:rStyle w:val="FontStyle207"/>
                <w:rFonts w:ascii="Times New Roman" w:hAnsi="Times New Roman" w:cs="Times New Roman"/>
                <w:sz w:val="24"/>
                <w:szCs w:val="24"/>
              </w:rPr>
              <w:t>-М</w:t>
            </w:r>
            <w:proofErr w:type="gramEnd"/>
            <w:r>
              <w:rPr>
                <w:rStyle w:val="FontStyle207"/>
                <w:rFonts w:ascii="Times New Roman" w:hAnsi="Times New Roman" w:cs="Times New Roman"/>
                <w:sz w:val="24"/>
                <w:szCs w:val="24"/>
              </w:rPr>
              <w:t xml:space="preserve">.: Мозаика – Синтез, 2014 </w:t>
            </w:r>
          </w:p>
          <w:p w:rsidR="006A438C" w:rsidRPr="00130837" w:rsidRDefault="006A438C" w:rsidP="0062403F">
            <w:pPr>
              <w:numPr>
                <w:ilvl w:val="0"/>
                <w:numId w:val="15"/>
              </w:numPr>
              <w:spacing w:after="0" w:line="240" w:lineRule="auto"/>
              <w:rPr>
                <w:rFonts w:ascii="Times New Roman" w:hAnsi="Times New Roman" w:cs="Times New Roman"/>
                <w:sz w:val="24"/>
                <w:szCs w:val="24"/>
              </w:rPr>
            </w:pPr>
            <w:r w:rsidRPr="00130837">
              <w:rPr>
                <w:rFonts w:ascii="Times New Roman" w:hAnsi="Times New Roman" w:cs="Times New Roman"/>
                <w:sz w:val="24"/>
                <w:szCs w:val="24"/>
              </w:rPr>
              <w:t>Михайленко А.К., Короткова Н.А. Организация сюжетной игры в детском саду. М.,2000</w:t>
            </w:r>
          </w:p>
          <w:p w:rsidR="006A438C" w:rsidRPr="00130837" w:rsidRDefault="006A438C" w:rsidP="0062403F">
            <w:pPr>
              <w:numPr>
                <w:ilvl w:val="0"/>
                <w:numId w:val="15"/>
              </w:numPr>
              <w:spacing w:after="0" w:line="240" w:lineRule="auto"/>
              <w:rPr>
                <w:rFonts w:ascii="Times New Roman" w:hAnsi="Times New Roman" w:cs="Times New Roman"/>
                <w:sz w:val="24"/>
                <w:szCs w:val="24"/>
              </w:rPr>
            </w:pPr>
            <w:r w:rsidRPr="00130837">
              <w:rPr>
                <w:rFonts w:ascii="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130837">
              <w:rPr>
                <w:rFonts w:ascii="Times New Roman" w:hAnsi="Times New Roman" w:cs="Times New Roman"/>
                <w:sz w:val="24"/>
                <w:szCs w:val="24"/>
              </w:rPr>
              <w:t>Кондрыкинская</w:t>
            </w:r>
            <w:proofErr w:type="spellEnd"/>
            <w:r w:rsidRPr="00130837">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130837">
              <w:rPr>
                <w:rFonts w:ascii="Times New Roman" w:hAnsi="Times New Roman" w:cs="Times New Roman"/>
                <w:sz w:val="24"/>
                <w:szCs w:val="24"/>
              </w:rPr>
              <w:t>Элти-Кудиц</w:t>
            </w:r>
            <w:proofErr w:type="spellEnd"/>
            <w:r w:rsidRPr="00130837">
              <w:rPr>
                <w:rFonts w:ascii="Times New Roman" w:hAnsi="Times New Roman" w:cs="Times New Roman"/>
                <w:sz w:val="24"/>
                <w:szCs w:val="24"/>
              </w:rPr>
              <w:t>, 2002</w:t>
            </w:r>
          </w:p>
          <w:p w:rsidR="006A438C" w:rsidRPr="00130837" w:rsidRDefault="006A438C" w:rsidP="0062403F">
            <w:pPr>
              <w:numPr>
                <w:ilvl w:val="0"/>
                <w:numId w:val="17"/>
              </w:numPr>
              <w:spacing w:after="0" w:line="240" w:lineRule="auto"/>
              <w:rPr>
                <w:rFonts w:ascii="Times New Roman" w:hAnsi="Times New Roman" w:cs="Times New Roman"/>
                <w:sz w:val="24"/>
                <w:szCs w:val="24"/>
              </w:rPr>
            </w:pPr>
            <w:r w:rsidRPr="00130837">
              <w:rPr>
                <w:rFonts w:ascii="Times New Roman" w:hAnsi="Times New Roman" w:cs="Times New Roman"/>
                <w:bCs/>
                <w:sz w:val="24"/>
                <w:szCs w:val="24"/>
              </w:rPr>
              <w:t>Трудовое воспитание в детском саду</w:t>
            </w:r>
            <w:r w:rsidRPr="00130837">
              <w:rPr>
                <w:rFonts w:ascii="Times New Roman" w:hAnsi="Times New Roman" w:cs="Times New Roman"/>
                <w:sz w:val="24"/>
                <w:szCs w:val="24"/>
              </w:rPr>
              <w:t>. Программа и методические рекомендации для работы с детьми 2-7 лет</w:t>
            </w:r>
            <w:proofErr w:type="gramStart"/>
            <w:r w:rsidRPr="00130837">
              <w:rPr>
                <w:rFonts w:ascii="Times New Roman" w:hAnsi="Times New Roman" w:cs="Times New Roman"/>
                <w:sz w:val="24"/>
                <w:szCs w:val="24"/>
              </w:rPr>
              <w:t xml:space="preserve"> .</w:t>
            </w:r>
            <w:proofErr w:type="gramEnd"/>
            <w:r w:rsidRPr="00130837">
              <w:rPr>
                <w:rFonts w:ascii="Times New Roman" w:hAnsi="Times New Roman" w:cs="Times New Roman"/>
                <w:sz w:val="24"/>
                <w:szCs w:val="24"/>
              </w:rPr>
              <w:t xml:space="preserve">/ </w:t>
            </w:r>
            <w:proofErr w:type="spellStart"/>
            <w:r w:rsidRPr="00130837">
              <w:rPr>
                <w:rFonts w:ascii="Times New Roman" w:hAnsi="Times New Roman" w:cs="Times New Roman"/>
                <w:color w:val="000000"/>
                <w:sz w:val="24"/>
                <w:szCs w:val="24"/>
              </w:rPr>
              <w:t>Т.С.Комарова</w:t>
            </w:r>
            <w:proofErr w:type="spellEnd"/>
            <w:r w:rsidRPr="00130837">
              <w:rPr>
                <w:rFonts w:ascii="Times New Roman" w:hAnsi="Times New Roman" w:cs="Times New Roman"/>
                <w:color w:val="000000"/>
                <w:sz w:val="24"/>
                <w:szCs w:val="24"/>
              </w:rPr>
              <w:t xml:space="preserve">, </w:t>
            </w:r>
            <w:proofErr w:type="spellStart"/>
            <w:r w:rsidRPr="00130837">
              <w:rPr>
                <w:rFonts w:ascii="Times New Roman" w:hAnsi="Times New Roman" w:cs="Times New Roman"/>
                <w:color w:val="000000"/>
                <w:sz w:val="24"/>
                <w:szCs w:val="24"/>
              </w:rPr>
              <w:t>Л.В.Куцакова</w:t>
            </w:r>
            <w:proofErr w:type="spellEnd"/>
            <w:r w:rsidRPr="00130837">
              <w:rPr>
                <w:rFonts w:ascii="Times New Roman" w:hAnsi="Times New Roman" w:cs="Times New Roman"/>
                <w:color w:val="000000"/>
                <w:sz w:val="24"/>
                <w:szCs w:val="24"/>
              </w:rPr>
              <w:t xml:space="preserve">, </w:t>
            </w:r>
            <w:proofErr w:type="spellStart"/>
            <w:r w:rsidRPr="00130837">
              <w:rPr>
                <w:rFonts w:ascii="Times New Roman" w:hAnsi="Times New Roman" w:cs="Times New Roman"/>
                <w:color w:val="000000"/>
                <w:sz w:val="24"/>
                <w:szCs w:val="24"/>
              </w:rPr>
              <w:t>Л.Ю.Павлова</w:t>
            </w:r>
            <w:proofErr w:type="spellEnd"/>
            <w:r w:rsidRPr="00130837">
              <w:rPr>
                <w:rFonts w:ascii="Times New Roman" w:hAnsi="Times New Roman" w:cs="Times New Roman"/>
                <w:color w:val="000000"/>
                <w:sz w:val="24"/>
                <w:szCs w:val="24"/>
              </w:rPr>
              <w:t>. – М.: Мозаика-Синтез, 2005.</w:t>
            </w:r>
          </w:p>
          <w:p w:rsidR="006A438C" w:rsidRPr="001A1F02" w:rsidRDefault="006A438C" w:rsidP="001A1F02">
            <w:pPr>
              <w:numPr>
                <w:ilvl w:val="0"/>
                <w:numId w:val="17"/>
              </w:numPr>
              <w:spacing w:after="0" w:line="240" w:lineRule="auto"/>
              <w:rPr>
                <w:rFonts w:ascii="Times New Roman" w:hAnsi="Times New Roman" w:cs="Times New Roman"/>
                <w:sz w:val="24"/>
                <w:szCs w:val="24"/>
              </w:rPr>
            </w:pPr>
            <w:proofErr w:type="spellStart"/>
            <w:r w:rsidRPr="00130837">
              <w:rPr>
                <w:rFonts w:ascii="Times New Roman" w:hAnsi="Times New Roman" w:cs="Times New Roman"/>
                <w:sz w:val="24"/>
                <w:szCs w:val="24"/>
              </w:rPr>
              <w:t>Дыбина</w:t>
            </w:r>
            <w:proofErr w:type="spellEnd"/>
            <w:r w:rsidRPr="00130837">
              <w:rPr>
                <w:rFonts w:ascii="Times New Roman" w:hAnsi="Times New Roman" w:cs="Times New Roman"/>
                <w:sz w:val="24"/>
                <w:szCs w:val="24"/>
              </w:rPr>
              <w:t xml:space="preserve"> О.В. Неизвестное рядом. М.:ТЦ Сфера,2001.</w:t>
            </w:r>
          </w:p>
        </w:tc>
      </w:tr>
      <w:tr w:rsidR="006A438C" w:rsidRPr="0065544A" w:rsidTr="006A438C">
        <w:tc>
          <w:tcPr>
            <w:tcW w:w="10643" w:type="dxa"/>
            <w:tcMar>
              <w:top w:w="0" w:type="dxa"/>
              <w:left w:w="108" w:type="dxa"/>
              <w:bottom w:w="0" w:type="dxa"/>
              <w:right w:w="108" w:type="dxa"/>
            </w:tcMar>
          </w:tcPr>
          <w:p w:rsidR="006A438C" w:rsidRPr="007A78B1" w:rsidRDefault="006A438C" w:rsidP="006A438C">
            <w:pPr>
              <w:pStyle w:val="Default"/>
              <w:jc w:val="center"/>
              <w:rPr>
                <w:b/>
                <w:color w:val="auto"/>
              </w:rPr>
            </w:pPr>
            <w:r w:rsidRPr="007A78B1">
              <w:rPr>
                <w:b/>
                <w:color w:val="auto"/>
              </w:rPr>
              <w:t>Познавательное развитие</w:t>
            </w:r>
          </w:p>
        </w:tc>
      </w:tr>
      <w:tr w:rsidR="006A438C" w:rsidRPr="0065544A" w:rsidTr="006A438C">
        <w:tc>
          <w:tcPr>
            <w:tcW w:w="10643" w:type="dxa"/>
            <w:tcMar>
              <w:top w:w="0" w:type="dxa"/>
              <w:left w:w="108" w:type="dxa"/>
              <w:bottom w:w="0" w:type="dxa"/>
              <w:right w:w="108" w:type="dxa"/>
            </w:tcMar>
          </w:tcPr>
          <w:p w:rsidR="006A438C" w:rsidRPr="007A78B1" w:rsidRDefault="006A438C" w:rsidP="006A438C">
            <w:pPr>
              <w:pStyle w:val="Default"/>
              <w:jc w:val="both"/>
              <w:rPr>
                <w:b/>
                <w:color w:val="auto"/>
              </w:rPr>
            </w:pPr>
            <w:r w:rsidRPr="007A78B1">
              <w:rPr>
                <w:b/>
                <w:color w:val="auto"/>
              </w:rPr>
              <w:t>Технологии и методические 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Веракса</w:t>
            </w:r>
            <w:proofErr w:type="spellEnd"/>
            <w:r w:rsidRPr="007A78B1">
              <w:rPr>
                <w:rStyle w:val="FontStyle207"/>
                <w:rFonts w:ascii="Times New Roman" w:hAnsi="Times New Roman" w:cs="Times New Roman"/>
                <w:sz w:val="24"/>
                <w:szCs w:val="24"/>
              </w:rPr>
              <w:t xml:space="preserve"> Н. Е., </w:t>
            </w:r>
            <w:proofErr w:type="spellStart"/>
            <w:r w:rsidRPr="007A78B1">
              <w:rPr>
                <w:rStyle w:val="FontStyle207"/>
                <w:rFonts w:ascii="Times New Roman" w:hAnsi="Times New Roman" w:cs="Times New Roman"/>
                <w:sz w:val="24"/>
                <w:szCs w:val="24"/>
              </w:rPr>
              <w:t>Галимов</w:t>
            </w:r>
            <w:proofErr w:type="spellEnd"/>
            <w:r w:rsidRPr="007A78B1">
              <w:rPr>
                <w:rStyle w:val="FontStyle207"/>
                <w:rFonts w:ascii="Times New Roman" w:hAnsi="Times New Roman" w:cs="Times New Roman"/>
                <w:sz w:val="24"/>
                <w:szCs w:val="24"/>
              </w:rPr>
              <w:t xml:space="preserve"> О.Р. Познавательно – исследовательская  деятельность </w:t>
            </w:r>
            <w:r w:rsidRPr="007A78B1">
              <w:rPr>
                <w:rStyle w:val="FontStyle207"/>
                <w:rFonts w:ascii="Times New Roman" w:hAnsi="Times New Roman" w:cs="Times New Roman"/>
                <w:sz w:val="24"/>
                <w:szCs w:val="24"/>
              </w:rPr>
              <w:lastRenderedPageBreak/>
              <w:t>дошкольников.- М.: Мозаика-Синтез, 2014.</w:t>
            </w:r>
          </w:p>
          <w:p w:rsidR="006A438C" w:rsidRPr="001A1F02" w:rsidRDefault="006A438C" w:rsidP="001A1F02">
            <w:pPr>
              <w:pStyle w:val="Style11"/>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Павлова Л.Ю. Сборник дидактических игр по ознакомлению с окружающим миром. - М.: Мозаика-Синтез, 2014;</w:t>
            </w:r>
          </w:p>
          <w:p w:rsidR="006A438C" w:rsidRPr="007A78B1" w:rsidRDefault="006A438C" w:rsidP="006A438C">
            <w:pPr>
              <w:pStyle w:val="Style94"/>
              <w:widowControl/>
              <w:spacing w:line="240" w:lineRule="auto"/>
              <w:ind w:left="360"/>
              <w:rPr>
                <w:rStyle w:val="FontStyle227"/>
                <w:rFonts w:ascii="Times New Roman" w:hAnsi="Times New Roman" w:cs="Times New Roman"/>
                <w:sz w:val="24"/>
                <w:szCs w:val="24"/>
              </w:rPr>
            </w:pPr>
            <w:r w:rsidRPr="007A78B1">
              <w:rPr>
                <w:rStyle w:val="FontStyle227"/>
                <w:rFonts w:ascii="Times New Roman" w:hAnsi="Times New Roman" w:cs="Times New Roman"/>
                <w:sz w:val="24"/>
                <w:szCs w:val="24"/>
              </w:rPr>
              <w:t>Формирование элементарных математических представлений</w:t>
            </w:r>
          </w:p>
          <w:p w:rsidR="006A438C" w:rsidRPr="007A78B1" w:rsidRDefault="00C373A1" w:rsidP="006A438C">
            <w:pPr>
              <w:pStyle w:val="Style99"/>
              <w:widowControl/>
              <w:rPr>
                <w:rStyle w:val="FontStyle267"/>
                <w:rFonts w:ascii="Times New Roman" w:hAnsi="Times New Roman" w:cs="Times New Roman"/>
                <w:sz w:val="24"/>
                <w:szCs w:val="24"/>
              </w:rPr>
            </w:pPr>
            <w:r>
              <w:rPr>
                <w:rStyle w:val="FontStyle267"/>
                <w:rFonts w:ascii="Times New Roman" w:hAnsi="Times New Roman" w:cs="Times New Roman"/>
                <w:sz w:val="24"/>
                <w:szCs w:val="24"/>
              </w:rPr>
              <w:t xml:space="preserve">               М</w:t>
            </w:r>
            <w:r w:rsidR="006A438C" w:rsidRPr="007A78B1">
              <w:rPr>
                <w:rStyle w:val="FontStyle267"/>
                <w:rFonts w:ascii="Times New Roman" w:hAnsi="Times New Roman" w:cs="Times New Roman"/>
                <w:sz w:val="24"/>
                <w:szCs w:val="24"/>
              </w:rPr>
              <w:t>етодические пособия</w:t>
            </w:r>
          </w:p>
          <w:p w:rsidR="006A438C" w:rsidRPr="00CB22F3"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Помораева</w:t>
            </w:r>
            <w:proofErr w:type="spellEnd"/>
            <w:r w:rsidRPr="007A78B1">
              <w:rPr>
                <w:rStyle w:val="FontStyle207"/>
                <w:rFonts w:ascii="Times New Roman" w:hAnsi="Times New Roman" w:cs="Times New Roman"/>
                <w:sz w:val="24"/>
                <w:szCs w:val="24"/>
              </w:rPr>
              <w:t xml:space="preserve"> И. А., </w:t>
            </w:r>
            <w:proofErr w:type="spellStart"/>
            <w:r w:rsidRPr="007A78B1">
              <w:rPr>
                <w:rStyle w:val="FontStyle207"/>
                <w:rFonts w:ascii="Times New Roman" w:hAnsi="Times New Roman" w:cs="Times New Roman"/>
                <w:sz w:val="24"/>
                <w:szCs w:val="24"/>
              </w:rPr>
              <w:t>Позина</w:t>
            </w:r>
            <w:proofErr w:type="spellEnd"/>
            <w:r w:rsidRPr="007A78B1">
              <w:rPr>
                <w:rStyle w:val="FontStyle207"/>
                <w:rFonts w:ascii="Times New Roman" w:hAnsi="Times New Roman" w:cs="Times New Roman"/>
                <w:sz w:val="24"/>
                <w:szCs w:val="24"/>
              </w:rPr>
              <w:t xml:space="preserve"> В. А. Формирование элементарных математических</w:t>
            </w:r>
            <w:r w:rsidR="00CB22F3">
              <w:rPr>
                <w:rStyle w:val="FontStyle207"/>
                <w:rFonts w:ascii="Times New Roman" w:hAnsi="Times New Roman" w:cs="Times New Roman"/>
                <w:sz w:val="24"/>
                <w:szCs w:val="24"/>
              </w:rPr>
              <w:t xml:space="preserve"> представлений (младшая</w:t>
            </w:r>
            <w:r w:rsidRPr="007A78B1">
              <w:rPr>
                <w:rStyle w:val="FontStyle207"/>
                <w:rFonts w:ascii="Times New Roman" w:hAnsi="Times New Roman" w:cs="Times New Roman"/>
                <w:sz w:val="24"/>
                <w:szCs w:val="24"/>
              </w:rPr>
              <w:t xml:space="preserve">  группа)</w:t>
            </w:r>
            <w:proofErr w:type="gramStart"/>
            <w:r w:rsidRPr="007A78B1">
              <w:rPr>
                <w:rStyle w:val="FontStyle207"/>
                <w:rFonts w:ascii="Times New Roman" w:hAnsi="Times New Roman" w:cs="Times New Roman"/>
                <w:sz w:val="24"/>
                <w:szCs w:val="24"/>
              </w:rPr>
              <w:t>.-</w:t>
            </w:r>
            <w:proofErr w:type="gramEnd"/>
            <w:r w:rsidRPr="007A78B1">
              <w:rPr>
                <w:rStyle w:val="FontStyle207"/>
                <w:rFonts w:ascii="Times New Roman" w:hAnsi="Times New Roman" w:cs="Times New Roman"/>
                <w:sz w:val="24"/>
                <w:szCs w:val="24"/>
              </w:rPr>
              <w:t>М.; Мозаика-Синтез, 2014.</w:t>
            </w:r>
          </w:p>
          <w:p w:rsidR="006A438C" w:rsidRPr="007A78B1" w:rsidRDefault="006A438C" w:rsidP="006A438C">
            <w:pPr>
              <w:pStyle w:val="Style98"/>
              <w:widowControl/>
              <w:spacing w:line="240" w:lineRule="auto"/>
              <w:ind w:firstLine="0"/>
              <w:rPr>
                <w:rStyle w:val="FontStyle227"/>
                <w:rFonts w:ascii="Times New Roman" w:hAnsi="Times New Roman" w:cs="Times New Roman"/>
                <w:sz w:val="24"/>
                <w:szCs w:val="24"/>
              </w:rPr>
            </w:pPr>
            <w:r w:rsidRPr="007A78B1">
              <w:rPr>
                <w:rStyle w:val="FontStyle227"/>
                <w:rFonts w:ascii="Times New Roman" w:hAnsi="Times New Roman" w:cs="Times New Roman"/>
                <w:sz w:val="24"/>
                <w:szCs w:val="24"/>
              </w:rPr>
              <w:t xml:space="preserve">Формирование целостной картины мира </w:t>
            </w:r>
          </w:p>
          <w:p w:rsidR="006A438C" w:rsidRPr="007A78B1" w:rsidRDefault="006A438C" w:rsidP="006A438C">
            <w:pPr>
              <w:pStyle w:val="Style98"/>
              <w:widowControl/>
              <w:spacing w:line="240" w:lineRule="auto"/>
              <w:ind w:firstLine="0"/>
              <w:rPr>
                <w:rStyle w:val="FontStyle227"/>
                <w:rFonts w:ascii="Times New Roman" w:hAnsi="Times New Roman" w:cs="Times New Roman"/>
                <w:b w:val="0"/>
                <w:sz w:val="24"/>
                <w:szCs w:val="24"/>
              </w:rPr>
            </w:pPr>
            <w:r w:rsidRPr="007A78B1">
              <w:rPr>
                <w:rStyle w:val="FontStyle227"/>
                <w:rFonts w:ascii="Times New Roman" w:hAnsi="Times New Roman" w:cs="Times New Roman"/>
                <w:b w:val="0"/>
                <w:sz w:val="24"/>
                <w:szCs w:val="24"/>
              </w:rPr>
              <w:t xml:space="preserve">              Методические 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Дыбина</w:t>
            </w:r>
            <w:proofErr w:type="spellEnd"/>
            <w:r w:rsidRPr="007A78B1">
              <w:rPr>
                <w:rStyle w:val="FontStyle207"/>
                <w:rFonts w:ascii="Times New Roman" w:hAnsi="Times New Roman" w:cs="Times New Roman"/>
                <w:sz w:val="24"/>
                <w:szCs w:val="24"/>
              </w:rPr>
              <w:t xml:space="preserve"> О. Б. Ребенок и окружающий мир. — М.: Мозаика-Синтез, 2005-2010.</w:t>
            </w:r>
          </w:p>
          <w:p w:rsidR="006A438C" w:rsidRPr="001A1F02" w:rsidRDefault="006A438C" w:rsidP="001A1F02">
            <w:pPr>
              <w:pStyle w:val="Style11"/>
              <w:widowControl/>
              <w:numPr>
                <w:ilvl w:val="0"/>
                <w:numId w:val="16"/>
              </w:numPr>
              <w:tabs>
                <w:tab w:val="left" w:pos="3466"/>
              </w:tabs>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Соломенникова</w:t>
            </w:r>
            <w:proofErr w:type="spellEnd"/>
            <w:r w:rsidRPr="007A78B1">
              <w:rPr>
                <w:rStyle w:val="FontStyle207"/>
                <w:rFonts w:ascii="Times New Roman" w:hAnsi="Times New Roman" w:cs="Times New Roman"/>
                <w:sz w:val="24"/>
                <w:szCs w:val="24"/>
              </w:rPr>
              <w:t xml:space="preserve"> О. А. Ознакомление с природой </w:t>
            </w:r>
            <w:r w:rsidR="00CB22F3">
              <w:rPr>
                <w:rStyle w:val="FontStyle207"/>
                <w:rFonts w:ascii="Times New Roman" w:hAnsi="Times New Roman" w:cs="Times New Roman"/>
                <w:sz w:val="24"/>
                <w:szCs w:val="24"/>
              </w:rPr>
              <w:t>в детском саду (2-3  года</w:t>
            </w:r>
            <w:r w:rsidRPr="007A78B1">
              <w:rPr>
                <w:rStyle w:val="FontStyle207"/>
                <w:rFonts w:ascii="Times New Roman" w:hAnsi="Times New Roman" w:cs="Times New Roman"/>
                <w:sz w:val="24"/>
                <w:szCs w:val="24"/>
              </w:rPr>
              <w:t xml:space="preserve">). </w:t>
            </w:r>
            <w:proofErr w:type="gramStart"/>
            <w:r w:rsidRPr="007A78B1">
              <w:rPr>
                <w:rStyle w:val="FontStyle207"/>
                <w:rFonts w:ascii="Times New Roman" w:hAnsi="Times New Roman" w:cs="Times New Roman"/>
                <w:sz w:val="24"/>
                <w:szCs w:val="24"/>
              </w:rPr>
              <w:t>—</w:t>
            </w:r>
            <w:proofErr w:type="spellStart"/>
            <w:r w:rsidRPr="007A78B1">
              <w:rPr>
                <w:rStyle w:val="FontStyle207"/>
                <w:rFonts w:ascii="Times New Roman" w:hAnsi="Times New Roman" w:cs="Times New Roman"/>
                <w:sz w:val="24"/>
                <w:szCs w:val="24"/>
              </w:rPr>
              <w:t>М</w:t>
            </w:r>
            <w:proofErr w:type="gramEnd"/>
            <w:r w:rsidRPr="007A78B1">
              <w:rPr>
                <w:rStyle w:val="FontStyle207"/>
                <w:rFonts w:ascii="Times New Roman" w:hAnsi="Times New Roman" w:cs="Times New Roman"/>
                <w:sz w:val="24"/>
                <w:szCs w:val="24"/>
              </w:rPr>
              <w:t>.:Мозаика-Синтез</w:t>
            </w:r>
            <w:proofErr w:type="spellEnd"/>
            <w:r w:rsidRPr="007A78B1">
              <w:rPr>
                <w:rStyle w:val="FontStyle207"/>
                <w:rFonts w:ascii="Times New Roman" w:hAnsi="Times New Roman" w:cs="Times New Roman"/>
                <w:sz w:val="24"/>
                <w:szCs w:val="24"/>
              </w:rPr>
              <w:t>, 2014;</w:t>
            </w:r>
          </w:p>
          <w:p w:rsidR="006A438C" w:rsidRPr="007A78B1" w:rsidRDefault="006A438C" w:rsidP="006A438C">
            <w:pPr>
              <w:pStyle w:val="Style24"/>
              <w:widowControl/>
              <w:spacing w:line="240" w:lineRule="auto"/>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Наглядно-дидактические пособия</w:t>
            </w:r>
          </w:p>
          <w:p w:rsidR="006A438C" w:rsidRPr="007A78B1" w:rsidRDefault="006A438C" w:rsidP="0062403F">
            <w:pPr>
              <w:pStyle w:val="Style24"/>
              <w:widowControl/>
              <w:numPr>
                <w:ilvl w:val="0"/>
                <w:numId w:val="16"/>
              </w:numPr>
              <w:spacing w:line="240" w:lineRule="auto"/>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 xml:space="preserve">Серия «Мир в картинках» </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Авиация. </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Автомобильный транспорт.</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Бытовая техника. </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Водный транспорт</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Деревья и листья.</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Домашние животные.</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Домашние птицы.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Животные жарких стран.</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Животные средней полосы.</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Инструменты домашнего мастера. </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Морские обитатели.</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Насекомые.</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Овощи.</w:t>
            </w:r>
          </w:p>
          <w:p w:rsidR="006A438C" w:rsidRPr="00C373A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Музыкальные инструменты.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Посуда.</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Спортивный инвентарь</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Фрукты.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Цветы.</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Ягоды лесные.</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Ягоды садовые.</w:t>
            </w:r>
          </w:p>
          <w:p w:rsidR="006A438C" w:rsidRPr="007A78B1" w:rsidRDefault="006A438C" w:rsidP="006A438C">
            <w:pPr>
              <w:pStyle w:val="Style24"/>
              <w:widowControl/>
              <w:spacing w:line="240" w:lineRule="auto"/>
              <w:ind w:left="720" w:firstLine="0"/>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Серия «Рассказы по картинкам»</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Времена года. </w:t>
            </w:r>
          </w:p>
          <w:p w:rsidR="006A438C" w:rsidRPr="007A78B1" w:rsidRDefault="006A438C" w:rsidP="0062403F">
            <w:pPr>
              <w:pStyle w:val="Style128"/>
              <w:widowControl/>
              <w:numPr>
                <w:ilvl w:val="0"/>
                <w:numId w:val="16"/>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Зима. </w:t>
            </w:r>
          </w:p>
          <w:p w:rsidR="006A438C" w:rsidRPr="007A78B1" w:rsidRDefault="006A438C" w:rsidP="0062403F">
            <w:pPr>
              <w:pStyle w:val="Style24"/>
              <w:widowControl/>
              <w:numPr>
                <w:ilvl w:val="0"/>
                <w:numId w:val="16"/>
              </w:numPr>
              <w:tabs>
                <w:tab w:val="left" w:pos="5002"/>
              </w:tabs>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Осень. </w:t>
            </w:r>
          </w:p>
          <w:p w:rsidR="006A438C" w:rsidRPr="007A78B1" w:rsidRDefault="006A438C" w:rsidP="0062403F">
            <w:pPr>
              <w:pStyle w:val="Style24"/>
              <w:widowControl/>
              <w:numPr>
                <w:ilvl w:val="0"/>
                <w:numId w:val="16"/>
              </w:numPr>
              <w:tabs>
                <w:tab w:val="left" w:pos="5002"/>
              </w:tabs>
              <w:spacing w:line="240" w:lineRule="auto"/>
              <w:rPr>
                <w:rStyle w:val="FontStyle314"/>
                <w:rFonts w:ascii="Times New Roman" w:hAnsi="Times New Roman" w:cs="Times New Roman"/>
                <w:sz w:val="24"/>
                <w:szCs w:val="24"/>
              </w:rPr>
            </w:pPr>
            <w:r w:rsidRPr="007A78B1">
              <w:rPr>
                <w:rStyle w:val="FontStyle207"/>
                <w:rFonts w:ascii="Times New Roman" w:hAnsi="Times New Roman" w:cs="Times New Roman"/>
                <w:sz w:val="24"/>
                <w:szCs w:val="24"/>
              </w:rPr>
              <w:t xml:space="preserve">Весна.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Лето.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Зимние виды спорта. </w:t>
            </w:r>
          </w:p>
          <w:p w:rsidR="006A438C" w:rsidRPr="00C373A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Летние виды спорта.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Профессии.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Мой дом.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Родная природа.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В деревне.</w:t>
            </w:r>
          </w:p>
          <w:p w:rsidR="006A438C" w:rsidRPr="007A78B1" w:rsidRDefault="006A438C" w:rsidP="006A438C">
            <w:pPr>
              <w:pStyle w:val="Style11"/>
              <w:widowControl/>
              <w:spacing w:line="240" w:lineRule="auto"/>
              <w:ind w:left="732" w:hanging="23"/>
              <w:jc w:val="left"/>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Серия «Играем в сказку»</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b/>
                <w:sz w:val="24"/>
                <w:szCs w:val="24"/>
              </w:rPr>
            </w:pPr>
            <w:r w:rsidRPr="007A78B1">
              <w:rPr>
                <w:rStyle w:val="FontStyle207"/>
                <w:rFonts w:ascii="Times New Roman" w:hAnsi="Times New Roman" w:cs="Times New Roman"/>
                <w:sz w:val="24"/>
                <w:szCs w:val="24"/>
              </w:rPr>
              <w:t xml:space="preserve">Три медведя.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Три поросенка.</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lastRenderedPageBreak/>
              <w:t xml:space="preserve">Репка. </w:t>
            </w:r>
          </w:p>
          <w:p w:rsidR="006A438C" w:rsidRPr="007A78B1" w:rsidRDefault="006A438C" w:rsidP="0062403F">
            <w:pPr>
              <w:pStyle w:val="Style11"/>
              <w:widowControl/>
              <w:numPr>
                <w:ilvl w:val="0"/>
                <w:numId w:val="16"/>
              </w:numPr>
              <w:spacing w:line="240" w:lineRule="auto"/>
              <w:jc w:val="left"/>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 xml:space="preserve">Теремок. </w:t>
            </w:r>
          </w:p>
          <w:p w:rsidR="006A438C" w:rsidRPr="007A78B1" w:rsidRDefault="006A438C" w:rsidP="006A438C">
            <w:pPr>
              <w:pStyle w:val="Style128"/>
              <w:widowControl/>
              <w:spacing w:line="240" w:lineRule="auto"/>
              <w:ind w:left="720"/>
              <w:rPr>
                <w:rFonts w:ascii="Times New Roman" w:hAnsi="Times New Roman" w:cs="Times New Roman"/>
                <w:b/>
              </w:rPr>
            </w:pPr>
            <w:r w:rsidRPr="007A78B1">
              <w:rPr>
                <w:rFonts w:ascii="Times New Roman" w:hAnsi="Times New Roman" w:cs="Times New Roman"/>
                <w:b/>
              </w:rPr>
              <w:t>Серия «Расскажите детям о…»</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proofErr w:type="gramStart"/>
            <w:r w:rsidRPr="007A78B1">
              <w:rPr>
                <w:rFonts w:ascii="Times New Roman" w:hAnsi="Times New Roman" w:cs="Times New Roman"/>
              </w:rPr>
              <w:t>Фруктах</w:t>
            </w:r>
            <w:proofErr w:type="gramEnd"/>
            <w:r w:rsidRPr="007A78B1">
              <w:rPr>
                <w:rFonts w:ascii="Times New Roman" w:hAnsi="Times New Roman" w:cs="Times New Roman"/>
              </w:rPr>
              <w:t>.</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proofErr w:type="gramStart"/>
            <w:r w:rsidRPr="007A78B1">
              <w:rPr>
                <w:rFonts w:ascii="Times New Roman" w:hAnsi="Times New Roman" w:cs="Times New Roman"/>
              </w:rPr>
              <w:t>Овощах</w:t>
            </w:r>
            <w:proofErr w:type="gramEnd"/>
            <w:r w:rsidRPr="007A78B1">
              <w:rPr>
                <w:rFonts w:ascii="Times New Roman" w:hAnsi="Times New Roman" w:cs="Times New Roman"/>
              </w:rPr>
              <w:t>.</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 xml:space="preserve">Садовых </w:t>
            </w:r>
            <w:proofErr w:type="gramStart"/>
            <w:r w:rsidRPr="007A78B1">
              <w:rPr>
                <w:rFonts w:ascii="Times New Roman" w:hAnsi="Times New Roman" w:cs="Times New Roman"/>
              </w:rPr>
              <w:t>ягодах</w:t>
            </w:r>
            <w:proofErr w:type="gramEnd"/>
            <w:r w:rsidRPr="007A78B1">
              <w:rPr>
                <w:rFonts w:ascii="Times New Roman" w:hAnsi="Times New Roman" w:cs="Times New Roman"/>
              </w:rPr>
              <w:t>.</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proofErr w:type="gramStart"/>
            <w:r w:rsidRPr="007A78B1">
              <w:rPr>
                <w:rFonts w:ascii="Times New Roman" w:hAnsi="Times New Roman" w:cs="Times New Roman"/>
              </w:rPr>
              <w:t>Деревьях</w:t>
            </w:r>
            <w:proofErr w:type="gramEnd"/>
            <w:r w:rsidRPr="007A78B1">
              <w:rPr>
                <w:rFonts w:ascii="Times New Roman" w:hAnsi="Times New Roman" w:cs="Times New Roman"/>
              </w:rPr>
              <w:t>.</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Животных жарких стран.</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 xml:space="preserve">Морских </w:t>
            </w:r>
            <w:proofErr w:type="gramStart"/>
            <w:r w:rsidRPr="007A78B1">
              <w:rPr>
                <w:rFonts w:ascii="Times New Roman" w:hAnsi="Times New Roman" w:cs="Times New Roman"/>
              </w:rPr>
              <w:t>обитателях</w:t>
            </w:r>
            <w:proofErr w:type="gramEnd"/>
            <w:r w:rsidRPr="007A78B1">
              <w:rPr>
                <w:rFonts w:ascii="Times New Roman" w:hAnsi="Times New Roman" w:cs="Times New Roman"/>
              </w:rPr>
              <w:t>.</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proofErr w:type="gramStart"/>
            <w:r w:rsidRPr="007A78B1">
              <w:rPr>
                <w:rFonts w:ascii="Times New Roman" w:hAnsi="Times New Roman" w:cs="Times New Roman"/>
              </w:rPr>
              <w:t>Птицах</w:t>
            </w:r>
            <w:proofErr w:type="gramEnd"/>
            <w:r w:rsidRPr="007A78B1">
              <w:rPr>
                <w:rFonts w:ascii="Times New Roman" w:hAnsi="Times New Roman" w:cs="Times New Roman"/>
              </w:rPr>
              <w:t>.</w:t>
            </w:r>
          </w:p>
          <w:p w:rsidR="006A438C" w:rsidRPr="00C373A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Насекомых.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Рабочих инструментах.</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proofErr w:type="gramStart"/>
            <w:r w:rsidRPr="007A78B1">
              <w:rPr>
                <w:rFonts w:ascii="Times New Roman" w:hAnsi="Times New Roman" w:cs="Times New Roman"/>
              </w:rPr>
              <w:t>Транспорте</w:t>
            </w:r>
            <w:proofErr w:type="gramEnd"/>
            <w:r w:rsidRPr="007A78B1">
              <w:rPr>
                <w:rFonts w:ascii="Times New Roman" w:hAnsi="Times New Roman" w:cs="Times New Roman"/>
              </w:rPr>
              <w:t>.</w:t>
            </w:r>
          </w:p>
          <w:p w:rsidR="006A438C" w:rsidRPr="007A78B1" w:rsidRDefault="006A438C" w:rsidP="0062403F">
            <w:pPr>
              <w:pStyle w:val="Style128"/>
              <w:widowControl/>
              <w:numPr>
                <w:ilvl w:val="0"/>
                <w:numId w:val="18"/>
              </w:numPr>
              <w:spacing w:line="240" w:lineRule="auto"/>
              <w:rPr>
                <w:rFonts w:ascii="Times New Roman" w:hAnsi="Times New Roman" w:cs="Times New Roman"/>
                <w:b/>
              </w:rPr>
            </w:pPr>
            <w:r w:rsidRPr="007A78B1">
              <w:rPr>
                <w:rFonts w:ascii="Times New Roman" w:hAnsi="Times New Roman" w:cs="Times New Roman"/>
              </w:rPr>
              <w:t xml:space="preserve">Специальных </w:t>
            </w:r>
            <w:proofErr w:type="gramStart"/>
            <w:r w:rsidRPr="007A78B1">
              <w:rPr>
                <w:rFonts w:ascii="Times New Roman" w:hAnsi="Times New Roman" w:cs="Times New Roman"/>
              </w:rPr>
              <w:t>машинах</w:t>
            </w:r>
            <w:proofErr w:type="gramEnd"/>
            <w:r w:rsidRPr="007A78B1">
              <w:rPr>
                <w:rFonts w:ascii="Times New Roman" w:hAnsi="Times New Roman" w:cs="Times New Roman"/>
              </w:rPr>
              <w:t>.</w:t>
            </w:r>
          </w:p>
          <w:p w:rsidR="006A438C" w:rsidRPr="007A78B1" w:rsidRDefault="006A438C" w:rsidP="006A438C">
            <w:pPr>
              <w:pStyle w:val="Style128"/>
              <w:widowControl/>
              <w:spacing w:line="240" w:lineRule="auto"/>
              <w:ind w:left="720"/>
              <w:rPr>
                <w:rFonts w:ascii="Times New Roman" w:hAnsi="Times New Roman" w:cs="Times New Roman"/>
                <w:b/>
              </w:rPr>
            </w:pPr>
            <w:r w:rsidRPr="007A78B1">
              <w:rPr>
                <w:rFonts w:ascii="Times New Roman" w:hAnsi="Times New Roman" w:cs="Times New Roman"/>
                <w:b/>
              </w:rPr>
              <w:t>Картины для рассматривания:</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Коза с козлятами.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Свинья с поросятами.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Собака со щенками.</w:t>
            </w:r>
          </w:p>
          <w:p w:rsidR="006A438C" w:rsidRPr="007A78B1" w:rsidRDefault="006A438C" w:rsidP="0062403F">
            <w:pPr>
              <w:pStyle w:val="Style128"/>
              <w:widowControl/>
              <w:numPr>
                <w:ilvl w:val="0"/>
                <w:numId w:val="18"/>
              </w:numPr>
              <w:spacing w:line="240" w:lineRule="auto"/>
              <w:rPr>
                <w:rFonts w:ascii="Times New Roman" w:hAnsi="Times New Roman" w:cs="Times New Roman"/>
                <w:b/>
              </w:rPr>
            </w:pPr>
            <w:r w:rsidRPr="007A78B1">
              <w:rPr>
                <w:rFonts w:ascii="Times New Roman" w:hAnsi="Times New Roman" w:cs="Times New Roman"/>
              </w:rPr>
              <w:t>Кошка с котятами.</w:t>
            </w:r>
          </w:p>
          <w:p w:rsidR="006A438C" w:rsidRPr="007A78B1" w:rsidRDefault="006A438C" w:rsidP="006A438C">
            <w:pPr>
              <w:pStyle w:val="Style128"/>
              <w:widowControl/>
              <w:spacing w:line="240" w:lineRule="auto"/>
              <w:ind w:left="720"/>
              <w:rPr>
                <w:rFonts w:ascii="Times New Roman" w:hAnsi="Times New Roman" w:cs="Times New Roman"/>
                <w:b/>
              </w:rPr>
            </w:pPr>
            <w:r w:rsidRPr="007A78B1">
              <w:rPr>
                <w:rFonts w:ascii="Times New Roman" w:hAnsi="Times New Roman" w:cs="Times New Roman"/>
                <w:b/>
              </w:rPr>
              <w:t>Плакаты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Овощи.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Фрукты.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Животные Африки.</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Животные средней полосы.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Птицы.</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Домашние животные.</w:t>
            </w:r>
          </w:p>
          <w:p w:rsidR="006A438C" w:rsidRPr="007A78B1" w:rsidRDefault="006A438C" w:rsidP="0062403F">
            <w:pPr>
              <w:pStyle w:val="Style128"/>
              <w:widowControl/>
              <w:numPr>
                <w:ilvl w:val="0"/>
                <w:numId w:val="18"/>
              </w:numPr>
              <w:spacing w:line="240" w:lineRule="auto"/>
              <w:rPr>
                <w:rFonts w:ascii="Times New Roman" w:hAnsi="Times New Roman" w:cs="Times New Roman"/>
              </w:rPr>
            </w:pPr>
            <w:r w:rsidRPr="007A78B1">
              <w:rPr>
                <w:rFonts w:ascii="Times New Roman" w:hAnsi="Times New Roman" w:cs="Times New Roman"/>
              </w:rPr>
              <w:t>Домашние питомцы.</w:t>
            </w:r>
          </w:p>
          <w:p w:rsidR="006A438C" w:rsidRPr="007A78B1" w:rsidRDefault="006A438C" w:rsidP="0062403F">
            <w:pPr>
              <w:pStyle w:val="Default"/>
              <w:numPr>
                <w:ilvl w:val="0"/>
                <w:numId w:val="18"/>
              </w:numPr>
              <w:jc w:val="both"/>
              <w:rPr>
                <w:b/>
                <w:color w:val="auto"/>
              </w:rPr>
            </w:pPr>
            <w:r w:rsidRPr="007A78B1">
              <w:rPr>
                <w:color w:val="auto"/>
              </w:rPr>
              <w:t>Домашние птицы.</w:t>
            </w:r>
          </w:p>
        </w:tc>
      </w:tr>
      <w:tr w:rsidR="006A438C" w:rsidRPr="0065544A" w:rsidTr="006A438C">
        <w:tc>
          <w:tcPr>
            <w:tcW w:w="10643" w:type="dxa"/>
            <w:tcMar>
              <w:top w:w="0" w:type="dxa"/>
              <w:left w:w="108" w:type="dxa"/>
              <w:bottom w:w="0" w:type="dxa"/>
              <w:right w:w="108" w:type="dxa"/>
            </w:tcMar>
          </w:tcPr>
          <w:p w:rsidR="006A438C" w:rsidRPr="00A220C8" w:rsidRDefault="006A438C" w:rsidP="006A438C">
            <w:pPr>
              <w:pStyle w:val="Default"/>
              <w:jc w:val="center"/>
              <w:rPr>
                <w:b/>
              </w:rPr>
            </w:pPr>
            <w:r>
              <w:rPr>
                <w:b/>
              </w:rPr>
              <w:lastRenderedPageBreak/>
              <w:t>Речевое развитие</w:t>
            </w:r>
          </w:p>
        </w:tc>
      </w:tr>
      <w:tr w:rsidR="006A438C" w:rsidRPr="0065544A" w:rsidTr="006A438C">
        <w:tc>
          <w:tcPr>
            <w:tcW w:w="10643" w:type="dxa"/>
            <w:tcMar>
              <w:top w:w="0" w:type="dxa"/>
              <w:left w:w="108" w:type="dxa"/>
              <w:bottom w:w="0" w:type="dxa"/>
              <w:right w:w="108" w:type="dxa"/>
            </w:tcMar>
          </w:tcPr>
          <w:p w:rsidR="006A438C" w:rsidRPr="00CB22F3" w:rsidRDefault="006A438C" w:rsidP="00CB22F3">
            <w:pPr>
              <w:pStyle w:val="Default"/>
              <w:jc w:val="both"/>
              <w:rPr>
                <w:rStyle w:val="FontStyle207"/>
                <w:rFonts w:ascii="Times New Roman" w:hAnsi="Times New Roman" w:cs="Times New Roman"/>
                <w:b/>
                <w:color w:val="auto"/>
                <w:sz w:val="24"/>
                <w:szCs w:val="24"/>
              </w:rPr>
            </w:pPr>
            <w:r w:rsidRPr="007A78B1">
              <w:rPr>
                <w:b/>
                <w:color w:val="auto"/>
              </w:rPr>
              <w:t>Технологии и методические 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Гербова</w:t>
            </w:r>
            <w:proofErr w:type="spellEnd"/>
            <w:r w:rsidRPr="007A78B1">
              <w:rPr>
                <w:rStyle w:val="FontStyle207"/>
                <w:rFonts w:ascii="Times New Roman" w:hAnsi="Times New Roman" w:cs="Times New Roman"/>
                <w:sz w:val="24"/>
                <w:szCs w:val="24"/>
              </w:rPr>
              <w:t xml:space="preserve"> В. В. Развитие речи </w:t>
            </w:r>
            <w:r w:rsidR="00CB22F3">
              <w:rPr>
                <w:rStyle w:val="FontStyle207"/>
                <w:rFonts w:ascii="Times New Roman" w:hAnsi="Times New Roman" w:cs="Times New Roman"/>
                <w:sz w:val="24"/>
                <w:szCs w:val="24"/>
              </w:rPr>
              <w:t>в детском саду (младшая</w:t>
            </w:r>
            <w:r w:rsidRPr="007A78B1">
              <w:rPr>
                <w:rStyle w:val="FontStyle207"/>
                <w:rFonts w:ascii="Times New Roman" w:hAnsi="Times New Roman" w:cs="Times New Roman"/>
                <w:sz w:val="24"/>
                <w:szCs w:val="24"/>
              </w:rPr>
              <w:t xml:space="preserve"> группа). — М.: Мозаика-Синтез, 2014</w:t>
            </w:r>
          </w:p>
          <w:p w:rsidR="006A438C" w:rsidRPr="007A78B1" w:rsidRDefault="00CB22F3" w:rsidP="0062403F">
            <w:pPr>
              <w:pStyle w:val="Style11"/>
              <w:widowControl/>
              <w:numPr>
                <w:ilvl w:val="0"/>
                <w:numId w:val="16"/>
              </w:numPr>
              <w:spacing w:line="240" w:lineRule="auto"/>
              <w:rPr>
                <w:rStyle w:val="FontStyle207"/>
                <w:rFonts w:ascii="Times New Roman" w:hAnsi="Times New Roman" w:cs="Times New Roman"/>
                <w:sz w:val="24"/>
                <w:szCs w:val="24"/>
              </w:rPr>
            </w:pPr>
            <w:r>
              <w:rPr>
                <w:rStyle w:val="FontStyle207"/>
                <w:rFonts w:ascii="Times New Roman" w:hAnsi="Times New Roman" w:cs="Times New Roman"/>
                <w:sz w:val="24"/>
                <w:szCs w:val="24"/>
              </w:rPr>
              <w:t>Хрестоматия для чтения детям в детском саду и дома:1-3 года</w:t>
            </w:r>
            <w:r w:rsidR="006A438C" w:rsidRPr="007A78B1">
              <w:rPr>
                <w:rStyle w:val="FontStyle207"/>
                <w:rFonts w:ascii="Times New Roman" w:hAnsi="Times New Roman" w:cs="Times New Roman"/>
                <w:sz w:val="24"/>
                <w:szCs w:val="24"/>
              </w:rPr>
              <w:t>.</w:t>
            </w:r>
          </w:p>
          <w:p w:rsidR="006A438C" w:rsidRPr="007A78B1" w:rsidRDefault="006A438C" w:rsidP="0062403F">
            <w:pPr>
              <w:widowControl w:val="0"/>
              <w:numPr>
                <w:ilvl w:val="0"/>
                <w:numId w:val="16"/>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Гербова</w:t>
            </w:r>
            <w:proofErr w:type="spellEnd"/>
            <w:r w:rsidRPr="007A78B1">
              <w:rPr>
                <w:rFonts w:ascii="Times New Roman" w:hAnsi="Times New Roman" w:cs="Times New Roman"/>
                <w:sz w:val="24"/>
                <w:szCs w:val="24"/>
              </w:rPr>
              <w:t xml:space="preserve"> В.В. Приобщение детей к художественной литературе. – М. Мозаика-Синтез, 2010.</w:t>
            </w:r>
          </w:p>
          <w:p w:rsidR="006A438C" w:rsidRPr="007A78B1" w:rsidRDefault="006A438C" w:rsidP="006A438C">
            <w:pPr>
              <w:pStyle w:val="Style94"/>
              <w:widowControl/>
              <w:spacing w:line="240" w:lineRule="auto"/>
              <w:ind w:left="720"/>
              <w:rPr>
                <w:rStyle w:val="FontStyle207"/>
                <w:rFonts w:ascii="Times New Roman" w:hAnsi="Times New Roman" w:cs="Times New Roman"/>
                <w:sz w:val="24"/>
                <w:szCs w:val="24"/>
              </w:rPr>
            </w:pPr>
            <w:r w:rsidRPr="007A78B1">
              <w:rPr>
                <w:rStyle w:val="FontStyle227"/>
                <w:rFonts w:ascii="Times New Roman" w:hAnsi="Times New Roman" w:cs="Times New Roman"/>
                <w:sz w:val="24"/>
                <w:szCs w:val="24"/>
              </w:rPr>
              <w:t xml:space="preserve">Наглядно-дидактические </w:t>
            </w:r>
            <w:r w:rsidRPr="007A78B1">
              <w:rPr>
                <w:rStyle w:val="FontStyle207"/>
                <w:rFonts w:ascii="Times New Roman" w:hAnsi="Times New Roman" w:cs="Times New Roman"/>
                <w:sz w:val="24"/>
                <w:szCs w:val="24"/>
              </w:rPr>
              <w:t>пособия</w:t>
            </w:r>
          </w:p>
          <w:p w:rsidR="006A438C" w:rsidRPr="007A78B1" w:rsidRDefault="006A438C" w:rsidP="0062403F">
            <w:pPr>
              <w:pStyle w:val="Style11"/>
              <w:widowControl/>
              <w:numPr>
                <w:ilvl w:val="0"/>
                <w:numId w:val="16"/>
              </w:numPr>
              <w:spacing w:line="240" w:lineRule="auto"/>
              <w:rPr>
                <w:rStyle w:val="FontStyle207"/>
                <w:rFonts w:ascii="Times New Roman" w:hAnsi="Times New Roman" w:cs="Times New Roman"/>
                <w:sz w:val="24"/>
                <w:szCs w:val="24"/>
              </w:rPr>
            </w:pPr>
            <w:proofErr w:type="spellStart"/>
            <w:r w:rsidRPr="007A78B1">
              <w:rPr>
                <w:rStyle w:val="FontStyle207"/>
                <w:rFonts w:ascii="Times New Roman" w:hAnsi="Times New Roman" w:cs="Times New Roman"/>
                <w:sz w:val="24"/>
                <w:szCs w:val="24"/>
              </w:rPr>
              <w:t>Гербова</w:t>
            </w:r>
            <w:proofErr w:type="spellEnd"/>
            <w:r w:rsidRPr="007A78B1">
              <w:rPr>
                <w:rStyle w:val="FontStyle207"/>
                <w:rFonts w:ascii="Times New Roman" w:hAnsi="Times New Roman" w:cs="Times New Roman"/>
                <w:sz w:val="24"/>
                <w:szCs w:val="24"/>
              </w:rPr>
              <w:t xml:space="preserve"> В. В. Развитие речи в детс</w:t>
            </w:r>
            <w:r w:rsidR="00C373A1">
              <w:rPr>
                <w:rStyle w:val="FontStyle207"/>
                <w:rFonts w:ascii="Times New Roman" w:hAnsi="Times New Roman" w:cs="Times New Roman"/>
                <w:sz w:val="24"/>
                <w:szCs w:val="24"/>
              </w:rPr>
              <w:t>ком саду. Для занятий с детьми 2-4</w:t>
            </w:r>
            <w:r w:rsidRPr="007A78B1">
              <w:rPr>
                <w:rStyle w:val="FontStyle207"/>
                <w:rFonts w:ascii="Times New Roman" w:hAnsi="Times New Roman" w:cs="Times New Roman"/>
                <w:sz w:val="24"/>
                <w:szCs w:val="24"/>
              </w:rPr>
              <w:t xml:space="preserve"> лет: Наг</w:t>
            </w:r>
            <w:r w:rsidRPr="007A78B1">
              <w:rPr>
                <w:rStyle w:val="FontStyle207"/>
                <w:rFonts w:ascii="Times New Roman" w:hAnsi="Times New Roman" w:cs="Times New Roman"/>
                <w:sz w:val="24"/>
                <w:szCs w:val="24"/>
              </w:rPr>
              <w:softHyphen/>
              <w:t>лядно-дидактическое пособие. — М.: Мозаика-Синтез, 2008-2010.</w:t>
            </w:r>
          </w:p>
          <w:p w:rsidR="006A438C" w:rsidRPr="007A78B1" w:rsidRDefault="006A438C" w:rsidP="00C373A1">
            <w:pPr>
              <w:pStyle w:val="Style128"/>
              <w:widowControl/>
              <w:spacing w:line="240" w:lineRule="auto"/>
              <w:ind w:left="720"/>
              <w:rPr>
                <w:b/>
              </w:rPr>
            </w:pPr>
          </w:p>
        </w:tc>
      </w:tr>
      <w:tr w:rsidR="006A438C" w:rsidRPr="0065544A" w:rsidTr="006A438C">
        <w:tc>
          <w:tcPr>
            <w:tcW w:w="10643" w:type="dxa"/>
            <w:tcMar>
              <w:top w:w="0" w:type="dxa"/>
              <w:left w:w="108" w:type="dxa"/>
              <w:bottom w:w="0" w:type="dxa"/>
              <w:right w:w="108" w:type="dxa"/>
            </w:tcMar>
          </w:tcPr>
          <w:p w:rsidR="006A438C" w:rsidRPr="007A78B1" w:rsidRDefault="006A438C" w:rsidP="006A438C">
            <w:pPr>
              <w:pStyle w:val="Default"/>
              <w:jc w:val="center"/>
              <w:rPr>
                <w:b/>
                <w:color w:val="auto"/>
              </w:rPr>
            </w:pPr>
            <w:r w:rsidRPr="007A78B1">
              <w:rPr>
                <w:b/>
                <w:color w:val="auto"/>
              </w:rPr>
              <w:t>Художественно – эстетическое развитие</w:t>
            </w:r>
          </w:p>
        </w:tc>
      </w:tr>
      <w:tr w:rsidR="006A438C" w:rsidRPr="00670888" w:rsidTr="006A438C">
        <w:tc>
          <w:tcPr>
            <w:tcW w:w="10643" w:type="dxa"/>
            <w:tcMar>
              <w:top w:w="0" w:type="dxa"/>
              <w:left w:w="108" w:type="dxa"/>
              <w:bottom w:w="0" w:type="dxa"/>
              <w:right w:w="108" w:type="dxa"/>
            </w:tcMar>
          </w:tcPr>
          <w:p w:rsidR="006A438C" w:rsidRPr="007A78B1" w:rsidRDefault="006A438C" w:rsidP="006A438C">
            <w:pPr>
              <w:pStyle w:val="Default"/>
              <w:jc w:val="both"/>
              <w:rPr>
                <w:b/>
                <w:color w:val="auto"/>
              </w:rPr>
            </w:pPr>
            <w:r w:rsidRPr="007A78B1">
              <w:rPr>
                <w:b/>
                <w:color w:val="auto"/>
              </w:rPr>
              <w:t>Технологии и методические пособия:</w:t>
            </w:r>
          </w:p>
          <w:p w:rsidR="006A438C" w:rsidRPr="007A78B1" w:rsidRDefault="006A438C" w:rsidP="0062403F">
            <w:pPr>
              <w:widowControl w:val="0"/>
              <w:numPr>
                <w:ilvl w:val="0"/>
                <w:numId w:val="19"/>
              </w:numPr>
              <w:autoSpaceDE w:val="0"/>
              <w:autoSpaceDN w:val="0"/>
              <w:adjustRightInd w:val="0"/>
              <w:spacing w:after="0" w:line="240" w:lineRule="auto"/>
              <w:rPr>
                <w:rStyle w:val="FontStyle207"/>
                <w:rFonts w:ascii="Times New Roman" w:hAnsi="Times New Roman" w:cs="Times New Roman"/>
                <w:sz w:val="24"/>
                <w:szCs w:val="24"/>
              </w:rPr>
            </w:pPr>
            <w:r w:rsidRPr="007A78B1">
              <w:rPr>
                <w:rFonts w:ascii="Times New Roman" w:hAnsi="Times New Roman" w:cs="Times New Roman"/>
                <w:sz w:val="24"/>
                <w:szCs w:val="24"/>
              </w:rPr>
              <w:t xml:space="preserve">Комарова  Т.  С.  Изобразительная деятельность </w:t>
            </w:r>
            <w:r w:rsidR="00CB22F3">
              <w:rPr>
                <w:rFonts w:ascii="Times New Roman" w:hAnsi="Times New Roman" w:cs="Times New Roman"/>
                <w:sz w:val="24"/>
                <w:szCs w:val="24"/>
              </w:rPr>
              <w:t>в детском саду (младшая</w:t>
            </w:r>
            <w:r w:rsidRPr="007A78B1">
              <w:rPr>
                <w:rFonts w:ascii="Times New Roman" w:hAnsi="Times New Roman" w:cs="Times New Roman"/>
                <w:sz w:val="24"/>
                <w:szCs w:val="24"/>
              </w:rPr>
              <w:t xml:space="preserve"> группа)</w:t>
            </w:r>
            <w:proofErr w:type="gramStart"/>
            <w:r w:rsidRPr="007A78B1">
              <w:rPr>
                <w:rFonts w:ascii="Times New Roman" w:hAnsi="Times New Roman" w:cs="Times New Roman"/>
                <w:sz w:val="24"/>
                <w:szCs w:val="24"/>
              </w:rPr>
              <w:t xml:space="preserve"> .</w:t>
            </w:r>
            <w:proofErr w:type="gramEnd"/>
            <w:r w:rsidRPr="007A78B1">
              <w:rPr>
                <w:rFonts w:ascii="Times New Roman" w:hAnsi="Times New Roman" w:cs="Times New Roman"/>
                <w:sz w:val="24"/>
                <w:szCs w:val="24"/>
              </w:rPr>
              <w:t xml:space="preserve"> — М.: Мозаика-Синтез, 2014.  </w:t>
            </w:r>
          </w:p>
          <w:p w:rsidR="006A438C" w:rsidRPr="007A78B1" w:rsidRDefault="006A438C" w:rsidP="0062403F">
            <w:pPr>
              <w:numPr>
                <w:ilvl w:val="0"/>
                <w:numId w:val="19"/>
              </w:numPr>
              <w:spacing w:after="0" w:line="240" w:lineRule="auto"/>
              <w:rPr>
                <w:rStyle w:val="text1"/>
                <w:rFonts w:ascii="Times New Roman" w:eastAsia="Microsoft Sans Serif" w:hAnsi="Times New Roman" w:cs="Times New Roman"/>
                <w:sz w:val="24"/>
                <w:szCs w:val="24"/>
              </w:rPr>
            </w:pPr>
            <w:r w:rsidRPr="007A78B1">
              <w:rPr>
                <w:rStyle w:val="text1"/>
                <w:rFonts w:ascii="Times New Roman" w:eastAsia="Microsoft Sans Serif" w:hAnsi="Times New Roman" w:cs="Times New Roman"/>
                <w:sz w:val="24"/>
                <w:szCs w:val="24"/>
              </w:rPr>
              <w:t xml:space="preserve">В.А. Петрова «Мы танцуем и поем». – М.: «Карапуз», 1998. </w:t>
            </w:r>
          </w:p>
          <w:p w:rsidR="006A438C" w:rsidRPr="007A78B1" w:rsidRDefault="006A438C" w:rsidP="0062403F">
            <w:pPr>
              <w:numPr>
                <w:ilvl w:val="0"/>
                <w:numId w:val="19"/>
              </w:numPr>
              <w:spacing w:after="0" w:line="240" w:lineRule="auto"/>
              <w:rPr>
                <w:rStyle w:val="text1"/>
                <w:rFonts w:ascii="Times New Roman" w:eastAsia="Microsoft Sans Serif" w:hAnsi="Times New Roman" w:cs="Times New Roman"/>
                <w:sz w:val="24"/>
                <w:szCs w:val="24"/>
              </w:rPr>
            </w:pPr>
            <w:r w:rsidRPr="007A78B1">
              <w:rPr>
                <w:rStyle w:val="text1"/>
                <w:rFonts w:ascii="Times New Roman" w:eastAsia="Microsoft Sans Serif" w:hAnsi="Times New Roman" w:cs="Times New Roman"/>
                <w:sz w:val="24"/>
                <w:szCs w:val="24"/>
              </w:rPr>
              <w:t xml:space="preserve">«Хрестоматия музыкального репертуара» (сост. В. А. Петрова). – М.: Центр «Гармония», 1995. </w:t>
            </w:r>
          </w:p>
          <w:p w:rsidR="006A438C" w:rsidRPr="007A78B1" w:rsidRDefault="006A438C" w:rsidP="0062403F">
            <w:pPr>
              <w:numPr>
                <w:ilvl w:val="0"/>
                <w:numId w:val="19"/>
              </w:numPr>
              <w:spacing w:after="0" w:line="240" w:lineRule="auto"/>
              <w:rPr>
                <w:rFonts w:ascii="Times New Roman" w:hAnsi="Times New Roman" w:cs="Times New Roman"/>
                <w:sz w:val="24"/>
                <w:szCs w:val="24"/>
              </w:rPr>
            </w:pPr>
            <w:r w:rsidRPr="007A78B1">
              <w:rPr>
                <w:rStyle w:val="text1"/>
                <w:rFonts w:ascii="Times New Roman" w:eastAsia="Microsoft Sans Serif" w:hAnsi="Times New Roman" w:cs="Times New Roman"/>
                <w:sz w:val="24"/>
                <w:szCs w:val="24"/>
              </w:rPr>
              <w:t xml:space="preserve">Аудиокассеты с записями музыкальных произведений (сост. В. А. Петрова). – М.: ГДРЗ, 1995. </w:t>
            </w:r>
          </w:p>
          <w:p w:rsidR="006A438C" w:rsidRPr="007A78B1"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7A78B1">
              <w:rPr>
                <w:rFonts w:ascii="Times New Roman" w:hAnsi="Times New Roman" w:cs="Times New Roman"/>
                <w:sz w:val="24"/>
                <w:szCs w:val="24"/>
              </w:rPr>
              <w:t>Нотные сборники (в соответствии с рекомендуемым репертуаром по каждой возрастной группе:</w:t>
            </w:r>
            <w:proofErr w:type="gramEnd"/>
            <w:r w:rsidRPr="007A78B1">
              <w:rPr>
                <w:rFonts w:ascii="Times New Roman" w:hAnsi="Times New Roman" w:cs="Times New Roman"/>
                <w:sz w:val="24"/>
                <w:szCs w:val="24"/>
              </w:rPr>
              <w:t xml:space="preserve"> «Музыкальная палитра»</w:t>
            </w:r>
            <w:proofErr w:type="gramStart"/>
            <w:r w:rsidRPr="007A78B1">
              <w:rPr>
                <w:rFonts w:ascii="Times New Roman" w:hAnsi="Times New Roman" w:cs="Times New Roman"/>
                <w:sz w:val="24"/>
                <w:szCs w:val="24"/>
              </w:rPr>
              <w:t xml:space="preserve"> ,</w:t>
            </w:r>
            <w:proofErr w:type="gramEnd"/>
            <w:r w:rsidRPr="007A78B1">
              <w:rPr>
                <w:rFonts w:ascii="Times New Roman" w:hAnsi="Times New Roman" w:cs="Times New Roman"/>
                <w:sz w:val="24"/>
                <w:szCs w:val="24"/>
              </w:rPr>
              <w:t>«Танцевальная палитра»</w:t>
            </w:r>
          </w:p>
          <w:p w:rsidR="006A438C" w:rsidRPr="00CB22F3"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Тарасова К. В., Рубан Т. Г. Дети слушают музыку: Методические рекомендации к занятиям с дошкольниками по слушанию музыки. — М.: Мозаика-Синтез, 2001.</w:t>
            </w:r>
            <w:r w:rsidRPr="00CB22F3">
              <w:rPr>
                <w:rFonts w:ascii="Times New Roman" w:hAnsi="Times New Roman" w:cs="Times New Roman"/>
                <w:sz w:val="24"/>
                <w:szCs w:val="24"/>
              </w:rPr>
              <w:t xml:space="preserve">. </w:t>
            </w:r>
          </w:p>
          <w:p w:rsidR="006A438C" w:rsidRPr="007A78B1"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Костина Э. </w:t>
            </w:r>
            <w:proofErr w:type="spellStart"/>
            <w:r w:rsidRPr="007A78B1">
              <w:rPr>
                <w:rFonts w:ascii="Times New Roman" w:hAnsi="Times New Roman" w:cs="Times New Roman"/>
                <w:sz w:val="24"/>
                <w:szCs w:val="24"/>
              </w:rPr>
              <w:t>П.Музыкально</w:t>
            </w:r>
            <w:proofErr w:type="spellEnd"/>
            <w:r w:rsidRPr="007A78B1">
              <w:rPr>
                <w:rFonts w:ascii="Times New Roman" w:hAnsi="Times New Roman" w:cs="Times New Roman"/>
                <w:sz w:val="24"/>
                <w:szCs w:val="24"/>
              </w:rPr>
              <w:t xml:space="preserve">-дидактические игры. </w:t>
            </w:r>
            <w:proofErr w:type="gramStart"/>
            <w:r w:rsidRPr="007A78B1">
              <w:rPr>
                <w:rFonts w:ascii="Times New Roman" w:hAnsi="Times New Roman" w:cs="Times New Roman"/>
                <w:sz w:val="24"/>
                <w:szCs w:val="24"/>
              </w:rPr>
              <w:t>-Р</w:t>
            </w:r>
            <w:proofErr w:type="gramEnd"/>
            <w:r w:rsidRPr="007A78B1">
              <w:rPr>
                <w:rFonts w:ascii="Times New Roman" w:hAnsi="Times New Roman" w:cs="Times New Roman"/>
                <w:sz w:val="24"/>
                <w:szCs w:val="24"/>
              </w:rPr>
              <w:t>остов-на-Дону: «Феникс»,2010.</w:t>
            </w:r>
          </w:p>
          <w:p w:rsidR="006A438C" w:rsidRPr="007A78B1" w:rsidRDefault="006A438C" w:rsidP="0062403F">
            <w:pPr>
              <w:numPr>
                <w:ilvl w:val="0"/>
                <w:numId w:val="19"/>
              </w:numPr>
              <w:shd w:val="clear" w:color="auto" w:fill="FFFFFF"/>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lastRenderedPageBreak/>
              <w:t xml:space="preserve">О.П. </w:t>
            </w:r>
            <w:proofErr w:type="spellStart"/>
            <w:r w:rsidRPr="007A78B1">
              <w:rPr>
                <w:rFonts w:ascii="Times New Roman" w:hAnsi="Times New Roman" w:cs="Times New Roman"/>
                <w:sz w:val="24"/>
                <w:szCs w:val="24"/>
              </w:rPr>
              <w:t>Радынова</w:t>
            </w:r>
            <w:proofErr w:type="spellEnd"/>
            <w:r w:rsidRPr="007A78B1">
              <w:rPr>
                <w:rFonts w:ascii="Times New Roman" w:hAnsi="Times New Roman" w:cs="Times New Roman"/>
                <w:sz w:val="24"/>
                <w:szCs w:val="24"/>
              </w:rPr>
              <w:t xml:space="preserve"> «Музыкальное развитие детей» в двух частях. – М.: «</w:t>
            </w:r>
            <w:proofErr w:type="spellStart"/>
            <w:r w:rsidRPr="007A78B1">
              <w:rPr>
                <w:rFonts w:ascii="Times New Roman" w:hAnsi="Times New Roman" w:cs="Times New Roman"/>
                <w:sz w:val="24"/>
                <w:szCs w:val="24"/>
              </w:rPr>
              <w:t>Владос</w:t>
            </w:r>
            <w:proofErr w:type="spellEnd"/>
            <w:r w:rsidRPr="007A78B1">
              <w:rPr>
                <w:rFonts w:ascii="Times New Roman" w:hAnsi="Times New Roman" w:cs="Times New Roman"/>
                <w:sz w:val="24"/>
                <w:szCs w:val="24"/>
              </w:rPr>
              <w:t>», 1997.</w:t>
            </w:r>
          </w:p>
          <w:p w:rsidR="006A438C" w:rsidRPr="007A78B1" w:rsidRDefault="006A438C" w:rsidP="006A438C">
            <w:pPr>
              <w:ind w:left="720"/>
              <w:rPr>
                <w:rFonts w:ascii="Times New Roman" w:hAnsi="Times New Roman" w:cs="Times New Roman"/>
                <w:sz w:val="24"/>
                <w:szCs w:val="24"/>
              </w:rPr>
            </w:pPr>
            <w:r w:rsidRPr="007A78B1">
              <w:rPr>
                <w:rFonts w:ascii="Times New Roman" w:hAnsi="Times New Roman" w:cs="Times New Roman"/>
                <w:b/>
                <w:sz w:val="24"/>
                <w:szCs w:val="24"/>
              </w:rPr>
              <w:t>Наглядно-дидактические пособия</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Серия «Мир в картинках»  </w:t>
            </w:r>
            <w:proofErr w:type="spellStart"/>
            <w:r w:rsidRPr="007A78B1">
              <w:rPr>
                <w:rFonts w:ascii="Times New Roman" w:hAnsi="Times New Roman" w:cs="Times New Roman"/>
                <w:sz w:val="24"/>
                <w:szCs w:val="24"/>
              </w:rPr>
              <w:t>Филимоновская</w:t>
            </w:r>
            <w:proofErr w:type="spellEnd"/>
            <w:r w:rsidRPr="007A78B1">
              <w:rPr>
                <w:rFonts w:ascii="Times New Roman" w:hAnsi="Times New Roman" w:cs="Times New Roman"/>
                <w:sz w:val="24"/>
                <w:szCs w:val="24"/>
              </w:rPr>
              <w:t xml:space="preserve"> народная игрушка. —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Городецкая роспись по дереву. — М</w:t>
            </w:r>
            <w:proofErr w:type="gramStart"/>
            <w:r w:rsidRPr="007A78B1">
              <w:rPr>
                <w:rFonts w:ascii="Times New Roman" w:hAnsi="Times New Roman" w:cs="Times New Roman"/>
                <w:sz w:val="24"/>
                <w:szCs w:val="24"/>
              </w:rPr>
              <w:t xml:space="preserve">,: </w:t>
            </w:r>
            <w:proofErr w:type="gramEnd"/>
            <w:r w:rsidRPr="007A78B1">
              <w:rPr>
                <w:rFonts w:ascii="Times New Roman" w:hAnsi="Times New Roman" w:cs="Times New Roman"/>
                <w:sz w:val="24"/>
                <w:szCs w:val="24"/>
              </w:rPr>
              <w:t xml:space="preserve">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Полхов</w:t>
            </w:r>
            <w:proofErr w:type="spellEnd"/>
            <w:r w:rsidRPr="007A78B1">
              <w:rPr>
                <w:rFonts w:ascii="Times New Roman" w:hAnsi="Times New Roman" w:cs="Times New Roman"/>
                <w:sz w:val="24"/>
                <w:szCs w:val="24"/>
              </w:rPr>
              <w:t xml:space="preserve">-Майдан. -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Каргополь </w:t>
            </w:r>
            <w:proofErr w:type="gramStart"/>
            <w:r w:rsidRPr="007A78B1">
              <w:rPr>
                <w:rFonts w:ascii="Times New Roman" w:hAnsi="Times New Roman" w:cs="Times New Roman"/>
                <w:sz w:val="24"/>
                <w:szCs w:val="24"/>
              </w:rPr>
              <w:t>—н</w:t>
            </w:r>
            <w:proofErr w:type="gramEnd"/>
            <w:r w:rsidRPr="007A78B1">
              <w:rPr>
                <w:rFonts w:ascii="Times New Roman" w:hAnsi="Times New Roman" w:cs="Times New Roman"/>
                <w:sz w:val="24"/>
                <w:szCs w:val="24"/>
              </w:rPr>
              <w:t xml:space="preserve">ародная игрушка.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Дымковская игрушка. - М.: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Хохлома, </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2005-2010.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Гжель. - М.: Мозаика-Синтез, 2005-2010.   </w:t>
            </w:r>
          </w:p>
          <w:p w:rsidR="006A438C" w:rsidRPr="007A78B1" w:rsidRDefault="006A438C" w:rsidP="006A438C">
            <w:pPr>
              <w:ind w:left="360"/>
              <w:rPr>
                <w:rFonts w:ascii="Times New Roman" w:hAnsi="Times New Roman" w:cs="Times New Roman"/>
                <w:b/>
                <w:sz w:val="24"/>
                <w:szCs w:val="24"/>
              </w:rPr>
            </w:pPr>
            <w:r w:rsidRPr="007A78B1">
              <w:rPr>
                <w:rFonts w:ascii="Times New Roman" w:hAnsi="Times New Roman" w:cs="Times New Roman"/>
                <w:b/>
                <w:sz w:val="24"/>
                <w:szCs w:val="24"/>
              </w:rPr>
              <w:t xml:space="preserve">Плакаты </w:t>
            </w:r>
          </w:p>
          <w:p w:rsidR="006A438C" w:rsidRPr="007A78B1" w:rsidRDefault="006A438C" w:rsidP="0062403F">
            <w:pPr>
              <w:widowControl w:val="0"/>
              <w:numPr>
                <w:ilvl w:val="0"/>
                <w:numId w:val="20"/>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Гжель. Изделия. </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Гжель. Орнаменты. </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Полхов</w:t>
            </w:r>
            <w:proofErr w:type="spellEnd"/>
            <w:r w:rsidRPr="007A78B1">
              <w:rPr>
                <w:rFonts w:ascii="Times New Roman" w:hAnsi="Times New Roman" w:cs="Times New Roman"/>
                <w:sz w:val="24"/>
                <w:szCs w:val="24"/>
              </w:rPr>
              <w:t>-Майдан. Изделия.</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Полхов</w:t>
            </w:r>
            <w:proofErr w:type="spellEnd"/>
            <w:r w:rsidRPr="007A78B1">
              <w:rPr>
                <w:rFonts w:ascii="Times New Roman" w:hAnsi="Times New Roman" w:cs="Times New Roman"/>
                <w:sz w:val="24"/>
                <w:szCs w:val="24"/>
              </w:rPr>
              <w:t>-Майдан. Орнаменты.</w:t>
            </w:r>
            <w:proofErr w:type="gramStart"/>
            <w:r w:rsidRPr="007A78B1">
              <w:rPr>
                <w:rFonts w:ascii="Times New Roman" w:hAnsi="Times New Roman" w:cs="Times New Roman"/>
                <w:sz w:val="24"/>
                <w:szCs w:val="24"/>
              </w:rPr>
              <w:t>—М</w:t>
            </w:r>
            <w:proofErr w:type="gramEnd"/>
            <w:r w:rsidRPr="007A78B1">
              <w:rPr>
                <w:rFonts w:ascii="Times New Roman" w:hAnsi="Times New Roman" w:cs="Times New Roman"/>
                <w:sz w:val="24"/>
                <w:szCs w:val="24"/>
              </w:rPr>
              <w:t xml:space="preserve">.: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proofErr w:type="spellStart"/>
            <w:r w:rsidRPr="007A78B1">
              <w:rPr>
                <w:rFonts w:ascii="Times New Roman" w:hAnsi="Times New Roman" w:cs="Times New Roman"/>
                <w:sz w:val="24"/>
                <w:szCs w:val="24"/>
              </w:rPr>
              <w:t>Филимоновская</w:t>
            </w:r>
            <w:proofErr w:type="spellEnd"/>
            <w:r w:rsidRPr="007A78B1">
              <w:rPr>
                <w:rFonts w:ascii="Times New Roman" w:hAnsi="Times New Roman" w:cs="Times New Roman"/>
                <w:sz w:val="24"/>
                <w:szCs w:val="24"/>
              </w:rPr>
              <w:t xml:space="preserve"> свистулька. — М.: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 xml:space="preserve">Хохлома. Изделия.— М.: Мозаика-Синтез, 2010.  </w:t>
            </w:r>
          </w:p>
          <w:p w:rsidR="006A438C" w:rsidRPr="007A78B1" w:rsidRDefault="006A438C" w:rsidP="0062403F">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7A78B1">
              <w:rPr>
                <w:rFonts w:ascii="Times New Roman" w:hAnsi="Times New Roman" w:cs="Times New Roman"/>
                <w:sz w:val="24"/>
                <w:szCs w:val="24"/>
              </w:rPr>
              <w:t>Хохлома. Орнаменты. — М.: Мозаик</w:t>
            </w:r>
            <w:proofErr w:type="gramStart"/>
            <w:r w:rsidRPr="007A78B1">
              <w:rPr>
                <w:rFonts w:ascii="Times New Roman" w:hAnsi="Times New Roman" w:cs="Times New Roman"/>
                <w:sz w:val="24"/>
                <w:szCs w:val="24"/>
              </w:rPr>
              <w:t>а-</w:t>
            </w:r>
            <w:proofErr w:type="gramEnd"/>
            <w:r w:rsidRPr="007A78B1">
              <w:rPr>
                <w:rFonts w:ascii="Times New Roman" w:hAnsi="Times New Roman" w:cs="Times New Roman"/>
                <w:sz w:val="24"/>
                <w:szCs w:val="24"/>
              </w:rPr>
              <w:t xml:space="preserve"> Синтез, 2010. </w:t>
            </w:r>
          </w:p>
          <w:p w:rsidR="006A438C" w:rsidRPr="007A78B1" w:rsidRDefault="006A438C" w:rsidP="006A438C">
            <w:pPr>
              <w:ind w:left="360"/>
              <w:rPr>
                <w:rFonts w:ascii="Times New Roman" w:hAnsi="Times New Roman" w:cs="Times New Roman"/>
                <w:b/>
                <w:sz w:val="24"/>
                <w:szCs w:val="24"/>
              </w:rPr>
            </w:pPr>
            <w:r w:rsidRPr="007A78B1">
              <w:rPr>
                <w:rFonts w:ascii="Times New Roman" w:hAnsi="Times New Roman" w:cs="Times New Roman"/>
                <w:b/>
                <w:sz w:val="24"/>
                <w:szCs w:val="24"/>
              </w:rPr>
              <w:t>Серия «Расскажите детям…»</w:t>
            </w:r>
          </w:p>
          <w:p w:rsidR="006A438C" w:rsidRPr="007A78B1" w:rsidRDefault="006A438C" w:rsidP="0062403F">
            <w:pPr>
              <w:widowControl w:val="0"/>
              <w:numPr>
                <w:ilvl w:val="0"/>
                <w:numId w:val="21"/>
              </w:numPr>
              <w:autoSpaceDE w:val="0"/>
              <w:autoSpaceDN w:val="0"/>
              <w:adjustRightInd w:val="0"/>
              <w:spacing w:after="0" w:line="240" w:lineRule="auto"/>
              <w:rPr>
                <w:rFonts w:ascii="Times New Roman" w:hAnsi="Times New Roman" w:cs="Times New Roman"/>
                <w:b/>
                <w:sz w:val="24"/>
                <w:szCs w:val="24"/>
              </w:rPr>
            </w:pPr>
            <w:r w:rsidRPr="007A78B1">
              <w:rPr>
                <w:rFonts w:ascii="Times New Roman" w:hAnsi="Times New Roman" w:cs="Times New Roman"/>
                <w:sz w:val="24"/>
                <w:szCs w:val="24"/>
              </w:rPr>
              <w:t>О музыкальных инструментах</w:t>
            </w:r>
            <w:r w:rsidRPr="007A78B1">
              <w:rPr>
                <w:rFonts w:ascii="Times New Roman" w:hAnsi="Times New Roman" w:cs="Times New Roman"/>
                <w:b/>
                <w:sz w:val="24"/>
                <w:szCs w:val="24"/>
              </w:rPr>
              <w:t xml:space="preserve">. - </w:t>
            </w:r>
            <w:r w:rsidRPr="007A78B1">
              <w:rPr>
                <w:rFonts w:ascii="Times New Roman" w:hAnsi="Times New Roman" w:cs="Times New Roman"/>
                <w:sz w:val="24"/>
                <w:szCs w:val="24"/>
              </w:rPr>
              <w:t>М.: Мозаик</w:t>
            </w:r>
            <w:proofErr w:type="gramStart"/>
            <w:r w:rsidRPr="007A78B1">
              <w:rPr>
                <w:rFonts w:ascii="Times New Roman" w:hAnsi="Times New Roman" w:cs="Times New Roman"/>
                <w:sz w:val="24"/>
                <w:szCs w:val="24"/>
              </w:rPr>
              <w:t>а-</w:t>
            </w:r>
            <w:proofErr w:type="gramEnd"/>
            <w:r w:rsidRPr="007A78B1">
              <w:rPr>
                <w:rFonts w:ascii="Times New Roman" w:hAnsi="Times New Roman" w:cs="Times New Roman"/>
                <w:sz w:val="24"/>
                <w:szCs w:val="24"/>
              </w:rPr>
              <w:t xml:space="preserve"> Синтез, 2014.</w:t>
            </w:r>
          </w:p>
          <w:p w:rsidR="006A438C" w:rsidRPr="007A78B1" w:rsidRDefault="006A438C" w:rsidP="00C373A1">
            <w:pPr>
              <w:widowControl w:val="0"/>
              <w:autoSpaceDE w:val="0"/>
              <w:autoSpaceDN w:val="0"/>
              <w:adjustRightInd w:val="0"/>
              <w:spacing w:after="0" w:line="240" w:lineRule="auto"/>
              <w:ind w:left="720"/>
              <w:rPr>
                <w:rFonts w:ascii="Times New Roman" w:hAnsi="Times New Roman" w:cs="Times New Roman"/>
                <w:b/>
                <w:sz w:val="24"/>
                <w:szCs w:val="24"/>
              </w:rPr>
            </w:pPr>
          </w:p>
          <w:p w:rsidR="006A438C" w:rsidRPr="007A78B1" w:rsidRDefault="006A438C" w:rsidP="00C373A1">
            <w:pPr>
              <w:pStyle w:val="Style128"/>
              <w:widowControl/>
              <w:spacing w:line="240" w:lineRule="auto"/>
              <w:rPr>
                <w:b/>
              </w:rPr>
            </w:pPr>
          </w:p>
        </w:tc>
      </w:tr>
      <w:tr w:rsidR="006A438C" w:rsidRPr="00670888" w:rsidTr="006A438C">
        <w:tc>
          <w:tcPr>
            <w:tcW w:w="10643" w:type="dxa"/>
            <w:tcMar>
              <w:top w:w="0" w:type="dxa"/>
              <w:left w:w="108" w:type="dxa"/>
              <w:bottom w:w="0" w:type="dxa"/>
              <w:right w:w="108" w:type="dxa"/>
            </w:tcMar>
          </w:tcPr>
          <w:p w:rsidR="006A438C" w:rsidRPr="007A78B1" w:rsidRDefault="006A438C" w:rsidP="006A438C">
            <w:pPr>
              <w:pStyle w:val="Default"/>
              <w:jc w:val="center"/>
              <w:rPr>
                <w:b/>
                <w:color w:val="auto"/>
              </w:rPr>
            </w:pPr>
            <w:r w:rsidRPr="007A78B1">
              <w:rPr>
                <w:b/>
                <w:color w:val="auto"/>
              </w:rPr>
              <w:lastRenderedPageBreak/>
              <w:t>Физическое развитие</w:t>
            </w:r>
          </w:p>
        </w:tc>
      </w:tr>
      <w:tr w:rsidR="006A438C" w:rsidRPr="00670888" w:rsidTr="006A438C">
        <w:tc>
          <w:tcPr>
            <w:tcW w:w="10643" w:type="dxa"/>
            <w:tcMar>
              <w:top w:w="0" w:type="dxa"/>
              <w:left w:w="108" w:type="dxa"/>
              <w:bottom w:w="0" w:type="dxa"/>
              <w:right w:w="108" w:type="dxa"/>
            </w:tcMar>
          </w:tcPr>
          <w:p w:rsidR="006A438C" w:rsidRPr="007A78B1" w:rsidRDefault="006A438C" w:rsidP="006A438C">
            <w:pPr>
              <w:pStyle w:val="Default"/>
              <w:jc w:val="both"/>
              <w:rPr>
                <w:b/>
                <w:color w:val="auto"/>
              </w:rPr>
            </w:pPr>
            <w:r w:rsidRPr="007A78B1">
              <w:rPr>
                <w:b/>
                <w:color w:val="auto"/>
              </w:rPr>
              <w:t>Технологии и методические пособия:</w:t>
            </w:r>
          </w:p>
          <w:p w:rsidR="006A438C" w:rsidRPr="007A78B1" w:rsidRDefault="006A438C" w:rsidP="00A7494A">
            <w:pPr>
              <w:pStyle w:val="ae"/>
              <w:numPr>
                <w:ilvl w:val="0"/>
                <w:numId w:val="23"/>
              </w:numPr>
              <w:jc w:val="both"/>
            </w:pPr>
            <w:proofErr w:type="spellStart"/>
            <w:r w:rsidRPr="007A78B1">
              <w:t>Пензулаева</w:t>
            </w:r>
            <w:proofErr w:type="spellEnd"/>
            <w:r w:rsidRPr="007A78B1">
              <w:t xml:space="preserve"> Л.И. Физическая культура </w:t>
            </w:r>
            <w:r w:rsidR="005B0848">
              <w:t>в детском саду (младшая</w:t>
            </w:r>
            <w:r w:rsidRPr="007A78B1">
              <w:t xml:space="preserve">  группа). -  М, «Мозаика-Синтез», 2014.</w:t>
            </w:r>
          </w:p>
          <w:p w:rsidR="006A438C" w:rsidRPr="007A78B1" w:rsidRDefault="006A438C" w:rsidP="00A7494A">
            <w:pPr>
              <w:pStyle w:val="ae"/>
              <w:numPr>
                <w:ilvl w:val="0"/>
                <w:numId w:val="23"/>
              </w:numPr>
              <w:jc w:val="both"/>
            </w:pPr>
            <w:r w:rsidRPr="007A78B1">
              <w:t>Борисова М.М. Малоподвижные игры и игровые упражнения (3-7 лет). - М, «Мозаика-Синтез», 2014.</w:t>
            </w:r>
          </w:p>
          <w:p w:rsidR="006A438C" w:rsidRPr="007A78B1" w:rsidRDefault="006A438C" w:rsidP="00A7494A">
            <w:pPr>
              <w:pStyle w:val="ae"/>
              <w:numPr>
                <w:ilvl w:val="0"/>
                <w:numId w:val="23"/>
              </w:numPr>
              <w:jc w:val="both"/>
            </w:pPr>
            <w:proofErr w:type="spellStart"/>
            <w:r w:rsidRPr="007A78B1">
              <w:t>Пензулаева</w:t>
            </w:r>
            <w:proofErr w:type="spellEnd"/>
            <w:r w:rsidRPr="007A78B1">
              <w:t xml:space="preserve"> Л.И. Оздоровительная гимнастика: комплексы упражнений для детей 3-7 лет. -  М. «Мозаика-Синтез», 2014.</w:t>
            </w:r>
          </w:p>
          <w:p w:rsidR="006A438C" w:rsidRPr="007A78B1" w:rsidRDefault="006A438C" w:rsidP="00A7494A">
            <w:pPr>
              <w:numPr>
                <w:ilvl w:val="0"/>
                <w:numId w:val="23"/>
              </w:numPr>
              <w:spacing w:before="100" w:beforeAutospacing="1" w:after="100" w:afterAutospacing="1" w:line="240" w:lineRule="auto"/>
              <w:rPr>
                <w:rFonts w:ascii="Times New Roman" w:hAnsi="Times New Roman" w:cs="Times New Roman"/>
                <w:sz w:val="24"/>
                <w:szCs w:val="24"/>
              </w:rPr>
            </w:pPr>
            <w:r w:rsidRPr="007A78B1">
              <w:rPr>
                <w:rFonts w:ascii="Times New Roman" w:hAnsi="Times New Roman" w:cs="Times New Roman"/>
                <w:sz w:val="24"/>
                <w:szCs w:val="24"/>
              </w:rPr>
              <w:t>Прохорова Г. А. Утренняя гимнастика для детей 2-7 лет. – М.: Айрис Пресс, 2010.</w:t>
            </w:r>
          </w:p>
          <w:p w:rsidR="00110CAF" w:rsidRDefault="006A438C" w:rsidP="00A7494A">
            <w:pPr>
              <w:numPr>
                <w:ilvl w:val="0"/>
                <w:numId w:val="23"/>
              </w:numPr>
              <w:spacing w:before="100" w:beforeAutospacing="1" w:after="100" w:afterAutospacing="1" w:line="240" w:lineRule="auto"/>
              <w:rPr>
                <w:rFonts w:ascii="Times New Roman" w:hAnsi="Times New Roman" w:cs="Times New Roman"/>
                <w:sz w:val="24"/>
                <w:szCs w:val="24"/>
              </w:rPr>
            </w:pPr>
            <w:r w:rsidRPr="007A78B1">
              <w:rPr>
                <w:rFonts w:ascii="Times New Roman" w:hAnsi="Times New Roman" w:cs="Times New Roman"/>
                <w:sz w:val="24"/>
                <w:szCs w:val="24"/>
              </w:rPr>
              <w:t xml:space="preserve">Разговор о правильном питании / М.М. </w:t>
            </w:r>
            <w:proofErr w:type="gramStart"/>
            <w:r w:rsidRPr="007A78B1">
              <w:rPr>
                <w:rFonts w:ascii="Times New Roman" w:hAnsi="Times New Roman" w:cs="Times New Roman"/>
                <w:sz w:val="24"/>
                <w:szCs w:val="24"/>
              </w:rPr>
              <w:t>Безруких</w:t>
            </w:r>
            <w:proofErr w:type="gramEnd"/>
            <w:r w:rsidRPr="007A78B1">
              <w:rPr>
                <w:rFonts w:ascii="Times New Roman" w:hAnsi="Times New Roman" w:cs="Times New Roman"/>
                <w:sz w:val="24"/>
                <w:szCs w:val="24"/>
              </w:rPr>
              <w:t xml:space="preserve">, Т.А. Филиппова. – М.: </w:t>
            </w:r>
            <w:proofErr w:type="spellStart"/>
            <w:r w:rsidRPr="007A78B1">
              <w:rPr>
                <w:rFonts w:ascii="Times New Roman" w:hAnsi="Times New Roman" w:cs="Times New Roman"/>
                <w:sz w:val="24"/>
                <w:szCs w:val="24"/>
              </w:rPr>
              <w:t>Олма</w:t>
            </w:r>
            <w:proofErr w:type="spellEnd"/>
            <w:r w:rsidRPr="007A78B1">
              <w:rPr>
                <w:rFonts w:ascii="Times New Roman" w:hAnsi="Times New Roman" w:cs="Times New Roman"/>
                <w:sz w:val="24"/>
                <w:szCs w:val="24"/>
              </w:rPr>
              <w:t>-Пресс, 2000.</w:t>
            </w:r>
          </w:p>
          <w:p w:rsidR="00110CAF" w:rsidRDefault="006A438C" w:rsidP="00A7494A">
            <w:pPr>
              <w:numPr>
                <w:ilvl w:val="0"/>
                <w:numId w:val="23"/>
              </w:numPr>
              <w:spacing w:before="100" w:beforeAutospacing="1" w:after="100" w:afterAutospacing="1" w:line="240" w:lineRule="auto"/>
              <w:rPr>
                <w:rStyle w:val="FontStyle207"/>
                <w:rFonts w:ascii="Times New Roman" w:hAnsi="Times New Roman" w:cs="Times New Roman"/>
                <w:sz w:val="24"/>
                <w:szCs w:val="24"/>
              </w:rPr>
            </w:pPr>
            <w:proofErr w:type="spellStart"/>
            <w:r w:rsidRPr="00110CAF">
              <w:rPr>
                <w:rStyle w:val="FontStyle207"/>
                <w:rFonts w:ascii="Times New Roman" w:hAnsi="Times New Roman" w:cs="Times New Roman"/>
                <w:sz w:val="24"/>
                <w:szCs w:val="24"/>
              </w:rPr>
              <w:t>Степаненкова</w:t>
            </w:r>
            <w:proofErr w:type="spellEnd"/>
            <w:r w:rsidRPr="00110CAF">
              <w:rPr>
                <w:rStyle w:val="FontStyle207"/>
                <w:rFonts w:ascii="Times New Roman" w:hAnsi="Times New Roman" w:cs="Times New Roman"/>
                <w:sz w:val="24"/>
                <w:szCs w:val="24"/>
              </w:rPr>
              <w:t xml:space="preserve"> Э. Я. Сборник подвижных игр, 2005.</w:t>
            </w:r>
          </w:p>
          <w:p w:rsidR="006A438C" w:rsidRPr="00110CAF" w:rsidRDefault="006A438C" w:rsidP="00A7494A">
            <w:pPr>
              <w:numPr>
                <w:ilvl w:val="0"/>
                <w:numId w:val="23"/>
              </w:numPr>
              <w:spacing w:before="100" w:beforeAutospacing="1" w:after="100" w:afterAutospacing="1" w:line="240" w:lineRule="auto"/>
              <w:rPr>
                <w:rFonts w:ascii="Times New Roman" w:hAnsi="Times New Roman" w:cs="Times New Roman"/>
                <w:sz w:val="24"/>
                <w:szCs w:val="24"/>
              </w:rPr>
            </w:pPr>
            <w:proofErr w:type="spellStart"/>
            <w:r w:rsidRPr="00110CAF">
              <w:rPr>
                <w:rStyle w:val="FontStyle207"/>
                <w:rFonts w:ascii="Times New Roman" w:hAnsi="Times New Roman" w:cs="Times New Roman"/>
                <w:sz w:val="24"/>
                <w:szCs w:val="24"/>
              </w:rPr>
              <w:t>Степаненкова</w:t>
            </w:r>
            <w:proofErr w:type="spellEnd"/>
            <w:r w:rsidRPr="00110CAF">
              <w:rPr>
                <w:rStyle w:val="FontStyle207"/>
                <w:rFonts w:ascii="Times New Roman" w:hAnsi="Times New Roman" w:cs="Times New Roman"/>
                <w:sz w:val="24"/>
                <w:szCs w:val="24"/>
              </w:rPr>
              <w:t xml:space="preserve"> Э. Я. Методика проведения подвижных игр. — М.: Мозаика-Синтез, </w:t>
            </w:r>
            <w:r w:rsidRPr="00110CAF">
              <w:rPr>
                <w:rStyle w:val="FontStyle292"/>
                <w:rFonts w:ascii="Times New Roman" w:hAnsi="Times New Roman" w:cs="Times New Roman"/>
                <w:b w:val="0"/>
                <w:sz w:val="24"/>
                <w:szCs w:val="24"/>
              </w:rPr>
              <w:t>2008-2010.</w:t>
            </w:r>
          </w:p>
          <w:p w:rsidR="006A438C" w:rsidRPr="007A78B1" w:rsidRDefault="006A438C" w:rsidP="006A438C">
            <w:pPr>
              <w:pStyle w:val="Style5"/>
              <w:widowControl/>
              <w:spacing w:line="240" w:lineRule="auto"/>
              <w:ind w:left="720" w:firstLine="0"/>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Наглядно – дидактические пособия</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Серия «Мир в картинках». Спортивный инвентарь.</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6A438C" w:rsidRPr="007A78B1" w:rsidRDefault="006A438C" w:rsidP="006A438C">
            <w:pPr>
              <w:pStyle w:val="Style5"/>
              <w:widowControl/>
              <w:spacing w:line="240" w:lineRule="auto"/>
              <w:ind w:left="720" w:firstLine="0"/>
              <w:rPr>
                <w:rStyle w:val="FontStyle207"/>
                <w:rFonts w:ascii="Times New Roman" w:hAnsi="Times New Roman" w:cs="Times New Roman"/>
                <w:b/>
                <w:sz w:val="24"/>
                <w:szCs w:val="24"/>
              </w:rPr>
            </w:pPr>
            <w:r w:rsidRPr="007A78B1">
              <w:rPr>
                <w:rStyle w:val="FontStyle207"/>
                <w:rFonts w:ascii="Times New Roman" w:hAnsi="Times New Roman" w:cs="Times New Roman"/>
                <w:b/>
                <w:sz w:val="24"/>
                <w:szCs w:val="24"/>
              </w:rPr>
              <w:t>Плакаты:</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Зимние виды спорта</w:t>
            </w:r>
          </w:p>
          <w:p w:rsidR="006A438C" w:rsidRPr="007A78B1" w:rsidRDefault="006A438C" w:rsidP="00A7494A">
            <w:pPr>
              <w:pStyle w:val="Style5"/>
              <w:widowControl/>
              <w:numPr>
                <w:ilvl w:val="0"/>
                <w:numId w:val="22"/>
              </w:numPr>
              <w:spacing w:line="240" w:lineRule="auto"/>
              <w:rPr>
                <w:rStyle w:val="FontStyle207"/>
                <w:rFonts w:ascii="Times New Roman" w:hAnsi="Times New Roman" w:cs="Times New Roman"/>
                <w:sz w:val="24"/>
                <w:szCs w:val="24"/>
              </w:rPr>
            </w:pPr>
            <w:r w:rsidRPr="007A78B1">
              <w:rPr>
                <w:rStyle w:val="FontStyle207"/>
                <w:rFonts w:ascii="Times New Roman" w:hAnsi="Times New Roman" w:cs="Times New Roman"/>
                <w:sz w:val="24"/>
                <w:szCs w:val="24"/>
              </w:rPr>
              <w:t>Летние виды спорта.</w:t>
            </w:r>
          </w:p>
          <w:p w:rsidR="006A438C" w:rsidRPr="007A78B1" w:rsidRDefault="006A438C" w:rsidP="006A438C">
            <w:pPr>
              <w:pStyle w:val="Default"/>
              <w:jc w:val="both"/>
              <w:rPr>
                <w:b/>
                <w:color w:val="auto"/>
              </w:rPr>
            </w:pPr>
          </w:p>
        </w:tc>
      </w:tr>
    </w:tbl>
    <w:p w:rsidR="006A438C" w:rsidRDefault="006A438C" w:rsidP="00901F96">
      <w:pPr>
        <w:pStyle w:val="a4"/>
        <w:jc w:val="both"/>
        <w:rPr>
          <w:rFonts w:ascii="Times New Roman" w:hAnsi="Times New Roman" w:cs="Times New Roman"/>
          <w:b/>
          <w:sz w:val="28"/>
          <w:szCs w:val="28"/>
        </w:rPr>
      </w:pPr>
    </w:p>
    <w:p w:rsidR="00901F96" w:rsidRDefault="00C75132" w:rsidP="00901F96">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3.8. </w:t>
      </w:r>
      <w:r w:rsidR="004B37B8" w:rsidRPr="004B37B8">
        <w:rPr>
          <w:rFonts w:ascii="Times New Roman" w:hAnsi="Times New Roman" w:cs="Times New Roman"/>
          <w:b/>
          <w:sz w:val="28"/>
          <w:szCs w:val="28"/>
        </w:rPr>
        <w:t>Особенности организации развивающей предметно – пространственной среды</w:t>
      </w:r>
    </w:p>
    <w:p w:rsidR="00FC7B5E" w:rsidRPr="00FC7B5E" w:rsidRDefault="00FC7B5E" w:rsidP="00FC7B5E">
      <w:pPr>
        <w:pStyle w:val="a4"/>
        <w:jc w:val="both"/>
        <w:rPr>
          <w:rFonts w:ascii="Times New Roman" w:hAnsi="Times New Roman" w:cs="Times New Roman"/>
          <w:i/>
          <w:sz w:val="28"/>
          <w:szCs w:val="28"/>
        </w:rPr>
      </w:pPr>
      <w:r w:rsidRPr="00FC7B5E">
        <w:rPr>
          <w:rFonts w:ascii="Times New Roman" w:hAnsi="Times New Roman" w:cs="Times New Roman"/>
          <w:sz w:val="28"/>
          <w:szCs w:val="28"/>
        </w:rPr>
        <w:t>Развивающая предметно-пространственн</w:t>
      </w:r>
      <w:r w:rsidR="00C75132">
        <w:rPr>
          <w:rFonts w:ascii="Times New Roman" w:hAnsi="Times New Roman" w:cs="Times New Roman"/>
          <w:sz w:val="28"/>
          <w:szCs w:val="28"/>
        </w:rPr>
        <w:t xml:space="preserve">ая среда  </w:t>
      </w:r>
      <w:r w:rsidRPr="00FC7B5E">
        <w:rPr>
          <w:rFonts w:ascii="Times New Roman" w:hAnsi="Times New Roman" w:cs="Times New Roman"/>
          <w:sz w:val="28"/>
          <w:szCs w:val="28"/>
        </w:rPr>
        <w:t>должна быть</w:t>
      </w:r>
      <w:r w:rsidRPr="00FC7B5E">
        <w:rPr>
          <w:rFonts w:ascii="Times New Roman" w:hAnsi="Times New Roman" w:cs="Times New Roman"/>
          <w:i/>
          <w:sz w:val="28"/>
          <w:szCs w:val="28"/>
        </w:rPr>
        <w:t>:</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содержательно-насыщенной, развивающей;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трансформируемой;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полифункциональной;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вариативной;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доступной;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безопасной;</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xml:space="preserve">• </w:t>
      </w:r>
      <w:proofErr w:type="spellStart"/>
      <w:r w:rsidRPr="00FC7B5E">
        <w:rPr>
          <w:rFonts w:ascii="Times New Roman" w:hAnsi="Times New Roman" w:cs="Times New Roman"/>
          <w:sz w:val="28"/>
          <w:szCs w:val="28"/>
        </w:rPr>
        <w:t>здоровьесберегающей</w:t>
      </w:r>
      <w:proofErr w:type="spellEnd"/>
      <w:r w:rsidRPr="00FC7B5E">
        <w:rPr>
          <w:rFonts w:ascii="Times New Roman" w:hAnsi="Times New Roman" w:cs="Times New Roman"/>
          <w:sz w:val="28"/>
          <w:szCs w:val="28"/>
        </w:rPr>
        <w:t>;</w:t>
      </w: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 эстетически-привлекательной.</w:t>
      </w:r>
    </w:p>
    <w:p w:rsidR="00FC7B5E" w:rsidRPr="00FC7B5E" w:rsidRDefault="00FC7B5E" w:rsidP="00FC7B5E">
      <w:pPr>
        <w:pStyle w:val="a4"/>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227"/>
        <w:gridCol w:w="6344"/>
      </w:tblGrid>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Обеспечение эмоционального благополучия</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C75132">
              <w:rPr>
                <w:rFonts w:ascii="Times New Roman" w:hAnsi="Times New Roman" w:cs="Times New Roman"/>
                <w:sz w:val="24"/>
                <w:szCs w:val="24"/>
              </w:rPr>
              <w:t>эмоциогенной</w:t>
            </w:r>
            <w:proofErr w:type="spellEnd"/>
            <w:r w:rsidRPr="00C75132">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Развития самостоятельности</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Для развития игровой деятельности</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Познавательной активности</w:t>
            </w:r>
          </w:p>
        </w:tc>
        <w:tc>
          <w:tcPr>
            <w:tcW w:w="6344" w:type="dxa"/>
          </w:tcPr>
          <w:p w:rsidR="00B70D99" w:rsidRPr="00C75132" w:rsidRDefault="00B70D99" w:rsidP="00F259C5">
            <w:pPr>
              <w:pStyle w:val="a4"/>
              <w:jc w:val="both"/>
              <w:rPr>
                <w:rFonts w:ascii="Times New Roman" w:hAnsi="Times New Roman" w:cs="Times New Roman"/>
                <w:b/>
                <w:bCs/>
                <w:sz w:val="24"/>
                <w:szCs w:val="24"/>
              </w:rPr>
            </w:pPr>
            <w:r w:rsidRPr="00C75132">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C75132">
              <w:rPr>
                <w:rFonts w:ascii="Times New Roman" w:hAnsi="Times New Roman" w:cs="Times New Roman"/>
                <w:sz w:val="24"/>
                <w:szCs w:val="24"/>
              </w:rPr>
              <w:t>сенсорики</w:t>
            </w:r>
            <w:proofErr w:type="spellEnd"/>
            <w:r w:rsidRPr="00C75132">
              <w:rPr>
                <w:rFonts w:ascii="Times New Roman" w:hAnsi="Times New Roman" w:cs="Times New Roman"/>
                <w:sz w:val="24"/>
                <w:szCs w:val="24"/>
              </w:rPr>
              <w:t xml:space="preserve">, наборы для </w:t>
            </w:r>
            <w:r w:rsidRPr="00C75132">
              <w:rPr>
                <w:rFonts w:ascii="Times New Roman" w:hAnsi="Times New Roman" w:cs="Times New Roman"/>
                <w:sz w:val="24"/>
                <w:szCs w:val="24"/>
              </w:rPr>
              <w:lastRenderedPageBreak/>
              <w:t>экспериментирования и пр.).</w:t>
            </w: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lastRenderedPageBreak/>
              <w:t>Проектной деятельности</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Для самовыражения средствами искусства</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B70D99" w:rsidRPr="00C75132" w:rsidRDefault="00B70D99" w:rsidP="00F259C5">
            <w:pPr>
              <w:pStyle w:val="a4"/>
              <w:jc w:val="both"/>
              <w:rPr>
                <w:rFonts w:ascii="Times New Roman" w:hAnsi="Times New Roman" w:cs="Times New Roman"/>
                <w:b/>
                <w:bCs/>
                <w:sz w:val="24"/>
                <w:szCs w:val="24"/>
              </w:rPr>
            </w:pPr>
          </w:p>
        </w:tc>
      </w:tr>
      <w:tr w:rsidR="00B70D99" w:rsidTr="00F259C5">
        <w:tc>
          <w:tcPr>
            <w:tcW w:w="3227" w:type="dxa"/>
          </w:tcPr>
          <w:p w:rsidR="00B70D99" w:rsidRPr="007B7CD5" w:rsidRDefault="00B70D99" w:rsidP="00F259C5">
            <w:pPr>
              <w:pStyle w:val="a4"/>
              <w:jc w:val="both"/>
              <w:rPr>
                <w:rFonts w:ascii="Times New Roman" w:hAnsi="Times New Roman" w:cs="Times New Roman"/>
                <w:b/>
                <w:bCs/>
                <w:sz w:val="24"/>
                <w:szCs w:val="24"/>
              </w:rPr>
            </w:pPr>
            <w:r w:rsidRPr="007B7CD5">
              <w:rPr>
                <w:rFonts w:ascii="Times New Roman" w:hAnsi="Times New Roman" w:cs="Times New Roman"/>
                <w:b/>
                <w:bCs/>
                <w:sz w:val="24"/>
                <w:szCs w:val="24"/>
              </w:rPr>
              <w:t>Физического развития</w:t>
            </w:r>
          </w:p>
        </w:tc>
        <w:tc>
          <w:tcPr>
            <w:tcW w:w="6344" w:type="dxa"/>
          </w:tcPr>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70D99" w:rsidRPr="00C75132" w:rsidRDefault="00B70D99" w:rsidP="00F259C5">
            <w:pPr>
              <w:pStyle w:val="a4"/>
              <w:jc w:val="both"/>
              <w:rPr>
                <w:rFonts w:ascii="Times New Roman" w:hAnsi="Times New Roman" w:cs="Times New Roman"/>
                <w:sz w:val="24"/>
                <w:szCs w:val="24"/>
              </w:rPr>
            </w:pPr>
            <w:r w:rsidRPr="00C75132">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70D99" w:rsidRPr="00C75132" w:rsidRDefault="00B70D99" w:rsidP="00F259C5">
            <w:pPr>
              <w:pStyle w:val="a4"/>
              <w:jc w:val="both"/>
              <w:rPr>
                <w:rFonts w:ascii="Times New Roman" w:hAnsi="Times New Roman" w:cs="Times New Roman"/>
                <w:b/>
                <w:bCs/>
                <w:sz w:val="24"/>
                <w:szCs w:val="24"/>
              </w:rPr>
            </w:pPr>
          </w:p>
        </w:tc>
      </w:tr>
    </w:tbl>
    <w:p w:rsidR="00B70D99" w:rsidRDefault="00B70D99" w:rsidP="00FC7B5E">
      <w:pPr>
        <w:pStyle w:val="a4"/>
        <w:jc w:val="both"/>
        <w:rPr>
          <w:rFonts w:ascii="Times New Roman" w:hAnsi="Times New Roman" w:cs="Times New Roman"/>
          <w:sz w:val="28"/>
          <w:szCs w:val="28"/>
        </w:rPr>
      </w:pPr>
    </w:p>
    <w:p w:rsidR="00FC7B5E" w:rsidRPr="00FC7B5E" w:rsidRDefault="00FC7B5E" w:rsidP="00FC7B5E">
      <w:pPr>
        <w:pStyle w:val="a4"/>
        <w:jc w:val="both"/>
        <w:rPr>
          <w:rFonts w:ascii="Times New Roman" w:hAnsi="Times New Roman" w:cs="Times New Roman"/>
          <w:sz w:val="28"/>
          <w:szCs w:val="28"/>
        </w:rPr>
      </w:pPr>
      <w:r w:rsidRPr="00FC7B5E">
        <w:rPr>
          <w:rFonts w:ascii="Times New Roman" w:hAnsi="Times New Roman" w:cs="Times New Roman"/>
          <w:sz w:val="28"/>
          <w:szCs w:val="28"/>
        </w:rPr>
        <w:t>Оснащение</w:t>
      </w:r>
      <w:r>
        <w:rPr>
          <w:rFonts w:ascii="Times New Roman" w:hAnsi="Times New Roman" w:cs="Times New Roman"/>
          <w:sz w:val="28"/>
          <w:szCs w:val="28"/>
        </w:rPr>
        <w:t xml:space="preserve"> и наполняемость  центров</w:t>
      </w:r>
      <w:r w:rsidRPr="00FC7B5E">
        <w:rPr>
          <w:rFonts w:ascii="Times New Roman" w:hAnsi="Times New Roman" w:cs="Times New Roman"/>
          <w:sz w:val="28"/>
          <w:szCs w:val="28"/>
        </w:rPr>
        <w:t xml:space="preserve"> должно меняться в соответствии с тематическим планированием образовательного процесса.</w:t>
      </w:r>
    </w:p>
    <w:p w:rsidR="00FC7B5E" w:rsidRDefault="00FC7B5E" w:rsidP="00FC7B5E">
      <w:pPr>
        <w:pStyle w:val="a4"/>
        <w:jc w:val="both"/>
        <w:rPr>
          <w:rFonts w:ascii="Times New Roman" w:hAnsi="Times New Roman" w:cs="Times New Roman"/>
          <w:sz w:val="28"/>
          <w:szCs w:val="28"/>
        </w:rPr>
      </w:pPr>
      <w:r>
        <w:rPr>
          <w:rFonts w:ascii="Times New Roman" w:hAnsi="Times New Roman" w:cs="Times New Roman"/>
          <w:sz w:val="28"/>
          <w:szCs w:val="28"/>
        </w:rPr>
        <w:t xml:space="preserve">Развивающая предметно – пространственная среда должна обеспечивать (п.3.3.3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FC7B5E" w:rsidRDefault="00FC7B5E" w:rsidP="0062403F">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реализацию различных образовательных программ;</w:t>
      </w:r>
    </w:p>
    <w:p w:rsidR="00FC7B5E" w:rsidRDefault="00FC7B5E" w:rsidP="0062403F">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учет возрастных особенностей</w:t>
      </w:r>
    </w:p>
    <w:p w:rsidR="00E33FA4" w:rsidRPr="001A1F02" w:rsidRDefault="00FC7B5E" w:rsidP="001A1F02">
      <w:pPr>
        <w:pStyle w:val="a4"/>
        <w:numPr>
          <w:ilvl w:val="0"/>
          <w:numId w:val="14"/>
        </w:numPr>
        <w:jc w:val="both"/>
        <w:rPr>
          <w:rFonts w:ascii="Times New Roman" w:hAnsi="Times New Roman" w:cs="Times New Roman"/>
          <w:sz w:val="28"/>
          <w:szCs w:val="28"/>
        </w:rPr>
      </w:pPr>
      <w:r>
        <w:rPr>
          <w:rFonts w:ascii="Times New Roman" w:hAnsi="Times New Roman" w:cs="Times New Roman"/>
          <w:sz w:val="28"/>
          <w:szCs w:val="28"/>
        </w:rPr>
        <w:t>учет национально – культурных, климатических условий, в которых осуществляется образовательная деятельность.</w:t>
      </w:r>
    </w:p>
    <w:p w:rsidR="00FC7B5E" w:rsidRPr="00563B7B" w:rsidRDefault="00FC7B5E" w:rsidP="00B70D99">
      <w:pPr>
        <w:pStyle w:val="a4"/>
        <w:jc w:val="center"/>
        <w:rPr>
          <w:rFonts w:ascii="Times New Roman" w:hAnsi="Times New Roman" w:cs="Times New Roman"/>
          <w:b/>
          <w:sz w:val="28"/>
          <w:szCs w:val="28"/>
        </w:rPr>
      </w:pPr>
      <w:r w:rsidRPr="00563B7B">
        <w:rPr>
          <w:rFonts w:ascii="Times New Roman" w:hAnsi="Times New Roman" w:cs="Times New Roman"/>
          <w:b/>
          <w:sz w:val="28"/>
          <w:szCs w:val="28"/>
        </w:rPr>
        <w:t>Наполняе</w:t>
      </w:r>
      <w:r w:rsidR="0098271C">
        <w:rPr>
          <w:rFonts w:ascii="Times New Roman" w:hAnsi="Times New Roman" w:cs="Times New Roman"/>
          <w:b/>
          <w:sz w:val="28"/>
          <w:szCs w:val="28"/>
        </w:rPr>
        <w:t>мость ц</w:t>
      </w:r>
      <w:r w:rsidR="00110CAF">
        <w:rPr>
          <w:rFonts w:ascii="Times New Roman" w:hAnsi="Times New Roman" w:cs="Times New Roman"/>
          <w:b/>
          <w:sz w:val="28"/>
          <w:szCs w:val="28"/>
        </w:rPr>
        <w:t>ентров в</w:t>
      </w:r>
      <w:r w:rsidR="0098271C">
        <w:rPr>
          <w:rFonts w:ascii="Times New Roman" w:hAnsi="Times New Roman" w:cs="Times New Roman"/>
          <w:b/>
          <w:sz w:val="28"/>
          <w:szCs w:val="28"/>
        </w:rPr>
        <w:t xml:space="preserve"> </w:t>
      </w:r>
      <w:r w:rsidRPr="00563B7B">
        <w:rPr>
          <w:rFonts w:ascii="Times New Roman" w:hAnsi="Times New Roman" w:cs="Times New Roman"/>
          <w:b/>
          <w:sz w:val="28"/>
          <w:szCs w:val="28"/>
        </w:rPr>
        <w:t xml:space="preserve"> группе</w:t>
      </w:r>
      <w:r w:rsidR="00110CAF">
        <w:rPr>
          <w:rFonts w:ascii="Times New Roman" w:hAnsi="Times New Roman" w:cs="Times New Roman"/>
          <w:b/>
          <w:sz w:val="28"/>
          <w:szCs w:val="28"/>
        </w:rPr>
        <w:t xml:space="preserve"> кратковременного пребывания</w:t>
      </w:r>
    </w:p>
    <w:p w:rsidR="00563B7B" w:rsidRDefault="00563B7B" w:rsidP="00563B7B">
      <w:pPr>
        <w:pStyle w:val="a4"/>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563B7B" w:rsidTr="006F1C88">
        <w:tc>
          <w:tcPr>
            <w:tcW w:w="4785" w:type="dxa"/>
          </w:tcPr>
          <w:p w:rsidR="00563B7B" w:rsidRPr="001A1F02" w:rsidRDefault="00563B7B" w:rsidP="006F1C88">
            <w:pPr>
              <w:pStyle w:val="a4"/>
              <w:jc w:val="center"/>
              <w:rPr>
                <w:rFonts w:ascii="Times New Roman" w:hAnsi="Times New Roman" w:cs="Times New Roman"/>
                <w:b/>
                <w:sz w:val="28"/>
                <w:szCs w:val="28"/>
              </w:rPr>
            </w:pPr>
            <w:r w:rsidRPr="001A1F02">
              <w:rPr>
                <w:rFonts w:ascii="Times New Roman" w:hAnsi="Times New Roman" w:cs="Times New Roman"/>
                <w:b/>
                <w:sz w:val="28"/>
                <w:szCs w:val="28"/>
              </w:rPr>
              <w:t>Название центра</w:t>
            </w:r>
          </w:p>
        </w:tc>
        <w:tc>
          <w:tcPr>
            <w:tcW w:w="4786" w:type="dxa"/>
          </w:tcPr>
          <w:p w:rsidR="00563B7B" w:rsidRPr="001A1F02" w:rsidRDefault="00563B7B" w:rsidP="006F1C88">
            <w:pPr>
              <w:pStyle w:val="a4"/>
              <w:jc w:val="center"/>
              <w:rPr>
                <w:rFonts w:ascii="Times New Roman" w:hAnsi="Times New Roman" w:cs="Times New Roman"/>
                <w:b/>
                <w:sz w:val="28"/>
                <w:szCs w:val="28"/>
              </w:rPr>
            </w:pPr>
            <w:r w:rsidRPr="001A1F02">
              <w:rPr>
                <w:rFonts w:ascii="Times New Roman" w:hAnsi="Times New Roman" w:cs="Times New Roman"/>
                <w:b/>
                <w:sz w:val="28"/>
                <w:szCs w:val="28"/>
              </w:rPr>
              <w:t>Наполняемость</w:t>
            </w:r>
          </w:p>
        </w:tc>
      </w:tr>
      <w:tr w:rsidR="00563B7B" w:rsidRPr="006F5177" w:rsidTr="006F1C88">
        <w:tc>
          <w:tcPr>
            <w:tcW w:w="4785" w:type="dxa"/>
          </w:tcPr>
          <w:p w:rsidR="00563B7B" w:rsidRPr="001A1F02" w:rsidRDefault="00563B7B" w:rsidP="006F1C88">
            <w:pPr>
              <w:pStyle w:val="a4"/>
              <w:jc w:val="both"/>
              <w:rPr>
                <w:rFonts w:ascii="Times New Roman" w:hAnsi="Times New Roman" w:cs="Times New Roman"/>
                <w:sz w:val="24"/>
                <w:szCs w:val="24"/>
              </w:rPr>
            </w:pPr>
            <w:r w:rsidRPr="001A1F02">
              <w:rPr>
                <w:rFonts w:ascii="Times New Roman" w:hAnsi="Times New Roman" w:cs="Times New Roman"/>
                <w:sz w:val="24"/>
                <w:szCs w:val="24"/>
              </w:rPr>
              <w:t>Центр познания</w:t>
            </w:r>
            <w:r w:rsidR="00B85D19" w:rsidRPr="001A1F02">
              <w:rPr>
                <w:rFonts w:ascii="Times New Roman" w:hAnsi="Times New Roman" w:cs="Times New Roman"/>
                <w:sz w:val="24"/>
                <w:szCs w:val="24"/>
              </w:rPr>
              <w:t xml:space="preserve"> и сенсорного развития</w:t>
            </w:r>
          </w:p>
        </w:tc>
        <w:tc>
          <w:tcPr>
            <w:tcW w:w="4786" w:type="dxa"/>
          </w:tcPr>
          <w:p w:rsidR="00563B7B" w:rsidRPr="001A1F02" w:rsidRDefault="00563B7B" w:rsidP="00947E03">
            <w:pPr>
              <w:pStyle w:val="a4"/>
              <w:jc w:val="both"/>
              <w:rPr>
                <w:rFonts w:ascii="Times New Roman" w:hAnsi="Times New Roman" w:cs="Times New Roman"/>
                <w:sz w:val="24"/>
                <w:szCs w:val="24"/>
              </w:rPr>
            </w:pP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Геометрические плоскостные фигуры и объёмные формы, различные по </w:t>
            </w:r>
            <w:proofErr w:type="spellStart"/>
            <w:r w:rsidRPr="001A1F02">
              <w:rPr>
                <w:rFonts w:ascii="Times New Roman" w:eastAsia="TimesNewRomanPSMT" w:hAnsi="Times New Roman" w:cs="Times New Roman"/>
                <w:color w:val="auto"/>
              </w:rPr>
              <w:t>цвету</w:t>
            </w:r>
            <w:proofErr w:type="gramStart"/>
            <w:r w:rsidRPr="001A1F02">
              <w:rPr>
                <w:rFonts w:ascii="Times New Roman" w:eastAsia="TimesNewRomanPSMT" w:hAnsi="Times New Roman" w:cs="Times New Roman"/>
                <w:color w:val="auto"/>
              </w:rPr>
              <w:t>,р</w:t>
            </w:r>
            <w:proofErr w:type="gramEnd"/>
            <w:r w:rsidRPr="001A1F02">
              <w:rPr>
                <w:rFonts w:ascii="Times New Roman" w:eastAsia="TimesNewRomanPSMT" w:hAnsi="Times New Roman" w:cs="Times New Roman"/>
                <w:color w:val="auto"/>
              </w:rPr>
              <w:t>азмеру</w:t>
            </w:r>
            <w:proofErr w:type="spellEnd"/>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Лото, домино в картинках.</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Предметные и сюжетные картинки, тематические наборы картинок </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 Иллюстрации предметов бытовой </w:t>
            </w:r>
            <w:r w:rsidRPr="001A1F02">
              <w:rPr>
                <w:rFonts w:ascii="Times New Roman" w:eastAsia="TimesNewRomanPSMT" w:hAnsi="Times New Roman" w:cs="Times New Roman"/>
                <w:color w:val="auto"/>
              </w:rPr>
              <w:lastRenderedPageBreak/>
              <w:t>техники</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Картинки с изображением частей суток и их последовательности.</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Наборы разрезных и парных картинок.</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 xml:space="preserve"> Чудесный мешочек.</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Игры для интеллектуального развития.</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Настольно-печатные игры разнообразной тематики и содержания.</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Контурные и цветные изображения предметов.</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Пособия для нахождения сходства и различия.</w:t>
            </w:r>
          </w:p>
          <w:p w:rsidR="00F95A2B" w:rsidRPr="001A1F02" w:rsidRDefault="00F95A2B" w:rsidP="00A7494A">
            <w:pPr>
              <w:pStyle w:val="a7"/>
              <w:numPr>
                <w:ilvl w:val="0"/>
                <w:numId w:val="51"/>
              </w:numPr>
              <w:autoSpaceDE w:val="0"/>
              <w:autoSpaceDN w:val="0"/>
              <w:adjustRightInd w:val="0"/>
              <w:jc w:val="both"/>
              <w:rPr>
                <w:rFonts w:ascii="Times New Roman" w:eastAsia="TimesNewRomanPSMT" w:hAnsi="Times New Roman" w:cs="Times New Roman"/>
                <w:color w:val="auto"/>
              </w:rPr>
            </w:pPr>
            <w:r w:rsidRPr="001A1F02">
              <w:rPr>
                <w:rFonts w:ascii="Times New Roman" w:eastAsia="TimesNewRomanPSMT" w:hAnsi="Times New Roman" w:cs="Times New Roman"/>
                <w:color w:val="auto"/>
              </w:rPr>
              <w:t>Пособия для составления целого из частей.</w:t>
            </w:r>
          </w:p>
          <w:p w:rsidR="00563B7B" w:rsidRPr="001A1F02" w:rsidRDefault="00F95A2B" w:rsidP="00A7494A">
            <w:pPr>
              <w:pStyle w:val="a4"/>
              <w:numPr>
                <w:ilvl w:val="0"/>
                <w:numId w:val="25"/>
              </w:numPr>
              <w:jc w:val="both"/>
              <w:rPr>
                <w:rFonts w:ascii="Times New Roman" w:hAnsi="Times New Roman" w:cs="Times New Roman"/>
                <w:sz w:val="24"/>
                <w:szCs w:val="24"/>
              </w:rPr>
            </w:pPr>
            <w:proofErr w:type="spellStart"/>
            <w:r w:rsidRPr="001A1F02">
              <w:rPr>
                <w:rFonts w:ascii="Times New Roman" w:eastAsia="TimesNewRomanPSMT" w:hAnsi="Times New Roman" w:cs="Times New Roman"/>
                <w:sz w:val="24"/>
                <w:szCs w:val="24"/>
              </w:rPr>
              <w:t>Пазлы</w:t>
            </w:r>
            <w:proofErr w:type="spellEnd"/>
            <w:r w:rsidRPr="001A1F02">
              <w:rPr>
                <w:rFonts w:ascii="Times New Roman" w:eastAsia="TimesNewRomanPSMT" w:hAnsi="Times New Roman" w:cs="Times New Roman"/>
                <w:sz w:val="24"/>
                <w:szCs w:val="24"/>
              </w:rPr>
              <w:t>, мо</w:t>
            </w:r>
            <w:r w:rsidRPr="001A1F02">
              <w:rPr>
                <w:rFonts w:ascii="Times New Roman" w:hAnsi="Times New Roman" w:cs="Times New Roman"/>
                <w:sz w:val="24"/>
                <w:szCs w:val="24"/>
              </w:rPr>
              <w:t>заика.</w:t>
            </w:r>
          </w:p>
          <w:p w:rsidR="00563B7B" w:rsidRPr="001A1F02" w:rsidRDefault="00F95A2B" w:rsidP="00A7494A">
            <w:pPr>
              <w:pStyle w:val="a4"/>
              <w:numPr>
                <w:ilvl w:val="0"/>
                <w:numId w:val="25"/>
              </w:numPr>
              <w:jc w:val="both"/>
              <w:rPr>
                <w:rFonts w:ascii="Times New Roman" w:hAnsi="Times New Roman" w:cs="Times New Roman"/>
                <w:sz w:val="24"/>
                <w:szCs w:val="24"/>
              </w:rPr>
            </w:pPr>
            <w:r w:rsidRPr="001A1F02">
              <w:rPr>
                <w:rFonts w:ascii="Times New Roman" w:hAnsi="Times New Roman" w:cs="Times New Roman"/>
                <w:sz w:val="24"/>
                <w:szCs w:val="24"/>
              </w:rPr>
              <w:t>Наглядный счетный материал</w:t>
            </w:r>
          </w:p>
          <w:p w:rsidR="00F95A2B" w:rsidRPr="001A1F02" w:rsidRDefault="00F95A2B" w:rsidP="00A7494A">
            <w:pPr>
              <w:pStyle w:val="a4"/>
              <w:numPr>
                <w:ilvl w:val="0"/>
                <w:numId w:val="25"/>
              </w:numPr>
              <w:jc w:val="both"/>
              <w:rPr>
                <w:rFonts w:ascii="Times New Roman" w:hAnsi="Times New Roman" w:cs="Times New Roman"/>
                <w:sz w:val="24"/>
                <w:szCs w:val="24"/>
              </w:rPr>
            </w:pPr>
            <w:r w:rsidRPr="001A1F02">
              <w:rPr>
                <w:rFonts w:ascii="Times New Roman" w:hAnsi="Times New Roman" w:cs="Times New Roman"/>
                <w:sz w:val="24"/>
                <w:szCs w:val="24"/>
              </w:rPr>
              <w:t>Пирамидки</w:t>
            </w:r>
          </w:p>
          <w:p w:rsidR="00F95A2B" w:rsidRPr="001A1F02" w:rsidRDefault="00F95A2B" w:rsidP="00A7494A">
            <w:pPr>
              <w:pStyle w:val="a4"/>
              <w:numPr>
                <w:ilvl w:val="0"/>
                <w:numId w:val="25"/>
              </w:numPr>
              <w:jc w:val="both"/>
              <w:rPr>
                <w:rFonts w:ascii="Times New Roman" w:hAnsi="Times New Roman" w:cs="Times New Roman"/>
                <w:sz w:val="24"/>
                <w:szCs w:val="24"/>
              </w:rPr>
            </w:pPr>
            <w:r w:rsidRPr="001A1F02">
              <w:rPr>
                <w:rFonts w:ascii="Times New Roman" w:hAnsi="Times New Roman" w:cs="Times New Roman"/>
                <w:sz w:val="24"/>
                <w:szCs w:val="24"/>
              </w:rPr>
              <w:t>Вкладыши, шнуровки</w:t>
            </w:r>
          </w:p>
        </w:tc>
      </w:tr>
      <w:tr w:rsidR="00563B7B" w:rsidRPr="006F5177" w:rsidTr="006F1C88">
        <w:tc>
          <w:tcPr>
            <w:tcW w:w="4785" w:type="dxa"/>
          </w:tcPr>
          <w:p w:rsidR="00563B7B" w:rsidRPr="006F5177" w:rsidRDefault="00F95A2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lastRenderedPageBreak/>
              <w:t>Центр «Юные спортсмены»</w:t>
            </w:r>
          </w:p>
        </w:tc>
        <w:tc>
          <w:tcPr>
            <w:tcW w:w="4786" w:type="dxa"/>
          </w:tcPr>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proofErr w:type="gramStart"/>
            <w:r w:rsidRPr="006F5177">
              <w:rPr>
                <w:rFonts w:ascii="Times New Roman" w:eastAsia="TimesNewRomanPSMT" w:hAnsi="Times New Roman" w:cs="Times New Roman"/>
              </w:rPr>
              <w:t>Оборудование для ходьбы: дорожки массажные (для профилактики</w:t>
            </w:r>
            <w:proofErr w:type="gramEnd"/>
          </w:p>
          <w:p w:rsidR="00F95A2B" w:rsidRPr="006F5177" w:rsidRDefault="00F95A2B" w:rsidP="00F95A2B">
            <w:pPr>
              <w:autoSpaceDE w:val="0"/>
              <w:autoSpaceDN w:val="0"/>
              <w:adjustRightInd w:val="0"/>
              <w:jc w:val="both"/>
              <w:rPr>
                <w:rFonts w:ascii="Times New Roman" w:eastAsia="TimesNewRomanPSMT" w:hAnsi="Times New Roman" w:cs="Times New Roman"/>
                <w:sz w:val="24"/>
                <w:szCs w:val="24"/>
              </w:rPr>
            </w:pPr>
            <w:r w:rsidRPr="006F5177">
              <w:rPr>
                <w:rFonts w:ascii="Times New Roman" w:eastAsia="TimesNewRomanPSMT" w:hAnsi="Times New Roman" w:cs="Times New Roman"/>
                <w:sz w:val="24"/>
                <w:szCs w:val="24"/>
              </w:rPr>
              <w:t>плоскостопия), шнур длинный</w:t>
            </w:r>
            <w:r w:rsidR="00B85D19" w:rsidRPr="006F5177">
              <w:rPr>
                <w:rFonts w:ascii="Times New Roman" w:eastAsia="TimesNewRomanPSMT" w:hAnsi="Times New Roman" w:cs="Times New Roman"/>
                <w:sz w:val="24"/>
                <w:szCs w:val="24"/>
              </w:rPr>
              <w:t>, короткий</w:t>
            </w:r>
            <w:r w:rsidRPr="006F5177">
              <w:rPr>
                <w:rFonts w:ascii="Times New Roman" w:eastAsia="TimesNewRomanPSMT" w:hAnsi="Times New Roman" w:cs="Times New Roman"/>
                <w:sz w:val="24"/>
                <w:szCs w:val="24"/>
              </w:rPr>
              <w:t>.</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Оборудование для прыжков</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Оборудование для катания, бросания, ловли: мячи резиновые разных диаметров,</w:t>
            </w:r>
            <w:r w:rsidR="00110CAF">
              <w:rPr>
                <w:rFonts w:ascii="Times New Roman" w:eastAsia="TimesNewRomanPSMT" w:hAnsi="Times New Roman" w:cs="Times New Roman"/>
              </w:rPr>
              <w:t xml:space="preserve"> </w:t>
            </w:r>
            <w:r w:rsidRPr="006F5177">
              <w:rPr>
                <w:rFonts w:ascii="Times New Roman" w:eastAsia="TimesNewRomanPSMT" w:hAnsi="Times New Roman" w:cs="Times New Roman"/>
              </w:rPr>
              <w:t>мяч-шар надувной, набивные мячи.</w:t>
            </w:r>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Атрибутика к подвижным играм.</w:t>
            </w:r>
          </w:p>
          <w:p w:rsidR="00F95A2B" w:rsidRPr="006F5177" w:rsidRDefault="00F95A2B" w:rsidP="00A7494A">
            <w:pPr>
              <w:pStyle w:val="a7"/>
              <w:numPr>
                <w:ilvl w:val="0"/>
                <w:numId w:val="52"/>
              </w:numPr>
              <w:autoSpaceDE w:val="0"/>
              <w:autoSpaceDN w:val="0"/>
              <w:adjustRightInd w:val="0"/>
              <w:rPr>
                <w:rFonts w:ascii="Times New Roman" w:eastAsia="TimesNewRomanPSMT" w:hAnsi="Times New Roman" w:cs="Times New Roman"/>
              </w:rPr>
            </w:pPr>
            <w:proofErr w:type="gramStart"/>
            <w:r w:rsidRPr="006F5177">
              <w:rPr>
                <w:rFonts w:ascii="Times New Roman" w:eastAsia="TimesNewRomanPSMT" w:hAnsi="Times New Roman" w:cs="Times New Roman"/>
              </w:rPr>
              <w:t>Разнообразные игрушки, стимулирующие двигательную активность: мячи,</w:t>
            </w:r>
            <w:r w:rsidR="00110CAF">
              <w:rPr>
                <w:rFonts w:ascii="Times New Roman" w:eastAsia="TimesNewRomanPSMT" w:hAnsi="Times New Roman" w:cs="Times New Roman"/>
              </w:rPr>
              <w:t xml:space="preserve"> </w:t>
            </w:r>
            <w:r w:rsidRPr="006F5177">
              <w:rPr>
                <w:rFonts w:ascii="Times New Roman" w:eastAsia="TimesNewRomanPSMT" w:hAnsi="Times New Roman" w:cs="Times New Roman"/>
              </w:rPr>
              <w:t>платочки, кубики, погремушки, ленты</w:t>
            </w:r>
            <w:r w:rsidR="00162EFD" w:rsidRPr="006F5177">
              <w:rPr>
                <w:rFonts w:ascii="Times New Roman" w:eastAsia="TimesNewRomanPSMT" w:hAnsi="Times New Roman" w:cs="Times New Roman"/>
              </w:rPr>
              <w:t>, скакалки, обручи</w:t>
            </w:r>
            <w:r w:rsidRPr="006F5177">
              <w:rPr>
                <w:rFonts w:ascii="Times New Roman" w:eastAsia="TimesNewRomanPSMT" w:hAnsi="Times New Roman" w:cs="Times New Roman"/>
              </w:rPr>
              <w:t>.</w:t>
            </w:r>
            <w:proofErr w:type="gramEnd"/>
          </w:p>
          <w:p w:rsidR="00F95A2B" w:rsidRPr="006F5177" w:rsidRDefault="00F95A2B" w:rsidP="00A7494A">
            <w:pPr>
              <w:pStyle w:val="a7"/>
              <w:numPr>
                <w:ilvl w:val="0"/>
                <w:numId w:val="52"/>
              </w:numPr>
              <w:autoSpaceDE w:val="0"/>
              <w:autoSpaceDN w:val="0"/>
              <w:adjustRightInd w:val="0"/>
              <w:jc w:val="both"/>
              <w:rPr>
                <w:rFonts w:ascii="Times New Roman" w:eastAsia="TimesNewRomanPSMT" w:hAnsi="Times New Roman" w:cs="Times New Roman"/>
              </w:rPr>
            </w:pPr>
            <w:r w:rsidRPr="006F5177">
              <w:rPr>
                <w:rFonts w:ascii="Times New Roman" w:eastAsia="TimesNewRomanPSMT" w:hAnsi="Times New Roman" w:cs="Times New Roman"/>
              </w:rPr>
              <w:t>Кегли</w:t>
            </w:r>
          </w:p>
          <w:p w:rsidR="00563B7B" w:rsidRPr="006F5177" w:rsidRDefault="00B85D19" w:rsidP="00A7494A">
            <w:pPr>
              <w:pStyle w:val="a4"/>
              <w:numPr>
                <w:ilvl w:val="0"/>
                <w:numId w:val="25"/>
              </w:numPr>
              <w:rPr>
                <w:rFonts w:ascii="Times New Roman" w:hAnsi="Times New Roman" w:cs="Times New Roman"/>
                <w:sz w:val="24"/>
                <w:szCs w:val="24"/>
              </w:rPr>
            </w:pPr>
            <w:r w:rsidRPr="006F5177">
              <w:rPr>
                <w:rFonts w:ascii="Times New Roman" w:eastAsia="TimesNewRomanPSMT" w:hAnsi="Times New Roman" w:cs="Times New Roman"/>
                <w:bCs/>
                <w:sz w:val="24"/>
                <w:szCs w:val="24"/>
              </w:rPr>
              <w:t>Нестандартное игровое оборудование</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Центр безопасности</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Макет проезжей части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Макет светофора, дорожных знаков</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Наглядно-дидактические пособия</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Различные виды транспорта</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 xml:space="preserve">Центр </w:t>
            </w:r>
            <w:r w:rsidR="00B85D19" w:rsidRPr="006F5177">
              <w:rPr>
                <w:rFonts w:ascii="Times New Roman" w:hAnsi="Times New Roman" w:cs="Times New Roman"/>
                <w:sz w:val="24"/>
                <w:szCs w:val="24"/>
              </w:rPr>
              <w:t xml:space="preserve"> природы и </w:t>
            </w:r>
            <w:r w:rsidRPr="006F5177">
              <w:rPr>
                <w:rFonts w:ascii="Times New Roman" w:hAnsi="Times New Roman" w:cs="Times New Roman"/>
                <w:sz w:val="24"/>
                <w:szCs w:val="24"/>
              </w:rPr>
              <w:t>экспериментирования</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Природный материал</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Мыльные пузыри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Мел, песок, глина, тазы с водой и песком</w:t>
            </w:r>
          </w:p>
          <w:p w:rsidR="00563B7B" w:rsidRPr="006F5177" w:rsidRDefault="00032B05" w:rsidP="00A7494A">
            <w:pPr>
              <w:pStyle w:val="a4"/>
              <w:numPr>
                <w:ilvl w:val="0"/>
                <w:numId w:val="25"/>
              </w:numPr>
              <w:jc w:val="both"/>
              <w:rPr>
                <w:rFonts w:ascii="Times New Roman" w:hAnsi="Times New Roman" w:cs="Times New Roman"/>
                <w:sz w:val="24"/>
                <w:szCs w:val="24"/>
              </w:rPr>
            </w:pPr>
            <w:r>
              <w:rPr>
                <w:rFonts w:ascii="Times New Roman" w:hAnsi="Times New Roman" w:cs="Times New Roman"/>
                <w:sz w:val="24"/>
                <w:szCs w:val="24"/>
              </w:rPr>
              <w:t>Губки, вата, салфетки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Клеенка</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 xml:space="preserve">Леечки, кулечки, ведерки, </w:t>
            </w:r>
            <w:r w:rsidRPr="006F5177">
              <w:rPr>
                <w:rFonts w:ascii="Times New Roman" w:hAnsi="Times New Roman" w:cs="Times New Roman"/>
                <w:sz w:val="24"/>
                <w:szCs w:val="24"/>
              </w:rPr>
              <w:lastRenderedPageBreak/>
              <w:t>брызгалки, мельница</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Защитная одежда (фартуки)</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Календарь погоды</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Дидактический материал по экологическому воспитанию</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Наборы домашних и диких животных</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Дневники наблюдений</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Дидактические игры, иллюстрации  на природоведческую тематику</w:t>
            </w:r>
          </w:p>
          <w:p w:rsidR="00B85D19" w:rsidRPr="006F5177" w:rsidRDefault="00B85D19"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Дидактическая кукла по сезону</w:t>
            </w:r>
          </w:p>
          <w:p w:rsidR="007A0EC3" w:rsidRPr="006F5177" w:rsidRDefault="007A0EC3" w:rsidP="00B85D19">
            <w:pPr>
              <w:pStyle w:val="a4"/>
              <w:ind w:left="360"/>
              <w:jc w:val="both"/>
              <w:rPr>
                <w:rFonts w:ascii="Times New Roman" w:hAnsi="Times New Roman" w:cs="Times New Roman"/>
                <w:sz w:val="24"/>
                <w:szCs w:val="24"/>
              </w:rPr>
            </w:pP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lastRenderedPageBreak/>
              <w:t>Центр конструирования</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Конструктор «</w:t>
            </w:r>
            <w:r w:rsidRPr="006F5177">
              <w:rPr>
                <w:rFonts w:ascii="Times New Roman" w:hAnsi="Times New Roman" w:cs="Times New Roman"/>
                <w:sz w:val="24"/>
                <w:szCs w:val="24"/>
                <w:lang w:val="en-US"/>
              </w:rPr>
              <w:t>Lego</w:t>
            </w:r>
            <w:r w:rsidRPr="006F5177">
              <w:rPr>
                <w:rFonts w:ascii="Times New Roman" w:hAnsi="Times New Roman" w:cs="Times New Roman"/>
                <w:sz w:val="24"/>
                <w:szCs w:val="24"/>
              </w:rPr>
              <w:t>»</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Фигурки людей и животных для обыгрывания</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Напольный конструктор</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Настольный конструктор</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Игрушки бытовой тематики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Природный и разнообразный полифункциональный материал</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 xml:space="preserve">Центр </w:t>
            </w:r>
            <w:r w:rsidR="00162EFD" w:rsidRPr="006F5177">
              <w:rPr>
                <w:rFonts w:ascii="Times New Roman" w:hAnsi="Times New Roman" w:cs="Times New Roman"/>
                <w:sz w:val="24"/>
                <w:szCs w:val="24"/>
              </w:rPr>
              <w:t xml:space="preserve">книги </w:t>
            </w:r>
          </w:p>
        </w:tc>
        <w:tc>
          <w:tcPr>
            <w:tcW w:w="4786" w:type="dxa"/>
          </w:tcPr>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 xml:space="preserve">Фотоальбомы </w:t>
            </w:r>
            <w:r w:rsidR="00162EFD" w:rsidRPr="006F5177">
              <w:rPr>
                <w:rFonts w:ascii="Times New Roman" w:hAnsi="Times New Roman" w:cs="Times New Roman"/>
                <w:sz w:val="24"/>
                <w:szCs w:val="24"/>
              </w:rPr>
              <w:t>разной тематики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Иллюстрации, фото с изображением взрослых людей разного пола и профессий</w:t>
            </w:r>
          </w:p>
          <w:p w:rsidR="00563B7B" w:rsidRPr="006F5177" w:rsidRDefault="00162EFD"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Художественная литература по жанрам</w:t>
            </w:r>
          </w:p>
          <w:p w:rsidR="00563B7B" w:rsidRPr="006F5177" w:rsidRDefault="00563B7B" w:rsidP="00162EFD">
            <w:pPr>
              <w:pStyle w:val="a4"/>
              <w:ind w:left="720"/>
              <w:jc w:val="both"/>
              <w:rPr>
                <w:rFonts w:ascii="Times New Roman" w:hAnsi="Times New Roman" w:cs="Times New Roman"/>
                <w:sz w:val="24"/>
                <w:szCs w:val="24"/>
              </w:rPr>
            </w:pP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Центр игры</w:t>
            </w:r>
          </w:p>
        </w:tc>
        <w:tc>
          <w:tcPr>
            <w:tcW w:w="4786" w:type="dxa"/>
          </w:tcPr>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Парикмахерская</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Больница</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Магазин</w:t>
            </w:r>
          </w:p>
          <w:p w:rsidR="006F5177"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Мы строители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В мастерской</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Машины различного назначения</w:t>
            </w:r>
          </w:p>
          <w:p w:rsidR="00563B7B" w:rsidRPr="006F5177" w:rsidRDefault="00563B7B" w:rsidP="00A7494A">
            <w:pPr>
              <w:pStyle w:val="a4"/>
              <w:numPr>
                <w:ilvl w:val="0"/>
                <w:numId w:val="25"/>
              </w:numPr>
              <w:jc w:val="both"/>
              <w:rPr>
                <w:rFonts w:ascii="Times New Roman" w:hAnsi="Times New Roman" w:cs="Times New Roman"/>
                <w:sz w:val="24"/>
                <w:szCs w:val="24"/>
              </w:rPr>
            </w:pPr>
            <w:proofErr w:type="gramStart"/>
            <w:r w:rsidRPr="006F5177">
              <w:rPr>
                <w:rFonts w:ascii="Times New Roman" w:hAnsi="Times New Roman" w:cs="Times New Roman"/>
                <w:sz w:val="24"/>
                <w:szCs w:val="24"/>
              </w:rPr>
              <w:t>Спец  машины</w:t>
            </w:r>
            <w:proofErr w:type="gramEnd"/>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Строительные инструменты</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Строительные кубики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Конструктор напольный</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Куклы разного размера</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Коляски</w:t>
            </w:r>
          </w:p>
          <w:p w:rsidR="00563B7B" w:rsidRPr="006F5177" w:rsidRDefault="00563B7B"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Набор кукольной посуды</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Кровати</w:t>
            </w:r>
          </w:p>
          <w:p w:rsidR="00563B7B" w:rsidRPr="006F5177" w:rsidRDefault="006F5177" w:rsidP="00A7494A">
            <w:pPr>
              <w:pStyle w:val="a4"/>
              <w:numPr>
                <w:ilvl w:val="0"/>
                <w:numId w:val="25"/>
              </w:numPr>
              <w:jc w:val="both"/>
              <w:rPr>
                <w:rFonts w:ascii="Times New Roman" w:hAnsi="Times New Roman" w:cs="Times New Roman"/>
                <w:sz w:val="24"/>
                <w:szCs w:val="24"/>
              </w:rPr>
            </w:pPr>
            <w:r w:rsidRPr="006F5177">
              <w:rPr>
                <w:rFonts w:ascii="Times New Roman" w:hAnsi="Times New Roman" w:cs="Times New Roman"/>
                <w:sz w:val="24"/>
                <w:szCs w:val="24"/>
              </w:rPr>
              <w:t>Набор мебели для кукол разных размеров</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Центр театра</w:t>
            </w:r>
          </w:p>
        </w:tc>
        <w:tc>
          <w:tcPr>
            <w:tcW w:w="4786" w:type="dxa"/>
          </w:tcPr>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Кукольный театр</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Настольный театр</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Театральная ширма</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Теневой театр</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 xml:space="preserve">Одежда для </w:t>
            </w:r>
            <w:proofErr w:type="spellStart"/>
            <w:r w:rsidRPr="006F5177">
              <w:rPr>
                <w:rFonts w:ascii="Times New Roman" w:hAnsi="Times New Roman" w:cs="Times New Roman"/>
                <w:sz w:val="24"/>
                <w:szCs w:val="24"/>
              </w:rPr>
              <w:t>ряжения</w:t>
            </w:r>
            <w:proofErr w:type="spellEnd"/>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Центр музыки</w:t>
            </w:r>
          </w:p>
        </w:tc>
        <w:tc>
          <w:tcPr>
            <w:tcW w:w="4786" w:type="dxa"/>
          </w:tcPr>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Барабан</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lastRenderedPageBreak/>
              <w:t>Металлофон</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Бубны</w:t>
            </w:r>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Инструменты-</w:t>
            </w:r>
            <w:proofErr w:type="spellStart"/>
            <w:r w:rsidRPr="006F5177">
              <w:rPr>
                <w:rFonts w:ascii="Times New Roman" w:hAnsi="Times New Roman" w:cs="Times New Roman"/>
                <w:sz w:val="24"/>
                <w:szCs w:val="24"/>
              </w:rPr>
              <w:t>шумелки</w:t>
            </w:r>
            <w:proofErr w:type="spellEnd"/>
          </w:p>
          <w:p w:rsidR="00563B7B" w:rsidRPr="006F5177" w:rsidRDefault="00563B7B"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Музыкальный центр</w:t>
            </w:r>
          </w:p>
          <w:p w:rsidR="00563B7B" w:rsidRPr="006F5177" w:rsidRDefault="006F5177" w:rsidP="00A7494A">
            <w:pPr>
              <w:pStyle w:val="a4"/>
              <w:numPr>
                <w:ilvl w:val="0"/>
                <w:numId w:val="26"/>
              </w:numPr>
              <w:jc w:val="both"/>
              <w:rPr>
                <w:rFonts w:ascii="Times New Roman" w:hAnsi="Times New Roman" w:cs="Times New Roman"/>
                <w:sz w:val="24"/>
                <w:szCs w:val="24"/>
              </w:rPr>
            </w:pPr>
            <w:r w:rsidRPr="006F5177">
              <w:rPr>
                <w:rFonts w:ascii="Times New Roman" w:hAnsi="Times New Roman" w:cs="Times New Roman"/>
                <w:sz w:val="24"/>
                <w:szCs w:val="24"/>
              </w:rPr>
              <w:t>Нестандартное оборудование</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lastRenderedPageBreak/>
              <w:t xml:space="preserve">Центр </w:t>
            </w:r>
            <w:r w:rsidR="006F5177" w:rsidRPr="006F5177">
              <w:rPr>
                <w:rFonts w:ascii="Times New Roman" w:hAnsi="Times New Roman" w:cs="Times New Roman"/>
                <w:sz w:val="24"/>
                <w:szCs w:val="24"/>
              </w:rPr>
              <w:t>творческой деятельности</w:t>
            </w:r>
          </w:p>
        </w:tc>
        <w:tc>
          <w:tcPr>
            <w:tcW w:w="4786" w:type="dxa"/>
          </w:tcPr>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Витражная полка</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Материалы и оборудование для самостоятельного творчества</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Образцы народно-прикладного искусства</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Наглядные пособия</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Настольно-печатные и</w:t>
            </w:r>
            <w:r w:rsidR="006F5177" w:rsidRPr="006F5177">
              <w:rPr>
                <w:rFonts w:ascii="Times New Roman" w:hAnsi="Times New Roman" w:cs="Times New Roman"/>
                <w:sz w:val="24"/>
                <w:szCs w:val="24"/>
              </w:rPr>
              <w:t xml:space="preserve">гры </w:t>
            </w:r>
          </w:p>
          <w:p w:rsidR="00563B7B" w:rsidRPr="006F5177" w:rsidRDefault="00563B7B"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Разновидность раскрасок</w:t>
            </w:r>
          </w:p>
          <w:p w:rsidR="00563B7B" w:rsidRPr="006F5177" w:rsidRDefault="006F5177"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 xml:space="preserve">Магнитная доска </w:t>
            </w:r>
          </w:p>
          <w:p w:rsidR="006F5177" w:rsidRPr="006F5177" w:rsidRDefault="006F5177" w:rsidP="00A7494A">
            <w:pPr>
              <w:pStyle w:val="a4"/>
              <w:numPr>
                <w:ilvl w:val="0"/>
                <w:numId w:val="27"/>
              </w:numPr>
              <w:jc w:val="both"/>
              <w:rPr>
                <w:rFonts w:ascii="Times New Roman" w:hAnsi="Times New Roman" w:cs="Times New Roman"/>
                <w:sz w:val="24"/>
                <w:szCs w:val="24"/>
              </w:rPr>
            </w:pPr>
            <w:r w:rsidRPr="006F5177">
              <w:rPr>
                <w:rFonts w:ascii="Times New Roman" w:hAnsi="Times New Roman" w:cs="Times New Roman"/>
                <w:sz w:val="24"/>
                <w:szCs w:val="24"/>
              </w:rPr>
              <w:t>Мольберты</w:t>
            </w:r>
          </w:p>
        </w:tc>
      </w:tr>
      <w:tr w:rsidR="00563B7B" w:rsidRPr="006F5177" w:rsidTr="006F1C88">
        <w:tc>
          <w:tcPr>
            <w:tcW w:w="4785" w:type="dxa"/>
          </w:tcPr>
          <w:p w:rsidR="00563B7B" w:rsidRPr="006F5177" w:rsidRDefault="00563B7B" w:rsidP="006F1C88">
            <w:pPr>
              <w:pStyle w:val="a4"/>
              <w:jc w:val="both"/>
              <w:rPr>
                <w:rFonts w:ascii="Times New Roman" w:hAnsi="Times New Roman" w:cs="Times New Roman"/>
                <w:sz w:val="24"/>
                <w:szCs w:val="24"/>
              </w:rPr>
            </w:pPr>
            <w:r w:rsidRPr="006F5177">
              <w:rPr>
                <w:rFonts w:ascii="Times New Roman" w:hAnsi="Times New Roman" w:cs="Times New Roman"/>
                <w:sz w:val="24"/>
                <w:szCs w:val="24"/>
              </w:rPr>
              <w:t>Домашняя зона (уголок уединения)</w:t>
            </w:r>
          </w:p>
        </w:tc>
        <w:tc>
          <w:tcPr>
            <w:tcW w:w="4786" w:type="dxa"/>
          </w:tcPr>
          <w:p w:rsidR="00563B7B" w:rsidRPr="006F5177" w:rsidRDefault="00563B7B" w:rsidP="00A7494A">
            <w:pPr>
              <w:pStyle w:val="a4"/>
              <w:numPr>
                <w:ilvl w:val="0"/>
                <w:numId w:val="28"/>
              </w:numPr>
              <w:jc w:val="both"/>
              <w:rPr>
                <w:rFonts w:ascii="Times New Roman" w:hAnsi="Times New Roman" w:cs="Times New Roman"/>
                <w:sz w:val="24"/>
                <w:szCs w:val="24"/>
              </w:rPr>
            </w:pPr>
            <w:r w:rsidRPr="006F5177">
              <w:rPr>
                <w:rFonts w:ascii="Times New Roman" w:hAnsi="Times New Roman" w:cs="Times New Roman"/>
                <w:sz w:val="24"/>
                <w:szCs w:val="24"/>
              </w:rPr>
              <w:t>Диван, кресл</w:t>
            </w:r>
            <w:r w:rsidR="006F5177" w:rsidRPr="006F5177">
              <w:rPr>
                <w:rFonts w:ascii="Times New Roman" w:hAnsi="Times New Roman" w:cs="Times New Roman"/>
                <w:sz w:val="24"/>
                <w:szCs w:val="24"/>
              </w:rPr>
              <w:t>а</w:t>
            </w:r>
          </w:p>
          <w:p w:rsidR="00563B7B" w:rsidRPr="006F5177" w:rsidRDefault="00563B7B" w:rsidP="00A7494A">
            <w:pPr>
              <w:pStyle w:val="a4"/>
              <w:numPr>
                <w:ilvl w:val="0"/>
                <w:numId w:val="28"/>
              </w:numPr>
              <w:jc w:val="both"/>
              <w:rPr>
                <w:rFonts w:ascii="Times New Roman" w:hAnsi="Times New Roman" w:cs="Times New Roman"/>
                <w:sz w:val="24"/>
                <w:szCs w:val="24"/>
              </w:rPr>
            </w:pPr>
            <w:r w:rsidRPr="006F5177">
              <w:rPr>
                <w:rFonts w:ascii="Times New Roman" w:hAnsi="Times New Roman" w:cs="Times New Roman"/>
                <w:sz w:val="24"/>
                <w:szCs w:val="24"/>
              </w:rPr>
              <w:t>Подушки, мягкие игрушки</w:t>
            </w:r>
          </w:p>
          <w:p w:rsidR="00563B7B" w:rsidRPr="006F5177" w:rsidRDefault="00563B7B" w:rsidP="00A7494A">
            <w:pPr>
              <w:pStyle w:val="a4"/>
              <w:numPr>
                <w:ilvl w:val="0"/>
                <w:numId w:val="28"/>
              </w:numPr>
              <w:jc w:val="both"/>
              <w:rPr>
                <w:rFonts w:ascii="Times New Roman" w:hAnsi="Times New Roman" w:cs="Times New Roman"/>
                <w:sz w:val="24"/>
                <w:szCs w:val="24"/>
              </w:rPr>
            </w:pPr>
            <w:r w:rsidRPr="006F5177">
              <w:rPr>
                <w:rFonts w:ascii="Times New Roman" w:hAnsi="Times New Roman" w:cs="Times New Roman"/>
                <w:sz w:val="24"/>
                <w:szCs w:val="24"/>
              </w:rPr>
              <w:t>Семейный  фотоальбом</w:t>
            </w:r>
          </w:p>
        </w:tc>
      </w:tr>
    </w:tbl>
    <w:p w:rsidR="00563B7B" w:rsidRPr="006F5177" w:rsidRDefault="00563B7B" w:rsidP="00563B7B">
      <w:pPr>
        <w:pStyle w:val="a4"/>
        <w:jc w:val="both"/>
        <w:rPr>
          <w:rFonts w:ascii="Times New Roman" w:hAnsi="Times New Roman" w:cs="Times New Roman"/>
          <w:sz w:val="24"/>
          <w:szCs w:val="24"/>
        </w:rPr>
      </w:pPr>
    </w:p>
    <w:p w:rsidR="007A78B1" w:rsidRDefault="00D4583C" w:rsidP="00A7494A">
      <w:pPr>
        <w:pStyle w:val="a4"/>
        <w:numPr>
          <w:ilvl w:val="0"/>
          <w:numId w:val="24"/>
        </w:numPr>
        <w:jc w:val="both"/>
        <w:rPr>
          <w:rFonts w:ascii="Times New Roman" w:hAnsi="Times New Roman" w:cs="Times New Roman"/>
          <w:i/>
          <w:sz w:val="24"/>
          <w:szCs w:val="24"/>
        </w:rPr>
      </w:pPr>
      <w:r w:rsidRPr="007A78B1">
        <w:rPr>
          <w:rFonts w:ascii="Times New Roman" w:hAnsi="Times New Roman" w:cs="Times New Roman"/>
          <w:i/>
          <w:sz w:val="24"/>
          <w:szCs w:val="24"/>
        </w:rPr>
        <w:t>Наполняемость центров определена</w:t>
      </w:r>
      <w:r w:rsidR="00E346AC" w:rsidRPr="007A78B1">
        <w:rPr>
          <w:rFonts w:ascii="Times New Roman" w:hAnsi="Times New Roman" w:cs="Times New Roman"/>
          <w:i/>
          <w:sz w:val="24"/>
          <w:szCs w:val="24"/>
        </w:rPr>
        <w:t xml:space="preserve">  методическими рекомендациями для педагогических  работников дошкольных образовательных организаций и родителей детей дошкольного возраста  «Организация развивающей предметно – пространственной среды в соответствии с Федеральным государственным образовательным стандартом дошкольного образования» под редакцией</w:t>
      </w:r>
    </w:p>
    <w:p w:rsidR="00FC7B5E" w:rsidRPr="007A78B1" w:rsidRDefault="00DA7B76" w:rsidP="007A78B1">
      <w:pPr>
        <w:pStyle w:val="a4"/>
        <w:ind w:left="360"/>
        <w:jc w:val="both"/>
        <w:rPr>
          <w:rFonts w:ascii="Times New Roman" w:hAnsi="Times New Roman" w:cs="Times New Roman"/>
          <w:i/>
          <w:sz w:val="24"/>
          <w:szCs w:val="24"/>
        </w:rPr>
      </w:pPr>
      <w:r w:rsidRPr="007A78B1">
        <w:rPr>
          <w:rFonts w:ascii="Times New Roman" w:hAnsi="Times New Roman" w:cs="Times New Roman"/>
          <w:i/>
          <w:sz w:val="24"/>
          <w:szCs w:val="24"/>
        </w:rPr>
        <w:t xml:space="preserve"> О.А. Карабанова, Э.Ф. Алиевой, О.Р. </w:t>
      </w:r>
      <w:proofErr w:type="spellStart"/>
      <w:r w:rsidRPr="007A78B1">
        <w:rPr>
          <w:rFonts w:ascii="Times New Roman" w:hAnsi="Times New Roman" w:cs="Times New Roman"/>
          <w:i/>
          <w:sz w:val="24"/>
          <w:szCs w:val="24"/>
        </w:rPr>
        <w:t>Радионовой</w:t>
      </w:r>
      <w:proofErr w:type="spellEnd"/>
      <w:r w:rsidR="00E346AC" w:rsidRPr="007A78B1">
        <w:rPr>
          <w:rFonts w:ascii="Times New Roman" w:hAnsi="Times New Roman" w:cs="Times New Roman"/>
          <w:i/>
          <w:sz w:val="24"/>
          <w:szCs w:val="24"/>
        </w:rPr>
        <w:t>, М., 2014 г.</w:t>
      </w:r>
    </w:p>
    <w:p w:rsidR="00FC7B5E" w:rsidRPr="00D4583C" w:rsidRDefault="00FC7B5E" w:rsidP="00FC7B5E">
      <w:pPr>
        <w:pStyle w:val="a4"/>
        <w:jc w:val="both"/>
        <w:rPr>
          <w:rFonts w:ascii="Times New Roman" w:hAnsi="Times New Roman" w:cs="Times New Roman"/>
          <w:i/>
          <w:sz w:val="28"/>
          <w:szCs w:val="28"/>
        </w:rPr>
      </w:pPr>
    </w:p>
    <w:sectPr w:rsidR="00FC7B5E" w:rsidRPr="00D4583C" w:rsidSect="009B1949">
      <w:headerReference w:type="default" r:id="rId10"/>
      <w:footerReference w:type="default" r:id="rId11"/>
      <w:pgSz w:w="11906" w:h="16838"/>
      <w:pgMar w:top="851" w:right="99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9D" w:rsidRDefault="0037589D" w:rsidP="00831C7C">
      <w:pPr>
        <w:spacing w:after="0" w:line="240" w:lineRule="auto"/>
      </w:pPr>
      <w:r>
        <w:separator/>
      </w:r>
    </w:p>
  </w:endnote>
  <w:endnote w:type="continuationSeparator" w:id="0">
    <w:p w:rsidR="0037589D" w:rsidRDefault="0037589D"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sburgC">
    <w:altName w:val="Gabriola"/>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4733"/>
      <w:docPartObj>
        <w:docPartGallery w:val="Page Numbers (Bottom of Page)"/>
        <w:docPartUnique/>
      </w:docPartObj>
    </w:sdtPr>
    <w:sdtEndPr/>
    <w:sdtContent>
      <w:p w:rsidR="000A78F4" w:rsidRDefault="000A78F4">
        <w:pPr>
          <w:pStyle w:val="ac"/>
          <w:jc w:val="right"/>
        </w:pPr>
        <w:r>
          <w:fldChar w:fldCharType="begin"/>
        </w:r>
        <w:r>
          <w:instrText>PAGE   \* MERGEFORMAT</w:instrText>
        </w:r>
        <w:r>
          <w:fldChar w:fldCharType="separate"/>
        </w:r>
        <w:r w:rsidR="00FF1316">
          <w:rPr>
            <w:noProof/>
          </w:rPr>
          <w:t>1</w:t>
        </w:r>
        <w:r>
          <w:rPr>
            <w:noProof/>
          </w:rPr>
          <w:fldChar w:fldCharType="end"/>
        </w:r>
      </w:p>
    </w:sdtContent>
  </w:sdt>
  <w:p w:rsidR="000A78F4" w:rsidRDefault="000A78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9D" w:rsidRDefault="0037589D" w:rsidP="00831C7C">
      <w:pPr>
        <w:spacing w:after="0" w:line="240" w:lineRule="auto"/>
      </w:pPr>
      <w:r>
        <w:separator/>
      </w:r>
    </w:p>
  </w:footnote>
  <w:footnote w:type="continuationSeparator" w:id="0">
    <w:p w:rsidR="0037589D" w:rsidRDefault="0037589D"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F4" w:rsidRPr="00E527C1" w:rsidRDefault="000A78F4" w:rsidP="00E527C1">
    <w:pPr>
      <w:pStyle w:val="aa"/>
      <w:jc w:val="center"/>
      <w:rPr>
        <w:rFonts w:ascii="Times New Roman" w:hAnsi="Times New Roman" w:cs="Times New Roman"/>
        <w:i/>
        <w:sz w:val="24"/>
        <w:szCs w:val="24"/>
      </w:rPr>
    </w:pPr>
    <w:r w:rsidRPr="00E527C1">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0B2519B"/>
    <w:multiLevelType w:val="hybridMultilevel"/>
    <w:tmpl w:val="7BE802C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4880B54"/>
    <w:multiLevelType w:val="hybridMultilevel"/>
    <w:tmpl w:val="17DCD3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641E47"/>
    <w:multiLevelType w:val="hybridMultilevel"/>
    <w:tmpl w:val="A0BA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C67EC"/>
    <w:multiLevelType w:val="hybridMultilevel"/>
    <w:tmpl w:val="7B54D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1D7F3A8B"/>
    <w:multiLevelType w:val="hybridMultilevel"/>
    <w:tmpl w:val="3D38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4">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25">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64A1267"/>
    <w:multiLevelType w:val="hybridMultilevel"/>
    <w:tmpl w:val="F8907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3">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5">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6D0E15"/>
    <w:multiLevelType w:val="multilevel"/>
    <w:tmpl w:val="E93AFF0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56C6343D"/>
    <w:multiLevelType w:val="hybridMultilevel"/>
    <w:tmpl w:val="E9C0FC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9771DF"/>
    <w:multiLevelType w:val="hybridMultilevel"/>
    <w:tmpl w:val="76F29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76315F"/>
    <w:multiLevelType w:val="multilevel"/>
    <w:tmpl w:val="85DEF950"/>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9">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55">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6">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0">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5"/>
  </w:num>
  <w:num w:numId="2">
    <w:abstractNumId w:val="10"/>
  </w:num>
  <w:num w:numId="3">
    <w:abstractNumId w:val="6"/>
  </w:num>
  <w:num w:numId="4">
    <w:abstractNumId w:val="56"/>
  </w:num>
  <w:num w:numId="5">
    <w:abstractNumId w:val="59"/>
  </w:num>
  <w:num w:numId="6">
    <w:abstractNumId w:val="63"/>
  </w:num>
  <w:num w:numId="7">
    <w:abstractNumId w:val="18"/>
  </w:num>
  <w:num w:numId="8">
    <w:abstractNumId w:val="24"/>
  </w:num>
  <w:num w:numId="9">
    <w:abstractNumId w:val="48"/>
  </w:num>
  <w:num w:numId="10">
    <w:abstractNumId w:val="23"/>
  </w:num>
  <w:num w:numId="11">
    <w:abstractNumId w:val="15"/>
  </w:num>
  <w:num w:numId="12">
    <w:abstractNumId w:val="54"/>
  </w:num>
  <w:num w:numId="13">
    <w:abstractNumId w:val="37"/>
  </w:num>
  <w:num w:numId="14">
    <w:abstractNumId w:val="16"/>
  </w:num>
  <w:num w:numId="15">
    <w:abstractNumId w:val="7"/>
  </w:num>
  <w:num w:numId="16">
    <w:abstractNumId w:val="35"/>
  </w:num>
  <w:num w:numId="17">
    <w:abstractNumId w:val="43"/>
  </w:num>
  <w:num w:numId="18">
    <w:abstractNumId w:val="62"/>
  </w:num>
  <w:num w:numId="19">
    <w:abstractNumId w:val="22"/>
  </w:num>
  <w:num w:numId="20">
    <w:abstractNumId w:val="31"/>
  </w:num>
  <w:num w:numId="21">
    <w:abstractNumId w:val="14"/>
  </w:num>
  <w:num w:numId="22">
    <w:abstractNumId w:val="11"/>
  </w:num>
  <w:num w:numId="23">
    <w:abstractNumId w:val="17"/>
  </w:num>
  <w:num w:numId="24">
    <w:abstractNumId w:val="46"/>
  </w:num>
  <w:num w:numId="25">
    <w:abstractNumId w:val="50"/>
  </w:num>
  <w:num w:numId="26">
    <w:abstractNumId w:val="38"/>
  </w:num>
  <w:num w:numId="27">
    <w:abstractNumId w:val="36"/>
  </w:num>
  <w:num w:numId="28">
    <w:abstractNumId w:val="12"/>
  </w:num>
  <w:num w:numId="29">
    <w:abstractNumId w:val="39"/>
  </w:num>
  <w:num w:numId="30">
    <w:abstractNumId w:val="28"/>
  </w:num>
  <w:num w:numId="31">
    <w:abstractNumId w:val="4"/>
  </w:num>
  <w:num w:numId="32">
    <w:abstractNumId w:val="44"/>
  </w:num>
  <w:num w:numId="33">
    <w:abstractNumId w:val="42"/>
  </w:num>
  <w:num w:numId="34">
    <w:abstractNumId w:val="61"/>
  </w:num>
  <w:num w:numId="35">
    <w:abstractNumId w:val="40"/>
  </w:num>
  <w:num w:numId="36">
    <w:abstractNumId w:val="30"/>
  </w:num>
  <w:num w:numId="37">
    <w:abstractNumId w:val="60"/>
  </w:num>
  <w:num w:numId="38">
    <w:abstractNumId w:val="27"/>
  </w:num>
  <w:num w:numId="39">
    <w:abstractNumId w:val="5"/>
  </w:num>
  <w:num w:numId="40">
    <w:abstractNumId w:val="45"/>
  </w:num>
  <w:num w:numId="41">
    <w:abstractNumId w:val="3"/>
  </w:num>
  <w:num w:numId="42">
    <w:abstractNumId w:val="13"/>
  </w:num>
  <w:num w:numId="43">
    <w:abstractNumId w:val="58"/>
  </w:num>
  <w:num w:numId="44">
    <w:abstractNumId w:val="41"/>
  </w:num>
  <w:num w:numId="45">
    <w:abstractNumId w:val="52"/>
  </w:num>
  <w:num w:numId="46">
    <w:abstractNumId w:val="25"/>
  </w:num>
  <w:num w:numId="47">
    <w:abstractNumId w:val="20"/>
  </w:num>
  <w:num w:numId="48">
    <w:abstractNumId w:val="49"/>
  </w:num>
  <w:num w:numId="49">
    <w:abstractNumId w:val="57"/>
  </w:num>
  <w:num w:numId="50">
    <w:abstractNumId w:val="29"/>
  </w:num>
  <w:num w:numId="51">
    <w:abstractNumId w:val="9"/>
  </w:num>
  <w:num w:numId="52">
    <w:abstractNumId w:val="26"/>
  </w:num>
  <w:num w:numId="53">
    <w:abstractNumId w:val="21"/>
  </w:num>
  <w:num w:numId="54">
    <w:abstractNumId w:val="34"/>
  </w:num>
  <w:num w:numId="55">
    <w:abstractNumId w:val="32"/>
  </w:num>
  <w:num w:numId="56">
    <w:abstractNumId w:val="33"/>
  </w:num>
  <w:num w:numId="57">
    <w:abstractNumId w:val="51"/>
  </w:num>
  <w:num w:numId="58">
    <w:abstractNumId w:val="19"/>
  </w:num>
  <w:num w:numId="59">
    <w:abstractNumId w:val="8"/>
  </w:num>
  <w:num w:numId="60">
    <w:abstractNumId w:val="47"/>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17B94"/>
    <w:rsid w:val="00024205"/>
    <w:rsid w:val="00032B05"/>
    <w:rsid w:val="000356E8"/>
    <w:rsid w:val="00054D82"/>
    <w:rsid w:val="0006586E"/>
    <w:rsid w:val="0007615D"/>
    <w:rsid w:val="000803B0"/>
    <w:rsid w:val="000927E2"/>
    <w:rsid w:val="000A12A5"/>
    <w:rsid w:val="000A31F0"/>
    <w:rsid w:val="000A78F4"/>
    <w:rsid w:val="000B7A24"/>
    <w:rsid w:val="000D6655"/>
    <w:rsid w:val="000D7E6F"/>
    <w:rsid w:val="00110951"/>
    <w:rsid w:val="00110CAF"/>
    <w:rsid w:val="00111C52"/>
    <w:rsid w:val="001231B7"/>
    <w:rsid w:val="00126278"/>
    <w:rsid w:val="00130837"/>
    <w:rsid w:val="00140FE1"/>
    <w:rsid w:val="00141550"/>
    <w:rsid w:val="001467F7"/>
    <w:rsid w:val="001472B2"/>
    <w:rsid w:val="00162EFD"/>
    <w:rsid w:val="00163821"/>
    <w:rsid w:val="00171340"/>
    <w:rsid w:val="001730E9"/>
    <w:rsid w:val="00182847"/>
    <w:rsid w:val="00184419"/>
    <w:rsid w:val="00185833"/>
    <w:rsid w:val="001876FA"/>
    <w:rsid w:val="001A0869"/>
    <w:rsid w:val="001A1F02"/>
    <w:rsid w:val="001A4CD6"/>
    <w:rsid w:val="001C14D3"/>
    <w:rsid w:val="001D3579"/>
    <w:rsid w:val="001D5B2D"/>
    <w:rsid w:val="001E7407"/>
    <w:rsid w:val="0020202D"/>
    <w:rsid w:val="00205625"/>
    <w:rsid w:val="002252DF"/>
    <w:rsid w:val="00230355"/>
    <w:rsid w:val="00234CD8"/>
    <w:rsid w:val="0023652B"/>
    <w:rsid w:val="00237A3A"/>
    <w:rsid w:val="002400CF"/>
    <w:rsid w:val="002403CC"/>
    <w:rsid w:val="00241B93"/>
    <w:rsid w:val="00251C0A"/>
    <w:rsid w:val="00257B2C"/>
    <w:rsid w:val="002623BF"/>
    <w:rsid w:val="00263CC9"/>
    <w:rsid w:val="00280468"/>
    <w:rsid w:val="00285089"/>
    <w:rsid w:val="00296275"/>
    <w:rsid w:val="002963DD"/>
    <w:rsid w:val="002969C9"/>
    <w:rsid w:val="002B0792"/>
    <w:rsid w:val="002B3B30"/>
    <w:rsid w:val="002B41A3"/>
    <w:rsid w:val="002B63D5"/>
    <w:rsid w:val="002D7400"/>
    <w:rsid w:val="002E3334"/>
    <w:rsid w:val="002E71D9"/>
    <w:rsid w:val="002E72F0"/>
    <w:rsid w:val="002F4A20"/>
    <w:rsid w:val="00305844"/>
    <w:rsid w:val="0031196D"/>
    <w:rsid w:val="00316639"/>
    <w:rsid w:val="00341E66"/>
    <w:rsid w:val="00344E10"/>
    <w:rsid w:val="00355C2F"/>
    <w:rsid w:val="003600F6"/>
    <w:rsid w:val="0036189A"/>
    <w:rsid w:val="003630F7"/>
    <w:rsid w:val="00364662"/>
    <w:rsid w:val="00364E50"/>
    <w:rsid w:val="0037589D"/>
    <w:rsid w:val="00377C12"/>
    <w:rsid w:val="00393B4A"/>
    <w:rsid w:val="003A308B"/>
    <w:rsid w:val="003A3CBA"/>
    <w:rsid w:val="003B447F"/>
    <w:rsid w:val="003C1CD6"/>
    <w:rsid w:val="003C2B79"/>
    <w:rsid w:val="003C3728"/>
    <w:rsid w:val="003D3F4E"/>
    <w:rsid w:val="003F6E7E"/>
    <w:rsid w:val="00401276"/>
    <w:rsid w:val="004073F8"/>
    <w:rsid w:val="00407964"/>
    <w:rsid w:val="00415201"/>
    <w:rsid w:val="00415649"/>
    <w:rsid w:val="0041724C"/>
    <w:rsid w:val="00420226"/>
    <w:rsid w:val="00426C3A"/>
    <w:rsid w:val="00435B0A"/>
    <w:rsid w:val="00441B5A"/>
    <w:rsid w:val="004518D2"/>
    <w:rsid w:val="0046438D"/>
    <w:rsid w:val="0048317C"/>
    <w:rsid w:val="00487445"/>
    <w:rsid w:val="004951D8"/>
    <w:rsid w:val="00497979"/>
    <w:rsid w:val="004A4FF1"/>
    <w:rsid w:val="004B37B8"/>
    <w:rsid w:val="004C6254"/>
    <w:rsid w:val="004C7004"/>
    <w:rsid w:val="004D3414"/>
    <w:rsid w:val="004D7AFC"/>
    <w:rsid w:val="004E3358"/>
    <w:rsid w:val="004F7603"/>
    <w:rsid w:val="005038A4"/>
    <w:rsid w:val="00505418"/>
    <w:rsid w:val="00521BC4"/>
    <w:rsid w:val="00533745"/>
    <w:rsid w:val="00533DAF"/>
    <w:rsid w:val="00535C6C"/>
    <w:rsid w:val="005454F4"/>
    <w:rsid w:val="00563684"/>
    <w:rsid w:val="00563B7B"/>
    <w:rsid w:val="00566AF8"/>
    <w:rsid w:val="00587439"/>
    <w:rsid w:val="00587D0C"/>
    <w:rsid w:val="0059219B"/>
    <w:rsid w:val="005A2AEA"/>
    <w:rsid w:val="005A5DC4"/>
    <w:rsid w:val="005B0848"/>
    <w:rsid w:val="005B111A"/>
    <w:rsid w:val="005B70AC"/>
    <w:rsid w:val="005C0B04"/>
    <w:rsid w:val="005C0E67"/>
    <w:rsid w:val="005C4B74"/>
    <w:rsid w:val="005D2396"/>
    <w:rsid w:val="005E5915"/>
    <w:rsid w:val="006039AF"/>
    <w:rsid w:val="00612200"/>
    <w:rsid w:val="006174AE"/>
    <w:rsid w:val="0062403F"/>
    <w:rsid w:val="00660ADA"/>
    <w:rsid w:val="00662918"/>
    <w:rsid w:val="00663AE0"/>
    <w:rsid w:val="006675E0"/>
    <w:rsid w:val="006705FD"/>
    <w:rsid w:val="00670888"/>
    <w:rsid w:val="00695DA8"/>
    <w:rsid w:val="006A0720"/>
    <w:rsid w:val="006A438C"/>
    <w:rsid w:val="006A74C6"/>
    <w:rsid w:val="006B2FE0"/>
    <w:rsid w:val="006B3B8F"/>
    <w:rsid w:val="006C1E83"/>
    <w:rsid w:val="006E1536"/>
    <w:rsid w:val="006E2CA0"/>
    <w:rsid w:val="006E50EC"/>
    <w:rsid w:val="006E6030"/>
    <w:rsid w:val="006F1C88"/>
    <w:rsid w:val="006F2F9D"/>
    <w:rsid w:val="006F5177"/>
    <w:rsid w:val="006F53AF"/>
    <w:rsid w:val="006F60C1"/>
    <w:rsid w:val="00715882"/>
    <w:rsid w:val="00715A03"/>
    <w:rsid w:val="00726FD4"/>
    <w:rsid w:val="007413CB"/>
    <w:rsid w:val="00755341"/>
    <w:rsid w:val="007553BF"/>
    <w:rsid w:val="0075662E"/>
    <w:rsid w:val="00773450"/>
    <w:rsid w:val="007813A3"/>
    <w:rsid w:val="007A0EC3"/>
    <w:rsid w:val="007A5FD0"/>
    <w:rsid w:val="007A78B1"/>
    <w:rsid w:val="007B7CD5"/>
    <w:rsid w:val="007C211F"/>
    <w:rsid w:val="007C4F3B"/>
    <w:rsid w:val="007E2E9D"/>
    <w:rsid w:val="007F2E5C"/>
    <w:rsid w:val="00802855"/>
    <w:rsid w:val="0080495B"/>
    <w:rsid w:val="0080601B"/>
    <w:rsid w:val="008074DA"/>
    <w:rsid w:val="00815FF3"/>
    <w:rsid w:val="00821ED0"/>
    <w:rsid w:val="0083052D"/>
    <w:rsid w:val="00831C7C"/>
    <w:rsid w:val="00832BAB"/>
    <w:rsid w:val="00834E82"/>
    <w:rsid w:val="0083709D"/>
    <w:rsid w:val="00840ABD"/>
    <w:rsid w:val="008613C2"/>
    <w:rsid w:val="00865CF0"/>
    <w:rsid w:val="0087196E"/>
    <w:rsid w:val="00872444"/>
    <w:rsid w:val="008746E1"/>
    <w:rsid w:val="00876186"/>
    <w:rsid w:val="008771BE"/>
    <w:rsid w:val="00882698"/>
    <w:rsid w:val="00882B36"/>
    <w:rsid w:val="00890A10"/>
    <w:rsid w:val="00892782"/>
    <w:rsid w:val="008A2660"/>
    <w:rsid w:val="008A2799"/>
    <w:rsid w:val="008C1198"/>
    <w:rsid w:val="008C67AB"/>
    <w:rsid w:val="008E420E"/>
    <w:rsid w:val="008E7AF9"/>
    <w:rsid w:val="008F5A42"/>
    <w:rsid w:val="00901F96"/>
    <w:rsid w:val="0090630D"/>
    <w:rsid w:val="00925A82"/>
    <w:rsid w:val="00941506"/>
    <w:rsid w:val="00942307"/>
    <w:rsid w:val="00943882"/>
    <w:rsid w:val="00944410"/>
    <w:rsid w:val="009475E9"/>
    <w:rsid w:val="00947D5D"/>
    <w:rsid w:val="00947E03"/>
    <w:rsid w:val="00962F50"/>
    <w:rsid w:val="009645C9"/>
    <w:rsid w:val="00967F92"/>
    <w:rsid w:val="00970EE3"/>
    <w:rsid w:val="00974B61"/>
    <w:rsid w:val="00975BBB"/>
    <w:rsid w:val="00976028"/>
    <w:rsid w:val="00981435"/>
    <w:rsid w:val="00981557"/>
    <w:rsid w:val="0098271C"/>
    <w:rsid w:val="0098438B"/>
    <w:rsid w:val="00995147"/>
    <w:rsid w:val="009A266F"/>
    <w:rsid w:val="009A41C1"/>
    <w:rsid w:val="009B01B3"/>
    <w:rsid w:val="009B1949"/>
    <w:rsid w:val="009B7C85"/>
    <w:rsid w:val="009D4494"/>
    <w:rsid w:val="009E59AE"/>
    <w:rsid w:val="009E62D6"/>
    <w:rsid w:val="009E7C41"/>
    <w:rsid w:val="00A177D9"/>
    <w:rsid w:val="00A26C24"/>
    <w:rsid w:val="00A31789"/>
    <w:rsid w:val="00A32961"/>
    <w:rsid w:val="00A37F82"/>
    <w:rsid w:val="00A4735B"/>
    <w:rsid w:val="00A601BA"/>
    <w:rsid w:val="00A63B5D"/>
    <w:rsid w:val="00A66A37"/>
    <w:rsid w:val="00A731B0"/>
    <w:rsid w:val="00A73442"/>
    <w:rsid w:val="00A7494A"/>
    <w:rsid w:val="00A8107A"/>
    <w:rsid w:val="00A825EF"/>
    <w:rsid w:val="00A8342F"/>
    <w:rsid w:val="00A83D9E"/>
    <w:rsid w:val="00A9002A"/>
    <w:rsid w:val="00A929C7"/>
    <w:rsid w:val="00A9390F"/>
    <w:rsid w:val="00A95F6D"/>
    <w:rsid w:val="00AA3A44"/>
    <w:rsid w:val="00AA3E47"/>
    <w:rsid w:val="00AB3030"/>
    <w:rsid w:val="00AB3735"/>
    <w:rsid w:val="00AB3FF7"/>
    <w:rsid w:val="00AB6D2A"/>
    <w:rsid w:val="00AB745B"/>
    <w:rsid w:val="00AB7C5E"/>
    <w:rsid w:val="00AC5524"/>
    <w:rsid w:val="00AF1F92"/>
    <w:rsid w:val="00B17873"/>
    <w:rsid w:val="00B2253B"/>
    <w:rsid w:val="00B240A3"/>
    <w:rsid w:val="00B35538"/>
    <w:rsid w:val="00B35CEE"/>
    <w:rsid w:val="00B438CC"/>
    <w:rsid w:val="00B61F7A"/>
    <w:rsid w:val="00B6453C"/>
    <w:rsid w:val="00B667AA"/>
    <w:rsid w:val="00B70D99"/>
    <w:rsid w:val="00B744CD"/>
    <w:rsid w:val="00B85D19"/>
    <w:rsid w:val="00B86499"/>
    <w:rsid w:val="00B877E7"/>
    <w:rsid w:val="00B90154"/>
    <w:rsid w:val="00B93A39"/>
    <w:rsid w:val="00B94E91"/>
    <w:rsid w:val="00B95F2F"/>
    <w:rsid w:val="00BA3E2A"/>
    <w:rsid w:val="00BB038F"/>
    <w:rsid w:val="00BB3B63"/>
    <w:rsid w:val="00BC4C94"/>
    <w:rsid w:val="00BC7D5C"/>
    <w:rsid w:val="00BE3B11"/>
    <w:rsid w:val="00BE5529"/>
    <w:rsid w:val="00BF3B2B"/>
    <w:rsid w:val="00BF6224"/>
    <w:rsid w:val="00C10CB0"/>
    <w:rsid w:val="00C354EF"/>
    <w:rsid w:val="00C373A1"/>
    <w:rsid w:val="00C548B0"/>
    <w:rsid w:val="00C60BBD"/>
    <w:rsid w:val="00C610F8"/>
    <w:rsid w:val="00C64C98"/>
    <w:rsid w:val="00C64F58"/>
    <w:rsid w:val="00C65FA1"/>
    <w:rsid w:val="00C72452"/>
    <w:rsid w:val="00C75132"/>
    <w:rsid w:val="00C86D36"/>
    <w:rsid w:val="00C91A03"/>
    <w:rsid w:val="00C95364"/>
    <w:rsid w:val="00C96BD5"/>
    <w:rsid w:val="00CB22F3"/>
    <w:rsid w:val="00CB41D8"/>
    <w:rsid w:val="00CB71A5"/>
    <w:rsid w:val="00CC10AB"/>
    <w:rsid w:val="00CC2038"/>
    <w:rsid w:val="00CD4AF7"/>
    <w:rsid w:val="00CE55A9"/>
    <w:rsid w:val="00CF7BAD"/>
    <w:rsid w:val="00D10208"/>
    <w:rsid w:val="00D138D7"/>
    <w:rsid w:val="00D1571A"/>
    <w:rsid w:val="00D16E55"/>
    <w:rsid w:val="00D228FA"/>
    <w:rsid w:val="00D24A06"/>
    <w:rsid w:val="00D30A4F"/>
    <w:rsid w:val="00D358AC"/>
    <w:rsid w:val="00D4583C"/>
    <w:rsid w:val="00D47E7E"/>
    <w:rsid w:val="00D5084D"/>
    <w:rsid w:val="00D5299E"/>
    <w:rsid w:val="00D53D06"/>
    <w:rsid w:val="00D5728B"/>
    <w:rsid w:val="00D811A1"/>
    <w:rsid w:val="00D82F34"/>
    <w:rsid w:val="00D90543"/>
    <w:rsid w:val="00DA0822"/>
    <w:rsid w:val="00DA15A3"/>
    <w:rsid w:val="00DA6935"/>
    <w:rsid w:val="00DA6D03"/>
    <w:rsid w:val="00DA7B76"/>
    <w:rsid w:val="00DB0250"/>
    <w:rsid w:val="00DB312B"/>
    <w:rsid w:val="00DC035F"/>
    <w:rsid w:val="00DC056B"/>
    <w:rsid w:val="00DD2179"/>
    <w:rsid w:val="00DD2E77"/>
    <w:rsid w:val="00DE09CA"/>
    <w:rsid w:val="00DF0439"/>
    <w:rsid w:val="00E031E1"/>
    <w:rsid w:val="00E16652"/>
    <w:rsid w:val="00E172F3"/>
    <w:rsid w:val="00E27E86"/>
    <w:rsid w:val="00E31044"/>
    <w:rsid w:val="00E31A01"/>
    <w:rsid w:val="00E31A52"/>
    <w:rsid w:val="00E31D47"/>
    <w:rsid w:val="00E33FA4"/>
    <w:rsid w:val="00E346AC"/>
    <w:rsid w:val="00E409F4"/>
    <w:rsid w:val="00E4333C"/>
    <w:rsid w:val="00E4444E"/>
    <w:rsid w:val="00E451DF"/>
    <w:rsid w:val="00E46488"/>
    <w:rsid w:val="00E47070"/>
    <w:rsid w:val="00E51B4C"/>
    <w:rsid w:val="00E527C1"/>
    <w:rsid w:val="00E55E2E"/>
    <w:rsid w:val="00E600FA"/>
    <w:rsid w:val="00E60C3E"/>
    <w:rsid w:val="00E6136B"/>
    <w:rsid w:val="00E63B2D"/>
    <w:rsid w:val="00E6438F"/>
    <w:rsid w:val="00E66CEE"/>
    <w:rsid w:val="00E71080"/>
    <w:rsid w:val="00E73741"/>
    <w:rsid w:val="00E80797"/>
    <w:rsid w:val="00E90C1E"/>
    <w:rsid w:val="00E926EE"/>
    <w:rsid w:val="00E93504"/>
    <w:rsid w:val="00E9431A"/>
    <w:rsid w:val="00EA66AC"/>
    <w:rsid w:val="00EB22A7"/>
    <w:rsid w:val="00EC4DA2"/>
    <w:rsid w:val="00EC5D97"/>
    <w:rsid w:val="00EC6848"/>
    <w:rsid w:val="00EC7194"/>
    <w:rsid w:val="00ED3D7C"/>
    <w:rsid w:val="00EE23A4"/>
    <w:rsid w:val="00EF05CD"/>
    <w:rsid w:val="00F0199C"/>
    <w:rsid w:val="00F04535"/>
    <w:rsid w:val="00F04711"/>
    <w:rsid w:val="00F11233"/>
    <w:rsid w:val="00F15881"/>
    <w:rsid w:val="00F20091"/>
    <w:rsid w:val="00F259C5"/>
    <w:rsid w:val="00F26996"/>
    <w:rsid w:val="00F26B43"/>
    <w:rsid w:val="00F4301B"/>
    <w:rsid w:val="00F468E5"/>
    <w:rsid w:val="00F50B6C"/>
    <w:rsid w:val="00F530F5"/>
    <w:rsid w:val="00F534CE"/>
    <w:rsid w:val="00F543E2"/>
    <w:rsid w:val="00F62CFB"/>
    <w:rsid w:val="00F66738"/>
    <w:rsid w:val="00F740CD"/>
    <w:rsid w:val="00F81D09"/>
    <w:rsid w:val="00F84FBC"/>
    <w:rsid w:val="00F92AF2"/>
    <w:rsid w:val="00F95085"/>
    <w:rsid w:val="00F95A2B"/>
    <w:rsid w:val="00FA0FCE"/>
    <w:rsid w:val="00FA23C7"/>
    <w:rsid w:val="00FA79D8"/>
    <w:rsid w:val="00FB0DD7"/>
    <w:rsid w:val="00FB129B"/>
    <w:rsid w:val="00FB2620"/>
    <w:rsid w:val="00FC7B5E"/>
    <w:rsid w:val="00FD2436"/>
    <w:rsid w:val="00FD5570"/>
    <w:rsid w:val="00FE2475"/>
    <w:rsid w:val="00FF1316"/>
    <w:rsid w:val="00FF1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34"/>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paragraph" w:styleId="af1">
    <w:name w:val="Balloon Text"/>
    <w:basedOn w:val="a"/>
    <w:link w:val="af2"/>
    <w:uiPriority w:val="99"/>
    <w:semiHidden/>
    <w:unhideWhenUsed/>
    <w:rsid w:val="001E740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E7407"/>
    <w:rPr>
      <w:rFonts w:ascii="Tahoma" w:hAnsi="Tahoma" w:cs="Tahoma"/>
      <w:sz w:val="16"/>
      <w:szCs w:val="16"/>
    </w:rPr>
  </w:style>
  <w:style w:type="paragraph" w:customStyle="1" w:styleId="10">
    <w:name w:val="Абзац списка1"/>
    <w:basedOn w:val="a"/>
    <w:rsid w:val="00185833"/>
    <w:pPr>
      <w:spacing w:after="160" w:line="259" w:lineRule="auto"/>
      <w:ind w:left="720"/>
      <w:contextualSpacing/>
    </w:pPr>
    <w:rPr>
      <w:rFonts w:ascii="Calibri" w:eastAsia="Times New Roman" w:hAnsi="Calibri" w:cs="Times New Roman"/>
      <w:lang w:eastAsia="en-US"/>
    </w:rPr>
  </w:style>
  <w:style w:type="character" w:customStyle="1" w:styleId="apple-converted-space">
    <w:name w:val="apple-converted-space"/>
    <w:basedOn w:val="a0"/>
    <w:rsid w:val="00171340"/>
  </w:style>
  <w:style w:type="table" w:customStyle="1" w:styleId="11">
    <w:name w:val="Сетка таблицы1"/>
    <w:basedOn w:val="a1"/>
    <w:next w:val="a3"/>
    <w:uiPriority w:val="59"/>
    <w:rsid w:val="00E16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AD48-5598-42D8-A303-7CD99167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TotalTime>
  <Pages>48</Pages>
  <Words>13368</Words>
  <Characters>76201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135</cp:revision>
  <cp:lastPrinted>2018-09-09T12:41:00Z</cp:lastPrinted>
  <dcterms:created xsi:type="dcterms:W3CDTF">2015-01-29T13:13:00Z</dcterms:created>
  <dcterms:modified xsi:type="dcterms:W3CDTF">2018-09-10T09:34:00Z</dcterms:modified>
</cp:coreProperties>
</file>