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96" w:rsidRDefault="00F26996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19495" cy="8479547"/>
            <wp:effectExtent l="0" t="0" r="0" b="0"/>
            <wp:docPr id="1" name="Рисунок 1" descr="C:\Users\DS27\Desktop\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м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396D2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6D21" w:rsidRDefault="00396D2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1B3" w:rsidRPr="0075257A" w:rsidRDefault="00E527C1" w:rsidP="009B01B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9B01B3" w:rsidRDefault="009B01B3" w:rsidP="009B01B3">
      <w:pPr>
        <w:pStyle w:val="2"/>
        <w:shd w:val="clear" w:color="auto" w:fill="auto"/>
        <w:spacing w:line="322" w:lineRule="exact"/>
        <w:ind w:firstLine="720"/>
        <w:jc w:val="left"/>
        <w:rPr>
          <w:rStyle w:val="1"/>
          <w:b/>
        </w:rPr>
      </w:pPr>
    </w:p>
    <w:p w:rsidR="009B01B3" w:rsidRPr="00970EE3" w:rsidRDefault="00E527C1" w:rsidP="009B01B3">
      <w:pPr>
        <w:pStyle w:val="a7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 П</w:t>
      </w:r>
      <w:r w:rsidR="009B01B3" w:rsidRPr="00970EE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01B3" w:rsidRPr="00970EE3" w:rsidRDefault="009B01B3" w:rsidP="009B01B3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sz w:val="28"/>
          <w:szCs w:val="28"/>
        </w:rPr>
        <w:t>1</w:t>
      </w:r>
      <w:r w:rsidRPr="000328C3">
        <w:t>.</w:t>
      </w:r>
      <w:r w:rsidR="00234CD8">
        <w:rPr>
          <w:rFonts w:ascii="Times New Roman" w:hAnsi="Times New Roman" w:cs="Times New Roman"/>
          <w:sz w:val="28"/>
          <w:szCs w:val="28"/>
        </w:rPr>
        <w:t>1.Цели и задачи Программы…………………………………………………...3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1.2. Принципы и подходы к формированию Программы</w:t>
      </w:r>
      <w:r w:rsidR="00234CD8">
        <w:rPr>
          <w:rFonts w:ascii="Times New Roman" w:hAnsi="Times New Roman" w:cs="Times New Roman"/>
          <w:sz w:val="28"/>
          <w:szCs w:val="28"/>
        </w:rPr>
        <w:t>……………………...5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 xml:space="preserve">1.3. Возрастные и индивидуальные особенности </w:t>
      </w:r>
      <w:proofErr w:type="gramStart"/>
      <w:r w:rsidRPr="00970E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0EE3">
        <w:rPr>
          <w:rFonts w:ascii="Times New Roman" w:hAnsi="Times New Roman" w:cs="Times New Roman"/>
          <w:sz w:val="28"/>
          <w:szCs w:val="28"/>
        </w:rPr>
        <w:t xml:space="preserve"> ДОО</w:t>
      </w:r>
      <w:r w:rsidR="005552E7">
        <w:rPr>
          <w:rFonts w:ascii="Times New Roman" w:hAnsi="Times New Roman" w:cs="Times New Roman"/>
          <w:sz w:val="28"/>
          <w:szCs w:val="28"/>
        </w:rPr>
        <w:t>………..8</w:t>
      </w:r>
    </w:p>
    <w:p w:rsidR="009B01B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1.4.Планируемые результаты освоения Программы</w:t>
      </w:r>
      <w:r w:rsidR="00234CD8">
        <w:rPr>
          <w:rFonts w:ascii="Times New Roman" w:hAnsi="Times New Roman" w:cs="Times New Roman"/>
          <w:sz w:val="28"/>
          <w:szCs w:val="28"/>
        </w:rPr>
        <w:t>………………………</w:t>
      </w:r>
      <w:r w:rsidR="005552E7">
        <w:rPr>
          <w:rFonts w:ascii="Times New Roman" w:hAnsi="Times New Roman" w:cs="Times New Roman"/>
          <w:sz w:val="28"/>
          <w:szCs w:val="28"/>
        </w:rPr>
        <w:t>.</w:t>
      </w:r>
      <w:r w:rsidR="00EE1702">
        <w:rPr>
          <w:rFonts w:ascii="Times New Roman" w:hAnsi="Times New Roman" w:cs="Times New Roman"/>
          <w:sz w:val="28"/>
          <w:szCs w:val="28"/>
        </w:rPr>
        <w:t>......12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01B3" w:rsidRPr="00970EE3" w:rsidRDefault="00E527C1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 П</w:t>
      </w:r>
      <w:r w:rsidR="009B01B3" w:rsidRPr="00970EE3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01B3" w:rsidRPr="00970EE3" w:rsidRDefault="009B01B3" w:rsidP="005552E7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2.1.Содержание и основные направления образовательной деятельности   по реал</w:t>
      </w:r>
      <w:r w:rsidR="00234CD8">
        <w:rPr>
          <w:rFonts w:ascii="Times New Roman" w:hAnsi="Times New Roman" w:cs="Times New Roman"/>
          <w:sz w:val="28"/>
          <w:szCs w:val="28"/>
        </w:rPr>
        <w:t>изации образовател</w:t>
      </w:r>
      <w:r w:rsidR="00EE1702">
        <w:rPr>
          <w:rFonts w:ascii="Times New Roman" w:hAnsi="Times New Roman" w:cs="Times New Roman"/>
          <w:sz w:val="28"/>
          <w:szCs w:val="28"/>
        </w:rPr>
        <w:t>ьных областей………………………………………….13</w:t>
      </w:r>
    </w:p>
    <w:p w:rsidR="009B01B3" w:rsidRPr="00970EE3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…………………………………13</w:t>
      </w:r>
    </w:p>
    <w:p w:rsidR="009B01B3" w:rsidRDefault="005552E7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</w:t>
      </w:r>
      <w:r w:rsidR="009B01B3" w:rsidRPr="00970EE3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E1702">
        <w:rPr>
          <w:rFonts w:ascii="Times New Roman" w:hAnsi="Times New Roman" w:cs="Times New Roman"/>
          <w:sz w:val="28"/>
          <w:szCs w:val="28"/>
        </w:rPr>
        <w:t>…………………..19</w:t>
      </w:r>
    </w:p>
    <w:p w:rsidR="004B4DAF" w:rsidRPr="00970EE3" w:rsidRDefault="004B4DAF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</w:t>
      </w:r>
      <w:r w:rsidR="00EE1702">
        <w:rPr>
          <w:rFonts w:ascii="Times New Roman" w:hAnsi="Times New Roman" w:cs="Times New Roman"/>
          <w:sz w:val="28"/>
          <w:szCs w:val="28"/>
        </w:rPr>
        <w:t>звитие…………………………………………………………….23</w:t>
      </w:r>
    </w:p>
    <w:p w:rsidR="009B01B3" w:rsidRPr="00970EE3" w:rsidRDefault="009B01B3" w:rsidP="009B01B3">
      <w:pPr>
        <w:pStyle w:val="a4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…………………………………..26</w:t>
      </w:r>
    </w:p>
    <w:p w:rsidR="009B01B3" w:rsidRPr="00970EE3" w:rsidRDefault="004B4DAF" w:rsidP="009B01B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9B01B3" w:rsidRPr="00970EE3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………………………………………………………..32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2.2.Особенности организации образов</w:t>
      </w:r>
      <w:r>
        <w:rPr>
          <w:rFonts w:ascii="Times New Roman" w:hAnsi="Times New Roman" w:cs="Times New Roman"/>
          <w:sz w:val="28"/>
          <w:szCs w:val="28"/>
        </w:rPr>
        <w:t>атель</w:t>
      </w:r>
      <w:r w:rsidR="009D4494">
        <w:rPr>
          <w:rFonts w:ascii="Times New Roman" w:hAnsi="Times New Roman" w:cs="Times New Roman"/>
          <w:sz w:val="28"/>
          <w:szCs w:val="28"/>
        </w:rPr>
        <w:t xml:space="preserve">ного процесса в младшей разновозрастной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Pr="00970EE3">
        <w:rPr>
          <w:rFonts w:ascii="Times New Roman" w:hAnsi="Times New Roman" w:cs="Times New Roman"/>
          <w:sz w:val="28"/>
          <w:szCs w:val="28"/>
        </w:rPr>
        <w:t xml:space="preserve"> с учетом регионального компонента</w:t>
      </w:r>
      <w:r w:rsidR="00234CD8">
        <w:rPr>
          <w:rFonts w:ascii="Times New Roman" w:hAnsi="Times New Roman" w:cs="Times New Roman"/>
          <w:sz w:val="28"/>
          <w:szCs w:val="28"/>
        </w:rPr>
        <w:t>……………….</w:t>
      </w:r>
      <w:r w:rsidR="00EE1702">
        <w:rPr>
          <w:rFonts w:ascii="Times New Roman" w:hAnsi="Times New Roman" w:cs="Times New Roman"/>
          <w:sz w:val="28"/>
          <w:szCs w:val="28"/>
        </w:rPr>
        <w:t>..38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2.3.Система мониторинга детского развития</w:t>
      </w:r>
      <w:r w:rsidR="00234CD8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EE1702">
        <w:rPr>
          <w:rFonts w:ascii="Times New Roman" w:hAnsi="Times New Roman" w:cs="Times New Roman"/>
          <w:sz w:val="28"/>
          <w:szCs w:val="28"/>
        </w:rPr>
        <w:t>.41</w:t>
      </w:r>
    </w:p>
    <w:p w:rsidR="00054D82" w:rsidRDefault="009B01B3" w:rsidP="00054D8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2.4. Перспективный план взаимодействия с родителями на год</w:t>
      </w:r>
      <w:r w:rsidR="004B4DAF">
        <w:rPr>
          <w:rFonts w:ascii="Times New Roman" w:hAnsi="Times New Roman" w:cs="Times New Roman"/>
          <w:sz w:val="28"/>
          <w:szCs w:val="28"/>
        </w:rPr>
        <w:t>……………….4</w:t>
      </w:r>
      <w:r w:rsidR="00EE1702">
        <w:rPr>
          <w:rFonts w:ascii="Times New Roman" w:hAnsi="Times New Roman" w:cs="Times New Roman"/>
          <w:sz w:val="28"/>
          <w:szCs w:val="28"/>
        </w:rPr>
        <w:t>1</w:t>
      </w:r>
    </w:p>
    <w:p w:rsidR="009B01B3" w:rsidRPr="00970EE3" w:rsidRDefault="009B01B3" w:rsidP="009B01B3">
      <w:pPr>
        <w:pStyle w:val="a4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0EE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E527C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3.1.Режим дня  группы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…………………………………………………………….43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3.2.Учебный план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…………………………………………………………………..45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3.3.Схема распределения образовательной деятельности</w:t>
      </w:r>
      <w:r w:rsidR="00234CD8">
        <w:rPr>
          <w:rFonts w:ascii="Times New Roman" w:hAnsi="Times New Roman" w:cs="Times New Roman"/>
          <w:sz w:val="28"/>
          <w:szCs w:val="28"/>
        </w:rPr>
        <w:t>……………………….4</w:t>
      </w:r>
      <w:r w:rsidR="00EE1702">
        <w:rPr>
          <w:rFonts w:ascii="Times New Roman" w:hAnsi="Times New Roman" w:cs="Times New Roman"/>
          <w:sz w:val="28"/>
          <w:szCs w:val="28"/>
        </w:rPr>
        <w:t>6</w:t>
      </w:r>
    </w:p>
    <w:p w:rsidR="009B01B3" w:rsidRPr="00970EE3" w:rsidRDefault="009A41C1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Режим </w:t>
      </w:r>
      <w:r w:rsidR="009B01B3" w:rsidRPr="00970EE3">
        <w:rPr>
          <w:rFonts w:ascii="Times New Roman" w:hAnsi="Times New Roman" w:cs="Times New Roman"/>
          <w:sz w:val="28"/>
          <w:szCs w:val="28"/>
        </w:rPr>
        <w:t>двигательной активности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……………………………………………..47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3.5.Описание традиционных событий (праздники, развлечения, досуги)</w:t>
      </w:r>
      <w:r w:rsidR="00EE1702">
        <w:rPr>
          <w:rFonts w:ascii="Times New Roman" w:hAnsi="Times New Roman" w:cs="Times New Roman"/>
          <w:sz w:val="28"/>
          <w:szCs w:val="28"/>
        </w:rPr>
        <w:t>……  48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3.6.Перспективно – тематиче</w:t>
      </w:r>
      <w:r w:rsidR="004B4DAF">
        <w:rPr>
          <w:rFonts w:ascii="Times New Roman" w:hAnsi="Times New Roman" w:cs="Times New Roman"/>
          <w:sz w:val="28"/>
          <w:szCs w:val="28"/>
        </w:rPr>
        <w:t>ское план</w:t>
      </w:r>
      <w:r w:rsidR="00EE1702">
        <w:rPr>
          <w:rFonts w:ascii="Times New Roman" w:hAnsi="Times New Roman" w:cs="Times New Roman"/>
          <w:sz w:val="28"/>
          <w:szCs w:val="28"/>
        </w:rPr>
        <w:t>ирование на учебный год……………  49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EE3">
        <w:rPr>
          <w:rFonts w:ascii="Times New Roman" w:hAnsi="Times New Roman" w:cs="Times New Roman"/>
          <w:sz w:val="28"/>
          <w:szCs w:val="28"/>
        </w:rPr>
        <w:t>3.7. Описание материально-технического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методического </w:t>
      </w:r>
      <w:r w:rsidRPr="00970EE3">
        <w:rPr>
          <w:rFonts w:ascii="Times New Roman" w:hAnsi="Times New Roman" w:cs="Times New Roman"/>
          <w:sz w:val="28"/>
          <w:szCs w:val="28"/>
        </w:rPr>
        <w:t xml:space="preserve"> обеспечения Программы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………………………………………………………………………….49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70EE3">
        <w:rPr>
          <w:rFonts w:ascii="Times New Roman" w:hAnsi="Times New Roman" w:cs="Times New Roman"/>
          <w:sz w:val="28"/>
          <w:szCs w:val="28"/>
        </w:rPr>
        <w:t xml:space="preserve">. Особенности организации </w:t>
      </w:r>
      <w:r w:rsidR="004B4DAF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970EE3">
        <w:rPr>
          <w:rFonts w:ascii="Times New Roman" w:hAnsi="Times New Roman" w:cs="Times New Roman"/>
          <w:sz w:val="28"/>
          <w:szCs w:val="28"/>
        </w:rPr>
        <w:t>предмет</w:t>
      </w:r>
      <w:r w:rsidR="004B4DAF">
        <w:rPr>
          <w:rFonts w:ascii="Times New Roman" w:hAnsi="Times New Roman" w:cs="Times New Roman"/>
          <w:sz w:val="28"/>
          <w:szCs w:val="28"/>
        </w:rPr>
        <w:t xml:space="preserve">но-пространственной </w:t>
      </w:r>
      <w:r w:rsidRPr="00970EE3">
        <w:rPr>
          <w:rFonts w:ascii="Times New Roman" w:hAnsi="Times New Roman" w:cs="Times New Roman"/>
          <w:sz w:val="28"/>
          <w:szCs w:val="28"/>
        </w:rPr>
        <w:t>среды</w:t>
      </w:r>
      <w:r w:rsidR="00234CD8">
        <w:rPr>
          <w:rFonts w:ascii="Times New Roman" w:hAnsi="Times New Roman" w:cs="Times New Roman"/>
          <w:sz w:val="28"/>
          <w:szCs w:val="28"/>
        </w:rPr>
        <w:t>……</w:t>
      </w:r>
      <w:r w:rsidR="00EE170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…………………………………………………………………………..5</w:t>
      </w:r>
      <w:r w:rsidR="00900DAF">
        <w:rPr>
          <w:rFonts w:ascii="Times New Roman" w:hAnsi="Times New Roman" w:cs="Times New Roman"/>
          <w:sz w:val="28"/>
          <w:szCs w:val="28"/>
        </w:rPr>
        <w:t>3</w:t>
      </w:r>
    </w:p>
    <w:p w:rsidR="009B01B3" w:rsidRPr="00970EE3" w:rsidRDefault="009B01B3" w:rsidP="009B01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01B3" w:rsidRPr="00970EE3" w:rsidRDefault="009B01B3" w:rsidP="009B01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01B3" w:rsidRDefault="009B01B3" w:rsidP="009B01B3">
      <w:pPr>
        <w:pStyle w:val="a4"/>
        <w:jc w:val="center"/>
        <w:rPr>
          <w:rFonts w:ascii="Times New Roman" w:hAnsi="Times New Roman" w:cs="Times New Roman"/>
        </w:rPr>
      </w:pPr>
    </w:p>
    <w:p w:rsidR="009B01B3" w:rsidRDefault="009B01B3" w:rsidP="009B01B3">
      <w:pPr>
        <w:pStyle w:val="a4"/>
        <w:jc w:val="center"/>
        <w:rPr>
          <w:rFonts w:ascii="Times New Roman" w:hAnsi="Times New Roman" w:cs="Times New Roman"/>
        </w:rPr>
      </w:pPr>
    </w:p>
    <w:p w:rsidR="00EE1702" w:rsidRDefault="00EE1702" w:rsidP="009B01B3">
      <w:pPr>
        <w:pStyle w:val="a4"/>
        <w:jc w:val="center"/>
        <w:rPr>
          <w:rFonts w:ascii="Times New Roman" w:hAnsi="Times New Roman" w:cs="Times New Roman"/>
        </w:rPr>
      </w:pPr>
    </w:p>
    <w:p w:rsidR="009B01B3" w:rsidRDefault="009B01B3" w:rsidP="009B01B3">
      <w:pPr>
        <w:pStyle w:val="a4"/>
        <w:jc w:val="center"/>
        <w:rPr>
          <w:rFonts w:ascii="Times New Roman" w:hAnsi="Times New Roman" w:cs="Times New Roman"/>
        </w:rPr>
      </w:pPr>
    </w:p>
    <w:p w:rsidR="006E6030" w:rsidRDefault="006E6030" w:rsidP="009B01B3">
      <w:pPr>
        <w:pStyle w:val="a4"/>
        <w:rPr>
          <w:rFonts w:ascii="Times New Roman" w:hAnsi="Times New Roman" w:cs="Times New Roman"/>
        </w:rPr>
      </w:pPr>
    </w:p>
    <w:p w:rsidR="002623BF" w:rsidRDefault="002623BF" w:rsidP="009B01B3">
      <w:pPr>
        <w:pStyle w:val="a4"/>
        <w:rPr>
          <w:rFonts w:ascii="Times New Roman" w:hAnsi="Times New Roman" w:cs="Times New Roman"/>
        </w:rPr>
      </w:pPr>
    </w:p>
    <w:p w:rsidR="006E6030" w:rsidRDefault="006E6030" w:rsidP="0020202D">
      <w:pPr>
        <w:pStyle w:val="a4"/>
        <w:jc w:val="center"/>
        <w:rPr>
          <w:rFonts w:ascii="Times New Roman" w:hAnsi="Times New Roman" w:cs="Times New Roman"/>
        </w:rPr>
      </w:pPr>
    </w:p>
    <w:p w:rsidR="006E6030" w:rsidRPr="00865CF0" w:rsidRDefault="00E527C1" w:rsidP="0062403F">
      <w:pPr>
        <w:pStyle w:val="a7"/>
        <w:keepNext/>
        <w:keepLines/>
        <w:widowControl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</w:t>
      </w:r>
      <w:r w:rsidR="006E6030" w:rsidRPr="00865CF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6E6030" w:rsidRPr="00865CF0" w:rsidRDefault="00865CF0" w:rsidP="00C548B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600F6" w:rsidRPr="00865CF0" w:rsidRDefault="003600F6" w:rsidP="00865CF0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 w:rsidR="009A41C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воспитателя младшей разновозрастной группы </w:t>
      </w:r>
      <w:r w:rsidR="00DE202C">
        <w:rPr>
          <w:rFonts w:ascii="Times New Roman" w:hAnsi="Times New Roman" w:cs="Times New Roman"/>
          <w:color w:val="000000"/>
          <w:sz w:val="28"/>
          <w:szCs w:val="28"/>
        </w:rPr>
        <w:t xml:space="preserve">комбинированной направленности 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3A3CBA">
        <w:rPr>
          <w:rFonts w:ascii="Times New Roman" w:hAnsi="Times New Roman" w:cs="Times New Roman"/>
          <w:b/>
          <w:color w:val="000000"/>
          <w:sz w:val="28"/>
          <w:szCs w:val="28"/>
        </w:rPr>
        <w:t>Программа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в соответствии с основной </w:t>
      </w:r>
      <w:r w:rsidR="00E527C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</w:t>
      </w:r>
      <w:r w:rsidR="00DE202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образования, адаптированной основной</w:t>
      </w:r>
      <w:r w:rsidR="00396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02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программой дошкольного образования 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МДОУ «Детский сад общеразвивающего вида №27 п. </w:t>
      </w:r>
      <w:proofErr w:type="gram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Разумное</w:t>
      </w:r>
      <w:proofErr w:type="gramEnd"/>
      <w:r w:rsidRPr="00865CF0">
        <w:rPr>
          <w:rFonts w:ascii="Times New Roman" w:hAnsi="Times New Roman" w:cs="Times New Roman"/>
          <w:color w:val="000000"/>
          <w:sz w:val="28"/>
          <w:szCs w:val="28"/>
        </w:rPr>
        <w:t>» и отражает особенности содержания и организации о</w:t>
      </w:r>
      <w:r w:rsidR="00D24A06">
        <w:rPr>
          <w:rFonts w:ascii="Times New Roman" w:hAnsi="Times New Roman" w:cs="Times New Roman"/>
          <w:color w:val="000000"/>
          <w:sz w:val="28"/>
          <w:szCs w:val="28"/>
        </w:rPr>
        <w:t>бразовательного процесса в младшей разновозрастной  группе</w:t>
      </w:r>
      <w:r w:rsidRPr="00865CF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7C1" w:rsidRPr="00865CF0" w:rsidRDefault="00E527C1" w:rsidP="00E527C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 </w:t>
      </w:r>
      <w:r w:rsidRPr="00865CF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ДО (п. 1.6.ФГОС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527C1" w:rsidRPr="00C03C61" w:rsidRDefault="00E527C1" w:rsidP="00E527C1">
      <w:pPr>
        <w:pStyle w:val="Default"/>
        <w:jc w:val="both"/>
        <w:rPr>
          <w:sz w:val="28"/>
          <w:szCs w:val="28"/>
        </w:rPr>
      </w:pPr>
      <w:r w:rsidRPr="00506FE8">
        <w:rPr>
          <w:b/>
          <w:bCs/>
          <w:sz w:val="28"/>
          <w:szCs w:val="28"/>
        </w:rPr>
        <w:t>Основными целями</w:t>
      </w:r>
      <w:r w:rsidR="00396D2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r w:rsidRPr="00390D86">
        <w:rPr>
          <w:sz w:val="28"/>
          <w:szCs w:val="28"/>
        </w:rPr>
        <w:t>«Детск</w:t>
      </w:r>
      <w:r>
        <w:rPr>
          <w:sz w:val="28"/>
          <w:szCs w:val="28"/>
        </w:rPr>
        <w:t>ий сад общеразвивающего вида №27 п. Разумное» по реали</w:t>
      </w:r>
      <w:r w:rsidR="00DE202C">
        <w:rPr>
          <w:sz w:val="28"/>
          <w:szCs w:val="28"/>
        </w:rPr>
        <w:t>зации Программы</w:t>
      </w:r>
      <w:r w:rsidR="00396D21">
        <w:rPr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</w:rPr>
        <w:t xml:space="preserve">являются: </w:t>
      </w:r>
    </w:p>
    <w:p w:rsidR="00E527C1" w:rsidRPr="0024609F" w:rsidRDefault="00E527C1" w:rsidP="00E527C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82832">
        <w:rPr>
          <w:color w:val="auto"/>
          <w:sz w:val="28"/>
          <w:szCs w:val="28"/>
        </w:rPr>
        <w:t xml:space="preserve">формирование </w:t>
      </w:r>
      <w:r>
        <w:rPr>
          <w:color w:val="auto"/>
          <w:sz w:val="28"/>
          <w:szCs w:val="28"/>
        </w:rPr>
        <w:t xml:space="preserve">основ базовой </w:t>
      </w:r>
      <w:r w:rsidRPr="00082832">
        <w:rPr>
          <w:color w:val="auto"/>
          <w:sz w:val="28"/>
          <w:szCs w:val="28"/>
        </w:rPr>
        <w:t xml:space="preserve"> культуры</w:t>
      </w:r>
      <w:r>
        <w:rPr>
          <w:color w:val="auto"/>
          <w:sz w:val="28"/>
          <w:szCs w:val="28"/>
        </w:rPr>
        <w:t xml:space="preserve"> личности</w:t>
      </w:r>
      <w:r w:rsidRPr="00082832">
        <w:rPr>
          <w:color w:val="auto"/>
          <w:sz w:val="28"/>
          <w:szCs w:val="28"/>
        </w:rPr>
        <w:t>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sz w:val="28"/>
          <w:szCs w:val="28"/>
          <w:lang w:eastAsia="en-US"/>
        </w:rPr>
        <w:t>;</w:t>
      </w:r>
    </w:p>
    <w:p w:rsidR="00E527C1" w:rsidRPr="00641614" w:rsidRDefault="00E527C1" w:rsidP="00E527C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E527C1" w:rsidRPr="00641614" w:rsidRDefault="00E527C1" w:rsidP="00E527C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641614">
        <w:rPr>
          <w:sz w:val="28"/>
          <w:szCs w:val="28"/>
        </w:rPr>
        <w:t xml:space="preserve">создание условий развития ребенка, открывающих возможности для </w:t>
      </w:r>
      <w:r>
        <w:rPr>
          <w:sz w:val="28"/>
          <w:szCs w:val="28"/>
        </w:rPr>
        <w:t xml:space="preserve">его позитивной социализации, </w:t>
      </w:r>
      <w:r w:rsidRPr="00641614">
        <w:rPr>
          <w:sz w:val="28"/>
          <w:szCs w:val="28"/>
        </w:rPr>
        <w:t xml:space="preserve"> личностного развития, развития инициативы и творческих способностей на основе сотрудничества </w:t>
      </w:r>
      <w:proofErr w:type="spellStart"/>
      <w:r w:rsidRPr="00641614">
        <w:rPr>
          <w:sz w:val="28"/>
          <w:szCs w:val="28"/>
        </w:rPr>
        <w:t>совзрослыми</w:t>
      </w:r>
      <w:proofErr w:type="spellEnd"/>
      <w:r w:rsidRPr="00641614">
        <w:rPr>
          <w:sz w:val="28"/>
          <w:szCs w:val="28"/>
        </w:rPr>
        <w:t xml:space="preserve"> и сверстниками и соответствующим возрасту видам деятельности;</w:t>
      </w:r>
    </w:p>
    <w:p w:rsidR="00E527C1" w:rsidRPr="008237EA" w:rsidRDefault="00E527C1" w:rsidP="00920650">
      <w:pPr>
        <w:pStyle w:val="Default"/>
        <w:numPr>
          <w:ilvl w:val="0"/>
          <w:numId w:val="63"/>
        </w:numPr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</w:t>
      </w:r>
      <w:r w:rsidRPr="008237EA">
        <w:rPr>
          <w:sz w:val="28"/>
          <w:szCs w:val="28"/>
        </w:rPr>
        <w:t>.</w:t>
      </w:r>
    </w:p>
    <w:p w:rsidR="00E527C1" w:rsidRPr="00865CF0" w:rsidRDefault="00E527C1" w:rsidP="00C10CB0">
      <w:pPr>
        <w:pStyle w:val="Default"/>
        <w:tabs>
          <w:tab w:val="center" w:pos="4818"/>
        </w:tabs>
        <w:jc w:val="both"/>
        <w:rPr>
          <w:sz w:val="28"/>
          <w:szCs w:val="28"/>
        </w:rPr>
      </w:pPr>
      <w:r w:rsidRPr="00865CF0">
        <w:rPr>
          <w:b/>
          <w:sz w:val="28"/>
          <w:szCs w:val="28"/>
        </w:rPr>
        <w:t xml:space="preserve">        Задачи:</w:t>
      </w:r>
      <w:r w:rsidR="00C10CB0">
        <w:rPr>
          <w:b/>
          <w:sz w:val="28"/>
          <w:szCs w:val="28"/>
        </w:rPr>
        <w:tab/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</w:t>
      </w:r>
      <w:r w:rsidRPr="00865CF0">
        <w:rPr>
          <w:rFonts w:ascii="Times New Roman" w:hAnsi="Times New Roman" w:cs="Times New Roman"/>
          <w:bCs/>
          <w:sz w:val="28"/>
          <w:szCs w:val="28"/>
        </w:rPr>
        <w:lastRenderedPageBreak/>
        <w:t>субъекта отношений с самим собой, другими детьми, взрослыми и миром;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865CF0">
        <w:rPr>
          <w:rFonts w:ascii="Times New Roman" w:hAnsi="Times New Roman" w:cs="Times New Roman"/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E527C1" w:rsidRPr="00865CF0" w:rsidRDefault="00E527C1" w:rsidP="00E527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527C1" w:rsidRDefault="00E527C1" w:rsidP="00E52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2F" w:rsidRDefault="00A8342F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  Программа обеспечивает развитие личности детей </w:t>
      </w:r>
      <w:r w:rsidR="00D24A06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865CF0">
        <w:rPr>
          <w:rFonts w:ascii="Times New Roman" w:hAnsi="Times New Roman" w:cs="Times New Roman"/>
          <w:sz w:val="28"/>
          <w:szCs w:val="28"/>
        </w:rPr>
        <w:t>дошкольно</w:t>
      </w:r>
      <w:r w:rsidR="00D24A06"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Pr="00865CF0">
        <w:rPr>
          <w:rFonts w:ascii="Times New Roman" w:hAnsi="Times New Roman" w:cs="Times New Roman"/>
          <w:sz w:val="28"/>
          <w:szCs w:val="28"/>
        </w:rPr>
        <w:t xml:space="preserve">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развития: физическому, социально – коммуникативному, познавательному, речевому, художественно – эстетическому. </w:t>
      </w:r>
    </w:p>
    <w:p w:rsidR="00D53D06" w:rsidRPr="00D53D06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включает три основных раздела: целевой, содержательный и организационны</w:t>
      </w:r>
      <w:r w:rsidR="009E6BD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63E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часть, формируемую участниками</w:t>
      </w:r>
      <w:r w:rsidR="0049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отношений</w:t>
      </w: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</w:t>
      </w:r>
    </w:p>
    <w:p w:rsidR="00D53D06" w:rsidRPr="00D53D06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социально-коммуникативное развитие; </w:t>
      </w:r>
    </w:p>
    <w:p w:rsidR="00D53D06" w:rsidRPr="00D53D06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познавательное развитие; </w:t>
      </w:r>
    </w:p>
    <w:p w:rsidR="00D53D06" w:rsidRPr="00D53D06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речевое развитие; </w:t>
      </w:r>
    </w:p>
    <w:p w:rsidR="00D53D06" w:rsidRPr="00D53D06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художественно-эстетическое развитие; </w:t>
      </w:r>
    </w:p>
    <w:p w:rsidR="00D53D06" w:rsidRPr="00D53D06" w:rsidRDefault="00D53D06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физическое развитие. </w:t>
      </w:r>
    </w:p>
    <w:p w:rsidR="00D53D06" w:rsidRPr="00D53D06" w:rsidRDefault="00A0252A" w:rsidP="00D5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D53D06" w:rsidRPr="00F1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 разработана на основе основной образовательной программы дошкольного образования, обязательная часть которой </w:t>
      </w:r>
      <w:r w:rsidR="00F15881" w:rsidRPr="00F1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отражает содержание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3D06" w:rsidRPr="00D53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основной образовательной программы дошкольного образования </w:t>
      </w:r>
      <w:r w:rsidR="00D53D06" w:rsidRPr="00D53D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«От рождения до школы» </w:t>
      </w:r>
      <w:r w:rsidR="00D53D06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редакцией Н.Е. </w:t>
      </w:r>
      <w:proofErr w:type="spellStart"/>
      <w:r w:rsidR="00D53D06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="00D53D06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>, Т.С. Комаровой, М.А. Васильевой, М.: «Моза</w:t>
      </w:r>
      <w:r w:rsidR="00D53D06" w:rsidRPr="00F15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ика-Синтез» </w:t>
      </w:r>
      <w:r w:rsidR="00D53D06"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>, 2015 г.)</w:t>
      </w:r>
      <w:r w:rsidR="00DE20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53D06" w:rsidRPr="00D53D06" w:rsidRDefault="00D53D06" w:rsidP="00D53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Часть, формируемая участниками образовательных </w:t>
      </w:r>
      <w:proofErr w:type="spellStart"/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</w:t>
      </w:r>
      <w:proofErr w:type="gramStart"/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азработана</w:t>
      </w:r>
      <w:proofErr w:type="spellEnd"/>
      <w:r w:rsidRPr="00D53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содержания программ: </w:t>
      </w:r>
    </w:p>
    <w:p w:rsidR="00D53D06" w:rsidRPr="000256B0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B0">
        <w:rPr>
          <w:rFonts w:ascii="Times New Roman" w:hAnsi="Times New Roman" w:cs="Times New Roman"/>
          <w:b/>
          <w:sz w:val="28"/>
          <w:szCs w:val="28"/>
        </w:rPr>
        <w:t>«</w:t>
      </w:r>
      <w:r w:rsidRPr="000256B0">
        <w:rPr>
          <w:rFonts w:ascii="Times New Roman" w:hAnsi="Times New Roman" w:cs="Times New Roman"/>
          <w:sz w:val="28"/>
          <w:szCs w:val="28"/>
        </w:rPr>
        <w:t xml:space="preserve">Играйте на здоровье!» - программа и технология физического воспитания детей, под редакцией </w:t>
      </w:r>
      <w:proofErr w:type="spellStart"/>
      <w:r w:rsidRPr="000256B0">
        <w:rPr>
          <w:rFonts w:ascii="Times New Roman" w:hAnsi="Times New Roman" w:cs="Times New Roman"/>
          <w:sz w:val="28"/>
          <w:szCs w:val="28"/>
        </w:rPr>
        <w:t>Л.Н.Волошиной</w:t>
      </w:r>
      <w:proofErr w:type="spellEnd"/>
      <w:r w:rsidRPr="000256B0">
        <w:rPr>
          <w:rFonts w:ascii="Times New Roman" w:hAnsi="Times New Roman" w:cs="Times New Roman"/>
          <w:sz w:val="28"/>
          <w:szCs w:val="28"/>
        </w:rPr>
        <w:t xml:space="preserve"> (ОО «Физическое развитие»)</w:t>
      </w:r>
      <w:r w:rsidR="00D53D06" w:rsidRPr="000256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881" w:rsidRPr="00F15881" w:rsidRDefault="000256B0" w:rsidP="00920650">
      <w:pPr>
        <w:pStyle w:val="a7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6B0">
        <w:rPr>
          <w:rFonts w:ascii="Times New Roman" w:hAnsi="Times New Roman" w:cs="Times New Roman"/>
          <w:sz w:val="28"/>
          <w:szCs w:val="28"/>
        </w:rPr>
        <w:t>«Формирование культуры безопасности у детей от 3 до 8 лет», под редакцией Л.Л. Тимофеевой (ОО «Социально – коммуникативное развитие»);</w:t>
      </w:r>
    </w:p>
    <w:p w:rsidR="00D53D06" w:rsidRPr="000256B0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0256B0">
        <w:rPr>
          <w:rFonts w:ascii="Times New Roman" w:hAnsi="Times New Roman" w:cs="Times New Roman"/>
          <w:sz w:val="28"/>
          <w:szCs w:val="28"/>
        </w:rPr>
        <w:t xml:space="preserve">«Здравствуй, мир Белогорья» под редакцией Л.В. </w:t>
      </w:r>
      <w:proofErr w:type="gramStart"/>
      <w:r w:rsidRPr="000256B0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0256B0"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 w:rsidRPr="000256B0">
        <w:rPr>
          <w:rFonts w:ascii="Times New Roman" w:hAnsi="Times New Roman" w:cs="Times New Roman"/>
          <w:sz w:val="28"/>
          <w:szCs w:val="28"/>
        </w:rPr>
        <w:t>Репринцевой</w:t>
      </w:r>
      <w:proofErr w:type="spellEnd"/>
      <w:r w:rsidRPr="000256B0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развитие»);</w:t>
      </w:r>
    </w:p>
    <w:p w:rsidR="00D82295" w:rsidRPr="00AB3FF7" w:rsidRDefault="000256B0" w:rsidP="00920650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0256B0">
        <w:rPr>
          <w:rFonts w:ascii="Times New Roman" w:hAnsi="Times New Roman" w:cs="Times New Roman"/>
          <w:sz w:val="28"/>
          <w:szCs w:val="28"/>
        </w:rPr>
        <w:t xml:space="preserve">«По речевым тропинкам Белогорья» под редакцией Л.В. </w:t>
      </w:r>
      <w:proofErr w:type="gramStart"/>
      <w:r w:rsidRPr="000256B0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0256B0">
        <w:rPr>
          <w:rFonts w:ascii="Times New Roman" w:hAnsi="Times New Roman" w:cs="Times New Roman"/>
          <w:sz w:val="28"/>
          <w:szCs w:val="28"/>
        </w:rPr>
        <w:t>, М.В. Паньковой  (ОО «Речевое  развитие»)</w:t>
      </w:r>
      <w:r w:rsidR="00D822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27C1" w:rsidRPr="00865CF0" w:rsidRDefault="00E527C1" w:rsidP="00A83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2F" w:rsidRPr="00865CF0" w:rsidRDefault="00A834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F0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A8342F" w:rsidRPr="00865CF0" w:rsidRDefault="00A8342F" w:rsidP="00A8342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Программа  разработана в соответствии с основными нормативно -  правовыми документами:</w:t>
      </w:r>
    </w:p>
    <w:p w:rsidR="00A8342F" w:rsidRPr="00865CF0" w:rsidRDefault="00A8342F" w:rsidP="0014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A8342F" w:rsidRPr="00865CF0" w:rsidRDefault="00A8342F" w:rsidP="00141550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865CF0">
        <w:rPr>
          <w:sz w:val="28"/>
          <w:szCs w:val="28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A8342F" w:rsidRPr="00865CF0" w:rsidRDefault="00A8342F" w:rsidP="00141550">
      <w:pPr>
        <w:pStyle w:val="Default"/>
        <w:numPr>
          <w:ilvl w:val="0"/>
          <w:numId w:val="7"/>
        </w:numPr>
        <w:spacing w:after="28"/>
        <w:jc w:val="both"/>
        <w:rPr>
          <w:sz w:val="28"/>
          <w:szCs w:val="28"/>
        </w:rPr>
      </w:pPr>
      <w:r w:rsidRPr="00865CF0">
        <w:rPr>
          <w:sz w:val="28"/>
          <w:szCs w:val="28"/>
        </w:rPr>
        <w:t>Постановлением Главного государственного санитарного врача РФ от 15 мая 2013г. №26 «Об утверждении С</w:t>
      </w:r>
      <w:r w:rsidR="00680A0B">
        <w:rPr>
          <w:sz w:val="28"/>
          <w:szCs w:val="28"/>
        </w:rPr>
        <w:t>анПиН 2.4.1.3049-13 «Санитарно-</w:t>
      </w:r>
      <w:r w:rsidRPr="00865CF0">
        <w:rPr>
          <w:sz w:val="28"/>
          <w:szCs w:val="28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A8342F" w:rsidRPr="00865CF0" w:rsidRDefault="00A8342F" w:rsidP="00141550">
      <w:pPr>
        <w:pStyle w:val="Default"/>
        <w:numPr>
          <w:ilvl w:val="0"/>
          <w:numId w:val="7"/>
        </w:numPr>
        <w:spacing w:after="28"/>
        <w:jc w:val="both"/>
        <w:rPr>
          <w:sz w:val="28"/>
          <w:szCs w:val="28"/>
        </w:rPr>
      </w:pPr>
      <w:r w:rsidRPr="00865CF0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A8342F" w:rsidRPr="00865CF0" w:rsidRDefault="00A8342F" w:rsidP="00141550">
      <w:pPr>
        <w:pStyle w:val="Default"/>
        <w:numPr>
          <w:ilvl w:val="0"/>
          <w:numId w:val="7"/>
        </w:numPr>
        <w:spacing w:after="28"/>
        <w:jc w:val="both"/>
        <w:rPr>
          <w:sz w:val="28"/>
          <w:szCs w:val="28"/>
        </w:rPr>
      </w:pPr>
      <w:r w:rsidRPr="00865CF0">
        <w:rPr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A8342F" w:rsidRPr="00865CF0" w:rsidRDefault="00A8342F" w:rsidP="00141550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865CF0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A8342F" w:rsidRPr="00865CF0" w:rsidRDefault="00A8342F" w:rsidP="00141550">
      <w:pPr>
        <w:pStyle w:val="Default"/>
        <w:numPr>
          <w:ilvl w:val="0"/>
          <w:numId w:val="7"/>
        </w:numPr>
        <w:spacing w:after="27"/>
        <w:jc w:val="both"/>
        <w:rPr>
          <w:sz w:val="28"/>
          <w:szCs w:val="28"/>
        </w:rPr>
      </w:pPr>
      <w:r w:rsidRPr="00865CF0">
        <w:rPr>
          <w:sz w:val="28"/>
          <w:szCs w:val="28"/>
        </w:rPr>
        <w:lastRenderedPageBreak/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3600F6" w:rsidRPr="00865CF0" w:rsidRDefault="00A8342F" w:rsidP="00141550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CF0">
        <w:rPr>
          <w:rFonts w:ascii="Times New Roman" w:hAnsi="Times New Roman" w:cs="Times New Roman"/>
          <w:sz w:val="28"/>
          <w:szCs w:val="28"/>
        </w:rPr>
        <w:t>Уставом МДОУ «Детский сад общеразвивающего вида №27 п.  Разумное»</w:t>
      </w:r>
      <w:r w:rsidR="00D24A06">
        <w:rPr>
          <w:rFonts w:ascii="Times New Roman" w:hAnsi="Times New Roman" w:cs="Times New Roman"/>
          <w:sz w:val="28"/>
          <w:szCs w:val="28"/>
        </w:rPr>
        <w:t>, лицензией на право ведения образовательной деятельности (</w:t>
      </w:r>
      <w:r w:rsidR="00974B61">
        <w:rPr>
          <w:rFonts w:ascii="Times New Roman" w:hAnsi="Times New Roman" w:cs="Times New Roman"/>
          <w:sz w:val="28"/>
          <w:szCs w:val="28"/>
        </w:rPr>
        <w:t>№6714 от 27.04.2015 г., выданной департаментом образования Белгородской области») и иными локальными актами</w:t>
      </w:r>
      <w:r w:rsidRPr="00865C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0F6" w:rsidRPr="00865CF0" w:rsidRDefault="003600F6" w:rsidP="003600F6">
      <w:pPr>
        <w:pStyle w:val="Default"/>
        <w:ind w:left="720"/>
        <w:rPr>
          <w:b/>
          <w:color w:val="auto"/>
          <w:sz w:val="28"/>
          <w:szCs w:val="28"/>
        </w:rPr>
      </w:pPr>
    </w:p>
    <w:p w:rsidR="003600F6" w:rsidRPr="00865CF0" w:rsidRDefault="003600F6" w:rsidP="003600F6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 разра</w:t>
      </w:r>
      <w:r w:rsidR="00A8342F"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>ботке Программы</w:t>
      </w:r>
      <w:r w:rsidRPr="00865C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учтены следующие  методологические подходы:</w:t>
      </w:r>
    </w:p>
    <w:p w:rsidR="003600F6" w:rsidRPr="00865CF0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качественный подход;</w:t>
      </w:r>
    </w:p>
    <w:p w:rsidR="003600F6" w:rsidRPr="00865CF0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возрастной подход;</w:t>
      </w:r>
    </w:p>
    <w:p w:rsidR="003600F6" w:rsidRPr="00865CF0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spellStart"/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деятельностный</w:t>
      </w:r>
      <w:proofErr w:type="spellEnd"/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подход;</w:t>
      </w:r>
    </w:p>
    <w:p w:rsidR="003600F6" w:rsidRPr="00865CF0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личностный подход;</w:t>
      </w:r>
    </w:p>
    <w:p w:rsidR="00BE5529" w:rsidRPr="00865CF0" w:rsidRDefault="003600F6" w:rsidP="00141550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bCs/>
          <w:color w:val="auto"/>
          <w:sz w:val="28"/>
          <w:szCs w:val="28"/>
        </w:rPr>
        <w:t>культурно – исторический подход</w:t>
      </w:r>
      <w:r w:rsidR="00BE5529" w:rsidRPr="00865CF0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600F6" w:rsidRPr="00865CF0" w:rsidRDefault="00E527C1" w:rsidP="00BE552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527C1">
        <w:rPr>
          <w:rFonts w:ascii="Times New Roman" w:hAnsi="Times New Roman" w:cs="Times New Roman"/>
          <w:b/>
          <w:sz w:val="28"/>
          <w:szCs w:val="28"/>
        </w:rPr>
        <w:t>В основу Программы положены принципы, сформулированные  в соответствии с Конституцией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Федерации, Конвенцией</w:t>
      </w:r>
      <w:r w:rsidRPr="00E527C1">
        <w:rPr>
          <w:rFonts w:ascii="Times New Roman" w:hAnsi="Times New Roman" w:cs="Times New Roman"/>
          <w:b/>
          <w:sz w:val="28"/>
          <w:szCs w:val="28"/>
        </w:rPr>
        <w:t xml:space="preserve"> ООН о правах ребенка и иных законодательных актах Российской Федерации:</w:t>
      </w:r>
    </w:p>
    <w:p w:rsidR="003600F6" w:rsidRPr="00865CF0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 w:rsidRPr="00865CF0">
        <w:rPr>
          <w:rFonts w:ascii="Times New Roman" w:hAnsi="Times New Roman" w:cs="Times New Roman"/>
          <w:color w:val="000000"/>
          <w:sz w:val="28"/>
          <w:szCs w:val="28"/>
        </w:rPr>
        <w:t>самоценность</w:t>
      </w:r>
      <w:proofErr w:type="spellEnd"/>
      <w:r w:rsidRPr="00865CF0">
        <w:rPr>
          <w:rFonts w:ascii="Times New Roman" w:hAnsi="Times New Roman" w:cs="Times New Roman"/>
          <w:color w:val="000000"/>
          <w:sz w:val="28"/>
          <w:szCs w:val="28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600F6" w:rsidRPr="00865CF0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3600F6" w:rsidRPr="00865CF0" w:rsidRDefault="003600F6" w:rsidP="0014155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уважение личности ребенка;</w:t>
      </w:r>
    </w:p>
    <w:p w:rsidR="006B2FE0" w:rsidRPr="002623BF" w:rsidRDefault="003600F6" w:rsidP="002623BF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CF0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6B2FE0" w:rsidRDefault="006B2FE0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600F6" w:rsidRPr="00865CF0" w:rsidRDefault="003600F6" w:rsidP="00BE552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5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Значимые для разработки и реализации Программы характеристики</w:t>
      </w:r>
    </w:p>
    <w:p w:rsidR="003600F6" w:rsidRDefault="003600F6" w:rsidP="0036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        МДОУ «Детский сад общеразвивающего вида №27 п. </w:t>
      </w:r>
      <w:proofErr w:type="gramStart"/>
      <w:r w:rsidRPr="00865CF0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865CF0">
        <w:rPr>
          <w:rFonts w:ascii="Times New Roman" w:hAnsi="Times New Roman" w:cs="Times New Roman"/>
          <w:sz w:val="28"/>
          <w:szCs w:val="28"/>
        </w:rPr>
        <w:t xml:space="preserve">» введен в эксплуатацию в 2011  году. ДОО расположено в центральной части п. </w:t>
      </w:r>
      <w:proofErr w:type="gramStart"/>
      <w:r w:rsidRPr="00865CF0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865CF0">
        <w:rPr>
          <w:rFonts w:ascii="Times New Roman" w:hAnsi="Times New Roman" w:cs="Times New Roman"/>
          <w:sz w:val="28"/>
          <w:szCs w:val="28"/>
        </w:rPr>
        <w:t>, в типовом двухэтажном здании, отвечающем санитарно-гигиеническим, противоэпидемическим требованиям,  правилам противопожарной безопасности.  Общая площадь здания составляет – 1039,2</w:t>
      </w:r>
      <w:r w:rsidR="00C4093C">
        <w:rPr>
          <w:rFonts w:ascii="Times New Roman" w:hAnsi="Times New Roman" w:cs="Times New Roman"/>
          <w:sz w:val="28"/>
          <w:szCs w:val="28"/>
        </w:rPr>
        <w:t xml:space="preserve"> кв. м</w:t>
      </w:r>
      <w:r w:rsidR="00C60BBD">
        <w:rPr>
          <w:rFonts w:ascii="Times New Roman" w:hAnsi="Times New Roman" w:cs="Times New Roman"/>
          <w:sz w:val="28"/>
          <w:szCs w:val="28"/>
        </w:rPr>
        <w:t xml:space="preserve">, общая </w:t>
      </w:r>
      <w:r w:rsidR="00E527C1">
        <w:rPr>
          <w:rFonts w:ascii="Times New Roman" w:hAnsi="Times New Roman" w:cs="Times New Roman"/>
          <w:sz w:val="28"/>
          <w:szCs w:val="28"/>
        </w:rPr>
        <w:t xml:space="preserve">площадь младшей </w:t>
      </w:r>
      <w:r w:rsidR="00C60BBD">
        <w:rPr>
          <w:rFonts w:ascii="Times New Roman" w:hAnsi="Times New Roman" w:cs="Times New Roman"/>
          <w:sz w:val="28"/>
          <w:szCs w:val="28"/>
        </w:rPr>
        <w:t xml:space="preserve">  группы –</w:t>
      </w:r>
      <w:r w:rsidR="003A3CBA">
        <w:rPr>
          <w:rFonts w:ascii="Times New Roman" w:hAnsi="Times New Roman" w:cs="Times New Roman"/>
          <w:sz w:val="28"/>
          <w:szCs w:val="28"/>
        </w:rPr>
        <w:t>192, 33 кв. м.</w:t>
      </w:r>
    </w:p>
    <w:p w:rsidR="00C60BBD" w:rsidRPr="00865CF0" w:rsidRDefault="00C60BBD" w:rsidP="003600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МДОУ</w:t>
      </w:r>
      <w:r w:rsidR="00C4093C">
        <w:rPr>
          <w:rFonts w:ascii="Times New Roman" w:hAnsi="Times New Roman" w:cs="Times New Roman"/>
          <w:sz w:val="28"/>
          <w:szCs w:val="28"/>
        </w:rPr>
        <w:t xml:space="preserve"> 12</w:t>
      </w:r>
      <w:r w:rsidR="003A3CBA">
        <w:rPr>
          <w:rFonts w:ascii="Times New Roman" w:hAnsi="Times New Roman" w:cs="Times New Roman"/>
          <w:sz w:val="28"/>
          <w:szCs w:val="28"/>
        </w:rPr>
        <w:t>-часовой: с 7.00-19.00 ч.</w:t>
      </w:r>
    </w:p>
    <w:p w:rsidR="003A3CBA" w:rsidRDefault="00A0252A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74B61">
        <w:rPr>
          <w:rFonts w:ascii="Times New Roman" w:hAnsi="Times New Roman" w:cs="Times New Roman"/>
          <w:sz w:val="28"/>
          <w:szCs w:val="28"/>
        </w:rPr>
        <w:t>Младшая разновозрастная</w:t>
      </w:r>
      <w:r w:rsidR="00C60BBD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FF7">
        <w:rPr>
          <w:rFonts w:ascii="Times New Roman" w:hAnsi="Times New Roman" w:cs="Times New Roman"/>
          <w:sz w:val="28"/>
          <w:szCs w:val="28"/>
        </w:rPr>
        <w:t>комб</w:t>
      </w:r>
      <w:r w:rsidR="00C4093C">
        <w:rPr>
          <w:rFonts w:ascii="Times New Roman" w:hAnsi="Times New Roman" w:cs="Times New Roman"/>
          <w:sz w:val="28"/>
          <w:szCs w:val="28"/>
        </w:rPr>
        <w:t>инированной</w:t>
      </w:r>
      <w:r w:rsidR="00AB3FF7">
        <w:rPr>
          <w:rFonts w:ascii="Times New Roman" w:hAnsi="Times New Roman" w:cs="Times New Roman"/>
          <w:sz w:val="28"/>
          <w:szCs w:val="28"/>
        </w:rPr>
        <w:t xml:space="preserve"> напр</w:t>
      </w:r>
      <w:r w:rsidR="00C4093C">
        <w:rPr>
          <w:rFonts w:ascii="Times New Roman" w:hAnsi="Times New Roman" w:cs="Times New Roman"/>
          <w:sz w:val="28"/>
          <w:szCs w:val="28"/>
        </w:rPr>
        <w:t>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29" w:rsidRPr="00865CF0">
        <w:rPr>
          <w:rFonts w:ascii="Times New Roman" w:hAnsi="Times New Roman" w:cs="Times New Roman"/>
          <w:sz w:val="28"/>
          <w:szCs w:val="28"/>
        </w:rPr>
        <w:t>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</w:t>
      </w:r>
    </w:p>
    <w:p w:rsidR="003A3CBA" w:rsidRPr="00865CF0" w:rsidRDefault="00A0252A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4B61">
        <w:rPr>
          <w:rFonts w:ascii="Times New Roman" w:hAnsi="Times New Roman" w:cs="Times New Roman"/>
          <w:sz w:val="28"/>
          <w:szCs w:val="28"/>
        </w:rPr>
        <w:t>Игровая площадка младшей разновозрастной группы оснащена</w:t>
      </w:r>
      <w:r w:rsidR="00974B61" w:rsidRPr="00865CF0">
        <w:rPr>
          <w:rFonts w:ascii="Times New Roman" w:hAnsi="Times New Roman" w:cs="Times New Roman"/>
          <w:sz w:val="28"/>
          <w:szCs w:val="28"/>
        </w:rPr>
        <w:t xml:space="preserve"> необходимым игровым  оборудованием в со</w:t>
      </w:r>
      <w:r w:rsidR="00DE202C">
        <w:rPr>
          <w:rFonts w:ascii="Times New Roman" w:hAnsi="Times New Roman" w:cs="Times New Roman"/>
          <w:sz w:val="28"/>
          <w:szCs w:val="28"/>
        </w:rPr>
        <w:t>ответствии с требованиями СанПиН</w:t>
      </w:r>
      <w:r w:rsidR="00974B61" w:rsidRPr="00865CF0">
        <w:rPr>
          <w:rFonts w:ascii="Times New Roman" w:hAnsi="Times New Roman" w:cs="Times New Roman"/>
          <w:sz w:val="28"/>
          <w:szCs w:val="28"/>
        </w:rPr>
        <w:t xml:space="preserve">, ФГОС </w:t>
      </w:r>
      <w:proofErr w:type="gramStart"/>
      <w:r w:rsidR="00974B61" w:rsidRPr="00865C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4B61">
        <w:rPr>
          <w:rFonts w:ascii="Times New Roman" w:hAnsi="Times New Roman" w:cs="Times New Roman"/>
          <w:sz w:val="28"/>
          <w:szCs w:val="28"/>
        </w:rPr>
        <w:t xml:space="preserve">. </w:t>
      </w:r>
      <w:r w:rsidR="003A3CBA" w:rsidRPr="00865CF0">
        <w:rPr>
          <w:rFonts w:ascii="Times New Roman" w:hAnsi="Times New Roman" w:cs="Times New Roman"/>
          <w:sz w:val="28"/>
          <w:szCs w:val="28"/>
        </w:rPr>
        <w:t>На территории учреждения ра</w:t>
      </w:r>
      <w:r w:rsidR="00974B61">
        <w:rPr>
          <w:rFonts w:ascii="Times New Roman" w:hAnsi="Times New Roman" w:cs="Times New Roman"/>
          <w:sz w:val="28"/>
          <w:szCs w:val="28"/>
        </w:rPr>
        <w:t>змещены</w:t>
      </w:r>
      <w:r w:rsidR="003A3CBA" w:rsidRPr="00865CF0">
        <w:rPr>
          <w:rFonts w:ascii="Times New Roman" w:hAnsi="Times New Roman" w:cs="Times New Roman"/>
          <w:sz w:val="28"/>
          <w:szCs w:val="28"/>
        </w:rPr>
        <w:t xml:space="preserve"> мини-стадион,  экологическая тропа, дополнительные развивающие зоны:  «</w:t>
      </w:r>
      <w:r w:rsidR="00305844">
        <w:rPr>
          <w:rFonts w:ascii="Times New Roman" w:hAnsi="Times New Roman" w:cs="Times New Roman"/>
          <w:sz w:val="28"/>
          <w:szCs w:val="28"/>
        </w:rPr>
        <w:t>Поляна сказок» с элементами театрализации, «Сельское подворье</w:t>
      </w:r>
      <w:r w:rsidR="00DE202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E202C"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 w:rsidR="00DE202C">
        <w:rPr>
          <w:rFonts w:ascii="Times New Roman" w:hAnsi="Times New Roman" w:cs="Times New Roman"/>
          <w:sz w:val="28"/>
          <w:szCs w:val="28"/>
        </w:rPr>
        <w:t>», «Метеоп</w:t>
      </w:r>
      <w:r w:rsidR="00974B61">
        <w:rPr>
          <w:rFonts w:ascii="Times New Roman" w:hAnsi="Times New Roman" w:cs="Times New Roman"/>
          <w:sz w:val="28"/>
          <w:szCs w:val="28"/>
        </w:rPr>
        <w:t xml:space="preserve">лощадка», </w:t>
      </w:r>
      <w:r w:rsidR="003A3CBA" w:rsidRPr="00865CF0">
        <w:rPr>
          <w:rFonts w:ascii="Times New Roman" w:hAnsi="Times New Roman" w:cs="Times New Roman"/>
          <w:sz w:val="28"/>
          <w:szCs w:val="28"/>
        </w:rPr>
        <w:t xml:space="preserve"> искусственный водоем с фонтаном и мельницей, интеллектуальная зона и зона отдыха</w:t>
      </w:r>
      <w:r w:rsidR="00974B61">
        <w:rPr>
          <w:rFonts w:ascii="Times New Roman" w:hAnsi="Times New Roman" w:cs="Times New Roman"/>
          <w:sz w:val="28"/>
          <w:szCs w:val="28"/>
        </w:rPr>
        <w:t>, которые используются воспитателями для образовательной деятельности и расширения взаимодействия с воспитанниками других возрастных групп</w:t>
      </w:r>
      <w:r w:rsidR="003A3CBA" w:rsidRPr="00865C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CBA" w:rsidRPr="00865CF0">
        <w:rPr>
          <w:rFonts w:ascii="Times New Roman" w:hAnsi="Times New Roman" w:cs="Times New Roman"/>
          <w:sz w:val="28"/>
          <w:szCs w:val="28"/>
        </w:rPr>
        <w:t xml:space="preserve">Территория МДОУ озеленена, по периметру участок имеет ограждение, освещение.   </w:t>
      </w:r>
    </w:p>
    <w:p w:rsidR="00BE5529" w:rsidRPr="00DE202C" w:rsidRDefault="00A0252A" w:rsidP="00DE20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CBA" w:rsidRPr="00DE202C">
        <w:rPr>
          <w:rFonts w:ascii="Times New Roman" w:hAnsi="Times New Roman" w:cs="Times New Roman"/>
          <w:sz w:val="28"/>
          <w:szCs w:val="28"/>
        </w:rPr>
        <w:t xml:space="preserve">В здании МДОУ «Детский сад общеразвивающего вида №27 п. </w:t>
      </w:r>
      <w:proofErr w:type="gramStart"/>
      <w:r w:rsidR="003A3CBA" w:rsidRPr="00DE202C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="003A3CBA" w:rsidRPr="00DE202C">
        <w:rPr>
          <w:rFonts w:ascii="Times New Roman" w:hAnsi="Times New Roman" w:cs="Times New Roman"/>
          <w:sz w:val="28"/>
          <w:szCs w:val="28"/>
        </w:rPr>
        <w:t>» располагается спортивно - музыкальный зал, совмещенный  кабинет учителя – логопеда и  педагога-психолога,  медицинский блок, пищеблок, прачечный блок.</w:t>
      </w:r>
    </w:p>
    <w:p w:rsidR="003600F6" w:rsidRPr="00DE202C" w:rsidRDefault="00A0252A" w:rsidP="00DE20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3CBA" w:rsidRPr="00DE202C">
        <w:rPr>
          <w:rFonts w:ascii="Times New Roman" w:hAnsi="Times New Roman" w:cs="Times New Roman"/>
          <w:sz w:val="28"/>
          <w:szCs w:val="28"/>
        </w:rPr>
        <w:t>Воспитан</w:t>
      </w:r>
      <w:r w:rsidR="00974B61" w:rsidRPr="00DE202C">
        <w:rPr>
          <w:rFonts w:ascii="Times New Roman" w:hAnsi="Times New Roman" w:cs="Times New Roman"/>
          <w:sz w:val="28"/>
          <w:szCs w:val="28"/>
        </w:rPr>
        <w:t xml:space="preserve">ие и обучение в младшей разновозрастной </w:t>
      </w:r>
      <w:r w:rsidR="003A3CBA" w:rsidRPr="00DE202C"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3600F6" w:rsidRPr="00DE202C">
        <w:rPr>
          <w:rFonts w:ascii="Times New Roman" w:hAnsi="Times New Roman" w:cs="Times New Roman"/>
          <w:sz w:val="28"/>
          <w:szCs w:val="28"/>
        </w:rPr>
        <w:t xml:space="preserve">  ведется на русском языке.</w:t>
      </w:r>
      <w:r w:rsidR="009E6BDC">
        <w:rPr>
          <w:rFonts w:ascii="Times New Roman" w:hAnsi="Times New Roman" w:cs="Times New Roman"/>
          <w:sz w:val="28"/>
          <w:szCs w:val="28"/>
        </w:rPr>
        <w:t xml:space="preserve"> Младшу</w:t>
      </w:r>
      <w:r>
        <w:rPr>
          <w:rFonts w:ascii="Times New Roman" w:hAnsi="Times New Roman" w:cs="Times New Roman"/>
          <w:sz w:val="28"/>
          <w:szCs w:val="28"/>
        </w:rPr>
        <w:t>ю разновозрастную группу посещает 1 воспитанник</w:t>
      </w:r>
      <w:r w:rsidR="009E6BDC">
        <w:rPr>
          <w:rFonts w:ascii="Times New Roman" w:hAnsi="Times New Roman" w:cs="Times New Roman"/>
          <w:sz w:val="28"/>
          <w:szCs w:val="28"/>
        </w:rPr>
        <w:t xml:space="preserve"> с ОВЗ (</w:t>
      </w:r>
      <w:r>
        <w:rPr>
          <w:rFonts w:ascii="Times New Roman" w:hAnsi="Times New Roman" w:cs="Times New Roman"/>
          <w:sz w:val="28"/>
          <w:szCs w:val="28"/>
        </w:rPr>
        <w:t>с тяжелыми нарушениями речи</w:t>
      </w:r>
      <w:r w:rsidR="009E6B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623BF" w:rsidRPr="003A3CBA" w:rsidRDefault="002623BF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5844" w:rsidRPr="0059289D" w:rsidRDefault="003A3CBA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289D">
        <w:rPr>
          <w:rFonts w:ascii="Times New Roman" w:hAnsi="Times New Roman" w:cs="Times New Roman"/>
          <w:b/>
          <w:sz w:val="28"/>
          <w:szCs w:val="28"/>
        </w:rPr>
        <w:t>Срок реализации рабочей Программы</w:t>
      </w:r>
      <w:r w:rsidR="00C4093C" w:rsidRPr="0059289D">
        <w:rPr>
          <w:rFonts w:ascii="Times New Roman" w:hAnsi="Times New Roman" w:cs="Times New Roman"/>
          <w:sz w:val="28"/>
          <w:szCs w:val="28"/>
        </w:rPr>
        <w:t>: 2018</w:t>
      </w:r>
      <w:r w:rsidR="00944410" w:rsidRPr="0059289D">
        <w:rPr>
          <w:rFonts w:ascii="Times New Roman" w:hAnsi="Times New Roman" w:cs="Times New Roman"/>
          <w:sz w:val="28"/>
          <w:szCs w:val="28"/>
        </w:rPr>
        <w:t xml:space="preserve"> – </w:t>
      </w:r>
      <w:r w:rsidR="00C4093C" w:rsidRPr="0059289D">
        <w:rPr>
          <w:rFonts w:ascii="Times New Roman" w:hAnsi="Times New Roman" w:cs="Times New Roman"/>
          <w:sz w:val="28"/>
          <w:szCs w:val="28"/>
        </w:rPr>
        <w:t>2019</w:t>
      </w:r>
      <w:r w:rsidRPr="0059289D">
        <w:rPr>
          <w:rFonts w:ascii="Times New Roman" w:hAnsi="Times New Roman" w:cs="Times New Roman"/>
          <w:sz w:val="28"/>
          <w:szCs w:val="28"/>
        </w:rPr>
        <w:t xml:space="preserve"> учебный год (1 год)</w:t>
      </w:r>
      <w:r w:rsidR="00F15881" w:rsidRPr="0059289D">
        <w:rPr>
          <w:rFonts w:ascii="Times New Roman" w:hAnsi="Times New Roman" w:cs="Times New Roman"/>
          <w:sz w:val="28"/>
          <w:szCs w:val="28"/>
        </w:rPr>
        <w:t>.</w:t>
      </w:r>
    </w:p>
    <w:p w:rsidR="00305844" w:rsidRPr="0059289D" w:rsidRDefault="00305844" w:rsidP="003A3C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5C2F" w:rsidRPr="0059289D" w:rsidRDefault="00355C2F" w:rsidP="003A3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D">
        <w:rPr>
          <w:rFonts w:ascii="Times New Roman" w:hAnsi="Times New Roman" w:cs="Times New Roman"/>
          <w:b/>
          <w:sz w:val="28"/>
          <w:szCs w:val="28"/>
        </w:rPr>
        <w:t>Сведения о семья</w:t>
      </w:r>
      <w:r w:rsidR="00974B61" w:rsidRPr="0059289D">
        <w:rPr>
          <w:rFonts w:ascii="Times New Roman" w:hAnsi="Times New Roman" w:cs="Times New Roman"/>
          <w:b/>
          <w:sz w:val="28"/>
          <w:szCs w:val="28"/>
        </w:rPr>
        <w:t xml:space="preserve">х воспитанников младшей разновозрастной </w:t>
      </w:r>
      <w:r w:rsidRPr="0059289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7F2E5C" w:rsidRPr="0059289D" w:rsidTr="006F1C88">
        <w:tc>
          <w:tcPr>
            <w:tcW w:w="1136" w:type="dxa"/>
            <w:vMerge w:val="restart"/>
          </w:tcPr>
          <w:p w:rsidR="007F2E5C" w:rsidRPr="0059289D" w:rsidRDefault="007F2E5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  <w:gridSpan w:val="4"/>
          </w:tcPr>
          <w:p w:rsidR="007F2E5C" w:rsidRPr="0059289D" w:rsidRDefault="007F2E5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7F2E5C" w:rsidRPr="0059289D" w:rsidRDefault="007F2E5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</w:tr>
      <w:tr w:rsidR="007F2E5C" w:rsidRPr="0059289D" w:rsidTr="006F1C88">
        <w:trPr>
          <w:cantSplit/>
          <w:trHeight w:val="1355"/>
        </w:trPr>
        <w:tc>
          <w:tcPr>
            <w:tcW w:w="1136" w:type="dxa"/>
            <w:vMerge/>
          </w:tcPr>
          <w:p w:rsidR="007F2E5C" w:rsidRPr="0059289D" w:rsidRDefault="007F2E5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959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959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1156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 xml:space="preserve">Ср. </w:t>
            </w:r>
            <w:proofErr w:type="gramStart"/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7" w:type="dxa"/>
            <w:textDirection w:val="btLr"/>
          </w:tcPr>
          <w:p w:rsidR="007F2E5C" w:rsidRPr="0059289D" w:rsidRDefault="007F2E5C" w:rsidP="006F1C88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</w:tr>
      <w:tr w:rsidR="007F2E5C" w:rsidRPr="0059289D" w:rsidTr="006F1C88">
        <w:tc>
          <w:tcPr>
            <w:tcW w:w="1136" w:type="dxa"/>
          </w:tcPr>
          <w:p w:rsidR="007F2E5C" w:rsidRPr="0059289D" w:rsidRDefault="007F2E5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Отцы</w:t>
            </w:r>
          </w:p>
        </w:tc>
        <w:tc>
          <w:tcPr>
            <w:tcW w:w="1018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7F2E5C" w:rsidRPr="0059289D" w:rsidRDefault="00944410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5A83" w:rsidRPr="00592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" w:type="dxa"/>
          </w:tcPr>
          <w:p w:rsidR="007F2E5C" w:rsidRPr="0059289D" w:rsidRDefault="00944410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A83" w:rsidRPr="005928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</w:tcPr>
          <w:p w:rsidR="007F2E5C" w:rsidRPr="0059289D" w:rsidRDefault="00944410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2E5C" w:rsidRPr="0059289D" w:rsidTr="006F1C88">
        <w:tc>
          <w:tcPr>
            <w:tcW w:w="1136" w:type="dxa"/>
          </w:tcPr>
          <w:p w:rsidR="007F2E5C" w:rsidRPr="0059289D" w:rsidRDefault="007F2E5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</w:p>
        </w:tc>
        <w:tc>
          <w:tcPr>
            <w:tcW w:w="1018" w:type="dxa"/>
          </w:tcPr>
          <w:p w:rsidR="007F2E5C" w:rsidRPr="0059289D" w:rsidRDefault="00944410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A83" w:rsidRPr="00592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9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59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9" w:type="dxa"/>
          </w:tcPr>
          <w:p w:rsidR="007F2E5C" w:rsidRPr="0059289D" w:rsidRDefault="00944410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8" w:type="dxa"/>
          </w:tcPr>
          <w:p w:rsidR="007F2E5C" w:rsidRPr="0059289D" w:rsidRDefault="00715A0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7" w:type="dxa"/>
          </w:tcPr>
          <w:p w:rsidR="007F2E5C" w:rsidRPr="0059289D" w:rsidRDefault="00AF5A83" w:rsidP="0094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50B6C" w:rsidRPr="0059289D" w:rsidRDefault="00F50B6C" w:rsidP="007D0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D">
        <w:rPr>
          <w:rFonts w:ascii="Times New Roman" w:hAnsi="Times New Roman" w:cs="Times New Roman"/>
          <w:b/>
          <w:sz w:val="28"/>
          <w:szCs w:val="28"/>
        </w:rPr>
        <w:t>Социальный статус семей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3190" w:type="dxa"/>
          </w:tcPr>
          <w:p w:rsidR="00F50B6C" w:rsidRPr="0059289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>Отцы (чел)</w:t>
            </w:r>
          </w:p>
        </w:tc>
        <w:tc>
          <w:tcPr>
            <w:tcW w:w="3191" w:type="dxa"/>
          </w:tcPr>
          <w:p w:rsidR="00F50B6C" w:rsidRPr="0059289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>Матери (чел)</w:t>
            </w:r>
          </w:p>
        </w:tc>
      </w:tr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3190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190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190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Военнослужащие</w:t>
            </w:r>
          </w:p>
        </w:tc>
        <w:tc>
          <w:tcPr>
            <w:tcW w:w="3190" w:type="dxa"/>
          </w:tcPr>
          <w:p w:rsidR="00F50B6C" w:rsidRPr="0059289D" w:rsidRDefault="00715A0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50B6C" w:rsidRPr="0059289D" w:rsidRDefault="00715A0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</w:tc>
        <w:tc>
          <w:tcPr>
            <w:tcW w:w="3190" w:type="dxa"/>
          </w:tcPr>
          <w:p w:rsidR="00F50B6C" w:rsidRPr="0059289D" w:rsidRDefault="00715A0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F50B6C" w:rsidRPr="0059289D" w:rsidRDefault="00715A0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50B6C" w:rsidRPr="0059289D" w:rsidTr="006F1C88">
        <w:tc>
          <w:tcPr>
            <w:tcW w:w="3190" w:type="dxa"/>
          </w:tcPr>
          <w:p w:rsidR="00F50B6C" w:rsidRPr="0059289D" w:rsidRDefault="00F50B6C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Безработные</w:t>
            </w:r>
          </w:p>
        </w:tc>
        <w:tc>
          <w:tcPr>
            <w:tcW w:w="3190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F50B6C" w:rsidRPr="0059289D" w:rsidRDefault="00AF5A83" w:rsidP="006F1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708A9" w:rsidRPr="0059289D" w:rsidRDefault="002708A9" w:rsidP="003600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C2F" w:rsidRPr="0059289D" w:rsidRDefault="00355C2F" w:rsidP="0062403F">
      <w:pPr>
        <w:pStyle w:val="a7"/>
        <w:numPr>
          <w:ilvl w:val="1"/>
          <w:numId w:val="8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289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Возрастные и индивидуальные особенности контингента воспитанников</w:t>
      </w:r>
    </w:p>
    <w:p w:rsidR="00355C2F" w:rsidRPr="0059289D" w:rsidRDefault="00355C2F" w:rsidP="00355C2F">
      <w:pPr>
        <w:jc w:val="both"/>
        <w:rPr>
          <w:rFonts w:ascii="Times New Roman" w:hAnsi="Times New Roman" w:cs="Times New Roman"/>
          <w:sz w:val="28"/>
          <w:szCs w:val="28"/>
        </w:rPr>
      </w:pPr>
      <w:r w:rsidRPr="0059289D">
        <w:rPr>
          <w:rFonts w:ascii="Times New Roman" w:hAnsi="Times New Roman" w:cs="Times New Roman"/>
          <w:sz w:val="28"/>
          <w:szCs w:val="28"/>
        </w:rPr>
        <w:t>Списочный с</w:t>
      </w:r>
      <w:r w:rsidR="00FF70FE" w:rsidRPr="0059289D">
        <w:rPr>
          <w:rFonts w:ascii="Times New Roman" w:hAnsi="Times New Roman" w:cs="Times New Roman"/>
          <w:sz w:val="28"/>
          <w:szCs w:val="28"/>
        </w:rPr>
        <w:t>остав группы на 01.09.2018</w:t>
      </w:r>
      <w:r w:rsidR="00ED3D7C" w:rsidRPr="0059289D">
        <w:rPr>
          <w:rFonts w:ascii="Times New Roman" w:hAnsi="Times New Roman" w:cs="Times New Roman"/>
          <w:sz w:val="28"/>
          <w:szCs w:val="28"/>
        </w:rPr>
        <w:t xml:space="preserve"> г</w:t>
      </w:r>
      <w:r w:rsidR="00FF70FE" w:rsidRPr="0059289D">
        <w:rPr>
          <w:rFonts w:ascii="Times New Roman" w:hAnsi="Times New Roman" w:cs="Times New Roman"/>
          <w:sz w:val="28"/>
          <w:szCs w:val="28"/>
        </w:rPr>
        <w:t>.</w:t>
      </w:r>
      <w:r w:rsidR="00ED3D7C" w:rsidRPr="0059289D">
        <w:rPr>
          <w:rFonts w:ascii="Times New Roman" w:hAnsi="Times New Roman" w:cs="Times New Roman"/>
          <w:sz w:val="28"/>
          <w:szCs w:val="28"/>
        </w:rPr>
        <w:t>: 33</w:t>
      </w:r>
      <w:r w:rsidRPr="005928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3D7C" w:rsidRPr="0059289D">
        <w:rPr>
          <w:rFonts w:ascii="Times New Roman" w:hAnsi="Times New Roman" w:cs="Times New Roman"/>
          <w:sz w:val="28"/>
          <w:szCs w:val="28"/>
        </w:rPr>
        <w:t>а</w:t>
      </w:r>
      <w:r w:rsidRPr="0059289D">
        <w:rPr>
          <w:rFonts w:ascii="Times New Roman" w:hAnsi="Times New Roman" w:cs="Times New Roman"/>
          <w:sz w:val="28"/>
          <w:szCs w:val="28"/>
        </w:rPr>
        <w:t xml:space="preserve">, из них: мальчиков - </w:t>
      </w:r>
      <w:r w:rsidR="00FF70FE" w:rsidRPr="0059289D">
        <w:rPr>
          <w:rFonts w:ascii="Times New Roman" w:hAnsi="Times New Roman" w:cs="Times New Roman"/>
          <w:sz w:val="28"/>
          <w:szCs w:val="28"/>
        </w:rPr>
        <w:t>23</w:t>
      </w:r>
      <w:r w:rsidRPr="0059289D">
        <w:rPr>
          <w:rFonts w:ascii="Times New Roman" w:hAnsi="Times New Roman" w:cs="Times New Roman"/>
          <w:sz w:val="28"/>
          <w:szCs w:val="28"/>
        </w:rPr>
        <w:t xml:space="preserve">   (</w:t>
      </w:r>
      <w:r w:rsidR="00FF70FE" w:rsidRPr="0059289D">
        <w:rPr>
          <w:rFonts w:ascii="Times New Roman" w:hAnsi="Times New Roman" w:cs="Times New Roman"/>
          <w:sz w:val="28"/>
          <w:szCs w:val="28"/>
        </w:rPr>
        <w:t>69,7%) человек</w:t>
      </w:r>
      <w:r w:rsidR="002708A9">
        <w:rPr>
          <w:rFonts w:ascii="Times New Roman" w:hAnsi="Times New Roman" w:cs="Times New Roman"/>
          <w:sz w:val="28"/>
          <w:szCs w:val="28"/>
        </w:rPr>
        <w:t>а</w:t>
      </w:r>
      <w:r w:rsidR="00FF70FE" w:rsidRPr="0059289D">
        <w:rPr>
          <w:rFonts w:ascii="Times New Roman" w:hAnsi="Times New Roman" w:cs="Times New Roman"/>
          <w:sz w:val="28"/>
          <w:szCs w:val="28"/>
        </w:rPr>
        <w:t>, девочек - 10</w:t>
      </w:r>
      <w:r w:rsidRPr="0059289D">
        <w:rPr>
          <w:rFonts w:ascii="Times New Roman" w:hAnsi="Times New Roman" w:cs="Times New Roman"/>
          <w:sz w:val="28"/>
          <w:szCs w:val="28"/>
        </w:rPr>
        <w:t xml:space="preserve"> (</w:t>
      </w:r>
      <w:r w:rsidR="00FF70FE" w:rsidRPr="0059289D">
        <w:rPr>
          <w:rFonts w:ascii="Times New Roman" w:hAnsi="Times New Roman" w:cs="Times New Roman"/>
          <w:sz w:val="28"/>
          <w:szCs w:val="28"/>
        </w:rPr>
        <w:t>30,3</w:t>
      </w:r>
      <w:r w:rsidRPr="0059289D">
        <w:rPr>
          <w:rFonts w:ascii="Times New Roman" w:hAnsi="Times New Roman" w:cs="Times New Roman"/>
          <w:sz w:val="28"/>
          <w:szCs w:val="28"/>
        </w:rPr>
        <w:t>%) человек.</w:t>
      </w:r>
    </w:p>
    <w:p w:rsidR="00F50B6C" w:rsidRPr="0059289D" w:rsidRDefault="00F50B6C" w:rsidP="00F50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9D">
        <w:rPr>
          <w:rFonts w:ascii="Times New Roman" w:hAnsi="Times New Roman" w:cs="Times New Roman"/>
          <w:b/>
          <w:sz w:val="28"/>
          <w:szCs w:val="28"/>
        </w:rPr>
        <w:t>Распределение детей по группам здоровья: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0B6C" w:rsidRPr="0059289D" w:rsidTr="006F1C88">
        <w:tc>
          <w:tcPr>
            <w:tcW w:w="2392" w:type="dxa"/>
          </w:tcPr>
          <w:p w:rsidR="00F50B6C" w:rsidRPr="0059289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9289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9289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</w:tcPr>
          <w:p w:rsidR="00F50B6C" w:rsidRPr="0059289D" w:rsidRDefault="00F50B6C" w:rsidP="006F1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92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50B6C" w:rsidRPr="0059289D" w:rsidTr="006F1C88">
        <w:tc>
          <w:tcPr>
            <w:tcW w:w="2392" w:type="dxa"/>
          </w:tcPr>
          <w:p w:rsidR="00F50B6C" w:rsidRPr="0059289D" w:rsidRDefault="0059289D" w:rsidP="006F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0B6C" w:rsidRPr="0059289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  <w:r w:rsidR="00F50B6C" w:rsidRPr="0059289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F50B6C" w:rsidRPr="0059289D" w:rsidRDefault="0059289D" w:rsidP="006F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50B6C" w:rsidRPr="0059289D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  <w:r w:rsidR="00F50B6C" w:rsidRPr="0059289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2393" w:type="dxa"/>
          </w:tcPr>
          <w:p w:rsidR="00F50B6C" w:rsidRPr="0059289D" w:rsidRDefault="0059289D" w:rsidP="006F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 (3</w:t>
            </w:r>
            <w:r w:rsidR="00A31789" w:rsidRPr="0059289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9390F" w:rsidRPr="005928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F50B6C" w:rsidRPr="0059289D" w:rsidRDefault="0059289D" w:rsidP="006F1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89D"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</w:tbl>
    <w:p w:rsidR="00305844" w:rsidRDefault="00305844" w:rsidP="00305844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</w:pPr>
    </w:p>
    <w:p w:rsidR="00305844" w:rsidRPr="00305844" w:rsidRDefault="00305844" w:rsidP="002708A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30584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Характеристик</w:t>
      </w:r>
      <w:r w:rsidR="002708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 возрастных особенностей детей</w:t>
      </w:r>
    </w:p>
    <w:p w:rsidR="00AA3A44" w:rsidRDefault="002708A9" w:rsidP="00305844">
      <w:pPr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>2-3 года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формыпроизвольного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поведения, игры, наглядно-действенное мышление, в конце года появляются основы наглядно-образного мышления.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Развитие предметной деятельности связано с усвоением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культурныхспособов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действия с различными предметами. Совершенствуются со</w:t>
      </w:r>
      <w:r w:rsidR="002708A9">
        <w:rPr>
          <w:rFonts w:ascii="Times New Roman" w:hAnsi="Times New Roman" w:cs="Times New Roman"/>
          <w:sz w:val="28"/>
          <w:szCs w:val="28"/>
        </w:rPr>
        <w:t xml:space="preserve">относящие и орудийные </w:t>
      </w:r>
      <w:proofErr w:type="spellStart"/>
      <w:r w:rsidR="002708A9">
        <w:rPr>
          <w:rFonts w:ascii="Times New Roman" w:hAnsi="Times New Roman" w:cs="Times New Roman"/>
          <w:sz w:val="28"/>
          <w:szCs w:val="28"/>
        </w:rPr>
        <w:t>действия</w:t>
      </w:r>
      <w:proofErr w:type="gramStart"/>
      <w:r w:rsidR="002708A9">
        <w:rPr>
          <w:rFonts w:ascii="Times New Roman" w:hAnsi="Times New Roman" w:cs="Times New Roman"/>
          <w:sz w:val="28"/>
          <w:szCs w:val="28"/>
        </w:rPr>
        <w:t>.</w:t>
      </w:r>
      <w:r w:rsidRPr="00C953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мение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выполнять орудийные действия развивает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произвольность,преобразуя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натуральные формы активности в культурные на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основепредлагаемой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взрослыми модели, которая выступает в качестве не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толькообъекта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для подражания, но и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образца, регулирующего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собственнуюактивность</w:t>
      </w:r>
      <w:proofErr w:type="spellEnd"/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 ребенка</w:t>
      </w:r>
      <w:r w:rsidRPr="00C95364">
        <w:rPr>
          <w:rFonts w:ascii="Times New Roman" w:hAnsi="Times New Roman" w:cs="Times New Roman"/>
          <w:sz w:val="28"/>
          <w:szCs w:val="28"/>
        </w:rPr>
        <w:t>.</w:t>
      </w:r>
    </w:p>
    <w:p w:rsidR="00C95364" w:rsidRPr="002708A9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В ходе совместной с взрослыми предметной деятельности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продолжает развиваться понимание речи</w:t>
      </w:r>
      <w:r w:rsidRPr="00C95364">
        <w:rPr>
          <w:rFonts w:ascii="Times New Roman" w:hAnsi="Times New Roman" w:cs="Times New Roman"/>
          <w:sz w:val="28"/>
          <w:szCs w:val="28"/>
        </w:rPr>
        <w:t xml:space="preserve">. Слово отделяется от ситуации и приобретает самостоятельное значение. Дети продолжают осваивать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названияокружающих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предметов, учатся выполнять словесные просьбы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взрослых,ориентируясь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в пределах ближайшего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окружения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оличество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понимаемых слов значительно возрастает. Совершенствуется регуляция поведения в результате обращения взрослых к ребенку, который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понимать не только инструкцию, но и рассказ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взрослых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нтенсивно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развивается активная речь детей. К трем годам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ониосваивают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основные грамматические структуры, пытаются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строитьсложные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и сложноподчиненные предложения, в разговоре 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с</w:t>
      </w:r>
      <w:r w:rsidR="008A266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9D25AF">
        <w:rPr>
          <w:rFonts w:ascii="Times New Roman" w:hAnsi="Times New Roman" w:cs="Times New Roman"/>
          <w:sz w:val="28"/>
          <w:szCs w:val="28"/>
        </w:rPr>
        <w:t xml:space="preserve"> и</w:t>
      </w:r>
      <w:r w:rsidRPr="00C95364">
        <w:rPr>
          <w:rFonts w:ascii="Times New Roman" w:hAnsi="Times New Roman" w:cs="Times New Roman"/>
          <w:sz w:val="28"/>
          <w:szCs w:val="28"/>
        </w:rPr>
        <w:t xml:space="preserve">спользуют практически все части речи. Активный словарь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достигаетпримерно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1500–2500 слов.</w:t>
      </w:r>
    </w:p>
    <w:p w:rsidR="00C95364" w:rsidRPr="00A9002A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К концу третьего года жизни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речь становится средством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общенияребенка</w:t>
      </w:r>
      <w:proofErr w:type="spellEnd"/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 со сверстниками</w:t>
      </w:r>
      <w:r w:rsidRPr="00C95364">
        <w:rPr>
          <w:rFonts w:ascii="Times New Roman" w:hAnsi="Times New Roman" w:cs="Times New Roman"/>
          <w:sz w:val="28"/>
          <w:szCs w:val="28"/>
        </w:rPr>
        <w:t xml:space="preserve">. В этом возрасте у детей формируются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новыевиды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деятельности: игра, рисование,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конструирование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носит процессуальный характер, главное в ней —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действия,которые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совершаются с игровыми предметами, приближенными к реальности.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В середине третьего года жизни широко используются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действияс</w:t>
      </w:r>
      <w:proofErr w:type="spellEnd"/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предметами-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заместителями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оявление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собственно изобразительной деятельности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обусловленотем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, что ребенок уже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способен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сформулировать намерение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изобразитькакой</w:t>
      </w:r>
      <w:proofErr w:type="spellEnd"/>
      <w:r w:rsidRPr="00C95364">
        <w:rPr>
          <w:rFonts w:ascii="Times New Roman" w:hAnsi="Times New Roman" w:cs="Times New Roman"/>
          <w:b/>
          <w:bCs/>
          <w:sz w:val="28"/>
          <w:szCs w:val="28"/>
        </w:rPr>
        <w:t>-либо предмет</w:t>
      </w:r>
      <w:r w:rsidRPr="00C95364">
        <w:rPr>
          <w:rFonts w:ascii="Times New Roman" w:hAnsi="Times New Roman" w:cs="Times New Roman"/>
          <w:sz w:val="28"/>
          <w:szCs w:val="28"/>
        </w:rPr>
        <w:t xml:space="preserve">. Типичным является изображение человека в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вид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головонога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>» — окружности и отходящих от нее линий.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слуховыеориентировки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, что позволяет детям безошибочно выполнять ряд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заданий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существлять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выбор из 2–3 предметов по форме, величине и цвету; различать мелодии; петь.</w:t>
      </w:r>
    </w:p>
    <w:p w:rsidR="00C95364" w:rsidRPr="00A9002A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64">
        <w:rPr>
          <w:rFonts w:ascii="Times New Roman" w:hAnsi="Times New Roman" w:cs="Times New Roman"/>
          <w:b/>
          <w:bCs/>
          <w:sz w:val="28"/>
          <w:szCs w:val="28"/>
        </w:rPr>
        <w:t>Совершенствуется слуховое восприятие</w:t>
      </w:r>
      <w:r w:rsidRPr="00C95364">
        <w:rPr>
          <w:rFonts w:ascii="Times New Roman" w:hAnsi="Times New Roman" w:cs="Times New Roman"/>
          <w:sz w:val="28"/>
          <w:szCs w:val="28"/>
        </w:rPr>
        <w:t xml:space="preserve">, прежде всего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фонематический слух</w:t>
      </w:r>
      <w:r w:rsidRPr="00C95364">
        <w:rPr>
          <w:rFonts w:ascii="Times New Roman" w:hAnsi="Times New Roman" w:cs="Times New Roman"/>
          <w:sz w:val="28"/>
          <w:szCs w:val="28"/>
        </w:rPr>
        <w:t xml:space="preserve">. К трем годам дети воспринимают все звуки родного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языка,но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произносят их с большими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искажениями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формой мышления является наглядно-действенная.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Ееособенность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заключается в том, что возникающие в жизни ребенка проблемные ситуации разрешаются путем реального действия с предметами.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К концу третьего года жизни у детей появляются зачатки наглядно-образного мышления. Ребенок в ходе предметно-игровой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деятельностиставит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перед собой цель, намечает план действия и т.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детей этого возраста характерна неосознанность мотивов, импульсивность и зависимость чувств и желаний от ситуации. Дети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легкозаражаются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эмоциональным состоянием сверстников. Однако в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этотпериод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начинает складываться и произвольность поведения</w:t>
      </w:r>
      <w:r w:rsidRPr="00C95364">
        <w:rPr>
          <w:rFonts w:ascii="Times New Roman" w:hAnsi="Times New Roman" w:cs="Times New Roman"/>
          <w:sz w:val="28"/>
          <w:szCs w:val="28"/>
        </w:rPr>
        <w:t xml:space="preserve">. Она обусловлена развитием орудийных действий и речи. У детей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появляютсячувства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гордости и стыда, начинаю</w:t>
      </w:r>
      <w:r w:rsidR="00A9002A">
        <w:rPr>
          <w:rFonts w:ascii="Times New Roman" w:hAnsi="Times New Roman" w:cs="Times New Roman"/>
          <w:sz w:val="28"/>
          <w:szCs w:val="28"/>
        </w:rPr>
        <w:t>т формироваться элементы самосо</w:t>
      </w:r>
      <w:r w:rsidRPr="00C95364">
        <w:rPr>
          <w:rFonts w:ascii="Times New Roman" w:hAnsi="Times New Roman" w:cs="Times New Roman"/>
          <w:sz w:val="28"/>
          <w:szCs w:val="28"/>
        </w:rPr>
        <w:t xml:space="preserve">знания, связанные с идентификацией с именем и полом. Ранний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возрастзавершается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кризисом трех лет. Ребенок осознает себя как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отдельногочеловека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, отличного от взрослого. У него формируется образ Я.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Кризисчасто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сопровождается рядом отрицательных проявлений: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негативизмом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прямством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>, нарушением общения с взрослым и др. Кризис может продолжаться от нескольких месяцев до двух лет.</w:t>
      </w:r>
    </w:p>
    <w:p w:rsidR="00A9002A" w:rsidRDefault="00A9002A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623BF" w:rsidRPr="00305844" w:rsidRDefault="0030584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84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2708A9">
        <w:rPr>
          <w:rFonts w:ascii="Times New Roman" w:hAnsi="Times New Roman" w:cs="Times New Roman"/>
          <w:b/>
          <w:i/>
          <w:sz w:val="28"/>
          <w:szCs w:val="28"/>
        </w:rPr>
        <w:t>-4 года</w:t>
      </w:r>
    </w:p>
    <w:p w:rsidR="00C95364" w:rsidRPr="00A9002A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. Взрослый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становитсядля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ребенка не только членом семьи, но и носителем определенной общественной функции. Желание ребенка выполнять 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 xml:space="preserve"> же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функциюприводит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к противоречию с его реальными возможностями. Это противоречие разрешается через развитие игры, которая становится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ведущимвидом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деятельности в дошкольном возрасте.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</w:t>
      </w:r>
      <w:r w:rsidR="002708A9">
        <w:rPr>
          <w:rFonts w:ascii="Times New Roman" w:hAnsi="Times New Roman" w:cs="Times New Roman"/>
          <w:sz w:val="28"/>
          <w:szCs w:val="28"/>
        </w:rPr>
        <w:t xml:space="preserve">лагает их отнесенность к другим </w:t>
      </w:r>
      <w:r w:rsidRPr="00C95364">
        <w:rPr>
          <w:rFonts w:ascii="Times New Roman" w:hAnsi="Times New Roman" w:cs="Times New Roman"/>
          <w:sz w:val="28"/>
          <w:szCs w:val="28"/>
        </w:rPr>
        <w:t>действиям с другими предметами. Ос</w:t>
      </w:r>
      <w:r w:rsidR="002708A9">
        <w:rPr>
          <w:rFonts w:ascii="Times New Roman" w:hAnsi="Times New Roman" w:cs="Times New Roman"/>
          <w:sz w:val="28"/>
          <w:szCs w:val="28"/>
        </w:rPr>
        <w:t xml:space="preserve">новным содержанием игры младших </w:t>
      </w:r>
      <w:r w:rsidRPr="00C95364">
        <w:rPr>
          <w:rFonts w:ascii="Times New Roman" w:hAnsi="Times New Roman" w:cs="Times New Roman"/>
          <w:sz w:val="28"/>
          <w:szCs w:val="28"/>
        </w:rPr>
        <w:t xml:space="preserve">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неразвернутымисюжетами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>. Игры с правилами в этом возрасте только начинают формироваться.</w:t>
      </w:r>
    </w:p>
    <w:p w:rsidR="00C95364" w:rsidRPr="00A9002A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5364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 ребенка зависит от его представлений о предмете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C95364">
        <w:rPr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lastRenderedPageBreak/>
        <w:t xml:space="preserve">Графические образы бедны. У одних детей в изображениях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отсутствуютдетали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, у других рисунки могут быть более детализированы. Дети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ужемогут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использовать цвет.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5364">
        <w:rPr>
          <w:rFonts w:ascii="Times New Roman" w:hAnsi="Times New Roman" w:cs="Times New Roman"/>
          <w:b/>
          <w:bCs/>
          <w:sz w:val="28"/>
          <w:szCs w:val="28"/>
        </w:rPr>
        <w:t>Большое значение для развития мелкой моторики имеет лепка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Младшие дошкольники способны под руководством взрослого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вылепить</w:t>
      </w:r>
      <w:r w:rsidR="002708A9">
        <w:rPr>
          <w:rFonts w:ascii="Times New Roman" w:hAnsi="Times New Roman" w:cs="Times New Roman"/>
          <w:sz w:val="28"/>
          <w:szCs w:val="28"/>
        </w:rPr>
        <w:t>простые</w:t>
      </w:r>
      <w:proofErr w:type="spellEnd"/>
      <w:r w:rsidR="002708A9">
        <w:rPr>
          <w:rFonts w:ascii="Times New Roman" w:hAnsi="Times New Roman" w:cs="Times New Roman"/>
          <w:sz w:val="28"/>
          <w:szCs w:val="28"/>
        </w:rPr>
        <w:t xml:space="preserve"> предметы. </w:t>
      </w:r>
      <w:r w:rsidRPr="00C95364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развитие восприятия. В этом возрасте детям досту</w:t>
      </w:r>
      <w:r w:rsidR="002708A9">
        <w:rPr>
          <w:rFonts w:ascii="Times New Roman" w:hAnsi="Times New Roman" w:cs="Times New Roman"/>
          <w:sz w:val="28"/>
          <w:szCs w:val="28"/>
        </w:rPr>
        <w:t xml:space="preserve">пны простейшие виды аппликации. </w:t>
      </w:r>
      <w:r w:rsidRPr="00C95364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развивается перцептивная деятельность. Дети от использования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пред</w:t>
      </w:r>
      <w:r w:rsidR="007E2E9D">
        <w:rPr>
          <w:rFonts w:ascii="Times New Roman" w:hAnsi="Times New Roman" w:cs="Times New Roman"/>
          <w:sz w:val="28"/>
          <w:szCs w:val="28"/>
        </w:rPr>
        <w:t>эталонов</w:t>
      </w:r>
      <w:proofErr w:type="spellEnd"/>
      <w:r w:rsidR="007E2E9D">
        <w:rPr>
          <w:rFonts w:ascii="Times New Roman" w:hAnsi="Times New Roman" w:cs="Times New Roman"/>
          <w:sz w:val="28"/>
          <w:szCs w:val="28"/>
        </w:rPr>
        <w:t xml:space="preserve"> — индивидуальных</w:t>
      </w:r>
      <w:r w:rsidR="007D05FE">
        <w:rPr>
          <w:rFonts w:ascii="Times New Roman" w:hAnsi="Times New Roman" w:cs="Times New Roman"/>
          <w:sz w:val="28"/>
          <w:szCs w:val="28"/>
        </w:rPr>
        <w:t xml:space="preserve"> </w:t>
      </w:r>
      <w:r w:rsidR="0080371B">
        <w:rPr>
          <w:rFonts w:ascii="Times New Roman" w:hAnsi="Times New Roman" w:cs="Times New Roman"/>
          <w:sz w:val="28"/>
          <w:szCs w:val="28"/>
        </w:rPr>
        <w:t>единиц</w:t>
      </w:r>
      <w:r w:rsidR="008F0F75">
        <w:rPr>
          <w:rFonts w:ascii="Times New Roman" w:hAnsi="Times New Roman" w:cs="Times New Roman"/>
          <w:sz w:val="28"/>
          <w:szCs w:val="28"/>
        </w:rPr>
        <w:t xml:space="preserve"> в</w:t>
      </w:r>
      <w:r w:rsidRPr="00C95364">
        <w:rPr>
          <w:rFonts w:ascii="Times New Roman" w:hAnsi="Times New Roman" w:cs="Times New Roman"/>
          <w:sz w:val="28"/>
          <w:szCs w:val="28"/>
        </w:rPr>
        <w:t>осприятия, переходят к сенсорным эталонам — культурно-</w:t>
      </w:r>
      <w:r w:rsidR="007E2E9D">
        <w:rPr>
          <w:rFonts w:ascii="Times New Roman" w:hAnsi="Times New Roman" w:cs="Times New Roman"/>
          <w:sz w:val="28"/>
          <w:szCs w:val="28"/>
        </w:rPr>
        <w:t xml:space="preserve">выработанным </w:t>
      </w:r>
      <w:r w:rsidRPr="00C95364">
        <w:rPr>
          <w:rFonts w:ascii="Times New Roman" w:hAnsi="Times New Roman" w:cs="Times New Roman"/>
          <w:sz w:val="28"/>
          <w:szCs w:val="28"/>
        </w:rPr>
        <w:t xml:space="preserve">средствам восприятия. К концу младшего дошкольного возраста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детимогут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воспринимать до 5 и более форм предметов и до 7 и более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цветов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пособны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дифференцировать предметы по величине, ориентироваться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впространстве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C95364" w:rsidRPr="00C9536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Развиваются память и внимание. По просьбе взрослого дети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могутзапомнить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3–4 слова и 5–6 названий предметов. К концу младшего дошкольного возраста они способны запомнить значительные отрывки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излюбимых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произведений.</w:t>
      </w:r>
    </w:p>
    <w:p w:rsidR="0030584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Продолжает развиваться наглядно-действенное мышление. При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этомпреобразования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ситуаций в ряде случа</w:t>
      </w:r>
      <w:r w:rsidR="007E2E9D">
        <w:rPr>
          <w:rFonts w:ascii="Times New Roman" w:hAnsi="Times New Roman" w:cs="Times New Roman"/>
          <w:sz w:val="28"/>
          <w:szCs w:val="28"/>
        </w:rPr>
        <w:t>ев осуществляются на основе целенаправленн</w:t>
      </w:r>
      <w:r w:rsidRPr="00C95364">
        <w:rPr>
          <w:rFonts w:ascii="Times New Roman" w:hAnsi="Times New Roman" w:cs="Times New Roman"/>
          <w:sz w:val="28"/>
          <w:szCs w:val="28"/>
        </w:rPr>
        <w:t xml:space="preserve">ых проб с учетом желаемого результата. </w:t>
      </w:r>
    </w:p>
    <w:p w:rsidR="00C95364" w:rsidRPr="00305844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Дошкольники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способныустановить</w:t>
      </w:r>
      <w:proofErr w:type="spellEnd"/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некоторые скрытые связи и отношения между предметами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B745B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начинает развиваться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воображение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95364">
        <w:rPr>
          <w:rFonts w:ascii="Times New Roman" w:hAnsi="Times New Roman" w:cs="Times New Roman"/>
          <w:sz w:val="28"/>
          <w:szCs w:val="28"/>
        </w:rPr>
        <w:t>оторое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особенно наглядно проявляется в игре, когда одни объекты выступают </w:t>
      </w:r>
      <w:r w:rsidR="002708A9">
        <w:rPr>
          <w:rFonts w:ascii="Times New Roman" w:hAnsi="Times New Roman" w:cs="Times New Roman"/>
          <w:sz w:val="28"/>
          <w:szCs w:val="28"/>
        </w:rPr>
        <w:t>в качестве заместителей других.</w:t>
      </w:r>
      <w:r w:rsidR="007D05FE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оценкисобственных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действий и действий других детей.</w:t>
      </w:r>
    </w:p>
    <w:p w:rsidR="00C95364" w:rsidRPr="00A83D9E" w:rsidRDefault="00C95364" w:rsidP="00C9536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 w:rsidRPr="00C95364">
        <w:rPr>
          <w:rFonts w:ascii="Times New Roman" w:hAnsi="Times New Roman" w:cs="Times New Roman"/>
          <w:sz w:val="28"/>
          <w:szCs w:val="28"/>
        </w:rPr>
        <w:t>.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C95364">
        <w:rPr>
          <w:rFonts w:ascii="Times New Roman" w:hAnsi="Times New Roman" w:cs="Times New Roman"/>
          <w:b/>
          <w:bCs/>
          <w:sz w:val="28"/>
          <w:szCs w:val="28"/>
        </w:rPr>
        <w:t>ни</w:t>
      </w:r>
      <w:proofErr w:type="spellEnd"/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 скорее играют рядом, чем активно вступают во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взаимодействие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95364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ребенка в группе сверстников </w:t>
      </w:r>
      <w:proofErr w:type="spellStart"/>
      <w:r w:rsidRPr="00C95364">
        <w:rPr>
          <w:rFonts w:ascii="Times New Roman" w:hAnsi="Times New Roman" w:cs="Times New Roman"/>
          <w:b/>
          <w:bCs/>
          <w:sz w:val="28"/>
          <w:szCs w:val="28"/>
        </w:rPr>
        <w:t>вомногом</w:t>
      </w:r>
      <w:proofErr w:type="spellEnd"/>
      <w:r w:rsidRPr="00C95364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определяется мнением воспитателя</w:t>
      </w:r>
      <w:r w:rsidRPr="00C9536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D05FE" w:rsidRDefault="00C95364" w:rsidP="007D05F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можно наблюдать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соподчинениемотивов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поведения в относительно простых ситуациях.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Сознательноеуправление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поведением только начинает складываться; во многом </w:t>
      </w:r>
      <w:r w:rsidRPr="00C95364">
        <w:rPr>
          <w:rFonts w:ascii="Times New Roman" w:hAnsi="Times New Roman" w:cs="Times New Roman"/>
          <w:b/>
          <w:bCs/>
          <w:sz w:val="28"/>
          <w:szCs w:val="28"/>
        </w:rPr>
        <w:t>поведение ребенка еще ситуативно</w:t>
      </w:r>
      <w:r w:rsidRPr="00C95364">
        <w:rPr>
          <w:rFonts w:ascii="Times New Roman" w:hAnsi="Times New Roman" w:cs="Times New Roman"/>
          <w:sz w:val="28"/>
          <w:szCs w:val="28"/>
        </w:rPr>
        <w:t xml:space="preserve">. Вместе с тем можно наблюдать и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случаиограничения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собственных побуждений самим ребенком, </w:t>
      </w:r>
      <w:proofErr w:type="spellStart"/>
      <w:r w:rsidRPr="00C95364">
        <w:rPr>
          <w:rFonts w:ascii="Times New Roman" w:hAnsi="Times New Roman" w:cs="Times New Roman"/>
          <w:sz w:val="28"/>
          <w:szCs w:val="28"/>
        </w:rPr>
        <w:t>сопровождаемыесловесными</w:t>
      </w:r>
      <w:proofErr w:type="spellEnd"/>
      <w:r w:rsidRPr="00C95364">
        <w:rPr>
          <w:rFonts w:ascii="Times New Roman" w:hAnsi="Times New Roman" w:cs="Times New Roman"/>
          <w:sz w:val="28"/>
          <w:szCs w:val="28"/>
        </w:rPr>
        <w:t xml:space="preserve"> указаниями. Начинает развиваться самооценка, при этом</w:t>
      </w:r>
      <w:r w:rsidR="007D05FE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дети в значительной мере</w:t>
      </w:r>
    </w:p>
    <w:p w:rsidR="00CE46B8" w:rsidRPr="007D05FE" w:rsidRDefault="00C95364" w:rsidP="007D05F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C95364">
        <w:rPr>
          <w:rFonts w:ascii="Times New Roman" w:hAnsi="Times New Roman" w:cs="Times New Roman"/>
          <w:sz w:val="28"/>
          <w:szCs w:val="28"/>
        </w:rPr>
        <w:lastRenderedPageBreak/>
        <w:t xml:space="preserve"> ориентируются на оценку воспитателя. Продолжает развиваться также их половая идентификация, что проявляется</w:t>
      </w:r>
      <w:r w:rsidR="007D05FE">
        <w:rPr>
          <w:rFonts w:ascii="Times New Roman" w:hAnsi="Times New Roman" w:cs="Times New Roman"/>
          <w:sz w:val="28"/>
          <w:szCs w:val="28"/>
        </w:rPr>
        <w:t xml:space="preserve"> </w:t>
      </w:r>
      <w:r w:rsidRPr="00C95364">
        <w:rPr>
          <w:rFonts w:ascii="Times New Roman" w:hAnsi="Times New Roman" w:cs="Times New Roman"/>
          <w:sz w:val="28"/>
          <w:szCs w:val="28"/>
        </w:rPr>
        <w:t>в характере выбираемых игрушек и сюжетов.</w:t>
      </w:r>
    </w:p>
    <w:p w:rsidR="00865CF0" w:rsidRDefault="009E6BDC" w:rsidP="009E6BDC">
      <w:pPr>
        <w:pStyle w:val="a4"/>
        <w:ind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BDC">
        <w:rPr>
          <w:rFonts w:ascii="Times New Roman" w:hAnsi="Times New Roman" w:cs="Times New Roman"/>
          <w:b/>
          <w:sz w:val="28"/>
          <w:szCs w:val="28"/>
        </w:rPr>
        <w:t>Индивидуальные особенности детей с ОВЗ</w:t>
      </w:r>
    </w:p>
    <w:p w:rsidR="009E6BDC" w:rsidRPr="009E6BDC" w:rsidRDefault="007D05FE" w:rsidP="009E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</w:t>
      </w:r>
    </w:p>
    <w:p w:rsidR="009E6BDC" w:rsidRPr="009E6BDC" w:rsidRDefault="007D05FE" w:rsidP="009E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E6BDC" w:rsidRPr="009E6BDC">
        <w:rPr>
          <w:rFonts w:ascii="Times New Roman" w:eastAsia="Times New Roman" w:hAnsi="Times New Roman" w:cs="Times New Roman"/>
          <w:b/>
          <w:sz w:val="28"/>
          <w:szCs w:val="28"/>
        </w:rPr>
        <w:t>Общее недоразвитие речи</w:t>
      </w:r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</w:t>
      </w:r>
    </w:p>
    <w:p w:rsidR="009E6BDC" w:rsidRPr="009E6BDC" w:rsidRDefault="009E6BDC" w:rsidP="009E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DC">
        <w:rPr>
          <w:rFonts w:ascii="Times New Roman" w:eastAsia="Times New Roman" w:hAnsi="Times New Roman" w:cs="Times New Roman"/>
          <w:sz w:val="28"/>
          <w:szCs w:val="28"/>
        </w:rPr>
        <w:t xml:space="preserve">     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</w:t>
      </w:r>
    </w:p>
    <w:p w:rsidR="009E6BDC" w:rsidRPr="009E6BDC" w:rsidRDefault="009E6BDC" w:rsidP="009E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BDC">
        <w:rPr>
          <w:rFonts w:ascii="Times New Roman" w:eastAsia="Times New Roman" w:hAnsi="Times New Roman" w:cs="Times New Roman"/>
          <w:sz w:val="28"/>
          <w:szCs w:val="28"/>
        </w:rPr>
        <w:t xml:space="preserve">        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9E6BDC" w:rsidRPr="009E6BDC" w:rsidRDefault="007D05FE" w:rsidP="009E6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9E6BDC" w:rsidRPr="009E6B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При первом уровне </w:t>
      </w:r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 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>звукокомплексов</w:t>
      </w:r>
      <w:proofErr w:type="spellEnd"/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proofErr w:type="spellEnd"/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>лепетные</w:t>
      </w:r>
      <w:proofErr w:type="spellEnd"/>
      <w:r w:rsidR="009E6BDC" w:rsidRPr="009E6BDC">
        <w:rPr>
          <w:rFonts w:ascii="Times New Roman" w:eastAsia="Times New Roman" w:hAnsi="Times New Roman" w:cs="Times New Roman"/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</w:t>
      </w: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Default="009E6BDC" w:rsidP="009E6BDC">
      <w:pPr>
        <w:pStyle w:val="a4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6BDC" w:rsidRPr="009E6BDC" w:rsidRDefault="00CE46B8" w:rsidP="007D05FE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B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EF05CD" w:rsidRPr="00865CF0" w:rsidRDefault="00715882" w:rsidP="00865CF0">
      <w:pPr>
        <w:rPr>
          <w:rFonts w:ascii="Times New Roman" w:hAnsi="Times New Roman" w:cs="Times New Roman"/>
          <w:b/>
          <w:color w:val="000080"/>
          <w:sz w:val="28"/>
          <w:szCs w:val="28"/>
          <w:u w:val="single"/>
        </w:rPr>
      </w:pPr>
      <w:r w:rsidRPr="00865CF0">
        <w:rPr>
          <w:rFonts w:ascii="Times New Roman" w:hAnsi="Times New Roman" w:cs="Times New Roman"/>
          <w:b/>
          <w:sz w:val="28"/>
          <w:szCs w:val="28"/>
        </w:rPr>
        <w:t>1.4</w:t>
      </w:r>
      <w:r w:rsidR="00EF05CD" w:rsidRPr="00865CF0">
        <w:rPr>
          <w:rFonts w:ascii="Times New Roman" w:hAnsi="Times New Roman" w:cs="Times New Roman"/>
          <w:b/>
          <w:sz w:val="28"/>
          <w:szCs w:val="28"/>
        </w:rPr>
        <w:t>. План</w:t>
      </w:r>
      <w:r w:rsidRPr="00865CF0">
        <w:rPr>
          <w:rFonts w:ascii="Times New Roman" w:hAnsi="Times New Roman" w:cs="Times New Roman"/>
          <w:b/>
          <w:sz w:val="28"/>
          <w:szCs w:val="28"/>
        </w:rPr>
        <w:t xml:space="preserve">ируемые результаты </w:t>
      </w:r>
      <w:r w:rsidR="00EF05CD" w:rsidRPr="00865C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05CD" w:rsidRPr="00865CF0">
        <w:rPr>
          <w:rFonts w:ascii="Times New Roman" w:hAnsi="Times New Roman" w:cs="Times New Roman"/>
          <w:b/>
          <w:sz w:val="28"/>
          <w:szCs w:val="28"/>
        </w:rPr>
        <w:t>освоения</w:t>
      </w:r>
      <w:r w:rsidRPr="00865CF0"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</w:p>
    <w:p w:rsidR="00EF05CD" w:rsidRPr="004F7603" w:rsidRDefault="00EF05CD" w:rsidP="00865C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5CF0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представлены </w:t>
      </w:r>
      <w:r w:rsidRPr="00865CF0">
        <w:rPr>
          <w:rFonts w:ascii="Times New Roman" w:hAnsi="Times New Roman" w:cs="Times New Roman"/>
          <w:spacing w:val="-2"/>
          <w:sz w:val="28"/>
          <w:szCs w:val="28"/>
        </w:rPr>
        <w:t xml:space="preserve">в виде целевых ориентиров дошкольного образования, которые представляют собой </w:t>
      </w:r>
      <w:r w:rsidRPr="00865CF0">
        <w:rPr>
          <w:rFonts w:ascii="Times New Roman" w:hAnsi="Times New Roman" w:cs="Times New Roman"/>
          <w:sz w:val="28"/>
          <w:szCs w:val="28"/>
        </w:rPr>
        <w:t xml:space="preserve">социально-нормативные возрастные характеристики возможных достижений ребёнка </w:t>
      </w:r>
      <w:r w:rsidR="00CC10AB">
        <w:rPr>
          <w:rFonts w:ascii="Times New Roman" w:hAnsi="Times New Roman" w:cs="Times New Roman"/>
          <w:sz w:val="28"/>
          <w:szCs w:val="28"/>
        </w:rPr>
        <w:t xml:space="preserve"> на данном этап</w:t>
      </w:r>
      <w:proofErr w:type="gramStart"/>
      <w:r w:rsidR="00CC10AB">
        <w:rPr>
          <w:rFonts w:ascii="Times New Roman" w:hAnsi="Times New Roman" w:cs="Times New Roman"/>
          <w:sz w:val="28"/>
          <w:szCs w:val="28"/>
        </w:rPr>
        <w:t>е</w:t>
      </w:r>
      <w:r w:rsidR="00AA3A44" w:rsidRPr="004F76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3A44" w:rsidRPr="004F7603">
        <w:rPr>
          <w:rFonts w:ascii="Times New Roman" w:hAnsi="Times New Roman" w:cs="Times New Roman"/>
          <w:sz w:val="28"/>
          <w:szCs w:val="28"/>
        </w:rPr>
        <w:t>п.4.6</w:t>
      </w:r>
      <w:r w:rsidR="00715882" w:rsidRPr="004F7603">
        <w:rPr>
          <w:rFonts w:ascii="Times New Roman" w:hAnsi="Times New Roman" w:cs="Times New Roman"/>
          <w:sz w:val="28"/>
          <w:szCs w:val="28"/>
        </w:rPr>
        <w:t>.ФГОС ДО)</w:t>
      </w:r>
      <w:r w:rsidRPr="004F7603">
        <w:rPr>
          <w:rFonts w:ascii="Times New Roman" w:hAnsi="Times New Roman" w:cs="Times New Roman"/>
          <w:sz w:val="28"/>
          <w:szCs w:val="28"/>
        </w:rPr>
        <w:t>.</w:t>
      </w:r>
    </w:p>
    <w:p w:rsidR="00AA3A44" w:rsidRPr="004F7603" w:rsidRDefault="00AA3A44" w:rsidP="00865CF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603">
        <w:rPr>
          <w:rFonts w:ascii="Times New Roman" w:hAnsi="Times New Roman" w:cs="Times New Roman"/>
          <w:sz w:val="28"/>
          <w:szCs w:val="28"/>
        </w:rPr>
        <w:t>Целевые ориентиры  образования в раннем возрасте:</w:t>
      </w:r>
    </w:p>
    <w:p w:rsidR="00CC10AB" w:rsidRPr="00AA3A44" w:rsidRDefault="00CC10AB" w:rsidP="00BF3B2B">
      <w:pPr>
        <w:pStyle w:val="a7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A44">
        <w:rPr>
          <w:rFonts w:ascii="Times New Roman" w:hAnsi="Times New Roman" w:cs="Times New Roman"/>
          <w:sz w:val="28"/>
          <w:szCs w:val="28"/>
        </w:rPr>
        <w:t xml:space="preserve">Ребенок интересуется окружающими предметами и активно действует с </w:t>
      </w:r>
      <w:r w:rsidR="00AA3A44" w:rsidRPr="00AA3A44">
        <w:rPr>
          <w:rFonts w:ascii="Times New Roman" w:hAnsi="Times New Roman" w:cs="Times New Roman"/>
          <w:sz w:val="28"/>
          <w:szCs w:val="28"/>
        </w:rPr>
        <w:t xml:space="preserve">ними; </w:t>
      </w:r>
      <w:r w:rsidRPr="00AA3A44">
        <w:rPr>
          <w:rFonts w:ascii="Times New Roman" w:hAnsi="Times New Roman" w:cs="Times New Roman"/>
          <w:sz w:val="28"/>
          <w:szCs w:val="28"/>
        </w:rPr>
        <w:t xml:space="preserve">эмоционально вовлечен в действия с игрушками и </w:t>
      </w:r>
      <w:proofErr w:type="spellStart"/>
      <w:r w:rsidRPr="00AA3A44">
        <w:rPr>
          <w:rFonts w:ascii="Times New Roman" w:hAnsi="Times New Roman" w:cs="Times New Roman"/>
          <w:sz w:val="28"/>
          <w:szCs w:val="28"/>
        </w:rPr>
        <w:t>другимипредметами</w:t>
      </w:r>
      <w:proofErr w:type="spellEnd"/>
      <w:r w:rsidRPr="00AA3A44">
        <w:rPr>
          <w:rFonts w:ascii="Times New Roman" w:hAnsi="Times New Roman" w:cs="Times New Roman"/>
          <w:sz w:val="28"/>
          <w:szCs w:val="28"/>
        </w:rPr>
        <w:t>, стремится проявлять настойчивость в достижении результата своих действий.</w:t>
      </w:r>
    </w:p>
    <w:p w:rsidR="00CC10A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Использует специфические, культурно фиксированные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предметныедействия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>, знает назначение бытовых пр</w:t>
      </w:r>
      <w:r w:rsidR="007E2E9D">
        <w:rPr>
          <w:rFonts w:ascii="Times New Roman" w:hAnsi="Times New Roman" w:cs="Times New Roman"/>
          <w:sz w:val="28"/>
          <w:szCs w:val="28"/>
        </w:rPr>
        <w:t>едметов (ложки, расчески, каран</w:t>
      </w:r>
      <w:r w:rsidRPr="00BE3B11">
        <w:rPr>
          <w:rFonts w:ascii="Times New Roman" w:hAnsi="Times New Roman" w:cs="Times New Roman"/>
          <w:sz w:val="28"/>
          <w:szCs w:val="28"/>
        </w:rPr>
        <w:t xml:space="preserve">даша и пр.) и умеет пользоваться ими. Владеет простейшими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навыкамисамообслуживания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; стремится проявлять самостоятельность в бытовом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иигровом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поведении; проявляет навыки опрятности.</w:t>
      </w:r>
    </w:p>
    <w:p w:rsidR="00CC10A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Проявляет отрицательное отношение к грубости, жадности.</w:t>
      </w:r>
    </w:p>
    <w:p w:rsidR="00CC10A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Соблюдает правила элементарной вежливости (самостоятельно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илипо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напоминанию говорит «спасибо», «здравствуйте», «до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свидания»</w:t>
      </w:r>
      <w:proofErr w:type="gramStart"/>
      <w:r w:rsidRPr="00BE3B1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BE3B11">
        <w:rPr>
          <w:rFonts w:ascii="Times New Roman" w:hAnsi="Times New Roman" w:cs="Times New Roman"/>
          <w:sz w:val="28"/>
          <w:szCs w:val="28"/>
        </w:rPr>
        <w:t>спокойной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ночи» (в семье, в группе)); имеет первичные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представленияоб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элементарных правилах поведения в детском саду, дома, на улице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истарается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соблюдать их.</w:t>
      </w:r>
    </w:p>
    <w:p w:rsidR="00BE3B11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Владеет активной речью, включенной в общение; может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обращатьсяс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вопросами и просьбами, понимает реч</w:t>
      </w:r>
      <w:r w:rsidR="007E2E9D">
        <w:rPr>
          <w:rFonts w:ascii="Times New Roman" w:hAnsi="Times New Roman" w:cs="Times New Roman"/>
          <w:sz w:val="28"/>
          <w:szCs w:val="28"/>
        </w:rPr>
        <w:t>ь взрослых; знает названия окру</w:t>
      </w:r>
      <w:r w:rsidRPr="00BE3B11">
        <w:rPr>
          <w:rFonts w:ascii="Times New Roman" w:hAnsi="Times New Roman" w:cs="Times New Roman"/>
          <w:sz w:val="28"/>
          <w:szCs w:val="28"/>
        </w:rPr>
        <w:t xml:space="preserve">жающих предметов и игрушек. Речь становится полноценным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средствомобщения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с другими детьми</w:t>
      </w:r>
      <w:r w:rsidR="00BE3B11">
        <w:rPr>
          <w:rFonts w:ascii="Times New Roman" w:hAnsi="Times New Roman" w:cs="Times New Roman"/>
          <w:sz w:val="28"/>
          <w:szCs w:val="28"/>
        </w:rPr>
        <w:t>.</w:t>
      </w:r>
    </w:p>
    <w:p w:rsidR="00CC10A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BE3B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3B11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воспроизводитдействия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взрослого. Эмоционально откликается на игру, предложенну</w:t>
      </w:r>
      <w:r w:rsidR="00BE3B11">
        <w:rPr>
          <w:rFonts w:ascii="Times New Roman" w:hAnsi="Times New Roman" w:cs="Times New Roman"/>
          <w:sz w:val="28"/>
          <w:szCs w:val="28"/>
        </w:rPr>
        <w:t xml:space="preserve">ю </w:t>
      </w:r>
      <w:r w:rsidRPr="00BE3B11">
        <w:rPr>
          <w:rFonts w:ascii="Times New Roman" w:hAnsi="Times New Roman" w:cs="Times New Roman"/>
          <w:sz w:val="28"/>
          <w:szCs w:val="28"/>
        </w:rPr>
        <w:t>взрослым, принимает игровую задачу.</w:t>
      </w:r>
    </w:p>
    <w:p w:rsidR="00CC10A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Проявляет интерес к сверстникам; наблюдает за их действиями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иподражает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им. Умеет играть рядом со с</w:t>
      </w:r>
      <w:r w:rsidR="007E2E9D">
        <w:rPr>
          <w:rFonts w:ascii="Times New Roman" w:hAnsi="Times New Roman" w:cs="Times New Roman"/>
          <w:sz w:val="28"/>
          <w:szCs w:val="28"/>
        </w:rPr>
        <w:t>верстниками, не мешая им. Прояв</w:t>
      </w:r>
      <w:r w:rsidRPr="00BE3B11">
        <w:rPr>
          <w:rFonts w:ascii="Times New Roman" w:hAnsi="Times New Roman" w:cs="Times New Roman"/>
          <w:sz w:val="28"/>
          <w:szCs w:val="28"/>
        </w:rPr>
        <w:t>ляет интерес к совместным играм небольшими группами.</w:t>
      </w:r>
    </w:p>
    <w:p w:rsidR="00CC10A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 Проявляет интерес к окружающему миру природы, с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интересомучаствует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в сезонных наблюдениях.</w:t>
      </w:r>
    </w:p>
    <w:p w:rsidR="00CC10AB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E3B11">
        <w:rPr>
          <w:rFonts w:ascii="Times New Roman" w:hAnsi="Times New Roman" w:cs="Times New Roman"/>
          <w:sz w:val="28"/>
          <w:szCs w:val="28"/>
        </w:rPr>
        <w:t xml:space="preserve">Проявляет интерес к стихам, песням и сказкам,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рассматриваниюкартинок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, стремится двигаться под музыку; эмоционально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t>откликаетсяна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различные произведения культуры и искусства.</w:t>
      </w:r>
    </w:p>
    <w:p w:rsidR="00BE3B11" w:rsidRDefault="00BE3B11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 интерес к продуктивной деятельности (рисование, лепка, аппликация, конструирование).</w:t>
      </w:r>
    </w:p>
    <w:p w:rsidR="00AA3A44" w:rsidRPr="00296275" w:rsidRDefault="00CC10AB" w:rsidP="00BF3B2B">
      <w:pPr>
        <w:pStyle w:val="a7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3A44">
        <w:rPr>
          <w:rFonts w:ascii="Times New Roman" w:hAnsi="Times New Roman" w:cs="Times New Roman"/>
          <w:sz w:val="28"/>
          <w:szCs w:val="28"/>
        </w:rPr>
        <w:t xml:space="preserve"> У ребенка развита крупная мотор</w:t>
      </w:r>
      <w:r w:rsidR="007E2E9D">
        <w:rPr>
          <w:rFonts w:ascii="Times New Roman" w:hAnsi="Times New Roman" w:cs="Times New Roman"/>
          <w:sz w:val="28"/>
          <w:szCs w:val="28"/>
        </w:rPr>
        <w:t>ика, он стремится осваивать раз</w:t>
      </w:r>
      <w:r w:rsidRPr="00BE3B11">
        <w:rPr>
          <w:rFonts w:ascii="Times New Roman" w:hAnsi="Times New Roman" w:cs="Times New Roman"/>
          <w:sz w:val="28"/>
          <w:szCs w:val="28"/>
        </w:rPr>
        <w:t xml:space="preserve">личные виды движений (бег, лазанье, перешагивание и пр.). С </w:t>
      </w:r>
      <w:proofErr w:type="spellStart"/>
      <w:r w:rsidRPr="00BE3B11">
        <w:rPr>
          <w:rFonts w:ascii="Times New Roman" w:hAnsi="Times New Roman" w:cs="Times New Roman"/>
          <w:sz w:val="28"/>
          <w:szCs w:val="28"/>
        </w:rPr>
        <w:lastRenderedPageBreak/>
        <w:t>интересомучаствует</w:t>
      </w:r>
      <w:proofErr w:type="spellEnd"/>
      <w:r w:rsidRPr="00BE3B11">
        <w:rPr>
          <w:rFonts w:ascii="Times New Roman" w:hAnsi="Times New Roman" w:cs="Times New Roman"/>
          <w:sz w:val="28"/>
          <w:szCs w:val="28"/>
        </w:rPr>
        <w:t xml:space="preserve"> в подвижных играх с простым содержанием, несложными дви</w:t>
      </w:r>
      <w:r w:rsidR="00BE3B11">
        <w:rPr>
          <w:rFonts w:ascii="Times New Roman" w:hAnsi="Times New Roman" w:cs="Times New Roman"/>
          <w:sz w:val="28"/>
          <w:szCs w:val="28"/>
        </w:rPr>
        <w:t>жениями</w:t>
      </w:r>
      <w:r w:rsidRPr="00BE3B11">
        <w:rPr>
          <w:rFonts w:ascii="PetersburgC" w:hAnsi="PetersburgC" w:cs="PetersburgC"/>
        </w:rPr>
        <w:t>.</w:t>
      </w:r>
    </w:p>
    <w:p w:rsidR="00CE46B8" w:rsidRDefault="00CE46B8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6B8" w:rsidRDefault="00CE46B8" w:rsidP="00CE46B8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F6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ируемые результаты  освоения Программ по коррекции нарушений речи</w:t>
      </w:r>
    </w:p>
    <w:p w:rsidR="00CE46B8" w:rsidRDefault="00CE46B8" w:rsidP="00CE46B8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46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E46B8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 w:rsidR="007D05FE">
        <w:rPr>
          <w:rFonts w:ascii="Times New Roman" w:hAnsi="Times New Roman" w:cs="Times New Roman"/>
          <w:b/>
          <w:sz w:val="28"/>
          <w:szCs w:val="28"/>
        </w:rPr>
        <w:t xml:space="preserve"> речевого развития (ОНР)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46B8" w:rsidRPr="00CE46B8" w:rsidRDefault="00CE46B8" w:rsidP="00CE4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6B8">
        <w:rPr>
          <w:rFonts w:ascii="Times New Roman" w:hAnsi="Times New Roman" w:cs="Times New Roman"/>
          <w:sz w:val="28"/>
          <w:szCs w:val="28"/>
        </w:rPr>
        <w:t xml:space="preserve">- понимать и выделять из речи названия окружающих предметов и действий с ними (в соответствии с изученными лексическими темами); </w:t>
      </w:r>
    </w:p>
    <w:p w:rsidR="00CE46B8" w:rsidRPr="00CE46B8" w:rsidRDefault="00CE46B8" w:rsidP="00CE4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6B8">
        <w:rPr>
          <w:rFonts w:ascii="Times New Roman" w:hAnsi="Times New Roman" w:cs="Times New Roman"/>
          <w:sz w:val="28"/>
          <w:szCs w:val="28"/>
        </w:rPr>
        <w:t xml:space="preserve">- называть некоторые части тела (голова, ноги, руки, глаза, рот, </w:t>
      </w:r>
      <w:proofErr w:type="spellStart"/>
      <w:r w:rsidRPr="00CE46B8">
        <w:rPr>
          <w:rFonts w:ascii="Times New Roman" w:hAnsi="Times New Roman" w:cs="Times New Roman"/>
          <w:sz w:val="28"/>
          <w:szCs w:val="28"/>
        </w:rPr>
        <w:t>уши</w:t>
      </w:r>
      <w:proofErr w:type="gramStart"/>
      <w:r w:rsidRPr="00CE46B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E46B8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E46B8">
        <w:rPr>
          <w:rFonts w:ascii="Times New Roman" w:hAnsi="Times New Roman" w:cs="Times New Roman"/>
          <w:sz w:val="28"/>
          <w:szCs w:val="28"/>
        </w:rPr>
        <w:t>.)и одежды (карман, рукав и т.д.);</w:t>
      </w:r>
    </w:p>
    <w:p w:rsidR="00CE46B8" w:rsidRPr="00CE46B8" w:rsidRDefault="00CE46B8" w:rsidP="00CE46B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46B8">
        <w:rPr>
          <w:rFonts w:ascii="Times New Roman" w:hAnsi="Times New Roman" w:cs="Times New Roman"/>
          <w:sz w:val="28"/>
          <w:szCs w:val="28"/>
        </w:rPr>
        <w:t xml:space="preserve">- обозначать наиболее распространённые действия (сиди, </w:t>
      </w:r>
      <w:proofErr w:type="spellStart"/>
      <w:r w:rsidRPr="00CE46B8">
        <w:rPr>
          <w:rFonts w:ascii="Times New Roman" w:hAnsi="Times New Roman" w:cs="Times New Roman"/>
          <w:sz w:val="28"/>
          <w:szCs w:val="28"/>
        </w:rPr>
        <w:t>мой</w:t>
      </w:r>
      <w:proofErr w:type="gramStart"/>
      <w:r w:rsidRPr="00CE46B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E46B8">
        <w:rPr>
          <w:rFonts w:ascii="Times New Roman" w:hAnsi="Times New Roman" w:cs="Times New Roman"/>
          <w:sz w:val="28"/>
          <w:szCs w:val="28"/>
        </w:rPr>
        <w:t>той</w:t>
      </w:r>
      <w:proofErr w:type="spellEnd"/>
      <w:r w:rsidRPr="00CE46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6B8">
        <w:rPr>
          <w:rFonts w:ascii="Times New Roman" w:hAnsi="Times New Roman" w:cs="Times New Roman"/>
          <w:sz w:val="28"/>
          <w:szCs w:val="28"/>
        </w:rPr>
        <w:t>пой,пей</w:t>
      </w:r>
      <w:proofErr w:type="spellEnd"/>
      <w:r w:rsidRPr="00CE46B8">
        <w:rPr>
          <w:rFonts w:ascii="Times New Roman" w:hAnsi="Times New Roman" w:cs="Times New Roman"/>
          <w:sz w:val="28"/>
          <w:szCs w:val="28"/>
        </w:rPr>
        <w:t xml:space="preserve">, иди т.д.), некоторые свои физиологические и эмоционально-аффективные состояния (холодно, тепло, больно </w:t>
      </w:r>
      <w:proofErr w:type="spellStart"/>
      <w:r w:rsidRPr="00CE46B8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CE46B8">
        <w:rPr>
          <w:rFonts w:ascii="Times New Roman" w:hAnsi="Times New Roman" w:cs="Times New Roman"/>
          <w:sz w:val="28"/>
          <w:szCs w:val="28"/>
        </w:rPr>
        <w:t>.);</w:t>
      </w:r>
    </w:p>
    <w:p w:rsidR="00CE46B8" w:rsidRPr="00CE46B8" w:rsidRDefault="00CE46B8" w:rsidP="00CE46B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6B8">
        <w:rPr>
          <w:rFonts w:ascii="Times New Roman" w:hAnsi="Times New Roman" w:cs="Times New Roman"/>
          <w:sz w:val="28"/>
          <w:szCs w:val="28"/>
        </w:rPr>
        <w:t xml:space="preserve">- отвечать на простые </w:t>
      </w:r>
      <w:proofErr w:type="gramStart"/>
      <w:r w:rsidRPr="00CE46B8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E46B8">
        <w:rPr>
          <w:rFonts w:ascii="Times New Roman" w:hAnsi="Times New Roman" w:cs="Times New Roman"/>
          <w:sz w:val="28"/>
          <w:szCs w:val="28"/>
        </w:rPr>
        <w:t xml:space="preserve"> одним словом или двухсловной фразой без использования жеста</w:t>
      </w:r>
    </w:p>
    <w:p w:rsidR="00CE46B8" w:rsidRPr="00CE46B8" w:rsidRDefault="00CE46B8" w:rsidP="00CE46B8">
      <w:pPr>
        <w:pStyle w:val="af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3BF" w:rsidRDefault="002623BF" w:rsidP="002623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2F" w:rsidRPr="00865CF0" w:rsidRDefault="00715882" w:rsidP="00305844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CF0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3600F6" w:rsidRPr="00865CF0" w:rsidRDefault="003600F6" w:rsidP="00865CF0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3600F6" w:rsidRDefault="006A74C6" w:rsidP="0062403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 основные направления образовательной деятельности по реализации образовательных областей</w:t>
      </w:r>
    </w:p>
    <w:p w:rsidR="00377C12" w:rsidRDefault="00296275" w:rsidP="00521B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296275" w:rsidRDefault="00296275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9627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6275">
        <w:rPr>
          <w:rFonts w:ascii="Times New Roman" w:hAnsi="Times New Roman" w:cs="Times New Roman"/>
          <w:sz w:val="28"/>
          <w:szCs w:val="28"/>
        </w:rPr>
        <w:t>своение</w:t>
      </w:r>
      <w:proofErr w:type="spellEnd"/>
      <w:r w:rsidRPr="00296275">
        <w:rPr>
          <w:rFonts w:ascii="Times New Roman" w:hAnsi="Times New Roman" w:cs="Times New Roman"/>
          <w:sz w:val="28"/>
          <w:szCs w:val="28"/>
        </w:rPr>
        <w:t xml:space="preserve">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29627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96275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296275" w:rsidRDefault="00296275" w:rsidP="00D572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508"/>
      </w:tblGrid>
      <w:tr w:rsidR="00296275" w:rsidTr="002400CF">
        <w:tc>
          <w:tcPr>
            <w:tcW w:w="2977" w:type="dxa"/>
          </w:tcPr>
          <w:p w:rsidR="00296275" w:rsidRDefault="00296275" w:rsidP="002400CF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296275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827" w:type="dxa"/>
          </w:tcPr>
          <w:p w:rsidR="007E2E9D" w:rsidRDefault="007E2E9D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</w:p>
          <w:p w:rsidR="00296275" w:rsidRDefault="0029627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второй группы раннего возраст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r w:rsidRPr="008074DA"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от 2 до 3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3508" w:type="dxa"/>
          </w:tcPr>
          <w:p w:rsidR="00296275" w:rsidRPr="008074DA" w:rsidRDefault="00296275" w:rsidP="00296275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детьми</w:t>
            </w:r>
            <w:r>
              <w:rPr>
                <w:rFonts w:ascii="Times New Roman" w:hAnsi="Times New Roman" w:cs="Times New Roman"/>
                <w:b/>
              </w:rPr>
              <w:t>младшей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группы</w:t>
            </w:r>
          </w:p>
          <w:p w:rsidR="00296275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(от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296275" w:rsidTr="002400CF">
        <w:tc>
          <w:tcPr>
            <w:tcW w:w="2977" w:type="dxa"/>
          </w:tcPr>
          <w:p w:rsidR="002400CF" w:rsidRPr="008074DA" w:rsidRDefault="002400CF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Социализация, развитие 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бщения, нравственное воспитание</w:t>
            </w:r>
          </w:p>
          <w:p w:rsidR="00296275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- Формировать у детей опыт поведения в среде сверстников, воспитывать чувство симпатии к ним. </w:t>
            </w:r>
            <w:proofErr w:type="gramStart"/>
            <w:r w:rsidRPr="00FB129B">
              <w:rPr>
                <w:rFonts w:ascii="Times New Roman" w:hAnsi="Times New Roman" w:cs="Times New Roman"/>
              </w:rPr>
              <w:t xml:space="preserve">Способствовать накоплению опыта доброжелательных взаимоотношений со сверстниками, воспитывать эмоциональную отзывчивость </w:t>
            </w:r>
            <w:r w:rsidRPr="00FB129B">
              <w:rPr>
                <w:rFonts w:ascii="Times New Roman" w:hAnsi="Times New Roman" w:cs="Times New Roman"/>
              </w:rPr>
              <w:lastRenderedPageBreak/>
              <w:t>(обращать внимание детей на ребенка, проявившего</w:t>
            </w:r>
            <w:proofErr w:type="gramEnd"/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заботу о товарище, поощрять умение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пожалеть</w:t>
            </w:r>
            <w:proofErr w:type="gramStart"/>
            <w:r w:rsidRPr="00FB129B">
              <w:rPr>
                <w:rFonts w:ascii="Times New Roman" w:hAnsi="Times New Roman" w:cs="Times New Roman"/>
              </w:rPr>
              <w:t>,п</w:t>
            </w:r>
            <w:proofErr w:type="gramEnd"/>
            <w:r w:rsidRPr="00FB129B">
              <w:rPr>
                <w:rFonts w:ascii="Times New Roman" w:hAnsi="Times New Roman" w:cs="Times New Roman"/>
              </w:rPr>
              <w:t>осочувствовать</w:t>
            </w:r>
            <w:proofErr w:type="spellEnd"/>
            <w:r w:rsidRPr="00FB129B">
              <w:rPr>
                <w:rFonts w:ascii="Times New Roman" w:hAnsi="Times New Roman" w:cs="Times New Roman"/>
              </w:rPr>
              <w:t>).</w:t>
            </w:r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- Формировать у каждого ребенка уверенность в том, что его, как и</w:t>
            </w:r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всех детей, любят, о нем заботятся; проявлять уважительное отношение </w:t>
            </w:r>
            <w:proofErr w:type="gramStart"/>
            <w:r w:rsidRPr="00FB129B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интересам ребенка, его нуждам, желаниям, возможностям.</w:t>
            </w:r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- 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      </w:r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- Воспитывать элементарные навыки вежливого обращения: здороваться, прощаться, обращаться с просьбой спокойно, употребляя слова</w:t>
            </w:r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«спасибо» и «пожалуйста». Формировать умение спокойно вести себя в помещении и на улице: не шуметь, не бегать, выполнять просьбу взрослого.</w:t>
            </w:r>
          </w:p>
          <w:p w:rsidR="00296275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- Воспитывать внимательное отношение и любовь к родителям и близким людям. Приучать детей не перебивать говорящего взрослого, формировать умение подождать, если взрослый занят.</w:t>
            </w:r>
          </w:p>
        </w:tc>
        <w:tc>
          <w:tcPr>
            <w:tcW w:w="3508" w:type="dxa"/>
          </w:tcPr>
          <w:p w:rsidR="002400CF" w:rsidRPr="00FB129B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lastRenderedPageBreak/>
              <w:t>-</w:t>
            </w:r>
            <w:r w:rsidR="002400CF" w:rsidRPr="00FB129B">
              <w:rPr>
                <w:rFonts w:ascii="Times New Roman" w:hAnsi="Times New Roman" w:cs="Times New Roman"/>
              </w:rPr>
              <w:t xml:space="preserve">Закреплять </w:t>
            </w:r>
            <w:r w:rsidRPr="00FB129B">
              <w:rPr>
                <w:rFonts w:ascii="Times New Roman" w:hAnsi="Times New Roman" w:cs="Times New Roman"/>
              </w:rPr>
              <w:t xml:space="preserve">навыки </w:t>
            </w:r>
            <w:r w:rsidR="002400CF" w:rsidRPr="00FB129B">
              <w:rPr>
                <w:rFonts w:ascii="Times New Roman" w:hAnsi="Times New Roman" w:cs="Times New Roman"/>
              </w:rPr>
              <w:t>организованного поведения в детском саду, дома,</w:t>
            </w:r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на улице. Продолжать формировать элементарные представления о </w:t>
            </w:r>
            <w:proofErr w:type="spellStart"/>
            <w:r w:rsidRPr="00FB129B">
              <w:rPr>
                <w:rFonts w:ascii="Times New Roman" w:hAnsi="Times New Roman" w:cs="Times New Roman"/>
              </w:rPr>
              <w:t>том</w:t>
            </w:r>
            <w:proofErr w:type="gramStart"/>
            <w:r w:rsidRPr="00FB129B">
              <w:rPr>
                <w:rFonts w:ascii="Times New Roman" w:hAnsi="Times New Roman" w:cs="Times New Roman"/>
              </w:rPr>
              <w:t>,ч</w:t>
            </w:r>
            <w:proofErr w:type="gramEnd"/>
            <w:r w:rsidRPr="00FB129B">
              <w:rPr>
                <w:rFonts w:ascii="Times New Roman" w:hAnsi="Times New Roman" w:cs="Times New Roman"/>
              </w:rPr>
              <w:t>то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хорошо и что плохо.</w:t>
            </w:r>
          </w:p>
          <w:p w:rsidR="002400CF" w:rsidRPr="00FB129B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2400CF" w:rsidRPr="00FB129B">
              <w:rPr>
                <w:rFonts w:ascii="Times New Roman" w:hAnsi="Times New Roman" w:cs="Times New Roman"/>
              </w:rPr>
              <w:t xml:space="preserve">Обеспечивать условия для нравственного воспитания детей. Поощрять попытки пожалеть сверстника, обнять его, помочь. Создавать </w:t>
            </w:r>
            <w:proofErr w:type="gramStart"/>
            <w:r w:rsidR="002400CF" w:rsidRPr="00FB129B">
              <w:rPr>
                <w:rFonts w:ascii="Times New Roman" w:hAnsi="Times New Roman" w:cs="Times New Roman"/>
              </w:rPr>
              <w:t>игровые</w:t>
            </w:r>
            <w:proofErr w:type="gramEnd"/>
          </w:p>
          <w:p w:rsidR="002400CF" w:rsidRPr="00FB129B" w:rsidRDefault="002400CF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ситуации, способствующие формированию </w:t>
            </w:r>
            <w:proofErr w:type="gramStart"/>
            <w:r w:rsidRPr="00FB129B">
              <w:rPr>
                <w:rFonts w:ascii="Times New Roman" w:hAnsi="Times New Roman" w:cs="Times New Roman"/>
              </w:rPr>
              <w:t>внимательного</w:t>
            </w:r>
            <w:proofErr w:type="gramEnd"/>
            <w:r w:rsidRPr="00FB12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заботливогоотношения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к окружающим. Приучать детей общаться спокойно, без крика.</w:t>
            </w:r>
          </w:p>
          <w:p w:rsidR="002400CF" w:rsidRPr="00FB129B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- </w:t>
            </w:r>
            <w:r w:rsidR="002400CF" w:rsidRPr="00FB129B">
              <w:rPr>
                <w:rFonts w:ascii="Times New Roman" w:hAnsi="Times New Roman" w:cs="Times New Roman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2400CF" w:rsidRPr="00FB129B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- </w:t>
            </w:r>
            <w:r w:rsidR="002400CF" w:rsidRPr="00FB129B">
              <w:rPr>
                <w:rFonts w:ascii="Times New Roman" w:hAnsi="Times New Roman" w:cs="Times New Roman"/>
              </w:rPr>
              <w:t>Учить жить дружно, вместе пользоваться игрушками, книгами, помогать друг другу.</w:t>
            </w:r>
          </w:p>
          <w:p w:rsidR="002400CF" w:rsidRPr="00FB129B" w:rsidRDefault="001D3579" w:rsidP="000B7A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- </w:t>
            </w:r>
            <w:r w:rsidR="002400CF" w:rsidRPr="00FB129B">
              <w:rPr>
                <w:rFonts w:ascii="Times New Roman" w:hAnsi="Times New Roman" w:cs="Times New Roman"/>
              </w:rPr>
              <w:t>Приучать детей к вежливости (учить здороваться, прощаться, благодарить за помощь).</w:t>
            </w:r>
          </w:p>
          <w:p w:rsidR="00296275" w:rsidRPr="00FB129B" w:rsidRDefault="00296275" w:rsidP="000B7A2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275" w:rsidTr="002400CF">
        <w:tc>
          <w:tcPr>
            <w:tcW w:w="2977" w:type="dxa"/>
          </w:tcPr>
          <w:p w:rsidR="002400CF" w:rsidRPr="008074DA" w:rsidRDefault="002400CF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Ребенок в семье и сообществе</w:t>
            </w:r>
          </w:p>
          <w:p w:rsidR="00296275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Образ Я. </w:t>
            </w:r>
            <w:r w:rsidRPr="00FB129B">
              <w:rPr>
                <w:rFonts w:ascii="Times New Roman" w:hAnsi="Times New Roman" w:cs="Times New Roman"/>
              </w:rPr>
              <w:t>Формировать у детей элементарные представления о себе,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об изменении своего социального статуса (взрослении) в связи с началом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посещения детского сада; закреплять умение называть свое имя.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Семья. </w:t>
            </w:r>
            <w:r w:rsidRPr="00FB129B">
              <w:rPr>
                <w:rFonts w:ascii="Times New Roman" w:hAnsi="Times New Roman" w:cs="Times New Roman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Детский сад. </w:t>
            </w:r>
            <w:r w:rsidRPr="00FB129B">
              <w:rPr>
                <w:rFonts w:ascii="Times New Roman" w:hAnsi="Times New Roman" w:cs="Times New Roman"/>
              </w:rPr>
              <w:t xml:space="preserve">Развивать представления о положительных сторонах детского сада, его общности с домом (тепло, уют, любовь и др.) и отличиях </w:t>
            </w:r>
            <w:proofErr w:type="gramStart"/>
            <w:r w:rsidRPr="00FB129B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домашней обстановки (больше друзей, игрушек, самостоятельности и т. д.).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Обращать внимание детей на то, в какой чистой, светлой комнате они </w:t>
            </w:r>
            <w:r w:rsidRPr="00FB129B">
              <w:rPr>
                <w:rFonts w:ascii="Times New Roman" w:hAnsi="Times New Roman" w:cs="Times New Roman"/>
              </w:rPr>
              <w:lastRenderedPageBreak/>
              <w:t>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Развивать умение ориентироваться в помещении группы, на участке.</w:t>
            </w:r>
          </w:p>
          <w:p w:rsidR="00296275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Родная страна. </w:t>
            </w:r>
            <w:r w:rsidRPr="00FB129B">
              <w:rPr>
                <w:rFonts w:ascii="Times New Roman" w:hAnsi="Times New Roman" w:cs="Times New Roman"/>
              </w:rPr>
              <w:t>Напоминать детям название города (поселка), в котором они живут</w:t>
            </w:r>
          </w:p>
        </w:tc>
        <w:tc>
          <w:tcPr>
            <w:tcW w:w="3508" w:type="dxa"/>
          </w:tcPr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Образ Я. </w:t>
            </w:r>
            <w:r w:rsidRPr="00FB129B">
              <w:rPr>
                <w:rFonts w:ascii="Times New Roman" w:hAnsi="Times New Roman" w:cs="Times New Roman"/>
              </w:rPr>
              <w:t>Постепенно форм</w:t>
            </w:r>
            <w:r w:rsidR="007E2E9D">
              <w:rPr>
                <w:rFonts w:ascii="Times New Roman" w:hAnsi="Times New Roman" w:cs="Times New Roman"/>
              </w:rPr>
              <w:t>ировать образ Я. Сообщать детям разно</w:t>
            </w:r>
            <w:r w:rsidRPr="00FB129B">
              <w:rPr>
                <w:rFonts w:ascii="Times New Roman" w:hAnsi="Times New Roman" w:cs="Times New Roman"/>
              </w:rPr>
              <w:t xml:space="preserve">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</w:t>
            </w:r>
            <w:proofErr w:type="spellStart"/>
            <w:r w:rsidRPr="00FB129B">
              <w:rPr>
                <w:rFonts w:ascii="Times New Roman" w:hAnsi="Times New Roman" w:cs="Times New Roman"/>
              </w:rPr>
              <w:t>рисовать</w:t>
            </w:r>
            <w:proofErr w:type="gramStart"/>
            <w:r w:rsidRPr="00FB129B">
              <w:rPr>
                <w:rFonts w:ascii="Times New Roman" w:hAnsi="Times New Roman" w:cs="Times New Roman"/>
              </w:rPr>
              <w:t>,т</w:t>
            </w:r>
            <w:proofErr w:type="gramEnd"/>
            <w:r w:rsidRPr="00FB129B">
              <w:rPr>
                <w:rFonts w:ascii="Times New Roman" w:hAnsi="Times New Roman" w:cs="Times New Roman"/>
              </w:rPr>
              <w:t>анцевать</w:t>
            </w:r>
            <w:proofErr w:type="spellEnd"/>
            <w:r w:rsidRPr="00FB129B">
              <w:rPr>
                <w:rFonts w:ascii="Times New Roman" w:hAnsi="Times New Roman" w:cs="Times New Roman"/>
              </w:rPr>
              <w:t>; знаешь «вежливые» слова).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Семья. </w:t>
            </w:r>
            <w:r w:rsidRPr="00FB129B">
              <w:rPr>
                <w:rFonts w:ascii="Times New Roman" w:hAnsi="Times New Roman" w:cs="Times New Roman"/>
              </w:rPr>
              <w:t>Беседовать с ребенком о член</w:t>
            </w:r>
            <w:r w:rsidR="007E2E9D">
              <w:rPr>
                <w:rFonts w:ascii="Times New Roman" w:hAnsi="Times New Roman" w:cs="Times New Roman"/>
              </w:rPr>
              <w:t>ах его семьи (как зовут, чем за</w:t>
            </w:r>
            <w:r w:rsidRPr="00FB129B">
              <w:rPr>
                <w:rFonts w:ascii="Times New Roman" w:hAnsi="Times New Roman" w:cs="Times New Roman"/>
              </w:rPr>
              <w:t>нимаются, как играют с ребенком и пр.).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Детский сад. </w:t>
            </w:r>
            <w:r w:rsidRPr="00FB129B">
              <w:rPr>
                <w:rFonts w:ascii="Times New Roman" w:hAnsi="Times New Roman" w:cs="Times New Roman"/>
              </w:rPr>
              <w:t>Формировать у дет</w:t>
            </w:r>
            <w:r w:rsidR="007E2E9D">
              <w:rPr>
                <w:rFonts w:ascii="Times New Roman" w:hAnsi="Times New Roman" w:cs="Times New Roman"/>
              </w:rPr>
              <w:t>ей положительное отношение к де</w:t>
            </w:r>
            <w:r w:rsidRPr="00FB129B">
              <w:rPr>
                <w:rFonts w:ascii="Times New Roman" w:hAnsi="Times New Roman" w:cs="Times New Roman"/>
              </w:rPr>
              <w:t>тскому саду. Обращать их внимание на красоту и удобство оформления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групповой комнаты, раздевалки (светлые стены, красивые занавески,</w:t>
            </w:r>
            <w:proofErr w:type="gramEnd"/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lastRenderedPageBreak/>
              <w:t>удобная мебель, новые игрушки, в книжном уголке аккуратно расставлены книги с яркими картинками).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окраску строений. Обращать внимание детей на различные растения, на их разнообразие и красоту.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Вовлекать детей в жизнь группы, воспитывать стремление поддерживать чистоту и порядок в группе, формировать бережное отношение </w:t>
            </w:r>
            <w:proofErr w:type="gramStart"/>
            <w:r w:rsidRPr="00FB129B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игрушкам, книгам, личным вещам и пр. Формировать чувство общности,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значимости каждого ребенка для детского сада.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Совершенствовать умение свободно ориентироваться в помещениях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и на участке детского сада.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Формировать уважительное отношение к сотрудникам детского сада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(музыкальный руководитель, медицинская сестра, заведующий, старший воспитатель и др.), их труду; напоминать их имена и отчества.</w:t>
            </w:r>
          </w:p>
          <w:p w:rsidR="00D90543" w:rsidRPr="00FB129B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Родная страна. </w:t>
            </w:r>
            <w:r w:rsidRPr="00FB129B">
              <w:rPr>
                <w:rFonts w:ascii="Times New Roman" w:hAnsi="Times New Roman" w:cs="Times New Roman"/>
              </w:rPr>
              <w:t xml:space="preserve">Формировать интерес к малой родине и первичные представления о ней: напоминать детям название города (поселка), </w:t>
            </w:r>
            <w:proofErr w:type="gramStart"/>
            <w:r w:rsidRPr="00FB129B">
              <w:rPr>
                <w:rFonts w:ascii="Times New Roman" w:hAnsi="Times New Roman" w:cs="Times New Roman"/>
              </w:rPr>
              <w:t>в</w:t>
            </w:r>
            <w:proofErr w:type="gramEnd"/>
            <w:r w:rsidRPr="00FB129B">
              <w:rPr>
                <w:rFonts w:ascii="Times New Roman" w:hAnsi="Times New Roman" w:cs="Times New Roman"/>
              </w:rPr>
              <w:t xml:space="preserve"> ко-</w:t>
            </w:r>
          </w:p>
          <w:p w:rsidR="00296275" w:rsidRDefault="00D90543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тором они живут; побуждать рассказывать о том, где они гуляли в выходные дни (в парке, сквере, детском городке) и пр.</w:t>
            </w:r>
          </w:p>
          <w:p w:rsidR="002623BF" w:rsidRPr="00FB129B" w:rsidRDefault="002623BF" w:rsidP="00D905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275" w:rsidTr="002400CF">
        <w:tc>
          <w:tcPr>
            <w:tcW w:w="2977" w:type="dxa"/>
          </w:tcPr>
          <w:p w:rsidR="002400CF" w:rsidRPr="008074DA" w:rsidRDefault="002400CF" w:rsidP="002400C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Самообслуживание, самостоятельно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сть, трудовое воспитание</w:t>
            </w:r>
          </w:p>
          <w:p w:rsidR="00296275" w:rsidRDefault="00296275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63AE0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Воспитание культурно-гигиенических навыков. 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Формировать привычку (сначала под контролем взрослого, а затем самостоятельно)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мытьруки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по мере загрязнения и перед едой, насухо вытирать лицо и </w:t>
            </w:r>
            <w:proofErr w:type="spellStart"/>
            <w:r w:rsidRPr="00FB129B">
              <w:rPr>
                <w:rFonts w:ascii="Times New Roman" w:hAnsi="Times New Roman" w:cs="Times New Roman"/>
              </w:rPr>
              <w:t>рукиличным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полотенцем.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Учить с помощью взрослого приводить себя в порядок;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пользоватьсяиндивидуальными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предметами (носовым платком, </w:t>
            </w:r>
            <w:r w:rsidRPr="00FB129B">
              <w:rPr>
                <w:rFonts w:ascii="Times New Roman" w:hAnsi="Times New Roman" w:cs="Times New Roman"/>
              </w:rPr>
              <w:lastRenderedPageBreak/>
              <w:t>салфеткой, полотенцем, расческой, горшком). Формировать умение во время еды правильно держать ложку.</w:t>
            </w:r>
          </w:p>
          <w:p w:rsidR="00663AE0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Самообслуживание. 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Учить детей одеваться и раздеваться в определенном порядке; при небольшой помощи взрослого снимать одежду, обувь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(расстегивать пуговицы спереди, застежки на липучках); в </w:t>
            </w:r>
            <w:proofErr w:type="gramStart"/>
            <w:r w:rsidRPr="00FB129B">
              <w:rPr>
                <w:rFonts w:ascii="Times New Roman" w:hAnsi="Times New Roman" w:cs="Times New Roman"/>
              </w:rPr>
              <w:t>определенном</w:t>
            </w:r>
            <w:proofErr w:type="gramEnd"/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FB129B">
              <w:rPr>
                <w:rFonts w:ascii="Times New Roman" w:hAnsi="Times New Roman" w:cs="Times New Roman"/>
              </w:rPr>
              <w:t xml:space="preserve"> аккуратно складывать снятую одежду. Приучать к опрятности.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Общественно-полезный труд. </w:t>
            </w:r>
            <w:r w:rsidRPr="00FB129B">
              <w:rPr>
                <w:rFonts w:ascii="Times New Roman" w:hAnsi="Times New Roman" w:cs="Times New Roman"/>
              </w:rPr>
              <w:t>Пр</w:t>
            </w:r>
            <w:r w:rsidR="007E2E9D">
              <w:rPr>
                <w:rFonts w:ascii="Times New Roman" w:hAnsi="Times New Roman" w:cs="Times New Roman"/>
              </w:rPr>
              <w:t>ивлекать детей к выполнению про</w:t>
            </w:r>
            <w:r w:rsidRPr="00FB129B">
              <w:rPr>
                <w:rFonts w:ascii="Times New Roman" w:hAnsi="Times New Roman" w:cs="Times New Roman"/>
              </w:rPr>
              <w:t xml:space="preserve">стейших трудовых действий: совместно с взрослым и под его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контролемрасставлять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хлебницы (без хлеба), </w:t>
            </w:r>
            <w:proofErr w:type="spellStart"/>
            <w:r w:rsidRPr="00FB129B">
              <w:rPr>
                <w:rFonts w:ascii="Times New Roman" w:hAnsi="Times New Roman" w:cs="Times New Roman"/>
              </w:rPr>
              <w:t>салфетницы</w:t>
            </w:r>
            <w:proofErr w:type="spellEnd"/>
            <w:r w:rsidRPr="00FB129B">
              <w:rPr>
                <w:rFonts w:ascii="Times New Roman" w:hAnsi="Times New Roman" w:cs="Times New Roman"/>
              </w:rPr>
              <w:t>, раскладывать ложки и пр.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Приучать поддерживать порядок в игровой комнате, по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окончанииигр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расставлять игровой материал по местам.</w:t>
            </w:r>
          </w:p>
          <w:p w:rsidR="00663AE0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>Уважение к труду взрослых.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Поощрять интерес детей к деятельности</w:t>
            </w:r>
          </w:p>
          <w:p w:rsidR="00296275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выполняетте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или иные действия. Учить узнавать и н</w:t>
            </w:r>
            <w:r w:rsidR="00663AE0" w:rsidRPr="00FB129B">
              <w:rPr>
                <w:rFonts w:ascii="Times New Roman" w:hAnsi="Times New Roman" w:cs="Times New Roman"/>
              </w:rPr>
              <w:t>азывать некоторые трудовые дейс</w:t>
            </w:r>
            <w:r w:rsidRPr="00FB129B">
              <w:rPr>
                <w:rFonts w:ascii="Times New Roman" w:hAnsi="Times New Roman" w:cs="Times New Roman"/>
              </w:rPr>
              <w:t>твия (помощник воспитателя моет посуду, приносит еду, меняет полотенца).</w:t>
            </w:r>
          </w:p>
        </w:tc>
        <w:tc>
          <w:tcPr>
            <w:tcW w:w="3508" w:type="dxa"/>
          </w:tcPr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Культурно-гигиенические навыки. </w:t>
            </w:r>
            <w:r w:rsidRPr="00FB129B">
              <w:rPr>
                <w:rFonts w:ascii="Times New Roman" w:hAnsi="Times New Roman" w:cs="Times New Roman"/>
              </w:rPr>
              <w:t>Совершенствовать культурно-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гигиенические навыки, формировать простейшие навыки поведения вовремя еды, умывания.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Приучать детей следить за своим внешним видом; учить правильно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пользоваться мылом, аккуратно мыть руки, лицо, уши; насухо вытираться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lastRenderedPageBreak/>
              <w:t>после умывания, вешать полотенце на место, пользоваться расческой и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носовым платком.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Формировать элементарные навыки поведения за столом: умение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правильно пользоваться столовой и чайной ложками, вилкой, салфеткой;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не крошить хлеб, пережевывать пищу с закрытым ртом, не разговаривать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с полным ртом.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Самообслуживание. </w:t>
            </w:r>
            <w:r w:rsidRPr="00FB129B">
              <w:rPr>
                <w:rFonts w:ascii="Times New Roman" w:hAnsi="Times New Roman" w:cs="Times New Roman"/>
              </w:rPr>
              <w:t>Учить детей с</w:t>
            </w:r>
            <w:r w:rsidR="00755341">
              <w:rPr>
                <w:rFonts w:ascii="Times New Roman" w:hAnsi="Times New Roman" w:cs="Times New Roman"/>
              </w:rPr>
              <w:t>амостоятельно одеваться и разде</w:t>
            </w:r>
            <w:r w:rsidRPr="00FB129B">
              <w:rPr>
                <w:rFonts w:ascii="Times New Roman" w:hAnsi="Times New Roman" w:cs="Times New Roman"/>
              </w:rPr>
              <w:t xml:space="preserve">ваться в определенной последовательности (надевать и снимать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одежду</w:t>
            </w:r>
            <w:proofErr w:type="gramStart"/>
            <w:r w:rsidRPr="00FB129B">
              <w:rPr>
                <w:rFonts w:ascii="Times New Roman" w:hAnsi="Times New Roman" w:cs="Times New Roman"/>
              </w:rPr>
              <w:t>,р</w:t>
            </w:r>
            <w:proofErr w:type="gramEnd"/>
            <w:r w:rsidRPr="00FB129B">
              <w:rPr>
                <w:rFonts w:ascii="Times New Roman" w:hAnsi="Times New Roman" w:cs="Times New Roman"/>
              </w:rPr>
              <w:t>асстегивать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и застегивать пуговицы, складывать, вешать предметы одежды и т. п.). Воспитывать навыки опрятности, умение замечать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непорядокв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одежде и устранять его при небольшой помощи взрослых.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Общественно-полезный труд. </w:t>
            </w:r>
            <w:r w:rsidRPr="00FB129B">
              <w:rPr>
                <w:rFonts w:ascii="Times New Roman" w:hAnsi="Times New Roman" w:cs="Times New Roman"/>
              </w:rPr>
              <w:t xml:space="preserve">Формировать желание участвовать </w:t>
            </w:r>
            <w:proofErr w:type="gramStart"/>
            <w:r w:rsidRPr="00FB129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посильном </w:t>
            </w:r>
            <w:proofErr w:type="gramStart"/>
            <w:r w:rsidRPr="00FB129B">
              <w:rPr>
                <w:rFonts w:ascii="Times New Roman" w:hAnsi="Times New Roman" w:cs="Times New Roman"/>
              </w:rPr>
              <w:t>труде</w:t>
            </w:r>
            <w:proofErr w:type="gramEnd"/>
            <w:r w:rsidRPr="00FB129B">
              <w:rPr>
                <w:rFonts w:ascii="Times New Roman" w:hAnsi="Times New Roman" w:cs="Times New Roman"/>
              </w:rPr>
              <w:t xml:space="preserve">, умение преодолевать небольшие трудности.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Побуждатьдетей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к самостоятельному выполнению элементарных поручений: готовить материалы к занятиям (кисти, доски для лепки и пр.), после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игрыубирать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на место игрушки, строительный материал. Приучать соблюдать порядок и чистоту в помещении и на участке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детского сада.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Во второй половине года начинать ф</w:t>
            </w:r>
            <w:r w:rsidR="00755341">
              <w:rPr>
                <w:rFonts w:ascii="Times New Roman" w:hAnsi="Times New Roman" w:cs="Times New Roman"/>
              </w:rPr>
              <w:t>ормировать у детей умения, необ</w:t>
            </w:r>
            <w:r w:rsidRPr="00FB129B">
              <w:rPr>
                <w:rFonts w:ascii="Times New Roman" w:hAnsi="Times New Roman" w:cs="Times New Roman"/>
              </w:rPr>
              <w:t>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Труд в природе. </w:t>
            </w:r>
            <w:r w:rsidRPr="00FB129B">
              <w:rPr>
                <w:rFonts w:ascii="Times New Roman" w:hAnsi="Times New Roman" w:cs="Times New Roman"/>
              </w:rPr>
              <w:t xml:space="preserve"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</w:t>
            </w:r>
            <w:proofErr w:type="spellStart"/>
            <w:r w:rsidRPr="00FB129B">
              <w:rPr>
                <w:rFonts w:ascii="Times New Roman" w:hAnsi="Times New Roman" w:cs="Times New Roman"/>
              </w:rPr>
              <w:t>сажатьлук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, собирать овощи, расчищать дорожки от снега, счищать снег со </w:t>
            </w:r>
            <w:r w:rsidRPr="00FB129B">
              <w:rPr>
                <w:rFonts w:ascii="Times New Roman" w:hAnsi="Times New Roman" w:cs="Times New Roman"/>
              </w:rPr>
              <w:lastRenderedPageBreak/>
              <w:t>скамеек.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Уважение к труду взрослых. </w:t>
            </w:r>
            <w:r w:rsidRPr="00FB129B">
              <w:rPr>
                <w:rFonts w:ascii="Times New Roman" w:hAnsi="Times New Roman" w:cs="Times New Roman"/>
              </w:rPr>
              <w:t>Формировать положительное отношение к труду взрослых. Рассказывать детям о понятных им профессиях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(воспитатель, помощник воспитателя, музыкальный руководитель, врач,</w:t>
            </w:r>
            <w:proofErr w:type="gramEnd"/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продавец, повар, шофер, строитель), р</w:t>
            </w:r>
            <w:r w:rsidR="00755341">
              <w:rPr>
                <w:rFonts w:ascii="Times New Roman" w:hAnsi="Times New Roman" w:cs="Times New Roman"/>
              </w:rPr>
              <w:t>асширять и обогащать представле</w:t>
            </w:r>
            <w:r w:rsidRPr="00FB129B">
              <w:rPr>
                <w:rFonts w:ascii="Times New Roman" w:hAnsi="Times New Roman" w:cs="Times New Roman"/>
              </w:rPr>
              <w:t>ния о трудовых действиях, результатах труда.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Воспитывать уважение к людям знакомых профессий. Побуждать</w:t>
            </w:r>
          </w:p>
          <w:p w:rsidR="00D90543" w:rsidRPr="00FB129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оказывать помощь взрослым, воспитывать бережное отношение к результатам их труда.</w:t>
            </w:r>
          </w:p>
          <w:p w:rsidR="00296275" w:rsidRPr="00FB129B" w:rsidRDefault="00296275" w:rsidP="00663AE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6275" w:rsidTr="002400CF">
        <w:tc>
          <w:tcPr>
            <w:tcW w:w="2977" w:type="dxa"/>
          </w:tcPr>
          <w:p w:rsidR="00296275" w:rsidRDefault="002400CF" w:rsidP="0029627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Формирование основ безопасности</w:t>
            </w:r>
          </w:p>
        </w:tc>
        <w:tc>
          <w:tcPr>
            <w:tcW w:w="3827" w:type="dxa"/>
          </w:tcPr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 xml:space="preserve">Безопасное поведение в природе. </w:t>
            </w:r>
            <w:r w:rsidRPr="00D5728B">
              <w:rPr>
                <w:rFonts w:ascii="Times New Roman" w:hAnsi="Times New Roman" w:cs="Times New Roman"/>
              </w:rPr>
      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 xml:space="preserve">Безопасность на дорогах. </w:t>
            </w:r>
            <w:r w:rsidRPr="00D5728B">
              <w:rPr>
                <w:rFonts w:ascii="Times New Roman" w:hAnsi="Times New Roman" w:cs="Times New Roman"/>
              </w:rPr>
              <w:t xml:space="preserve">Формировать первичные представления </w:t>
            </w:r>
            <w:r w:rsidR="00426C3A" w:rsidRPr="00D5728B">
              <w:rPr>
                <w:rFonts w:ascii="Times New Roman" w:hAnsi="Times New Roman" w:cs="Times New Roman"/>
              </w:rPr>
              <w:t xml:space="preserve">о </w:t>
            </w:r>
            <w:r w:rsidRPr="00D5728B">
              <w:rPr>
                <w:rFonts w:ascii="Times New Roman" w:hAnsi="Times New Roman" w:cs="Times New Roman"/>
              </w:rPr>
              <w:t>машинах, улице, дороге</w:t>
            </w:r>
            <w:r w:rsidR="00426C3A" w:rsidRPr="00D5728B">
              <w:rPr>
                <w:rFonts w:ascii="Times New Roman" w:hAnsi="Times New Roman" w:cs="Times New Roman"/>
              </w:rPr>
              <w:t>.</w:t>
            </w:r>
            <w:r w:rsidRPr="00D5728B">
              <w:rPr>
                <w:rFonts w:ascii="Times New Roman" w:hAnsi="Times New Roman" w:cs="Times New Roman"/>
              </w:rPr>
              <w:t xml:space="preserve"> Знакомить с некоторыми видами транспортных средств.</w:t>
            </w:r>
          </w:p>
          <w:p w:rsidR="00426C3A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>Безопасность собственной жизнедеятельности.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Знакомить с предметным миром и правилами безопасного обращения с предметами.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Знакомить с понятиями «можно — нельзя», «опасно».</w:t>
            </w:r>
          </w:p>
          <w:p w:rsidR="00296275" w:rsidRPr="00D5728B" w:rsidRDefault="00D90543" w:rsidP="004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Формировать представления о прав</w:t>
            </w:r>
            <w:r w:rsidR="00426C3A" w:rsidRPr="00D5728B">
              <w:rPr>
                <w:rFonts w:ascii="Times New Roman" w:hAnsi="Times New Roman" w:cs="Times New Roman"/>
              </w:rPr>
              <w:t>илах безопасного поведения в иг</w:t>
            </w:r>
            <w:r w:rsidRPr="00D5728B">
              <w:rPr>
                <w:rFonts w:ascii="Times New Roman" w:hAnsi="Times New Roman" w:cs="Times New Roman"/>
              </w:rPr>
              <w:t>рах с песком и водой (воду не пить, песком не бросаться и т.д.).</w:t>
            </w:r>
          </w:p>
        </w:tc>
        <w:tc>
          <w:tcPr>
            <w:tcW w:w="3508" w:type="dxa"/>
          </w:tcPr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>Безопасное поведение в природе</w:t>
            </w:r>
            <w:r w:rsidRPr="00D5728B">
              <w:rPr>
                <w:rFonts w:ascii="Times New Roman" w:hAnsi="Times New Roman" w:cs="Times New Roman"/>
              </w:rPr>
              <w:t>. Формировать представления о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простейших взаимосвязях в живой и неживой природе. Знакомить с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28B">
              <w:rPr>
                <w:rFonts w:ascii="Times New Roman" w:hAnsi="Times New Roman" w:cs="Times New Roman"/>
              </w:rPr>
              <w:t>правилами поведения в природе (не рвать без надобности растения, не</w:t>
            </w:r>
            <w:proofErr w:type="gramEnd"/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ломать ветки деревьев, не трогать животных и др.).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 xml:space="preserve">Безопасность на дорогах. </w:t>
            </w:r>
            <w:r w:rsidRPr="00D5728B">
              <w:rPr>
                <w:rFonts w:ascii="Times New Roman" w:hAnsi="Times New Roman" w:cs="Times New Roman"/>
              </w:rPr>
              <w:t>Расширять ориентировку в окружающем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728B">
              <w:rPr>
                <w:rFonts w:ascii="Times New Roman" w:hAnsi="Times New Roman" w:cs="Times New Roman"/>
              </w:rPr>
              <w:t>пространстве</w:t>
            </w:r>
            <w:proofErr w:type="gramEnd"/>
            <w:r w:rsidRPr="00D5728B">
              <w:rPr>
                <w:rFonts w:ascii="Times New Roman" w:hAnsi="Times New Roman" w:cs="Times New Roman"/>
              </w:rPr>
              <w:t>. Знакомить детей с правилами дорожного движения.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Учить различать проезжую часть дороги, тротуар, понимать значение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зеленого, желтого и красного сигналов светофора.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 xml:space="preserve">Формировать первичные представления о безопасном поведении </w:t>
            </w:r>
            <w:proofErr w:type="spellStart"/>
            <w:r w:rsidRPr="00D5728B">
              <w:rPr>
                <w:rFonts w:ascii="Times New Roman" w:hAnsi="Times New Roman" w:cs="Times New Roman"/>
              </w:rPr>
              <w:t>надорогах</w:t>
            </w:r>
            <w:proofErr w:type="spellEnd"/>
            <w:r w:rsidRPr="00D5728B">
              <w:rPr>
                <w:rFonts w:ascii="Times New Roman" w:hAnsi="Times New Roman" w:cs="Times New Roman"/>
              </w:rPr>
              <w:t xml:space="preserve"> (переходить дорогу, держась за руку взрослого).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Знакомить с работой водителя.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  <w:b/>
                <w:bCs/>
              </w:rPr>
              <w:t xml:space="preserve">Безопасность собственной жизнедеятельности. </w:t>
            </w:r>
            <w:r w:rsidRPr="00D5728B">
              <w:rPr>
                <w:rFonts w:ascii="Times New Roman" w:hAnsi="Times New Roman" w:cs="Times New Roman"/>
              </w:rPr>
              <w:t>Знакомить с источниками опасности дома (горячая плита, утюг и др.).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 xml:space="preserve">Формировать навыки безопасного передвижения в помещении (осторожно спускаться и подниматься по лестнице, держась </w:t>
            </w:r>
            <w:r w:rsidR="00755341">
              <w:rPr>
                <w:rFonts w:ascii="Times New Roman" w:hAnsi="Times New Roman" w:cs="Times New Roman"/>
              </w:rPr>
              <w:t>за перила; откры</w:t>
            </w:r>
            <w:r w:rsidRPr="00D5728B">
              <w:rPr>
                <w:rFonts w:ascii="Times New Roman" w:hAnsi="Times New Roman" w:cs="Times New Roman"/>
              </w:rPr>
              <w:t>вать и закрывать двери, держась за дверную ручку).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 xml:space="preserve">Формировать умение соблюдать </w:t>
            </w:r>
            <w:r w:rsidRPr="00D5728B">
              <w:rPr>
                <w:rFonts w:ascii="Times New Roman" w:hAnsi="Times New Roman" w:cs="Times New Roman"/>
              </w:rPr>
              <w:lastRenderedPageBreak/>
              <w:t>п</w:t>
            </w:r>
            <w:r w:rsidR="00D5728B">
              <w:rPr>
                <w:rFonts w:ascii="Times New Roman" w:hAnsi="Times New Roman" w:cs="Times New Roman"/>
              </w:rPr>
              <w:t>равила в играх с мелкими предме</w:t>
            </w:r>
            <w:r w:rsidRPr="00D5728B">
              <w:rPr>
                <w:rFonts w:ascii="Times New Roman" w:hAnsi="Times New Roman" w:cs="Times New Roman"/>
              </w:rPr>
              <w:t>тами (не засовывать предметы в ухо, нос; не брать их в рот).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>Развивать умение обращаться за помощью к взрослым.</w:t>
            </w:r>
          </w:p>
          <w:p w:rsidR="00D90543" w:rsidRPr="00D5728B" w:rsidRDefault="00D90543" w:rsidP="00663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728B">
              <w:rPr>
                <w:rFonts w:ascii="Times New Roman" w:hAnsi="Times New Roman" w:cs="Times New Roman"/>
              </w:rPr>
              <w:t xml:space="preserve">Развивать умение соблюдать правила безопасности в играх с </w:t>
            </w:r>
            <w:proofErr w:type="spellStart"/>
            <w:r w:rsidRPr="00D5728B">
              <w:rPr>
                <w:rFonts w:ascii="Times New Roman" w:hAnsi="Times New Roman" w:cs="Times New Roman"/>
              </w:rPr>
              <w:t>песком</w:t>
            </w:r>
            <w:proofErr w:type="gramStart"/>
            <w:r w:rsidRPr="00D5728B">
              <w:rPr>
                <w:rFonts w:ascii="Times New Roman" w:hAnsi="Times New Roman" w:cs="Times New Roman"/>
              </w:rPr>
              <w:t>,в</w:t>
            </w:r>
            <w:proofErr w:type="gramEnd"/>
            <w:r w:rsidRPr="00D5728B">
              <w:rPr>
                <w:rFonts w:ascii="Times New Roman" w:hAnsi="Times New Roman" w:cs="Times New Roman"/>
              </w:rPr>
              <w:t>одой</w:t>
            </w:r>
            <w:proofErr w:type="spellEnd"/>
            <w:r w:rsidRPr="00D5728B">
              <w:rPr>
                <w:rFonts w:ascii="Times New Roman" w:hAnsi="Times New Roman" w:cs="Times New Roman"/>
              </w:rPr>
              <w:t>, снегом.</w:t>
            </w:r>
          </w:p>
          <w:p w:rsidR="00296275" w:rsidRPr="00D5728B" w:rsidRDefault="00296275" w:rsidP="00663AE0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5881" w:rsidRDefault="00F15881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881" w:rsidRPr="002708A9" w:rsidRDefault="007D05FE" w:rsidP="002708A9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08A9" w:rsidRPr="002708A9">
        <w:rPr>
          <w:rFonts w:ascii="Times New Roman" w:hAnsi="Times New Roman" w:cs="Times New Roman"/>
          <w:sz w:val="28"/>
          <w:szCs w:val="28"/>
        </w:rPr>
        <w:t>Для расширения образовательной области «Социально -  коммуникативное развитие»  включена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881" w:rsidRPr="002708A9">
        <w:rPr>
          <w:rFonts w:ascii="Times New Roman" w:eastAsia="Times New Roman" w:hAnsi="Times New Roman" w:cs="Times New Roman"/>
          <w:sz w:val="28"/>
          <w:szCs w:val="28"/>
        </w:rPr>
        <w:t>парциальная программа  «Формирование  культуры безопасности у детей от 3 до 8 лет»  под редакцией  Тимофеевой Л.Л.</w:t>
      </w:r>
    </w:p>
    <w:p w:rsidR="00F15881" w:rsidRPr="00F15881" w:rsidRDefault="00F15881" w:rsidP="00F1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5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 программы</w:t>
      </w:r>
      <w:r w:rsidRPr="00F15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F15881" w:rsidRPr="00F15881" w:rsidRDefault="00F15881" w:rsidP="00F1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дошкольников основ культуры безопасности, определяющих возможность полноценного развития различных форм личной активности детей, их самостоятельности, творчества во всех видах детской деятельности, способствовать самостоятельно и безопасно действовать в повседневной жизни (в быту, на природе, на улице и т.д.), неординарных и опасных ситуациях, находить ответы на актуальные вопросы собственной безопасности.</w:t>
      </w:r>
      <w:proofErr w:type="gramEnd"/>
    </w:p>
    <w:p w:rsidR="00F15881" w:rsidRPr="00F15881" w:rsidRDefault="00F15881" w:rsidP="00F1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15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программы:</w:t>
      </w:r>
    </w:p>
    <w:p w:rsidR="00F15881" w:rsidRPr="00F15881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Формировать умение различать действия, одобряемые и не одобряемые взрослыми.</w:t>
      </w:r>
    </w:p>
    <w:p w:rsidR="00F15881" w:rsidRPr="00F15881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Формировать умения безопасно осуществлять манипулирование (экспериментирование) с доступными для изучения материалами и веществами, природными объектами, предметами быта, игрушками.</w:t>
      </w:r>
    </w:p>
    <w:p w:rsidR="00F15881" w:rsidRPr="00F15881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Формировать умения, безопасно осуществлять практические действия в процессе самообслуживания, использование бытовых предметов орудий, выполнение гигиенических процедур, в ходе игровой, изобразительной, двигательной деятельности.</w:t>
      </w:r>
    </w:p>
    <w:p w:rsidR="00F15881" w:rsidRPr="00F15881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Подводить к пониманию элементарных и наиболее общих правил поведения в групповом помещении, в домашних условиях, на участке, на улице, в общественных местах, при взаимодействии со сверстниками и взрослыми.</w:t>
      </w:r>
    </w:p>
    <w:p w:rsidR="00F15881" w:rsidRPr="00F15881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Формировать сенсорный, исследовательский, коммуникативный опыт, начальное представление об окружающем мире, лежащие в основе безопасного поведения.</w:t>
      </w:r>
      <w:proofErr w:type="gramEnd"/>
    </w:p>
    <w:p w:rsidR="00F15881" w:rsidRPr="00F15881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Формировать основы мотивационной готовности к соблюдению правил безопасного поведения.</w:t>
      </w:r>
    </w:p>
    <w:p w:rsidR="00F15881" w:rsidRPr="00F15881" w:rsidRDefault="00F15881" w:rsidP="00920650">
      <w:pPr>
        <w:widowControl w:val="0"/>
        <w:numPr>
          <w:ilvl w:val="0"/>
          <w:numId w:val="6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Закладывать основу физических качеств, двигательных умений, определяющих возможность выхода из опасных ситуаций.</w:t>
      </w:r>
    </w:p>
    <w:p w:rsidR="00F15881" w:rsidRPr="00F15881" w:rsidRDefault="00F15881" w:rsidP="00F15881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15881" w:rsidRPr="00F15881" w:rsidRDefault="00F15881" w:rsidP="00F15881">
      <w:pPr>
        <w:widowControl w:val="0"/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Планирование ОД в младшей группе:</w:t>
      </w:r>
    </w:p>
    <w:p w:rsidR="00F15881" w:rsidRPr="00F15881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Природа и безопасность</w:t>
      </w:r>
    </w:p>
    <w:p w:rsidR="00F15881" w:rsidRPr="00F15881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Безопасность на улице</w:t>
      </w:r>
    </w:p>
    <w:p w:rsidR="00F15881" w:rsidRPr="00F15881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Безопасность в общении</w:t>
      </w:r>
    </w:p>
    <w:p w:rsidR="00F15881" w:rsidRPr="00F15881" w:rsidRDefault="00F15881" w:rsidP="00920650">
      <w:pPr>
        <w:widowControl w:val="0"/>
        <w:numPr>
          <w:ilvl w:val="0"/>
          <w:numId w:val="6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1588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Безопасность в помещении</w:t>
      </w:r>
    </w:p>
    <w:p w:rsidR="00F15881" w:rsidRPr="00F15881" w:rsidRDefault="00F15881" w:rsidP="00F15881">
      <w:pPr>
        <w:rPr>
          <w:rFonts w:ascii="Calibri" w:eastAsia="Calibri" w:hAnsi="Calibri" w:cs="Times New Roman"/>
          <w:lang w:eastAsia="en-US"/>
        </w:rPr>
      </w:pPr>
    </w:p>
    <w:p w:rsidR="00B744CD" w:rsidRPr="00B744CD" w:rsidRDefault="00B744CD" w:rsidP="00B744CD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CD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B744CD" w:rsidRDefault="007D05FE" w:rsidP="00B744CD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B744CD" w:rsidRPr="00D5728B">
        <w:rPr>
          <w:rFonts w:ascii="Times New Roman" w:hAnsi="Times New Roman" w:cs="Times New Roman"/>
          <w:b/>
          <w:sz w:val="28"/>
          <w:szCs w:val="28"/>
        </w:rPr>
        <w:t>Цель:</w:t>
      </w:r>
      <w:r w:rsidR="00B744CD" w:rsidRPr="00B744CD">
        <w:rPr>
          <w:rFonts w:ascii="Times New Roman" w:hAnsi="Times New Roman" w:cs="Times New Roman"/>
          <w:color w:val="000000"/>
          <w:sz w:val="28"/>
          <w:szCs w:val="28"/>
        </w:rPr>
        <w:t xml:space="preserve"> 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</w:t>
      </w:r>
      <w:r w:rsidR="00B744CD" w:rsidRPr="00B744C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="00B744CD" w:rsidRPr="00B744CD">
        <w:rPr>
          <w:rFonts w:ascii="Times New Roman" w:hAnsi="Times New Roman" w:cs="Times New Roman"/>
          <w:color w:val="000000"/>
          <w:sz w:val="28"/>
          <w:szCs w:val="28"/>
        </w:rPr>
        <w:t>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  <w:r w:rsidR="00B744CD" w:rsidRPr="00B744C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первичных представлений о малой родине и Отечестве, представлений о социокультурных ценностях нашего </w:t>
      </w:r>
      <w:r w:rsidR="00B744CD" w:rsidRPr="00B744C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90630D" w:rsidRDefault="0090630D" w:rsidP="00FB129B">
      <w:pPr>
        <w:pStyle w:val="a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3686"/>
        <w:gridCol w:w="4216"/>
      </w:tblGrid>
      <w:tr w:rsidR="00B744CD" w:rsidTr="00FB129B">
        <w:tc>
          <w:tcPr>
            <w:tcW w:w="2410" w:type="dxa"/>
          </w:tcPr>
          <w:p w:rsidR="00B744CD" w:rsidRDefault="00B744CD" w:rsidP="00B744CD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B744CD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686" w:type="dxa"/>
          </w:tcPr>
          <w:p w:rsidR="00D5728B" w:rsidRDefault="00B744CD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второй группы раннего возраста</w:t>
            </w:r>
          </w:p>
          <w:p w:rsidR="00B744CD" w:rsidRDefault="00B744CD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2 до 3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4216" w:type="dxa"/>
          </w:tcPr>
          <w:p w:rsidR="00B744CD" w:rsidRPr="008074DA" w:rsidRDefault="00B744CD" w:rsidP="00B744CD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детьми</w:t>
            </w:r>
            <w:r>
              <w:rPr>
                <w:rFonts w:ascii="Times New Roman" w:hAnsi="Times New Roman" w:cs="Times New Roman"/>
                <w:b/>
              </w:rPr>
              <w:t>младшей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группы</w:t>
            </w:r>
          </w:p>
          <w:p w:rsidR="00B744CD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(от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B744CD" w:rsidRPr="000B7A24" w:rsidTr="00FB129B">
        <w:tc>
          <w:tcPr>
            <w:tcW w:w="2410" w:type="dxa"/>
          </w:tcPr>
          <w:p w:rsidR="00B744CD" w:rsidRPr="008074DA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744CD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Количество. </w:t>
            </w:r>
            <w:r w:rsidRPr="00FB129B">
              <w:rPr>
                <w:rFonts w:ascii="Times New Roman" w:hAnsi="Times New Roman" w:cs="Times New Roman"/>
              </w:rPr>
              <w:t>Привлекать детей к формированию групп однородных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предметов. Учить различать количество предметов (один — много).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Величина. </w:t>
            </w:r>
            <w:r w:rsidRPr="00FB129B">
              <w:rPr>
                <w:rFonts w:ascii="Times New Roman" w:hAnsi="Times New Roman" w:cs="Times New Roman"/>
              </w:rPr>
              <w:t>Привлекать внимание детей к предметам контрастных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размеров и их обозначению в речи (большой дом — маленький домик,</w:t>
            </w:r>
            <w:proofErr w:type="gramEnd"/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большая матрешка — маленькая матрешка, большие мячи — маленькие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мячи и т. д.).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Форма. </w:t>
            </w:r>
            <w:proofErr w:type="gramStart"/>
            <w:r w:rsidRPr="00FB129B">
              <w:rPr>
                <w:rFonts w:ascii="Times New Roman" w:hAnsi="Times New Roman" w:cs="Times New Roman"/>
              </w:rPr>
              <w:t>Учить различать предметы по форме и называть их (кубик,</w:t>
            </w:r>
            <w:proofErr w:type="gramEnd"/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кирпичик, шар и пр.).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Ориентировка в пространстве. </w:t>
            </w:r>
            <w:r w:rsidRPr="00FB129B">
              <w:rPr>
                <w:rFonts w:ascii="Times New Roman" w:hAnsi="Times New Roman" w:cs="Times New Roman"/>
              </w:rPr>
              <w:t>Продолжать накапливать у детей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опыт практического освоения окружающего пространства (помещений</w:t>
            </w:r>
            <w:proofErr w:type="gramEnd"/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группы и участка детского сада).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Расширять опыт ориентировки в частях собственного тела (голова,</w:t>
            </w:r>
            <w:proofErr w:type="gramEnd"/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лицо, руки, ноги, спина).</w:t>
            </w:r>
          </w:p>
          <w:p w:rsidR="00B744CD" w:rsidRPr="00FB129B" w:rsidRDefault="00B744CD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29B">
              <w:rPr>
                <w:rFonts w:ascii="Times New Roman" w:hAnsi="Times New Roman" w:cs="Times New Roman"/>
              </w:rPr>
              <w:t>Учить двигаться за воспитателем в определенном направлении.</w:t>
            </w:r>
          </w:p>
        </w:tc>
        <w:tc>
          <w:tcPr>
            <w:tcW w:w="4216" w:type="dxa"/>
          </w:tcPr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Количество. </w:t>
            </w:r>
            <w:r w:rsidRPr="00FB129B">
              <w:rPr>
                <w:rFonts w:ascii="Times New Roman" w:hAnsi="Times New Roman" w:cs="Times New Roman"/>
              </w:rPr>
              <w:t>Развивать умение видеть общий признак предметов группы (все мячи — круглы</w:t>
            </w:r>
            <w:r w:rsidR="00FB129B">
              <w:rPr>
                <w:rFonts w:ascii="Times New Roman" w:hAnsi="Times New Roman" w:cs="Times New Roman"/>
              </w:rPr>
              <w:t xml:space="preserve">е, эти — все красные, эти — все </w:t>
            </w:r>
            <w:r w:rsidRPr="00FB129B">
              <w:rPr>
                <w:rFonts w:ascii="Times New Roman" w:hAnsi="Times New Roman" w:cs="Times New Roman"/>
              </w:rPr>
              <w:t>большие и т. д.).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Учить составлять г</w:t>
            </w:r>
            <w:r w:rsidR="00FB129B">
              <w:rPr>
                <w:rFonts w:ascii="Times New Roman" w:hAnsi="Times New Roman" w:cs="Times New Roman"/>
              </w:rPr>
              <w:t xml:space="preserve">руппы из однородных предметов и </w:t>
            </w:r>
            <w:r w:rsidRPr="00FB129B">
              <w:rPr>
                <w:rFonts w:ascii="Times New Roman" w:hAnsi="Times New Roman" w:cs="Times New Roman"/>
              </w:rPr>
              <w:t xml:space="preserve">выделять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изних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отдельные предметы; различать понятия «много», «один», «по одному», «ни одного»; находить один и несколько одинаковых предметов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вокружающей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обстановке; понимать вопрос «Сколько?»; при ответе пользоваться словами «много», «один», «ни одного».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Сравнивать две равные (неравные) группы предметов на основе взаимного сопоставления элементов (предметов). Познакомить с </w:t>
            </w:r>
            <w:proofErr w:type="spellStart"/>
            <w:r w:rsidRPr="00FB129B">
              <w:rPr>
                <w:rFonts w:ascii="Times New Roman" w:hAnsi="Times New Roman" w:cs="Times New Roman"/>
              </w:rPr>
              <w:t>приемамипоследовательного</w:t>
            </w:r>
            <w:proofErr w:type="spellEnd"/>
            <w:r w:rsidRPr="00FB129B">
              <w:rPr>
                <w:rFonts w:ascii="Times New Roman" w:hAnsi="Times New Roman" w:cs="Times New Roman"/>
              </w:rPr>
              <w:t xml:space="preserve"> наложения и приложения предметов одной группы </w:t>
            </w:r>
            <w:proofErr w:type="gramStart"/>
            <w:r w:rsidRPr="00FB129B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предметам </w:t>
            </w:r>
            <w:proofErr w:type="gramStart"/>
            <w:r w:rsidRPr="00FB129B">
              <w:rPr>
                <w:rFonts w:ascii="Times New Roman" w:hAnsi="Times New Roman" w:cs="Times New Roman"/>
              </w:rPr>
              <w:t>другой</w:t>
            </w:r>
            <w:proofErr w:type="gramEnd"/>
            <w:r w:rsidRPr="00FB129B">
              <w:rPr>
                <w:rFonts w:ascii="Times New Roman" w:hAnsi="Times New Roman" w:cs="Times New Roman"/>
              </w:rPr>
              <w:t>; учить понимать вопросы: «Поровну ли?», «Чего больше (меньше)?»; отвечать на вопросы, пользуясь предложениями типа: «Яна каждый кружок положил грибок. Кружков больше, а грибов меньше»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и</w:t>
            </w:r>
            <w:r w:rsidR="00832BAB">
              <w:rPr>
                <w:rFonts w:ascii="Times New Roman" w:hAnsi="Times New Roman" w:cs="Times New Roman"/>
              </w:rPr>
              <w:t xml:space="preserve">ли «Кружков столько же, сколько </w:t>
            </w:r>
            <w:r w:rsidRPr="00FB129B">
              <w:rPr>
                <w:rFonts w:ascii="Times New Roman" w:hAnsi="Times New Roman" w:cs="Times New Roman"/>
              </w:rPr>
              <w:t>грибов».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Учить устанавливать равенство между неравными по количеству группами </w:t>
            </w:r>
            <w:r w:rsidRPr="00FB129B">
              <w:rPr>
                <w:rFonts w:ascii="Times New Roman" w:hAnsi="Times New Roman" w:cs="Times New Roman"/>
              </w:rPr>
              <w:lastRenderedPageBreak/>
              <w:t xml:space="preserve">предметов путем добавления одного предмета или предметов к </w:t>
            </w:r>
            <w:proofErr w:type="gramStart"/>
            <w:r w:rsidRPr="00FB129B">
              <w:rPr>
                <w:rFonts w:ascii="Times New Roman" w:hAnsi="Times New Roman" w:cs="Times New Roman"/>
              </w:rPr>
              <w:t>меньшей</w:t>
            </w:r>
            <w:proofErr w:type="gramEnd"/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по количеству группе или убавления одного предмета из большей группы.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Величина. </w:t>
            </w:r>
            <w:r w:rsidRPr="00FB129B">
              <w:rPr>
                <w:rFonts w:ascii="Times New Roman" w:hAnsi="Times New Roman" w:cs="Times New Roman"/>
              </w:rPr>
              <w:t>Сравнивать предметы контрастных и одинаковых размеров;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при сравнении предметов соизмерять один предмет с другим по </w:t>
            </w:r>
            <w:proofErr w:type="gramStart"/>
            <w:r w:rsidRPr="00FB129B">
              <w:rPr>
                <w:rFonts w:ascii="Times New Roman" w:hAnsi="Times New Roman" w:cs="Times New Roman"/>
              </w:rPr>
              <w:t>заданному</w:t>
            </w:r>
            <w:proofErr w:type="gramEnd"/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признаку величины (длине, ширине, высоте, величине в целом), пользуясь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приемами наложения и приложения; обозначать результат сравнения слова-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ми (длинный — короткий, одинаковые (равные) по длине, широкий — узкий,</w:t>
            </w:r>
            <w:proofErr w:type="gramEnd"/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Pr="00FB129B">
              <w:rPr>
                <w:rFonts w:ascii="Times New Roman" w:hAnsi="Times New Roman" w:cs="Times New Roman"/>
              </w:rPr>
              <w:t xml:space="preserve"> (равные) по ширине, высокий — низкий, одинаковые (равные)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 xml:space="preserve">по высоте, большой — маленький, </w:t>
            </w:r>
            <w:proofErr w:type="gramStart"/>
            <w:r w:rsidRPr="00FB129B">
              <w:rPr>
                <w:rFonts w:ascii="Times New Roman" w:hAnsi="Times New Roman" w:cs="Times New Roman"/>
              </w:rPr>
              <w:t>одинаковые</w:t>
            </w:r>
            <w:proofErr w:type="gramEnd"/>
            <w:r w:rsidRPr="00FB129B">
              <w:rPr>
                <w:rFonts w:ascii="Times New Roman" w:hAnsi="Times New Roman" w:cs="Times New Roman"/>
              </w:rPr>
              <w:t xml:space="preserve"> (равные) по величине).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Форма. </w:t>
            </w:r>
            <w:r w:rsidRPr="00FB129B">
              <w:rPr>
                <w:rFonts w:ascii="Times New Roman" w:hAnsi="Times New Roman" w:cs="Times New Roman"/>
              </w:rPr>
              <w:t>Познакомить детей с геометрическими фигурами: кругом,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квадратом, треугольником. Учить обследовать форму этих фигур, используя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зрение и осязание.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Ориентировка в пространстве. </w:t>
            </w:r>
            <w:r w:rsidRPr="00FB129B">
              <w:rPr>
                <w:rFonts w:ascii="Times New Roman" w:hAnsi="Times New Roman" w:cs="Times New Roman"/>
              </w:rPr>
              <w:t>Развивать умение ориентироваться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в расположении частей своего тела и в соответствии с ними различать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пространственные направления от себя: вверху — внизу, впереди — сзади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</w:rPr>
              <w:t>(позади), справа — слева. Различать правую и левую руки.</w:t>
            </w:r>
          </w:p>
          <w:p w:rsidR="00B744CD" w:rsidRPr="00FB129B" w:rsidRDefault="00B744CD" w:rsidP="00832B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129B">
              <w:rPr>
                <w:rFonts w:ascii="Times New Roman" w:hAnsi="Times New Roman" w:cs="Times New Roman"/>
                <w:b/>
                <w:bCs/>
              </w:rPr>
              <w:t xml:space="preserve">Ориентировка во времени. </w:t>
            </w:r>
            <w:r w:rsidRPr="00FB129B">
              <w:rPr>
                <w:rFonts w:ascii="Times New Roman" w:hAnsi="Times New Roman" w:cs="Times New Roman"/>
              </w:rPr>
              <w:t>Учить ориентироваться в контрастных</w:t>
            </w:r>
          </w:p>
          <w:p w:rsidR="00B744CD" w:rsidRPr="00FB129B" w:rsidRDefault="00B744CD" w:rsidP="00832BA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29B">
              <w:rPr>
                <w:rFonts w:ascii="Times New Roman" w:hAnsi="Times New Roman" w:cs="Times New Roman"/>
              </w:rPr>
              <w:t>частях</w:t>
            </w:r>
            <w:proofErr w:type="gramEnd"/>
            <w:r w:rsidRPr="00FB129B">
              <w:rPr>
                <w:rFonts w:ascii="Times New Roman" w:hAnsi="Times New Roman" w:cs="Times New Roman"/>
              </w:rPr>
              <w:t xml:space="preserve"> суток: день — ночь, утро — вечер.</w:t>
            </w:r>
          </w:p>
        </w:tc>
      </w:tr>
      <w:tr w:rsidR="00B744CD" w:rsidRPr="00D90543" w:rsidTr="00FB129B">
        <w:tc>
          <w:tcPr>
            <w:tcW w:w="2410" w:type="dxa"/>
          </w:tcPr>
          <w:p w:rsidR="00B744CD" w:rsidRPr="008074DA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познавательно – исследовательской деятельности</w:t>
            </w:r>
          </w:p>
          <w:p w:rsidR="00B744CD" w:rsidRDefault="00B744CD" w:rsidP="00B744C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t xml:space="preserve">Первичные представления об объектах окружающего мира. </w:t>
            </w:r>
            <w:r w:rsidRPr="002E3334">
              <w:rPr>
                <w:rFonts w:ascii="Times New Roman" w:hAnsi="Times New Roman" w:cs="Times New Roman"/>
              </w:rPr>
              <w:t>Формировать представления о предметах ближайшего окружения, о простейших связях между ними.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3334">
              <w:rPr>
                <w:rFonts w:ascii="Times New Roman" w:hAnsi="Times New Roman" w:cs="Times New Roman"/>
              </w:rPr>
              <w:t xml:space="preserve">Учить детей называть цвет, величину предметов, материал, из которого они сделаны (бумага, дерево, ткань, глина); сравнивать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знакомыепредметы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(разные шапки, варежки, обувь и т. п.), подбирать предметы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потождеству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(найди такой же, подбери пару), группировать их по способу</w:t>
            </w:r>
            <w:proofErr w:type="gramEnd"/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использования (из чашки пьют и т. д.).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3334">
              <w:rPr>
                <w:rFonts w:ascii="Times New Roman" w:hAnsi="Times New Roman" w:cs="Times New Roman"/>
              </w:rPr>
              <w:t>Упражнять в установлении сходства и различия между предметами, имеющими одинаковое название (одинаковые лопатки; красный</w:t>
            </w:r>
            <w:proofErr w:type="gramEnd"/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мяч — синий мяч; большой кубик — маленький кубик).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lastRenderedPageBreak/>
              <w:t>Учить детей называть свойства предметов: большой, маленький, мягкий, пушистый и др.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t xml:space="preserve">Сенсорное развитие. </w:t>
            </w:r>
            <w:r w:rsidRPr="002E3334">
              <w:rPr>
                <w:rFonts w:ascii="Times New Roman" w:hAnsi="Times New Roman" w:cs="Times New Roman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предметы</w:t>
            </w:r>
            <w:proofErr w:type="gramStart"/>
            <w:r w:rsidRPr="002E3334">
              <w:rPr>
                <w:rFonts w:ascii="Times New Roman" w:hAnsi="Times New Roman" w:cs="Times New Roman"/>
              </w:rPr>
              <w:t>,в</w:t>
            </w:r>
            <w:proofErr w:type="gramEnd"/>
            <w:r w:rsidRPr="002E3334">
              <w:rPr>
                <w:rFonts w:ascii="Times New Roman" w:hAnsi="Times New Roman" w:cs="Times New Roman"/>
              </w:rPr>
              <w:t>ыделяя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их цвет, величину, форму; побуждать включать движения рук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попредмету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в процесс знакомства с ним (обводить руками части предмета,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гладить их и т. д.).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t xml:space="preserve">Дидактические игры. </w:t>
            </w:r>
            <w:r w:rsidRPr="002E3334">
              <w:rPr>
                <w:rFonts w:ascii="Times New Roman" w:hAnsi="Times New Roman" w:cs="Times New Roman"/>
              </w:rPr>
              <w:t>Обогащать в играх с дидактическим материалом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3334">
              <w:rPr>
                <w:rFonts w:ascii="Times New Roman" w:hAnsi="Times New Roman" w:cs="Times New Roman"/>
              </w:rPr>
              <w:t>сенсорный опыт детей (пирамидки (башенки) из 5–8 колец разной вели-</w:t>
            </w:r>
            <w:proofErr w:type="gramEnd"/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чины; «Геометрическая мозаика» (круг, треугольник, квадрат, прямоугольник); разрезные картинки (из 2–4 частей), складные кубики (4–6 шт.</w:t>
            </w:r>
            <w:proofErr w:type="gramStart"/>
            <w:r w:rsidRPr="002E3334">
              <w:rPr>
                <w:rFonts w:ascii="Times New Roman" w:hAnsi="Times New Roman" w:cs="Times New Roman"/>
              </w:rPr>
              <w:t>)и</w:t>
            </w:r>
            <w:proofErr w:type="gramEnd"/>
            <w:r w:rsidRPr="002E3334">
              <w:rPr>
                <w:rFonts w:ascii="Times New Roman" w:hAnsi="Times New Roman" w:cs="Times New Roman"/>
              </w:rPr>
              <w:t xml:space="preserve"> др.); развивать аналитические способности (умение сравнивать, соотносить, группировать, устанавливать тождество и различие однородных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предметов по одному из сенсорных признаков — цвет, форма, величина).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Проводить дидактические игры на развитие внимания и памяти («Чего не стало?» и т. п.); слуховой дифференциации («Что звучит?» и т. п.)</w:t>
            </w:r>
            <w:proofErr w:type="gramStart"/>
            <w:r w:rsidRPr="002E3334">
              <w:rPr>
                <w:rFonts w:ascii="Times New Roman" w:hAnsi="Times New Roman" w:cs="Times New Roman"/>
              </w:rPr>
              <w:t>;т</w:t>
            </w:r>
            <w:proofErr w:type="gramEnd"/>
            <w:r w:rsidRPr="002E3334">
              <w:rPr>
                <w:rFonts w:ascii="Times New Roman" w:hAnsi="Times New Roman" w:cs="Times New Roman"/>
              </w:rPr>
              <w:t>актильных ощущений, температурных различий («Чудесный мешочек»,</w:t>
            </w:r>
          </w:p>
        </w:tc>
        <w:tc>
          <w:tcPr>
            <w:tcW w:w="4216" w:type="dxa"/>
          </w:tcPr>
          <w:p w:rsid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Первичные представления об объектах окружающего мира. 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Формировать умение сосредоточивать внимание на предметах и явлениях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предметно-пространственной развивающей среды; устанавливать простейшие связи между предметами и яв</w:t>
            </w:r>
            <w:r w:rsidR="00755341">
              <w:rPr>
                <w:rFonts w:ascii="Times New Roman" w:hAnsi="Times New Roman" w:cs="Times New Roman"/>
              </w:rPr>
              <w:t>лениями, делать простейшие обоб</w:t>
            </w:r>
            <w:r w:rsidRPr="002E3334">
              <w:rPr>
                <w:rFonts w:ascii="Times New Roman" w:hAnsi="Times New Roman" w:cs="Times New Roman"/>
              </w:rPr>
              <w:t>щения.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Учить определять цвет, величину, форму, вес (легкий, тяжелый</w:t>
            </w:r>
            <w:proofErr w:type="gramStart"/>
            <w:r w:rsidRPr="002E3334">
              <w:rPr>
                <w:rFonts w:ascii="Times New Roman" w:hAnsi="Times New Roman" w:cs="Times New Roman"/>
              </w:rPr>
              <w:t>)п</w:t>
            </w:r>
            <w:proofErr w:type="gramEnd"/>
            <w:r w:rsidRPr="002E3334">
              <w:rPr>
                <w:rFonts w:ascii="Times New Roman" w:hAnsi="Times New Roman" w:cs="Times New Roman"/>
              </w:rPr>
              <w:t xml:space="preserve">редметов; расположение их по отношению к ребенку (далеко,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близко,высоко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).Знакомить с материалами (дерево, бумага, ткань, глина),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ихсвойствами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(прочность, твердость, мягкость).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 xml:space="preserve">Поощрять исследовательский интерес, проводить простейшие наблюдения. Учить способам обследования предметов, включая простейшие опыты (тонет — не тонет, рвется — не рвется). Учить </w:t>
            </w:r>
            <w:r w:rsidRPr="002E3334">
              <w:rPr>
                <w:rFonts w:ascii="Times New Roman" w:hAnsi="Times New Roman" w:cs="Times New Roman"/>
              </w:rPr>
              <w:lastRenderedPageBreak/>
              <w:t xml:space="preserve">группировать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иклассифицировать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знакомые предметы (обувь — одежда; посуда </w:t>
            </w:r>
            <w:proofErr w:type="spellStart"/>
            <w:r w:rsidRPr="002E3334">
              <w:rPr>
                <w:rFonts w:ascii="Times New Roman" w:hAnsi="Times New Roman" w:cs="Times New Roman"/>
              </w:rPr>
              <w:t>чайная</w:t>
            </w:r>
            <w:proofErr w:type="gramStart"/>
            <w:r w:rsidRPr="002E3334">
              <w:rPr>
                <w:rFonts w:ascii="Times New Roman" w:hAnsi="Times New Roman" w:cs="Times New Roman"/>
              </w:rPr>
              <w:t>,с</w:t>
            </w:r>
            <w:proofErr w:type="gramEnd"/>
            <w:r w:rsidRPr="002E3334">
              <w:rPr>
                <w:rFonts w:ascii="Times New Roman" w:hAnsi="Times New Roman" w:cs="Times New Roman"/>
              </w:rPr>
              <w:t>толовая</w:t>
            </w:r>
            <w:proofErr w:type="spellEnd"/>
            <w:r w:rsidRPr="002E3334">
              <w:rPr>
                <w:rFonts w:ascii="Times New Roman" w:hAnsi="Times New Roman" w:cs="Times New Roman"/>
              </w:rPr>
              <w:t>, кухонная).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t xml:space="preserve">Сенсорное развитие. </w:t>
            </w:r>
            <w:r w:rsidRPr="002E3334">
              <w:rPr>
                <w:rFonts w:ascii="Times New Roman" w:hAnsi="Times New Roman" w:cs="Times New Roman"/>
              </w:rPr>
              <w:t>Обогащать чувственный опыт детей, развивать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 xml:space="preserve">умение фиксировать его в речи. </w:t>
            </w:r>
            <w:proofErr w:type="gramStart"/>
            <w:r w:rsidRPr="002E3334">
              <w:rPr>
                <w:rFonts w:ascii="Times New Roman" w:hAnsi="Times New Roman" w:cs="Times New Roman"/>
              </w:rPr>
              <w:t>Совершенствовать восприятие (активно</w:t>
            </w:r>
            <w:proofErr w:type="gramEnd"/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 xml:space="preserve">Создавать условия для ознакомления детей с цветом, формой, величиной, осязаемыми свойствами предметов (теплый, холодный, </w:t>
            </w:r>
            <w:proofErr w:type="spellStart"/>
            <w:r w:rsidRPr="002E3334">
              <w:rPr>
                <w:rFonts w:ascii="Times New Roman" w:hAnsi="Times New Roman" w:cs="Times New Roman"/>
              </w:rPr>
              <w:t>твердый</w:t>
            </w:r>
            <w:proofErr w:type="gramStart"/>
            <w:r w:rsidRPr="002E3334">
              <w:rPr>
                <w:rFonts w:ascii="Times New Roman" w:hAnsi="Times New Roman" w:cs="Times New Roman"/>
              </w:rPr>
              <w:t>,м</w:t>
            </w:r>
            <w:proofErr w:type="gramEnd"/>
            <w:r w:rsidRPr="002E3334">
              <w:rPr>
                <w:rFonts w:ascii="Times New Roman" w:hAnsi="Times New Roman" w:cs="Times New Roman"/>
              </w:rPr>
              <w:t>ягкий</w:t>
            </w:r>
            <w:proofErr w:type="spellEnd"/>
            <w:r w:rsidRPr="002E3334">
              <w:rPr>
                <w:rFonts w:ascii="Times New Roman" w:hAnsi="Times New Roman" w:cs="Times New Roman"/>
              </w:rPr>
              <w:t>, пушистый и т. п.); развивать умение воспринимать звучание различных музыкальных инструментов, родной речи.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 xml:space="preserve">Закреплять умение выделять цвет, форму, величину как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особыесвойства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предметов; группировать однородные предметы по </w:t>
            </w:r>
            <w:proofErr w:type="spellStart"/>
            <w:r w:rsidRPr="002E3334">
              <w:rPr>
                <w:rFonts w:ascii="Times New Roman" w:hAnsi="Times New Roman" w:cs="Times New Roman"/>
              </w:rPr>
              <w:t>несколькимсенсорным</w:t>
            </w:r>
            <w:proofErr w:type="spellEnd"/>
            <w:r w:rsidRPr="002E3334">
              <w:rPr>
                <w:rFonts w:ascii="Times New Roman" w:hAnsi="Times New Roman" w:cs="Times New Roman"/>
              </w:rPr>
              <w:t xml:space="preserve"> признакам: величине, форме, цвету.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Совершенствовать навыки установ</w:t>
            </w:r>
            <w:r w:rsidR="00755341">
              <w:rPr>
                <w:rFonts w:ascii="Times New Roman" w:hAnsi="Times New Roman" w:cs="Times New Roman"/>
              </w:rPr>
              <w:t>ления тождества и различия пред</w:t>
            </w:r>
            <w:r w:rsidRPr="002E3334">
              <w:rPr>
                <w:rFonts w:ascii="Times New Roman" w:hAnsi="Times New Roman" w:cs="Times New Roman"/>
              </w:rPr>
              <w:t>метов по их свойствам: величине, форме, цвету.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Подсказывать детям название форм (</w:t>
            </w:r>
            <w:proofErr w:type="gramStart"/>
            <w:r w:rsidRPr="002E3334">
              <w:rPr>
                <w:rFonts w:ascii="Times New Roman" w:hAnsi="Times New Roman" w:cs="Times New Roman"/>
              </w:rPr>
              <w:t>круглая</w:t>
            </w:r>
            <w:proofErr w:type="gramEnd"/>
            <w:r w:rsidRPr="002E3334">
              <w:rPr>
                <w:rFonts w:ascii="Times New Roman" w:hAnsi="Times New Roman" w:cs="Times New Roman"/>
              </w:rPr>
              <w:t>, треугольная, прямоугольная и квадратная).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  <w:b/>
                <w:bCs/>
              </w:rPr>
              <w:t xml:space="preserve">Дидактические игры. </w:t>
            </w:r>
            <w:r w:rsidRPr="002E3334">
              <w:rPr>
                <w:rFonts w:ascii="Times New Roman" w:hAnsi="Times New Roman" w:cs="Times New Roman"/>
              </w:rPr>
              <w:t>Подбирать предметы по цвету и величине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 xml:space="preserve">(большие, средние и маленькие; 2–3 цветов), собирать пирамидку </w:t>
            </w:r>
            <w:proofErr w:type="gramStart"/>
            <w:r w:rsidRPr="002E3334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уменьшающихся по размеру колец, чередуя в определенной</w:t>
            </w:r>
            <w:r w:rsidR="009D25AF">
              <w:rPr>
                <w:rFonts w:ascii="Times New Roman" w:hAnsi="Times New Roman" w:cs="Times New Roman"/>
              </w:rPr>
              <w:t xml:space="preserve"> последова</w:t>
            </w:r>
            <w:r w:rsidRPr="002E3334">
              <w:rPr>
                <w:rFonts w:ascii="Times New Roman" w:hAnsi="Times New Roman" w:cs="Times New Roman"/>
              </w:rPr>
              <w:t>тельности 2–3 цвета; собирать картинку из 4–6 частей.</w:t>
            </w:r>
          </w:p>
          <w:p w:rsidR="00B744CD" w:rsidRPr="002E3334" w:rsidRDefault="00B744CD" w:rsidP="002E3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3334">
              <w:rPr>
                <w:rFonts w:ascii="Times New Roman" w:hAnsi="Times New Roman" w:cs="Times New Roman"/>
              </w:rPr>
              <w:t>В совместных дидактических играх учить детей выполнять постепенно усложняющиеся правила.</w:t>
            </w:r>
          </w:p>
        </w:tc>
      </w:tr>
      <w:tr w:rsidR="00B744CD" w:rsidRPr="00D90543" w:rsidTr="00FB129B">
        <w:tc>
          <w:tcPr>
            <w:tcW w:w="2410" w:type="dxa"/>
          </w:tcPr>
          <w:p w:rsidR="00B744CD" w:rsidRDefault="00F66738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предметным окружением</w:t>
            </w:r>
          </w:p>
        </w:tc>
        <w:tc>
          <w:tcPr>
            <w:tcW w:w="3686" w:type="dxa"/>
          </w:tcPr>
          <w:p w:rsidR="00B744CD" w:rsidRPr="00C610F8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>Вызвать ин</w:t>
            </w:r>
            <w:r w:rsidR="00F66738" w:rsidRPr="00C610F8">
              <w:rPr>
                <w:rFonts w:ascii="Times New Roman" w:hAnsi="Times New Roman" w:cs="Times New Roman"/>
              </w:rPr>
              <w:t>терес детей к предметам ближайшего окружения: игрушки, посуда, одежда, обувь, мебель, транспортные средства.</w:t>
            </w:r>
          </w:p>
          <w:p w:rsidR="00F66738" w:rsidRPr="00C610F8" w:rsidRDefault="00F6673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>Побуждать детей называть</w:t>
            </w:r>
            <w:r w:rsidR="00C610F8" w:rsidRPr="00C610F8">
              <w:rPr>
                <w:rFonts w:ascii="Times New Roman" w:hAnsi="Times New Roman" w:cs="Times New Roman"/>
              </w:rPr>
              <w:t xml:space="preserve"> цвет, величину предметов, материал из которого они сделаны, сравнивать знакомые предметы. Подбирать предметы по тождеству, группировать по способу использования.</w:t>
            </w:r>
          </w:p>
          <w:p w:rsidR="00C610F8" w:rsidRPr="00C610F8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 xml:space="preserve">Способствовать реализации потребности ребенка в овладении действиями с предметами. Упражнять в установлении сходства и различия между предметами, </w:t>
            </w:r>
            <w:r w:rsidRPr="00C610F8">
              <w:rPr>
                <w:rFonts w:ascii="Times New Roman" w:hAnsi="Times New Roman" w:cs="Times New Roman"/>
              </w:rPr>
              <w:lastRenderedPageBreak/>
              <w:t>имеющими одинаковое название.</w:t>
            </w:r>
          </w:p>
          <w:p w:rsidR="00C610F8" w:rsidRPr="00C610F8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>Способствовать появлению в словаре детей обобщающих понятий.</w:t>
            </w:r>
          </w:p>
        </w:tc>
        <w:tc>
          <w:tcPr>
            <w:tcW w:w="4216" w:type="dxa"/>
          </w:tcPr>
          <w:p w:rsidR="00B744CD" w:rsidRPr="00C610F8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lastRenderedPageBreak/>
              <w:t>Продолжать знакомить детей с предметами ближайшего окружения, их функциями и назначением.</w:t>
            </w:r>
          </w:p>
          <w:p w:rsidR="00C610F8" w:rsidRPr="00C610F8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>Побуждать вычленять некоторые особенности предметов домашнего обихода (части, размеры, форму, цвет</w:t>
            </w:r>
            <w:proofErr w:type="gramStart"/>
            <w:r w:rsidRPr="00C610F8">
              <w:rPr>
                <w:rFonts w:ascii="Times New Roman" w:hAnsi="Times New Roman" w:cs="Times New Roman"/>
              </w:rPr>
              <w:t xml:space="preserve">)., </w:t>
            </w:r>
            <w:proofErr w:type="gramEnd"/>
            <w:r w:rsidRPr="00C610F8">
              <w:rPr>
                <w:rFonts w:ascii="Times New Roman" w:hAnsi="Times New Roman" w:cs="Times New Roman"/>
              </w:rPr>
              <w:t>устанавливать связи между строением и функцией.</w:t>
            </w:r>
          </w:p>
          <w:p w:rsidR="00C610F8" w:rsidRPr="00C610F8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>Расширять представления детей о свойствах материала. Способствовать овладению способами обследования предметов, включая простейшие опыты. Группировать и классифицировать хорошо знакомые предметы.</w:t>
            </w:r>
          </w:p>
          <w:p w:rsidR="00C610F8" w:rsidRPr="00C610F8" w:rsidRDefault="00C610F8" w:rsidP="00B74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10F8">
              <w:rPr>
                <w:rFonts w:ascii="Times New Roman" w:hAnsi="Times New Roman" w:cs="Times New Roman"/>
              </w:rPr>
              <w:t xml:space="preserve">Рассказывать о том, что одни предметы сделаны руками человека, другие созданы </w:t>
            </w:r>
            <w:r w:rsidRPr="00C610F8">
              <w:rPr>
                <w:rFonts w:ascii="Times New Roman" w:hAnsi="Times New Roman" w:cs="Times New Roman"/>
              </w:rPr>
              <w:lastRenderedPageBreak/>
              <w:t>природой. Формировать понимание того, что человек создает предметы, необходимые для его жизни  и жизни других людей.</w:t>
            </w:r>
          </w:p>
        </w:tc>
      </w:tr>
      <w:tr w:rsidR="00B744CD" w:rsidRPr="00D90543" w:rsidTr="00FB129B">
        <w:tc>
          <w:tcPr>
            <w:tcW w:w="2410" w:type="dxa"/>
          </w:tcPr>
          <w:p w:rsidR="00B744CD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3686" w:type="dxa"/>
          </w:tcPr>
          <w:p w:rsidR="00B744CD" w:rsidRPr="00A8107A" w:rsidRDefault="00947D5D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Напомнить детям название города, поселка в котором они живут.</w:t>
            </w:r>
          </w:p>
          <w:p w:rsidR="00947D5D" w:rsidRPr="00A8107A" w:rsidRDefault="00947D5D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Вызывать интерес к труду близких взрослых. Побуждать узнавать и называть некоторые трудовые действия (помощник воспитателя моет посуду, убирает комнату). Рассказать, что взрослые проявляют трудолюбие, оно помогает им успешно выполнить трудовые действия.</w:t>
            </w:r>
          </w:p>
        </w:tc>
        <w:tc>
          <w:tcPr>
            <w:tcW w:w="4216" w:type="dxa"/>
          </w:tcPr>
          <w:p w:rsidR="00505418" w:rsidRPr="00A8107A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Продолжать знакомить детей с предметами ближайшего окружения,</w:t>
            </w:r>
          </w:p>
          <w:p w:rsidR="00505418" w:rsidRPr="00A8107A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их назначением.</w:t>
            </w:r>
          </w:p>
          <w:p w:rsidR="00505418" w:rsidRPr="00A8107A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 xml:space="preserve">Знакомить с театром через мини-спектакли и </w:t>
            </w:r>
            <w:proofErr w:type="spellStart"/>
            <w:r w:rsidRPr="00A8107A">
              <w:rPr>
                <w:rFonts w:ascii="Times New Roman" w:hAnsi="Times New Roman" w:cs="Times New Roman"/>
              </w:rPr>
              <w:t>представления</w:t>
            </w:r>
            <w:proofErr w:type="gramStart"/>
            <w:r w:rsidRPr="00A8107A">
              <w:rPr>
                <w:rFonts w:ascii="Times New Roman" w:hAnsi="Times New Roman" w:cs="Times New Roman"/>
              </w:rPr>
              <w:t>,а</w:t>
            </w:r>
            <w:proofErr w:type="spellEnd"/>
            <w:proofErr w:type="gramEnd"/>
            <w:r w:rsidRPr="00A8107A">
              <w:rPr>
                <w:rFonts w:ascii="Times New Roman" w:hAnsi="Times New Roman" w:cs="Times New Roman"/>
              </w:rPr>
              <w:t xml:space="preserve"> также через игры-драматизации по произведениям детской литературы.</w:t>
            </w:r>
          </w:p>
          <w:p w:rsidR="00505418" w:rsidRPr="00A8107A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>Знакомить с ближайшим окруже</w:t>
            </w:r>
            <w:r w:rsidR="00755341">
              <w:rPr>
                <w:rFonts w:ascii="Times New Roman" w:hAnsi="Times New Roman" w:cs="Times New Roman"/>
              </w:rPr>
              <w:t>нием (основными объектами город</w:t>
            </w:r>
            <w:r w:rsidRPr="00A8107A">
              <w:rPr>
                <w:rFonts w:ascii="Times New Roman" w:hAnsi="Times New Roman" w:cs="Times New Roman"/>
              </w:rPr>
              <w:t xml:space="preserve">ской/поселковой инфраструктуры): дом, улица, магазин, </w:t>
            </w:r>
            <w:proofErr w:type="spellStart"/>
            <w:r w:rsidRPr="00A8107A">
              <w:rPr>
                <w:rFonts w:ascii="Times New Roman" w:hAnsi="Times New Roman" w:cs="Times New Roman"/>
              </w:rPr>
              <w:t>поликлиника</w:t>
            </w:r>
            <w:proofErr w:type="gramStart"/>
            <w:r w:rsidRPr="00A8107A">
              <w:rPr>
                <w:rFonts w:ascii="Times New Roman" w:hAnsi="Times New Roman" w:cs="Times New Roman"/>
              </w:rPr>
              <w:t>,п</w:t>
            </w:r>
            <w:proofErr w:type="gramEnd"/>
            <w:r w:rsidRPr="00A8107A">
              <w:rPr>
                <w:rFonts w:ascii="Times New Roman" w:hAnsi="Times New Roman" w:cs="Times New Roman"/>
              </w:rPr>
              <w:t>арикмахерская</w:t>
            </w:r>
            <w:proofErr w:type="spellEnd"/>
            <w:r w:rsidRPr="00A8107A">
              <w:rPr>
                <w:rFonts w:ascii="Times New Roman" w:hAnsi="Times New Roman" w:cs="Times New Roman"/>
              </w:rPr>
              <w:t>.</w:t>
            </w:r>
          </w:p>
          <w:p w:rsidR="00B744CD" w:rsidRPr="00A8107A" w:rsidRDefault="00505418" w:rsidP="00A810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07A">
              <w:rPr>
                <w:rFonts w:ascii="Times New Roman" w:hAnsi="Times New Roman" w:cs="Times New Roman"/>
              </w:rPr>
              <w:t xml:space="preserve">Рассказывать детям о понятных им профессиях (воспитатель, помощник воспитателя, музыкальный руководитель, врач, продавец, </w:t>
            </w:r>
            <w:proofErr w:type="spellStart"/>
            <w:r w:rsidRPr="00A8107A">
              <w:rPr>
                <w:rFonts w:ascii="Times New Roman" w:hAnsi="Times New Roman" w:cs="Times New Roman"/>
              </w:rPr>
              <w:t>повар</w:t>
            </w:r>
            <w:proofErr w:type="gramStart"/>
            <w:r w:rsidRPr="00A8107A">
              <w:rPr>
                <w:rFonts w:ascii="Times New Roman" w:hAnsi="Times New Roman" w:cs="Times New Roman"/>
              </w:rPr>
              <w:t>,ш</w:t>
            </w:r>
            <w:proofErr w:type="gramEnd"/>
            <w:r w:rsidRPr="00A8107A">
              <w:rPr>
                <w:rFonts w:ascii="Times New Roman" w:hAnsi="Times New Roman" w:cs="Times New Roman"/>
              </w:rPr>
              <w:t>офер</w:t>
            </w:r>
            <w:proofErr w:type="spellEnd"/>
            <w:r w:rsidRPr="00A8107A">
              <w:rPr>
                <w:rFonts w:ascii="Times New Roman" w:hAnsi="Times New Roman" w:cs="Times New Roman"/>
              </w:rPr>
              <w:t xml:space="preserve">, строитель), расширять и обогащать представления о </w:t>
            </w:r>
            <w:proofErr w:type="spellStart"/>
            <w:r w:rsidRPr="00A8107A">
              <w:rPr>
                <w:rFonts w:ascii="Times New Roman" w:hAnsi="Times New Roman" w:cs="Times New Roman"/>
              </w:rPr>
              <w:t>трудовыхдействиях</w:t>
            </w:r>
            <w:proofErr w:type="spellEnd"/>
            <w:r w:rsidRPr="00A8107A">
              <w:rPr>
                <w:rFonts w:ascii="Times New Roman" w:hAnsi="Times New Roman" w:cs="Times New Roman"/>
              </w:rPr>
              <w:t>, результатах труда.</w:t>
            </w:r>
            <w:r w:rsidR="00947D5D" w:rsidRPr="00A8107A">
              <w:rPr>
                <w:rFonts w:ascii="Times New Roman" w:hAnsi="Times New Roman" w:cs="Times New Roman"/>
              </w:rPr>
              <w:t xml:space="preserve"> Обращать внимание на личностные и деловые качества человека, которые помогают ему трудиться. </w:t>
            </w:r>
            <w:proofErr w:type="gramStart"/>
            <w:r w:rsidR="00947D5D" w:rsidRPr="00A8107A">
              <w:rPr>
                <w:rFonts w:ascii="Times New Roman" w:hAnsi="Times New Roman" w:cs="Times New Roman"/>
              </w:rPr>
              <w:t xml:space="preserve">Формировать интерес к малой Родине, первичные представления о </w:t>
            </w:r>
            <w:r w:rsidR="00A8107A">
              <w:rPr>
                <w:rFonts w:ascii="Times New Roman" w:hAnsi="Times New Roman" w:cs="Times New Roman"/>
              </w:rPr>
              <w:t xml:space="preserve">ней: напомнить название города, </w:t>
            </w:r>
            <w:r w:rsidR="00947D5D" w:rsidRPr="00A8107A">
              <w:rPr>
                <w:rFonts w:ascii="Times New Roman" w:hAnsi="Times New Roman" w:cs="Times New Roman"/>
              </w:rPr>
              <w:t>поселка) где они живут, побуждать рассказывать, как они гуляли в выходные дни в парке, сквере.</w:t>
            </w:r>
            <w:proofErr w:type="gramEnd"/>
          </w:p>
        </w:tc>
      </w:tr>
      <w:tr w:rsidR="00B744CD" w:rsidRPr="00D90543" w:rsidTr="00FB129B">
        <w:tc>
          <w:tcPr>
            <w:tcW w:w="2410" w:type="dxa"/>
          </w:tcPr>
          <w:p w:rsidR="00B744CD" w:rsidRDefault="00B744CD" w:rsidP="00B744C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3686" w:type="dxa"/>
          </w:tcPr>
          <w:p w:rsidR="00B744CD" w:rsidRPr="0080495B" w:rsidRDefault="00B744CD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Знакомить детей с доступными явлениями природы.</w:t>
            </w:r>
          </w:p>
          <w:p w:rsidR="00B744CD" w:rsidRPr="0080495B" w:rsidRDefault="00B744CD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Учить узнавать в натуре, на картинках, в игрушках домашних животных (кошку, собаку, корову, курицу и др.) и их детенышей и называть их.</w:t>
            </w:r>
          </w:p>
          <w:p w:rsidR="00B744CD" w:rsidRPr="0080495B" w:rsidRDefault="00B744CD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 xml:space="preserve">Узнавать на картинке некоторых диких животных (медведя, зайца, </w:t>
            </w:r>
            <w:proofErr w:type="spellStart"/>
            <w:r w:rsidRPr="0080495B">
              <w:rPr>
                <w:rFonts w:ascii="Times New Roman" w:hAnsi="Times New Roman" w:cs="Times New Roman"/>
              </w:rPr>
              <w:t>лисуи</w:t>
            </w:r>
            <w:proofErr w:type="spellEnd"/>
            <w:r w:rsidRPr="0080495B">
              <w:rPr>
                <w:rFonts w:ascii="Times New Roman" w:hAnsi="Times New Roman" w:cs="Times New Roman"/>
              </w:rPr>
              <w:t xml:space="preserve"> др.) и называть их.</w:t>
            </w:r>
          </w:p>
          <w:p w:rsidR="00B744CD" w:rsidRPr="0080495B" w:rsidRDefault="00B744CD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 xml:space="preserve">Вместе с детьми наблюдать за птицами и насекомыми на участке, </w:t>
            </w:r>
            <w:proofErr w:type="spellStart"/>
            <w:r w:rsidRPr="0080495B">
              <w:rPr>
                <w:rFonts w:ascii="Times New Roman" w:hAnsi="Times New Roman" w:cs="Times New Roman"/>
              </w:rPr>
              <w:t>зарыбками</w:t>
            </w:r>
            <w:proofErr w:type="spellEnd"/>
            <w:r w:rsidRPr="0080495B">
              <w:rPr>
                <w:rFonts w:ascii="Times New Roman" w:hAnsi="Times New Roman" w:cs="Times New Roman"/>
              </w:rPr>
              <w:t xml:space="preserve"> в аквариуме; подкармливать птиц. Учить различать по внешнему виду овощи (помидор, огурец, </w:t>
            </w:r>
            <w:proofErr w:type="spellStart"/>
            <w:r w:rsidRPr="0080495B">
              <w:rPr>
                <w:rFonts w:ascii="Times New Roman" w:hAnsi="Times New Roman" w:cs="Times New Roman"/>
              </w:rPr>
              <w:t>морковьи</w:t>
            </w:r>
            <w:proofErr w:type="spellEnd"/>
            <w:r w:rsidRPr="0080495B">
              <w:rPr>
                <w:rFonts w:ascii="Times New Roman" w:hAnsi="Times New Roman" w:cs="Times New Roman"/>
              </w:rPr>
              <w:t xml:space="preserve"> др.) и фрукты (яблоко, груша и др.).</w:t>
            </w:r>
          </w:p>
          <w:p w:rsidR="00B744CD" w:rsidRPr="0080495B" w:rsidRDefault="00B744CD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95B">
              <w:rPr>
                <w:rFonts w:ascii="Times New Roman" w:hAnsi="Times New Roman" w:cs="Times New Roman"/>
              </w:rPr>
              <w:t>Помогать детям замечать</w:t>
            </w:r>
            <w:proofErr w:type="gramEnd"/>
            <w:r w:rsidRPr="0080495B">
              <w:rPr>
                <w:rFonts w:ascii="Times New Roman" w:hAnsi="Times New Roman" w:cs="Times New Roman"/>
              </w:rPr>
              <w:t xml:space="preserve"> красоту природы в разное время года.</w:t>
            </w:r>
          </w:p>
          <w:p w:rsidR="00B744CD" w:rsidRPr="0080495B" w:rsidRDefault="00B744CD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 xml:space="preserve">Воспитывать бережное отношение к животным. Учить основам взаимодействия с природой (рассматривать растения и животных, не </w:t>
            </w:r>
            <w:proofErr w:type="spellStart"/>
            <w:r w:rsidRPr="0080495B">
              <w:rPr>
                <w:rFonts w:ascii="Times New Roman" w:hAnsi="Times New Roman" w:cs="Times New Roman"/>
              </w:rPr>
              <w:t>наносяим</w:t>
            </w:r>
            <w:proofErr w:type="spellEnd"/>
            <w:r w:rsidRPr="0080495B">
              <w:rPr>
                <w:rFonts w:ascii="Times New Roman" w:hAnsi="Times New Roman" w:cs="Times New Roman"/>
              </w:rPr>
              <w:t xml:space="preserve"> вред; одеваться по погоде).</w:t>
            </w:r>
          </w:p>
          <w:p w:rsidR="00B744CD" w:rsidRPr="0080495B" w:rsidRDefault="00B744CD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</w:tcPr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Знакомить детей с обитателями уголка природы: аквариумными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рыбками и декоративными птицами (волнистыми попугайчиками, канарейками и др.).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95B">
              <w:rPr>
                <w:rFonts w:ascii="Times New Roman" w:hAnsi="Times New Roman" w:cs="Times New Roman"/>
              </w:rPr>
              <w:t>Расширять представления о диких животных (медведь, лиса, белка,</w:t>
            </w:r>
            <w:proofErr w:type="gramEnd"/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еж и др.). Учить узнавать лягушку.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495B">
              <w:rPr>
                <w:rFonts w:ascii="Times New Roman" w:hAnsi="Times New Roman" w:cs="Times New Roman"/>
              </w:rPr>
              <w:t>Расширять представления детей о насекомых (бабочка, майский жук,</w:t>
            </w:r>
            <w:proofErr w:type="gramEnd"/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божья коровка, стрекоза и др.).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Учить отличать и называть по внешнему виду: овощи (огурец, помидор, морковь, репа и др.), фрукты (яблоко, груша, персики и др.), ягод</w:t>
            </w:r>
            <w:proofErr w:type="gramStart"/>
            <w:r w:rsidRPr="0080495B">
              <w:rPr>
                <w:rFonts w:ascii="Times New Roman" w:hAnsi="Times New Roman" w:cs="Times New Roman"/>
              </w:rPr>
              <w:t>ы(</w:t>
            </w:r>
            <w:proofErr w:type="gramEnd"/>
            <w:r w:rsidRPr="0080495B">
              <w:rPr>
                <w:rFonts w:ascii="Times New Roman" w:hAnsi="Times New Roman" w:cs="Times New Roman"/>
              </w:rPr>
              <w:t>малина, смородина и др.).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 xml:space="preserve">Знакомить с некоторыми растениями </w:t>
            </w:r>
            <w:r w:rsidRPr="0080495B">
              <w:rPr>
                <w:rFonts w:ascii="Times New Roman" w:hAnsi="Times New Roman" w:cs="Times New Roman"/>
              </w:rPr>
              <w:lastRenderedPageBreak/>
              <w:t xml:space="preserve">данной местности: с </w:t>
            </w:r>
            <w:proofErr w:type="spellStart"/>
            <w:r w:rsidRPr="0080495B">
              <w:rPr>
                <w:rFonts w:ascii="Times New Roman" w:hAnsi="Times New Roman" w:cs="Times New Roman"/>
              </w:rPr>
              <w:t>деревьями</w:t>
            </w:r>
            <w:proofErr w:type="gramStart"/>
            <w:r w:rsidRPr="0080495B">
              <w:rPr>
                <w:rFonts w:ascii="Times New Roman" w:hAnsi="Times New Roman" w:cs="Times New Roman"/>
              </w:rPr>
              <w:t>,ц</w:t>
            </w:r>
            <w:proofErr w:type="gramEnd"/>
            <w:r w:rsidRPr="0080495B">
              <w:rPr>
                <w:rFonts w:ascii="Times New Roman" w:hAnsi="Times New Roman" w:cs="Times New Roman"/>
              </w:rPr>
              <w:t>ветущими</w:t>
            </w:r>
            <w:proofErr w:type="spellEnd"/>
            <w:r w:rsidRPr="0080495B">
              <w:rPr>
                <w:rFonts w:ascii="Times New Roman" w:hAnsi="Times New Roman" w:cs="Times New Roman"/>
              </w:rPr>
              <w:t xml:space="preserve"> травянистыми растениями (одуванчик, мать-и-мачеха и др.).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 xml:space="preserve">Знакомить с комнатными растениями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</w:t>
            </w:r>
            <w:proofErr w:type="spellStart"/>
            <w:r w:rsidRPr="0080495B">
              <w:rPr>
                <w:rFonts w:ascii="Times New Roman" w:hAnsi="Times New Roman" w:cs="Times New Roman"/>
              </w:rPr>
              <w:t>этимв</w:t>
            </w:r>
            <w:proofErr w:type="spellEnd"/>
            <w:r w:rsidRPr="0080495B">
              <w:rPr>
                <w:rFonts w:ascii="Times New Roman" w:hAnsi="Times New Roman" w:cs="Times New Roman"/>
              </w:rPr>
              <w:t xml:space="preserve"> жизни и деятельности взрослых и детей.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Дать представления о свойствах воды (льется, переливается, нагревается, охлаждается), песка (сухой — рассыпается, влажный — лепится)</w:t>
            </w:r>
            <w:proofErr w:type="gramStart"/>
            <w:r w:rsidRPr="0080495B">
              <w:rPr>
                <w:rFonts w:ascii="Times New Roman" w:hAnsi="Times New Roman" w:cs="Times New Roman"/>
              </w:rPr>
              <w:t>,с</w:t>
            </w:r>
            <w:proofErr w:type="gramEnd"/>
            <w:r w:rsidRPr="0080495B">
              <w:rPr>
                <w:rFonts w:ascii="Times New Roman" w:hAnsi="Times New Roman" w:cs="Times New Roman"/>
              </w:rPr>
              <w:t>нега (холодный, белый, от тепла — тает).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Учить отражать полученные впечатления в речи и продуктивных видах деятельности.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Формировать умение понимать простейшие взаимосвязи в природе</w:t>
            </w:r>
          </w:p>
          <w:p w:rsidR="00505418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(если растение не полить, оно может засохнуть и т. п.).</w:t>
            </w:r>
          </w:p>
          <w:p w:rsidR="00B744CD" w:rsidRPr="0080495B" w:rsidRDefault="00505418" w:rsidP="00804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495B">
              <w:rPr>
                <w:rFonts w:ascii="Times New Roman" w:hAnsi="Times New Roman" w:cs="Times New Roman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</w:tc>
      </w:tr>
    </w:tbl>
    <w:p w:rsidR="00BD7CA5" w:rsidRPr="00313457" w:rsidRDefault="00BD7CA5" w:rsidP="007D05FE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4CD" w:rsidRPr="0090630D" w:rsidRDefault="0090630D" w:rsidP="0090630D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30D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90630D" w:rsidRPr="0090630D" w:rsidRDefault="007D05FE" w:rsidP="0090630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90630D" w:rsidRPr="0090630D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="0090630D" w:rsidRPr="0090630D">
        <w:rPr>
          <w:rFonts w:ascii="Times New Roman" w:hAnsi="Times New Roman" w:cs="Times New Roman"/>
          <w:b/>
          <w:sz w:val="28"/>
          <w:szCs w:val="28"/>
        </w:rPr>
        <w:t>:</w:t>
      </w:r>
      <w:r w:rsidR="0090630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0630D" w:rsidRPr="0090630D">
        <w:rPr>
          <w:rFonts w:ascii="Times New Roman" w:hAnsi="Times New Roman" w:cs="Times New Roman"/>
          <w:color w:val="000000"/>
          <w:sz w:val="28"/>
          <w:szCs w:val="28"/>
        </w:rPr>
        <w:t>ладение</w:t>
      </w:r>
      <w:proofErr w:type="spellEnd"/>
      <w:r w:rsidR="0090630D" w:rsidRPr="0090630D">
        <w:rPr>
          <w:rFonts w:ascii="Times New Roman" w:hAnsi="Times New Roman" w:cs="Times New Roman"/>
          <w:color w:val="000000"/>
          <w:sz w:val="28"/>
          <w:szCs w:val="28"/>
        </w:rPr>
        <w:t xml:space="preserve">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</w:t>
      </w:r>
    </w:p>
    <w:p w:rsidR="0090630D" w:rsidRPr="004D56B6" w:rsidRDefault="0090630D" w:rsidP="004D56B6">
      <w:pPr>
        <w:pStyle w:val="a4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30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книжной культурой, детской литературой, понимание на слух текстов различных жанров детской </w:t>
      </w:r>
      <w:proofErr w:type="spellStart"/>
      <w:r w:rsidRPr="0090630D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proofErr w:type="gramStart"/>
      <w:r w:rsidRPr="0090630D">
        <w:rPr>
          <w:rFonts w:ascii="Times New Roman" w:hAnsi="Times New Roman" w:cs="Times New Roman"/>
          <w:color w:val="000000"/>
          <w:sz w:val="28"/>
          <w:szCs w:val="28"/>
        </w:rPr>
        <w:t>;ф</w:t>
      </w:r>
      <w:proofErr w:type="gramEnd"/>
      <w:r w:rsidRPr="0090630D">
        <w:rPr>
          <w:rFonts w:ascii="Times New Roman" w:hAnsi="Times New Roman" w:cs="Times New Roman"/>
          <w:color w:val="000000"/>
          <w:sz w:val="28"/>
          <w:szCs w:val="28"/>
        </w:rPr>
        <w:t>ормирование</w:t>
      </w:r>
      <w:proofErr w:type="spellEnd"/>
      <w:r w:rsidRPr="0090630D">
        <w:rPr>
          <w:rFonts w:ascii="Times New Roman" w:hAnsi="Times New Roman" w:cs="Times New Roman"/>
          <w:color w:val="000000"/>
          <w:sz w:val="28"/>
          <w:szCs w:val="28"/>
        </w:rPr>
        <w:t xml:space="preserve"> звуковой аналитико-</w:t>
      </w:r>
      <w:r w:rsidRPr="0090630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синтетической активности как предпосылки обучения грамоте.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89"/>
        <w:gridCol w:w="3596"/>
        <w:gridCol w:w="4101"/>
      </w:tblGrid>
      <w:tr w:rsidR="0090630D" w:rsidTr="004D56B6">
        <w:tc>
          <w:tcPr>
            <w:tcW w:w="2389" w:type="dxa"/>
          </w:tcPr>
          <w:p w:rsidR="0090630D" w:rsidRDefault="0090630D" w:rsidP="00A731B0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90630D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596" w:type="dxa"/>
          </w:tcPr>
          <w:p w:rsidR="00D5728B" w:rsidRDefault="0090630D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второй группы раннего возраста</w:t>
            </w:r>
          </w:p>
          <w:p w:rsidR="0090630D" w:rsidRDefault="0090630D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2 до 3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4101" w:type="dxa"/>
          </w:tcPr>
          <w:p w:rsidR="0090630D" w:rsidRPr="008074DA" w:rsidRDefault="0090630D" w:rsidP="00A731B0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детьми</w:t>
            </w:r>
            <w:r>
              <w:rPr>
                <w:rFonts w:ascii="Times New Roman" w:hAnsi="Times New Roman" w:cs="Times New Roman"/>
                <w:b/>
              </w:rPr>
              <w:t>младшей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группы</w:t>
            </w:r>
          </w:p>
          <w:p w:rsidR="0090630D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90630D" w:rsidRPr="00FB129B" w:rsidTr="004D56B6">
        <w:tc>
          <w:tcPr>
            <w:tcW w:w="2389" w:type="dxa"/>
          </w:tcPr>
          <w:p w:rsidR="0090630D" w:rsidRPr="008074DA" w:rsidRDefault="0090630D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90630D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Развивающая речевая среда. </w:t>
            </w:r>
            <w:r w:rsidRPr="00660ADA">
              <w:rPr>
                <w:rFonts w:ascii="Times New Roman" w:hAnsi="Times New Roman" w:cs="Times New Roman"/>
              </w:rPr>
              <w:t>Способствовать развитию речи как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средства общения. </w:t>
            </w:r>
            <w:proofErr w:type="gramStart"/>
            <w:r w:rsidRPr="00660ADA">
              <w:rPr>
                <w:rFonts w:ascii="Times New Roman" w:hAnsi="Times New Roman" w:cs="Times New Roman"/>
              </w:rPr>
              <w:t xml:space="preserve">Давать детям разнообразные поручения, которые дадут им возможность общаться со сверстниками и взрослыми («Загляни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враздевалку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и расскажи мне, кто пришел», «Узнай у тети Оли и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расскажимне</w:t>
            </w:r>
            <w:proofErr w:type="spellEnd"/>
            <w:r w:rsidRPr="00660ADA">
              <w:rPr>
                <w:rFonts w:ascii="Times New Roman" w:hAnsi="Times New Roman" w:cs="Times New Roman"/>
              </w:rPr>
              <w:t>...», «Предупреди Митю...</w:t>
            </w:r>
            <w:proofErr w:type="gramEnd"/>
            <w:r w:rsidRPr="00660ADA">
              <w:rPr>
                <w:rFonts w:ascii="Times New Roman" w:hAnsi="Times New Roman" w:cs="Times New Roman"/>
              </w:rPr>
              <w:t xml:space="preserve"> Что ты </w:t>
            </w:r>
            <w:r w:rsidRPr="00660ADA">
              <w:rPr>
                <w:rFonts w:ascii="Times New Roman" w:hAnsi="Times New Roman" w:cs="Times New Roman"/>
              </w:rPr>
              <w:lastRenderedPageBreak/>
              <w:t xml:space="preserve">сказал Мите? </w:t>
            </w:r>
            <w:proofErr w:type="gramStart"/>
            <w:r w:rsidRPr="00660ADA">
              <w:rPr>
                <w:rFonts w:ascii="Times New Roman" w:hAnsi="Times New Roman" w:cs="Times New Roman"/>
              </w:rPr>
              <w:t>И что он тебе ответил?»).</w:t>
            </w:r>
            <w:proofErr w:type="gramEnd"/>
            <w:r w:rsidRPr="00660ADA">
              <w:rPr>
                <w:rFonts w:ascii="Times New Roman" w:hAnsi="Times New Roman" w:cs="Times New Roman"/>
              </w:rPr>
              <w:t xml:space="preserve"> Добиваться того, чтобы к концу третьего года жизни речь стала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полноценным средством общения детей друг с другом.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Предлагать для самостоятельного рассматривания картинки, книги,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игрушки в качестве наглядного материала для общения детей друг </w:t>
            </w:r>
            <w:proofErr w:type="gramStart"/>
            <w:r w:rsidRPr="00660AD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другом и воспитателем. Рассказывать детям об этих предметах, а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такжеоб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интересных событиях (например, о повадках и хитростях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домашнихживотных</w:t>
            </w:r>
            <w:proofErr w:type="spellEnd"/>
            <w:r w:rsidRPr="00660ADA">
              <w:rPr>
                <w:rFonts w:ascii="Times New Roman" w:hAnsi="Times New Roman" w:cs="Times New Roman"/>
              </w:rPr>
              <w:t>); показывать на картинках состояние людей и животных (радуется, грустит и т. д.).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Формирование словаря. </w:t>
            </w:r>
            <w:r w:rsidRPr="00660ADA">
              <w:rPr>
                <w:rFonts w:ascii="Times New Roman" w:hAnsi="Times New Roman" w:cs="Times New Roman"/>
              </w:rPr>
              <w:t>На основе расширения ориентировки детей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 ближайшем окружении развивать понимание речи и активизировать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словарь.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Учить понимать речь взрослых без наглядного сопровождения.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Развивать умение детей по словесному указанию педагога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находитьпредметы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по названию, цвету, размеру («Принеси Машеньке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вазочкудля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варенья», «Возьми красный карандаш», «Спой песенку маленькому медвежонку»); называть их местоположение («Грибок на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верхнейполочке</w:t>
            </w:r>
            <w:proofErr w:type="spellEnd"/>
            <w:r w:rsidRPr="00660ADA">
              <w:rPr>
                <w:rFonts w:ascii="Times New Roman" w:hAnsi="Times New Roman" w:cs="Times New Roman"/>
              </w:rPr>
              <w:t>, высоко», «Стоят рядом»); имитировать действия людей и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ADA">
              <w:rPr>
                <w:rFonts w:ascii="Times New Roman" w:hAnsi="Times New Roman" w:cs="Times New Roman"/>
              </w:rPr>
              <w:t>движения животных («Покажи, как поливают из леечки», «Походи, как</w:t>
            </w:r>
            <w:proofErr w:type="gramEnd"/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медвежонок»).</w:t>
            </w:r>
          </w:p>
          <w:p w:rsidR="0090630D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Обогащать словарь детей:</w:t>
            </w:r>
          </w:p>
          <w:p w:rsidR="0090630D" w:rsidRPr="00660ADA" w:rsidRDefault="00660ADA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-существительными, </w:t>
            </w:r>
            <w:r w:rsidR="0090630D" w:rsidRPr="00660ADA">
              <w:rPr>
                <w:rFonts w:ascii="Times New Roman" w:hAnsi="Times New Roman" w:cs="Times New Roman"/>
              </w:rPr>
              <w:t xml:space="preserve">обозначающими названия игрушек, </w:t>
            </w:r>
            <w:proofErr w:type="spellStart"/>
            <w:r w:rsidR="0090630D" w:rsidRPr="00660ADA">
              <w:rPr>
                <w:rFonts w:ascii="Times New Roman" w:hAnsi="Times New Roman" w:cs="Times New Roman"/>
              </w:rPr>
              <w:t>предметовличной</w:t>
            </w:r>
            <w:proofErr w:type="spellEnd"/>
            <w:r w:rsidR="0090630D" w:rsidRPr="00660ADA">
              <w:rPr>
                <w:rFonts w:ascii="Times New Roman" w:hAnsi="Times New Roman" w:cs="Times New Roman"/>
              </w:rPr>
              <w:t xml:space="preserve"> гигиены (полотенце, зубная щетка, расческа, носовой платок)</w:t>
            </w:r>
            <w:proofErr w:type="gramStart"/>
            <w:r w:rsidR="0090630D" w:rsidRPr="00660ADA">
              <w:rPr>
                <w:rFonts w:ascii="Times New Roman" w:hAnsi="Times New Roman" w:cs="Times New Roman"/>
              </w:rPr>
              <w:t>,о</w:t>
            </w:r>
            <w:proofErr w:type="gramEnd"/>
            <w:r w:rsidR="0090630D" w:rsidRPr="00660ADA">
              <w:rPr>
                <w:rFonts w:ascii="Times New Roman" w:hAnsi="Times New Roman" w:cs="Times New Roman"/>
              </w:rPr>
              <w:t>дежды, обуви, посуды, мебели, спаль</w:t>
            </w:r>
            <w:r w:rsidR="00755341">
              <w:rPr>
                <w:rFonts w:ascii="Times New Roman" w:hAnsi="Times New Roman" w:cs="Times New Roman"/>
              </w:rPr>
              <w:t>ных принадлежностей (одеяло, по</w:t>
            </w:r>
            <w:r w:rsidR="0090630D" w:rsidRPr="00660ADA">
              <w:rPr>
                <w:rFonts w:ascii="Times New Roman" w:hAnsi="Times New Roman" w:cs="Times New Roman"/>
              </w:rPr>
              <w:t>душка, простыня, пижама), транспортных средств (автомашина, автобус),овощей, фруктов, домашних животных и их детенышей;</w:t>
            </w:r>
          </w:p>
          <w:p w:rsidR="0090630D" w:rsidRPr="00660ADA" w:rsidRDefault="00FB0DD7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90630D" w:rsidRPr="00660ADA">
              <w:rPr>
                <w:rFonts w:ascii="Times New Roman" w:hAnsi="Times New Roman" w:cs="Times New Roman"/>
              </w:rPr>
              <w:t xml:space="preserve">глаголами, обозначающими </w:t>
            </w:r>
            <w:r w:rsidR="0090630D" w:rsidRPr="00660ADA">
              <w:rPr>
                <w:rFonts w:ascii="Times New Roman" w:hAnsi="Times New Roman" w:cs="Times New Roman"/>
              </w:rPr>
              <w:lastRenderedPageBreak/>
              <w:t>трудовые действия (стирать, лечить,</w:t>
            </w:r>
            <w:proofErr w:type="gramEnd"/>
          </w:p>
          <w:p w:rsidR="00A731B0" w:rsidRPr="00660ADA" w:rsidRDefault="0090630D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ADA">
              <w:rPr>
                <w:rFonts w:ascii="Times New Roman" w:hAnsi="Times New Roman" w:cs="Times New Roman"/>
              </w:rPr>
              <w:t xml:space="preserve">поливать), действия, противоположные по значению (открывать — закрывать, снимать — надевать, брать — </w:t>
            </w:r>
            <w:r w:rsidR="00FB0DD7">
              <w:rPr>
                <w:rFonts w:ascii="Times New Roman" w:hAnsi="Times New Roman" w:cs="Times New Roman"/>
              </w:rPr>
              <w:t>класть), действия, характеризую</w:t>
            </w:r>
            <w:r w:rsidR="00A731B0" w:rsidRPr="00660ADA">
              <w:rPr>
                <w:rFonts w:ascii="Times New Roman" w:hAnsi="Times New Roman" w:cs="Times New Roman"/>
              </w:rPr>
              <w:t>щие взаимоотношения людей (помочь, пожалеть, подарить, обнять), их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эмоциональное состояние (плакать, смеяться, радоваться, обижаться);</w:t>
            </w:r>
          </w:p>
          <w:p w:rsidR="00A731B0" w:rsidRPr="00660ADA" w:rsidRDefault="00FB0DD7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A731B0" w:rsidRPr="00660ADA">
              <w:rPr>
                <w:rFonts w:ascii="Times New Roman" w:hAnsi="Times New Roman" w:cs="Times New Roman"/>
              </w:rPr>
              <w:t>прилагательными, обозначающими цвет, величину, вкус, температуру предметов (красный, синий, сладкий, кислый, большой, маленький,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холодный, горячий);</w:t>
            </w:r>
          </w:p>
          <w:p w:rsidR="00A731B0" w:rsidRPr="00660ADA" w:rsidRDefault="00FB0DD7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731B0" w:rsidRPr="00660ADA">
              <w:rPr>
                <w:rFonts w:ascii="Times New Roman" w:hAnsi="Times New Roman" w:cs="Times New Roman"/>
              </w:rPr>
              <w:t xml:space="preserve">наречиями (близко, далеко, высоко, быстро, темно, тихо, </w:t>
            </w:r>
            <w:proofErr w:type="spellStart"/>
            <w:r w:rsidR="00A731B0" w:rsidRPr="00660ADA">
              <w:rPr>
                <w:rFonts w:ascii="Times New Roman" w:hAnsi="Times New Roman" w:cs="Times New Roman"/>
              </w:rPr>
              <w:t>холодно</w:t>
            </w:r>
            <w:proofErr w:type="gramStart"/>
            <w:r w:rsidR="00A731B0" w:rsidRPr="00660ADA">
              <w:rPr>
                <w:rFonts w:ascii="Times New Roman" w:hAnsi="Times New Roman" w:cs="Times New Roman"/>
              </w:rPr>
              <w:t>,ж</w:t>
            </w:r>
            <w:proofErr w:type="gramEnd"/>
            <w:r w:rsidR="00A731B0" w:rsidRPr="00660ADA">
              <w:rPr>
                <w:rFonts w:ascii="Times New Roman" w:hAnsi="Times New Roman" w:cs="Times New Roman"/>
              </w:rPr>
              <w:t>арко</w:t>
            </w:r>
            <w:proofErr w:type="spellEnd"/>
            <w:r w:rsidR="00A731B0" w:rsidRPr="00660ADA">
              <w:rPr>
                <w:rFonts w:ascii="Times New Roman" w:hAnsi="Times New Roman" w:cs="Times New Roman"/>
              </w:rPr>
              <w:t>, скользко).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Способствовать употреблению усвоенных слов в </w:t>
            </w:r>
            <w:proofErr w:type="gramStart"/>
            <w:r w:rsidRPr="00660ADA">
              <w:rPr>
                <w:rFonts w:ascii="Times New Roman" w:hAnsi="Times New Roman" w:cs="Times New Roman"/>
              </w:rPr>
              <w:t>самостоятельной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речи детей.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Звуковая культура речи. </w:t>
            </w:r>
            <w:r w:rsidRPr="00660ADA">
              <w:rPr>
                <w:rFonts w:ascii="Times New Roman" w:hAnsi="Times New Roman" w:cs="Times New Roman"/>
              </w:rPr>
              <w:t xml:space="preserve"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звукоподражаний</w:t>
            </w:r>
            <w:proofErr w:type="gramStart"/>
            <w:r w:rsidRPr="00660ADA">
              <w:rPr>
                <w:rFonts w:ascii="Times New Roman" w:hAnsi="Times New Roman" w:cs="Times New Roman"/>
              </w:rPr>
              <w:t>,с</w:t>
            </w:r>
            <w:proofErr w:type="gramEnd"/>
            <w:r w:rsidRPr="00660ADA">
              <w:rPr>
                <w:rFonts w:ascii="Times New Roman" w:hAnsi="Times New Roman" w:cs="Times New Roman"/>
              </w:rPr>
              <w:t>лов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и несложных фраз (из 2–4 слов).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Способствовать развитию артикуляционного и голосового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аппарата</w:t>
            </w:r>
            <w:proofErr w:type="gramStart"/>
            <w:r w:rsidRPr="00660ADA">
              <w:rPr>
                <w:rFonts w:ascii="Times New Roman" w:hAnsi="Times New Roman" w:cs="Times New Roman"/>
              </w:rPr>
              <w:t>,р</w:t>
            </w:r>
            <w:proofErr w:type="gramEnd"/>
            <w:r w:rsidRPr="00660ADA">
              <w:rPr>
                <w:rFonts w:ascii="Times New Roman" w:hAnsi="Times New Roman" w:cs="Times New Roman"/>
              </w:rPr>
              <w:t>ечевого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дыхания, слухового внимания.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Формировать умение пользоваться (по подражанию) высотой и силой голоса («Киска, </w:t>
            </w:r>
            <w:proofErr w:type="gramStart"/>
            <w:r w:rsidRPr="00660ADA">
              <w:rPr>
                <w:rFonts w:ascii="Times New Roman" w:hAnsi="Times New Roman" w:cs="Times New Roman"/>
              </w:rPr>
              <w:t>брысь</w:t>
            </w:r>
            <w:proofErr w:type="gramEnd"/>
            <w:r w:rsidRPr="00660ADA">
              <w:rPr>
                <w:rFonts w:ascii="Times New Roman" w:hAnsi="Times New Roman" w:cs="Times New Roman"/>
              </w:rPr>
              <w:t>!», «Кто пришел?», «Кто стучит?»).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Грамматический строй речи. </w:t>
            </w:r>
            <w:r w:rsidRPr="00660ADA">
              <w:rPr>
                <w:rFonts w:ascii="Times New Roman" w:hAnsi="Times New Roman" w:cs="Times New Roman"/>
              </w:rPr>
              <w:t xml:space="preserve">Учить согласовывать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существительныеи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местоимения с глаголами, употреблять глаголы в будущем и прошедшем времени, изменять их по лицам, использовать в речи предлоги (в,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на</w:t>
            </w:r>
            <w:proofErr w:type="gramStart"/>
            <w:r w:rsidRPr="00660ADA">
              <w:rPr>
                <w:rFonts w:ascii="Times New Roman" w:hAnsi="Times New Roman" w:cs="Times New Roman"/>
              </w:rPr>
              <w:t>,у</w:t>
            </w:r>
            <w:proofErr w:type="spellEnd"/>
            <w:proofErr w:type="gramEnd"/>
            <w:r w:rsidRPr="00660ADA">
              <w:rPr>
                <w:rFonts w:ascii="Times New Roman" w:hAnsi="Times New Roman" w:cs="Times New Roman"/>
              </w:rPr>
              <w:t>, за, под).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Упражнять в употреблении некоторых вопросительных слов (</w:t>
            </w:r>
            <w:proofErr w:type="spellStart"/>
            <w:r w:rsidRPr="00660ADA">
              <w:rPr>
                <w:rFonts w:ascii="Times New Roman" w:hAnsi="Times New Roman" w:cs="Times New Roman"/>
              </w:rPr>
              <w:t>кто</w:t>
            </w:r>
            <w:proofErr w:type="gramStart"/>
            <w:r w:rsidRPr="00660ADA">
              <w:rPr>
                <w:rFonts w:ascii="Times New Roman" w:hAnsi="Times New Roman" w:cs="Times New Roman"/>
              </w:rPr>
              <w:t>,ч</w:t>
            </w:r>
            <w:proofErr w:type="gramEnd"/>
            <w:r w:rsidRPr="00660ADA">
              <w:rPr>
                <w:rFonts w:ascii="Times New Roman" w:hAnsi="Times New Roman" w:cs="Times New Roman"/>
              </w:rPr>
              <w:t>то</w:t>
            </w:r>
            <w:proofErr w:type="spellEnd"/>
            <w:r w:rsidRPr="00660ADA">
              <w:rPr>
                <w:rFonts w:ascii="Times New Roman" w:hAnsi="Times New Roman" w:cs="Times New Roman"/>
              </w:rPr>
              <w:t>, где) и несложных фраз, с</w:t>
            </w:r>
            <w:r w:rsidR="00755341">
              <w:rPr>
                <w:rFonts w:ascii="Times New Roman" w:hAnsi="Times New Roman" w:cs="Times New Roman"/>
              </w:rPr>
              <w:t>остоящих из 2–4 слов («Кисонька-</w:t>
            </w:r>
            <w:proofErr w:type="spellStart"/>
            <w:r w:rsidRPr="00660ADA">
              <w:rPr>
                <w:rFonts w:ascii="Times New Roman" w:hAnsi="Times New Roman" w:cs="Times New Roman"/>
              </w:rPr>
              <w:t>мурысенька</w:t>
            </w:r>
            <w:proofErr w:type="spellEnd"/>
            <w:r w:rsidRPr="00660ADA">
              <w:rPr>
                <w:rFonts w:ascii="Times New Roman" w:hAnsi="Times New Roman" w:cs="Times New Roman"/>
              </w:rPr>
              <w:t>, куда пошла?»).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Связная речь. </w:t>
            </w:r>
            <w:proofErr w:type="gramStart"/>
            <w:r w:rsidRPr="00660ADA">
              <w:rPr>
                <w:rFonts w:ascii="Times New Roman" w:hAnsi="Times New Roman" w:cs="Times New Roman"/>
              </w:rPr>
              <w:t>Помогать детям отвечать на простейшие («Что?»,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ADA">
              <w:rPr>
                <w:rFonts w:ascii="Times New Roman" w:hAnsi="Times New Roman" w:cs="Times New Roman"/>
              </w:rPr>
              <w:t xml:space="preserve">«Кто?», «Что делает?») и более сложные вопросы («Во что одет?», </w:t>
            </w:r>
            <w:r w:rsidRPr="00660AD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660ADA">
              <w:rPr>
                <w:rFonts w:ascii="Times New Roman" w:hAnsi="Times New Roman" w:cs="Times New Roman"/>
              </w:rPr>
              <w:t>Чтовезет</w:t>
            </w:r>
            <w:proofErr w:type="spellEnd"/>
            <w:r w:rsidRPr="00660ADA">
              <w:rPr>
                <w:rFonts w:ascii="Times New Roman" w:hAnsi="Times New Roman" w:cs="Times New Roman"/>
              </w:rPr>
              <w:t>?», «Кому?», «Какой?», «Где?», «Когда?», «Куда?»).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Поощрять попытки детей старше 2 лет 6 месяцев по собственной инициативе или по просьбе воспитателя рассказывать об </w:t>
            </w:r>
            <w:proofErr w:type="gramStart"/>
            <w:r w:rsidRPr="00660ADA">
              <w:rPr>
                <w:rFonts w:ascii="Times New Roman" w:hAnsi="Times New Roman" w:cs="Times New Roman"/>
              </w:rPr>
              <w:t>изображенном</w:t>
            </w:r>
            <w:proofErr w:type="gramEnd"/>
            <w:r w:rsidRPr="00660ADA">
              <w:rPr>
                <w:rFonts w:ascii="Times New Roman" w:hAnsi="Times New Roman" w:cs="Times New Roman"/>
              </w:rPr>
              <w:t xml:space="preserve"> на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картинке, о новой игрушке (обновке), о событии из личного опыта.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Во время игр-инсценировок учить детей повторять несложные фразы. Помогать детям старше 2 лет 6 месяцев драматизировать отрывки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изхорошо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знакомых сказок.</w:t>
            </w:r>
          </w:p>
          <w:p w:rsidR="0090630D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Учить слушать небольшие рассказы без наглядного сопровождения.</w:t>
            </w:r>
          </w:p>
        </w:tc>
        <w:tc>
          <w:tcPr>
            <w:tcW w:w="4101" w:type="dxa"/>
          </w:tcPr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Развивающая речевая среда. </w:t>
            </w:r>
            <w:r w:rsidRPr="00660ADA">
              <w:rPr>
                <w:rFonts w:ascii="Times New Roman" w:hAnsi="Times New Roman" w:cs="Times New Roman"/>
              </w:rPr>
              <w:t xml:space="preserve">Продолжать </w:t>
            </w:r>
            <w:proofErr w:type="gramStart"/>
            <w:r w:rsidRPr="00660ADA">
              <w:rPr>
                <w:rFonts w:ascii="Times New Roman" w:hAnsi="Times New Roman" w:cs="Times New Roman"/>
              </w:rPr>
              <w:t>помогать детям общаться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со знакомыми взрослыми и сверстниками посредством поручений (спроси, выясни, предложи помощь, поблагодари и т. п.). </w:t>
            </w:r>
            <w:proofErr w:type="gramStart"/>
            <w:r w:rsidRPr="00660ADA">
              <w:rPr>
                <w:rFonts w:ascii="Times New Roman" w:hAnsi="Times New Roman" w:cs="Times New Roman"/>
              </w:rPr>
              <w:t xml:space="preserve">Подсказывать детям образцы обращения к взрослым, зашедшим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вгруппу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(«Скажите:</w:t>
            </w:r>
            <w:proofErr w:type="gramEnd"/>
            <w:r w:rsidRPr="00660ADA">
              <w:rPr>
                <w:rFonts w:ascii="Times New Roman" w:hAnsi="Times New Roman" w:cs="Times New Roman"/>
              </w:rPr>
              <w:t xml:space="preserve"> „Проходите, пожалуйста“», «Предложите: „</w:t>
            </w:r>
            <w:proofErr w:type="spellStart"/>
            <w:r w:rsidRPr="00660ADA">
              <w:rPr>
                <w:rFonts w:ascii="Times New Roman" w:hAnsi="Times New Roman" w:cs="Times New Roman"/>
              </w:rPr>
              <w:t>Хотитепосмотреть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...“», </w:t>
            </w:r>
            <w:r w:rsidRPr="00660ADA">
              <w:rPr>
                <w:rFonts w:ascii="Times New Roman" w:hAnsi="Times New Roman" w:cs="Times New Roman"/>
              </w:rPr>
              <w:lastRenderedPageBreak/>
              <w:t>«Спросите: „</w:t>
            </w:r>
            <w:proofErr w:type="gramStart"/>
            <w:r w:rsidRPr="00660ADA">
              <w:rPr>
                <w:rFonts w:ascii="Times New Roman" w:hAnsi="Times New Roman" w:cs="Times New Roman"/>
              </w:rPr>
              <w:t>Понравились ли наши рисунки?“»).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 быту, в самостоятельных играх помогать детям посредством речи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ADA">
              <w:rPr>
                <w:rFonts w:ascii="Times New Roman" w:hAnsi="Times New Roman" w:cs="Times New Roman"/>
              </w:rPr>
              <w:t>взаимодействовать и налаживать контакты друг с другом («Посоветуй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Мите перевозить кубики на большой машине», «Предложи Саше сделать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ворота </w:t>
            </w:r>
            <w:proofErr w:type="spellStart"/>
            <w:proofErr w:type="gramStart"/>
            <w:r w:rsidRPr="00660ADA">
              <w:rPr>
                <w:rFonts w:ascii="Times New Roman" w:hAnsi="Times New Roman" w:cs="Times New Roman"/>
              </w:rPr>
              <w:t>пошире</w:t>
            </w:r>
            <w:proofErr w:type="spellEnd"/>
            <w:proofErr w:type="gramEnd"/>
            <w:r w:rsidRPr="00660ADA">
              <w:rPr>
                <w:rFonts w:ascii="Times New Roman" w:hAnsi="Times New Roman" w:cs="Times New Roman"/>
              </w:rPr>
              <w:t xml:space="preserve">», «Скажи: „Стыдно драться! </w:t>
            </w:r>
            <w:proofErr w:type="gramStart"/>
            <w:r w:rsidRPr="00660ADA">
              <w:rPr>
                <w:rFonts w:ascii="Times New Roman" w:hAnsi="Times New Roman" w:cs="Times New Roman"/>
              </w:rPr>
              <w:t>Ты уже большой“»).</w:t>
            </w:r>
            <w:proofErr w:type="gramEnd"/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В целях развития инициативной речи, обогащения и уточнения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представлений о предметах ближайшего окружения предоставлять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детям для самостоятельного рассматривания картинки, книги, наборы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предметов.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Продолжать приучать детей слушать рассказы воспитателя о забавных случаях из жизни.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Формирование словаря. </w:t>
            </w:r>
            <w:r w:rsidRPr="00660ADA">
              <w:rPr>
                <w:rFonts w:ascii="Times New Roman" w:hAnsi="Times New Roman" w:cs="Times New Roman"/>
              </w:rPr>
              <w:t>На основе обогащения представлений о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ближайшем </w:t>
            </w:r>
            <w:proofErr w:type="gramStart"/>
            <w:r w:rsidRPr="00660ADA">
              <w:rPr>
                <w:rFonts w:ascii="Times New Roman" w:hAnsi="Times New Roman" w:cs="Times New Roman"/>
              </w:rPr>
              <w:t>окружении</w:t>
            </w:r>
            <w:proofErr w:type="gramEnd"/>
            <w:r w:rsidRPr="00660ADA">
              <w:rPr>
                <w:rFonts w:ascii="Times New Roman" w:hAnsi="Times New Roman" w:cs="Times New Roman"/>
              </w:rPr>
              <w:t xml:space="preserve"> продолжать расширять и активизировать словарный запас детей. Уточнять названия и назначение предметов одежды,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обуви, головных уборов, посуды, мебели, видов транспорта.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Учить детей различать и называть существенные детали и части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предметов (у платья — рукава, воротник, карманы, пуговицы), качеств</w:t>
            </w:r>
            <w:proofErr w:type="gramStart"/>
            <w:r w:rsidRPr="00660ADA">
              <w:rPr>
                <w:rFonts w:ascii="Times New Roman" w:hAnsi="Times New Roman" w:cs="Times New Roman"/>
              </w:rPr>
              <w:t>а(</w:t>
            </w:r>
            <w:proofErr w:type="gramEnd"/>
            <w:r w:rsidRPr="00660ADA">
              <w:rPr>
                <w:rFonts w:ascii="Times New Roman" w:hAnsi="Times New Roman" w:cs="Times New Roman"/>
              </w:rPr>
              <w:t>цвет и его оттенки, форма, размер), особенности поверхности (</w:t>
            </w:r>
            <w:proofErr w:type="spellStart"/>
            <w:r w:rsidRPr="00660ADA">
              <w:rPr>
                <w:rFonts w:ascii="Times New Roman" w:hAnsi="Times New Roman" w:cs="Times New Roman"/>
              </w:rPr>
              <w:t>гладкая,пушистая</w:t>
            </w:r>
            <w:proofErr w:type="spellEnd"/>
            <w:r w:rsidRPr="00660ADA">
              <w:rPr>
                <w:rFonts w:ascii="Times New Roman" w:hAnsi="Times New Roman" w:cs="Times New Roman"/>
              </w:rPr>
              <w:t>, шероховатая), некоторые материалы и их свойства (</w:t>
            </w:r>
            <w:proofErr w:type="spellStart"/>
            <w:r w:rsidRPr="00660ADA">
              <w:rPr>
                <w:rFonts w:ascii="Times New Roman" w:hAnsi="Times New Roman" w:cs="Times New Roman"/>
              </w:rPr>
              <w:t>бумагалегко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вниманиедетей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на некоторые сходные по назначению предметы (тарелка —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блюдце</w:t>
            </w:r>
            <w:proofErr w:type="gramStart"/>
            <w:r w:rsidRPr="00660ADA">
              <w:rPr>
                <w:rFonts w:ascii="Times New Roman" w:hAnsi="Times New Roman" w:cs="Times New Roman"/>
              </w:rPr>
              <w:t>,с</w:t>
            </w:r>
            <w:proofErr w:type="gramEnd"/>
            <w:r w:rsidRPr="00660ADA">
              <w:rPr>
                <w:rFonts w:ascii="Times New Roman" w:hAnsi="Times New Roman" w:cs="Times New Roman"/>
              </w:rPr>
              <w:t>тул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— табурет — скамеечка, шуба — пальто — дубленка).Учить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пониматьобобщающие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слова (одежда, посуда, мебель, овощи, фрукты, птицы и т.п.); называть части суток (утро, день, вечер, ночь); называть домашних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животных и их детенышей, овощи и фрукты.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Звуковая культура речи. </w:t>
            </w:r>
            <w:r w:rsidRPr="00660ADA">
              <w:rPr>
                <w:rFonts w:ascii="Times New Roman" w:hAnsi="Times New Roman" w:cs="Times New Roman"/>
              </w:rPr>
              <w:t xml:space="preserve">Продолжать учить детей внятно произносить в словах гласные (а, у, и, о, э) и некоторые </w:t>
            </w:r>
            <w:r w:rsidRPr="00660ADA">
              <w:rPr>
                <w:rFonts w:ascii="Times New Roman" w:hAnsi="Times New Roman" w:cs="Times New Roman"/>
              </w:rPr>
              <w:lastRenderedPageBreak/>
              <w:t xml:space="preserve">согласные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звуки</w:t>
            </w:r>
            <w:proofErr w:type="gramStart"/>
            <w:r w:rsidRPr="00660ADA">
              <w:rPr>
                <w:rFonts w:ascii="Times New Roman" w:hAnsi="Times New Roman" w:cs="Times New Roman"/>
              </w:rPr>
              <w:t>:п</w:t>
            </w:r>
            <w:proofErr w:type="spellEnd"/>
            <w:proofErr w:type="gramEnd"/>
            <w:r w:rsidRPr="00660ADA">
              <w:rPr>
                <w:rFonts w:ascii="Times New Roman" w:hAnsi="Times New Roman" w:cs="Times New Roman"/>
              </w:rPr>
              <w:t xml:space="preserve"> — б — т — д — к — г; ф — в; т — с — з — ц.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Развивать моторику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речедвигательного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интонационнуювыразительность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. Учить отчетливо произносить слова и короткие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фразы</w:t>
            </w:r>
            <w:proofErr w:type="gramStart"/>
            <w:r w:rsidRPr="00660ADA">
              <w:rPr>
                <w:rFonts w:ascii="Times New Roman" w:hAnsi="Times New Roman" w:cs="Times New Roman"/>
              </w:rPr>
              <w:t>,г</w:t>
            </w:r>
            <w:proofErr w:type="gramEnd"/>
            <w:r w:rsidRPr="00660ADA">
              <w:rPr>
                <w:rFonts w:ascii="Times New Roman" w:hAnsi="Times New Roman" w:cs="Times New Roman"/>
              </w:rPr>
              <w:t>оворить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спокойно, с естественными интонациями.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Грамматический строй речи. </w:t>
            </w:r>
            <w:r w:rsidRPr="00660ADA">
              <w:rPr>
                <w:rFonts w:ascii="Times New Roman" w:hAnsi="Times New Roman" w:cs="Times New Roman"/>
              </w:rPr>
              <w:t>Продолжать учить детей согласовывать прилагательные с существительными в роде, числе, падеже; употреблять существительные с предлогами (</w:t>
            </w:r>
            <w:proofErr w:type="gramStart"/>
            <w:r w:rsidRPr="00660ADA">
              <w:rPr>
                <w:rFonts w:ascii="Times New Roman" w:hAnsi="Times New Roman" w:cs="Times New Roman"/>
              </w:rPr>
              <w:t>в</w:t>
            </w:r>
            <w:proofErr w:type="gramEnd"/>
            <w:r w:rsidR="00755341">
              <w:rPr>
                <w:rFonts w:ascii="Times New Roman" w:hAnsi="Times New Roman" w:cs="Times New Roman"/>
              </w:rPr>
              <w:t xml:space="preserve">, на, под, за, около). Помогать </w:t>
            </w:r>
            <w:r w:rsidRPr="00660ADA">
              <w:rPr>
                <w:rFonts w:ascii="Times New Roman" w:hAnsi="Times New Roman" w:cs="Times New Roman"/>
              </w:rPr>
              <w:t xml:space="preserve">употреблять в речи имена существительные в форме единственного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имножественного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числа, обозначающие животных и их детенышей (утка — утенок — утята); форму множественного числа существительных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вродительном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падеже (ленточек, матрешек, книг, груш, слив). Относиться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к словотворчеству детей как к этапу активного овладения грамматикой,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подсказывать им правильную форму слова.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0ADA">
              <w:rPr>
                <w:rFonts w:ascii="Times New Roman" w:hAnsi="Times New Roman" w:cs="Times New Roman"/>
              </w:rPr>
              <w:t>Помогать детям получать</w:t>
            </w:r>
            <w:proofErr w:type="gramEnd"/>
            <w:r w:rsidRPr="00660ADA">
              <w:rPr>
                <w:rFonts w:ascii="Times New Roman" w:hAnsi="Times New Roman" w:cs="Times New Roman"/>
              </w:rPr>
              <w:t xml:space="preserve"> из не</w:t>
            </w:r>
            <w:r w:rsidR="00755341">
              <w:rPr>
                <w:rFonts w:ascii="Times New Roman" w:hAnsi="Times New Roman" w:cs="Times New Roman"/>
              </w:rPr>
              <w:t>распространенных простых предло</w:t>
            </w:r>
            <w:r w:rsidRPr="00660ADA">
              <w:rPr>
                <w:rFonts w:ascii="Times New Roman" w:hAnsi="Times New Roman" w:cs="Times New Roman"/>
              </w:rPr>
              <w:t xml:space="preserve">жений (состоят только из подлежащего и сказуемого)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распространенныепутем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введения в них определений, дополнений, обстоятельств;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составлятьпредложения</w:t>
            </w:r>
            <w:proofErr w:type="spellEnd"/>
            <w:r w:rsidRPr="00660ADA">
              <w:rPr>
                <w:rFonts w:ascii="Times New Roman" w:hAnsi="Times New Roman" w:cs="Times New Roman"/>
              </w:rPr>
              <w:t xml:space="preserve"> с однородными членами («Мы пойдем в зоопарк и </w:t>
            </w:r>
            <w:proofErr w:type="spellStart"/>
            <w:r w:rsidRPr="00660ADA">
              <w:rPr>
                <w:rFonts w:ascii="Times New Roman" w:hAnsi="Times New Roman" w:cs="Times New Roman"/>
              </w:rPr>
              <w:t>увидимслона</w:t>
            </w:r>
            <w:proofErr w:type="spellEnd"/>
            <w:r w:rsidRPr="00660ADA">
              <w:rPr>
                <w:rFonts w:ascii="Times New Roman" w:hAnsi="Times New Roman" w:cs="Times New Roman"/>
              </w:rPr>
              <w:t>, зебру и тигра»).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  <w:b/>
                <w:bCs/>
              </w:rPr>
              <w:t xml:space="preserve">Связная речь. </w:t>
            </w:r>
            <w:r w:rsidRPr="00660ADA">
              <w:rPr>
                <w:rFonts w:ascii="Times New Roman" w:hAnsi="Times New Roman" w:cs="Times New Roman"/>
              </w:rPr>
              <w:t>Развивать диалогическую форму речи.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Вовлекать детей в разговор во время рассматривания предметов, картин, иллюстраций; наблюдений за живыми объектами; после </w:t>
            </w:r>
            <w:proofErr w:type="spellStart"/>
            <w:r w:rsidRPr="00660ADA">
              <w:rPr>
                <w:rFonts w:ascii="Times New Roman" w:hAnsi="Times New Roman" w:cs="Times New Roman"/>
              </w:rPr>
              <w:t>просмотраспектаклей</w:t>
            </w:r>
            <w:proofErr w:type="spellEnd"/>
            <w:r w:rsidRPr="00660ADA">
              <w:rPr>
                <w:rFonts w:ascii="Times New Roman" w:hAnsi="Times New Roman" w:cs="Times New Roman"/>
              </w:rPr>
              <w:t>, мультфильмов.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Обучать умению вести диалог с п</w:t>
            </w:r>
            <w:r w:rsidR="00755341">
              <w:rPr>
                <w:rFonts w:ascii="Times New Roman" w:hAnsi="Times New Roman" w:cs="Times New Roman"/>
              </w:rPr>
              <w:t>едагогом: слушать и понимать за</w:t>
            </w:r>
            <w:r w:rsidRPr="00660ADA">
              <w:rPr>
                <w:rFonts w:ascii="Times New Roman" w:hAnsi="Times New Roman" w:cs="Times New Roman"/>
              </w:rPr>
              <w:t>данный вопрос, понятно отвечать на него, говорить в нормальном темпе,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не перебивая говорящего взрослого.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>Напоминать детям о необходимости говорить «спасибо», «здравствуйте», «до свидания», «спокойной ночи» (в семье, группе).</w:t>
            </w:r>
          </w:p>
          <w:p w:rsidR="00A731B0" w:rsidRPr="00660ADA" w:rsidRDefault="00A731B0" w:rsidP="00660A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t xml:space="preserve">Помогать </w:t>
            </w:r>
            <w:proofErr w:type="gramStart"/>
            <w:r w:rsidRPr="00660ADA">
              <w:rPr>
                <w:rFonts w:ascii="Times New Roman" w:hAnsi="Times New Roman" w:cs="Times New Roman"/>
              </w:rPr>
              <w:t>доброжелательно</w:t>
            </w:r>
            <w:proofErr w:type="gramEnd"/>
            <w:r w:rsidRPr="00660ADA">
              <w:rPr>
                <w:rFonts w:ascii="Times New Roman" w:hAnsi="Times New Roman" w:cs="Times New Roman"/>
              </w:rPr>
              <w:t xml:space="preserve"> общаться друг с другом.</w:t>
            </w:r>
          </w:p>
          <w:p w:rsidR="0090630D" w:rsidRPr="00660ADA" w:rsidRDefault="00A731B0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0ADA">
              <w:rPr>
                <w:rFonts w:ascii="Times New Roman" w:hAnsi="Times New Roman" w:cs="Times New Roman"/>
              </w:rPr>
              <w:lastRenderedPageBreak/>
              <w:t>Формировать потребность делить</w:t>
            </w:r>
            <w:r w:rsidR="00FB0DD7">
              <w:rPr>
                <w:rFonts w:ascii="Times New Roman" w:hAnsi="Times New Roman" w:cs="Times New Roman"/>
              </w:rPr>
              <w:t>ся своими впечатлениями с воспи</w:t>
            </w:r>
            <w:r w:rsidRPr="00660ADA">
              <w:rPr>
                <w:rFonts w:ascii="Times New Roman" w:hAnsi="Times New Roman" w:cs="Times New Roman"/>
              </w:rPr>
              <w:t>тателями и родителями.</w:t>
            </w:r>
          </w:p>
        </w:tc>
      </w:tr>
      <w:tr w:rsidR="0090630D" w:rsidRPr="002E3334" w:rsidTr="004D56B6">
        <w:tc>
          <w:tcPr>
            <w:tcW w:w="2389" w:type="dxa"/>
          </w:tcPr>
          <w:p w:rsidR="0090630D" w:rsidRPr="008074DA" w:rsidRDefault="0090630D" w:rsidP="00A731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Приобщение к художественной литературе</w:t>
            </w:r>
          </w:p>
          <w:p w:rsidR="0090630D" w:rsidRDefault="0090630D" w:rsidP="00A731B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</w:tcPr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Продолжать приучать детей слушать народные песенки, сказки,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 xml:space="preserve">авторские произведения. Сопровождать чтение показом игрушек, картинок, персонажей настольного театра и других средств наглядности, </w:t>
            </w:r>
            <w:proofErr w:type="spellStart"/>
            <w:r w:rsidRPr="00FB0DD7">
              <w:rPr>
                <w:rFonts w:ascii="Times New Roman" w:hAnsi="Times New Roman" w:cs="Times New Roman"/>
              </w:rPr>
              <w:t>атакже</w:t>
            </w:r>
            <w:proofErr w:type="spellEnd"/>
            <w:r w:rsidRPr="00FB0DD7">
              <w:rPr>
                <w:rFonts w:ascii="Times New Roman" w:hAnsi="Times New Roman" w:cs="Times New Roman"/>
              </w:rPr>
              <w:t xml:space="preserve"> учить слушать художественное произведение без наглядного сопровождения.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Сопровождать чтение небольших поэтических произведений игровыми действиями.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 xml:space="preserve">Предоставлять детям возможность договаривать слова, фразы </w:t>
            </w:r>
            <w:proofErr w:type="gramStart"/>
            <w:r w:rsidRPr="00FB0DD7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0DD7">
              <w:rPr>
                <w:rFonts w:ascii="Times New Roman" w:hAnsi="Times New Roman" w:cs="Times New Roman"/>
              </w:rPr>
              <w:t>чтении</w:t>
            </w:r>
            <w:proofErr w:type="gramEnd"/>
            <w:r w:rsidRPr="00FB0DD7">
              <w:rPr>
                <w:rFonts w:ascii="Times New Roman" w:hAnsi="Times New Roman" w:cs="Times New Roman"/>
              </w:rPr>
              <w:t xml:space="preserve"> воспитателем знакомых стихотворений.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Поощрять попытки прочесть стихотворный текст целиком с помощью взрослого.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Помогать детям старше 2 лет 6 месяцев играть в хорошо знакомую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сказку.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Продолжать приобщать детей к рассматриванию рисунков в книгах. Побуждать называть знакомые</w:t>
            </w:r>
            <w:r w:rsidR="00755341">
              <w:rPr>
                <w:rFonts w:ascii="Times New Roman" w:hAnsi="Times New Roman" w:cs="Times New Roman"/>
              </w:rPr>
              <w:t xml:space="preserve"> предметы, показывать их по про</w:t>
            </w:r>
            <w:r w:rsidRPr="00FB0DD7">
              <w:rPr>
                <w:rFonts w:ascii="Times New Roman" w:hAnsi="Times New Roman" w:cs="Times New Roman"/>
              </w:rPr>
              <w:t>сьбе воспитателя, приучать задавать вопросы: «Кто (что) это?», «Что</w:t>
            </w:r>
          </w:p>
          <w:p w:rsidR="0090630D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делает?».</w:t>
            </w:r>
          </w:p>
        </w:tc>
        <w:tc>
          <w:tcPr>
            <w:tcW w:w="4101" w:type="dxa"/>
          </w:tcPr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Воспитывать умение слушать новые сказки, рассказы, стихи, следить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за развитием действия, сопереживать героям произведения. Объяснять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детям поступки персонажей и последствия этих поступков. Повторять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 xml:space="preserve">наиболее интересные, выразительные отрывки из прочитанного произведения, предоставляя детям возможность договаривать слова и </w:t>
            </w:r>
            <w:proofErr w:type="spellStart"/>
            <w:r w:rsidRPr="00FB0DD7">
              <w:rPr>
                <w:rFonts w:ascii="Times New Roman" w:hAnsi="Times New Roman" w:cs="Times New Roman"/>
              </w:rPr>
              <w:t>несложныедля</w:t>
            </w:r>
            <w:proofErr w:type="spellEnd"/>
            <w:r w:rsidRPr="00FB0DD7">
              <w:rPr>
                <w:rFonts w:ascii="Times New Roman" w:hAnsi="Times New Roman" w:cs="Times New Roman"/>
              </w:rPr>
              <w:t xml:space="preserve"> воспроизведения фразы.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 xml:space="preserve">Учить с помощью воспитателя инсценировать и драматизировать </w:t>
            </w:r>
            <w:proofErr w:type="spellStart"/>
            <w:r w:rsidRPr="00FB0DD7">
              <w:rPr>
                <w:rFonts w:ascii="Times New Roman" w:hAnsi="Times New Roman" w:cs="Times New Roman"/>
              </w:rPr>
              <w:t>не-</w:t>
            </w:r>
            <w:proofErr w:type="spellEnd"/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большие отрывки из народных сказок.</w:t>
            </w:r>
          </w:p>
          <w:p w:rsidR="00660ADA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 xml:space="preserve">Учить детей читать наизусть </w:t>
            </w:r>
            <w:proofErr w:type="spellStart"/>
            <w:r w:rsidRPr="00FB0DD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FB0DD7">
              <w:rPr>
                <w:rFonts w:ascii="Times New Roman" w:hAnsi="Times New Roman" w:cs="Times New Roman"/>
              </w:rPr>
              <w:t xml:space="preserve"> и небольшие стихотворения.</w:t>
            </w:r>
          </w:p>
          <w:p w:rsidR="0090630D" w:rsidRPr="00FB0DD7" w:rsidRDefault="00660ADA" w:rsidP="00FB0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B0DD7">
              <w:rPr>
                <w:rFonts w:ascii="Times New Roman" w:hAnsi="Times New Roman" w:cs="Times New Roman"/>
              </w:rPr>
              <w:t>Продолжать способствовать формированию интереса к книгам. Регулярно рассматривать с детьми иллюстрации.</w:t>
            </w:r>
          </w:p>
        </w:tc>
      </w:tr>
    </w:tbl>
    <w:p w:rsidR="004D56B6" w:rsidRDefault="004D56B6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0630D" w:rsidRPr="00B877E7" w:rsidRDefault="00B877E7" w:rsidP="00B877E7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7E7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</w:p>
    <w:p w:rsidR="00B877E7" w:rsidRPr="00B877E7" w:rsidRDefault="007D05FE" w:rsidP="001D5B2D">
      <w:pPr>
        <w:pStyle w:val="a4"/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77E7" w:rsidRPr="00B877E7">
        <w:rPr>
          <w:rFonts w:ascii="Times New Roman" w:hAnsi="Times New Roman" w:cs="Times New Roman"/>
          <w:b/>
          <w:sz w:val="28"/>
          <w:szCs w:val="28"/>
        </w:rPr>
        <w:t>Цель:</w:t>
      </w:r>
      <w:r w:rsidR="00D5728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B877E7" w:rsidRPr="00B877E7">
        <w:rPr>
          <w:rFonts w:ascii="Times New Roman" w:hAnsi="Times New Roman" w:cs="Times New Roman"/>
          <w:color w:val="000000"/>
          <w:sz w:val="28"/>
          <w:szCs w:val="28"/>
        </w:rPr>
        <w:t xml:space="preserve">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становление эстетического отношения к </w:t>
      </w:r>
      <w:r w:rsidR="00B877E7" w:rsidRPr="00B877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окружающему миру; формирование элементарных </w:t>
      </w:r>
      <w:r w:rsidR="00B877E7" w:rsidRPr="00B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="001D5B2D">
        <w:rPr>
          <w:rFonts w:ascii="Times New Roman" w:hAnsi="Times New Roman" w:cs="Times New Roman"/>
          <w:color w:val="000000"/>
          <w:sz w:val="28"/>
          <w:szCs w:val="28"/>
        </w:rPr>
        <w:t xml:space="preserve">фольклора; </w:t>
      </w:r>
      <w:r w:rsidR="00B877E7" w:rsidRPr="00B877E7">
        <w:rPr>
          <w:rFonts w:ascii="Times New Roman" w:hAnsi="Times New Roman" w:cs="Times New Roman"/>
          <w:color w:val="000000"/>
          <w:sz w:val="28"/>
          <w:szCs w:val="28"/>
        </w:rPr>
        <w:t xml:space="preserve">стимулирование сопереживания персонажам художественных произведений; </w:t>
      </w:r>
    </w:p>
    <w:p w:rsidR="0090630D" w:rsidRDefault="00B877E7" w:rsidP="00D5728B">
      <w:pPr>
        <w:pStyle w:val="a4"/>
        <w:ind w:left="3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877E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самостоятельной творческой деятельности детей </w:t>
      </w:r>
      <w:r w:rsidRPr="00B87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313457" w:rsidRDefault="00313457" w:rsidP="00D5728B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0630D" w:rsidRDefault="0090630D" w:rsidP="00296275">
      <w:pPr>
        <w:pStyle w:val="a4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3686"/>
        <w:gridCol w:w="4216"/>
      </w:tblGrid>
      <w:tr w:rsidR="001D5B2D" w:rsidTr="005A5DC4">
        <w:tc>
          <w:tcPr>
            <w:tcW w:w="2410" w:type="dxa"/>
          </w:tcPr>
          <w:p w:rsidR="001D5B2D" w:rsidRDefault="001D5B2D" w:rsidP="005A5DC4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1D5B2D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686" w:type="dxa"/>
          </w:tcPr>
          <w:p w:rsidR="00D5728B" w:rsidRDefault="001D5B2D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второй группы раннего возраста</w:t>
            </w:r>
          </w:p>
          <w:p w:rsidR="001D5B2D" w:rsidRDefault="001D5B2D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2 до 3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4216" w:type="dxa"/>
          </w:tcPr>
          <w:p w:rsidR="001D5B2D" w:rsidRPr="008074DA" w:rsidRDefault="001D5B2D" w:rsidP="005A5DC4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детьми</w:t>
            </w:r>
            <w:r>
              <w:rPr>
                <w:rFonts w:ascii="Times New Roman" w:hAnsi="Times New Roman" w:cs="Times New Roman"/>
                <w:b/>
              </w:rPr>
              <w:t>младшей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группы</w:t>
            </w:r>
          </w:p>
          <w:p w:rsidR="001D5B2D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(от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1D5B2D" w:rsidRPr="00660ADA" w:rsidTr="005A5DC4">
        <w:tc>
          <w:tcPr>
            <w:tcW w:w="2410" w:type="dxa"/>
          </w:tcPr>
          <w:p w:rsidR="001D5B2D" w:rsidRPr="008074DA" w:rsidRDefault="001D5B2D" w:rsidP="005A5DC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Приобщение к искусству</w:t>
            </w:r>
          </w:p>
          <w:p w:rsidR="001D5B2D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Развивать художественное восприятие, воспитывать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отзывчивостьна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музыку и пение, доступные пониманию детей произведения изобразительного искусства, литературы.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Рассматривать с детьми иллюстрации к произведениям детской литературы. Развивать умение отвечать на вопросы по содержанию картинок.</w:t>
            </w:r>
          </w:p>
          <w:p w:rsidR="001D5B2D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Знакомить с народными игрушкам</w:t>
            </w:r>
            <w:r w:rsidR="00755341">
              <w:rPr>
                <w:rFonts w:ascii="Times New Roman" w:hAnsi="Times New Roman" w:cs="Times New Roman"/>
              </w:rPr>
              <w:t xml:space="preserve">и: дымковской, </w:t>
            </w:r>
            <w:proofErr w:type="spellStart"/>
            <w:r w:rsidR="00755341">
              <w:rPr>
                <w:rFonts w:ascii="Times New Roman" w:hAnsi="Times New Roman" w:cs="Times New Roman"/>
              </w:rPr>
              <w:t>богородской</w:t>
            </w:r>
            <w:proofErr w:type="spellEnd"/>
            <w:r w:rsidR="00755341">
              <w:rPr>
                <w:rFonts w:ascii="Times New Roman" w:hAnsi="Times New Roman" w:cs="Times New Roman"/>
              </w:rPr>
              <w:t>, мат</w:t>
            </w:r>
            <w:r w:rsidRPr="005A5DC4">
              <w:rPr>
                <w:rFonts w:ascii="Times New Roman" w:hAnsi="Times New Roman" w:cs="Times New Roman"/>
              </w:rPr>
              <w:t>решкой, ванькой-встанькой и другими, соответствующими возрасту детей</w:t>
            </w:r>
            <w:r w:rsidR="005A5DC4">
              <w:rPr>
                <w:rFonts w:ascii="Times New Roman" w:hAnsi="Times New Roman" w:cs="Times New Roman"/>
              </w:rPr>
              <w:t xml:space="preserve">. </w:t>
            </w:r>
            <w:r w:rsidRPr="005A5DC4">
              <w:rPr>
                <w:rFonts w:ascii="Times New Roman" w:hAnsi="Times New Roman" w:cs="Times New Roman"/>
              </w:rPr>
              <w:t>Обращать внимание детей на характер игрушек (</w:t>
            </w:r>
            <w:proofErr w:type="gramStart"/>
            <w:r w:rsidRPr="005A5DC4">
              <w:rPr>
                <w:rFonts w:ascii="Times New Roman" w:hAnsi="Times New Roman" w:cs="Times New Roman"/>
              </w:rPr>
              <w:t>веселая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забавнаяи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др.), их форму, цветовое оформление.</w:t>
            </w:r>
          </w:p>
        </w:tc>
        <w:tc>
          <w:tcPr>
            <w:tcW w:w="421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Развивать эстетические чувства детей, </w:t>
            </w:r>
            <w:proofErr w:type="gramStart"/>
            <w:r w:rsidRPr="005A5DC4">
              <w:rPr>
                <w:rFonts w:ascii="Times New Roman" w:hAnsi="Times New Roman" w:cs="Times New Roman"/>
              </w:rPr>
              <w:t>художественное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восприятиесодействовать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возникновению положительного эмоционального отклика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на литературные и музыкальные произведения, красоту окружающего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мира, произведения народного и профессионального искусства (книжные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иллюстрации, изделия народных промыслов, предметы быта, одежда).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Подводить детей к восприятию произведений искусства. Знакомить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с элементарными средствами выразительности в разных видах искусств</w:t>
            </w:r>
            <w:proofErr w:type="gramStart"/>
            <w:r w:rsidRPr="005A5DC4">
              <w:rPr>
                <w:rFonts w:ascii="Times New Roman" w:hAnsi="Times New Roman" w:cs="Times New Roman"/>
              </w:rPr>
              <w:t>а(</w:t>
            </w:r>
            <w:proofErr w:type="gramEnd"/>
            <w:r w:rsidRPr="005A5DC4">
              <w:rPr>
                <w:rFonts w:ascii="Times New Roman" w:hAnsi="Times New Roman" w:cs="Times New Roman"/>
              </w:rPr>
              <w:t>цвет, звук, форма, движение, жесты), подводить к различению видов искусства через художественный образ.</w:t>
            </w:r>
          </w:p>
          <w:p w:rsidR="001D5B2D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Готовить детей к посещению кукольного театра, выставки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детскихработ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и т. д.</w:t>
            </w:r>
          </w:p>
        </w:tc>
      </w:tr>
      <w:tr w:rsidR="001D5B2D" w:rsidRPr="005A5DC4" w:rsidTr="005A5DC4">
        <w:tc>
          <w:tcPr>
            <w:tcW w:w="2410" w:type="dxa"/>
          </w:tcPr>
          <w:p w:rsidR="001D5B2D" w:rsidRPr="005A5DC4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A5DC4">
              <w:rPr>
                <w:rFonts w:ascii="Times New Roman" w:hAnsi="Times New Roman" w:cs="Times New Roman"/>
                <w:b/>
                <w:i/>
              </w:rPr>
              <w:t>Изобразительная деятельность</w:t>
            </w:r>
          </w:p>
          <w:p w:rsidR="001D5B2D" w:rsidRPr="005A5DC4" w:rsidRDefault="001D5B2D" w:rsidP="005A5D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Рисование. </w:t>
            </w:r>
            <w:r w:rsidRPr="005A5DC4">
              <w:rPr>
                <w:rFonts w:ascii="Times New Roman" w:hAnsi="Times New Roman" w:cs="Times New Roman"/>
              </w:rPr>
              <w:t>Развивать восприятие</w:t>
            </w:r>
            <w:r w:rsidR="00755341">
              <w:rPr>
                <w:rFonts w:ascii="Times New Roman" w:hAnsi="Times New Roman" w:cs="Times New Roman"/>
              </w:rPr>
              <w:t xml:space="preserve"> дошкольников, обогащать их сен</w:t>
            </w:r>
            <w:r w:rsidRPr="005A5DC4">
              <w:rPr>
                <w:rFonts w:ascii="Times New Roman" w:hAnsi="Times New Roman" w:cs="Times New Roman"/>
              </w:rPr>
              <w:t>сорный опыт путем выделения формы предметов, обведения их по контуру поочередно то одной, то другой рукой.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Подводить детей к изображению знакомых предметов, предоставляя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им свободу выбора.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Обращать внимание детей на то, что карандаш (кисть, фломастер)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оставляет след на бумаге, если провести по ней отточенным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концомкарандаша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(фломастером, ворсом кисти). Учить следить за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движениемкарандаша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по бумаге.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Привлекать внимание детей к изображенным ими на бумаге разнообразным линиям, конфигурациям. Побуждать задумываться над тем,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чтоони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нарисовали, на что это похоже. Вызывать чувство радости от </w:t>
            </w:r>
            <w:proofErr w:type="spellStart"/>
            <w:r w:rsidRPr="005A5DC4">
              <w:rPr>
                <w:rFonts w:ascii="Times New Roman" w:hAnsi="Times New Roman" w:cs="Times New Roman"/>
              </w:rPr>
              <w:lastRenderedPageBreak/>
              <w:t>штрихови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линий, которые дети нарисовали сами. 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эстетическое восприятие окружающих предметов. Учить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детей различать цвета карандашей, фломастеров, правильно называть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их; рисовать разные линии (длинные, короткие, вертикальные, горизонтальные, наклонные), пересекать их, уподобляя предметам: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ленточкам</w:t>
            </w:r>
            <w:proofErr w:type="gramStart"/>
            <w:r w:rsidRPr="005A5DC4">
              <w:rPr>
                <w:rFonts w:ascii="Times New Roman" w:hAnsi="Times New Roman" w:cs="Times New Roman"/>
              </w:rPr>
              <w:t>,п</w:t>
            </w:r>
            <w:proofErr w:type="gramEnd"/>
            <w:r w:rsidRPr="005A5DC4">
              <w:rPr>
                <w:rFonts w:ascii="Times New Roman" w:hAnsi="Times New Roman" w:cs="Times New Roman"/>
              </w:rPr>
              <w:t>латочкам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, дорожкам, ручейкам, сосулькам, заборчику и др.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Подводитьдетей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к рисованию предметов округлой формы.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Формировать правильную позу при рисовании (сидеть свободно, не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наклоняться низко над листом бумаги), свободная рука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поддерживаетлист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бумаги, на </w:t>
            </w:r>
            <w:proofErr w:type="gramStart"/>
            <w:r w:rsidRPr="005A5DC4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рисует малыш.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бережно относиться к материалам, правильно их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использовать</w:t>
            </w:r>
            <w:proofErr w:type="gramStart"/>
            <w:r w:rsidRPr="005A5DC4">
              <w:rPr>
                <w:rFonts w:ascii="Times New Roman" w:hAnsi="Times New Roman" w:cs="Times New Roman"/>
              </w:rPr>
              <w:t>:п</w:t>
            </w:r>
            <w:proofErr w:type="gramEnd"/>
            <w:r w:rsidRPr="005A5DC4">
              <w:rPr>
                <w:rFonts w:ascii="Times New Roman" w:hAnsi="Times New Roman" w:cs="Times New Roman"/>
              </w:rPr>
              <w:t>о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окончании рисования класть их на место, предварительно хорошо промыв кисточку в воде.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держать карандаш и кисть свободно: карандаш — тремя пальцами выше отточенного конца, кисть — чуть выше железного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наконечника</w:t>
            </w:r>
            <w:proofErr w:type="gramStart"/>
            <w:r w:rsidRPr="005A5DC4">
              <w:rPr>
                <w:rFonts w:ascii="Times New Roman" w:hAnsi="Times New Roman" w:cs="Times New Roman"/>
              </w:rPr>
              <w:t>;н</w:t>
            </w:r>
            <w:proofErr w:type="gramEnd"/>
            <w:r w:rsidRPr="005A5DC4">
              <w:rPr>
                <w:rFonts w:ascii="Times New Roman" w:hAnsi="Times New Roman" w:cs="Times New Roman"/>
              </w:rPr>
              <w:t>абирать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краску на кисть, макая ее всем ворсом в баночку, снимать лишнюю краску, прикасаясь ворсом к краю баночки.</w:t>
            </w:r>
            <w:r w:rsidRPr="005A5DC4">
              <w:rPr>
                <w:rFonts w:ascii="Times New Roman" w:hAnsi="Times New Roman" w:cs="Times New Roman"/>
                <w:b/>
                <w:bCs/>
              </w:rPr>
              <w:t xml:space="preserve"> Лепка. </w:t>
            </w:r>
            <w:r w:rsidRPr="005A5DC4">
              <w:rPr>
                <w:rFonts w:ascii="Times New Roman" w:hAnsi="Times New Roman" w:cs="Times New Roman"/>
              </w:rPr>
              <w:t xml:space="preserve">Вызывать у детей интерес к лепке. </w:t>
            </w:r>
            <w:proofErr w:type="gramStart"/>
            <w:r w:rsidRPr="005A5DC4">
              <w:rPr>
                <w:rFonts w:ascii="Times New Roman" w:hAnsi="Times New Roman" w:cs="Times New Roman"/>
              </w:rPr>
              <w:t>Знакомить с пластическими материалами: глиной, пластилином, пластической массой (отдавая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предпочтение глине). Учить </w:t>
            </w:r>
            <w:proofErr w:type="gramStart"/>
            <w:r w:rsidRPr="005A5DC4">
              <w:rPr>
                <w:rFonts w:ascii="Times New Roman" w:hAnsi="Times New Roman" w:cs="Times New Roman"/>
              </w:rPr>
              <w:t>аккуратно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пользоваться материалами.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дошкольников отламывать комочки глины от большого куска;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лепить палочки и колбаски, раскатывая комочек между ладонями прямыми движениями; соединять концы палочки, плотно </w:t>
            </w:r>
            <w:proofErr w:type="gramStart"/>
            <w:r w:rsidRPr="005A5DC4">
              <w:rPr>
                <w:rFonts w:ascii="Times New Roman" w:hAnsi="Times New Roman" w:cs="Times New Roman"/>
              </w:rPr>
              <w:t>прижимая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их друг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кдругу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(колечко,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бараночка</w:t>
            </w:r>
            <w:proofErr w:type="spellEnd"/>
            <w:r w:rsidRPr="005A5DC4">
              <w:rPr>
                <w:rFonts w:ascii="Times New Roman" w:hAnsi="Times New Roman" w:cs="Times New Roman"/>
              </w:rPr>
              <w:t>, колесо и др.).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раскатывать комочек глины </w:t>
            </w:r>
            <w:r w:rsidRPr="005A5DC4">
              <w:rPr>
                <w:rFonts w:ascii="Times New Roman" w:hAnsi="Times New Roman" w:cs="Times New Roman"/>
              </w:rPr>
              <w:lastRenderedPageBreak/>
              <w:t>круговыми движениями ладоней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для изображения предметов круглой формы (шарик, яблоко, ягода и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др.), сплющивать комочек между ладонями (лепешки, печенье, пряники);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делать пальцами углубление в середине сплющенного комочка (миска,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блюдце). Учить соединять две вылепленные формы в один предмет: палочка и шарик (погремушка или грибок), два шарика (неваляшка) и т. п.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Приучать детей класть глину и вылепленные предметы на дощечку</w:t>
            </w:r>
          </w:p>
          <w:p w:rsidR="001D5B2D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или специальную заранее подготовленную клеенку.</w:t>
            </w:r>
          </w:p>
        </w:tc>
        <w:tc>
          <w:tcPr>
            <w:tcW w:w="421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lastRenderedPageBreak/>
              <w:t>Развивать эстетическое восприятие; обращать внимание детей на красоту окружающих предметов (игрушки), объектов природы (растения,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животные), вызывать чувство радости.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Формировать интерес к занятиям изобразительной деятельностью.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в рисовании, лепке, аппликации изображать простые предметы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иявления</w:t>
            </w:r>
            <w:proofErr w:type="spellEnd"/>
            <w:r w:rsidRPr="005A5DC4">
              <w:rPr>
                <w:rFonts w:ascii="Times New Roman" w:hAnsi="Times New Roman" w:cs="Times New Roman"/>
              </w:rPr>
              <w:t>, передавая их образную выразительность.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Включать в процесс обследования предмета движения обеих рук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попредмету</w:t>
            </w:r>
            <w:proofErr w:type="spellEnd"/>
            <w:r w:rsidRPr="005A5DC4">
              <w:rPr>
                <w:rFonts w:ascii="Times New Roman" w:hAnsi="Times New Roman" w:cs="Times New Roman"/>
              </w:rPr>
              <w:t>, охватывание его руками.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Вызывать положительный эмоциональный отклик на красоту природы, произведения искусства (книжные иллюстрации, изделия народных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промыслов, предметы быта, одежда).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создавать как индивидуальные, так и коллективные композиции в рисунках, лепке, аппликации.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Рисование. </w:t>
            </w:r>
            <w:r w:rsidRPr="005A5DC4">
              <w:rPr>
                <w:rFonts w:ascii="Times New Roman" w:hAnsi="Times New Roman" w:cs="Times New Roman"/>
              </w:rPr>
              <w:t xml:space="preserve">Предлагать детям передавать </w:t>
            </w:r>
            <w:r w:rsidRPr="005A5DC4">
              <w:rPr>
                <w:rFonts w:ascii="Times New Roman" w:hAnsi="Times New Roman" w:cs="Times New Roman"/>
              </w:rPr>
              <w:lastRenderedPageBreak/>
              <w:t>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Продолжать учить правильно держать карандаш, фломастер,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кисть</w:t>
            </w:r>
            <w:proofErr w:type="gramStart"/>
            <w:r w:rsidRPr="005A5DC4">
              <w:rPr>
                <w:rFonts w:ascii="Times New Roman" w:hAnsi="Times New Roman" w:cs="Times New Roman"/>
              </w:rPr>
              <w:t>,н</w:t>
            </w:r>
            <w:proofErr w:type="gramEnd"/>
            <w:r w:rsidRPr="005A5DC4">
              <w:rPr>
                <w:rFonts w:ascii="Times New Roman" w:hAnsi="Times New Roman" w:cs="Times New Roman"/>
              </w:rPr>
              <w:t>е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напрягая мышц и не сжимая сильно пальцы; добиваться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свободногодвижения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руки с карандашом и кистью во время рисования. Учить набирать краску на кисть: аккуратно обмакивать ее всем ворсом в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баночкус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краской, снимать лишнюю краску о край баночки легким прикосновением ворса, хорошо промывать кисть, прежде чем набрать краску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другогоцвета</w:t>
            </w:r>
            <w:proofErr w:type="spellEnd"/>
            <w:r w:rsidRPr="005A5DC4">
              <w:rPr>
                <w:rFonts w:ascii="Times New Roman" w:hAnsi="Times New Roman" w:cs="Times New Roman"/>
              </w:rPr>
              <w:t>. Приучать осушать промытую кисть о мягкую тряпочку или бумажную салфетку.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Закреплять знание названий цветов (красный, синий, зеленый, желтый, белый, черный), познакомить с оттенками (розовый, голубой, серый).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Обращать внимание детей на подбор цвета,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соответствующегоизображаемому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предмету.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Приобщать детей к декоративной д</w:t>
            </w:r>
            <w:r w:rsidR="00755341">
              <w:rPr>
                <w:rFonts w:ascii="Times New Roman" w:hAnsi="Times New Roman" w:cs="Times New Roman"/>
              </w:rPr>
              <w:t>еятельности: учить украшать дым</w:t>
            </w:r>
            <w:r w:rsidRPr="005A5DC4">
              <w:rPr>
                <w:rFonts w:ascii="Times New Roman" w:hAnsi="Times New Roman" w:cs="Times New Roman"/>
              </w:rPr>
              <w:t>ковскими узорами силуэты игрушек, вырезанных воспитателем (птичка,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козлик, конь и др.), и разных предметов (блюдечко, рукавички).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 xml:space="preserve">Учить ритмичному нанесению линий, штрихов, пятен, мазков (опадают с деревьев листочки, идет дождь, «снег, снег кружится, белая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всяулица</w:t>
            </w:r>
            <w:proofErr w:type="spellEnd"/>
            <w:r w:rsidRPr="005A5DC4">
              <w:rPr>
                <w:rFonts w:ascii="Times New Roman" w:hAnsi="Times New Roman" w:cs="Times New Roman"/>
              </w:rPr>
              <w:t>», «дождик, дождик, кап, кап, кап...»).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изображать простые предметы, рисовать прямые линии (короткие, длинные) в разных направлениях, перекрещивать их (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полоски</w:t>
            </w:r>
            <w:proofErr w:type="gramStart"/>
            <w:r w:rsidRPr="005A5DC4">
              <w:rPr>
                <w:rFonts w:ascii="Times New Roman" w:hAnsi="Times New Roman" w:cs="Times New Roman"/>
              </w:rPr>
              <w:t>,л</w:t>
            </w:r>
            <w:proofErr w:type="gramEnd"/>
            <w:r w:rsidRPr="005A5DC4">
              <w:rPr>
                <w:rFonts w:ascii="Times New Roman" w:hAnsi="Times New Roman" w:cs="Times New Roman"/>
              </w:rPr>
              <w:t>енточки</w:t>
            </w:r>
            <w:proofErr w:type="spellEnd"/>
            <w:r w:rsidRPr="005A5DC4">
              <w:rPr>
                <w:rFonts w:ascii="Times New Roman" w:hAnsi="Times New Roman" w:cs="Times New Roman"/>
              </w:rPr>
              <w:t>, дорожки, заборчик, клетчатый платочек и др.). Подводить детей к изображению предметов разной формы (округлая, прямоугольная</w:t>
            </w:r>
            <w:proofErr w:type="gramStart"/>
            <w:r w:rsidRPr="005A5DC4">
              <w:rPr>
                <w:rFonts w:ascii="Times New Roman" w:hAnsi="Times New Roman" w:cs="Times New Roman"/>
              </w:rPr>
              <w:t>)и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предметов, состоящих из комбинаций разных форм и линий (неваляшка, снеговик, цыпленок, тележка, вагончик и др.).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Формировать умение создавать несложные сюжетные композиции,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повторяя изображение одного предмета (елочки на нашем участке, неваляшки гуляют) </w:t>
            </w:r>
            <w:proofErr w:type="gramStart"/>
            <w:r w:rsidRPr="005A5DC4">
              <w:rPr>
                <w:rFonts w:ascii="Times New Roman" w:hAnsi="Times New Roman" w:cs="Times New Roman"/>
              </w:rPr>
              <w:t>или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изображая разнообразные предметы, насекомых и т. п.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(в траве ползают жучки и червячки; колобок катится по дорожке и др.).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lastRenderedPageBreak/>
              <w:t>Учить располагать изображения по всему листу.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Лепка. </w:t>
            </w:r>
            <w:r w:rsidRPr="005A5DC4">
              <w:rPr>
                <w:rFonts w:ascii="Times New Roman" w:hAnsi="Times New Roman" w:cs="Times New Roman"/>
              </w:rPr>
              <w:t xml:space="preserve">Формировать интерес к лепке. Закреплять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представленияо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5DC4">
              <w:rPr>
                <w:rFonts w:ascii="Times New Roman" w:hAnsi="Times New Roman" w:cs="Times New Roman"/>
              </w:rPr>
              <w:t>свойствах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глины, пластилина, пластической массы и способах лепки.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раскатывать комочки прямыми и круговыми движениями, соединять концы получившейся палочки, сплющивать шар, сминая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еголадонями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обеих рук. Побуждать детей украшать вылепленные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предметы</w:t>
            </w:r>
            <w:proofErr w:type="gramStart"/>
            <w:r w:rsidRPr="005A5DC4">
              <w:rPr>
                <w:rFonts w:ascii="Times New Roman" w:hAnsi="Times New Roman" w:cs="Times New Roman"/>
              </w:rPr>
              <w:t>,и</w:t>
            </w:r>
            <w:proofErr w:type="gramEnd"/>
            <w:r w:rsidRPr="005A5DC4">
              <w:rPr>
                <w:rFonts w:ascii="Times New Roman" w:hAnsi="Times New Roman" w:cs="Times New Roman"/>
              </w:rPr>
              <w:t>спользуя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палочку с заточенным концо</w:t>
            </w:r>
            <w:r w:rsidR="00755341">
              <w:rPr>
                <w:rFonts w:ascii="Times New Roman" w:hAnsi="Times New Roman" w:cs="Times New Roman"/>
              </w:rPr>
              <w:t>м; учить создавать предметы, со</w:t>
            </w:r>
            <w:r w:rsidRPr="005A5DC4">
              <w:rPr>
                <w:rFonts w:ascii="Times New Roman" w:hAnsi="Times New Roman" w:cs="Times New Roman"/>
              </w:rPr>
              <w:t>стоящие из 2–3 частей, соединяя их путем прижимания друг к другу.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Закреплять умение аккуратно пользоваться глиной, класть комочки и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вылепленные предметы на дощечку.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детей лепить несложные предметы, состоящие из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несколькихчастей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(неваляшка, цыпленок, пирамидка и др.). Предлагать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объединятьвылепленные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фигурки в коллективную композицию (неваляшки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водятхоровод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, яблоки лежат на тарелке и др.). Вызывать радость от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восприятиярезультата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общей работы.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Аппликация. </w:t>
            </w:r>
            <w:r w:rsidRPr="005A5DC4">
              <w:rPr>
                <w:rFonts w:ascii="Times New Roman" w:hAnsi="Times New Roman" w:cs="Times New Roman"/>
              </w:rPr>
              <w:t xml:space="preserve">Приобщать детей к искусству аппликации, формировать интерес к этому виду деятельности. Учить </w:t>
            </w:r>
            <w:proofErr w:type="gramStart"/>
            <w:r w:rsidRPr="005A5DC4">
              <w:rPr>
                <w:rFonts w:ascii="Times New Roman" w:hAnsi="Times New Roman" w:cs="Times New Roman"/>
              </w:rPr>
              <w:t>предварительно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</w:t>
            </w:r>
            <w:proofErr w:type="spellStart"/>
            <w:r w:rsidRPr="005A5DC4">
              <w:rPr>
                <w:rFonts w:ascii="Times New Roman" w:hAnsi="Times New Roman" w:cs="Times New Roman"/>
              </w:rPr>
              <w:t>задуманноеребенком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или заданное воспитателем), и наклеивать их.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5A5DC4">
              <w:rPr>
                <w:rFonts w:ascii="Times New Roman" w:hAnsi="Times New Roman" w:cs="Times New Roman"/>
              </w:rPr>
              <w:t>аккуратно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пользоваться клеем: намазывать его кисточкой тонким слоем на обратную сторону наклеиваемой фигуры (на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специальноприготовленной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клеенке); прикладывать стороной, намазанной клеем,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клисту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бумаги и плотно прижимать салфеткой.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Формировать навыки аккуратной работы. Вызывать у детей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радостьот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полученного изображения.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создавать в аппликации на бумаге раз</w:t>
            </w:r>
            <w:r w:rsidR="00AF1F92">
              <w:rPr>
                <w:rFonts w:ascii="Times New Roman" w:hAnsi="Times New Roman" w:cs="Times New Roman"/>
              </w:rPr>
              <w:t>ной формы (квадрат</w:t>
            </w:r>
            <w:r w:rsidRPr="005A5DC4">
              <w:rPr>
                <w:rFonts w:ascii="Times New Roman" w:hAnsi="Times New Roman" w:cs="Times New Roman"/>
              </w:rPr>
              <w:t xml:space="preserve"> и др.) предметные и декоративные композиции из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геометрическихформ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и природных материалов, повторяя и чередуя их по форме и цвету.</w:t>
            </w:r>
          </w:p>
          <w:p w:rsidR="001D5B2D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Закреплять знание формы предметов и их цвета. Развивать чувство ритма.</w:t>
            </w:r>
          </w:p>
        </w:tc>
      </w:tr>
      <w:tr w:rsidR="001D5B2D" w:rsidRPr="005A5DC4" w:rsidTr="005A5DC4">
        <w:tc>
          <w:tcPr>
            <w:tcW w:w="2410" w:type="dxa"/>
          </w:tcPr>
          <w:p w:rsidR="001D5B2D" w:rsidRPr="005A5DC4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A5DC4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Конструктивно – модельная </w:t>
            </w:r>
            <w:r w:rsidRPr="005A5DC4">
              <w:rPr>
                <w:rFonts w:ascii="Times New Roman" w:hAnsi="Times New Roman" w:cs="Times New Roman"/>
                <w:b/>
                <w:i/>
              </w:rPr>
              <w:lastRenderedPageBreak/>
              <w:t>деятельность</w:t>
            </w:r>
          </w:p>
        </w:tc>
        <w:tc>
          <w:tcPr>
            <w:tcW w:w="368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lastRenderedPageBreak/>
              <w:t xml:space="preserve">В процессе игры с настольным и напольным строительным </w:t>
            </w:r>
            <w:r w:rsidRPr="005A5DC4">
              <w:rPr>
                <w:rFonts w:ascii="Times New Roman" w:hAnsi="Times New Roman" w:cs="Times New Roman"/>
              </w:rPr>
              <w:lastRenderedPageBreak/>
              <w:t>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Продолжать учить детей сооружать элементарные постройки по образцу, поддерживать желание строить что-то самостоятельно.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Способствовать пониманию пространственных соотношений.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пользоваться дополнительными сюжетными игрушками, соразмерными масштабам построек (маленькие машинки для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маленькихгаражей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и т. п.).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 окончании игры приучать убирать все на место.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Знакомить детей с простейшими пластмассовыми конструкторами.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Учить совместно с взрослым конструировать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башенки, домики, машины.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Поддерживать желание детей строить самостоятельно.</w:t>
            </w:r>
          </w:p>
          <w:p w:rsidR="001D5B2D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В летнее время способствовать строительным играм с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использованиемприродного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материала (песок, вода, желуди, камешки и т. п.).</w:t>
            </w:r>
          </w:p>
        </w:tc>
        <w:tc>
          <w:tcPr>
            <w:tcW w:w="421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lastRenderedPageBreak/>
              <w:t xml:space="preserve">Подводить детей к простейшему анализу созданных построек. Совершенствовать </w:t>
            </w:r>
            <w:r w:rsidRPr="005A5DC4">
              <w:rPr>
                <w:rFonts w:ascii="Times New Roman" w:hAnsi="Times New Roman" w:cs="Times New Roman"/>
              </w:rPr>
              <w:lastRenderedPageBreak/>
              <w:t xml:space="preserve">конструктивные умения, учить различать, называть и использовать основные строительные детали (кубики, кирпичики,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пластины</w:t>
            </w:r>
            <w:proofErr w:type="gramStart"/>
            <w:r w:rsidRPr="005A5DC4">
              <w:rPr>
                <w:rFonts w:ascii="Times New Roman" w:hAnsi="Times New Roman" w:cs="Times New Roman"/>
              </w:rPr>
              <w:t>,ц</w:t>
            </w:r>
            <w:proofErr w:type="gramEnd"/>
            <w:r w:rsidRPr="005A5DC4">
              <w:rPr>
                <w:rFonts w:ascii="Times New Roman" w:hAnsi="Times New Roman" w:cs="Times New Roman"/>
              </w:rPr>
              <w:t>илиндры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, трехгранные призмы), сооружать новые постройки,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используяполученные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ранее умения (накладывание, приставление, прикладывание),использовать в постройках детали разного цвета. Вызывать чувство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радостипри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удавшейся постройке.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Учить располагать кирпичики, пластины вертикально (в ряд, по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кругу</w:t>
            </w:r>
            <w:proofErr w:type="gramStart"/>
            <w:r w:rsidRPr="005A5DC4">
              <w:rPr>
                <w:rFonts w:ascii="Times New Roman" w:hAnsi="Times New Roman" w:cs="Times New Roman"/>
              </w:rPr>
              <w:t>,п</w:t>
            </w:r>
            <w:proofErr w:type="gramEnd"/>
            <w:r w:rsidRPr="005A5DC4">
              <w:rPr>
                <w:rFonts w:ascii="Times New Roman" w:hAnsi="Times New Roman" w:cs="Times New Roman"/>
              </w:rPr>
              <w:t>о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ставитьтрехгранные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призмы, рядом со столбами — кубики и др.). Изменять постройки двумя способами: заменяя одни детали другими или надстраивая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ихв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высоту, длину (низкая и высокая башенка, короткий и длинный поезд).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желание сооружать постройки по собственному замыслу.</w:t>
            </w:r>
          </w:p>
          <w:p w:rsidR="001D5B2D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      </w:r>
          </w:p>
        </w:tc>
      </w:tr>
      <w:tr w:rsidR="001D5B2D" w:rsidRPr="005A5DC4" w:rsidTr="005A5DC4">
        <w:tc>
          <w:tcPr>
            <w:tcW w:w="2410" w:type="dxa"/>
          </w:tcPr>
          <w:p w:rsidR="001D5B2D" w:rsidRPr="005A5DC4" w:rsidRDefault="001D5B2D" w:rsidP="005A5DC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A5DC4">
              <w:rPr>
                <w:rFonts w:ascii="Times New Roman" w:hAnsi="Times New Roman" w:cs="Times New Roman"/>
                <w:b/>
                <w:i/>
              </w:rPr>
              <w:lastRenderedPageBreak/>
              <w:t>Музыкальная деятельность</w:t>
            </w:r>
          </w:p>
        </w:tc>
        <w:tc>
          <w:tcPr>
            <w:tcW w:w="368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Воспитывать интерес к музыке, желание слушать музыку,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подпевать</w:t>
            </w:r>
            <w:proofErr w:type="gramStart"/>
            <w:r w:rsidRPr="005A5DC4">
              <w:rPr>
                <w:rFonts w:ascii="Times New Roman" w:hAnsi="Times New Roman" w:cs="Times New Roman"/>
              </w:rPr>
              <w:t>,в</w:t>
            </w:r>
            <w:proofErr w:type="gramEnd"/>
            <w:r w:rsidRPr="005A5DC4">
              <w:rPr>
                <w:rFonts w:ascii="Times New Roman" w:hAnsi="Times New Roman" w:cs="Times New Roman"/>
              </w:rPr>
              <w:t>ыполнять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простейшие танцевальные движения.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Слушание. </w:t>
            </w:r>
            <w:r w:rsidRPr="005A5DC4">
              <w:rPr>
                <w:rFonts w:ascii="Times New Roman" w:hAnsi="Times New Roman" w:cs="Times New Roman"/>
              </w:rPr>
              <w:t xml:space="preserve">Учить детей внимательно слушать спокойные и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бодрыепесни</w:t>
            </w:r>
            <w:proofErr w:type="spellEnd"/>
            <w:r w:rsidRPr="005A5DC4">
              <w:rPr>
                <w:rFonts w:ascii="Times New Roman" w:hAnsi="Times New Roman" w:cs="Times New Roman"/>
              </w:rPr>
              <w:t>, музыкальные пьесы разного характера, понимать, о чем (о ком</w:t>
            </w:r>
            <w:proofErr w:type="gramStart"/>
            <w:r w:rsidRPr="005A5DC4">
              <w:rPr>
                <w:rFonts w:ascii="Times New Roman" w:hAnsi="Times New Roman" w:cs="Times New Roman"/>
              </w:rPr>
              <w:t>)п</w:t>
            </w:r>
            <w:proofErr w:type="gramEnd"/>
            <w:r w:rsidRPr="005A5DC4">
              <w:rPr>
                <w:rFonts w:ascii="Times New Roman" w:hAnsi="Times New Roman" w:cs="Times New Roman"/>
              </w:rPr>
              <w:t>оется, и эмоционально реагировать на содержание.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Учить различать звуки по высоте (высокое и низкое звучание колокольчика, фортепьяно, металлофона).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Пение. </w:t>
            </w:r>
            <w:r w:rsidRPr="005A5DC4">
              <w:rPr>
                <w:rFonts w:ascii="Times New Roman" w:hAnsi="Times New Roman" w:cs="Times New Roman"/>
              </w:rPr>
              <w:t>Вызывать активность дете</w:t>
            </w:r>
            <w:r w:rsidR="00AF1F92">
              <w:rPr>
                <w:rFonts w:ascii="Times New Roman" w:hAnsi="Times New Roman" w:cs="Times New Roman"/>
              </w:rPr>
              <w:t>й при подпевании и пении. Разви</w:t>
            </w:r>
            <w:r w:rsidRPr="005A5DC4">
              <w:rPr>
                <w:rFonts w:ascii="Times New Roman" w:hAnsi="Times New Roman" w:cs="Times New Roman"/>
              </w:rPr>
              <w:t>вать умение подпевать фразы в песне (совместно с воспитателем). Постепенно приучать к сольному пению.</w:t>
            </w:r>
          </w:p>
          <w:p w:rsidR="00251C0A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>Музыкально-ритмические движения.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эмоциональность и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lastRenderedPageBreak/>
              <w:t xml:space="preserve">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полуприседать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совершатьповороты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кистей рук и т. д.). Учить детей начинать движение с началом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музыки и заканчивать с ее окончанием; передавать образы (птичка летает, зайка прыгает, мишка косолапый идет). </w:t>
            </w:r>
            <w:proofErr w:type="gramStart"/>
            <w:r w:rsidRPr="005A5DC4">
              <w:rPr>
                <w:rFonts w:ascii="Times New Roman" w:hAnsi="Times New Roman" w:cs="Times New Roman"/>
              </w:rPr>
              <w:t xml:space="preserve">Совершенствовать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умениеходить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и бегать (на носках, тихо; высоко и низко поднимая ноги; прямым</w:t>
            </w:r>
            <w:proofErr w:type="gramEnd"/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галопом), выполнять плясовые движения в кругу, врассыпную,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менятьдвижения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с изменением характера музыки или содержания песни.</w:t>
            </w:r>
          </w:p>
          <w:p w:rsidR="001D5B2D" w:rsidRPr="005A5DC4" w:rsidRDefault="001D5B2D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6" w:type="dxa"/>
          </w:tcPr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lastRenderedPageBreak/>
              <w:t>Воспитывать у детей эмоциональную отзывчивость на музыку.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Познакомить с тремя музыкальными жанрами: песней, танцем, маршем. Способствовать развитию музы</w:t>
            </w:r>
            <w:r w:rsidR="00251C0A">
              <w:rPr>
                <w:rFonts w:ascii="Times New Roman" w:hAnsi="Times New Roman" w:cs="Times New Roman"/>
              </w:rPr>
              <w:t>кальной памяти. Формировать уме</w:t>
            </w:r>
            <w:r w:rsidRPr="005A5DC4">
              <w:rPr>
                <w:rFonts w:ascii="Times New Roman" w:hAnsi="Times New Roman" w:cs="Times New Roman"/>
              </w:rPr>
              <w:t>ние узнавать знакомые песни, пьесы; чувствовать характер музыки (веселый, бодрый, спокойный), эмоционально на нее реагировать.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Слушание. </w:t>
            </w:r>
            <w:r w:rsidRPr="005A5DC4">
              <w:rPr>
                <w:rFonts w:ascii="Times New Roman" w:hAnsi="Times New Roman" w:cs="Times New Roman"/>
              </w:rPr>
              <w:t>Учить слушать музыкальное произведение до конца, понимать характер музыки, узнавать и определять, сколько частей в произведении.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Развивать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</w:t>
            </w:r>
            <w:r w:rsidRPr="005A5DC4">
              <w:rPr>
                <w:rFonts w:ascii="Times New Roman" w:hAnsi="Times New Roman" w:cs="Times New Roman"/>
              </w:rPr>
              <w:lastRenderedPageBreak/>
              <w:t>и др.).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Пение. </w:t>
            </w:r>
            <w:r w:rsidRPr="005A5DC4">
              <w:rPr>
                <w:rFonts w:ascii="Times New Roman" w:hAnsi="Times New Roman" w:cs="Times New Roman"/>
              </w:rPr>
              <w:t xml:space="preserve">Способствовать развитию певческих навыков: петь без напряжения в диапазоне ре (ми) — ля (си), в одном темпе со всеми,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чистои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ясно произносить слова, передавать характер песни (весело,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протяжно</w:t>
            </w:r>
            <w:proofErr w:type="gramStart"/>
            <w:r w:rsidRPr="005A5DC4">
              <w:rPr>
                <w:rFonts w:ascii="Times New Roman" w:hAnsi="Times New Roman" w:cs="Times New Roman"/>
              </w:rPr>
              <w:t>,л</w:t>
            </w:r>
            <w:proofErr w:type="gramEnd"/>
            <w:r w:rsidRPr="005A5DC4">
              <w:rPr>
                <w:rFonts w:ascii="Times New Roman" w:hAnsi="Times New Roman" w:cs="Times New Roman"/>
              </w:rPr>
              <w:t>асково</w:t>
            </w:r>
            <w:proofErr w:type="spellEnd"/>
            <w:r w:rsidRPr="005A5DC4">
              <w:rPr>
                <w:rFonts w:ascii="Times New Roman" w:hAnsi="Times New Roman" w:cs="Times New Roman"/>
              </w:rPr>
              <w:t>, напевно).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Песенное творчество. </w:t>
            </w:r>
            <w:r w:rsidRPr="005A5DC4">
              <w:rPr>
                <w:rFonts w:ascii="Times New Roman" w:hAnsi="Times New Roman" w:cs="Times New Roman"/>
              </w:rPr>
              <w:t>Учить допевать мелодии колыбельных песен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на слог «баю-баю» и веселых мелодий на слог «ля-ля». Формировать навыки сочинительства веселых и грустных мелодий по образцу.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 xml:space="preserve">Музыкально-ритмические движения. </w:t>
            </w:r>
            <w:r w:rsidRPr="005A5DC4">
              <w:rPr>
                <w:rFonts w:ascii="Times New Roman" w:hAnsi="Times New Roman" w:cs="Times New Roman"/>
              </w:rPr>
              <w:t>Учить двигаться в соответствии с двухчастной формой музыки и силой ее звучания (громко, тихо)</w:t>
            </w:r>
            <w:proofErr w:type="gramStart"/>
            <w:r w:rsidRPr="005A5DC4">
              <w:rPr>
                <w:rFonts w:ascii="Times New Roman" w:hAnsi="Times New Roman" w:cs="Times New Roman"/>
              </w:rPr>
              <w:t>;р</w:t>
            </w:r>
            <w:proofErr w:type="gramEnd"/>
            <w:r w:rsidRPr="005A5DC4">
              <w:rPr>
                <w:rFonts w:ascii="Times New Roman" w:hAnsi="Times New Roman" w:cs="Times New Roman"/>
              </w:rPr>
              <w:t>еагировать на начало звучания музыки и ее окончание.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Совершенствовать навыки основных движений (ходьба и бег).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Учитьмаршировать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вместе со всеми и индивидуально, бегать легко, в </w:t>
            </w:r>
            <w:proofErr w:type="gramStart"/>
            <w:r w:rsidRPr="005A5DC4">
              <w:rPr>
                <w:rFonts w:ascii="Times New Roman" w:hAnsi="Times New Roman" w:cs="Times New Roman"/>
              </w:rPr>
              <w:t>умерен</w:t>
            </w:r>
            <w:proofErr w:type="gramEnd"/>
            <w:r w:rsidRPr="005A5DC4">
              <w:rPr>
                <w:rFonts w:ascii="Times New Roman" w:hAnsi="Times New Roman" w:cs="Times New Roman"/>
              </w:rPr>
              <w:t>-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ном и быстром </w:t>
            </w:r>
            <w:proofErr w:type="gramStart"/>
            <w:r w:rsidRPr="005A5DC4">
              <w:rPr>
                <w:rFonts w:ascii="Times New Roman" w:hAnsi="Times New Roman" w:cs="Times New Roman"/>
              </w:rPr>
              <w:t>темпе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под музыку.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Улучшать качество исполнения танцевальных движений: притопывать попеременно двумя ногами и одной ногой.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Развивать умение кружиться в парах, выполнять прямой галоп, двигаться под музыку ритмично и согласно темпу и характеру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музыкальногопроизведения</w:t>
            </w:r>
            <w:proofErr w:type="spellEnd"/>
            <w:r w:rsidRPr="005A5DC4">
              <w:rPr>
                <w:rFonts w:ascii="Times New Roman" w:hAnsi="Times New Roman" w:cs="Times New Roman"/>
              </w:rPr>
              <w:t>, с предметами, игрушками и без них.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Способствовать развитию навыков </w:t>
            </w:r>
            <w:proofErr w:type="gramStart"/>
            <w:r w:rsidRPr="005A5DC4">
              <w:rPr>
                <w:rFonts w:ascii="Times New Roman" w:hAnsi="Times New Roman" w:cs="Times New Roman"/>
              </w:rPr>
              <w:t>выразительной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и эмоциональной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передачи игровых и сказочных образов: идет медведь, крадется кошка,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бегают мышата, скачет зайка, ходит петушок, клюют зернышки цыплята,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летают птички и т. д.</w:t>
            </w:r>
          </w:p>
          <w:p w:rsidR="00251C0A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>Развитие танцевально-игрового творчества.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>Стимулировать самостоятельное выполнение танцевальных движений под плясовые мелодии.</w:t>
            </w:r>
          </w:p>
          <w:p w:rsidR="00662918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5DC4">
              <w:rPr>
                <w:rFonts w:ascii="Times New Roman" w:hAnsi="Times New Roman" w:cs="Times New Roman"/>
              </w:rPr>
              <w:t>Учить более точно выполнять</w:t>
            </w:r>
            <w:proofErr w:type="gramEnd"/>
            <w:r w:rsidRPr="005A5DC4">
              <w:rPr>
                <w:rFonts w:ascii="Times New Roman" w:hAnsi="Times New Roman" w:cs="Times New Roman"/>
              </w:rPr>
              <w:t xml:space="preserve"> движения, передающие характер изображаемых животных.</w:t>
            </w:r>
          </w:p>
          <w:p w:rsidR="00251C0A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5DC4">
              <w:rPr>
                <w:rFonts w:ascii="Times New Roman" w:hAnsi="Times New Roman" w:cs="Times New Roman"/>
                <w:b/>
                <w:bCs/>
              </w:rPr>
              <w:t>Игра на детских музыкальных инструментах.</w:t>
            </w:r>
          </w:p>
          <w:p w:rsidR="001D5B2D" w:rsidRPr="005A5DC4" w:rsidRDefault="00662918" w:rsidP="005A5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5DC4">
              <w:rPr>
                <w:rFonts w:ascii="Times New Roman" w:hAnsi="Times New Roman" w:cs="Times New Roman"/>
              </w:rPr>
              <w:t xml:space="preserve">Знакомить детей </w:t>
            </w:r>
            <w:proofErr w:type="spellStart"/>
            <w:r w:rsidRPr="005A5DC4">
              <w:rPr>
                <w:rFonts w:ascii="Times New Roman" w:hAnsi="Times New Roman" w:cs="Times New Roman"/>
              </w:rPr>
              <w:t>снекоторыми</w:t>
            </w:r>
            <w:proofErr w:type="spellEnd"/>
            <w:r w:rsidRPr="005A5DC4">
              <w:rPr>
                <w:rFonts w:ascii="Times New Roman" w:hAnsi="Times New Roman" w:cs="Times New Roman"/>
              </w:rPr>
              <w:t xml:space="preserve">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</w:t>
            </w:r>
            <w:proofErr w:type="spellStart"/>
            <w:r w:rsidRPr="005A5DC4">
              <w:rPr>
                <w:rFonts w:ascii="Times New Roman" w:hAnsi="Times New Roman" w:cs="Times New Roman"/>
              </w:rPr>
              <w:t>музыкальныхинструментах</w:t>
            </w:r>
            <w:proofErr w:type="spellEnd"/>
            <w:r w:rsidRPr="005A5DC4">
              <w:rPr>
                <w:rFonts w:ascii="Times New Roman" w:hAnsi="Times New Roman" w:cs="Times New Roman"/>
              </w:rPr>
              <w:t>.</w:t>
            </w:r>
          </w:p>
        </w:tc>
      </w:tr>
    </w:tbl>
    <w:p w:rsidR="00D5728B" w:rsidRPr="005A5DC4" w:rsidRDefault="00D5728B" w:rsidP="005A5DC4">
      <w:pPr>
        <w:pStyle w:val="a4"/>
        <w:ind w:left="34"/>
        <w:jc w:val="both"/>
        <w:rPr>
          <w:rFonts w:ascii="Times New Roman" w:hAnsi="Times New Roman" w:cs="Times New Roman"/>
        </w:rPr>
      </w:pPr>
    </w:p>
    <w:p w:rsidR="0090630D" w:rsidRPr="005A5DC4" w:rsidRDefault="0090630D" w:rsidP="005A5DC4">
      <w:pPr>
        <w:pStyle w:val="a4"/>
        <w:ind w:left="34"/>
        <w:jc w:val="both"/>
        <w:rPr>
          <w:rFonts w:ascii="Times New Roman" w:hAnsi="Times New Roman" w:cs="Times New Roman"/>
        </w:rPr>
      </w:pPr>
    </w:p>
    <w:p w:rsidR="0090630D" w:rsidRPr="00280468" w:rsidRDefault="00280468" w:rsidP="00280468">
      <w:pPr>
        <w:pStyle w:val="a4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468">
        <w:rPr>
          <w:rFonts w:ascii="Times New Roman" w:hAnsi="Times New Roman" w:cs="Times New Roman"/>
          <w:b/>
          <w:sz w:val="28"/>
          <w:szCs w:val="28"/>
        </w:rPr>
        <w:t>Физическое   развитие</w:t>
      </w:r>
    </w:p>
    <w:p w:rsidR="00251C0A" w:rsidRPr="004D56B6" w:rsidRDefault="007D05FE" w:rsidP="004D56B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80468" w:rsidRPr="00280468">
        <w:rPr>
          <w:rFonts w:ascii="Times New Roman" w:hAnsi="Times New Roman" w:cs="Times New Roman"/>
          <w:b/>
          <w:sz w:val="28"/>
          <w:szCs w:val="28"/>
        </w:rPr>
        <w:t>Цель:</w:t>
      </w:r>
      <w:r w:rsidR="00D5728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80468" w:rsidRPr="00280468">
        <w:rPr>
          <w:rFonts w:ascii="Times New Roman" w:hAnsi="Times New Roman" w:cs="Times New Roman"/>
          <w:color w:val="000000"/>
          <w:sz w:val="28"/>
          <w:szCs w:val="28"/>
        </w:rPr>
        <w:t xml:space="preserve">риобретение опыта в следующих видах деятельности детей: двигательной, в том числе связанной с выполнением </w:t>
      </w:r>
      <w:r w:rsidR="00280468" w:rsidRPr="002804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="00280468" w:rsidRPr="00280468">
        <w:rPr>
          <w:rFonts w:ascii="Times New Roman" w:hAnsi="Times New Roman" w:cs="Times New Roman"/>
          <w:color w:val="000000"/>
          <w:sz w:val="28"/>
          <w:szCs w:val="28"/>
        </w:rPr>
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proofErr w:type="gramStart"/>
      <w:r w:rsidR="00280468" w:rsidRPr="00280468">
        <w:rPr>
          <w:rFonts w:ascii="Times New Roman" w:hAnsi="Times New Roman" w:cs="Times New Roman"/>
          <w:color w:val="000000"/>
          <w:sz w:val="28"/>
          <w:szCs w:val="28"/>
        </w:rPr>
        <w:t>;ф</w:t>
      </w:r>
      <w:proofErr w:type="gramEnd"/>
      <w:r w:rsidR="00280468" w:rsidRPr="00280468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начальных представлений о некоторых видах </w:t>
      </w:r>
      <w:proofErr w:type="spellStart"/>
      <w:r w:rsidR="00280468" w:rsidRPr="00280468">
        <w:rPr>
          <w:rFonts w:ascii="Times New Roman" w:hAnsi="Times New Roman" w:cs="Times New Roman"/>
          <w:color w:val="000000"/>
          <w:sz w:val="28"/>
          <w:szCs w:val="28"/>
        </w:rPr>
        <w:t>спорта;овладение</w:t>
      </w:r>
      <w:proofErr w:type="spellEnd"/>
      <w:r w:rsidR="00280468" w:rsidRPr="00280468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подвижными играми с правилами; становление </w:t>
      </w:r>
      <w:r w:rsidR="00280468" w:rsidRPr="002804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целенаправленности и </w:t>
      </w:r>
      <w:proofErr w:type="spellStart"/>
      <w:r w:rsidR="00280468" w:rsidRPr="0028046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саморегуляции</w:t>
      </w:r>
      <w:proofErr w:type="spellEnd"/>
      <w:r w:rsidR="00280468" w:rsidRPr="0028046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двигательной сфере; </w:t>
      </w:r>
      <w:r w:rsidR="00280468" w:rsidRPr="00280468">
        <w:rPr>
          <w:rFonts w:ascii="Times New Roman" w:hAnsi="Times New Roman" w:cs="Times New Roman"/>
          <w:spacing w:val="-1"/>
          <w:sz w:val="28"/>
          <w:szCs w:val="28"/>
        </w:rPr>
        <w:t xml:space="preserve">становление ценностей </w:t>
      </w:r>
      <w:r w:rsidR="00280468" w:rsidRPr="00280468">
        <w:rPr>
          <w:rFonts w:ascii="Times New Roman" w:hAnsi="Times New Roman" w:cs="Times New Roman"/>
          <w:sz w:val="28"/>
          <w:szCs w:val="28"/>
        </w:rPr>
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6380A" w:rsidRDefault="0056380A" w:rsidP="007D05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3686"/>
        <w:gridCol w:w="4216"/>
      </w:tblGrid>
      <w:tr w:rsidR="00280468" w:rsidTr="00E926EE">
        <w:tc>
          <w:tcPr>
            <w:tcW w:w="2410" w:type="dxa"/>
          </w:tcPr>
          <w:p w:rsidR="00280468" w:rsidRDefault="00280468" w:rsidP="00E926EE">
            <w:pPr>
              <w:pStyle w:val="a7"/>
              <w:autoSpaceDE w:val="0"/>
              <w:ind w:left="0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>Реализуемые подразделы</w:t>
            </w:r>
          </w:p>
          <w:p w:rsidR="00280468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 программы</w:t>
            </w:r>
          </w:p>
        </w:tc>
        <w:tc>
          <w:tcPr>
            <w:tcW w:w="3686" w:type="dxa"/>
          </w:tcPr>
          <w:p w:rsidR="00D5728B" w:rsidRDefault="00280468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детьми</w:t>
            </w:r>
            <w:r>
              <w:rPr>
                <w:rFonts w:ascii="Times New Roman" w:hAnsi="Times New Roman" w:cs="Times New Roman"/>
                <w:b/>
              </w:rPr>
              <w:t xml:space="preserve"> второй группы раннего возраста</w:t>
            </w:r>
          </w:p>
          <w:p w:rsidR="00280468" w:rsidRDefault="00280468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4DA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от 2 до 3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  <w:tc>
          <w:tcPr>
            <w:tcW w:w="4216" w:type="dxa"/>
          </w:tcPr>
          <w:p w:rsidR="00280468" w:rsidRPr="008074DA" w:rsidRDefault="00280468" w:rsidP="00E926EE">
            <w:pPr>
              <w:pStyle w:val="a7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074DA">
              <w:rPr>
                <w:rFonts w:ascii="Times New Roman" w:hAnsi="Times New Roman" w:cs="Times New Roman"/>
                <w:b/>
              </w:rPr>
              <w:t xml:space="preserve">Содержание и задачи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8074DA">
              <w:rPr>
                <w:rFonts w:ascii="Times New Roman" w:hAnsi="Times New Roman" w:cs="Times New Roman"/>
                <w:b/>
              </w:rPr>
              <w:t xml:space="preserve"> – педагогической работы с </w:t>
            </w:r>
            <w:proofErr w:type="spellStart"/>
            <w:r w:rsidRPr="008074DA">
              <w:rPr>
                <w:rFonts w:ascii="Times New Roman" w:hAnsi="Times New Roman" w:cs="Times New Roman"/>
                <w:b/>
              </w:rPr>
              <w:t>детьми</w:t>
            </w:r>
            <w:r>
              <w:rPr>
                <w:rFonts w:ascii="Times New Roman" w:hAnsi="Times New Roman" w:cs="Times New Roman"/>
                <w:b/>
              </w:rPr>
              <w:t>младшей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группы</w:t>
            </w:r>
          </w:p>
          <w:p w:rsidR="00280468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(от 3 до 4</w:t>
            </w:r>
            <w:r w:rsidRPr="008074DA">
              <w:rPr>
                <w:rFonts w:ascii="Times New Roman" w:hAnsi="Times New Roman" w:cs="Times New Roman"/>
                <w:b/>
              </w:rPr>
              <w:t xml:space="preserve"> лет)</w:t>
            </w:r>
          </w:p>
        </w:tc>
      </w:tr>
      <w:tr w:rsidR="00280468" w:rsidRPr="005A5DC4" w:rsidTr="00E926EE">
        <w:tc>
          <w:tcPr>
            <w:tcW w:w="2410" w:type="dxa"/>
          </w:tcPr>
          <w:p w:rsidR="00280468" w:rsidRPr="008074DA" w:rsidRDefault="00280468" w:rsidP="00E926E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280468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Формировать у детей представления о значении разных органов </w:t>
            </w:r>
            <w:proofErr w:type="gramStart"/>
            <w:r w:rsidRPr="005A2AEA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2AEA">
              <w:rPr>
                <w:rFonts w:ascii="Times New Roman" w:hAnsi="Times New Roman" w:cs="Times New Roman"/>
              </w:rPr>
              <w:t>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      </w:r>
            <w:proofErr w:type="gramEnd"/>
          </w:p>
        </w:tc>
        <w:tc>
          <w:tcPr>
            <w:tcW w:w="4216" w:type="dxa"/>
          </w:tcPr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Развивать умение различать и называть органы чувств (глаза, </w:t>
            </w:r>
            <w:proofErr w:type="spellStart"/>
            <w:r w:rsidRPr="005A2AEA">
              <w:rPr>
                <w:rFonts w:ascii="Times New Roman" w:hAnsi="Times New Roman" w:cs="Times New Roman"/>
              </w:rPr>
              <w:t>рот</w:t>
            </w:r>
            <w:proofErr w:type="gramStart"/>
            <w:r w:rsidRPr="005A2AEA">
              <w:rPr>
                <w:rFonts w:ascii="Times New Roman" w:hAnsi="Times New Roman" w:cs="Times New Roman"/>
              </w:rPr>
              <w:t>,н</w:t>
            </w:r>
            <w:proofErr w:type="gramEnd"/>
            <w:r w:rsidRPr="005A2AEA">
              <w:rPr>
                <w:rFonts w:ascii="Times New Roman" w:hAnsi="Times New Roman" w:cs="Times New Roman"/>
              </w:rPr>
              <w:t>ос</w:t>
            </w:r>
            <w:proofErr w:type="spellEnd"/>
            <w:r w:rsidRPr="005A2AEA">
              <w:rPr>
                <w:rFonts w:ascii="Times New Roman" w:hAnsi="Times New Roman" w:cs="Times New Roman"/>
              </w:rPr>
              <w:t>, уши), дать представление об их роли в организме и о том, как их беречь и ухаживать за ними.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Дать представление о полезной и вредной пище; об овощах и </w:t>
            </w:r>
            <w:proofErr w:type="spellStart"/>
            <w:r w:rsidRPr="005A2AEA">
              <w:rPr>
                <w:rFonts w:ascii="Times New Roman" w:hAnsi="Times New Roman" w:cs="Times New Roman"/>
              </w:rPr>
              <w:t>фруктах</w:t>
            </w:r>
            <w:proofErr w:type="gramStart"/>
            <w:r w:rsidRPr="005A2AEA">
              <w:rPr>
                <w:rFonts w:ascii="Times New Roman" w:hAnsi="Times New Roman" w:cs="Times New Roman"/>
              </w:rPr>
              <w:t>,м</w:t>
            </w:r>
            <w:proofErr w:type="gramEnd"/>
            <w:r w:rsidRPr="005A2AEA">
              <w:rPr>
                <w:rFonts w:ascii="Times New Roman" w:hAnsi="Times New Roman" w:cs="Times New Roman"/>
              </w:rPr>
              <w:t>олочных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продуктах, полезных для здоровья человека.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Формировать представление о том, что утренняя зарядка, игры, физические упражнения вызывают хорошее настроение; с помощью </w:t>
            </w:r>
            <w:proofErr w:type="spellStart"/>
            <w:r w:rsidRPr="005A2AEA">
              <w:rPr>
                <w:rFonts w:ascii="Times New Roman" w:hAnsi="Times New Roman" w:cs="Times New Roman"/>
              </w:rPr>
              <w:t>снавосстанавливаются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силы.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Познакомить детей с упражнениями, укрепляющими различные органы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Формировать умение сообщать о своем самочувствии </w:t>
            </w:r>
            <w:proofErr w:type="spellStart"/>
            <w:r w:rsidRPr="005A2AEA">
              <w:rPr>
                <w:rFonts w:ascii="Times New Roman" w:hAnsi="Times New Roman" w:cs="Times New Roman"/>
              </w:rPr>
              <w:t>взрослым</w:t>
            </w:r>
            <w:proofErr w:type="gramStart"/>
            <w:r w:rsidRPr="005A2AEA">
              <w:rPr>
                <w:rFonts w:ascii="Times New Roman" w:hAnsi="Times New Roman" w:cs="Times New Roman"/>
              </w:rPr>
              <w:t>,о</w:t>
            </w:r>
            <w:proofErr w:type="gramEnd"/>
            <w:r w:rsidRPr="005A2AEA">
              <w:rPr>
                <w:rFonts w:ascii="Times New Roman" w:hAnsi="Times New Roman" w:cs="Times New Roman"/>
              </w:rPr>
              <w:t>сознавать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необходимость лечения.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Формировать потребность в соблюдении навыков гигиены и опрятности в повседневной жизни.</w:t>
            </w:r>
          </w:p>
        </w:tc>
      </w:tr>
      <w:tr w:rsidR="00280468" w:rsidRPr="005A5DC4" w:rsidTr="00E926EE">
        <w:tc>
          <w:tcPr>
            <w:tcW w:w="2410" w:type="dxa"/>
          </w:tcPr>
          <w:p w:rsidR="00280468" w:rsidRPr="005A5DC4" w:rsidRDefault="00280468" w:rsidP="00E926EE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  <w:p w:rsidR="00280468" w:rsidRPr="005A5DC4" w:rsidRDefault="00280468" w:rsidP="00E926E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Формировать умение сохранять устойчивое положение тела, правильную осанку. Учить ходить и </w:t>
            </w:r>
            <w:r w:rsidRPr="005A2AEA">
              <w:rPr>
                <w:rFonts w:ascii="Times New Roman" w:hAnsi="Times New Roman" w:cs="Times New Roman"/>
              </w:rPr>
              <w:lastRenderedPageBreak/>
              <w:t>бегать, не наталкиваясь друг на друга, с согласованными, свободными движениями рук и ног. Приучать действовать сообща,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придерживаясь определенного направления передвижения с опорой </w:t>
            </w:r>
            <w:proofErr w:type="spellStart"/>
            <w:r w:rsidRPr="005A2AEA">
              <w:rPr>
                <w:rFonts w:ascii="Times New Roman" w:hAnsi="Times New Roman" w:cs="Times New Roman"/>
              </w:rPr>
              <w:t>назрительные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ориентиры, менять направление и характер движения во время ходьбы и бега в соответствии с указанием педагога.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2AEA">
              <w:rPr>
                <w:rFonts w:ascii="Times New Roman" w:hAnsi="Times New Roman" w:cs="Times New Roman"/>
              </w:rPr>
              <w:t>Учить ползать, лазать, разнообразно действовать с мячом (брать, де-</w:t>
            </w:r>
            <w:proofErr w:type="gramEnd"/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ржать, переносить, класть, бросать, катать). Учить прыжкам на двух </w:t>
            </w:r>
            <w:proofErr w:type="spellStart"/>
            <w:r w:rsidRPr="005A2AEA">
              <w:rPr>
                <w:rFonts w:ascii="Times New Roman" w:hAnsi="Times New Roman" w:cs="Times New Roman"/>
              </w:rPr>
              <w:t>ногахна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месте, с продвижением вперед, в длину с места, отталкиваясь </w:t>
            </w:r>
            <w:proofErr w:type="spellStart"/>
            <w:r w:rsidRPr="005A2AEA">
              <w:rPr>
                <w:rFonts w:ascii="Times New Roman" w:hAnsi="Times New Roman" w:cs="Times New Roman"/>
              </w:rPr>
              <w:t>двумяногами</w:t>
            </w:r>
            <w:proofErr w:type="spellEnd"/>
            <w:r w:rsidRPr="005A2AEA">
              <w:rPr>
                <w:rFonts w:ascii="Times New Roman" w:hAnsi="Times New Roman" w:cs="Times New Roman"/>
              </w:rPr>
              <w:t>.</w:t>
            </w:r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  <w:b/>
                <w:bCs/>
              </w:rPr>
              <w:t xml:space="preserve">Подвижные игры. </w:t>
            </w:r>
            <w:r w:rsidRPr="005A2AEA">
              <w:rPr>
                <w:rFonts w:ascii="Times New Roman" w:hAnsi="Times New Roman" w:cs="Times New Roman"/>
              </w:rPr>
              <w:t xml:space="preserve">Развивать у детей желание играть вместе с воспитателем в подвижные игры с простым содержанием, несложными движениями. </w:t>
            </w:r>
            <w:proofErr w:type="gramStart"/>
            <w:r w:rsidRPr="005A2AEA">
              <w:rPr>
                <w:rFonts w:ascii="Times New Roman" w:hAnsi="Times New Roman" w:cs="Times New Roman"/>
              </w:rPr>
              <w:t xml:space="preserve">Способствовать развитию умения детей играть в игры, в </w:t>
            </w:r>
            <w:proofErr w:type="spellStart"/>
            <w:r w:rsidRPr="005A2AEA">
              <w:rPr>
                <w:rFonts w:ascii="Times New Roman" w:hAnsi="Times New Roman" w:cs="Times New Roman"/>
              </w:rPr>
              <w:t>ходекоторых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совершенствуются основные движения (ходьба, бег, бросание,</w:t>
            </w:r>
            <w:proofErr w:type="gramEnd"/>
          </w:p>
          <w:p w:rsidR="00280468" w:rsidRPr="005A2AEA" w:rsidRDefault="00280468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катание). Учить выразительности движений, умению передавать про</w:t>
            </w:r>
            <w:r w:rsidR="00AF1F92">
              <w:rPr>
                <w:rFonts w:ascii="Times New Roman" w:hAnsi="Times New Roman" w:cs="Times New Roman"/>
              </w:rPr>
              <w:t xml:space="preserve">стейшие действия </w:t>
            </w:r>
            <w:proofErr w:type="spellStart"/>
            <w:r w:rsidR="00AF1F92">
              <w:rPr>
                <w:rFonts w:ascii="Times New Roman" w:hAnsi="Times New Roman" w:cs="Times New Roman"/>
              </w:rPr>
              <w:t>некоторых</w:t>
            </w:r>
            <w:r w:rsidR="00AF1F92" w:rsidRPr="00AF1F92">
              <w:rPr>
                <w:rFonts w:ascii="Times New Roman" w:hAnsi="Times New Roman" w:cs="Times New Roman"/>
              </w:rPr>
              <w:t>п</w:t>
            </w:r>
            <w:proofErr w:type="gramStart"/>
            <w:r w:rsidR="00AF1F92" w:rsidRPr="00AF1F92">
              <w:rPr>
                <w:rFonts w:ascii="Times New Roman" w:hAnsi="Times New Roman" w:cs="Times New Roman"/>
              </w:rPr>
              <w:t>epc</w:t>
            </w:r>
            <w:proofErr w:type="gramEnd"/>
            <w:r w:rsidR="00AF1F92" w:rsidRPr="00AF1F92">
              <w:rPr>
                <w:rFonts w:ascii="Times New Roman" w:hAnsi="Times New Roman" w:cs="Times New Roman"/>
              </w:rPr>
              <w:t>о</w:t>
            </w:r>
            <w:r w:rsidRPr="00AF1F92">
              <w:rPr>
                <w:rFonts w:ascii="Times New Roman" w:hAnsi="Times New Roman" w:cs="Times New Roman"/>
              </w:rPr>
              <w:t>нажей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(попрыгать, как зайчики; </w:t>
            </w:r>
            <w:proofErr w:type="spellStart"/>
            <w:r w:rsidRPr="005A2AEA">
              <w:rPr>
                <w:rFonts w:ascii="Times New Roman" w:hAnsi="Times New Roman" w:cs="Times New Roman"/>
              </w:rPr>
              <w:t>поклеватьзернышки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и попить водичку, как цыплята, и т. п.).</w:t>
            </w:r>
          </w:p>
        </w:tc>
        <w:tc>
          <w:tcPr>
            <w:tcW w:w="4216" w:type="dxa"/>
          </w:tcPr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lastRenderedPageBreak/>
              <w:t>Продолжать развивать разнообразные виды движений. Учить детей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ходить и бегать свободно, не шаркая </w:t>
            </w:r>
            <w:r w:rsidRPr="005A2AEA">
              <w:rPr>
                <w:rFonts w:ascii="Times New Roman" w:hAnsi="Times New Roman" w:cs="Times New Roman"/>
              </w:rPr>
              <w:lastRenderedPageBreak/>
              <w:t>ногами, не опуская головы, сохраняя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перекрестную координацию движений рук и ног. Приучать действовать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совместно. Учить строиться в колонну по одному, шеренгу, круг, находить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свое место при построениях.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Учить </w:t>
            </w:r>
            <w:proofErr w:type="gramStart"/>
            <w:r w:rsidRPr="005A2AEA">
              <w:rPr>
                <w:rFonts w:ascii="Times New Roman" w:hAnsi="Times New Roman" w:cs="Times New Roman"/>
              </w:rPr>
              <w:t>энергично</w:t>
            </w:r>
            <w:proofErr w:type="gramEnd"/>
            <w:r w:rsidRPr="005A2AEA">
              <w:rPr>
                <w:rFonts w:ascii="Times New Roman" w:hAnsi="Times New Roman" w:cs="Times New Roman"/>
              </w:rPr>
      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</w:t>
            </w:r>
            <w:proofErr w:type="spellStart"/>
            <w:r w:rsidRPr="005A2AEA">
              <w:rPr>
                <w:rFonts w:ascii="Times New Roman" w:hAnsi="Times New Roman" w:cs="Times New Roman"/>
              </w:rPr>
              <w:t>сместа</w:t>
            </w:r>
            <w:proofErr w:type="spellEnd"/>
            <w:r w:rsidRPr="005A2AEA">
              <w:rPr>
                <w:rFonts w:ascii="Times New Roman" w:hAnsi="Times New Roman" w:cs="Times New Roman"/>
              </w:rPr>
              <w:t>; в метании мешочков с песком, мячей диаметром 15–20 см.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Закреплять умение энергично отталкивать мячи при катании, бросании. Продолжать учить ловить мяч двумя руками одновременно.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Обучать хвату за перекладину во время лазанья. Закреплять </w:t>
            </w:r>
            <w:proofErr w:type="spellStart"/>
            <w:r w:rsidRPr="005A2AEA">
              <w:rPr>
                <w:rFonts w:ascii="Times New Roman" w:hAnsi="Times New Roman" w:cs="Times New Roman"/>
              </w:rPr>
              <w:t>умениеползать</w:t>
            </w:r>
            <w:proofErr w:type="spellEnd"/>
            <w:r w:rsidRPr="005A2AEA">
              <w:rPr>
                <w:rFonts w:ascii="Times New Roman" w:hAnsi="Times New Roman" w:cs="Times New Roman"/>
              </w:rPr>
              <w:t>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Учить сохранять правильную осанку в положениях сидя, стоя, в движении, при выполнении упражнений в равновесии.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Учить кататься на санках, садиться на трехколесный велосипед, кататься на нем и слезать с него.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 xml:space="preserve">Учить детей надевать и снимать лыжи, ходить на них, ставить </w:t>
            </w:r>
            <w:proofErr w:type="spellStart"/>
            <w:r w:rsidRPr="005A2AEA">
              <w:rPr>
                <w:rFonts w:ascii="Times New Roman" w:hAnsi="Times New Roman" w:cs="Times New Roman"/>
              </w:rPr>
              <w:t>лыжина</w:t>
            </w:r>
            <w:proofErr w:type="spellEnd"/>
            <w:r w:rsidRPr="005A2AEA">
              <w:rPr>
                <w:rFonts w:ascii="Times New Roman" w:hAnsi="Times New Roman" w:cs="Times New Roman"/>
              </w:rPr>
              <w:t xml:space="preserve"> место.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Учить реагировать на сигналы «беги», «лови», «стой» и др.; выполнять правила в подвижных играх. Развивать самостоятельность и творчество при выполнении физических упражнений, в подвижных играх.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  <w:b/>
                <w:bCs/>
              </w:rPr>
              <w:t xml:space="preserve">Подвижные игры. </w:t>
            </w:r>
            <w:r w:rsidRPr="005A2AEA">
              <w:rPr>
                <w:rFonts w:ascii="Times New Roman" w:hAnsi="Times New Roman" w:cs="Times New Roman"/>
              </w:rPr>
              <w:t>Развивать активность и творчество детей в процессе двигательной деятельности. Организовывать игры с правилами.</w:t>
            </w:r>
          </w:p>
          <w:p w:rsidR="005A2AEA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5A2AEA">
              <w:rPr>
                <w:rFonts w:ascii="Times New Roman" w:hAnsi="Times New Roman" w:cs="Times New Roman"/>
              </w:rPr>
              <w:t>более сложные правила со сменой видов движений.</w:t>
            </w:r>
          </w:p>
          <w:p w:rsidR="00280468" w:rsidRPr="005A2AEA" w:rsidRDefault="005A2AEA" w:rsidP="005A2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A2AEA">
              <w:rPr>
                <w:rFonts w:ascii="Times New Roman" w:hAnsi="Times New Roman" w:cs="Times New Roman"/>
              </w:rPr>
              <w:t>Воспитывать у детей умение соблюдать элементарные правила, согласовывать движения, ориентироваться в пространстве.</w:t>
            </w:r>
          </w:p>
        </w:tc>
      </w:tr>
    </w:tbl>
    <w:p w:rsidR="00313457" w:rsidRDefault="00313457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5FE" w:rsidRDefault="007D05FE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5FE" w:rsidRDefault="007D05FE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00" w:rsidRDefault="00024205" w:rsidP="0061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B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Модель организации образовательного процесса</w:t>
      </w:r>
    </w:p>
    <w:p w:rsidR="00FB2620" w:rsidRPr="00D30A4F" w:rsidRDefault="00D30A4F" w:rsidP="00D30A4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4F">
        <w:rPr>
          <w:rFonts w:ascii="Times New Roman" w:hAnsi="Times New Roman" w:cs="Times New Roman"/>
          <w:b/>
          <w:sz w:val="28"/>
          <w:szCs w:val="28"/>
        </w:rPr>
        <w:t>Решение образовательных задач осуществляется в ходе:</w:t>
      </w:r>
    </w:p>
    <w:p w:rsidR="00D30A4F" w:rsidRPr="00D30A4F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 xml:space="preserve">Совместной деятельности (организованная образовательная </w:t>
      </w:r>
      <w:proofErr w:type="spellStart"/>
      <w:r w:rsidRPr="00D30A4F">
        <w:rPr>
          <w:rFonts w:ascii="Times New Roman" w:hAnsi="Times New Roman" w:cs="Times New Roman"/>
          <w:sz w:val="28"/>
          <w:szCs w:val="28"/>
        </w:rPr>
        <w:t>деятельность+образовательная</w:t>
      </w:r>
      <w:proofErr w:type="spellEnd"/>
      <w:r w:rsidRPr="00D30A4F">
        <w:rPr>
          <w:rFonts w:ascii="Times New Roman" w:hAnsi="Times New Roman" w:cs="Times New Roman"/>
          <w:sz w:val="28"/>
          <w:szCs w:val="28"/>
        </w:rPr>
        <w:t xml:space="preserve"> деятельность, осуществляемая </w:t>
      </w:r>
      <w:r w:rsidR="001730E9">
        <w:rPr>
          <w:rFonts w:ascii="Times New Roman" w:hAnsi="Times New Roman" w:cs="Times New Roman"/>
          <w:sz w:val="28"/>
          <w:szCs w:val="28"/>
        </w:rPr>
        <w:t>в</w:t>
      </w:r>
      <w:r w:rsidRPr="00D30A4F">
        <w:rPr>
          <w:rFonts w:ascii="Times New Roman" w:hAnsi="Times New Roman" w:cs="Times New Roman"/>
          <w:sz w:val="28"/>
          <w:szCs w:val="28"/>
        </w:rPr>
        <w:t xml:space="preserve"> ходе режимных моментов);</w:t>
      </w:r>
    </w:p>
    <w:p w:rsidR="00D30A4F" w:rsidRPr="00D30A4F" w:rsidRDefault="00D30A4F" w:rsidP="0062403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>Самостоятельной деятельности детей;</w:t>
      </w:r>
    </w:p>
    <w:p w:rsidR="0056380A" w:rsidRPr="007D05FE" w:rsidRDefault="00D30A4F" w:rsidP="0056380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0A4F">
        <w:rPr>
          <w:rFonts w:ascii="Times New Roman" w:hAnsi="Times New Roman" w:cs="Times New Roman"/>
          <w:sz w:val="28"/>
          <w:szCs w:val="28"/>
        </w:rPr>
        <w:t>Взаимодействия с родителями, социумом</w:t>
      </w:r>
      <w:r w:rsidR="00D5728B">
        <w:rPr>
          <w:rFonts w:ascii="Times New Roman" w:hAnsi="Times New Roman" w:cs="Times New Roman"/>
          <w:sz w:val="28"/>
          <w:szCs w:val="28"/>
        </w:rPr>
        <w:t>.</w:t>
      </w:r>
    </w:p>
    <w:p w:rsidR="0056380A" w:rsidRPr="0056380A" w:rsidRDefault="0056380A" w:rsidP="005638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07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32"/>
        <w:gridCol w:w="236"/>
        <w:gridCol w:w="2586"/>
        <w:gridCol w:w="199"/>
        <w:gridCol w:w="2836"/>
        <w:gridCol w:w="80"/>
        <w:gridCol w:w="146"/>
        <w:gridCol w:w="2027"/>
      </w:tblGrid>
      <w:tr w:rsidR="00A63B5D" w:rsidRPr="00A63B5D" w:rsidTr="00313457">
        <w:trPr>
          <w:trHeight w:val="344"/>
          <w:tblCellSpacing w:w="0" w:type="dxa"/>
        </w:trPr>
        <w:tc>
          <w:tcPr>
            <w:tcW w:w="2696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</w:t>
            </w:r>
          </w:p>
        </w:tc>
        <w:tc>
          <w:tcPr>
            <w:tcW w:w="1386" w:type="pct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91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D5728B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  <w:p w:rsidR="00024205" w:rsidRPr="00D5728B" w:rsidRDefault="00024205" w:rsidP="00D5728B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с родителями</w:t>
            </w:r>
            <w:r w:rsidR="00D30A4F" w:rsidRPr="00D5728B">
              <w:rPr>
                <w:rFonts w:ascii="Times New Roman" w:hAnsi="Times New Roman" w:cs="Times New Roman"/>
                <w:sz w:val="26"/>
                <w:szCs w:val="26"/>
              </w:rPr>
              <w:t>, социумом</w:t>
            </w:r>
          </w:p>
        </w:tc>
      </w:tr>
      <w:tr w:rsidR="00A63B5D" w:rsidRPr="00A63B5D" w:rsidTr="00313457">
        <w:trPr>
          <w:trHeight w:val="1614"/>
          <w:tblCellSpacing w:w="0" w:type="dxa"/>
        </w:trPr>
        <w:tc>
          <w:tcPr>
            <w:tcW w:w="1435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A63B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 xml:space="preserve"> Организованная  образовательная деятельность</w:t>
            </w:r>
          </w:p>
        </w:tc>
        <w:tc>
          <w:tcPr>
            <w:tcW w:w="12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205" w:rsidRPr="00D5728B" w:rsidRDefault="00024205" w:rsidP="00D5728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728B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386" w:type="pct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24205" w:rsidRPr="00A63B5D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024205" w:rsidRPr="00A63B5D" w:rsidRDefault="00024205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4205" w:rsidRPr="00A63B5D" w:rsidTr="00313457">
        <w:trPr>
          <w:trHeight w:val="381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024205" w:rsidRPr="00A63B5D" w:rsidRDefault="00024205" w:rsidP="00A6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 – коммуникативное развитие</w:t>
            </w:r>
          </w:p>
        </w:tc>
      </w:tr>
      <w:tr w:rsidR="00E71080" w:rsidRPr="00A63B5D" w:rsidTr="00313457">
        <w:trPr>
          <w:trHeight w:val="731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Занятия (игровые, сюжетные, занятия-путешествия)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Все виды детских игр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Беседы социально-нравственного содержания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Этические проблемные ситуации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Чтение программных произведений разных жанров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Создание педагогических ситуаций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Ситуативные разговоры с детьми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Рассматривание и обсуждение предметных картинок, иллюстраций к  знакомым сказкам, </w:t>
            </w:r>
            <w:proofErr w:type="spellStart"/>
            <w:r w:rsidRPr="00E71080">
              <w:rPr>
                <w:rFonts w:ascii="Times New Roman" w:hAnsi="Times New Roman" w:cs="Times New Roman"/>
              </w:rPr>
              <w:t>потешкам</w:t>
            </w:r>
            <w:proofErr w:type="spellEnd"/>
            <w:r w:rsidRPr="00E71080">
              <w:rPr>
                <w:rFonts w:ascii="Times New Roman" w:hAnsi="Times New Roman" w:cs="Times New Roman"/>
              </w:rPr>
              <w:t xml:space="preserve"> (морального содержания)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Рассказывание по игрушкам и картинам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Пересказ 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Словесные упражнения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Ознакомление с объектами, явлениями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Просмотр мультфильмов и диафильмов, беседа по их содержанию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Артикуляционные </w:t>
            </w:r>
            <w:r w:rsidRPr="00E71080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313457" w:rsidRPr="0056380A" w:rsidRDefault="00E71080" w:rsidP="00313457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lastRenderedPageBreak/>
              <w:t xml:space="preserve">Сюжетно – ролевые игры 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</w:p>
          <w:p w:rsidR="00E71080" w:rsidRPr="00E71080" w:rsidRDefault="00D5728B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</w:t>
            </w:r>
            <w:r w:rsidR="00E71080" w:rsidRPr="00E71080">
              <w:rPr>
                <w:rFonts w:ascii="Times New Roman" w:hAnsi="Times New Roman" w:cs="Times New Roman"/>
              </w:rPr>
              <w:t>оручения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Традиции («Здравствуйте, я пришел», «Приятные подарки»)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  <w:color w:val="000000"/>
              </w:rPr>
              <w:t>Проблемная ситуация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Сюжетно-ролевые игры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Дидактические игры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Подвижные и хороводные игры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Игры-драматизации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Индивидуальное общение с каждым ребёнком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Прогулки-экскурсии по группе, участку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 на звукоподражание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E71080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Совм</w:t>
            </w:r>
            <w:r w:rsidR="00AF1F92">
              <w:rPr>
                <w:rFonts w:ascii="Times New Roman" w:hAnsi="Times New Roman" w:cs="Times New Roman"/>
              </w:rPr>
              <w:t>естное с ребенком составление  по</w:t>
            </w:r>
            <w:r w:rsidRPr="00E71080">
              <w:rPr>
                <w:rFonts w:ascii="Times New Roman" w:hAnsi="Times New Roman" w:cs="Times New Roman"/>
              </w:rPr>
              <w:t>ртфолио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Консультирование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Вечера вопросов и ответов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Анкетирование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Дни открытых дверей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Интервьюирование</w:t>
            </w:r>
          </w:p>
        </w:tc>
      </w:tr>
      <w:tr w:rsidR="00E71080" w:rsidRPr="00A63B5D" w:rsidTr="00313457">
        <w:trPr>
          <w:trHeight w:val="458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A63B5D" w:rsidRDefault="00E71080" w:rsidP="00A63B5D">
            <w:pPr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Познавательное развитие</w:t>
            </w:r>
          </w:p>
        </w:tc>
      </w:tr>
      <w:tr w:rsidR="00E71080" w:rsidRPr="00A63B5D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71080">
              <w:rPr>
                <w:rFonts w:ascii="Times New Roman" w:hAnsi="Times New Roman" w:cs="Times New Roman"/>
              </w:rPr>
              <w:t>идактические игры (познавательного содержания)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беседы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обсуждения ситуаций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наблюдения 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решение проблемных ситуаций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Экспериментирование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Чтение и обсуждение художественной и познавательной литературы</w:t>
            </w:r>
          </w:p>
          <w:p w:rsidR="00E71080" w:rsidRPr="00E71080" w:rsidRDefault="00D5728B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  <w:proofErr w:type="spellStart"/>
            <w:r w:rsidR="00E71080" w:rsidRPr="00E71080">
              <w:rPr>
                <w:rFonts w:ascii="Times New Roman" w:hAnsi="Times New Roman" w:cs="Times New Roman"/>
              </w:rPr>
              <w:t>муз</w:t>
            </w:r>
            <w:proofErr w:type="gramStart"/>
            <w:r w:rsidR="00E71080" w:rsidRPr="00E71080">
              <w:rPr>
                <w:rFonts w:ascii="Times New Roman" w:hAnsi="Times New Roman" w:cs="Times New Roman"/>
              </w:rPr>
              <w:t>.п</w:t>
            </w:r>
            <w:proofErr w:type="gramEnd"/>
            <w:r w:rsidR="00E71080" w:rsidRPr="00E71080">
              <w:rPr>
                <w:rFonts w:ascii="Times New Roman" w:hAnsi="Times New Roman" w:cs="Times New Roman"/>
              </w:rPr>
              <w:t>роизведений</w:t>
            </w:r>
            <w:proofErr w:type="spellEnd"/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Рассматривание и обсуждение иллюстраций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Отгадывание загадок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Составление описательных рассказов</w:t>
            </w:r>
          </w:p>
          <w:p w:rsidR="00E71080" w:rsidRPr="00E71080" w:rsidRDefault="00E71080" w:rsidP="00BF3B2B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Развлечения</w:t>
            </w:r>
          </w:p>
          <w:p w:rsidR="001730E9" w:rsidRPr="00313457" w:rsidRDefault="00E71080" w:rsidP="001730E9">
            <w:pPr>
              <w:numPr>
                <w:ilvl w:val="0"/>
                <w:numId w:val="39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Игры-забавы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E71080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Поручения</w:t>
            </w:r>
          </w:p>
          <w:p w:rsidR="00E71080" w:rsidRPr="00E71080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Подвижные игры с познавательным содержанием</w:t>
            </w:r>
          </w:p>
          <w:p w:rsidR="00E71080" w:rsidRPr="00E71080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Решение проблемных ситуаций</w:t>
            </w:r>
          </w:p>
          <w:p w:rsidR="00E71080" w:rsidRPr="00E71080" w:rsidRDefault="00D5728B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Трудовые поручения</w:t>
            </w:r>
            <w:r w:rsidR="00E71080" w:rsidRPr="00E71080">
              <w:rPr>
                <w:rFonts w:ascii="Times New Roman" w:hAnsi="Times New Roman" w:cs="Times New Roman"/>
              </w:rPr>
              <w:t xml:space="preserve"> на прогулке</w:t>
            </w:r>
          </w:p>
          <w:p w:rsidR="00E71080" w:rsidRPr="00E71080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Ситуативные разговоры </w:t>
            </w:r>
          </w:p>
          <w:p w:rsidR="00E71080" w:rsidRPr="00E71080" w:rsidRDefault="00E71080" w:rsidP="00BF3B2B">
            <w:pPr>
              <w:numPr>
                <w:ilvl w:val="0"/>
                <w:numId w:val="40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Разыгрывание небольших сюжетов с атрибутами к играм</w:t>
            </w:r>
          </w:p>
          <w:p w:rsidR="00E71080" w:rsidRPr="00E71080" w:rsidRDefault="00E71080" w:rsidP="00E710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1080" w:rsidRPr="00E71080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Игры с водой, песком </w:t>
            </w:r>
          </w:p>
          <w:p w:rsidR="00E71080" w:rsidRPr="00E71080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Продуктивная деятельность</w:t>
            </w:r>
          </w:p>
          <w:p w:rsidR="00E71080" w:rsidRPr="00E71080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Рассматривание иллюстраций и дидактических пособий</w:t>
            </w:r>
          </w:p>
          <w:p w:rsidR="00E71080" w:rsidRPr="00E71080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Рассматривание и обследование муляжей </w:t>
            </w:r>
          </w:p>
          <w:p w:rsidR="00E71080" w:rsidRPr="00E71080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Действия с игрушками</w:t>
            </w:r>
          </w:p>
          <w:p w:rsidR="00E71080" w:rsidRPr="00E71080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Рассматривание тематических альбомов</w:t>
            </w:r>
          </w:p>
          <w:p w:rsidR="00E71080" w:rsidRPr="00E71080" w:rsidRDefault="00E71080" w:rsidP="00BF3B2B">
            <w:pPr>
              <w:numPr>
                <w:ilvl w:val="0"/>
                <w:numId w:val="41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Наблюдения в уголке природы, на улице</w:t>
            </w:r>
          </w:p>
          <w:p w:rsidR="00E71080" w:rsidRPr="00E71080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E71080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Совместное экспериментирование.</w:t>
            </w:r>
          </w:p>
          <w:p w:rsidR="00E71080" w:rsidRPr="00E71080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Дидактические игры</w:t>
            </w:r>
          </w:p>
          <w:p w:rsidR="00E71080" w:rsidRPr="00E71080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Совместные задания по программному содержанию </w:t>
            </w:r>
          </w:p>
          <w:p w:rsidR="00E71080" w:rsidRPr="00E71080" w:rsidRDefault="00D5728B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  <w:r w:rsidR="00E71080" w:rsidRPr="00E71080">
              <w:rPr>
                <w:rFonts w:ascii="Times New Roman" w:hAnsi="Times New Roman" w:cs="Times New Roman"/>
              </w:rPr>
              <w:t xml:space="preserve"> по интересам</w:t>
            </w:r>
          </w:p>
          <w:p w:rsidR="00E71080" w:rsidRPr="00E71080" w:rsidRDefault="00E71080" w:rsidP="00BF3B2B">
            <w:pPr>
              <w:numPr>
                <w:ilvl w:val="0"/>
                <w:numId w:val="42"/>
              </w:numPr>
              <w:tabs>
                <w:tab w:val="num" w:pos="284"/>
              </w:tabs>
              <w:autoSpaceDN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Тематические консультации</w:t>
            </w:r>
          </w:p>
          <w:p w:rsidR="00E71080" w:rsidRPr="00E71080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  <w:p w:rsidR="00E71080" w:rsidRPr="00E71080" w:rsidRDefault="00E71080" w:rsidP="00E71080">
            <w:pPr>
              <w:tabs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080" w:rsidRPr="00A63B5D" w:rsidTr="00313457">
        <w:trPr>
          <w:trHeight w:val="51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A63B5D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E71080" w:rsidRPr="00A63B5D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ООД (игровые, сюжетные, занятия-путешествия)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Все виды детских игр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Беседы социально-нравственного содержания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Этические проблемные ситуации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Чтение программных произведений разных жанров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Создание педагогических ситуаций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Ситуативные разговоры с детьми</w:t>
            </w:r>
          </w:p>
          <w:p w:rsidR="00E71080" w:rsidRPr="00E71080" w:rsidRDefault="00E71080" w:rsidP="00BF3B2B">
            <w:pPr>
              <w:numPr>
                <w:ilvl w:val="0"/>
                <w:numId w:val="34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Рассматривание и обсуждение предметных картинок, иллюстраций к знакомым </w:t>
            </w:r>
            <w:proofErr w:type="spellStart"/>
            <w:r w:rsidRPr="00E71080">
              <w:rPr>
                <w:rFonts w:ascii="Times New Roman" w:hAnsi="Times New Roman" w:cs="Times New Roman"/>
              </w:rPr>
              <w:t>сказкам</w:t>
            </w:r>
            <w:proofErr w:type="gramStart"/>
            <w:r w:rsidRPr="00E71080">
              <w:rPr>
                <w:rFonts w:ascii="Times New Roman" w:hAnsi="Times New Roman" w:cs="Times New Roman"/>
              </w:rPr>
              <w:t>,п</w:t>
            </w:r>
            <w:proofErr w:type="gramEnd"/>
            <w:r w:rsidRPr="00E71080">
              <w:rPr>
                <w:rFonts w:ascii="Times New Roman" w:hAnsi="Times New Roman" w:cs="Times New Roman"/>
              </w:rPr>
              <w:t>отешкам</w:t>
            </w:r>
            <w:proofErr w:type="spellEnd"/>
          </w:p>
          <w:p w:rsidR="00E71080" w:rsidRPr="00E71080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(морального содержания)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lastRenderedPageBreak/>
              <w:t>Рассказывание по игрушкам и картинам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Пересказ 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Словесные упражнения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Ознакомление с объектами, явлениями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Просмотр мультфильмов и   беседа по их содержанию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Артикуляционные упражнения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Пальчиковая гимнастика</w:t>
            </w:r>
          </w:p>
          <w:p w:rsidR="00E71080" w:rsidRPr="00E71080" w:rsidRDefault="00E71080" w:rsidP="00BF3B2B">
            <w:pPr>
              <w:numPr>
                <w:ilvl w:val="0"/>
                <w:numId w:val="35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Упражнения дыхательной гимнастики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lastRenderedPageBreak/>
              <w:t xml:space="preserve">Сюжетно – ролевые игры 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Ситуативные беседы </w:t>
            </w:r>
            <w:proofErr w:type="gramStart"/>
            <w:r w:rsidRPr="00E71080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71080" w:rsidRPr="00E71080" w:rsidRDefault="00E71080" w:rsidP="00E71080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080">
              <w:rPr>
                <w:rFonts w:ascii="Times New Roman" w:hAnsi="Times New Roman" w:cs="Times New Roman"/>
              </w:rPr>
              <w:t>проведении</w:t>
            </w:r>
            <w:proofErr w:type="gramEnd"/>
            <w:r w:rsidRPr="00E71080">
              <w:rPr>
                <w:rFonts w:ascii="Times New Roman" w:hAnsi="Times New Roman" w:cs="Times New Roman"/>
              </w:rPr>
              <w:t xml:space="preserve"> режимных моментов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Поручения</w:t>
            </w:r>
          </w:p>
          <w:p w:rsidR="00E71080" w:rsidRPr="00D5728B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  <w:color w:val="000000"/>
              </w:rPr>
              <w:t>Проблемная ситуация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Дидактические игры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Подвижные и хороводные игры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Игры-драматизации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Пластические этюды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индивидуальное общение с каждым ребёнком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Прогулки-экскурсии по группе</w:t>
            </w:r>
          </w:p>
          <w:p w:rsidR="00E71080" w:rsidRPr="00E71080" w:rsidRDefault="00E71080" w:rsidP="00BF3B2B">
            <w:pPr>
              <w:numPr>
                <w:ilvl w:val="0"/>
                <w:numId w:val="36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 на звукоподражание</w:t>
            </w:r>
          </w:p>
          <w:p w:rsidR="00E71080" w:rsidRPr="00E71080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  <w:p w:rsidR="00E71080" w:rsidRPr="00E71080" w:rsidRDefault="00E71080" w:rsidP="00E71080">
            <w:pPr>
              <w:tabs>
                <w:tab w:val="num" w:pos="142"/>
              </w:tabs>
              <w:ind w:left="142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37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lastRenderedPageBreak/>
              <w:t>Все виды самостоятельной деятельности</w:t>
            </w:r>
            <w:r w:rsidR="00D5728B">
              <w:rPr>
                <w:rFonts w:ascii="Times New Roman" w:hAnsi="Times New Roman" w:cs="Times New Roman"/>
              </w:rPr>
              <w:t>,</w:t>
            </w:r>
            <w:r w:rsidRPr="00E71080">
              <w:rPr>
                <w:rFonts w:ascii="Times New Roman" w:hAnsi="Times New Roman" w:cs="Times New Roman"/>
              </w:rPr>
              <w:t xml:space="preserve"> предполагающие общение со сверстниками</w:t>
            </w:r>
          </w:p>
        </w:tc>
        <w:tc>
          <w:tcPr>
            <w:tcW w:w="9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Консультирование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Анкетирование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Дни открытых дверей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</w:t>
            </w:r>
            <w:r w:rsidRPr="00E71080">
              <w:rPr>
                <w:rFonts w:ascii="Times New Roman" w:hAnsi="Times New Roman" w:cs="Times New Roman"/>
              </w:rPr>
              <w:t>сы</w:t>
            </w:r>
          </w:p>
          <w:p w:rsidR="00E71080" w:rsidRPr="00E71080" w:rsidRDefault="00E71080" w:rsidP="00BF3B2B">
            <w:pPr>
              <w:numPr>
                <w:ilvl w:val="0"/>
                <w:numId w:val="38"/>
              </w:numPr>
              <w:tabs>
                <w:tab w:val="num" w:pos="142"/>
              </w:tabs>
              <w:autoSpaceDN w:val="0"/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Игровые тренинги</w:t>
            </w:r>
          </w:p>
        </w:tc>
      </w:tr>
      <w:tr w:rsidR="00E71080" w:rsidRPr="00A63B5D" w:rsidTr="00313457">
        <w:trPr>
          <w:trHeight w:val="730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A63B5D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B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  <w:p w:rsidR="00E71080" w:rsidRPr="00D30A4F" w:rsidRDefault="00E71080" w:rsidP="00A63B5D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0A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Изобразительная деятельность</w:t>
            </w:r>
          </w:p>
        </w:tc>
      </w:tr>
      <w:tr w:rsidR="00E71080" w:rsidRPr="00A63B5D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ООД: рисование, лепка, аппликация</w:t>
            </w:r>
          </w:p>
          <w:p w:rsidR="00E71080" w:rsidRPr="00E71080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080">
              <w:rPr>
                <w:rFonts w:ascii="Times New Roman" w:hAnsi="Times New Roman" w:cs="Times New Roman"/>
              </w:rPr>
              <w:t xml:space="preserve">Дидактические игры (на </w:t>
            </w:r>
            <w:proofErr w:type="gramEnd"/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группировку предметов по форме, комбинирование форм, подбор и сравнение цвета)</w:t>
            </w:r>
          </w:p>
          <w:p w:rsidR="00E71080" w:rsidRPr="00E71080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Рассматривание и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обсуждение произведений искусства: репродукций картин, игрушек, изделий народно-прикладного искусства, иллюстраций</w:t>
            </w:r>
          </w:p>
          <w:p w:rsidR="00E71080" w:rsidRPr="00E71080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Наблюдения в природе </w:t>
            </w:r>
            <w:proofErr w:type="gramStart"/>
            <w:r w:rsidRPr="00E7108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деятельностью взрослого</w:t>
            </w:r>
          </w:p>
          <w:p w:rsidR="00E71080" w:rsidRPr="00E71080" w:rsidRDefault="00E71080" w:rsidP="00BF3B2B">
            <w:pPr>
              <w:numPr>
                <w:ilvl w:val="0"/>
                <w:numId w:val="43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(изготовление подарков своими руками)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Привлечение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внимания детей к красоте природы и окружающих предметов</w:t>
            </w:r>
          </w:p>
          <w:p w:rsidR="00E71080" w:rsidRPr="00E71080" w:rsidRDefault="00E71080" w:rsidP="00BF3B2B">
            <w:pPr>
              <w:numPr>
                <w:ilvl w:val="0"/>
                <w:numId w:val="44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одежды, ее декоративных элементов </w:t>
            </w:r>
          </w:p>
        </w:tc>
        <w:tc>
          <w:tcPr>
            <w:tcW w:w="13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Сюжетно-ролевые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 «Мы художники»</w:t>
            </w:r>
          </w:p>
          <w:p w:rsidR="00E71080" w:rsidRPr="00E71080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Продуктивная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художественная деятельность</w:t>
            </w:r>
          </w:p>
          <w:p w:rsidR="00E71080" w:rsidRPr="00E71080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Дидактические и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н/</w:t>
            </w:r>
            <w:proofErr w:type="gramStart"/>
            <w:r w:rsidRPr="00E71080">
              <w:rPr>
                <w:rFonts w:ascii="Times New Roman" w:hAnsi="Times New Roman" w:cs="Times New Roman"/>
              </w:rPr>
              <w:t>п</w:t>
            </w:r>
            <w:proofErr w:type="gramEnd"/>
            <w:r w:rsidRPr="00E71080">
              <w:rPr>
                <w:rFonts w:ascii="Times New Roman" w:hAnsi="Times New Roman" w:cs="Times New Roman"/>
              </w:rPr>
              <w:t xml:space="preserve"> игры</w:t>
            </w:r>
          </w:p>
          <w:p w:rsidR="00E71080" w:rsidRPr="00E71080" w:rsidRDefault="00E71080" w:rsidP="00BF3B2B">
            <w:pPr>
              <w:numPr>
                <w:ilvl w:val="0"/>
                <w:numId w:val="45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Рассматривание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репродукций картин, изделий народно-прикладного искусства, иллюстраций книг</w:t>
            </w:r>
          </w:p>
        </w:tc>
        <w:tc>
          <w:tcPr>
            <w:tcW w:w="10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</w:p>
          <w:p w:rsidR="00E71080" w:rsidRPr="00E71080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Творческие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практикумы </w:t>
            </w:r>
          </w:p>
          <w:p w:rsidR="00E71080" w:rsidRPr="00E71080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Развлечения </w:t>
            </w:r>
          </w:p>
          <w:p w:rsidR="00E71080" w:rsidRPr="00E71080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Конкурсы </w:t>
            </w:r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рисунков, поделок</w:t>
            </w:r>
          </w:p>
          <w:p w:rsidR="00E71080" w:rsidRPr="00E71080" w:rsidRDefault="00E71080" w:rsidP="00BF3B2B">
            <w:pPr>
              <w:numPr>
                <w:ilvl w:val="0"/>
                <w:numId w:val="46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10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E7108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71080" w:rsidRPr="00E71080" w:rsidRDefault="00E71080" w:rsidP="00E71080">
            <w:pPr>
              <w:ind w:right="-10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080">
              <w:rPr>
                <w:rFonts w:ascii="Times New Roman" w:hAnsi="Times New Roman" w:cs="Times New Roman"/>
              </w:rPr>
              <w:t>оформлении</w:t>
            </w:r>
            <w:proofErr w:type="gramEnd"/>
            <w:r w:rsidRPr="00E71080">
              <w:rPr>
                <w:rFonts w:ascii="Times New Roman" w:hAnsi="Times New Roman" w:cs="Times New Roman"/>
              </w:rPr>
              <w:t xml:space="preserve"> группы</w:t>
            </w:r>
          </w:p>
          <w:p w:rsidR="00E71080" w:rsidRPr="00E71080" w:rsidRDefault="00E71080" w:rsidP="00263CC9">
            <w:pPr>
              <w:autoSpaceDN w:val="0"/>
              <w:spacing w:after="0" w:line="240" w:lineRule="auto"/>
              <w:ind w:left="284" w:right="-10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1080" w:rsidRPr="00A63B5D" w:rsidTr="00313457">
        <w:trPr>
          <w:trHeight w:val="466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D30A4F" w:rsidRDefault="00E71080" w:rsidP="00A63B5D">
            <w:pPr>
              <w:autoSpaceDN w:val="0"/>
              <w:spacing w:after="0" w:line="240" w:lineRule="auto"/>
              <w:ind w:left="284" w:right="-8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A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Музыкальная деятельность</w:t>
            </w:r>
          </w:p>
        </w:tc>
      </w:tr>
      <w:tr w:rsidR="00E71080" w:rsidRPr="00A63B5D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080">
              <w:rPr>
                <w:rFonts w:ascii="Times New Roman" w:hAnsi="Times New Roman" w:cs="Times New Roman"/>
              </w:rPr>
              <w:t>ООД (сюжетно-игро</w:t>
            </w:r>
            <w:r w:rsidRPr="00E71080">
              <w:rPr>
                <w:rFonts w:ascii="Times New Roman" w:hAnsi="Times New Roman" w:cs="Times New Roman"/>
              </w:rPr>
              <w:softHyphen/>
              <w:t xml:space="preserve">вые, </w:t>
            </w:r>
            <w:proofErr w:type="gramEnd"/>
          </w:p>
          <w:p w:rsidR="00E71080" w:rsidRPr="00E71080" w:rsidRDefault="00E71080" w:rsidP="00E71080">
            <w:pPr>
              <w:ind w:right="-83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комплексные, тема</w:t>
            </w:r>
            <w:r w:rsidRPr="00E71080">
              <w:rPr>
                <w:rFonts w:ascii="Times New Roman" w:hAnsi="Times New Roman" w:cs="Times New Roman"/>
              </w:rPr>
              <w:softHyphen/>
              <w:t>тические, доминантные)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Игры: музыкально дидак</w:t>
            </w:r>
            <w:r w:rsidRPr="00E71080">
              <w:rPr>
                <w:rFonts w:ascii="Times New Roman" w:hAnsi="Times New Roman" w:cs="Times New Roman"/>
              </w:rPr>
              <w:softHyphen/>
              <w:t>тические, хороводные, игры с пением, имитацией;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Упражнения: на развитие </w:t>
            </w:r>
          </w:p>
          <w:p w:rsidR="00E71080" w:rsidRPr="00E71080" w:rsidRDefault="00E71080" w:rsidP="00E71080">
            <w:pPr>
              <w:ind w:right="-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71080">
              <w:rPr>
                <w:rFonts w:ascii="Times New Roman" w:hAnsi="Times New Roman" w:cs="Times New Roman"/>
              </w:rPr>
              <w:t>певческого дыхания, голо</w:t>
            </w:r>
            <w:r w:rsidRPr="00E71080">
              <w:rPr>
                <w:rFonts w:ascii="Times New Roman" w:hAnsi="Times New Roman" w:cs="Times New Roman"/>
              </w:rPr>
              <w:softHyphen/>
            </w:r>
            <w:r w:rsidRPr="00E71080">
              <w:rPr>
                <w:rFonts w:ascii="Times New Roman" w:hAnsi="Times New Roman" w:cs="Times New Roman"/>
              </w:rPr>
              <w:lastRenderedPageBreak/>
              <w:t xml:space="preserve">совой активности, </w:t>
            </w:r>
            <w:proofErr w:type="spellStart"/>
            <w:r w:rsidRPr="00E71080">
              <w:rPr>
                <w:rFonts w:ascii="Times New Roman" w:hAnsi="Times New Roman" w:cs="Times New Roman"/>
              </w:rPr>
              <w:t>звуко</w:t>
            </w:r>
            <w:r w:rsidRPr="00E71080">
              <w:rPr>
                <w:rFonts w:ascii="Times New Roman" w:hAnsi="Times New Roman" w:cs="Times New Roman"/>
              </w:rPr>
              <w:softHyphen/>
              <w:t>ведения</w:t>
            </w:r>
            <w:proofErr w:type="spellEnd"/>
            <w:r w:rsidRPr="00E71080">
              <w:rPr>
                <w:rFonts w:ascii="Times New Roman" w:hAnsi="Times New Roman" w:cs="Times New Roman"/>
              </w:rPr>
              <w:t>, музыкально-рит</w:t>
            </w:r>
            <w:r w:rsidRPr="00E71080">
              <w:rPr>
                <w:rFonts w:ascii="Times New Roman" w:hAnsi="Times New Roman" w:cs="Times New Roman"/>
              </w:rPr>
              <w:softHyphen/>
              <w:t>мические</w:t>
            </w:r>
            <w:proofErr w:type="gramEnd"/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Пение 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Танцы по показу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Слушание и обсуждение музыки: классической, народной, детских песен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Беседы по эмоционально-образному содержанию музыки, песен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Игра на детских музыкаль</w:t>
            </w:r>
            <w:r w:rsidRPr="00E71080">
              <w:rPr>
                <w:rFonts w:ascii="Times New Roman" w:hAnsi="Times New Roman" w:cs="Times New Roman"/>
              </w:rPr>
              <w:softHyphen/>
              <w:t>ных инструментах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Праздники</w:t>
            </w:r>
          </w:p>
          <w:p w:rsidR="00E71080" w:rsidRPr="00E71080" w:rsidRDefault="00E71080" w:rsidP="00BF3B2B">
            <w:pPr>
              <w:numPr>
                <w:ilvl w:val="0"/>
                <w:numId w:val="47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lastRenderedPageBreak/>
              <w:t xml:space="preserve">Использование музыки в повседневной жизни </w:t>
            </w:r>
          </w:p>
          <w:p w:rsidR="00E71080" w:rsidRPr="00E71080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музыкальные игры</w:t>
            </w:r>
          </w:p>
          <w:p w:rsidR="00E71080" w:rsidRPr="00E71080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Использование музыки в досуговой деятельности</w:t>
            </w:r>
          </w:p>
          <w:p w:rsidR="00E71080" w:rsidRPr="00E71080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Использование музыки пр</w:t>
            </w:r>
            <w:r w:rsidR="00263CC9">
              <w:rPr>
                <w:rFonts w:ascii="Times New Roman" w:hAnsi="Times New Roman" w:cs="Times New Roman"/>
              </w:rPr>
              <w:t>и проведении утренней гимнастики</w:t>
            </w:r>
            <w:r w:rsidRPr="00E71080">
              <w:rPr>
                <w:rFonts w:ascii="Times New Roman" w:hAnsi="Times New Roman" w:cs="Times New Roman"/>
              </w:rPr>
              <w:t>, гимнастике после дневного сна</w:t>
            </w:r>
          </w:p>
          <w:p w:rsidR="00E71080" w:rsidRPr="00E71080" w:rsidRDefault="00E71080" w:rsidP="00BF3B2B">
            <w:pPr>
              <w:numPr>
                <w:ilvl w:val="0"/>
                <w:numId w:val="48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Слушание звуков </w:t>
            </w:r>
            <w:r w:rsidRPr="00E71080">
              <w:rPr>
                <w:rFonts w:ascii="Times New Roman" w:hAnsi="Times New Roman" w:cs="Times New Roman"/>
              </w:rPr>
              <w:lastRenderedPageBreak/>
              <w:t>природы на прогулке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lastRenderedPageBreak/>
              <w:t>Сюжетно – ролевые игры</w:t>
            </w:r>
          </w:p>
          <w:p w:rsidR="00E71080" w:rsidRPr="00E71080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Музыкально – дидактические игры</w:t>
            </w:r>
          </w:p>
          <w:p w:rsidR="00E71080" w:rsidRPr="00E71080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Пение</w:t>
            </w:r>
          </w:p>
          <w:p w:rsidR="00E71080" w:rsidRPr="00E71080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Танцы</w:t>
            </w:r>
          </w:p>
          <w:p w:rsidR="00E71080" w:rsidRPr="00E71080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Слушание музыки</w:t>
            </w:r>
          </w:p>
          <w:p w:rsidR="00E71080" w:rsidRPr="00E71080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Игра на детских музыкальных инструментах</w:t>
            </w:r>
          </w:p>
          <w:p w:rsidR="00E71080" w:rsidRPr="00E71080" w:rsidRDefault="00E71080" w:rsidP="00BF3B2B">
            <w:pPr>
              <w:numPr>
                <w:ilvl w:val="0"/>
                <w:numId w:val="49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E71080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Встречи с интересным человеком</w:t>
            </w:r>
          </w:p>
          <w:p w:rsidR="00E71080" w:rsidRPr="00E71080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Вечера отдыха родителей с детьми</w:t>
            </w:r>
          </w:p>
          <w:p w:rsidR="00E71080" w:rsidRPr="00E71080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Совместные театрализованные постановки </w:t>
            </w:r>
          </w:p>
          <w:p w:rsidR="00E71080" w:rsidRPr="00E71080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Посещение праздничных </w:t>
            </w:r>
            <w:r w:rsidRPr="00E71080">
              <w:rPr>
                <w:rFonts w:ascii="Times New Roman" w:hAnsi="Times New Roman" w:cs="Times New Roman"/>
              </w:rPr>
              <w:lastRenderedPageBreak/>
              <w:t>концертов</w:t>
            </w:r>
          </w:p>
          <w:p w:rsidR="00E71080" w:rsidRPr="00E71080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Семинары - практикумы </w:t>
            </w:r>
          </w:p>
          <w:p w:rsidR="00E71080" w:rsidRPr="00E71080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Дни открытых дверей</w:t>
            </w:r>
          </w:p>
          <w:p w:rsidR="00E71080" w:rsidRPr="00E71080" w:rsidRDefault="00E71080" w:rsidP="0062403F">
            <w:pPr>
              <w:numPr>
                <w:ilvl w:val="0"/>
                <w:numId w:val="11"/>
              </w:numPr>
              <w:tabs>
                <w:tab w:val="num" w:pos="284"/>
              </w:tabs>
              <w:autoSpaceDN w:val="0"/>
              <w:spacing w:after="0" w:line="240" w:lineRule="auto"/>
              <w:ind w:left="284" w:right="-83" w:hanging="284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Мастер - классы</w:t>
            </w:r>
          </w:p>
        </w:tc>
      </w:tr>
      <w:tr w:rsidR="00E71080" w:rsidRPr="00A63B5D" w:rsidTr="00313457">
        <w:trPr>
          <w:trHeight w:val="375"/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612200" w:rsidRDefault="00E71080" w:rsidP="00612200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2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E71080" w:rsidRPr="00A63B5D" w:rsidTr="00313457">
        <w:trPr>
          <w:trHeight w:val="1004"/>
          <w:tblCellSpacing w:w="0" w:type="dxa"/>
        </w:trPr>
        <w:tc>
          <w:tcPr>
            <w:tcW w:w="1328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физкультурные занятия</w:t>
            </w:r>
          </w:p>
          <w:p w:rsidR="00E71080" w:rsidRPr="00E71080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физкультминутки</w:t>
            </w:r>
          </w:p>
          <w:p w:rsidR="00E71080" w:rsidRPr="00E71080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гимнастика на воздухе </w:t>
            </w:r>
          </w:p>
          <w:p w:rsidR="00E71080" w:rsidRPr="00E71080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физкультурные досуги</w:t>
            </w:r>
          </w:p>
          <w:p w:rsidR="00E71080" w:rsidRPr="00E71080" w:rsidRDefault="00E71080" w:rsidP="00BF3B2B">
            <w:pPr>
              <w:numPr>
                <w:ilvl w:val="0"/>
                <w:numId w:val="5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игры разных уровней подвижности</w:t>
            </w:r>
          </w:p>
        </w:tc>
        <w:tc>
          <w:tcPr>
            <w:tcW w:w="127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 xml:space="preserve">утренняя гимнастика </w:t>
            </w:r>
          </w:p>
          <w:p w:rsidR="00E71080" w:rsidRPr="00E71080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подвижные игры</w:t>
            </w:r>
          </w:p>
          <w:p w:rsidR="00E71080" w:rsidRPr="00E71080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гимнастика после дневного сна</w:t>
            </w:r>
          </w:p>
          <w:p w:rsidR="00E71080" w:rsidRPr="00E71080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беседы спортивной тематики</w:t>
            </w:r>
          </w:p>
          <w:p w:rsidR="00E71080" w:rsidRPr="00E71080" w:rsidRDefault="00E71080" w:rsidP="00BF3B2B">
            <w:pPr>
              <w:numPr>
                <w:ilvl w:val="0"/>
                <w:numId w:val="5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чтение и обсуждение познавательной литературы</w:t>
            </w:r>
          </w:p>
        </w:tc>
        <w:tc>
          <w:tcPr>
            <w:tcW w:w="14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71080" w:rsidRPr="00E71080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прогулки</w:t>
            </w:r>
          </w:p>
          <w:p w:rsidR="00E71080" w:rsidRPr="00E71080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самостоятельная двигательная деятельность в течение дня</w:t>
            </w:r>
          </w:p>
          <w:p w:rsidR="00E71080" w:rsidRPr="00E71080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E71080" w:rsidRPr="00E71080" w:rsidRDefault="00E71080" w:rsidP="00BF3B2B">
            <w:pPr>
              <w:numPr>
                <w:ilvl w:val="0"/>
                <w:numId w:val="52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рассматривание дидактических альбомов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E71080" w:rsidRPr="00E71080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открытые занятия по физкультуре</w:t>
            </w:r>
          </w:p>
          <w:p w:rsidR="00E71080" w:rsidRPr="00E71080" w:rsidRDefault="00E71080" w:rsidP="00BF3B2B">
            <w:pPr>
              <w:numPr>
                <w:ilvl w:val="0"/>
                <w:numId w:val="53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jc w:val="both"/>
              <w:rPr>
                <w:rFonts w:ascii="Times New Roman" w:hAnsi="Times New Roman" w:cs="Times New Roman"/>
              </w:rPr>
            </w:pPr>
            <w:r w:rsidRPr="00E71080">
              <w:rPr>
                <w:rFonts w:ascii="Times New Roman" w:hAnsi="Times New Roman" w:cs="Times New Roman"/>
              </w:rPr>
              <w:t>участие родителей в спортивных праздниках</w:t>
            </w:r>
          </w:p>
          <w:p w:rsidR="00E71080" w:rsidRPr="00E71080" w:rsidRDefault="00E71080" w:rsidP="00E710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205" w:rsidRPr="00A63B5D" w:rsidRDefault="00024205" w:rsidP="00A63B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205" w:rsidRPr="00D30A4F" w:rsidRDefault="00612200" w:rsidP="00A63B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4F">
        <w:rPr>
          <w:rFonts w:ascii="Times New Roman" w:hAnsi="Times New Roman" w:cs="Times New Roman"/>
          <w:b/>
          <w:sz w:val="28"/>
          <w:szCs w:val="28"/>
        </w:rPr>
        <w:t>Содержание образовательного процесса осуществляется  с учетом основных видов детской деятельности</w:t>
      </w:r>
      <w:r w:rsidR="00D30A4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6202"/>
      </w:tblGrid>
      <w:tr w:rsidR="00612200" w:rsidTr="00E51B4C">
        <w:tc>
          <w:tcPr>
            <w:tcW w:w="3970" w:type="dxa"/>
          </w:tcPr>
          <w:p w:rsidR="00612200" w:rsidRPr="00D30A4F" w:rsidRDefault="00F04535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 диапазон</w:t>
            </w:r>
          </w:p>
        </w:tc>
        <w:tc>
          <w:tcPr>
            <w:tcW w:w="6202" w:type="dxa"/>
          </w:tcPr>
          <w:p w:rsidR="00612200" w:rsidRPr="00D30A4F" w:rsidRDefault="00612200" w:rsidP="00A63B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A4F"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 (ФГОС ДО п. 2.7.)</w:t>
            </w:r>
          </w:p>
        </w:tc>
      </w:tr>
      <w:tr w:rsidR="00F04535" w:rsidTr="00E51B4C">
        <w:tc>
          <w:tcPr>
            <w:tcW w:w="3970" w:type="dxa"/>
          </w:tcPr>
          <w:p w:rsidR="00F04535" w:rsidRPr="006A74C6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 (до 3 лет)</w:t>
            </w:r>
          </w:p>
        </w:tc>
        <w:tc>
          <w:tcPr>
            <w:tcW w:w="6202" w:type="dxa"/>
          </w:tcPr>
          <w:p w:rsidR="00F04535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 и  игры с составными и динамическими игрушками</w:t>
            </w:r>
          </w:p>
          <w:p w:rsidR="00F04535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</w:t>
            </w:r>
            <w:r w:rsidR="00E46488">
              <w:rPr>
                <w:rFonts w:ascii="Times New Roman" w:hAnsi="Times New Roman" w:cs="Times New Roman"/>
                <w:sz w:val="24"/>
                <w:szCs w:val="24"/>
              </w:rPr>
              <w:t>териалами и веществами</w:t>
            </w:r>
          </w:p>
          <w:p w:rsidR="00E46488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  <w:p w:rsidR="00E46488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E46488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E46488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E46488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E46488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E46488" w:rsidRPr="006A74C6" w:rsidRDefault="00E46488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F04535" w:rsidTr="0098271C">
        <w:trPr>
          <w:trHeight w:val="5244"/>
        </w:trPr>
        <w:tc>
          <w:tcPr>
            <w:tcW w:w="3970" w:type="dxa"/>
          </w:tcPr>
          <w:p w:rsidR="00F04535" w:rsidRPr="006A74C6" w:rsidRDefault="00F04535" w:rsidP="00982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Дошкольный возраст</w:t>
            </w:r>
            <w:r w:rsidR="00313457">
              <w:rPr>
                <w:rFonts w:ascii="Times New Roman" w:hAnsi="Times New Roman" w:cs="Times New Roman"/>
                <w:sz w:val="24"/>
                <w:szCs w:val="24"/>
              </w:rPr>
              <w:t xml:space="preserve"> (с 3 до 8 лет)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объектов окружающего мира и экспериментирования с ними)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  <w:proofErr w:type="gramEnd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 (из бумаги, природного материала, различных видов конструктора)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(восприятие и понимание смысла музыкальных произведений, пение, музыкально – </w:t>
            </w:r>
            <w:proofErr w:type="gramStart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, игра на детских музыкальных инструментах)</w:t>
            </w:r>
          </w:p>
          <w:p w:rsidR="00F04535" w:rsidRPr="006A74C6" w:rsidRDefault="00F04535" w:rsidP="00A6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6A74C6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</w:t>
            </w:r>
          </w:p>
        </w:tc>
      </w:tr>
    </w:tbl>
    <w:p w:rsidR="006A74C6" w:rsidRDefault="006A74C6" w:rsidP="006A74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41" w:rsidRPr="00F547B3" w:rsidRDefault="00FA23C7" w:rsidP="00E6136B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7B3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</w:t>
      </w:r>
      <w:r w:rsidR="00E46488" w:rsidRPr="00F547B3">
        <w:rPr>
          <w:rFonts w:ascii="Times New Roman" w:hAnsi="Times New Roman" w:cs="Times New Roman"/>
          <w:b/>
          <w:sz w:val="28"/>
          <w:szCs w:val="28"/>
        </w:rPr>
        <w:t xml:space="preserve">образовательного процесса в младшей разновозрастной </w:t>
      </w:r>
      <w:r w:rsidRPr="00F547B3">
        <w:rPr>
          <w:rFonts w:ascii="Times New Roman" w:hAnsi="Times New Roman" w:cs="Times New Roman"/>
          <w:b/>
          <w:sz w:val="28"/>
          <w:szCs w:val="28"/>
        </w:rPr>
        <w:t xml:space="preserve"> группе  с учетом регионального компонента.</w:t>
      </w:r>
    </w:p>
    <w:p w:rsidR="00B240A3" w:rsidRPr="00F547B3" w:rsidRDefault="00E6136B" w:rsidP="0018583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7B3">
        <w:rPr>
          <w:rFonts w:ascii="Times New Roman" w:eastAsia="Times New Roman" w:hAnsi="Times New Roman" w:cs="Times New Roman"/>
          <w:b/>
          <w:sz w:val="28"/>
          <w:szCs w:val="28"/>
        </w:rPr>
        <w:t>Приоритетн</w:t>
      </w:r>
      <w:r w:rsidR="00E51B4C" w:rsidRPr="00F547B3">
        <w:rPr>
          <w:rFonts w:ascii="Times New Roman" w:eastAsia="Times New Roman" w:hAnsi="Times New Roman" w:cs="Times New Roman"/>
          <w:b/>
          <w:sz w:val="28"/>
          <w:szCs w:val="28"/>
        </w:rPr>
        <w:t>ые направления деятельности</w:t>
      </w:r>
      <w:r w:rsidRPr="00F547B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F468E5" w:rsidRPr="00EA1509" w:rsidRDefault="00F468E5" w:rsidP="00F468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85833" w:rsidRPr="00313457" w:rsidRDefault="007D05FE" w:rsidP="0031345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30E9" w:rsidRPr="00313457">
        <w:rPr>
          <w:rFonts w:ascii="Times New Roman" w:eastAsia="Times New Roman" w:hAnsi="Times New Roman" w:cs="Times New Roman"/>
          <w:sz w:val="28"/>
          <w:szCs w:val="28"/>
        </w:rPr>
        <w:t>В образовательную область «П</w:t>
      </w:r>
      <w:r w:rsidR="00313457" w:rsidRPr="00313457">
        <w:rPr>
          <w:rFonts w:ascii="Times New Roman" w:eastAsia="Times New Roman" w:hAnsi="Times New Roman" w:cs="Times New Roman"/>
          <w:sz w:val="28"/>
          <w:szCs w:val="28"/>
        </w:rPr>
        <w:t>ознавательное развитие» включена п</w:t>
      </w:r>
      <w:r w:rsidR="00185833" w:rsidRPr="00313457">
        <w:rPr>
          <w:rFonts w:ascii="Times New Roman" w:eastAsia="Times New Roman" w:hAnsi="Times New Roman" w:cs="Times New Roman"/>
          <w:sz w:val="28"/>
          <w:szCs w:val="28"/>
        </w:rPr>
        <w:t xml:space="preserve">арциальная программа  «Здравствуй, мир Белогорья»  под редакцией </w:t>
      </w:r>
      <w:proofErr w:type="gramStart"/>
      <w:r w:rsidR="00B17873" w:rsidRPr="00313457">
        <w:rPr>
          <w:rFonts w:ascii="Times New Roman" w:eastAsia="Times New Roman" w:hAnsi="Times New Roman" w:cs="Times New Roman"/>
          <w:sz w:val="28"/>
          <w:szCs w:val="28"/>
        </w:rPr>
        <w:t>Серых</w:t>
      </w:r>
      <w:proofErr w:type="gramEnd"/>
      <w:r w:rsidR="00B17873" w:rsidRPr="00313457">
        <w:rPr>
          <w:rFonts w:ascii="Times New Roman" w:eastAsia="Times New Roman" w:hAnsi="Times New Roman" w:cs="Times New Roman"/>
          <w:sz w:val="28"/>
          <w:szCs w:val="28"/>
        </w:rPr>
        <w:t xml:space="preserve"> Л.В</w:t>
      </w:r>
      <w:r w:rsidR="00171340" w:rsidRPr="003134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51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3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13457">
        <w:rPr>
          <w:rFonts w:ascii="Times New Roman" w:eastAsia="Times New Roman" w:hAnsi="Times New Roman" w:cs="Times New Roman"/>
          <w:sz w:val="28"/>
          <w:szCs w:val="28"/>
        </w:rPr>
        <w:t>Репринцевой</w:t>
      </w:r>
      <w:proofErr w:type="spellEnd"/>
      <w:r w:rsidR="0018519D">
        <w:rPr>
          <w:rFonts w:ascii="Times New Roman" w:eastAsia="Times New Roman" w:hAnsi="Times New Roman" w:cs="Times New Roman"/>
          <w:sz w:val="28"/>
          <w:szCs w:val="28"/>
        </w:rPr>
        <w:t xml:space="preserve"> Г.А</w:t>
      </w:r>
      <w:r w:rsidR="00313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7B2C" w:rsidRDefault="00185833" w:rsidP="00257B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F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программы:</w:t>
      </w:r>
    </w:p>
    <w:p w:rsidR="00185833" w:rsidRPr="00313457" w:rsidRDefault="00185833" w:rsidP="0031345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sz w:val="28"/>
          <w:szCs w:val="28"/>
        </w:rPr>
        <w:t>обеспечение познавательного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185833" w:rsidRPr="00041F1E" w:rsidRDefault="00185833" w:rsidP="00257B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41F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18583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57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дошкольников, любознательности и познавательной </w:t>
      </w:r>
      <w:proofErr w:type="spellStart"/>
      <w:r w:rsidRPr="00313457">
        <w:rPr>
          <w:rFonts w:ascii="Times New Roman" w:hAnsi="Times New Roman" w:cs="Times New Roman"/>
          <w:sz w:val="28"/>
          <w:szCs w:val="28"/>
        </w:rPr>
        <w:t>мотивациина</w:t>
      </w:r>
      <w:proofErr w:type="spellEnd"/>
      <w:r w:rsidRPr="00313457">
        <w:rPr>
          <w:rFonts w:ascii="Times New Roman" w:hAnsi="Times New Roman" w:cs="Times New Roman"/>
          <w:sz w:val="28"/>
          <w:szCs w:val="28"/>
        </w:rPr>
        <w:t xml:space="preserve"> основе социокультурных традиций Белгородской области;</w:t>
      </w:r>
    </w:p>
    <w:p w:rsidR="0018583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57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социокультурных ценностях и традициях России и Белгородской области; </w:t>
      </w:r>
    </w:p>
    <w:p w:rsidR="0018583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57">
        <w:rPr>
          <w:rFonts w:ascii="Times New Roman" w:hAnsi="Times New Roman" w:cs="Times New Roman"/>
          <w:sz w:val="28"/>
          <w:szCs w:val="28"/>
        </w:rPr>
        <w:t>развитие в игровой, познавательно-исследовательской, проектной деятельности представлений о себе и других людях, о природных богатствах и культурных достижениях Белгородской области, о труде и профессиях земляков, об историческом прошлом и настоящем Белогорья;</w:t>
      </w:r>
    </w:p>
    <w:p w:rsidR="00185833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57">
        <w:rPr>
          <w:rFonts w:ascii="Times New Roman" w:hAnsi="Times New Roman" w:cs="Times New Roman"/>
          <w:sz w:val="28"/>
          <w:szCs w:val="28"/>
        </w:rPr>
        <w:t xml:space="preserve">расширение «зоны ближайшего развития» путем включения дошкольников в развивающие формы совместной деятельности </w:t>
      </w:r>
      <w:proofErr w:type="gramStart"/>
      <w:r w:rsidRPr="003134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13457">
        <w:rPr>
          <w:rFonts w:ascii="Times New Roman" w:hAnsi="Times New Roman" w:cs="Times New Roman"/>
          <w:sz w:val="28"/>
          <w:szCs w:val="28"/>
        </w:rPr>
        <w:t xml:space="preserve"> взрослыми и друг с другом с учетом социокультурных традиций Белогорья;</w:t>
      </w:r>
    </w:p>
    <w:p w:rsidR="00533DAF" w:rsidRPr="00313457" w:rsidRDefault="00185833" w:rsidP="00920650">
      <w:pPr>
        <w:pStyle w:val="a4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3457">
        <w:rPr>
          <w:rFonts w:ascii="Times New Roman" w:hAnsi="Times New Roman" w:cs="Times New Roman"/>
          <w:sz w:val="28"/>
          <w:szCs w:val="28"/>
        </w:rPr>
        <w:lastRenderedPageBreak/>
        <w:t>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области.</w:t>
      </w:r>
    </w:p>
    <w:p w:rsidR="00185833" w:rsidRPr="00313457" w:rsidRDefault="00185833" w:rsidP="0031345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13457">
        <w:rPr>
          <w:rFonts w:ascii="Times New Roman" w:hAnsi="Times New Roman" w:cs="Times New Roman"/>
          <w:sz w:val="28"/>
          <w:szCs w:val="28"/>
        </w:rPr>
        <w:t xml:space="preserve">В содержательном разделе парциальной программы выделено </w:t>
      </w:r>
      <w:r w:rsidR="00313457">
        <w:rPr>
          <w:rFonts w:ascii="Times New Roman" w:hAnsi="Times New Roman" w:cs="Times New Roman"/>
          <w:sz w:val="28"/>
          <w:szCs w:val="28"/>
        </w:rPr>
        <w:t xml:space="preserve">12 самостоятельных </w:t>
      </w:r>
      <w:r w:rsidRPr="00313457">
        <w:rPr>
          <w:rFonts w:ascii="Times New Roman" w:eastAsia="Times New Roman" w:hAnsi="Times New Roman" w:cs="Times New Roman"/>
          <w:sz w:val="28"/>
          <w:szCs w:val="28"/>
        </w:rPr>
        <w:t xml:space="preserve"> модулей:</w:t>
      </w:r>
    </w:p>
    <w:p w:rsidR="0018583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sz w:val="28"/>
          <w:szCs w:val="28"/>
        </w:rPr>
        <w:t>Мой детский сад</w:t>
      </w:r>
    </w:p>
    <w:p w:rsidR="0018583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sz w:val="28"/>
          <w:szCs w:val="28"/>
        </w:rPr>
        <w:t>Моя семья - мои корни</w:t>
      </w:r>
    </w:p>
    <w:p w:rsidR="00533DAF" w:rsidRDefault="001D4AD9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sz w:val="28"/>
          <w:szCs w:val="28"/>
        </w:rPr>
        <w:t>Я – б</w:t>
      </w:r>
      <w:r w:rsidR="00185833" w:rsidRPr="00313457">
        <w:rPr>
          <w:rFonts w:ascii="Times New Roman" w:eastAsia="Times New Roman" w:hAnsi="Times New Roman" w:cs="Times New Roman"/>
          <w:sz w:val="28"/>
          <w:szCs w:val="28"/>
        </w:rPr>
        <w:t>елгородец</w:t>
      </w:r>
    </w:p>
    <w:p w:rsidR="00185833" w:rsidRPr="00EF05C2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F05C2">
        <w:rPr>
          <w:rFonts w:ascii="Times New Roman" w:eastAsia="Times New Roman" w:hAnsi="Times New Roman" w:cs="Times New Roman"/>
          <w:sz w:val="28"/>
          <w:szCs w:val="28"/>
        </w:rPr>
        <w:t>Мир животных и растений</w:t>
      </w:r>
    </w:p>
    <w:p w:rsidR="00185833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sz w:val="28"/>
          <w:szCs w:val="28"/>
        </w:rPr>
        <w:t>Мир профессий и труда</w:t>
      </w:r>
      <w:r w:rsidR="00EF05C2">
        <w:rPr>
          <w:rFonts w:ascii="Times New Roman" w:eastAsia="Times New Roman" w:hAnsi="Times New Roman" w:cs="Times New Roman"/>
          <w:sz w:val="28"/>
          <w:szCs w:val="28"/>
        </w:rPr>
        <w:t xml:space="preserve"> жителей Белгородской области</w:t>
      </w:r>
    </w:p>
    <w:p w:rsidR="00185833" w:rsidRPr="00313457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bCs/>
          <w:iCs/>
          <w:sz w:val="28"/>
          <w:szCs w:val="28"/>
        </w:rPr>
        <w:t>Народные промыслы и ремесла</w:t>
      </w:r>
    </w:p>
    <w:p w:rsidR="00185833" w:rsidRPr="00313457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3457">
        <w:rPr>
          <w:rFonts w:ascii="Times New Roman" w:eastAsia="Times New Roman" w:hAnsi="Times New Roman" w:cs="Times New Roman"/>
          <w:bCs/>
          <w:iCs/>
          <w:sz w:val="28"/>
          <w:szCs w:val="28"/>
        </w:rPr>
        <w:t>Белгородчина</w:t>
      </w:r>
      <w:proofErr w:type="spellEnd"/>
      <w:r w:rsidRPr="0031345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православная</w:t>
      </w:r>
    </w:p>
    <w:p w:rsidR="00185833" w:rsidRPr="00313457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bCs/>
          <w:iCs/>
          <w:sz w:val="28"/>
          <w:szCs w:val="28"/>
        </w:rPr>
        <w:t>Герои Белогорья</w:t>
      </w:r>
    </w:p>
    <w:p w:rsidR="00185833" w:rsidRPr="00313457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bCs/>
          <w:iCs/>
          <w:sz w:val="28"/>
          <w:szCs w:val="28"/>
        </w:rPr>
        <w:t>Деятели культуры и искусства Белогорья</w:t>
      </w:r>
    </w:p>
    <w:p w:rsidR="00185833" w:rsidRPr="00EF05C2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13457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Замечательные места Белогорь</w:t>
      </w:r>
      <w:r w:rsidR="00EF05C2">
        <w:rPr>
          <w:rFonts w:ascii="Times New Roman" w:eastAsia="Times New Roman" w:hAnsi="Times New Roman" w:cs="Times New Roman"/>
          <w:bCs/>
          <w:iCs/>
          <w:sz w:val="28"/>
          <w:szCs w:val="28"/>
        </w:rPr>
        <w:t>я»</w:t>
      </w:r>
    </w:p>
    <w:p w:rsidR="00185833" w:rsidRPr="00EF05C2" w:rsidRDefault="00185833" w:rsidP="00920650">
      <w:pPr>
        <w:pStyle w:val="a4"/>
        <w:numPr>
          <w:ilvl w:val="0"/>
          <w:numId w:val="6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F05C2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Замечательные места Белогорья» (</w:t>
      </w:r>
      <w:r w:rsidR="00EF05C2">
        <w:rPr>
          <w:rFonts w:ascii="Times New Roman" w:eastAsia="Times New Roman" w:hAnsi="Times New Roman" w:cs="Times New Roman"/>
          <w:bCs/>
          <w:iCs/>
          <w:sz w:val="28"/>
          <w:szCs w:val="28"/>
        </w:rPr>
        <w:t>природа</w:t>
      </w:r>
      <w:r w:rsidRPr="00EF05C2">
        <w:rPr>
          <w:rFonts w:ascii="Times New Roman" w:eastAsia="Times New Roman" w:hAnsi="Times New Roman" w:cs="Times New Roman"/>
          <w:bCs/>
          <w:iCs/>
          <w:sz w:val="28"/>
          <w:szCs w:val="28"/>
        </w:rPr>
        <w:t>).</w:t>
      </w:r>
    </w:p>
    <w:p w:rsidR="00185833" w:rsidRDefault="00185833" w:rsidP="00185833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881" w:rsidRPr="00EF05C2" w:rsidRDefault="0018519D" w:rsidP="0018519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F05C2" w:rsidRPr="00EF05C2">
        <w:rPr>
          <w:rFonts w:ascii="Times New Roman" w:eastAsia="Times New Roman" w:hAnsi="Times New Roman" w:cs="Times New Roman"/>
          <w:sz w:val="28"/>
          <w:szCs w:val="28"/>
        </w:rPr>
        <w:t>В образовательную область «</w:t>
      </w:r>
      <w:r w:rsidR="00AB3FF7" w:rsidRPr="00EF05C2">
        <w:rPr>
          <w:rFonts w:ascii="Times New Roman" w:eastAsia="Times New Roman" w:hAnsi="Times New Roman" w:cs="Times New Roman"/>
          <w:sz w:val="28"/>
          <w:szCs w:val="28"/>
        </w:rPr>
        <w:t>Речевое развитие</w:t>
      </w:r>
      <w:r w:rsidR="00EF05C2" w:rsidRPr="00EF05C2">
        <w:rPr>
          <w:rFonts w:ascii="Times New Roman" w:eastAsia="Times New Roman" w:hAnsi="Times New Roman" w:cs="Times New Roman"/>
          <w:sz w:val="28"/>
          <w:szCs w:val="28"/>
        </w:rPr>
        <w:t>» включена парциальная программа</w:t>
      </w:r>
      <w:r w:rsidR="00AB3FF7" w:rsidRPr="00EF05C2">
        <w:rPr>
          <w:rFonts w:ascii="Times New Roman" w:eastAsia="Times New Roman" w:hAnsi="Times New Roman" w:cs="Times New Roman"/>
          <w:sz w:val="28"/>
          <w:szCs w:val="28"/>
        </w:rPr>
        <w:t xml:space="preserve"> «По речевым тропинкам Белогорья»</w:t>
      </w:r>
      <w:r w:rsidR="00EF05C2" w:rsidRPr="00EF05C2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Л.В. </w:t>
      </w:r>
      <w:proofErr w:type="gramStart"/>
      <w:r w:rsidR="00EF05C2" w:rsidRPr="00EF05C2">
        <w:rPr>
          <w:rFonts w:ascii="Times New Roman" w:eastAsia="Times New Roman" w:hAnsi="Times New Roman" w:cs="Times New Roman"/>
          <w:sz w:val="28"/>
          <w:szCs w:val="28"/>
        </w:rPr>
        <w:t>Серых</w:t>
      </w:r>
      <w:proofErr w:type="gramEnd"/>
      <w:r w:rsidR="00EF05C2" w:rsidRPr="00EF05C2">
        <w:rPr>
          <w:rFonts w:ascii="Times New Roman" w:eastAsia="Times New Roman" w:hAnsi="Times New Roman" w:cs="Times New Roman"/>
          <w:sz w:val="28"/>
          <w:szCs w:val="28"/>
        </w:rPr>
        <w:t>, М.В. Паньковой.</w:t>
      </w:r>
    </w:p>
    <w:p w:rsidR="001D4AD9" w:rsidRPr="006D2E1E" w:rsidRDefault="001D4AD9" w:rsidP="001D4A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E1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программы:</w:t>
      </w:r>
    </w:p>
    <w:p w:rsidR="001D4AD9" w:rsidRPr="006D2E1E" w:rsidRDefault="001D4AD9" w:rsidP="00EF0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sz w:val="28"/>
          <w:szCs w:val="28"/>
        </w:rPr>
        <w:t>обеспечение речевого развития детей 3 – 8 лет на основе социокультурных традиций Белгородской области, с учетом индивидуальных и возрастных особенностей дошкольников, потребностей детей и их родителей.</w:t>
      </w:r>
    </w:p>
    <w:p w:rsidR="001D4AD9" w:rsidRPr="006D2E1E" w:rsidRDefault="001D4AD9" w:rsidP="001D4AD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E1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программы:</w:t>
      </w:r>
    </w:p>
    <w:p w:rsidR="001D4AD9" w:rsidRPr="006D2E1E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sz w:val="28"/>
          <w:szCs w:val="28"/>
        </w:rPr>
        <w:t>речевое развитие дошкольников на основе социокультурных традиций Белгородской области;</w:t>
      </w:r>
    </w:p>
    <w:p w:rsidR="001D4AD9" w:rsidRPr="006D2E1E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фольклоре, литературных ценностях и традициях России и Белгородской области; </w:t>
      </w:r>
    </w:p>
    <w:p w:rsidR="001D4AD9" w:rsidRPr="006D2E1E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sz w:val="28"/>
          <w:szCs w:val="28"/>
        </w:rPr>
        <w:t>развитие коммуникативной культуры дошкольников в игровой, познавательно-исследовательской, 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D2E1E">
        <w:rPr>
          <w:rFonts w:ascii="Times New Roman" w:hAnsi="Times New Roman" w:cs="Times New Roman"/>
          <w:sz w:val="28"/>
          <w:szCs w:val="28"/>
        </w:rPr>
        <w:t>;</w:t>
      </w:r>
    </w:p>
    <w:p w:rsidR="001D4AD9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2E1E">
        <w:rPr>
          <w:rFonts w:ascii="Times New Roman" w:hAnsi="Times New Roman" w:cs="Times New Roman"/>
          <w:sz w:val="28"/>
          <w:szCs w:val="28"/>
        </w:rPr>
        <w:t xml:space="preserve">расширение «зоны ближайшего развития» путем включения дошкольников в развивающие коммуникативные формы совместной деятельности </w:t>
      </w:r>
      <w:proofErr w:type="gramStart"/>
      <w:r w:rsidRPr="006D2E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2E1E">
        <w:rPr>
          <w:rFonts w:ascii="Times New Roman" w:hAnsi="Times New Roman" w:cs="Times New Roman"/>
          <w:sz w:val="28"/>
          <w:szCs w:val="28"/>
        </w:rPr>
        <w:t xml:space="preserve"> взрослыми и друг с другом с учетом социокультурных традиций Белогорья;</w:t>
      </w:r>
    </w:p>
    <w:p w:rsidR="00F15881" w:rsidRPr="001D4AD9" w:rsidRDefault="001D4AD9" w:rsidP="00EF05C2">
      <w:pPr>
        <w:pStyle w:val="a7"/>
        <w:widowControl/>
        <w:numPr>
          <w:ilvl w:val="0"/>
          <w:numId w:val="60"/>
        </w:numPr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D4AD9">
        <w:rPr>
          <w:rFonts w:ascii="Times New Roman" w:hAnsi="Times New Roman" w:cs="Times New Roman"/>
          <w:sz w:val="28"/>
          <w:szCs w:val="28"/>
        </w:rPr>
        <w:t>развитие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области.</w:t>
      </w:r>
    </w:p>
    <w:p w:rsidR="001D4AD9" w:rsidRPr="00E63B2D" w:rsidRDefault="001D4AD9" w:rsidP="001D4AD9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36B" w:rsidRPr="00EF05C2" w:rsidRDefault="0018519D" w:rsidP="00E4648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F05C2" w:rsidRPr="00EF05C2">
        <w:rPr>
          <w:rFonts w:ascii="Times New Roman" w:eastAsia="Times New Roman" w:hAnsi="Times New Roman" w:cs="Times New Roman"/>
          <w:sz w:val="28"/>
          <w:szCs w:val="28"/>
        </w:rPr>
        <w:t>В образовательную область «</w:t>
      </w:r>
      <w:r w:rsidR="00EF05C2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="00EF05C2" w:rsidRPr="00EF05C2">
        <w:rPr>
          <w:rFonts w:ascii="Times New Roman" w:eastAsia="Times New Roman" w:hAnsi="Times New Roman" w:cs="Times New Roman"/>
          <w:sz w:val="28"/>
          <w:szCs w:val="28"/>
        </w:rPr>
        <w:t xml:space="preserve"> развитие»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включена </w:t>
      </w:r>
      <w:r w:rsidR="00E6136B" w:rsidRPr="00E51B4C">
        <w:rPr>
          <w:rFonts w:ascii="Times New Roman" w:eastAsia="Times New Roman" w:hAnsi="Times New Roman" w:cs="Times New Roman"/>
          <w:sz w:val="28"/>
          <w:szCs w:val="28"/>
        </w:rPr>
        <w:t xml:space="preserve">парциальная программа и технология </w:t>
      </w:r>
      <w:r w:rsidR="00E6136B" w:rsidRPr="00171340">
        <w:rPr>
          <w:rFonts w:ascii="Times New Roman" w:eastAsia="Times New Roman" w:hAnsi="Times New Roman" w:cs="Times New Roman"/>
          <w:b/>
          <w:sz w:val="28"/>
          <w:szCs w:val="28"/>
        </w:rPr>
        <w:t>«Играйте на здоровье»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 xml:space="preserve"> (физическое развитие детей 3-7 лет)</w:t>
      </w:r>
      <w:r w:rsidR="00E6136B" w:rsidRPr="00E51B4C">
        <w:rPr>
          <w:rFonts w:ascii="Times New Roman" w:eastAsia="Times New Roman" w:hAnsi="Times New Roman" w:cs="Times New Roman"/>
          <w:sz w:val="28"/>
          <w:szCs w:val="28"/>
        </w:rPr>
        <w:t xml:space="preserve"> под редакцией  Л.Н. Волошиной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>, Т.В. Куриловой</w:t>
      </w:r>
      <w:r w:rsidR="001713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1340" w:rsidRPr="00171340" w:rsidRDefault="00171340" w:rsidP="00E4648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1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Цель </w:t>
      </w:r>
      <w:proofErr w:type="spellStart"/>
      <w:r w:rsidRPr="00171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программы</w:t>
      </w:r>
      <w:proofErr w:type="gramStart"/>
      <w:r w:rsidRPr="0017134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4D7AF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171340">
        <w:rPr>
          <w:rFonts w:ascii="Times New Roman" w:hAnsi="Times New Roman" w:cs="Times New Roman"/>
          <w:sz w:val="28"/>
          <w:szCs w:val="28"/>
          <w:shd w:val="clear" w:color="auto" w:fill="FFFFFF"/>
        </w:rPr>
        <w:t>овершенствовать</w:t>
      </w:r>
      <w:proofErr w:type="spellEnd"/>
      <w:r w:rsidRPr="00171340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171340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двигательной деятельности младших дошкольников на основе использования элементов спортивных и подвижных игр.</w:t>
      </w:r>
    </w:p>
    <w:p w:rsidR="00E6136B" w:rsidRPr="00171340" w:rsidRDefault="00E6136B" w:rsidP="00E6136B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7134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Задачи</w:t>
      </w:r>
      <w:r w:rsidR="00171340" w:rsidRPr="00171340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программы</w:t>
      </w:r>
      <w:r w:rsidRPr="001713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E6136B" w:rsidRPr="00E63B2D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>богащение двигательного опыта дошкольников новыми двигательными  действиями, обучение правильной технике выполнения элементов спортивных игр</w:t>
      </w:r>
      <w:r w:rsidR="00E6136B" w:rsidRPr="00E63B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36B" w:rsidRPr="00E63B2D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 xml:space="preserve">одействие развитию двигательных способностей; </w:t>
      </w:r>
    </w:p>
    <w:p w:rsidR="00E6136B" w:rsidRPr="00E63B2D" w:rsidRDefault="00EF05C2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E6136B" w:rsidRPr="00E63B2D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устойчивого интереса к играм с элементами спорта, </w:t>
      </w:r>
      <w:r w:rsidR="00E46488">
        <w:rPr>
          <w:rFonts w:ascii="Times New Roman" w:eastAsia="Times New Roman" w:hAnsi="Times New Roman" w:cs="Times New Roman"/>
          <w:sz w:val="28"/>
          <w:szCs w:val="28"/>
        </w:rPr>
        <w:t>спортивным упражнениям, желания использовать их в самостоятельной двигательной деятельности</w:t>
      </w:r>
      <w:r w:rsidR="00E6136B" w:rsidRPr="00E63B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36B" w:rsidRDefault="00E46488" w:rsidP="00BF3B2B">
      <w:pPr>
        <w:pStyle w:val="a4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привычек здорового образа жизни</w:t>
      </w:r>
    </w:p>
    <w:p w:rsidR="00FD2436" w:rsidRPr="00E63B2D" w:rsidRDefault="00FD2436" w:rsidP="00FD2436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9221"/>
      </w:tblGrid>
      <w:tr w:rsidR="00E6136B" w:rsidRPr="00E51B4C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E51B4C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</w:rPr>
              <w:t>Возраст детей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E51B4C" w:rsidRDefault="00E6136B" w:rsidP="006A74C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психолого-педагогической работы с детьми </w:t>
            </w:r>
          </w:p>
        </w:tc>
      </w:tr>
      <w:tr w:rsidR="00E6136B" w:rsidRPr="00E51B4C" w:rsidTr="00241B9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E51B4C" w:rsidRDefault="002D7400" w:rsidP="006A74C6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Младший</w:t>
            </w:r>
          </w:p>
        </w:tc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36B" w:rsidRPr="00E51B4C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</w:rPr>
              <w:t xml:space="preserve">Футбол </w:t>
            </w:r>
          </w:p>
          <w:p w:rsidR="002D7400" w:rsidRPr="00241B93" w:rsidRDefault="00E6136B" w:rsidP="00981435">
            <w:pPr>
              <w:pStyle w:val="a7"/>
              <w:numPr>
                <w:ilvl w:val="0"/>
                <w:numId w:val="54"/>
              </w:numPr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241B93">
              <w:rPr>
                <w:rFonts w:ascii="Times New Roman" w:eastAsia="Times New Roman" w:hAnsi="Times New Roman" w:cs="Times New Roman"/>
                <w:color w:val="auto"/>
              </w:rPr>
              <w:t xml:space="preserve">Познакомить </w:t>
            </w:r>
            <w:r w:rsidR="002D7400" w:rsidRPr="00241B93">
              <w:rPr>
                <w:rFonts w:ascii="Times New Roman" w:eastAsia="Times New Roman" w:hAnsi="Times New Roman" w:cs="Times New Roman"/>
                <w:color w:val="auto"/>
              </w:rPr>
              <w:t xml:space="preserve"> детей с названием и особенностями игры в футбол (игра в мяч ногами).</w:t>
            </w:r>
          </w:p>
          <w:p w:rsidR="00E6136B" w:rsidRPr="00241B93" w:rsidRDefault="002D7400" w:rsidP="00981435">
            <w:pPr>
              <w:pStyle w:val="a7"/>
              <w:numPr>
                <w:ilvl w:val="1"/>
                <w:numId w:val="59"/>
              </w:numPr>
              <w:suppressAutoHyphens/>
              <w:autoSpaceDE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color w:val="auto"/>
              </w:rPr>
            </w:pPr>
            <w:r w:rsidRPr="00241B93">
              <w:rPr>
                <w:rFonts w:ascii="Times New Roman" w:eastAsia="Times New Roman" w:hAnsi="Times New Roman" w:cs="Times New Roman"/>
                <w:color w:val="auto"/>
              </w:rPr>
              <w:t>Формировать элементарные для футбола действия с мячом (удары по неподвижному мячу, остановка движущегося мяча, ведение, удар по воротам).</w:t>
            </w:r>
          </w:p>
          <w:p w:rsidR="002D7400" w:rsidRPr="00241B93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Воспитывать интерес к действиям с мячом, желание играть вдвоем, втроем.</w:t>
            </w:r>
          </w:p>
          <w:p w:rsidR="002D7400" w:rsidRPr="00241B93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Развивать координационные способности, ловкость, глазомер.</w:t>
            </w:r>
          </w:p>
          <w:p w:rsidR="002D7400" w:rsidRPr="00241B93" w:rsidRDefault="002D7400" w:rsidP="00981435">
            <w:pPr>
              <w:widowControl w:val="0"/>
              <w:numPr>
                <w:ilvl w:val="1"/>
                <w:numId w:val="59"/>
              </w:numPr>
              <w:suppressAutoHyphens/>
              <w:autoSpaceDE w:val="0"/>
              <w:spacing w:after="0"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В процессе овладения действий с мячом совершенствовать технику ходьбы, бега.</w:t>
            </w:r>
          </w:p>
          <w:p w:rsidR="00E6136B" w:rsidRPr="00241B93" w:rsidRDefault="00E6136B" w:rsidP="00981435">
            <w:pPr>
              <w:snapToGrid w:val="0"/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  <w:b/>
              </w:rPr>
            </w:pPr>
            <w:r w:rsidRPr="00241B93">
              <w:rPr>
                <w:rFonts w:ascii="Times New Roman" w:eastAsia="Times New Roman" w:hAnsi="Times New Roman" w:cs="Times New Roman"/>
                <w:b/>
              </w:rPr>
              <w:t>Настольный теннис</w:t>
            </w:r>
          </w:p>
          <w:p w:rsidR="00E6136B" w:rsidRPr="00241B93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ab/>
              <w:t xml:space="preserve">1. </w:t>
            </w:r>
            <w:r w:rsidR="002D7400" w:rsidRPr="00241B93">
              <w:rPr>
                <w:rFonts w:ascii="Times New Roman" w:eastAsia="Times New Roman" w:hAnsi="Times New Roman" w:cs="Times New Roman"/>
              </w:rPr>
              <w:t>Познакомить детей с теннисным мячиком и ракеткой, показать свойства мячика (</w:t>
            </w:r>
            <w:proofErr w:type="gramStart"/>
            <w:r w:rsidR="002D7400" w:rsidRPr="00241B93">
              <w:rPr>
                <w:rFonts w:ascii="Times New Roman" w:eastAsia="Times New Roman" w:hAnsi="Times New Roman" w:cs="Times New Roman"/>
              </w:rPr>
              <w:t>легкий</w:t>
            </w:r>
            <w:proofErr w:type="gramEnd"/>
            <w:r w:rsidR="002D7400" w:rsidRPr="00241B93">
              <w:rPr>
                <w:rFonts w:ascii="Times New Roman" w:eastAsia="Times New Roman" w:hAnsi="Times New Roman" w:cs="Times New Roman"/>
              </w:rPr>
              <w:t>, прыгает, ломается)</w:t>
            </w:r>
          </w:p>
          <w:p w:rsidR="002D7400" w:rsidRPr="00241B93" w:rsidRDefault="00E6136B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ab/>
              <w:t xml:space="preserve">2. </w:t>
            </w:r>
            <w:proofErr w:type="gramStart"/>
            <w:r w:rsidRPr="00241B93">
              <w:rPr>
                <w:rFonts w:ascii="Times New Roman" w:eastAsia="Times New Roman" w:hAnsi="Times New Roman" w:cs="Times New Roman"/>
              </w:rPr>
              <w:t xml:space="preserve">Формировать </w:t>
            </w:r>
            <w:r w:rsidR="002D7400" w:rsidRPr="00241B93">
              <w:rPr>
                <w:rFonts w:ascii="Times New Roman" w:eastAsia="Times New Roman" w:hAnsi="Times New Roman" w:cs="Times New Roman"/>
              </w:rPr>
              <w:t>действия с ракеткой (брать, держать, передавать, вращать), действия с маленьким мячиком (катать, бросать, ловить, отбивать).</w:t>
            </w:r>
            <w:proofErr w:type="gramEnd"/>
          </w:p>
          <w:p w:rsidR="002D7400" w:rsidRPr="00241B93" w:rsidRDefault="002D7400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 xml:space="preserve">    3. Развивать мелкую моторику руки, согласованность движений.</w:t>
            </w:r>
          </w:p>
          <w:p w:rsidR="00241B93" w:rsidRPr="00241B93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 xml:space="preserve">4. </w:t>
            </w:r>
            <w:r w:rsidR="002D7400" w:rsidRPr="00241B93">
              <w:rPr>
                <w:rFonts w:ascii="Times New Roman" w:eastAsia="Times New Roman" w:hAnsi="Times New Roman" w:cs="Times New Roman"/>
              </w:rPr>
              <w:t>Создавать ситуации, побуждающие детей проявлять усилия в овладении действиями с мячом и ракеткой</w:t>
            </w:r>
            <w:r w:rsidRPr="00241B93">
              <w:rPr>
                <w:rFonts w:ascii="Times New Roman" w:eastAsia="Times New Roman" w:hAnsi="Times New Roman" w:cs="Times New Roman"/>
              </w:rPr>
              <w:t>, развивать эмоциональную сферу ребенка в действиях с мячом и ракеткой.</w:t>
            </w:r>
          </w:p>
          <w:p w:rsidR="00241B93" w:rsidRPr="00241B93" w:rsidRDefault="00241B93" w:rsidP="00981435">
            <w:pPr>
              <w:tabs>
                <w:tab w:val="left" w:pos="331"/>
              </w:tabs>
              <w:spacing w:line="100" w:lineRule="atLeast"/>
              <w:ind w:left="174" w:hanging="141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5. Воспитывать желание действовать с маленьким мячиком самостоятельно.</w:t>
            </w:r>
          </w:p>
          <w:p w:rsidR="00E6136B" w:rsidRPr="00E51B4C" w:rsidRDefault="00E6136B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 w:rsidRPr="00E51B4C">
              <w:rPr>
                <w:rFonts w:ascii="Times New Roman" w:eastAsia="Times New Roman" w:hAnsi="Times New Roman" w:cs="Times New Roman"/>
                <w:b/>
              </w:rPr>
              <w:t xml:space="preserve">Хоккей </w:t>
            </w:r>
          </w:p>
          <w:p w:rsidR="00E6136B" w:rsidRPr="00241B9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 w:rsidRPr="00241B93">
              <w:rPr>
                <w:rFonts w:ascii="Times New Roman" w:eastAsia="Times New Roman" w:hAnsi="Times New Roman" w:cs="Times New Roman"/>
              </w:rPr>
              <w:t>Познакомить детей с клюшкой и шайбой, простейшими движениями с ним.</w:t>
            </w:r>
          </w:p>
          <w:p w:rsidR="00241B9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Учить водить клюшку, не отрывая ее от поверхности, ударять по неподвижной шайбе и останавливать шайбу клюшкой.</w:t>
            </w:r>
          </w:p>
          <w:p w:rsidR="00241B9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координационные способности, ориентировку в пространстве.</w:t>
            </w:r>
          </w:p>
          <w:p w:rsidR="00241B93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 желание получить положительные результаты, развивать умение выполнять простейшие требования безопасной игры.</w:t>
            </w:r>
          </w:p>
          <w:p w:rsidR="00F26B43" w:rsidRPr="002623BF" w:rsidRDefault="00241B93" w:rsidP="00981435">
            <w:pPr>
              <w:pStyle w:val="a7"/>
              <w:numPr>
                <w:ilvl w:val="2"/>
                <w:numId w:val="59"/>
              </w:numPr>
              <w:tabs>
                <w:tab w:val="left" w:pos="307"/>
              </w:tabs>
              <w:spacing w:line="100" w:lineRule="atLeast"/>
              <w:ind w:left="175" w:right="-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Закладывать предпосылки последующих совместных действий со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сверстниками при игре в хоккей.</w:t>
            </w:r>
          </w:p>
          <w:p w:rsidR="00E6136B" w:rsidRPr="00E51B4C" w:rsidRDefault="00241B93" w:rsidP="0098143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Городки</w:t>
            </w:r>
          </w:p>
          <w:p w:rsidR="00E6136B" w:rsidRPr="00241B93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gramStart"/>
            <w:r w:rsidR="00241B93" w:rsidRPr="00241B93">
              <w:rPr>
                <w:rFonts w:ascii="Times New Roman" w:eastAsia="Times New Roman" w:hAnsi="Times New Roman" w:cs="Times New Roman"/>
              </w:rPr>
              <w:t>Познакомить с русской народной игрой «Городки», инвентарем для игры (бита, городок), элементами площадки для игры (город, кон), фигурами: забор, ворота, бочка.</w:t>
            </w:r>
            <w:proofErr w:type="gramEnd"/>
          </w:p>
          <w:p w:rsidR="00241B93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241B93">
              <w:rPr>
                <w:rFonts w:ascii="Times New Roman" w:eastAsia="Times New Roman" w:hAnsi="Times New Roman" w:cs="Times New Roman"/>
              </w:rPr>
              <w:t>Отрабатывать элементарные действия с битой (брать, передавать, бросать), разучить способы ее метания (прямой рукой сбоку и от плеча).</w:t>
            </w:r>
          </w:p>
          <w:p w:rsidR="00241B93" w:rsidRDefault="00840ABD" w:rsidP="00981435">
            <w:pPr>
              <w:pStyle w:val="a7"/>
              <w:numPr>
                <w:ilvl w:val="3"/>
                <w:numId w:val="59"/>
              </w:numPr>
              <w:spacing w:line="100" w:lineRule="atLeast"/>
              <w:ind w:left="600" w:hanging="1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241B93">
              <w:rPr>
                <w:rFonts w:ascii="Times New Roman" w:eastAsia="Times New Roman" w:hAnsi="Times New Roman" w:cs="Times New Roman"/>
              </w:rPr>
              <w:t>Учить строить простейшие фигуры.</w:t>
            </w:r>
          </w:p>
          <w:p w:rsidR="00241B93" w:rsidRDefault="00241B93" w:rsidP="00981435">
            <w:pPr>
              <w:pStyle w:val="a7"/>
              <w:spacing w:line="100" w:lineRule="atLeast"/>
              <w:ind w:left="1800"/>
              <w:rPr>
                <w:rFonts w:ascii="Times New Roman" w:eastAsia="Times New Roman" w:hAnsi="Times New Roman" w:cs="Times New Roman"/>
                <w:b/>
              </w:rPr>
            </w:pPr>
            <w:r w:rsidRPr="00840ABD">
              <w:rPr>
                <w:rFonts w:ascii="Times New Roman" w:eastAsia="Times New Roman" w:hAnsi="Times New Roman" w:cs="Times New Roman"/>
                <w:b/>
              </w:rPr>
              <w:t>Баскетбол</w:t>
            </w:r>
          </w:p>
          <w:p w:rsidR="00840ABD" w:rsidRPr="00840ABD" w:rsidRDefault="00840ABD" w:rsidP="00981435">
            <w:pPr>
              <w:pStyle w:val="a7"/>
              <w:numPr>
                <w:ilvl w:val="4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Формировать многообразие действий с мячом (катание, ловля, бросание, перебрасывание из разных исходных положений).</w:t>
            </w:r>
          </w:p>
          <w:p w:rsidR="00840ABD" w:rsidRPr="00840ABD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Воспитывать интерес к играм с мячом, желание играть вдвоем, втроем.</w:t>
            </w:r>
          </w:p>
          <w:p w:rsidR="00840ABD" w:rsidRPr="00840ABD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Развивать согласованность действий, глазомер.</w:t>
            </w:r>
          </w:p>
          <w:p w:rsidR="00E6136B" w:rsidRPr="002623BF" w:rsidRDefault="00840ABD" w:rsidP="00981435">
            <w:pPr>
              <w:pStyle w:val="a7"/>
              <w:numPr>
                <w:ilvl w:val="0"/>
                <w:numId w:val="59"/>
              </w:numPr>
              <w:spacing w:line="100" w:lineRule="atLeast"/>
              <w:ind w:left="175" w:hanging="142"/>
              <w:rPr>
                <w:rFonts w:ascii="Times New Roman" w:eastAsia="Times New Roman" w:hAnsi="Times New Roman" w:cs="Times New Roman"/>
              </w:rPr>
            </w:pPr>
            <w:r w:rsidRPr="00840ABD">
              <w:rPr>
                <w:rFonts w:ascii="Times New Roman" w:eastAsia="Times New Roman" w:hAnsi="Times New Roman" w:cs="Times New Roman"/>
              </w:rPr>
              <w:t>В процессе освоения действий с мячом развивать основные двигательные навыки – ходьбу, бег, прыжки, лазание.</w:t>
            </w:r>
          </w:p>
        </w:tc>
      </w:tr>
    </w:tbl>
    <w:p w:rsidR="00FD2436" w:rsidRDefault="00FD2436" w:rsidP="002623BF">
      <w:pPr>
        <w:rPr>
          <w:rFonts w:ascii="Times New Roman" w:hAnsi="Times New Roman" w:cs="Times New Roman"/>
          <w:b/>
          <w:sz w:val="28"/>
          <w:szCs w:val="28"/>
        </w:rPr>
      </w:pPr>
    </w:p>
    <w:p w:rsidR="00E6136B" w:rsidRPr="00F26B43" w:rsidRDefault="00FE2475" w:rsidP="00F26B43">
      <w:pPr>
        <w:pStyle w:val="a7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B43">
        <w:rPr>
          <w:rFonts w:ascii="Times New Roman" w:hAnsi="Times New Roman" w:cs="Times New Roman"/>
          <w:b/>
          <w:sz w:val="28"/>
          <w:szCs w:val="28"/>
        </w:rPr>
        <w:t>Система мониторинга детского развития</w:t>
      </w:r>
    </w:p>
    <w:p w:rsidR="002623BF" w:rsidRPr="00B42CD0" w:rsidRDefault="0018519D" w:rsidP="002623B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23BF" w:rsidRPr="00B42CD0">
        <w:rPr>
          <w:rFonts w:ascii="Times New Roman" w:hAnsi="Times New Roman" w:cs="Times New Roman"/>
          <w:sz w:val="28"/>
          <w:szCs w:val="28"/>
        </w:rPr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23BF" w:rsidRPr="00B42CD0">
        <w:rPr>
          <w:rFonts w:ascii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="002623BF" w:rsidRPr="00B42C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23BF" w:rsidRPr="00B42CD0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05C2" w:rsidRPr="00B42CD0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мониторинговых  показателей </w:t>
      </w:r>
      <w:proofErr w:type="spellStart"/>
      <w:r w:rsidR="00EF05C2" w:rsidRPr="00B42CD0">
        <w:rPr>
          <w:rFonts w:ascii="Times New Roman" w:eastAsia="Times New Roman" w:hAnsi="Times New Roman" w:cs="Times New Roman"/>
          <w:sz w:val="28"/>
          <w:szCs w:val="28"/>
        </w:rPr>
        <w:t>эффективностипеда</w:t>
      </w:r>
      <w:r w:rsidR="00B42CD0" w:rsidRPr="00B42CD0">
        <w:rPr>
          <w:rFonts w:ascii="Times New Roman" w:eastAsia="Times New Roman" w:hAnsi="Times New Roman" w:cs="Times New Roman"/>
          <w:sz w:val="28"/>
          <w:szCs w:val="28"/>
        </w:rPr>
        <w:t>гогических</w:t>
      </w:r>
      <w:proofErr w:type="spellEnd"/>
      <w:r w:rsidR="00B42CD0" w:rsidRPr="00B42CD0">
        <w:rPr>
          <w:rFonts w:ascii="Times New Roman" w:eastAsia="Times New Roman" w:hAnsi="Times New Roman" w:cs="Times New Roman"/>
          <w:sz w:val="28"/>
          <w:szCs w:val="28"/>
        </w:rPr>
        <w:t xml:space="preserve"> воздействий по </w:t>
      </w:r>
      <w:r w:rsidR="00EF05C2" w:rsidRPr="00B42CD0">
        <w:rPr>
          <w:rFonts w:ascii="Times New Roman" w:eastAsia="Times New Roman" w:hAnsi="Times New Roman" w:cs="Times New Roman"/>
          <w:sz w:val="28"/>
          <w:szCs w:val="28"/>
        </w:rPr>
        <w:t xml:space="preserve"> возрастной группе представлено</w:t>
      </w:r>
      <w:r w:rsidR="00B42CD0">
        <w:rPr>
          <w:rFonts w:ascii="Times New Roman" w:eastAsia="Times New Roman" w:hAnsi="Times New Roman" w:cs="Times New Roman"/>
          <w:sz w:val="28"/>
          <w:szCs w:val="28"/>
        </w:rPr>
        <w:t xml:space="preserve"> в пособии </w:t>
      </w:r>
      <w:proofErr w:type="spellStart"/>
      <w:r w:rsidR="00B42CD0">
        <w:rPr>
          <w:rFonts w:ascii="Times New Roman" w:eastAsia="Times New Roman" w:hAnsi="Times New Roman" w:cs="Times New Roman"/>
          <w:sz w:val="28"/>
          <w:szCs w:val="28"/>
        </w:rPr>
        <w:t>Афонькиной</w:t>
      </w:r>
      <w:proofErr w:type="spellEnd"/>
      <w:r w:rsidR="00EF05C2" w:rsidRPr="00B42CD0">
        <w:rPr>
          <w:rFonts w:ascii="Times New Roman" w:eastAsia="Times New Roman" w:hAnsi="Times New Roman" w:cs="Times New Roman"/>
          <w:sz w:val="28"/>
          <w:szCs w:val="28"/>
        </w:rPr>
        <w:t xml:space="preserve"> Ю. </w:t>
      </w:r>
      <w:r w:rsidR="00B42CD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05C2" w:rsidRPr="00B42CD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мониторинг в новом </w:t>
      </w:r>
      <w:proofErr w:type="spellStart"/>
      <w:r w:rsidR="00EF05C2" w:rsidRPr="00B42CD0">
        <w:rPr>
          <w:rFonts w:ascii="Times New Roman" w:eastAsia="Times New Roman" w:hAnsi="Times New Roman" w:cs="Times New Roman"/>
          <w:sz w:val="28"/>
          <w:szCs w:val="28"/>
        </w:rPr>
        <w:t>контекстеобразовательной</w:t>
      </w:r>
      <w:proofErr w:type="spellEnd"/>
      <w:r w:rsidR="00EF05C2" w:rsidRPr="00B42CD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Младшая группа</w:t>
      </w:r>
      <w:r w:rsidR="00B42CD0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017B94" w:rsidRPr="0018519D" w:rsidRDefault="0018519D" w:rsidP="001851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23BF" w:rsidRPr="00865CF0">
        <w:rPr>
          <w:rFonts w:ascii="Times New Roman" w:hAnsi="Times New Roman" w:cs="Times New Roman"/>
          <w:sz w:val="28"/>
          <w:szCs w:val="28"/>
        </w:rPr>
        <w:t xml:space="preserve">Педагогический мониторинг проводится 2 раза в год: </w:t>
      </w:r>
      <w:proofErr w:type="spellStart"/>
      <w:r w:rsidR="002623BF" w:rsidRPr="00865CF0">
        <w:rPr>
          <w:rFonts w:ascii="Times New Roman" w:hAnsi="Times New Roman" w:cs="Times New Roman"/>
          <w:sz w:val="28"/>
          <w:szCs w:val="28"/>
        </w:rPr>
        <w:t>октябрь</w:t>
      </w:r>
      <w:proofErr w:type="gramStart"/>
      <w:r w:rsidR="002623BF" w:rsidRPr="00865CF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2623BF" w:rsidRPr="00865CF0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2623BF" w:rsidRPr="00865CF0">
        <w:rPr>
          <w:rFonts w:ascii="Times New Roman" w:hAnsi="Times New Roman" w:cs="Times New Roman"/>
          <w:sz w:val="28"/>
          <w:szCs w:val="28"/>
        </w:rPr>
        <w:t>.</w:t>
      </w:r>
    </w:p>
    <w:p w:rsidR="00FD5570" w:rsidRPr="000824EC" w:rsidRDefault="00E63B2D" w:rsidP="00BF3B2B">
      <w:pPr>
        <w:pStyle w:val="a4"/>
        <w:numPr>
          <w:ilvl w:val="1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E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взаимодействия </w:t>
      </w:r>
      <w:r w:rsidR="00FD5570" w:rsidRPr="000824EC">
        <w:rPr>
          <w:rFonts w:ascii="Times New Roman" w:hAnsi="Times New Roman" w:cs="Times New Roman"/>
          <w:b/>
          <w:sz w:val="28"/>
          <w:szCs w:val="28"/>
        </w:rPr>
        <w:t xml:space="preserve"> с родителями </w:t>
      </w:r>
    </w:p>
    <w:p w:rsidR="00FD5570" w:rsidRPr="000824EC" w:rsidRDefault="00FD5570" w:rsidP="00FD5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4EC">
        <w:rPr>
          <w:rFonts w:ascii="Times New Roman" w:hAnsi="Times New Roman" w:cs="Times New Roman"/>
          <w:b/>
          <w:sz w:val="28"/>
          <w:szCs w:val="28"/>
        </w:rPr>
        <w:t>в</w:t>
      </w:r>
      <w:r w:rsidR="00FD2436" w:rsidRPr="000824EC">
        <w:rPr>
          <w:rFonts w:ascii="Times New Roman" w:hAnsi="Times New Roman" w:cs="Times New Roman"/>
          <w:b/>
          <w:sz w:val="28"/>
          <w:szCs w:val="28"/>
        </w:rPr>
        <w:t xml:space="preserve"> младшей разновозрастной </w:t>
      </w:r>
      <w:r w:rsidR="00D7564C" w:rsidRPr="000824EC">
        <w:rPr>
          <w:rFonts w:ascii="Times New Roman" w:hAnsi="Times New Roman" w:cs="Times New Roman"/>
          <w:b/>
          <w:sz w:val="28"/>
          <w:szCs w:val="28"/>
        </w:rPr>
        <w:t xml:space="preserve"> группе на 2018-2019</w:t>
      </w:r>
      <w:r w:rsidRPr="000824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D5570" w:rsidRPr="00AB3FF7" w:rsidRDefault="00FD5570" w:rsidP="00FD5570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4578"/>
        <w:gridCol w:w="2235"/>
        <w:gridCol w:w="2235"/>
      </w:tblGrid>
      <w:tr w:rsidR="00FD5570" w:rsidRPr="009475E9" w:rsidTr="00F259C5">
        <w:tc>
          <w:tcPr>
            <w:tcW w:w="523" w:type="dxa"/>
          </w:tcPr>
          <w:p w:rsidR="00FD5570" w:rsidRPr="009475E9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78" w:type="dxa"/>
          </w:tcPr>
          <w:p w:rsidR="00FD5570" w:rsidRPr="009475E9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E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35" w:type="dxa"/>
          </w:tcPr>
          <w:p w:rsidR="00FD5570" w:rsidRPr="009475E9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E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35" w:type="dxa"/>
          </w:tcPr>
          <w:p w:rsidR="00FD5570" w:rsidRPr="009475E9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5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D5570" w:rsidRPr="00182847" w:rsidTr="00F259C5">
        <w:tc>
          <w:tcPr>
            <w:tcW w:w="523" w:type="dxa"/>
          </w:tcPr>
          <w:p w:rsidR="00FD5570" w:rsidRPr="005454F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</w:tcPr>
          <w:p w:rsidR="00FD5570" w:rsidRPr="005454F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9">
              <w:rPr>
                <w:rFonts w:ascii="Times New Roman" w:hAnsi="Times New Roman" w:cs="Times New Roman"/>
                <w:sz w:val="24"/>
                <w:szCs w:val="24"/>
              </w:rPr>
              <w:t>- Организационное родительское собрание</w:t>
            </w: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2CD0">
              <w:rPr>
                <w:rFonts w:ascii="Times New Roman" w:hAnsi="Times New Roman"/>
                <w:sz w:val="24"/>
                <w:szCs w:val="24"/>
              </w:rPr>
              <w:t>Возрастные особенности детей 4  года жизни</w:t>
            </w:r>
            <w:r w:rsidR="00DD2179" w:rsidRPr="005454F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570" w:rsidRPr="005454F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230355">
              <w:rPr>
                <w:rFonts w:ascii="Times New Roman" w:hAnsi="Times New Roman" w:cs="Times New Roman"/>
                <w:sz w:val="24"/>
                <w:szCs w:val="24"/>
              </w:rPr>
              <w:t>Роль игр в адаптации детей</w:t>
            </w: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179" w:rsidRPr="005454F4" w:rsidRDefault="00A825EF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автокресло: за и против</w:t>
            </w:r>
            <w:r w:rsidR="00DD2179" w:rsidRPr="00545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5570" w:rsidRPr="005454F4" w:rsidRDefault="00A825EF" w:rsidP="00B42C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 – класс «Засветись на дороге»</w:t>
            </w:r>
          </w:p>
        </w:tc>
        <w:tc>
          <w:tcPr>
            <w:tcW w:w="2235" w:type="dxa"/>
          </w:tcPr>
          <w:p w:rsidR="00FD5570" w:rsidRPr="005454F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54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35" w:type="dxa"/>
          </w:tcPr>
          <w:p w:rsidR="00FD5570" w:rsidRPr="005454F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F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230355" w:rsidRPr="005454F4" w:rsidRDefault="0023035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</w:tcPr>
          <w:p w:rsidR="00FD5570" w:rsidRPr="0048317C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54F4" w:rsidRPr="0048317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Дне поселка</w:t>
            </w:r>
          </w:p>
          <w:p w:rsidR="006675E0" w:rsidRPr="0048317C" w:rsidRDefault="006675E0" w:rsidP="006675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31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54F4" w:rsidRPr="0048317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«Я сам»</w:t>
            </w:r>
          </w:p>
          <w:p w:rsidR="00FD5570" w:rsidRPr="00BC4C9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Папка-передвижка «</w:t>
            </w:r>
            <w:r w:rsidR="0048317C">
              <w:rPr>
                <w:rFonts w:ascii="Times New Roman" w:hAnsi="Times New Roman" w:cs="Times New Roman"/>
                <w:sz w:val="24"/>
                <w:szCs w:val="24"/>
              </w:rPr>
              <w:t>Одежда детей осенью»</w:t>
            </w:r>
          </w:p>
          <w:p w:rsidR="00FD5570" w:rsidRPr="00BC4C9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 Анкетирование «Знаете ли Вы своего ребенка»</w:t>
            </w:r>
          </w:p>
          <w:p w:rsidR="005C4B74" w:rsidRPr="00BC4C94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 «Моя семья»</w:t>
            </w: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35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78" w:type="dxa"/>
          </w:tcPr>
          <w:p w:rsidR="00B42CD0" w:rsidRPr="00B42CD0" w:rsidRDefault="00B42CD0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C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Собрание – практикум  «Формирование социальной компетентности родителей в формировании основ здорового образа жизни»</w:t>
            </w:r>
          </w:p>
          <w:p w:rsidR="00FD5570" w:rsidRPr="00BC4C9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 Буклет «Правила дорожные детям знать положено»</w:t>
            </w:r>
          </w:p>
          <w:p w:rsidR="00FD5570" w:rsidRDefault="00230355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 – практикум для молодых родителей «Я – идеальный родитель!»</w:t>
            </w:r>
          </w:p>
          <w:p w:rsidR="00CD4AF7" w:rsidRDefault="00B42CD0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Семейный проект «Правила дорожные детям знать положено</w:t>
            </w:r>
            <w:r w:rsidR="00CD4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BC4C94" w:rsidRDefault="00CD4AF7" w:rsidP="000356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«Разноцветный светофор»</w:t>
            </w: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35" w:type="dxa"/>
          </w:tcPr>
          <w:p w:rsidR="00FD5570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475E9" w:rsidRPr="00BC4C94" w:rsidRDefault="009475E9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8" w:type="dxa"/>
          </w:tcPr>
          <w:p w:rsidR="008E7AF9" w:rsidRPr="00BC4C94" w:rsidRDefault="0023035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– класс «Мягкие игрушки своими руками»</w:t>
            </w:r>
          </w:p>
          <w:p w:rsidR="00FD5570" w:rsidRPr="00BC4C9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 Консультация «Как организовать досуг ребенка зимой»</w:t>
            </w:r>
          </w:p>
          <w:p w:rsidR="00FD5570" w:rsidRPr="00BC4C94" w:rsidRDefault="00882698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«Зимние фантазии»</w:t>
            </w:r>
          </w:p>
          <w:p w:rsidR="00FD5570" w:rsidRPr="00BC4C94" w:rsidRDefault="00FD5570" w:rsidP="002303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2698">
              <w:rPr>
                <w:rFonts w:ascii="Times New Roman" w:hAnsi="Times New Roman" w:cs="Times New Roman"/>
                <w:sz w:val="24"/>
                <w:szCs w:val="24"/>
              </w:rPr>
              <w:t>Памятка «Осторожно</w:t>
            </w:r>
            <w:r w:rsidR="00D756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698">
              <w:rPr>
                <w:rFonts w:ascii="Times New Roman" w:hAnsi="Times New Roman" w:cs="Times New Roman"/>
                <w:sz w:val="24"/>
                <w:szCs w:val="24"/>
              </w:rPr>
              <w:t xml:space="preserve"> гололед</w:t>
            </w:r>
            <w:r w:rsidR="00D7564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882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8" w:type="dxa"/>
          </w:tcPr>
          <w:p w:rsidR="00CD4AF7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BC4C9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</w:t>
            </w:r>
            <w:r w:rsidR="002303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самообслуживания у детей младшего </w:t>
            </w:r>
          </w:p>
          <w:p w:rsidR="00FD5570" w:rsidRPr="00BC4C94" w:rsidRDefault="0023035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возраста»</w:t>
            </w:r>
          </w:p>
          <w:p w:rsidR="00FD5570" w:rsidRPr="00BC4C9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 Консультация «Правила поведения на льду»</w:t>
            </w:r>
          </w:p>
          <w:p w:rsidR="00FD5570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30355">
              <w:rPr>
                <w:rFonts w:ascii="Times New Roman" w:hAnsi="Times New Roman" w:cs="Times New Roman"/>
                <w:sz w:val="24"/>
                <w:szCs w:val="24"/>
              </w:rPr>
              <w:t>амятка для родителей «Что читать детям 3- 4 лет</w:t>
            </w: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BC4C94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4AF7">
              <w:rPr>
                <w:rFonts w:ascii="Times New Roman" w:hAnsi="Times New Roman" w:cs="Times New Roman"/>
                <w:sz w:val="24"/>
                <w:szCs w:val="24"/>
              </w:rPr>
              <w:t>Совместный день здоровья «Зимушка – зима»</w:t>
            </w: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35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8" w:type="dxa"/>
          </w:tcPr>
          <w:p w:rsidR="00FD5570" w:rsidRPr="00BC4C9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355">
              <w:rPr>
                <w:rFonts w:ascii="Times New Roman" w:hAnsi="Times New Roman" w:cs="Times New Roman"/>
                <w:sz w:val="24"/>
                <w:szCs w:val="24"/>
              </w:rPr>
              <w:t>День папы – конкурс рисунков</w:t>
            </w:r>
          </w:p>
          <w:p w:rsidR="00FD5570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03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0355" w:rsidRPr="00230355">
              <w:rPr>
                <w:rFonts w:ascii="Times New Roman" w:hAnsi="Times New Roman" w:cs="Times New Roman"/>
                <w:sz w:val="24"/>
                <w:szCs w:val="24"/>
              </w:rPr>
              <w:t>Консультация «Поговорим о вредных привычках»</w:t>
            </w:r>
          </w:p>
          <w:p w:rsidR="00AB3735" w:rsidRPr="00230355" w:rsidRDefault="00AB3735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к празднику Масленицы</w:t>
            </w:r>
          </w:p>
          <w:p w:rsidR="00FD5570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родителей </w:t>
            </w:r>
            <w:r w:rsidR="00415649" w:rsidRPr="00BC4C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30355">
              <w:rPr>
                <w:rFonts w:ascii="Times New Roman" w:hAnsi="Times New Roman" w:cs="Times New Roman"/>
                <w:sz w:val="24"/>
                <w:szCs w:val="24"/>
              </w:rPr>
              <w:t>Питание ребенка в семье»</w:t>
            </w:r>
          </w:p>
          <w:p w:rsidR="00AB3735" w:rsidRPr="00BC4C94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>Памятка «Фольклор в жизни малыша»</w:t>
            </w:r>
          </w:p>
          <w:p w:rsidR="005C4B74" w:rsidRPr="00BC4C94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35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8" w:type="dxa"/>
          </w:tcPr>
          <w:p w:rsidR="00B42CD0" w:rsidRPr="00B42CD0" w:rsidRDefault="00AB3735" w:rsidP="00B42CD0">
            <w:pPr>
              <w:tabs>
                <w:tab w:val="center" w:pos="31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2CD0" w:rsidRPr="00B42C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Семейная гостиная «Научи меня играть: развивающие игры своими руками».</w:t>
            </w:r>
          </w:p>
          <w:p w:rsidR="00FD5570" w:rsidRPr="00AB3735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5570" w:rsidRPr="00AB3735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праздник, посвященный 8 Марта</w:t>
            </w:r>
          </w:p>
          <w:p w:rsidR="00FD5570" w:rsidRPr="00AB3735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</w:rPr>
              <w:t>- Конкурс – выставка «Портрет мамы»</w:t>
            </w:r>
          </w:p>
          <w:p w:rsidR="00FD5570" w:rsidRPr="00BC4C94" w:rsidRDefault="006675E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B37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 w:rsidRPr="00AB3735">
              <w:rPr>
                <w:rFonts w:ascii="Times New Roman" w:hAnsi="Times New Roman" w:cs="Times New Roman"/>
                <w:sz w:val="24"/>
                <w:szCs w:val="24"/>
              </w:rPr>
              <w:t>Памятка «Чем занять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выходной»</w:t>
            </w:r>
          </w:p>
          <w:p w:rsidR="00FD5570" w:rsidRDefault="005C4B74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 Консультация «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>Игры наших бабушек</w:t>
            </w:r>
            <w:r w:rsidR="00FD5570" w:rsidRPr="00BC4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4AF7" w:rsidRPr="00BC4C94" w:rsidRDefault="00CD4AF7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35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C4C94" w:rsidRPr="00BC4C94" w:rsidRDefault="00BC4C94" w:rsidP="00BC4C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8" w:type="dxa"/>
          </w:tcPr>
          <w:p w:rsidR="00FD5570" w:rsidRPr="00BC4C94" w:rsidRDefault="00FD557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>Акция «Птицы наши друзья»</w:t>
            </w:r>
          </w:p>
          <w:p w:rsidR="00FD5570" w:rsidRPr="00BC4C94" w:rsidRDefault="00B42CD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AB3735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речевого 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детей 4 года жизни»</w:t>
            </w:r>
          </w:p>
          <w:p w:rsidR="00364E50" w:rsidRDefault="00364E50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- выставка «Пасхальный фестиваль</w:t>
            </w: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882698">
              <w:rPr>
                <w:rFonts w:ascii="Times New Roman" w:hAnsi="Times New Roman" w:cs="Times New Roman"/>
                <w:sz w:val="24"/>
                <w:szCs w:val="24"/>
              </w:rPr>
              <w:t>ный проект «Путешествие капельки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5E9" w:rsidRPr="00BC4C94" w:rsidRDefault="009475E9" w:rsidP="00F259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35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</w:t>
            </w:r>
            <w:r w:rsidRPr="00B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  <w:tr w:rsidR="00FD5570" w:rsidRPr="00BC4C94" w:rsidTr="00F259C5">
        <w:tc>
          <w:tcPr>
            <w:tcW w:w="523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78" w:type="dxa"/>
          </w:tcPr>
          <w:p w:rsidR="00364E50" w:rsidRPr="00BC4C94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  Конкурс чтецов «Строки, опаленные войной»</w:t>
            </w:r>
          </w:p>
          <w:p w:rsidR="00364E50" w:rsidRPr="00BC4C94" w:rsidRDefault="00364E50" w:rsidP="00364E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>Совместное развлечение «Дружные ребята наши дошколята»</w:t>
            </w:r>
          </w:p>
          <w:p w:rsidR="00364E50" w:rsidRDefault="00364E50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373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«Как организовать летний отдых</w:t>
            </w: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3735" w:rsidRPr="00BC4C94" w:rsidRDefault="00AB3735" w:rsidP="00AB37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«Развитие мелкой моторики у детей»</w:t>
            </w:r>
          </w:p>
        </w:tc>
        <w:tc>
          <w:tcPr>
            <w:tcW w:w="2235" w:type="dxa"/>
          </w:tcPr>
          <w:p w:rsidR="00FD5570" w:rsidRPr="003D3F4E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F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35" w:type="dxa"/>
          </w:tcPr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D5570" w:rsidRPr="00BC4C94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FD5570" w:rsidRDefault="00FD5570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9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AB3735" w:rsidRPr="00BC4C94" w:rsidRDefault="00AB3735" w:rsidP="00F259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</w:tr>
    </w:tbl>
    <w:p w:rsidR="009475E9" w:rsidRPr="00054D82" w:rsidRDefault="009475E9" w:rsidP="00054D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00F6" w:rsidRPr="00FE2475" w:rsidRDefault="007553BF" w:rsidP="0062403F">
      <w:pPr>
        <w:pStyle w:val="a7"/>
        <w:numPr>
          <w:ilvl w:val="0"/>
          <w:numId w:val="9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75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7553BF" w:rsidRPr="005E5915" w:rsidRDefault="0018519D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53BF" w:rsidRPr="005E5915">
        <w:rPr>
          <w:rFonts w:ascii="Times New Roman" w:hAnsi="Times New Roman" w:cs="Times New Roman"/>
          <w:sz w:val="28"/>
          <w:szCs w:val="28"/>
        </w:rPr>
        <w:t xml:space="preserve">Особенности организации режима работы </w:t>
      </w:r>
      <w:r w:rsidR="00FD2436">
        <w:rPr>
          <w:rFonts w:ascii="Times New Roman" w:hAnsi="Times New Roman" w:cs="Times New Roman"/>
          <w:sz w:val="28"/>
          <w:szCs w:val="28"/>
        </w:rPr>
        <w:t xml:space="preserve">младшей разновозрастной </w:t>
      </w:r>
      <w:r w:rsidR="00E63B2D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553BF" w:rsidRPr="005E5915">
        <w:rPr>
          <w:rFonts w:ascii="Times New Roman" w:hAnsi="Times New Roman" w:cs="Times New Roman"/>
          <w:sz w:val="28"/>
          <w:szCs w:val="28"/>
        </w:rPr>
        <w:t>МДОУ «Детский сад общеразвивающего  вида №27 п. Разумное»</w:t>
      </w:r>
      <w:r w:rsidR="005E5915" w:rsidRPr="005E5915">
        <w:rPr>
          <w:rFonts w:ascii="Times New Roman" w:hAnsi="Times New Roman" w:cs="Times New Roman"/>
          <w:sz w:val="28"/>
          <w:szCs w:val="28"/>
        </w:rPr>
        <w:t xml:space="preserve">- 12 часовое </w:t>
      </w:r>
      <w:r w:rsidR="00E63B2D">
        <w:rPr>
          <w:rFonts w:ascii="Times New Roman" w:hAnsi="Times New Roman" w:cs="Times New Roman"/>
          <w:sz w:val="28"/>
          <w:szCs w:val="28"/>
        </w:rPr>
        <w:t xml:space="preserve"> пребывание </w:t>
      </w:r>
      <w:r w:rsidR="007553BF" w:rsidRPr="005E5915">
        <w:rPr>
          <w:rFonts w:ascii="Times New Roman" w:hAnsi="Times New Roman" w:cs="Times New Roman"/>
          <w:sz w:val="28"/>
          <w:szCs w:val="28"/>
        </w:rPr>
        <w:t xml:space="preserve"> (с 7.00 час до 19.00) </w:t>
      </w:r>
    </w:p>
    <w:p w:rsidR="007553BF" w:rsidRPr="005E5915" w:rsidRDefault="005E5915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53BF" w:rsidRPr="005E5915">
        <w:rPr>
          <w:rFonts w:ascii="Times New Roman" w:hAnsi="Times New Roman" w:cs="Times New Roman"/>
          <w:sz w:val="28"/>
          <w:szCs w:val="28"/>
        </w:rPr>
        <w:t xml:space="preserve">пятидневная рабочая неделя, выходные дни -  суббота и воскресенье, праздничные   дни.  </w:t>
      </w:r>
    </w:p>
    <w:p w:rsidR="007553BF" w:rsidRPr="005E5915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 xml:space="preserve">       Режим организации жизн</w:t>
      </w:r>
      <w:r w:rsidR="00E63B2D">
        <w:rPr>
          <w:rFonts w:ascii="Times New Roman" w:hAnsi="Times New Roman" w:cs="Times New Roman"/>
          <w:iCs/>
          <w:sz w:val="28"/>
          <w:szCs w:val="28"/>
        </w:rPr>
        <w:t>едеятельност</w:t>
      </w:r>
      <w:r w:rsidR="00FD2436">
        <w:rPr>
          <w:rFonts w:ascii="Times New Roman" w:hAnsi="Times New Roman" w:cs="Times New Roman"/>
          <w:iCs/>
          <w:sz w:val="28"/>
          <w:szCs w:val="28"/>
        </w:rPr>
        <w:t xml:space="preserve">и воспитанников младшей разновозрастной </w:t>
      </w:r>
      <w:r w:rsidR="00E63B2D">
        <w:rPr>
          <w:rFonts w:ascii="Times New Roman" w:hAnsi="Times New Roman" w:cs="Times New Roman"/>
          <w:iCs/>
          <w:sz w:val="28"/>
          <w:szCs w:val="28"/>
        </w:rPr>
        <w:t xml:space="preserve"> группы</w:t>
      </w:r>
      <w:r w:rsidRPr="005E5915">
        <w:rPr>
          <w:rFonts w:ascii="Times New Roman" w:hAnsi="Times New Roman" w:cs="Times New Roman"/>
          <w:iCs/>
          <w:sz w:val="28"/>
          <w:szCs w:val="28"/>
        </w:rPr>
        <w:t xml:space="preserve"> определен: </w:t>
      </w:r>
    </w:p>
    <w:p w:rsidR="007553BF" w:rsidRPr="005E5915" w:rsidRDefault="007553BF" w:rsidP="005E59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5915">
        <w:rPr>
          <w:rFonts w:ascii="Times New Roman" w:hAnsi="Times New Roman" w:cs="Times New Roman"/>
          <w:i/>
          <w:sz w:val="28"/>
          <w:szCs w:val="28"/>
        </w:rPr>
        <w:t>-</w:t>
      </w:r>
      <w:r w:rsidRPr="005E5915">
        <w:rPr>
          <w:rFonts w:ascii="Times New Roman" w:hAnsi="Times New Roman" w:cs="Times New Roman"/>
          <w:sz w:val="28"/>
          <w:szCs w:val="28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7553BF" w:rsidRPr="005E5915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sz w:val="28"/>
          <w:szCs w:val="28"/>
        </w:rPr>
        <w:t>-решением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5E5915">
        <w:rPr>
          <w:rFonts w:ascii="Times New Roman" w:hAnsi="Times New Roman" w:cs="Times New Roman"/>
          <w:sz w:val="28"/>
          <w:szCs w:val="28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553BF" w:rsidRPr="005E5915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>-в соответствии с функциональ</w:t>
      </w:r>
      <w:r w:rsidR="005E5915">
        <w:rPr>
          <w:rFonts w:ascii="Times New Roman" w:hAnsi="Times New Roman" w:cs="Times New Roman"/>
          <w:iCs/>
          <w:sz w:val="28"/>
          <w:szCs w:val="28"/>
        </w:rPr>
        <w:t>н</w:t>
      </w:r>
      <w:r w:rsidR="00EC5D97">
        <w:rPr>
          <w:rFonts w:ascii="Times New Roman" w:hAnsi="Times New Roman" w:cs="Times New Roman"/>
          <w:iCs/>
          <w:sz w:val="28"/>
          <w:szCs w:val="28"/>
        </w:rPr>
        <w:t xml:space="preserve">ыми возможностями детей </w:t>
      </w:r>
      <w:proofErr w:type="spellStart"/>
      <w:r w:rsidR="00EC5D97">
        <w:rPr>
          <w:rFonts w:ascii="Times New Roman" w:hAnsi="Times New Roman" w:cs="Times New Roman"/>
          <w:iCs/>
          <w:sz w:val="28"/>
          <w:szCs w:val="28"/>
        </w:rPr>
        <w:t>младшего</w:t>
      </w:r>
      <w:r w:rsidR="005E5915">
        <w:rPr>
          <w:rFonts w:ascii="Times New Roman" w:hAnsi="Times New Roman" w:cs="Times New Roman"/>
          <w:iCs/>
          <w:sz w:val="28"/>
          <w:szCs w:val="28"/>
        </w:rPr>
        <w:t>дошкольного</w:t>
      </w:r>
      <w:proofErr w:type="spellEnd"/>
      <w:r w:rsidR="005E59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E5915">
        <w:rPr>
          <w:rFonts w:ascii="Times New Roman" w:hAnsi="Times New Roman" w:cs="Times New Roman"/>
          <w:iCs/>
          <w:sz w:val="28"/>
          <w:szCs w:val="28"/>
        </w:rPr>
        <w:t xml:space="preserve"> возраста; </w:t>
      </w:r>
    </w:p>
    <w:p w:rsidR="007553BF" w:rsidRPr="005E5915" w:rsidRDefault="007553BF" w:rsidP="005E5915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 xml:space="preserve">-на основе соблюдения баланса между разными видами детской деятельности; </w:t>
      </w:r>
    </w:p>
    <w:p w:rsidR="0056380A" w:rsidRPr="0018519D" w:rsidRDefault="007553BF" w:rsidP="004D341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5915">
        <w:rPr>
          <w:rFonts w:ascii="Times New Roman" w:hAnsi="Times New Roman" w:cs="Times New Roman"/>
          <w:iCs/>
          <w:sz w:val="28"/>
          <w:szCs w:val="28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</w:t>
      </w:r>
      <w:r w:rsidR="0018519D">
        <w:rPr>
          <w:rFonts w:ascii="Times New Roman" w:hAnsi="Times New Roman" w:cs="Times New Roman"/>
          <w:iCs/>
          <w:sz w:val="28"/>
          <w:szCs w:val="28"/>
        </w:rPr>
        <w:t>.</w:t>
      </w:r>
    </w:p>
    <w:p w:rsidR="0056380A" w:rsidRPr="004D3414" w:rsidRDefault="0056380A" w:rsidP="004D34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111A" w:rsidRPr="005B111A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11A">
        <w:rPr>
          <w:rFonts w:ascii="Times New Roman" w:hAnsi="Times New Roman" w:cs="Times New Roman"/>
          <w:b/>
          <w:bCs/>
          <w:sz w:val="28"/>
          <w:szCs w:val="28"/>
        </w:rPr>
        <w:t>Модель</w:t>
      </w:r>
    </w:p>
    <w:p w:rsidR="005B111A" w:rsidRPr="005B111A" w:rsidRDefault="005B111A" w:rsidP="009475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11A">
        <w:rPr>
          <w:rFonts w:ascii="Times New Roman" w:hAnsi="Times New Roman" w:cs="Times New Roman"/>
          <w:b/>
          <w:bCs/>
          <w:sz w:val="28"/>
          <w:szCs w:val="28"/>
        </w:rPr>
        <w:t>организации режима пребывания детей  младшей разновозрастной группы</w:t>
      </w:r>
    </w:p>
    <w:p w:rsidR="005B111A" w:rsidRPr="005B111A" w:rsidRDefault="005B111A" w:rsidP="009475E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11A">
        <w:rPr>
          <w:rFonts w:ascii="Times New Roman" w:hAnsi="Times New Roman" w:cs="Times New Roman"/>
          <w:b/>
          <w:bCs/>
          <w:sz w:val="28"/>
          <w:szCs w:val="28"/>
        </w:rPr>
        <w:t>на холодный период года</w:t>
      </w:r>
    </w:p>
    <w:p w:rsidR="005B111A" w:rsidRPr="00DA1829" w:rsidRDefault="005B111A" w:rsidP="005B111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8"/>
        <w:gridCol w:w="2975"/>
      </w:tblGrid>
      <w:tr w:rsidR="005B111A" w:rsidRPr="00DA1829" w:rsidTr="0098271C">
        <w:trPr>
          <w:trHeight w:val="311"/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DA1829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0824EC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 игры, общение, прогулка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</w:tr>
      <w:tr w:rsidR="005B111A" w:rsidRPr="00DA1829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0824EC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деятельность:</w:t>
            </w:r>
          </w:p>
          <w:p w:rsidR="005B111A" w:rsidRPr="000824EC" w:rsidRDefault="005B111A" w:rsidP="00BF3B2B">
            <w:pPr>
              <w:pStyle w:val="a7"/>
              <w:widowControl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824EC">
              <w:rPr>
                <w:rFonts w:ascii="Times New Roman" w:hAnsi="Times New Roman" w:cs="Times New Roman"/>
                <w:color w:val="auto"/>
              </w:rPr>
              <w:t>Подготовка к утренней гимнастике, утренняя гимнастика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0824EC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11A" w:rsidRPr="00DA1829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0824EC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деятельность </w:t>
            </w:r>
          </w:p>
          <w:p w:rsidR="005B111A" w:rsidRPr="000824EC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5B111A" w:rsidRPr="00DA1829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0824EC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5B111A" w:rsidRPr="00DA1829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0824EC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 (по подгруппам)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9.00-9.15 (9.10)</w:t>
            </w:r>
          </w:p>
          <w:p w:rsidR="005B111A" w:rsidRPr="000824EC" w:rsidRDefault="00F547B3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9.25-9.35 (9.40</w:t>
            </w:r>
            <w:r w:rsidR="005B111A" w:rsidRPr="000824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0824EC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0824EC" w:rsidRDefault="005B111A" w:rsidP="00BF3B2B">
            <w:pPr>
              <w:pStyle w:val="a7"/>
              <w:widowControl/>
              <w:numPr>
                <w:ilvl w:val="0"/>
                <w:numId w:val="55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24EC">
              <w:rPr>
                <w:rFonts w:ascii="Times New Roman" w:hAnsi="Times New Roman" w:cs="Times New Roman"/>
                <w:color w:val="auto"/>
              </w:rPr>
              <w:t>игры</w:t>
            </w:r>
          </w:p>
          <w:p w:rsidR="005B111A" w:rsidRPr="000824EC" w:rsidRDefault="005B111A" w:rsidP="00BF3B2B">
            <w:pPr>
              <w:pStyle w:val="a7"/>
              <w:widowControl/>
              <w:numPr>
                <w:ilvl w:val="0"/>
                <w:numId w:val="5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0824EC">
              <w:rPr>
                <w:rFonts w:ascii="Times New Roman" w:hAnsi="Times New Roman" w:cs="Times New Roman"/>
                <w:color w:val="auto"/>
              </w:rPr>
              <w:t>второй завтрак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0824EC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10.05-10.10</w:t>
            </w:r>
          </w:p>
          <w:p w:rsidR="005B111A" w:rsidRPr="000824EC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4EC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A04F0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 w:rsidR="00F547B3">
              <w:rPr>
                <w:rFonts w:ascii="Times New Roman" w:hAnsi="Times New Roman" w:cs="Times New Roman"/>
                <w:sz w:val="24"/>
                <w:szCs w:val="24"/>
              </w:rPr>
              <w:t xml:space="preserve"> (игровая, двигательная, познавательно-исследовательская, самостоятельная деятельность), общение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A04F0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10.20-12.0</w:t>
            </w:r>
            <w:r w:rsidR="00F54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A04F0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A04F0B" w:rsidRDefault="00A9390F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5B111A">
              <w:rPr>
                <w:rFonts w:ascii="Times New Roman" w:hAnsi="Times New Roman" w:cs="Times New Roman"/>
                <w:sz w:val="24"/>
                <w:szCs w:val="24"/>
              </w:rPr>
              <w:t>-12.2</w:t>
            </w:r>
            <w:r w:rsidR="005B111A"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A04F0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5B111A" w:rsidRPr="00A04F0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A04F0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A04F0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A04F0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ЧХЛ,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 дневной сон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A04F0B" w:rsidRDefault="00F547B3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  <w:r w:rsidR="005B111A">
              <w:rPr>
                <w:rFonts w:ascii="Times New Roman" w:hAnsi="Times New Roman" w:cs="Times New Roman"/>
                <w:sz w:val="24"/>
                <w:szCs w:val="24"/>
              </w:rPr>
              <w:t>-15.0</w:t>
            </w:r>
            <w:r w:rsidR="005B111A" w:rsidRPr="00A04F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A04F0B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тепенный подъем, оздоровительные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процедуры, </w:t>
            </w:r>
            <w:r w:rsidR="00A9390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A04F0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5B111A" w:rsidRPr="00A04F0B" w:rsidTr="0098271C">
        <w:trPr>
          <w:trHeight w:val="327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A04F0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Default="00A9390F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7B0116" w:rsidRDefault="00F547B3" w:rsidP="00F547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 совместная образовательн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5B111A" w:rsidRPr="00A04F0B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 w:rsidR="005B111A" w:rsidRPr="00A04F0B">
              <w:rPr>
                <w:rFonts w:ascii="Times New Roman" w:hAnsi="Times New Roman" w:cs="Times New Roman"/>
                <w:sz w:val="24"/>
                <w:szCs w:val="24"/>
              </w:rPr>
              <w:t xml:space="preserve">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гулке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A04F0B" w:rsidRDefault="00A9390F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5B111A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</w:tc>
      </w:tr>
      <w:tr w:rsidR="005B111A" w:rsidRPr="00A04F0B" w:rsidTr="0098271C">
        <w:trPr>
          <w:jc w:val="center"/>
        </w:trPr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A04F0B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E44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игры, самостоятельная деятельность, </w:t>
            </w:r>
            <w:r w:rsidR="00F547B3">
              <w:rPr>
                <w:rFonts w:ascii="Times New Roman" w:hAnsi="Times New Roman" w:cs="Times New Roman"/>
                <w:sz w:val="24"/>
                <w:szCs w:val="24"/>
              </w:rPr>
              <w:t xml:space="preserve">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A04F0B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A04F0B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</w:tr>
    </w:tbl>
    <w:p w:rsidR="005B111A" w:rsidRDefault="005B111A" w:rsidP="005B111A">
      <w:pPr>
        <w:tabs>
          <w:tab w:val="left" w:pos="587"/>
        </w:tabs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</w:p>
    <w:p w:rsidR="005B111A" w:rsidRPr="00614C96" w:rsidRDefault="005B111A" w:rsidP="005B111A">
      <w:pPr>
        <w:framePr w:hSpace="180" w:wrap="around" w:vAnchor="page" w:hAnchor="margin" w:xAlign="center" w:y="762"/>
        <w:tabs>
          <w:tab w:val="left" w:pos="58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111A" w:rsidRPr="005B111A" w:rsidRDefault="005B111A" w:rsidP="005B111A">
      <w:pPr>
        <w:shd w:val="clear" w:color="auto" w:fill="FFFFFF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11A">
        <w:rPr>
          <w:rFonts w:ascii="Times New Roman" w:hAnsi="Times New Roman" w:cs="Times New Roman"/>
          <w:b/>
          <w:bCs/>
          <w:sz w:val="28"/>
          <w:szCs w:val="28"/>
        </w:rPr>
        <w:t>Модель</w:t>
      </w:r>
    </w:p>
    <w:p w:rsidR="005B111A" w:rsidRPr="0056380A" w:rsidRDefault="005B111A" w:rsidP="0056380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11A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режима пребывания детей  </w:t>
      </w:r>
      <w:r w:rsidR="00F15881">
        <w:rPr>
          <w:rFonts w:ascii="Times New Roman" w:hAnsi="Times New Roman" w:cs="Times New Roman"/>
          <w:b/>
          <w:bCs/>
          <w:sz w:val="28"/>
          <w:szCs w:val="28"/>
        </w:rPr>
        <w:t xml:space="preserve">младшей разновозрастной группы </w:t>
      </w:r>
      <w:r w:rsidRPr="005B111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D514DC">
        <w:rPr>
          <w:rFonts w:ascii="Times New Roman" w:hAnsi="Times New Roman" w:cs="Times New Roman"/>
          <w:b/>
          <w:bCs/>
          <w:sz w:val="28"/>
          <w:szCs w:val="28"/>
        </w:rPr>
        <w:t>теплый период года</w:t>
      </w:r>
    </w:p>
    <w:tbl>
      <w:tblPr>
        <w:tblW w:w="97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9"/>
        <w:gridCol w:w="2241"/>
      </w:tblGrid>
      <w:tr w:rsidR="005B111A" w:rsidRPr="00303E86" w:rsidTr="0098271C">
        <w:trPr>
          <w:trHeight w:val="311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</w:t>
            </w:r>
          </w:p>
        </w:tc>
      </w:tr>
      <w:tr w:rsidR="005B111A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303E86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игры, общение.</w:t>
            </w:r>
          </w:p>
          <w:p w:rsidR="005B111A" w:rsidRPr="00303E86" w:rsidRDefault="005B111A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5B111A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11A" w:rsidRPr="00303E86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303E86" w:rsidRDefault="005B111A" w:rsidP="00BF3B2B">
            <w:pPr>
              <w:pStyle w:val="a7"/>
              <w:widowControl/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303E86">
              <w:rPr>
                <w:rFonts w:ascii="Times New Roman" w:hAnsi="Times New Roman" w:cs="Times New Roman"/>
              </w:rPr>
              <w:t>Утренняя гимнастика</w:t>
            </w:r>
          </w:p>
          <w:p w:rsidR="005B111A" w:rsidRPr="00303E86" w:rsidRDefault="005B111A" w:rsidP="00BF3B2B">
            <w:pPr>
              <w:pStyle w:val="a7"/>
              <w:widowControl/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3E86">
              <w:rPr>
                <w:rFonts w:ascii="Times New Roman" w:hAnsi="Times New Roman" w:cs="Times New Roman"/>
              </w:rPr>
              <w:t>Оздоровительные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5-8.25</w:t>
            </w:r>
          </w:p>
        </w:tc>
      </w:tr>
      <w:tr w:rsidR="005B111A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303E86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  <w:p w:rsidR="005B111A" w:rsidRPr="00303E86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8.25-8.55</w:t>
            </w:r>
          </w:p>
        </w:tc>
      </w:tr>
      <w:tr w:rsidR="005B111A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111A" w:rsidRPr="00303E86" w:rsidRDefault="005B111A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подготовка к прогулке и выход на прогулку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111A" w:rsidRPr="00303E86" w:rsidRDefault="005B111A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8.55-9.15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303E86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 </w:t>
            </w:r>
          </w:p>
          <w:p w:rsidR="00D514DC" w:rsidRPr="00303E86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(на участке)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D514DC" w:rsidRDefault="00D514DC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9.15-9.30</w:t>
            </w:r>
          </w:p>
          <w:p w:rsidR="00D514DC" w:rsidRPr="00D514DC" w:rsidRDefault="00D514DC" w:rsidP="00D514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(9.45-10.00)</w:t>
            </w:r>
          </w:p>
        </w:tc>
      </w:tr>
      <w:tr w:rsidR="00D514DC" w:rsidRPr="00303E86" w:rsidTr="0098271C">
        <w:trPr>
          <w:trHeight w:val="254"/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4DC" w:rsidRPr="00D514DC" w:rsidRDefault="00D514DC" w:rsidP="00D514DC">
            <w:pPr>
              <w:tabs>
                <w:tab w:val="left" w:pos="47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деятельность, второй завтрак</w:t>
            </w:r>
            <w:r w:rsidRPr="00D5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14DC" w:rsidRPr="00D514DC" w:rsidRDefault="00D514DC" w:rsidP="00D514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 (10.00)-10.20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D514DC" w:rsidRDefault="00D514DC" w:rsidP="00D514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Прогулка: самостоятельная и игровая деятельность, наблюдения, воздушные и солнечные процедуры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D514DC" w:rsidRDefault="00D514DC" w:rsidP="00082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14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(10.20)-12.00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303E86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303E86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303E86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обеду, обед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DC" w:rsidRPr="00303E86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303E86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сну,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</w:t>
            </w: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303E86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13.00-15.20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303E86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епенный подъем, оздоровительные и закаливающие </w:t>
            </w: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процедуры, игры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303E86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303E86" w:rsidRDefault="00D514DC" w:rsidP="009827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 Подготовка к полднику, полдник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303E86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</w:t>
            </w: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14DC" w:rsidRPr="00303E86" w:rsidTr="0098271C">
        <w:trPr>
          <w:jc w:val="center"/>
        </w:trPr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4DC" w:rsidRPr="00303E86" w:rsidRDefault="00D514DC" w:rsidP="009827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игровая деятельность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14DC" w:rsidRPr="00303E86" w:rsidRDefault="00D514DC" w:rsidP="009827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16.10-19.0</w:t>
            </w:r>
            <w:r w:rsidRPr="00303E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111A" w:rsidRDefault="005B111A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882698" w:rsidRDefault="00882698" w:rsidP="005B111A">
      <w:pPr>
        <w:spacing w:after="0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2403CC" w:rsidRPr="00EC7194" w:rsidRDefault="00EC7194" w:rsidP="00EC719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94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</w:t>
      </w:r>
    </w:p>
    <w:p w:rsidR="00EC7194" w:rsidRDefault="0018519D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7194">
        <w:rPr>
          <w:rFonts w:ascii="Times New Roman" w:hAnsi="Times New Roman" w:cs="Times New Roman"/>
          <w:sz w:val="28"/>
          <w:szCs w:val="28"/>
        </w:rPr>
        <w:t>Обра</w:t>
      </w:r>
      <w:r w:rsidR="00B35538">
        <w:rPr>
          <w:rFonts w:ascii="Times New Roman" w:hAnsi="Times New Roman" w:cs="Times New Roman"/>
          <w:sz w:val="28"/>
          <w:szCs w:val="28"/>
        </w:rPr>
        <w:t>зовательная деятельность реализу</w:t>
      </w:r>
      <w:r w:rsidR="00EC7194">
        <w:rPr>
          <w:rFonts w:ascii="Times New Roman" w:hAnsi="Times New Roman" w:cs="Times New Roman"/>
          <w:sz w:val="28"/>
          <w:szCs w:val="28"/>
        </w:rPr>
        <w:t>ется</w:t>
      </w:r>
      <w:r w:rsidR="00B35538">
        <w:rPr>
          <w:rFonts w:ascii="Times New Roman" w:hAnsi="Times New Roman" w:cs="Times New Roman"/>
          <w:sz w:val="28"/>
          <w:szCs w:val="28"/>
        </w:rPr>
        <w:t xml:space="preserve"> через организацию различных видов детской деятельности с использованием разнообразных форм и методов работы. Объем учебной нагрузки в течение недели определен в соответствии с СанПиН 2.4.1.3049 -13.</w:t>
      </w:r>
    </w:p>
    <w:p w:rsidR="00CF7BAD" w:rsidRDefault="0018519D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5538">
        <w:rPr>
          <w:rFonts w:ascii="Times New Roman" w:hAnsi="Times New Roman" w:cs="Times New Roman"/>
          <w:sz w:val="28"/>
          <w:szCs w:val="28"/>
        </w:rPr>
        <w:t>Образовательна</w:t>
      </w:r>
      <w:r w:rsidR="008771BE">
        <w:rPr>
          <w:rFonts w:ascii="Times New Roman" w:hAnsi="Times New Roman" w:cs="Times New Roman"/>
          <w:sz w:val="28"/>
          <w:szCs w:val="28"/>
        </w:rPr>
        <w:t xml:space="preserve">я деятельность с детьми младшего дошкольного возраста   осуществляется в первой половине </w:t>
      </w:r>
      <w:proofErr w:type="spellStart"/>
      <w:r w:rsidR="008771BE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="00B3553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35538">
        <w:rPr>
          <w:rFonts w:ascii="Times New Roman" w:hAnsi="Times New Roman" w:cs="Times New Roman"/>
          <w:sz w:val="28"/>
          <w:szCs w:val="28"/>
        </w:rPr>
        <w:t>аксимально</w:t>
      </w:r>
      <w:proofErr w:type="spellEnd"/>
      <w:r w:rsidR="00B35538">
        <w:rPr>
          <w:rFonts w:ascii="Times New Roman" w:hAnsi="Times New Roman" w:cs="Times New Roman"/>
          <w:sz w:val="28"/>
          <w:szCs w:val="28"/>
        </w:rPr>
        <w:t xml:space="preserve"> допустимый объем образовательной нагрузки в первой полов</w:t>
      </w:r>
      <w:r w:rsidR="008771BE">
        <w:rPr>
          <w:rFonts w:ascii="Times New Roman" w:hAnsi="Times New Roman" w:cs="Times New Roman"/>
          <w:sz w:val="28"/>
          <w:szCs w:val="28"/>
        </w:rPr>
        <w:t>ине дня  не должен превышать 30 (20) мин</w:t>
      </w:r>
      <w:r w:rsidR="00B35538">
        <w:rPr>
          <w:rFonts w:ascii="Times New Roman" w:hAnsi="Times New Roman" w:cs="Times New Roman"/>
          <w:sz w:val="28"/>
          <w:szCs w:val="28"/>
        </w:rPr>
        <w:t xml:space="preserve">. В середине времени, отведенного на непрерывную образовательную деятельность, проводятся </w:t>
      </w:r>
      <w:proofErr w:type="spellStart"/>
      <w:r w:rsidR="00B3553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35538">
        <w:rPr>
          <w:rFonts w:ascii="Times New Roman" w:hAnsi="Times New Roman" w:cs="Times New Roman"/>
          <w:sz w:val="28"/>
          <w:szCs w:val="28"/>
        </w:rPr>
        <w:t>. Перерывы между периодами непрерывной образовательной деятельности не менее 10 минут.</w:t>
      </w:r>
    </w:p>
    <w:p w:rsidR="0056380A" w:rsidRDefault="0018519D" w:rsidP="00CF7B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CF7BAD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  организуется</w:t>
      </w:r>
      <w:proofErr w:type="gramEnd"/>
      <w:r w:rsidR="00CF7BAD">
        <w:rPr>
          <w:rFonts w:ascii="Times New Roman" w:hAnsi="Times New Roman" w:cs="Times New Roman"/>
          <w:sz w:val="28"/>
          <w:szCs w:val="28"/>
        </w:rPr>
        <w:t xml:space="preserve"> в первую половину дня в дни наиболее повышенной активности.</w:t>
      </w:r>
    </w:p>
    <w:p w:rsidR="008771BE" w:rsidRPr="00CC01F6" w:rsidRDefault="00D5084D" w:rsidP="00CF7B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F7BAD" w:rsidRPr="000824E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CF7BAD" w:rsidRPr="00CC01F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771BE" w:rsidRPr="00CC01F6">
        <w:rPr>
          <w:rFonts w:ascii="Times New Roman" w:hAnsi="Times New Roman" w:cs="Times New Roman"/>
          <w:b/>
          <w:sz w:val="28"/>
          <w:szCs w:val="28"/>
        </w:rPr>
        <w:t xml:space="preserve"> младшей разновозрастной </w:t>
      </w:r>
      <w:r w:rsidR="00D811A1" w:rsidRPr="00CC01F6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:rsidR="002403CC" w:rsidRPr="00AB3FF7" w:rsidRDefault="00CC01F6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01F6"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CF7BAD" w:rsidRPr="00CC01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3709D" w:rsidRPr="00AB3FF7" w:rsidRDefault="0083709D" w:rsidP="00CF7BAD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5311"/>
        <w:gridCol w:w="1411"/>
        <w:gridCol w:w="1318"/>
        <w:gridCol w:w="1034"/>
      </w:tblGrid>
      <w:tr w:rsidR="00F543E2" w:rsidTr="0046438D">
        <w:trPr>
          <w:trHeight w:val="345"/>
        </w:trPr>
        <w:tc>
          <w:tcPr>
            <w:tcW w:w="497" w:type="dxa"/>
            <w:vMerge w:val="restart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1" w:type="dxa"/>
            <w:vMerge w:val="restart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763" w:type="dxa"/>
            <w:gridSpan w:val="3"/>
            <w:tcBorders>
              <w:bottom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F543E2" w:rsidTr="0046438D">
        <w:trPr>
          <w:trHeight w:val="300"/>
        </w:trPr>
        <w:tc>
          <w:tcPr>
            <w:tcW w:w="497" w:type="dxa"/>
            <w:vMerge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vMerge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F543E2" w:rsidRPr="00F543E2" w:rsidRDefault="00F543E2" w:rsidP="00F543E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83709D" w:rsidRPr="00F543E2" w:rsidTr="00F259C5">
        <w:tc>
          <w:tcPr>
            <w:tcW w:w="9571" w:type="dxa"/>
            <w:gridSpan w:val="5"/>
          </w:tcPr>
          <w:p w:rsidR="0083709D" w:rsidRPr="00F543E2" w:rsidRDefault="003D3F4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</w:t>
            </w:r>
            <w:proofErr w:type="spellStart"/>
            <w:r w:rsidR="00CE2F56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</w:t>
            </w:r>
            <w:proofErr w:type="spellEnd"/>
            <w:r w:rsidR="008370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F543E2" w:rsidRDefault="00F543E2" w:rsidP="00F543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3E2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</w:t>
            </w:r>
            <w:r w:rsidR="000824EC">
              <w:rPr>
                <w:rFonts w:ascii="Times New Roman" w:hAnsi="Times New Roman" w:cs="Times New Roman"/>
                <w:sz w:val="24"/>
                <w:szCs w:val="24"/>
              </w:rPr>
              <w:t>ность (Ознакомление с миром природы/ приобщение к социокультурным ценностям</w:t>
            </w:r>
            <w:r w:rsidRPr="00F54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F543E2" w:rsidRDefault="0046438D" w:rsidP="004643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исследовательская деятельность (формирование элементарных математических представлений)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 w:rsidR="000824EC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46438D" w:rsidRPr="00F543E2" w:rsidTr="00F259C5">
        <w:tc>
          <w:tcPr>
            <w:tcW w:w="497" w:type="dxa"/>
          </w:tcPr>
          <w:p w:rsidR="0046438D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46438D" w:rsidRDefault="000824EC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</w:t>
            </w:r>
            <w:r w:rsidR="0046438D" w:rsidRPr="0046438D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6438D" w:rsidRPr="0046438D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63" w:type="dxa"/>
            <w:gridSpan w:val="3"/>
          </w:tcPr>
          <w:p w:rsidR="0046438D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8771BE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46438D" w:rsidP="000824E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438D" w:rsidRPr="00F543E2" w:rsidTr="00F259C5">
        <w:tc>
          <w:tcPr>
            <w:tcW w:w="497" w:type="dxa"/>
          </w:tcPr>
          <w:p w:rsidR="0046438D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46438D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763" w:type="dxa"/>
            <w:gridSpan w:val="3"/>
          </w:tcPr>
          <w:p w:rsidR="0046438D" w:rsidRPr="00F543E2" w:rsidRDefault="001730E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режимных моментах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46438D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11" w:type="dxa"/>
          </w:tcPr>
          <w:p w:rsidR="00F543E2" w:rsidRPr="00F543E2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E2" w:rsidRPr="00F543E2" w:rsidTr="0046438D">
        <w:tc>
          <w:tcPr>
            <w:tcW w:w="497" w:type="dxa"/>
          </w:tcPr>
          <w:p w:rsidR="00F543E2" w:rsidRPr="00F543E2" w:rsidRDefault="00F543E2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F543E2" w:rsidRPr="00FB2269" w:rsidRDefault="0046438D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6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F543E2" w:rsidRPr="00F543E2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F543E2" w:rsidRPr="00F543E2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F543E2" w:rsidRPr="00F543E2" w:rsidRDefault="00FB2269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E2F56" w:rsidRPr="00F543E2" w:rsidTr="00DE202C">
        <w:tc>
          <w:tcPr>
            <w:tcW w:w="9571" w:type="dxa"/>
            <w:gridSpan w:val="5"/>
          </w:tcPr>
          <w:p w:rsidR="00CE2F56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 (модульная)</w:t>
            </w:r>
          </w:p>
        </w:tc>
      </w:tr>
      <w:tr w:rsidR="00CE2F56" w:rsidRPr="00F543E2" w:rsidTr="0046438D">
        <w:tc>
          <w:tcPr>
            <w:tcW w:w="497" w:type="dxa"/>
          </w:tcPr>
          <w:p w:rsidR="00CE2F56" w:rsidRPr="00F543E2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11" w:type="dxa"/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56" w:rsidRPr="00F543E2" w:rsidTr="0046438D">
        <w:tc>
          <w:tcPr>
            <w:tcW w:w="497" w:type="dxa"/>
          </w:tcPr>
          <w:p w:rsidR="00CE2F56" w:rsidRPr="00F543E2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CE2F56" w:rsidRPr="00FB2269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69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(«Играйте на здоровье»: программа и технология ее применения в ДОУ Л.Н. Волошина, Т.В. Курилова)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CE2F56" w:rsidRPr="00F543E2" w:rsidTr="0046438D">
        <w:tc>
          <w:tcPr>
            <w:tcW w:w="497" w:type="dxa"/>
          </w:tcPr>
          <w:p w:rsidR="00CE2F56" w:rsidRPr="00F543E2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11" w:type="dxa"/>
          </w:tcPr>
          <w:p w:rsidR="00CE2F56" w:rsidRPr="00082A20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F56" w:rsidRPr="00F543E2" w:rsidTr="0046438D">
        <w:tc>
          <w:tcPr>
            <w:tcW w:w="497" w:type="dxa"/>
          </w:tcPr>
          <w:p w:rsidR="00CE2F56" w:rsidRPr="00F543E2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CE2F56" w:rsidRPr="00FB2269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A20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E2F56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«Здравствуй, мир Белогорья» Л.В. </w:t>
            </w:r>
            <w:proofErr w:type="gramStart"/>
            <w:r w:rsidR="00CE2F56"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 w:rsidR="00CE2F56">
              <w:rPr>
                <w:rFonts w:ascii="Times New Roman" w:hAnsi="Times New Roman" w:cs="Times New Roman"/>
                <w:sz w:val="24"/>
                <w:szCs w:val="24"/>
              </w:rPr>
              <w:t xml:space="preserve">, Г.А. </w:t>
            </w:r>
            <w:proofErr w:type="spellStart"/>
            <w:r w:rsidR="00CE2F56">
              <w:rPr>
                <w:rFonts w:ascii="Times New Roman" w:hAnsi="Times New Roman" w:cs="Times New Roman"/>
                <w:sz w:val="24"/>
                <w:szCs w:val="24"/>
              </w:rPr>
              <w:t>Репринцев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Pr="00F543E2" w:rsidRDefault="00CE2F56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E2F56" w:rsidRPr="00F543E2" w:rsidTr="0046438D">
        <w:tc>
          <w:tcPr>
            <w:tcW w:w="497" w:type="dxa"/>
          </w:tcPr>
          <w:p w:rsidR="00CE2F56" w:rsidRPr="00F543E2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11" w:type="dxa"/>
          </w:tcPr>
          <w:p w:rsidR="00CE2F56" w:rsidRPr="00FB2269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CE2F56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CE2F56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CE2F56" w:rsidRDefault="00CE2F56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A20" w:rsidRPr="00F543E2" w:rsidTr="0046438D">
        <w:tc>
          <w:tcPr>
            <w:tcW w:w="497" w:type="dxa"/>
          </w:tcPr>
          <w:p w:rsidR="00082A20" w:rsidRPr="00F543E2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082A20" w:rsidRPr="00FB2269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38D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(Парциальная программа «По речевым тропинкам Белогорья» Л.В.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М.В. Паньковой)</w:t>
            </w:r>
          </w:p>
        </w:tc>
        <w:tc>
          <w:tcPr>
            <w:tcW w:w="1411" w:type="dxa"/>
            <w:tcBorders>
              <w:right w:val="single" w:sz="4" w:space="0" w:color="auto"/>
            </w:tcBorders>
          </w:tcPr>
          <w:p w:rsidR="00082A20" w:rsidRPr="00F543E2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6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месяц как НОД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082A20" w:rsidRPr="00F543E2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082A20" w:rsidRPr="00F543E2" w:rsidRDefault="00082A20" w:rsidP="00DE20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A20" w:rsidRPr="00F543E2" w:rsidTr="00F259C5">
        <w:tc>
          <w:tcPr>
            <w:tcW w:w="497" w:type="dxa"/>
          </w:tcPr>
          <w:p w:rsidR="00082A20" w:rsidRPr="00F543E2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</w:tcPr>
          <w:p w:rsidR="00082A20" w:rsidRPr="00F543E2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3763" w:type="dxa"/>
            <w:gridSpan w:val="3"/>
          </w:tcPr>
          <w:p w:rsidR="00082A20" w:rsidRPr="00F543E2" w:rsidRDefault="00082A20" w:rsidP="00CF7B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10/150 (125) мин</w:t>
            </w:r>
          </w:p>
        </w:tc>
      </w:tr>
    </w:tbl>
    <w:p w:rsidR="0056380A" w:rsidRDefault="0056380A" w:rsidP="001851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6380A" w:rsidRDefault="0056380A" w:rsidP="00CF7B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445" w:rsidRPr="00CE55A9" w:rsidRDefault="00D5084D" w:rsidP="00487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FD5570" w:rsidRPr="00CE55A9">
        <w:rPr>
          <w:rFonts w:ascii="Times New Roman" w:hAnsi="Times New Roman" w:cs="Times New Roman"/>
          <w:b/>
          <w:sz w:val="28"/>
          <w:szCs w:val="28"/>
        </w:rPr>
        <w:t xml:space="preserve">Схема распределения образовательной деятельности </w:t>
      </w:r>
    </w:p>
    <w:p w:rsidR="00CF7BAD" w:rsidRPr="00CE55A9" w:rsidRDefault="00CC01F6" w:rsidP="004874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</w:t>
      </w:r>
      <w:r w:rsidR="00FD5570" w:rsidRPr="00CE55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394"/>
        <w:gridCol w:w="3261"/>
        <w:gridCol w:w="3402"/>
      </w:tblGrid>
      <w:tr w:rsidR="003D3F4E" w:rsidRPr="00AB3FF7" w:rsidTr="00110951">
        <w:tc>
          <w:tcPr>
            <w:tcW w:w="9640" w:type="dxa"/>
            <w:gridSpan w:val="4"/>
          </w:tcPr>
          <w:p w:rsidR="003D3F4E" w:rsidRPr="00FF2615" w:rsidRDefault="008771BE" w:rsidP="003D3F4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РАЗНОВО</w:t>
            </w:r>
            <w:r w:rsidR="001C636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РАСТНАЯ  ГРУППА </w:t>
            </w:r>
          </w:p>
        </w:tc>
      </w:tr>
      <w:tr w:rsidR="003D3F4E" w:rsidRPr="00AB3FF7" w:rsidTr="00B90154">
        <w:tc>
          <w:tcPr>
            <w:tcW w:w="1583" w:type="dxa"/>
          </w:tcPr>
          <w:p w:rsidR="003D3F4E" w:rsidRPr="00FF2615" w:rsidRDefault="003D3F4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394" w:type="dxa"/>
          </w:tcPr>
          <w:p w:rsidR="003D3F4E" w:rsidRPr="00FF2615" w:rsidRDefault="003D3F4E" w:rsidP="004874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3D3F4E" w:rsidRPr="00FF2615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3402" w:type="dxa"/>
          </w:tcPr>
          <w:p w:rsidR="003D3F4E" w:rsidRPr="00FF2615" w:rsidRDefault="00110951" w:rsidP="004874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Образовательные  области</w:t>
            </w:r>
          </w:p>
        </w:tc>
      </w:tr>
      <w:tr w:rsidR="008771BE" w:rsidRPr="00AB3FF7" w:rsidTr="008771BE">
        <w:trPr>
          <w:trHeight w:val="2068"/>
        </w:trPr>
        <w:tc>
          <w:tcPr>
            <w:tcW w:w="1583" w:type="dxa"/>
          </w:tcPr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94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</w:rPr>
              <w:t>9.00-9.15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</w:rPr>
              <w:t>9.25-9.35</w:t>
            </w:r>
            <w:r w:rsidR="00CC01F6" w:rsidRPr="00FF2615">
              <w:rPr>
                <w:rFonts w:ascii="Times New Roman" w:hAnsi="Times New Roman" w:cs="Times New Roman"/>
              </w:rPr>
              <w:t xml:space="preserve"> 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</w:rPr>
              <w:t>9.50-10.05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771BE" w:rsidRPr="00FF2615" w:rsidRDefault="00CC01F6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</w:rPr>
              <w:t xml:space="preserve">Музыкальная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</w:rPr>
              <w:t>Познавательно - исследовательская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F2615">
              <w:rPr>
                <w:rFonts w:ascii="Times New Roman" w:hAnsi="Times New Roman" w:cs="Times New Roman"/>
              </w:rPr>
              <w:t>(приобщение</w:t>
            </w:r>
            <w:proofErr w:type="gramEnd"/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</w:rPr>
              <w:t xml:space="preserve"> к социокультурным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</w:rPr>
              <w:t>ценностям</w:t>
            </w:r>
            <w:r w:rsidR="00CC01F6" w:rsidRPr="00FF2615">
              <w:rPr>
                <w:rFonts w:ascii="Times New Roman" w:hAnsi="Times New Roman" w:cs="Times New Roman"/>
              </w:rPr>
              <w:t xml:space="preserve">/ мир природы – рег. </w:t>
            </w:r>
            <w:proofErr w:type="gramStart"/>
            <w:r w:rsidR="00CC01F6" w:rsidRPr="00FF2615">
              <w:rPr>
                <w:rFonts w:ascii="Times New Roman" w:hAnsi="Times New Roman" w:cs="Times New Roman"/>
              </w:rPr>
              <w:t>Комп.</w:t>
            </w:r>
            <w:r w:rsidRPr="00FF2615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402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2615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2615">
              <w:rPr>
                <w:rFonts w:ascii="Times New Roman" w:hAnsi="Times New Roman" w:cs="Times New Roman"/>
                <w:b/>
              </w:rPr>
              <w:t xml:space="preserve">Познавательное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2615">
              <w:rPr>
                <w:rFonts w:ascii="Times New Roman" w:hAnsi="Times New Roman" w:cs="Times New Roman"/>
                <w:b/>
              </w:rPr>
              <w:t>развитие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2615">
              <w:rPr>
                <w:rFonts w:ascii="Times New Roman" w:hAnsi="Times New Roman" w:cs="Times New Roman"/>
                <w:b/>
              </w:rPr>
              <w:t>Социально-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F2615">
              <w:rPr>
                <w:rFonts w:ascii="Times New Roman" w:hAnsi="Times New Roman" w:cs="Times New Roman"/>
                <w:b/>
              </w:rPr>
              <w:t>коммуникативное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F2615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8771BE" w:rsidRPr="00AB3FF7" w:rsidTr="008771BE">
        <w:trPr>
          <w:trHeight w:val="1247"/>
        </w:trPr>
        <w:tc>
          <w:tcPr>
            <w:tcW w:w="1583" w:type="dxa"/>
          </w:tcPr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94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 w:rsidR="00CC01F6"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речи)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8771BE" w:rsidRPr="00AB3FF7" w:rsidTr="00140FE1">
        <w:trPr>
          <w:trHeight w:val="1932"/>
        </w:trPr>
        <w:tc>
          <w:tcPr>
            <w:tcW w:w="1583" w:type="dxa"/>
          </w:tcPr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94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</w:t>
            </w:r>
          </w:p>
          <w:p w:rsidR="008771BE" w:rsidRPr="00FF2615" w:rsidRDefault="00CC01F6" w:rsidP="008771BE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(ФЭМП) </w:t>
            </w:r>
            <w:r w:rsidR="008771BE" w:rsidRPr="00FF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 </w:t>
            </w:r>
            <w:proofErr w:type="spellStart"/>
            <w:r w:rsidR="008771BE" w:rsidRPr="00FF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подгр</w:t>
            </w:r>
            <w:proofErr w:type="spellEnd"/>
            <w:r w:rsidR="008771BE" w:rsidRPr="00FF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.) </w:t>
            </w:r>
          </w:p>
          <w:p w:rsidR="00CC01F6" w:rsidRPr="00FF2615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F6" w:rsidRPr="00FF2615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F6" w:rsidRPr="00FF2615" w:rsidRDefault="00CC01F6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1F6" w:rsidRPr="00FF2615" w:rsidRDefault="00CC01F6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E" w:rsidRPr="00AB3FF7" w:rsidTr="00E60C3E">
        <w:trPr>
          <w:trHeight w:val="1694"/>
        </w:trPr>
        <w:tc>
          <w:tcPr>
            <w:tcW w:w="1583" w:type="dxa"/>
            <w:tcBorders>
              <w:bottom w:val="single" w:sz="4" w:space="0" w:color="auto"/>
            </w:tcBorders>
          </w:tcPr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394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</w:tc>
        <w:tc>
          <w:tcPr>
            <w:tcW w:w="3261" w:type="dxa"/>
          </w:tcPr>
          <w:p w:rsidR="008771BE" w:rsidRPr="00FF2615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 (зал</w:t>
            </w:r>
            <w:r w:rsidR="008771BE" w:rsidRPr="00FF26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C01F6" w:rsidRPr="00FF2615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proofErr w:type="spellEnd"/>
            <w:r w:rsidR="00CC01F6"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лепка)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</w:t>
            </w:r>
          </w:p>
        </w:tc>
      </w:tr>
      <w:tr w:rsidR="008771BE" w:rsidRPr="00AB3FF7" w:rsidTr="00B90154">
        <w:trPr>
          <w:trHeight w:val="720"/>
        </w:trPr>
        <w:tc>
          <w:tcPr>
            <w:tcW w:w="1583" w:type="dxa"/>
          </w:tcPr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94" w:type="dxa"/>
          </w:tcPr>
          <w:p w:rsidR="008771BE" w:rsidRPr="00FF2615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9.25-9.35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9.50-10.05</w:t>
            </w:r>
            <w:r w:rsidR="00CC01F6" w:rsidRPr="00FF2615">
              <w:rPr>
                <w:rFonts w:ascii="Times New Roman" w:hAnsi="Times New Roman" w:cs="Times New Roman"/>
              </w:rPr>
              <w:t xml:space="preserve">– </w:t>
            </w:r>
            <w:r w:rsidR="00CC01F6" w:rsidRPr="00FF2615">
              <w:rPr>
                <w:rFonts w:ascii="Times New Roman" w:hAnsi="Times New Roman" w:cs="Times New Roman"/>
                <w:lang w:val="en-US"/>
              </w:rPr>
              <w:t>II</w:t>
            </w:r>
            <w:r w:rsidR="00CC01F6" w:rsidRPr="00FF2615">
              <w:rPr>
                <w:rFonts w:ascii="Times New Roman" w:hAnsi="Times New Roman" w:cs="Times New Roman"/>
              </w:rPr>
              <w:t xml:space="preserve"> п.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771BE" w:rsidRPr="00FF2615" w:rsidRDefault="00CC01F6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Двигате</w:t>
            </w:r>
            <w:r w:rsidR="008771BE" w:rsidRPr="00FF2615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gramEnd"/>
            <w:r w:rsidR="008771BE"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– эстетическое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71BE" w:rsidRPr="00FF2615" w:rsidRDefault="008771BE" w:rsidP="008771B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1BE" w:rsidRPr="00AB3FF7" w:rsidTr="00110951">
        <w:trPr>
          <w:trHeight w:val="720"/>
        </w:trPr>
        <w:tc>
          <w:tcPr>
            <w:tcW w:w="1583" w:type="dxa"/>
          </w:tcPr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8057" w:type="dxa"/>
            <w:gridSpan w:val="3"/>
          </w:tcPr>
          <w:p w:rsidR="008771BE" w:rsidRPr="00FF2615" w:rsidRDefault="008771BE" w:rsidP="000803B0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образовательной области «Речевое развитие» (приобщение к художественной литературе) планируется ежедневно.</w:t>
            </w:r>
          </w:p>
        </w:tc>
      </w:tr>
    </w:tbl>
    <w:p w:rsidR="0056380A" w:rsidRDefault="0056380A" w:rsidP="0018519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084D" w:rsidRPr="00FF2615" w:rsidRDefault="00E60C3E" w:rsidP="00D508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FF2615">
        <w:rPr>
          <w:rFonts w:ascii="Times New Roman" w:hAnsi="Times New Roman" w:cs="Times New Roman"/>
          <w:b/>
          <w:sz w:val="28"/>
          <w:szCs w:val="28"/>
        </w:rPr>
        <w:t>Режим</w:t>
      </w:r>
      <w:r w:rsidR="00D5084D" w:rsidRPr="00FF2615">
        <w:rPr>
          <w:rFonts w:ascii="Times New Roman" w:hAnsi="Times New Roman" w:cs="Times New Roman"/>
          <w:b/>
          <w:sz w:val="28"/>
          <w:szCs w:val="28"/>
        </w:rPr>
        <w:t xml:space="preserve"> двигательной активности </w:t>
      </w:r>
      <w:r w:rsidR="0059311D" w:rsidRPr="00FF2615">
        <w:rPr>
          <w:rFonts w:ascii="Times New Roman" w:hAnsi="Times New Roman" w:cs="Times New Roman"/>
          <w:b/>
          <w:sz w:val="28"/>
          <w:szCs w:val="28"/>
        </w:rPr>
        <w:t xml:space="preserve"> на 2018-2019</w:t>
      </w:r>
      <w:r w:rsidR="00D5084D" w:rsidRPr="00FF26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084D" w:rsidRPr="00FF2615" w:rsidRDefault="00D5084D" w:rsidP="00D5084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2770"/>
        <w:gridCol w:w="2774"/>
      </w:tblGrid>
      <w:tr w:rsidR="00D5084D" w:rsidRPr="00FF2615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D5084D" w:rsidRPr="00FF2615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84D" w:rsidRPr="00FF2615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1438" w:type="pct"/>
            <w:shd w:val="clear" w:color="auto" w:fill="auto"/>
          </w:tcPr>
          <w:p w:rsidR="00D5084D" w:rsidRPr="00FF2615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84D" w:rsidRPr="00FF2615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Кратность проведения</w:t>
            </w:r>
          </w:p>
        </w:tc>
        <w:tc>
          <w:tcPr>
            <w:tcW w:w="1440" w:type="pct"/>
            <w:shd w:val="clear" w:color="auto" w:fill="auto"/>
          </w:tcPr>
          <w:p w:rsidR="00D5084D" w:rsidRPr="00FF2615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5084D" w:rsidRPr="00FF2615" w:rsidRDefault="00A9390F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Младшая разновозрастная </w:t>
            </w:r>
            <w:r w:rsidR="00D5084D" w:rsidRPr="00FF2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D5084D" w:rsidRPr="00FF2615" w:rsidRDefault="00D5084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4D" w:rsidRPr="00831C7C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438" w:type="pct"/>
            <w:shd w:val="clear" w:color="auto" w:fill="auto"/>
          </w:tcPr>
          <w:p w:rsidR="00D5084D" w:rsidRPr="00D5084D" w:rsidRDefault="00E60C3E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5084D"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D5084D" w:rsidRPr="00D5084D" w:rsidRDefault="00D5084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4D" w:rsidRPr="00D5084D" w:rsidRDefault="00E60C3E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 х 3= 45</w:t>
            </w:r>
            <w:r w:rsidR="00D5084D"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831C7C" w:rsidTr="00E60C3E">
        <w:trPr>
          <w:trHeight w:val="740"/>
        </w:trPr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 х 2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84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11D" w:rsidRPr="00831C7C" w:rsidTr="00E60C3E"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 х 5=15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831C7C" w:rsidTr="00E60C3E"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 х 5= 75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831C7C" w:rsidTr="00E60C3E"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 х 5= 10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831C7C" w:rsidTr="00E60C3E"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 х 5= 1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9311D" w:rsidRPr="00831C7C" w:rsidTr="00E60C3E">
        <w:trPr>
          <w:trHeight w:val="968"/>
        </w:trPr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мин х 5 = 40 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9311D" w:rsidRPr="00831C7C" w:rsidTr="00E60C3E"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 х 5 = 25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9311D" w:rsidRPr="00831C7C" w:rsidTr="00E60C3E">
        <w:tc>
          <w:tcPr>
            <w:tcW w:w="2122" w:type="pct"/>
            <w:shd w:val="clear" w:color="auto" w:fill="auto"/>
          </w:tcPr>
          <w:p w:rsidR="0059311D" w:rsidRPr="00E60C3E" w:rsidRDefault="0059311D" w:rsidP="006A438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auto"/>
          </w:tcPr>
          <w:p w:rsidR="0059311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ч.55 мин</w:t>
            </w:r>
          </w:p>
        </w:tc>
      </w:tr>
      <w:tr w:rsidR="0059311D" w:rsidRPr="00831C7C" w:rsidTr="00E60C3E">
        <w:trPr>
          <w:trHeight w:val="840"/>
        </w:trPr>
        <w:tc>
          <w:tcPr>
            <w:tcW w:w="2122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 отдых:</w:t>
            </w:r>
          </w:p>
          <w:p w:rsidR="0059311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C53E4" w:rsidRPr="00D5084D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438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</w:t>
            </w:r>
            <w:r w:rsidR="002C53E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</w:p>
          <w:p w:rsidR="002C53E4" w:rsidRPr="00D5084D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40" w:type="pct"/>
            <w:shd w:val="clear" w:color="auto" w:fill="auto"/>
          </w:tcPr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11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53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C53E4" w:rsidRPr="00D5084D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59311D" w:rsidRPr="00D5084D" w:rsidRDefault="002C53E4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311D" w:rsidRPr="00D5084D">
              <w:rPr>
                <w:rFonts w:ascii="Times New Roman" w:eastAsia="Times New Roman" w:hAnsi="Times New Roman" w:cs="Times New Roman"/>
                <w:sz w:val="24"/>
                <w:szCs w:val="24"/>
              </w:rPr>
              <w:t>0 мин</w:t>
            </w:r>
          </w:p>
          <w:p w:rsidR="0059311D" w:rsidRPr="00D5084D" w:rsidRDefault="0059311D" w:rsidP="006A438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570" w:rsidRPr="004D3414" w:rsidRDefault="00FD5570" w:rsidP="004D34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4DA2" w:rsidRPr="00EC4DA2" w:rsidRDefault="00D5084D" w:rsidP="00D508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</w:t>
      </w:r>
      <w:r w:rsidR="00EC4DA2" w:rsidRPr="00EC4DA2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  <w:r w:rsidR="00E60C3E">
        <w:rPr>
          <w:rFonts w:ascii="Times New Roman" w:hAnsi="Times New Roman" w:cs="Times New Roman"/>
          <w:b/>
          <w:sz w:val="28"/>
          <w:szCs w:val="28"/>
        </w:rPr>
        <w:t xml:space="preserve">, праздников, мероприятий младшей разновозрастной </w:t>
      </w:r>
      <w:r w:rsidR="00EC4DA2" w:rsidRPr="00EC4DA2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</w:p>
    <w:p w:rsidR="0031196D" w:rsidRPr="00901F96" w:rsidRDefault="0018519D" w:rsidP="00E60C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4DA2" w:rsidRPr="00901F96">
        <w:rPr>
          <w:rFonts w:ascii="Times New Roman" w:hAnsi="Times New Roman" w:cs="Times New Roman"/>
          <w:sz w:val="28"/>
          <w:szCs w:val="28"/>
        </w:rPr>
        <w:t>Особенности традиционных событий, праздников, мероприятий обусловлены реализацией комплексно – тематического принципа построения Программы.</w:t>
      </w:r>
    </w:p>
    <w:p w:rsidR="0031196D" w:rsidRPr="00901F96" w:rsidRDefault="0018519D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1196D" w:rsidRPr="00901F96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образовательной деятельности в процессе подготовки и проведения праздников и традиций:</w:t>
      </w:r>
    </w:p>
    <w:p w:rsidR="0031196D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1196D" w:rsidRPr="00901F96">
        <w:rPr>
          <w:rFonts w:ascii="Times New Roman" w:hAnsi="Times New Roman" w:cs="Times New Roman"/>
          <w:sz w:val="28"/>
          <w:szCs w:val="28"/>
        </w:rPr>
        <w:t>бразовательная деятельность имеет социально – личностную ориентированность и мотивацию всех видов детской деятельности в ходе подготовки и проведения праздника;</w:t>
      </w:r>
    </w:p>
    <w:p w:rsidR="0031196D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1196D" w:rsidRPr="00901F96">
        <w:rPr>
          <w:rFonts w:ascii="Times New Roman" w:hAnsi="Times New Roman" w:cs="Times New Roman"/>
          <w:sz w:val="28"/>
          <w:szCs w:val="28"/>
        </w:rPr>
        <w:t>ормы подготовки и проведения носят интегрированный характер;</w:t>
      </w:r>
    </w:p>
    <w:p w:rsidR="0031196D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96D" w:rsidRPr="00901F96">
        <w:rPr>
          <w:rFonts w:ascii="Times New Roman" w:hAnsi="Times New Roman" w:cs="Times New Roman"/>
          <w:sz w:val="28"/>
          <w:szCs w:val="28"/>
        </w:rPr>
        <w:t>редполагает многообразие форм подготовки и проведения праздников</w:t>
      </w:r>
      <w:r w:rsidRPr="00901F96">
        <w:rPr>
          <w:rFonts w:ascii="Times New Roman" w:hAnsi="Times New Roman" w:cs="Times New Roman"/>
          <w:sz w:val="28"/>
          <w:szCs w:val="28"/>
        </w:rPr>
        <w:t>;</w:t>
      </w:r>
    </w:p>
    <w:p w:rsidR="00901F96" w:rsidRP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1F96">
        <w:rPr>
          <w:rFonts w:ascii="Times New Roman" w:hAnsi="Times New Roman" w:cs="Times New Roman"/>
          <w:sz w:val="28"/>
          <w:szCs w:val="28"/>
        </w:rPr>
        <w:t xml:space="preserve">беспечивает возможность реализации принципа построения программы от простого к </w:t>
      </w:r>
      <w:proofErr w:type="gramStart"/>
      <w:r w:rsidRPr="00901F9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901F96">
        <w:rPr>
          <w:rFonts w:ascii="Times New Roman" w:hAnsi="Times New Roman" w:cs="Times New Roman"/>
          <w:sz w:val="28"/>
          <w:szCs w:val="28"/>
        </w:rPr>
        <w:t>;</w:t>
      </w:r>
    </w:p>
    <w:p w:rsidR="00901F96" w:rsidRDefault="00901F96" w:rsidP="0062403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1F96">
        <w:rPr>
          <w:rFonts w:ascii="Times New Roman" w:hAnsi="Times New Roman" w:cs="Times New Roman"/>
          <w:sz w:val="28"/>
          <w:szCs w:val="28"/>
        </w:rPr>
        <w:t>ыполняет функцию сплочения общественного и семейного дошкольного образования.</w:t>
      </w:r>
    </w:p>
    <w:p w:rsidR="006A438C" w:rsidRDefault="006A438C" w:rsidP="006A438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педагога по организации досуга дет</w:t>
      </w:r>
      <w:r w:rsidR="00E60C3E">
        <w:rPr>
          <w:b/>
          <w:bCs/>
          <w:sz w:val="28"/>
          <w:szCs w:val="28"/>
        </w:rPr>
        <w:t xml:space="preserve">ей в младшей разновозрастной группе </w:t>
      </w:r>
    </w:p>
    <w:p w:rsidR="0098271C" w:rsidRDefault="0098271C" w:rsidP="0098271C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8271C" w:rsidTr="0098271C">
        <w:tc>
          <w:tcPr>
            <w:tcW w:w="4926" w:type="dxa"/>
          </w:tcPr>
          <w:p w:rsidR="0098271C" w:rsidRDefault="0098271C" w:rsidP="006A43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2-3 года</w:t>
            </w:r>
          </w:p>
        </w:tc>
        <w:tc>
          <w:tcPr>
            <w:tcW w:w="4927" w:type="dxa"/>
          </w:tcPr>
          <w:p w:rsidR="0098271C" w:rsidRDefault="0098271C" w:rsidP="006A43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3-4 года</w:t>
            </w:r>
          </w:p>
        </w:tc>
      </w:tr>
      <w:tr w:rsidR="0098271C" w:rsidTr="0098271C">
        <w:tc>
          <w:tcPr>
            <w:tcW w:w="4926" w:type="dxa"/>
          </w:tcPr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созданию эмоционально-положительного </w:t>
            </w:r>
            <w:proofErr w:type="spell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климатав</w:t>
            </w:r>
            <w:proofErr w:type="spell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 группе и детском саду, обеспечивать детям чувство комфорта и защищенности.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посильному участию в играх, забавах, развлечениях и праздниках.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Развивать умение следить за действиями заводных игрушек, сказочных героев, адекватно реагировать на них.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навыка перевоплощения в </w:t>
            </w:r>
            <w:proofErr w:type="spell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образысказочных</w:t>
            </w:r>
            <w:proofErr w:type="spell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 героев.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праздники в соответствии с возрастными </w:t>
            </w:r>
            <w:proofErr w:type="spell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возможностямии</w:t>
            </w:r>
            <w:proofErr w:type="spell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интересами детей.</w:t>
            </w:r>
          </w:p>
        </w:tc>
        <w:tc>
          <w:tcPr>
            <w:tcW w:w="4927" w:type="dxa"/>
          </w:tcPr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Отдых. </w:t>
            </w: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Развивать культурно-досуговую деятельность детей по интересам. Обеспечивать каждому ребенку отдых (пассивный и активный)</w:t>
            </w:r>
            <w:proofErr w:type="gram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моциональное благополучие. Формировать умение занимать себя игрой.</w:t>
            </w:r>
          </w:p>
          <w:p w:rsid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Развлечения. </w:t>
            </w: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театрализованные представления. Организовывать прослушивание звукозаписей; просмотр мультфильмов. Проводить развлечения различной тематики (для закрепления и </w:t>
            </w:r>
            <w:proofErr w:type="spell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обобщенияпройденного</w:t>
            </w:r>
            <w:proofErr w:type="spell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материала). Вызывать интерес к новым темам, стремиться </w:t>
            </w:r>
            <w:proofErr w:type="spell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ктому</w:t>
            </w:r>
            <w:proofErr w:type="spell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, чтобы дети получали удовольствие от увиденного и услышанного вовремя развлечения.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Праздники. </w:t>
            </w: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праздничной культуре. </w:t>
            </w:r>
            <w:proofErr w:type="spell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Отмечатьгосударственные</w:t>
            </w:r>
            <w:proofErr w:type="spell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 (Новый год, «Мамин день»).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Содействовать созданию обстановки общей радости, хорошего настроения.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деятельность. </w:t>
            </w: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заниматься изобразительной деятельностью, рассматривать иллюстрации в книгах, играть в разнообразные игры; разыгрывать с помощью воспитателя знакомые сказки, обыгрывать народные </w:t>
            </w:r>
            <w:r w:rsidRPr="0098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песенки, </w:t>
            </w:r>
            <w:proofErr w:type="spellStart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71C" w:rsidRPr="0098271C" w:rsidRDefault="0098271C" w:rsidP="009827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71C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детей петь, танцевать, играть с музыкальными игрушками. Создавать соответствующую среду для успешного осуществления самостоятельной деятельности детей.</w:t>
            </w:r>
          </w:p>
        </w:tc>
      </w:tr>
    </w:tbl>
    <w:p w:rsidR="0098271C" w:rsidRDefault="0098271C" w:rsidP="006A438C">
      <w:pPr>
        <w:pStyle w:val="Default"/>
        <w:jc w:val="center"/>
        <w:rPr>
          <w:b/>
          <w:bCs/>
          <w:sz w:val="28"/>
          <w:szCs w:val="28"/>
        </w:rPr>
      </w:pPr>
    </w:p>
    <w:p w:rsidR="00D5084D" w:rsidRDefault="00D5084D" w:rsidP="00901F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380A" w:rsidRPr="0018519D" w:rsidRDefault="00D5084D" w:rsidP="0018519D">
      <w:pPr>
        <w:pStyle w:val="Default"/>
        <w:rPr>
          <w:b/>
          <w:color w:val="000080"/>
          <w:sz w:val="28"/>
          <w:szCs w:val="28"/>
          <w:u w:val="single"/>
        </w:rPr>
      </w:pPr>
      <w:r w:rsidRPr="00D5084D">
        <w:rPr>
          <w:b/>
          <w:sz w:val="28"/>
          <w:szCs w:val="28"/>
        </w:rPr>
        <w:t xml:space="preserve">3.6. Перспективно – тематическое планирование </w:t>
      </w:r>
      <w:r w:rsidR="0056380A">
        <w:rPr>
          <w:b/>
          <w:sz w:val="28"/>
          <w:szCs w:val="28"/>
        </w:rPr>
        <w:t xml:space="preserve"> (приложение 8 к ООП </w:t>
      </w:r>
      <w:proofErr w:type="gramStart"/>
      <w:r w:rsidR="0056380A">
        <w:rPr>
          <w:b/>
          <w:sz w:val="28"/>
          <w:szCs w:val="28"/>
        </w:rPr>
        <w:t>ДО</w:t>
      </w:r>
      <w:proofErr w:type="gramEnd"/>
      <w:r w:rsidR="00901F96" w:rsidRPr="00D5084D">
        <w:rPr>
          <w:b/>
          <w:sz w:val="28"/>
          <w:szCs w:val="28"/>
        </w:rPr>
        <w:t>)</w:t>
      </w:r>
      <w:r w:rsidR="0018519D">
        <w:rPr>
          <w:b/>
          <w:sz w:val="28"/>
          <w:szCs w:val="28"/>
        </w:rPr>
        <w:t>.</w:t>
      </w:r>
    </w:p>
    <w:p w:rsidR="0098271C" w:rsidRPr="0098271C" w:rsidRDefault="006A438C" w:rsidP="0098271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3.7.Описа</w:t>
      </w:r>
      <w:r w:rsidR="0098271C">
        <w:rPr>
          <w:rFonts w:ascii="Times New Roman" w:hAnsi="Times New Roman" w:cs="Times New Roman"/>
          <w:b/>
          <w:sz w:val="28"/>
          <w:szCs w:val="28"/>
        </w:rPr>
        <w:t>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</w:t>
      </w:r>
      <w:r w:rsidR="001C6367">
        <w:rPr>
          <w:rFonts w:ascii="Times New Roman" w:hAnsi="Times New Roman" w:cs="Times New Roman"/>
          <w:b/>
          <w:sz w:val="28"/>
          <w:szCs w:val="28"/>
        </w:rPr>
        <w:t>ческого обеспечения   Программы</w:t>
      </w:r>
    </w:p>
    <w:p w:rsidR="006A438C" w:rsidRPr="00111C52" w:rsidRDefault="006A438C" w:rsidP="006A438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1C52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методическими материалами и пособиями</w:t>
      </w:r>
    </w:p>
    <w:tbl>
      <w:tblPr>
        <w:tblW w:w="10643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43"/>
      </w:tblGrid>
      <w:tr w:rsidR="006A438C" w:rsidRPr="00643220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43220" w:rsidRDefault="006A438C" w:rsidP="006A438C">
            <w:pPr>
              <w:pStyle w:val="ae"/>
              <w:spacing w:before="0" w:beforeAutospacing="0" w:after="0" w:afterAutospacing="0"/>
              <w:jc w:val="center"/>
            </w:pPr>
            <w:r w:rsidRPr="00643220">
              <w:rPr>
                <w:b/>
                <w:bCs/>
              </w:rPr>
              <w:t>Наименование, автор, год издания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65544A" w:rsidRDefault="006A438C" w:rsidP="006A438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Социально – коммуникативное развитие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130837" w:rsidRDefault="006A438C" w:rsidP="006A438C">
            <w:pPr>
              <w:pStyle w:val="Default"/>
              <w:jc w:val="both"/>
              <w:rPr>
                <w:b/>
              </w:rPr>
            </w:pPr>
            <w:r w:rsidRPr="00130837">
              <w:rPr>
                <w:b/>
              </w:rPr>
              <w:t>Программы:</w:t>
            </w:r>
          </w:p>
          <w:p w:rsidR="006A438C" w:rsidRPr="00130837" w:rsidRDefault="006A438C" w:rsidP="0062403F">
            <w:pPr>
              <w:pStyle w:val="Default"/>
              <w:numPr>
                <w:ilvl w:val="0"/>
                <w:numId w:val="16"/>
              </w:numPr>
              <w:jc w:val="both"/>
            </w:pPr>
            <w:r w:rsidRPr="00130837">
              <w:t>«</w:t>
            </w:r>
            <w:r w:rsidR="001730E9">
              <w:rPr>
                <w:b/>
                <w:bCs/>
              </w:rPr>
              <w:t xml:space="preserve">Основная </w:t>
            </w:r>
            <w:r w:rsidRPr="00130837">
              <w:rPr>
                <w:b/>
                <w:bCs/>
              </w:rPr>
              <w:t xml:space="preserve">образовательная программа дошкольного образования «От рождения до школы» </w:t>
            </w:r>
            <w:r w:rsidRPr="00130837">
              <w:t xml:space="preserve">под редакцией Н.Е. </w:t>
            </w:r>
            <w:proofErr w:type="spellStart"/>
            <w:r w:rsidRPr="00130837">
              <w:t>Вераксы</w:t>
            </w:r>
            <w:proofErr w:type="spellEnd"/>
            <w:r w:rsidRPr="00130837">
              <w:t>, Т.С. Комаровой, М.А. Васи</w:t>
            </w:r>
            <w:r w:rsidR="001730E9">
              <w:t>льевой, М, «Мозаика-Синтез».2015</w:t>
            </w:r>
            <w:r w:rsidRPr="00130837">
              <w:t xml:space="preserve"> г.;</w:t>
            </w:r>
          </w:p>
          <w:p w:rsidR="006A438C" w:rsidRPr="00130837" w:rsidRDefault="006A438C" w:rsidP="006A438C">
            <w:pPr>
              <w:pStyle w:val="Default"/>
              <w:jc w:val="both"/>
              <w:rPr>
                <w:b/>
              </w:rPr>
            </w:pPr>
            <w:r w:rsidRPr="00130837">
              <w:rPr>
                <w:b/>
              </w:rPr>
              <w:t>Технологии и методические пособия:</w:t>
            </w:r>
          </w:p>
          <w:p w:rsidR="006A438C" w:rsidRPr="00130837" w:rsidRDefault="006A438C" w:rsidP="006240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Шорыгина Т.А. Осторожные сказки: Безопасность для малышей. – М.: Книголюб, 2004.</w:t>
            </w:r>
          </w:p>
          <w:p w:rsidR="006A438C" w:rsidRPr="00130837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 Т.Ф. Три сигнала светофора. Ознакомление дошкольников с правилами дорожного движения. М: Мозаика – Синтез, 2009-2010.</w:t>
            </w:r>
          </w:p>
          <w:p w:rsidR="006A438C" w:rsidRPr="00130837" w:rsidRDefault="006A438C" w:rsidP="0062403F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308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Гу6анова Н. Ф. Развитие игровой</w:t>
            </w:r>
            <w:r w:rsidR="00CB22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деятельности ( младшая</w:t>
            </w:r>
            <w:r w:rsidRPr="001308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 </w:t>
            </w:r>
            <w:proofErr w:type="gramStart"/>
            <w:r w:rsidRPr="001308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1308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,: Мозаика-Синтез, 2014.</w:t>
            </w:r>
          </w:p>
          <w:p w:rsidR="006A438C" w:rsidRPr="00130837" w:rsidRDefault="00CB22F3" w:rsidP="0062403F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Буре Р.С. Социально – нравственное воспитание дошкольников, </w:t>
            </w:r>
            <w:proofErr w:type="gramStart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Мозаика – Синтез, 2014 </w:t>
            </w:r>
          </w:p>
          <w:p w:rsidR="006A438C" w:rsidRPr="00130837" w:rsidRDefault="006A438C" w:rsidP="0062403F">
            <w:pPr>
              <w:pStyle w:val="Style118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08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Петрова В. И., </w:t>
            </w:r>
            <w:proofErr w:type="spellStart"/>
            <w:r w:rsidRPr="001308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 w:rsidRPr="0013083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Т. Д. Этические беседы с детьми 4-7 лет. — М.: - Мозаика-Синтез, 2007-2010.</w:t>
            </w:r>
          </w:p>
          <w:p w:rsidR="006A438C" w:rsidRPr="00130837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Михайленко А.К., Короткова Н.А. Организация сюжетной игры в детском саду. М.,2000</w:t>
            </w:r>
          </w:p>
          <w:p w:rsidR="006A438C" w:rsidRPr="00130837" w:rsidRDefault="006A438C" w:rsidP="0062403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Мартынова Е.А. «Организация опытно - экспериментальной деятельности детей 2-7» -Волгоград: Учитель, 2011.1.  Белая К.Ю., </w:t>
            </w:r>
            <w:proofErr w:type="spell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Элти-Кудиц</w:t>
            </w:r>
            <w:proofErr w:type="spell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6A438C" w:rsidRPr="00130837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837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Трудовое воспитание в детском саду</w:t>
            </w:r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. Программа и методические рекомендации для работы с детьми 2-7 лет</w:t>
            </w:r>
            <w:proofErr w:type="gram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13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Т.С.Комарова</w:t>
            </w:r>
            <w:proofErr w:type="spellEnd"/>
            <w:r w:rsidRPr="0013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Л.В.Куцакова</w:t>
            </w:r>
            <w:proofErr w:type="spellEnd"/>
            <w:r w:rsidRPr="0013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3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Л.Ю.Павлова</w:t>
            </w:r>
            <w:proofErr w:type="spellEnd"/>
            <w:r w:rsidRPr="00130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М.: Мозаика-Синтез, 2005.</w:t>
            </w:r>
          </w:p>
          <w:p w:rsidR="006A438C" w:rsidRPr="00130837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 О.В. Неизвестное рядом. М.:ТЦ Сфера,2001.</w:t>
            </w:r>
          </w:p>
          <w:p w:rsidR="006A438C" w:rsidRPr="00130837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 Что было до…Игра-путешествие в прошлое предметов. М.:ТЦ Сфера,2001</w:t>
            </w:r>
          </w:p>
          <w:p w:rsidR="006A438C" w:rsidRPr="00130837" w:rsidRDefault="006A438C" w:rsidP="0062403F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130837">
              <w:rPr>
                <w:rFonts w:ascii="Times New Roman" w:hAnsi="Times New Roman" w:cs="Times New Roman"/>
                <w:sz w:val="24"/>
                <w:szCs w:val="24"/>
              </w:rPr>
              <w:t xml:space="preserve"> О.В. Из чего сделаны предметы. М: ТЦ Сфера,2004 </w:t>
            </w:r>
          </w:p>
          <w:p w:rsidR="006A438C" w:rsidRPr="006A438C" w:rsidRDefault="006A438C" w:rsidP="00CB22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Познавательное развитие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 Е., </w:t>
            </w: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 деятельность дошкольников.- М.: Мозаика-Синтез, 2014.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миром. - М.: Мозаика-Синтез, 2014;</w:t>
            </w:r>
          </w:p>
          <w:p w:rsidR="006A438C" w:rsidRPr="007A78B1" w:rsidRDefault="006A438C" w:rsidP="006A438C">
            <w:pPr>
              <w:pStyle w:val="Style11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7A78B1" w:rsidRDefault="006A438C" w:rsidP="006A438C">
            <w:pPr>
              <w:pStyle w:val="Style94"/>
              <w:widowControl/>
              <w:spacing w:line="240" w:lineRule="auto"/>
              <w:ind w:left="36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6A438C" w:rsidRPr="007A78B1" w:rsidRDefault="00C373A1" w:rsidP="006A438C">
            <w:pPr>
              <w:pStyle w:val="Style99"/>
              <w:widowControl/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 xml:space="preserve">               М</w:t>
            </w:r>
            <w:r w:rsidR="006A438C" w:rsidRPr="007A78B1">
              <w:rPr>
                <w:rStyle w:val="FontStyle267"/>
                <w:rFonts w:ascii="Times New Roman" w:hAnsi="Times New Roman" w:cs="Times New Roman"/>
                <w:sz w:val="24"/>
                <w:szCs w:val="24"/>
              </w:rPr>
              <w:t>етодические пособия</w:t>
            </w:r>
          </w:p>
          <w:p w:rsidR="006A438C" w:rsidRPr="00CB22F3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А. Формирование элементарных математических</w:t>
            </w:r>
            <w:r w:rsidR="00CB22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представлений (младшая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 группа)</w:t>
            </w:r>
            <w:proofErr w:type="gram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М.; Мозаика-Синтез, 2014.</w:t>
            </w:r>
          </w:p>
          <w:p w:rsidR="006A438C" w:rsidRPr="007A78B1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целостной картины мира </w:t>
            </w:r>
          </w:p>
          <w:p w:rsidR="006A438C" w:rsidRPr="007A78B1" w:rsidRDefault="006A438C" w:rsidP="006A438C">
            <w:pPr>
              <w:pStyle w:val="Style98"/>
              <w:widowControl/>
              <w:spacing w:line="240" w:lineRule="auto"/>
              <w:ind w:firstLine="0"/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Методические пособия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Б. Ребенок и окружающий мир. — М.: Мозаика-Синтез, 2005-2010.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gram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Что было до... Игры-путешествия в прошлое предметов. — М„ 1999.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tabs>
                <w:tab w:val="left" w:pos="3466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О. А. Ознакомление с природой </w:t>
            </w:r>
            <w:r w:rsidR="00CB22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(2-3  года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</w:t>
            </w: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.:Мозаика-Синтез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2014;</w:t>
            </w:r>
          </w:p>
          <w:p w:rsidR="006A438C" w:rsidRPr="007A78B1" w:rsidRDefault="006A438C" w:rsidP="006A438C">
            <w:pPr>
              <w:pStyle w:val="Style11"/>
              <w:widowControl/>
              <w:tabs>
                <w:tab w:val="left" w:pos="3466"/>
              </w:tabs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6A438C" w:rsidRPr="007A78B1" w:rsidRDefault="006A438C" w:rsidP="006A438C">
            <w:pPr>
              <w:pStyle w:val="Style24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7A78B1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 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Авиация. 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Автомобильный транспорт.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Бытовая техника. 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Деревья и листья.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Домашние птицы.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жарких стран.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Животные средней полосы.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Инструменты домашнего мастера. 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Морские обитатели.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лесные.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Ягоды садовые.</w:t>
            </w:r>
          </w:p>
          <w:p w:rsidR="006A438C" w:rsidRPr="007A78B1" w:rsidRDefault="006A438C" w:rsidP="006A438C">
            <w:pPr>
              <w:pStyle w:val="Style24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Времена года. 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</w:p>
          <w:p w:rsidR="006A438C" w:rsidRPr="007A78B1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Осень. </w:t>
            </w:r>
          </w:p>
          <w:p w:rsidR="006A438C" w:rsidRPr="007A78B1" w:rsidRDefault="006A438C" w:rsidP="0062403F">
            <w:pPr>
              <w:pStyle w:val="Style24"/>
              <w:widowControl/>
              <w:numPr>
                <w:ilvl w:val="0"/>
                <w:numId w:val="16"/>
              </w:numPr>
              <w:tabs>
                <w:tab w:val="left" w:pos="5002"/>
              </w:tabs>
              <w:spacing w:line="240" w:lineRule="auto"/>
              <w:rPr>
                <w:rStyle w:val="FontStyle314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Весна.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Лето.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Зимние виды спорта. </w:t>
            </w:r>
          </w:p>
          <w:p w:rsidR="006A438C" w:rsidRPr="00C373A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Летние виды спорта.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Мой дом.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Родная природа.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деревне.</w:t>
            </w:r>
          </w:p>
          <w:p w:rsidR="006A438C" w:rsidRPr="007A78B1" w:rsidRDefault="006A438C" w:rsidP="006A438C">
            <w:pPr>
              <w:pStyle w:val="Style11"/>
              <w:widowControl/>
              <w:spacing w:line="240" w:lineRule="auto"/>
              <w:ind w:left="732" w:hanging="23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Серия «Играем в сказку»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Три медведя.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Три поросенка.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Репка. 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Теремок. </w:t>
            </w:r>
          </w:p>
          <w:p w:rsidR="006A438C" w:rsidRPr="007A78B1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  <w:b/>
              </w:rPr>
              <w:t>Серия «Расскажите детям о…»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78B1">
              <w:rPr>
                <w:rFonts w:ascii="Times New Roman" w:hAnsi="Times New Roman" w:cs="Times New Roman"/>
              </w:rPr>
              <w:t>Фруктах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78B1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lastRenderedPageBreak/>
              <w:t xml:space="preserve">Садовых </w:t>
            </w:r>
            <w:proofErr w:type="gramStart"/>
            <w:r w:rsidRPr="007A78B1">
              <w:rPr>
                <w:rFonts w:ascii="Times New Roman" w:hAnsi="Times New Roman" w:cs="Times New Roman"/>
              </w:rPr>
              <w:t>ягодах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78B1">
              <w:rPr>
                <w:rFonts w:ascii="Times New Roman" w:hAnsi="Times New Roman" w:cs="Times New Roman"/>
              </w:rPr>
              <w:t>Деревьях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Животных жарких стран.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 xml:space="preserve">Морских </w:t>
            </w:r>
            <w:proofErr w:type="gramStart"/>
            <w:r w:rsidRPr="007A78B1">
              <w:rPr>
                <w:rFonts w:ascii="Times New Roman" w:hAnsi="Times New Roman" w:cs="Times New Roman"/>
              </w:rPr>
              <w:t>обитателях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78B1">
              <w:rPr>
                <w:rFonts w:ascii="Times New Roman" w:hAnsi="Times New Roman" w:cs="Times New Roman"/>
              </w:rPr>
              <w:t>Птицах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C373A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Насекомых.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Рабочих инструментах.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78B1">
              <w:rPr>
                <w:rFonts w:ascii="Times New Roman" w:hAnsi="Times New Roman" w:cs="Times New Roman"/>
              </w:rPr>
              <w:t>Транспорте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</w:rPr>
              <w:t xml:space="preserve">Специальных </w:t>
            </w:r>
            <w:proofErr w:type="gramStart"/>
            <w:r w:rsidRPr="007A78B1">
              <w:rPr>
                <w:rFonts w:ascii="Times New Roman" w:hAnsi="Times New Roman" w:cs="Times New Roman"/>
              </w:rPr>
              <w:t>машинах</w:t>
            </w:r>
            <w:proofErr w:type="gramEnd"/>
            <w:r w:rsidRPr="007A78B1">
              <w:rPr>
                <w:rFonts w:ascii="Times New Roman" w:hAnsi="Times New Roman" w:cs="Times New Roman"/>
              </w:rPr>
              <w:t>.</w:t>
            </w:r>
          </w:p>
          <w:p w:rsidR="006A438C" w:rsidRPr="007A78B1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  <w:b/>
              </w:rPr>
              <w:t>Картины для рассматривания: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Коза с козлятами.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Свинья с поросятами.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Собака со щенками.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</w:rPr>
              <w:t>Кошка с котятами.</w:t>
            </w:r>
          </w:p>
          <w:p w:rsidR="006A438C" w:rsidRPr="007A78B1" w:rsidRDefault="006A438C" w:rsidP="006A438C">
            <w:pPr>
              <w:pStyle w:val="Style128"/>
              <w:widowControl/>
              <w:spacing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A78B1">
              <w:rPr>
                <w:rFonts w:ascii="Times New Roman" w:hAnsi="Times New Roman" w:cs="Times New Roman"/>
                <w:b/>
              </w:rPr>
              <w:t>Плакаты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Овощи.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Фрукты.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Животные Африки.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Животные средней полосы.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Птицы.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Домашние животные.</w:t>
            </w:r>
          </w:p>
          <w:p w:rsidR="006A438C" w:rsidRPr="007A78B1" w:rsidRDefault="006A438C" w:rsidP="0062403F">
            <w:pPr>
              <w:pStyle w:val="Style128"/>
              <w:widowControl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7A78B1">
              <w:rPr>
                <w:rFonts w:ascii="Times New Roman" w:hAnsi="Times New Roman" w:cs="Times New Roman"/>
              </w:rPr>
              <w:t>Домашние питомцы.</w:t>
            </w:r>
          </w:p>
          <w:p w:rsidR="006A438C" w:rsidRPr="007A78B1" w:rsidRDefault="006A438C" w:rsidP="0062403F">
            <w:pPr>
              <w:pStyle w:val="Default"/>
              <w:numPr>
                <w:ilvl w:val="0"/>
                <w:numId w:val="18"/>
              </w:numPr>
              <w:jc w:val="both"/>
              <w:rPr>
                <w:b/>
                <w:color w:val="auto"/>
              </w:rPr>
            </w:pPr>
            <w:r w:rsidRPr="007A78B1">
              <w:rPr>
                <w:color w:val="auto"/>
              </w:rPr>
              <w:t>Домашние птицы.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A220C8" w:rsidRDefault="006A438C" w:rsidP="006A438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Речевое развитие</w:t>
            </w: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CB22F3" w:rsidRDefault="006A438C" w:rsidP="00CB22F3">
            <w:pPr>
              <w:pStyle w:val="Default"/>
              <w:jc w:val="both"/>
              <w:rPr>
                <w:rStyle w:val="FontStyle207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</w:t>
            </w:r>
            <w:r w:rsidR="00CB22F3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 детском саду (младшая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группа). — М.: Мозаика-Синтез, 2014</w:t>
            </w:r>
          </w:p>
          <w:p w:rsidR="006A438C" w:rsidRPr="007A78B1" w:rsidRDefault="00CB22F3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Хрестоматия для чтения детям в детском саду и дома:1-3 года</w:t>
            </w:r>
            <w:r w:rsidR="006A438C"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В.В. Приобщение детей к художественной литературе. – М. Мозаика-Синтез, 2010.</w:t>
            </w:r>
          </w:p>
          <w:p w:rsidR="006A438C" w:rsidRPr="007A78B1" w:rsidRDefault="006A438C" w:rsidP="006A438C">
            <w:pPr>
              <w:pStyle w:val="Style94"/>
              <w:widowControl/>
              <w:spacing w:line="240" w:lineRule="auto"/>
              <w:ind w:left="72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27"/>
                <w:rFonts w:ascii="Times New Roman" w:hAnsi="Times New Roman" w:cs="Times New Roman"/>
                <w:sz w:val="24"/>
                <w:szCs w:val="24"/>
              </w:rPr>
              <w:t xml:space="preserve">Наглядно-дидактические 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В. Развитие речи в детс</w:t>
            </w:r>
            <w:r w:rsidR="00C373A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 саду. Для занятий с детьми 2-4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лет: Наг</w:t>
            </w: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лядно-дидактическое пособие. — М.: Мозаика-Синтез, 2008-2010.</w:t>
            </w:r>
          </w:p>
          <w:p w:rsidR="006A438C" w:rsidRPr="007A78B1" w:rsidRDefault="006A438C" w:rsidP="00C373A1">
            <w:pPr>
              <w:pStyle w:val="Style128"/>
              <w:widowControl/>
              <w:spacing w:line="240" w:lineRule="auto"/>
              <w:ind w:left="720"/>
              <w:rPr>
                <w:b/>
              </w:rPr>
            </w:pPr>
          </w:p>
        </w:tc>
      </w:tr>
      <w:tr w:rsidR="006A438C" w:rsidRPr="0065544A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Художественно – эстетическое развитие</w:t>
            </w:r>
          </w:p>
        </w:tc>
      </w:tr>
      <w:tr w:rsidR="006A438C" w:rsidRPr="00670888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М.Б.  Интеграция в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образовательной работе детского сада. — М.: Мозаика-Синтез, 2014.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Комарова  Т. С</w:t>
            </w:r>
            <w:r w:rsidR="00CB22F3">
              <w:rPr>
                <w:rFonts w:ascii="Times New Roman" w:hAnsi="Times New Roman" w:cs="Times New Roman"/>
                <w:sz w:val="24"/>
                <w:szCs w:val="24"/>
              </w:rPr>
              <w:t>. Детское художественное творчество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 Т.  С.  Изобразительная деятельность </w:t>
            </w:r>
            <w:r w:rsidR="00CB22F3">
              <w:rPr>
                <w:rFonts w:ascii="Times New Roman" w:hAnsi="Times New Roman" w:cs="Times New Roman"/>
                <w:sz w:val="24"/>
                <w:szCs w:val="24"/>
              </w:rPr>
              <w:t>в детском саду (младшая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— М.: Мозаика-Синтез, 2014. 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A78B1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В.А. Петрова «Мы танцуем и поем». – М.: «Карапуз», 1998.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7A78B1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text1"/>
                <w:rFonts w:ascii="Times New Roman" w:eastAsia="Microsoft Sans Serif" w:hAnsi="Times New Roman" w:cs="Times New Roman"/>
                <w:sz w:val="24"/>
                <w:szCs w:val="24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Нотные сборники (в соответствии с рекомендуемым репертуаром по каждой возрастно</w:t>
            </w:r>
            <w:r w:rsidR="007A1FE9">
              <w:rPr>
                <w:rFonts w:ascii="Times New Roman" w:hAnsi="Times New Roman" w:cs="Times New Roman"/>
                <w:sz w:val="24"/>
                <w:szCs w:val="24"/>
              </w:rPr>
              <w:t>й группе:</w:t>
            </w:r>
            <w:proofErr w:type="gramEnd"/>
            <w:r w:rsidR="007A1FE9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«Музыкальная </w:t>
            </w:r>
            <w:proofErr w:type="spellStart"/>
            <w:r w:rsidR="007A1FE9">
              <w:rPr>
                <w:rFonts w:ascii="Times New Roman" w:hAnsi="Times New Roman" w:cs="Times New Roman"/>
                <w:sz w:val="24"/>
                <w:szCs w:val="24"/>
              </w:rPr>
              <w:t>палитра»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палитра»</w:t>
            </w:r>
            <w:r w:rsidR="007A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8C" w:rsidRPr="00CB22F3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Тарасова К. В., Рубан Т. Г. Дети слушают музыку: Методические рекомендации к занятиям с дошкольниками по слушанию муз</w:t>
            </w:r>
            <w:r w:rsidR="007A1FE9">
              <w:rPr>
                <w:rFonts w:ascii="Times New Roman" w:hAnsi="Times New Roman" w:cs="Times New Roman"/>
                <w:sz w:val="24"/>
                <w:szCs w:val="24"/>
              </w:rPr>
              <w:t>ыки. — М.: Мозаика-Синтез, 2001</w:t>
            </w:r>
            <w:r w:rsidRPr="00CB22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Костина Э.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П.Музыкально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игры. 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остов-на-Дону: «Феникс»,2010.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», 1997.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 М.  Б.  Музыкальное</w:t>
            </w:r>
            <w:r w:rsidR="007A1F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 детском саду. – М.: Мозаика-Синтез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, 2005- 2010.  </w:t>
            </w:r>
          </w:p>
          <w:p w:rsidR="006A438C" w:rsidRPr="007A78B1" w:rsidRDefault="006A438C" w:rsidP="0062403F">
            <w:pPr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Зацепина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 М. Б.,  Антонова  Т.  В.  Народные  праздники  в  детском  саду. — 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М.:Мозаик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2005-2010.  </w:t>
            </w:r>
          </w:p>
          <w:p w:rsidR="006A438C" w:rsidRPr="007A78B1" w:rsidRDefault="006A438C" w:rsidP="006A438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Серия «Мир в картинках» 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игрушка. — М.: 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Городецкая роспись по дереву. — М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-Майдан. - М.: 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Каргополь 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—н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ародная игрушка. —М,: Мозаика-Синтез, 2005-2010.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- М.: Мозаика-Синтез, 2005-2010. </w:t>
            </w:r>
          </w:p>
          <w:p w:rsidR="006A438C" w:rsidRPr="007A78B1" w:rsidRDefault="007A1FE9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Хохлома.</w:t>
            </w:r>
            <w:r w:rsidR="006A438C"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A438C" w:rsidRPr="007A78B1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="006A438C"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2005-2010.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Гжель. - М.: Мозаика-Синтез, 2005-2010.   </w:t>
            </w:r>
          </w:p>
          <w:p w:rsidR="006A438C" w:rsidRPr="007A78B1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Плакаты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Гжель. Изделия. 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Гжель. Орнаменты. 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-Майдан. Изделия.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-Майдан. Орнаменты.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.: Мозаика-Синтез, 2010. 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свистулька. — М.: Мозаика-Синтез, 2010. 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Хохлома. Изделия.— М.: Мозаика-Синтез, 2010.  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Хохлома. Орнаменты. — М.: Мозаик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2010. </w:t>
            </w:r>
          </w:p>
          <w:p w:rsidR="006A438C" w:rsidRPr="007A78B1" w:rsidRDefault="006A438C" w:rsidP="006A438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«Расскажите детям…»</w:t>
            </w:r>
          </w:p>
          <w:p w:rsidR="006A438C" w:rsidRPr="007A78B1" w:rsidRDefault="006A438C" w:rsidP="0062403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О музыкальных инструментах</w:t>
            </w:r>
            <w:r w:rsidRPr="007A7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</w:t>
            </w: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М.: Мозаик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Синтез, 2014.</w:t>
            </w:r>
          </w:p>
          <w:p w:rsidR="006A438C" w:rsidRPr="007A78B1" w:rsidRDefault="006A438C" w:rsidP="00C37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8C" w:rsidRPr="007A78B1" w:rsidRDefault="006A438C" w:rsidP="00C373A1">
            <w:pPr>
              <w:pStyle w:val="Style128"/>
              <w:widowControl/>
              <w:spacing w:line="240" w:lineRule="auto"/>
              <w:rPr>
                <w:b/>
              </w:rPr>
            </w:pPr>
          </w:p>
        </w:tc>
      </w:tr>
      <w:tr w:rsidR="006A438C" w:rsidRPr="00670888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A438C">
            <w:pPr>
              <w:pStyle w:val="Default"/>
              <w:jc w:val="center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lastRenderedPageBreak/>
              <w:t>Физическое развитие</w:t>
            </w:r>
          </w:p>
        </w:tc>
      </w:tr>
      <w:tr w:rsidR="006A438C" w:rsidRPr="00670888" w:rsidTr="006A438C">
        <w:tc>
          <w:tcPr>
            <w:tcW w:w="10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38C" w:rsidRPr="007A78B1" w:rsidRDefault="006A438C" w:rsidP="0062403F">
            <w:pPr>
              <w:widowControl w:val="0"/>
              <w:numPr>
                <w:ilvl w:val="0"/>
                <w:numId w:val="22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  «Играйте на здоровье»: Программа и технология её применения в ДОУ. </w:t>
            </w:r>
          </w:p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  <w:r w:rsidRPr="007A78B1">
              <w:rPr>
                <w:b/>
                <w:color w:val="auto"/>
              </w:rPr>
              <w:t>Технологии и методические пособия:</w:t>
            </w:r>
          </w:p>
          <w:p w:rsidR="006A438C" w:rsidRPr="007A78B1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7A78B1">
              <w:t>Пензулаева</w:t>
            </w:r>
            <w:proofErr w:type="spellEnd"/>
            <w:r w:rsidRPr="007A78B1">
              <w:t xml:space="preserve"> Л.И. Физическая культура </w:t>
            </w:r>
            <w:r w:rsidR="005B0848">
              <w:t>в детском саду (младшая</w:t>
            </w:r>
            <w:r w:rsidRPr="007A78B1">
              <w:t xml:space="preserve">  группа). -  М, «Мозаика-Синтез», 2014.</w:t>
            </w:r>
          </w:p>
          <w:p w:rsidR="006A438C" w:rsidRPr="007A78B1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r w:rsidRPr="007A78B1">
              <w:t>Борисова М.М. Малоподвижные игры и игровые упражнения (3-7 лет). - М, «Мозаика-Синтез», 2014.</w:t>
            </w:r>
          </w:p>
          <w:p w:rsidR="006A438C" w:rsidRPr="007A78B1" w:rsidRDefault="006A438C" w:rsidP="0062403F">
            <w:pPr>
              <w:pStyle w:val="ae"/>
              <w:numPr>
                <w:ilvl w:val="0"/>
                <w:numId w:val="24"/>
              </w:numPr>
              <w:jc w:val="both"/>
            </w:pPr>
            <w:proofErr w:type="spellStart"/>
            <w:r w:rsidRPr="007A78B1">
              <w:t>Пензулаева</w:t>
            </w:r>
            <w:proofErr w:type="spellEnd"/>
            <w:r w:rsidRPr="007A78B1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6A438C" w:rsidRPr="007A78B1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6A438C" w:rsidRPr="007A78B1" w:rsidRDefault="006A438C" w:rsidP="0062403F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/ М.М. </w:t>
            </w:r>
            <w:proofErr w:type="gram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, Т.А. Филиппова. – М.: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-Пресс, 2000.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6A438C" w:rsidRPr="007A78B1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ребенка в детском саду / М.А.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6A438C" w:rsidRPr="007A78B1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природой через движение / М.А.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6A438C" w:rsidRPr="007A78B1" w:rsidRDefault="006A438C" w:rsidP="006240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7A78B1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6A438C" w:rsidRPr="007A78B1" w:rsidRDefault="006A438C" w:rsidP="0062403F">
            <w:pPr>
              <w:pStyle w:val="Style11"/>
              <w:widowControl/>
              <w:numPr>
                <w:ilvl w:val="0"/>
                <w:numId w:val="23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7A78B1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6A438C" w:rsidRPr="007A78B1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Серия «Рассказы по картинкам»: Зимние виды спорта. Летние виды спорта. Распорядок дня.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6A438C" w:rsidRPr="007A78B1" w:rsidRDefault="006A438C" w:rsidP="006A438C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6A438C" w:rsidRPr="007A78B1" w:rsidRDefault="006A438C" w:rsidP="0062403F">
            <w:pPr>
              <w:pStyle w:val="Style5"/>
              <w:widowControl/>
              <w:numPr>
                <w:ilvl w:val="0"/>
                <w:numId w:val="23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7A78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6A438C" w:rsidRPr="007A78B1" w:rsidRDefault="006A438C" w:rsidP="006A438C">
            <w:pPr>
              <w:pStyle w:val="Default"/>
              <w:jc w:val="both"/>
              <w:rPr>
                <w:b/>
                <w:color w:val="auto"/>
              </w:rPr>
            </w:pPr>
          </w:p>
        </w:tc>
      </w:tr>
    </w:tbl>
    <w:p w:rsidR="00911A21" w:rsidRDefault="00911A21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A21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A21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части регионального компонента</w:t>
      </w:r>
    </w:p>
    <w:p w:rsidR="00911A21" w:rsidRDefault="00911A21" w:rsidP="00911A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34487" w:rsidTr="007D05FE">
        <w:tc>
          <w:tcPr>
            <w:tcW w:w="9627" w:type="dxa"/>
          </w:tcPr>
          <w:p w:rsidR="00D34487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D34487" w:rsidRDefault="00D34487" w:rsidP="00911A21">
            <w:pPr>
              <w:widowControl w:val="0"/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«Играйте на здоровье»: Программа и технология её применения в ДОУ» под редакцией Л.Н. Волошиной, Т.В. Куриловой.</w:t>
            </w:r>
          </w:p>
          <w:p w:rsidR="00D34487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487" w:rsidTr="007D05FE">
        <w:tc>
          <w:tcPr>
            <w:tcW w:w="9627" w:type="dxa"/>
          </w:tcPr>
          <w:p w:rsidR="00D34487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«Здравствуй, мир Белогорья»</w:t>
            </w:r>
          </w:p>
        </w:tc>
      </w:tr>
      <w:tr w:rsidR="00D34487" w:rsidTr="007D05FE">
        <w:tc>
          <w:tcPr>
            <w:tcW w:w="9627" w:type="dxa"/>
          </w:tcPr>
          <w:p w:rsidR="00D34487" w:rsidRPr="00911A21" w:rsidRDefault="00D34487" w:rsidP="00D3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«Здравствуй, мир Белогорья». Парциальная программа дошкольного образования (ОО «Познавательное развитие») /Л.В. </w:t>
            </w:r>
            <w:proofErr w:type="gram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Серых</w:t>
            </w:r>
            <w:proofErr w:type="gram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Г.А.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Репринцева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-Черноземье, 2017-52 с.</w:t>
            </w:r>
          </w:p>
          <w:p w:rsidR="00D34487" w:rsidRPr="00911A21" w:rsidRDefault="00D34487" w:rsidP="00D3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Планирование образовательной деятельности по парциальной программе познавательного развития дошкольников «Здравствуй, мир Белогорья»/Л.В. Серых, Г.А.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Махова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-Черноземье. 2017.-252 с.</w:t>
            </w:r>
          </w:p>
          <w:p w:rsidR="00D34487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4487" w:rsidTr="007D05FE">
        <w:tc>
          <w:tcPr>
            <w:tcW w:w="9627" w:type="dxa"/>
          </w:tcPr>
          <w:p w:rsidR="00D34487" w:rsidRDefault="00D34487" w:rsidP="00911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Программа «По речевым тропинкам Белогорья»</w:t>
            </w:r>
          </w:p>
        </w:tc>
      </w:tr>
      <w:tr w:rsidR="00D34487" w:rsidTr="007D05FE">
        <w:tc>
          <w:tcPr>
            <w:tcW w:w="9627" w:type="dxa"/>
          </w:tcPr>
          <w:p w:rsidR="00D34487" w:rsidRPr="00911A21" w:rsidRDefault="00D34487" w:rsidP="00D344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 речевым тропинкам Белогорья». Парциальная программа дошкольного образования (ОО «Речевое развитие») /Л.В. </w:t>
            </w:r>
            <w:proofErr w:type="gram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Серых</w:t>
            </w:r>
            <w:proofErr w:type="gram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М.В. Панькова. –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sz w:val="28"/>
                <w:szCs w:val="28"/>
              </w:rPr>
              <w:t>-Черноземье, 2017-52 с.</w:t>
            </w:r>
          </w:p>
          <w:p w:rsidR="00D34487" w:rsidRPr="00DF5733" w:rsidRDefault="00D34487" w:rsidP="00DF57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Планирование образовательной деятельности по парциальной программе речевого  развития дошкольников «По речевым тропинкам  Белогорья»/Л.В. Серых, М.В. Панькова - Воронеж: </w:t>
            </w:r>
            <w:proofErr w:type="spellStart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Издат</w:t>
            </w:r>
            <w:proofErr w:type="spellEnd"/>
            <w:r w:rsidRPr="00911A2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-Черноземье. 2017.-265 с.</w:t>
            </w:r>
          </w:p>
        </w:tc>
      </w:tr>
    </w:tbl>
    <w:p w:rsidR="00911A21" w:rsidRDefault="00911A21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F96" w:rsidRDefault="00C75132" w:rsidP="00901F9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 w:rsidR="004B37B8" w:rsidRPr="004B37B8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– пространственной среды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Развивающая предметно-пространственн</w:t>
      </w:r>
      <w:r w:rsidR="00C75132">
        <w:rPr>
          <w:rFonts w:ascii="Times New Roman" w:hAnsi="Times New Roman" w:cs="Times New Roman"/>
          <w:sz w:val="28"/>
          <w:szCs w:val="28"/>
        </w:rPr>
        <w:t xml:space="preserve">ая среда  </w:t>
      </w:r>
      <w:r w:rsidRPr="00FC7B5E">
        <w:rPr>
          <w:rFonts w:ascii="Times New Roman" w:hAnsi="Times New Roman" w:cs="Times New Roman"/>
          <w:sz w:val="28"/>
          <w:szCs w:val="28"/>
        </w:rPr>
        <w:t>должна быть</w:t>
      </w:r>
      <w:r w:rsidRPr="00FC7B5E">
        <w:rPr>
          <w:rFonts w:ascii="Times New Roman" w:hAnsi="Times New Roman" w:cs="Times New Roman"/>
          <w:i/>
          <w:sz w:val="28"/>
          <w:szCs w:val="28"/>
        </w:rPr>
        <w:t>: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содержательно-насыщенной, развивающей;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трансформируемой;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полифункциональной;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вариативной;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доступной;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безопасной;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C7B5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C7B5E">
        <w:rPr>
          <w:rFonts w:ascii="Times New Roman" w:hAnsi="Times New Roman" w:cs="Times New Roman"/>
          <w:sz w:val="28"/>
          <w:szCs w:val="28"/>
        </w:rPr>
        <w:t>;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• эстетически-привлекательной.</w:t>
      </w: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эмоционального </w:t>
            </w: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благополучия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эмоционального благополучия ребенка обстановка  должна быть располагающей,  в таком случае </w:t>
            </w:r>
            <w:r w:rsidRPr="00C7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      </w:r>
            <w:proofErr w:type="spellStart"/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эмоциогенной</w:t>
            </w:r>
            <w:proofErr w:type="spellEnd"/>
            <w:r w:rsidRPr="00C75132">
              <w:rPr>
                <w:rFonts w:ascii="Times New Roman" w:hAnsi="Times New Roman" w:cs="Times New Roman"/>
                <w:sz w:val="24"/>
                <w:szCs w:val="24"/>
              </w:rPr>
              <w:t xml:space="preserve">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Развития самостоятельности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Среда должна быть вариативной, состоять из различных площадок (мастерских, исследовательских зон, 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2-3  недели.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развития игровой деятельности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Познавательной активности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      </w:r>
            <w:proofErr w:type="spellStart"/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сенсорики</w:t>
            </w:r>
            <w:proofErr w:type="spellEnd"/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, наборы для экспериментирования и пр.).</w:t>
            </w: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Проектной деятельности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самовыражения средствами искусства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70D99" w:rsidTr="00F259C5">
        <w:tc>
          <w:tcPr>
            <w:tcW w:w="3227" w:type="dxa"/>
          </w:tcPr>
          <w:p w:rsidR="00B70D99" w:rsidRPr="007B7CD5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Физического развития</w:t>
            </w:r>
          </w:p>
        </w:tc>
        <w:tc>
          <w:tcPr>
            <w:tcW w:w="6344" w:type="dxa"/>
          </w:tcPr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32">
              <w:rPr>
                <w:rFonts w:ascii="Times New Roman" w:hAnsi="Times New Roman" w:cs="Times New Roman"/>
                <w:sz w:val="24"/>
                <w:szCs w:val="24"/>
              </w:rPr>
      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      </w:r>
          </w:p>
          <w:p w:rsidR="00B70D99" w:rsidRPr="00C75132" w:rsidRDefault="00B70D99" w:rsidP="00F259C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70D99" w:rsidRDefault="00B70D99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C7B5E" w:rsidRP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7B5E">
        <w:rPr>
          <w:rFonts w:ascii="Times New Roman" w:hAnsi="Times New Roman" w:cs="Times New Roman"/>
          <w:sz w:val="28"/>
          <w:szCs w:val="28"/>
        </w:rPr>
        <w:t>Оснащение</w:t>
      </w:r>
      <w:r>
        <w:rPr>
          <w:rFonts w:ascii="Times New Roman" w:hAnsi="Times New Roman" w:cs="Times New Roman"/>
          <w:sz w:val="28"/>
          <w:szCs w:val="28"/>
        </w:rPr>
        <w:t xml:space="preserve"> и наполняемость  центров</w:t>
      </w:r>
      <w:r w:rsidRPr="00FC7B5E">
        <w:rPr>
          <w:rFonts w:ascii="Times New Roman" w:hAnsi="Times New Roman" w:cs="Times New Roman"/>
          <w:sz w:val="28"/>
          <w:szCs w:val="28"/>
        </w:rPr>
        <w:t xml:space="preserve"> должно меняться в соответствии с тематическим планированием образовательного процесса.</w:t>
      </w:r>
    </w:p>
    <w:p w:rsidR="00FC7B5E" w:rsidRDefault="00FC7B5E" w:rsidP="00FC7B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должна обеспечивать (п.3.3.3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):</w:t>
      </w:r>
    </w:p>
    <w:p w:rsidR="00FC7B5E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FC7B5E" w:rsidRDefault="00FC7B5E" w:rsidP="0062403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возрастных особенностей</w:t>
      </w:r>
    </w:p>
    <w:p w:rsidR="00E33FA4" w:rsidRPr="001C6367" w:rsidRDefault="00FC7B5E" w:rsidP="001C63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национально – культурных, климатических условий, в которых осуществляется образовательная деятельность.</w:t>
      </w:r>
    </w:p>
    <w:p w:rsidR="00E33FA4" w:rsidRDefault="00E33FA4" w:rsidP="00B70D9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7B5E" w:rsidRPr="00563B7B" w:rsidRDefault="00FC7B5E" w:rsidP="00B70D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B7B">
        <w:rPr>
          <w:rFonts w:ascii="Times New Roman" w:hAnsi="Times New Roman" w:cs="Times New Roman"/>
          <w:b/>
          <w:sz w:val="28"/>
          <w:szCs w:val="28"/>
        </w:rPr>
        <w:t>Наполняе</w:t>
      </w:r>
      <w:r w:rsidR="0098271C">
        <w:rPr>
          <w:rFonts w:ascii="Times New Roman" w:hAnsi="Times New Roman" w:cs="Times New Roman"/>
          <w:b/>
          <w:sz w:val="28"/>
          <w:szCs w:val="28"/>
        </w:rPr>
        <w:t xml:space="preserve">мость центров в младшей разновозрастной </w:t>
      </w:r>
      <w:r w:rsidRPr="00563B7B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563B7B" w:rsidRDefault="00563B7B" w:rsidP="00563B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3B7B" w:rsidTr="006F1C88">
        <w:tc>
          <w:tcPr>
            <w:tcW w:w="4785" w:type="dxa"/>
          </w:tcPr>
          <w:p w:rsidR="00563B7B" w:rsidRPr="00FF2615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1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центра</w:t>
            </w:r>
          </w:p>
        </w:tc>
        <w:tc>
          <w:tcPr>
            <w:tcW w:w="4786" w:type="dxa"/>
          </w:tcPr>
          <w:p w:rsidR="00563B7B" w:rsidRPr="00FF2615" w:rsidRDefault="00563B7B" w:rsidP="006F1C8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615">
              <w:rPr>
                <w:rFonts w:ascii="Times New Roman" w:hAnsi="Times New Roman" w:cs="Times New Roman"/>
                <w:b/>
                <w:sz w:val="28"/>
                <w:szCs w:val="28"/>
              </w:rPr>
              <w:t>Наполняемость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FF2615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  <w:r w:rsidR="00B85D19" w:rsidRPr="00FF2615">
              <w:rPr>
                <w:rFonts w:ascii="Times New Roman" w:hAnsi="Times New Roman" w:cs="Times New Roman"/>
                <w:sz w:val="24"/>
                <w:szCs w:val="24"/>
              </w:rPr>
              <w:t xml:space="preserve"> и сенсорного развития</w:t>
            </w:r>
          </w:p>
        </w:tc>
        <w:tc>
          <w:tcPr>
            <w:tcW w:w="4786" w:type="dxa"/>
          </w:tcPr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 xml:space="preserve">Геометрические плоскостные фигуры и объёмные формы, различные по </w:t>
            </w:r>
            <w:proofErr w:type="spellStart"/>
            <w:r w:rsidRPr="00FF2615">
              <w:rPr>
                <w:rFonts w:ascii="Times New Roman" w:eastAsia="TimesNewRomanPSMT" w:hAnsi="Times New Roman" w:cs="Times New Roman"/>
                <w:color w:val="auto"/>
              </w:rPr>
              <w:t>цвету</w:t>
            </w:r>
            <w:proofErr w:type="gramStart"/>
            <w:r w:rsidRPr="00FF2615">
              <w:rPr>
                <w:rFonts w:ascii="Times New Roman" w:eastAsia="TimesNewRomanPSMT" w:hAnsi="Times New Roman" w:cs="Times New Roman"/>
                <w:color w:val="auto"/>
              </w:rPr>
              <w:t>,р</w:t>
            </w:r>
            <w:proofErr w:type="gramEnd"/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азмеру</w:t>
            </w:r>
            <w:proofErr w:type="spellEnd"/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Лото, домино в картинках.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 xml:space="preserve">Предметные и сюжетные картинки, тематические наборы картинок 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 xml:space="preserve"> Иллюстрации предметов бытовой техники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Картинки с изображением частей суток и их последовательности.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Наборы разрезных и парных картинок.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 xml:space="preserve"> Чудесный мешочек.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Игры для интеллектуального развития.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Настольно-печатные игры разнообразной тематики и содержания.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Контурные и цветные изображения предметов.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t>Пособия для нахождения сходства и различия.</w:t>
            </w:r>
          </w:p>
          <w:p w:rsidR="00F95A2B" w:rsidRPr="00FF2615" w:rsidRDefault="00F95A2B" w:rsidP="00BF3B2B">
            <w:pPr>
              <w:pStyle w:val="a7"/>
              <w:numPr>
                <w:ilvl w:val="0"/>
                <w:numId w:val="5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FF2615">
              <w:rPr>
                <w:rFonts w:ascii="Times New Roman" w:eastAsia="TimesNewRomanPSMT" w:hAnsi="Times New Roman" w:cs="Times New Roman"/>
                <w:color w:val="auto"/>
              </w:rPr>
              <w:lastRenderedPageBreak/>
              <w:t>Пособия для составления целого из частей.</w:t>
            </w:r>
          </w:p>
          <w:p w:rsidR="00563B7B" w:rsidRPr="00FF2615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615">
              <w:rPr>
                <w:rFonts w:ascii="Times New Roman" w:eastAsia="TimesNewRomanPSMT" w:hAnsi="Times New Roman" w:cs="Times New Roman"/>
                <w:sz w:val="24"/>
                <w:szCs w:val="24"/>
              </w:rPr>
              <w:t>Пазлы</w:t>
            </w:r>
            <w:proofErr w:type="spellEnd"/>
            <w:r w:rsidRPr="00FF2615">
              <w:rPr>
                <w:rFonts w:ascii="Times New Roman" w:eastAsia="TimesNewRomanPSMT" w:hAnsi="Times New Roman" w:cs="Times New Roman"/>
                <w:sz w:val="24"/>
                <w:szCs w:val="24"/>
              </w:rPr>
              <w:t>, мо</w:t>
            </w: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заика.</w:t>
            </w:r>
          </w:p>
          <w:p w:rsidR="00563B7B" w:rsidRPr="00FF2615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Наглядный счетный материал</w:t>
            </w:r>
          </w:p>
          <w:p w:rsidR="00F95A2B" w:rsidRPr="00FF2615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F95A2B" w:rsidRPr="00FF2615" w:rsidRDefault="00F95A2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15">
              <w:rPr>
                <w:rFonts w:ascii="Times New Roman" w:hAnsi="Times New Roman" w:cs="Times New Roman"/>
                <w:sz w:val="24"/>
                <w:szCs w:val="24"/>
              </w:rPr>
              <w:t>Вкладыши, шнуровки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1C6367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центр </w:t>
            </w:r>
          </w:p>
        </w:tc>
        <w:tc>
          <w:tcPr>
            <w:tcW w:w="4786" w:type="dxa"/>
          </w:tcPr>
          <w:p w:rsidR="00F95A2B" w:rsidRPr="006F5177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proofErr w:type="gramStart"/>
            <w:r w:rsidRPr="006F5177">
              <w:rPr>
                <w:rFonts w:ascii="Times New Roman" w:eastAsia="TimesNewRomanPSMT" w:hAnsi="Times New Roman" w:cs="Times New Roman"/>
              </w:rPr>
              <w:t>Оборудование для ходьбы: дорожки массажные (для профилактики</w:t>
            </w:r>
            <w:proofErr w:type="gramEnd"/>
          </w:p>
          <w:p w:rsidR="00F95A2B" w:rsidRPr="006F5177" w:rsidRDefault="00F95A2B" w:rsidP="00F95A2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eastAsia="TimesNewRomanPSMT" w:hAnsi="Times New Roman" w:cs="Times New Roman"/>
                <w:sz w:val="24"/>
                <w:szCs w:val="24"/>
              </w:rPr>
              <w:t>плоскостопия), шнур длинный</w:t>
            </w:r>
            <w:r w:rsidR="00B85D19" w:rsidRPr="006F5177">
              <w:rPr>
                <w:rFonts w:ascii="Times New Roman" w:eastAsia="TimesNewRomanPSMT" w:hAnsi="Times New Roman" w:cs="Times New Roman"/>
                <w:sz w:val="24"/>
                <w:szCs w:val="24"/>
              </w:rPr>
              <w:t>, короткий</w:t>
            </w:r>
            <w:r w:rsidRPr="006F5177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F95A2B" w:rsidRPr="006F5177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F5177">
              <w:rPr>
                <w:rFonts w:ascii="Times New Roman" w:eastAsia="TimesNewRomanPSMT" w:hAnsi="Times New Roman" w:cs="Times New Roman"/>
              </w:rPr>
              <w:t>Оборудование для прыжков</w:t>
            </w:r>
          </w:p>
          <w:p w:rsidR="00F95A2B" w:rsidRPr="006F5177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F5177">
              <w:rPr>
                <w:rFonts w:ascii="Times New Roman" w:eastAsia="TimesNewRomanPSMT" w:hAnsi="Times New Roman" w:cs="Times New Roman"/>
              </w:rPr>
              <w:t xml:space="preserve">Оборудование для катания, бросания, ловли: мячи резиновые разных </w:t>
            </w:r>
            <w:proofErr w:type="spellStart"/>
            <w:r w:rsidRPr="006F5177">
              <w:rPr>
                <w:rFonts w:ascii="Times New Roman" w:eastAsia="TimesNewRomanPSMT" w:hAnsi="Times New Roman" w:cs="Times New Roman"/>
              </w:rPr>
              <w:t>диаметров</w:t>
            </w:r>
            <w:proofErr w:type="gramStart"/>
            <w:r w:rsidRPr="006F5177">
              <w:rPr>
                <w:rFonts w:ascii="Times New Roman" w:eastAsia="TimesNewRomanPSMT" w:hAnsi="Times New Roman" w:cs="Times New Roman"/>
              </w:rPr>
              <w:t>,м</w:t>
            </w:r>
            <w:proofErr w:type="gramEnd"/>
            <w:r w:rsidRPr="006F5177">
              <w:rPr>
                <w:rFonts w:ascii="Times New Roman" w:eastAsia="TimesNewRomanPSMT" w:hAnsi="Times New Roman" w:cs="Times New Roman"/>
              </w:rPr>
              <w:t>яч</w:t>
            </w:r>
            <w:proofErr w:type="spellEnd"/>
            <w:r w:rsidRPr="006F5177">
              <w:rPr>
                <w:rFonts w:ascii="Times New Roman" w:eastAsia="TimesNewRomanPSMT" w:hAnsi="Times New Roman" w:cs="Times New Roman"/>
              </w:rPr>
              <w:t>-шар надувной, набивные мячи.</w:t>
            </w:r>
          </w:p>
          <w:p w:rsidR="00F95A2B" w:rsidRPr="006F5177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F5177">
              <w:rPr>
                <w:rFonts w:ascii="Times New Roman" w:eastAsia="TimesNewRomanPSMT" w:hAnsi="Times New Roman" w:cs="Times New Roman"/>
              </w:rPr>
              <w:t>Атрибутика к подвижным играм.</w:t>
            </w:r>
          </w:p>
          <w:p w:rsidR="00F95A2B" w:rsidRPr="006F5177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6F5177">
              <w:rPr>
                <w:rFonts w:ascii="Times New Roman" w:eastAsia="TimesNewRomanPSMT" w:hAnsi="Times New Roman" w:cs="Times New Roman"/>
              </w:rPr>
              <w:t xml:space="preserve">Разнообразные игрушки, стимулирующие двигательную активность: </w:t>
            </w:r>
            <w:proofErr w:type="spellStart"/>
            <w:r w:rsidRPr="006F5177">
              <w:rPr>
                <w:rFonts w:ascii="Times New Roman" w:eastAsia="TimesNewRomanPSMT" w:hAnsi="Times New Roman" w:cs="Times New Roman"/>
              </w:rPr>
              <w:t>мячи</w:t>
            </w:r>
            <w:proofErr w:type="gramStart"/>
            <w:r w:rsidRPr="006F5177">
              <w:rPr>
                <w:rFonts w:ascii="Times New Roman" w:eastAsia="TimesNewRomanPSMT" w:hAnsi="Times New Roman" w:cs="Times New Roman"/>
              </w:rPr>
              <w:t>,п</w:t>
            </w:r>
            <w:proofErr w:type="gramEnd"/>
            <w:r w:rsidRPr="006F5177">
              <w:rPr>
                <w:rFonts w:ascii="Times New Roman" w:eastAsia="TimesNewRomanPSMT" w:hAnsi="Times New Roman" w:cs="Times New Roman"/>
              </w:rPr>
              <w:t>латочки</w:t>
            </w:r>
            <w:proofErr w:type="spellEnd"/>
            <w:r w:rsidRPr="006F5177">
              <w:rPr>
                <w:rFonts w:ascii="Times New Roman" w:eastAsia="TimesNewRomanPSMT" w:hAnsi="Times New Roman" w:cs="Times New Roman"/>
              </w:rPr>
              <w:t>, кубики, погремушки, ленты</w:t>
            </w:r>
            <w:r w:rsidR="00162EFD" w:rsidRPr="006F5177">
              <w:rPr>
                <w:rFonts w:ascii="Times New Roman" w:eastAsia="TimesNewRomanPSMT" w:hAnsi="Times New Roman" w:cs="Times New Roman"/>
              </w:rPr>
              <w:t>, скакалки, обручи</w:t>
            </w:r>
            <w:r w:rsidRPr="006F5177">
              <w:rPr>
                <w:rFonts w:ascii="Times New Roman" w:eastAsia="TimesNewRomanPSMT" w:hAnsi="Times New Roman" w:cs="Times New Roman"/>
              </w:rPr>
              <w:t>.</w:t>
            </w:r>
          </w:p>
          <w:p w:rsidR="00F95A2B" w:rsidRPr="006F5177" w:rsidRDefault="00F95A2B" w:rsidP="00BF3B2B">
            <w:pPr>
              <w:pStyle w:val="a7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F5177">
              <w:rPr>
                <w:rFonts w:ascii="Times New Roman" w:eastAsia="TimesNewRomanPSMT" w:hAnsi="Times New Roman" w:cs="Times New Roman"/>
              </w:rPr>
              <w:t>Кегли</w:t>
            </w:r>
          </w:p>
          <w:p w:rsidR="00563B7B" w:rsidRPr="006F5177" w:rsidRDefault="00B85D19" w:rsidP="00BF3B2B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Нестандартное игровое оборудование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Макет проезжей части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Макет светофора, дорожных знаков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B85D19" w:rsidRPr="006F5177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Различные виды транспорта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B85D19"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</w:t>
            </w: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экспериментирования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Мел, песок, глина, тазы с водой и песком</w:t>
            </w:r>
          </w:p>
          <w:p w:rsidR="00563B7B" w:rsidRPr="006F5177" w:rsidRDefault="00032B05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Губки, вата, салфетки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Леечки, кулечки, ведерки, брызгалки, мельница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Защитная одежда (фартуки)</w:t>
            </w:r>
          </w:p>
          <w:p w:rsidR="00B85D19" w:rsidRPr="006F5177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85D19" w:rsidRPr="006F5177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экологическому воспитанию</w:t>
            </w:r>
          </w:p>
          <w:p w:rsidR="00B85D19" w:rsidRPr="006F5177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Наборы домашних и диких животных</w:t>
            </w:r>
          </w:p>
          <w:p w:rsidR="00B85D19" w:rsidRPr="006F5177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Дневники наблюдений</w:t>
            </w:r>
          </w:p>
          <w:p w:rsidR="00B85D19" w:rsidRPr="006F5177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иллюстрации  на природоведческую тематику</w:t>
            </w:r>
          </w:p>
          <w:p w:rsidR="00B85D19" w:rsidRPr="006F5177" w:rsidRDefault="00B85D19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Дидактическая кукла по сезону</w:t>
            </w:r>
          </w:p>
          <w:p w:rsidR="007A0EC3" w:rsidRPr="006F5177" w:rsidRDefault="007A0EC3" w:rsidP="00B85D19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r w:rsidRPr="006F5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Напольный конструктор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Игрушки бытовой тематики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Природный и разнообразный полифункциональный материал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r w:rsidR="00162EFD"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книги 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Фотоальбомы </w:t>
            </w:r>
            <w:r w:rsidR="00162EFD" w:rsidRPr="006F5177">
              <w:rPr>
                <w:rFonts w:ascii="Times New Roman" w:hAnsi="Times New Roman" w:cs="Times New Roman"/>
                <w:sz w:val="24"/>
                <w:szCs w:val="24"/>
              </w:rPr>
              <w:t>разной тематики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Иллюстрации, фото с изображением взрослых людей разного пола и профессий</w:t>
            </w:r>
          </w:p>
          <w:p w:rsidR="00563B7B" w:rsidRPr="007A1FE9" w:rsidRDefault="00162EFD" w:rsidP="007A1FE9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по жанрам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</w:tc>
        <w:tc>
          <w:tcPr>
            <w:tcW w:w="4786" w:type="dxa"/>
          </w:tcPr>
          <w:p w:rsidR="00563B7B" w:rsidRPr="006F5177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6F5177" w:rsidRPr="006F5177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В мастерской</w:t>
            </w:r>
          </w:p>
          <w:p w:rsidR="00563B7B" w:rsidRPr="006F5177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Машины различного назначения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7A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 машины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Строительные кубики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Конструктор напольный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Куклы разного размера</w:t>
            </w:r>
          </w:p>
          <w:p w:rsidR="00563B7B" w:rsidRPr="006F5177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Коляски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Набор кукольной посуды</w:t>
            </w:r>
          </w:p>
          <w:p w:rsidR="00563B7B" w:rsidRPr="006F5177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  <w:p w:rsidR="00563B7B" w:rsidRPr="006F5177" w:rsidRDefault="006F5177" w:rsidP="00BF3B2B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 разных размеров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Центр театра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Настольный театр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Театральная ширма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Теневой театр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Одежда для </w:t>
            </w:r>
            <w:proofErr w:type="spellStart"/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Инструменты-</w:t>
            </w:r>
            <w:proofErr w:type="spellStart"/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</w:p>
          <w:p w:rsidR="00563B7B" w:rsidRPr="006F5177" w:rsidRDefault="00563B7B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63B7B" w:rsidRPr="006F5177" w:rsidRDefault="006F5177" w:rsidP="00BF3B2B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Нестандартное оборудование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6F5177" w:rsidRPr="006F5177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Витражная полка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 для самостоятельного творчества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Образцы народно-прикладного искусства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</w:t>
            </w:r>
            <w:r w:rsidR="006F5177"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гры 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Разновидность раскрасок</w:t>
            </w:r>
          </w:p>
          <w:p w:rsidR="00563B7B" w:rsidRPr="006F5177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</w:t>
            </w:r>
          </w:p>
          <w:p w:rsidR="006F5177" w:rsidRPr="006F5177" w:rsidRDefault="006F5177" w:rsidP="00BF3B2B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Мольберты</w:t>
            </w:r>
          </w:p>
        </w:tc>
      </w:tr>
      <w:tr w:rsidR="00563B7B" w:rsidRPr="006F5177" w:rsidTr="006F1C88">
        <w:tc>
          <w:tcPr>
            <w:tcW w:w="4785" w:type="dxa"/>
          </w:tcPr>
          <w:p w:rsidR="00563B7B" w:rsidRPr="006F5177" w:rsidRDefault="00563B7B" w:rsidP="006F1C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Домашняя зона (уголок уединения)</w:t>
            </w:r>
          </w:p>
        </w:tc>
        <w:tc>
          <w:tcPr>
            <w:tcW w:w="4786" w:type="dxa"/>
          </w:tcPr>
          <w:p w:rsidR="00563B7B" w:rsidRPr="006F5177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Диван, кресл</w:t>
            </w:r>
            <w:r w:rsidR="006F5177" w:rsidRPr="006F51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Подушки, мягкие игрушки</w:t>
            </w:r>
          </w:p>
          <w:p w:rsidR="00563B7B" w:rsidRPr="006F5177" w:rsidRDefault="00563B7B" w:rsidP="00BF3B2B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77">
              <w:rPr>
                <w:rFonts w:ascii="Times New Roman" w:hAnsi="Times New Roman" w:cs="Times New Roman"/>
                <w:sz w:val="24"/>
                <w:szCs w:val="24"/>
              </w:rPr>
              <w:t>Семейный  фотоальбом</w:t>
            </w:r>
          </w:p>
        </w:tc>
      </w:tr>
    </w:tbl>
    <w:p w:rsidR="00563B7B" w:rsidRPr="006F5177" w:rsidRDefault="00563B7B" w:rsidP="00563B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78B1" w:rsidRDefault="00D4583C" w:rsidP="0062403F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B1">
        <w:rPr>
          <w:rFonts w:ascii="Times New Roman" w:hAnsi="Times New Roman" w:cs="Times New Roman"/>
          <w:i/>
          <w:sz w:val="24"/>
          <w:szCs w:val="24"/>
        </w:rPr>
        <w:t>Наполняемость центров определена</w:t>
      </w:r>
      <w:r w:rsidR="00E346AC" w:rsidRPr="007A78B1">
        <w:rPr>
          <w:rFonts w:ascii="Times New Roman" w:hAnsi="Times New Roman" w:cs="Times New Roman"/>
          <w:i/>
          <w:sz w:val="24"/>
          <w:szCs w:val="24"/>
        </w:rPr>
        <w:t xml:space="preserve">  методическими рекомендациями для педагогических  работников дошкольных образовательных организаций и родителей детей дошкольного возраста  «Организация развивающей предметно – пространственной среды в соответствии с Федеральным государственным образовательным стандартом дошкольного образования» под редакцией</w:t>
      </w:r>
    </w:p>
    <w:p w:rsidR="00FC7B5E" w:rsidRPr="007A78B1" w:rsidRDefault="00DA7B76" w:rsidP="007A78B1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B1">
        <w:rPr>
          <w:rFonts w:ascii="Times New Roman" w:hAnsi="Times New Roman" w:cs="Times New Roman"/>
          <w:i/>
          <w:sz w:val="24"/>
          <w:szCs w:val="24"/>
        </w:rPr>
        <w:t xml:space="preserve"> О.А. Карабанова, Э.Ф. Алиевой, О.Р. </w:t>
      </w:r>
      <w:proofErr w:type="spellStart"/>
      <w:r w:rsidRPr="007A78B1">
        <w:rPr>
          <w:rFonts w:ascii="Times New Roman" w:hAnsi="Times New Roman" w:cs="Times New Roman"/>
          <w:i/>
          <w:sz w:val="24"/>
          <w:szCs w:val="24"/>
        </w:rPr>
        <w:t>Радионовой</w:t>
      </w:r>
      <w:proofErr w:type="spellEnd"/>
      <w:r w:rsidR="00E346AC" w:rsidRPr="007A78B1">
        <w:rPr>
          <w:rFonts w:ascii="Times New Roman" w:hAnsi="Times New Roman" w:cs="Times New Roman"/>
          <w:i/>
          <w:sz w:val="24"/>
          <w:szCs w:val="24"/>
        </w:rPr>
        <w:t>, М., 2014 г.</w:t>
      </w:r>
    </w:p>
    <w:p w:rsidR="00FC7B5E" w:rsidRPr="00D4583C" w:rsidRDefault="00FC7B5E" w:rsidP="00FC7B5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FC7B5E" w:rsidRPr="00D4583C" w:rsidSect="00CE46B8">
      <w:headerReference w:type="default" r:id="rId10"/>
      <w:footerReference w:type="default" r:id="rId11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E2" w:rsidRDefault="007F23E2" w:rsidP="00831C7C">
      <w:pPr>
        <w:spacing w:after="0" w:line="240" w:lineRule="auto"/>
      </w:pPr>
      <w:r>
        <w:separator/>
      </w:r>
    </w:p>
  </w:endnote>
  <w:endnote w:type="continuationSeparator" w:id="0">
    <w:p w:rsidR="007F23E2" w:rsidRDefault="007F23E2" w:rsidP="0083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8713"/>
      <w:docPartObj>
        <w:docPartGallery w:val="Page Numbers (Bottom of Page)"/>
        <w:docPartUnique/>
      </w:docPartObj>
    </w:sdtPr>
    <w:sdtEndPr/>
    <w:sdtContent>
      <w:p w:rsidR="007D05FE" w:rsidRDefault="007F23E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D05FE" w:rsidRDefault="007D05F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E2" w:rsidRDefault="007F23E2" w:rsidP="00831C7C">
      <w:pPr>
        <w:spacing w:after="0" w:line="240" w:lineRule="auto"/>
      </w:pPr>
      <w:r>
        <w:separator/>
      </w:r>
    </w:p>
  </w:footnote>
  <w:footnote w:type="continuationSeparator" w:id="0">
    <w:p w:rsidR="007F23E2" w:rsidRDefault="007F23E2" w:rsidP="0083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5FE" w:rsidRPr="00E527C1" w:rsidRDefault="007D05FE" w:rsidP="00E527C1">
    <w:pPr>
      <w:pStyle w:val="aa"/>
      <w:jc w:val="center"/>
      <w:rPr>
        <w:rFonts w:ascii="Times New Roman" w:hAnsi="Times New Roman" w:cs="Times New Roman"/>
        <w:i/>
        <w:sz w:val="24"/>
        <w:szCs w:val="24"/>
      </w:rPr>
    </w:pPr>
    <w:r w:rsidRPr="00E527C1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84F0B"/>
    <w:multiLevelType w:val="multilevel"/>
    <w:tmpl w:val="24F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1AF431A"/>
    <w:multiLevelType w:val="multilevel"/>
    <w:tmpl w:val="F06A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880B54"/>
    <w:multiLevelType w:val="hybridMultilevel"/>
    <w:tmpl w:val="17DCD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8E5A2E"/>
    <w:multiLevelType w:val="hybridMultilevel"/>
    <w:tmpl w:val="58506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C67EC"/>
    <w:multiLevelType w:val="hybridMultilevel"/>
    <w:tmpl w:val="7B54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B86DBF"/>
    <w:multiLevelType w:val="hybridMultilevel"/>
    <w:tmpl w:val="0136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E6662"/>
    <w:multiLevelType w:val="hybridMultilevel"/>
    <w:tmpl w:val="F8EAD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F0999"/>
    <w:multiLevelType w:val="multilevel"/>
    <w:tmpl w:val="B732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4258D4"/>
    <w:multiLevelType w:val="hybridMultilevel"/>
    <w:tmpl w:val="F550B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426225"/>
    <w:multiLevelType w:val="hybridMultilevel"/>
    <w:tmpl w:val="F07A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5F6C1F"/>
    <w:multiLevelType w:val="hybridMultilevel"/>
    <w:tmpl w:val="3E12A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85662CC"/>
    <w:multiLevelType w:val="hybridMultilevel"/>
    <w:tmpl w:val="95D8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A113641"/>
    <w:multiLevelType w:val="hybridMultilevel"/>
    <w:tmpl w:val="354E7D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1EAF6694"/>
    <w:multiLevelType w:val="multilevel"/>
    <w:tmpl w:val="059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219B70FF"/>
    <w:multiLevelType w:val="hybridMultilevel"/>
    <w:tmpl w:val="BA943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29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64A1267"/>
    <w:multiLevelType w:val="hybridMultilevel"/>
    <w:tmpl w:val="F89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903B70"/>
    <w:multiLevelType w:val="multilevel"/>
    <w:tmpl w:val="C95C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B81E6C"/>
    <w:multiLevelType w:val="multilevel"/>
    <w:tmpl w:val="B0C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892F6C"/>
    <w:multiLevelType w:val="multilevel"/>
    <w:tmpl w:val="084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9D971D6"/>
    <w:multiLevelType w:val="hybridMultilevel"/>
    <w:tmpl w:val="0474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80926"/>
    <w:multiLevelType w:val="hybridMultilevel"/>
    <w:tmpl w:val="1B5053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BD4451"/>
    <w:multiLevelType w:val="hybridMultilevel"/>
    <w:tmpl w:val="2048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05639E"/>
    <w:multiLevelType w:val="hybridMultilevel"/>
    <w:tmpl w:val="E9F2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6D0E15"/>
    <w:multiLevelType w:val="multilevel"/>
    <w:tmpl w:val="E93AFF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DEC1FEF"/>
    <w:multiLevelType w:val="multilevel"/>
    <w:tmpl w:val="928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FC56B3"/>
    <w:multiLevelType w:val="multilevel"/>
    <w:tmpl w:val="9E8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842AE2"/>
    <w:multiLevelType w:val="hybridMultilevel"/>
    <w:tmpl w:val="2ED8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BB0770"/>
    <w:multiLevelType w:val="multilevel"/>
    <w:tmpl w:val="082E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>
    <w:nsid w:val="52FD742C"/>
    <w:multiLevelType w:val="multilevel"/>
    <w:tmpl w:val="21DE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724310"/>
    <w:multiLevelType w:val="hybridMultilevel"/>
    <w:tmpl w:val="F04E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C6343D"/>
    <w:multiLevelType w:val="hybridMultilevel"/>
    <w:tmpl w:val="E9C0FC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50A09"/>
    <w:multiLevelType w:val="hybridMultilevel"/>
    <w:tmpl w:val="5C38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F03D45"/>
    <w:multiLevelType w:val="hybridMultilevel"/>
    <w:tmpl w:val="A1C4793A"/>
    <w:lvl w:ilvl="0" w:tplc="1DE4234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1">
    <w:nsid w:val="5E76315F"/>
    <w:multiLevelType w:val="multilevel"/>
    <w:tmpl w:val="85DEF950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2">
    <w:nsid w:val="5F1D3088"/>
    <w:multiLevelType w:val="multilevel"/>
    <w:tmpl w:val="10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01A7D92"/>
    <w:multiLevelType w:val="hybridMultilevel"/>
    <w:tmpl w:val="2B0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0A12F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BF32481"/>
    <w:multiLevelType w:val="hybridMultilevel"/>
    <w:tmpl w:val="36AE43CA"/>
    <w:lvl w:ilvl="0" w:tplc="0419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57">
    <w:nsid w:val="6C971C4D"/>
    <w:multiLevelType w:val="multilevel"/>
    <w:tmpl w:val="F5A6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9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715E6231"/>
    <w:multiLevelType w:val="multilevel"/>
    <w:tmpl w:val="8DBC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1E77E2D"/>
    <w:multiLevelType w:val="multilevel"/>
    <w:tmpl w:val="A5E0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3">
    <w:nsid w:val="75F7534E"/>
    <w:multiLevelType w:val="hybridMultilevel"/>
    <w:tmpl w:val="4DAC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0E1318"/>
    <w:multiLevelType w:val="multilevel"/>
    <w:tmpl w:val="8716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7AF381E"/>
    <w:multiLevelType w:val="multilevel"/>
    <w:tmpl w:val="4B2E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ACC2CED"/>
    <w:multiLevelType w:val="multilevel"/>
    <w:tmpl w:val="7758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8C69BD"/>
    <w:multiLevelType w:val="multilevel"/>
    <w:tmpl w:val="EDBC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11"/>
  </w:num>
  <w:num w:numId="3">
    <w:abstractNumId w:val="8"/>
  </w:num>
  <w:num w:numId="4">
    <w:abstractNumId w:val="59"/>
  </w:num>
  <w:num w:numId="5">
    <w:abstractNumId w:val="62"/>
  </w:num>
  <w:num w:numId="6">
    <w:abstractNumId w:val="68"/>
  </w:num>
  <w:num w:numId="7">
    <w:abstractNumId w:val="23"/>
  </w:num>
  <w:num w:numId="8">
    <w:abstractNumId w:val="28"/>
  </w:num>
  <w:num w:numId="9">
    <w:abstractNumId w:val="51"/>
  </w:num>
  <w:num w:numId="10">
    <w:abstractNumId w:val="27"/>
  </w:num>
  <w:num w:numId="11">
    <w:abstractNumId w:val="17"/>
  </w:num>
  <w:num w:numId="12">
    <w:abstractNumId w:val="56"/>
  </w:num>
  <w:num w:numId="13">
    <w:abstractNumId w:val="38"/>
  </w:num>
  <w:num w:numId="14">
    <w:abstractNumId w:val="18"/>
  </w:num>
  <w:num w:numId="15">
    <w:abstractNumId w:val="9"/>
  </w:num>
  <w:num w:numId="16">
    <w:abstractNumId w:val="36"/>
  </w:num>
  <w:num w:numId="17">
    <w:abstractNumId w:val="44"/>
  </w:num>
  <w:num w:numId="18">
    <w:abstractNumId w:val="67"/>
  </w:num>
  <w:num w:numId="19">
    <w:abstractNumId w:val="26"/>
  </w:num>
  <w:num w:numId="20">
    <w:abstractNumId w:val="35"/>
  </w:num>
  <w:num w:numId="21">
    <w:abstractNumId w:val="15"/>
  </w:num>
  <w:num w:numId="22">
    <w:abstractNumId w:val="7"/>
  </w:num>
  <w:num w:numId="23">
    <w:abstractNumId w:val="12"/>
  </w:num>
  <w:num w:numId="24">
    <w:abstractNumId w:val="19"/>
  </w:num>
  <w:num w:numId="25">
    <w:abstractNumId w:val="48"/>
  </w:num>
  <w:num w:numId="26">
    <w:abstractNumId w:val="20"/>
  </w:num>
  <w:num w:numId="27">
    <w:abstractNumId w:val="53"/>
  </w:num>
  <w:num w:numId="28">
    <w:abstractNumId w:val="39"/>
  </w:num>
  <w:num w:numId="29">
    <w:abstractNumId w:val="37"/>
  </w:num>
  <w:num w:numId="30">
    <w:abstractNumId w:val="13"/>
  </w:num>
  <w:num w:numId="31">
    <w:abstractNumId w:val="40"/>
  </w:num>
  <w:num w:numId="32">
    <w:abstractNumId w:val="32"/>
  </w:num>
  <w:num w:numId="33">
    <w:abstractNumId w:val="4"/>
  </w:num>
  <w:num w:numId="34">
    <w:abstractNumId w:val="45"/>
  </w:num>
  <w:num w:numId="35">
    <w:abstractNumId w:val="43"/>
  </w:num>
  <w:num w:numId="36">
    <w:abstractNumId w:val="66"/>
  </w:num>
  <w:num w:numId="37">
    <w:abstractNumId w:val="41"/>
  </w:num>
  <w:num w:numId="38">
    <w:abstractNumId w:val="34"/>
  </w:num>
  <w:num w:numId="39">
    <w:abstractNumId w:val="64"/>
  </w:num>
  <w:num w:numId="40">
    <w:abstractNumId w:val="31"/>
  </w:num>
  <w:num w:numId="41">
    <w:abstractNumId w:val="5"/>
  </w:num>
  <w:num w:numId="42">
    <w:abstractNumId w:val="46"/>
  </w:num>
  <w:num w:numId="43">
    <w:abstractNumId w:val="3"/>
  </w:num>
  <w:num w:numId="44">
    <w:abstractNumId w:val="14"/>
  </w:num>
  <w:num w:numId="45">
    <w:abstractNumId w:val="61"/>
  </w:num>
  <w:num w:numId="46">
    <w:abstractNumId w:val="65"/>
  </w:num>
  <w:num w:numId="47">
    <w:abstractNumId w:val="42"/>
  </w:num>
  <w:num w:numId="48">
    <w:abstractNumId w:val="55"/>
  </w:num>
  <w:num w:numId="49">
    <w:abstractNumId w:val="29"/>
  </w:num>
  <w:num w:numId="50">
    <w:abstractNumId w:val="24"/>
  </w:num>
  <w:num w:numId="51">
    <w:abstractNumId w:val="52"/>
  </w:num>
  <w:num w:numId="52">
    <w:abstractNumId w:val="60"/>
  </w:num>
  <w:num w:numId="53">
    <w:abstractNumId w:val="33"/>
  </w:num>
  <w:num w:numId="54">
    <w:abstractNumId w:val="63"/>
  </w:num>
  <w:num w:numId="55">
    <w:abstractNumId w:val="6"/>
  </w:num>
  <w:num w:numId="56">
    <w:abstractNumId w:val="21"/>
  </w:num>
  <w:num w:numId="57">
    <w:abstractNumId w:val="10"/>
  </w:num>
  <w:num w:numId="58">
    <w:abstractNumId w:val="30"/>
  </w:num>
  <w:num w:numId="59">
    <w:abstractNumId w:val="54"/>
  </w:num>
  <w:num w:numId="60">
    <w:abstractNumId w:val="49"/>
  </w:num>
  <w:num w:numId="61">
    <w:abstractNumId w:val="57"/>
  </w:num>
  <w:num w:numId="62">
    <w:abstractNumId w:val="22"/>
  </w:num>
  <w:num w:numId="63">
    <w:abstractNumId w:val="25"/>
  </w:num>
  <w:num w:numId="64">
    <w:abstractNumId w:val="50"/>
  </w:num>
  <w:num w:numId="65">
    <w:abstractNumId w:val="47"/>
  </w:num>
  <w:num w:numId="66">
    <w:abstractNumId w:val="1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202D"/>
    <w:rsid w:val="00017B94"/>
    <w:rsid w:val="00024205"/>
    <w:rsid w:val="000256B0"/>
    <w:rsid w:val="00032B05"/>
    <w:rsid w:val="00035413"/>
    <w:rsid w:val="000356E8"/>
    <w:rsid w:val="00054D82"/>
    <w:rsid w:val="00063E22"/>
    <w:rsid w:val="0006586E"/>
    <w:rsid w:val="000803B0"/>
    <w:rsid w:val="000824EC"/>
    <w:rsid w:val="00082A20"/>
    <w:rsid w:val="000A12A5"/>
    <w:rsid w:val="000A31F0"/>
    <w:rsid w:val="000B7A24"/>
    <w:rsid w:val="000D6655"/>
    <w:rsid w:val="000D7E6F"/>
    <w:rsid w:val="00110951"/>
    <w:rsid w:val="00111C52"/>
    <w:rsid w:val="00126278"/>
    <w:rsid w:val="00130837"/>
    <w:rsid w:val="00140FE1"/>
    <w:rsid w:val="00141550"/>
    <w:rsid w:val="00162EFD"/>
    <w:rsid w:val="00163821"/>
    <w:rsid w:val="00171340"/>
    <w:rsid w:val="001730E9"/>
    <w:rsid w:val="00182847"/>
    <w:rsid w:val="00184419"/>
    <w:rsid w:val="0018519D"/>
    <w:rsid w:val="00185833"/>
    <w:rsid w:val="001A0869"/>
    <w:rsid w:val="001A4CD6"/>
    <w:rsid w:val="001C6367"/>
    <w:rsid w:val="001D3579"/>
    <w:rsid w:val="001D4AD9"/>
    <w:rsid w:val="001D5B2D"/>
    <w:rsid w:val="001E7407"/>
    <w:rsid w:val="0020202D"/>
    <w:rsid w:val="00205625"/>
    <w:rsid w:val="00230355"/>
    <w:rsid w:val="00234CD8"/>
    <w:rsid w:val="0023652B"/>
    <w:rsid w:val="00237A3A"/>
    <w:rsid w:val="002400CF"/>
    <w:rsid w:val="002403CC"/>
    <w:rsid w:val="00241B93"/>
    <w:rsid w:val="00251C0A"/>
    <w:rsid w:val="00257B2C"/>
    <w:rsid w:val="002623BF"/>
    <w:rsid w:val="00263CC9"/>
    <w:rsid w:val="002708A9"/>
    <w:rsid w:val="00280468"/>
    <w:rsid w:val="00285089"/>
    <w:rsid w:val="00296275"/>
    <w:rsid w:val="002963DD"/>
    <w:rsid w:val="002969C9"/>
    <w:rsid w:val="002B0792"/>
    <w:rsid w:val="002B0B33"/>
    <w:rsid w:val="002B3B30"/>
    <w:rsid w:val="002B41A3"/>
    <w:rsid w:val="002B63D5"/>
    <w:rsid w:val="002C53E4"/>
    <w:rsid w:val="002D7400"/>
    <w:rsid w:val="002E3334"/>
    <w:rsid w:val="002E71D9"/>
    <w:rsid w:val="002E72F0"/>
    <w:rsid w:val="002F4A20"/>
    <w:rsid w:val="00305844"/>
    <w:rsid w:val="0031196D"/>
    <w:rsid w:val="00313457"/>
    <w:rsid w:val="00316639"/>
    <w:rsid w:val="00341E66"/>
    <w:rsid w:val="00344E10"/>
    <w:rsid w:val="00355C2F"/>
    <w:rsid w:val="003600F6"/>
    <w:rsid w:val="0036189A"/>
    <w:rsid w:val="003630F7"/>
    <w:rsid w:val="00364662"/>
    <w:rsid w:val="00364E50"/>
    <w:rsid w:val="00377C12"/>
    <w:rsid w:val="00393B4A"/>
    <w:rsid w:val="00396D21"/>
    <w:rsid w:val="003A308B"/>
    <w:rsid w:val="003A3CBA"/>
    <w:rsid w:val="003B447F"/>
    <w:rsid w:val="003C1CD6"/>
    <w:rsid w:val="003C2B79"/>
    <w:rsid w:val="003C3728"/>
    <w:rsid w:val="003D3F4E"/>
    <w:rsid w:val="00401276"/>
    <w:rsid w:val="004073F8"/>
    <w:rsid w:val="00407964"/>
    <w:rsid w:val="00415649"/>
    <w:rsid w:val="0041724C"/>
    <w:rsid w:val="00420226"/>
    <w:rsid w:val="00426C3A"/>
    <w:rsid w:val="0046438D"/>
    <w:rsid w:val="00481EA5"/>
    <w:rsid w:val="0048317C"/>
    <w:rsid w:val="00487445"/>
    <w:rsid w:val="004919E8"/>
    <w:rsid w:val="00497979"/>
    <w:rsid w:val="004A4FF1"/>
    <w:rsid w:val="004B37B8"/>
    <w:rsid w:val="004B4DAF"/>
    <w:rsid w:val="004C33E8"/>
    <w:rsid w:val="004D3414"/>
    <w:rsid w:val="004D56B6"/>
    <w:rsid w:val="004D7AFC"/>
    <w:rsid w:val="004E3358"/>
    <w:rsid w:val="004F7603"/>
    <w:rsid w:val="005038A4"/>
    <w:rsid w:val="00505418"/>
    <w:rsid w:val="00521BC4"/>
    <w:rsid w:val="00533745"/>
    <w:rsid w:val="00533DAF"/>
    <w:rsid w:val="005454F4"/>
    <w:rsid w:val="005552E7"/>
    <w:rsid w:val="00563684"/>
    <w:rsid w:val="0056380A"/>
    <w:rsid w:val="00563B7B"/>
    <w:rsid w:val="00566AF8"/>
    <w:rsid w:val="00587439"/>
    <w:rsid w:val="00587D0C"/>
    <w:rsid w:val="0059219B"/>
    <w:rsid w:val="0059289D"/>
    <w:rsid w:val="0059311D"/>
    <w:rsid w:val="005A2AEA"/>
    <w:rsid w:val="005A2D16"/>
    <w:rsid w:val="005A5DC4"/>
    <w:rsid w:val="005A74B6"/>
    <w:rsid w:val="005B0848"/>
    <w:rsid w:val="005B111A"/>
    <w:rsid w:val="005B70AC"/>
    <w:rsid w:val="005C0B04"/>
    <w:rsid w:val="005C0E67"/>
    <w:rsid w:val="005C4B74"/>
    <w:rsid w:val="005D2396"/>
    <w:rsid w:val="005E5915"/>
    <w:rsid w:val="006039AF"/>
    <w:rsid w:val="00612200"/>
    <w:rsid w:val="006174AE"/>
    <w:rsid w:val="0062403F"/>
    <w:rsid w:val="00642A8D"/>
    <w:rsid w:val="0065633B"/>
    <w:rsid w:val="00660ADA"/>
    <w:rsid w:val="00662918"/>
    <w:rsid w:val="00663AE0"/>
    <w:rsid w:val="006675E0"/>
    <w:rsid w:val="006705FD"/>
    <w:rsid w:val="00670888"/>
    <w:rsid w:val="00680A0B"/>
    <w:rsid w:val="00695DA8"/>
    <w:rsid w:val="006A0720"/>
    <w:rsid w:val="006A438C"/>
    <w:rsid w:val="006A74C6"/>
    <w:rsid w:val="006B2FE0"/>
    <w:rsid w:val="006B3B8F"/>
    <w:rsid w:val="006C1E83"/>
    <w:rsid w:val="006E1536"/>
    <w:rsid w:val="006E2CA0"/>
    <w:rsid w:val="006E50EC"/>
    <w:rsid w:val="006E6030"/>
    <w:rsid w:val="006F1C88"/>
    <w:rsid w:val="006F2F9D"/>
    <w:rsid w:val="006F5177"/>
    <w:rsid w:val="006F60C1"/>
    <w:rsid w:val="007039DC"/>
    <w:rsid w:val="00715882"/>
    <w:rsid w:val="00715A03"/>
    <w:rsid w:val="00726FD4"/>
    <w:rsid w:val="007413CB"/>
    <w:rsid w:val="00755341"/>
    <w:rsid w:val="007553BF"/>
    <w:rsid w:val="0075662E"/>
    <w:rsid w:val="00773450"/>
    <w:rsid w:val="007813A3"/>
    <w:rsid w:val="007A0EC3"/>
    <w:rsid w:val="007A1FE9"/>
    <w:rsid w:val="007A5FD0"/>
    <w:rsid w:val="007A78B1"/>
    <w:rsid w:val="007B7CD5"/>
    <w:rsid w:val="007C211F"/>
    <w:rsid w:val="007C4F3B"/>
    <w:rsid w:val="007D05FE"/>
    <w:rsid w:val="007E2E9D"/>
    <w:rsid w:val="007F23E2"/>
    <w:rsid w:val="007F2E5C"/>
    <w:rsid w:val="00802855"/>
    <w:rsid w:val="0080371B"/>
    <w:rsid w:val="0080495B"/>
    <w:rsid w:val="0080601B"/>
    <w:rsid w:val="008074DA"/>
    <w:rsid w:val="00815FF3"/>
    <w:rsid w:val="00821ED0"/>
    <w:rsid w:val="0083052D"/>
    <w:rsid w:val="00831C7C"/>
    <w:rsid w:val="00832BAB"/>
    <w:rsid w:val="00834E82"/>
    <w:rsid w:val="0083709D"/>
    <w:rsid w:val="00840ABD"/>
    <w:rsid w:val="00865CF0"/>
    <w:rsid w:val="0087196E"/>
    <w:rsid w:val="00872444"/>
    <w:rsid w:val="008746E1"/>
    <w:rsid w:val="00876186"/>
    <w:rsid w:val="008771BE"/>
    <w:rsid w:val="00882698"/>
    <w:rsid w:val="00882B36"/>
    <w:rsid w:val="00890A10"/>
    <w:rsid w:val="00892782"/>
    <w:rsid w:val="008A2660"/>
    <w:rsid w:val="008C1198"/>
    <w:rsid w:val="008C67AB"/>
    <w:rsid w:val="008E420E"/>
    <w:rsid w:val="008E7AF9"/>
    <w:rsid w:val="008F0F75"/>
    <w:rsid w:val="008F5A42"/>
    <w:rsid w:val="00900DAF"/>
    <w:rsid w:val="00901F96"/>
    <w:rsid w:val="0090630D"/>
    <w:rsid w:val="00911A21"/>
    <w:rsid w:val="00920650"/>
    <w:rsid w:val="00925A82"/>
    <w:rsid w:val="00941506"/>
    <w:rsid w:val="00942307"/>
    <w:rsid w:val="00943882"/>
    <w:rsid w:val="00944410"/>
    <w:rsid w:val="009475E9"/>
    <w:rsid w:val="00947D5D"/>
    <w:rsid w:val="00947E03"/>
    <w:rsid w:val="00957D05"/>
    <w:rsid w:val="00962F50"/>
    <w:rsid w:val="009645C9"/>
    <w:rsid w:val="00967F92"/>
    <w:rsid w:val="00970EE3"/>
    <w:rsid w:val="00974B61"/>
    <w:rsid w:val="00975BBB"/>
    <w:rsid w:val="00976028"/>
    <w:rsid w:val="00981435"/>
    <w:rsid w:val="00981557"/>
    <w:rsid w:val="0098271C"/>
    <w:rsid w:val="0098438B"/>
    <w:rsid w:val="00995147"/>
    <w:rsid w:val="009A266F"/>
    <w:rsid w:val="009A41C1"/>
    <w:rsid w:val="009B01B3"/>
    <w:rsid w:val="009B7C85"/>
    <w:rsid w:val="009D25AF"/>
    <w:rsid w:val="009D4494"/>
    <w:rsid w:val="009E59AE"/>
    <w:rsid w:val="009E62D6"/>
    <w:rsid w:val="009E6BDC"/>
    <w:rsid w:val="009E7C41"/>
    <w:rsid w:val="00A0252A"/>
    <w:rsid w:val="00A177D9"/>
    <w:rsid w:val="00A26C24"/>
    <w:rsid w:val="00A31789"/>
    <w:rsid w:val="00A32961"/>
    <w:rsid w:val="00A37F82"/>
    <w:rsid w:val="00A4735B"/>
    <w:rsid w:val="00A63B5D"/>
    <w:rsid w:val="00A66A37"/>
    <w:rsid w:val="00A731B0"/>
    <w:rsid w:val="00A73442"/>
    <w:rsid w:val="00A8107A"/>
    <w:rsid w:val="00A825EF"/>
    <w:rsid w:val="00A8342F"/>
    <w:rsid w:val="00A83D9E"/>
    <w:rsid w:val="00A9002A"/>
    <w:rsid w:val="00A929C7"/>
    <w:rsid w:val="00A9390F"/>
    <w:rsid w:val="00A93FC6"/>
    <w:rsid w:val="00AA3A44"/>
    <w:rsid w:val="00AA3E47"/>
    <w:rsid w:val="00AB3030"/>
    <w:rsid w:val="00AB3735"/>
    <w:rsid w:val="00AB3FF7"/>
    <w:rsid w:val="00AB6D2A"/>
    <w:rsid w:val="00AB745B"/>
    <w:rsid w:val="00AB7C5E"/>
    <w:rsid w:val="00AC5524"/>
    <w:rsid w:val="00AF1F92"/>
    <w:rsid w:val="00AF5A83"/>
    <w:rsid w:val="00B17873"/>
    <w:rsid w:val="00B2253B"/>
    <w:rsid w:val="00B240A3"/>
    <w:rsid w:val="00B35538"/>
    <w:rsid w:val="00B35CEE"/>
    <w:rsid w:val="00B40FE9"/>
    <w:rsid w:val="00B42CD0"/>
    <w:rsid w:val="00B438CC"/>
    <w:rsid w:val="00B61F7A"/>
    <w:rsid w:val="00B6453C"/>
    <w:rsid w:val="00B667AA"/>
    <w:rsid w:val="00B70D99"/>
    <w:rsid w:val="00B744CD"/>
    <w:rsid w:val="00B85D19"/>
    <w:rsid w:val="00B86499"/>
    <w:rsid w:val="00B877E7"/>
    <w:rsid w:val="00B90154"/>
    <w:rsid w:val="00B93A39"/>
    <w:rsid w:val="00B94E91"/>
    <w:rsid w:val="00B95F2F"/>
    <w:rsid w:val="00BA3E2A"/>
    <w:rsid w:val="00BB038F"/>
    <w:rsid w:val="00BC4C94"/>
    <w:rsid w:val="00BC7D5C"/>
    <w:rsid w:val="00BD7CA5"/>
    <w:rsid w:val="00BE3B11"/>
    <w:rsid w:val="00BE5529"/>
    <w:rsid w:val="00BF3B2B"/>
    <w:rsid w:val="00C10CB0"/>
    <w:rsid w:val="00C354EF"/>
    <w:rsid w:val="00C373A1"/>
    <w:rsid w:val="00C4093C"/>
    <w:rsid w:val="00C548B0"/>
    <w:rsid w:val="00C60BBD"/>
    <w:rsid w:val="00C610F8"/>
    <w:rsid w:val="00C64C98"/>
    <w:rsid w:val="00C64F58"/>
    <w:rsid w:val="00C65FA1"/>
    <w:rsid w:val="00C71D42"/>
    <w:rsid w:val="00C72452"/>
    <w:rsid w:val="00C75132"/>
    <w:rsid w:val="00C91A03"/>
    <w:rsid w:val="00C95364"/>
    <w:rsid w:val="00C96BD5"/>
    <w:rsid w:val="00CA3A1D"/>
    <w:rsid w:val="00CB22F3"/>
    <w:rsid w:val="00CB41D8"/>
    <w:rsid w:val="00CB71A5"/>
    <w:rsid w:val="00CC01F6"/>
    <w:rsid w:val="00CC10AB"/>
    <w:rsid w:val="00CC2038"/>
    <w:rsid w:val="00CD4AF7"/>
    <w:rsid w:val="00CE2F56"/>
    <w:rsid w:val="00CE46B8"/>
    <w:rsid w:val="00CE55A9"/>
    <w:rsid w:val="00CF7BAD"/>
    <w:rsid w:val="00D10208"/>
    <w:rsid w:val="00D138D7"/>
    <w:rsid w:val="00D16E55"/>
    <w:rsid w:val="00D228FA"/>
    <w:rsid w:val="00D24A06"/>
    <w:rsid w:val="00D30A4F"/>
    <w:rsid w:val="00D31251"/>
    <w:rsid w:val="00D34487"/>
    <w:rsid w:val="00D4583C"/>
    <w:rsid w:val="00D47E7E"/>
    <w:rsid w:val="00D5084D"/>
    <w:rsid w:val="00D514DC"/>
    <w:rsid w:val="00D5299E"/>
    <w:rsid w:val="00D53D06"/>
    <w:rsid w:val="00D5728B"/>
    <w:rsid w:val="00D7564C"/>
    <w:rsid w:val="00D811A1"/>
    <w:rsid w:val="00D82295"/>
    <w:rsid w:val="00D82F34"/>
    <w:rsid w:val="00D90543"/>
    <w:rsid w:val="00DA0822"/>
    <w:rsid w:val="00DA15A3"/>
    <w:rsid w:val="00DA6935"/>
    <w:rsid w:val="00DA6D03"/>
    <w:rsid w:val="00DA7B76"/>
    <w:rsid w:val="00DB0250"/>
    <w:rsid w:val="00DB312B"/>
    <w:rsid w:val="00DC035F"/>
    <w:rsid w:val="00DC056B"/>
    <w:rsid w:val="00DD2179"/>
    <w:rsid w:val="00DD2E77"/>
    <w:rsid w:val="00DE09CA"/>
    <w:rsid w:val="00DE202C"/>
    <w:rsid w:val="00DF0439"/>
    <w:rsid w:val="00DF5733"/>
    <w:rsid w:val="00E031E1"/>
    <w:rsid w:val="00E172F3"/>
    <w:rsid w:val="00E27E86"/>
    <w:rsid w:val="00E31044"/>
    <w:rsid w:val="00E31A01"/>
    <w:rsid w:val="00E31D47"/>
    <w:rsid w:val="00E33FA4"/>
    <w:rsid w:val="00E346AC"/>
    <w:rsid w:val="00E4333C"/>
    <w:rsid w:val="00E451DF"/>
    <w:rsid w:val="00E46488"/>
    <w:rsid w:val="00E47070"/>
    <w:rsid w:val="00E51B4C"/>
    <w:rsid w:val="00E527C1"/>
    <w:rsid w:val="00E55E2E"/>
    <w:rsid w:val="00E600FA"/>
    <w:rsid w:val="00E60C3E"/>
    <w:rsid w:val="00E6136B"/>
    <w:rsid w:val="00E63B2D"/>
    <w:rsid w:val="00E6438F"/>
    <w:rsid w:val="00E66CEE"/>
    <w:rsid w:val="00E71080"/>
    <w:rsid w:val="00E715AC"/>
    <w:rsid w:val="00E73741"/>
    <w:rsid w:val="00E80797"/>
    <w:rsid w:val="00E926EE"/>
    <w:rsid w:val="00E9431A"/>
    <w:rsid w:val="00EA66AC"/>
    <w:rsid w:val="00EB22A7"/>
    <w:rsid w:val="00EC4DA2"/>
    <w:rsid w:val="00EC5D97"/>
    <w:rsid w:val="00EC6848"/>
    <w:rsid w:val="00EC7194"/>
    <w:rsid w:val="00ED3D7C"/>
    <w:rsid w:val="00EE1702"/>
    <w:rsid w:val="00EF05C2"/>
    <w:rsid w:val="00EF05CD"/>
    <w:rsid w:val="00F0199C"/>
    <w:rsid w:val="00F04535"/>
    <w:rsid w:val="00F04711"/>
    <w:rsid w:val="00F11233"/>
    <w:rsid w:val="00F15881"/>
    <w:rsid w:val="00F20091"/>
    <w:rsid w:val="00F259C5"/>
    <w:rsid w:val="00F26996"/>
    <w:rsid w:val="00F26B43"/>
    <w:rsid w:val="00F4301B"/>
    <w:rsid w:val="00F468E5"/>
    <w:rsid w:val="00F50B6C"/>
    <w:rsid w:val="00F534CE"/>
    <w:rsid w:val="00F543E2"/>
    <w:rsid w:val="00F547B3"/>
    <w:rsid w:val="00F62CFB"/>
    <w:rsid w:val="00F66738"/>
    <w:rsid w:val="00F740CD"/>
    <w:rsid w:val="00F81B76"/>
    <w:rsid w:val="00F81D09"/>
    <w:rsid w:val="00F84FBC"/>
    <w:rsid w:val="00F95A2B"/>
    <w:rsid w:val="00FA0FCE"/>
    <w:rsid w:val="00FA23C7"/>
    <w:rsid w:val="00FB0DD7"/>
    <w:rsid w:val="00FB129B"/>
    <w:rsid w:val="00FB2269"/>
    <w:rsid w:val="00FB2620"/>
    <w:rsid w:val="00FC7B5E"/>
    <w:rsid w:val="00FD2436"/>
    <w:rsid w:val="00FD5570"/>
    <w:rsid w:val="00FE2475"/>
    <w:rsid w:val="00FF1E84"/>
    <w:rsid w:val="00FF2615"/>
    <w:rsid w:val="00FF7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20202D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6E60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6E603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E6030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6E603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3">
    <w:name w:val="Основной текст3"/>
    <w:basedOn w:val="a"/>
    <w:rsid w:val="006E6030"/>
    <w:pPr>
      <w:widowControl w:val="0"/>
      <w:shd w:val="clear" w:color="auto" w:fill="FFFFFF"/>
      <w:spacing w:before="300" w:after="0" w:line="274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360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Основной"/>
    <w:basedOn w:val="a"/>
    <w:rsid w:val="003600F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Без интервала Знак"/>
    <w:link w:val="a4"/>
    <w:rsid w:val="003600F6"/>
  </w:style>
  <w:style w:type="paragraph" w:styleId="a9">
    <w:name w:val="Block Text"/>
    <w:basedOn w:val="a"/>
    <w:rsid w:val="003600F6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1C7C"/>
  </w:style>
  <w:style w:type="paragraph" w:styleId="ac">
    <w:name w:val="footer"/>
    <w:basedOn w:val="a"/>
    <w:link w:val="ad"/>
    <w:uiPriority w:val="99"/>
    <w:unhideWhenUsed/>
    <w:rsid w:val="0083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1C7C"/>
  </w:style>
  <w:style w:type="paragraph" w:styleId="ae">
    <w:name w:val="Normal (Web)"/>
    <w:basedOn w:val="a"/>
    <w:unhideWhenUsed/>
    <w:rsid w:val="00FC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C7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7">
    <w:name w:val="Font Style207"/>
    <w:rsid w:val="00111C5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111C5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111C5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18">
    <w:name w:val="Style118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footnote text"/>
    <w:basedOn w:val="a"/>
    <w:link w:val="af0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111C52"/>
    <w:rPr>
      <w:rFonts w:ascii="Calibri" w:eastAsia="Calibri" w:hAnsi="Calibri" w:cs="Times New Roman"/>
      <w:sz w:val="20"/>
      <w:szCs w:val="20"/>
    </w:rPr>
  </w:style>
  <w:style w:type="character" w:customStyle="1" w:styleId="FontStyle227">
    <w:name w:val="Font Style227"/>
    <w:rsid w:val="00111C5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94">
    <w:name w:val="Style94"/>
    <w:basedOn w:val="a"/>
    <w:rsid w:val="00111C5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11C5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rsid w:val="00111C5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11C52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rsid w:val="00111C52"/>
    <w:rPr>
      <w:rFonts w:ascii="Franklin Gothic Medium" w:hAnsi="Franklin Gothic Medium" w:cs="Franklin Gothic Medium"/>
      <w:sz w:val="20"/>
      <w:szCs w:val="20"/>
    </w:rPr>
  </w:style>
  <w:style w:type="character" w:customStyle="1" w:styleId="FontStyle314">
    <w:name w:val="Font Style314"/>
    <w:rsid w:val="00111C52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paragraph" w:customStyle="1" w:styleId="Style5">
    <w:name w:val="Style5"/>
    <w:basedOn w:val="a"/>
    <w:rsid w:val="00111C5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111C5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6">
    <w:name w:val="Style86"/>
    <w:basedOn w:val="a"/>
    <w:rsid w:val="00111C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111C5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xt1">
    <w:name w:val="text1"/>
    <w:rsid w:val="00111C52"/>
    <w:rPr>
      <w:rFonts w:ascii="Verdana" w:hAnsi="Verdana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E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40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18583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171340"/>
  </w:style>
  <w:style w:type="paragraph" w:customStyle="1" w:styleId="Style1">
    <w:name w:val="Style1"/>
    <w:basedOn w:val="a"/>
    <w:uiPriority w:val="99"/>
    <w:rsid w:val="001D4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rsid w:val="0006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CE46B8"/>
    <w:pPr>
      <w:spacing w:line="260" w:lineRule="atLeast"/>
      <w:ind w:left="720"/>
    </w:pPr>
    <w:rPr>
      <w:rFonts w:ascii="Arial" w:eastAsia="Times New Roman" w:hAnsi="Arial" w:cs="Arial"/>
    </w:rPr>
  </w:style>
  <w:style w:type="table" w:customStyle="1" w:styleId="20">
    <w:name w:val="Сетка таблицы2"/>
    <w:basedOn w:val="a1"/>
    <w:next w:val="a3"/>
    <w:rsid w:val="00CE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293A-654B-41FC-BB05-AEF84A8A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59</Pages>
  <Words>18505</Words>
  <Characters>105479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17</cp:revision>
  <cp:lastPrinted>2018-09-11T12:16:00Z</cp:lastPrinted>
  <dcterms:created xsi:type="dcterms:W3CDTF">2018-09-09T16:12:00Z</dcterms:created>
  <dcterms:modified xsi:type="dcterms:W3CDTF">2018-09-11T12:51:00Z</dcterms:modified>
</cp:coreProperties>
</file>