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512" w:rsidRDefault="00505512" w:rsidP="000E705F">
      <w:pPr>
        <w:pStyle w:val="a4"/>
        <w:rPr>
          <w:rFonts w:ascii="Times New Roman" w:hAnsi="Times New Roman" w:cs="Times New Roman"/>
        </w:rPr>
      </w:pPr>
    </w:p>
    <w:p w:rsidR="00505512" w:rsidRDefault="00505512" w:rsidP="000E705F">
      <w:pPr>
        <w:pStyle w:val="a4"/>
        <w:rPr>
          <w:rFonts w:ascii="Times New Roman" w:hAnsi="Times New Roman" w:cs="Times New Roman"/>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r>
        <w:rPr>
          <w:rFonts w:ascii="Times New Roman" w:hAnsi="Times New Roman" w:cs="Times New Roman"/>
          <w:noProof/>
        </w:rPr>
        <w:drawing>
          <wp:inline distT="0" distB="0" distL="0" distR="0">
            <wp:extent cx="5757705" cy="6641960"/>
            <wp:effectExtent l="0" t="0" r="0" b="6985"/>
            <wp:docPr id="2" name="Рисунок 2" descr="C:\Users\DS27\Desktop\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27\Desktop\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619" cy="6652243"/>
                    </a:xfrm>
                    <a:prstGeom prst="rect">
                      <a:avLst/>
                    </a:prstGeom>
                    <a:noFill/>
                    <a:ln>
                      <a:noFill/>
                    </a:ln>
                  </pic:spPr>
                </pic:pic>
              </a:graphicData>
            </a:graphic>
          </wp:inline>
        </w:drawing>
      </w:r>
    </w:p>
    <w:p w:rsidR="00505512" w:rsidRDefault="00505512" w:rsidP="000E705F">
      <w:pPr>
        <w:pStyle w:val="a4"/>
        <w:rPr>
          <w:rFonts w:ascii="Times New Roman" w:hAnsi="Times New Roman" w:cs="Times New Roman"/>
          <w:noProof/>
        </w:rPr>
      </w:pPr>
      <w:bookmarkStart w:id="0" w:name="_GoBack"/>
      <w:bookmarkEnd w:id="0"/>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505512" w:rsidRDefault="00505512" w:rsidP="000E705F">
      <w:pPr>
        <w:pStyle w:val="a4"/>
        <w:rPr>
          <w:rFonts w:ascii="Times New Roman" w:hAnsi="Times New Roman" w:cs="Times New Roman"/>
          <w:noProof/>
        </w:rPr>
      </w:pPr>
    </w:p>
    <w:p w:rsidR="000E705F" w:rsidRDefault="000E705F" w:rsidP="000E705F">
      <w:pPr>
        <w:pStyle w:val="a4"/>
        <w:rPr>
          <w:rFonts w:ascii="Times New Roman" w:hAnsi="Times New Roman" w:cs="Times New Roman"/>
        </w:rPr>
      </w:pPr>
    </w:p>
    <w:p w:rsidR="006E6030" w:rsidRPr="001E4E7C" w:rsidRDefault="006E6030" w:rsidP="007972DA">
      <w:pPr>
        <w:pStyle w:val="a4"/>
        <w:rPr>
          <w:rFonts w:ascii="Times New Roman" w:hAnsi="Times New Roman" w:cs="Times New Roman"/>
          <w:b/>
          <w:sz w:val="24"/>
          <w:szCs w:val="24"/>
        </w:rPr>
      </w:pPr>
    </w:p>
    <w:p w:rsidR="006E6030" w:rsidRPr="00036098" w:rsidRDefault="00036098" w:rsidP="004248D6">
      <w:pPr>
        <w:pStyle w:val="a4"/>
        <w:jc w:val="center"/>
        <w:rPr>
          <w:rFonts w:ascii="Times New Roman" w:hAnsi="Times New Roman" w:cs="Times New Roman"/>
          <w:b/>
          <w:sz w:val="28"/>
          <w:szCs w:val="28"/>
        </w:rPr>
      </w:pPr>
      <w:r w:rsidRPr="00036098">
        <w:rPr>
          <w:rFonts w:ascii="Times New Roman" w:hAnsi="Times New Roman" w:cs="Times New Roman"/>
          <w:b/>
          <w:sz w:val="28"/>
          <w:szCs w:val="28"/>
        </w:rPr>
        <w:t>СОДЕРЖАНИЕ</w:t>
      </w:r>
    </w:p>
    <w:p w:rsidR="006E6030" w:rsidRPr="00036098" w:rsidRDefault="006E6030" w:rsidP="00036098">
      <w:pPr>
        <w:pStyle w:val="2"/>
        <w:shd w:val="clear" w:color="auto" w:fill="auto"/>
        <w:spacing w:line="322" w:lineRule="exact"/>
        <w:ind w:firstLine="720"/>
        <w:rPr>
          <w:rStyle w:val="1"/>
          <w:b/>
          <w:sz w:val="28"/>
          <w:szCs w:val="28"/>
        </w:rPr>
      </w:pPr>
    </w:p>
    <w:p w:rsidR="006E6030" w:rsidRPr="00036098" w:rsidRDefault="006E6030" w:rsidP="00036098">
      <w:pPr>
        <w:pStyle w:val="a7"/>
        <w:keepNext/>
        <w:keepLines/>
        <w:widowControl/>
        <w:numPr>
          <w:ilvl w:val="0"/>
          <w:numId w:val="1"/>
        </w:numPr>
        <w:tabs>
          <w:tab w:val="left" w:pos="709"/>
          <w:tab w:val="left" w:pos="851"/>
          <w:tab w:val="left" w:pos="1134"/>
        </w:tabs>
        <w:spacing w:line="276" w:lineRule="auto"/>
        <w:jc w:val="both"/>
        <w:rPr>
          <w:rFonts w:ascii="Times New Roman" w:hAnsi="Times New Roman" w:cs="Times New Roman"/>
          <w:b/>
          <w:sz w:val="28"/>
          <w:szCs w:val="28"/>
        </w:rPr>
      </w:pPr>
      <w:r w:rsidRPr="00036098">
        <w:rPr>
          <w:rFonts w:ascii="Times New Roman" w:hAnsi="Times New Roman" w:cs="Times New Roman"/>
          <w:b/>
          <w:sz w:val="28"/>
          <w:szCs w:val="28"/>
        </w:rPr>
        <w:t>Целевой раздел программы</w:t>
      </w:r>
    </w:p>
    <w:p w:rsidR="006E6030" w:rsidRPr="00036098" w:rsidRDefault="006E6030" w:rsidP="00036098">
      <w:pPr>
        <w:keepNext/>
        <w:keepLines/>
        <w:jc w:val="both"/>
        <w:rPr>
          <w:rFonts w:ascii="Times New Roman" w:hAnsi="Times New Roman" w:cs="Times New Roman"/>
          <w:sz w:val="28"/>
          <w:szCs w:val="28"/>
        </w:rPr>
      </w:pPr>
      <w:r w:rsidRPr="00036098">
        <w:rPr>
          <w:rFonts w:ascii="Times New Roman" w:hAnsi="Times New Roman" w:cs="Times New Roman"/>
          <w:sz w:val="28"/>
          <w:szCs w:val="28"/>
        </w:rPr>
        <w:t>Пояснительная записка</w:t>
      </w:r>
      <w:r w:rsidR="007643EC">
        <w:rPr>
          <w:rFonts w:ascii="Times New Roman" w:hAnsi="Times New Roman" w:cs="Times New Roman"/>
          <w:sz w:val="28"/>
          <w:szCs w:val="28"/>
        </w:rPr>
        <w:t>……………………………………………………..3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w:t>
      </w:r>
      <w:r w:rsidR="00E22416" w:rsidRPr="00036098">
        <w:rPr>
          <w:rFonts w:ascii="Times New Roman" w:hAnsi="Times New Roman" w:cs="Times New Roman"/>
          <w:sz w:val="28"/>
          <w:szCs w:val="28"/>
        </w:rPr>
        <w:t>1. Цели</w:t>
      </w:r>
      <w:r w:rsidR="003600F6" w:rsidRPr="00036098">
        <w:rPr>
          <w:rFonts w:ascii="Times New Roman" w:hAnsi="Times New Roman" w:cs="Times New Roman"/>
          <w:sz w:val="28"/>
          <w:szCs w:val="28"/>
        </w:rPr>
        <w:t xml:space="preserve"> и задачи </w:t>
      </w:r>
      <w:r w:rsidRPr="00036098">
        <w:rPr>
          <w:rFonts w:ascii="Times New Roman" w:hAnsi="Times New Roman" w:cs="Times New Roman"/>
          <w:sz w:val="28"/>
          <w:szCs w:val="28"/>
        </w:rPr>
        <w:t>Программы</w:t>
      </w:r>
      <w:r w:rsidR="007643EC">
        <w:rPr>
          <w:rFonts w:ascii="Times New Roman" w:hAnsi="Times New Roman" w:cs="Times New Roman"/>
          <w:sz w:val="28"/>
          <w:szCs w:val="28"/>
        </w:rPr>
        <w:t>…………………………………………….3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1.2. Принципы и подходы к формированию Программы</w:t>
      </w:r>
      <w:r w:rsidR="00072D75">
        <w:rPr>
          <w:rFonts w:ascii="Times New Roman" w:hAnsi="Times New Roman" w:cs="Times New Roman"/>
          <w:sz w:val="28"/>
          <w:szCs w:val="28"/>
        </w:rPr>
        <w:t>………………..6</w:t>
      </w:r>
    </w:p>
    <w:p w:rsidR="00970EE3" w:rsidRPr="00036098" w:rsidRDefault="00970EE3"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 xml:space="preserve">1.3. </w:t>
      </w:r>
      <w:r w:rsidR="006E6030" w:rsidRPr="00036098">
        <w:rPr>
          <w:rFonts w:ascii="Times New Roman" w:hAnsi="Times New Roman" w:cs="Times New Roman"/>
          <w:sz w:val="28"/>
          <w:szCs w:val="28"/>
        </w:rPr>
        <w:t xml:space="preserve">Возрастные и индивидуальные особенности </w:t>
      </w:r>
      <w:proofErr w:type="gramStart"/>
      <w:r w:rsidR="006E6030" w:rsidRPr="00036098">
        <w:rPr>
          <w:rFonts w:ascii="Times New Roman" w:hAnsi="Times New Roman" w:cs="Times New Roman"/>
          <w:sz w:val="28"/>
          <w:szCs w:val="28"/>
        </w:rPr>
        <w:t>обучающихся</w:t>
      </w:r>
      <w:proofErr w:type="gramEnd"/>
      <w:r w:rsidR="006E6030" w:rsidRPr="00036098">
        <w:rPr>
          <w:rFonts w:ascii="Times New Roman" w:hAnsi="Times New Roman" w:cs="Times New Roman"/>
          <w:sz w:val="28"/>
          <w:szCs w:val="28"/>
        </w:rPr>
        <w:t xml:space="preserve"> ДОО</w:t>
      </w:r>
      <w:r w:rsidR="00072D75">
        <w:rPr>
          <w:rFonts w:ascii="Times New Roman" w:hAnsi="Times New Roman" w:cs="Times New Roman"/>
          <w:sz w:val="28"/>
          <w:szCs w:val="28"/>
        </w:rPr>
        <w:t>…..9</w:t>
      </w:r>
    </w:p>
    <w:p w:rsidR="006E6030" w:rsidRPr="00036098" w:rsidRDefault="00970EE3"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1.</w:t>
      </w:r>
      <w:r w:rsidR="00BB0782" w:rsidRPr="00036098">
        <w:rPr>
          <w:rFonts w:ascii="Times New Roman" w:hAnsi="Times New Roman" w:cs="Times New Roman"/>
          <w:sz w:val="28"/>
          <w:szCs w:val="28"/>
        </w:rPr>
        <w:t>4. Планируемые</w:t>
      </w:r>
      <w:r w:rsidR="006E6030" w:rsidRPr="00036098">
        <w:rPr>
          <w:rFonts w:ascii="Times New Roman" w:hAnsi="Times New Roman" w:cs="Times New Roman"/>
          <w:sz w:val="28"/>
          <w:szCs w:val="28"/>
        </w:rPr>
        <w:t xml:space="preserve"> результаты освоения Программы</w:t>
      </w:r>
      <w:r w:rsidR="007972DA">
        <w:rPr>
          <w:rFonts w:ascii="Times New Roman" w:hAnsi="Times New Roman" w:cs="Times New Roman"/>
          <w:sz w:val="28"/>
          <w:szCs w:val="28"/>
        </w:rPr>
        <w:t>…………………….15</w:t>
      </w:r>
    </w:p>
    <w:p w:rsidR="00970EE3" w:rsidRPr="00036098" w:rsidRDefault="00970EE3" w:rsidP="00036098">
      <w:pPr>
        <w:pStyle w:val="a4"/>
        <w:jc w:val="both"/>
        <w:rPr>
          <w:rFonts w:ascii="Times New Roman" w:hAnsi="Times New Roman" w:cs="Times New Roman"/>
          <w:sz w:val="28"/>
          <w:szCs w:val="28"/>
        </w:rPr>
      </w:pPr>
    </w:p>
    <w:p w:rsidR="006E6030" w:rsidRPr="00036098" w:rsidRDefault="006E6030" w:rsidP="00036098">
      <w:pPr>
        <w:pStyle w:val="a4"/>
        <w:widowControl w:val="0"/>
        <w:numPr>
          <w:ilvl w:val="0"/>
          <w:numId w:val="1"/>
        </w:numPr>
        <w:jc w:val="both"/>
        <w:rPr>
          <w:rFonts w:ascii="Times New Roman" w:hAnsi="Times New Roman" w:cs="Times New Roman"/>
          <w:b/>
          <w:sz w:val="28"/>
          <w:szCs w:val="28"/>
        </w:rPr>
      </w:pPr>
      <w:r w:rsidRPr="00036098">
        <w:rPr>
          <w:rFonts w:ascii="Times New Roman" w:hAnsi="Times New Roman" w:cs="Times New Roman"/>
          <w:b/>
          <w:sz w:val="28"/>
          <w:szCs w:val="28"/>
        </w:rPr>
        <w:t>Содержательный раздел программы</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1. Содержание</w:t>
      </w:r>
      <w:r w:rsidRPr="00036098">
        <w:rPr>
          <w:rFonts w:ascii="Times New Roman" w:hAnsi="Times New Roman" w:cs="Times New Roman"/>
          <w:sz w:val="28"/>
          <w:szCs w:val="28"/>
        </w:rPr>
        <w:t xml:space="preserve"> и основные направления образовательной деятельности   по реал</w:t>
      </w:r>
      <w:r w:rsidR="007643EC">
        <w:rPr>
          <w:rFonts w:ascii="Times New Roman" w:hAnsi="Times New Roman" w:cs="Times New Roman"/>
          <w:sz w:val="28"/>
          <w:szCs w:val="28"/>
        </w:rPr>
        <w:t>изации образоват</w:t>
      </w:r>
      <w:r w:rsidR="007972DA">
        <w:rPr>
          <w:rFonts w:ascii="Times New Roman" w:hAnsi="Times New Roman" w:cs="Times New Roman"/>
          <w:sz w:val="28"/>
          <w:szCs w:val="28"/>
        </w:rPr>
        <w:t>ельных областей…………………………………….22</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Физическое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Социально – коммуникативное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Речевое развитие.</w:t>
      </w:r>
    </w:p>
    <w:p w:rsidR="006E6030" w:rsidRPr="00036098" w:rsidRDefault="006E6030" w:rsidP="00036098">
      <w:pPr>
        <w:pStyle w:val="a4"/>
        <w:widowControl w:val="0"/>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Художественно – эстетическое развитие</w:t>
      </w:r>
    </w:p>
    <w:p w:rsidR="006E6030" w:rsidRPr="00036098" w:rsidRDefault="006E6030" w:rsidP="00036098">
      <w:pPr>
        <w:pStyle w:val="a4"/>
        <w:numPr>
          <w:ilvl w:val="0"/>
          <w:numId w:val="2"/>
        </w:numPr>
        <w:jc w:val="both"/>
        <w:rPr>
          <w:rFonts w:ascii="Times New Roman" w:hAnsi="Times New Roman" w:cs="Times New Roman"/>
          <w:sz w:val="28"/>
          <w:szCs w:val="28"/>
        </w:rPr>
      </w:pPr>
      <w:r w:rsidRPr="00036098">
        <w:rPr>
          <w:rFonts w:ascii="Times New Roman" w:hAnsi="Times New Roman" w:cs="Times New Roman"/>
          <w:sz w:val="28"/>
          <w:szCs w:val="28"/>
        </w:rPr>
        <w:t>Познавательное развитие.</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2. Особенности</w:t>
      </w:r>
      <w:r w:rsidRPr="00036098">
        <w:rPr>
          <w:rFonts w:ascii="Times New Roman" w:hAnsi="Times New Roman" w:cs="Times New Roman"/>
          <w:sz w:val="28"/>
          <w:szCs w:val="28"/>
        </w:rPr>
        <w:t xml:space="preserve"> организации образов</w:t>
      </w:r>
      <w:r w:rsidR="0075257A" w:rsidRPr="00036098">
        <w:rPr>
          <w:rFonts w:ascii="Times New Roman" w:hAnsi="Times New Roman" w:cs="Times New Roman"/>
          <w:sz w:val="28"/>
          <w:szCs w:val="28"/>
        </w:rPr>
        <w:t xml:space="preserve">ательного процесса в </w:t>
      </w:r>
      <w:r w:rsidR="008102C3">
        <w:rPr>
          <w:rFonts w:ascii="Times New Roman" w:hAnsi="Times New Roman" w:cs="Times New Roman"/>
          <w:sz w:val="28"/>
          <w:szCs w:val="28"/>
        </w:rPr>
        <w:t>подготовительной  разновозрастной группе</w:t>
      </w:r>
      <w:r w:rsidR="00E22416" w:rsidRPr="00036098">
        <w:rPr>
          <w:rFonts w:ascii="Times New Roman" w:hAnsi="Times New Roman" w:cs="Times New Roman"/>
          <w:sz w:val="28"/>
          <w:szCs w:val="28"/>
        </w:rPr>
        <w:t xml:space="preserve"> комбинированной направленности с</w:t>
      </w:r>
      <w:r w:rsidRPr="00036098">
        <w:rPr>
          <w:rFonts w:ascii="Times New Roman" w:hAnsi="Times New Roman" w:cs="Times New Roman"/>
          <w:sz w:val="28"/>
          <w:szCs w:val="28"/>
        </w:rPr>
        <w:t xml:space="preserve"> учетом регионального компонента</w:t>
      </w:r>
      <w:r w:rsidR="009E1E02">
        <w:rPr>
          <w:rFonts w:ascii="Times New Roman" w:hAnsi="Times New Roman" w:cs="Times New Roman"/>
          <w:sz w:val="28"/>
          <w:szCs w:val="28"/>
        </w:rPr>
        <w:t>…………………………………………………</w:t>
      </w:r>
      <w:r w:rsidR="00D62D05">
        <w:rPr>
          <w:rFonts w:ascii="Times New Roman" w:hAnsi="Times New Roman" w:cs="Times New Roman"/>
          <w:sz w:val="28"/>
          <w:szCs w:val="28"/>
        </w:rPr>
        <w:t>...</w:t>
      </w:r>
      <w:r w:rsidR="00072D75">
        <w:rPr>
          <w:rFonts w:ascii="Times New Roman" w:hAnsi="Times New Roman" w:cs="Times New Roman"/>
          <w:sz w:val="28"/>
          <w:szCs w:val="28"/>
        </w:rPr>
        <w:t>29</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w:t>
      </w:r>
      <w:r w:rsidR="00E22416" w:rsidRPr="00036098">
        <w:rPr>
          <w:rFonts w:ascii="Times New Roman" w:hAnsi="Times New Roman" w:cs="Times New Roman"/>
          <w:sz w:val="28"/>
          <w:szCs w:val="28"/>
        </w:rPr>
        <w:t>3. Система</w:t>
      </w:r>
      <w:r w:rsidRPr="00036098">
        <w:rPr>
          <w:rFonts w:ascii="Times New Roman" w:hAnsi="Times New Roman" w:cs="Times New Roman"/>
          <w:sz w:val="28"/>
          <w:szCs w:val="28"/>
        </w:rPr>
        <w:t xml:space="preserve"> мониторинга детского развития</w:t>
      </w:r>
      <w:r w:rsidR="00072D75">
        <w:rPr>
          <w:rFonts w:ascii="Times New Roman" w:hAnsi="Times New Roman" w:cs="Times New Roman"/>
          <w:sz w:val="28"/>
          <w:szCs w:val="28"/>
        </w:rPr>
        <w:t>………………………………35</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2.4. Перспективный план взаимодействия с родителями на год</w:t>
      </w:r>
      <w:r w:rsidR="00072D75">
        <w:rPr>
          <w:rFonts w:ascii="Times New Roman" w:hAnsi="Times New Roman" w:cs="Times New Roman"/>
          <w:sz w:val="28"/>
          <w:szCs w:val="28"/>
        </w:rPr>
        <w:t>…………..35</w:t>
      </w:r>
    </w:p>
    <w:p w:rsidR="006E6030" w:rsidRPr="00036098" w:rsidRDefault="006E6030" w:rsidP="00036098">
      <w:pPr>
        <w:pStyle w:val="a4"/>
        <w:widowControl w:val="0"/>
        <w:numPr>
          <w:ilvl w:val="0"/>
          <w:numId w:val="1"/>
        </w:numPr>
        <w:jc w:val="both"/>
        <w:rPr>
          <w:rFonts w:ascii="Times New Roman" w:hAnsi="Times New Roman" w:cs="Times New Roman"/>
          <w:b/>
          <w:sz w:val="28"/>
          <w:szCs w:val="28"/>
        </w:rPr>
      </w:pPr>
      <w:r w:rsidRPr="00036098">
        <w:rPr>
          <w:rFonts w:ascii="Times New Roman" w:hAnsi="Times New Roman" w:cs="Times New Roman"/>
          <w:b/>
          <w:sz w:val="28"/>
          <w:szCs w:val="28"/>
        </w:rPr>
        <w:t>Организационный раздел</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3.1.Режим дня  группы</w:t>
      </w:r>
      <w:r w:rsidR="00072D75">
        <w:rPr>
          <w:rFonts w:ascii="Times New Roman" w:hAnsi="Times New Roman" w:cs="Times New Roman"/>
          <w:sz w:val="28"/>
          <w:szCs w:val="28"/>
        </w:rPr>
        <w:t>………………………………………………………..37</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3.2.Учебный план</w:t>
      </w:r>
      <w:r w:rsidR="007643EC">
        <w:rPr>
          <w:rFonts w:ascii="Times New Roman" w:hAnsi="Times New Roman" w:cs="Times New Roman"/>
          <w:sz w:val="28"/>
          <w:szCs w:val="28"/>
        </w:rPr>
        <w:t>………………………………………………………</w:t>
      </w:r>
      <w:r w:rsidR="00072D75">
        <w:rPr>
          <w:rFonts w:ascii="Times New Roman" w:hAnsi="Times New Roman" w:cs="Times New Roman"/>
          <w:sz w:val="28"/>
          <w:szCs w:val="28"/>
        </w:rPr>
        <w:t>………41</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3.3.Схема распределения образовательной деятельности</w:t>
      </w:r>
      <w:r w:rsidR="00072D75">
        <w:rPr>
          <w:rFonts w:ascii="Times New Roman" w:hAnsi="Times New Roman" w:cs="Times New Roman"/>
          <w:sz w:val="28"/>
          <w:szCs w:val="28"/>
        </w:rPr>
        <w:t>………………….42</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3.4. Циклограмма двигательной активности</w:t>
      </w:r>
      <w:r w:rsidR="007972DA">
        <w:rPr>
          <w:rFonts w:ascii="Times New Roman" w:hAnsi="Times New Roman" w:cs="Times New Roman"/>
          <w:sz w:val="28"/>
          <w:szCs w:val="28"/>
        </w:rPr>
        <w:t>…………………………………43</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3.5.Описание традиционных событий (праздники, развлечения, досуги)</w:t>
      </w:r>
      <w:r w:rsidR="007972DA">
        <w:rPr>
          <w:rFonts w:ascii="Times New Roman" w:hAnsi="Times New Roman" w:cs="Times New Roman"/>
          <w:sz w:val="28"/>
          <w:szCs w:val="28"/>
        </w:rPr>
        <w:t>…44</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3.6.Перспективно – тематическое планирование на учебный год</w:t>
      </w:r>
      <w:r w:rsidR="007643EC">
        <w:rPr>
          <w:rFonts w:ascii="Times New Roman" w:hAnsi="Times New Roman" w:cs="Times New Roman"/>
          <w:sz w:val="28"/>
          <w:szCs w:val="28"/>
        </w:rPr>
        <w:t>……</w:t>
      </w:r>
      <w:r w:rsidR="00072D75">
        <w:rPr>
          <w:rFonts w:ascii="Times New Roman" w:hAnsi="Times New Roman" w:cs="Times New Roman"/>
          <w:sz w:val="28"/>
          <w:szCs w:val="28"/>
        </w:rPr>
        <w:t>…….45</w:t>
      </w:r>
    </w:p>
    <w:p w:rsidR="006E6030" w:rsidRPr="00036098" w:rsidRDefault="006E6030"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3.7. Описание материально-технического</w:t>
      </w:r>
      <w:r w:rsidR="00230B4A" w:rsidRPr="00036098">
        <w:rPr>
          <w:rFonts w:ascii="Times New Roman" w:hAnsi="Times New Roman" w:cs="Times New Roman"/>
          <w:sz w:val="28"/>
          <w:szCs w:val="28"/>
        </w:rPr>
        <w:t xml:space="preserve"> и методического </w:t>
      </w:r>
      <w:r w:rsidRPr="00036098">
        <w:rPr>
          <w:rFonts w:ascii="Times New Roman" w:hAnsi="Times New Roman" w:cs="Times New Roman"/>
          <w:sz w:val="28"/>
          <w:szCs w:val="28"/>
        </w:rPr>
        <w:t xml:space="preserve"> обеспечения Программы</w:t>
      </w:r>
      <w:r w:rsidR="00072D75">
        <w:rPr>
          <w:rFonts w:ascii="Times New Roman" w:hAnsi="Times New Roman" w:cs="Times New Roman"/>
          <w:sz w:val="28"/>
          <w:szCs w:val="28"/>
        </w:rPr>
        <w:t>………………………………………………………………………45</w:t>
      </w:r>
    </w:p>
    <w:p w:rsidR="006E6030" w:rsidRPr="00036098" w:rsidRDefault="00230B4A"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3.8</w:t>
      </w:r>
      <w:r w:rsidR="006E6030" w:rsidRPr="00036098">
        <w:rPr>
          <w:rFonts w:ascii="Times New Roman" w:hAnsi="Times New Roman" w:cs="Times New Roman"/>
          <w:sz w:val="28"/>
          <w:szCs w:val="28"/>
        </w:rPr>
        <w:t>. Особенности организации предметно-пространственной развивающей среды</w:t>
      </w:r>
      <w:r w:rsidR="00072D75">
        <w:rPr>
          <w:rFonts w:ascii="Times New Roman" w:hAnsi="Times New Roman" w:cs="Times New Roman"/>
          <w:sz w:val="28"/>
          <w:szCs w:val="28"/>
        </w:rPr>
        <w:t>……………………………………………………………………………50</w:t>
      </w:r>
    </w:p>
    <w:p w:rsidR="006E6030" w:rsidRPr="00B553FC" w:rsidRDefault="006E6030" w:rsidP="00036098">
      <w:pPr>
        <w:pStyle w:val="a4"/>
        <w:jc w:val="both"/>
        <w:rPr>
          <w:rFonts w:ascii="Times New Roman" w:hAnsi="Times New Roman" w:cs="Times New Roman"/>
          <w:b/>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6E6030" w:rsidP="00036098">
      <w:pPr>
        <w:pStyle w:val="a4"/>
        <w:jc w:val="both"/>
        <w:rPr>
          <w:rFonts w:ascii="Times New Roman" w:hAnsi="Times New Roman" w:cs="Times New Roman"/>
          <w:sz w:val="28"/>
          <w:szCs w:val="28"/>
        </w:rPr>
      </w:pPr>
    </w:p>
    <w:p w:rsidR="006E6030" w:rsidRPr="00036098" w:rsidRDefault="00036098" w:rsidP="0042625A">
      <w:pPr>
        <w:pStyle w:val="a7"/>
        <w:keepNext/>
        <w:keepLines/>
        <w:widowControl/>
        <w:numPr>
          <w:ilvl w:val="0"/>
          <w:numId w:val="11"/>
        </w:numPr>
        <w:tabs>
          <w:tab w:val="left" w:pos="709"/>
          <w:tab w:val="left" w:pos="851"/>
          <w:tab w:val="left" w:pos="1134"/>
        </w:tabs>
        <w:spacing w:line="276" w:lineRule="auto"/>
        <w:jc w:val="both"/>
        <w:rPr>
          <w:rFonts w:ascii="Times New Roman" w:hAnsi="Times New Roman" w:cs="Times New Roman"/>
          <w:b/>
          <w:sz w:val="28"/>
          <w:szCs w:val="28"/>
        </w:rPr>
      </w:pPr>
      <w:r>
        <w:rPr>
          <w:rFonts w:ascii="Times New Roman" w:hAnsi="Times New Roman" w:cs="Times New Roman"/>
          <w:b/>
          <w:sz w:val="28"/>
          <w:szCs w:val="28"/>
        </w:rPr>
        <w:lastRenderedPageBreak/>
        <w:t>Целевой раздел П</w:t>
      </w:r>
      <w:r w:rsidR="006E6030" w:rsidRPr="00036098">
        <w:rPr>
          <w:rFonts w:ascii="Times New Roman" w:hAnsi="Times New Roman" w:cs="Times New Roman"/>
          <w:b/>
          <w:sz w:val="28"/>
          <w:szCs w:val="28"/>
        </w:rPr>
        <w:t>рограммы</w:t>
      </w:r>
    </w:p>
    <w:p w:rsidR="006E6030" w:rsidRPr="00036098" w:rsidRDefault="00865CF0" w:rsidP="00036098">
      <w:pPr>
        <w:keepNext/>
        <w:keepLines/>
        <w:jc w:val="both"/>
        <w:rPr>
          <w:rFonts w:ascii="Times New Roman" w:hAnsi="Times New Roman" w:cs="Times New Roman"/>
          <w:b/>
          <w:sz w:val="28"/>
          <w:szCs w:val="28"/>
        </w:rPr>
      </w:pPr>
      <w:r w:rsidRPr="00036098">
        <w:rPr>
          <w:rFonts w:ascii="Times New Roman" w:hAnsi="Times New Roman" w:cs="Times New Roman"/>
          <w:b/>
          <w:sz w:val="28"/>
          <w:szCs w:val="28"/>
        </w:rPr>
        <w:t>Пояснительная записка</w:t>
      </w:r>
    </w:p>
    <w:p w:rsidR="003600F6" w:rsidRPr="00036098" w:rsidRDefault="003600F6" w:rsidP="00036098">
      <w:pPr>
        <w:shd w:val="clear" w:color="auto" w:fill="FFFFFF"/>
        <w:autoSpaceDE w:val="0"/>
        <w:spacing w:line="240" w:lineRule="auto"/>
        <w:ind w:firstLine="708"/>
        <w:jc w:val="both"/>
        <w:rPr>
          <w:rFonts w:ascii="Times New Roman" w:hAnsi="Times New Roman" w:cs="Times New Roman"/>
          <w:color w:val="000000"/>
          <w:sz w:val="28"/>
          <w:szCs w:val="28"/>
        </w:rPr>
      </w:pPr>
      <w:proofErr w:type="gramStart"/>
      <w:r w:rsidRPr="00036098">
        <w:rPr>
          <w:rFonts w:ascii="Times New Roman" w:hAnsi="Times New Roman" w:cs="Times New Roman"/>
          <w:color w:val="000000"/>
          <w:sz w:val="28"/>
          <w:szCs w:val="28"/>
        </w:rPr>
        <w:t>Рабочая программа</w:t>
      </w:r>
      <w:r w:rsidR="008102C3">
        <w:rPr>
          <w:rFonts w:ascii="Times New Roman" w:hAnsi="Times New Roman" w:cs="Times New Roman"/>
          <w:color w:val="000000"/>
          <w:sz w:val="28"/>
          <w:szCs w:val="28"/>
        </w:rPr>
        <w:t xml:space="preserve"> воспитателя подготовительной</w:t>
      </w:r>
      <w:r w:rsidR="00C90299">
        <w:rPr>
          <w:rFonts w:ascii="Times New Roman" w:hAnsi="Times New Roman" w:cs="Times New Roman"/>
          <w:color w:val="000000"/>
          <w:sz w:val="28"/>
          <w:szCs w:val="28"/>
        </w:rPr>
        <w:t xml:space="preserve"> разновозрастной группы</w:t>
      </w:r>
      <w:r w:rsidRPr="00036098">
        <w:rPr>
          <w:rFonts w:ascii="Times New Roman" w:hAnsi="Times New Roman" w:cs="Times New Roman"/>
          <w:color w:val="000000"/>
          <w:sz w:val="28"/>
          <w:szCs w:val="28"/>
        </w:rPr>
        <w:t xml:space="preserve"> (</w:t>
      </w:r>
      <w:r w:rsidRPr="00036098">
        <w:rPr>
          <w:rFonts w:ascii="Times New Roman" w:hAnsi="Times New Roman" w:cs="Times New Roman"/>
          <w:b/>
          <w:color w:val="000000"/>
          <w:sz w:val="28"/>
          <w:szCs w:val="28"/>
        </w:rPr>
        <w:t>далее – Программа</w:t>
      </w:r>
      <w:r w:rsidRPr="00036098">
        <w:rPr>
          <w:rFonts w:ascii="Times New Roman" w:hAnsi="Times New Roman" w:cs="Times New Roman"/>
          <w:color w:val="000000"/>
          <w:sz w:val="28"/>
          <w:szCs w:val="28"/>
        </w:rPr>
        <w:t xml:space="preserve">) разработана в соответствии с основной образовательной программой </w:t>
      </w:r>
      <w:r w:rsidR="00036098">
        <w:rPr>
          <w:rFonts w:ascii="Times New Roman" w:hAnsi="Times New Roman" w:cs="Times New Roman"/>
          <w:color w:val="000000"/>
          <w:sz w:val="28"/>
          <w:szCs w:val="28"/>
        </w:rPr>
        <w:t xml:space="preserve">дошкольного образования </w:t>
      </w:r>
      <w:r w:rsidRPr="00036098">
        <w:rPr>
          <w:rFonts w:ascii="Times New Roman" w:hAnsi="Times New Roman" w:cs="Times New Roman"/>
          <w:color w:val="000000"/>
          <w:sz w:val="28"/>
          <w:szCs w:val="28"/>
        </w:rPr>
        <w:t>МДОУ «Детский сад общеразвивающего вида №27 п. Разумное»</w:t>
      </w:r>
      <w:r w:rsidR="00435AF2">
        <w:rPr>
          <w:rFonts w:ascii="Times New Roman" w:hAnsi="Times New Roman" w:cs="Times New Roman"/>
          <w:color w:val="000000"/>
          <w:sz w:val="28"/>
          <w:szCs w:val="28"/>
        </w:rPr>
        <w:t xml:space="preserve">, адаптированной </w:t>
      </w:r>
      <w:r w:rsidR="008F5004">
        <w:rPr>
          <w:rFonts w:ascii="Times New Roman" w:hAnsi="Times New Roman" w:cs="Times New Roman"/>
          <w:color w:val="000000"/>
          <w:sz w:val="28"/>
          <w:szCs w:val="28"/>
        </w:rPr>
        <w:t xml:space="preserve">основной </w:t>
      </w:r>
      <w:r w:rsidR="00C90299">
        <w:rPr>
          <w:rFonts w:ascii="Times New Roman" w:hAnsi="Times New Roman" w:cs="Times New Roman"/>
          <w:color w:val="000000"/>
          <w:sz w:val="28"/>
          <w:szCs w:val="28"/>
        </w:rPr>
        <w:t xml:space="preserve">образовательной </w:t>
      </w:r>
      <w:r w:rsidR="00435AF2">
        <w:rPr>
          <w:rFonts w:ascii="Times New Roman" w:hAnsi="Times New Roman" w:cs="Times New Roman"/>
          <w:color w:val="000000"/>
          <w:sz w:val="28"/>
          <w:szCs w:val="28"/>
        </w:rPr>
        <w:t>программой дошкольного образования</w:t>
      </w:r>
      <w:r w:rsidR="008102C3">
        <w:rPr>
          <w:rFonts w:ascii="Times New Roman" w:hAnsi="Times New Roman" w:cs="Times New Roman"/>
          <w:color w:val="000000"/>
          <w:sz w:val="28"/>
          <w:szCs w:val="28"/>
        </w:rPr>
        <w:t xml:space="preserve"> для детей с ОВЗ (ТНР) </w:t>
      </w:r>
      <w:r w:rsidRPr="00036098">
        <w:rPr>
          <w:rFonts w:ascii="Times New Roman" w:hAnsi="Times New Roman" w:cs="Times New Roman"/>
          <w:color w:val="000000"/>
          <w:sz w:val="28"/>
          <w:szCs w:val="28"/>
        </w:rPr>
        <w:t>и отражает особенности содержания и организации о</w:t>
      </w:r>
      <w:r w:rsidR="00230B4A" w:rsidRPr="00036098">
        <w:rPr>
          <w:rFonts w:ascii="Times New Roman" w:hAnsi="Times New Roman" w:cs="Times New Roman"/>
          <w:color w:val="000000"/>
          <w:sz w:val="28"/>
          <w:szCs w:val="28"/>
        </w:rPr>
        <w:t xml:space="preserve">бразовательного процесса в </w:t>
      </w:r>
      <w:r w:rsidR="00FC0760">
        <w:rPr>
          <w:rFonts w:ascii="Times New Roman" w:hAnsi="Times New Roman" w:cs="Times New Roman"/>
          <w:sz w:val="28"/>
          <w:szCs w:val="28"/>
        </w:rPr>
        <w:t>подготовительной</w:t>
      </w:r>
      <w:r w:rsidR="00036098">
        <w:rPr>
          <w:rFonts w:ascii="Times New Roman" w:hAnsi="Times New Roman" w:cs="Times New Roman"/>
          <w:sz w:val="28"/>
          <w:szCs w:val="28"/>
        </w:rPr>
        <w:t xml:space="preserve"> разновозрастной группе</w:t>
      </w:r>
      <w:r w:rsidR="00E22416" w:rsidRPr="00036098">
        <w:rPr>
          <w:rFonts w:ascii="Times New Roman" w:hAnsi="Times New Roman" w:cs="Times New Roman"/>
          <w:sz w:val="28"/>
          <w:szCs w:val="28"/>
        </w:rPr>
        <w:t xml:space="preserve"> комбинированной направленности</w:t>
      </w:r>
      <w:r w:rsidR="00015CD1">
        <w:rPr>
          <w:rFonts w:ascii="Times New Roman" w:hAnsi="Times New Roman" w:cs="Times New Roman"/>
          <w:color w:val="000000"/>
          <w:sz w:val="28"/>
          <w:szCs w:val="28"/>
        </w:rPr>
        <w:t xml:space="preserve">(5 </w:t>
      </w:r>
      <w:r w:rsidR="00036098">
        <w:rPr>
          <w:rFonts w:ascii="Times New Roman" w:hAnsi="Times New Roman" w:cs="Times New Roman"/>
          <w:color w:val="000000"/>
          <w:sz w:val="28"/>
          <w:szCs w:val="28"/>
        </w:rPr>
        <w:t xml:space="preserve"> </w:t>
      </w:r>
      <w:r w:rsidR="008F5004">
        <w:rPr>
          <w:rFonts w:ascii="Times New Roman" w:hAnsi="Times New Roman" w:cs="Times New Roman"/>
          <w:color w:val="000000"/>
          <w:sz w:val="28"/>
          <w:szCs w:val="28"/>
        </w:rPr>
        <w:t>-</w:t>
      </w:r>
      <w:r w:rsidR="00015CD1">
        <w:rPr>
          <w:rFonts w:ascii="Times New Roman" w:hAnsi="Times New Roman" w:cs="Times New Roman"/>
          <w:color w:val="000000"/>
          <w:sz w:val="28"/>
          <w:szCs w:val="28"/>
        </w:rPr>
        <w:t>7</w:t>
      </w:r>
      <w:r w:rsidRPr="00036098">
        <w:rPr>
          <w:rFonts w:ascii="Times New Roman" w:hAnsi="Times New Roman" w:cs="Times New Roman"/>
          <w:color w:val="000000"/>
          <w:sz w:val="28"/>
          <w:szCs w:val="28"/>
        </w:rPr>
        <w:t>лет).</w:t>
      </w:r>
      <w:proofErr w:type="gramEnd"/>
    </w:p>
    <w:p w:rsidR="00036098" w:rsidRPr="00865CF0" w:rsidRDefault="00036098" w:rsidP="00036098">
      <w:pPr>
        <w:pStyle w:val="a4"/>
        <w:rPr>
          <w:rFonts w:ascii="Times New Roman" w:hAnsi="Times New Roman" w:cs="Times New Roman"/>
          <w:b/>
          <w:sz w:val="28"/>
          <w:szCs w:val="28"/>
        </w:rPr>
      </w:pPr>
      <w:r>
        <w:rPr>
          <w:rFonts w:ascii="Times New Roman" w:hAnsi="Times New Roman" w:cs="Times New Roman"/>
          <w:b/>
          <w:sz w:val="28"/>
          <w:szCs w:val="28"/>
        </w:rPr>
        <w:t xml:space="preserve">1.1.  </w:t>
      </w:r>
      <w:r w:rsidRPr="00865CF0">
        <w:rPr>
          <w:rFonts w:ascii="Times New Roman" w:hAnsi="Times New Roman" w:cs="Times New Roman"/>
          <w:b/>
          <w:sz w:val="28"/>
          <w:szCs w:val="28"/>
        </w:rPr>
        <w:t>Цели и задачи Программы</w:t>
      </w:r>
      <w:r w:rsidR="00C90299">
        <w:rPr>
          <w:rFonts w:ascii="Times New Roman" w:hAnsi="Times New Roman" w:cs="Times New Roman"/>
          <w:b/>
          <w:sz w:val="28"/>
          <w:szCs w:val="28"/>
        </w:rPr>
        <w:t xml:space="preserve"> </w:t>
      </w:r>
      <w:r w:rsidR="008102C3">
        <w:rPr>
          <w:rFonts w:ascii="Times New Roman" w:hAnsi="Times New Roman" w:cs="Times New Roman"/>
          <w:b/>
          <w:sz w:val="28"/>
          <w:szCs w:val="28"/>
        </w:rPr>
        <w:t xml:space="preserve"> </w:t>
      </w:r>
      <w:r w:rsidR="00C90299">
        <w:rPr>
          <w:rFonts w:ascii="Times New Roman" w:hAnsi="Times New Roman" w:cs="Times New Roman"/>
          <w:b/>
          <w:sz w:val="28"/>
          <w:szCs w:val="28"/>
        </w:rPr>
        <w:t xml:space="preserve"> соответствуют  </w:t>
      </w:r>
      <w:r w:rsidR="008102C3">
        <w:rPr>
          <w:rFonts w:ascii="Times New Roman" w:hAnsi="Times New Roman" w:cs="Times New Roman"/>
          <w:b/>
          <w:sz w:val="28"/>
          <w:szCs w:val="28"/>
        </w:rPr>
        <w:t xml:space="preserve"> ФГОС </w:t>
      </w:r>
      <w:proofErr w:type="gramStart"/>
      <w:r w:rsidR="008102C3">
        <w:rPr>
          <w:rFonts w:ascii="Times New Roman" w:hAnsi="Times New Roman" w:cs="Times New Roman"/>
          <w:b/>
          <w:sz w:val="28"/>
          <w:szCs w:val="28"/>
        </w:rPr>
        <w:t>ДО</w:t>
      </w:r>
      <w:proofErr w:type="gramEnd"/>
      <w:r w:rsidR="008102C3">
        <w:rPr>
          <w:rFonts w:ascii="Times New Roman" w:hAnsi="Times New Roman" w:cs="Times New Roman"/>
          <w:b/>
          <w:sz w:val="28"/>
          <w:szCs w:val="28"/>
        </w:rPr>
        <w:t xml:space="preserve"> и </w:t>
      </w:r>
      <w:proofErr w:type="gramStart"/>
      <w:r w:rsidR="008102C3">
        <w:rPr>
          <w:rFonts w:ascii="Times New Roman" w:hAnsi="Times New Roman" w:cs="Times New Roman"/>
          <w:b/>
          <w:sz w:val="28"/>
          <w:szCs w:val="28"/>
        </w:rPr>
        <w:t>основной</w:t>
      </w:r>
      <w:proofErr w:type="gramEnd"/>
      <w:r w:rsidR="008102C3">
        <w:rPr>
          <w:rFonts w:ascii="Times New Roman" w:hAnsi="Times New Roman" w:cs="Times New Roman"/>
          <w:b/>
          <w:sz w:val="28"/>
          <w:szCs w:val="28"/>
        </w:rPr>
        <w:t xml:space="preserve"> образовательной программе дошкольного образования</w:t>
      </w:r>
    </w:p>
    <w:p w:rsidR="00036098" w:rsidRPr="00C03C61" w:rsidRDefault="008102C3" w:rsidP="00036098">
      <w:pPr>
        <w:pStyle w:val="Default"/>
        <w:jc w:val="both"/>
        <w:rPr>
          <w:sz w:val="28"/>
          <w:szCs w:val="28"/>
        </w:rPr>
      </w:pPr>
      <w:r>
        <w:rPr>
          <w:b/>
          <w:bCs/>
          <w:sz w:val="28"/>
          <w:szCs w:val="28"/>
        </w:rPr>
        <w:t xml:space="preserve">       </w:t>
      </w:r>
      <w:r w:rsidR="008F5004">
        <w:rPr>
          <w:b/>
          <w:bCs/>
          <w:sz w:val="28"/>
          <w:szCs w:val="28"/>
        </w:rPr>
        <w:t>Цели:</w:t>
      </w:r>
      <w:r w:rsidR="00036098">
        <w:rPr>
          <w:b/>
          <w:bCs/>
          <w:sz w:val="28"/>
          <w:szCs w:val="28"/>
        </w:rPr>
        <w:t xml:space="preserve"> </w:t>
      </w:r>
    </w:p>
    <w:p w:rsidR="00036098" w:rsidRPr="0024609F" w:rsidRDefault="00036098" w:rsidP="00036098">
      <w:pPr>
        <w:pStyle w:val="Default"/>
        <w:numPr>
          <w:ilvl w:val="0"/>
          <w:numId w:val="4"/>
        </w:numPr>
        <w:jc w:val="both"/>
        <w:rPr>
          <w:sz w:val="28"/>
          <w:szCs w:val="28"/>
        </w:rPr>
      </w:pPr>
      <w:r w:rsidRPr="00082832">
        <w:rPr>
          <w:color w:val="auto"/>
          <w:sz w:val="28"/>
          <w:szCs w:val="28"/>
        </w:rPr>
        <w:t xml:space="preserve">формирование </w:t>
      </w:r>
      <w:r>
        <w:rPr>
          <w:color w:val="auto"/>
          <w:sz w:val="28"/>
          <w:szCs w:val="28"/>
        </w:rPr>
        <w:t xml:space="preserve">основ базовой </w:t>
      </w:r>
      <w:r w:rsidRPr="00082832">
        <w:rPr>
          <w:color w:val="auto"/>
          <w:sz w:val="28"/>
          <w:szCs w:val="28"/>
        </w:rPr>
        <w:t xml:space="preserve"> культуры</w:t>
      </w:r>
      <w:r>
        <w:rPr>
          <w:color w:val="auto"/>
          <w:sz w:val="28"/>
          <w:szCs w:val="28"/>
        </w:rPr>
        <w:t xml:space="preserve"> личности</w:t>
      </w:r>
      <w:r w:rsidRPr="00082832">
        <w:rPr>
          <w:color w:val="auto"/>
          <w:sz w:val="28"/>
          <w:szCs w:val="28"/>
        </w:rPr>
        <w:t>,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Pr>
          <w:sz w:val="28"/>
          <w:szCs w:val="28"/>
          <w:lang w:eastAsia="en-US"/>
        </w:rPr>
        <w:t>;</w:t>
      </w:r>
    </w:p>
    <w:p w:rsidR="00036098" w:rsidRPr="00641614" w:rsidRDefault="00036098" w:rsidP="00036098">
      <w:pPr>
        <w:pStyle w:val="Default"/>
        <w:numPr>
          <w:ilvl w:val="0"/>
          <w:numId w:val="4"/>
        </w:numPr>
        <w:jc w:val="both"/>
        <w:rPr>
          <w:sz w:val="28"/>
          <w:szCs w:val="28"/>
        </w:rPr>
      </w:pPr>
      <w:r w:rsidRPr="00641614">
        <w:rPr>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036098" w:rsidRPr="00641614" w:rsidRDefault="00036098" w:rsidP="00036098">
      <w:pPr>
        <w:pStyle w:val="Default"/>
        <w:numPr>
          <w:ilvl w:val="0"/>
          <w:numId w:val="4"/>
        </w:numPr>
        <w:jc w:val="both"/>
        <w:rPr>
          <w:sz w:val="28"/>
          <w:szCs w:val="28"/>
        </w:rPr>
      </w:pPr>
      <w:r w:rsidRPr="00641614">
        <w:rPr>
          <w:sz w:val="28"/>
          <w:szCs w:val="28"/>
        </w:rPr>
        <w:t xml:space="preserve">создание условий развития ребенка, открывающих возможности для </w:t>
      </w:r>
      <w:r>
        <w:rPr>
          <w:sz w:val="28"/>
          <w:szCs w:val="28"/>
        </w:rPr>
        <w:t xml:space="preserve">его позитивной социализации, </w:t>
      </w:r>
      <w:r w:rsidRPr="00641614">
        <w:rPr>
          <w:sz w:val="28"/>
          <w:szCs w:val="28"/>
        </w:rPr>
        <w:t xml:space="preserve"> личностного развития, развития инициативы и творческих способностей на основе сотрудничества </w:t>
      </w:r>
      <w:proofErr w:type="gramStart"/>
      <w:r w:rsidRPr="00641614">
        <w:rPr>
          <w:sz w:val="28"/>
          <w:szCs w:val="28"/>
        </w:rPr>
        <w:t>со</w:t>
      </w:r>
      <w:proofErr w:type="gramEnd"/>
      <w:r w:rsidR="00015CD1">
        <w:rPr>
          <w:sz w:val="28"/>
          <w:szCs w:val="28"/>
        </w:rPr>
        <w:t xml:space="preserve"> </w:t>
      </w:r>
      <w:r w:rsidRPr="00641614">
        <w:rPr>
          <w:sz w:val="28"/>
          <w:szCs w:val="28"/>
        </w:rPr>
        <w:t>взрослыми и сверстниками и соответствующим возрасту видам деятельности;</w:t>
      </w:r>
    </w:p>
    <w:p w:rsidR="00036098" w:rsidRPr="008237EA" w:rsidRDefault="00036098" w:rsidP="00036098">
      <w:pPr>
        <w:pStyle w:val="Default"/>
        <w:numPr>
          <w:ilvl w:val="0"/>
          <w:numId w:val="3"/>
        </w:numPr>
        <w:jc w:val="both"/>
        <w:rPr>
          <w:b/>
          <w:bCs/>
          <w:sz w:val="28"/>
          <w:szCs w:val="28"/>
        </w:rPr>
      </w:pPr>
      <w:r>
        <w:rPr>
          <w:spacing w:val="-1"/>
          <w:sz w:val="28"/>
          <w:szCs w:val="28"/>
        </w:rPr>
        <w:t xml:space="preserve">создание развивающей образовательной среды, которая представляет собой </w:t>
      </w:r>
      <w:r>
        <w:rPr>
          <w:sz w:val="28"/>
          <w:szCs w:val="28"/>
        </w:rPr>
        <w:t>систему условий социализации и индивидуализации детей</w:t>
      </w:r>
      <w:r w:rsidRPr="008237EA">
        <w:rPr>
          <w:sz w:val="28"/>
          <w:szCs w:val="28"/>
        </w:rPr>
        <w:t>.</w:t>
      </w:r>
    </w:p>
    <w:p w:rsidR="00036098" w:rsidRPr="00865CF0" w:rsidRDefault="00036098" w:rsidP="00036098">
      <w:pPr>
        <w:pStyle w:val="Default"/>
        <w:tabs>
          <w:tab w:val="center" w:pos="4818"/>
        </w:tabs>
        <w:jc w:val="both"/>
        <w:rPr>
          <w:sz w:val="28"/>
          <w:szCs w:val="28"/>
        </w:rPr>
      </w:pPr>
      <w:r w:rsidRPr="00865CF0">
        <w:rPr>
          <w:b/>
          <w:sz w:val="28"/>
          <w:szCs w:val="28"/>
        </w:rPr>
        <w:t xml:space="preserve">        Задачи:</w:t>
      </w:r>
      <w:r>
        <w:rPr>
          <w:b/>
          <w:sz w:val="28"/>
          <w:szCs w:val="28"/>
        </w:rPr>
        <w:tab/>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охрана и укрепление физического и психического здоровья детей, в том числе их эмоционального благополучия;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bCs/>
          <w:sz w:val="28"/>
          <w:szCs w:val="28"/>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объединение обучения и воспитания в целостный образовательный</w:t>
      </w:r>
      <w:r w:rsidRPr="00865CF0">
        <w:rPr>
          <w:rFonts w:ascii="Times New Roman" w:hAnsi="Times New Roman" w:cs="Times New Roman"/>
          <w:bCs/>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036098" w:rsidRPr="00865CF0" w:rsidRDefault="00036098" w:rsidP="00036098">
      <w:pPr>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865CF0">
        <w:rPr>
          <w:rFonts w:ascii="Times New Roman" w:hAnsi="Times New Roman" w:cs="Times New Roman"/>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102C3" w:rsidRPr="008102C3" w:rsidRDefault="008102C3" w:rsidP="008102C3">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102C3">
        <w:rPr>
          <w:rFonts w:ascii="Times New Roman" w:hAnsi="Times New Roman" w:cs="Times New Roman"/>
          <w:b/>
          <w:sz w:val="28"/>
          <w:szCs w:val="28"/>
        </w:rPr>
        <w:t xml:space="preserve">Цели и задачи в соответствии с АООП </w:t>
      </w:r>
      <w:proofErr w:type="gramStart"/>
      <w:r w:rsidRPr="008102C3">
        <w:rPr>
          <w:rFonts w:ascii="Times New Roman" w:hAnsi="Times New Roman" w:cs="Times New Roman"/>
          <w:b/>
          <w:sz w:val="28"/>
          <w:szCs w:val="28"/>
        </w:rPr>
        <w:t>ДО</w:t>
      </w:r>
      <w:proofErr w:type="gramEnd"/>
      <w:r w:rsidRPr="008102C3">
        <w:rPr>
          <w:rFonts w:ascii="Times New Roman" w:hAnsi="Times New Roman" w:cs="Times New Roman"/>
          <w:b/>
          <w:sz w:val="28"/>
          <w:szCs w:val="28"/>
        </w:rPr>
        <w:t xml:space="preserve">: </w:t>
      </w:r>
    </w:p>
    <w:p w:rsidR="008102C3" w:rsidRDefault="008102C3" w:rsidP="008102C3">
      <w:pPr>
        <w:autoSpaceDE w:val="0"/>
        <w:autoSpaceDN w:val="0"/>
        <w:adjustRightInd w:val="0"/>
        <w:spacing w:after="0" w:line="240" w:lineRule="auto"/>
        <w:jc w:val="both"/>
        <w:rPr>
          <w:rFonts w:ascii="Times New Roman" w:hAnsi="Times New Roman" w:cs="Times New Roman"/>
          <w:sz w:val="28"/>
          <w:szCs w:val="28"/>
        </w:rPr>
      </w:pPr>
      <w:r w:rsidRPr="008102C3">
        <w:rPr>
          <w:rFonts w:ascii="Times New Roman" w:hAnsi="Times New Roman" w:cs="Times New Roman"/>
          <w:b/>
          <w:sz w:val="28"/>
          <w:szCs w:val="28"/>
        </w:rPr>
        <w:t xml:space="preserve">   Цель Программы: </w:t>
      </w:r>
      <w:r w:rsidRPr="008102C3">
        <w:rPr>
          <w:rFonts w:ascii="Times New Roman" w:hAnsi="Times New Roman" w:cs="Times New Roman"/>
          <w:sz w:val="28"/>
          <w:szCs w:val="28"/>
        </w:rPr>
        <w:t xml:space="preserve">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8102C3">
        <w:rPr>
          <w:rFonts w:ascii="Times New Roman" w:hAnsi="Times New Roman" w:cs="Times New Roman"/>
          <w:sz w:val="28"/>
          <w:szCs w:val="28"/>
        </w:rPr>
        <w:t>обеспечивающих</w:t>
      </w:r>
      <w:proofErr w:type="gramEnd"/>
      <w:r w:rsidRPr="008102C3">
        <w:rPr>
          <w:rFonts w:ascii="Times New Roman" w:hAnsi="Times New Roman" w:cs="Times New Roman"/>
          <w:sz w:val="28"/>
          <w:szCs w:val="28"/>
        </w:rPr>
        <w:t xml:space="preserve"> позитивную социализацию, мотивацию и поддержку индивидуальности ребенка с ограниченными возможностями здоровья (ТНР). </w:t>
      </w:r>
    </w:p>
    <w:p w:rsidR="008F5004" w:rsidRPr="00972063" w:rsidRDefault="008F5004" w:rsidP="008F5004">
      <w:pPr>
        <w:widowControl w:val="0"/>
        <w:spacing w:before="1" w:after="0" w:line="240" w:lineRule="auto"/>
        <w:ind w:left="118" w:right="104" w:firstLine="707"/>
        <w:outlineLvl w:val="2"/>
        <w:rPr>
          <w:rFonts w:ascii="Times New Roman" w:eastAsia="Times New Roman" w:hAnsi="Times New Roman" w:cs="Times New Roman"/>
          <w:sz w:val="28"/>
          <w:szCs w:val="28"/>
          <w:lang w:eastAsia="en-US"/>
        </w:rPr>
      </w:pPr>
      <w:r w:rsidRPr="00972063">
        <w:rPr>
          <w:rFonts w:ascii="Times New Roman" w:eastAsia="Times New Roman" w:hAnsi="Times New Roman" w:cs="Times New Roman"/>
          <w:b/>
          <w:bCs/>
          <w:sz w:val="28"/>
          <w:szCs w:val="28"/>
          <w:lang w:eastAsia="en-US"/>
        </w:rPr>
        <w:t>Основные задачи логопедического сопро</w:t>
      </w:r>
      <w:r>
        <w:rPr>
          <w:rFonts w:ascii="Times New Roman" w:eastAsia="Times New Roman" w:hAnsi="Times New Roman" w:cs="Times New Roman"/>
          <w:b/>
          <w:bCs/>
          <w:sz w:val="28"/>
          <w:szCs w:val="28"/>
          <w:lang w:eastAsia="en-US"/>
        </w:rPr>
        <w:t>вождения детей с ОВЗ (ТНР)</w:t>
      </w:r>
      <w:r w:rsidRPr="00972063">
        <w:rPr>
          <w:rFonts w:ascii="Times New Roman" w:eastAsia="Times New Roman" w:hAnsi="Times New Roman" w:cs="Times New Roman"/>
          <w:b/>
          <w:bCs/>
          <w:sz w:val="28"/>
          <w:szCs w:val="28"/>
          <w:lang w:eastAsia="en-US"/>
        </w:rPr>
        <w:t>:</w:t>
      </w:r>
    </w:p>
    <w:p w:rsidR="008F5004" w:rsidRPr="00972063" w:rsidRDefault="008F5004" w:rsidP="008F5004">
      <w:pPr>
        <w:widowControl w:val="0"/>
        <w:numPr>
          <w:ilvl w:val="1"/>
          <w:numId w:val="103"/>
        </w:numPr>
        <w:tabs>
          <w:tab w:val="left" w:pos="1535"/>
        </w:tabs>
        <w:spacing w:after="0" w:line="240" w:lineRule="auto"/>
        <w:ind w:left="118" w:right="105" w:firstLine="708"/>
        <w:jc w:val="both"/>
        <w:rPr>
          <w:rFonts w:ascii="Times New Roman" w:hAnsi="Times New Roman"/>
          <w:sz w:val="28"/>
          <w:szCs w:val="28"/>
        </w:rPr>
      </w:pPr>
      <w:r w:rsidRPr="00972063">
        <w:rPr>
          <w:rFonts w:ascii="Times New Roman" w:hAnsi="Times New Roman"/>
          <w:sz w:val="28"/>
        </w:rPr>
        <w:t>определение особых образовательн</w:t>
      </w:r>
      <w:r>
        <w:rPr>
          <w:rFonts w:ascii="Times New Roman" w:hAnsi="Times New Roman"/>
          <w:sz w:val="28"/>
        </w:rPr>
        <w:t>ых потребностей детей с ТНР</w:t>
      </w:r>
      <w:r w:rsidRPr="00972063">
        <w:rPr>
          <w:rFonts w:ascii="Times New Roman" w:hAnsi="Times New Roman"/>
          <w:sz w:val="28"/>
        </w:rPr>
        <w:t>;</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sz w:val="28"/>
        </w:rPr>
        <w:t xml:space="preserve">разработка и реализация плана логопедической коррекционной – развивающей  </w:t>
      </w:r>
      <w:r>
        <w:rPr>
          <w:rFonts w:ascii="Times New Roman" w:hAnsi="Times New Roman"/>
          <w:sz w:val="28"/>
        </w:rPr>
        <w:t xml:space="preserve">работы с детьми с </w:t>
      </w:r>
      <w:r>
        <w:rPr>
          <w:rFonts w:ascii="Times New Roman" w:hAnsi="Times New Roman"/>
          <w:spacing w:val="-3"/>
          <w:sz w:val="28"/>
        </w:rPr>
        <w:t>ТНР</w:t>
      </w:r>
      <w:r w:rsidRPr="00972063">
        <w:rPr>
          <w:rFonts w:ascii="Times New Roman" w:hAnsi="Times New Roman"/>
          <w:spacing w:val="-3"/>
          <w:sz w:val="28"/>
        </w:rPr>
        <w:t>;</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cs="Times New Roman"/>
          <w:sz w:val="28"/>
          <w:szCs w:val="28"/>
        </w:rPr>
        <w:t>способствовать общему развитию дошкольников с тяжелыми нарушениями речи, коррекции их психофизического развития, подготовке  к обучению в школе;</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cs="Times New Roman"/>
          <w:sz w:val="28"/>
          <w:szCs w:val="28"/>
        </w:rPr>
        <w:t>овладение детьми самостоятельной, связной, грамматически правильной речью и коммуникативными навыками;</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cs="Times New Roman"/>
          <w:sz w:val="28"/>
          <w:szCs w:val="28"/>
        </w:rPr>
        <w:lastRenderedPageBreak/>
        <w:t>овладение фонетической системой русского языка, элементами грамоты;</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cs="Times New Roman"/>
          <w:sz w:val="28"/>
          <w:szCs w:val="28"/>
        </w:rPr>
        <w:t>формирование психологической готовности к обучению в школе;</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cs="Times New Roman"/>
          <w:sz w:val="28"/>
        </w:rPr>
        <w:t>осуществление индивидуально -  ориентированной психолог</w:t>
      </w:r>
      <w:proofErr w:type="gramStart"/>
      <w:r w:rsidRPr="00972063">
        <w:rPr>
          <w:rFonts w:ascii="Times New Roman" w:hAnsi="Times New Roman" w:cs="Times New Roman"/>
          <w:sz w:val="28"/>
        </w:rPr>
        <w:t>о-</w:t>
      </w:r>
      <w:proofErr w:type="gramEnd"/>
      <w:r w:rsidRPr="00972063">
        <w:rPr>
          <w:rFonts w:ascii="Times New Roman" w:hAnsi="Times New Roman" w:cs="Times New Roman"/>
          <w:sz w:val="28"/>
        </w:rPr>
        <w:t xml:space="preserve"> медико-педагогической помощи детям с тяжелыми нарушениями речи</w:t>
      </w:r>
      <w:r>
        <w:rPr>
          <w:rFonts w:ascii="Times New Roman" w:hAnsi="Times New Roman" w:cs="Times New Roman"/>
          <w:sz w:val="28"/>
        </w:rPr>
        <w:t xml:space="preserve"> </w:t>
      </w:r>
      <w:r w:rsidRPr="00972063">
        <w:rPr>
          <w:rFonts w:ascii="Times New Roman" w:hAnsi="Times New Roman" w:cs="Times New Roman"/>
          <w:sz w:val="28"/>
        </w:rPr>
        <w:t>с учётом индивидуальных возможностей детей (в соответствии рекомендациями</w:t>
      </w:r>
      <w:r>
        <w:rPr>
          <w:rFonts w:ascii="Times New Roman" w:hAnsi="Times New Roman" w:cs="Times New Roman"/>
          <w:sz w:val="28"/>
        </w:rPr>
        <w:t xml:space="preserve"> </w:t>
      </w:r>
      <w:r w:rsidRPr="00972063">
        <w:rPr>
          <w:rFonts w:ascii="Times New Roman" w:hAnsi="Times New Roman" w:cs="Times New Roman"/>
          <w:spacing w:val="-7"/>
          <w:sz w:val="28"/>
        </w:rPr>
        <w:t>Т</w:t>
      </w:r>
      <w:r w:rsidRPr="00972063">
        <w:rPr>
          <w:rFonts w:ascii="Times New Roman" w:hAnsi="Times New Roman" w:cs="Times New Roman"/>
          <w:spacing w:val="-4"/>
          <w:sz w:val="28"/>
        </w:rPr>
        <w:t>ПМПК);</w:t>
      </w:r>
    </w:p>
    <w:p w:rsidR="008F5004" w:rsidRPr="00972063"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sz w:val="28"/>
        </w:rPr>
        <w:t>создание условий, спос</w:t>
      </w:r>
      <w:r>
        <w:rPr>
          <w:rFonts w:ascii="Times New Roman" w:hAnsi="Times New Roman"/>
          <w:sz w:val="28"/>
        </w:rPr>
        <w:t xml:space="preserve">обствующих освоению детьми с  </w:t>
      </w:r>
      <w:r>
        <w:rPr>
          <w:rFonts w:ascii="Times New Roman" w:hAnsi="Times New Roman"/>
          <w:spacing w:val="-4"/>
          <w:sz w:val="28"/>
        </w:rPr>
        <w:t>ТНР</w:t>
      </w:r>
      <w:r w:rsidRPr="00972063">
        <w:rPr>
          <w:rFonts w:ascii="Times New Roman" w:hAnsi="Times New Roman"/>
          <w:spacing w:val="-4"/>
          <w:sz w:val="28"/>
        </w:rPr>
        <w:t xml:space="preserve">  </w:t>
      </w:r>
      <w:r>
        <w:rPr>
          <w:rFonts w:ascii="Times New Roman" w:hAnsi="Times New Roman"/>
          <w:spacing w:val="-4"/>
          <w:sz w:val="28"/>
        </w:rPr>
        <w:t xml:space="preserve">адаптированной </w:t>
      </w:r>
      <w:r w:rsidRPr="00972063">
        <w:rPr>
          <w:rFonts w:ascii="Times New Roman" w:hAnsi="Times New Roman"/>
          <w:sz w:val="28"/>
        </w:rPr>
        <w:t>основной образовательной программы дошкольного образования и их интеграции  в образовательном учреждении;</w:t>
      </w:r>
    </w:p>
    <w:p w:rsidR="00195948" w:rsidRPr="008F5004" w:rsidRDefault="008F5004" w:rsidP="008F5004">
      <w:pPr>
        <w:numPr>
          <w:ilvl w:val="0"/>
          <w:numId w:val="104"/>
        </w:numPr>
        <w:spacing w:line="340" w:lineRule="exact"/>
        <w:contextualSpacing/>
        <w:jc w:val="both"/>
        <w:rPr>
          <w:rFonts w:ascii="Times New Roman" w:hAnsi="Times New Roman" w:cs="Times New Roman"/>
          <w:sz w:val="28"/>
          <w:szCs w:val="28"/>
        </w:rPr>
      </w:pPr>
      <w:r w:rsidRPr="00972063">
        <w:rPr>
          <w:rFonts w:ascii="Times New Roman" w:hAnsi="Times New Roman"/>
          <w:sz w:val="28"/>
        </w:rPr>
        <w:t>оказание консультативной и методической помощи родителям (законн</w:t>
      </w:r>
      <w:r>
        <w:rPr>
          <w:rFonts w:ascii="Times New Roman" w:hAnsi="Times New Roman"/>
          <w:sz w:val="28"/>
        </w:rPr>
        <w:t xml:space="preserve">ым представителям) детей с </w:t>
      </w:r>
      <w:r>
        <w:rPr>
          <w:rFonts w:ascii="Times New Roman" w:hAnsi="Times New Roman"/>
          <w:spacing w:val="-3"/>
          <w:sz w:val="28"/>
        </w:rPr>
        <w:t>ТНР</w:t>
      </w:r>
      <w:r w:rsidRPr="00972063">
        <w:rPr>
          <w:rFonts w:ascii="Times New Roman" w:hAnsi="Times New Roman"/>
          <w:spacing w:val="-3"/>
          <w:sz w:val="28"/>
        </w:rPr>
        <w:t xml:space="preserve"> </w:t>
      </w:r>
      <w:r w:rsidRPr="00972063">
        <w:rPr>
          <w:rFonts w:ascii="Times New Roman" w:hAnsi="Times New Roman"/>
          <w:sz w:val="28"/>
        </w:rPr>
        <w:t>по медицинским, социальным, правовым и другим</w:t>
      </w:r>
      <w:r>
        <w:rPr>
          <w:rFonts w:ascii="Times New Roman" w:hAnsi="Times New Roman"/>
          <w:sz w:val="28"/>
        </w:rPr>
        <w:t xml:space="preserve"> </w:t>
      </w:r>
      <w:r w:rsidRPr="00972063">
        <w:rPr>
          <w:rFonts w:ascii="Times New Roman" w:hAnsi="Times New Roman"/>
          <w:sz w:val="28"/>
        </w:rPr>
        <w:t>вопросам.</w:t>
      </w:r>
    </w:p>
    <w:p w:rsidR="00036098" w:rsidRDefault="00036098" w:rsidP="00195948">
      <w:pPr>
        <w:autoSpaceDE w:val="0"/>
        <w:autoSpaceDN w:val="0"/>
        <w:adjustRightInd w:val="0"/>
        <w:spacing w:after="0" w:line="240" w:lineRule="auto"/>
        <w:jc w:val="both"/>
        <w:rPr>
          <w:rFonts w:ascii="Times New Roman" w:hAnsi="Times New Roman" w:cs="Times New Roman"/>
          <w:sz w:val="28"/>
          <w:szCs w:val="28"/>
        </w:rPr>
      </w:pPr>
      <w:r w:rsidRPr="00865CF0">
        <w:rPr>
          <w:rFonts w:ascii="Times New Roman" w:hAnsi="Times New Roman" w:cs="Times New Roman"/>
          <w:sz w:val="28"/>
          <w:szCs w:val="28"/>
        </w:rPr>
        <w:t xml:space="preserve">        Программа обесп</w:t>
      </w:r>
      <w:r w:rsidR="008102C3">
        <w:rPr>
          <w:rFonts w:ascii="Times New Roman" w:hAnsi="Times New Roman" w:cs="Times New Roman"/>
          <w:sz w:val="28"/>
          <w:szCs w:val="28"/>
        </w:rPr>
        <w:t>ечивает развитие личности детей старшего</w:t>
      </w:r>
      <w:r w:rsidR="00A90885">
        <w:rPr>
          <w:rFonts w:ascii="Times New Roman" w:hAnsi="Times New Roman" w:cs="Times New Roman"/>
          <w:sz w:val="28"/>
          <w:szCs w:val="28"/>
        </w:rPr>
        <w:t xml:space="preserve"> </w:t>
      </w:r>
      <w:r w:rsidRPr="00865CF0">
        <w:rPr>
          <w:rFonts w:ascii="Times New Roman" w:hAnsi="Times New Roman" w:cs="Times New Roman"/>
          <w:sz w:val="28"/>
          <w:szCs w:val="28"/>
        </w:rPr>
        <w:t>дошкольно</w:t>
      </w:r>
      <w:r>
        <w:rPr>
          <w:rFonts w:ascii="Times New Roman" w:hAnsi="Times New Roman" w:cs="Times New Roman"/>
          <w:sz w:val="28"/>
          <w:szCs w:val="28"/>
        </w:rPr>
        <w:t xml:space="preserve">го возраста </w:t>
      </w:r>
      <w:r w:rsidRPr="00865CF0">
        <w:rPr>
          <w:rFonts w:ascii="Times New Roman" w:hAnsi="Times New Roman" w:cs="Times New Roman"/>
          <w:sz w:val="28"/>
          <w:szCs w:val="28"/>
        </w:rPr>
        <w:t>в различных видах общения и деятельности с учетом возрастных, индивидуальных психологических и физиологических особенностей по осн</w:t>
      </w:r>
      <w:r w:rsidR="00C90299">
        <w:rPr>
          <w:rFonts w:ascii="Times New Roman" w:hAnsi="Times New Roman" w:cs="Times New Roman"/>
          <w:sz w:val="28"/>
          <w:szCs w:val="28"/>
        </w:rPr>
        <w:t>овным направлениям развития</w:t>
      </w:r>
      <w:r w:rsidRPr="00865CF0">
        <w:rPr>
          <w:rFonts w:ascii="Times New Roman" w:hAnsi="Times New Roman" w:cs="Times New Roman"/>
          <w:sz w:val="28"/>
          <w:szCs w:val="28"/>
        </w:rPr>
        <w:t xml:space="preserve">. </w:t>
      </w:r>
    </w:p>
    <w:p w:rsidR="00C90299" w:rsidRPr="00D53D06" w:rsidRDefault="008102C3" w:rsidP="00C90299">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0299" w:rsidRPr="00D53D06">
        <w:rPr>
          <w:rFonts w:ascii="Times New Roman" w:eastAsia="Times New Roman" w:hAnsi="Times New Roman" w:cs="Times New Roman"/>
          <w:color w:val="000000"/>
          <w:sz w:val="28"/>
          <w:szCs w:val="28"/>
        </w:rPr>
        <w:t xml:space="preserve">Программа включает три основных раздела: целевой, содержательный и организационный. </w:t>
      </w:r>
      <w:proofErr w:type="gramStart"/>
      <w:r w:rsidR="00C90299" w:rsidRPr="00D92822">
        <w:rPr>
          <w:rFonts w:ascii="Times New Roman" w:eastAsia="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w:t>
      </w:r>
      <w:r w:rsidR="00C90299">
        <w:rPr>
          <w:rFonts w:ascii="Times New Roman" w:eastAsia="Times New Roman" w:hAnsi="Times New Roman" w:cs="Times New Roman"/>
          <w:sz w:val="28"/>
          <w:szCs w:val="28"/>
        </w:rPr>
        <w:t xml:space="preserve">  физическое развитие,</w:t>
      </w:r>
      <w:r w:rsidR="00015CD1">
        <w:rPr>
          <w:rFonts w:ascii="Times New Roman" w:eastAsia="Times New Roman" w:hAnsi="Times New Roman" w:cs="Times New Roman"/>
          <w:sz w:val="28"/>
          <w:szCs w:val="28"/>
        </w:rPr>
        <w:t xml:space="preserve"> </w:t>
      </w:r>
      <w:r w:rsidR="00C90299">
        <w:rPr>
          <w:rFonts w:ascii="Times New Roman" w:eastAsia="Times New Roman" w:hAnsi="Times New Roman" w:cs="Times New Roman"/>
          <w:sz w:val="28"/>
          <w:szCs w:val="28"/>
        </w:rPr>
        <w:t>р</w:t>
      </w:r>
      <w:r w:rsidR="00C90299" w:rsidRPr="00D92822">
        <w:rPr>
          <w:rFonts w:ascii="Times New Roman" w:eastAsia="Times New Roman" w:hAnsi="Times New Roman" w:cs="Times New Roman"/>
          <w:sz w:val="28"/>
          <w:szCs w:val="28"/>
        </w:rPr>
        <w:t xml:space="preserve">азработана с учётом содержания основной образовательной программы дошкольного образования и  </w:t>
      </w:r>
      <w:proofErr w:type="spellStart"/>
      <w:r w:rsidR="00C90299" w:rsidRPr="00D92822">
        <w:rPr>
          <w:rFonts w:ascii="Times New Roman" w:eastAsia="Times New Roman" w:hAnsi="Times New Roman" w:cs="Times New Roman"/>
          <w:sz w:val="28"/>
          <w:szCs w:val="28"/>
        </w:rPr>
        <w:t>учебно</w:t>
      </w:r>
      <w:proofErr w:type="spellEnd"/>
      <w:r w:rsidR="00C90299" w:rsidRPr="00D92822">
        <w:rPr>
          <w:rFonts w:ascii="Times New Roman" w:eastAsia="Times New Roman" w:hAnsi="Times New Roman" w:cs="Times New Roman"/>
          <w:sz w:val="28"/>
          <w:szCs w:val="28"/>
        </w:rPr>
        <w:t xml:space="preserve"> – методического комплекта </w:t>
      </w:r>
      <w:r w:rsidR="00C90299" w:rsidRPr="00D92822">
        <w:rPr>
          <w:rFonts w:ascii="Times New Roman" w:eastAsia="Times New Roman" w:hAnsi="Times New Roman" w:cs="Times New Roman"/>
          <w:bCs/>
          <w:sz w:val="28"/>
          <w:szCs w:val="28"/>
        </w:rPr>
        <w:t xml:space="preserve">основной образовательной программы дошкольного образования «От рождения до школы» </w:t>
      </w:r>
      <w:r w:rsidR="00C90299" w:rsidRPr="00D92822">
        <w:rPr>
          <w:rFonts w:ascii="Times New Roman" w:eastAsia="Times New Roman" w:hAnsi="Times New Roman" w:cs="Times New Roman"/>
          <w:sz w:val="28"/>
          <w:szCs w:val="28"/>
        </w:rPr>
        <w:t xml:space="preserve">под редакцией Н.Е. </w:t>
      </w:r>
      <w:proofErr w:type="spellStart"/>
      <w:r w:rsidR="00C90299" w:rsidRPr="00D92822">
        <w:rPr>
          <w:rFonts w:ascii="Times New Roman" w:eastAsia="Times New Roman" w:hAnsi="Times New Roman" w:cs="Times New Roman"/>
          <w:sz w:val="28"/>
          <w:szCs w:val="28"/>
        </w:rPr>
        <w:t>Вераксы</w:t>
      </w:r>
      <w:proofErr w:type="spellEnd"/>
      <w:r w:rsidR="00C90299" w:rsidRPr="00D92822">
        <w:rPr>
          <w:rFonts w:ascii="Times New Roman" w:eastAsia="Times New Roman" w:hAnsi="Times New Roman" w:cs="Times New Roman"/>
          <w:sz w:val="28"/>
          <w:szCs w:val="28"/>
        </w:rPr>
        <w:t>, Т.С. Комаровой, М.А. Васильевой, М.: «Мозаика-Синтез».</w:t>
      </w:r>
      <w:proofErr w:type="gramEnd"/>
    </w:p>
    <w:p w:rsidR="00C90299" w:rsidRPr="00D53D06" w:rsidRDefault="00C90299" w:rsidP="00C90299">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часть, формируемую</w:t>
      </w:r>
      <w:r w:rsidRPr="00D53D06">
        <w:rPr>
          <w:rFonts w:ascii="Times New Roman" w:eastAsia="Times New Roman" w:hAnsi="Times New Roman" w:cs="Times New Roman"/>
          <w:color w:val="000000"/>
          <w:sz w:val="28"/>
          <w:szCs w:val="28"/>
        </w:rPr>
        <w:t xml:space="preserve"> участниками образовательных отношений,</w:t>
      </w:r>
      <w:r>
        <w:rPr>
          <w:rFonts w:ascii="Times New Roman" w:eastAsia="Times New Roman" w:hAnsi="Times New Roman" w:cs="Times New Roman"/>
          <w:color w:val="000000"/>
          <w:sz w:val="28"/>
          <w:szCs w:val="28"/>
        </w:rPr>
        <w:t xml:space="preserve"> включены парциальные</w:t>
      </w:r>
      <w:r w:rsidRPr="00D53D06">
        <w:rPr>
          <w:rFonts w:ascii="Times New Roman" w:eastAsia="Times New Roman" w:hAnsi="Times New Roman" w:cs="Times New Roman"/>
          <w:color w:val="000000"/>
          <w:sz w:val="28"/>
          <w:szCs w:val="28"/>
        </w:rPr>
        <w:t xml:space="preserve"> программ</w:t>
      </w:r>
      <w:r>
        <w:rPr>
          <w:rFonts w:ascii="Times New Roman" w:eastAsia="Times New Roman" w:hAnsi="Times New Roman" w:cs="Times New Roman"/>
          <w:color w:val="000000"/>
          <w:sz w:val="28"/>
          <w:szCs w:val="28"/>
        </w:rPr>
        <w:t>ы</w:t>
      </w:r>
      <w:r w:rsidRPr="00D53D06">
        <w:rPr>
          <w:rFonts w:ascii="Times New Roman" w:eastAsia="Times New Roman" w:hAnsi="Times New Roman" w:cs="Times New Roman"/>
          <w:color w:val="000000"/>
          <w:sz w:val="28"/>
          <w:szCs w:val="28"/>
        </w:rPr>
        <w:t xml:space="preserve">: </w:t>
      </w:r>
    </w:p>
    <w:p w:rsidR="00D75CF8" w:rsidRPr="00D75CF8" w:rsidRDefault="00D75CF8" w:rsidP="00D75CF8">
      <w:pPr>
        <w:widowControl w:val="0"/>
        <w:numPr>
          <w:ilvl w:val="0"/>
          <w:numId w:val="73"/>
        </w:numPr>
        <w:tabs>
          <w:tab w:val="clear" w:pos="780"/>
          <w:tab w:val="num" w:pos="1701"/>
        </w:tabs>
        <w:autoSpaceDE w:val="0"/>
        <w:autoSpaceDN w:val="0"/>
        <w:adjustRightInd w:val="0"/>
        <w:spacing w:after="0" w:line="240" w:lineRule="auto"/>
        <w:ind w:left="1560"/>
        <w:jc w:val="both"/>
        <w:rPr>
          <w:rFonts w:ascii="Times New Roman" w:eastAsia="Times New Roman" w:hAnsi="Times New Roman" w:cs="Times New Roman"/>
          <w:sz w:val="28"/>
          <w:szCs w:val="28"/>
        </w:rPr>
      </w:pPr>
      <w:r w:rsidRPr="00D75CF8">
        <w:rPr>
          <w:rFonts w:ascii="Times New Roman" w:eastAsia="Times New Roman" w:hAnsi="Times New Roman" w:cs="Times New Roman"/>
          <w:b/>
          <w:sz w:val="28"/>
          <w:szCs w:val="28"/>
        </w:rPr>
        <w:t>«</w:t>
      </w:r>
      <w:r w:rsidRPr="00D75CF8">
        <w:rPr>
          <w:rFonts w:ascii="Times New Roman" w:eastAsia="Times New Roman" w:hAnsi="Times New Roman" w:cs="Times New Roman"/>
          <w:sz w:val="28"/>
          <w:szCs w:val="28"/>
        </w:rPr>
        <w:t xml:space="preserve">Играйте на здоровье!» - программа и технология физического воспитания детей, под редакцией </w:t>
      </w:r>
      <w:proofErr w:type="spellStart"/>
      <w:r w:rsidRPr="00D75CF8">
        <w:rPr>
          <w:rFonts w:ascii="Times New Roman" w:eastAsia="Times New Roman" w:hAnsi="Times New Roman" w:cs="Times New Roman"/>
          <w:sz w:val="28"/>
          <w:szCs w:val="28"/>
        </w:rPr>
        <w:t>Л.Н.Волошиной</w:t>
      </w:r>
      <w:proofErr w:type="spellEnd"/>
      <w:r w:rsidRPr="00D75CF8">
        <w:rPr>
          <w:rFonts w:ascii="Times New Roman" w:eastAsia="Times New Roman" w:hAnsi="Times New Roman" w:cs="Times New Roman"/>
          <w:sz w:val="28"/>
          <w:szCs w:val="28"/>
        </w:rPr>
        <w:t xml:space="preserve"> (ОО «Физическое развитие»);</w:t>
      </w:r>
    </w:p>
    <w:p w:rsidR="00D75CF8" w:rsidRPr="00D75CF8" w:rsidRDefault="00D75CF8" w:rsidP="00D75CF8">
      <w:pPr>
        <w:widowControl w:val="0"/>
        <w:numPr>
          <w:ilvl w:val="0"/>
          <w:numId w:val="73"/>
        </w:numPr>
        <w:autoSpaceDE w:val="0"/>
        <w:autoSpaceDN w:val="0"/>
        <w:adjustRightInd w:val="0"/>
        <w:spacing w:after="0" w:line="240" w:lineRule="auto"/>
        <w:ind w:left="1560"/>
        <w:jc w:val="both"/>
        <w:rPr>
          <w:rFonts w:ascii="Times New Roman" w:eastAsia="Times New Roman" w:hAnsi="Times New Roman" w:cs="Times New Roman"/>
          <w:sz w:val="28"/>
          <w:szCs w:val="28"/>
        </w:rPr>
      </w:pPr>
      <w:r w:rsidRPr="00D75CF8">
        <w:rPr>
          <w:rFonts w:ascii="Times New Roman" w:eastAsia="Times New Roman" w:hAnsi="Times New Roman" w:cs="Times New Roman"/>
          <w:sz w:val="28"/>
          <w:szCs w:val="28"/>
        </w:rPr>
        <w:t>«Формирование культуры безопасности у детей от 3 до 8 лет», под редакцией Л.Л. Тимофеевой (ОО «Социально – коммуникативное развитие»);</w:t>
      </w:r>
    </w:p>
    <w:p w:rsidR="00D75CF8" w:rsidRPr="00D75CF8" w:rsidRDefault="00D75CF8" w:rsidP="00D75CF8">
      <w:pPr>
        <w:widowControl w:val="0"/>
        <w:numPr>
          <w:ilvl w:val="0"/>
          <w:numId w:val="73"/>
        </w:numPr>
        <w:autoSpaceDE w:val="0"/>
        <w:autoSpaceDN w:val="0"/>
        <w:adjustRightInd w:val="0"/>
        <w:spacing w:after="0" w:line="240" w:lineRule="auto"/>
        <w:ind w:left="1560"/>
        <w:jc w:val="both"/>
        <w:rPr>
          <w:rFonts w:ascii="Times New Roman" w:eastAsia="Times New Roman" w:hAnsi="Times New Roman" w:cs="Times New Roman"/>
          <w:sz w:val="28"/>
          <w:szCs w:val="28"/>
        </w:rPr>
      </w:pPr>
      <w:r w:rsidRPr="00D75CF8">
        <w:rPr>
          <w:rFonts w:ascii="Times New Roman" w:eastAsia="Times New Roman" w:hAnsi="Times New Roman" w:cs="Times New Roman"/>
          <w:sz w:val="28"/>
          <w:szCs w:val="28"/>
        </w:rPr>
        <w:t xml:space="preserve">«По речевым тропинкам Белогорья» под редакцией Л.В. </w:t>
      </w:r>
      <w:proofErr w:type="gramStart"/>
      <w:r w:rsidRPr="00D75CF8">
        <w:rPr>
          <w:rFonts w:ascii="Times New Roman" w:eastAsia="Times New Roman" w:hAnsi="Times New Roman" w:cs="Times New Roman"/>
          <w:sz w:val="28"/>
          <w:szCs w:val="28"/>
        </w:rPr>
        <w:t>Серых</w:t>
      </w:r>
      <w:proofErr w:type="gramEnd"/>
      <w:r w:rsidRPr="00D75CF8">
        <w:rPr>
          <w:rFonts w:ascii="Times New Roman" w:eastAsia="Times New Roman" w:hAnsi="Times New Roman" w:cs="Times New Roman"/>
          <w:sz w:val="28"/>
          <w:szCs w:val="28"/>
        </w:rPr>
        <w:t>, М.В. Паньковой  (ОО «Речевое  развитие»);</w:t>
      </w:r>
    </w:p>
    <w:p w:rsidR="00D75CF8" w:rsidRDefault="00D75CF8" w:rsidP="00D75CF8">
      <w:pPr>
        <w:widowControl w:val="0"/>
        <w:numPr>
          <w:ilvl w:val="0"/>
          <w:numId w:val="73"/>
        </w:numPr>
        <w:autoSpaceDE w:val="0"/>
        <w:autoSpaceDN w:val="0"/>
        <w:adjustRightInd w:val="0"/>
        <w:spacing w:after="0" w:line="240" w:lineRule="auto"/>
        <w:ind w:left="1560"/>
        <w:jc w:val="both"/>
        <w:rPr>
          <w:rFonts w:ascii="Times New Roman" w:eastAsia="Times New Roman" w:hAnsi="Times New Roman" w:cs="Times New Roman"/>
          <w:sz w:val="28"/>
          <w:szCs w:val="28"/>
        </w:rPr>
      </w:pPr>
      <w:r w:rsidRPr="00D75CF8">
        <w:rPr>
          <w:rFonts w:ascii="Times New Roman" w:eastAsia="Times New Roman" w:hAnsi="Times New Roman" w:cs="Times New Roman"/>
          <w:sz w:val="28"/>
          <w:szCs w:val="28"/>
        </w:rPr>
        <w:t>«Здравствуй, мир Белогорья</w:t>
      </w:r>
      <w:r w:rsidR="004B4BBA">
        <w:rPr>
          <w:rFonts w:ascii="Times New Roman" w:eastAsia="Times New Roman" w:hAnsi="Times New Roman" w:cs="Times New Roman"/>
          <w:sz w:val="28"/>
          <w:szCs w:val="28"/>
        </w:rPr>
        <w:t>!</w:t>
      </w:r>
      <w:r w:rsidRPr="00D75CF8">
        <w:rPr>
          <w:rFonts w:ascii="Times New Roman" w:eastAsia="Times New Roman" w:hAnsi="Times New Roman" w:cs="Times New Roman"/>
          <w:sz w:val="28"/>
          <w:szCs w:val="28"/>
        </w:rPr>
        <w:t xml:space="preserve">» под редакцией Л.В. </w:t>
      </w:r>
      <w:proofErr w:type="gramStart"/>
      <w:r w:rsidRPr="00D75CF8">
        <w:rPr>
          <w:rFonts w:ascii="Times New Roman" w:eastAsia="Times New Roman" w:hAnsi="Times New Roman" w:cs="Times New Roman"/>
          <w:sz w:val="28"/>
          <w:szCs w:val="28"/>
        </w:rPr>
        <w:t>Серых</w:t>
      </w:r>
      <w:proofErr w:type="gramEnd"/>
      <w:r w:rsidRPr="00D75CF8">
        <w:rPr>
          <w:rFonts w:ascii="Times New Roman" w:eastAsia="Times New Roman" w:hAnsi="Times New Roman" w:cs="Times New Roman"/>
          <w:sz w:val="28"/>
          <w:szCs w:val="28"/>
        </w:rPr>
        <w:t xml:space="preserve">, Г.А. </w:t>
      </w:r>
      <w:proofErr w:type="spellStart"/>
      <w:r w:rsidRPr="00D75CF8">
        <w:rPr>
          <w:rFonts w:ascii="Times New Roman" w:eastAsia="Times New Roman" w:hAnsi="Times New Roman" w:cs="Times New Roman"/>
          <w:sz w:val="28"/>
          <w:szCs w:val="28"/>
        </w:rPr>
        <w:t>Репринцевой</w:t>
      </w:r>
      <w:proofErr w:type="spellEnd"/>
      <w:r w:rsidR="008F5004">
        <w:rPr>
          <w:rFonts w:ascii="Times New Roman" w:eastAsia="Times New Roman" w:hAnsi="Times New Roman" w:cs="Times New Roman"/>
          <w:sz w:val="28"/>
          <w:szCs w:val="28"/>
        </w:rPr>
        <w:t xml:space="preserve"> (ОО «Познавательное развитие»).</w:t>
      </w:r>
    </w:p>
    <w:p w:rsidR="008F5004" w:rsidRDefault="008F5004" w:rsidP="008F5004">
      <w:pPr>
        <w:widowControl w:val="0"/>
        <w:autoSpaceDE w:val="0"/>
        <w:autoSpaceDN w:val="0"/>
        <w:adjustRightInd w:val="0"/>
        <w:spacing w:after="0" w:line="240" w:lineRule="auto"/>
        <w:ind w:left="1560"/>
        <w:jc w:val="both"/>
        <w:rPr>
          <w:rFonts w:ascii="Times New Roman" w:eastAsia="Times New Roman" w:hAnsi="Times New Roman" w:cs="Times New Roman"/>
          <w:sz w:val="28"/>
          <w:szCs w:val="28"/>
        </w:rPr>
      </w:pPr>
    </w:p>
    <w:p w:rsidR="008F5004" w:rsidRDefault="008F5004" w:rsidP="008F5004">
      <w:pPr>
        <w:widowControl w:val="0"/>
        <w:autoSpaceDE w:val="0"/>
        <w:autoSpaceDN w:val="0"/>
        <w:adjustRightInd w:val="0"/>
        <w:spacing w:after="0" w:line="240" w:lineRule="auto"/>
        <w:ind w:left="1560"/>
        <w:jc w:val="both"/>
        <w:rPr>
          <w:rFonts w:ascii="Times New Roman" w:eastAsia="Times New Roman" w:hAnsi="Times New Roman" w:cs="Times New Roman"/>
          <w:sz w:val="28"/>
          <w:szCs w:val="28"/>
        </w:rPr>
      </w:pPr>
    </w:p>
    <w:p w:rsidR="008F5004" w:rsidRPr="00D75CF8" w:rsidRDefault="008F5004" w:rsidP="008F5004">
      <w:pPr>
        <w:widowControl w:val="0"/>
        <w:autoSpaceDE w:val="0"/>
        <w:autoSpaceDN w:val="0"/>
        <w:adjustRightInd w:val="0"/>
        <w:spacing w:after="0" w:line="240" w:lineRule="auto"/>
        <w:ind w:left="1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Коррекционные программы:</w:t>
      </w:r>
    </w:p>
    <w:p w:rsidR="00D75CF8" w:rsidRPr="00D75CF8" w:rsidRDefault="00D75CF8" w:rsidP="00D75CF8">
      <w:pPr>
        <w:widowControl w:val="0"/>
        <w:numPr>
          <w:ilvl w:val="0"/>
          <w:numId w:val="73"/>
        </w:numPr>
        <w:autoSpaceDE w:val="0"/>
        <w:autoSpaceDN w:val="0"/>
        <w:adjustRightInd w:val="0"/>
        <w:spacing w:after="0" w:line="240" w:lineRule="auto"/>
        <w:ind w:left="1560"/>
        <w:contextualSpacing/>
        <w:jc w:val="both"/>
        <w:rPr>
          <w:rFonts w:ascii="Times New Roman" w:eastAsia="Calibri" w:hAnsi="Times New Roman" w:cs="Times New Roman"/>
          <w:sz w:val="28"/>
          <w:szCs w:val="28"/>
          <w:lang w:eastAsia="en-US"/>
        </w:rPr>
      </w:pPr>
      <w:r w:rsidRPr="00D75CF8">
        <w:rPr>
          <w:rFonts w:ascii="Times New Roman" w:eastAsia="Calibri" w:hAnsi="Times New Roman" w:cs="Times New Roman"/>
          <w:bCs/>
          <w:sz w:val="28"/>
          <w:szCs w:val="28"/>
          <w:lang w:eastAsia="en-US"/>
        </w:rPr>
        <w:t>«</w:t>
      </w:r>
      <w:r w:rsidRPr="00D75CF8">
        <w:rPr>
          <w:rFonts w:ascii="Times New Roman" w:eastAsia="Calibri" w:hAnsi="Times New Roman" w:cs="Times New Roman"/>
          <w:sz w:val="28"/>
          <w:szCs w:val="28"/>
          <w:lang w:eastAsia="en-US"/>
        </w:rPr>
        <w:t xml:space="preserve">Программы логопедической работы по преодолению фонетико-фонематического недоразвития у детей», под редакцией Т.Б. Филичевой, </w:t>
      </w:r>
      <w:proofErr w:type="spellStart"/>
      <w:r w:rsidRPr="00D75CF8">
        <w:rPr>
          <w:rFonts w:ascii="Times New Roman" w:eastAsia="Calibri" w:hAnsi="Times New Roman" w:cs="Times New Roman"/>
          <w:sz w:val="28"/>
          <w:szCs w:val="28"/>
          <w:lang w:eastAsia="en-US"/>
        </w:rPr>
        <w:t>Г.В.Чиркиной</w:t>
      </w:r>
      <w:proofErr w:type="spellEnd"/>
      <w:r w:rsidRPr="00D75CF8">
        <w:rPr>
          <w:rFonts w:ascii="Times New Roman" w:eastAsia="Calibri" w:hAnsi="Times New Roman" w:cs="Times New Roman"/>
          <w:sz w:val="28"/>
          <w:szCs w:val="28"/>
          <w:lang w:eastAsia="en-US"/>
        </w:rPr>
        <w:t xml:space="preserve">, </w:t>
      </w:r>
      <w:proofErr w:type="spellStart"/>
      <w:r w:rsidRPr="00D75CF8">
        <w:rPr>
          <w:rFonts w:ascii="Times New Roman" w:eastAsia="Calibri" w:hAnsi="Times New Roman" w:cs="Times New Roman"/>
          <w:sz w:val="28"/>
          <w:szCs w:val="28"/>
          <w:lang w:eastAsia="en-US"/>
        </w:rPr>
        <w:t>Т.В.Тумановой</w:t>
      </w:r>
      <w:proofErr w:type="spellEnd"/>
      <w:r w:rsidRPr="00D75CF8">
        <w:rPr>
          <w:rFonts w:ascii="Times New Roman" w:eastAsia="Calibri" w:hAnsi="Times New Roman" w:cs="Times New Roman"/>
          <w:sz w:val="28"/>
          <w:szCs w:val="28"/>
          <w:lang w:eastAsia="en-US"/>
        </w:rPr>
        <w:t xml:space="preserve"> (ОО «Речевое развитие»);</w:t>
      </w:r>
    </w:p>
    <w:p w:rsidR="00D75CF8" w:rsidRPr="00D75CF8" w:rsidRDefault="00D75CF8" w:rsidP="00D75CF8">
      <w:pPr>
        <w:widowControl w:val="0"/>
        <w:numPr>
          <w:ilvl w:val="0"/>
          <w:numId w:val="73"/>
        </w:numPr>
        <w:autoSpaceDE w:val="0"/>
        <w:autoSpaceDN w:val="0"/>
        <w:adjustRightInd w:val="0"/>
        <w:spacing w:after="0" w:line="240" w:lineRule="auto"/>
        <w:ind w:left="1560"/>
        <w:contextualSpacing/>
        <w:rPr>
          <w:rFonts w:ascii="Times New Roman" w:eastAsia="Calibri" w:hAnsi="Times New Roman" w:cs="Times New Roman"/>
          <w:sz w:val="28"/>
          <w:szCs w:val="28"/>
          <w:lang w:eastAsia="en-US"/>
        </w:rPr>
      </w:pPr>
      <w:r w:rsidRPr="00D75CF8">
        <w:rPr>
          <w:rFonts w:ascii="Times New Roman" w:eastAsia="Calibri" w:hAnsi="Times New Roman" w:cs="Times New Roman"/>
          <w:sz w:val="28"/>
          <w:szCs w:val="28"/>
          <w:lang w:eastAsia="en-US"/>
        </w:rPr>
        <w:t xml:space="preserve">«Комплексная образовательная программа  дошкольного образования для детей с тяжелыми нарушениями речи (общим недоразвитием речи) с 3 до 7 лет» под редакцией Н.В. </w:t>
      </w:r>
      <w:proofErr w:type="spellStart"/>
      <w:r w:rsidRPr="00D75CF8">
        <w:rPr>
          <w:rFonts w:ascii="Times New Roman" w:eastAsia="Calibri" w:hAnsi="Times New Roman" w:cs="Times New Roman"/>
          <w:sz w:val="28"/>
          <w:szCs w:val="28"/>
          <w:lang w:eastAsia="en-US"/>
        </w:rPr>
        <w:t>Нищевой</w:t>
      </w:r>
      <w:proofErr w:type="spellEnd"/>
      <w:r w:rsidRPr="00D75CF8">
        <w:rPr>
          <w:rFonts w:ascii="Times New Roman" w:eastAsia="Calibri" w:hAnsi="Times New Roman" w:cs="Times New Roman"/>
          <w:sz w:val="28"/>
          <w:szCs w:val="28"/>
          <w:lang w:eastAsia="en-US"/>
        </w:rPr>
        <w:t xml:space="preserve"> (ОО «Речевое развитие»).</w:t>
      </w:r>
    </w:p>
    <w:p w:rsidR="00C90299" w:rsidRDefault="00C90299" w:rsidP="008102C3">
      <w:pPr>
        <w:widowControl w:val="0"/>
        <w:autoSpaceDE w:val="0"/>
        <w:autoSpaceDN w:val="0"/>
        <w:adjustRightInd w:val="0"/>
        <w:spacing w:after="0" w:line="240" w:lineRule="auto"/>
        <w:jc w:val="both"/>
        <w:rPr>
          <w:rFonts w:ascii="Times New Roman" w:hAnsi="Times New Roman" w:cs="Times New Roman"/>
          <w:spacing w:val="-1"/>
          <w:sz w:val="28"/>
          <w:szCs w:val="28"/>
        </w:rPr>
      </w:pPr>
    </w:p>
    <w:p w:rsidR="00036098" w:rsidRPr="00C90299" w:rsidRDefault="00036098" w:rsidP="0042625A">
      <w:pPr>
        <w:pStyle w:val="a7"/>
        <w:numPr>
          <w:ilvl w:val="1"/>
          <w:numId w:val="92"/>
        </w:numPr>
        <w:autoSpaceDE w:val="0"/>
        <w:autoSpaceDN w:val="0"/>
        <w:adjustRightInd w:val="0"/>
        <w:jc w:val="both"/>
        <w:rPr>
          <w:rFonts w:ascii="Times New Roman" w:hAnsi="Times New Roman" w:cs="Times New Roman"/>
          <w:b/>
          <w:sz w:val="28"/>
          <w:szCs w:val="28"/>
        </w:rPr>
      </w:pPr>
      <w:r w:rsidRPr="00C90299">
        <w:rPr>
          <w:rFonts w:ascii="Times New Roman" w:hAnsi="Times New Roman" w:cs="Times New Roman"/>
          <w:b/>
          <w:sz w:val="28"/>
          <w:szCs w:val="28"/>
        </w:rPr>
        <w:t>Принципы и подходы к формированию Программы</w:t>
      </w:r>
    </w:p>
    <w:p w:rsidR="00036098" w:rsidRPr="00865CF0" w:rsidRDefault="008F5004" w:rsidP="00036098">
      <w:pPr>
        <w:pStyle w:val="a7"/>
        <w:ind w:left="0"/>
        <w:jc w:val="both"/>
        <w:rPr>
          <w:rFonts w:ascii="Times New Roman" w:hAnsi="Times New Roman" w:cs="Times New Roman"/>
          <w:sz w:val="28"/>
          <w:szCs w:val="28"/>
        </w:rPr>
      </w:pPr>
      <w:r>
        <w:rPr>
          <w:rFonts w:ascii="Times New Roman" w:hAnsi="Times New Roman" w:cs="Times New Roman"/>
          <w:bCs/>
          <w:sz w:val="28"/>
          <w:szCs w:val="28"/>
        </w:rPr>
        <w:t xml:space="preserve">   </w:t>
      </w:r>
      <w:r w:rsidR="00036098" w:rsidRPr="00865CF0">
        <w:rPr>
          <w:rFonts w:ascii="Times New Roman" w:hAnsi="Times New Roman" w:cs="Times New Roman"/>
          <w:bCs/>
          <w:sz w:val="28"/>
          <w:szCs w:val="28"/>
        </w:rPr>
        <w:t>Программа  разработана в соответствии с основными нормативно -  правовыми документами:</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Законом РФ от 29.12.2012 г. №273-ФЗ «Об образовании в Российской Федерации»,</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8102C3">
        <w:rPr>
          <w:rFonts w:ascii="Times New Roman" w:hAnsi="Times New Roman" w:cs="Times New Roman"/>
          <w:bCs/>
          <w:sz w:val="28"/>
          <w:szCs w:val="28"/>
        </w:rPr>
        <w:t>о-</w:t>
      </w:r>
      <w:proofErr w:type="gramEnd"/>
      <w:r w:rsidRPr="008102C3">
        <w:rPr>
          <w:rFonts w:ascii="Times New Roman" w:hAnsi="Times New Roman" w:cs="Times New Roman"/>
          <w:bCs/>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Письмом департамента образования Белгородской области от 27 апреля 2017 года№ 9-09/14/2121 «О направлении методических </w:t>
      </w:r>
      <w:r w:rsidRPr="008102C3">
        <w:rPr>
          <w:rFonts w:ascii="Times New Roman" w:hAnsi="Times New Roman" w:cs="Times New Roman"/>
          <w:bCs/>
          <w:sz w:val="28"/>
          <w:szCs w:val="28"/>
        </w:rPr>
        <w:lastRenderedPageBreak/>
        <w:t>рекомендаций об обеспечении психолого-педагогической поддержки семьи и повышении педагогической компетенции родителей (законных представителей);</w:t>
      </w:r>
    </w:p>
    <w:p w:rsidR="008102C3" w:rsidRPr="008102C3" w:rsidRDefault="008102C3" w:rsidP="008102C3">
      <w:pPr>
        <w:widowControl w:val="0"/>
        <w:numPr>
          <w:ilvl w:val="0"/>
          <w:numId w:val="8"/>
        </w:numPr>
        <w:autoSpaceDE w:val="0"/>
        <w:autoSpaceDN w:val="0"/>
        <w:adjustRightInd w:val="0"/>
        <w:spacing w:after="0" w:line="240" w:lineRule="auto"/>
        <w:ind w:right="-141"/>
        <w:jc w:val="both"/>
        <w:rPr>
          <w:rFonts w:ascii="Times New Roman" w:hAnsi="Times New Roman" w:cs="Times New Roman"/>
          <w:bCs/>
          <w:sz w:val="28"/>
          <w:szCs w:val="28"/>
        </w:rPr>
      </w:pPr>
      <w:r w:rsidRPr="008102C3">
        <w:rPr>
          <w:rFonts w:ascii="Times New Roman" w:hAnsi="Times New Roman" w:cs="Times New Roman"/>
          <w:bCs/>
          <w:sz w:val="28"/>
          <w:szCs w:val="28"/>
        </w:rPr>
        <w:t xml:space="preserve">Уставом МДОУ «Детский сад общеразвивающего вида №27 п. </w:t>
      </w:r>
      <w:proofErr w:type="gramStart"/>
      <w:r w:rsidRPr="008102C3">
        <w:rPr>
          <w:rFonts w:ascii="Times New Roman" w:hAnsi="Times New Roman" w:cs="Times New Roman"/>
          <w:bCs/>
          <w:sz w:val="28"/>
          <w:szCs w:val="28"/>
        </w:rPr>
        <w:t>Разумное</w:t>
      </w:r>
      <w:proofErr w:type="gramEnd"/>
      <w:r w:rsidRPr="008102C3">
        <w:rPr>
          <w:rFonts w:ascii="Times New Roman" w:hAnsi="Times New Roman" w:cs="Times New Roman"/>
          <w:bCs/>
          <w:sz w:val="28"/>
          <w:szCs w:val="28"/>
        </w:rPr>
        <w:t xml:space="preserve">» и иными локальными актами. </w:t>
      </w:r>
    </w:p>
    <w:p w:rsidR="00036098" w:rsidRPr="00865CF0" w:rsidRDefault="00036098" w:rsidP="00036098">
      <w:pPr>
        <w:pStyle w:val="Default"/>
        <w:ind w:left="720"/>
        <w:rPr>
          <w:b/>
          <w:color w:val="auto"/>
          <w:sz w:val="28"/>
          <w:szCs w:val="28"/>
        </w:rPr>
      </w:pPr>
    </w:p>
    <w:p w:rsidR="00036098" w:rsidRPr="00865CF0" w:rsidRDefault="00036098" w:rsidP="00036098">
      <w:pPr>
        <w:pStyle w:val="a8"/>
        <w:ind w:firstLine="709"/>
        <w:rPr>
          <w:rFonts w:ascii="Times New Roman" w:hAnsi="Times New Roman" w:cs="Times New Roman"/>
          <w:b/>
          <w:bCs/>
          <w:color w:val="auto"/>
          <w:sz w:val="28"/>
          <w:szCs w:val="28"/>
        </w:rPr>
      </w:pPr>
      <w:r w:rsidRPr="00865CF0">
        <w:rPr>
          <w:rFonts w:ascii="Times New Roman" w:hAnsi="Times New Roman" w:cs="Times New Roman"/>
          <w:b/>
          <w:bCs/>
          <w:color w:val="auto"/>
          <w:sz w:val="28"/>
          <w:szCs w:val="28"/>
        </w:rPr>
        <w:t>При разработке Программы учтены следующие  методологические подходы:</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качественный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возрастной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proofErr w:type="spellStart"/>
      <w:r w:rsidRPr="00865CF0">
        <w:rPr>
          <w:rFonts w:ascii="Times New Roman" w:hAnsi="Times New Roman" w:cs="Times New Roman"/>
          <w:bCs/>
          <w:color w:val="auto"/>
          <w:sz w:val="28"/>
          <w:szCs w:val="28"/>
        </w:rPr>
        <w:t>деятельностный</w:t>
      </w:r>
      <w:proofErr w:type="spellEnd"/>
      <w:r w:rsidRPr="00865CF0">
        <w:rPr>
          <w:rFonts w:ascii="Times New Roman" w:hAnsi="Times New Roman" w:cs="Times New Roman"/>
          <w:bCs/>
          <w:color w:val="auto"/>
          <w:sz w:val="28"/>
          <w:szCs w:val="28"/>
        </w:rPr>
        <w:t xml:space="preserve"> подход;</w:t>
      </w:r>
    </w:p>
    <w:p w:rsidR="00036098" w:rsidRPr="00865CF0" w:rsidRDefault="00036098" w:rsidP="00036098">
      <w:pPr>
        <w:pStyle w:val="a8"/>
        <w:numPr>
          <w:ilvl w:val="0"/>
          <w:numId w:val="7"/>
        </w:numPr>
        <w:rPr>
          <w:rFonts w:ascii="Times New Roman" w:hAnsi="Times New Roman" w:cs="Times New Roman"/>
          <w:bCs/>
          <w:color w:val="auto"/>
          <w:sz w:val="28"/>
          <w:szCs w:val="28"/>
        </w:rPr>
      </w:pPr>
      <w:r w:rsidRPr="00865CF0">
        <w:rPr>
          <w:rFonts w:ascii="Times New Roman" w:hAnsi="Times New Roman" w:cs="Times New Roman"/>
          <w:bCs/>
          <w:color w:val="auto"/>
          <w:sz w:val="28"/>
          <w:szCs w:val="28"/>
        </w:rPr>
        <w:t>личностный подход;</w:t>
      </w:r>
    </w:p>
    <w:p w:rsidR="00036098" w:rsidRPr="00865CF0" w:rsidRDefault="00036098" w:rsidP="00036098">
      <w:pPr>
        <w:pStyle w:val="a8"/>
        <w:numPr>
          <w:ilvl w:val="0"/>
          <w:numId w:val="7"/>
        </w:numPr>
        <w:rPr>
          <w:rFonts w:ascii="Times New Roman" w:hAnsi="Times New Roman" w:cs="Times New Roman"/>
          <w:sz w:val="28"/>
          <w:szCs w:val="28"/>
        </w:rPr>
      </w:pPr>
      <w:r w:rsidRPr="00865CF0">
        <w:rPr>
          <w:rFonts w:ascii="Times New Roman" w:hAnsi="Times New Roman" w:cs="Times New Roman"/>
          <w:bCs/>
          <w:color w:val="auto"/>
          <w:sz w:val="28"/>
          <w:szCs w:val="28"/>
        </w:rPr>
        <w:t>культурно – исторический подход.</w:t>
      </w:r>
    </w:p>
    <w:p w:rsidR="00036098" w:rsidRPr="00865CF0" w:rsidRDefault="00036098" w:rsidP="00036098">
      <w:pPr>
        <w:pStyle w:val="a8"/>
        <w:rPr>
          <w:rFonts w:ascii="Times New Roman" w:hAnsi="Times New Roman" w:cs="Times New Roman"/>
          <w:b/>
          <w:sz w:val="28"/>
          <w:szCs w:val="28"/>
        </w:rPr>
      </w:pPr>
      <w:r w:rsidRPr="00E527C1">
        <w:rPr>
          <w:rFonts w:ascii="Times New Roman" w:hAnsi="Times New Roman" w:cs="Times New Roman"/>
          <w:b/>
          <w:sz w:val="28"/>
          <w:szCs w:val="28"/>
        </w:rPr>
        <w:t>В основу Программы положены принципы, сформулированные  в соответствии с Конституцией</w:t>
      </w:r>
      <w:r>
        <w:rPr>
          <w:rFonts w:ascii="Times New Roman" w:hAnsi="Times New Roman" w:cs="Times New Roman"/>
          <w:b/>
          <w:sz w:val="28"/>
          <w:szCs w:val="28"/>
        </w:rPr>
        <w:t xml:space="preserve"> Российской Федерации, Конвенцией</w:t>
      </w:r>
      <w:r w:rsidRPr="00E527C1">
        <w:rPr>
          <w:rFonts w:ascii="Times New Roman" w:hAnsi="Times New Roman" w:cs="Times New Roman"/>
          <w:b/>
          <w:sz w:val="28"/>
          <w:szCs w:val="28"/>
        </w:rPr>
        <w:t xml:space="preserve"> ООН о правах ребенка и иных законодательных актах Российской Федерации:</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 xml:space="preserve">поддержка разнообразия детства; сохранение уникальности и </w:t>
      </w:r>
      <w:proofErr w:type="spellStart"/>
      <w:r w:rsidRPr="00865CF0">
        <w:rPr>
          <w:rFonts w:ascii="Times New Roman" w:hAnsi="Times New Roman" w:cs="Times New Roman"/>
          <w:color w:val="000000"/>
          <w:sz w:val="28"/>
          <w:szCs w:val="28"/>
        </w:rPr>
        <w:t>самоценности</w:t>
      </w:r>
      <w:proofErr w:type="spellEnd"/>
      <w:r w:rsidRPr="00865CF0">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65CF0">
        <w:rPr>
          <w:rFonts w:ascii="Times New Roman" w:hAnsi="Times New Roman" w:cs="Times New Roman"/>
          <w:color w:val="000000"/>
          <w:sz w:val="28"/>
          <w:szCs w:val="28"/>
        </w:rPr>
        <w:t>самоценность</w:t>
      </w:r>
      <w:proofErr w:type="spellEnd"/>
      <w:r w:rsidRPr="00865CF0">
        <w:rPr>
          <w:rFonts w:ascii="Times New Roman" w:hAnsi="Times New Roman" w:cs="Times New Roman"/>
          <w:color w:val="000000"/>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036098" w:rsidRPr="00865CF0"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уважение личности ребенка;</w:t>
      </w:r>
    </w:p>
    <w:p w:rsidR="00B553FC" w:rsidRPr="00AC3613" w:rsidRDefault="00036098" w:rsidP="00036098">
      <w:pPr>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865CF0">
        <w:rPr>
          <w:rFonts w:ascii="Times New Roman" w:hAnsi="Times New Roman" w:cs="Times New Roman"/>
          <w:color w:val="000000"/>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600F6" w:rsidRPr="00036098" w:rsidRDefault="003600F6" w:rsidP="00036098">
      <w:pPr>
        <w:shd w:val="clear" w:color="auto" w:fill="FFFFFF"/>
        <w:contextualSpacing/>
        <w:jc w:val="both"/>
        <w:rPr>
          <w:rFonts w:ascii="Times New Roman" w:eastAsia="Calibri" w:hAnsi="Times New Roman" w:cs="Times New Roman"/>
          <w:b/>
          <w:sz w:val="28"/>
          <w:szCs w:val="28"/>
          <w:lang w:eastAsia="en-US"/>
        </w:rPr>
      </w:pPr>
      <w:r w:rsidRPr="00036098">
        <w:rPr>
          <w:rFonts w:ascii="Times New Roman" w:eastAsia="Calibri" w:hAnsi="Times New Roman" w:cs="Times New Roman"/>
          <w:b/>
          <w:sz w:val="28"/>
          <w:szCs w:val="28"/>
          <w:lang w:eastAsia="en-US"/>
        </w:rPr>
        <w:t>Значимые для разработки и реализации Программы характеристики</w:t>
      </w:r>
    </w:p>
    <w:p w:rsidR="003600F6" w:rsidRPr="00036098" w:rsidRDefault="003600F6" w:rsidP="00036098">
      <w:pPr>
        <w:pStyle w:val="a4"/>
        <w:jc w:val="both"/>
        <w:rPr>
          <w:rFonts w:ascii="Times New Roman" w:hAnsi="Times New Roman" w:cs="Times New Roman"/>
          <w:sz w:val="28"/>
          <w:szCs w:val="28"/>
        </w:rPr>
      </w:pPr>
      <w:r w:rsidRPr="00036098">
        <w:rPr>
          <w:rFonts w:ascii="Times New Roman" w:hAnsi="Times New Roman" w:cs="Times New Roman"/>
          <w:sz w:val="28"/>
          <w:szCs w:val="28"/>
        </w:rPr>
        <w:t xml:space="preserve">        МДОУ «Детский сад общеразвивающего вида №27 п. </w:t>
      </w:r>
      <w:proofErr w:type="gramStart"/>
      <w:r w:rsidRPr="00036098">
        <w:rPr>
          <w:rFonts w:ascii="Times New Roman" w:hAnsi="Times New Roman" w:cs="Times New Roman"/>
          <w:sz w:val="28"/>
          <w:szCs w:val="28"/>
        </w:rPr>
        <w:t>Разумное</w:t>
      </w:r>
      <w:proofErr w:type="gramEnd"/>
      <w:r w:rsidRPr="00036098">
        <w:rPr>
          <w:rFonts w:ascii="Times New Roman" w:hAnsi="Times New Roman" w:cs="Times New Roman"/>
          <w:sz w:val="28"/>
          <w:szCs w:val="28"/>
        </w:rPr>
        <w:t xml:space="preserve">» введен в эксплуатацию в 2011  году. ДОО расположено в центральной </w:t>
      </w:r>
      <w:r w:rsidR="00AC2646" w:rsidRPr="00036098">
        <w:rPr>
          <w:rFonts w:ascii="Times New Roman" w:hAnsi="Times New Roman" w:cs="Times New Roman"/>
          <w:sz w:val="28"/>
          <w:szCs w:val="28"/>
        </w:rPr>
        <w:t xml:space="preserve"> части п. </w:t>
      </w:r>
      <w:proofErr w:type="gramStart"/>
      <w:r w:rsidRPr="00036098">
        <w:rPr>
          <w:rFonts w:ascii="Times New Roman" w:hAnsi="Times New Roman" w:cs="Times New Roman"/>
          <w:sz w:val="28"/>
          <w:szCs w:val="28"/>
        </w:rPr>
        <w:t>Разумное</w:t>
      </w:r>
      <w:proofErr w:type="gramEnd"/>
      <w:r w:rsidRPr="00036098">
        <w:rPr>
          <w:rFonts w:ascii="Times New Roman" w:hAnsi="Times New Roman" w:cs="Times New Roman"/>
          <w:sz w:val="28"/>
          <w:szCs w:val="28"/>
        </w:rPr>
        <w:t xml:space="preserve">,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w:t>
      </w:r>
      <w:r w:rsidRPr="008D4D94">
        <w:rPr>
          <w:rFonts w:ascii="Times New Roman" w:hAnsi="Times New Roman" w:cs="Times New Roman"/>
          <w:sz w:val="28"/>
          <w:szCs w:val="28"/>
        </w:rPr>
        <w:t>здания составляет – 1039,2 кв. м.</w:t>
      </w:r>
      <w:r w:rsidR="00EC4910" w:rsidRPr="00036098">
        <w:rPr>
          <w:rFonts w:ascii="Times New Roman" w:hAnsi="Times New Roman" w:cs="Times New Roman"/>
          <w:sz w:val="28"/>
          <w:szCs w:val="28"/>
        </w:rPr>
        <w:t xml:space="preserve"> Для осуществления</w:t>
      </w:r>
      <w:r w:rsidR="008102C3">
        <w:rPr>
          <w:rFonts w:ascii="Times New Roman" w:hAnsi="Times New Roman" w:cs="Times New Roman"/>
          <w:sz w:val="28"/>
          <w:szCs w:val="28"/>
        </w:rPr>
        <w:t xml:space="preserve"> </w:t>
      </w:r>
      <w:r w:rsidR="00D73741">
        <w:rPr>
          <w:rFonts w:ascii="Times New Roman" w:hAnsi="Times New Roman" w:cs="Times New Roman"/>
          <w:sz w:val="28"/>
          <w:szCs w:val="28"/>
        </w:rPr>
        <w:t xml:space="preserve"> </w:t>
      </w:r>
      <w:r w:rsidR="008102C3">
        <w:rPr>
          <w:rFonts w:ascii="Times New Roman" w:hAnsi="Times New Roman" w:cs="Times New Roman"/>
          <w:sz w:val="28"/>
          <w:szCs w:val="28"/>
        </w:rPr>
        <w:t>о</w:t>
      </w:r>
      <w:r w:rsidR="0041154A" w:rsidRPr="00036098">
        <w:rPr>
          <w:rFonts w:ascii="Times New Roman" w:hAnsi="Times New Roman" w:cs="Times New Roman"/>
          <w:sz w:val="28"/>
          <w:szCs w:val="28"/>
        </w:rPr>
        <w:t>бразов</w:t>
      </w:r>
      <w:r w:rsidR="00EC4910" w:rsidRPr="00036098">
        <w:rPr>
          <w:rFonts w:ascii="Times New Roman" w:hAnsi="Times New Roman" w:cs="Times New Roman"/>
          <w:sz w:val="28"/>
          <w:szCs w:val="28"/>
        </w:rPr>
        <w:t xml:space="preserve">ательной </w:t>
      </w:r>
      <w:r w:rsidR="0041154A" w:rsidRPr="00036098">
        <w:rPr>
          <w:rFonts w:ascii="Times New Roman" w:hAnsi="Times New Roman" w:cs="Times New Roman"/>
          <w:sz w:val="28"/>
          <w:szCs w:val="28"/>
        </w:rPr>
        <w:t xml:space="preserve"> деятельности в учреждении имеется </w:t>
      </w:r>
      <w:r w:rsidR="00EC4910" w:rsidRPr="00036098">
        <w:rPr>
          <w:rFonts w:ascii="Times New Roman" w:hAnsi="Times New Roman" w:cs="Times New Roman"/>
          <w:sz w:val="28"/>
          <w:szCs w:val="28"/>
        </w:rPr>
        <w:t xml:space="preserve">спортивно - музыкальный зал, совмещенный  кабинет учителя – логопеда и </w:t>
      </w:r>
      <w:r w:rsidR="0041154A" w:rsidRPr="00036098">
        <w:rPr>
          <w:rFonts w:ascii="Times New Roman" w:hAnsi="Times New Roman" w:cs="Times New Roman"/>
          <w:sz w:val="28"/>
          <w:szCs w:val="28"/>
        </w:rPr>
        <w:t xml:space="preserve"> педагога-психолога.         На территории учреждения размещены игровые площадки для прогулок детей, мини-стадион,  экологическая тропа, дополнительные развивающие зоны:  «</w:t>
      </w:r>
      <w:r w:rsidR="00E02BFB">
        <w:rPr>
          <w:rFonts w:ascii="Times New Roman" w:hAnsi="Times New Roman" w:cs="Times New Roman"/>
          <w:sz w:val="28"/>
          <w:szCs w:val="28"/>
        </w:rPr>
        <w:t>Поляна сказок», «Сельское подворье</w:t>
      </w:r>
      <w:r w:rsidR="0041154A" w:rsidRPr="00036098">
        <w:rPr>
          <w:rFonts w:ascii="Times New Roman" w:hAnsi="Times New Roman" w:cs="Times New Roman"/>
          <w:sz w:val="28"/>
          <w:szCs w:val="28"/>
        </w:rPr>
        <w:t>», «</w:t>
      </w:r>
      <w:proofErr w:type="spellStart"/>
      <w:r w:rsidR="0041154A" w:rsidRPr="00036098">
        <w:rPr>
          <w:rFonts w:ascii="Times New Roman" w:hAnsi="Times New Roman" w:cs="Times New Roman"/>
          <w:sz w:val="28"/>
          <w:szCs w:val="28"/>
        </w:rPr>
        <w:t>Автогородок</w:t>
      </w:r>
      <w:proofErr w:type="spellEnd"/>
      <w:r w:rsidR="0041154A" w:rsidRPr="00036098">
        <w:rPr>
          <w:rFonts w:ascii="Times New Roman" w:hAnsi="Times New Roman" w:cs="Times New Roman"/>
          <w:sz w:val="28"/>
          <w:szCs w:val="28"/>
        </w:rPr>
        <w:t xml:space="preserve">», «Метеорологическая площадка», «Мини-пасека», </w:t>
      </w:r>
      <w:r w:rsidR="0041154A" w:rsidRPr="00036098">
        <w:rPr>
          <w:rFonts w:ascii="Times New Roman" w:hAnsi="Times New Roman" w:cs="Times New Roman"/>
          <w:sz w:val="28"/>
          <w:szCs w:val="28"/>
        </w:rPr>
        <w:lastRenderedPageBreak/>
        <w:t>искусственный водоем с фонтаном и мельницей, интеллектуал</w:t>
      </w:r>
      <w:r w:rsidR="003926FE" w:rsidRPr="00036098">
        <w:rPr>
          <w:rFonts w:ascii="Times New Roman" w:hAnsi="Times New Roman" w:cs="Times New Roman"/>
          <w:sz w:val="28"/>
          <w:szCs w:val="28"/>
        </w:rPr>
        <w:t>ьная зона и зона отдыха. Игровая площадка</w:t>
      </w:r>
      <w:r w:rsidR="00A90885">
        <w:rPr>
          <w:rFonts w:ascii="Times New Roman" w:hAnsi="Times New Roman" w:cs="Times New Roman"/>
          <w:sz w:val="28"/>
          <w:szCs w:val="28"/>
        </w:rPr>
        <w:t xml:space="preserve"> подготовительной</w:t>
      </w:r>
      <w:r w:rsidR="00C90299">
        <w:rPr>
          <w:rFonts w:ascii="Times New Roman" w:hAnsi="Times New Roman" w:cs="Times New Roman"/>
          <w:sz w:val="28"/>
          <w:szCs w:val="28"/>
        </w:rPr>
        <w:t xml:space="preserve"> группы </w:t>
      </w:r>
      <w:r w:rsidR="00AC2646" w:rsidRPr="00036098">
        <w:rPr>
          <w:rFonts w:ascii="Times New Roman" w:hAnsi="Times New Roman" w:cs="Times New Roman"/>
          <w:sz w:val="28"/>
          <w:szCs w:val="28"/>
        </w:rPr>
        <w:t>оснащена</w:t>
      </w:r>
      <w:r w:rsidR="0041154A" w:rsidRPr="00036098">
        <w:rPr>
          <w:rFonts w:ascii="Times New Roman" w:hAnsi="Times New Roman" w:cs="Times New Roman"/>
          <w:sz w:val="28"/>
          <w:szCs w:val="28"/>
        </w:rPr>
        <w:t xml:space="preserve"> необходимым игровым </w:t>
      </w:r>
      <w:r w:rsidR="003926FE" w:rsidRPr="00036098">
        <w:rPr>
          <w:rFonts w:ascii="Times New Roman" w:hAnsi="Times New Roman" w:cs="Times New Roman"/>
          <w:sz w:val="28"/>
          <w:szCs w:val="28"/>
        </w:rPr>
        <w:t xml:space="preserve"> и  спортивным </w:t>
      </w:r>
      <w:r w:rsidR="0041154A" w:rsidRPr="00036098">
        <w:rPr>
          <w:rFonts w:ascii="Times New Roman" w:hAnsi="Times New Roman" w:cs="Times New Roman"/>
          <w:sz w:val="28"/>
          <w:szCs w:val="28"/>
        </w:rPr>
        <w:t xml:space="preserve"> оборудованием в соответствии с требованиями </w:t>
      </w:r>
      <w:proofErr w:type="spellStart"/>
      <w:r w:rsidR="0041154A" w:rsidRPr="00036098">
        <w:rPr>
          <w:rFonts w:ascii="Times New Roman" w:hAnsi="Times New Roman" w:cs="Times New Roman"/>
          <w:sz w:val="28"/>
          <w:szCs w:val="28"/>
        </w:rPr>
        <w:t>СанПин</w:t>
      </w:r>
      <w:proofErr w:type="spellEnd"/>
      <w:r w:rsidR="0041154A" w:rsidRPr="00036098">
        <w:rPr>
          <w:rFonts w:ascii="Times New Roman" w:hAnsi="Times New Roman" w:cs="Times New Roman"/>
          <w:sz w:val="28"/>
          <w:szCs w:val="28"/>
        </w:rPr>
        <w:t xml:space="preserve">, ФГОС </w:t>
      </w:r>
      <w:proofErr w:type="gramStart"/>
      <w:r w:rsidR="0041154A" w:rsidRPr="00036098">
        <w:rPr>
          <w:rFonts w:ascii="Times New Roman" w:hAnsi="Times New Roman" w:cs="Times New Roman"/>
          <w:sz w:val="28"/>
          <w:szCs w:val="28"/>
        </w:rPr>
        <w:t>ДО</w:t>
      </w:r>
      <w:proofErr w:type="gramEnd"/>
      <w:r w:rsidR="0041154A" w:rsidRPr="00036098">
        <w:rPr>
          <w:rFonts w:ascii="Times New Roman" w:hAnsi="Times New Roman" w:cs="Times New Roman"/>
          <w:sz w:val="28"/>
          <w:szCs w:val="28"/>
        </w:rPr>
        <w:t xml:space="preserve">. Территория МДОУ озеленена, по периметру участок имеет ограждение, освещение. </w:t>
      </w:r>
    </w:p>
    <w:p w:rsidR="00355C2F" w:rsidRPr="008F5004" w:rsidRDefault="008F5004" w:rsidP="008F5004">
      <w:pPr>
        <w:pStyle w:val="a4"/>
        <w:jc w:val="both"/>
        <w:rPr>
          <w:rFonts w:ascii="Times New Roman" w:hAnsi="Times New Roman" w:cs="Times New Roman"/>
          <w:sz w:val="28"/>
          <w:szCs w:val="28"/>
        </w:rPr>
      </w:pPr>
      <w:r>
        <w:t xml:space="preserve">     </w:t>
      </w:r>
      <w:r w:rsidR="008102C3" w:rsidRPr="008F5004">
        <w:rPr>
          <w:rFonts w:ascii="Times New Roman" w:hAnsi="Times New Roman" w:cs="Times New Roman"/>
          <w:sz w:val="28"/>
          <w:szCs w:val="28"/>
        </w:rPr>
        <w:t>Подготовительная</w:t>
      </w:r>
      <w:r w:rsidR="00EC4910" w:rsidRPr="008F5004">
        <w:rPr>
          <w:rFonts w:ascii="Times New Roman" w:hAnsi="Times New Roman" w:cs="Times New Roman"/>
          <w:sz w:val="28"/>
          <w:szCs w:val="28"/>
        </w:rPr>
        <w:t xml:space="preserve"> </w:t>
      </w:r>
      <w:r w:rsidR="00E02BFB" w:rsidRPr="008F5004">
        <w:rPr>
          <w:rFonts w:ascii="Times New Roman" w:hAnsi="Times New Roman" w:cs="Times New Roman"/>
          <w:sz w:val="28"/>
          <w:szCs w:val="28"/>
        </w:rPr>
        <w:t xml:space="preserve">разновозрастная </w:t>
      </w:r>
      <w:r w:rsidR="00EC4910" w:rsidRPr="008F5004">
        <w:rPr>
          <w:rFonts w:ascii="Times New Roman" w:hAnsi="Times New Roman" w:cs="Times New Roman"/>
          <w:sz w:val="28"/>
          <w:szCs w:val="28"/>
        </w:rPr>
        <w:t>группа</w:t>
      </w:r>
      <w:r w:rsidR="00BE5529" w:rsidRPr="008F5004">
        <w:rPr>
          <w:rFonts w:ascii="Times New Roman" w:hAnsi="Times New Roman" w:cs="Times New Roman"/>
          <w:sz w:val="28"/>
          <w:szCs w:val="28"/>
        </w:rPr>
        <w:t xml:space="preserve"> функционирует в режиме 12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E02BFB" w:rsidRPr="008F5004" w:rsidRDefault="00435AF2" w:rsidP="008F5004">
      <w:pPr>
        <w:pStyle w:val="a4"/>
        <w:jc w:val="both"/>
        <w:rPr>
          <w:rFonts w:ascii="Times New Roman" w:hAnsi="Times New Roman" w:cs="Times New Roman"/>
          <w:sz w:val="28"/>
          <w:szCs w:val="28"/>
        </w:rPr>
      </w:pPr>
      <w:r w:rsidRPr="008F5004">
        <w:rPr>
          <w:rFonts w:ascii="Times New Roman" w:hAnsi="Times New Roman" w:cs="Times New Roman"/>
          <w:sz w:val="28"/>
          <w:szCs w:val="28"/>
        </w:rPr>
        <w:t xml:space="preserve">        Группу </w:t>
      </w:r>
      <w:r w:rsidR="00E02BFB" w:rsidRPr="008F5004">
        <w:rPr>
          <w:rFonts w:ascii="Times New Roman" w:hAnsi="Times New Roman" w:cs="Times New Roman"/>
          <w:sz w:val="28"/>
          <w:szCs w:val="28"/>
        </w:rPr>
        <w:t xml:space="preserve"> посещают дети с ОВЗ (тяжелыми нарушениями речи)</w:t>
      </w:r>
      <w:r w:rsidR="00305F57" w:rsidRPr="008F5004">
        <w:rPr>
          <w:rFonts w:ascii="Times New Roman" w:hAnsi="Times New Roman" w:cs="Times New Roman"/>
          <w:sz w:val="28"/>
          <w:szCs w:val="28"/>
        </w:rPr>
        <w:t xml:space="preserve"> – 5</w:t>
      </w:r>
      <w:r w:rsidRPr="008F5004">
        <w:rPr>
          <w:rFonts w:ascii="Times New Roman" w:hAnsi="Times New Roman" w:cs="Times New Roman"/>
          <w:sz w:val="28"/>
          <w:szCs w:val="28"/>
        </w:rPr>
        <w:t xml:space="preserve"> человек</w:t>
      </w:r>
      <w:r w:rsidR="00305F57" w:rsidRPr="008F5004">
        <w:rPr>
          <w:rFonts w:ascii="Times New Roman" w:hAnsi="Times New Roman" w:cs="Times New Roman"/>
          <w:sz w:val="28"/>
          <w:szCs w:val="28"/>
        </w:rPr>
        <w:t>.</w:t>
      </w:r>
      <w:r w:rsidR="00E02BFB" w:rsidRPr="008F5004">
        <w:rPr>
          <w:rFonts w:ascii="Times New Roman" w:hAnsi="Times New Roman" w:cs="Times New Roman"/>
          <w:sz w:val="28"/>
          <w:szCs w:val="28"/>
        </w:rPr>
        <w:t xml:space="preserve"> По результатам ТПМПК дети  с ОВЗ</w:t>
      </w:r>
      <w:r w:rsidR="008102C3" w:rsidRPr="008F5004">
        <w:rPr>
          <w:rFonts w:ascii="Times New Roman" w:hAnsi="Times New Roman" w:cs="Times New Roman"/>
          <w:sz w:val="28"/>
          <w:szCs w:val="28"/>
        </w:rPr>
        <w:t xml:space="preserve"> (ТНР)</w:t>
      </w:r>
      <w:r w:rsidR="00E02BFB" w:rsidRPr="008F5004">
        <w:rPr>
          <w:rFonts w:ascii="Times New Roman" w:hAnsi="Times New Roman" w:cs="Times New Roman"/>
          <w:sz w:val="28"/>
          <w:szCs w:val="28"/>
        </w:rPr>
        <w:t xml:space="preserve"> посещают </w:t>
      </w:r>
      <w:proofErr w:type="spellStart"/>
      <w:r w:rsidR="00E02BFB" w:rsidRPr="008F5004">
        <w:rPr>
          <w:rFonts w:ascii="Times New Roman" w:hAnsi="Times New Roman" w:cs="Times New Roman"/>
          <w:sz w:val="28"/>
          <w:szCs w:val="28"/>
        </w:rPr>
        <w:t>логопункт</w:t>
      </w:r>
      <w:proofErr w:type="spellEnd"/>
      <w:r w:rsidR="00E02BFB" w:rsidRPr="008F5004">
        <w:rPr>
          <w:rFonts w:ascii="Times New Roman" w:hAnsi="Times New Roman" w:cs="Times New Roman"/>
          <w:sz w:val="28"/>
          <w:szCs w:val="28"/>
        </w:rPr>
        <w:t xml:space="preserve"> ДОО.</w:t>
      </w:r>
    </w:p>
    <w:p w:rsidR="003600F6" w:rsidRPr="00036098" w:rsidRDefault="008102C3" w:rsidP="00036098">
      <w:pPr>
        <w:pStyle w:val="a4"/>
        <w:jc w:val="both"/>
        <w:rPr>
          <w:rFonts w:ascii="Times New Roman" w:hAnsi="Times New Roman" w:cs="Times New Roman"/>
          <w:sz w:val="28"/>
          <w:szCs w:val="28"/>
        </w:rPr>
      </w:pPr>
      <w:r>
        <w:rPr>
          <w:rFonts w:ascii="Times New Roman" w:hAnsi="Times New Roman" w:cs="Times New Roman"/>
          <w:bCs/>
          <w:iCs/>
          <w:sz w:val="28"/>
          <w:szCs w:val="28"/>
        </w:rPr>
        <w:t xml:space="preserve">      </w:t>
      </w:r>
      <w:r w:rsidR="003600F6" w:rsidRPr="00036098">
        <w:rPr>
          <w:rFonts w:ascii="Times New Roman" w:hAnsi="Times New Roman" w:cs="Times New Roman"/>
          <w:bCs/>
          <w:iCs/>
          <w:sz w:val="28"/>
          <w:szCs w:val="28"/>
        </w:rPr>
        <w:t>Ближайшее окружение – ФОК «Парус», МОУ «</w:t>
      </w:r>
      <w:proofErr w:type="spellStart"/>
      <w:r w:rsidR="003600F6" w:rsidRPr="00036098">
        <w:rPr>
          <w:rFonts w:ascii="Times New Roman" w:hAnsi="Times New Roman" w:cs="Times New Roman"/>
          <w:bCs/>
          <w:iCs/>
          <w:sz w:val="28"/>
          <w:szCs w:val="28"/>
        </w:rPr>
        <w:t>Разуменская</w:t>
      </w:r>
      <w:proofErr w:type="spellEnd"/>
      <w:r w:rsidR="003600F6" w:rsidRPr="00036098">
        <w:rPr>
          <w:rFonts w:ascii="Times New Roman" w:hAnsi="Times New Roman" w:cs="Times New Roman"/>
          <w:bCs/>
          <w:iCs/>
          <w:sz w:val="28"/>
          <w:szCs w:val="28"/>
        </w:rPr>
        <w:t xml:space="preserve"> средняя общеобразовательная школа №1», МОУ «</w:t>
      </w:r>
      <w:proofErr w:type="spellStart"/>
      <w:r w:rsidR="003600F6" w:rsidRPr="00036098">
        <w:rPr>
          <w:rFonts w:ascii="Times New Roman" w:hAnsi="Times New Roman" w:cs="Times New Roman"/>
          <w:bCs/>
          <w:iCs/>
          <w:sz w:val="28"/>
          <w:szCs w:val="28"/>
        </w:rPr>
        <w:t>Разуменская</w:t>
      </w:r>
      <w:proofErr w:type="spellEnd"/>
      <w:r w:rsidR="003600F6" w:rsidRPr="00036098">
        <w:rPr>
          <w:rFonts w:ascii="Times New Roman" w:hAnsi="Times New Roman" w:cs="Times New Roman"/>
          <w:bCs/>
          <w:iCs/>
          <w:sz w:val="28"/>
          <w:szCs w:val="28"/>
        </w:rPr>
        <w:t xml:space="preserve"> средняя общеобразовательная школа</w:t>
      </w:r>
      <w:r>
        <w:rPr>
          <w:rFonts w:ascii="Times New Roman" w:hAnsi="Times New Roman" w:cs="Times New Roman"/>
          <w:bCs/>
          <w:iCs/>
          <w:sz w:val="28"/>
          <w:szCs w:val="28"/>
        </w:rPr>
        <w:t xml:space="preserve"> №2»,  ЦКР</w:t>
      </w:r>
      <w:r w:rsidR="003600F6" w:rsidRPr="00036098">
        <w:rPr>
          <w:rFonts w:ascii="Times New Roman" w:hAnsi="Times New Roman" w:cs="Times New Roman"/>
          <w:bCs/>
          <w:iCs/>
          <w:sz w:val="28"/>
          <w:szCs w:val="28"/>
        </w:rPr>
        <w:t xml:space="preserve"> им. И. </w:t>
      </w:r>
      <w:proofErr w:type="spellStart"/>
      <w:r w:rsidR="003600F6" w:rsidRPr="00036098">
        <w:rPr>
          <w:rFonts w:ascii="Times New Roman" w:hAnsi="Times New Roman" w:cs="Times New Roman"/>
          <w:bCs/>
          <w:iCs/>
          <w:sz w:val="28"/>
          <w:szCs w:val="28"/>
        </w:rPr>
        <w:t>Д.Елисеева</w:t>
      </w:r>
      <w:proofErr w:type="spellEnd"/>
      <w:r w:rsidR="003600F6" w:rsidRPr="00036098">
        <w:rPr>
          <w:rFonts w:ascii="Times New Roman" w:hAnsi="Times New Roman" w:cs="Times New Roman"/>
          <w:bCs/>
          <w:iCs/>
          <w:sz w:val="28"/>
          <w:szCs w:val="28"/>
        </w:rPr>
        <w:t>,</w:t>
      </w:r>
      <w:r>
        <w:rPr>
          <w:rFonts w:ascii="Times New Roman" w:hAnsi="Times New Roman" w:cs="Times New Roman"/>
          <w:bCs/>
          <w:iCs/>
          <w:sz w:val="28"/>
          <w:szCs w:val="28"/>
        </w:rPr>
        <w:t xml:space="preserve"> филиал </w:t>
      </w:r>
      <w:proofErr w:type="spellStart"/>
      <w:r>
        <w:rPr>
          <w:rFonts w:ascii="Times New Roman" w:hAnsi="Times New Roman" w:cs="Times New Roman"/>
          <w:bCs/>
          <w:iCs/>
          <w:sz w:val="28"/>
          <w:szCs w:val="28"/>
        </w:rPr>
        <w:t>Разуменской</w:t>
      </w:r>
      <w:proofErr w:type="spellEnd"/>
      <w:r>
        <w:rPr>
          <w:rFonts w:ascii="Times New Roman" w:hAnsi="Times New Roman" w:cs="Times New Roman"/>
          <w:bCs/>
          <w:iCs/>
          <w:sz w:val="28"/>
          <w:szCs w:val="28"/>
        </w:rPr>
        <w:t xml:space="preserve">  библиотеки</w:t>
      </w:r>
      <w:r w:rsidR="003600F6" w:rsidRPr="00036098">
        <w:rPr>
          <w:rFonts w:ascii="Times New Roman" w:hAnsi="Times New Roman" w:cs="Times New Roman"/>
          <w:bCs/>
          <w:iCs/>
          <w:sz w:val="28"/>
          <w:szCs w:val="28"/>
        </w:rPr>
        <w:t xml:space="preserve">,  </w:t>
      </w:r>
      <w:proofErr w:type="spellStart"/>
      <w:r w:rsidR="003600F6" w:rsidRPr="00036098">
        <w:rPr>
          <w:rFonts w:ascii="Times New Roman" w:hAnsi="Times New Roman" w:cs="Times New Roman"/>
          <w:sz w:val="28"/>
          <w:szCs w:val="28"/>
        </w:rPr>
        <w:t>Разуменская</w:t>
      </w:r>
      <w:proofErr w:type="spellEnd"/>
      <w:r w:rsidR="003600F6" w:rsidRPr="00036098">
        <w:rPr>
          <w:rFonts w:ascii="Times New Roman" w:hAnsi="Times New Roman" w:cs="Times New Roman"/>
          <w:sz w:val="28"/>
          <w:szCs w:val="28"/>
        </w:rPr>
        <w:t xml:space="preserve"> амбулатория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Разуменский</w:t>
      </w:r>
      <w:proofErr w:type="spellEnd"/>
      <w:r>
        <w:rPr>
          <w:rFonts w:ascii="Times New Roman" w:hAnsi="Times New Roman" w:cs="Times New Roman"/>
          <w:sz w:val="28"/>
          <w:szCs w:val="28"/>
        </w:rPr>
        <w:t xml:space="preserve"> плавательный бассейн</w:t>
      </w:r>
      <w:r w:rsidR="003600F6" w:rsidRPr="00036098">
        <w:rPr>
          <w:rFonts w:ascii="Times New Roman" w:hAnsi="Times New Roman" w:cs="Times New Roman"/>
          <w:sz w:val="28"/>
          <w:szCs w:val="28"/>
        </w:rPr>
        <w:t xml:space="preserve">. </w:t>
      </w:r>
      <w:r w:rsidR="0041154A" w:rsidRPr="00036098">
        <w:rPr>
          <w:rFonts w:ascii="Times New Roman" w:hAnsi="Times New Roman" w:cs="Times New Roman"/>
          <w:sz w:val="28"/>
          <w:szCs w:val="28"/>
        </w:rPr>
        <w:t xml:space="preserve">Взаимодействие с данными учреждениями </w:t>
      </w:r>
      <w:r w:rsidR="003600F6" w:rsidRPr="00036098">
        <w:rPr>
          <w:rFonts w:ascii="Times New Roman" w:hAnsi="Times New Roman" w:cs="Times New Roman"/>
          <w:sz w:val="28"/>
          <w:szCs w:val="28"/>
        </w:rPr>
        <w:t xml:space="preserve">создает благоприятные условия для организации </w:t>
      </w:r>
      <w:proofErr w:type="spellStart"/>
      <w:r w:rsidR="003600F6" w:rsidRPr="00036098">
        <w:rPr>
          <w:rFonts w:ascii="Times New Roman" w:hAnsi="Times New Roman" w:cs="Times New Roman"/>
          <w:sz w:val="28"/>
          <w:szCs w:val="28"/>
        </w:rPr>
        <w:t>воспитательн</w:t>
      </w:r>
      <w:proofErr w:type="gramStart"/>
      <w:r w:rsidR="003600F6" w:rsidRPr="00036098">
        <w:rPr>
          <w:rFonts w:ascii="Times New Roman" w:hAnsi="Times New Roman" w:cs="Times New Roman"/>
          <w:sz w:val="28"/>
          <w:szCs w:val="28"/>
        </w:rPr>
        <w:t>о</w:t>
      </w:r>
      <w:proofErr w:type="spellEnd"/>
      <w:r w:rsidR="0041154A" w:rsidRPr="00036098">
        <w:rPr>
          <w:rFonts w:ascii="Times New Roman" w:hAnsi="Times New Roman" w:cs="Times New Roman"/>
          <w:sz w:val="28"/>
          <w:szCs w:val="28"/>
        </w:rPr>
        <w:t>–</w:t>
      </w:r>
      <w:proofErr w:type="gramEnd"/>
      <w:r w:rsidR="0041154A" w:rsidRPr="00036098">
        <w:rPr>
          <w:rFonts w:ascii="Times New Roman" w:hAnsi="Times New Roman" w:cs="Times New Roman"/>
          <w:sz w:val="28"/>
          <w:szCs w:val="28"/>
        </w:rPr>
        <w:t xml:space="preserve"> образовательного процесса</w:t>
      </w:r>
      <w:r w:rsidR="003600F6" w:rsidRPr="00036098">
        <w:rPr>
          <w:rFonts w:ascii="Times New Roman" w:hAnsi="Times New Roman" w:cs="Times New Roman"/>
          <w:sz w:val="28"/>
          <w:szCs w:val="28"/>
        </w:rPr>
        <w:t xml:space="preserve">,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B553FC" w:rsidRPr="00036098" w:rsidRDefault="002F7463"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Воспитание и обучение </w:t>
      </w:r>
      <w:r w:rsidR="00AC3613">
        <w:rPr>
          <w:rFonts w:ascii="Times New Roman" w:hAnsi="Times New Roman" w:cs="Times New Roman"/>
          <w:sz w:val="28"/>
          <w:szCs w:val="28"/>
        </w:rPr>
        <w:t xml:space="preserve">  ведется на русском языке</w:t>
      </w:r>
    </w:p>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Сведения о семья</w:t>
      </w:r>
      <w:r w:rsidR="0041154A" w:rsidRPr="00036098">
        <w:rPr>
          <w:rFonts w:ascii="Times New Roman" w:hAnsi="Times New Roman" w:cs="Times New Roman"/>
          <w:b/>
          <w:sz w:val="28"/>
          <w:szCs w:val="28"/>
        </w:rPr>
        <w:t xml:space="preserve">х </w:t>
      </w:r>
      <w:r w:rsidR="00A90885">
        <w:rPr>
          <w:rFonts w:ascii="Times New Roman" w:hAnsi="Times New Roman" w:cs="Times New Roman"/>
          <w:b/>
          <w:sz w:val="28"/>
          <w:szCs w:val="28"/>
        </w:rPr>
        <w:t xml:space="preserve">воспитанников подготовительной </w:t>
      </w:r>
      <w:r w:rsidR="0016638D" w:rsidRPr="00036098">
        <w:rPr>
          <w:rFonts w:ascii="Times New Roman" w:hAnsi="Times New Roman" w:cs="Times New Roman"/>
          <w:b/>
          <w:sz w:val="28"/>
          <w:szCs w:val="28"/>
        </w:rPr>
        <w:t>разновозрастной группы</w:t>
      </w:r>
    </w:p>
    <w:tbl>
      <w:tblPr>
        <w:tblStyle w:val="a3"/>
        <w:tblW w:w="0" w:type="auto"/>
        <w:tblLook w:val="04A0" w:firstRow="1" w:lastRow="0" w:firstColumn="1" w:lastColumn="0" w:noHBand="0" w:noVBand="1"/>
      </w:tblPr>
      <w:tblGrid>
        <w:gridCol w:w="1136"/>
        <w:gridCol w:w="1018"/>
        <w:gridCol w:w="959"/>
        <w:gridCol w:w="959"/>
        <w:gridCol w:w="959"/>
        <w:gridCol w:w="1156"/>
        <w:gridCol w:w="1138"/>
        <w:gridCol w:w="1009"/>
        <w:gridCol w:w="1237"/>
      </w:tblGrid>
      <w:tr w:rsidR="00355C2F" w:rsidRPr="00036098" w:rsidTr="00355C2F">
        <w:tc>
          <w:tcPr>
            <w:tcW w:w="1136" w:type="dxa"/>
            <w:vMerge w:val="restart"/>
          </w:tcPr>
          <w:p w:rsidR="00355C2F" w:rsidRPr="00036098" w:rsidRDefault="00355C2F" w:rsidP="00036098">
            <w:pPr>
              <w:jc w:val="both"/>
              <w:rPr>
                <w:rFonts w:ascii="Times New Roman" w:hAnsi="Times New Roman" w:cs="Times New Roman"/>
                <w:sz w:val="28"/>
                <w:szCs w:val="28"/>
              </w:rPr>
            </w:pPr>
          </w:p>
        </w:tc>
        <w:tc>
          <w:tcPr>
            <w:tcW w:w="3895" w:type="dxa"/>
            <w:gridSpan w:val="4"/>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Возраст</w:t>
            </w:r>
          </w:p>
        </w:tc>
        <w:tc>
          <w:tcPr>
            <w:tcW w:w="4540" w:type="dxa"/>
            <w:gridSpan w:val="4"/>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Образование</w:t>
            </w:r>
          </w:p>
        </w:tc>
      </w:tr>
      <w:tr w:rsidR="00355C2F" w:rsidRPr="00036098" w:rsidTr="00355C2F">
        <w:trPr>
          <w:cantSplit/>
          <w:trHeight w:val="1355"/>
        </w:trPr>
        <w:tc>
          <w:tcPr>
            <w:tcW w:w="1136" w:type="dxa"/>
            <w:vMerge/>
          </w:tcPr>
          <w:p w:rsidR="00355C2F" w:rsidRPr="00036098" w:rsidRDefault="00355C2F" w:rsidP="00036098">
            <w:pPr>
              <w:jc w:val="both"/>
              <w:rPr>
                <w:rFonts w:ascii="Times New Roman" w:hAnsi="Times New Roman" w:cs="Times New Roman"/>
                <w:sz w:val="28"/>
                <w:szCs w:val="28"/>
              </w:rPr>
            </w:pPr>
          </w:p>
        </w:tc>
        <w:tc>
          <w:tcPr>
            <w:tcW w:w="1018"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До 30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31-40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41-50</w:t>
            </w:r>
          </w:p>
        </w:tc>
        <w:tc>
          <w:tcPr>
            <w:tcW w:w="95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51-60</w:t>
            </w:r>
          </w:p>
        </w:tc>
        <w:tc>
          <w:tcPr>
            <w:tcW w:w="1156"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Высшее</w:t>
            </w:r>
          </w:p>
        </w:tc>
        <w:tc>
          <w:tcPr>
            <w:tcW w:w="1138"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Н. высшее</w:t>
            </w:r>
          </w:p>
        </w:tc>
        <w:tc>
          <w:tcPr>
            <w:tcW w:w="1009"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 xml:space="preserve">Ср. </w:t>
            </w:r>
            <w:proofErr w:type="gramStart"/>
            <w:r w:rsidRPr="00036098">
              <w:rPr>
                <w:rFonts w:ascii="Times New Roman" w:hAnsi="Times New Roman" w:cs="Times New Roman"/>
                <w:sz w:val="28"/>
                <w:szCs w:val="28"/>
              </w:rPr>
              <w:t>спец</w:t>
            </w:r>
            <w:proofErr w:type="gramEnd"/>
            <w:r w:rsidRPr="00036098">
              <w:rPr>
                <w:rFonts w:ascii="Times New Roman" w:hAnsi="Times New Roman" w:cs="Times New Roman"/>
                <w:sz w:val="28"/>
                <w:szCs w:val="28"/>
              </w:rPr>
              <w:t>.</w:t>
            </w:r>
          </w:p>
        </w:tc>
        <w:tc>
          <w:tcPr>
            <w:tcW w:w="1237" w:type="dxa"/>
            <w:textDirection w:val="btLr"/>
          </w:tcPr>
          <w:p w:rsidR="00355C2F" w:rsidRPr="00036098" w:rsidRDefault="00355C2F" w:rsidP="00036098">
            <w:pPr>
              <w:ind w:left="113" w:right="113"/>
              <w:jc w:val="both"/>
              <w:rPr>
                <w:rFonts w:ascii="Times New Roman" w:hAnsi="Times New Roman" w:cs="Times New Roman"/>
                <w:sz w:val="28"/>
                <w:szCs w:val="28"/>
              </w:rPr>
            </w:pPr>
            <w:r w:rsidRPr="00036098">
              <w:rPr>
                <w:rFonts w:ascii="Times New Roman" w:hAnsi="Times New Roman" w:cs="Times New Roman"/>
                <w:sz w:val="28"/>
                <w:szCs w:val="28"/>
              </w:rPr>
              <w:t>Среднее</w:t>
            </w:r>
          </w:p>
        </w:tc>
      </w:tr>
      <w:tr w:rsidR="00355C2F" w:rsidRPr="00036098" w:rsidTr="00355C2F">
        <w:tc>
          <w:tcPr>
            <w:tcW w:w="1136"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Отцы</w:t>
            </w:r>
          </w:p>
        </w:tc>
        <w:tc>
          <w:tcPr>
            <w:tcW w:w="1018"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w:t>
            </w:r>
          </w:p>
        </w:tc>
        <w:tc>
          <w:tcPr>
            <w:tcW w:w="959"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31</w:t>
            </w:r>
          </w:p>
        </w:tc>
        <w:tc>
          <w:tcPr>
            <w:tcW w:w="959"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2</w:t>
            </w:r>
          </w:p>
        </w:tc>
        <w:tc>
          <w:tcPr>
            <w:tcW w:w="959"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156"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18</w:t>
            </w:r>
          </w:p>
        </w:tc>
        <w:tc>
          <w:tcPr>
            <w:tcW w:w="1138"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009"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14</w:t>
            </w:r>
          </w:p>
        </w:tc>
        <w:tc>
          <w:tcPr>
            <w:tcW w:w="1237" w:type="dxa"/>
          </w:tcPr>
          <w:p w:rsidR="00355C2F"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 xml:space="preserve"> 1</w:t>
            </w:r>
          </w:p>
        </w:tc>
      </w:tr>
      <w:tr w:rsidR="00355C2F" w:rsidRPr="00036098" w:rsidTr="00355C2F">
        <w:tc>
          <w:tcPr>
            <w:tcW w:w="1136"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Матери</w:t>
            </w:r>
          </w:p>
        </w:tc>
        <w:tc>
          <w:tcPr>
            <w:tcW w:w="1018" w:type="dxa"/>
          </w:tcPr>
          <w:p w:rsidR="00355C2F" w:rsidRPr="00036098" w:rsidRDefault="00B2027B" w:rsidP="00036098">
            <w:pPr>
              <w:jc w:val="both"/>
              <w:rPr>
                <w:rFonts w:ascii="Times New Roman" w:hAnsi="Times New Roman" w:cs="Times New Roman"/>
                <w:sz w:val="28"/>
                <w:szCs w:val="28"/>
              </w:rPr>
            </w:pPr>
            <w:r w:rsidRPr="00036098">
              <w:rPr>
                <w:rFonts w:ascii="Times New Roman" w:hAnsi="Times New Roman" w:cs="Times New Roman"/>
                <w:sz w:val="28"/>
                <w:szCs w:val="28"/>
              </w:rPr>
              <w:t xml:space="preserve"> -</w:t>
            </w:r>
          </w:p>
        </w:tc>
        <w:tc>
          <w:tcPr>
            <w:tcW w:w="959"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32</w:t>
            </w:r>
          </w:p>
        </w:tc>
        <w:tc>
          <w:tcPr>
            <w:tcW w:w="959"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2</w:t>
            </w:r>
          </w:p>
        </w:tc>
        <w:tc>
          <w:tcPr>
            <w:tcW w:w="959"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156"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24</w:t>
            </w:r>
          </w:p>
        </w:tc>
        <w:tc>
          <w:tcPr>
            <w:tcW w:w="1138"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1009"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10</w:t>
            </w:r>
          </w:p>
        </w:tc>
        <w:tc>
          <w:tcPr>
            <w:tcW w:w="1237"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865CF0" w:rsidRPr="00036098" w:rsidRDefault="00865CF0" w:rsidP="00036098">
      <w:pPr>
        <w:jc w:val="both"/>
        <w:rPr>
          <w:rFonts w:ascii="Times New Roman" w:hAnsi="Times New Roman" w:cs="Times New Roman"/>
          <w:b/>
          <w:sz w:val="28"/>
          <w:szCs w:val="28"/>
        </w:rPr>
      </w:pPr>
    </w:p>
    <w:p w:rsidR="00355C2F" w:rsidRPr="00036098" w:rsidRDefault="00355C2F" w:rsidP="00E02BFB">
      <w:pPr>
        <w:jc w:val="center"/>
        <w:rPr>
          <w:rFonts w:ascii="Times New Roman" w:hAnsi="Times New Roman" w:cs="Times New Roman"/>
          <w:b/>
          <w:sz w:val="28"/>
          <w:szCs w:val="28"/>
        </w:rPr>
      </w:pPr>
      <w:r w:rsidRPr="00036098">
        <w:rPr>
          <w:rFonts w:ascii="Times New Roman" w:hAnsi="Times New Roman" w:cs="Times New Roman"/>
          <w:b/>
          <w:sz w:val="28"/>
          <w:szCs w:val="28"/>
        </w:rPr>
        <w:t>Социальный статус семей</w:t>
      </w:r>
    </w:p>
    <w:tbl>
      <w:tblPr>
        <w:tblStyle w:val="a3"/>
        <w:tblW w:w="0" w:type="auto"/>
        <w:tblLook w:val="04A0" w:firstRow="1" w:lastRow="0" w:firstColumn="1" w:lastColumn="0" w:noHBand="0" w:noVBand="1"/>
      </w:tblPr>
      <w:tblGrid>
        <w:gridCol w:w="3190"/>
        <w:gridCol w:w="3190"/>
        <w:gridCol w:w="3191"/>
      </w:tblGrid>
      <w:tr w:rsidR="00355C2F" w:rsidRPr="00036098" w:rsidTr="00355C2F">
        <w:tc>
          <w:tcPr>
            <w:tcW w:w="3190" w:type="dxa"/>
          </w:tcPr>
          <w:p w:rsidR="00355C2F" w:rsidRPr="00036098" w:rsidRDefault="00355C2F" w:rsidP="00036098">
            <w:pPr>
              <w:jc w:val="both"/>
              <w:rPr>
                <w:rFonts w:ascii="Times New Roman" w:hAnsi="Times New Roman" w:cs="Times New Roman"/>
                <w:b/>
                <w:sz w:val="28"/>
                <w:szCs w:val="28"/>
              </w:rPr>
            </w:pPr>
            <w:r w:rsidRPr="00036098">
              <w:rPr>
                <w:rFonts w:ascii="Times New Roman" w:hAnsi="Times New Roman" w:cs="Times New Roman"/>
                <w:b/>
                <w:sz w:val="28"/>
                <w:szCs w:val="28"/>
              </w:rPr>
              <w:t>Статус</w:t>
            </w:r>
          </w:p>
        </w:tc>
        <w:tc>
          <w:tcPr>
            <w:tcW w:w="3190" w:type="dxa"/>
          </w:tcPr>
          <w:p w:rsidR="00355C2F" w:rsidRPr="00036098" w:rsidRDefault="00B6299F" w:rsidP="00036098">
            <w:pPr>
              <w:jc w:val="both"/>
              <w:rPr>
                <w:rFonts w:ascii="Times New Roman" w:hAnsi="Times New Roman" w:cs="Times New Roman"/>
                <w:b/>
                <w:sz w:val="28"/>
                <w:szCs w:val="28"/>
              </w:rPr>
            </w:pPr>
            <w:r w:rsidRPr="00036098">
              <w:rPr>
                <w:rFonts w:ascii="Times New Roman" w:hAnsi="Times New Roman" w:cs="Times New Roman"/>
                <w:b/>
                <w:sz w:val="28"/>
                <w:szCs w:val="28"/>
              </w:rPr>
              <w:t>Отцы (чел</w:t>
            </w:r>
            <w:r w:rsidR="00355C2F" w:rsidRPr="00036098">
              <w:rPr>
                <w:rFonts w:ascii="Times New Roman" w:hAnsi="Times New Roman" w:cs="Times New Roman"/>
                <w:b/>
                <w:sz w:val="28"/>
                <w:szCs w:val="28"/>
              </w:rPr>
              <w:t>)</w:t>
            </w:r>
          </w:p>
        </w:tc>
        <w:tc>
          <w:tcPr>
            <w:tcW w:w="3191" w:type="dxa"/>
          </w:tcPr>
          <w:p w:rsidR="00355C2F" w:rsidRPr="00036098" w:rsidRDefault="00B6299F" w:rsidP="00036098">
            <w:pPr>
              <w:jc w:val="both"/>
              <w:rPr>
                <w:rFonts w:ascii="Times New Roman" w:hAnsi="Times New Roman" w:cs="Times New Roman"/>
                <w:b/>
                <w:sz w:val="28"/>
                <w:szCs w:val="28"/>
              </w:rPr>
            </w:pPr>
            <w:r w:rsidRPr="00036098">
              <w:rPr>
                <w:rFonts w:ascii="Times New Roman" w:hAnsi="Times New Roman" w:cs="Times New Roman"/>
                <w:b/>
                <w:sz w:val="28"/>
                <w:szCs w:val="28"/>
              </w:rPr>
              <w:t>Матери (чел</w:t>
            </w:r>
            <w:r w:rsidR="00355C2F" w:rsidRPr="00036098">
              <w:rPr>
                <w:rFonts w:ascii="Times New Roman" w:hAnsi="Times New Roman" w:cs="Times New Roman"/>
                <w:b/>
                <w:sz w:val="28"/>
                <w:szCs w:val="28"/>
              </w:rPr>
              <w:t>)</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Рабочие</w:t>
            </w:r>
          </w:p>
        </w:tc>
        <w:tc>
          <w:tcPr>
            <w:tcW w:w="3190"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 xml:space="preserve">9            </w:t>
            </w:r>
          </w:p>
        </w:tc>
        <w:tc>
          <w:tcPr>
            <w:tcW w:w="3191" w:type="dxa"/>
          </w:tcPr>
          <w:p w:rsidR="00355C2F" w:rsidRPr="00036098" w:rsidRDefault="006560A5" w:rsidP="00036098">
            <w:pPr>
              <w:jc w:val="both"/>
              <w:rPr>
                <w:rFonts w:ascii="Times New Roman" w:hAnsi="Times New Roman" w:cs="Times New Roman"/>
                <w:sz w:val="28"/>
                <w:szCs w:val="28"/>
              </w:rPr>
            </w:pPr>
            <w:r>
              <w:rPr>
                <w:rFonts w:ascii="Times New Roman" w:hAnsi="Times New Roman" w:cs="Times New Roman"/>
                <w:sz w:val="28"/>
                <w:szCs w:val="28"/>
              </w:rPr>
              <w:t>12</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Служащие</w:t>
            </w:r>
          </w:p>
        </w:tc>
        <w:tc>
          <w:tcPr>
            <w:tcW w:w="3190"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15</w:t>
            </w:r>
          </w:p>
        </w:tc>
        <w:tc>
          <w:tcPr>
            <w:tcW w:w="3191" w:type="dxa"/>
          </w:tcPr>
          <w:p w:rsidR="00355C2F" w:rsidRPr="00036098" w:rsidRDefault="006560A5" w:rsidP="00036098">
            <w:pPr>
              <w:jc w:val="both"/>
              <w:rPr>
                <w:rFonts w:ascii="Times New Roman" w:hAnsi="Times New Roman" w:cs="Times New Roman"/>
                <w:sz w:val="28"/>
                <w:szCs w:val="28"/>
              </w:rPr>
            </w:pPr>
            <w:r>
              <w:rPr>
                <w:rFonts w:ascii="Times New Roman" w:hAnsi="Times New Roman" w:cs="Times New Roman"/>
                <w:sz w:val="28"/>
                <w:szCs w:val="28"/>
              </w:rPr>
              <w:t>17</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Предприниматели</w:t>
            </w:r>
          </w:p>
        </w:tc>
        <w:tc>
          <w:tcPr>
            <w:tcW w:w="3190" w:type="dxa"/>
          </w:tcPr>
          <w:p w:rsidR="00355C2F" w:rsidRPr="00036098" w:rsidRDefault="00CB4DB5" w:rsidP="00036098">
            <w:pPr>
              <w:jc w:val="both"/>
              <w:rPr>
                <w:rFonts w:ascii="Times New Roman" w:hAnsi="Times New Roman" w:cs="Times New Roman"/>
                <w:sz w:val="28"/>
                <w:szCs w:val="28"/>
              </w:rPr>
            </w:pPr>
            <w:r w:rsidRPr="00036098">
              <w:rPr>
                <w:rFonts w:ascii="Times New Roman" w:hAnsi="Times New Roman" w:cs="Times New Roman"/>
                <w:sz w:val="28"/>
                <w:szCs w:val="28"/>
              </w:rPr>
              <w:t>6</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lastRenderedPageBreak/>
              <w:t>Военнослужащие</w:t>
            </w:r>
          </w:p>
        </w:tc>
        <w:tc>
          <w:tcPr>
            <w:tcW w:w="3190"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Студенты</w:t>
            </w:r>
          </w:p>
        </w:tc>
        <w:tc>
          <w:tcPr>
            <w:tcW w:w="3190" w:type="dxa"/>
          </w:tcPr>
          <w:p w:rsidR="00355C2F" w:rsidRPr="00036098" w:rsidRDefault="00A67767" w:rsidP="00036098">
            <w:pPr>
              <w:jc w:val="both"/>
              <w:rPr>
                <w:rFonts w:ascii="Times New Roman" w:hAnsi="Times New Roman" w:cs="Times New Roman"/>
                <w:sz w:val="28"/>
                <w:szCs w:val="28"/>
              </w:rPr>
            </w:pPr>
            <w:r w:rsidRPr="00036098">
              <w:rPr>
                <w:rFonts w:ascii="Times New Roman" w:hAnsi="Times New Roman" w:cs="Times New Roman"/>
                <w:sz w:val="28"/>
                <w:szCs w:val="28"/>
              </w:rPr>
              <w:t>1</w:t>
            </w:r>
          </w:p>
        </w:tc>
        <w:tc>
          <w:tcPr>
            <w:tcW w:w="3191"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r>
      <w:tr w:rsidR="00355C2F" w:rsidRPr="00036098" w:rsidTr="00E648E4">
        <w:trPr>
          <w:trHeight w:val="409"/>
        </w:trPr>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Домохозяйки</w:t>
            </w:r>
          </w:p>
        </w:tc>
        <w:tc>
          <w:tcPr>
            <w:tcW w:w="3190" w:type="dxa"/>
          </w:tcPr>
          <w:p w:rsidR="00355C2F" w:rsidRPr="00036098" w:rsidRDefault="00B6299F" w:rsidP="00036098">
            <w:pPr>
              <w:jc w:val="both"/>
              <w:rPr>
                <w:rFonts w:ascii="Times New Roman" w:hAnsi="Times New Roman" w:cs="Times New Roman"/>
                <w:sz w:val="28"/>
                <w:szCs w:val="28"/>
              </w:rPr>
            </w:pPr>
            <w:r w:rsidRPr="00036098">
              <w:rPr>
                <w:rFonts w:ascii="Times New Roman" w:hAnsi="Times New Roman" w:cs="Times New Roman"/>
                <w:sz w:val="28"/>
                <w:szCs w:val="28"/>
              </w:rPr>
              <w:t>-</w:t>
            </w:r>
          </w:p>
        </w:tc>
        <w:tc>
          <w:tcPr>
            <w:tcW w:w="3191" w:type="dxa"/>
          </w:tcPr>
          <w:p w:rsidR="00355C2F" w:rsidRPr="00036098" w:rsidRDefault="006560A5" w:rsidP="00036098">
            <w:pPr>
              <w:jc w:val="both"/>
              <w:rPr>
                <w:rFonts w:ascii="Times New Roman" w:hAnsi="Times New Roman" w:cs="Times New Roman"/>
                <w:sz w:val="28"/>
                <w:szCs w:val="28"/>
              </w:rPr>
            </w:pPr>
            <w:r>
              <w:rPr>
                <w:rFonts w:ascii="Times New Roman" w:hAnsi="Times New Roman" w:cs="Times New Roman"/>
                <w:sz w:val="28"/>
                <w:szCs w:val="28"/>
              </w:rPr>
              <w:t>4</w:t>
            </w:r>
          </w:p>
        </w:tc>
      </w:tr>
      <w:tr w:rsidR="00355C2F" w:rsidRPr="00036098" w:rsidTr="00355C2F">
        <w:tc>
          <w:tcPr>
            <w:tcW w:w="3190" w:type="dxa"/>
          </w:tcPr>
          <w:p w:rsidR="00355C2F" w:rsidRPr="00036098" w:rsidRDefault="00355C2F" w:rsidP="00036098">
            <w:pPr>
              <w:jc w:val="both"/>
              <w:rPr>
                <w:rFonts w:ascii="Times New Roman" w:hAnsi="Times New Roman" w:cs="Times New Roman"/>
                <w:sz w:val="28"/>
                <w:szCs w:val="28"/>
              </w:rPr>
            </w:pPr>
            <w:r w:rsidRPr="00036098">
              <w:rPr>
                <w:rFonts w:ascii="Times New Roman" w:hAnsi="Times New Roman" w:cs="Times New Roman"/>
                <w:sz w:val="28"/>
                <w:szCs w:val="28"/>
              </w:rPr>
              <w:t>Безработные</w:t>
            </w:r>
          </w:p>
        </w:tc>
        <w:tc>
          <w:tcPr>
            <w:tcW w:w="3190" w:type="dxa"/>
          </w:tcPr>
          <w:p w:rsidR="00355C2F" w:rsidRPr="00036098" w:rsidRDefault="00A65B95" w:rsidP="00036098">
            <w:pPr>
              <w:jc w:val="both"/>
              <w:rPr>
                <w:rFonts w:ascii="Times New Roman" w:hAnsi="Times New Roman" w:cs="Times New Roman"/>
                <w:sz w:val="28"/>
                <w:szCs w:val="28"/>
              </w:rPr>
            </w:pPr>
            <w:r>
              <w:rPr>
                <w:rFonts w:ascii="Times New Roman" w:hAnsi="Times New Roman" w:cs="Times New Roman"/>
                <w:sz w:val="28"/>
                <w:szCs w:val="28"/>
              </w:rPr>
              <w:t>1</w:t>
            </w:r>
          </w:p>
        </w:tc>
        <w:tc>
          <w:tcPr>
            <w:tcW w:w="3191" w:type="dxa"/>
          </w:tcPr>
          <w:p w:rsidR="00355C2F" w:rsidRPr="00036098" w:rsidRDefault="006560A5" w:rsidP="00036098">
            <w:pPr>
              <w:jc w:val="both"/>
              <w:rPr>
                <w:rFonts w:ascii="Times New Roman" w:hAnsi="Times New Roman" w:cs="Times New Roman"/>
                <w:sz w:val="28"/>
                <w:szCs w:val="28"/>
              </w:rPr>
            </w:pPr>
            <w:r>
              <w:rPr>
                <w:rFonts w:ascii="Times New Roman" w:hAnsi="Times New Roman" w:cs="Times New Roman"/>
                <w:sz w:val="28"/>
                <w:szCs w:val="28"/>
              </w:rPr>
              <w:t>-</w:t>
            </w:r>
          </w:p>
        </w:tc>
      </w:tr>
    </w:tbl>
    <w:p w:rsidR="00F1467E" w:rsidRDefault="00F1467E" w:rsidP="00F1467E">
      <w:pPr>
        <w:jc w:val="both"/>
        <w:rPr>
          <w:rFonts w:ascii="Times New Roman" w:hAnsi="Times New Roman" w:cs="Times New Roman"/>
          <w:b/>
          <w:sz w:val="28"/>
          <w:szCs w:val="28"/>
        </w:rPr>
      </w:pPr>
    </w:p>
    <w:p w:rsidR="00442917" w:rsidRPr="008F5004" w:rsidRDefault="00442917" w:rsidP="008F5004">
      <w:pPr>
        <w:pStyle w:val="a7"/>
        <w:numPr>
          <w:ilvl w:val="1"/>
          <w:numId w:val="92"/>
        </w:numPr>
        <w:jc w:val="both"/>
        <w:rPr>
          <w:rFonts w:ascii="Times New Roman" w:hAnsi="Times New Roman" w:cs="Times New Roman"/>
          <w:b/>
          <w:sz w:val="28"/>
          <w:szCs w:val="28"/>
        </w:rPr>
      </w:pPr>
      <w:r w:rsidRPr="008F5004">
        <w:rPr>
          <w:rFonts w:ascii="Times New Roman" w:hAnsi="Times New Roman" w:cs="Times New Roman"/>
          <w:b/>
          <w:sz w:val="28"/>
          <w:szCs w:val="28"/>
        </w:rPr>
        <w:t>Возрастные и индивидуальные особенности контингента воспитанников</w:t>
      </w:r>
      <w:r w:rsidR="00D10EA9" w:rsidRPr="008F5004">
        <w:rPr>
          <w:rFonts w:ascii="Times New Roman" w:hAnsi="Times New Roman" w:cs="Times New Roman"/>
          <w:b/>
          <w:sz w:val="28"/>
          <w:szCs w:val="28"/>
        </w:rPr>
        <w:t xml:space="preserve"> </w:t>
      </w:r>
      <w:r w:rsidR="00447329" w:rsidRPr="008F5004">
        <w:rPr>
          <w:rFonts w:ascii="Times New Roman" w:hAnsi="Times New Roman" w:cs="Times New Roman"/>
          <w:b/>
          <w:sz w:val="28"/>
          <w:szCs w:val="28"/>
        </w:rPr>
        <w:t>подготовительной</w:t>
      </w:r>
      <w:r w:rsidR="00767EFE" w:rsidRPr="008F5004">
        <w:rPr>
          <w:rFonts w:ascii="Times New Roman" w:hAnsi="Times New Roman" w:cs="Times New Roman"/>
          <w:b/>
          <w:sz w:val="28"/>
          <w:szCs w:val="28"/>
        </w:rPr>
        <w:t xml:space="preserve"> разновозрастной группы</w:t>
      </w:r>
    </w:p>
    <w:p w:rsidR="001A1930" w:rsidRPr="00F1467E" w:rsidRDefault="001A1930" w:rsidP="00F1467E">
      <w:pPr>
        <w:pStyle w:val="a4"/>
        <w:jc w:val="both"/>
        <w:rPr>
          <w:rFonts w:ascii="Times New Roman" w:hAnsi="Times New Roman" w:cs="Times New Roman"/>
          <w:sz w:val="28"/>
          <w:szCs w:val="28"/>
        </w:rPr>
      </w:pPr>
      <w:r w:rsidRPr="00F1467E">
        <w:rPr>
          <w:rFonts w:ascii="Times New Roman" w:hAnsi="Times New Roman" w:cs="Times New Roman"/>
          <w:sz w:val="28"/>
          <w:szCs w:val="28"/>
        </w:rPr>
        <w:t>Списочный с</w:t>
      </w:r>
      <w:r w:rsidR="00305F57">
        <w:rPr>
          <w:rFonts w:ascii="Times New Roman" w:hAnsi="Times New Roman" w:cs="Times New Roman"/>
          <w:sz w:val="28"/>
          <w:szCs w:val="28"/>
        </w:rPr>
        <w:t>остав группы на 01.09.2018 г: 34</w:t>
      </w:r>
      <w:r w:rsidR="008102C3">
        <w:rPr>
          <w:rFonts w:ascii="Times New Roman" w:hAnsi="Times New Roman" w:cs="Times New Roman"/>
          <w:sz w:val="28"/>
          <w:szCs w:val="28"/>
        </w:rPr>
        <w:t xml:space="preserve"> человек</w:t>
      </w:r>
      <w:r w:rsidR="00A877B0">
        <w:rPr>
          <w:rFonts w:ascii="Times New Roman" w:hAnsi="Times New Roman" w:cs="Times New Roman"/>
          <w:sz w:val="28"/>
          <w:szCs w:val="28"/>
        </w:rPr>
        <w:t>а</w:t>
      </w:r>
      <w:r w:rsidRPr="00F1467E">
        <w:rPr>
          <w:rFonts w:ascii="Times New Roman" w:hAnsi="Times New Roman" w:cs="Times New Roman"/>
          <w:sz w:val="28"/>
          <w:szCs w:val="28"/>
        </w:rPr>
        <w:t xml:space="preserve">, из них: </w:t>
      </w:r>
    </w:p>
    <w:p w:rsidR="001A1930" w:rsidRPr="00F1467E" w:rsidRDefault="001A1930" w:rsidP="00F1467E">
      <w:pPr>
        <w:pStyle w:val="a4"/>
        <w:jc w:val="both"/>
        <w:rPr>
          <w:rFonts w:ascii="Times New Roman" w:hAnsi="Times New Roman" w:cs="Times New Roman"/>
          <w:sz w:val="28"/>
          <w:szCs w:val="28"/>
        </w:rPr>
      </w:pPr>
      <w:r w:rsidRPr="00F1467E">
        <w:rPr>
          <w:rFonts w:ascii="Times New Roman" w:hAnsi="Times New Roman" w:cs="Times New Roman"/>
          <w:sz w:val="28"/>
          <w:szCs w:val="28"/>
        </w:rPr>
        <w:t xml:space="preserve">мальчиков - </w:t>
      </w:r>
      <w:r w:rsidR="00A877B0">
        <w:rPr>
          <w:rFonts w:ascii="Times New Roman" w:hAnsi="Times New Roman" w:cs="Times New Roman"/>
          <w:sz w:val="28"/>
          <w:szCs w:val="28"/>
        </w:rPr>
        <w:t>18</w:t>
      </w:r>
      <w:r w:rsidR="00872752" w:rsidRPr="00F1467E">
        <w:rPr>
          <w:rFonts w:ascii="Times New Roman" w:hAnsi="Times New Roman" w:cs="Times New Roman"/>
          <w:sz w:val="28"/>
          <w:szCs w:val="28"/>
        </w:rPr>
        <w:t xml:space="preserve">  </w:t>
      </w:r>
      <w:r w:rsidR="00E02BFB" w:rsidRPr="00F1467E">
        <w:rPr>
          <w:rFonts w:ascii="Times New Roman" w:hAnsi="Times New Roman" w:cs="Times New Roman"/>
          <w:sz w:val="28"/>
          <w:szCs w:val="28"/>
        </w:rPr>
        <w:t>(</w:t>
      </w:r>
      <w:r w:rsidR="00A877B0">
        <w:rPr>
          <w:rFonts w:ascii="Times New Roman" w:hAnsi="Times New Roman" w:cs="Times New Roman"/>
          <w:sz w:val="28"/>
          <w:szCs w:val="28"/>
        </w:rPr>
        <w:t>53</w:t>
      </w:r>
      <w:r w:rsidRPr="00F1467E">
        <w:rPr>
          <w:rFonts w:ascii="Times New Roman" w:hAnsi="Times New Roman" w:cs="Times New Roman"/>
          <w:sz w:val="28"/>
          <w:szCs w:val="28"/>
        </w:rPr>
        <w:t xml:space="preserve">%) человек, девочек -  </w:t>
      </w:r>
      <w:r w:rsidR="00872752" w:rsidRPr="00F1467E">
        <w:rPr>
          <w:rFonts w:ascii="Times New Roman" w:hAnsi="Times New Roman" w:cs="Times New Roman"/>
          <w:sz w:val="28"/>
          <w:szCs w:val="28"/>
        </w:rPr>
        <w:t>16</w:t>
      </w:r>
      <w:r w:rsidR="008102C3">
        <w:rPr>
          <w:rFonts w:ascii="Times New Roman" w:hAnsi="Times New Roman" w:cs="Times New Roman"/>
          <w:sz w:val="28"/>
          <w:szCs w:val="28"/>
        </w:rPr>
        <w:t xml:space="preserve"> </w:t>
      </w:r>
      <w:r w:rsidRPr="00F1467E">
        <w:rPr>
          <w:rFonts w:ascii="Times New Roman" w:hAnsi="Times New Roman" w:cs="Times New Roman"/>
          <w:sz w:val="28"/>
          <w:szCs w:val="28"/>
        </w:rPr>
        <w:t>(</w:t>
      </w:r>
      <w:r w:rsidR="00A877B0">
        <w:rPr>
          <w:rFonts w:ascii="Times New Roman" w:hAnsi="Times New Roman" w:cs="Times New Roman"/>
          <w:sz w:val="28"/>
          <w:szCs w:val="28"/>
        </w:rPr>
        <w:t>47</w:t>
      </w:r>
      <w:r w:rsidRPr="00F1467E">
        <w:rPr>
          <w:rFonts w:ascii="Times New Roman" w:hAnsi="Times New Roman" w:cs="Times New Roman"/>
          <w:sz w:val="28"/>
          <w:szCs w:val="28"/>
        </w:rPr>
        <w:t>%) человек.</w:t>
      </w:r>
    </w:p>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rPr>
        <w:t>Распределение детей по группам здоровья:</w:t>
      </w:r>
    </w:p>
    <w:tbl>
      <w:tblPr>
        <w:tblStyle w:val="a3"/>
        <w:tblW w:w="0" w:type="auto"/>
        <w:tblLook w:val="04A0" w:firstRow="1" w:lastRow="0" w:firstColumn="1" w:lastColumn="0" w:noHBand="0" w:noVBand="1"/>
      </w:tblPr>
      <w:tblGrid>
        <w:gridCol w:w="2392"/>
        <w:gridCol w:w="2393"/>
        <w:gridCol w:w="2393"/>
        <w:gridCol w:w="2393"/>
      </w:tblGrid>
      <w:tr w:rsidR="00C475D6" w:rsidRPr="00036098" w:rsidTr="00A67767">
        <w:tc>
          <w:tcPr>
            <w:tcW w:w="2392"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III</w:t>
            </w:r>
            <w:r w:rsidRPr="00036098">
              <w:rPr>
                <w:rFonts w:ascii="Times New Roman" w:hAnsi="Times New Roman" w:cs="Times New Roman"/>
                <w:b/>
                <w:sz w:val="28"/>
                <w:szCs w:val="28"/>
              </w:rPr>
              <w:t xml:space="preserve"> группа</w:t>
            </w:r>
          </w:p>
        </w:tc>
        <w:tc>
          <w:tcPr>
            <w:tcW w:w="2393" w:type="dxa"/>
          </w:tcPr>
          <w:p w:rsidR="001A1930" w:rsidRPr="00036098" w:rsidRDefault="001A1930" w:rsidP="00036098">
            <w:pPr>
              <w:jc w:val="both"/>
              <w:rPr>
                <w:rFonts w:ascii="Times New Roman" w:hAnsi="Times New Roman" w:cs="Times New Roman"/>
                <w:b/>
                <w:sz w:val="28"/>
                <w:szCs w:val="28"/>
              </w:rPr>
            </w:pPr>
            <w:r w:rsidRPr="00036098">
              <w:rPr>
                <w:rFonts w:ascii="Times New Roman" w:hAnsi="Times New Roman" w:cs="Times New Roman"/>
                <w:b/>
                <w:sz w:val="28"/>
                <w:szCs w:val="28"/>
                <w:lang w:val="en-US"/>
              </w:rPr>
              <w:t>IV</w:t>
            </w:r>
            <w:r w:rsidRPr="00036098">
              <w:rPr>
                <w:rFonts w:ascii="Times New Roman" w:hAnsi="Times New Roman" w:cs="Times New Roman"/>
                <w:b/>
                <w:sz w:val="28"/>
                <w:szCs w:val="28"/>
              </w:rPr>
              <w:t xml:space="preserve"> группа</w:t>
            </w:r>
          </w:p>
        </w:tc>
      </w:tr>
      <w:tr w:rsidR="00872752" w:rsidRPr="00036098" w:rsidTr="00A67767">
        <w:tc>
          <w:tcPr>
            <w:tcW w:w="2392" w:type="dxa"/>
          </w:tcPr>
          <w:p w:rsidR="001A1930" w:rsidRPr="00036098" w:rsidRDefault="00D73741" w:rsidP="00036098">
            <w:pPr>
              <w:jc w:val="both"/>
              <w:rPr>
                <w:rFonts w:ascii="Times New Roman" w:hAnsi="Times New Roman" w:cs="Times New Roman"/>
                <w:sz w:val="28"/>
                <w:szCs w:val="28"/>
              </w:rPr>
            </w:pPr>
            <w:r>
              <w:rPr>
                <w:rFonts w:ascii="Times New Roman" w:hAnsi="Times New Roman" w:cs="Times New Roman"/>
                <w:sz w:val="28"/>
                <w:szCs w:val="28"/>
              </w:rPr>
              <w:t>1</w:t>
            </w:r>
            <w:r w:rsidR="00A877B0">
              <w:rPr>
                <w:rFonts w:ascii="Times New Roman" w:hAnsi="Times New Roman" w:cs="Times New Roman"/>
                <w:sz w:val="28"/>
                <w:szCs w:val="28"/>
              </w:rPr>
              <w:t>4      (4</w:t>
            </w:r>
            <w:r w:rsidR="00C90B2C">
              <w:rPr>
                <w:rFonts w:ascii="Times New Roman" w:hAnsi="Times New Roman" w:cs="Times New Roman"/>
                <w:sz w:val="28"/>
                <w:szCs w:val="28"/>
              </w:rPr>
              <w:t>1</w:t>
            </w:r>
            <w:r w:rsidR="001A1930" w:rsidRPr="00036098">
              <w:rPr>
                <w:rFonts w:ascii="Times New Roman" w:hAnsi="Times New Roman" w:cs="Times New Roman"/>
                <w:sz w:val="28"/>
                <w:szCs w:val="28"/>
              </w:rPr>
              <w:t>%)</w:t>
            </w:r>
          </w:p>
        </w:tc>
        <w:tc>
          <w:tcPr>
            <w:tcW w:w="2393" w:type="dxa"/>
          </w:tcPr>
          <w:p w:rsidR="001A1930"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20  (59</w:t>
            </w:r>
            <w:r w:rsidR="001A1930" w:rsidRPr="00036098">
              <w:rPr>
                <w:rFonts w:ascii="Times New Roman" w:hAnsi="Times New Roman" w:cs="Times New Roman"/>
                <w:sz w:val="28"/>
                <w:szCs w:val="28"/>
              </w:rPr>
              <w:t>%)</w:t>
            </w:r>
          </w:p>
        </w:tc>
        <w:tc>
          <w:tcPr>
            <w:tcW w:w="2393" w:type="dxa"/>
          </w:tcPr>
          <w:p w:rsidR="001A1930"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2393" w:type="dxa"/>
          </w:tcPr>
          <w:p w:rsidR="001A1930" w:rsidRPr="00036098" w:rsidRDefault="00A877B0" w:rsidP="00036098">
            <w:pPr>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1A1930" w:rsidRPr="00036098" w:rsidRDefault="001A1930" w:rsidP="00F1467E">
      <w:pPr>
        <w:widowControl w:val="0"/>
        <w:spacing w:after="0" w:line="240" w:lineRule="auto"/>
        <w:contextualSpacing/>
        <w:jc w:val="both"/>
        <w:rPr>
          <w:rFonts w:ascii="Times New Roman" w:eastAsia="Courier New" w:hAnsi="Times New Roman" w:cs="Times New Roman"/>
          <w:b/>
          <w:sz w:val="28"/>
          <w:szCs w:val="28"/>
          <w:lang w:bidi="ru-RU"/>
        </w:rPr>
      </w:pPr>
    </w:p>
    <w:p w:rsidR="00442917" w:rsidRPr="00036098" w:rsidRDefault="008F5004" w:rsidP="00036098">
      <w:pPr>
        <w:ind w:right="-144"/>
        <w:jc w:val="both"/>
        <w:rPr>
          <w:rFonts w:ascii="Times New Roman" w:hAnsi="Times New Roman" w:cs="Times New Roman"/>
          <w:b/>
          <w:sz w:val="28"/>
          <w:szCs w:val="28"/>
        </w:rPr>
      </w:pPr>
      <w:r>
        <w:rPr>
          <w:rFonts w:ascii="Times New Roman" w:hAnsi="Times New Roman" w:cs="Times New Roman"/>
          <w:b/>
          <w:sz w:val="28"/>
          <w:szCs w:val="28"/>
        </w:rPr>
        <w:t xml:space="preserve">     </w:t>
      </w:r>
      <w:r w:rsidR="001A4637">
        <w:rPr>
          <w:rFonts w:ascii="Times New Roman" w:hAnsi="Times New Roman" w:cs="Times New Roman"/>
          <w:b/>
          <w:sz w:val="28"/>
          <w:szCs w:val="28"/>
        </w:rPr>
        <w:t>5-6</w:t>
      </w:r>
      <w:r w:rsidR="00442917" w:rsidRPr="00036098">
        <w:rPr>
          <w:rFonts w:ascii="Times New Roman" w:hAnsi="Times New Roman" w:cs="Times New Roman"/>
          <w:b/>
          <w:sz w:val="28"/>
          <w:szCs w:val="28"/>
        </w:rPr>
        <w:t xml:space="preserve"> лет</w:t>
      </w:r>
    </w:p>
    <w:p w:rsidR="00F1467E" w:rsidRDefault="008102C3" w:rsidP="00F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игр</w:t>
      </w:r>
      <w:r w:rsidR="00A90885">
        <w:rPr>
          <w:rFonts w:ascii="Times New Roman" w:hAnsi="Times New Roman" w:cs="Times New Roman"/>
          <w:sz w:val="28"/>
          <w:szCs w:val="28"/>
        </w:rPr>
        <w:t>овой деят</w:t>
      </w:r>
      <w:r w:rsidR="001A4637">
        <w:rPr>
          <w:rFonts w:ascii="Times New Roman" w:hAnsi="Times New Roman" w:cs="Times New Roman"/>
          <w:sz w:val="28"/>
          <w:szCs w:val="28"/>
        </w:rPr>
        <w:t>ельности детей старшего</w:t>
      </w:r>
      <w:r w:rsidR="00442917" w:rsidRPr="00036098">
        <w:rPr>
          <w:rFonts w:ascii="Times New Roman" w:hAnsi="Times New Roman" w:cs="Times New Roman"/>
          <w:sz w:val="28"/>
          <w:szCs w:val="28"/>
        </w:rPr>
        <w:t xml:space="preserve"> дошкольного возраста появляются ролевые взаимодействия. Они указывают на то, что дошкольники начинают</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отделять себя от принятой роли. </w:t>
      </w:r>
    </w:p>
    <w:p w:rsidR="00F1467E" w:rsidRDefault="008102C3" w:rsidP="00F146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процессе игры роли могут меняться. Игровые действия начинают выполняться не ради них самих, а ради смысла игры.</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Происходит разделение игровых и реальных взаимодействий детей.</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w:t>
      </w:r>
      <w:r w:rsidR="00D73741">
        <w:rPr>
          <w:rFonts w:ascii="Times New Roman" w:hAnsi="Times New Roman" w:cs="Times New Roman"/>
          <w:sz w:val="28"/>
          <w:szCs w:val="28"/>
        </w:rPr>
        <w:t xml:space="preserve"> </w:t>
      </w:r>
      <w:r w:rsidR="00442917" w:rsidRPr="00036098">
        <w:rPr>
          <w:rFonts w:ascii="Times New Roman" w:hAnsi="Times New Roman" w:cs="Times New Roman"/>
          <w:sz w:val="28"/>
          <w:szCs w:val="28"/>
        </w:rPr>
        <w:t>человека характеризуется наличием туловища, глаз, рта, носа, волос, иногда</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sz w:val="28"/>
          <w:szCs w:val="28"/>
        </w:rPr>
        <w:t xml:space="preserve">одежды и ее деталей. </w:t>
      </w:r>
      <w:r w:rsidRPr="00036098">
        <w:rPr>
          <w:rFonts w:ascii="Times New Roman" w:hAnsi="Times New Roman" w:cs="Times New Roman"/>
          <w:b/>
          <w:bCs/>
          <w:sz w:val="28"/>
          <w:szCs w:val="28"/>
        </w:rPr>
        <w:t xml:space="preserve">Совершенствуется техническая сторона изобразительной деятельности. </w:t>
      </w:r>
      <w:r w:rsidRPr="00036098">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 д.</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Усложняется конструирован</w:t>
      </w:r>
      <w:r w:rsidR="00A90885">
        <w:rPr>
          <w:rFonts w:ascii="Times New Roman" w:hAnsi="Times New Roman" w:cs="Times New Roman"/>
          <w:sz w:val="28"/>
          <w:szCs w:val="28"/>
        </w:rPr>
        <w:t>ие. Постройки могут включать 6-7</w:t>
      </w:r>
      <w:r w:rsidR="00442917" w:rsidRPr="00036098">
        <w:rPr>
          <w:rFonts w:ascii="Times New Roman" w:hAnsi="Times New Roman" w:cs="Times New Roman"/>
          <w:sz w:val="28"/>
          <w:szCs w:val="28"/>
        </w:rPr>
        <w:t xml:space="preserve"> деталей. Формируются навыки конструирования по собственному замыслу,</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а также планирование последовательности действий.</w:t>
      </w:r>
    </w:p>
    <w:p w:rsidR="00442917" w:rsidRPr="00036098" w:rsidRDefault="008102C3" w:rsidP="0003609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 xml:space="preserve">Двигательная сфера ребенка характеризуется позитивными изменениями мелкой и крупной моторики. </w:t>
      </w:r>
      <w:r w:rsidR="00442917" w:rsidRPr="00036098">
        <w:rPr>
          <w:rFonts w:ascii="Times New Roman" w:hAnsi="Times New Roman" w:cs="Times New Roman"/>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Усложняются игры с мячом.</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0885">
        <w:rPr>
          <w:rFonts w:ascii="Times New Roman" w:hAnsi="Times New Roman" w:cs="Times New Roman"/>
          <w:sz w:val="28"/>
          <w:szCs w:val="28"/>
        </w:rPr>
        <w:t>К концу старшего</w:t>
      </w:r>
      <w:r w:rsidR="00442917" w:rsidRPr="00036098">
        <w:rPr>
          <w:rFonts w:ascii="Times New Roman" w:hAnsi="Times New Roman" w:cs="Times New Roman"/>
          <w:sz w:val="28"/>
          <w:szCs w:val="28"/>
        </w:rPr>
        <w:t xml:space="preserve"> дошкольного возраста восприятие детей становится</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более</w:t>
      </w:r>
      <w:r>
        <w:rPr>
          <w:rFonts w:ascii="Times New Roman" w:hAnsi="Times New Roman" w:cs="Times New Roman"/>
          <w:sz w:val="28"/>
          <w:szCs w:val="28"/>
        </w:rPr>
        <w:t xml:space="preserve"> </w:t>
      </w:r>
      <w:r w:rsidR="00442917" w:rsidRPr="00036098">
        <w:rPr>
          <w:rFonts w:ascii="Times New Roman" w:hAnsi="Times New Roman" w:cs="Times New Roman"/>
          <w:sz w:val="28"/>
          <w:szCs w:val="28"/>
        </w:rPr>
        <w:t>развитым. Они оказываются способными назвать форму, на которую похож тот или иной предмет. Могут вычленять в сложных объектах</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простые формы и из простых форм воссоздавать сложные объекты.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Дети</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способны упорядочить группы предметов по сенсорному признаку — величине, цвету; </w:t>
      </w:r>
      <w:r w:rsidR="00442917" w:rsidRPr="00036098">
        <w:rPr>
          <w:rFonts w:ascii="Times New Roman" w:hAnsi="Times New Roman" w:cs="Times New Roman"/>
          <w:sz w:val="28"/>
          <w:szCs w:val="28"/>
        </w:rPr>
        <w:lastRenderedPageBreak/>
        <w:t>выделить такие параметры, как высота, длина и ширина.</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Совершенствуется ориентация в пространстве.</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Возрастает объем памяти. Дети запоминают до 7–8 названий предметов. </w:t>
      </w:r>
      <w:r w:rsidR="00442917" w:rsidRPr="00036098">
        <w:rPr>
          <w:rFonts w:ascii="Times New Roman" w:hAnsi="Times New Roman" w:cs="Times New Roman"/>
          <w:b/>
          <w:bCs/>
          <w:sz w:val="28"/>
          <w:szCs w:val="28"/>
        </w:rPr>
        <w:t xml:space="preserve">Начинает складываться произвольное запоминание: </w:t>
      </w:r>
      <w:r w:rsidR="00442917" w:rsidRPr="00036098">
        <w:rPr>
          <w:rFonts w:ascii="Times New Roman" w:hAnsi="Times New Roman" w:cs="Times New Roman"/>
          <w:sz w:val="28"/>
          <w:szCs w:val="28"/>
        </w:rPr>
        <w:t>дети способны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принять задачу на запоминание, помнят поручения взрослых, могут выучить небольшое стихотворение и т. д.</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b/>
          <w:bCs/>
          <w:sz w:val="28"/>
          <w:szCs w:val="28"/>
        </w:rPr>
        <w:t xml:space="preserve">Начинает развиваться образное мышление. </w:t>
      </w:r>
      <w:r w:rsidRPr="00036098">
        <w:rPr>
          <w:rFonts w:ascii="Times New Roman" w:hAnsi="Times New Roman" w:cs="Times New Roman"/>
          <w:sz w:val="28"/>
          <w:szCs w:val="28"/>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w:t>
      </w:r>
      <w:r w:rsidR="00221932">
        <w:rPr>
          <w:rFonts w:ascii="Times New Roman" w:hAnsi="Times New Roman" w:cs="Times New Roman"/>
          <w:sz w:val="28"/>
          <w:szCs w:val="28"/>
        </w:rPr>
        <w:t xml:space="preserve">е  </w:t>
      </w:r>
      <w:r w:rsidRPr="00036098">
        <w:rPr>
          <w:rFonts w:ascii="Times New Roman" w:hAnsi="Times New Roman" w:cs="Times New Roman"/>
          <w:sz w:val="28"/>
          <w:szCs w:val="28"/>
        </w:rPr>
        <w:t>задачи. Развивается предвосхищение. На основе пространственного расположения объектов дети могут сказать, что произойдет в результате их</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взаимодействия. Однако при этом им трудно встать на позицию другого</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наблюдателя и во внутреннем плане совершить мысленное преобразование образа.</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Для детей этого возраста особенно характерны известные феномены</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Ж. Пиаже: сохранение количества, объема и величины. Например, если им предъявить три черных кружка из бумаги и семь белых кружков</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удерживать в памяти при выполнении каких-либо действий несложное</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условие.</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В среднем дошкольном возрасте улучшается произношение звуков</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и дикция. </w:t>
      </w:r>
      <w:r>
        <w:rPr>
          <w:rFonts w:ascii="Times New Roman" w:hAnsi="Times New Roman" w:cs="Times New Roman"/>
          <w:sz w:val="28"/>
          <w:szCs w:val="28"/>
        </w:rPr>
        <w:t xml:space="preserve">     </w:t>
      </w:r>
      <w:r w:rsidR="00442917" w:rsidRPr="00036098">
        <w:rPr>
          <w:rFonts w:ascii="Times New Roman" w:hAnsi="Times New Roman" w:cs="Times New Roman"/>
          <w:b/>
          <w:bCs/>
          <w:sz w:val="28"/>
          <w:szCs w:val="28"/>
        </w:rPr>
        <w:t xml:space="preserve">Речь становится предметом активности детей. </w:t>
      </w:r>
      <w:r w:rsidR="00442917" w:rsidRPr="00036098">
        <w:rPr>
          <w:rFonts w:ascii="Times New Roman" w:hAnsi="Times New Roman" w:cs="Times New Roman"/>
          <w:sz w:val="28"/>
          <w:szCs w:val="28"/>
        </w:rPr>
        <w:t>Они удачно</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имитируют голоса животных, интонационно выделяют речь тех или иных</w:t>
      </w:r>
      <w:r w:rsidR="00A90885">
        <w:rPr>
          <w:rFonts w:ascii="Times New Roman" w:hAnsi="Times New Roman" w:cs="Times New Roman"/>
          <w:sz w:val="28"/>
          <w:szCs w:val="28"/>
        </w:rPr>
        <w:t xml:space="preserve"> </w:t>
      </w:r>
      <w:r w:rsidR="00442917" w:rsidRPr="00036098">
        <w:rPr>
          <w:rFonts w:ascii="Times New Roman" w:hAnsi="Times New Roman" w:cs="Times New Roman"/>
          <w:sz w:val="28"/>
          <w:szCs w:val="28"/>
        </w:rPr>
        <w:t>персонажей. Интерес вызывают ритмическая структура речи, рифмы.</w:t>
      </w:r>
    </w:p>
    <w:p w:rsidR="00442917"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r w:rsidRPr="00036098">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w:t>
      </w:r>
      <w:r w:rsidR="00A90885">
        <w:rPr>
          <w:rFonts w:ascii="Times New Roman" w:hAnsi="Times New Roman" w:cs="Times New Roman"/>
          <w:sz w:val="28"/>
          <w:szCs w:val="28"/>
        </w:rPr>
        <w:t xml:space="preserve"> </w:t>
      </w:r>
      <w:r w:rsidRPr="00036098">
        <w:rPr>
          <w:rFonts w:ascii="Times New Roman" w:hAnsi="Times New Roman" w:cs="Times New Roman"/>
          <w:sz w:val="28"/>
          <w:szCs w:val="28"/>
        </w:rPr>
        <w:t xml:space="preserve">взаимодействии друг с другом носит ситуативный характер, а при общении с взрослым становится </w:t>
      </w:r>
      <w:proofErr w:type="spellStart"/>
      <w:r w:rsidRPr="00036098">
        <w:rPr>
          <w:rFonts w:ascii="Times New Roman" w:hAnsi="Times New Roman" w:cs="Times New Roman"/>
          <w:sz w:val="28"/>
          <w:szCs w:val="28"/>
        </w:rPr>
        <w:t>внеситуативной</w:t>
      </w:r>
      <w:proofErr w:type="spellEnd"/>
      <w:r w:rsidRPr="00036098">
        <w:rPr>
          <w:rFonts w:ascii="Times New Roman" w:hAnsi="Times New Roman" w:cs="Times New Roman"/>
          <w:sz w:val="28"/>
          <w:szCs w:val="28"/>
        </w:rPr>
        <w:t>.</w:t>
      </w:r>
    </w:p>
    <w:p w:rsidR="00442917" w:rsidRPr="00036098" w:rsidRDefault="008102C3"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 xml:space="preserve">Изменяется содержание общения ребенка и взрослого. </w:t>
      </w:r>
      <w:r w:rsidR="00442917" w:rsidRPr="00036098">
        <w:rPr>
          <w:rFonts w:ascii="Times New Roman" w:hAnsi="Times New Roman" w:cs="Times New Roman"/>
          <w:sz w:val="28"/>
          <w:szCs w:val="28"/>
        </w:rPr>
        <w:t>Оно выходит за пределы конкретной ситуации, в которой оказывается ребенок</w:t>
      </w:r>
      <w:proofErr w:type="gramStart"/>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w:t>
      </w:r>
      <w:proofErr w:type="gramEnd"/>
      <w:r w:rsidR="008F5004">
        <w:rPr>
          <w:rFonts w:ascii="Times New Roman" w:hAnsi="Times New Roman" w:cs="Times New Roman"/>
          <w:sz w:val="28"/>
          <w:szCs w:val="28"/>
        </w:rPr>
        <w:t xml:space="preserve"> </w:t>
      </w:r>
      <w:r w:rsidR="00442917" w:rsidRPr="00036098">
        <w:rPr>
          <w:rFonts w:ascii="Times New Roman" w:hAnsi="Times New Roman" w:cs="Times New Roman"/>
          <w:b/>
          <w:bCs/>
          <w:sz w:val="28"/>
          <w:szCs w:val="28"/>
        </w:rPr>
        <w:t xml:space="preserve">Ведущим становится познавательный мотив. </w:t>
      </w:r>
      <w:r w:rsidR="00442917" w:rsidRPr="00036098">
        <w:rPr>
          <w:rFonts w:ascii="Times New Roman" w:hAnsi="Times New Roman" w:cs="Times New Roman"/>
          <w:sz w:val="28"/>
          <w:szCs w:val="28"/>
        </w:rPr>
        <w:t>Информация, которую ребенок получает в процессе общени</w:t>
      </w:r>
      <w:r w:rsidR="00235208">
        <w:rPr>
          <w:rFonts w:ascii="Times New Roman" w:hAnsi="Times New Roman" w:cs="Times New Roman"/>
          <w:sz w:val="28"/>
          <w:szCs w:val="28"/>
        </w:rPr>
        <w:t xml:space="preserve">я, может быть сложной и трудной </w:t>
      </w:r>
      <w:r w:rsidR="00442917" w:rsidRPr="00036098">
        <w:rPr>
          <w:rFonts w:ascii="Times New Roman" w:hAnsi="Times New Roman" w:cs="Times New Roman"/>
          <w:sz w:val="28"/>
          <w:szCs w:val="28"/>
        </w:rPr>
        <w:t>для</w:t>
      </w:r>
      <w:r w:rsidR="00235208">
        <w:rPr>
          <w:rFonts w:ascii="Times New Roman" w:hAnsi="Times New Roman" w:cs="Times New Roman"/>
          <w:sz w:val="28"/>
          <w:szCs w:val="28"/>
        </w:rPr>
        <w:t xml:space="preserve"> </w:t>
      </w:r>
      <w:r w:rsidR="00442917" w:rsidRPr="00036098">
        <w:rPr>
          <w:rFonts w:ascii="Times New Roman" w:hAnsi="Times New Roman" w:cs="Times New Roman"/>
          <w:sz w:val="28"/>
          <w:szCs w:val="28"/>
        </w:rPr>
        <w:t>понимания, но она вызывает у него интерес.</w:t>
      </w:r>
    </w:p>
    <w:p w:rsidR="00442917" w:rsidRPr="00036098" w:rsidRDefault="00235208" w:rsidP="000360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2917" w:rsidRPr="00036098">
        <w:rPr>
          <w:rFonts w:ascii="Times New Roman" w:hAnsi="Times New Roman" w:cs="Times New Roman"/>
          <w:sz w:val="28"/>
          <w:szCs w:val="28"/>
        </w:rPr>
        <w:t>У детей формируется потребность в уважении со стороны взрослого,</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для них оказывается чрезвычайно важной его похвала. Это приводит к</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их повышенной обидчивости на замечания. </w:t>
      </w:r>
      <w:r w:rsidR="00442917" w:rsidRPr="00036098">
        <w:rPr>
          <w:rFonts w:ascii="Times New Roman" w:hAnsi="Times New Roman" w:cs="Times New Roman"/>
          <w:b/>
          <w:bCs/>
          <w:sz w:val="28"/>
          <w:szCs w:val="28"/>
        </w:rPr>
        <w:t>Повышенная обидчивость</w:t>
      </w:r>
      <w:r w:rsidR="007F31EB">
        <w:rPr>
          <w:rFonts w:ascii="Times New Roman" w:hAnsi="Times New Roman" w:cs="Times New Roman"/>
          <w:b/>
          <w:bCs/>
          <w:sz w:val="28"/>
          <w:szCs w:val="28"/>
        </w:rPr>
        <w:t xml:space="preserve"> </w:t>
      </w:r>
      <w:r w:rsidR="00442917" w:rsidRPr="00036098">
        <w:rPr>
          <w:rFonts w:ascii="Times New Roman" w:hAnsi="Times New Roman" w:cs="Times New Roman"/>
          <w:b/>
          <w:bCs/>
          <w:sz w:val="28"/>
          <w:szCs w:val="28"/>
        </w:rPr>
        <w:t>представляет собой возрастной феномен.</w:t>
      </w:r>
      <w:r>
        <w:rPr>
          <w:rFonts w:ascii="Times New Roman" w:hAnsi="Times New Roman" w:cs="Times New Roman"/>
          <w:b/>
          <w:bCs/>
          <w:sz w:val="28"/>
          <w:szCs w:val="28"/>
        </w:rPr>
        <w:t xml:space="preserve"> </w:t>
      </w:r>
      <w:r w:rsidR="00442917" w:rsidRPr="00036098">
        <w:rPr>
          <w:rFonts w:ascii="Times New Roman" w:hAnsi="Times New Roman" w:cs="Times New Roman"/>
          <w:sz w:val="28"/>
          <w:szCs w:val="28"/>
        </w:rPr>
        <w:t>Взаимоотношения со сверстниками характеризуются избирательностью,</w:t>
      </w:r>
      <w:r w:rsidR="00221932">
        <w:rPr>
          <w:rFonts w:ascii="Times New Roman" w:hAnsi="Times New Roman" w:cs="Times New Roman"/>
          <w:sz w:val="28"/>
          <w:szCs w:val="28"/>
        </w:rPr>
        <w:t xml:space="preserve"> </w:t>
      </w:r>
      <w:r w:rsidR="00442917" w:rsidRPr="00036098">
        <w:rPr>
          <w:rFonts w:ascii="Times New Roman" w:hAnsi="Times New Roman" w:cs="Times New Roman"/>
          <w:sz w:val="28"/>
          <w:szCs w:val="28"/>
        </w:rPr>
        <w:t xml:space="preserve">которая выражается в </w:t>
      </w:r>
      <w:r w:rsidR="00442917" w:rsidRPr="00036098">
        <w:rPr>
          <w:rFonts w:ascii="Times New Roman" w:hAnsi="Times New Roman" w:cs="Times New Roman"/>
          <w:sz w:val="28"/>
          <w:szCs w:val="28"/>
        </w:rPr>
        <w:lastRenderedPageBreak/>
        <w:t xml:space="preserve">предпочтении одних детей другим. Появляются постоянные партнеры по играм. </w:t>
      </w:r>
      <w:r w:rsidR="00442917" w:rsidRPr="00036098">
        <w:rPr>
          <w:rFonts w:ascii="Times New Roman" w:hAnsi="Times New Roman" w:cs="Times New Roman"/>
          <w:b/>
          <w:bCs/>
          <w:sz w:val="28"/>
          <w:szCs w:val="28"/>
        </w:rPr>
        <w:t xml:space="preserve">В группах начинают выделяться лидеры. Появляются </w:t>
      </w:r>
      <w:proofErr w:type="spellStart"/>
      <w:r w:rsidR="00442917" w:rsidRPr="00036098">
        <w:rPr>
          <w:rFonts w:ascii="Times New Roman" w:hAnsi="Times New Roman" w:cs="Times New Roman"/>
          <w:b/>
          <w:bCs/>
          <w:sz w:val="28"/>
          <w:szCs w:val="28"/>
        </w:rPr>
        <w:t>конкурентность</w:t>
      </w:r>
      <w:proofErr w:type="spellEnd"/>
      <w:r w:rsidR="00442917" w:rsidRPr="00036098">
        <w:rPr>
          <w:rFonts w:ascii="Times New Roman" w:hAnsi="Times New Roman" w:cs="Times New Roman"/>
          <w:b/>
          <w:bCs/>
          <w:sz w:val="28"/>
          <w:szCs w:val="28"/>
        </w:rPr>
        <w:t xml:space="preserve">, </w:t>
      </w:r>
      <w:proofErr w:type="spellStart"/>
      <w:r w:rsidR="00442917" w:rsidRPr="00036098">
        <w:rPr>
          <w:rFonts w:ascii="Times New Roman" w:hAnsi="Times New Roman" w:cs="Times New Roman"/>
          <w:b/>
          <w:bCs/>
          <w:sz w:val="28"/>
          <w:szCs w:val="28"/>
        </w:rPr>
        <w:t>соревновательность</w:t>
      </w:r>
      <w:proofErr w:type="spellEnd"/>
      <w:r w:rsidR="00442917" w:rsidRPr="00036098">
        <w:rPr>
          <w:rFonts w:ascii="Times New Roman" w:hAnsi="Times New Roman" w:cs="Times New Roman"/>
          <w:b/>
          <w:bCs/>
          <w:sz w:val="28"/>
          <w:szCs w:val="28"/>
        </w:rPr>
        <w:t xml:space="preserve">. </w:t>
      </w:r>
      <w:r w:rsidR="00442917" w:rsidRPr="00036098">
        <w:rPr>
          <w:rFonts w:ascii="Times New Roman" w:hAnsi="Times New Roman" w:cs="Times New Roman"/>
          <w:sz w:val="28"/>
          <w:szCs w:val="28"/>
        </w:rPr>
        <w:t>Последняя важна для сравнени</w:t>
      </w:r>
      <w:r w:rsidR="00221932">
        <w:rPr>
          <w:rFonts w:ascii="Times New Roman" w:hAnsi="Times New Roman" w:cs="Times New Roman"/>
          <w:sz w:val="28"/>
          <w:szCs w:val="28"/>
        </w:rPr>
        <w:t xml:space="preserve">я  </w:t>
      </w:r>
      <w:r w:rsidR="00442917" w:rsidRPr="00036098">
        <w:rPr>
          <w:rFonts w:ascii="Times New Roman" w:hAnsi="Times New Roman" w:cs="Times New Roman"/>
          <w:sz w:val="28"/>
          <w:szCs w:val="28"/>
        </w:rPr>
        <w:t>себя</w:t>
      </w:r>
      <w:r w:rsidR="00221932">
        <w:rPr>
          <w:rFonts w:ascii="Times New Roman" w:hAnsi="Times New Roman" w:cs="Times New Roman"/>
          <w:sz w:val="28"/>
          <w:szCs w:val="28"/>
        </w:rPr>
        <w:t xml:space="preserve"> </w:t>
      </w:r>
      <w:proofErr w:type="gramStart"/>
      <w:r w:rsidR="00442917" w:rsidRPr="00036098">
        <w:rPr>
          <w:rFonts w:ascii="Times New Roman" w:hAnsi="Times New Roman" w:cs="Times New Roman"/>
          <w:sz w:val="28"/>
          <w:szCs w:val="28"/>
        </w:rPr>
        <w:t>с</w:t>
      </w:r>
      <w:proofErr w:type="gramEnd"/>
      <w:r w:rsidR="00221932">
        <w:rPr>
          <w:rFonts w:ascii="Times New Roman" w:hAnsi="Times New Roman" w:cs="Times New Roman"/>
          <w:sz w:val="28"/>
          <w:szCs w:val="28"/>
        </w:rPr>
        <w:t xml:space="preserve"> </w:t>
      </w:r>
      <w:proofErr w:type="gramStart"/>
      <w:r w:rsidR="00442917" w:rsidRPr="00036098">
        <w:rPr>
          <w:rFonts w:ascii="Times New Roman" w:hAnsi="Times New Roman" w:cs="Times New Roman"/>
          <w:sz w:val="28"/>
          <w:szCs w:val="28"/>
        </w:rPr>
        <w:t>другим</w:t>
      </w:r>
      <w:proofErr w:type="gramEnd"/>
      <w:r w:rsidR="00442917" w:rsidRPr="00036098">
        <w:rPr>
          <w:rFonts w:ascii="Times New Roman" w:hAnsi="Times New Roman" w:cs="Times New Roman"/>
          <w:sz w:val="28"/>
          <w:szCs w:val="28"/>
        </w:rPr>
        <w:t>, что ведет к развитию образа Я ребенка, его детализации.</w:t>
      </w:r>
    </w:p>
    <w:p w:rsidR="001B4E12" w:rsidRPr="00036098" w:rsidRDefault="00442917" w:rsidP="00036098">
      <w:pPr>
        <w:autoSpaceDE w:val="0"/>
        <w:autoSpaceDN w:val="0"/>
        <w:adjustRightInd w:val="0"/>
        <w:spacing w:after="0" w:line="240" w:lineRule="auto"/>
        <w:jc w:val="both"/>
        <w:rPr>
          <w:rFonts w:ascii="Times New Roman" w:hAnsi="Times New Roman" w:cs="Times New Roman"/>
          <w:sz w:val="28"/>
          <w:szCs w:val="28"/>
        </w:rPr>
      </w:pPr>
      <w:proofErr w:type="gramStart"/>
      <w:r w:rsidRPr="00036098">
        <w:rPr>
          <w:rFonts w:ascii="Times New Roman" w:hAnsi="Times New Roman" w:cs="Times New Roman"/>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 xml:space="preserve">совершенствованием восприятия, развитием образного мышления и воображения, </w:t>
      </w:r>
      <w:proofErr w:type="spellStart"/>
      <w:r w:rsidRPr="00036098">
        <w:rPr>
          <w:rFonts w:ascii="Times New Roman" w:hAnsi="Times New Roman" w:cs="Times New Roman"/>
          <w:sz w:val="28"/>
          <w:szCs w:val="28"/>
        </w:rPr>
        <w:t>эгоцентричностью</w:t>
      </w:r>
      <w:proofErr w:type="spellEnd"/>
      <w:r w:rsidRPr="00036098">
        <w:rPr>
          <w:rFonts w:ascii="Times New Roman" w:hAnsi="Times New Roman" w:cs="Times New Roman"/>
          <w:sz w:val="28"/>
          <w:szCs w:val="28"/>
        </w:rPr>
        <w:t xml:space="preserve"> познавательной позиции; развитием памяти,</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внимания, речи, познавательной мотивации; формированием потребности</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в уважении со стороны взрослого, появлением обидч</w:t>
      </w:r>
      <w:r w:rsidR="00E02BFB">
        <w:rPr>
          <w:rFonts w:ascii="Times New Roman" w:hAnsi="Times New Roman" w:cs="Times New Roman"/>
          <w:sz w:val="28"/>
          <w:szCs w:val="28"/>
        </w:rPr>
        <w:t xml:space="preserve">ивости, </w:t>
      </w:r>
      <w:proofErr w:type="spellStart"/>
      <w:r w:rsidR="00E02BFB">
        <w:rPr>
          <w:rFonts w:ascii="Times New Roman" w:hAnsi="Times New Roman" w:cs="Times New Roman"/>
          <w:sz w:val="28"/>
          <w:szCs w:val="28"/>
        </w:rPr>
        <w:t>конкурентности</w:t>
      </w:r>
      <w:proofErr w:type="spellEnd"/>
      <w:r w:rsidR="00E02BFB">
        <w:rPr>
          <w:rFonts w:ascii="Times New Roman" w:hAnsi="Times New Roman" w:cs="Times New Roman"/>
          <w:sz w:val="28"/>
          <w:szCs w:val="28"/>
        </w:rPr>
        <w:t xml:space="preserve">, </w:t>
      </w:r>
      <w:proofErr w:type="spellStart"/>
      <w:r w:rsidR="00E02BFB">
        <w:rPr>
          <w:rFonts w:ascii="Times New Roman" w:hAnsi="Times New Roman" w:cs="Times New Roman"/>
          <w:sz w:val="28"/>
          <w:szCs w:val="28"/>
        </w:rPr>
        <w:t>с</w:t>
      </w:r>
      <w:r w:rsidRPr="00036098">
        <w:rPr>
          <w:rFonts w:ascii="Times New Roman" w:hAnsi="Times New Roman" w:cs="Times New Roman"/>
          <w:sz w:val="28"/>
          <w:szCs w:val="28"/>
        </w:rPr>
        <w:t>оревновательности</w:t>
      </w:r>
      <w:proofErr w:type="spellEnd"/>
      <w:r w:rsidRPr="00036098">
        <w:rPr>
          <w:rFonts w:ascii="Times New Roman" w:hAnsi="Times New Roman" w:cs="Times New Roman"/>
          <w:sz w:val="28"/>
          <w:szCs w:val="28"/>
        </w:rPr>
        <w:t xml:space="preserve"> со сверстниками;</w:t>
      </w:r>
      <w:proofErr w:type="gramEnd"/>
      <w:r w:rsidRPr="00036098">
        <w:rPr>
          <w:rFonts w:ascii="Times New Roman" w:hAnsi="Times New Roman" w:cs="Times New Roman"/>
          <w:sz w:val="28"/>
          <w:szCs w:val="28"/>
        </w:rPr>
        <w:t xml:space="preserve"> дальнейшим развитием образа</w:t>
      </w:r>
      <w:r w:rsidR="00221932">
        <w:rPr>
          <w:rFonts w:ascii="Times New Roman" w:hAnsi="Times New Roman" w:cs="Times New Roman"/>
          <w:sz w:val="28"/>
          <w:szCs w:val="28"/>
        </w:rPr>
        <w:t xml:space="preserve"> </w:t>
      </w:r>
      <w:r w:rsidRPr="00036098">
        <w:rPr>
          <w:rFonts w:ascii="Times New Roman" w:hAnsi="Times New Roman" w:cs="Times New Roman"/>
          <w:sz w:val="28"/>
          <w:szCs w:val="28"/>
        </w:rPr>
        <w:t>Я ребенка, его детализацией.</w:t>
      </w:r>
    </w:p>
    <w:p w:rsidR="00767EFE" w:rsidRPr="00E02BFB" w:rsidRDefault="00767EFE" w:rsidP="00036098">
      <w:pPr>
        <w:autoSpaceDE w:val="0"/>
        <w:autoSpaceDN w:val="0"/>
        <w:adjustRightInd w:val="0"/>
        <w:spacing w:after="0" w:line="240" w:lineRule="auto"/>
        <w:jc w:val="both"/>
        <w:rPr>
          <w:rFonts w:ascii="Times New Roman" w:hAnsi="Times New Roman" w:cs="Times New Roman"/>
          <w:b/>
          <w:sz w:val="28"/>
          <w:szCs w:val="28"/>
        </w:rPr>
      </w:pPr>
    </w:p>
    <w:p w:rsidR="00235208" w:rsidRPr="00990293" w:rsidRDefault="000A723F" w:rsidP="00235208">
      <w:pPr>
        <w:widowControl w:val="0"/>
        <w:tabs>
          <w:tab w:val="left" w:pos="540"/>
        </w:tabs>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235208" w:rsidRPr="00990293">
        <w:rPr>
          <w:rFonts w:ascii="Times New Roman" w:eastAsia="Times New Roman" w:hAnsi="Times New Roman" w:cs="Times New Roman"/>
          <w:b/>
          <w:sz w:val="28"/>
          <w:szCs w:val="28"/>
        </w:rPr>
        <w:t>6 - 7лет</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90293">
        <w:rPr>
          <w:rFonts w:ascii="Times New Roman" w:eastAsia="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90293">
        <w:rPr>
          <w:rFonts w:ascii="Times New Roman" w:eastAsia="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990293">
        <w:rPr>
          <w:rFonts w:ascii="Times New Roman" w:eastAsia="Times New Roman" w:hAnsi="Times New Roman" w:cs="Times New Roman"/>
          <w:sz w:val="28"/>
          <w:szCs w:val="28"/>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roofErr w:type="gramEnd"/>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w:t>
      </w:r>
      <w:r w:rsidRPr="00990293">
        <w:rPr>
          <w:rFonts w:ascii="Times New Roman" w:eastAsia="Times New Roman" w:hAnsi="Times New Roman" w:cs="Times New Roman"/>
          <w:sz w:val="28"/>
          <w:szCs w:val="28"/>
        </w:rPr>
        <w:lastRenderedPageBreak/>
        <w:t xml:space="preserve">подбородок. Одежда может быть украшена различными деталями.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При правильном педагогическом подходе у дошкольников формируются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990293">
        <w:rPr>
          <w:rFonts w:ascii="Times New Roman" w:eastAsia="Times New Roman" w:hAnsi="Times New Roman" w:cs="Times New Roman"/>
          <w:sz w:val="28"/>
          <w:szCs w:val="28"/>
        </w:rPr>
        <w:t>анализа</w:t>
      </w:r>
      <w:proofErr w:type="gramEnd"/>
      <w:r w:rsidRPr="00990293">
        <w:rPr>
          <w:rFonts w:ascii="Times New Roman" w:eastAsia="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990293">
        <w:rPr>
          <w:rFonts w:ascii="Times New Roman" w:eastAsia="Times New Roman" w:hAnsi="Times New Roman" w:cs="Times New Roman"/>
          <w:sz w:val="28"/>
          <w:szCs w:val="28"/>
        </w:rPr>
        <w:t>постройки</w:t>
      </w:r>
      <w:proofErr w:type="gramEnd"/>
      <w:r w:rsidRPr="00990293">
        <w:rPr>
          <w:rFonts w:ascii="Times New Roman" w:eastAsia="Times New Roman" w:hAnsi="Times New Roman" w:cs="Times New Roman"/>
          <w:sz w:val="28"/>
          <w:szCs w:val="28"/>
        </w:rPr>
        <w:t xml:space="preserve">  как по собственному замыслу, так и по условиям.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У  детей  продолжает  развиваться  восприятие,  однако  они  не  всегда  могут одновременно учитывать несколько различных признаков.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0"/>
          <w:szCs w:val="20"/>
        </w:rPr>
      </w:pPr>
      <w:r w:rsidRPr="00990293">
        <w:rPr>
          <w:rFonts w:ascii="Times New Roman" w:eastAsia="Times New Roman" w:hAnsi="Times New Roman" w:cs="Times New Roman"/>
          <w:sz w:val="28"/>
          <w:szCs w:val="28"/>
        </w:rPr>
        <w:t xml:space="preserve">      У  дошкольников  продолжает  развиваться  речь:  ее  звуковая  сторона,  </w:t>
      </w:r>
      <w:r w:rsidRPr="00990293">
        <w:rPr>
          <w:rFonts w:ascii="Times New Roman" w:eastAsia="Times New Roman" w:hAnsi="Times New Roman" w:cs="Times New Roman"/>
          <w:sz w:val="28"/>
          <w:szCs w:val="28"/>
        </w:rPr>
        <w:lastRenderedPageBreak/>
        <w:t>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Pr="00990293">
        <w:rPr>
          <w:rFonts w:ascii="Times New Roman" w:eastAsia="Times New Roman" w:hAnsi="Times New Roman" w:cs="Times New Roman"/>
          <w:sz w:val="28"/>
          <w:szCs w:val="28"/>
        </w:rPr>
        <w:t>диалогическая</w:t>
      </w:r>
      <w:proofErr w:type="gramEnd"/>
      <w:r w:rsidRPr="00990293">
        <w:rPr>
          <w:rFonts w:ascii="Times New Roman" w:eastAsia="Times New Roman" w:hAnsi="Times New Roman" w:cs="Times New Roman"/>
          <w:sz w:val="28"/>
          <w:szCs w:val="28"/>
        </w:rPr>
        <w:t xml:space="preserve"> и некоторые виды монологической речи. </w:t>
      </w:r>
    </w:p>
    <w:p w:rsidR="00235208" w:rsidRPr="00990293"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235208" w:rsidRDefault="00235208" w:rsidP="00235208">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990293">
        <w:rPr>
          <w:rFonts w:ascii="Times New Roman" w:eastAsia="Times New Roman" w:hAnsi="Times New Roman" w:cs="Times New Roman"/>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235208" w:rsidRPr="00990293" w:rsidRDefault="00235208" w:rsidP="00235208">
      <w:pPr>
        <w:widowControl w:val="0"/>
        <w:tabs>
          <w:tab w:val="left" w:pos="540"/>
        </w:tabs>
        <w:autoSpaceDE w:val="0"/>
        <w:autoSpaceDN w:val="0"/>
        <w:adjustRightInd w:val="0"/>
        <w:spacing w:after="0" w:line="240" w:lineRule="auto"/>
        <w:rPr>
          <w:rFonts w:ascii="Times New Roman" w:eastAsia="Times New Roman" w:hAnsi="Times New Roman" w:cs="Times New Roman"/>
          <w:b/>
          <w:sz w:val="28"/>
          <w:szCs w:val="28"/>
        </w:rPr>
      </w:pPr>
    </w:p>
    <w:p w:rsidR="00D34D72" w:rsidRPr="00D34D72" w:rsidRDefault="00D34D72" w:rsidP="00D34D72">
      <w:pPr>
        <w:pStyle w:val="a4"/>
        <w:jc w:val="center"/>
        <w:rPr>
          <w:rFonts w:ascii="Times New Roman" w:eastAsia="Times New Roman" w:hAnsi="Times New Roman" w:cs="Times New Roman"/>
          <w:b/>
          <w:sz w:val="28"/>
          <w:szCs w:val="28"/>
        </w:rPr>
      </w:pPr>
      <w:r w:rsidRPr="00D34D72">
        <w:rPr>
          <w:rFonts w:ascii="Times New Roman" w:eastAsia="Times New Roman" w:hAnsi="Times New Roman" w:cs="Times New Roman"/>
          <w:b/>
          <w:sz w:val="28"/>
          <w:szCs w:val="28"/>
        </w:rPr>
        <w:t>Индивидуальные особенности детей с ОВЗ</w:t>
      </w:r>
    </w:p>
    <w:p w:rsidR="00D34D72" w:rsidRPr="00D34D72" w:rsidRDefault="00D34D72" w:rsidP="00D34D72">
      <w:pPr>
        <w:pStyle w:val="a4"/>
        <w:jc w:val="center"/>
        <w:rPr>
          <w:rFonts w:ascii="Times New Roman" w:eastAsia="Times New Roman" w:hAnsi="Times New Roman" w:cs="Times New Roman"/>
          <w:b/>
          <w:sz w:val="28"/>
          <w:szCs w:val="28"/>
        </w:rPr>
      </w:pPr>
      <w:r w:rsidRPr="00D34D72">
        <w:rPr>
          <w:rFonts w:ascii="Times New Roman" w:eastAsia="Times New Roman" w:hAnsi="Times New Roman" w:cs="Times New Roman"/>
          <w:b/>
          <w:sz w:val="28"/>
          <w:szCs w:val="28"/>
        </w:rPr>
        <w:t>(тяжелые нарушения речи)</w:t>
      </w:r>
    </w:p>
    <w:p w:rsidR="00D34D72" w:rsidRPr="00D34D72" w:rsidRDefault="00D34D72" w:rsidP="00D34D72">
      <w:pPr>
        <w:spacing w:after="0" w:line="240" w:lineRule="auto"/>
        <w:jc w:val="both"/>
        <w:rPr>
          <w:rFonts w:ascii="Times New Roman" w:eastAsiaTheme="minorHAnsi" w:hAnsi="Times New Roman" w:cs="Times New Roman"/>
          <w:b/>
          <w:sz w:val="28"/>
          <w:szCs w:val="28"/>
          <w:lang w:eastAsia="en-US"/>
        </w:rPr>
      </w:pPr>
      <w:r w:rsidRPr="00D34D72">
        <w:rPr>
          <w:rFonts w:ascii="Times New Roman" w:eastAsiaTheme="minorHAnsi" w:hAnsi="Times New Roman" w:cs="Times New Roman"/>
          <w:b/>
          <w:sz w:val="28"/>
          <w:szCs w:val="28"/>
          <w:lang w:eastAsia="en-US"/>
        </w:rPr>
        <w:t xml:space="preserve">ФФНР (фонетико-фонематическое недоразвитие речи) - </w:t>
      </w:r>
      <w:r w:rsidRPr="00D34D72">
        <w:rPr>
          <w:rFonts w:ascii="Times New Roman" w:eastAsiaTheme="minorHAnsi" w:hAnsi="Times New Roman" w:cs="Times New Roman"/>
          <w:sz w:val="28"/>
          <w:szCs w:val="28"/>
          <w:lang w:eastAsia="en-US"/>
        </w:rPr>
        <w:t>профессор Левина Р.Е выделила группу детей с фонетико-фонематическим недоразвитием речи. К этой категории относятся дети с нормальным слухом и интеллектом, у которых нарушены произносительная сторона речи и фонематический слух.</w:t>
      </w:r>
    </w:p>
    <w:p w:rsidR="00D34D72" w:rsidRPr="00D34D72" w:rsidRDefault="00D34D72" w:rsidP="00D34D72">
      <w:pPr>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Фонематическое восприятие – это способность различать фонемы (звуки) на слух и определять последовательность звуков в слове, то есть пониженная способность к анализу и синтезу речевых звуков, при сохранном физическом слухе.</w:t>
      </w:r>
    </w:p>
    <w:p w:rsidR="00D34D72" w:rsidRPr="00D34D72" w:rsidRDefault="00D34D72" w:rsidP="00D34D72">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bCs/>
          <w:sz w:val="28"/>
          <w:szCs w:val="28"/>
        </w:rPr>
        <w:t>Основные проявления, характеризующие ФФНР:</w:t>
      </w:r>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D34D72">
        <w:rPr>
          <w:rFonts w:ascii="Times New Roman" w:eastAsia="Times New Roman" w:hAnsi="Times New Roman" w:cs="Times New Roman"/>
          <w:sz w:val="28"/>
          <w:szCs w:val="28"/>
        </w:rPr>
        <w:t>сь</w:t>
      </w:r>
      <w:proofErr w:type="spellEnd"/>
      <w:r w:rsidRPr="00D34D72">
        <w:rPr>
          <w:rFonts w:ascii="Times New Roman" w:eastAsia="Times New Roman" w:hAnsi="Times New Roman" w:cs="Times New Roman"/>
          <w:sz w:val="28"/>
          <w:szCs w:val="28"/>
        </w:rPr>
        <w:t>»: «</w:t>
      </w:r>
      <w:proofErr w:type="spellStart"/>
      <w:r w:rsidRPr="00D34D72">
        <w:rPr>
          <w:rFonts w:ascii="Times New Roman" w:eastAsia="Times New Roman" w:hAnsi="Times New Roman" w:cs="Times New Roman"/>
          <w:sz w:val="28"/>
          <w:szCs w:val="28"/>
        </w:rPr>
        <w:t>сюмка</w:t>
      </w:r>
      <w:proofErr w:type="spellEnd"/>
      <w:r w:rsidRPr="00D34D72">
        <w:rPr>
          <w:rFonts w:ascii="Times New Roman" w:eastAsia="Times New Roman" w:hAnsi="Times New Roman" w:cs="Times New Roman"/>
          <w:sz w:val="28"/>
          <w:szCs w:val="28"/>
        </w:rPr>
        <w:t>»  -  «сумка», «</w:t>
      </w:r>
      <w:proofErr w:type="spellStart"/>
      <w:r w:rsidRPr="00D34D72">
        <w:rPr>
          <w:rFonts w:ascii="Times New Roman" w:eastAsia="Times New Roman" w:hAnsi="Times New Roman" w:cs="Times New Roman"/>
          <w:sz w:val="28"/>
          <w:szCs w:val="28"/>
        </w:rPr>
        <w:t>сяська</w:t>
      </w:r>
      <w:proofErr w:type="spellEnd"/>
      <w:r w:rsidRPr="00D34D72">
        <w:rPr>
          <w:rFonts w:ascii="Times New Roman" w:eastAsia="Times New Roman" w:hAnsi="Times New Roman" w:cs="Times New Roman"/>
          <w:sz w:val="28"/>
          <w:szCs w:val="28"/>
        </w:rPr>
        <w:t>»  -   «чашка», «</w:t>
      </w:r>
      <w:proofErr w:type="spellStart"/>
      <w:r w:rsidRPr="00D34D72">
        <w:rPr>
          <w:rFonts w:ascii="Times New Roman" w:eastAsia="Times New Roman" w:hAnsi="Times New Roman" w:cs="Times New Roman"/>
          <w:sz w:val="28"/>
          <w:szCs w:val="28"/>
        </w:rPr>
        <w:t>сяпка</w:t>
      </w:r>
      <w:proofErr w:type="spellEnd"/>
      <w:r w:rsidRPr="00D34D72">
        <w:rPr>
          <w:rFonts w:ascii="Times New Roman" w:eastAsia="Times New Roman" w:hAnsi="Times New Roman" w:cs="Times New Roman"/>
          <w:sz w:val="28"/>
          <w:szCs w:val="28"/>
        </w:rPr>
        <w:t>»  -  «шапка».</w:t>
      </w:r>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 xml:space="preserve">Замена одних звуков другими, имеющими более простую артикуляцию, т.е. сложные звуки, заменяются простыми. </w:t>
      </w:r>
      <w:proofErr w:type="gramStart"/>
      <w:r w:rsidRPr="00D34D72">
        <w:rPr>
          <w:rFonts w:ascii="Times New Roman" w:eastAsia="Times New Roman" w:hAnsi="Times New Roman" w:cs="Times New Roman"/>
          <w:sz w:val="28"/>
          <w:szCs w:val="28"/>
        </w:rPr>
        <w:t>Например, группа шипящих звуков может заменяться свистящими «сапка» -  шапка, «р» заменяется на «л» «</w:t>
      </w:r>
      <w:proofErr w:type="spellStart"/>
      <w:r w:rsidRPr="00D34D72">
        <w:rPr>
          <w:rFonts w:ascii="Times New Roman" w:eastAsia="Times New Roman" w:hAnsi="Times New Roman" w:cs="Times New Roman"/>
          <w:sz w:val="28"/>
          <w:szCs w:val="28"/>
        </w:rPr>
        <w:t>лакета</w:t>
      </w:r>
      <w:proofErr w:type="spellEnd"/>
      <w:r w:rsidRPr="00D34D72">
        <w:rPr>
          <w:rFonts w:ascii="Times New Roman" w:eastAsia="Times New Roman" w:hAnsi="Times New Roman" w:cs="Times New Roman"/>
          <w:sz w:val="28"/>
          <w:szCs w:val="28"/>
        </w:rPr>
        <w:t>» -  ракета.</w:t>
      </w:r>
      <w:proofErr w:type="gramEnd"/>
    </w:p>
    <w:p w:rsidR="00D34D72" w:rsidRPr="00D34D72" w:rsidRDefault="00D34D72" w:rsidP="0042625A">
      <w:pPr>
        <w:widowControl w:val="0"/>
        <w:numPr>
          <w:ilvl w:val="0"/>
          <w:numId w:val="76"/>
        </w:numPr>
        <w:autoSpaceDE w:val="0"/>
        <w:autoSpaceDN w:val="0"/>
        <w:adjustRightInd w:val="0"/>
        <w:spacing w:before="100" w:beforeAutospacing="1" w:after="100" w:afterAutospacing="1" w:line="240" w:lineRule="auto"/>
        <w:ind w:left="0" w:firstLine="0"/>
        <w:contextualSpacing/>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w:t>
      </w:r>
      <w:proofErr w:type="gramStart"/>
      <w:r w:rsidRPr="00D34D72">
        <w:rPr>
          <w:rFonts w:ascii="Times New Roman" w:eastAsia="Times New Roman" w:hAnsi="Times New Roman" w:cs="Times New Roman"/>
          <w:sz w:val="28"/>
          <w:szCs w:val="28"/>
        </w:rPr>
        <w:t>Например, ребенок умеет правильно произносить звуки «р», «л» и «с» изолированно (т.е. один звук, не в слоге или слове).</w:t>
      </w:r>
      <w:proofErr w:type="gramEnd"/>
      <w:r w:rsidRPr="00D34D72">
        <w:rPr>
          <w:rFonts w:ascii="Times New Roman" w:eastAsia="Times New Roman" w:hAnsi="Times New Roman" w:cs="Times New Roman"/>
          <w:sz w:val="28"/>
          <w:szCs w:val="28"/>
        </w:rPr>
        <w:t xml:space="preserve">   Но в речевых высказываниях </w:t>
      </w:r>
      <w:proofErr w:type="gramStart"/>
      <w:r w:rsidRPr="00D34D72">
        <w:rPr>
          <w:rFonts w:ascii="Times New Roman" w:eastAsia="Times New Roman" w:hAnsi="Times New Roman" w:cs="Times New Roman"/>
          <w:sz w:val="28"/>
          <w:szCs w:val="28"/>
        </w:rPr>
        <w:t>вместо</w:t>
      </w:r>
      <w:proofErr w:type="gramEnd"/>
      <w:r w:rsidRPr="00D34D72">
        <w:rPr>
          <w:rFonts w:ascii="Times New Roman" w:eastAsia="Times New Roman" w:hAnsi="Times New Roman" w:cs="Times New Roman"/>
          <w:sz w:val="28"/>
          <w:szCs w:val="28"/>
        </w:rPr>
        <w:t xml:space="preserve"> «рыжая корова» говорит «</w:t>
      </w:r>
      <w:proofErr w:type="spellStart"/>
      <w:r w:rsidRPr="00D34D72">
        <w:rPr>
          <w:rFonts w:ascii="Times New Roman" w:eastAsia="Times New Roman" w:hAnsi="Times New Roman" w:cs="Times New Roman"/>
          <w:sz w:val="28"/>
          <w:szCs w:val="28"/>
        </w:rPr>
        <w:t>лызаякалова</w:t>
      </w:r>
      <w:proofErr w:type="spellEnd"/>
      <w:r w:rsidRPr="00D34D72">
        <w:rPr>
          <w:rFonts w:ascii="Times New Roman" w:eastAsia="Times New Roman" w:hAnsi="Times New Roman" w:cs="Times New Roman"/>
          <w:sz w:val="28"/>
          <w:szCs w:val="28"/>
        </w:rPr>
        <w:t>».</w:t>
      </w:r>
    </w:p>
    <w:p w:rsidR="00D34D72" w:rsidRPr="00D34D72" w:rsidRDefault="00D34D72" w:rsidP="00D34D72">
      <w:pPr>
        <w:spacing w:after="0" w:line="240" w:lineRule="auto"/>
        <w:rPr>
          <w:rFonts w:ascii="Times New Roman" w:eastAsiaTheme="minorHAnsi" w:hAnsi="Times New Roman" w:cs="Times New Roman"/>
          <w:b/>
          <w:sz w:val="28"/>
          <w:szCs w:val="28"/>
          <w:lang w:eastAsia="en-US"/>
        </w:rPr>
      </w:pPr>
      <w:r w:rsidRPr="00D34D72">
        <w:rPr>
          <w:rFonts w:ascii="Times New Roman" w:eastAsiaTheme="minorHAnsi" w:hAnsi="Times New Roman" w:cs="Times New Roman"/>
          <w:b/>
          <w:sz w:val="28"/>
          <w:szCs w:val="28"/>
          <w:lang w:eastAsia="en-US"/>
        </w:rPr>
        <w:t>Выделяют три возможных состояния при недоразвитии фонематического слуха:</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lastRenderedPageBreak/>
        <w:t>Недостаточное различение и узнавание только тех звуков, произношение которых нарушено;</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Недостаточное различение значительного количества звуков из разных фонетических групп при относительно сформированном их произношении;</w:t>
      </w:r>
    </w:p>
    <w:p w:rsidR="00D34D72" w:rsidRPr="00D34D72" w:rsidRDefault="00D34D72" w:rsidP="0042625A">
      <w:pPr>
        <w:widowControl w:val="0"/>
        <w:numPr>
          <w:ilvl w:val="0"/>
          <w:numId w:val="77"/>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34D72">
        <w:rPr>
          <w:rFonts w:ascii="Times New Roman" w:eastAsiaTheme="minorHAnsi" w:hAnsi="Times New Roman" w:cs="Times New Roman"/>
          <w:sz w:val="28"/>
          <w:szCs w:val="28"/>
          <w:lang w:eastAsia="en-US"/>
        </w:rPr>
        <w:t>Глубокое фонематическое недоразвитие, когда ребенок практически не может выделить их из состава слов, определить последовательность звуков в слове.</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ab/>
        <w:t xml:space="preserve">Наряду с нарушенным звукопроизношением у детей с фонетико-фонематическим недоразвитием речи наблюдаются ошибки в слоговой структуре слова и </w:t>
      </w:r>
      <w:proofErr w:type="spellStart"/>
      <w:r w:rsidRPr="00D34D72">
        <w:rPr>
          <w:rFonts w:ascii="Times New Roman" w:eastAsia="Times New Roman" w:hAnsi="Times New Roman" w:cs="Times New Roman"/>
          <w:sz w:val="28"/>
          <w:szCs w:val="28"/>
        </w:rPr>
        <w:t>звуконаполняемости</w:t>
      </w:r>
      <w:proofErr w:type="spellEnd"/>
      <w:r w:rsidRPr="00D34D72">
        <w:rPr>
          <w:rFonts w:ascii="Times New Roman" w:eastAsia="Times New Roman" w:hAnsi="Times New Roman" w:cs="Times New Roman"/>
          <w:sz w:val="28"/>
          <w:szCs w:val="28"/>
        </w:rPr>
        <w:t>.</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sz w:val="28"/>
          <w:szCs w:val="28"/>
        </w:rPr>
        <w:t>Слоговая структура слова</w:t>
      </w:r>
      <w:r w:rsidRPr="00D34D72">
        <w:rPr>
          <w:rFonts w:ascii="Times New Roman" w:eastAsia="Times New Roman" w:hAnsi="Times New Roman" w:cs="Times New Roman"/>
          <w:sz w:val="28"/>
          <w:szCs w:val="28"/>
        </w:rPr>
        <w:t xml:space="preserve"> — это количество и порядок слогов внутри слова.</w:t>
      </w:r>
    </w:p>
    <w:p w:rsidR="00D34D72" w:rsidRPr="00D34D72" w:rsidRDefault="00D34D72" w:rsidP="00D34D72">
      <w:pPr>
        <w:spacing w:after="0" w:line="240" w:lineRule="auto"/>
        <w:jc w:val="both"/>
        <w:rPr>
          <w:rFonts w:ascii="Times New Roman" w:eastAsia="Times New Roman" w:hAnsi="Times New Roman" w:cs="Times New Roman"/>
          <w:sz w:val="28"/>
          <w:szCs w:val="28"/>
        </w:rPr>
      </w:pPr>
      <w:proofErr w:type="spellStart"/>
      <w:r w:rsidRPr="00D34D72">
        <w:rPr>
          <w:rFonts w:ascii="Times New Roman" w:eastAsia="Times New Roman" w:hAnsi="Times New Roman" w:cs="Times New Roman"/>
          <w:b/>
          <w:sz w:val="28"/>
          <w:szCs w:val="28"/>
        </w:rPr>
        <w:t>Звуконаполняемость</w:t>
      </w:r>
      <w:proofErr w:type="spellEnd"/>
      <w:r w:rsidRPr="00D34D72">
        <w:rPr>
          <w:rFonts w:ascii="Times New Roman" w:eastAsia="Times New Roman" w:hAnsi="Times New Roman" w:cs="Times New Roman"/>
          <w:sz w:val="28"/>
          <w:szCs w:val="28"/>
        </w:rPr>
        <w:t xml:space="preserve"> — количество и порядок звуков внутри каждого слога.</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Нарушения слоговой структуры слова проявляются в основном в произношении слов сложного слогового состава и со стечением согласных.</w:t>
      </w:r>
    </w:p>
    <w:p w:rsidR="00D34D72" w:rsidRPr="00D34D72" w:rsidRDefault="00D34D72" w:rsidP="00D34D72">
      <w:pPr>
        <w:spacing w:after="0"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sz w:val="28"/>
          <w:szCs w:val="28"/>
        </w:rPr>
        <w:tab/>
        <w:t xml:space="preserve">Кроме перечисленных особенностей произношения и фонематического восприятия у детей с ФФНР наблюдаются: общая </w:t>
      </w:r>
      <w:proofErr w:type="spellStart"/>
      <w:r w:rsidRPr="00D34D72">
        <w:rPr>
          <w:rFonts w:ascii="Times New Roman" w:eastAsia="Times New Roman" w:hAnsi="Times New Roman" w:cs="Times New Roman"/>
          <w:sz w:val="28"/>
          <w:szCs w:val="28"/>
        </w:rPr>
        <w:t>смазанность</w:t>
      </w:r>
      <w:proofErr w:type="spellEnd"/>
      <w:r w:rsidRPr="00D34D72">
        <w:rPr>
          <w:rFonts w:ascii="Times New Roman" w:eastAsia="Times New Roman" w:hAnsi="Times New Roman" w:cs="Times New Roman"/>
          <w:sz w:val="28"/>
          <w:szCs w:val="28"/>
        </w:rPr>
        <w:t xml:space="preserve"> речи, нечеткая дикция, некоторая задержка в формировании словаря и грамматического строя речи (ошибки в падежных окончаниях, </w:t>
      </w:r>
      <w:proofErr w:type="spellStart"/>
      <w:r w:rsidRPr="00D34D72">
        <w:rPr>
          <w:rFonts w:ascii="Times New Roman" w:eastAsia="Times New Roman" w:hAnsi="Times New Roman" w:cs="Times New Roman"/>
          <w:sz w:val="28"/>
          <w:szCs w:val="28"/>
        </w:rPr>
        <w:t>употреблениисложных</w:t>
      </w:r>
      <w:proofErr w:type="spellEnd"/>
      <w:r w:rsidRPr="00D34D72">
        <w:rPr>
          <w:rFonts w:ascii="Times New Roman" w:eastAsia="Times New Roman" w:hAnsi="Times New Roman" w:cs="Times New Roman"/>
          <w:sz w:val="28"/>
          <w:szCs w:val="28"/>
        </w:rPr>
        <w:t xml:space="preserve"> предлогов, согласовании прилагательных и числительных с существительными).Нередко при фонематическом недоразвитии у детей нарушаются просодические компоненты речи: темп, тембр, </w:t>
      </w:r>
      <w:proofErr w:type="spellStart"/>
      <w:r w:rsidRPr="00D34D72">
        <w:rPr>
          <w:rFonts w:ascii="Times New Roman" w:eastAsia="Times New Roman" w:hAnsi="Times New Roman" w:cs="Times New Roman"/>
          <w:sz w:val="28"/>
          <w:szCs w:val="28"/>
        </w:rPr>
        <w:t>мелодика</w:t>
      </w:r>
      <w:proofErr w:type="gramStart"/>
      <w:r w:rsidRPr="00D34D72">
        <w:rPr>
          <w:rFonts w:ascii="Times New Roman" w:eastAsia="Times New Roman" w:hAnsi="Times New Roman" w:cs="Times New Roman"/>
          <w:sz w:val="28"/>
          <w:szCs w:val="28"/>
        </w:rPr>
        <w:t>.О</w:t>
      </w:r>
      <w:proofErr w:type="gramEnd"/>
      <w:r w:rsidRPr="00D34D72">
        <w:rPr>
          <w:rFonts w:ascii="Times New Roman" w:eastAsia="Times New Roman" w:hAnsi="Times New Roman" w:cs="Times New Roman"/>
          <w:sz w:val="28"/>
          <w:szCs w:val="28"/>
        </w:rPr>
        <w:t>чень</w:t>
      </w:r>
      <w:proofErr w:type="spellEnd"/>
      <w:r w:rsidRPr="00D34D72">
        <w:rPr>
          <w:rFonts w:ascii="Times New Roman" w:eastAsia="Times New Roman" w:hAnsi="Times New Roman" w:cs="Times New Roman"/>
          <w:sz w:val="28"/>
          <w:szCs w:val="28"/>
        </w:rPr>
        <w:t xml:space="preserve"> часто фонетико-фонематическое недоразвитие речи сочетается с дизартрией и с заиканием.</w:t>
      </w:r>
    </w:p>
    <w:p w:rsidR="00D34D72" w:rsidRPr="00D34D72" w:rsidRDefault="00D34D72" w:rsidP="00AE3CAC">
      <w:pPr>
        <w:spacing w:before="100" w:beforeAutospacing="1" w:after="100" w:afterAutospacing="1" w:line="240" w:lineRule="auto"/>
        <w:jc w:val="both"/>
        <w:rPr>
          <w:rFonts w:ascii="Times New Roman" w:eastAsia="Times New Roman" w:hAnsi="Times New Roman" w:cs="Times New Roman"/>
          <w:sz w:val="28"/>
          <w:szCs w:val="28"/>
        </w:rPr>
      </w:pPr>
      <w:r w:rsidRPr="00D34D72">
        <w:rPr>
          <w:rFonts w:ascii="Times New Roman" w:eastAsia="Times New Roman" w:hAnsi="Times New Roman" w:cs="Times New Roman"/>
          <w:b/>
          <w:sz w:val="28"/>
          <w:szCs w:val="28"/>
        </w:rPr>
        <w:t xml:space="preserve">     Общее недоразвитие речи –</w:t>
      </w:r>
      <w:r w:rsidRPr="00D34D72">
        <w:rPr>
          <w:rFonts w:ascii="Times New Roman" w:eastAsia="Times New Roman" w:hAnsi="Times New Roman" w:cs="Times New Roman"/>
          <w:sz w:val="28"/>
          <w:szCs w:val="28"/>
        </w:rPr>
        <w:t xml:space="preserve"> это различные сложные речевые расстройства, при которых нарушается формирование всех компонентов речи: звукопроизношения, лексики и грамматики при нормальном слухе и интеллекте.</w:t>
      </w:r>
    </w:p>
    <w:p w:rsidR="00D34D72" w:rsidRPr="00D34D72" w:rsidRDefault="00D34D72" w:rsidP="00D34D72">
      <w:pPr>
        <w:shd w:val="clear" w:color="auto" w:fill="FFFFFF"/>
        <w:spacing w:after="0" w:line="312" w:lineRule="atLeast"/>
        <w:jc w:val="center"/>
        <w:textAlignment w:val="baseline"/>
        <w:rPr>
          <w:rFonts w:ascii="Times New Roman" w:eastAsia="Times New Roman" w:hAnsi="Times New Roman" w:cs="Times New Roman"/>
          <w:b/>
          <w:color w:val="373737"/>
          <w:sz w:val="28"/>
          <w:szCs w:val="28"/>
          <w:bdr w:val="none" w:sz="0" w:space="0" w:color="auto" w:frame="1"/>
        </w:rPr>
      </w:pPr>
      <w:r w:rsidRPr="00D34D72">
        <w:rPr>
          <w:rFonts w:ascii="Times New Roman" w:eastAsia="Times New Roman" w:hAnsi="Times New Roman" w:cs="Times New Roman"/>
          <w:b/>
          <w:color w:val="000000"/>
          <w:sz w:val="28"/>
          <w:szCs w:val="28"/>
        </w:rPr>
        <w:t xml:space="preserve">Характеристика речевой деятельности детей с ОНР - </w:t>
      </w:r>
      <w:r w:rsidRPr="00D34D72">
        <w:rPr>
          <w:rFonts w:ascii="Times New Roman" w:eastAsia="Times New Roman" w:hAnsi="Times New Roman" w:cs="Times New Roman"/>
          <w:b/>
          <w:color w:val="000000"/>
          <w:sz w:val="28"/>
          <w:szCs w:val="28"/>
          <w:lang w:val="en-US"/>
        </w:rPr>
        <w:t>II</w:t>
      </w:r>
      <w:r w:rsidR="008F5004">
        <w:rPr>
          <w:rFonts w:ascii="Times New Roman" w:eastAsia="Times New Roman" w:hAnsi="Times New Roman" w:cs="Times New Roman"/>
          <w:b/>
          <w:color w:val="000000"/>
          <w:sz w:val="28"/>
          <w:szCs w:val="28"/>
          <w:lang w:val="en-US"/>
        </w:rPr>
        <w:t>I</w:t>
      </w:r>
      <w:r w:rsidRPr="00D34D72">
        <w:rPr>
          <w:rFonts w:ascii="Times New Roman" w:eastAsia="Times New Roman" w:hAnsi="Times New Roman" w:cs="Times New Roman"/>
          <w:b/>
          <w:color w:val="000000"/>
          <w:sz w:val="28"/>
          <w:szCs w:val="28"/>
        </w:rPr>
        <w:t xml:space="preserve"> уровня речевого развития</w:t>
      </w:r>
      <w:r w:rsidRPr="00D34D72">
        <w:rPr>
          <w:rFonts w:ascii="Times New Roman" w:eastAsia="Times New Roman" w:hAnsi="Times New Roman" w:cs="Times New Roman"/>
          <w:b/>
          <w:color w:val="373737"/>
          <w:sz w:val="28"/>
          <w:szCs w:val="28"/>
          <w:bdr w:val="none" w:sz="0" w:space="0" w:color="auto" w:frame="1"/>
        </w:rPr>
        <w:t>:</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Звуковая сторона речи характеризуется недифференцированным произнесением   звуков: свистящих, шипящих, аффрикат и </w:t>
      </w:r>
      <w:proofErr w:type="spellStart"/>
      <w:r w:rsidRPr="00D34D72">
        <w:rPr>
          <w:rFonts w:ascii="Times New Roman" w:eastAsia="Times New Roman" w:hAnsi="Times New Roman" w:cs="Times New Roman"/>
          <w:bCs/>
          <w:iCs/>
          <w:sz w:val="28"/>
          <w:szCs w:val="28"/>
        </w:rPr>
        <w:t>соноров</w:t>
      </w:r>
      <w:proofErr w:type="spellEnd"/>
      <w:r w:rsidRPr="00D34D72">
        <w:rPr>
          <w:rFonts w:ascii="Times New Roman" w:eastAsia="Times New Roman" w:hAnsi="Times New Roman" w:cs="Times New Roman"/>
          <w:bCs/>
          <w:iCs/>
          <w:sz w:val="28"/>
          <w:szCs w:val="28"/>
        </w:rPr>
        <w:t>.</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Недостаточное развитие фонематического слуха проявляется в том, что дети с трудом выделяют первый и последний согласный, гласный в середине и конце слова, не подбирают картинки, в названии которых есть заданный звук, не всегда могут определить наличие и место звука в слове.</w:t>
      </w:r>
    </w:p>
    <w:p w:rsidR="00D34D72" w:rsidRPr="00D34D72" w:rsidRDefault="00D34D72" w:rsidP="0042625A">
      <w:pPr>
        <w:widowControl w:val="0"/>
        <w:numPr>
          <w:ilvl w:val="0"/>
          <w:numId w:val="87"/>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Наблюдаются трудности в воспроизведении слоговой структуры слова: </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персеверации (снеговик – «</w:t>
      </w:r>
      <w:proofErr w:type="spellStart"/>
      <w:r w:rsidRPr="00D34D72">
        <w:rPr>
          <w:rFonts w:ascii="Times New Roman" w:eastAsia="Times New Roman" w:hAnsi="Times New Roman" w:cs="Times New Roman"/>
          <w:bCs/>
          <w:iCs/>
          <w:sz w:val="28"/>
          <w:szCs w:val="28"/>
        </w:rPr>
        <w:t>нанавик</w:t>
      </w:r>
      <w:proofErr w:type="spellEnd"/>
      <w:r w:rsidRPr="00D34D72">
        <w:rPr>
          <w:rFonts w:ascii="Times New Roman" w:eastAsia="Times New Roman" w:hAnsi="Times New Roman" w:cs="Times New Roman"/>
          <w:bCs/>
          <w:iCs/>
          <w:sz w:val="28"/>
          <w:szCs w:val="28"/>
        </w:rPr>
        <w:t>»);</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усечение слогов (милиционер – «</w:t>
      </w:r>
      <w:proofErr w:type="spellStart"/>
      <w:r w:rsidRPr="00D34D72">
        <w:rPr>
          <w:rFonts w:ascii="Times New Roman" w:eastAsia="Times New Roman" w:hAnsi="Times New Roman" w:cs="Times New Roman"/>
          <w:bCs/>
          <w:iCs/>
          <w:sz w:val="28"/>
          <w:szCs w:val="28"/>
        </w:rPr>
        <w:t>мисанел</w:t>
      </w:r>
      <w:proofErr w:type="spellEnd"/>
      <w:r w:rsidRPr="00D34D72">
        <w:rPr>
          <w:rFonts w:ascii="Times New Roman" w:eastAsia="Times New Roman" w:hAnsi="Times New Roman" w:cs="Times New Roman"/>
          <w:bCs/>
          <w:iCs/>
          <w:sz w:val="28"/>
          <w:szCs w:val="28"/>
        </w:rPr>
        <w:t>»);</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перестановки слогов (дерево – «</w:t>
      </w:r>
      <w:proofErr w:type="spellStart"/>
      <w:r w:rsidRPr="00D34D72">
        <w:rPr>
          <w:rFonts w:ascii="Times New Roman" w:eastAsia="Times New Roman" w:hAnsi="Times New Roman" w:cs="Times New Roman"/>
          <w:bCs/>
          <w:iCs/>
          <w:sz w:val="28"/>
          <w:szCs w:val="28"/>
        </w:rPr>
        <w:t>девело</w:t>
      </w:r>
      <w:proofErr w:type="spellEnd"/>
      <w:r w:rsidRPr="00D34D72">
        <w:rPr>
          <w:rFonts w:ascii="Times New Roman" w:eastAsia="Times New Roman" w:hAnsi="Times New Roman" w:cs="Times New Roman"/>
          <w:bCs/>
          <w:iCs/>
          <w:sz w:val="28"/>
          <w:szCs w:val="28"/>
        </w:rPr>
        <w:t>»);</w:t>
      </w:r>
    </w:p>
    <w:p w:rsidR="00D34D72" w:rsidRPr="00D34D72" w:rsidRDefault="00D34D72" w:rsidP="00D34D72">
      <w:pPr>
        <w:spacing w:before="100" w:beforeAutospacing="1" w:after="100" w:afterAutospacing="1" w:line="240" w:lineRule="auto"/>
        <w:ind w:left="567"/>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lastRenderedPageBreak/>
        <w:t>-  в добавлении слогов или слогообразующей гласной (корабль – «</w:t>
      </w:r>
      <w:proofErr w:type="spellStart"/>
      <w:r w:rsidRPr="00D34D72">
        <w:rPr>
          <w:rFonts w:ascii="Times New Roman" w:eastAsia="Times New Roman" w:hAnsi="Times New Roman" w:cs="Times New Roman"/>
          <w:bCs/>
          <w:iCs/>
          <w:sz w:val="28"/>
          <w:szCs w:val="28"/>
        </w:rPr>
        <w:t>корабель</w:t>
      </w:r>
      <w:proofErr w:type="spellEnd"/>
      <w:r w:rsidRPr="00D34D72">
        <w:rPr>
          <w:rFonts w:ascii="Times New Roman" w:eastAsia="Times New Roman" w:hAnsi="Times New Roman" w:cs="Times New Roman"/>
          <w:bCs/>
          <w:iCs/>
          <w:sz w:val="28"/>
          <w:szCs w:val="28"/>
        </w:rPr>
        <w:t>»).</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
          <w:bCs/>
          <w:iCs/>
          <w:sz w:val="28"/>
          <w:szCs w:val="28"/>
        </w:rPr>
      </w:pPr>
      <w:r w:rsidRPr="00D34D72">
        <w:rPr>
          <w:rFonts w:ascii="Times New Roman" w:eastAsia="Times New Roman" w:hAnsi="Times New Roman" w:cs="Times New Roman"/>
          <w:b/>
          <w:bCs/>
          <w:iCs/>
          <w:sz w:val="28"/>
          <w:szCs w:val="28"/>
        </w:rPr>
        <w:t>Ошибки в грамматическом оформлении речи проявляются в следующем:</w:t>
      </w:r>
    </w:p>
    <w:p w:rsidR="00D34D72" w:rsidRPr="00D34D72" w:rsidRDefault="00D34D72" w:rsidP="0042625A">
      <w:pPr>
        <w:widowControl w:val="0"/>
        <w:numPr>
          <w:ilvl w:val="0"/>
          <w:numId w:val="8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неправильное согласование прилагательных с существительных с прилагательными и числительными в косвенных падежах (три ведра – «тли </w:t>
      </w:r>
      <w:proofErr w:type="spellStart"/>
      <w:r w:rsidRPr="00D34D72">
        <w:rPr>
          <w:rFonts w:ascii="Times New Roman" w:eastAsia="Times New Roman" w:hAnsi="Times New Roman" w:cs="Times New Roman"/>
          <w:bCs/>
          <w:iCs/>
          <w:sz w:val="28"/>
          <w:szCs w:val="28"/>
        </w:rPr>
        <w:t>ведёлы</w:t>
      </w:r>
      <w:proofErr w:type="spellEnd"/>
      <w:r w:rsidRPr="00D34D72">
        <w:rPr>
          <w:rFonts w:ascii="Times New Roman" w:eastAsia="Times New Roman" w:hAnsi="Times New Roman" w:cs="Times New Roman"/>
          <w:bCs/>
          <w:iCs/>
          <w:sz w:val="28"/>
          <w:szCs w:val="28"/>
        </w:rPr>
        <w:t xml:space="preserve">», два гуся – «два </w:t>
      </w:r>
      <w:proofErr w:type="spellStart"/>
      <w:r w:rsidRPr="00D34D72">
        <w:rPr>
          <w:rFonts w:ascii="Times New Roman" w:eastAsia="Times New Roman" w:hAnsi="Times New Roman" w:cs="Times New Roman"/>
          <w:bCs/>
          <w:iCs/>
          <w:sz w:val="28"/>
          <w:szCs w:val="28"/>
        </w:rPr>
        <w:t>гусёв</w:t>
      </w:r>
      <w:proofErr w:type="spellEnd"/>
      <w:r w:rsidRPr="00D34D72">
        <w:rPr>
          <w:rFonts w:ascii="Times New Roman" w:eastAsia="Times New Roman" w:hAnsi="Times New Roman" w:cs="Times New Roman"/>
          <w:bCs/>
          <w:iCs/>
          <w:sz w:val="28"/>
          <w:szCs w:val="28"/>
        </w:rPr>
        <w:t xml:space="preserve">», пять петухов – «пять пуха», зеленое ведро – </w:t>
      </w:r>
      <w:proofErr w:type="spellStart"/>
      <w:r w:rsidRPr="00D34D72">
        <w:rPr>
          <w:rFonts w:ascii="Times New Roman" w:eastAsia="Times New Roman" w:hAnsi="Times New Roman" w:cs="Times New Roman"/>
          <w:bCs/>
          <w:iCs/>
          <w:sz w:val="28"/>
          <w:szCs w:val="28"/>
        </w:rPr>
        <w:t>зелёнаяведло</w:t>
      </w:r>
      <w:proofErr w:type="spellEnd"/>
      <w:r w:rsidRPr="00D34D72">
        <w:rPr>
          <w:rFonts w:ascii="Times New Roman" w:eastAsia="Times New Roman" w:hAnsi="Times New Roman" w:cs="Times New Roman"/>
          <w:bCs/>
          <w:iCs/>
          <w:sz w:val="28"/>
          <w:szCs w:val="28"/>
        </w:rPr>
        <w:t>» т. д);</w:t>
      </w:r>
    </w:p>
    <w:p w:rsidR="00D34D72" w:rsidRPr="00D34D72" w:rsidRDefault="00D34D72" w:rsidP="0042625A">
      <w:pPr>
        <w:widowControl w:val="0"/>
        <w:numPr>
          <w:ilvl w:val="0"/>
          <w:numId w:val="84"/>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ошибки в использовании некоторых простых и сложных предлогов  </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proofErr w:type="gramStart"/>
      <w:r w:rsidRPr="00D34D72">
        <w:rPr>
          <w:rFonts w:ascii="Times New Roman" w:eastAsia="Times New Roman" w:hAnsi="Times New Roman" w:cs="Times New Roman"/>
          <w:bCs/>
          <w:iCs/>
          <w:sz w:val="28"/>
          <w:szCs w:val="28"/>
        </w:rPr>
        <w:t xml:space="preserve">(из – за дерева – «из </w:t>
      </w:r>
      <w:proofErr w:type="spellStart"/>
      <w:r w:rsidRPr="00D34D72">
        <w:rPr>
          <w:rFonts w:ascii="Times New Roman" w:eastAsia="Times New Roman" w:hAnsi="Times New Roman" w:cs="Times New Roman"/>
          <w:bCs/>
          <w:iCs/>
          <w:sz w:val="28"/>
          <w:szCs w:val="28"/>
        </w:rPr>
        <w:t>делева</w:t>
      </w:r>
      <w:proofErr w:type="spellEnd"/>
      <w:r w:rsidRPr="00D34D72">
        <w:rPr>
          <w:rFonts w:ascii="Times New Roman" w:eastAsia="Times New Roman" w:hAnsi="Times New Roman" w:cs="Times New Roman"/>
          <w:bCs/>
          <w:iCs/>
          <w:sz w:val="28"/>
          <w:szCs w:val="28"/>
        </w:rPr>
        <w:t>, «Мяч упал с полки – Мяч упал из полки»);</w:t>
      </w:r>
      <w:proofErr w:type="gramEnd"/>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ошибки в употреблении падежных форм множественного числа («Летом был на </w:t>
      </w:r>
      <w:proofErr w:type="spellStart"/>
      <w:r w:rsidRPr="00D34D72">
        <w:rPr>
          <w:rFonts w:ascii="Times New Roman" w:eastAsia="Times New Roman" w:hAnsi="Times New Roman" w:cs="Times New Roman"/>
          <w:bCs/>
          <w:iCs/>
          <w:sz w:val="28"/>
          <w:szCs w:val="28"/>
        </w:rPr>
        <w:t>даче</w:t>
      </w:r>
      <w:proofErr w:type="gramStart"/>
      <w:r w:rsidRPr="00D34D72">
        <w:rPr>
          <w:rFonts w:ascii="Times New Roman" w:eastAsia="Times New Roman" w:hAnsi="Times New Roman" w:cs="Times New Roman"/>
          <w:bCs/>
          <w:iCs/>
          <w:sz w:val="28"/>
          <w:szCs w:val="28"/>
        </w:rPr>
        <w:t>.Т</w:t>
      </w:r>
      <w:proofErr w:type="gramEnd"/>
      <w:r w:rsidRPr="00D34D72">
        <w:rPr>
          <w:rFonts w:ascii="Times New Roman" w:eastAsia="Times New Roman" w:hAnsi="Times New Roman" w:cs="Times New Roman"/>
          <w:bCs/>
          <w:iCs/>
          <w:sz w:val="28"/>
          <w:szCs w:val="28"/>
        </w:rPr>
        <w:t>ам</w:t>
      </w:r>
      <w:proofErr w:type="spellEnd"/>
      <w:r w:rsidRPr="00D34D72">
        <w:rPr>
          <w:rFonts w:ascii="Times New Roman" w:eastAsia="Times New Roman" w:hAnsi="Times New Roman" w:cs="Times New Roman"/>
          <w:bCs/>
          <w:iCs/>
          <w:sz w:val="28"/>
          <w:szCs w:val="28"/>
        </w:rPr>
        <w:t xml:space="preserve"> речка, много </w:t>
      </w:r>
      <w:proofErr w:type="spellStart"/>
      <w:r w:rsidRPr="00D34D72">
        <w:rPr>
          <w:rFonts w:ascii="Times New Roman" w:eastAsia="Times New Roman" w:hAnsi="Times New Roman" w:cs="Times New Roman"/>
          <w:bCs/>
          <w:iCs/>
          <w:sz w:val="28"/>
          <w:szCs w:val="28"/>
        </w:rPr>
        <w:t>делевов</w:t>
      </w:r>
      <w:proofErr w:type="spellEnd"/>
      <w:r w:rsidRPr="00D34D72">
        <w:rPr>
          <w:rFonts w:ascii="Times New Roman" w:eastAsia="Times New Roman" w:hAnsi="Times New Roman" w:cs="Times New Roman"/>
          <w:bCs/>
          <w:iCs/>
          <w:sz w:val="28"/>
          <w:szCs w:val="28"/>
        </w:rPr>
        <w:t>, гуси.)</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
          <w:bCs/>
          <w:iCs/>
          <w:sz w:val="28"/>
          <w:szCs w:val="28"/>
        </w:rPr>
        <w:t xml:space="preserve">Среди лексических ошибок выделяются </w:t>
      </w:r>
      <w:proofErr w:type="gramStart"/>
      <w:r w:rsidRPr="00D34D72">
        <w:rPr>
          <w:rFonts w:ascii="Times New Roman" w:eastAsia="Times New Roman" w:hAnsi="Times New Roman" w:cs="Times New Roman"/>
          <w:b/>
          <w:bCs/>
          <w:iCs/>
          <w:sz w:val="28"/>
          <w:szCs w:val="28"/>
        </w:rPr>
        <w:t>следующие</w:t>
      </w:r>
      <w:proofErr w:type="gramEnd"/>
      <w:r w:rsidRPr="00D34D72">
        <w:rPr>
          <w:rFonts w:ascii="Times New Roman" w:eastAsia="Times New Roman" w:hAnsi="Times New Roman" w:cs="Times New Roman"/>
          <w:bCs/>
          <w:iCs/>
          <w:sz w:val="28"/>
          <w:szCs w:val="28"/>
        </w:rPr>
        <w:t>:</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неточное понимание и употребление обобщающих понятий;</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замена названия части предмета названием целого (циферблат – «часы», донышко – «чайник»);</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замена видовых понятий родовыми и наоборот (воробей - «птичка», деревья – «ёлочки»);</w:t>
      </w:r>
    </w:p>
    <w:p w:rsidR="00D34D72" w:rsidRPr="00D34D72" w:rsidRDefault="00D34D72" w:rsidP="0042625A">
      <w:pPr>
        <w:widowControl w:val="0"/>
        <w:numPr>
          <w:ilvl w:val="0"/>
          <w:numId w:val="85"/>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proofErr w:type="spellStart"/>
      <w:r w:rsidRPr="00D34D72">
        <w:rPr>
          <w:rFonts w:ascii="Times New Roman" w:eastAsia="Times New Roman" w:hAnsi="Times New Roman" w:cs="Times New Roman"/>
          <w:bCs/>
          <w:iCs/>
          <w:sz w:val="28"/>
          <w:szCs w:val="28"/>
        </w:rPr>
        <w:t>взаимозамещение</w:t>
      </w:r>
      <w:proofErr w:type="spellEnd"/>
      <w:r w:rsidRPr="00D34D72">
        <w:rPr>
          <w:rFonts w:ascii="Times New Roman" w:eastAsia="Times New Roman" w:hAnsi="Times New Roman" w:cs="Times New Roman"/>
          <w:bCs/>
          <w:iCs/>
          <w:sz w:val="28"/>
          <w:szCs w:val="28"/>
        </w:rPr>
        <w:t xml:space="preserve"> признаков (высокий, широкий, длинный – «большой», короткий – «маленький»).</w:t>
      </w:r>
    </w:p>
    <w:p w:rsidR="00D34D72" w:rsidRPr="00D34D72" w:rsidRDefault="00D34D72" w:rsidP="00D34D72">
      <w:pPr>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
          <w:bCs/>
          <w:iCs/>
          <w:sz w:val="28"/>
          <w:szCs w:val="28"/>
        </w:rPr>
        <w:t>Характерной особенностью связной речи являются</w:t>
      </w:r>
      <w:r w:rsidRPr="00D34D72">
        <w:rPr>
          <w:rFonts w:ascii="Times New Roman" w:eastAsia="Times New Roman" w:hAnsi="Times New Roman" w:cs="Times New Roman"/>
          <w:bCs/>
          <w:iCs/>
          <w:sz w:val="28"/>
          <w:szCs w:val="28"/>
        </w:rPr>
        <w:t>:</w:t>
      </w:r>
    </w:p>
    <w:p w:rsidR="00D34D72" w:rsidRPr="00D34D72"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 xml:space="preserve">нарушение связности и последовательности рассказа, смысловые пропуски существенных элементов сюжетной линии, нарушение временных и </w:t>
      </w:r>
      <w:proofErr w:type="spellStart"/>
      <w:r w:rsidRPr="00D34D72">
        <w:rPr>
          <w:rFonts w:ascii="Times New Roman" w:eastAsia="Times New Roman" w:hAnsi="Times New Roman" w:cs="Times New Roman"/>
          <w:bCs/>
          <w:iCs/>
          <w:sz w:val="28"/>
          <w:szCs w:val="28"/>
        </w:rPr>
        <w:t>причинно</w:t>
      </w:r>
      <w:proofErr w:type="spellEnd"/>
      <w:r w:rsidRPr="00D34D72">
        <w:rPr>
          <w:rFonts w:ascii="Times New Roman" w:eastAsia="Times New Roman" w:hAnsi="Times New Roman" w:cs="Times New Roman"/>
          <w:bCs/>
          <w:iCs/>
          <w:sz w:val="28"/>
          <w:szCs w:val="28"/>
        </w:rPr>
        <w:t xml:space="preserve"> – следственных связей в тексте;</w:t>
      </w:r>
    </w:p>
    <w:p w:rsidR="00D34D72" w:rsidRPr="00D34D72"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типичным является использование простых распространённых предложений, а также некоторых видов сложных предложений;</w:t>
      </w:r>
    </w:p>
    <w:p w:rsidR="00EF05CD" w:rsidRPr="003D55FB" w:rsidRDefault="00D34D72" w:rsidP="0042625A">
      <w:pPr>
        <w:widowControl w:val="0"/>
        <w:numPr>
          <w:ilvl w:val="0"/>
          <w:numId w:val="86"/>
        </w:numPr>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bCs/>
          <w:iCs/>
          <w:sz w:val="28"/>
          <w:szCs w:val="28"/>
        </w:rPr>
      </w:pPr>
      <w:r w:rsidRPr="00D34D72">
        <w:rPr>
          <w:rFonts w:ascii="Times New Roman" w:eastAsia="Times New Roman" w:hAnsi="Times New Roman" w:cs="Times New Roman"/>
          <w:bCs/>
          <w:iCs/>
          <w:sz w:val="28"/>
          <w:szCs w:val="28"/>
        </w:rPr>
        <w:t>структура предложений может быть нарушена за счёт пропуска или перестановки главных и второстепенных членов предложения (Мальчики положили ёжика в шапку и отнесли домой – «</w:t>
      </w:r>
      <w:proofErr w:type="spellStart"/>
      <w:r w:rsidRPr="00D34D72">
        <w:rPr>
          <w:rFonts w:ascii="Times New Roman" w:eastAsia="Times New Roman" w:hAnsi="Times New Roman" w:cs="Times New Roman"/>
          <w:bCs/>
          <w:iCs/>
          <w:sz w:val="28"/>
          <w:szCs w:val="28"/>
        </w:rPr>
        <w:t>Мальцики</w:t>
      </w:r>
      <w:proofErr w:type="spellEnd"/>
      <w:r w:rsidR="008F5004" w:rsidRPr="008F5004">
        <w:rPr>
          <w:rFonts w:ascii="Times New Roman" w:eastAsia="Times New Roman" w:hAnsi="Times New Roman" w:cs="Times New Roman"/>
          <w:bCs/>
          <w:iCs/>
          <w:sz w:val="28"/>
          <w:szCs w:val="28"/>
        </w:rPr>
        <w:t xml:space="preserve"> </w:t>
      </w:r>
      <w:proofErr w:type="spellStart"/>
      <w:r w:rsidRPr="00D34D72">
        <w:rPr>
          <w:rFonts w:ascii="Times New Roman" w:eastAsia="Times New Roman" w:hAnsi="Times New Roman" w:cs="Times New Roman"/>
          <w:bCs/>
          <w:iCs/>
          <w:sz w:val="28"/>
          <w:szCs w:val="28"/>
        </w:rPr>
        <w:t>ёжзыка</w:t>
      </w:r>
      <w:proofErr w:type="spellEnd"/>
      <w:r w:rsidR="008F5004" w:rsidRPr="008F5004">
        <w:rPr>
          <w:rFonts w:ascii="Times New Roman" w:eastAsia="Times New Roman" w:hAnsi="Times New Roman" w:cs="Times New Roman"/>
          <w:bCs/>
          <w:iCs/>
          <w:sz w:val="28"/>
          <w:szCs w:val="28"/>
        </w:rPr>
        <w:t xml:space="preserve"> </w:t>
      </w:r>
      <w:proofErr w:type="spellStart"/>
      <w:r w:rsidRPr="00D34D72">
        <w:rPr>
          <w:rFonts w:ascii="Times New Roman" w:eastAsia="Times New Roman" w:hAnsi="Times New Roman" w:cs="Times New Roman"/>
          <w:bCs/>
          <w:iCs/>
          <w:sz w:val="28"/>
          <w:szCs w:val="28"/>
        </w:rPr>
        <w:t>поозылив</w:t>
      </w:r>
      <w:proofErr w:type="spellEnd"/>
      <w:r w:rsidRPr="00D34D72">
        <w:rPr>
          <w:rFonts w:ascii="Times New Roman" w:eastAsia="Times New Roman" w:hAnsi="Times New Roman" w:cs="Times New Roman"/>
          <w:bCs/>
          <w:iCs/>
          <w:sz w:val="28"/>
          <w:szCs w:val="28"/>
        </w:rPr>
        <w:t xml:space="preserve"> сапку и домой отнесли»).</w:t>
      </w:r>
    </w:p>
    <w:p w:rsidR="00EF05CD" w:rsidRPr="00F1467E" w:rsidRDefault="00EF05CD" w:rsidP="0042625A">
      <w:pPr>
        <w:pStyle w:val="a7"/>
        <w:numPr>
          <w:ilvl w:val="1"/>
          <w:numId w:val="92"/>
        </w:numPr>
        <w:jc w:val="both"/>
        <w:rPr>
          <w:rFonts w:ascii="Times New Roman" w:hAnsi="Times New Roman" w:cs="Times New Roman"/>
          <w:b/>
          <w:sz w:val="28"/>
          <w:szCs w:val="28"/>
        </w:rPr>
      </w:pPr>
      <w:r w:rsidRPr="00F1467E">
        <w:rPr>
          <w:rFonts w:ascii="Times New Roman" w:hAnsi="Times New Roman" w:cs="Times New Roman"/>
          <w:b/>
          <w:sz w:val="28"/>
          <w:szCs w:val="28"/>
        </w:rPr>
        <w:t>План</w:t>
      </w:r>
      <w:r w:rsidR="00715882" w:rsidRPr="00F1467E">
        <w:rPr>
          <w:rFonts w:ascii="Times New Roman" w:hAnsi="Times New Roman" w:cs="Times New Roman"/>
          <w:b/>
          <w:sz w:val="28"/>
          <w:szCs w:val="28"/>
        </w:rPr>
        <w:t xml:space="preserve">ируемые </w:t>
      </w:r>
      <w:r w:rsidR="004D039C" w:rsidRPr="00F1467E">
        <w:rPr>
          <w:rFonts w:ascii="Times New Roman" w:hAnsi="Times New Roman" w:cs="Times New Roman"/>
          <w:b/>
          <w:sz w:val="28"/>
          <w:szCs w:val="28"/>
        </w:rPr>
        <w:t>результаты освоения</w:t>
      </w:r>
      <w:r w:rsidR="00235208">
        <w:rPr>
          <w:rFonts w:ascii="Times New Roman" w:hAnsi="Times New Roman" w:cs="Times New Roman"/>
          <w:b/>
          <w:sz w:val="28"/>
          <w:szCs w:val="28"/>
        </w:rPr>
        <w:t xml:space="preserve"> </w:t>
      </w:r>
      <w:r w:rsidR="00715882" w:rsidRPr="00F1467E">
        <w:rPr>
          <w:rFonts w:ascii="Times New Roman" w:hAnsi="Times New Roman" w:cs="Times New Roman"/>
          <w:b/>
          <w:sz w:val="28"/>
          <w:szCs w:val="28"/>
        </w:rPr>
        <w:t>Программы</w:t>
      </w:r>
    </w:p>
    <w:p w:rsidR="00197764" w:rsidRPr="00036098" w:rsidRDefault="008F5004" w:rsidP="00036098">
      <w:pPr>
        <w:pStyle w:val="a4"/>
        <w:jc w:val="both"/>
        <w:rPr>
          <w:rFonts w:ascii="Times New Roman" w:hAnsi="Times New Roman" w:cs="Times New Roman"/>
          <w:b/>
          <w:sz w:val="28"/>
          <w:szCs w:val="28"/>
        </w:rPr>
      </w:pPr>
      <w:r w:rsidRPr="008F5004">
        <w:rPr>
          <w:rFonts w:ascii="Times New Roman" w:hAnsi="Times New Roman" w:cs="Times New Roman"/>
          <w:sz w:val="28"/>
          <w:szCs w:val="28"/>
        </w:rPr>
        <w:t xml:space="preserve">     </w:t>
      </w:r>
      <w:r w:rsidR="00197764" w:rsidRPr="00036098">
        <w:rPr>
          <w:rFonts w:ascii="Times New Roman" w:hAnsi="Times New Roman" w:cs="Times New Roman"/>
          <w:sz w:val="28"/>
          <w:szCs w:val="28"/>
        </w:rPr>
        <w:t xml:space="preserve">Результаты освоения Программы представлены </w:t>
      </w:r>
      <w:r w:rsidR="00197764" w:rsidRPr="00036098">
        <w:rPr>
          <w:rFonts w:ascii="Times New Roman" w:hAnsi="Times New Roman" w:cs="Times New Roman"/>
          <w:spacing w:val="-2"/>
          <w:sz w:val="28"/>
          <w:szCs w:val="28"/>
        </w:rPr>
        <w:t xml:space="preserve">в виде целевых ориентиров дошкольного образования, которые представляют собой </w:t>
      </w:r>
      <w:r w:rsidR="00197764" w:rsidRPr="00036098">
        <w:rPr>
          <w:rFonts w:ascii="Times New Roman" w:hAnsi="Times New Roman" w:cs="Times New Roman"/>
          <w:sz w:val="28"/>
          <w:szCs w:val="28"/>
        </w:rPr>
        <w:t xml:space="preserve">социально-нормативные возрастные характеристики возможных достижений ребёнка   на   этапе   завершения   уровня   дошкольного   образования (п.4.1.ФГОС </w:t>
      </w:r>
      <w:proofErr w:type="gramStart"/>
      <w:r w:rsidR="00197764" w:rsidRPr="00036098">
        <w:rPr>
          <w:rFonts w:ascii="Times New Roman" w:hAnsi="Times New Roman" w:cs="Times New Roman"/>
          <w:sz w:val="28"/>
          <w:szCs w:val="28"/>
        </w:rPr>
        <w:t>ДО</w:t>
      </w:r>
      <w:proofErr w:type="gramEnd"/>
      <w:r w:rsidR="00197764" w:rsidRPr="00036098">
        <w:rPr>
          <w:rFonts w:ascii="Times New Roman" w:hAnsi="Times New Roman" w:cs="Times New Roman"/>
          <w:sz w:val="28"/>
          <w:szCs w:val="28"/>
        </w:rPr>
        <w:t>).</w:t>
      </w:r>
    </w:p>
    <w:p w:rsidR="00197764" w:rsidRPr="00856402" w:rsidRDefault="00197764" w:rsidP="00197764">
      <w:pPr>
        <w:pStyle w:val="a4"/>
        <w:jc w:val="center"/>
        <w:rPr>
          <w:rFonts w:ascii="Times New Roman" w:hAnsi="Times New Roman" w:cs="Times New Roman"/>
          <w:b/>
          <w:sz w:val="24"/>
          <w:szCs w:val="24"/>
        </w:rPr>
      </w:pPr>
    </w:p>
    <w:p w:rsidR="00EF05CD" w:rsidRPr="0061552C" w:rsidRDefault="00197764" w:rsidP="0061552C">
      <w:pPr>
        <w:pStyle w:val="a4"/>
        <w:jc w:val="center"/>
        <w:rPr>
          <w:rFonts w:ascii="Times New Roman" w:hAnsi="Times New Roman" w:cs="Times New Roman"/>
          <w:b/>
          <w:sz w:val="28"/>
          <w:szCs w:val="28"/>
        </w:rPr>
      </w:pPr>
      <w:r w:rsidRPr="0061552C">
        <w:rPr>
          <w:rFonts w:ascii="Times New Roman" w:hAnsi="Times New Roman" w:cs="Times New Roman"/>
          <w:b/>
          <w:sz w:val="28"/>
          <w:szCs w:val="28"/>
        </w:rPr>
        <w:t xml:space="preserve">Достижения ребенка </w:t>
      </w:r>
      <w:r w:rsidR="0061552C">
        <w:rPr>
          <w:rFonts w:ascii="Times New Roman" w:hAnsi="Times New Roman" w:cs="Times New Roman"/>
          <w:b/>
          <w:sz w:val="28"/>
          <w:szCs w:val="28"/>
        </w:rPr>
        <w:t>на этапе завершения дошкольного образования</w:t>
      </w:r>
    </w:p>
    <w:p w:rsidR="00EF05CD" w:rsidRPr="0061552C" w:rsidRDefault="00235208" w:rsidP="00865CF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5882" w:rsidRPr="0061552C">
        <w:rPr>
          <w:rFonts w:ascii="Times New Roman" w:hAnsi="Times New Roman" w:cs="Times New Roman"/>
          <w:sz w:val="28"/>
          <w:szCs w:val="28"/>
        </w:rPr>
        <w:t>Целевые ориентиры П</w:t>
      </w:r>
      <w:r w:rsidR="00EF05CD" w:rsidRPr="0061552C">
        <w:rPr>
          <w:rFonts w:ascii="Times New Roman" w:hAnsi="Times New Roman" w:cs="Times New Roman"/>
          <w:sz w:val="28"/>
          <w:szCs w:val="28"/>
        </w:rPr>
        <w:t xml:space="preserve">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00EF05CD" w:rsidRPr="0061552C">
        <w:rPr>
          <w:rFonts w:ascii="Times New Roman" w:hAnsi="Times New Roman" w:cs="Times New Roman"/>
          <w:sz w:val="28"/>
          <w:szCs w:val="28"/>
        </w:rPr>
        <w:lastRenderedPageBreak/>
        <w:t>возраста предпосылок к учебной деятельности на этапе заверше</w:t>
      </w:r>
      <w:r w:rsidR="00715882" w:rsidRPr="0061552C">
        <w:rPr>
          <w:rFonts w:ascii="Times New Roman" w:hAnsi="Times New Roman" w:cs="Times New Roman"/>
          <w:sz w:val="28"/>
          <w:szCs w:val="28"/>
        </w:rPr>
        <w:t>ния ими дошкольного образования:</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0" w:firstLine="181"/>
        <w:jc w:val="both"/>
        <w:rPr>
          <w:rFonts w:ascii="Times New Roman" w:hAnsi="Times New Roman" w:cs="Times New Roman"/>
          <w:sz w:val="28"/>
          <w:szCs w:val="28"/>
        </w:rPr>
      </w:pPr>
      <w:r w:rsidRPr="0061552C">
        <w:rPr>
          <w:rFonts w:ascii="Times New Roman" w:hAnsi="Times New Roman" w:cs="Times New Roman"/>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61552C">
        <w:rPr>
          <w:rFonts w:ascii="Times New Roman" w:hAnsi="Times New Roman" w:cs="Times New Roman"/>
          <w:spacing w:val="-1"/>
          <w:sz w:val="28"/>
          <w:szCs w:val="28"/>
        </w:rPr>
        <w:t>способен выбирать себе род занятий, участников по совместной деятельности;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sz w:val="28"/>
          <w:szCs w:val="28"/>
        </w:rPr>
        <w:t>ребёнок обладает установкой положительного</w:t>
      </w:r>
      <w:r w:rsidRPr="0061552C">
        <w:rPr>
          <w:rFonts w:ascii="Times New Roman" w:hAnsi="Times New Roman" w:cs="Times New Roman"/>
          <w:color w:val="000000"/>
          <w:sz w:val="28"/>
          <w:szCs w:val="28"/>
        </w:rPr>
        <w:t xml:space="preserve"> отношения к миру, к разным видам труда, другим людям и самому себе, обладает чувством собственного достоинства;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before="5"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активно взаимодействует со сверстниками и взрослыми, участвует в </w:t>
      </w:r>
      <w:r w:rsidRPr="0061552C">
        <w:rPr>
          <w:rFonts w:ascii="Times New Roman" w:hAnsi="Times New Roman" w:cs="Times New Roman"/>
          <w:color w:val="000000"/>
          <w:spacing w:val="-1"/>
          <w:sz w:val="28"/>
          <w:szCs w:val="28"/>
        </w:rPr>
        <w:t xml:space="preserve">совместных играх. Способен договариваться, учитывать интересы и чувства других, </w:t>
      </w:r>
      <w:r w:rsidRPr="0061552C">
        <w:rPr>
          <w:rFonts w:ascii="Times New Roman" w:hAnsi="Times New Roman" w:cs="Times New Roman"/>
          <w:color w:val="000000"/>
          <w:sz w:val="28"/>
          <w:szCs w:val="28"/>
        </w:rPr>
        <w:t xml:space="preserve">сопереживать неудачам и радоваться успехам других, адекватно проявляет свои </w:t>
      </w:r>
      <w:r w:rsidRPr="0061552C">
        <w:rPr>
          <w:rFonts w:ascii="Times New Roman" w:hAnsi="Times New Roman" w:cs="Times New Roman"/>
          <w:color w:val="000000"/>
          <w:spacing w:val="-1"/>
          <w:sz w:val="28"/>
          <w:szCs w:val="28"/>
        </w:rPr>
        <w:t>чувства, в том числе чувство веры в себя, старается разрешать конфликты;</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обладает развитым воображением, которое реализуется в разных видах деятельности, и прежде всего в игре;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владеет разными формами и </w:t>
      </w:r>
      <w:r w:rsidRPr="0061552C">
        <w:rPr>
          <w:rFonts w:ascii="Times New Roman" w:hAnsi="Times New Roman" w:cs="Times New Roman"/>
          <w:color w:val="000000"/>
          <w:spacing w:val="-1"/>
          <w:sz w:val="28"/>
          <w:szCs w:val="28"/>
        </w:rPr>
        <w:t xml:space="preserve">видами игры, различает условную и реальную ситуации, умеет подчиняться разным </w:t>
      </w:r>
      <w:r w:rsidRPr="0061552C">
        <w:rPr>
          <w:rFonts w:ascii="Times New Roman" w:hAnsi="Times New Roman" w:cs="Times New Roman"/>
          <w:color w:val="000000"/>
          <w:sz w:val="28"/>
          <w:szCs w:val="28"/>
        </w:rPr>
        <w:t>правилам и социальным нормам;</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5"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61552C">
        <w:rPr>
          <w:rFonts w:ascii="Times New Roman" w:hAnsi="Times New Roman" w:cs="Times New Roman"/>
          <w:color w:val="000000"/>
          <w:spacing w:val="-1"/>
          <w:sz w:val="28"/>
          <w:szCs w:val="28"/>
        </w:rPr>
        <w:t>выделять звуки в словах, у ребёнка складываются предпосылки грамотности;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у ребёнка развита крупная и мелкая моторика; </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24"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он подвижен, вынослив, </w:t>
      </w:r>
      <w:r w:rsidRPr="0061552C">
        <w:rPr>
          <w:rFonts w:ascii="Times New Roman" w:hAnsi="Times New Roman" w:cs="Times New Roman"/>
          <w:color w:val="000000"/>
          <w:spacing w:val="-1"/>
          <w:sz w:val="28"/>
          <w:szCs w:val="28"/>
        </w:rPr>
        <w:t xml:space="preserve">владеет основными движениями, может контролировать свои движения и управлять </w:t>
      </w:r>
      <w:r w:rsidRPr="0061552C">
        <w:rPr>
          <w:rFonts w:ascii="Times New Roman" w:hAnsi="Times New Roman" w:cs="Times New Roman"/>
          <w:color w:val="000000"/>
          <w:sz w:val="28"/>
          <w:szCs w:val="28"/>
        </w:rPr>
        <w:t>ими;</w:t>
      </w:r>
    </w:p>
    <w:p w:rsidR="00EF05CD" w:rsidRPr="0061552C" w:rsidRDefault="00EF05CD" w:rsidP="00D47E7E">
      <w:pPr>
        <w:widowControl w:val="0"/>
        <w:numPr>
          <w:ilvl w:val="0"/>
          <w:numId w:val="9"/>
        </w:numPr>
        <w:shd w:val="clear" w:color="auto" w:fill="FFFFFF"/>
        <w:tabs>
          <w:tab w:val="num" w:pos="180"/>
        </w:tabs>
        <w:autoSpaceDE w:val="0"/>
        <w:autoSpaceDN w:val="0"/>
        <w:adjustRightInd w:val="0"/>
        <w:spacing w:after="0" w:line="240" w:lineRule="auto"/>
        <w:ind w:left="180" w:right="19"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552C">
        <w:rPr>
          <w:rFonts w:ascii="Times New Roman" w:hAnsi="Times New Roman" w:cs="Times New Roman"/>
          <w:color w:val="000000"/>
          <w:sz w:val="28"/>
          <w:szCs w:val="28"/>
        </w:rPr>
        <w:t>со</w:t>
      </w:r>
      <w:proofErr w:type="gramEnd"/>
      <w:r w:rsidRPr="0061552C">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EF05CD" w:rsidRPr="0061552C" w:rsidRDefault="00EF05CD" w:rsidP="00D47E7E">
      <w:pPr>
        <w:numPr>
          <w:ilvl w:val="0"/>
          <w:numId w:val="9"/>
        </w:numPr>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61552C">
        <w:rPr>
          <w:rFonts w:ascii="Times New Roman" w:hAnsi="Times New Roman" w:cs="Times New Roman"/>
          <w:color w:val="000000"/>
          <w:spacing w:val="-1"/>
          <w:sz w:val="28"/>
          <w:szCs w:val="28"/>
        </w:rPr>
        <w:t xml:space="preserve">природы, естествознания, математики, истории и т.п.; </w:t>
      </w:r>
    </w:p>
    <w:p w:rsidR="00EF05CD" w:rsidRPr="0061552C" w:rsidRDefault="00EF05CD" w:rsidP="00D47E7E">
      <w:pPr>
        <w:numPr>
          <w:ilvl w:val="0"/>
          <w:numId w:val="9"/>
        </w:numPr>
        <w:autoSpaceDE w:val="0"/>
        <w:autoSpaceDN w:val="0"/>
        <w:adjustRightInd w:val="0"/>
        <w:spacing w:after="0" w:line="240" w:lineRule="auto"/>
        <w:ind w:left="180" w:firstLine="180"/>
        <w:jc w:val="both"/>
        <w:rPr>
          <w:rFonts w:ascii="Times New Roman" w:hAnsi="Times New Roman" w:cs="Times New Roman"/>
          <w:sz w:val="28"/>
          <w:szCs w:val="28"/>
        </w:rPr>
      </w:pPr>
      <w:r w:rsidRPr="0061552C">
        <w:rPr>
          <w:rFonts w:ascii="Times New Roman" w:hAnsi="Times New Roman" w:cs="Times New Roman"/>
          <w:color w:val="000000"/>
          <w:spacing w:val="-1"/>
          <w:sz w:val="28"/>
          <w:szCs w:val="28"/>
        </w:rPr>
        <w:t xml:space="preserve">ребёнок способен к принятию </w:t>
      </w:r>
      <w:r w:rsidRPr="0061552C">
        <w:rPr>
          <w:rFonts w:ascii="Times New Roman" w:hAnsi="Times New Roman" w:cs="Times New Roman"/>
          <w:color w:val="000000"/>
          <w:sz w:val="28"/>
          <w:szCs w:val="28"/>
        </w:rPr>
        <w:t>собственных решений, опираясь на свои знания и умения в различных видах деятельности.</w:t>
      </w:r>
    </w:p>
    <w:p w:rsidR="004D039C" w:rsidRDefault="00715882" w:rsidP="00AD6BFD">
      <w:pPr>
        <w:rPr>
          <w:rFonts w:ascii="Times New Roman" w:hAnsi="Times New Roman" w:cs="Times New Roman"/>
          <w:sz w:val="28"/>
          <w:szCs w:val="28"/>
        </w:rPr>
      </w:pPr>
      <w:r w:rsidRPr="0061552C">
        <w:rPr>
          <w:rFonts w:ascii="Times New Roman" w:hAnsi="Times New Roman" w:cs="Times New Roman"/>
          <w:sz w:val="28"/>
          <w:szCs w:val="28"/>
        </w:rPr>
        <w:t>Педагогический мониторинг проводится 2 раза в год: октябрь,</w:t>
      </w:r>
      <w:r w:rsidR="00235208">
        <w:rPr>
          <w:rFonts w:ascii="Times New Roman" w:hAnsi="Times New Roman" w:cs="Times New Roman"/>
          <w:sz w:val="28"/>
          <w:szCs w:val="28"/>
        </w:rPr>
        <w:t xml:space="preserve"> </w:t>
      </w:r>
      <w:r w:rsidRPr="0061552C">
        <w:rPr>
          <w:rFonts w:ascii="Times New Roman" w:hAnsi="Times New Roman" w:cs="Times New Roman"/>
          <w:sz w:val="28"/>
          <w:szCs w:val="28"/>
        </w:rPr>
        <w:t>май.</w:t>
      </w:r>
    </w:p>
    <w:p w:rsidR="008F5004" w:rsidRDefault="008F5004" w:rsidP="00AD6BFD">
      <w:pPr>
        <w:rPr>
          <w:rFonts w:ascii="Times New Roman" w:hAnsi="Times New Roman" w:cs="Times New Roman"/>
          <w:sz w:val="28"/>
          <w:szCs w:val="28"/>
        </w:rPr>
      </w:pPr>
    </w:p>
    <w:p w:rsidR="008F5004" w:rsidRDefault="008F5004" w:rsidP="00AD6BFD">
      <w:pPr>
        <w:rPr>
          <w:rFonts w:ascii="Times New Roman" w:hAnsi="Times New Roman" w:cs="Times New Roman"/>
          <w:sz w:val="28"/>
          <w:szCs w:val="28"/>
        </w:rPr>
      </w:pPr>
    </w:p>
    <w:p w:rsidR="008F5004" w:rsidRDefault="008F5004" w:rsidP="00AD6BFD">
      <w:pPr>
        <w:rPr>
          <w:rFonts w:ascii="Times New Roman" w:hAnsi="Times New Roman" w:cs="Times New Roman"/>
          <w:sz w:val="28"/>
          <w:szCs w:val="28"/>
        </w:rPr>
      </w:pPr>
    </w:p>
    <w:p w:rsidR="008F5004" w:rsidRDefault="008F5004" w:rsidP="00AD6BFD">
      <w:pPr>
        <w:rPr>
          <w:rFonts w:ascii="Times New Roman" w:hAnsi="Times New Roman" w:cs="Times New Roman"/>
          <w:sz w:val="28"/>
          <w:szCs w:val="28"/>
        </w:rPr>
      </w:pPr>
    </w:p>
    <w:p w:rsidR="008F5004" w:rsidRDefault="008F5004" w:rsidP="00AD6BFD">
      <w:pPr>
        <w:rPr>
          <w:rFonts w:ascii="Times New Roman" w:hAnsi="Times New Roman" w:cs="Times New Roman"/>
          <w:sz w:val="28"/>
          <w:szCs w:val="28"/>
        </w:rPr>
      </w:pPr>
    </w:p>
    <w:p w:rsidR="008F5004" w:rsidRDefault="008F5004" w:rsidP="00AD6BFD">
      <w:pPr>
        <w:rPr>
          <w:rFonts w:ascii="Times New Roman" w:hAnsi="Times New Roman" w:cs="Times New Roman"/>
          <w:sz w:val="28"/>
          <w:szCs w:val="28"/>
        </w:rPr>
      </w:pP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b/>
          <w:bCs/>
          <w:sz w:val="28"/>
          <w:szCs w:val="28"/>
        </w:rPr>
      </w:pPr>
      <w:r w:rsidRPr="00D8049D">
        <w:rPr>
          <w:rFonts w:ascii="Times New Roman" w:eastAsia="Times New Roman" w:hAnsi="Times New Roman" w:cs="Times New Roman"/>
          <w:b/>
          <w:bCs/>
          <w:sz w:val="28"/>
          <w:szCs w:val="28"/>
        </w:rPr>
        <w:t xml:space="preserve">Целевые ориентиры </w:t>
      </w:r>
      <w:r>
        <w:rPr>
          <w:rFonts w:ascii="Times New Roman" w:eastAsia="Times New Roman" w:hAnsi="Times New Roman" w:cs="Times New Roman"/>
          <w:b/>
          <w:bCs/>
          <w:sz w:val="28"/>
          <w:szCs w:val="28"/>
        </w:rPr>
        <w:t>в части</w:t>
      </w:r>
      <w:r w:rsidRPr="00D8049D">
        <w:rPr>
          <w:rFonts w:ascii="Times New Roman" w:eastAsia="Times New Roman" w:hAnsi="Times New Roman" w:cs="Times New Roman"/>
          <w:b/>
          <w:bCs/>
          <w:sz w:val="28"/>
          <w:szCs w:val="28"/>
        </w:rPr>
        <w:t>, формируемой</w:t>
      </w: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b/>
          <w:bCs/>
          <w:sz w:val="28"/>
          <w:szCs w:val="28"/>
        </w:rPr>
      </w:pPr>
      <w:r w:rsidRPr="00D8049D">
        <w:rPr>
          <w:rFonts w:ascii="Times New Roman" w:eastAsia="Times New Roman" w:hAnsi="Times New Roman" w:cs="Times New Roman"/>
          <w:b/>
          <w:bCs/>
          <w:sz w:val="28"/>
          <w:szCs w:val="28"/>
        </w:rPr>
        <w:t>участниками образовательных отношений</w:t>
      </w:r>
    </w:p>
    <w:p w:rsidR="00D8049D" w:rsidRPr="00D8049D" w:rsidRDefault="00D8049D" w:rsidP="00D8049D">
      <w:pPr>
        <w:autoSpaceDE w:val="0"/>
        <w:autoSpaceDN w:val="0"/>
        <w:adjustRightInd w:val="0"/>
        <w:spacing w:after="0" w:line="240" w:lineRule="auto"/>
        <w:jc w:val="center"/>
        <w:rPr>
          <w:rFonts w:ascii="Times New Roman" w:eastAsia="Times New Roman" w:hAnsi="Times New Roman" w:cs="Times New Roman"/>
          <w:sz w:val="28"/>
          <w:szCs w:val="28"/>
        </w:rPr>
      </w:pPr>
    </w:p>
    <w:tbl>
      <w:tblPr>
        <w:tblStyle w:val="20"/>
        <w:tblW w:w="9711" w:type="dxa"/>
        <w:tblLook w:val="04A0" w:firstRow="1" w:lastRow="0" w:firstColumn="1" w:lastColumn="0" w:noHBand="0" w:noVBand="1"/>
      </w:tblPr>
      <w:tblGrid>
        <w:gridCol w:w="4928"/>
        <w:gridCol w:w="4783"/>
      </w:tblGrid>
      <w:tr w:rsidR="00D8049D" w:rsidRPr="00D8049D" w:rsidTr="002A7BB4">
        <w:tc>
          <w:tcPr>
            <w:tcW w:w="4928" w:type="dxa"/>
          </w:tcPr>
          <w:p w:rsidR="00D8049D" w:rsidRPr="00D8049D" w:rsidRDefault="00D8049D" w:rsidP="002A7BB4">
            <w:pPr>
              <w:autoSpaceDE w:val="0"/>
              <w:autoSpaceDN w:val="0"/>
              <w:adjustRightInd w:val="0"/>
              <w:jc w:val="center"/>
              <w:rPr>
                <w:b/>
                <w:sz w:val="24"/>
                <w:szCs w:val="24"/>
              </w:rPr>
            </w:pPr>
            <w:r w:rsidRPr="00D8049D">
              <w:rPr>
                <w:b/>
                <w:sz w:val="24"/>
                <w:szCs w:val="24"/>
              </w:rPr>
              <w:t>Парциальная программа</w:t>
            </w:r>
          </w:p>
        </w:tc>
        <w:tc>
          <w:tcPr>
            <w:tcW w:w="4783" w:type="dxa"/>
          </w:tcPr>
          <w:p w:rsidR="00D8049D" w:rsidRPr="00D8049D" w:rsidRDefault="00D8049D" w:rsidP="002A7BB4">
            <w:pPr>
              <w:autoSpaceDE w:val="0"/>
              <w:autoSpaceDN w:val="0"/>
              <w:adjustRightInd w:val="0"/>
              <w:jc w:val="center"/>
              <w:rPr>
                <w:b/>
                <w:sz w:val="24"/>
                <w:szCs w:val="24"/>
              </w:rPr>
            </w:pPr>
            <w:r w:rsidRPr="00D8049D">
              <w:rPr>
                <w:b/>
                <w:sz w:val="24"/>
                <w:szCs w:val="24"/>
              </w:rPr>
              <w:t>Целевые ориентиры</w:t>
            </w:r>
          </w:p>
        </w:tc>
      </w:tr>
      <w:tr w:rsidR="00D8049D" w:rsidRPr="00D8049D" w:rsidTr="00D62D8A">
        <w:trPr>
          <w:trHeight w:val="6938"/>
        </w:trPr>
        <w:tc>
          <w:tcPr>
            <w:tcW w:w="4928" w:type="dxa"/>
          </w:tcPr>
          <w:p w:rsidR="00D8049D" w:rsidRPr="00D8049D" w:rsidRDefault="00D8049D" w:rsidP="002A7BB4">
            <w:pPr>
              <w:autoSpaceDE w:val="0"/>
              <w:autoSpaceDN w:val="0"/>
              <w:adjustRightInd w:val="0"/>
              <w:rPr>
                <w:sz w:val="24"/>
                <w:szCs w:val="24"/>
              </w:rPr>
            </w:pPr>
            <w:r w:rsidRPr="00D8049D">
              <w:rPr>
                <w:b/>
                <w:bCs/>
                <w:sz w:val="24"/>
                <w:szCs w:val="24"/>
              </w:rPr>
              <w:t>Парциал</w:t>
            </w:r>
            <w:r w:rsidR="006560A5">
              <w:rPr>
                <w:b/>
                <w:bCs/>
                <w:sz w:val="24"/>
                <w:szCs w:val="24"/>
              </w:rPr>
              <w:t>ьная программа «Здравствуй, мир Белогорья</w:t>
            </w:r>
            <w:r w:rsidR="004B4BBA">
              <w:rPr>
                <w:b/>
                <w:bCs/>
                <w:sz w:val="24"/>
                <w:szCs w:val="24"/>
              </w:rPr>
              <w:t>!</w:t>
            </w:r>
            <w:r w:rsidR="006560A5">
              <w:rPr>
                <w:b/>
                <w:bCs/>
                <w:sz w:val="24"/>
                <w:szCs w:val="24"/>
              </w:rPr>
              <w:t xml:space="preserve">» под редакцией </w:t>
            </w:r>
            <w:proofErr w:type="spellStart"/>
            <w:r w:rsidR="006560A5">
              <w:rPr>
                <w:b/>
                <w:bCs/>
                <w:sz w:val="24"/>
                <w:szCs w:val="24"/>
              </w:rPr>
              <w:t>Л.В.</w:t>
            </w:r>
            <w:proofErr w:type="gramStart"/>
            <w:r w:rsidR="006560A5">
              <w:rPr>
                <w:b/>
                <w:bCs/>
                <w:sz w:val="24"/>
                <w:szCs w:val="24"/>
              </w:rPr>
              <w:t>Серых</w:t>
            </w:r>
            <w:proofErr w:type="spellEnd"/>
            <w:proofErr w:type="gramEnd"/>
            <w:r w:rsidR="006560A5">
              <w:rPr>
                <w:b/>
                <w:bCs/>
                <w:sz w:val="24"/>
                <w:szCs w:val="24"/>
              </w:rPr>
              <w:t>.,</w:t>
            </w:r>
            <w:r w:rsidR="00D62D8A">
              <w:rPr>
                <w:b/>
                <w:bCs/>
                <w:sz w:val="24"/>
                <w:szCs w:val="24"/>
              </w:rPr>
              <w:t xml:space="preserve"> </w:t>
            </w:r>
            <w:proofErr w:type="spellStart"/>
            <w:r w:rsidR="00D62D8A">
              <w:rPr>
                <w:b/>
                <w:bCs/>
                <w:sz w:val="24"/>
                <w:szCs w:val="24"/>
              </w:rPr>
              <w:t>Г.А.Репринцевой</w:t>
            </w:r>
            <w:proofErr w:type="spellEnd"/>
          </w:p>
        </w:tc>
        <w:tc>
          <w:tcPr>
            <w:tcW w:w="4783" w:type="dxa"/>
          </w:tcPr>
          <w:p w:rsidR="00D8049D" w:rsidRPr="00D8049D" w:rsidRDefault="00D8049D" w:rsidP="0042625A">
            <w:pPr>
              <w:widowControl w:val="0"/>
              <w:numPr>
                <w:ilvl w:val="0"/>
                <w:numId w:val="96"/>
              </w:numPr>
              <w:autoSpaceDE w:val="0"/>
              <w:autoSpaceDN w:val="0"/>
              <w:adjustRightInd w:val="0"/>
              <w:rPr>
                <w:sz w:val="24"/>
                <w:szCs w:val="24"/>
                <w:lang w:eastAsia="en-US"/>
              </w:rPr>
            </w:pPr>
            <w:r w:rsidRPr="00D8049D">
              <w:rPr>
                <w:sz w:val="24"/>
                <w:szCs w:val="24"/>
                <w:lang w:eastAsia="en-US"/>
              </w:rPr>
              <w:t>имеет первичные представления об истории родного края; достопримечательностях Белгородской области; о людях, прославивших Белгородскую область;</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знает государственную символику Белгородской области, Белгородского района;</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проявляет заботу о своей семье, знает и поддерживает семейные традиции;</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знает культурные традиции русского народа;</w:t>
            </w:r>
          </w:p>
          <w:p w:rsidR="00D8049D" w:rsidRPr="00D8049D" w:rsidRDefault="00D8049D" w:rsidP="0042625A">
            <w:pPr>
              <w:widowControl w:val="0"/>
              <w:numPr>
                <w:ilvl w:val="0"/>
                <w:numId w:val="94"/>
              </w:numPr>
              <w:autoSpaceDE w:val="0"/>
              <w:autoSpaceDN w:val="0"/>
              <w:adjustRightInd w:val="0"/>
              <w:rPr>
                <w:sz w:val="24"/>
                <w:szCs w:val="24"/>
                <w:lang w:eastAsia="en-US"/>
              </w:rPr>
            </w:pPr>
            <w:r w:rsidRPr="00D8049D">
              <w:rPr>
                <w:sz w:val="24"/>
                <w:szCs w:val="24"/>
                <w:lang w:eastAsia="en-US"/>
              </w:rPr>
              <w:t>проявляет интерес к народному творчеству, народным промыслам, узнает и называет изделия народного промысла Белгородской области (народная глиняная игрушка и др.), предметы русского быта, элементы народного костюма;</w:t>
            </w:r>
          </w:p>
          <w:p w:rsidR="00D8049D" w:rsidRPr="00D8049D" w:rsidRDefault="00D8049D" w:rsidP="0042625A">
            <w:pPr>
              <w:widowControl w:val="0"/>
              <w:numPr>
                <w:ilvl w:val="0"/>
                <w:numId w:val="94"/>
              </w:numPr>
              <w:autoSpaceDE w:val="0"/>
              <w:autoSpaceDN w:val="0"/>
              <w:adjustRightInd w:val="0"/>
              <w:rPr>
                <w:b/>
                <w:bCs/>
                <w:sz w:val="24"/>
                <w:szCs w:val="24"/>
                <w:u w:val="single"/>
                <w:lang w:eastAsia="en-US"/>
              </w:rPr>
            </w:pPr>
            <w:r w:rsidRPr="00D8049D">
              <w:rPr>
                <w:sz w:val="24"/>
                <w:szCs w:val="24"/>
                <w:lang w:eastAsia="en-US"/>
              </w:rPr>
              <w:t>знает представителей растительного и животного мира Белгородской области.</w:t>
            </w:r>
          </w:p>
          <w:p w:rsidR="00D8049D" w:rsidRPr="00D8049D" w:rsidRDefault="00D8049D" w:rsidP="002A7BB4">
            <w:pPr>
              <w:autoSpaceDE w:val="0"/>
              <w:autoSpaceDN w:val="0"/>
              <w:adjustRightInd w:val="0"/>
              <w:rPr>
                <w:sz w:val="24"/>
                <w:szCs w:val="24"/>
              </w:rPr>
            </w:pPr>
          </w:p>
        </w:tc>
      </w:tr>
      <w:tr w:rsidR="00D62D8A" w:rsidRPr="00D8049D" w:rsidTr="002A7BB4">
        <w:trPr>
          <w:trHeight w:val="318"/>
        </w:trPr>
        <w:tc>
          <w:tcPr>
            <w:tcW w:w="4928" w:type="dxa"/>
          </w:tcPr>
          <w:p w:rsidR="00D62D8A" w:rsidRDefault="00D62D8A" w:rsidP="002A7BB4">
            <w:pPr>
              <w:autoSpaceDE w:val="0"/>
              <w:autoSpaceDN w:val="0"/>
              <w:adjustRightInd w:val="0"/>
              <w:rPr>
                <w:b/>
                <w:bCs/>
                <w:sz w:val="24"/>
                <w:szCs w:val="24"/>
              </w:rPr>
            </w:pPr>
            <w:r>
              <w:rPr>
                <w:b/>
                <w:bCs/>
                <w:sz w:val="24"/>
                <w:szCs w:val="24"/>
              </w:rPr>
              <w:t xml:space="preserve">Парциальная программа «По речевым тропинкам Белогорья» под редакцией </w:t>
            </w:r>
            <w:proofErr w:type="spellStart"/>
            <w:r>
              <w:rPr>
                <w:b/>
                <w:bCs/>
                <w:sz w:val="24"/>
                <w:szCs w:val="24"/>
              </w:rPr>
              <w:t>Л.В.</w:t>
            </w:r>
            <w:proofErr w:type="gramStart"/>
            <w:r>
              <w:rPr>
                <w:b/>
                <w:bCs/>
                <w:sz w:val="24"/>
                <w:szCs w:val="24"/>
              </w:rPr>
              <w:t>Серых</w:t>
            </w:r>
            <w:proofErr w:type="spellEnd"/>
            <w:proofErr w:type="gramEnd"/>
            <w:r>
              <w:rPr>
                <w:b/>
                <w:bCs/>
                <w:sz w:val="24"/>
                <w:szCs w:val="24"/>
              </w:rPr>
              <w:t xml:space="preserve">., </w:t>
            </w:r>
            <w:proofErr w:type="spellStart"/>
            <w:r>
              <w:rPr>
                <w:b/>
                <w:bCs/>
                <w:sz w:val="24"/>
                <w:szCs w:val="24"/>
              </w:rPr>
              <w:t>М.В.Паньковой</w:t>
            </w:r>
            <w:proofErr w:type="spellEnd"/>
          </w:p>
          <w:p w:rsidR="00D62D8A" w:rsidRDefault="00D62D8A" w:rsidP="002A7BB4">
            <w:pPr>
              <w:autoSpaceDE w:val="0"/>
              <w:autoSpaceDN w:val="0"/>
              <w:adjustRightInd w:val="0"/>
              <w:rPr>
                <w:b/>
                <w:bCs/>
                <w:sz w:val="24"/>
                <w:szCs w:val="24"/>
              </w:rPr>
            </w:pPr>
          </w:p>
          <w:p w:rsidR="00D62D8A" w:rsidRPr="00D8049D" w:rsidRDefault="00D62D8A" w:rsidP="002A7BB4">
            <w:pPr>
              <w:autoSpaceDE w:val="0"/>
              <w:autoSpaceDN w:val="0"/>
              <w:adjustRightInd w:val="0"/>
              <w:rPr>
                <w:b/>
                <w:bCs/>
                <w:sz w:val="24"/>
                <w:szCs w:val="24"/>
              </w:rPr>
            </w:pPr>
          </w:p>
        </w:tc>
        <w:tc>
          <w:tcPr>
            <w:tcW w:w="4783" w:type="dxa"/>
          </w:tcPr>
          <w:p w:rsidR="00D62D8A"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sidRPr="009805B0">
              <w:rPr>
                <w:rFonts w:ascii="Times New Roman" w:eastAsia="Times New Roman" w:hAnsi="Times New Roman" w:cs="Times New Roman"/>
                <w:lang w:eastAsia="en-US"/>
              </w:rPr>
              <w:t xml:space="preserve">у ребенка сформированы представления о богатстве лексического состава родного языка (смысловая сторона слова, многозначные слова, синонимы, антонимы и </w:t>
            </w:r>
            <w:proofErr w:type="spellStart"/>
            <w:r w:rsidRPr="009805B0">
              <w:rPr>
                <w:rFonts w:ascii="Times New Roman" w:eastAsia="Times New Roman" w:hAnsi="Times New Roman" w:cs="Times New Roman"/>
                <w:lang w:eastAsia="en-US"/>
              </w:rPr>
              <w:t>тд</w:t>
            </w:r>
            <w:proofErr w:type="spellEnd"/>
            <w:proofErr w:type="gramStart"/>
            <w:r w:rsidRPr="009805B0">
              <w:rPr>
                <w:rFonts w:ascii="Times New Roman" w:eastAsia="Times New Roman" w:hAnsi="Times New Roman" w:cs="Times New Roman"/>
                <w:lang w:eastAsia="en-US"/>
              </w:rPr>
              <w:t xml:space="preserve"> )</w:t>
            </w:r>
            <w:proofErr w:type="gramEnd"/>
            <w:r w:rsidRPr="009805B0">
              <w:rPr>
                <w:rFonts w:ascii="Times New Roman" w:eastAsia="Times New Roman" w:hAnsi="Times New Roman" w:cs="Times New Roman"/>
                <w:lang w:eastAsia="en-US"/>
              </w:rPr>
              <w:t xml:space="preserve"> и на достаточном уровне развит активный словарь с учетом социокультурных традиций и обычаев родного края;</w:t>
            </w:r>
          </w:p>
          <w:p w:rsidR="009805B0"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у</w:t>
            </w:r>
            <w:r w:rsidRPr="009805B0">
              <w:rPr>
                <w:rFonts w:ascii="Times New Roman" w:eastAsia="Times New Roman" w:hAnsi="Times New Roman" w:cs="Times New Roman"/>
                <w:lang w:eastAsia="en-US"/>
              </w:rPr>
              <w:t xml:space="preserve"> ребенка развита грамматическая сторона речи с учетом социокультурного языкового контекста; </w:t>
            </w:r>
          </w:p>
          <w:p w:rsidR="009805B0"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Pr>
                <w:rFonts w:ascii="Times New Roman" w:eastAsia="Times New Roman" w:hAnsi="Times New Roman" w:cs="Times New Roman"/>
                <w:lang w:eastAsia="en-US"/>
              </w:rPr>
              <w:t>с</w:t>
            </w:r>
            <w:r w:rsidRPr="009805B0">
              <w:rPr>
                <w:rFonts w:ascii="Times New Roman" w:eastAsia="Times New Roman" w:hAnsi="Times New Roman" w:cs="Times New Roman"/>
                <w:lang w:eastAsia="en-US"/>
              </w:rPr>
              <w:t xml:space="preserve">формированы представления о скороговорках, </w:t>
            </w:r>
            <w:proofErr w:type="spellStart"/>
            <w:r w:rsidRPr="009805B0">
              <w:rPr>
                <w:rFonts w:ascii="Times New Roman" w:eastAsia="Times New Roman" w:hAnsi="Times New Roman" w:cs="Times New Roman"/>
                <w:lang w:eastAsia="en-US"/>
              </w:rPr>
              <w:t>чистоговорках</w:t>
            </w:r>
            <w:proofErr w:type="spellEnd"/>
            <w:r w:rsidRPr="009805B0">
              <w:rPr>
                <w:rFonts w:ascii="Times New Roman" w:eastAsia="Times New Roman" w:hAnsi="Times New Roman" w:cs="Times New Roman"/>
                <w:lang w:eastAsia="en-US"/>
              </w:rPr>
              <w:t xml:space="preserve">, прибаутках, приговорках, песенках, </w:t>
            </w:r>
            <w:proofErr w:type="spellStart"/>
            <w:r w:rsidRPr="009805B0">
              <w:rPr>
                <w:rFonts w:ascii="Times New Roman" w:eastAsia="Times New Roman" w:hAnsi="Times New Roman" w:cs="Times New Roman"/>
                <w:lang w:eastAsia="en-US"/>
              </w:rPr>
              <w:t>потешках</w:t>
            </w:r>
            <w:proofErr w:type="spellEnd"/>
            <w:r w:rsidRPr="009805B0">
              <w:rPr>
                <w:rFonts w:ascii="Times New Roman" w:eastAsia="Times New Roman" w:hAnsi="Times New Roman" w:cs="Times New Roman"/>
                <w:lang w:eastAsia="en-US"/>
              </w:rPr>
              <w:t xml:space="preserve"> Белгородского края;</w:t>
            </w:r>
          </w:p>
          <w:p w:rsidR="009805B0"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Pr>
                <w:rFonts w:ascii="Times New Roman" w:eastAsia="Times New Roman" w:hAnsi="Times New Roman" w:cs="Times New Roman"/>
                <w:lang w:eastAsia="en-US"/>
              </w:rPr>
              <w:t>р</w:t>
            </w:r>
            <w:r w:rsidRPr="009805B0">
              <w:rPr>
                <w:rFonts w:ascii="Times New Roman" w:eastAsia="Times New Roman" w:hAnsi="Times New Roman" w:cs="Times New Roman"/>
                <w:lang w:eastAsia="en-US"/>
              </w:rPr>
              <w:t xml:space="preserve">азвита диалогическая и монологическая речь, содержании и форме </w:t>
            </w:r>
            <w:proofErr w:type="gramStart"/>
            <w:r w:rsidRPr="009805B0">
              <w:rPr>
                <w:rFonts w:ascii="Times New Roman" w:eastAsia="Times New Roman" w:hAnsi="Times New Roman" w:cs="Times New Roman"/>
                <w:lang w:eastAsia="en-US"/>
              </w:rPr>
              <w:t>которых</w:t>
            </w:r>
            <w:proofErr w:type="gramEnd"/>
            <w:r w:rsidRPr="009805B0">
              <w:rPr>
                <w:rFonts w:ascii="Times New Roman" w:eastAsia="Times New Roman" w:hAnsi="Times New Roman" w:cs="Times New Roman"/>
                <w:lang w:eastAsia="en-US"/>
              </w:rPr>
              <w:t xml:space="preserve"> проявляются самостоятельность и творчество дошкольника; </w:t>
            </w:r>
          </w:p>
          <w:p w:rsidR="009805B0"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Pr>
                <w:rFonts w:ascii="Times New Roman" w:eastAsia="Times New Roman" w:hAnsi="Times New Roman" w:cs="Times New Roman"/>
                <w:lang w:eastAsia="en-US"/>
              </w:rPr>
              <w:t>с</w:t>
            </w:r>
            <w:r w:rsidRPr="009805B0">
              <w:rPr>
                <w:rFonts w:ascii="Times New Roman" w:eastAsia="Times New Roman" w:hAnsi="Times New Roman" w:cs="Times New Roman"/>
                <w:lang w:eastAsia="en-US"/>
              </w:rPr>
              <w:t>формировано представление о творчестве писателей и поэтов Белогорья, творчестве талантливых детей дошкольного и младшего школьного возраста;</w:t>
            </w:r>
          </w:p>
          <w:p w:rsidR="009805B0" w:rsidRPr="009805B0" w:rsidRDefault="009805B0" w:rsidP="009805B0">
            <w:pPr>
              <w:pStyle w:val="a7"/>
              <w:numPr>
                <w:ilvl w:val="0"/>
                <w:numId w:val="101"/>
              </w:numPr>
              <w:autoSpaceDE w:val="0"/>
              <w:autoSpaceDN w:val="0"/>
              <w:adjustRightInd w:val="0"/>
              <w:rPr>
                <w:rFonts w:ascii="Times New Roman" w:eastAsia="Times New Roman" w:hAnsi="Times New Roman" w:cs="Times New Roman"/>
                <w:lang w:eastAsia="en-US"/>
              </w:rPr>
            </w:pPr>
            <w:r>
              <w:rPr>
                <w:rFonts w:ascii="Times New Roman" w:eastAsia="Times New Roman" w:hAnsi="Times New Roman" w:cs="Times New Roman"/>
                <w:lang w:eastAsia="en-US"/>
              </w:rPr>
              <w:t>п</w:t>
            </w:r>
            <w:r w:rsidRPr="009805B0">
              <w:rPr>
                <w:rFonts w:ascii="Times New Roman" w:eastAsia="Times New Roman" w:hAnsi="Times New Roman" w:cs="Times New Roman"/>
                <w:lang w:eastAsia="en-US"/>
              </w:rPr>
              <w:t xml:space="preserve">роявляет инициативу в общении, коммуникативную культуру во взаимоотношениях </w:t>
            </w:r>
            <w:proofErr w:type="gramStart"/>
            <w:r w:rsidRPr="009805B0">
              <w:rPr>
                <w:rFonts w:ascii="Times New Roman" w:eastAsia="Times New Roman" w:hAnsi="Times New Roman" w:cs="Times New Roman"/>
                <w:lang w:eastAsia="en-US"/>
              </w:rPr>
              <w:t>со</w:t>
            </w:r>
            <w:proofErr w:type="gramEnd"/>
            <w:r w:rsidRPr="009805B0">
              <w:rPr>
                <w:rFonts w:ascii="Times New Roman" w:eastAsia="Times New Roman" w:hAnsi="Times New Roman" w:cs="Times New Roman"/>
                <w:lang w:eastAsia="en-US"/>
              </w:rPr>
              <w:t xml:space="preserve"> взрослыми и сверстниками.</w:t>
            </w:r>
          </w:p>
          <w:p w:rsidR="00D62D8A" w:rsidRDefault="00D62D8A" w:rsidP="002A7BB4">
            <w:pPr>
              <w:autoSpaceDE w:val="0"/>
              <w:autoSpaceDN w:val="0"/>
              <w:adjustRightInd w:val="0"/>
              <w:rPr>
                <w:sz w:val="24"/>
                <w:szCs w:val="24"/>
                <w:lang w:eastAsia="en-US"/>
              </w:rPr>
            </w:pPr>
          </w:p>
          <w:p w:rsidR="00D62D8A" w:rsidRPr="00D8049D" w:rsidRDefault="00D62D8A" w:rsidP="002A7BB4">
            <w:pPr>
              <w:autoSpaceDE w:val="0"/>
              <w:autoSpaceDN w:val="0"/>
              <w:adjustRightInd w:val="0"/>
              <w:rPr>
                <w:sz w:val="24"/>
                <w:szCs w:val="24"/>
                <w:lang w:eastAsia="en-US"/>
              </w:rPr>
            </w:pPr>
          </w:p>
        </w:tc>
      </w:tr>
      <w:tr w:rsidR="00D8049D" w:rsidRPr="00D8049D" w:rsidTr="002A7BB4">
        <w:tc>
          <w:tcPr>
            <w:tcW w:w="4928" w:type="dxa"/>
          </w:tcPr>
          <w:p w:rsidR="00D8049D" w:rsidRPr="00D8049D" w:rsidRDefault="00D8049D" w:rsidP="002A7BB4">
            <w:pPr>
              <w:autoSpaceDE w:val="0"/>
              <w:autoSpaceDN w:val="0"/>
              <w:adjustRightInd w:val="0"/>
              <w:rPr>
                <w:sz w:val="24"/>
                <w:szCs w:val="24"/>
              </w:rPr>
            </w:pPr>
            <w:r w:rsidRPr="00D8049D">
              <w:rPr>
                <w:b/>
                <w:color w:val="000000"/>
                <w:sz w:val="24"/>
                <w:szCs w:val="24"/>
                <w:lang w:bidi="ru-RU"/>
              </w:rPr>
              <w:lastRenderedPageBreak/>
              <w:t xml:space="preserve">Парциальная программа и технология «Играйте на здоровье» под редакцией </w:t>
            </w:r>
            <w:proofErr w:type="spellStart"/>
            <w:r w:rsidRPr="00D8049D">
              <w:rPr>
                <w:b/>
                <w:color w:val="000000"/>
                <w:sz w:val="24"/>
                <w:szCs w:val="24"/>
                <w:lang w:bidi="ru-RU"/>
              </w:rPr>
              <w:t>Л.Н.Волошиной</w:t>
            </w:r>
            <w:proofErr w:type="spellEnd"/>
            <w:r w:rsidRPr="00D8049D">
              <w:rPr>
                <w:b/>
                <w:color w:val="000000"/>
                <w:sz w:val="24"/>
                <w:szCs w:val="24"/>
                <w:lang w:bidi="ru-RU"/>
              </w:rPr>
              <w:t xml:space="preserve">, </w:t>
            </w:r>
            <w:proofErr w:type="spellStart"/>
            <w:r w:rsidRPr="00D8049D">
              <w:rPr>
                <w:b/>
                <w:color w:val="000000"/>
                <w:sz w:val="24"/>
                <w:szCs w:val="24"/>
                <w:lang w:bidi="ru-RU"/>
              </w:rPr>
              <w:t>Т.В.Куриловой</w:t>
            </w:r>
            <w:proofErr w:type="spellEnd"/>
          </w:p>
        </w:tc>
        <w:tc>
          <w:tcPr>
            <w:tcW w:w="4783" w:type="dxa"/>
          </w:tcPr>
          <w:p w:rsidR="00D8049D" w:rsidRPr="00D8049D" w:rsidRDefault="00D8049D" w:rsidP="002A7BB4">
            <w:pPr>
              <w:autoSpaceDE w:val="0"/>
              <w:autoSpaceDN w:val="0"/>
              <w:adjustRightInd w:val="0"/>
              <w:ind w:left="-104" w:firstLine="104"/>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 xml:space="preserve">у ребенка </w:t>
            </w:r>
            <w:proofErr w:type="gramStart"/>
            <w:r w:rsidRPr="00D8049D">
              <w:rPr>
                <w:sz w:val="24"/>
                <w:szCs w:val="24"/>
              </w:rPr>
              <w:t>сформирован</w:t>
            </w:r>
            <w:proofErr w:type="gramEnd"/>
            <w:r w:rsidRPr="00D8049D">
              <w:rPr>
                <w:sz w:val="24"/>
                <w:szCs w:val="24"/>
              </w:rPr>
              <w:t xml:space="preserve"> устойчивый</w:t>
            </w:r>
          </w:p>
          <w:p w:rsidR="00D8049D" w:rsidRPr="00D8049D" w:rsidRDefault="00D8049D" w:rsidP="002A7BB4">
            <w:pPr>
              <w:autoSpaceDE w:val="0"/>
              <w:autoSpaceDN w:val="0"/>
              <w:adjustRightInd w:val="0"/>
              <w:rPr>
                <w:sz w:val="24"/>
                <w:szCs w:val="24"/>
              </w:rPr>
            </w:pPr>
            <w:r w:rsidRPr="00D8049D">
              <w:rPr>
                <w:sz w:val="24"/>
                <w:szCs w:val="24"/>
              </w:rPr>
              <w:t xml:space="preserve">интерес к подвижным играм и играм </w:t>
            </w:r>
            <w:proofErr w:type="gramStart"/>
            <w:r w:rsidRPr="00D8049D">
              <w:rPr>
                <w:sz w:val="24"/>
                <w:szCs w:val="24"/>
              </w:rPr>
              <w:t>с</w:t>
            </w:r>
            <w:proofErr w:type="gramEnd"/>
          </w:p>
          <w:p w:rsidR="00D8049D" w:rsidRPr="00D8049D" w:rsidRDefault="00D8049D" w:rsidP="002A7BB4">
            <w:pPr>
              <w:autoSpaceDE w:val="0"/>
              <w:autoSpaceDN w:val="0"/>
              <w:adjustRightInd w:val="0"/>
              <w:rPr>
                <w:sz w:val="24"/>
                <w:szCs w:val="24"/>
              </w:rPr>
            </w:pPr>
            <w:r w:rsidRPr="00D8049D">
              <w:rPr>
                <w:sz w:val="24"/>
                <w:szCs w:val="24"/>
              </w:rPr>
              <w:t>элементами спорта, игровым упражнениям,</w:t>
            </w:r>
          </w:p>
          <w:p w:rsidR="00D8049D" w:rsidRPr="00D8049D" w:rsidRDefault="00D8049D" w:rsidP="002A7BB4">
            <w:pPr>
              <w:autoSpaceDE w:val="0"/>
              <w:autoSpaceDN w:val="0"/>
              <w:adjustRightInd w:val="0"/>
              <w:rPr>
                <w:sz w:val="24"/>
                <w:szCs w:val="24"/>
              </w:rPr>
            </w:pPr>
            <w:r w:rsidRPr="00D8049D">
              <w:rPr>
                <w:sz w:val="24"/>
                <w:szCs w:val="24"/>
              </w:rPr>
              <w:t>желание использовать их в самостоятельной двигательной деятельности;</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двигательный опыт ребенка обогащен</w:t>
            </w:r>
          </w:p>
          <w:p w:rsidR="00D8049D" w:rsidRPr="00D8049D" w:rsidRDefault="00D8049D" w:rsidP="002A7BB4">
            <w:pPr>
              <w:autoSpaceDE w:val="0"/>
              <w:autoSpaceDN w:val="0"/>
              <w:adjustRightInd w:val="0"/>
              <w:rPr>
                <w:sz w:val="24"/>
                <w:szCs w:val="24"/>
              </w:rPr>
            </w:pPr>
            <w:r w:rsidRPr="00D8049D">
              <w:rPr>
                <w:sz w:val="24"/>
                <w:szCs w:val="24"/>
              </w:rPr>
              <w:t>новыми двигательными действиями; развита правильная техника выполнения элементов игр;</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 xml:space="preserve">у ребенка </w:t>
            </w:r>
            <w:proofErr w:type="gramStart"/>
            <w:r w:rsidRPr="00D8049D">
              <w:rPr>
                <w:sz w:val="24"/>
                <w:szCs w:val="24"/>
              </w:rPr>
              <w:t>развиты</w:t>
            </w:r>
            <w:proofErr w:type="gramEnd"/>
            <w:r w:rsidRPr="00D8049D">
              <w:rPr>
                <w:sz w:val="24"/>
                <w:szCs w:val="24"/>
              </w:rPr>
              <w:t xml:space="preserve"> двигательные</w:t>
            </w:r>
          </w:p>
          <w:p w:rsidR="00D8049D" w:rsidRPr="00D8049D" w:rsidRDefault="00D8049D" w:rsidP="002A7BB4">
            <w:pPr>
              <w:autoSpaceDE w:val="0"/>
              <w:autoSpaceDN w:val="0"/>
              <w:adjustRightInd w:val="0"/>
              <w:rPr>
                <w:sz w:val="24"/>
                <w:szCs w:val="24"/>
              </w:rPr>
            </w:pPr>
            <w:r w:rsidRPr="00D8049D">
              <w:rPr>
                <w:sz w:val="24"/>
                <w:szCs w:val="24"/>
              </w:rPr>
              <w:t>способности;</w:t>
            </w:r>
          </w:p>
          <w:p w:rsidR="00D8049D" w:rsidRPr="00D8049D" w:rsidRDefault="00D8049D" w:rsidP="002A7BB4">
            <w:pPr>
              <w:autoSpaceDE w:val="0"/>
              <w:autoSpaceDN w:val="0"/>
              <w:adjustRightInd w:val="0"/>
              <w:rPr>
                <w:sz w:val="24"/>
                <w:szCs w:val="24"/>
              </w:rPr>
            </w:pPr>
            <w:r w:rsidRPr="00D8049D">
              <w:rPr>
                <w:rFonts w:ascii="Symbol" w:hAnsi="Symbol" w:cs="Symbol"/>
                <w:sz w:val="24"/>
                <w:szCs w:val="24"/>
              </w:rPr>
              <w:t></w:t>
            </w:r>
            <w:r w:rsidRPr="00D8049D">
              <w:rPr>
                <w:rFonts w:ascii="Symbol" w:hAnsi="Symbol" w:cs="Symbol"/>
                <w:sz w:val="24"/>
                <w:szCs w:val="24"/>
              </w:rPr>
              <w:t></w:t>
            </w:r>
            <w:r w:rsidRPr="00D8049D">
              <w:rPr>
                <w:sz w:val="24"/>
                <w:szCs w:val="24"/>
              </w:rPr>
              <w:t xml:space="preserve">у ребенка </w:t>
            </w:r>
            <w:proofErr w:type="gramStart"/>
            <w:r w:rsidRPr="00D8049D">
              <w:rPr>
                <w:sz w:val="24"/>
                <w:szCs w:val="24"/>
              </w:rPr>
              <w:t>развиты</w:t>
            </w:r>
            <w:proofErr w:type="gramEnd"/>
            <w:r w:rsidRPr="00D8049D">
              <w:rPr>
                <w:sz w:val="24"/>
                <w:szCs w:val="24"/>
              </w:rPr>
              <w:t xml:space="preserve"> положительные</w:t>
            </w:r>
          </w:p>
          <w:p w:rsidR="00D8049D" w:rsidRPr="00D8049D" w:rsidRDefault="00D8049D" w:rsidP="002A7BB4">
            <w:pPr>
              <w:autoSpaceDE w:val="0"/>
              <w:autoSpaceDN w:val="0"/>
              <w:adjustRightInd w:val="0"/>
              <w:rPr>
                <w:sz w:val="24"/>
                <w:szCs w:val="24"/>
              </w:rPr>
            </w:pPr>
            <w:r w:rsidRPr="00D8049D">
              <w:rPr>
                <w:sz w:val="24"/>
                <w:szCs w:val="24"/>
              </w:rPr>
              <w:t>морально-волевые качества:</w:t>
            </w:r>
          </w:p>
          <w:p w:rsidR="00D8049D" w:rsidRPr="00D8049D" w:rsidRDefault="00D8049D" w:rsidP="002A7BB4">
            <w:pPr>
              <w:autoSpaceDE w:val="0"/>
              <w:autoSpaceDN w:val="0"/>
              <w:adjustRightInd w:val="0"/>
              <w:rPr>
                <w:sz w:val="24"/>
                <w:szCs w:val="24"/>
              </w:rPr>
            </w:pPr>
            <w:r w:rsidRPr="00D8049D">
              <w:rPr>
                <w:sz w:val="24"/>
                <w:szCs w:val="24"/>
              </w:rPr>
              <w:t>целеустремленность, желание достичь</w:t>
            </w:r>
          </w:p>
          <w:p w:rsidR="00D8049D" w:rsidRPr="00D8049D" w:rsidRDefault="00D8049D" w:rsidP="002A7BB4">
            <w:pPr>
              <w:autoSpaceDE w:val="0"/>
              <w:autoSpaceDN w:val="0"/>
              <w:adjustRightInd w:val="0"/>
              <w:rPr>
                <w:sz w:val="24"/>
                <w:szCs w:val="24"/>
              </w:rPr>
            </w:pPr>
            <w:r w:rsidRPr="00D8049D">
              <w:rPr>
                <w:sz w:val="24"/>
                <w:szCs w:val="24"/>
              </w:rPr>
              <w:t>положительного результата,</w:t>
            </w:r>
          </w:p>
          <w:p w:rsidR="00D8049D" w:rsidRPr="00D8049D" w:rsidRDefault="00D8049D" w:rsidP="002A7BB4">
            <w:pPr>
              <w:autoSpaceDE w:val="0"/>
              <w:autoSpaceDN w:val="0"/>
              <w:adjustRightInd w:val="0"/>
              <w:rPr>
                <w:rFonts w:ascii="Symbol" w:hAnsi="Symbol" w:cs="Symbol"/>
              </w:rPr>
            </w:pPr>
            <w:r w:rsidRPr="00D8049D">
              <w:rPr>
                <w:sz w:val="24"/>
                <w:szCs w:val="24"/>
              </w:rPr>
              <w:t>доброжелательное отношение друг к другу.</w:t>
            </w:r>
          </w:p>
        </w:tc>
      </w:tr>
      <w:tr w:rsidR="00D8049D" w:rsidRPr="00D8049D" w:rsidTr="002A7BB4">
        <w:tc>
          <w:tcPr>
            <w:tcW w:w="4928" w:type="dxa"/>
          </w:tcPr>
          <w:p w:rsidR="00D8049D" w:rsidRPr="00D8049D" w:rsidRDefault="00D8049D" w:rsidP="002A7BB4">
            <w:pPr>
              <w:autoSpaceDE w:val="0"/>
              <w:autoSpaceDN w:val="0"/>
              <w:adjustRightInd w:val="0"/>
              <w:jc w:val="both"/>
              <w:rPr>
                <w:b/>
                <w:bCs/>
                <w:sz w:val="24"/>
                <w:szCs w:val="24"/>
              </w:rPr>
            </w:pPr>
            <w:r w:rsidRPr="00D8049D">
              <w:rPr>
                <w:b/>
                <w:bCs/>
                <w:sz w:val="24"/>
                <w:szCs w:val="24"/>
              </w:rPr>
              <w:t>Парциальная программа «Формирование культуры безопасности у детей от 3 до 8 лет» под редакцией Л.Л. Тимофеевой</w:t>
            </w:r>
          </w:p>
          <w:p w:rsidR="00D8049D" w:rsidRPr="00D8049D" w:rsidRDefault="00D8049D" w:rsidP="002A7BB4">
            <w:pPr>
              <w:autoSpaceDE w:val="0"/>
              <w:autoSpaceDN w:val="0"/>
              <w:adjustRightInd w:val="0"/>
              <w:jc w:val="center"/>
              <w:rPr>
                <w:sz w:val="24"/>
                <w:szCs w:val="24"/>
              </w:rPr>
            </w:pPr>
          </w:p>
        </w:tc>
        <w:tc>
          <w:tcPr>
            <w:tcW w:w="4783" w:type="dxa"/>
          </w:tcPr>
          <w:p w:rsidR="00D8049D" w:rsidRPr="00D8049D" w:rsidRDefault="00D8049D" w:rsidP="002A7BB4">
            <w:pPr>
              <w:widowControl w:val="0"/>
              <w:autoSpaceDE w:val="0"/>
              <w:autoSpaceDN w:val="0"/>
              <w:adjustRightInd w:val="0"/>
              <w:jc w:val="center"/>
              <w:rPr>
                <w:b/>
                <w:sz w:val="24"/>
                <w:szCs w:val="24"/>
              </w:rPr>
            </w:pPr>
            <w:r w:rsidRPr="00D8049D">
              <w:rPr>
                <w:b/>
                <w:sz w:val="24"/>
                <w:szCs w:val="24"/>
              </w:rPr>
              <w:t>Старший дошкольный возраст</w:t>
            </w:r>
          </w:p>
          <w:p w:rsidR="00D8049D" w:rsidRPr="00D8049D" w:rsidRDefault="00D8049D" w:rsidP="0042625A">
            <w:pPr>
              <w:widowControl w:val="0"/>
              <w:numPr>
                <w:ilvl w:val="0"/>
                <w:numId w:val="95"/>
              </w:numPr>
              <w:autoSpaceDE w:val="0"/>
              <w:autoSpaceDN w:val="0"/>
              <w:adjustRightInd w:val="0"/>
              <w:ind w:left="317" w:firstLine="43"/>
              <w:contextualSpacing/>
              <w:jc w:val="both"/>
              <w:rPr>
                <w:rFonts w:eastAsia="Calibri"/>
                <w:sz w:val="24"/>
                <w:szCs w:val="24"/>
                <w:lang w:eastAsia="en-US"/>
              </w:rPr>
            </w:pPr>
            <w:r w:rsidRPr="00D8049D">
              <w:rPr>
                <w:rFonts w:eastAsia="Calibri"/>
                <w:sz w:val="24"/>
                <w:szCs w:val="24"/>
                <w:lang w:eastAsia="en-US"/>
              </w:rPr>
              <w:t>ребенок владеет основными культурными способами осуществления различных видов деятельности;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имеет представление о своем статусе, правах и обязанностях, некоторых источниках опасности;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 xml:space="preserve">имеет мотивацию к безопасной деятельности, </w:t>
            </w:r>
            <w:proofErr w:type="gramStart"/>
            <w:r w:rsidRPr="00D8049D">
              <w:rPr>
                <w:rFonts w:eastAsia="Calibri"/>
                <w:sz w:val="24"/>
                <w:szCs w:val="24"/>
                <w:lang w:eastAsia="en-US"/>
              </w:rPr>
              <w:t>способен</w:t>
            </w:r>
            <w:proofErr w:type="gramEnd"/>
            <w:r w:rsidRPr="00D8049D">
              <w:rPr>
                <w:rFonts w:eastAsia="Calibri"/>
                <w:sz w:val="24"/>
                <w:szCs w:val="24"/>
                <w:lang w:eastAsia="en-US"/>
              </w:rPr>
              <w:t xml:space="preserve"> оценивать свою деятельность с точки зрения ее </w:t>
            </w:r>
            <w:r w:rsidRPr="00D8049D">
              <w:rPr>
                <w:rFonts w:eastAsia="Calibri"/>
                <w:sz w:val="24"/>
                <w:szCs w:val="24"/>
                <w:lang w:eastAsia="en-US"/>
              </w:rPr>
              <w:lastRenderedPageBreak/>
              <w:t>безопасности;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обладает развитым воображением, может представить варианты развития потенциально опасной ситуации;</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знает телефоны экстренных служб, знает к кому и как можно обратиться за помощью;</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proofErr w:type="gramStart"/>
            <w:r w:rsidRPr="00D8049D">
              <w:rPr>
                <w:rFonts w:eastAsia="Calibri"/>
                <w:sz w:val="24"/>
                <w:szCs w:val="24"/>
                <w:lang w:eastAsia="en-US"/>
              </w:rPr>
              <w:t>способен</w:t>
            </w:r>
            <w:proofErr w:type="gramEnd"/>
            <w:r w:rsidRPr="00D8049D">
              <w:rPr>
                <w:rFonts w:eastAsia="Calibri"/>
                <w:sz w:val="24"/>
                <w:szCs w:val="24"/>
                <w:lang w:eastAsia="en-US"/>
              </w:rPr>
              <w:t xml:space="preserve"> к волевым усилиям и </w:t>
            </w:r>
            <w:proofErr w:type="spellStart"/>
            <w:r w:rsidRPr="00D8049D">
              <w:rPr>
                <w:rFonts w:eastAsia="Calibri"/>
                <w:sz w:val="24"/>
                <w:szCs w:val="24"/>
                <w:lang w:eastAsia="en-US"/>
              </w:rPr>
              <w:t>саморегуляции</w:t>
            </w:r>
            <w:proofErr w:type="spellEnd"/>
            <w:r w:rsidRPr="00D8049D">
              <w:rPr>
                <w:rFonts w:eastAsia="Calibri"/>
                <w:sz w:val="24"/>
                <w:szCs w:val="24"/>
                <w:lang w:eastAsia="en-US"/>
              </w:rPr>
              <w:t>;</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использует вербальные и невербальные средства общения;</w:t>
            </w:r>
          </w:p>
          <w:p w:rsidR="00D8049D" w:rsidRPr="00D8049D" w:rsidRDefault="00D8049D" w:rsidP="0042625A">
            <w:pPr>
              <w:widowControl w:val="0"/>
              <w:numPr>
                <w:ilvl w:val="0"/>
                <w:numId w:val="95"/>
              </w:numPr>
              <w:autoSpaceDE w:val="0"/>
              <w:autoSpaceDN w:val="0"/>
              <w:adjustRightInd w:val="0"/>
              <w:contextualSpacing/>
              <w:jc w:val="both"/>
              <w:rPr>
                <w:rFonts w:eastAsia="Calibri"/>
                <w:sz w:val="24"/>
                <w:szCs w:val="24"/>
                <w:lang w:eastAsia="en-US"/>
              </w:rPr>
            </w:pPr>
            <w:r w:rsidRPr="00D8049D">
              <w:rPr>
                <w:rFonts w:eastAsia="Calibri"/>
                <w:sz w:val="24"/>
                <w:szCs w:val="24"/>
                <w:lang w:eastAsia="en-US"/>
              </w:rPr>
              <w:t>ребенок может применить усвоенные знания и способы деятельности для решения новых задач.</w:t>
            </w:r>
          </w:p>
        </w:tc>
      </w:tr>
    </w:tbl>
    <w:p w:rsidR="00265ACA" w:rsidRDefault="00265ACA" w:rsidP="0061552C">
      <w:pPr>
        <w:spacing w:before="100" w:beforeAutospacing="1" w:after="100" w:afterAutospacing="1"/>
        <w:contextualSpacing/>
        <w:jc w:val="center"/>
        <w:rPr>
          <w:rFonts w:ascii="Times New Roman" w:hAnsi="Times New Roman"/>
          <w:b/>
          <w:color w:val="000000"/>
          <w:sz w:val="28"/>
          <w:szCs w:val="28"/>
        </w:rPr>
      </w:pPr>
    </w:p>
    <w:p w:rsidR="00265ACA" w:rsidRPr="00265ACA" w:rsidRDefault="00265ACA" w:rsidP="00265ACA">
      <w:pPr>
        <w:spacing w:after="0" w:line="240" w:lineRule="auto"/>
        <w:ind w:firstLine="709"/>
        <w:jc w:val="both"/>
        <w:rPr>
          <w:rFonts w:ascii="Times New Roman" w:hAnsi="Times New Roman"/>
          <w:b/>
          <w:sz w:val="28"/>
          <w:szCs w:val="28"/>
        </w:rPr>
      </w:pPr>
      <w:r w:rsidRPr="00265ACA">
        <w:rPr>
          <w:rFonts w:ascii="Times New Roman" w:hAnsi="Times New Roman"/>
          <w:b/>
          <w:sz w:val="28"/>
          <w:szCs w:val="28"/>
        </w:rPr>
        <w:t xml:space="preserve">Целевые ориентиры освоения АООП </w:t>
      </w:r>
      <w:proofErr w:type="gramStart"/>
      <w:r w:rsidRPr="00265ACA">
        <w:rPr>
          <w:rFonts w:ascii="Times New Roman" w:hAnsi="Times New Roman"/>
          <w:b/>
          <w:sz w:val="28"/>
          <w:szCs w:val="28"/>
        </w:rPr>
        <w:t>ДО</w:t>
      </w:r>
      <w:proofErr w:type="gramEnd"/>
      <w:r w:rsidRPr="00265ACA">
        <w:rPr>
          <w:rFonts w:ascii="Times New Roman" w:hAnsi="Times New Roman"/>
          <w:b/>
          <w:sz w:val="28"/>
          <w:szCs w:val="28"/>
        </w:rPr>
        <w:t xml:space="preserve"> детьми с ОВЗ (ТНР)</w:t>
      </w:r>
    </w:p>
    <w:p w:rsidR="00265ACA" w:rsidRPr="00265ACA" w:rsidRDefault="00265ACA" w:rsidP="00265ACA">
      <w:pPr>
        <w:spacing w:after="0" w:line="240" w:lineRule="auto"/>
        <w:ind w:firstLine="709"/>
        <w:jc w:val="both"/>
        <w:rPr>
          <w:rFonts w:ascii="Times New Roman" w:hAnsi="Times New Roman"/>
          <w:b/>
          <w:sz w:val="28"/>
          <w:szCs w:val="28"/>
        </w:rPr>
      </w:pPr>
    </w:p>
    <w:tbl>
      <w:tblPr>
        <w:tblStyle w:val="30"/>
        <w:tblW w:w="0" w:type="auto"/>
        <w:tblLook w:val="04A0" w:firstRow="1" w:lastRow="0" w:firstColumn="1" w:lastColumn="0" w:noHBand="0" w:noVBand="1"/>
      </w:tblPr>
      <w:tblGrid>
        <w:gridCol w:w="4782"/>
        <w:gridCol w:w="4783"/>
      </w:tblGrid>
      <w:tr w:rsidR="00265ACA" w:rsidRPr="00265ACA" w:rsidTr="00785DE8">
        <w:tc>
          <w:tcPr>
            <w:tcW w:w="4782" w:type="dxa"/>
          </w:tcPr>
          <w:p w:rsidR="00265ACA" w:rsidRPr="00265ACA" w:rsidRDefault="00265ACA" w:rsidP="00265ACA">
            <w:pPr>
              <w:jc w:val="center"/>
              <w:rPr>
                <w:b/>
                <w:sz w:val="24"/>
                <w:szCs w:val="24"/>
              </w:rPr>
            </w:pPr>
            <w:r w:rsidRPr="00265ACA">
              <w:rPr>
                <w:b/>
                <w:sz w:val="24"/>
                <w:szCs w:val="24"/>
              </w:rPr>
              <w:t>6 лет</w:t>
            </w:r>
          </w:p>
        </w:tc>
        <w:tc>
          <w:tcPr>
            <w:tcW w:w="4783" w:type="dxa"/>
          </w:tcPr>
          <w:p w:rsidR="00265ACA" w:rsidRPr="00265ACA" w:rsidRDefault="00265ACA" w:rsidP="00265ACA">
            <w:pPr>
              <w:jc w:val="center"/>
              <w:rPr>
                <w:b/>
                <w:sz w:val="24"/>
                <w:szCs w:val="24"/>
              </w:rPr>
            </w:pPr>
            <w:r w:rsidRPr="00265ACA">
              <w:rPr>
                <w:b/>
                <w:sz w:val="24"/>
                <w:szCs w:val="24"/>
              </w:rPr>
              <w:t>7 лет</w:t>
            </w:r>
          </w:p>
        </w:tc>
      </w:tr>
      <w:tr w:rsidR="00265ACA" w:rsidRPr="00265ACA" w:rsidTr="00785DE8">
        <w:tc>
          <w:tcPr>
            <w:tcW w:w="4782" w:type="dxa"/>
          </w:tcPr>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понимает и употребляет слова, обозначающие названия предметов, действий, признаков, состояний, свойств, качеств;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слова в соответствии с коммуникативной ситуацией;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различает словообразовательные модели и грамматические формы слов в </w:t>
            </w:r>
            <w:proofErr w:type="spellStart"/>
            <w:r w:rsidRPr="00265ACA">
              <w:rPr>
                <w:color w:val="000000"/>
                <w:sz w:val="24"/>
                <w:szCs w:val="24"/>
              </w:rPr>
              <w:t>импрессивной</w:t>
            </w:r>
            <w:proofErr w:type="spellEnd"/>
            <w:r w:rsidRPr="00265ACA">
              <w:rPr>
                <w:color w:val="000000"/>
                <w:sz w:val="24"/>
                <w:szCs w:val="24"/>
              </w:rPr>
              <w:t xml:space="preserve"> речи;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в речи простейшие виды сложносочиненных предложений с сочинительными союзами;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различает на слух ненарушенные и нарушенные в произношении звуки;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владеет простыми формами фонематического анализа;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различные виды интонационных конструкций;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выполняет взаимосвязанные ролевые </w:t>
            </w:r>
            <w:r w:rsidRPr="00265ACA">
              <w:rPr>
                <w:color w:val="000000"/>
                <w:sz w:val="24"/>
                <w:szCs w:val="24"/>
              </w:rPr>
              <w:lastRenderedPageBreak/>
              <w:t xml:space="preserve">действия, изображающие социальные функции людей, понимает и называет свою роль;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использует в ходе игры различные натуральные предметы, их модели, предметы-заместители;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передает в сюжетно-ролевых и театрализованных играх различные виды социальных отношений;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стремится к самостоятельности, проявляет относительную независимость от взрослого;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проявляет доброжелательное отношение к детям, взрослым, оказывает помощь в процессе деятельности, благодарит за помощь;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занимается продуктивным видом деятельности, не отвлекаясь, в течение некоторого времени (15–20 минут);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устанавливает причинно-следственные связи между условиями жизни, внешними и </w:t>
            </w:r>
          </w:p>
          <w:p w:rsidR="00265ACA" w:rsidRPr="00265ACA" w:rsidRDefault="00265ACA" w:rsidP="00265ACA">
            <w:pPr>
              <w:pageBreakBefore/>
              <w:autoSpaceDE w:val="0"/>
              <w:autoSpaceDN w:val="0"/>
              <w:adjustRightInd w:val="0"/>
              <w:rPr>
                <w:sz w:val="24"/>
                <w:szCs w:val="24"/>
              </w:rPr>
            </w:pPr>
            <w:r w:rsidRPr="00265ACA">
              <w:rPr>
                <w:sz w:val="24"/>
                <w:szCs w:val="24"/>
              </w:rPr>
              <w:t xml:space="preserve">функциональными свойствами в животном и растительном мире на основе наблюдений и практического экспериментирования; </w:t>
            </w:r>
          </w:p>
          <w:p w:rsidR="00265ACA" w:rsidRPr="00265ACA" w:rsidRDefault="00265ACA" w:rsidP="00265ACA">
            <w:pPr>
              <w:autoSpaceDE w:val="0"/>
              <w:autoSpaceDN w:val="0"/>
              <w:adjustRightInd w:val="0"/>
              <w:rPr>
                <w:sz w:val="24"/>
                <w:szCs w:val="24"/>
              </w:rPr>
            </w:pPr>
            <w:r w:rsidRPr="00265ACA">
              <w:rPr>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p>
          <w:p w:rsidR="00265ACA" w:rsidRPr="00265ACA" w:rsidRDefault="00265ACA" w:rsidP="00265ACA">
            <w:pPr>
              <w:autoSpaceDE w:val="0"/>
              <w:autoSpaceDN w:val="0"/>
              <w:adjustRightInd w:val="0"/>
              <w:rPr>
                <w:sz w:val="24"/>
                <w:szCs w:val="24"/>
              </w:rPr>
            </w:pPr>
            <w:r w:rsidRPr="00265ACA">
              <w:rPr>
                <w:sz w:val="24"/>
                <w:szCs w:val="24"/>
              </w:rPr>
              <w:t xml:space="preserve">–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65ACA" w:rsidRPr="00265ACA" w:rsidRDefault="00265ACA" w:rsidP="00265ACA">
            <w:pPr>
              <w:autoSpaceDE w:val="0"/>
              <w:autoSpaceDN w:val="0"/>
              <w:adjustRightInd w:val="0"/>
              <w:rPr>
                <w:sz w:val="24"/>
                <w:szCs w:val="24"/>
              </w:rPr>
            </w:pPr>
            <w:r w:rsidRPr="00265ACA">
              <w:rPr>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схему для ориентировки в пространстве; </w:t>
            </w:r>
          </w:p>
          <w:p w:rsidR="00265ACA" w:rsidRPr="00265ACA" w:rsidRDefault="00265ACA" w:rsidP="00265ACA">
            <w:pPr>
              <w:autoSpaceDE w:val="0"/>
              <w:autoSpaceDN w:val="0"/>
              <w:adjustRightInd w:val="0"/>
              <w:rPr>
                <w:sz w:val="24"/>
                <w:szCs w:val="24"/>
              </w:rPr>
            </w:pPr>
            <w:r w:rsidRPr="00265ACA">
              <w:rPr>
                <w:sz w:val="24"/>
                <w:szCs w:val="24"/>
              </w:rPr>
              <w:t xml:space="preserve">– владеет ситуативной речью в общении с другими детьми и </w:t>
            </w:r>
            <w:proofErr w:type="gramStart"/>
            <w:r w:rsidRPr="00265ACA">
              <w:rPr>
                <w:sz w:val="24"/>
                <w:szCs w:val="24"/>
              </w:rPr>
              <w:t>со</w:t>
            </w:r>
            <w:proofErr w:type="gramEnd"/>
            <w:r w:rsidRPr="00265ACA">
              <w:rPr>
                <w:sz w:val="24"/>
                <w:szCs w:val="24"/>
              </w:rPr>
              <w:t xml:space="preserve"> взрослыми, элементарными коммуникативными умениями, взаимодействует с окружающими взрослыми и сверстниками, </w:t>
            </w:r>
            <w:r w:rsidRPr="00265ACA">
              <w:rPr>
                <w:sz w:val="24"/>
                <w:szCs w:val="24"/>
              </w:rPr>
              <w:lastRenderedPageBreak/>
              <w:t xml:space="preserve">используя речевые и неречевые средства общения; </w:t>
            </w:r>
          </w:p>
          <w:p w:rsidR="00265ACA" w:rsidRPr="00265ACA" w:rsidRDefault="00265ACA" w:rsidP="00265ACA">
            <w:pPr>
              <w:autoSpaceDE w:val="0"/>
              <w:autoSpaceDN w:val="0"/>
              <w:adjustRightInd w:val="0"/>
              <w:rPr>
                <w:sz w:val="24"/>
                <w:szCs w:val="24"/>
              </w:rPr>
            </w:pPr>
            <w:r w:rsidRPr="00265ACA">
              <w:rPr>
                <w:sz w:val="24"/>
                <w:szCs w:val="24"/>
              </w:rPr>
              <w:t xml:space="preserve">– может самостоятельно получать новую информацию (задает вопросы, экспериментирует); </w:t>
            </w:r>
          </w:p>
          <w:p w:rsidR="00265ACA" w:rsidRPr="00265ACA" w:rsidRDefault="00265ACA" w:rsidP="00265ACA">
            <w:pPr>
              <w:autoSpaceDE w:val="0"/>
              <w:autoSpaceDN w:val="0"/>
              <w:adjustRightInd w:val="0"/>
              <w:rPr>
                <w:sz w:val="24"/>
                <w:szCs w:val="24"/>
              </w:rPr>
            </w:pPr>
            <w:r w:rsidRPr="00265ACA">
              <w:rPr>
                <w:sz w:val="24"/>
                <w:szCs w:val="24"/>
              </w:rPr>
              <w:t xml:space="preserve">– обладает значительно возросшим объемом понимания речи и </w:t>
            </w:r>
            <w:proofErr w:type="spellStart"/>
            <w:r w:rsidRPr="00265ACA">
              <w:rPr>
                <w:sz w:val="24"/>
                <w:szCs w:val="24"/>
              </w:rPr>
              <w:t>звукопроизносительными</w:t>
            </w:r>
            <w:proofErr w:type="spellEnd"/>
            <w:r w:rsidRPr="00265ACA">
              <w:rPr>
                <w:sz w:val="24"/>
                <w:szCs w:val="24"/>
              </w:rPr>
              <w:t xml:space="preserve"> возможностями, активным словарным запасом с последующим включением его в простые фразы; </w:t>
            </w:r>
          </w:p>
          <w:p w:rsidR="00265ACA" w:rsidRPr="00265ACA" w:rsidRDefault="00265ACA" w:rsidP="00265ACA">
            <w:pPr>
              <w:autoSpaceDE w:val="0"/>
              <w:autoSpaceDN w:val="0"/>
              <w:adjustRightInd w:val="0"/>
              <w:rPr>
                <w:sz w:val="24"/>
                <w:szCs w:val="24"/>
              </w:rPr>
            </w:pPr>
            <w:r w:rsidRPr="00265ACA">
              <w:rPr>
                <w:sz w:val="24"/>
                <w:szCs w:val="24"/>
              </w:rPr>
              <w:t xml:space="preserve">– в речи употребляет все части речи, проявляя словотворчество; </w:t>
            </w:r>
          </w:p>
          <w:p w:rsidR="00265ACA" w:rsidRPr="00265ACA" w:rsidRDefault="00265ACA" w:rsidP="00265ACA">
            <w:pPr>
              <w:autoSpaceDE w:val="0"/>
              <w:autoSpaceDN w:val="0"/>
              <w:adjustRightInd w:val="0"/>
              <w:rPr>
                <w:sz w:val="24"/>
                <w:szCs w:val="24"/>
              </w:rPr>
            </w:pPr>
            <w:r w:rsidRPr="00265ACA">
              <w:rPr>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65ACA" w:rsidRPr="00265ACA" w:rsidRDefault="00265ACA" w:rsidP="00265ACA">
            <w:pPr>
              <w:autoSpaceDE w:val="0"/>
              <w:autoSpaceDN w:val="0"/>
              <w:adjustRightInd w:val="0"/>
              <w:rPr>
                <w:sz w:val="24"/>
                <w:szCs w:val="24"/>
              </w:rPr>
            </w:pPr>
            <w:r w:rsidRPr="00265ACA">
              <w:rPr>
                <w:sz w:val="24"/>
                <w:szCs w:val="24"/>
              </w:rPr>
              <w:t xml:space="preserve">– изображает предметы с деталями, появляются элементы сюжета, композиции, замысел опережает изображение; </w:t>
            </w:r>
          </w:p>
          <w:p w:rsidR="00265ACA" w:rsidRPr="00265ACA" w:rsidRDefault="00265ACA" w:rsidP="00265ACA">
            <w:pPr>
              <w:autoSpaceDE w:val="0"/>
              <w:autoSpaceDN w:val="0"/>
              <w:adjustRightInd w:val="0"/>
              <w:rPr>
                <w:sz w:val="24"/>
                <w:szCs w:val="24"/>
              </w:rPr>
            </w:pPr>
            <w:r w:rsidRPr="00265ACA">
              <w:rPr>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65ACA" w:rsidRPr="00265ACA" w:rsidRDefault="00265ACA" w:rsidP="00265ACA">
            <w:pPr>
              <w:autoSpaceDE w:val="0"/>
              <w:autoSpaceDN w:val="0"/>
              <w:adjustRightInd w:val="0"/>
              <w:rPr>
                <w:sz w:val="24"/>
                <w:szCs w:val="24"/>
              </w:rPr>
            </w:pPr>
            <w:r w:rsidRPr="00265ACA">
              <w:rPr>
                <w:sz w:val="24"/>
                <w:szCs w:val="24"/>
              </w:rPr>
              <w:t xml:space="preserve">– знает основные цвета и их оттенки; </w:t>
            </w:r>
          </w:p>
          <w:p w:rsidR="00265ACA" w:rsidRPr="00265ACA" w:rsidRDefault="00265ACA" w:rsidP="00265ACA">
            <w:pPr>
              <w:autoSpaceDE w:val="0"/>
              <w:autoSpaceDN w:val="0"/>
              <w:adjustRightInd w:val="0"/>
              <w:rPr>
                <w:sz w:val="24"/>
                <w:szCs w:val="24"/>
              </w:rPr>
            </w:pPr>
            <w:r w:rsidRPr="00265ACA">
              <w:rPr>
                <w:sz w:val="24"/>
                <w:szCs w:val="24"/>
              </w:rPr>
              <w:t xml:space="preserve">– сотрудничает с другими детьми в процессе выполнения коллективных работ; </w:t>
            </w:r>
          </w:p>
          <w:p w:rsidR="00265ACA" w:rsidRPr="00265ACA" w:rsidRDefault="00265ACA" w:rsidP="00265ACA">
            <w:pPr>
              <w:autoSpaceDE w:val="0"/>
              <w:autoSpaceDN w:val="0"/>
              <w:adjustRightInd w:val="0"/>
              <w:rPr>
                <w:sz w:val="24"/>
                <w:szCs w:val="24"/>
              </w:rPr>
            </w:pPr>
            <w:r w:rsidRPr="00265ACA">
              <w:rPr>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65ACA" w:rsidRPr="00265ACA" w:rsidRDefault="00265ACA" w:rsidP="00265ACA">
            <w:pPr>
              <w:autoSpaceDE w:val="0"/>
              <w:autoSpaceDN w:val="0"/>
              <w:adjustRightInd w:val="0"/>
              <w:rPr>
                <w:sz w:val="24"/>
                <w:szCs w:val="24"/>
              </w:rPr>
            </w:pPr>
            <w:r w:rsidRPr="00265ACA">
              <w:rPr>
                <w:sz w:val="24"/>
                <w:szCs w:val="24"/>
              </w:rPr>
              <w:t xml:space="preserve">– выполняет двигательные цепочки из трех-пяти элементов; </w:t>
            </w:r>
          </w:p>
          <w:p w:rsidR="00265ACA" w:rsidRPr="00265ACA" w:rsidRDefault="00265ACA" w:rsidP="00265ACA">
            <w:pPr>
              <w:pageBreakBefore/>
              <w:autoSpaceDE w:val="0"/>
              <w:autoSpaceDN w:val="0"/>
              <w:adjustRightInd w:val="0"/>
              <w:rPr>
                <w:sz w:val="24"/>
                <w:szCs w:val="24"/>
              </w:rPr>
            </w:pPr>
            <w:r w:rsidRPr="00265ACA">
              <w:rPr>
                <w:sz w:val="24"/>
                <w:szCs w:val="24"/>
              </w:rPr>
              <w:t xml:space="preserve">– выполняет общеразвивающие упражнения, ходьбу, бег в заданном темпе; </w:t>
            </w:r>
          </w:p>
          <w:p w:rsidR="00265ACA" w:rsidRPr="00265ACA" w:rsidRDefault="00265ACA" w:rsidP="00265ACA">
            <w:pPr>
              <w:autoSpaceDE w:val="0"/>
              <w:autoSpaceDN w:val="0"/>
              <w:adjustRightInd w:val="0"/>
              <w:rPr>
                <w:sz w:val="24"/>
                <w:szCs w:val="24"/>
              </w:rPr>
            </w:pPr>
            <w:r w:rsidRPr="00265ACA">
              <w:rPr>
                <w:sz w:val="24"/>
                <w:szCs w:val="24"/>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265ACA" w:rsidRPr="00265ACA" w:rsidRDefault="00265ACA" w:rsidP="00265ACA">
            <w:pPr>
              <w:autoSpaceDE w:val="0"/>
              <w:autoSpaceDN w:val="0"/>
              <w:adjustRightInd w:val="0"/>
              <w:rPr>
                <w:sz w:val="24"/>
                <w:szCs w:val="24"/>
              </w:rPr>
            </w:pPr>
            <w:r w:rsidRPr="00265ACA">
              <w:rPr>
                <w:sz w:val="24"/>
                <w:szCs w:val="24"/>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w:t>
            </w:r>
          </w:p>
          <w:p w:rsidR="00265ACA" w:rsidRPr="00265ACA" w:rsidRDefault="00265ACA" w:rsidP="00265ACA">
            <w:pPr>
              <w:jc w:val="both"/>
              <w:rPr>
                <w:sz w:val="24"/>
                <w:szCs w:val="24"/>
              </w:rPr>
            </w:pPr>
          </w:p>
        </w:tc>
        <w:tc>
          <w:tcPr>
            <w:tcW w:w="4783" w:type="dxa"/>
          </w:tcPr>
          <w:p w:rsidR="00265ACA" w:rsidRPr="00265ACA" w:rsidRDefault="00265ACA" w:rsidP="00265ACA">
            <w:pPr>
              <w:autoSpaceDE w:val="0"/>
              <w:autoSpaceDN w:val="0"/>
              <w:adjustRightInd w:val="0"/>
              <w:rPr>
                <w:color w:val="000000"/>
                <w:sz w:val="24"/>
                <w:szCs w:val="24"/>
              </w:rPr>
            </w:pPr>
            <w:r w:rsidRPr="00265ACA">
              <w:rPr>
                <w:color w:val="000000"/>
                <w:sz w:val="24"/>
                <w:szCs w:val="24"/>
              </w:rPr>
              <w:lastRenderedPageBreak/>
              <w:t xml:space="preserve">- обладает сформированной мотивацией к школьному обучению;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усваивает значения новых слов на основе знаний о предметах и явлениях окружающего мира;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употребляет слова, обозначающие личностные характеристики, с эмотивным значением, многозначные;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умеет подбирать слова с противоположным и сходным значением;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умеет осмысливать образные выражения и объяснять смысл поговорок (при необходимости прибегает к помощи взрослого);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правильно употребляет грамматические формы слова; продуктивные и непродуктивные словообразовательные модели;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осуществляет слуховую и </w:t>
            </w:r>
            <w:proofErr w:type="spellStart"/>
            <w:r w:rsidRPr="00265ACA">
              <w:rPr>
                <w:color w:val="000000"/>
                <w:sz w:val="24"/>
                <w:szCs w:val="24"/>
              </w:rPr>
              <w:t>слухопроизносительную</w:t>
            </w:r>
            <w:proofErr w:type="spellEnd"/>
            <w:r w:rsidRPr="00265ACA">
              <w:rPr>
                <w:color w:val="000000"/>
                <w:sz w:val="24"/>
                <w:szCs w:val="24"/>
              </w:rPr>
              <w:t xml:space="preserve"> дифференциацию звуков по всем дифференциальным признакам; </w:t>
            </w:r>
          </w:p>
          <w:p w:rsidR="00265ACA" w:rsidRPr="00265ACA" w:rsidRDefault="00265ACA" w:rsidP="00265ACA">
            <w:pPr>
              <w:autoSpaceDE w:val="0"/>
              <w:autoSpaceDN w:val="0"/>
              <w:adjustRightInd w:val="0"/>
              <w:rPr>
                <w:color w:val="000000"/>
                <w:sz w:val="24"/>
                <w:szCs w:val="24"/>
              </w:rPr>
            </w:pPr>
            <w:proofErr w:type="gramStart"/>
            <w:r w:rsidRPr="00265ACA">
              <w:rPr>
                <w:color w:val="000000"/>
                <w:sz w:val="24"/>
                <w:szCs w:val="24"/>
              </w:rPr>
              <w:t xml:space="preserve">– владеет простыми формами фонематического анализа, способен осуществлять сложные формы </w:t>
            </w:r>
            <w:r w:rsidRPr="00265ACA">
              <w:rPr>
                <w:color w:val="000000"/>
                <w:sz w:val="24"/>
                <w:szCs w:val="24"/>
              </w:rPr>
              <w:lastRenderedPageBreak/>
              <w:t xml:space="preserve">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правильно произносит звуки (в соответствии с онтогенезом);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владеет </w:t>
            </w:r>
            <w:proofErr w:type="gramStart"/>
            <w:r w:rsidRPr="00265ACA">
              <w:rPr>
                <w:color w:val="000000"/>
                <w:sz w:val="24"/>
                <w:szCs w:val="24"/>
              </w:rPr>
              <w:t>основными</w:t>
            </w:r>
            <w:proofErr w:type="gramEnd"/>
            <w:r w:rsidRPr="00265ACA">
              <w:rPr>
                <w:color w:val="000000"/>
                <w:sz w:val="24"/>
                <w:szCs w:val="24"/>
              </w:rPr>
              <w:t xml:space="preserve"> продуктивной деятельности, проявляет инициативу и самостоятельность в разных видах деятельности: в игре, общении, конструировании и др.; </w:t>
            </w:r>
          </w:p>
          <w:p w:rsidR="00265ACA" w:rsidRPr="00265ACA" w:rsidRDefault="00265ACA" w:rsidP="00265ACA">
            <w:pPr>
              <w:autoSpaceDE w:val="0"/>
              <w:autoSpaceDN w:val="0"/>
              <w:adjustRightInd w:val="0"/>
              <w:rPr>
                <w:color w:val="000000"/>
                <w:sz w:val="24"/>
                <w:szCs w:val="24"/>
              </w:rPr>
            </w:pPr>
            <w:r w:rsidRPr="00265ACA">
              <w:rPr>
                <w:color w:val="000000"/>
                <w:sz w:val="24"/>
                <w:szCs w:val="24"/>
              </w:rPr>
              <w:t xml:space="preserve">– выбирает род занятий, участников по совместной деятельности, избирательно и устойчиво взаимодействует с детьми;  </w:t>
            </w:r>
          </w:p>
          <w:p w:rsidR="00265ACA" w:rsidRPr="00265ACA" w:rsidRDefault="00265ACA" w:rsidP="00265ACA">
            <w:pPr>
              <w:pageBreakBefore/>
              <w:autoSpaceDE w:val="0"/>
              <w:autoSpaceDN w:val="0"/>
              <w:adjustRightInd w:val="0"/>
              <w:rPr>
                <w:sz w:val="24"/>
                <w:szCs w:val="24"/>
              </w:rPr>
            </w:pPr>
            <w:r w:rsidRPr="00265ACA">
              <w:rPr>
                <w:sz w:val="24"/>
                <w:szCs w:val="24"/>
              </w:rPr>
              <w:t xml:space="preserve">– участвует в коллективном создании замысла в игре и на занятиях; </w:t>
            </w:r>
          </w:p>
          <w:p w:rsidR="00265ACA" w:rsidRPr="00265ACA" w:rsidRDefault="00265ACA" w:rsidP="00265ACA">
            <w:pPr>
              <w:autoSpaceDE w:val="0"/>
              <w:autoSpaceDN w:val="0"/>
              <w:adjustRightInd w:val="0"/>
              <w:rPr>
                <w:sz w:val="24"/>
                <w:szCs w:val="24"/>
              </w:rPr>
            </w:pPr>
            <w:proofErr w:type="gramStart"/>
            <w:r w:rsidRPr="00265ACA">
              <w:rPr>
                <w:sz w:val="24"/>
                <w:szCs w:val="24"/>
              </w:rPr>
              <w:t xml:space="preserve">– передает как можно более точное сообщение другому, проявляя внимание к собеседнику; </w:t>
            </w:r>
            <w:proofErr w:type="gramEnd"/>
          </w:p>
          <w:p w:rsidR="00265ACA" w:rsidRPr="00265ACA" w:rsidRDefault="00265ACA" w:rsidP="00265ACA">
            <w:pPr>
              <w:autoSpaceDE w:val="0"/>
              <w:autoSpaceDN w:val="0"/>
              <w:adjustRightInd w:val="0"/>
              <w:rPr>
                <w:sz w:val="24"/>
                <w:szCs w:val="24"/>
              </w:rPr>
            </w:pPr>
            <w:r w:rsidRPr="00265ACA">
              <w:rPr>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65ACA" w:rsidRPr="00265ACA" w:rsidRDefault="00265ACA" w:rsidP="00265ACA">
            <w:pPr>
              <w:autoSpaceDE w:val="0"/>
              <w:autoSpaceDN w:val="0"/>
              <w:adjustRightInd w:val="0"/>
              <w:rPr>
                <w:sz w:val="24"/>
                <w:szCs w:val="24"/>
              </w:rPr>
            </w:pPr>
            <w:r w:rsidRPr="00265ACA">
              <w:rPr>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265ACA" w:rsidRPr="00265ACA" w:rsidRDefault="00265ACA" w:rsidP="00265ACA">
            <w:pPr>
              <w:autoSpaceDE w:val="0"/>
              <w:autoSpaceDN w:val="0"/>
              <w:adjustRightInd w:val="0"/>
              <w:rPr>
                <w:sz w:val="24"/>
                <w:szCs w:val="24"/>
              </w:rPr>
            </w:pPr>
            <w:r w:rsidRPr="00265ACA">
              <w:rPr>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265ACA" w:rsidRPr="00265ACA" w:rsidRDefault="00265ACA" w:rsidP="00265ACA">
            <w:pPr>
              <w:autoSpaceDE w:val="0"/>
              <w:autoSpaceDN w:val="0"/>
              <w:adjustRightInd w:val="0"/>
              <w:rPr>
                <w:sz w:val="24"/>
                <w:szCs w:val="24"/>
              </w:rPr>
            </w:pPr>
            <w:r w:rsidRPr="00265ACA">
              <w:rPr>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265ACA" w:rsidRPr="00265ACA" w:rsidRDefault="00265ACA" w:rsidP="00265ACA">
            <w:pPr>
              <w:autoSpaceDE w:val="0"/>
              <w:autoSpaceDN w:val="0"/>
              <w:adjustRightInd w:val="0"/>
              <w:rPr>
                <w:sz w:val="24"/>
                <w:szCs w:val="24"/>
              </w:rPr>
            </w:pPr>
            <w:r w:rsidRPr="00265ACA">
              <w:rPr>
                <w:sz w:val="24"/>
                <w:szCs w:val="24"/>
              </w:rPr>
              <w:t xml:space="preserve">– моделирует различные действия, </w:t>
            </w:r>
            <w:r w:rsidRPr="00265ACA">
              <w:rPr>
                <w:sz w:val="24"/>
                <w:szCs w:val="24"/>
              </w:rPr>
              <w:lastRenderedPageBreak/>
              <w:t xml:space="preserve">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 </w:t>
            </w:r>
          </w:p>
          <w:p w:rsidR="00265ACA" w:rsidRPr="00265ACA" w:rsidRDefault="00265ACA" w:rsidP="00265ACA">
            <w:pPr>
              <w:autoSpaceDE w:val="0"/>
              <w:autoSpaceDN w:val="0"/>
              <w:adjustRightInd w:val="0"/>
              <w:rPr>
                <w:sz w:val="24"/>
                <w:szCs w:val="24"/>
              </w:rPr>
            </w:pPr>
            <w:r w:rsidRPr="00265ACA">
              <w:rPr>
                <w:sz w:val="24"/>
                <w:szCs w:val="24"/>
              </w:rPr>
              <w:t xml:space="preserve">–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265ACA" w:rsidRPr="00265ACA" w:rsidRDefault="00265ACA" w:rsidP="00265ACA">
            <w:pPr>
              <w:autoSpaceDE w:val="0"/>
              <w:autoSpaceDN w:val="0"/>
              <w:adjustRightInd w:val="0"/>
              <w:rPr>
                <w:sz w:val="24"/>
                <w:szCs w:val="24"/>
              </w:rPr>
            </w:pPr>
            <w:r w:rsidRPr="00265ACA">
              <w:rPr>
                <w:sz w:val="24"/>
                <w:szCs w:val="24"/>
              </w:rPr>
              <w:t xml:space="preserve">– определяет времена года, части суток; </w:t>
            </w:r>
          </w:p>
          <w:p w:rsidR="00265ACA" w:rsidRPr="00265ACA" w:rsidRDefault="00265ACA" w:rsidP="00265ACA">
            <w:pPr>
              <w:autoSpaceDE w:val="0"/>
              <w:autoSpaceDN w:val="0"/>
              <w:adjustRightInd w:val="0"/>
              <w:rPr>
                <w:sz w:val="24"/>
                <w:szCs w:val="24"/>
              </w:rPr>
            </w:pPr>
            <w:r w:rsidRPr="00265ACA">
              <w:rPr>
                <w:sz w:val="24"/>
                <w:szCs w:val="24"/>
              </w:rPr>
              <w:t xml:space="preserve">– самостоятельно получает новую информацию (задает вопросы, экспериментирует); </w:t>
            </w:r>
          </w:p>
          <w:p w:rsidR="00265ACA" w:rsidRPr="00265ACA" w:rsidRDefault="00265ACA" w:rsidP="00265ACA">
            <w:pPr>
              <w:autoSpaceDE w:val="0"/>
              <w:autoSpaceDN w:val="0"/>
              <w:adjustRightInd w:val="0"/>
              <w:rPr>
                <w:sz w:val="24"/>
                <w:szCs w:val="24"/>
              </w:rPr>
            </w:pPr>
            <w:proofErr w:type="gramStart"/>
            <w:r w:rsidRPr="00265ACA">
              <w:rPr>
                <w:sz w:val="24"/>
                <w:szCs w:val="24"/>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roofErr w:type="gramEnd"/>
          </w:p>
          <w:p w:rsidR="00265ACA" w:rsidRPr="00265ACA" w:rsidRDefault="00265ACA" w:rsidP="00265ACA">
            <w:pPr>
              <w:autoSpaceDE w:val="0"/>
              <w:autoSpaceDN w:val="0"/>
              <w:adjustRightInd w:val="0"/>
              <w:rPr>
                <w:sz w:val="24"/>
                <w:szCs w:val="24"/>
              </w:rPr>
            </w:pPr>
            <w:r w:rsidRPr="00265ACA">
              <w:rPr>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265ACA" w:rsidRPr="00265ACA" w:rsidRDefault="00265ACA" w:rsidP="00265ACA">
            <w:pPr>
              <w:autoSpaceDE w:val="0"/>
              <w:autoSpaceDN w:val="0"/>
              <w:adjustRightInd w:val="0"/>
              <w:rPr>
                <w:sz w:val="24"/>
                <w:szCs w:val="24"/>
              </w:rPr>
            </w:pPr>
            <w:r w:rsidRPr="00265ACA">
              <w:rPr>
                <w:sz w:val="24"/>
                <w:szCs w:val="24"/>
              </w:rPr>
              <w:t xml:space="preserve">– отражает в речи собственные впечатления, представления, события своей жизни,  </w:t>
            </w:r>
          </w:p>
          <w:p w:rsidR="00265ACA" w:rsidRPr="00265ACA" w:rsidRDefault="00265ACA" w:rsidP="00265ACA">
            <w:pPr>
              <w:pageBreakBefore/>
              <w:autoSpaceDE w:val="0"/>
              <w:autoSpaceDN w:val="0"/>
              <w:adjustRightInd w:val="0"/>
              <w:rPr>
                <w:sz w:val="24"/>
                <w:szCs w:val="24"/>
              </w:rPr>
            </w:pPr>
            <w:r w:rsidRPr="00265ACA">
              <w:rPr>
                <w:sz w:val="24"/>
                <w:szCs w:val="24"/>
              </w:rPr>
              <w:t xml:space="preserve">- составляет с помощью взрослого небольшие сообщения, рассказы «из личного опыта»; </w:t>
            </w:r>
          </w:p>
          <w:p w:rsidR="00265ACA" w:rsidRPr="00265ACA" w:rsidRDefault="00265ACA" w:rsidP="00265ACA">
            <w:pPr>
              <w:autoSpaceDE w:val="0"/>
              <w:autoSpaceDN w:val="0"/>
              <w:adjustRightInd w:val="0"/>
              <w:rPr>
                <w:sz w:val="24"/>
                <w:szCs w:val="24"/>
              </w:rPr>
            </w:pPr>
            <w:r w:rsidRPr="00265ACA">
              <w:rPr>
                <w:sz w:val="24"/>
                <w:szCs w:val="24"/>
              </w:rPr>
              <w:t xml:space="preserve">– владеет </w:t>
            </w:r>
            <w:proofErr w:type="gramStart"/>
            <w:r w:rsidRPr="00265ACA">
              <w:rPr>
                <w:sz w:val="24"/>
                <w:szCs w:val="24"/>
              </w:rPr>
              <w:t>языковыми</w:t>
            </w:r>
            <w:proofErr w:type="gramEnd"/>
            <w:r w:rsidRPr="00265ACA">
              <w:rPr>
                <w:sz w:val="24"/>
                <w:szCs w:val="24"/>
              </w:rPr>
              <w:t xml:space="preserve"> операции, обеспечивающими овладение грамотой; </w:t>
            </w:r>
          </w:p>
          <w:p w:rsidR="00265ACA" w:rsidRPr="00265ACA" w:rsidRDefault="00265ACA" w:rsidP="00265ACA">
            <w:pPr>
              <w:autoSpaceDE w:val="0"/>
              <w:autoSpaceDN w:val="0"/>
              <w:adjustRightInd w:val="0"/>
              <w:rPr>
                <w:sz w:val="24"/>
                <w:szCs w:val="24"/>
              </w:rPr>
            </w:pPr>
            <w:r w:rsidRPr="00265ACA">
              <w:rPr>
                <w:sz w:val="24"/>
                <w:szCs w:val="24"/>
              </w:rPr>
              <w:t xml:space="preserve">– стремится к использованию различных средств и материалов в процессе изобразительной деятельности; </w:t>
            </w:r>
          </w:p>
          <w:p w:rsidR="00265ACA" w:rsidRPr="00265ACA" w:rsidRDefault="00265ACA" w:rsidP="00265ACA">
            <w:pPr>
              <w:autoSpaceDE w:val="0"/>
              <w:autoSpaceDN w:val="0"/>
              <w:adjustRightInd w:val="0"/>
              <w:rPr>
                <w:sz w:val="24"/>
                <w:szCs w:val="24"/>
              </w:rPr>
            </w:pPr>
            <w:r w:rsidRPr="00265ACA">
              <w:rPr>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w:t>
            </w:r>
            <w:r w:rsidRPr="00265ACA">
              <w:rPr>
                <w:sz w:val="24"/>
                <w:szCs w:val="24"/>
              </w:rPr>
              <w:lastRenderedPageBreak/>
              <w:t xml:space="preserve">народная игрушка: семеновская матрешка, дымковская и </w:t>
            </w:r>
            <w:proofErr w:type="spellStart"/>
            <w:r w:rsidRPr="00265ACA">
              <w:rPr>
                <w:sz w:val="24"/>
                <w:szCs w:val="24"/>
              </w:rPr>
              <w:t>богородская</w:t>
            </w:r>
            <w:proofErr w:type="spellEnd"/>
            <w:r w:rsidRPr="00265ACA">
              <w:rPr>
                <w:sz w:val="24"/>
                <w:szCs w:val="24"/>
              </w:rPr>
              <w:t xml:space="preserve"> игрушка, воспринимает музыку, художественную литературу, фольклор; </w:t>
            </w:r>
          </w:p>
          <w:p w:rsidR="00265ACA" w:rsidRPr="00265ACA" w:rsidRDefault="00265ACA" w:rsidP="00265ACA">
            <w:pPr>
              <w:autoSpaceDE w:val="0"/>
              <w:autoSpaceDN w:val="0"/>
              <w:adjustRightInd w:val="0"/>
              <w:rPr>
                <w:sz w:val="24"/>
                <w:szCs w:val="24"/>
              </w:rPr>
            </w:pPr>
            <w:r w:rsidRPr="00265ACA">
              <w:rPr>
                <w:sz w:val="24"/>
                <w:szCs w:val="24"/>
              </w:rPr>
              <w:t xml:space="preserve">– проявляет интерес к произведениям народной, классической и современной музыки, к музыкальным инструментам; </w:t>
            </w:r>
          </w:p>
          <w:p w:rsidR="00265ACA" w:rsidRPr="00265ACA" w:rsidRDefault="00265ACA" w:rsidP="00265ACA">
            <w:pPr>
              <w:autoSpaceDE w:val="0"/>
              <w:autoSpaceDN w:val="0"/>
              <w:adjustRightInd w:val="0"/>
              <w:rPr>
                <w:sz w:val="24"/>
                <w:szCs w:val="24"/>
              </w:rPr>
            </w:pPr>
            <w:r w:rsidRPr="00265ACA">
              <w:rPr>
                <w:sz w:val="24"/>
                <w:szCs w:val="24"/>
              </w:rPr>
              <w:t xml:space="preserve">– сопереживает персонажам художественных произведений; </w:t>
            </w:r>
          </w:p>
          <w:p w:rsidR="00265ACA" w:rsidRPr="00265ACA" w:rsidRDefault="00265ACA" w:rsidP="00265ACA">
            <w:pPr>
              <w:autoSpaceDE w:val="0"/>
              <w:autoSpaceDN w:val="0"/>
              <w:adjustRightInd w:val="0"/>
              <w:rPr>
                <w:sz w:val="24"/>
                <w:szCs w:val="24"/>
              </w:rPr>
            </w:pPr>
            <w:r w:rsidRPr="00265ACA">
              <w:rPr>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265ACA" w:rsidRPr="00265ACA" w:rsidRDefault="00265ACA" w:rsidP="00265ACA">
            <w:pPr>
              <w:autoSpaceDE w:val="0"/>
              <w:autoSpaceDN w:val="0"/>
              <w:adjustRightInd w:val="0"/>
              <w:rPr>
                <w:sz w:val="24"/>
                <w:szCs w:val="24"/>
              </w:rPr>
            </w:pPr>
            <w:r w:rsidRPr="00265ACA">
              <w:rPr>
                <w:sz w:val="24"/>
                <w:szCs w:val="24"/>
              </w:rPr>
              <w:t xml:space="preserve">– осуществляет элементарное двигательное и словесное планирование действий в ходе спортивных упражнений; </w:t>
            </w:r>
          </w:p>
          <w:p w:rsidR="00265ACA" w:rsidRPr="00265ACA" w:rsidRDefault="00265ACA" w:rsidP="00265ACA">
            <w:pPr>
              <w:autoSpaceDE w:val="0"/>
              <w:autoSpaceDN w:val="0"/>
              <w:adjustRightInd w:val="0"/>
              <w:rPr>
                <w:sz w:val="24"/>
                <w:szCs w:val="24"/>
              </w:rPr>
            </w:pPr>
            <w:r w:rsidRPr="00265ACA">
              <w:rPr>
                <w:sz w:val="24"/>
                <w:szCs w:val="24"/>
              </w:rPr>
              <w:t xml:space="preserve">– знает и подчиняется правилам подвижных игр, эстафет, игр с элементами спорта; </w:t>
            </w:r>
          </w:p>
          <w:p w:rsidR="00265ACA" w:rsidRPr="00265ACA" w:rsidRDefault="00265ACA" w:rsidP="00265ACA">
            <w:pPr>
              <w:autoSpaceDE w:val="0"/>
              <w:autoSpaceDN w:val="0"/>
              <w:adjustRightInd w:val="0"/>
              <w:rPr>
                <w:sz w:val="24"/>
                <w:szCs w:val="24"/>
              </w:rPr>
            </w:pPr>
            <w:r w:rsidRPr="00265ACA">
              <w:rPr>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65ACA" w:rsidRPr="00265ACA" w:rsidRDefault="00265ACA" w:rsidP="00265ACA">
            <w:pPr>
              <w:jc w:val="both"/>
              <w:rPr>
                <w:sz w:val="24"/>
                <w:szCs w:val="24"/>
              </w:rPr>
            </w:pPr>
          </w:p>
        </w:tc>
      </w:tr>
    </w:tbl>
    <w:p w:rsidR="00265ACA" w:rsidRPr="00265ACA" w:rsidRDefault="00265ACA" w:rsidP="00265ACA">
      <w:pPr>
        <w:spacing w:after="0" w:line="240" w:lineRule="auto"/>
        <w:jc w:val="both"/>
        <w:rPr>
          <w:rFonts w:ascii="Times New Roman" w:hAnsi="Times New Roman"/>
          <w:sz w:val="28"/>
          <w:szCs w:val="28"/>
        </w:rPr>
      </w:pPr>
    </w:p>
    <w:p w:rsidR="00D8049D" w:rsidRDefault="00D8049D" w:rsidP="00EC413F">
      <w:pPr>
        <w:spacing w:before="100" w:beforeAutospacing="1" w:after="100" w:afterAutospacing="1"/>
        <w:contextualSpacing/>
        <w:jc w:val="center"/>
        <w:rPr>
          <w:rFonts w:ascii="Times New Roman" w:hAnsi="Times New Roman"/>
          <w:b/>
          <w:color w:val="000000"/>
          <w:sz w:val="28"/>
          <w:szCs w:val="28"/>
        </w:rPr>
      </w:pPr>
    </w:p>
    <w:p w:rsidR="00355C2F" w:rsidRPr="00AE3CAC" w:rsidRDefault="00715882" w:rsidP="0042625A">
      <w:pPr>
        <w:pStyle w:val="a7"/>
        <w:numPr>
          <w:ilvl w:val="0"/>
          <w:numId w:val="10"/>
        </w:numPr>
        <w:jc w:val="center"/>
        <w:rPr>
          <w:rFonts w:ascii="Times New Roman" w:hAnsi="Times New Roman" w:cs="Times New Roman"/>
          <w:b/>
          <w:sz w:val="28"/>
          <w:szCs w:val="28"/>
        </w:rPr>
      </w:pPr>
      <w:r w:rsidRPr="00AE3CAC">
        <w:rPr>
          <w:rFonts w:ascii="Times New Roman" w:hAnsi="Times New Roman" w:cs="Times New Roman"/>
          <w:b/>
          <w:sz w:val="28"/>
          <w:szCs w:val="28"/>
        </w:rPr>
        <w:t>Содержательный раздел</w:t>
      </w:r>
    </w:p>
    <w:p w:rsidR="003600F6" w:rsidRPr="00AE3CAC" w:rsidRDefault="003600F6" w:rsidP="00865CF0">
      <w:pPr>
        <w:pStyle w:val="Default"/>
        <w:ind w:firstLine="709"/>
        <w:jc w:val="center"/>
        <w:rPr>
          <w:b/>
          <w:color w:val="auto"/>
          <w:sz w:val="28"/>
          <w:szCs w:val="28"/>
        </w:rPr>
      </w:pPr>
    </w:p>
    <w:p w:rsidR="00FA0952" w:rsidRPr="00AE3CAC" w:rsidRDefault="00391030" w:rsidP="0042625A">
      <w:pPr>
        <w:pStyle w:val="a4"/>
        <w:numPr>
          <w:ilvl w:val="1"/>
          <w:numId w:val="10"/>
        </w:numPr>
        <w:jc w:val="both"/>
        <w:rPr>
          <w:rFonts w:ascii="Times New Roman" w:hAnsi="Times New Roman" w:cs="Times New Roman"/>
          <w:b/>
          <w:sz w:val="28"/>
          <w:szCs w:val="28"/>
        </w:rPr>
      </w:pPr>
      <w:r w:rsidRPr="00AE3CAC">
        <w:rPr>
          <w:rFonts w:ascii="Times New Roman" w:hAnsi="Times New Roman" w:cs="Times New Roman"/>
          <w:b/>
          <w:sz w:val="28"/>
          <w:szCs w:val="28"/>
        </w:rPr>
        <w:t xml:space="preserve">Содержание и основные направления образовательной деятельности по реализации образовательных </w:t>
      </w:r>
      <w:r w:rsidR="00E4782D" w:rsidRPr="00AE3CAC">
        <w:rPr>
          <w:rFonts w:ascii="Times New Roman" w:hAnsi="Times New Roman" w:cs="Times New Roman"/>
          <w:b/>
          <w:sz w:val="28"/>
          <w:szCs w:val="28"/>
        </w:rPr>
        <w:t>областей</w:t>
      </w:r>
      <w:r w:rsidR="00AE3CAC" w:rsidRPr="00AE3CAC">
        <w:rPr>
          <w:rFonts w:ascii="Times New Roman" w:hAnsi="Times New Roman" w:cs="Times New Roman"/>
          <w:b/>
          <w:sz w:val="28"/>
          <w:szCs w:val="28"/>
        </w:rPr>
        <w:t xml:space="preserve"> воспитанниками</w:t>
      </w:r>
    </w:p>
    <w:p w:rsidR="00377C12" w:rsidRPr="00856402" w:rsidRDefault="00377C12" w:rsidP="00FA0952">
      <w:pPr>
        <w:pStyle w:val="a4"/>
        <w:ind w:left="34"/>
        <w:jc w:val="both"/>
        <w:rPr>
          <w:rFonts w:ascii="Times New Roman" w:hAnsi="Times New Roman" w:cs="Times New Roman"/>
          <w:sz w:val="24"/>
          <w:szCs w:val="24"/>
        </w:rPr>
      </w:pPr>
    </w:p>
    <w:tbl>
      <w:tblPr>
        <w:tblStyle w:val="a3"/>
        <w:tblW w:w="0" w:type="auto"/>
        <w:tblInd w:w="-885" w:type="dxa"/>
        <w:tblLook w:val="04A0" w:firstRow="1" w:lastRow="0" w:firstColumn="1" w:lastColumn="0" w:noHBand="0" w:noVBand="1"/>
      </w:tblPr>
      <w:tblGrid>
        <w:gridCol w:w="2372"/>
        <w:gridCol w:w="4723"/>
        <w:gridCol w:w="3361"/>
      </w:tblGrid>
      <w:tr w:rsidR="00882B36" w:rsidRPr="00856402" w:rsidTr="00341E66">
        <w:tc>
          <w:tcPr>
            <w:tcW w:w="2411" w:type="dxa"/>
          </w:tcPr>
          <w:p w:rsidR="00882B36" w:rsidRPr="00100168" w:rsidRDefault="00882B36" w:rsidP="00100168">
            <w:pPr>
              <w:pStyle w:val="a4"/>
              <w:jc w:val="center"/>
              <w:rPr>
                <w:rFonts w:ascii="Times New Roman" w:hAnsi="Times New Roman" w:cs="Times New Roman"/>
                <w:b/>
                <w:sz w:val="24"/>
                <w:szCs w:val="24"/>
              </w:rPr>
            </w:pPr>
            <w:r w:rsidRPr="00100168">
              <w:rPr>
                <w:rFonts w:ascii="Times New Roman" w:hAnsi="Times New Roman" w:cs="Times New Roman"/>
                <w:b/>
                <w:sz w:val="24"/>
                <w:szCs w:val="24"/>
              </w:rPr>
              <w:t>Направления развития (образовательные области)</w:t>
            </w:r>
          </w:p>
        </w:tc>
        <w:tc>
          <w:tcPr>
            <w:tcW w:w="5131" w:type="dxa"/>
          </w:tcPr>
          <w:p w:rsidR="00882B36" w:rsidRPr="00100168" w:rsidRDefault="00100168" w:rsidP="00100168">
            <w:pPr>
              <w:pStyle w:val="a4"/>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914" w:type="dxa"/>
          </w:tcPr>
          <w:p w:rsidR="00882B36" w:rsidRPr="00100168" w:rsidRDefault="000A12A5" w:rsidP="00100168">
            <w:pPr>
              <w:pStyle w:val="a7"/>
              <w:autoSpaceDE w:val="0"/>
              <w:ind w:left="0"/>
              <w:jc w:val="center"/>
              <w:rPr>
                <w:rFonts w:ascii="Times New Roman" w:hAnsi="Times New Roman" w:cs="Times New Roman"/>
                <w:b/>
              </w:rPr>
            </w:pPr>
            <w:r w:rsidRPr="00100168">
              <w:rPr>
                <w:rFonts w:ascii="Times New Roman" w:hAnsi="Times New Roman" w:cs="Times New Roman"/>
                <w:b/>
              </w:rPr>
              <w:t>Реализуемые п</w:t>
            </w:r>
            <w:r w:rsidR="00882B36" w:rsidRPr="00100168">
              <w:rPr>
                <w:rFonts w:ascii="Times New Roman" w:hAnsi="Times New Roman" w:cs="Times New Roman"/>
                <w:b/>
              </w:rPr>
              <w:t>одразделы Программы</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Социально – коммуникативное развитие</w:t>
            </w:r>
          </w:p>
        </w:tc>
        <w:tc>
          <w:tcPr>
            <w:tcW w:w="5131" w:type="dxa"/>
          </w:tcPr>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развитие общения и взаимодействия ребенка </w:t>
            </w:r>
            <w:proofErr w:type="gramStart"/>
            <w:r w:rsidRPr="00856402">
              <w:rPr>
                <w:rFonts w:ascii="Times New Roman" w:hAnsi="Times New Roman" w:cs="Times New Roman"/>
                <w:sz w:val="24"/>
                <w:szCs w:val="24"/>
              </w:rPr>
              <w:t>со</w:t>
            </w:r>
            <w:proofErr w:type="gramEnd"/>
            <w:r w:rsidRPr="00856402">
              <w:rPr>
                <w:rFonts w:ascii="Times New Roman" w:hAnsi="Times New Roman" w:cs="Times New Roman"/>
                <w:sz w:val="24"/>
                <w:szCs w:val="24"/>
              </w:rPr>
              <w:t xml:space="preserve"> взрослыми и сверстниками;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становление самостоятельности, целенаправленности и </w:t>
            </w:r>
            <w:proofErr w:type="spellStart"/>
            <w:r w:rsidRPr="00856402">
              <w:rPr>
                <w:rFonts w:ascii="Times New Roman" w:hAnsi="Times New Roman" w:cs="Times New Roman"/>
                <w:sz w:val="24"/>
                <w:szCs w:val="24"/>
              </w:rPr>
              <w:t>саморегуляции</w:t>
            </w:r>
            <w:proofErr w:type="spellEnd"/>
            <w:r w:rsidRPr="00856402">
              <w:rPr>
                <w:rFonts w:ascii="Times New Roman" w:hAnsi="Times New Roman" w:cs="Times New Roman"/>
                <w:sz w:val="24"/>
                <w:szCs w:val="24"/>
              </w:rPr>
              <w:t xml:space="preserve"> собственных действий;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развитие социального и </w:t>
            </w:r>
            <w:r w:rsidRPr="00856402">
              <w:rPr>
                <w:rFonts w:ascii="Times New Roman" w:hAnsi="Times New Roman" w:cs="Times New Roman"/>
                <w:sz w:val="24"/>
                <w:szCs w:val="24"/>
              </w:rPr>
              <w:lastRenderedPageBreak/>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341E6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 xml:space="preserve">формирование позитивных установок к различным видам труда и творчества; </w:t>
            </w:r>
          </w:p>
          <w:p w:rsidR="00882B36" w:rsidRPr="00856402" w:rsidRDefault="00341E66" w:rsidP="0042625A">
            <w:pPr>
              <w:pStyle w:val="a4"/>
              <w:numPr>
                <w:ilvl w:val="0"/>
                <w:numId w:val="12"/>
              </w:numPr>
              <w:rPr>
                <w:rFonts w:ascii="Times New Roman" w:hAnsi="Times New Roman" w:cs="Times New Roman"/>
                <w:sz w:val="24"/>
                <w:szCs w:val="24"/>
              </w:rPr>
            </w:pPr>
            <w:r w:rsidRPr="00856402">
              <w:rPr>
                <w:rFonts w:ascii="Times New Roman" w:hAnsi="Times New Roman" w:cs="Times New Roman"/>
                <w:sz w:val="24"/>
                <w:szCs w:val="24"/>
              </w:rPr>
              <w:t>формирование основ безопасного поведения в быту, социуме, природе.</w:t>
            </w:r>
          </w:p>
        </w:tc>
        <w:tc>
          <w:tcPr>
            <w:tcW w:w="2914" w:type="dxa"/>
          </w:tcPr>
          <w:p w:rsidR="00882B36"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Социализация, развитие общения, нравственное воспитание;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Ребенок в семье и сообществе;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Самообслуживание, самостоятельность, трудовое воспитание;</w:t>
            </w:r>
          </w:p>
          <w:p w:rsidR="000A12A5" w:rsidRPr="00856402" w:rsidRDefault="000A12A5" w:rsidP="0042625A">
            <w:pPr>
              <w:pStyle w:val="a4"/>
              <w:numPr>
                <w:ilvl w:val="0"/>
                <w:numId w:val="12"/>
              </w:numPr>
              <w:jc w:val="both"/>
              <w:rPr>
                <w:rFonts w:ascii="Times New Roman" w:hAnsi="Times New Roman" w:cs="Times New Roman"/>
                <w:sz w:val="24"/>
                <w:szCs w:val="24"/>
              </w:rPr>
            </w:pPr>
            <w:r w:rsidRPr="00856402">
              <w:rPr>
                <w:rFonts w:ascii="Times New Roman" w:hAnsi="Times New Roman" w:cs="Times New Roman"/>
                <w:sz w:val="24"/>
                <w:szCs w:val="24"/>
              </w:rPr>
              <w:t>Формирование основ безопасности</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lastRenderedPageBreak/>
              <w:t>Познавательное развитие</w:t>
            </w:r>
          </w:p>
        </w:tc>
        <w:tc>
          <w:tcPr>
            <w:tcW w:w="5131" w:type="dxa"/>
          </w:tcPr>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Направлено на развитие интересов детей, любознательности и познавательной мотивации; </w:t>
            </w:r>
          </w:p>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формирование познавательных действий, становление сознания; </w:t>
            </w:r>
          </w:p>
          <w:p w:rsidR="00341E6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воображения и творческой активности; </w:t>
            </w:r>
          </w:p>
          <w:p w:rsidR="00341E66" w:rsidRPr="00856402" w:rsidRDefault="00341E66" w:rsidP="0042625A">
            <w:pPr>
              <w:pStyle w:val="a4"/>
              <w:numPr>
                <w:ilvl w:val="0"/>
                <w:numId w:val="13"/>
              </w:numPr>
              <w:rPr>
                <w:rFonts w:ascii="Times New Roman" w:hAnsi="Times New Roman" w:cs="Times New Roman"/>
                <w:color w:val="000000"/>
                <w:sz w:val="24"/>
                <w:szCs w:val="24"/>
              </w:rPr>
            </w:pPr>
            <w:proofErr w:type="gramStart"/>
            <w:r w:rsidRPr="00856402">
              <w:rPr>
                <w:rFonts w:ascii="Times New Roman" w:hAnsi="Times New Roman" w:cs="Times New Roman"/>
                <w:color w:val="000000"/>
                <w:sz w:val="24"/>
                <w:szCs w:val="24"/>
              </w:rPr>
              <w:t xml:space="preserve">формирование первичных представлений о себе, других людях, объектах </w:t>
            </w:r>
            <w:r w:rsidRPr="00856402">
              <w:rPr>
                <w:rFonts w:ascii="Times New Roman" w:hAnsi="Times New Roman" w:cs="Times New Roman"/>
                <w:color w:val="000000"/>
                <w:spacing w:val="-2"/>
                <w:sz w:val="24"/>
                <w:szCs w:val="24"/>
              </w:rPr>
              <w:t xml:space="preserve">окружающего мира, о свойствах и отношениях объектов окружающего мира (форме, </w:t>
            </w:r>
            <w:r w:rsidRPr="00856402">
              <w:rPr>
                <w:rFonts w:ascii="Times New Roman" w:hAnsi="Times New Roman" w:cs="Times New Roman"/>
                <w:color w:val="000000"/>
                <w:sz w:val="24"/>
                <w:szCs w:val="24"/>
              </w:rPr>
              <w:t>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82B36" w:rsidRPr="00856402" w:rsidRDefault="00341E66" w:rsidP="0042625A">
            <w:pPr>
              <w:pStyle w:val="a4"/>
              <w:numPr>
                <w:ilvl w:val="0"/>
                <w:numId w:val="13"/>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формирование первичных представлений о малой родине и Отечестве, представлений о социокультурных ценностях нашего </w:t>
            </w:r>
            <w:r w:rsidRPr="00856402">
              <w:rPr>
                <w:rFonts w:ascii="Times New Roman" w:hAnsi="Times New Roman" w:cs="Times New Roman"/>
                <w:color w:val="000000"/>
                <w:spacing w:val="-1"/>
                <w:sz w:val="24"/>
                <w:szCs w:val="24"/>
              </w:rPr>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c>
          <w:tcPr>
            <w:tcW w:w="2914" w:type="dxa"/>
          </w:tcPr>
          <w:p w:rsidR="00882B36"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Формирование элементарных математических представлений;</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Развитие познавательно – исследовательской деятельности;</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предметным окружением;</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социальным миром;</w:t>
            </w:r>
          </w:p>
          <w:p w:rsidR="000A12A5" w:rsidRPr="00856402" w:rsidRDefault="000A12A5" w:rsidP="0042625A">
            <w:pPr>
              <w:pStyle w:val="a4"/>
              <w:numPr>
                <w:ilvl w:val="0"/>
                <w:numId w:val="13"/>
              </w:numPr>
              <w:rPr>
                <w:rFonts w:ascii="Times New Roman" w:hAnsi="Times New Roman" w:cs="Times New Roman"/>
                <w:sz w:val="24"/>
                <w:szCs w:val="24"/>
              </w:rPr>
            </w:pPr>
            <w:r w:rsidRPr="00856402">
              <w:rPr>
                <w:rFonts w:ascii="Times New Roman" w:hAnsi="Times New Roman" w:cs="Times New Roman"/>
                <w:sz w:val="24"/>
                <w:szCs w:val="24"/>
              </w:rPr>
              <w:t>Ознакомление с миром природы</w:t>
            </w:r>
          </w:p>
        </w:tc>
      </w:tr>
      <w:tr w:rsidR="00882B36" w:rsidRPr="00856402" w:rsidTr="00341E66">
        <w:tc>
          <w:tcPr>
            <w:tcW w:w="2411" w:type="dxa"/>
          </w:tcPr>
          <w:p w:rsidR="00882B36" w:rsidRPr="00856402" w:rsidRDefault="00882B3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c>
          <w:tcPr>
            <w:tcW w:w="5131" w:type="dxa"/>
          </w:tcPr>
          <w:p w:rsidR="00341E66" w:rsidRPr="00856402" w:rsidRDefault="000A12A5"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В</w:t>
            </w:r>
            <w:r w:rsidR="00341E66" w:rsidRPr="00856402">
              <w:rPr>
                <w:rFonts w:ascii="Times New Roman" w:hAnsi="Times New Roman" w:cs="Times New Roman"/>
                <w:color w:val="000000"/>
                <w:sz w:val="24"/>
                <w:szCs w:val="24"/>
              </w:rPr>
              <w:t xml:space="preserve">ладение речью как средством общения и культуры;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обогащение активного словаря;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речевого творчества;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развитие звуковой и интонационной культуры речи, фонематического </w:t>
            </w:r>
            <w:r w:rsidRPr="00856402">
              <w:rPr>
                <w:rFonts w:ascii="Times New Roman" w:hAnsi="Times New Roman" w:cs="Times New Roman"/>
                <w:color w:val="000000"/>
                <w:sz w:val="24"/>
                <w:szCs w:val="24"/>
              </w:rPr>
              <w:lastRenderedPageBreak/>
              <w:t xml:space="preserve">слуха; </w:t>
            </w:r>
          </w:p>
          <w:p w:rsidR="00341E66" w:rsidRPr="00856402" w:rsidRDefault="00341E66" w:rsidP="0042625A">
            <w:pPr>
              <w:pStyle w:val="a4"/>
              <w:numPr>
                <w:ilvl w:val="0"/>
                <w:numId w:val="14"/>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знакомство с книжной культурой, детской литературой, понимание на слух текстов различных жанров детской литературы;</w:t>
            </w:r>
          </w:p>
          <w:p w:rsidR="00882B36" w:rsidRPr="00856402" w:rsidRDefault="00341E66"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color w:val="000000"/>
                <w:sz w:val="24"/>
                <w:szCs w:val="24"/>
              </w:rPr>
              <w:t>формирование звуковой аналитико-</w:t>
            </w:r>
            <w:r w:rsidRPr="00856402">
              <w:rPr>
                <w:rFonts w:ascii="Times New Roman" w:hAnsi="Times New Roman" w:cs="Times New Roman"/>
                <w:color w:val="000000"/>
                <w:spacing w:val="-1"/>
                <w:sz w:val="24"/>
                <w:szCs w:val="24"/>
              </w:rPr>
              <w:t>синтетической активности как предпосылки обучения грамоте.</w:t>
            </w:r>
          </w:p>
        </w:tc>
        <w:tc>
          <w:tcPr>
            <w:tcW w:w="2914" w:type="dxa"/>
          </w:tcPr>
          <w:p w:rsidR="00882B36" w:rsidRPr="00856402" w:rsidRDefault="000A12A5"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sz w:val="24"/>
                <w:szCs w:val="24"/>
              </w:rPr>
              <w:lastRenderedPageBreak/>
              <w:t>Развитие речи</w:t>
            </w:r>
            <w:r w:rsidR="00377C12" w:rsidRPr="00856402">
              <w:rPr>
                <w:rFonts w:ascii="Times New Roman" w:hAnsi="Times New Roman" w:cs="Times New Roman"/>
                <w:sz w:val="24"/>
                <w:szCs w:val="24"/>
              </w:rPr>
              <w:t xml:space="preserve"> (развивающая речевая </w:t>
            </w:r>
            <w:proofErr w:type="spellStart"/>
            <w:r w:rsidR="00377C12" w:rsidRPr="00856402">
              <w:rPr>
                <w:rFonts w:ascii="Times New Roman" w:hAnsi="Times New Roman" w:cs="Times New Roman"/>
                <w:sz w:val="24"/>
                <w:szCs w:val="24"/>
              </w:rPr>
              <w:t>среда</w:t>
            </w:r>
            <w:proofErr w:type="gramStart"/>
            <w:r w:rsidR="00377C12" w:rsidRPr="00856402">
              <w:rPr>
                <w:rFonts w:ascii="Times New Roman" w:hAnsi="Times New Roman" w:cs="Times New Roman"/>
                <w:sz w:val="24"/>
                <w:szCs w:val="24"/>
              </w:rPr>
              <w:t>,ф</w:t>
            </w:r>
            <w:proofErr w:type="gramEnd"/>
            <w:r w:rsidR="00377C12" w:rsidRPr="00856402">
              <w:rPr>
                <w:rFonts w:ascii="Times New Roman" w:hAnsi="Times New Roman" w:cs="Times New Roman"/>
                <w:sz w:val="24"/>
                <w:szCs w:val="24"/>
              </w:rPr>
              <w:t>ормирование</w:t>
            </w:r>
            <w:proofErr w:type="spellEnd"/>
            <w:r w:rsidR="00377C12" w:rsidRPr="00856402">
              <w:rPr>
                <w:rFonts w:ascii="Times New Roman" w:hAnsi="Times New Roman" w:cs="Times New Roman"/>
                <w:sz w:val="24"/>
                <w:szCs w:val="24"/>
              </w:rPr>
              <w:t xml:space="preserve"> словаря, звуковая культура речи, грамматический строй речи, связная речь, подготовка к обучению грамоте)</w:t>
            </w:r>
          </w:p>
          <w:p w:rsidR="000A12A5" w:rsidRPr="00856402" w:rsidRDefault="00377C12" w:rsidP="0042625A">
            <w:pPr>
              <w:pStyle w:val="a4"/>
              <w:numPr>
                <w:ilvl w:val="0"/>
                <w:numId w:val="14"/>
              </w:numPr>
              <w:rPr>
                <w:rFonts w:ascii="Times New Roman" w:hAnsi="Times New Roman" w:cs="Times New Roman"/>
                <w:sz w:val="24"/>
                <w:szCs w:val="24"/>
              </w:rPr>
            </w:pPr>
            <w:r w:rsidRPr="00856402">
              <w:rPr>
                <w:rFonts w:ascii="Times New Roman" w:hAnsi="Times New Roman" w:cs="Times New Roman"/>
                <w:sz w:val="24"/>
                <w:szCs w:val="24"/>
              </w:rPr>
              <w:lastRenderedPageBreak/>
              <w:t>Художественная литература</w:t>
            </w:r>
          </w:p>
        </w:tc>
      </w:tr>
      <w:tr w:rsidR="00882B36" w:rsidRPr="00856402" w:rsidTr="00341E66">
        <w:tc>
          <w:tcPr>
            <w:tcW w:w="2411" w:type="dxa"/>
          </w:tcPr>
          <w:p w:rsidR="00882B36" w:rsidRPr="00856402" w:rsidRDefault="00341E66" w:rsidP="000A12A5">
            <w:pPr>
              <w:pStyle w:val="a4"/>
              <w:rPr>
                <w:rFonts w:ascii="Times New Roman" w:hAnsi="Times New Roman" w:cs="Times New Roman"/>
                <w:b/>
                <w:sz w:val="24"/>
                <w:szCs w:val="24"/>
              </w:rPr>
            </w:pPr>
            <w:r w:rsidRPr="00856402">
              <w:rPr>
                <w:rFonts w:ascii="Times New Roman" w:hAnsi="Times New Roman" w:cs="Times New Roman"/>
                <w:b/>
                <w:sz w:val="24"/>
                <w:szCs w:val="24"/>
              </w:rPr>
              <w:lastRenderedPageBreak/>
              <w:t>Художественно – эстетическое развитие</w:t>
            </w:r>
          </w:p>
        </w:tc>
        <w:tc>
          <w:tcPr>
            <w:tcW w:w="5131" w:type="dxa"/>
          </w:tcPr>
          <w:p w:rsidR="00341E66" w:rsidRPr="00856402" w:rsidRDefault="000A12A5"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Р</w:t>
            </w:r>
            <w:r w:rsidR="00341E66" w:rsidRPr="00856402">
              <w:rPr>
                <w:rFonts w:ascii="Times New Roman" w:hAnsi="Times New Roman" w:cs="Times New Roman"/>
                <w:color w:val="000000"/>
                <w:sz w:val="24"/>
                <w:szCs w:val="24"/>
              </w:rPr>
              <w:t xml:space="preserve">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341E66" w:rsidRPr="00856402" w:rsidRDefault="00341E66" w:rsidP="0042625A">
            <w:pPr>
              <w:pStyle w:val="a4"/>
              <w:numPr>
                <w:ilvl w:val="0"/>
                <w:numId w:val="15"/>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становление эстетического отношения к окружающему миру; </w:t>
            </w:r>
          </w:p>
          <w:p w:rsidR="00341E66" w:rsidRPr="00856402" w:rsidRDefault="00341E66" w:rsidP="0042625A">
            <w:pPr>
              <w:pStyle w:val="a4"/>
              <w:numPr>
                <w:ilvl w:val="0"/>
                <w:numId w:val="15"/>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формирование элементарных </w:t>
            </w:r>
            <w:r w:rsidRPr="00856402">
              <w:rPr>
                <w:rFonts w:ascii="Times New Roman" w:hAnsi="Times New Roman" w:cs="Times New Roman"/>
                <w:color w:val="000000"/>
                <w:spacing w:val="-1"/>
                <w:sz w:val="24"/>
                <w:szCs w:val="24"/>
              </w:rPr>
              <w:t xml:space="preserve">представлений о видах искусства; </w:t>
            </w:r>
          </w:p>
          <w:p w:rsidR="00341E66" w:rsidRPr="00856402" w:rsidRDefault="00341E66"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pacing w:val="-1"/>
                <w:sz w:val="24"/>
                <w:szCs w:val="24"/>
              </w:rPr>
              <w:t xml:space="preserve">восприятие музыки, художественной литературы, </w:t>
            </w:r>
            <w:r w:rsidRPr="00856402">
              <w:rPr>
                <w:rFonts w:ascii="Times New Roman" w:hAnsi="Times New Roman" w:cs="Times New Roman"/>
                <w:color w:val="000000"/>
                <w:sz w:val="24"/>
                <w:szCs w:val="24"/>
              </w:rPr>
              <w:t xml:space="preserve">фольклора; </w:t>
            </w:r>
          </w:p>
          <w:p w:rsidR="00341E66" w:rsidRPr="00856402" w:rsidRDefault="00341E66" w:rsidP="0042625A">
            <w:pPr>
              <w:pStyle w:val="a4"/>
              <w:numPr>
                <w:ilvl w:val="0"/>
                <w:numId w:val="15"/>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стимулирование сопереживания персонажам художественных произведений; </w:t>
            </w:r>
          </w:p>
          <w:p w:rsidR="00882B36" w:rsidRPr="00856402" w:rsidRDefault="00341E66" w:rsidP="0042625A">
            <w:pPr>
              <w:pStyle w:val="a4"/>
              <w:numPr>
                <w:ilvl w:val="0"/>
                <w:numId w:val="15"/>
              </w:numPr>
              <w:rPr>
                <w:rFonts w:ascii="Times New Roman" w:hAnsi="Times New Roman" w:cs="Times New Roman"/>
                <w:b/>
                <w:sz w:val="24"/>
                <w:szCs w:val="24"/>
                <w:u w:val="single"/>
              </w:rPr>
            </w:pPr>
            <w:r w:rsidRPr="00856402">
              <w:rPr>
                <w:rFonts w:ascii="Times New Roman" w:hAnsi="Times New Roman" w:cs="Times New Roman"/>
                <w:color w:val="000000"/>
                <w:sz w:val="24"/>
                <w:szCs w:val="24"/>
              </w:rPr>
              <w:t xml:space="preserve">реализацию самостоятельной творческой деятельности детей </w:t>
            </w:r>
            <w:r w:rsidRPr="00856402">
              <w:rPr>
                <w:rFonts w:ascii="Times New Roman" w:hAnsi="Times New Roman" w:cs="Times New Roman"/>
                <w:color w:val="000000"/>
                <w:spacing w:val="-1"/>
                <w:sz w:val="24"/>
                <w:szCs w:val="24"/>
              </w:rPr>
              <w:t>(изобразительной, конструктивно-модельной, музыкальной и др.).</w:t>
            </w:r>
          </w:p>
        </w:tc>
        <w:tc>
          <w:tcPr>
            <w:tcW w:w="2914" w:type="dxa"/>
          </w:tcPr>
          <w:p w:rsidR="00882B36"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Приобщение к искусству;</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Конструктивно – модельная деятельность;</w:t>
            </w:r>
          </w:p>
          <w:p w:rsidR="00377C12" w:rsidRPr="00856402" w:rsidRDefault="00377C12" w:rsidP="0042625A">
            <w:pPr>
              <w:pStyle w:val="a4"/>
              <w:numPr>
                <w:ilvl w:val="0"/>
                <w:numId w:val="15"/>
              </w:numPr>
              <w:rPr>
                <w:rFonts w:ascii="Times New Roman" w:hAnsi="Times New Roman" w:cs="Times New Roman"/>
                <w:sz w:val="24"/>
                <w:szCs w:val="24"/>
              </w:rPr>
            </w:pPr>
            <w:r w:rsidRPr="00856402">
              <w:rPr>
                <w:rFonts w:ascii="Times New Roman" w:hAnsi="Times New Roman" w:cs="Times New Roman"/>
                <w:sz w:val="24"/>
                <w:szCs w:val="24"/>
              </w:rPr>
              <w:t>Музыкальная деятельность</w:t>
            </w:r>
          </w:p>
        </w:tc>
      </w:tr>
      <w:tr w:rsidR="00882B36" w:rsidRPr="00856402" w:rsidTr="00341E66">
        <w:tc>
          <w:tcPr>
            <w:tcW w:w="2411" w:type="dxa"/>
          </w:tcPr>
          <w:p w:rsidR="00882B36" w:rsidRPr="00856402" w:rsidRDefault="00341E66" w:rsidP="000A12A5">
            <w:pPr>
              <w:pStyle w:val="a4"/>
              <w:rPr>
                <w:rFonts w:ascii="Times New Roman" w:hAnsi="Times New Roman" w:cs="Times New Roman"/>
                <w:b/>
                <w:sz w:val="24"/>
                <w:szCs w:val="24"/>
              </w:rPr>
            </w:pPr>
            <w:r w:rsidRPr="00856402">
              <w:rPr>
                <w:rFonts w:ascii="Times New Roman" w:hAnsi="Times New Roman" w:cs="Times New Roman"/>
                <w:b/>
                <w:sz w:val="24"/>
                <w:szCs w:val="24"/>
              </w:rPr>
              <w:t>Физическое развитие</w:t>
            </w:r>
          </w:p>
        </w:tc>
        <w:tc>
          <w:tcPr>
            <w:tcW w:w="5131" w:type="dxa"/>
          </w:tcPr>
          <w:p w:rsidR="00341E66" w:rsidRPr="00856402" w:rsidRDefault="000A12A5"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П</w:t>
            </w:r>
            <w:r w:rsidR="00341E66" w:rsidRPr="00856402">
              <w:rPr>
                <w:rFonts w:ascii="Times New Roman" w:hAnsi="Times New Roman" w:cs="Times New Roman"/>
                <w:color w:val="000000"/>
                <w:sz w:val="24"/>
                <w:szCs w:val="24"/>
              </w:rPr>
              <w:t xml:space="preserve">риобретение опыта в следующих видах деятельности детей: двигательной, в том числе связанной с выполнением </w:t>
            </w:r>
            <w:r w:rsidR="00341E66" w:rsidRPr="00856402">
              <w:rPr>
                <w:rFonts w:ascii="Times New Roman" w:hAnsi="Times New Roman" w:cs="Times New Roman"/>
                <w:color w:val="000000"/>
                <w:spacing w:val="-1"/>
                <w:sz w:val="24"/>
                <w:szCs w:val="24"/>
              </w:rPr>
              <w:t xml:space="preserve">упражнений, направленных на развитие таких физических качеств, как координация </w:t>
            </w:r>
            <w:r w:rsidR="00341E66" w:rsidRPr="00856402">
              <w:rPr>
                <w:rFonts w:ascii="Times New Roman" w:hAnsi="Times New Roman" w:cs="Times New Roman"/>
                <w:color w:val="000000"/>
                <w:sz w:val="24"/>
                <w:szCs w:val="24"/>
              </w:rPr>
              <w:t>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341E66" w:rsidRPr="00856402" w:rsidRDefault="00341E66"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формирование начальных представлений о некоторых видах спорта;</w:t>
            </w:r>
          </w:p>
          <w:p w:rsidR="00341E66" w:rsidRPr="00856402" w:rsidRDefault="00341E66" w:rsidP="0042625A">
            <w:pPr>
              <w:pStyle w:val="a4"/>
              <w:numPr>
                <w:ilvl w:val="0"/>
                <w:numId w:val="16"/>
              </w:numPr>
              <w:rPr>
                <w:rFonts w:ascii="Times New Roman" w:hAnsi="Times New Roman" w:cs="Times New Roman"/>
                <w:color w:val="000000"/>
                <w:sz w:val="24"/>
                <w:szCs w:val="24"/>
              </w:rPr>
            </w:pPr>
            <w:r w:rsidRPr="00856402">
              <w:rPr>
                <w:rFonts w:ascii="Times New Roman" w:hAnsi="Times New Roman" w:cs="Times New Roman"/>
                <w:color w:val="000000"/>
                <w:sz w:val="24"/>
                <w:szCs w:val="24"/>
              </w:rPr>
              <w:t xml:space="preserve">овладение подвижными играми с правилами; </w:t>
            </w:r>
          </w:p>
          <w:p w:rsidR="00341E66" w:rsidRPr="00856402" w:rsidRDefault="00341E66" w:rsidP="0042625A">
            <w:pPr>
              <w:pStyle w:val="a4"/>
              <w:numPr>
                <w:ilvl w:val="0"/>
                <w:numId w:val="16"/>
              </w:numPr>
              <w:rPr>
                <w:rFonts w:ascii="Times New Roman" w:hAnsi="Times New Roman" w:cs="Times New Roman"/>
                <w:color w:val="000000"/>
                <w:spacing w:val="-1"/>
                <w:sz w:val="24"/>
                <w:szCs w:val="24"/>
              </w:rPr>
            </w:pPr>
            <w:r w:rsidRPr="00856402">
              <w:rPr>
                <w:rFonts w:ascii="Times New Roman" w:hAnsi="Times New Roman" w:cs="Times New Roman"/>
                <w:color w:val="000000"/>
                <w:sz w:val="24"/>
                <w:szCs w:val="24"/>
              </w:rPr>
              <w:t xml:space="preserve">становление </w:t>
            </w:r>
            <w:r w:rsidRPr="00856402">
              <w:rPr>
                <w:rFonts w:ascii="Times New Roman" w:hAnsi="Times New Roman" w:cs="Times New Roman"/>
                <w:color w:val="000000"/>
                <w:spacing w:val="-1"/>
                <w:sz w:val="24"/>
                <w:szCs w:val="24"/>
              </w:rPr>
              <w:t xml:space="preserve">целенаправленности и </w:t>
            </w:r>
            <w:proofErr w:type="spellStart"/>
            <w:r w:rsidRPr="00856402">
              <w:rPr>
                <w:rFonts w:ascii="Times New Roman" w:hAnsi="Times New Roman" w:cs="Times New Roman"/>
                <w:color w:val="000000"/>
                <w:spacing w:val="-1"/>
                <w:sz w:val="24"/>
                <w:szCs w:val="24"/>
              </w:rPr>
              <w:t>саморегуляции</w:t>
            </w:r>
            <w:proofErr w:type="spellEnd"/>
            <w:r w:rsidRPr="00856402">
              <w:rPr>
                <w:rFonts w:ascii="Times New Roman" w:hAnsi="Times New Roman" w:cs="Times New Roman"/>
                <w:color w:val="000000"/>
                <w:spacing w:val="-1"/>
                <w:sz w:val="24"/>
                <w:szCs w:val="24"/>
              </w:rPr>
              <w:t xml:space="preserve"> в двигательной </w:t>
            </w:r>
            <w:r w:rsidRPr="00856402">
              <w:rPr>
                <w:rFonts w:ascii="Times New Roman" w:hAnsi="Times New Roman" w:cs="Times New Roman"/>
                <w:color w:val="000000"/>
                <w:spacing w:val="-1"/>
                <w:sz w:val="24"/>
                <w:szCs w:val="24"/>
              </w:rPr>
              <w:lastRenderedPageBreak/>
              <w:t xml:space="preserve">сфере; </w:t>
            </w:r>
          </w:p>
          <w:p w:rsidR="00882B36" w:rsidRPr="00856402" w:rsidRDefault="00341E66" w:rsidP="0042625A">
            <w:pPr>
              <w:pStyle w:val="a4"/>
              <w:numPr>
                <w:ilvl w:val="0"/>
                <w:numId w:val="16"/>
              </w:numPr>
              <w:rPr>
                <w:rFonts w:ascii="Times New Roman" w:hAnsi="Times New Roman" w:cs="Times New Roman"/>
                <w:color w:val="000000"/>
                <w:spacing w:val="-1"/>
                <w:sz w:val="24"/>
                <w:szCs w:val="24"/>
              </w:rPr>
            </w:pPr>
            <w:r w:rsidRPr="00856402">
              <w:rPr>
                <w:rFonts w:ascii="Times New Roman" w:hAnsi="Times New Roman" w:cs="Times New Roman"/>
                <w:spacing w:val="-1"/>
                <w:sz w:val="24"/>
                <w:szCs w:val="24"/>
              </w:rPr>
              <w:t xml:space="preserve">становление ценностей </w:t>
            </w:r>
            <w:r w:rsidRPr="00856402">
              <w:rPr>
                <w:rFonts w:ascii="Times New Roman" w:hAnsi="Times New Roman" w:cs="Times New Roman"/>
                <w:sz w:val="24"/>
                <w:szCs w:val="24"/>
              </w:rPr>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2914" w:type="dxa"/>
          </w:tcPr>
          <w:p w:rsidR="00882B36" w:rsidRPr="00856402" w:rsidRDefault="00377C12" w:rsidP="0042625A">
            <w:pPr>
              <w:pStyle w:val="a4"/>
              <w:numPr>
                <w:ilvl w:val="0"/>
                <w:numId w:val="16"/>
              </w:numPr>
              <w:rPr>
                <w:rFonts w:ascii="Times New Roman" w:hAnsi="Times New Roman" w:cs="Times New Roman"/>
                <w:sz w:val="24"/>
                <w:szCs w:val="24"/>
              </w:rPr>
            </w:pPr>
            <w:r w:rsidRPr="00856402">
              <w:rPr>
                <w:rFonts w:ascii="Times New Roman" w:hAnsi="Times New Roman" w:cs="Times New Roman"/>
                <w:sz w:val="24"/>
                <w:szCs w:val="24"/>
              </w:rPr>
              <w:lastRenderedPageBreak/>
              <w:t>Формирование начальных представлений о здоровом образе жизни;</w:t>
            </w:r>
          </w:p>
          <w:p w:rsidR="00377C12" w:rsidRPr="00856402" w:rsidRDefault="00377C12" w:rsidP="0042625A">
            <w:pPr>
              <w:pStyle w:val="a4"/>
              <w:numPr>
                <w:ilvl w:val="0"/>
                <w:numId w:val="16"/>
              </w:numPr>
              <w:rPr>
                <w:rFonts w:ascii="Times New Roman" w:hAnsi="Times New Roman" w:cs="Times New Roman"/>
                <w:sz w:val="24"/>
                <w:szCs w:val="24"/>
              </w:rPr>
            </w:pPr>
            <w:r w:rsidRPr="00856402">
              <w:rPr>
                <w:rFonts w:ascii="Times New Roman" w:hAnsi="Times New Roman" w:cs="Times New Roman"/>
                <w:sz w:val="24"/>
                <w:szCs w:val="24"/>
              </w:rPr>
              <w:t>Физическая культура</w:t>
            </w:r>
          </w:p>
        </w:tc>
      </w:tr>
    </w:tbl>
    <w:p w:rsidR="00054843" w:rsidRPr="00856402" w:rsidRDefault="00054843" w:rsidP="00054843">
      <w:pPr>
        <w:pStyle w:val="a4"/>
        <w:ind w:left="720"/>
        <w:jc w:val="both"/>
        <w:rPr>
          <w:rFonts w:ascii="Times New Roman" w:hAnsi="Times New Roman" w:cs="Times New Roman"/>
          <w:i/>
          <w:sz w:val="24"/>
          <w:szCs w:val="24"/>
        </w:rPr>
      </w:pPr>
    </w:p>
    <w:p w:rsidR="003D55FB" w:rsidRDefault="00AC2646" w:rsidP="0042625A">
      <w:pPr>
        <w:pStyle w:val="a4"/>
        <w:numPr>
          <w:ilvl w:val="0"/>
          <w:numId w:val="59"/>
        </w:numPr>
        <w:jc w:val="both"/>
        <w:rPr>
          <w:rFonts w:ascii="Times New Roman" w:hAnsi="Times New Roman" w:cs="Times New Roman"/>
          <w:b/>
          <w:sz w:val="24"/>
          <w:szCs w:val="24"/>
        </w:rPr>
      </w:pPr>
      <w:r w:rsidRPr="001441D9">
        <w:rPr>
          <w:rFonts w:ascii="Times New Roman" w:hAnsi="Times New Roman" w:cs="Times New Roman"/>
          <w:b/>
          <w:sz w:val="24"/>
          <w:szCs w:val="24"/>
        </w:rPr>
        <w:t>Содержание</w:t>
      </w:r>
      <w:r w:rsidR="00BE749F" w:rsidRPr="001441D9">
        <w:rPr>
          <w:rFonts w:ascii="Times New Roman" w:hAnsi="Times New Roman" w:cs="Times New Roman"/>
          <w:b/>
          <w:sz w:val="24"/>
          <w:szCs w:val="24"/>
        </w:rPr>
        <w:t xml:space="preserve"> и задачи </w:t>
      </w:r>
      <w:proofErr w:type="spellStart"/>
      <w:r w:rsidR="00E357CD" w:rsidRPr="001441D9">
        <w:rPr>
          <w:rFonts w:ascii="Times New Roman" w:hAnsi="Times New Roman" w:cs="Times New Roman"/>
          <w:b/>
          <w:sz w:val="24"/>
          <w:szCs w:val="24"/>
        </w:rPr>
        <w:t>психолого</w:t>
      </w:r>
      <w:proofErr w:type="spellEnd"/>
      <w:r w:rsidRPr="001441D9">
        <w:rPr>
          <w:rFonts w:ascii="Times New Roman" w:hAnsi="Times New Roman" w:cs="Times New Roman"/>
          <w:b/>
          <w:sz w:val="24"/>
          <w:szCs w:val="24"/>
        </w:rPr>
        <w:t xml:space="preserve"> – педагогической ра</w:t>
      </w:r>
      <w:r w:rsidR="002D41BA">
        <w:rPr>
          <w:rFonts w:ascii="Times New Roman" w:hAnsi="Times New Roman" w:cs="Times New Roman"/>
          <w:b/>
          <w:sz w:val="24"/>
          <w:szCs w:val="24"/>
        </w:rPr>
        <w:t xml:space="preserve">боты с детьми подготовительной </w:t>
      </w:r>
      <w:r w:rsidR="00B028B4" w:rsidRPr="001441D9">
        <w:rPr>
          <w:rFonts w:ascii="Times New Roman" w:hAnsi="Times New Roman" w:cs="Times New Roman"/>
          <w:b/>
          <w:sz w:val="24"/>
          <w:szCs w:val="24"/>
        </w:rPr>
        <w:t xml:space="preserve">разновозрастной </w:t>
      </w:r>
      <w:r w:rsidR="00BE749F" w:rsidRPr="001441D9">
        <w:rPr>
          <w:rFonts w:ascii="Times New Roman" w:hAnsi="Times New Roman" w:cs="Times New Roman"/>
          <w:b/>
          <w:sz w:val="24"/>
          <w:szCs w:val="24"/>
        </w:rPr>
        <w:t xml:space="preserve"> группы</w:t>
      </w:r>
      <w:r w:rsidRPr="001441D9">
        <w:rPr>
          <w:rFonts w:ascii="Times New Roman" w:hAnsi="Times New Roman" w:cs="Times New Roman"/>
          <w:b/>
          <w:sz w:val="24"/>
          <w:szCs w:val="24"/>
        </w:rPr>
        <w:t xml:space="preserve">  по образовательным областям</w:t>
      </w:r>
      <w:r w:rsidR="00671BAF" w:rsidRPr="001441D9">
        <w:rPr>
          <w:rFonts w:ascii="Times New Roman" w:hAnsi="Times New Roman" w:cs="Times New Roman"/>
          <w:b/>
          <w:sz w:val="24"/>
          <w:szCs w:val="24"/>
        </w:rPr>
        <w:t xml:space="preserve"> представлены в </w:t>
      </w:r>
      <w:r w:rsidR="001441D9" w:rsidRPr="001441D9">
        <w:rPr>
          <w:rFonts w:ascii="Times New Roman" w:hAnsi="Times New Roman" w:cs="Times New Roman"/>
          <w:b/>
          <w:sz w:val="24"/>
          <w:szCs w:val="24"/>
        </w:rPr>
        <w:t xml:space="preserve">УМК к </w:t>
      </w:r>
      <w:r w:rsidR="00671BAF" w:rsidRPr="001441D9">
        <w:rPr>
          <w:rFonts w:ascii="Times New Roman" w:hAnsi="Times New Roman" w:cs="Times New Roman"/>
          <w:b/>
          <w:sz w:val="24"/>
          <w:szCs w:val="24"/>
        </w:rPr>
        <w:t xml:space="preserve">основной </w:t>
      </w:r>
      <w:r w:rsidR="00BE749F" w:rsidRPr="001441D9">
        <w:rPr>
          <w:rFonts w:ascii="Times New Roman" w:hAnsi="Times New Roman" w:cs="Times New Roman"/>
          <w:b/>
          <w:sz w:val="24"/>
          <w:szCs w:val="24"/>
        </w:rPr>
        <w:t xml:space="preserve">образовательной программе дошкольного образования «От рождения до школы» под редакцией </w:t>
      </w:r>
      <w:proofErr w:type="spellStart"/>
      <w:r w:rsidR="00BE749F" w:rsidRPr="001441D9">
        <w:rPr>
          <w:rFonts w:ascii="Times New Roman" w:hAnsi="Times New Roman" w:cs="Times New Roman"/>
          <w:b/>
          <w:sz w:val="24"/>
          <w:szCs w:val="24"/>
        </w:rPr>
        <w:t>Н.Е.Вераксы</w:t>
      </w:r>
      <w:proofErr w:type="spellEnd"/>
      <w:r w:rsidR="00BE749F" w:rsidRPr="001441D9">
        <w:rPr>
          <w:rFonts w:ascii="Times New Roman" w:hAnsi="Times New Roman" w:cs="Times New Roman"/>
          <w:b/>
          <w:sz w:val="24"/>
          <w:szCs w:val="24"/>
        </w:rPr>
        <w:t>, Т.С. Комаровой, М.</w:t>
      </w:r>
      <w:r w:rsidR="00F42F9D" w:rsidRPr="001441D9">
        <w:rPr>
          <w:rFonts w:ascii="Times New Roman" w:hAnsi="Times New Roman" w:cs="Times New Roman"/>
          <w:b/>
          <w:sz w:val="24"/>
          <w:szCs w:val="24"/>
        </w:rPr>
        <w:t>А. Васильевой</w:t>
      </w:r>
      <w:r w:rsidR="00BE749F" w:rsidRPr="001441D9">
        <w:rPr>
          <w:rFonts w:ascii="Times New Roman" w:hAnsi="Times New Roman" w:cs="Times New Roman"/>
          <w:b/>
          <w:sz w:val="24"/>
          <w:szCs w:val="24"/>
        </w:rPr>
        <w:t>, М.: МО</w:t>
      </w:r>
      <w:r w:rsidR="00671BAF" w:rsidRPr="001441D9">
        <w:rPr>
          <w:rFonts w:ascii="Times New Roman" w:hAnsi="Times New Roman" w:cs="Times New Roman"/>
          <w:b/>
          <w:sz w:val="24"/>
          <w:szCs w:val="24"/>
        </w:rPr>
        <w:t>ЗАИКА – СИНТЕЗ, 2015</w:t>
      </w:r>
      <w:r w:rsidR="00BE749F" w:rsidRPr="001441D9">
        <w:rPr>
          <w:rFonts w:ascii="Times New Roman" w:hAnsi="Times New Roman" w:cs="Times New Roman"/>
          <w:b/>
          <w:sz w:val="24"/>
          <w:szCs w:val="24"/>
        </w:rPr>
        <w:t>.</w:t>
      </w:r>
    </w:p>
    <w:p w:rsidR="00D8049D" w:rsidRDefault="00D8049D" w:rsidP="002D41BA">
      <w:pPr>
        <w:rPr>
          <w:rFonts w:ascii="Times New Roman" w:hAnsi="Times New Roman" w:cs="Times New Roman"/>
          <w:b/>
          <w:bCs/>
          <w:sz w:val="28"/>
          <w:szCs w:val="28"/>
        </w:rPr>
      </w:pPr>
    </w:p>
    <w:p w:rsidR="00612200" w:rsidRPr="00671BAF" w:rsidRDefault="00024205" w:rsidP="00612200">
      <w:pPr>
        <w:jc w:val="center"/>
        <w:rPr>
          <w:rFonts w:ascii="Times New Roman" w:hAnsi="Times New Roman" w:cs="Times New Roman"/>
          <w:b/>
          <w:bCs/>
          <w:sz w:val="28"/>
          <w:szCs w:val="28"/>
        </w:rPr>
      </w:pPr>
      <w:r w:rsidRPr="00671BAF">
        <w:rPr>
          <w:rFonts w:ascii="Times New Roman" w:hAnsi="Times New Roman" w:cs="Times New Roman"/>
          <w:b/>
          <w:bCs/>
          <w:sz w:val="28"/>
          <w:szCs w:val="28"/>
        </w:rPr>
        <w:t>Модель организации образовательного процесса</w:t>
      </w:r>
    </w:p>
    <w:p w:rsidR="00FB2620" w:rsidRPr="00671BAF" w:rsidRDefault="00D30A4F" w:rsidP="00D30A4F">
      <w:pPr>
        <w:pStyle w:val="a4"/>
        <w:jc w:val="both"/>
        <w:rPr>
          <w:rFonts w:ascii="Times New Roman" w:hAnsi="Times New Roman" w:cs="Times New Roman"/>
          <w:b/>
          <w:sz w:val="28"/>
          <w:szCs w:val="28"/>
        </w:rPr>
      </w:pPr>
      <w:r w:rsidRPr="00671BAF">
        <w:rPr>
          <w:rFonts w:ascii="Times New Roman" w:hAnsi="Times New Roman" w:cs="Times New Roman"/>
          <w:b/>
          <w:sz w:val="28"/>
          <w:szCs w:val="28"/>
        </w:rPr>
        <w:t>Решение образовательных задач осуществляется в ходе:</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 xml:space="preserve">Совместной деятельности (организованная образовательная </w:t>
      </w:r>
      <w:proofErr w:type="spellStart"/>
      <w:r w:rsidRPr="00671BAF">
        <w:rPr>
          <w:rFonts w:ascii="Times New Roman" w:hAnsi="Times New Roman" w:cs="Times New Roman"/>
          <w:sz w:val="28"/>
          <w:szCs w:val="28"/>
        </w:rPr>
        <w:t>деятельность+образовательная</w:t>
      </w:r>
      <w:proofErr w:type="spellEnd"/>
      <w:r w:rsidRPr="00671BAF">
        <w:rPr>
          <w:rFonts w:ascii="Times New Roman" w:hAnsi="Times New Roman" w:cs="Times New Roman"/>
          <w:sz w:val="28"/>
          <w:szCs w:val="28"/>
        </w:rPr>
        <w:t xml:space="preserve"> деятельность, осуществляемая  </w:t>
      </w:r>
      <w:r w:rsidR="008F5004">
        <w:rPr>
          <w:rFonts w:ascii="Times New Roman" w:hAnsi="Times New Roman" w:cs="Times New Roman"/>
          <w:sz w:val="28"/>
          <w:szCs w:val="28"/>
        </w:rPr>
        <w:t xml:space="preserve">в </w:t>
      </w:r>
      <w:r w:rsidRPr="00671BAF">
        <w:rPr>
          <w:rFonts w:ascii="Times New Roman" w:hAnsi="Times New Roman" w:cs="Times New Roman"/>
          <w:sz w:val="28"/>
          <w:szCs w:val="28"/>
        </w:rPr>
        <w:t>ходе режимных моментов);</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Самостоятельной деятельности детей;</w:t>
      </w:r>
    </w:p>
    <w:p w:rsidR="00D30A4F" w:rsidRPr="00671BAF" w:rsidRDefault="00D30A4F" w:rsidP="0042625A">
      <w:pPr>
        <w:pStyle w:val="a4"/>
        <w:numPr>
          <w:ilvl w:val="0"/>
          <w:numId w:val="39"/>
        </w:numPr>
        <w:jc w:val="both"/>
        <w:rPr>
          <w:rFonts w:ascii="Times New Roman" w:hAnsi="Times New Roman" w:cs="Times New Roman"/>
          <w:sz w:val="28"/>
          <w:szCs w:val="28"/>
        </w:rPr>
      </w:pPr>
      <w:r w:rsidRPr="00671BAF">
        <w:rPr>
          <w:rFonts w:ascii="Times New Roman" w:hAnsi="Times New Roman" w:cs="Times New Roman"/>
          <w:sz w:val="28"/>
          <w:szCs w:val="28"/>
        </w:rPr>
        <w:t>Взаимодействия с родителями, социумом</w:t>
      </w:r>
    </w:p>
    <w:p w:rsidR="00391030" w:rsidRPr="00671BAF" w:rsidRDefault="00391030" w:rsidP="00391030">
      <w:pPr>
        <w:pStyle w:val="a4"/>
        <w:jc w:val="both"/>
        <w:rPr>
          <w:rFonts w:ascii="Times New Roman" w:hAnsi="Times New Roman" w:cs="Times New Roman"/>
          <w:sz w:val="28"/>
          <w:szCs w:val="28"/>
        </w:rPr>
      </w:pPr>
    </w:p>
    <w:tbl>
      <w:tblPr>
        <w:tblW w:w="5556" w:type="pct"/>
        <w:tblCellSpacing w:w="0" w:type="dxa"/>
        <w:tblInd w:w="-60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848"/>
        <w:gridCol w:w="223"/>
        <w:gridCol w:w="2517"/>
        <w:gridCol w:w="189"/>
        <w:gridCol w:w="2866"/>
        <w:gridCol w:w="164"/>
        <w:gridCol w:w="1822"/>
      </w:tblGrid>
      <w:tr w:rsidR="00A63B5D" w:rsidRPr="00856402" w:rsidTr="001968D7">
        <w:trPr>
          <w:trHeight w:val="282"/>
          <w:tblCellSpacing w:w="0" w:type="dxa"/>
        </w:trPr>
        <w:tc>
          <w:tcPr>
            <w:tcW w:w="2718" w:type="pct"/>
            <w:gridSpan w:val="4"/>
            <w:tcBorders>
              <w:top w:val="outset" w:sz="6" w:space="0" w:color="000000"/>
              <w:left w:val="nil"/>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Совместная деятельность</w:t>
            </w:r>
          </w:p>
        </w:tc>
        <w:tc>
          <w:tcPr>
            <w:tcW w:w="1348" w:type="pct"/>
            <w:vMerge w:val="restart"/>
            <w:tcBorders>
              <w:top w:val="outset" w:sz="6" w:space="0" w:color="000000"/>
              <w:left w:val="outset" w:sz="6" w:space="0" w:color="000000"/>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Самостоятельная деятельность</w:t>
            </w:r>
          </w:p>
        </w:tc>
        <w:tc>
          <w:tcPr>
            <w:tcW w:w="934" w:type="pct"/>
            <w:gridSpan w:val="2"/>
            <w:vMerge w:val="restart"/>
            <w:tcBorders>
              <w:top w:val="outset" w:sz="6" w:space="0" w:color="000000"/>
              <w:left w:val="outset" w:sz="6" w:space="0" w:color="000000"/>
              <w:bottom w:val="outset" w:sz="6" w:space="0" w:color="000000"/>
              <w:right w:val="nil"/>
            </w:tcBorders>
            <w:hideMark/>
          </w:tcPr>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Работа</w:t>
            </w:r>
          </w:p>
          <w:p w:rsidR="00024205" w:rsidRPr="00856402" w:rsidRDefault="00024205" w:rsidP="00A63B5D">
            <w:pPr>
              <w:jc w:val="both"/>
              <w:rPr>
                <w:rFonts w:ascii="Times New Roman" w:hAnsi="Times New Roman" w:cs="Times New Roman"/>
                <w:b/>
                <w:sz w:val="24"/>
                <w:szCs w:val="24"/>
              </w:rPr>
            </w:pPr>
            <w:r w:rsidRPr="00856402">
              <w:rPr>
                <w:rFonts w:ascii="Times New Roman" w:hAnsi="Times New Roman" w:cs="Times New Roman"/>
                <w:b/>
                <w:sz w:val="24"/>
                <w:szCs w:val="24"/>
              </w:rPr>
              <w:t>с родителями</w:t>
            </w:r>
            <w:r w:rsidR="00D30A4F" w:rsidRPr="00856402">
              <w:rPr>
                <w:rFonts w:ascii="Times New Roman" w:hAnsi="Times New Roman" w:cs="Times New Roman"/>
                <w:b/>
                <w:sz w:val="24"/>
                <w:szCs w:val="24"/>
              </w:rPr>
              <w:t>, социумом</w:t>
            </w:r>
          </w:p>
        </w:tc>
      </w:tr>
      <w:tr w:rsidR="00A63B5D" w:rsidRPr="00856402" w:rsidTr="001968D7">
        <w:trPr>
          <w:trHeight w:val="1229"/>
          <w:tblCellSpacing w:w="0" w:type="dxa"/>
        </w:trPr>
        <w:tc>
          <w:tcPr>
            <w:tcW w:w="1445" w:type="pct"/>
            <w:gridSpan w:val="2"/>
            <w:tcBorders>
              <w:top w:val="outset" w:sz="6" w:space="0" w:color="000000"/>
              <w:left w:val="nil"/>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 Организованная  образовательная деятельность</w:t>
            </w:r>
          </w:p>
        </w:tc>
        <w:tc>
          <w:tcPr>
            <w:tcW w:w="1273"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A63B5D">
            <w:pPr>
              <w:jc w:val="both"/>
              <w:rPr>
                <w:rFonts w:ascii="Times New Roman" w:hAnsi="Times New Roman" w:cs="Times New Roman"/>
                <w:sz w:val="24"/>
                <w:szCs w:val="24"/>
              </w:rPr>
            </w:pPr>
            <w:r w:rsidRPr="00856402">
              <w:rPr>
                <w:rFonts w:ascii="Times New Roman" w:hAnsi="Times New Roman" w:cs="Times New Roman"/>
                <w:sz w:val="24"/>
                <w:szCs w:val="24"/>
              </w:rPr>
              <w:t>Образовательная деятельность, осуществляемая в ходе режимных моментов</w:t>
            </w:r>
          </w:p>
        </w:tc>
        <w:tc>
          <w:tcPr>
            <w:tcW w:w="1348" w:type="pct"/>
            <w:vMerge/>
            <w:tcBorders>
              <w:top w:val="outset" w:sz="6" w:space="0" w:color="000000"/>
              <w:left w:val="outset" w:sz="6" w:space="0" w:color="000000"/>
              <w:bottom w:val="outset" w:sz="6" w:space="0" w:color="000000"/>
              <w:right w:val="outset" w:sz="6" w:space="0" w:color="000000"/>
            </w:tcBorders>
            <w:vAlign w:val="center"/>
            <w:hideMark/>
          </w:tcPr>
          <w:p w:rsidR="00024205" w:rsidRPr="00856402" w:rsidRDefault="00024205" w:rsidP="00A63B5D">
            <w:pPr>
              <w:jc w:val="both"/>
              <w:rPr>
                <w:rFonts w:ascii="Times New Roman" w:hAnsi="Times New Roman" w:cs="Times New Roman"/>
                <w:b/>
                <w:sz w:val="24"/>
                <w:szCs w:val="24"/>
              </w:rPr>
            </w:pPr>
          </w:p>
        </w:tc>
        <w:tc>
          <w:tcPr>
            <w:tcW w:w="934" w:type="pct"/>
            <w:gridSpan w:val="2"/>
            <w:vMerge/>
            <w:tcBorders>
              <w:top w:val="outset" w:sz="6" w:space="0" w:color="000000"/>
              <w:left w:val="outset" w:sz="6" w:space="0" w:color="000000"/>
              <w:bottom w:val="outset" w:sz="6" w:space="0" w:color="000000"/>
              <w:right w:val="nil"/>
            </w:tcBorders>
            <w:vAlign w:val="center"/>
            <w:hideMark/>
          </w:tcPr>
          <w:p w:rsidR="00024205" w:rsidRPr="00856402" w:rsidRDefault="00024205" w:rsidP="00A63B5D">
            <w:pPr>
              <w:jc w:val="both"/>
              <w:rPr>
                <w:rFonts w:ascii="Times New Roman" w:hAnsi="Times New Roman" w:cs="Times New Roman"/>
                <w:b/>
                <w:sz w:val="24"/>
                <w:szCs w:val="24"/>
              </w:rPr>
            </w:pPr>
          </w:p>
        </w:tc>
      </w:tr>
      <w:tr w:rsidR="00024205" w:rsidRPr="00856402" w:rsidTr="001968D7">
        <w:trPr>
          <w:trHeight w:val="253"/>
          <w:tblCellSpacing w:w="0" w:type="dxa"/>
        </w:trPr>
        <w:tc>
          <w:tcPr>
            <w:tcW w:w="5000" w:type="pct"/>
            <w:gridSpan w:val="7"/>
            <w:tcBorders>
              <w:top w:val="outset" w:sz="6" w:space="0" w:color="000000"/>
              <w:left w:val="nil"/>
              <w:bottom w:val="outset" w:sz="6" w:space="0" w:color="000000"/>
              <w:right w:val="nil"/>
            </w:tcBorders>
            <w:hideMark/>
          </w:tcPr>
          <w:p w:rsidR="00024205" w:rsidRPr="00856402" w:rsidRDefault="00024205" w:rsidP="00A63B5D">
            <w:pPr>
              <w:jc w:val="center"/>
              <w:rPr>
                <w:rFonts w:ascii="Times New Roman" w:hAnsi="Times New Roman" w:cs="Times New Roman"/>
                <w:sz w:val="24"/>
                <w:szCs w:val="24"/>
              </w:rPr>
            </w:pPr>
            <w:r w:rsidRPr="00856402">
              <w:rPr>
                <w:rFonts w:ascii="Times New Roman" w:hAnsi="Times New Roman" w:cs="Times New Roman"/>
                <w:b/>
                <w:bCs/>
                <w:sz w:val="24"/>
                <w:szCs w:val="24"/>
              </w:rPr>
              <w:t>Социально – коммуникативное развитие</w:t>
            </w:r>
          </w:p>
        </w:tc>
      </w:tr>
      <w:tr w:rsidR="00A63B5D" w:rsidRPr="00856402" w:rsidTr="001968D7">
        <w:trPr>
          <w:trHeight w:val="5660"/>
          <w:tblCellSpacing w:w="0" w:type="dxa"/>
        </w:trPr>
        <w:tc>
          <w:tcPr>
            <w:tcW w:w="1340" w:type="pct"/>
            <w:tcBorders>
              <w:top w:val="outset" w:sz="6" w:space="0" w:color="000000"/>
              <w:left w:val="nil"/>
              <w:bottom w:val="outset" w:sz="6" w:space="0" w:color="000000"/>
              <w:right w:val="outset" w:sz="6" w:space="0" w:color="000000"/>
            </w:tcBorders>
            <w:hideMark/>
          </w:tcPr>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lastRenderedPageBreak/>
              <w:t>ОД (</w:t>
            </w:r>
            <w:proofErr w:type="gramStart"/>
            <w:r w:rsidRPr="00856402">
              <w:rPr>
                <w:rFonts w:ascii="Times New Roman" w:hAnsi="Times New Roman" w:cs="Times New Roman"/>
                <w:color w:val="000000"/>
                <w:sz w:val="24"/>
                <w:szCs w:val="24"/>
              </w:rPr>
              <w:t>интегрированные</w:t>
            </w:r>
            <w:proofErr w:type="gramEnd"/>
            <w:r w:rsidRPr="00856402">
              <w:rPr>
                <w:rFonts w:ascii="Times New Roman" w:hAnsi="Times New Roman" w:cs="Times New Roman"/>
                <w:color w:val="000000"/>
                <w:sz w:val="24"/>
                <w:szCs w:val="24"/>
              </w:rPr>
              <w:t>, учебные)</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Экскурсии</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Просмотр и обсуждение мультфильмов, произведений художественной литературы;</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Беседы социальн</w:t>
            </w:r>
            <w:proofErr w:type="gramStart"/>
            <w:r w:rsidRPr="00856402">
              <w:rPr>
                <w:rFonts w:ascii="Times New Roman" w:hAnsi="Times New Roman" w:cs="Times New Roman"/>
                <w:color w:val="000000"/>
                <w:sz w:val="24"/>
                <w:szCs w:val="24"/>
              </w:rPr>
              <w:t>о-</w:t>
            </w:r>
            <w:proofErr w:type="gramEnd"/>
            <w:r w:rsidRPr="00856402">
              <w:rPr>
                <w:rFonts w:ascii="Times New Roman" w:hAnsi="Times New Roman" w:cs="Times New Roman"/>
                <w:color w:val="000000"/>
                <w:sz w:val="24"/>
                <w:szCs w:val="24"/>
              </w:rPr>
              <w:t xml:space="preserve"> нравственного содержания, </w:t>
            </w:r>
          </w:p>
          <w:p w:rsidR="00024205" w:rsidRPr="00856402" w:rsidRDefault="00024205" w:rsidP="0042625A">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Встречи с интересными людьми;</w:t>
            </w:r>
          </w:p>
          <w:p w:rsidR="00024205" w:rsidRPr="008F5004" w:rsidRDefault="00024205" w:rsidP="008F5004">
            <w:pPr>
              <w:numPr>
                <w:ilvl w:val="0"/>
                <w:numId w:val="17"/>
              </w:numPr>
              <w:shd w:val="clear" w:color="auto" w:fill="FFFFFF"/>
              <w:autoSpaceDN w:val="0"/>
              <w:spacing w:after="0" w:line="240" w:lineRule="auto"/>
              <w:jc w:val="both"/>
              <w:rPr>
                <w:rFonts w:ascii="Times New Roman" w:hAnsi="Times New Roman" w:cs="Times New Roman"/>
                <w:sz w:val="24"/>
                <w:szCs w:val="24"/>
              </w:rPr>
            </w:pPr>
            <w:r w:rsidRPr="00856402">
              <w:rPr>
                <w:rFonts w:ascii="Times New Roman" w:hAnsi="Times New Roman" w:cs="Times New Roman"/>
                <w:color w:val="000000"/>
                <w:sz w:val="24"/>
                <w:szCs w:val="24"/>
              </w:rPr>
              <w:t>Реализация совместных проектов</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Рассказы из личного опыта</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Индивидуальные коллекции</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Экран настроения</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Проектная деятельность</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Обсуждение совместных мероприятий, планов</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Совместная продуктивная деятельность</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Составление небылиц</w:t>
            </w:r>
          </w:p>
          <w:p w:rsidR="00024205" w:rsidRPr="00856402" w:rsidRDefault="00024205"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Сочинение сказок этического характера</w:t>
            </w:r>
          </w:p>
        </w:tc>
        <w:tc>
          <w:tcPr>
            <w:tcW w:w="1437" w:type="pct"/>
            <w:gridSpan w:val="2"/>
            <w:tcBorders>
              <w:top w:val="outset" w:sz="6" w:space="0" w:color="000000"/>
              <w:left w:val="outset" w:sz="6" w:space="0" w:color="000000"/>
              <w:bottom w:val="outset" w:sz="6" w:space="0" w:color="000000"/>
              <w:right w:val="outset" w:sz="6" w:space="0" w:color="000000"/>
            </w:tcBorders>
            <w:hideMark/>
          </w:tcPr>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Самостоятельная деятельность в Уголке книги</w:t>
            </w:r>
          </w:p>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Проектная деятельность</w:t>
            </w:r>
          </w:p>
          <w:p w:rsidR="00024205" w:rsidRPr="00856402" w:rsidRDefault="00024205"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934" w:type="pct"/>
            <w:gridSpan w:val="2"/>
            <w:tcBorders>
              <w:top w:val="outset" w:sz="6" w:space="0" w:color="000000"/>
              <w:left w:val="outset" w:sz="6" w:space="0" w:color="000000"/>
              <w:bottom w:val="outset" w:sz="6" w:space="0" w:color="000000"/>
              <w:right w:val="nil"/>
            </w:tcBorders>
          </w:tcPr>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Встречи с интересными людьми</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календари</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Генеалогическое древо</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гостиные</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Мастер – классы</w:t>
            </w:r>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proofErr w:type="gramStart"/>
            <w:r w:rsidRPr="00856402">
              <w:rPr>
                <w:rFonts w:ascii="Times New Roman" w:hAnsi="Times New Roman" w:cs="Times New Roman"/>
                <w:sz w:val="24"/>
                <w:szCs w:val="24"/>
              </w:rPr>
              <w:t>Блиц-опросы</w:t>
            </w:r>
            <w:proofErr w:type="gramEnd"/>
          </w:p>
          <w:p w:rsidR="00024205" w:rsidRPr="00856402" w:rsidRDefault="00024205"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Интервьюирование</w:t>
            </w:r>
          </w:p>
          <w:p w:rsidR="00024205" w:rsidRPr="00856402" w:rsidRDefault="00024205" w:rsidP="00A63B5D">
            <w:pPr>
              <w:tabs>
                <w:tab w:val="num" w:pos="284"/>
              </w:tabs>
              <w:ind w:left="284" w:hanging="284"/>
              <w:jc w:val="both"/>
              <w:rPr>
                <w:rFonts w:ascii="Times New Roman" w:hAnsi="Times New Roman" w:cs="Times New Roman"/>
                <w:sz w:val="24"/>
                <w:szCs w:val="24"/>
              </w:rPr>
            </w:pPr>
          </w:p>
        </w:tc>
      </w:tr>
      <w:tr w:rsidR="00024205" w:rsidRPr="00856402" w:rsidTr="001968D7">
        <w:trPr>
          <w:trHeight w:val="311"/>
          <w:tblCellSpacing w:w="0" w:type="dxa"/>
        </w:trPr>
        <w:tc>
          <w:tcPr>
            <w:tcW w:w="5000" w:type="pct"/>
            <w:gridSpan w:val="7"/>
            <w:tcBorders>
              <w:top w:val="outset" w:sz="6" w:space="0" w:color="000000"/>
              <w:left w:val="nil"/>
              <w:bottom w:val="outset" w:sz="6" w:space="0" w:color="000000"/>
              <w:right w:val="outset" w:sz="6" w:space="0" w:color="000000"/>
            </w:tcBorders>
            <w:hideMark/>
          </w:tcPr>
          <w:p w:rsidR="00024205" w:rsidRPr="00856402" w:rsidRDefault="00024205" w:rsidP="00A63B5D">
            <w:pPr>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color w:val="000000"/>
                <w:sz w:val="24"/>
                <w:szCs w:val="24"/>
              </w:rPr>
              <w:t>Познавательное развитие</w:t>
            </w:r>
          </w:p>
        </w:tc>
      </w:tr>
      <w:tr w:rsidR="00A63B5D" w:rsidRPr="00856402" w:rsidTr="001968D7">
        <w:trPr>
          <w:trHeight w:val="318"/>
          <w:tblCellSpacing w:w="0" w:type="dxa"/>
        </w:trPr>
        <w:tc>
          <w:tcPr>
            <w:tcW w:w="1340" w:type="pct"/>
            <w:tcBorders>
              <w:top w:val="outset" w:sz="6" w:space="0" w:color="000000"/>
              <w:left w:val="nil"/>
              <w:bottom w:val="outset" w:sz="6" w:space="0" w:color="000000"/>
              <w:right w:val="outset" w:sz="6" w:space="0" w:color="000000"/>
            </w:tcBorders>
            <w:hideMark/>
          </w:tcPr>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 «Посиделки» – индивидуальные разговоры с детьми</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Философские беседы</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Сказания</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Любование</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Конкурсы рассказчиков</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Вечер загадок</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Решение проблемно-поисковых задач</w:t>
            </w:r>
          </w:p>
          <w:p w:rsidR="00A63B5D" w:rsidRPr="00856402" w:rsidRDefault="00A63B5D" w:rsidP="0042625A">
            <w:pPr>
              <w:numPr>
                <w:ilvl w:val="0"/>
                <w:numId w:val="21"/>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Проблемные ситуации с развивающейся интригой</w:t>
            </w:r>
          </w:p>
        </w:tc>
        <w:tc>
          <w:tcPr>
            <w:tcW w:w="1289" w:type="pct"/>
            <w:gridSpan w:val="2"/>
            <w:tcBorders>
              <w:top w:val="outset" w:sz="6" w:space="0" w:color="000000"/>
              <w:left w:val="outset" w:sz="6" w:space="0" w:color="000000"/>
              <w:bottom w:val="outset" w:sz="6" w:space="0" w:color="000000"/>
              <w:right w:val="outset" w:sz="6" w:space="0" w:color="000000"/>
            </w:tcBorders>
            <w:hideMark/>
          </w:tcPr>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Индивидуальные и групповые поручения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Создание и презентации индивидуальных коллекций</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Театрализованные представления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Наблюдения</w:t>
            </w:r>
          </w:p>
          <w:p w:rsidR="00A63B5D" w:rsidRPr="00856402" w:rsidRDefault="00A63B5D" w:rsidP="0042625A">
            <w:pPr>
              <w:numPr>
                <w:ilvl w:val="0"/>
                <w:numId w:val="22"/>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Групповые проекты</w:t>
            </w:r>
          </w:p>
        </w:tc>
        <w:tc>
          <w:tcPr>
            <w:tcW w:w="1514" w:type="pct"/>
            <w:gridSpan w:val="3"/>
            <w:tcBorders>
              <w:top w:val="outset" w:sz="6" w:space="0" w:color="000000"/>
              <w:left w:val="outset" w:sz="6" w:space="0" w:color="000000"/>
              <w:bottom w:val="outset" w:sz="6" w:space="0" w:color="000000"/>
              <w:right w:val="outset" w:sz="6" w:space="0" w:color="000000"/>
            </w:tcBorders>
            <w:hideMark/>
          </w:tcPr>
          <w:p w:rsidR="00A63B5D" w:rsidRPr="00856402" w:rsidRDefault="00A63B5D" w:rsidP="0042625A">
            <w:pPr>
              <w:numPr>
                <w:ilvl w:val="0"/>
                <w:numId w:val="23"/>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Рассматривание картин, иллюстраций, книг и т.п.</w:t>
            </w:r>
          </w:p>
          <w:p w:rsidR="00A63B5D" w:rsidRPr="00856402" w:rsidRDefault="00A63B5D" w:rsidP="0042625A">
            <w:pPr>
              <w:numPr>
                <w:ilvl w:val="0"/>
                <w:numId w:val="23"/>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Экспериментирование и опытническая деятельность</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4"/>
              </w:numPr>
              <w:tabs>
                <w:tab w:val="left"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викторины, конкурсы</w:t>
            </w:r>
          </w:p>
        </w:tc>
      </w:tr>
      <w:tr w:rsidR="00A63B5D" w:rsidRPr="00856402" w:rsidTr="00A63B5D">
        <w:trPr>
          <w:trHeight w:val="515"/>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ОД (</w:t>
            </w:r>
            <w:proofErr w:type="gramStart"/>
            <w:r w:rsidRPr="00856402">
              <w:rPr>
                <w:rFonts w:ascii="Times New Roman" w:hAnsi="Times New Roman" w:cs="Times New Roman"/>
                <w:color w:val="000000"/>
                <w:sz w:val="24"/>
                <w:szCs w:val="24"/>
              </w:rPr>
              <w:t>интегрированные</w:t>
            </w:r>
            <w:proofErr w:type="gramEnd"/>
            <w:r w:rsidRPr="00856402">
              <w:rPr>
                <w:rFonts w:ascii="Times New Roman" w:hAnsi="Times New Roman" w:cs="Times New Roman"/>
                <w:color w:val="000000"/>
                <w:sz w:val="24"/>
                <w:szCs w:val="24"/>
              </w:rPr>
              <w:t>, учебные)</w:t>
            </w:r>
          </w:p>
          <w:p w:rsidR="00A63B5D" w:rsidRPr="001441D9" w:rsidRDefault="001441D9"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Э</w:t>
            </w:r>
            <w:r w:rsidR="00A63B5D" w:rsidRPr="00856402">
              <w:rPr>
                <w:rFonts w:ascii="Times New Roman" w:hAnsi="Times New Roman" w:cs="Times New Roman"/>
                <w:color w:val="000000"/>
                <w:sz w:val="24"/>
                <w:szCs w:val="24"/>
              </w:rPr>
              <w:t>кскурсии</w:t>
            </w:r>
          </w:p>
          <w:p w:rsidR="001441D9" w:rsidRPr="00856402" w:rsidRDefault="001441D9" w:rsidP="0042625A">
            <w:pPr>
              <w:numPr>
                <w:ilvl w:val="0"/>
                <w:numId w:val="17"/>
              </w:numPr>
              <w:shd w:val="clear" w:color="auto" w:fill="FFFFFF"/>
              <w:tabs>
                <w:tab w:val="num" w:pos="284"/>
              </w:tabs>
              <w:autoSpaceDN w:val="0"/>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color w:val="000000"/>
                <w:sz w:val="24"/>
                <w:szCs w:val="24"/>
              </w:rPr>
              <w:t>Коррекционно</w:t>
            </w:r>
            <w:proofErr w:type="spellEnd"/>
            <w:r>
              <w:rPr>
                <w:rFonts w:ascii="Times New Roman" w:hAnsi="Times New Roman" w:cs="Times New Roman"/>
                <w:color w:val="000000"/>
                <w:sz w:val="24"/>
                <w:szCs w:val="24"/>
              </w:rPr>
              <w:t xml:space="preserve"> – развивающие занятия</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Рассказы из личного опыта</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Индивидуальные коллекции</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color w:val="000000"/>
                <w:sz w:val="24"/>
                <w:szCs w:val="24"/>
              </w:rPr>
              <w:t>Проектная деятельность</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Обсуждение совместных мероприятий, планов</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Групповые традиции</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Экран настроения</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Совместная продуктивная деятельность</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составление небылиц</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сочинение концовок сказок</w:t>
            </w:r>
          </w:p>
          <w:p w:rsidR="00A63B5D" w:rsidRPr="00856402" w:rsidRDefault="00A63B5D" w:rsidP="0042625A">
            <w:pPr>
              <w:numPr>
                <w:ilvl w:val="0"/>
                <w:numId w:val="18"/>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работа со словарём</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Самостоятельная деятельность в Уголке книги</w:t>
            </w:r>
          </w:p>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Проектная деятельность</w:t>
            </w:r>
          </w:p>
          <w:p w:rsidR="00A63B5D" w:rsidRPr="00856402" w:rsidRDefault="00A63B5D" w:rsidP="0042625A">
            <w:pPr>
              <w:numPr>
                <w:ilvl w:val="0"/>
                <w:numId w:val="19"/>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Презентационная деятельность (портфолио, персональная выставка, индивидуальная коллекция)</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Встречи с интересными людьми</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календари</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Генеалогическое древо</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Семейные гостиные</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Игровые сеансы</w:t>
            </w:r>
          </w:p>
          <w:p w:rsidR="00A63B5D" w:rsidRPr="00856402" w:rsidRDefault="00A63B5D" w:rsidP="0042625A">
            <w:pPr>
              <w:numPr>
                <w:ilvl w:val="0"/>
                <w:numId w:val="20"/>
              </w:numPr>
              <w:tabs>
                <w:tab w:val="num" w:pos="284"/>
              </w:tabs>
              <w:autoSpaceDN w:val="0"/>
              <w:spacing w:after="0" w:line="240" w:lineRule="auto"/>
              <w:ind w:left="284" w:hanging="284"/>
              <w:jc w:val="both"/>
              <w:rPr>
                <w:rFonts w:ascii="Times New Roman" w:hAnsi="Times New Roman" w:cs="Times New Roman"/>
                <w:sz w:val="24"/>
                <w:szCs w:val="24"/>
              </w:rPr>
            </w:pPr>
            <w:r w:rsidRPr="00856402">
              <w:rPr>
                <w:rFonts w:ascii="Times New Roman" w:hAnsi="Times New Roman" w:cs="Times New Roman"/>
                <w:sz w:val="24"/>
                <w:szCs w:val="24"/>
              </w:rPr>
              <w:t>Совместные театрализованные представления</w:t>
            </w:r>
          </w:p>
          <w:p w:rsidR="00A63B5D" w:rsidRPr="00856402" w:rsidRDefault="00A63B5D" w:rsidP="00A63B5D">
            <w:pPr>
              <w:tabs>
                <w:tab w:val="num" w:pos="284"/>
              </w:tabs>
              <w:ind w:left="284" w:hanging="284"/>
              <w:jc w:val="both"/>
              <w:rPr>
                <w:rFonts w:ascii="Times New Roman" w:hAnsi="Times New Roman" w:cs="Times New Roman"/>
                <w:sz w:val="24"/>
                <w:szCs w:val="24"/>
              </w:rPr>
            </w:pPr>
          </w:p>
        </w:tc>
      </w:tr>
      <w:tr w:rsidR="00A63B5D" w:rsidRPr="00856402" w:rsidTr="00A63B5D">
        <w:trPr>
          <w:trHeight w:val="730"/>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A63B5D">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lastRenderedPageBreak/>
              <w:t>Художественно – эстетическое развитие</w:t>
            </w:r>
          </w:p>
          <w:p w:rsidR="00A63B5D" w:rsidRPr="00856402" w:rsidRDefault="00A63B5D" w:rsidP="00A63B5D">
            <w:pPr>
              <w:tabs>
                <w:tab w:val="left" w:pos="284"/>
              </w:tabs>
              <w:autoSpaceDN w:val="0"/>
              <w:spacing w:after="0" w:line="240" w:lineRule="auto"/>
              <w:ind w:left="284"/>
              <w:jc w:val="center"/>
              <w:rPr>
                <w:rFonts w:ascii="Times New Roman" w:hAnsi="Times New Roman" w:cs="Times New Roman"/>
                <w:i/>
                <w:sz w:val="24"/>
                <w:szCs w:val="24"/>
              </w:rPr>
            </w:pPr>
            <w:r w:rsidRPr="00856402">
              <w:rPr>
                <w:rFonts w:ascii="Times New Roman" w:hAnsi="Times New Roman" w:cs="Times New Roman"/>
                <w:b/>
                <w:i/>
                <w:sz w:val="24"/>
                <w:szCs w:val="24"/>
              </w:rPr>
              <w:t>Изобразительная деятельность</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ОД (</w:t>
            </w:r>
            <w:proofErr w:type="gramStart"/>
            <w:r w:rsidRPr="00856402">
              <w:rPr>
                <w:rFonts w:ascii="Times New Roman" w:hAnsi="Times New Roman" w:cs="Times New Roman"/>
                <w:sz w:val="24"/>
                <w:szCs w:val="24"/>
              </w:rPr>
              <w:t>интегрированные</w:t>
            </w:r>
            <w:proofErr w:type="gramEnd"/>
            <w:r w:rsidRPr="00856402">
              <w:rPr>
                <w:rFonts w:ascii="Times New Roman" w:hAnsi="Times New Roman" w:cs="Times New Roman"/>
                <w:sz w:val="24"/>
                <w:szCs w:val="24"/>
              </w:rPr>
              <w:t>, учебные)</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Дидактические игры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(узнавание и выделение форм, сочетания цветов, жанры живописи)</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Рассматривание и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обсуждение произведений искусства: репродукций картин, игрушек, изделий народно-прикладного искусства, иллюстраций</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Беседы о </w:t>
            </w:r>
            <w:proofErr w:type="gramStart"/>
            <w:r w:rsidRPr="00856402">
              <w:rPr>
                <w:rFonts w:ascii="Times New Roman" w:hAnsi="Times New Roman" w:cs="Times New Roman"/>
                <w:sz w:val="24"/>
                <w:szCs w:val="24"/>
              </w:rPr>
              <w:t>знаменитых</w:t>
            </w:r>
            <w:proofErr w:type="gramEnd"/>
          </w:p>
          <w:p w:rsidR="00A63B5D" w:rsidRPr="00856402" w:rsidRDefault="00A63B5D" w:rsidP="00A63B5D">
            <w:pPr>
              <w:ind w:right="-103"/>
              <w:rPr>
                <w:rFonts w:ascii="Times New Roman" w:hAnsi="Times New Roman" w:cs="Times New Roman"/>
                <w:sz w:val="24"/>
                <w:szCs w:val="24"/>
              </w:rPr>
            </w:pPr>
            <w:proofErr w:type="gramStart"/>
            <w:r w:rsidRPr="00856402">
              <w:rPr>
                <w:rFonts w:ascii="Times New Roman" w:hAnsi="Times New Roman" w:cs="Times New Roman"/>
                <w:sz w:val="24"/>
                <w:szCs w:val="24"/>
              </w:rPr>
              <w:t>художниках</w:t>
            </w:r>
            <w:proofErr w:type="gramEnd"/>
            <w:r w:rsidRPr="00856402">
              <w:rPr>
                <w:rFonts w:ascii="Times New Roman" w:hAnsi="Times New Roman" w:cs="Times New Roman"/>
                <w:sz w:val="24"/>
                <w:szCs w:val="24"/>
              </w:rPr>
              <w:t>, скульпторах</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Наблюдения</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Рассматривание </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Чтение и обсуждение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художественной литературы</w:t>
            </w:r>
          </w:p>
          <w:p w:rsidR="00A63B5D" w:rsidRPr="00856402" w:rsidRDefault="00A63B5D" w:rsidP="0042625A">
            <w:pPr>
              <w:numPr>
                <w:ilvl w:val="0"/>
                <w:numId w:val="25"/>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Привлечение детей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 xml:space="preserve">к оформлению помещений </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Сюжетно-ролевые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игры «Мы художники», «Скульпторы»</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Презентация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достижений ребёнка (оформление персональных выставок)</w:t>
            </w:r>
          </w:p>
          <w:p w:rsidR="00A63B5D" w:rsidRPr="00856402" w:rsidRDefault="00A63B5D" w:rsidP="0042625A">
            <w:pPr>
              <w:numPr>
                <w:ilvl w:val="0"/>
                <w:numId w:val="26"/>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Творческая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мастерская (изготовление подарков своими руками)</w:t>
            </w:r>
          </w:p>
          <w:p w:rsidR="00A63B5D" w:rsidRPr="00856402" w:rsidRDefault="00A63B5D" w:rsidP="00A63B5D">
            <w:pPr>
              <w:tabs>
                <w:tab w:val="num" w:pos="284"/>
              </w:tabs>
              <w:ind w:left="284" w:right="-103" w:hanging="284"/>
              <w:rPr>
                <w:rFonts w:ascii="Times New Roman" w:hAnsi="Times New Roman" w:cs="Times New Roman"/>
                <w:sz w:val="24"/>
                <w:szCs w:val="24"/>
              </w:rPr>
            </w:pP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27"/>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Сюжетно-ролевые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игры «Мы художники», «Скульпторы»</w:t>
            </w:r>
          </w:p>
          <w:p w:rsidR="00A63B5D" w:rsidRPr="00856402" w:rsidRDefault="00A63B5D" w:rsidP="00A63B5D">
            <w:pPr>
              <w:ind w:right="-103"/>
              <w:rPr>
                <w:rFonts w:ascii="Times New Roman" w:hAnsi="Times New Roman" w:cs="Times New Roman"/>
                <w:sz w:val="24"/>
                <w:szCs w:val="24"/>
              </w:rPr>
            </w:pP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Посещение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выставок с участием своих детей</w:t>
            </w:r>
          </w:p>
          <w:p w:rsidR="00A63B5D" w:rsidRPr="00856402" w:rsidRDefault="00A63B5D" w:rsidP="0042625A">
            <w:pPr>
              <w:pStyle w:val="a7"/>
              <w:numPr>
                <w:ilvl w:val="0"/>
                <w:numId w:val="38"/>
              </w:numPr>
              <w:autoSpaceDN w:val="0"/>
              <w:ind w:right="-103"/>
              <w:rPr>
                <w:rFonts w:ascii="Times New Roman" w:hAnsi="Times New Roman" w:cs="Times New Roman"/>
              </w:rPr>
            </w:pPr>
            <w:r w:rsidRPr="00856402">
              <w:rPr>
                <w:rFonts w:ascii="Times New Roman" w:hAnsi="Times New Roman" w:cs="Times New Roman"/>
              </w:rPr>
              <w:t>Встречи с интересными людьми</w:t>
            </w:r>
          </w:p>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Семейные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коллекции</w:t>
            </w:r>
          </w:p>
          <w:p w:rsidR="00A63B5D" w:rsidRPr="00856402" w:rsidRDefault="00A63B5D" w:rsidP="0042625A">
            <w:pPr>
              <w:numPr>
                <w:ilvl w:val="0"/>
                <w:numId w:val="28"/>
              </w:numPr>
              <w:tabs>
                <w:tab w:val="num" w:pos="284"/>
              </w:tabs>
              <w:autoSpaceDN w:val="0"/>
              <w:spacing w:after="0" w:line="240" w:lineRule="auto"/>
              <w:ind w:left="284" w:right="-103" w:hanging="284"/>
              <w:rPr>
                <w:rFonts w:ascii="Times New Roman" w:hAnsi="Times New Roman" w:cs="Times New Roman"/>
                <w:sz w:val="24"/>
                <w:szCs w:val="24"/>
              </w:rPr>
            </w:pPr>
            <w:r w:rsidRPr="00856402">
              <w:rPr>
                <w:rFonts w:ascii="Times New Roman" w:hAnsi="Times New Roman" w:cs="Times New Roman"/>
                <w:sz w:val="24"/>
                <w:szCs w:val="24"/>
              </w:rPr>
              <w:t xml:space="preserve">Творческие </w:t>
            </w:r>
          </w:p>
          <w:p w:rsidR="00A63B5D" w:rsidRPr="00856402" w:rsidRDefault="00A63B5D" w:rsidP="00A63B5D">
            <w:pPr>
              <w:ind w:right="-103"/>
              <w:rPr>
                <w:rFonts w:ascii="Times New Roman" w:hAnsi="Times New Roman" w:cs="Times New Roman"/>
                <w:sz w:val="24"/>
                <w:szCs w:val="24"/>
              </w:rPr>
            </w:pPr>
            <w:r w:rsidRPr="00856402">
              <w:rPr>
                <w:rFonts w:ascii="Times New Roman" w:hAnsi="Times New Roman" w:cs="Times New Roman"/>
                <w:sz w:val="24"/>
                <w:szCs w:val="24"/>
              </w:rPr>
              <w:t>Проекты</w:t>
            </w:r>
          </w:p>
          <w:p w:rsidR="00A63B5D" w:rsidRPr="00856402" w:rsidRDefault="00A63B5D" w:rsidP="00A63B5D">
            <w:pPr>
              <w:ind w:right="-103"/>
              <w:rPr>
                <w:rFonts w:ascii="Times New Roman" w:hAnsi="Times New Roman" w:cs="Times New Roman"/>
                <w:sz w:val="24"/>
                <w:szCs w:val="24"/>
              </w:rPr>
            </w:pPr>
          </w:p>
          <w:p w:rsidR="00A63B5D" w:rsidRPr="00856402" w:rsidRDefault="00A63B5D" w:rsidP="00A63B5D">
            <w:pPr>
              <w:ind w:right="-103"/>
              <w:rPr>
                <w:rFonts w:ascii="Times New Roman" w:hAnsi="Times New Roman" w:cs="Times New Roman"/>
                <w:sz w:val="24"/>
                <w:szCs w:val="24"/>
              </w:rPr>
            </w:pPr>
          </w:p>
        </w:tc>
      </w:tr>
      <w:tr w:rsidR="00A63B5D" w:rsidRPr="00856402" w:rsidTr="001968D7">
        <w:trPr>
          <w:trHeight w:val="318"/>
          <w:tblCellSpacing w:w="0" w:type="dxa"/>
        </w:trPr>
        <w:tc>
          <w:tcPr>
            <w:tcW w:w="5000" w:type="pct"/>
            <w:gridSpan w:val="7"/>
            <w:tcBorders>
              <w:top w:val="outset" w:sz="6" w:space="0" w:color="000000"/>
              <w:left w:val="nil"/>
              <w:bottom w:val="outset" w:sz="6" w:space="0" w:color="000000"/>
              <w:right w:val="outset" w:sz="6" w:space="0" w:color="000000"/>
            </w:tcBorders>
          </w:tcPr>
          <w:p w:rsidR="00A63B5D" w:rsidRPr="00856402" w:rsidRDefault="00A63B5D" w:rsidP="001968D7">
            <w:pPr>
              <w:autoSpaceDN w:val="0"/>
              <w:spacing w:after="0" w:line="240" w:lineRule="auto"/>
              <w:ind w:right="-83"/>
              <w:jc w:val="center"/>
              <w:rPr>
                <w:rFonts w:ascii="Times New Roman" w:hAnsi="Times New Roman" w:cs="Times New Roman"/>
                <w:b/>
                <w:i/>
                <w:sz w:val="24"/>
                <w:szCs w:val="24"/>
              </w:rPr>
            </w:pPr>
            <w:r w:rsidRPr="00856402">
              <w:rPr>
                <w:rFonts w:ascii="Times New Roman" w:hAnsi="Times New Roman" w:cs="Times New Roman"/>
                <w:b/>
                <w:i/>
                <w:sz w:val="24"/>
                <w:szCs w:val="24"/>
              </w:rPr>
              <w:t>Музыкальная деятельность</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ОД (</w:t>
            </w:r>
            <w:proofErr w:type="gramStart"/>
            <w:r w:rsidRPr="00856402">
              <w:rPr>
                <w:rFonts w:ascii="Times New Roman" w:hAnsi="Times New Roman" w:cs="Times New Roman"/>
                <w:sz w:val="24"/>
                <w:szCs w:val="24"/>
              </w:rPr>
              <w:t>интегрированные</w:t>
            </w:r>
            <w:proofErr w:type="gramEnd"/>
            <w:r w:rsidRPr="00856402">
              <w:rPr>
                <w:rFonts w:ascii="Times New Roman" w:hAnsi="Times New Roman" w:cs="Times New Roman"/>
                <w:sz w:val="24"/>
                <w:szCs w:val="24"/>
              </w:rPr>
              <w:t>, учебные)</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Музыкально-творческие этюды</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Пение </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Танцы</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Беседы о творчестве знаменитых композиторов</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Концертная детская </w:t>
            </w:r>
            <w:r w:rsidRPr="00856402">
              <w:rPr>
                <w:rFonts w:ascii="Times New Roman" w:hAnsi="Times New Roman" w:cs="Times New Roman"/>
                <w:sz w:val="24"/>
                <w:szCs w:val="24"/>
              </w:rPr>
              <w:lastRenderedPageBreak/>
              <w:t>деятельность</w:t>
            </w:r>
          </w:p>
          <w:p w:rsidR="00A63B5D" w:rsidRPr="00856402" w:rsidRDefault="00A63B5D" w:rsidP="0042625A">
            <w:pPr>
              <w:numPr>
                <w:ilvl w:val="0"/>
                <w:numId w:val="30"/>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Концерты артистов филармонии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Сюжетно-ролевые игры: «Мы артисты»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proofErr w:type="spellStart"/>
            <w:r w:rsidRPr="00856402">
              <w:rPr>
                <w:rFonts w:ascii="Times New Roman" w:hAnsi="Times New Roman" w:cs="Times New Roman"/>
                <w:sz w:val="24"/>
                <w:szCs w:val="24"/>
              </w:rPr>
              <w:t>Релаксационно</w:t>
            </w:r>
            <w:proofErr w:type="spellEnd"/>
            <w:r w:rsidRPr="00856402">
              <w:rPr>
                <w:rFonts w:ascii="Times New Roman" w:hAnsi="Times New Roman" w:cs="Times New Roman"/>
                <w:sz w:val="24"/>
                <w:szCs w:val="24"/>
              </w:rPr>
              <w:t>-музыкальные этюды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Создание и презентации музыкальных коллекций</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Творческие проекты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Музыкальные </w:t>
            </w:r>
            <w:r w:rsidRPr="00856402">
              <w:rPr>
                <w:rFonts w:ascii="Times New Roman" w:hAnsi="Times New Roman" w:cs="Times New Roman"/>
                <w:sz w:val="24"/>
                <w:szCs w:val="24"/>
              </w:rPr>
              <w:lastRenderedPageBreak/>
              <w:t>викторины</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Совместное оформление тематических выставок </w:t>
            </w:r>
          </w:p>
          <w:p w:rsidR="00A63B5D" w:rsidRPr="00856402" w:rsidRDefault="00A63B5D" w:rsidP="0042625A">
            <w:pPr>
              <w:numPr>
                <w:ilvl w:val="0"/>
                <w:numId w:val="31"/>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Персональные концерты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lastRenderedPageBreak/>
              <w:t xml:space="preserve">Самостоятельное </w:t>
            </w:r>
            <w:proofErr w:type="spellStart"/>
            <w:r w:rsidRPr="00856402">
              <w:rPr>
                <w:rFonts w:ascii="Times New Roman" w:hAnsi="Times New Roman" w:cs="Times New Roman"/>
                <w:sz w:val="24"/>
                <w:szCs w:val="24"/>
              </w:rPr>
              <w:t>музицирование</w:t>
            </w:r>
            <w:proofErr w:type="spellEnd"/>
          </w:p>
          <w:p w:rsidR="00A63B5D" w:rsidRPr="00856402" w:rsidRDefault="00A63B5D" w:rsidP="0042625A">
            <w:pPr>
              <w:numPr>
                <w:ilvl w:val="0"/>
                <w:numId w:val="32"/>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Изготовление элементарных (нетрадиционных) музыкальных инструментов</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Встречи интересным человеком</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Вечера отдыха родителей с детьми</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Совместные театрализованные </w:t>
            </w:r>
            <w:r w:rsidRPr="00856402">
              <w:rPr>
                <w:rFonts w:ascii="Times New Roman" w:hAnsi="Times New Roman" w:cs="Times New Roman"/>
                <w:sz w:val="24"/>
                <w:szCs w:val="24"/>
              </w:rPr>
              <w:lastRenderedPageBreak/>
              <w:t xml:space="preserve">постановки </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Посещение праздничных концертов</w:t>
            </w:r>
          </w:p>
          <w:p w:rsidR="00A63B5D" w:rsidRPr="00856402" w:rsidRDefault="00A63B5D" w:rsidP="0042625A">
            <w:pPr>
              <w:numPr>
                <w:ilvl w:val="0"/>
                <w:numId w:val="29"/>
              </w:numPr>
              <w:tabs>
                <w:tab w:val="num" w:pos="284"/>
              </w:tabs>
              <w:autoSpaceDN w:val="0"/>
              <w:spacing w:after="0" w:line="240" w:lineRule="auto"/>
              <w:ind w:left="284" w:right="-83"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Практикумы </w:t>
            </w:r>
          </w:p>
          <w:p w:rsidR="00A63B5D" w:rsidRPr="00856402" w:rsidRDefault="00A63B5D" w:rsidP="0042625A">
            <w:pPr>
              <w:numPr>
                <w:ilvl w:val="0"/>
                <w:numId w:val="33"/>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Дни открытых дверей</w:t>
            </w:r>
          </w:p>
          <w:p w:rsidR="00A63B5D" w:rsidRDefault="00A63B5D" w:rsidP="0042625A">
            <w:pPr>
              <w:numPr>
                <w:ilvl w:val="0"/>
                <w:numId w:val="33"/>
              </w:numPr>
              <w:tabs>
                <w:tab w:val="num" w:pos="284"/>
              </w:tabs>
              <w:autoSpaceDN w:val="0"/>
              <w:spacing w:after="0" w:line="240" w:lineRule="auto"/>
              <w:ind w:left="284" w:right="-120" w:hanging="284"/>
              <w:jc w:val="both"/>
              <w:rPr>
                <w:rFonts w:ascii="Times New Roman" w:hAnsi="Times New Roman" w:cs="Times New Roman"/>
                <w:sz w:val="24"/>
                <w:szCs w:val="24"/>
              </w:rPr>
            </w:pPr>
            <w:r w:rsidRPr="00856402">
              <w:rPr>
                <w:rFonts w:ascii="Times New Roman" w:hAnsi="Times New Roman" w:cs="Times New Roman"/>
                <w:sz w:val="24"/>
                <w:szCs w:val="24"/>
              </w:rPr>
              <w:t xml:space="preserve"> Семейные </w:t>
            </w:r>
            <w:proofErr w:type="spellStart"/>
            <w:r w:rsidRPr="00856402">
              <w:rPr>
                <w:rFonts w:ascii="Times New Roman" w:hAnsi="Times New Roman" w:cs="Times New Roman"/>
                <w:sz w:val="24"/>
                <w:szCs w:val="24"/>
              </w:rPr>
              <w:t>гостинные</w:t>
            </w:r>
            <w:proofErr w:type="spellEnd"/>
          </w:p>
          <w:p w:rsidR="009F4438" w:rsidRDefault="009F4438" w:rsidP="009F4438">
            <w:pPr>
              <w:autoSpaceDN w:val="0"/>
              <w:spacing w:after="0" w:line="240" w:lineRule="auto"/>
              <w:ind w:right="-120"/>
              <w:jc w:val="both"/>
              <w:rPr>
                <w:rFonts w:ascii="Times New Roman" w:hAnsi="Times New Roman" w:cs="Times New Roman"/>
                <w:sz w:val="24"/>
                <w:szCs w:val="24"/>
              </w:rPr>
            </w:pPr>
          </w:p>
          <w:p w:rsidR="009F4438" w:rsidRDefault="009F4438" w:rsidP="009F4438">
            <w:pPr>
              <w:autoSpaceDN w:val="0"/>
              <w:spacing w:after="0" w:line="240" w:lineRule="auto"/>
              <w:ind w:right="-120"/>
              <w:jc w:val="both"/>
              <w:rPr>
                <w:rFonts w:ascii="Times New Roman" w:hAnsi="Times New Roman" w:cs="Times New Roman"/>
                <w:sz w:val="24"/>
                <w:szCs w:val="24"/>
              </w:rPr>
            </w:pPr>
          </w:p>
          <w:p w:rsidR="009F4438" w:rsidRDefault="009F4438" w:rsidP="009F4438">
            <w:pPr>
              <w:autoSpaceDN w:val="0"/>
              <w:spacing w:after="0" w:line="240" w:lineRule="auto"/>
              <w:ind w:right="-120"/>
              <w:jc w:val="both"/>
              <w:rPr>
                <w:rFonts w:ascii="Times New Roman" w:hAnsi="Times New Roman" w:cs="Times New Roman"/>
                <w:sz w:val="24"/>
                <w:szCs w:val="24"/>
              </w:rPr>
            </w:pPr>
          </w:p>
          <w:p w:rsidR="009F4438" w:rsidRPr="00856402" w:rsidRDefault="009F4438" w:rsidP="009F4438">
            <w:pPr>
              <w:autoSpaceDN w:val="0"/>
              <w:spacing w:after="0" w:line="240" w:lineRule="auto"/>
              <w:ind w:right="-120"/>
              <w:jc w:val="both"/>
              <w:rPr>
                <w:rFonts w:ascii="Times New Roman" w:hAnsi="Times New Roman" w:cs="Times New Roman"/>
                <w:sz w:val="24"/>
                <w:szCs w:val="24"/>
              </w:rPr>
            </w:pPr>
          </w:p>
        </w:tc>
      </w:tr>
      <w:tr w:rsidR="00612200" w:rsidRPr="00856402" w:rsidTr="00612200">
        <w:trPr>
          <w:trHeight w:val="375"/>
          <w:tblCellSpacing w:w="0" w:type="dxa"/>
        </w:trPr>
        <w:tc>
          <w:tcPr>
            <w:tcW w:w="5000" w:type="pct"/>
            <w:gridSpan w:val="7"/>
            <w:tcBorders>
              <w:top w:val="outset" w:sz="6" w:space="0" w:color="000000"/>
              <w:left w:val="nil"/>
              <w:bottom w:val="outset" w:sz="6" w:space="0" w:color="000000"/>
              <w:right w:val="outset" w:sz="6" w:space="0" w:color="000000"/>
            </w:tcBorders>
          </w:tcPr>
          <w:p w:rsidR="00612200" w:rsidRPr="00856402" w:rsidRDefault="00612200" w:rsidP="00612200">
            <w:pPr>
              <w:tabs>
                <w:tab w:val="left" w:pos="284"/>
              </w:tabs>
              <w:autoSpaceDN w:val="0"/>
              <w:spacing w:after="0" w:line="240" w:lineRule="auto"/>
              <w:ind w:left="284"/>
              <w:jc w:val="center"/>
              <w:rPr>
                <w:rFonts w:ascii="Times New Roman" w:hAnsi="Times New Roman" w:cs="Times New Roman"/>
                <w:b/>
                <w:sz w:val="24"/>
                <w:szCs w:val="24"/>
              </w:rPr>
            </w:pPr>
            <w:r w:rsidRPr="00856402">
              <w:rPr>
                <w:rFonts w:ascii="Times New Roman" w:hAnsi="Times New Roman" w:cs="Times New Roman"/>
                <w:b/>
                <w:sz w:val="24"/>
                <w:szCs w:val="24"/>
              </w:rPr>
              <w:lastRenderedPageBreak/>
              <w:t>Физическое развитие</w:t>
            </w:r>
          </w:p>
        </w:tc>
      </w:tr>
      <w:tr w:rsidR="00A63B5D" w:rsidRPr="00856402" w:rsidTr="00A63B5D">
        <w:trPr>
          <w:trHeight w:val="1004"/>
          <w:tblCellSpacing w:w="0" w:type="dxa"/>
        </w:trPr>
        <w:tc>
          <w:tcPr>
            <w:tcW w:w="1340" w:type="pct"/>
            <w:tcBorders>
              <w:top w:val="outset" w:sz="6" w:space="0" w:color="000000"/>
              <w:left w:val="nil"/>
              <w:bottom w:val="outset" w:sz="6" w:space="0" w:color="000000"/>
              <w:right w:val="outset" w:sz="6" w:space="0" w:color="000000"/>
            </w:tcBorders>
          </w:tcPr>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физкультурные занятия (тренировочные, по интересам)</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спортивные игры</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 xml:space="preserve">кружковые, факультативные, секционные занятия </w:t>
            </w:r>
          </w:p>
          <w:p w:rsidR="00A63B5D" w:rsidRPr="00856402" w:rsidRDefault="00A63B5D" w:rsidP="0042625A">
            <w:pPr>
              <w:numPr>
                <w:ilvl w:val="0"/>
                <w:numId w:val="34"/>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тематические досуги</w:t>
            </w:r>
          </w:p>
        </w:tc>
        <w:tc>
          <w:tcPr>
            <w:tcW w:w="1289" w:type="pct"/>
            <w:gridSpan w:val="2"/>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изготовление спортивных и игровых атрибутов</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решение проблемных ситуаций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беседы</w:t>
            </w:r>
            <w:r w:rsidR="00612200" w:rsidRPr="00856402">
              <w:rPr>
                <w:rFonts w:ascii="Times New Roman" w:hAnsi="Times New Roman" w:cs="Times New Roman"/>
                <w:sz w:val="24"/>
                <w:szCs w:val="24"/>
              </w:rPr>
              <w:t>,</w:t>
            </w:r>
            <w:r w:rsidRPr="00856402">
              <w:rPr>
                <w:rFonts w:ascii="Times New Roman" w:hAnsi="Times New Roman" w:cs="Times New Roman"/>
                <w:sz w:val="24"/>
                <w:szCs w:val="24"/>
              </w:rPr>
              <w:t xml:space="preserve"> обращенные к личному опыту детей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создание и презентация индивидуальных коллекций</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Неделя здоровья</w:t>
            </w:r>
          </w:p>
          <w:p w:rsidR="00A63B5D" w:rsidRPr="00856402" w:rsidRDefault="00A63B5D" w:rsidP="0042625A">
            <w:pPr>
              <w:numPr>
                <w:ilvl w:val="0"/>
                <w:numId w:val="35"/>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Мини - спартакиады</w:t>
            </w:r>
          </w:p>
        </w:tc>
        <w:tc>
          <w:tcPr>
            <w:tcW w:w="1514" w:type="pct"/>
            <w:gridSpan w:val="3"/>
            <w:tcBorders>
              <w:top w:val="outset" w:sz="6" w:space="0" w:color="000000"/>
              <w:left w:val="outset" w:sz="6" w:space="0" w:color="000000"/>
              <w:bottom w:val="outset" w:sz="6" w:space="0" w:color="000000"/>
              <w:right w:val="outset" w:sz="6" w:space="0" w:color="000000"/>
            </w:tcBorders>
          </w:tcPr>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игры и упражнения на свежем воздухе</w:t>
            </w:r>
          </w:p>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система домашних упражнений</w:t>
            </w:r>
          </w:p>
          <w:p w:rsidR="00A63B5D" w:rsidRPr="00856402" w:rsidRDefault="00A63B5D" w:rsidP="0042625A">
            <w:pPr>
              <w:numPr>
                <w:ilvl w:val="0"/>
                <w:numId w:val="36"/>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спортивный атрибут напрокат</w:t>
            </w:r>
          </w:p>
        </w:tc>
        <w:tc>
          <w:tcPr>
            <w:tcW w:w="857" w:type="pct"/>
            <w:tcBorders>
              <w:top w:val="outset" w:sz="6" w:space="0" w:color="000000"/>
              <w:left w:val="outset" w:sz="6" w:space="0" w:color="000000"/>
              <w:bottom w:val="outset" w:sz="6" w:space="0" w:color="000000"/>
              <w:right w:val="nil"/>
            </w:tcBorders>
          </w:tcPr>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конкурсы нетрадиционного оборудования</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детско-родительские проекты</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 xml:space="preserve">совместные соревнования </w:t>
            </w:r>
          </w:p>
          <w:p w:rsidR="00A63B5D" w:rsidRPr="00856402" w:rsidRDefault="00A63B5D" w:rsidP="0042625A">
            <w:pPr>
              <w:numPr>
                <w:ilvl w:val="0"/>
                <w:numId w:val="37"/>
              </w:numPr>
              <w:tabs>
                <w:tab w:val="num" w:pos="164"/>
              </w:tabs>
              <w:autoSpaceDN w:val="0"/>
              <w:spacing w:after="0" w:line="240" w:lineRule="auto"/>
              <w:ind w:left="164" w:hanging="142"/>
              <w:jc w:val="both"/>
              <w:rPr>
                <w:rFonts w:ascii="Times New Roman" w:hAnsi="Times New Roman" w:cs="Times New Roman"/>
                <w:sz w:val="24"/>
                <w:szCs w:val="24"/>
              </w:rPr>
            </w:pPr>
            <w:r w:rsidRPr="00856402">
              <w:rPr>
                <w:rFonts w:ascii="Times New Roman" w:hAnsi="Times New Roman" w:cs="Times New Roman"/>
                <w:sz w:val="24"/>
                <w:szCs w:val="24"/>
              </w:rPr>
              <w:t>составление генеалогического древа спортивных достижений</w:t>
            </w:r>
          </w:p>
        </w:tc>
      </w:tr>
    </w:tbl>
    <w:p w:rsidR="00024205" w:rsidRPr="001968D7" w:rsidRDefault="00612200" w:rsidP="001968D7">
      <w:pPr>
        <w:jc w:val="center"/>
        <w:rPr>
          <w:rFonts w:ascii="Times New Roman" w:hAnsi="Times New Roman" w:cs="Times New Roman"/>
          <w:b/>
          <w:sz w:val="28"/>
          <w:szCs w:val="28"/>
        </w:rPr>
      </w:pPr>
      <w:r w:rsidRPr="001968D7">
        <w:rPr>
          <w:rFonts w:ascii="Times New Roman" w:hAnsi="Times New Roman" w:cs="Times New Roman"/>
          <w:b/>
          <w:sz w:val="28"/>
          <w:szCs w:val="28"/>
        </w:rPr>
        <w:t xml:space="preserve">Содержание образовательного процесса </w:t>
      </w:r>
      <w:r w:rsidR="004D039C" w:rsidRPr="001968D7">
        <w:rPr>
          <w:rFonts w:ascii="Times New Roman" w:hAnsi="Times New Roman" w:cs="Times New Roman"/>
          <w:b/>
          <w:sz w:val="28"/>
          <w:szCs w:val="28"/>
        </w:rPr>
        <w:t>осуществляется с</w:t>
      </w:r>
      <w:r w:rsidRPr="001968D7">
        <w:rPr>
          <w:rFonts w:ascii="Times New Roman" w:hAnsi="Times New Roman" w:cs="Times New Roman"/>
          <w:b/>
          <w:sz w:val="28"/>
          <w:szCs w:val="28"/>
        </w:rPr>
        <w:t xml:space="preserve"> учетом основных видов детской деятельности</w:t>
      </w:r>
    </w:p>
    <w:tbl>
      <w:tblPr>
        <w:tblStyle w:val="a3"/>
        <w:tblW w:w="0" w:type="auto"/>
        <w:tblLook w:val="04A0" w:firstRow="1" w:lastRow="0" w:firstColumn="1" w:lastColumn="0" w:noHBand="0" w:noVBand="1"/>
      </w:tblPr>
      <w:tblGrid>
        <w:gridCol w:w="4785"/>
        <w:gridCol w:w="4786"/>
      </w:tblGrid>
      <w:tr w:rsidR="00612200" w:rsidRPr="00856402" w:rsidTr="00612200">
        <w:tc>
          <w:tcPr>
            <w:tcW w:w="4785" w:type="dxa"/>
          </w:tcPr>
          <w:p w:rsidR="00612200" w:rsidRPr="00856402" w:rsidRDefault="00612200" w:rsidP="00A63B5D">
            <w:pPr>
              <w:jc w:val="both"/>
              <w:rPr>
                <w:rFonts w:ascii="Times New Roman" w:hAnsi="Times New Roman" w:cs="Times New Roman"/>
                <w:b/>
                <w:sz w:val="24"/>
                <w:szCs w:val="24"/>
              </w:rPr>
            </w:pPr>
            <w:r w:rsidRPr="00856402">
              <w:rPr>
                <w:rFonts w:ascii="Times New Roman" w:hAnsi="Times New Roman" w:cs="Times New Roman"/>
                <w:b/>
                <w:sz w:val="24"/>
                <w:szCs w:val="24"/>
              </w:rPr>
              <w:t>Образовательные области (направления развития)</w:t>
            </w:r>
          </w:p>
        </w:tc>
        <w:tc>
          <w:tcPr>
            <w:tcW w:w="4786" w:type="dxa"/>
          </w:tcPr>
          <w:p w:rsidR="00612200" w:rsidRPr="00856402" w:rsidRDefault="00612200" w:rsidP="00A63B5D">
            <w:pPr>
              <w:jc w:val="both"/>
              <w:rPr>
                <w:rFonts w:ascii="Times New Roman" w:hAnsi="Times New Roman" w:cs="Times New Roman"/>
                <w:b/>
                <w:sz w:val="24"/>
                <w:szCs w:val="24"/>
              </w:rPr>
            </w:pPr>
            <w:r w:rsidRPr="00856402">
              <w:rPr>
                <w:rFonts w:ascii="Times New Roman" w:hAnsi="Times New Roman" w:cs="Times New Roman"/>
                <w:b/>
                <w:sz w:val="24"/>
                <w:szCs w:val="24"/>
              </w:rPr>
              <w:t>Виды детской деятельности (ФГОС ДО п. 2.7.)</w:t>
            </w:r>
          </w:p>
        </w:tc>
      </w:tr>
      <w:tr w:rsidR="00612200" w:rsidRPr="00856402" w:rsidTr="00612200">
        <w:tc>
          <w:tcPr>
            <w:tcW w:w="4785" w:type="dxa"/>
          </w:tcPr>
          <w:p w:rsidR="00612200" w:rsidRPr="00856402" w:rsidRDefault="00612200" w:rsidP="00A63B5D">
            <w:pPr>
              <w:jc w:val="both"/>
              <w:rPr>
                <w:rFonts w:ascii="Times New Roman" w:hAnsi="Times New Roman" w:cs="Times New Roman"/>
                <w:sz w:val="24"/>
                <w:szCs w:val="24"/>
              </w:rPr>
            </w:pPr>
            <w:r w:rsidRPr="00856402">
              <w:rPr>
                <w:rFonts w:ascii="Times New Roman" w:hAnsi="Times New Roman" w:cs="Times New Roman"/>
                <w:sz w:val="24"/>
                <w:szCs w:val="24"/>
              </w:rPr>
              <w:t>Социально – коммуникативное развитие</w:t>
            </w:r>
          </w:p>
        </w:tc>
        <w:tc>
          <w:tcPr>
            <w:tcW w:w="4786" w:type="dxa"/>
          </w:tcPr>
          <w:p w:rsidR="00612200" w:rsidRPr="00856402" w:rsidRDefault="00612200" w:rsidP="00A63B5D">
            <w:pPr>
              <w:jc w:val="both"/>
              <w:rPr>
                <w:rFonts w:ascii="Times New Roman" w:hAnsi="Times New Roman" w:cs="Times New Roman"/>
                <w:sz w:val="24"/>
                <w:szCs w:val="24"/>
              </w:rPr>
            </w:pPr>
            <w:r w:rsidRPr="00856402">
              <w:rPr>
                <w:rFonts w:ascii="Times New Roman" w:hAnsi="Times New Roman" w:cs="Times New Roman"/>
                <w:sz w:val="24"/>
                <w:szCs w:val="24"/>
              </w:rPr>
              <w:t>Игровая (сюжетно – ролевая, игры с правилами и другие)</w:t>
            </w:r>
          </w:p>
          <w:p w:rsidR="00612200" w:rsidRPr="00856402" w:rsidRDefault="004D039C" w:rsidP="00A63B5D">
            <w:pPr>
              <w:jc w:val="both"/>
              <w:rPr>
                <w:rFonts w:ascii="Times New Roman" w:hAnsi="Times New Roman" w:cs="Times New Roman"/>
                <w:sz w:val="24"/>
                <w:szCs w:val="24"/>
              </w:rPr>
            </w:pPr>
            <w:r w:rsidRPr="00856402">
              <w:rPr>
                <w:rFonts w:ascii="Times New Roman" w:hAnsi="Times New Roman" w:cs="Times New Roman"/>
                <w:sz w:val="24"/>
                <w:szCs w:val="24"/>
              </w:rPr>
              <w:t>Самообслуживание и</w:t>
            </w:r>
            <w:r w:rsidR="00612200" w:rsidRPr="00856402">
              <w:rPr>
                <w:rFonts w:ascii="Times New Roman" w:hAnsi="Times New Roman" w:cs="Times New Roman"/>
                <w:sz w:val="24"/>
                <w:szCs w:val="24"/>
              </w:rPr>
              <w:t xml:space="preserve"> элементарный бытовой труд</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Коммуникативная (общение и взаимодействие </w:t>
            </w:r>
            <w:proofErr w:type="gramStart"/>
            <w:r w:rsidRPr="00856402">
              <w:rPr>
                <w:rFonts w:ascii="Times New Roman" w:hAnsi="Times New Roman" w:cs="Times New Roman"/>
                <w:sz w:val="24"/>
                <w:szCs w:val="24"/>
              </w:rPr>
              <w:t>со</w:t>
            </w:r>
            <w:proofErr w:type="gramEnd"/>
            <w:r w:rsidRPr="00856402">
              <w:rPr>
                <w:rFonts w:ascii="Times New Roman" w:hAnsi="Times New Roman" w:cs="Times New Roman"/>
                <w:sz w:val="24"/>
                <w:szCs w:val="24"/>
              </w:rPr>
              <w:t xml:space="preserve"> взрослыми и сверстниками)</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Познавательное развитие</w:t>
            </w:r>
          </w:p>
        </w:tc>
        <w:tc>
          <w:tcPr>
            <w:tcW w:w="4786"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Познавательно – </w:t>
            </w:r>
            <w:proofErr w:type="gramStart"/>
            <w:r w:rsidRPr="00856402">
              <w:rPr>
                <w:rFonts w:ascii="Times New Roman" w:hAnsi="Times New Roman" w:cs="Times New Roman"/>
                <w:sz w:val="24"/>
                <w:szCs w:val="24"/>
              </w:rPr>
              <w:t>исследовательская</w:t>
            </w:r>
            <w:proofErr w:type="gramEnd"/>
            <w:r w:rsidRPr="00856402">
              <w:rPr>
                <w:rFonts w:ascii="Times New Roman" w:hAnsi="Times New Roman" w:cs="Times New Roman"/>
                <w:sz w:val="24"/>
                <w:szCs w:val="24"/>
              </w:rPr>
              <w:t xml:space="preserve"> (исследование объектов окружающего мира и экспериментирования с ними)</w:t>
            </w:r>
          </w:p>
          <w:p w:rsidR="00FB2620" w:rsidRPr="00856402" w:rsidRDefault="00FB2620" w:rsidP="00A63B5D">
            <w:pPr>
              <w:jc w:val="both"/>
              <w:rPr>
                <w:rFonts w:ascii="Times New Roman" w:hAnsi="Times New Roman" w:cs="Times New Roman"/>
                <w:sz w:val="24"/>
                <w:szCs w:val="24"/>
              </w:rPr>
            </w:pPr>
            <w:proofErr w:type="gramStart"/>
            <w:r w:rsidRPr="00856402">
              <w:rPr>
                <w:rFonts w:ascii="Times New Roman" w:hAnsi="Times New Roman" w:cs="Times New Roman"/>
                <w:sz w:val="24"/>
                <w:szCs w:val="24"/>
              </w:rPr>
              <w:t>Конструктивная</w:t>
            </w:r>
            <w:proofErr w:type="gramEnd"/>
            <w:r w:rsidRPr="00856402">
              <w:rPr>
                <w:rFonts w:ascii="Times New Roman" w:hAnsi="Times New Roman" w:cs="Times New Roman"/>
                <w:sz w:val="24"/>
                <w:szCs w:val="24"/>
              </w:rPr>
              <w:t xml:space="preserve"> (из бумаги, природного материала, различных видов конструктора)</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Речевое развитие</w:t>
            </w:r>
          </w:p>
        </w:tc>
        <w:tc>
          <w:tcPr>
            <w:tcW w:w="4786" w:type="dxa"/>
          </w:tcPr>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Коммуникативная</w:t>
            </w:r>
          </w:p>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(общение и взаимодействие </w:t>
            </w:r>
            <w:proofErr w:type="gramStart"/>
            <w:r w:rsidRPr="00856402">
              <w:rPr>
                <w:rFonts w:ascii="Times New Roman" w:hAnsi="Times New Roman" w:cs="Times New Roman"/>
                <w:sz w:val="24"/>
                <w:szCs w:val="24"/>
              </w:rPr>
              <w:t>со</w:t>
            </w:r>
            <w:proofErr w:type="gramEnd"/>
            <w:r w:rsidRPr="00856402">
              <w:rPr>
                <w:rFonts w:ascii="Times New Roman" w:hAnsi="Times New Roman" w:cs="Times New Roman"/>
                <w:sz w:val="24"/>
                <w:szCs w:val="24"/>
              </w:rPr>
              <w:t xml:space="preserve"> взрослыми и </w:t>
            </w:r>
            <w:r w:rsidRPr="00856402">
              <w:rPr>
                <w:rFonts w:ascii="Times New Roman" w:hAnsi="Times New Roman" w:cs="Times New Roman"/>
                <w:sz w:val="24"/>
                <w:szCs w:val="24"/>
              </w:rPr>
              <w:lastRenderedPageBreak/>
              <w:t>сверстниками)</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Восприятие художественной литературы и фольклора</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lastRenderedPageBreak/>
              <w:t>Художественно – эстетическое развитие</w:t>
            </w:r>
          </w:p>
        </w:tc>
        <w:tc>
          <w:tcPr>
            <w:tcW w:w="4786"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Изобразительная (рисование, лепка, аппликация)</w:t>
            </w:r>
          </w:p>
          <w:p w:rsidR="00FB262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 xml:space="preserve">Музыкальная (восприятие и понимание смысла музыкальных произведений, пение, музыкально – </w:t>
            </w:r>
            <w:proofErr w:type="gramStart"/>
            <w:r w:rsidRPr="00856402">
              <w:rPr>
                <w:rFonts w:ascii="Times New Roman" w:hAnsi="Times New Roman" w:cs="Times New Roman"/>
                <w:sz w:val="24"/>
                <w:szCs w:val="24"/>
              </w:rPr>
              <w:t>ритмические движения</w:t>
            </w:r>
            <w:proofErr w:type="gramEnd"/>
            <w:r w:rsidRPr="00856402">
              <w:rPr>
                <w:rFonts w:ascii="Times New Roman" w:hAnsi="Times New Roman" w:cs="Times New Roman"/>
                <w:sz w:val="24"/>
                <w:szCs w:val="24"/>
              </w:rPr>
              <w:t>, игра на детских музыкальных инструментах)</w:t>
            </w:r>
          </w:p>
        </w:tc>
      </w:tr>
      <w:tr w:rsidR="00612200" w:rsidRPr="00856402" w:rsidTr="00612200">
        <w:tc>
          <w:tcPr>
            <w:tcW w:w="4785" w:type="dxa"/>
          </w:tcPr>
          <w:p w:rsidR="00612200" w:rsidRPr="00856402" w:rsidRDefault="00FB2620" w:rsidP="00A63B5D">
            <w:pPr>
              <w:jc w:val="both"/>
              <w:rPr>
                <w:rFonts w:ascii="Times New Roman" w:hAnsi="Times New Roman" w:cs="Times New Roman"/>
                <w:sz w:val="24"/>
                <w:szCs w:val="24"/>
              </w:rPr>
            </w:pPr>
            <w:r w:rsidRPr="00856402">
              <w:rPr>
                <w:rFonts w:ascii="Times New Roman" w:hAnsi="Times New Roman" w:cs="Times New Roman"/>
                <w:sz w:val="24"/>
                <w:szCs w:val="24"/>
              </w:rPr>
              <w:t>Физическое развитие</w:t>
            </w:r>
          </w:p>
        </w:tc>
        <w:tc>
          <w:tcPr>
            <w:tcW w:w="4786" w:type="dxa"/>
          </w:tcPr>
          <w:p w:rsidR="00612200" w:rsidRPr="00856402" w:rsidRDefault="00FB2620" w:rsidP="00A63B5D">
            <w:pPr>
              <w:jc w:val="both"/>
              <w:rPr>
                <w:rFonts w:ascii="Times New Roman" w:hAnsi="Times New Roman" w:cs="Times New Roman"/>
                <w:sz w:val="24"/>
                <w:szCs w:val="24"/>
              </w:rPr>
            </w:pPr>
            <w:proofErr w:type="gramStart"/>
            <w:r w:rsidRPr="00856402">
              <w:rPr>
                <w:rFonts w:ascii="Times New Roman" w:hAnsi="Times New Roman" w:cs="Times New Roman"/>
                <w:sz w:val="24"/>
                <w:szCs w:val="24"/>
              </w:rPr>
              <w:t>Двигательная</w:t>
            </w:r>
            <w:proofErr w:type="gramEnd"/>
            <w:r w:rsidRPr="00856402">
              <w:rPr>
                <w:rFonts w:ascii="Times New Roman" w:hAnsi="Times New Roman" w:cs="Times New Roman"/>
                <w:sz w:val="24"/>
                <w:szCs w:val="24"/>
              </w:rPr>
              <w:t xml:space="preserve"> (овладение основными движениями)</w:t>
            </w:r>
          </w:p>
        </w:tc>
      </w:tr>
    </w:tbl>
    <w:p w:rsidR="000659F4" w:rsidRDefault="000659F4" w:rsidP="00671BAF">
      <w:pPr>
        <w:pStyle w:val="a4"/>
        <w:jc w:val="center"/>
        <w:rPr>
          <w:rFonts w:ascii="Times New Roman" w:hAnsi="Times New Roman" w:cs="Times New Roman"/>
          <w:b/>
          <w:sz w:val="28"/>
          <w:szCs w:val="28"/>
        </w:rPr>
      </w:pPr>
    </w:p>
    <w:p w:rsidR="000659F4" w:rsidRDefault="001441D9" w:rsidP="0042625A">
      <w:pPr>
        <w:pStyle w:val="a4"/>
        <w:numPr>
          <w:ilvl w:val="1"/>
          <w:numId w:val="10"/>
        </w:numPr>
        <w:jc w:val="center"/>
        <w:rPr>
          <w:rFonts w:ascii="Times New Roman" w:hAnsi="Times New Roman" w:cs="Times New Roman"/>
          <w:b/>
          <w:sz w:val="28"/>
          <w:szCs w:val="28"/>
        </w:rPr>
      </w:pPr>
      <w:r>
        <w:rPr>
          <w:rFonts w:ascii="Times New Roman" w:hAnsi="Times New Roman" w:cs="Times New Roman"/>
          <w:b/>
          <w:sz w:val="28"/>
          <w:szCs w:val="28"/>
        </w:rPr>
        <w:t>Особенности организации образовательного процесса в группе с учетом регионального компонента</w:t>
      </w:r>
    </w:p>
    <w:p w:rsidR="001441D9" w:rsidRPr="000659F4" w:rsidRDefault="001441D9" w:rsidP="002D41BA">
      <w:pPr>
        <w:pStyle w:val="a4"/>
        <w:rPr>
          <w:rFonts w:ascii="Times New Roman" w:hAnsi="Times New Roman" w:cs="Times New Roman"/>
          <w:b/>
          <w:sz w:val="28"/>
          <w:szCs w:val="28"/>
        </w:rPr>
      </w:pPr>
    </w:p>
    <w:p w:rsidR="00F6603A" w:rsidRPr="000659F4" w:rsidRDefault="009F4438" w:rsidP="00F6603A">
      <w:pPr>
        <w:jc w:val="both"/>
        <w:rPr>
          <w:rFonts w:ascii="Times New Roman" w:hAnsi="Times New Roman" w:cs="Times New Roman"/>
          <w:sz w:val="28"/>
          <w:szCs w:val="28"/>
        </w:rPr>
      </w:pPr>
      <w:r>
        <w:rPr>
          <w:rFonts w:ascii="Times New Roman" w:hAnsi="Times New Roman" w:cs="Times New Roman"/>
          <w:b/>
          <w:sz w:val="28"/>
          <w:szCs w:val="28"/>
        </w:rPr>
        <w:t>ОО «Ф</w:t>
      </w:r>
      <w:r w:rsidR="00F6603A" w:rsidRPr="000659F4">
        <w:rPr>
          <w:rFonts w:ascii="Times New Roman" w:hAnsi="Times New Roman" w:cs="Times New Roman"/>
          <w:b/>
          <w:sz w:val="28"/>
          <w:szCs w:val="28"/>
        </w:rPr>
        <w:t>изическое развитие</w:t>
      </w:r>
      <w:r>
        <w:rPr>
          <w:rFonts w:ascii="Times New Roman" w:hAnsi="Times New Roman" w:cs="Times New Roman"/>
          <w:b/>
          <w:sz w:val="28"/>
          <w:szCs w:val="28"/>
        </w:rPr>
        <w:t>»</w:t>
      </w:r>
      <w:r w:rsidR="00F6603A" w:rsidRPr="000659F4">
        <w:rPr>
          <w:rFonts w:ascii="Times New Roman" w:hAnsi="Times New Roman" w:cs="Times New Roman"/>
          <w:b/>
          <w:sz w:val="28"/>
          <w:szCs w:val="28"/>
        </w:rPr>
        <w:t xml:space="preserve"> </w:t>
      </w:r>
      <w:r w:rsidR="00F6603A" w:rsidRPr="000659F4">
        <w:rPr>
          <w:rFonts w:ascii="Times New Roman" w:hAnsi="Times New Roman" w:cs="Times New Roman"/>
          <w:sz w:val="28"/>
          <w:szCs w:val="28"/>
        </w:rPr>
        <w:t>(парциальная программа и технология «Играйте на здоровье»  под редакцией  Л.Н. Волошиной);</w:t>
      </w:r>
    </w:p>
    <w:p w:rsidR="00F6603A" w:rsidRPr="000659F4" w:rsidRDefault="00F6603A" w:rsidP="00F6603A">
      <w:pPr>
        <w:shd w:val="clear" w:color="auto" w:fill="FFFFFF"/>
        <w:jc w:val="both"/>
        <w:rPr>
          <w:rFonts w:ascii="Times New Roman" w:hAnsi="Times New Roman" w:cs="Times New Roman"/>
          <w:b/>
          <w:sz w:val="28"/>
          <w:szCs w:val="28"/>
        </w:rPr>
      </w:pPr>
      <w:r w:rsidRPr="000659F4">
        <w:rPr>
          <w:rFonts w:ascii="Times New Roman" w:hAnsi="Times New Roman" w:cs="Times New Roman"/>
          <w:b/>
          <w:sz w:val="28"/>
          <w:szCs w:val="28"/>
        </w:rPr>
        <w:t xml:space="preserve">Цель: </w:t>
      </w:r>
    </w:p>
    <w:p w:rsidR="00F6603A" w:rsidRPr="000659F4" w:rsidRDefault="00F6603A" w:rsidP="0042625A">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формирование начальных представлений о некоторых видах спорта;</w:t>
      </w:r>
    </w:p>
    <w:p w:rsidR="00F6603A" w:rsidRPr="000659F4" w:rsidRDefault="00F6603A" w:rsidP="0042625A">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 xml:space="preserve">овладение подвижными играми с правилами; </w:t>
      </w:r>
    </w:p>
    <w:p w:rsidR="003D55FB" w:rsidRPr="009F4438" w:rsidRDefault="00F6603A" w:rsidP="009F4438">
      <w:pPr>
        <w:widowControl w:val="0"/>
        <w:numPr>
          <w:ilvl w:val="0"/>
          <w:numId w:val="6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0659F4">
        <w:rPr>
          <w:rFonts w:ascii="Times New Roman" w:hAnsi="Times New Roman" w:cs="Times New Roman"/>
          <w:color w:val="000000"/>
          <w:sz w:val="28"/>
          <w:szCs w:val="28"/>
        </w:rPr>
        <w:t xml:space="preserve">становление </w:t>
      </w:r>
      <w:r w:rsidRPr="000659F4">
        <w:rPr>
          <w:rFonts w:ascii="Times New Roman" w:hAnsi="Times New Roman" w:cs="Times New Roman"/>
          <w:color w:val="000000"/>
          <w:spacing w:val="-1"/>
          <w:sz w:val="28"/>
          <w:szCs w:val="28"/>
        </w:rPr>
        <w:t xml:space="preserve">целенаправленности и </w:t>
      </w:r>
      <w:proofErr w:type="spellStart"/>
      <w:r w:rsidRPr="000659F4">
        <w:rPr>
          <w:rFonts w:ascii="Times New Roman" w:hAnsi="Times New Roman" w:cs="Times New Roman"/>
          <w:color w:val="000000"/>
          <w:spacing w:val="-1"/>
          <w:sz w:val="28"/>
          <w:szCs w:val="28"/>
        </w:rPr>
        <w:t>саморегуляции</w:t>
      </w:r>
      <w:proofErr w:type="spellEnd"/>
      <w:r w:rsidRPr="000659F4">
        <w:rPr>
          <w:rFonts w:ascii="Times New Roman" w:hAnsi="Times New Roman" w:cs="Times New Roman"/>
          <w:color w:val="000000"/>
          <w:spacing w:val="-1"/>
          <w:sz w:val="28"/>
          <w:szCs w:val="28"/>
        </w:rPr>
        <w:t xml:space="preserve"> в двигательной сфере; </w:t>
      </w:r>
      <w:r w:rsidRPr="000659F4">
        <w:rPr>
          <w:rFonts w:ascii="Times New Roman" w:hAnsi="Times New Roman" w:cs="Times New Roman"/>
          <w:spacing w:val="-1"/>
          <w:sz w:val="28"/>
          <w:szCs w:val="28"/>
        </w:rPr>
        <w:t xml:space="preserve">становление ценностей </w:t>
      </w:r>
      <w:r w:rsidRPr="000659F4">
        <w:rPr>
          <w:rFonts w:ascii="Times New Roman" w:hAnsi="Times New Roman" w:cs="Times New Roman"/>
          <w:sz w:val="28"/>
          <w:szCs w:val="28"/>
        </w:rPr>
        <w:t xml:space="preserve">здорового образа жизни, овладение его элементарными нормами и правилами </w:t>
      </w:r>
      <w:r w:rsidR="0076697A" w:rsidRPr="000659F4">
        <w:rPr>
          <w:rFonts w:ascii="Times New Roman" w:hAnsi="Times New Roman" w:cs="Times New Roman"/>
          <w:sz w:val="28"/>
          <w:szCs w:val="28"/>
        </w:rPr>
        <w:t>(реализуется</w:t>
      </w:r>
      <w:r w:rsidRPr="000659F4">
        <w:rPr>
          <w:rFonts w:ascii="Times New Roman" w:hAnsi="Times New Roman" w:cs="Times New Roman"/>
          <w:color w:val="000000"/>
          <w:sz w:val="28"/>
          <w:szCs w:val="28"/>
        </w:rPr>
        <w:t xml:space="preserve"> в рамках работы с детьми младшего и старшего дошкольного возраста и  </w:t>
      </w:r>
      <w:proofErr w:type="gramStart"/>
      <w:r w:rsidRPr="000659F4">
        <w:rPr>
          <w:rFonts w:ascii="Times New Roman" w:hAnsi="Times New Roman" w:cs="Times New Roman"/>
          <w:color w:val="000000"/>
          <w:sz w:val="28"/>
          <w:szCs w:val="28"/>
        </w:rPr>
        <w:t>направлена</w:t>
      </w:r>
      <w:proofErr w:type="gramEnd"/>
      <w:r w:rsidRPr="000659F4">
        <w:rPr>
          <w:rFonts w:ascii="Times New Roman" w:hAnsi="Times New Roman" w:cs="Times New Roman"/>
          <w:color w:val="000000"/>
          <w:sz w:val="28"/>
          <w:szCs w:val="28"/>
        </w:rPr>
        <w:t xml:space="preserve"> на достижение  развития индивидуальных способностей  ребенка посредством обучения  навыкам спортивных игр).</w:t>
      </w:r>
    </w:p>
    <w:p w:rsidR="00F6603A" w:rsidRPr="000659F4" w:rsidRDefault="00F6603A" w:rsidP="00F6603A">
      <w:pPr>
        <w:spacing w:line="322" w:lineRule="exact"/>
        <w:ind w:right="20"/>
        <w:jc w:val="both"/>
        <w:rPr>
          <w:rFonts w:ascii="Times New Roman" w:hAnsi="Times New Roman" w:cs="Times New Roman"/>
          <w:color w:val="000000"/>
          <w:sz w:val="28"/>
          <w:szCs w:val="28"/>
        </w:rPr>
      </w:pPr>
      <w:r w:rsidRPr="000659F4">
        <w:rPr>
          <w:rFonts w:ascii="Times New Roman" w:eastAsia="Calibri" w:hAnsi="Times New Roman" w:cs="Times New Roman"/>
          <w:b/>
          <w:sz w:val="28"/>
          <w:szCs w:val="28"/>
          <w:lang w:eastAsia="en-US"/>
        </w:rPr>
        <w:t>Задачи</w:t>
      </w:r>
      <w:r w:rsidRPr="000659F4">
        <w:rPr>
          <w:rFonts w:ascii="Times New Roman" w:hAnsi="Times New Roman" w:cs="Times New Roman"/>
          <w:color w:val="000000"/>
          <w:sz w:val="28"/>
          <w:szCs w:val="28"/>
        </w:rPr>
        <w:t>:</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расширение двигательного опыта детей за счет овладения двигательными действиями при организации спортивных игр, игр эстафет  и использование их в качестве средства укрепления здоровья и формирования основ индивидуального здорового образа жизни;</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создание предпосылок успешного обучения спортивным играм в школе;</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формирование устойчивого интереса к играм с элементами спорта, желание использовать их в самостоятельной двигательной деятельности;</w:t>
      </w:r>
    </w:p>
    <w:p w:rsidR="00F6603A" w:rsidRPr="000659F4" w:rsidRDefault="00F6603A" w:rsidP="0042625A">
      <w:pPr>
        <w:pStyle w:val="a4"/>
        <w:numPr>
          <w:ilvl w:val="0"/>
          <w:numId w:val="65"/>
        </w:numPr>
        <w:jc w:val="both"/>
        <w:rPr>
          <w:rFonts w:ascii="Times New Roman" w:hAnsi="Times New Roman" w:cs="Times New Roman"/>
          <w:sz w:val="28"/>
          <w:szCs w:val="28"/>
        </w:rPr>
      </w:pPr>
      <w:r w:rsidRPr="000659F4">
        <w:rPr>
          <w:rFonts w:ascii="Times New Roman" w:hAnsi="Times New Roman" w:cs="Times New Roman"/>
          <w:sz w:val="28"/>
          <w:szCs w:val="28"/>
        </w:rPr>
        <w:t>обучение правильной технике выполнения элементов спортивной игры «Баскетбол».</w:t>
      </w:r>
    </w:p>
    <w:p w:rsidR="00AF1247" w:rsidRPr="003D55FB" w:rsidRDefault="00F6603A" w:rsidP="00720A60">
      <w:pPr>
        <w:spacing w:line="322" w:lineRule="exact"/>
        <w:ind w:right="20"/>
        <w:jc w:val="both"/>
        <w:rPr>
          <w:rFonts w:ascii="Times New Roman" w:hAnsi="Times New Roman" w:cs="Times New Roman"/>
          <w:color w:val="000000"/>
          <w:sz w:val="28"/>
          <w:szCs w:val="28"/>
        </w:rPr>
      </w:pPr>
      <w:proofErr w:type="gramStart"/>
      <w:r w:rsidRPr="000659F4">
        <w:rPr>
          <w:rFonts w:ascii="Times New Roman" w:hAnsi="Times New Roman" w:cs="Times New Roman"/>
          <w:b/>
          <w:color w:val="000000"/>
          <w:sz w:val="28"/>
          <w:szCs w:val="28"/>
        </w:rPr>
        <w:t xml:space="preserve">Формы работы с </w:t>
      </w:r>
      <w:r w:rsidR="0076697A" w:rsidRPr="000659F4">
        <w:rPr>
          <w:rFonts w:ascii="Times New Roman" w:hAnsi="Times New Roman" w:cs="Times New Roman"/>
          <w:b/>
          <w:color w:val="000000"/>
          <w:sz w:val="28"/>
          <w:szCs w:val="28"/>
        </w:rPr>
        <w:t>детьми</w:t>
      </w:r>
      <w:r w:rsidR="0076697A" w:rsidRPr="000659F4">
        <w:rPr>
          <w:rFonts w:ascii="Times New Roman" w:hAnsi="Times New Roman" w:cs="Times New Roman"/>
          <w:color w:val="000000"/>
          <w:sz w:val="28"/>
          <w:szCs w:val="28"/>
        </w:rPr>
        <w:t>: образовательная</w:t>
      </w:r>
      <w:r w:rsidRPr="000659F4">
        <w:rPr>
          <w:rFonts w:ascii="Times New Roman" w:hAnsi="Times New Roman" w:cs="Times New Roman"/>
          <w:color w:val="000000"/>
          <w:sz w:val="28"/>
          <w:szCs w:val="28"/>
        </w:rPr>
        <w:t xml:space="preserve"> деятельность, Дни здоровья, развлечения, спортивные праздники, мини – спартакиады, эстафеты, спортивные игры.</w:t>
      </w:r>
      <w:proofErr w:type="gramEnd"/>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9221"/>
      </w:tblGrid>
      <w:tr w:rsidR="00F6603A" w:rsidRPr="00856402" w:rsidTr="00F6603A">
        <w:tc>
          <w:tcPr>
            <w:tcW w:w="1071" w:type="dxa"/>
            <w:tcBorders>
              <w:top w:val="single" w:sz="4" w:space="0" w:color="000000"/>
              <w:left w:val="single" w:sz="4" w:space="0" w:color="000000"/>
              <w:bottom w:val="single" w:sz="4" w:space="0" w:color="000000"/>
              <w:right w:val="single" w:sz="4" w:space="0" w:color="000000"/>
            </w:tcBorders>
            <w:hideMark/>
          </w:tcPr>
          <w:p w:rsidR="00F6603A" w:rsidRPr="00856402" w:rsidRDefault="00F6603A" w:rsidP="00F6603A">
            <w:pPr>
              <w:snapToGrid w:val="0"/>
              <w:jc w:val="center"/>
              <w:rPr>
                <w:rFonts w:ascii="Times New Roman" w:hAnsi="Times New Roman" w:cs="Times New Roman"/>
                <w:b/>
                <w:sz w:val="24"/>
                <w:szCs w:val="24"/>
              </w:rPr>
            </w:pPr>
            <w:r w:rsidRPr="00856402">
              <w:rPr>
                <w:rFonts w:ascii="Times New Roman" w:hAnsi="Times New Roman" w:cs="Times New Roman"/>
                <w:b/>
                <w:sz w:val="24"/>
                <w:szCs w:val="24"/>
              </w:rPr>
              <w:lastRenderedPageBreak/>
              <w:t>Возраст детей</w:t>
            </w:r>
          </w:p>
        </w:tc>
        <w:tc>
          <w:tcPr>
            <w:tcW w:w="9221" w:type="dxa"/>
            <w:tcBorders>
              <w:top w:val="single" w:sz="4" w:space="0" w:color="000000"/>
              <w:left w:val="single" w:sz="4" w:space="0" w:color="000000"/>
              <w:bottom w:val="single" w:sz="4" w:space="0" w:color="000000"/>
              <w:right w:val="single" w:sz="4" w:space="0" w:color="000000"/>
            </w:tcBorders>
            <w:hideMark/>
          </w:tcPr>
          <w:p w:rsidR="00F6603A" w:rsidRPr="00856402" w:rsidRDefault="00F6603A" w:rsidP="00F6603A">
            <w:pPr>
              <w:snapToGrid w:val="0"/>
              <w:jc w:val="center"/>
              <w:rPr>
                <w:rFonts w:ascii="Times New Roman" w:hAnsi="Times New Roman" w:cs="Times New Roman"/>
                <w:b/>
                <w:sz w:val="24"/>
                <w:szCs w:val="24"/>
              </w:rPr>
            </w:pPr>
            <w:r w:rsidRPr="00856402">
              <w:rPr>
                <w:rFonts w:ascii="Times New Roman" w:hAnsi="Times New Roman" w:cs="Times New Roman"/>
                <w:b/>
                <w:sz w:val="24"/>
                <w:szCs w:val="24"/>
              </w:rPr>
              <w:t xml:space="preserve">Содержание психолого-педагогической работы с детьми </w:t>
            </w:r>
          </w:p>
        </w:tc>
      </w:tr>
      <w:tr w:rsidR="00F6603A" w:rsidRPr="00856402" w:rsidTr="00F6603A">
        <w:trPr>
          <w:trHeight w:val="195"/>
        </w:trPr>
        <w:tc>
          <w:tcPr>
            <w:tcW w:w="10292" w:type="dxa"/>
            <w:gridSpan w:val="2"/>
            <w:tcBorders>
              <w:top w:val="single" w:sz="4" w:space="0" w:color="000000"/>
              <w:left w:val="single" w:sz="4" w:space="0" w:color="000000"/>
              <w:bottom w:val="single" w:sz="4" w:space="0" w:color="auto"/>
              <w:right w:val="single" w:sz="4" w:space="0" w:color="000000"/>
            </w:tcBorders>
          </w:tcPr>
          <w:p w:rsidR="00F6603A" w:rsidRPr="00856402" w:rsidRDefault="00F6603A" w:rsidP="00F6603A">
            <w:pPr>
              <w:snapToGrid w:val="0"/>
              <w:rPr>
                <w:rFonts w:ascii="Times New Roman" w:hAnsi="Times New Roman" w:cs="Times New Roman"/>
                <w:b/>
                <w:sz w:val="24"/>
                <w:szCs w:val="24"/>
              </w:rPr>
            </w:pPr>
            <w:proofErr w:type="spellStart"/>
            <w:r w:rsidRPr="00856402">
              <w:rPr>
                <w:rFonts w:ascii="Times New Roman" w:hAnsi="Times New Roman" w:cs="Times New Roman"/>
                <w:b/>
                <w:sz w:val="24"/>
                <w:szCs w:val="24"/>
              </w:rPr>
              <w:t>Л.Н.Волошина</w:t>
            </w:r>
            <w:proofErr w:type="spellEnd"/>
            <w:r w:rsidRPr="00856402">
              <w:rPr>
                <w:rFonts w:ascii="Times New Roman" w:hAnsi="Times New Roman" w:cs="Times New Roman"/>
                <w:b/>
                <w:sz w:val="24"/>
                <w:szCs w:val="24"/>
              </w:rPr>
              <w:t xml:space="preserve">, </w:t>
            </w:r>
            <w:proofErr w:type="spellStart"/>
            <w:r w:rsidRPr="00856402">
              <w:rPr>
                <w:rFonts w:ascii="Times New Roman" w:hAnsi="Times New Roman" w:cs="Times New Roman"/>
                <w:b/>
                <w:sz w:val="24"/>
                <w:szCs w:val="24"/>
              </w:rPr>
              <w:t>Т.В.Курилова</w:t>
            </w:r>
            <w:proofErr w:type="spellEnd"/>
            <w:r w:rsidRPr="00856402">
              <w:rPr>
                <w:rFonts w:ascii="Times New Roman" w:hAnsi="Times New Roman" w:cs="Times New Roman"/>
                <w:sz w:val="24"/>
                <w:szCs w:val="24"/>
              </w:rPr>
              <w:t xml:space="preserve">  «</w:t>
            </w:r>
            <w:r w:rsidRPr="00856402">
              <w:rPr>
                <w:rFonts w:ascii="Times New Roman" w:hAnsi="Times New Roman" w:cs="Times New Roman"/>
                <w:b/>
                <w:sz w:val="24"/>
                <w:szCs w:val="24"/>
              </w:rPr>
              <w:t xml:space="preserve">Играйте на здоровье»: </w:t>
            </w:r>
            <w:r w:rsidRPr="00856402">
              <w:rPr>
                <w:rFonts w:ascii="Times New Roman" w:hAnsi="Times New Roman" w:cs="Times New Roman"/>
                <w:sz w:val="24"/>
                <w:szCs w:val="24"/>
              </w:rPr>
              <w:t>программа и технология её применения в ДОУ.</w:t>
            </w:r>
          </w:p>
        </w:tc>
      </w:tr>
      <w:tr w:rsidR="00F6603A" w:rsidRPr="00856402" w:rsidTr="00E43332">
        <w:trPr>
          <w:trHeight w:val="428"/>
        </w:trPr>
        <w:tc>
          <w:tcPr>
            <w:tcW w:w="1071" w:type="dxa"/>
            <w:tcBorders>
              <w:top w:val="single" w:sz="4" w:space="0" w:color="auto"/>
              <w:left w:val="single" w:sz="4" w:space="0" w:color="000000"/>
              <w:bottom w:val="single" w:sz="4" w:space="0" w:color="auto"/>
              <w:right w:val="single" w:sz="4" w:space="0" w:color="000000"/>
            </w:tcBorders>
            <w:hideMark/>
          </w:tcPr>
          <w:p w:rsidR="00F6603A" w:rsidRPr="00856402" w:rsidRDefault="00F6603A" w:rsidP="00F6603A">
            <w:pPr>
              <w:snapToGrid w:val="0"/>
              <w:jc w:val="both"/>
              <w:rPr>
                <w:rFonts w:ascii="Times New Roman" w:hAnsi="Times New Roman" w:cs="Times New Roman"/>
                <w:sz w:val="24"/>
                <w:szCs w:val="24"/>
              </w:rPr>
            </w:pPr>
            <w:r w:rsidRPr="00856402">
              <w:rPr>
                <w:rFonts w:ascii="Times New Roman" w:hAnsi="Times New Roman" w:cs="Times New Roman"/>
                <w:sz w:val="24"/>
                <w:szCs w:val="24"/>
              </w:rPr>
              <w:t>5-6 лет</w:t>
            </w:r>
          </w:p>
        </w:tc>
        <w:tc>
          <w:tcPr>
            <w:tcW w:w="9221" w:type="dxa"/>
            <w:tcBorders>
              <w:top w:val="single" w:sz="4" w:space="0" w:color="auto"/>
              <w:left w:val="single" w:sz="4" w:space="0" w:color="000000"/>
              <w:bottom w:val="single" w:sz="4" w:space="0" w:color="auto"/>
              <w:right w:val="single" w:sz="4" w:space="0" w:color="000000"/>
            </w:tcBorders>
          </w:tcPr>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Футбол </w:t>
            </w:r>
          </w:p>
          <w:p w:rsidR="00F6603A" w:rsidRPr="00856402" w:rsidRDefault="00F6603A" w:rsidP="00F6603A">
            <w:pPr>
              <w:tabs>
                <w:tab w:val="left" w:pos="0"/>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1. Познакомить дошкольников с игрой в футбол, историей ее возникновения.</w:t>
            </w:r>
          </w:p>
          <w:p w:rsidR="00F6603A" w:rsidRPr="00856402" w:rsidRDefault="00F6603A" w:rsidP="00F6603A">
            <w:pPr>
              <w:tabs>
                <w:tab w:val="left" w:pos="0"/>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2. Формировать простейшие технико-тактические действия с мячом: ведение, удар, передача мяча, обводка; разучить индивидуальную тактику.</w:t>
            </w:r>
          </w:p>
          <w:p w:rsidR="00F6603A" w:rsidRPr="00856402" w:rsidRDefault="00F6603A" w:rsidP="00F6603A">
            <w:pPr>
              <w:tabs>
                <w:tab w:val="left" w:pos="336"/>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Координацию движений, выносливость, быстроту, ловкость.</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Настольный теннис</w:t>
            </w:r>
          </w:p>
          <w:p w:rsidR="00F6603A" w:rsidRPr="00856402" w:rsidRDefault="00F6603A" w:rsidP="00F6603A">
            <w:pPr>
              <w:spacing w:line="100" w:lineRule="atLeast"/>
              <w:ind w:firstLine="369"/>
              <w:jc w:val="both"/>
              <w:rPr>
                <w:rFonts w:ascii="Times New Roman" w:hAnsi="Times New Roman" w:cs="Times New Roman"/>
                <w:sz w:val="24"/>
                <w:szCs w:val="24"/>
              </w:rPr>
            </w:pPr>
            <w:r w:rsidRPr="00856402">
              <w:rPr>
                <w:rFonts w:ascii="Times New Roman" w:hAnsi="Times New Roman" w:cs="Times New Roman"/>
                <w:sz w:val="24"/>
                <w:szCs w:val="24"/>
              </w:rPr>
              <w:t>1. Познакомить с инвентарем для игры в настольный теннис, со свойствами целлулоидного мяча; воспитывать бережное отношение к нему.</w:t>
            </w:r>
          </w:p>
          <w:p w:rsidR="00F6603A" w:rsidRPr="00856402" w:rsidRDefault="00F6603A" w:rsidP="00F6603A">
            <w:pPr>
              <w:spacing w:line="100" w:lineRule="atLeast"/>
              <w:ind w:firstLine="355"/>
              <w:jc w:val="both"/>
              <w:rPr>
                <w:rFonts w:ascii="Times New Roman" w:hAnsi="Times New Roman" w:cs="Times New Roman"/>
                <w:sz w:val="24"/>
                <w:szCs w:val="24"/>
              </w:rPr>
            </w:pPr>
            <w:r w:rsidRPr="00856402">
              <w:rPr>
                <w:rFonts w:ascii="Times New Roman" w:hAnsi="Times New Roman" w:cs="Times New Roman"/>
                <w:sz w:val="24"/>
                <w:szCs w:val="24"/>
              </w:rPr>
              <w:t>2. Формировать «чувство мяча», умение держать ракетку и действовать ей, выполнять простейшие упражнения с ракеткой и мячом.</w:t>
            </w:r>
          </w:p>
          <w:p w:rsidR="00F6603A" w:rsidRPr="00856402" w:rsidRDefault="00F6603A" w:rsidP="00F6603A">
            <w:pPr>
              <w:tabs>
                <w:tab w:val="left" w:pos="331"/>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ловкость, глазомер, согласованность, быстроту движений.</w:t>
            </w:r>
          </w:p>
          <w:p w:rsidR="00F6603A" w:rsidRPr="00856402" w:rsidRDefault="00F6603A" w:rsidP="0042625A">
            <w:pPr>
              <w:numPr>
                <w:ilvl w:val="0"/>
                <w:numId w:val="60"/>
              </w:numPr>
              <w:suppressAutoHyphens/>
              <w:autoSpaceDN w:val="0"/>
              <w:snapToGrid w:val="0"/>
              <w:spacing w:after="0" w:line="100" w:lineRule="atLeast"/>
              <w:jc w:val="both"/>
              <w:rPr>
                <w:rFonts w:ascii="Times New Roman" w:hAnsi="Times New Roman" w:cs="Times New Roman"/>
                <w:sz w:val="24"/>
                <w:szCs w:val="24"/>
              </w:rPr>
            </w:pPr>
            <w:r w:rsidRPr="00856402">
              <w:rPr>
                <w:rFonts w:ascii="Times New Roman" w:hAnsi="Times New Roman" w:cs="Times New Roman"/>
                <w:sz w:val="24"/>
                <w:szCs w:val="24"/>
              </w:rPr>
              <w:t>Учить действовать в парах.</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Хоккей </w:t>
            </w:r>
          </w:p>
          <w:p w:rsidR="00F6603A" w:rsidRPr="00856402" w:rsidRDefault="00F6603A" w:rsidP="00F6603A">
            <w:pPr>
              <w:spacing w:line="100" w:lineRule="atLeast"/>
              <w:ind w:right="-5" w:firstLine="350"/>
              <w:jc w:val="both"/>
              <w:rPr>
                <w:rFonts w:ascii="Times New Roman" w:hAnsi="Times New Roman" w:cs="Times New Roman"/>
                <w:sz w:val="24"/>
                <w:szCs w:val="24"/>
              </w:rPr>
            </w:pPr>
            <w:r w:rsidRPr="00856402">
              <w:rPr>
                <w:rFonts w:ascii="Times New Roman" w:hAnsi="Times New Roman" w:cs="Times New Roman"/>
                <w:sz w:val="24"/>
                <w:szCs w:val="24"/>
              </w:rPr>
              <w:t>1. Познакомить с увлекательной игрой в хоккей, необходимым для нее инвентарем, достижениями русских хоккеистов. Вызвать интерес и желание научиться играть в хоккей.</w:t>
            </w:r>
          </w:p>
          <w:p w:rsidR="00F6603A" w:rsidRPr="00856402" w:rsidRDefault="00F6603A" w:rsidP="0042625A">
            <w:pPr>
              <w:widowControl w:val="0"/>
              <w:numPr>
                <w:ilvl w:val="1"/>
                <w:numId w:val="61"/>
              </w:numPr>
              <w:suppressAutoHyphens/>
              <w:autoSpaceDE w:val="0"/>
              <w:spacing w:after="0" w:line="100" w:lineRule="atLeast"/>
              <w:ind w:left="0" w:right="-5" w:firstLine="350"/>
              <w:jc w:val="both"/>
              <w:rPr>
                <w:rFonts w:ascii="Times New Roman" w:hAnsi="Times New Roman" w:cs="Times New Roman"/>
                <w:sz w:val="24"/>
                <w:szCs w:val="24"/>
              </w:rPr>
            </w:pPr>
            <w:r w:rsidRPr="00856402">
              <w:rPr>
                <w:rFonts w:ascii="Times New Roman" w:hAnsi="Times New Roman" w:cs="Times New Roman"/>
                <w:sz w:val="24"/>
                <w:szCs w:val="24"/>
              </w:rPr>
              <w:t>Учить подбирать клюшку и держать ее правильно; вести шайбу разными способами: стоя на месте, по кругу, вправо и влево, не отрывая ее от клюшки, вокруг предмета и между ними (кегли, кубики и т.д.).</w:t>
            </w:r>
          </w:p>
          <w:p w:rsidR="00F6603A" w:rsidRPr="00856402" w:rsidRDefault="00F6603A" w:rsidP="00F6603A">
            <w:pPr>
              <w:spacing w:line="100" w:lineRule="atLeast"/>
              <w:ind w:right="-5" w:firstLine="350"/>
              <w:jc w:val="both"/>
              <w:rPr>
                <w:rFonts w:ascii="Times New Roman" w:hAnsi="Times New Roman" w:cs="Times New Roman"/>
                <w:sz w:val="24"/>
                <w:szCs w:val="24"/>
              </w:rPr>
            </w:pPr>
            <w:r w:rsidRPr="00856402">
              <w:rPr>
                <w:rFonts w:ascii="Times New Roman" w:hAnsi="Times New Roman" w:cs="Times New Roman"/>
                <w:sz w:val="24"/>
                <w:szCs w:val="24"/>
              </w:rPr>
              <w:t>3.Бросать шайбу в ворота с места (расстояние 2-3 м), увеличивать силу броска и расстояние. Ударять по неподвижной шайбе с удобной для ребенка стороны. Забивать шайбу в ворота после ведения. Развивать точность, глазомер, быстроту, выносливость, координацию движений.</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Санки </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1. Учить детей управлять санками, правильно подниматься и спускаться с горок.</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2. Закрепить правила безопасности в играх с санками.</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3. Развивать силу, ловкость.</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4.Воспитывать взаимодействие между детьми, самостоятельность в выборе игр с санками.</w:t>
            </w:r>
          </w:p>
          <w:p w:rsidR="00F6603A" w:rsidRPr="00856402" w:rsidRDefault="00F6603A" w:rsidP="00F6603A">
            <w:pPr>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Лыжи </w:t>
            </w:r>
          </w:p>
          <w:p w:rsidR="00F6603A" w:rsidRPr="00856402" w:rsidRDefault="00F6603A" w:rsidP="00F6603A">
            <w:pPr>
              <w:spacing w:line="100" w:lineRule="atLeast"/>
              <w:ind w:left="24"/>
              <w:jc w:val="both"/>
              <w:rPr>
                <w:rFonts w:ascii="Times New Roman" w:hAnsi="Times New Roman" w:cs="Times New Roman"/>
                <w:sz w:val="24"/>
                <w:szCs w:val="24"/>
              </w:rPr>
            </w:pPr>
            <w:r w:rsidRPr="00856402">
              <w:rPr>
                <w:rFonts w:ascii="Times New Roman" w:hAnsi="Times New Roman" w:cs="Times New Roman"/>
                <w:sz w:val="24"/>
                <w:szCs w:val="24"/>
              </w:rPr>
              <w:t>1. Показать преимущества передвижения на лыжах по снегу, познакомить детей с факторами, положительно влияющими на их здоровье при ходьбе на лыжах.</w:t>
            </w:r>
          </w:p>
          <w:p w:rsidR="00F6603A" w:rsidRPr="00856402" w:rsidRDefault="00F6603A" w:rsidP="00F6603A">
            <w:pPr>
              <w:spacing w:line="100" w:lineRule="atLeast"/>
              <w:ind w:firstLine="24"/>
              <w:rPr>
                <w:rFonts w:ascii="Times New Roman" w:hAnsi="Times New Roman" w:cs="Times New Roman"/>
                <w:sz w:val="24"/>
                <w:szCs w:val="24"/>
              </w:rPr>
            </w:pPr>
            <w:r w:rsidRPr="00856402">
              <w:rPr>
                <w:rFonts w:ascii="Times New Roman" w:hAnsi="Times New Roman" w:cs="Times New Roman"/>
                <w:sz w:val="24"/>
                <w:szCs w:val="24"/>
              </w:rPr>
              <w:lastRenderedPageBreak/>
              <w:t>2. Разучить стойку лыжника, формировать технику передвижения на лыжах ступающим и скользящим шагом; учить выполнять повороты переступанием, спускаться в средней стойке с невысоких горок, подниматься на горку ступающим шагом.</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3. Развивать координационные способности, выносливость. </w:t>
            </w:r>
          </w:p>
          <w:p w:rsidR="00F6603A" w:rsidRPr="00856402" w:rsidRDefault="00F6603A" w:rsidP="00F6603A">
            <w:pPr>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4. Воспитывать потребность в организации активного отдыха с использованием лыж.</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Городки </w:t>
            </w:r>
          </w:p>
          <w:p w:rsidR="00F6603A" w:rsidRPr="00856402" w:rsidRDefault="00F6603A" w:rsidP="00F6603A">
            <w:pPr>
              <w:spacing w:line="100" w:lineRule="atLeast"/>
              <w:ind w:firstLine="364"/>
              <w:jc w:val="both"/>
              <w:rPr>
                <w:rFonts w:ascii="Times New Roman" w:hAnsi="Times New Roman" w:cs="Times New Roman"/>
                <w:sz w:val="24"/>
                <w:szCs w:val="24"/>
              </w:rPr>
            </w:pPr>
            <w:r w:rsidRPr="00856402">
              <w:rPr>
                <w:rFonts w:ascii="Times New Roman" w:hAnsi="Times New Roman" w:cs="Times New Roman"/>
                <w:sz w:val="24"/>
                <w:szCs w:val="24"/>
              </w:rPr>
              <w:t>1. Формировать интерес к русской народной игре, познакомить с историей ее возникновения, с фигурами для игр; развивать умение строить фигуры.</w:t>
            </w:r>
          </w:p>
          <w:p w:rsidR="00F6603A" w:rsidRPr="00856402" w:rsidRDefault="00F6603A" w:rsidP="0042625A">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Учить правильной стойке, действиям с битой, способам броска на дальность и в цель; показать важность правильной техники в достижении конечного результата.</w:t>
            </w:r>
          </w:p>
          <w:p w:rsidR="00F6603A" w:rsidRPr="00856402" w:rsidRDefault="00F6603A" w:rsidP="0042625A">
            <w:pPr>
              <w:widowControl w:val="0"/>
              <w:numPr>
                <w:ilvl w:val="1"/>
                <w:numId w:val="62"/>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Развивать силу, координацию и точность движений, глазомер.</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Баскетбол </w:t>
            </w:r>
          </w:p>
          <w:p w:rsidR="00F6603A" w:rsidRPr="00856402" w:rsidRDefault="00F6603A" w:rsidP="00F6603A">
            <w:pPr>
              <w:tabs>
                <w:tab w:val="left" w:pos="326"/>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     1. Познакомить с игрой в баскетбол, историей ее возникновения; учить простейшим видам парного взаимодействия.</w:t>
            </w:r>
          </w:p>
          <w:p w:rsidR="00F6603A" w:rsidRPr="00856402" w:rsidRDefault="00F6603A" w:rsidP="0042625A">
            <w:pPr>
              <w:widowControl w:val="0"/>
              <w:numPr>
                <w:ilvl w:val="1"/>
                <w:numId w:val="63"/>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Разучить элементы техники игры в баскетбол: стойка, ведение мяча на месте, в движении; бросок, ловля мяча; добиваться точности и качества в их выполнении.</w:t>
            </w:r>
          </w:p>
          <w:p w:rsidR="00F6603A" w:rsidRPr="00856402" w:rsidRDefault="00F6603A" w:rsidP="0042625A">
            <w:pPr>
              <w:widowControl w:val="0"/>
              <w:numPr>
                <w:ilvl w:val="1"/>
                <w:numId w:val="63"/>
              </w:numPr>
              <w:suppressAutoHyphens/>
              <w:autoSpaceDE w:val="0"/>
              <w:spacing w:after="0" w:line="100" w:lineRule="atLeast"/>
              <w:ind w:left="0" w:firstLine="350"/>
              <w:jc w:val="both"/>
              <w:rPr>
                <w:rFonts w:ascii="Times New Roman" w:hAnsi="Times New Roman" w:cs="Times New Roman"/>
                <w:sz w:val="24"/>
                <w:szCs w:val="24"/>
              </w:rPr>
            </w:pPr>
            <w:r w:rsidRPr="00856402">
              <w:rPr>
                <w:rFonts w:ascii="Times New Roman" w:hAnsi="Times New Roman" w:cs="Times New Roman"/>
                <w:sz w:val="24"/>
                <w:szCs w:val="24"/>
              </w:rPr>
              <w:t>Способствовать развитию координации движений, глазомера, быстроты, ловкости.</w:t>
            </w:r>
          </w:p>
          <w:p w:rsidR="00F6603A" w:rsidRPr="00856402" w:rsidRDefault="00F6603A" w:rsidP="00F6603A">
            <w:pPr>
              <w:snapToGrid w:val="0"/>
              <w:spacing w:line="100" w:lineRule="atLeast"/>
              <w:jc w:val="center"/>
              <w:rPr>
                <w:rFonts w:ascii="Times New Roman" w:hAnsi="Times New Roman" w:cs="Times New Roman"/>
                <w:b/>
                <w:sz w:val="24"/>
                <w:szCs w:val="24"/>
              </w:rPr>
            </w:pPr>
            <w:r w:rsidRPr="00856402">
              <w:rPr>
                <w:rFonts w:ascii="Times New Roman" w:hAnsi="Times New Roman" w:cs="Times New Roman"/>
                <w:b/>
                <w:sz w:val="24"/>
                <w:szCs w:val="24"/>
              </w:rPr>
              <w:t xml:space="preserve">Бадминтон </w:t>
            </w:r>
          </w:p>
          <w:p w:rsidR="00F6603A" w:rsidRPr="00856402" w:rsidRDefault="00F6603A" w:rsidP="00F6603A">
            <w:pPr>
              <w:tabs>
                <w:tab w:val="left" w:pos="331"/>
              </w:tabs>
              <w:spacing w:line="100" w:lineRule="atLeast"/>
              <w:jc w:val="both"/>
              <w:rPr>
                <w:rFonts w:ascii="Times New Roman" w:hAnsi="Times New Roman" w:cs="Times New Roman"/>
                <w:sz w:val="24"/>
                <w:szCs w:val="24"/>
              </w:rPr>
            </w:pPr>
            <w:r w:rsidRPr="00856402">
              <w:rPr>
                <w:rFonts w:ascii="Times New Roman" w:hAnsi="Times New Roman" w:cs="Times New Roman"/>
                <w:sz w:val="24"/>
                <w:szCs w:val="24"/>
              </w:rPr>
              <w:t xml:space="preserve">      1. Познакомить со свойствами волана, ракеткой, историей возникновения игры в бадминтон.</w:t>
            </w:r>
          </w:p>
          <w:p w:rsidR="00F6603A" w:rsidRPr="00856402" w:rsidRDefault="00F6603A" w:rsidP="00F6603A">
            <w:pPr>
              <w:spacing w:line="100" w:lineRule="atLeast"/>
              <w:ind w:firstLine="345"/>
              <w:jc w:val="both"/>
              <w:rPr>
                <w:rFonts w:ascii="Times New Roman" w:hAnsi="Times New Roman" w:cs="Times New Roman"/>
                <w:sz w:val="24"/>
                <w:szCs w:val="24"/>
              </w:rPr>
            </w:pPr>
            <w:r w:rsidRPr="00856402">
              <w:rPr>
                <w:rFonts w:ascii="Times New Roman" w:hAnsi="Times New Roman" w:cs="Times New Roman"/>
                <w:sz w:val="24"/>
                <w:szCs w:val="24"/>
              </w:rPr>
              <w:t>2. Разучить игры с воланом, способы действия с ракеткой; учить отражать волан, брошенный воспитателем, играть вдвоем с взрослым.</w:t>
            </w:r>
          </w:p>
          <w:p w:rsidR="00F6603A" w:rsidRPr="00856402" w:rsidRDefault="00F6603A" w:rsidP="00F6603A">
            <w:pPr>
              <w:tabs>
                <w:tab w:val="left" w:pos="331"/>
              </w:tabs>
              <w:spacing w:line="100" w:lineRule="atLeast"/>
              <w:jc w:val="both"/>
              <w:rPr>
                <w:rFonts w:ascii="Times New Roman" w:hAnsi="Times New Roman" w:cs="Times New Roman"/>
                <w:b/>
                <w:sz w:val="24"/>
                <w:szCs w:val="24"/>
              </w:rPr>
            </w:pPr>
            <w:r w:rsidRPr="00856402">
              <w:rPr>
                <w:rFonts w:ascii="Times New Roman" w:hAnsi="Times New Roman" w:cs="Times New Roman"/>
                <w:sz w:val="24"/>
                <w:szCs w:val="24"/>
              </w:rPr>
              <w:tab/>
              <w:t>3. Развивать ловкость, координацию движений, глазомер.</w:t>
            </w:r>
          </w:p>
        </w:tc>
      </w:tr>
      <w:tr w:rsidR="00E43332" w:rsidRPr="00856402" w:rsidTr="003D55FB">
        <w:trPr>
          <w:trHeight w:val="428"/>
        </w:trPr>
        <w:tc>
          <w:tcPr>
            <w:tcW w:w="1071" w:type="dxa"/>
            <w:tcBorders>
              <w:top w:val="single" w:sz="4" w:space="0" w:color="auto"/>
              <w:left w:val="single" w:sz="4" w:space="0" w:color="000000"/>
              <w:bottom w:val="single" w:sz="4" w:space="0" w:color="000000"/>
              <w:right w:val="single" w:sz="4" w:space="0" w:color="000000"/>
            </w:tcBorders>
          </w:tcPr>
          <w:p w:rsidR="00E43332" w:rsidRPr="00856402" w:rsidRDefault="00E43332" w:rsidP="00F6603A">
            <w:pPr>
              <w:snapToGrid w:val="0"/>
              <w:jc w:val="both"/>
              <w:rPr>
                <w:rFonts w:ascii="Times New Roman" w:hAnsi="Times New Roman" w:cs="Times New Roman"/>
                <w:sz w:val="24"/>
                <w:szCs w:val="24"/>
              </w:rPr>
            </w:pPr>
            <w:r>
              <w:rPr>
                <w:rFonts w:ascii="Times New Roman" w:hAnsi="Times New Roman" w:cs="Times New Roman"/>
                <w:sz w:val="24"/>
                <w:szCs w:val="24"/>
              </w:rPr>
              <w:lastRenderedPageBreak/>
              <w:t>6-7 лет</w:t>
            </w:r>
          </w:p>
        </w:tc>
        <w:tc>
          <w:tcPr>
            <w:tcW w:w="9221" w:type="dxa"/>
            <w:tcBorders>
              <w:top w:val="single" w:sz="4" w:space="0" w:color="auto"/>
              <w:left w:val="single" w:sz="4" w:space="0" w:color="000000"/>
              <w:bottom w:val="single" w:sz="4" w:space="0" w:color="000000"/>
              <w:right w:val="single" w:sz="4" w:space="0" w:color="000000"/>
            </w:tcBorders>
          </w:tcPr>
          <w:p w:rsidR="00E43332"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Футбол </w:t>
            </w:r>
          </w:p>
          <w:p w:rsidR="00E43332" w:rsidRPr="00CC7675" w:rsidRDefault="00E43332" w:rsidP="00E43332">
            <w:pPr>
              <w:snapToGrid w:val="0"/>
              <w:spacing w:line="100" w:lineRule="atLeast"/>
              <w:jc w:val="both"/>
              <w:rPr>
                <w:rFonts w:ascii="Times New Roman" w:hAnsi="Times New Roman" w:cs="Times New Roman"/>
                <w:b/>
                <w:sz w:val="24"/>
                <w:szCs w:val="24"/>
              </w:rPr>
            </w:pPr>
            <w:r w:rsidRPr="001F681C">
              <w:rPr>
                <w:rFonts w:ascii="Times New Roman" w:hAnsi="Times New Roman" w:cs="Times New Roman"/>
                <w:sz w:val="24"/>
                <w:szCs w:val="24"/>
              </w:rPr>
              <w:t xml:space="preserve">1. Познакомить с правилами игры, игровым полем, разметкой.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Закрепить способы действий с мячом в футболе, учить их взаимодействовать с другими игроками, ориентируясь в игровом пространстве; совершенствовать моторику.</w:t>
            </w:r>
          </w:p>
          <w:p w:rsidR="00E43332" w:rsidRPr="001F681C" w:rsidRDefault="00E43332" w:rsidP="00E43332">
            <w:pPr>
              <w:widowControl w:val="0"/>
              <w:suppressAutoHyphens/>
              <w:autoSpaceDE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3. </w:t>
            </w:r>
            <w:r w:rsidRPr="001F681C">
              <w:rPr>
                <w:rFonts w:ascii="Times New Roman" w:hAnsi="Times New Roman" w:cs="Times New Roman"/>
                <w:sz w:val="24"/>
                <w:szCs w:val="24"/>
              </w:rPr>
              <w:t>Формировать потребность и желание играть в футбол самостоятельно; развивать двигательную активность.</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Настольный теннис</w:t>
            </w:r>
          </w:p>
          <w:p w:rsidR="00E43332" w:rsidRPr="001F681C" w:rsidRDefault="00E43332" w:rsidP="00E43332">
            <w:pPr>
              <w:tabs>
                <w:tab w:val="left" w:pos="331"/>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Дать понятие о настольном теннисе как о спортивной игре, олимпийском виде спорта; познакомить с ее правилами.</w:t>
            </w:r>
          </w:p>
          <w:p w:rsidR="00E43332" w:rsidRDefault="00E43332" w:rsidP="00E43332">
            <w:pPr>
              <w:tabs>
                <w:tab w:val="left" w:pos="336"/>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Формировать простейшие технические приемы (стойка теннисиста, подача, прием мяча) игры за столом, координацию движений.</w:t>
            </w:r>
          </w:p>
          <w:p w:rsidR="00E43332" w:rsidRPr="001F681C" w:rsidRDefault="00E43332" w:rsidP="00E43332">
            <w:pPr>
              <w:tabs>
                <w:tab w:val="left" w:pos="336"/>
              </w:tabs>
              <w:spacing w:line="100" w:lineRule="atLeast"/>
              <w:jc w:val="both"/>
              <w:rPr>
                <w:rFonts w:ascii="Times New Roman" w:hAnsi="Times New Roman" w:cs="Times New Roman"/>
                <w:sz w:val="24"/>
                <w:szCs w:val="24"/>
              </w:rPr>
            </w:pPr>
            <w:r>
              <w:rPr>
                <w:rFonts w:ascii="Times New Roman" w:hAnsi="Times New Roman" w:cs="Times New Roman"/>
                <w:sz w:val="24"/>
                <w:szCs w:val="24"/>
              </w:rPr>
              <w:t>3.</w:t>
            </w:r>
            <w:r w:rsidRPr="001F681C">
              <w:rPr>
                <w:rFonts w:ascii="Times New Roman" w:hAnsi="Times New Roman" w:cs="Times New Roman"/>
                <w:sz w:val="24"/>
                <w:szCs w:val="24"/>
              </w:rPr>
              <w:t xml:space="preserve">Воспитывать выдержку, настойчивость, умение поддерживать партнерские </w:t>
            </w:r>
            <w:r w:rsidRPr="001F681C">
              <w:rPr>
                <w:rFonts w:ascii="Times New Roman" w:hAnsi="Times New Roman" w:cs="Times New Roman"/>
                <w:sz w:val="24"/>
                <w:szCs w:val="24"/>
              </w:rPr>
              <w:lastRenderedPageBreak/>
              <w:t>отношения, согласованность действий при игре в парах, учить ориентироваться в игровой обстановке.</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Хоккей </w:t>
            </w:r>
          </w:p>
          <w:p w:rsidR="00E43332"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1. Разучить правила игры в хоккей, развивать умение действовать правильно, учить играть командами.</w:t>
            </w:r>
          </w:p>
          <w:p w:rsidR="00E43332"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2. Учить: вести шайбу клюшкой толчками; бросать шайбу после ведения; увеличивать скорость движения и расстояние до цели; ударять  по медленно скользящей шайбе справа и слева; развивать скоростно-силовые качества, глазомер.</w:t>
            </w:r>
          </w:p>
          <w:p w:rsidR="00E43332" w:rsidRPr="001F681C" w:rsidRDefault="00E43332" w:rsidP="00E43332">
            <w:pPr>
              <w:tabs>
                <w:tab w:val="left" w:pos="307"/>
              </w:tabs>
              <w:spacing w:line="100" w:lineRule="atLeast"/>
              <w:ind w:right="-5"/>
              <w:jc w:val="both"/>
              <w:rPr>
                <w:rFonts w:ascii="Times New Roman" w:hAnsi="Times New Roman" w:cs="Times New Roman"/>
                <w:sz w:val="24"/>
                <w:szCs w:val="24"/>
              </w:rPr>
            </w:pPr>
            <w:r w:rsidRPr="001F681C">
              <w:rPr>
                <w:rFonts w:ascii="Times New Roman" w:hAnsi="Times New Roman" w:cs="Times New Roman"/>
                <w:sz w:val="24"/>
                <w:szCs w:val="24"/>
              </w:rPr>
              <w:t>3. Побуждать детей к самостоятельной организации игры.</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Городки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Закрепить знания о фигурах, площадке для игры в городки, познакомить с новыми фигурами; раскрыть значение этой игры для укрепления здоровья, улучшения физических качеств; вызвать интерес к игре как форме активного отдыха.</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Учить детей играть по правилам, действовать в командах; ориентировать их на достижение конечного результата - выбить городки из «города».</w:t>
            </w:r>
          </w:p>
          <w:p w:rsidR="00E43332" w:rsidRPr="001F681C" w:rsidRDefault="00E43332" w:rsidP="00E43332">
            <w:pPr>
              <w:tabs>
                <w:tab w:val="left" w:pos="336"/>
              </w:tabs>
              <w:snapToGrid w:val="0"/>
              <w:spacing w:line="100" w:lineRule="atLeast"/>
              <w:ind w:left="72" w:right="-5"/>
              <w:jc w:val="both"/>
              <w:rPr>
                <w:rFonts w:ascii="Times New Roman" w:hAnsi="Times New Roman" w:cs="Times New Roman"/>
                <w:sz w:val="24"/>
                <w:szCs w:val="24"/>
              </w:rPr>
            </w:pPr>
            <w:r w:rsidRPr="001F681C">
              <w:rPr>
                <w:rFonts w:ascii="Times New Roman" w:hAnsi="Times New Roman" w:cs="Times New Roman"/>
                <w:sz w:val="24"/>
                <w:szCs w:val="24"/>
              </w:rPr>
              <w:t>3. Формировать самостоятельность дошкольников в двигательной деятельности, умение сосредоточиться на поставленной задаче, чувство уверенности в своих силах.</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Баскетбол </w:t>
            </w:r>
          </w:p>
          <w:p w:rsidR="00E43332" w:rsidRPr="001F681C" w:rsidRDefault="00E43332" w:rsidP="00E43332">
            <w:pPr>
              <w:tabs>
                <w:tab w:val="left" w:pos="326"/>
              </w:tabs>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 Разучить правила игры, познакомить с площадкой, действиями защитников, нападающих.</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2. Помочь детям в овладении основами игры, совершенствовать технику ведения, передачи, бросков мяча; формировать стремление достигать положительных результатов; воспитывать целеустремленность, выдержку, уверенность, решительность в действиях.</w:t>
            </w:r>
          </w:p>
          <w:p w:rsidR="00E43332" w:rsidRPr="001F681C" w:rsidRDefault="00E43332" w:rsidP="00E43332">
            <w:pPr>
              <w:tabs>
                <w:tab w:val="left" w:pos="336"/>
              </w:tabs>
              <w:snapToGrid w:val="0"/>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3. Развивать точность, координацию движений, быстроту реакции, силу, глазомер.</w:t>
            </w:r>
          </w:p>
          <w:p w:rsidR="00E43332" w:rsidRPr="001F681C"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b/>
                <w:sz w:val="24"/>
                <w:szCs w:val="24"/>
              </w:rPr>
              <w:t xml:space="preserve">Бадминтон </w:t>
            </w:r>
          </w:p>
          <w:p w:rsidR="00E43332" w:rsidRPr="001F681C" w:rsidRDefault="00E43332" w:rsidP="00E43332">
            <w:pPr>
              <w:spacing w:line="100" w:lineRule="atLeast"/>
              <w:jc w:val="both"/>
              <w:rPr>
                <w:rFonts w:ascii="Times New Roman" w:hAnsi="Times New Roman" w:cs="Times New Roman"/>
                <w:sz w:val="24"/>
                <w:szCs w:val="24"/>
              </w:rPr>
            </w:pPr>
            <w:r w:rsidRPr="001F681C">
              <w:rPr>
                <w:rFonts w:ascii="Times New Roman" w:hAnsi="Times New Roman" w:cs="Times New Roman"/>
                <w:sz w:val="24"/>
                <w:szCs w:val="24"/>
              </w:rPr>
              <w:t>1.Разучить правила игры в бадминтон.</w:t>
            </w:r>
          </w:p>
          <w:p w:rsidR="00E43332" w:rsidRDefault="00E43332" w:rsidP="00E43332">
            <w:pPr>
              <w:spacing w:line="100" w:lineRule="atLeast"/>
              <w:ind w:left="72"/>
              <w:jc w:val="both"/>
              <w:rPr>
                <w:rFonts w:ascii="Times New Roman" w:hAnsi="Times New Roman" w:cs="Times New Roman"/>
                <w:sz w:val="24"/>
                <w:szCs w:val="24"/>
              </w:rPr>
            </w:pPr>
            <w:r w:rsidRPr="001F681C">
              <w:rPr>
                <w:rFonts w:ascii="Times New Roman" w:hAnsi="Times New Roman" w:cs="Times New Roman"/>
                <w:sz w:val="24"/>
                <w:szCs w:val="24"/>
              </w:rPr>
              <w:t>2.Закрепить действия с воланом и ракеткой: учить играть через сетку, свободно передвигаясь по площадке, используя разнообразные удары ракеткой (справа, слева, сверху, снизу) в зависимости от игровой ситуации; разучить способы подачи волана.</w:t>
            </w:r>
          </w:p>
          <w:p w:rsidR="00E43332" w:rsidRPr="001F681C" w:rsidRDefault="00E43332" w:rsidP="00E43332">
            <w:pPr>
              <w:spacing w:line="100" w:lineRule="atLeast"/>
              <w:ind w:left="72"/>
              <w:jc w:val="both"/>
              <w:rPr>
                <w:rFonts w:ascii="Times New Roman" w:hAnsi="Times New Roman" w:cs="Times New Roman"/>
                <w:sz w:val="24"/>
                <w:szCs w:val="24"/>
              </w:rPr>
            </w:pPr>
            <w:r w:rsidRPr="001F681C">
              <w:rPr>
                <w:rFonts w:ascii="Times New Roman" w:hAnsi="Times New Roman" w:cs="Times New Roman"/>
                <w:sz w:val="24"/>
                <w:szCs w:val="24"/>
              </w:rPr>
              <w:t>3.Развивать смекалку, сообразительность, согласованность движений.</w:t>
            </w:r>
          </w:p>
          <w:p w:rsidR="00E43332" w:rsidRPr="00856402" w:rsidRDefault="00E43332" w:rsidP="00E43332">
            <w:pPr>
              <w:snapToGrid w:val="0"/>
              <w:spacing w:line="100" w:lineRule="atLeast"/>
              <w:jc w:val="center"/>
              <w:rPr>
                <w:rFonts w:ascii="Times New Roman" w:hAnsi="Times New Roman" w:cs="Times New Roman"/>
                <w:b/>
                <w:sz w:val="24"/>
                <w:szCs w:val="24"/>
              </w:rPr>
            </w:pPr>
            <w:r w:rsidRPr="001F681C">
              <w:rPr>
                <w:rFonts w:ascii="Times New Roman" w:hAnsi="Times New Roman" w:cs="Times New Roman"/>
                <w:sz w:val="24"/>
                <w:szCs w:val="24"/>
              </w:rPr>
              <w:t>4.Воспитывать увлеченность игрой, желание играть самостоятельно,  уверенность в своих силах.</w:t>
            </w:r>
          </w:p>
        </w:tc>
      </w:tr>
    </w:tbl>
    <w:p w:rsidR="00A02BB2" w:rsidRDefault="00A02BB2" w:rsidP="00A02BB2">
      <w:pPr>
        <w:jc w:val="center"/>
        <w:rPr>
          <w:rFonts w:ascii="Times New Roman" w:hAnsi="Times New Roman" w:cs="Times New Roman"/>
          <w:b/>
          <w:sz w:val="24"/>
          <w:szCs w:val="24"/>
        </w:rPr>
      </w:pPr>
    </w:p>
    <w:p w:rsidR="0085229B" w:rsidRPr="00A06CA4" w:rsidRDefault="0085229B" w:rsidP="0085229B">
      <w:pPr>
        <w:jc w:val="center"/>
        <w:rPr>
          <w:b/>
          <w:sz w:val="28"/>
          <w:szCs w:val="28"/>
        </w:rPr>
      </w:pPr>
      <w:r>
        <w:rPr>
          <w:rFonts w:ascii="Times New Roman" w:hAnsi="Times New Roman" w:cs="Times New Roman"/>
          <w:b/>
          <w:sz w:val="28"/>
          <w:szCs w:val="28"/>
        </w:rPr>
        <w:t>Образовательная область «Познавательное развитие»</w:t>
      </w:r>
    </w:p>
    <w:p w:rsidR="0085229B" w:rsidRPr="00FE5C36" w:rsidRDefault="0085229B" w:rsidP="0085229B">
      <w:pPr>
        <w:jc w:val="both"/>
        <w:rPr>
          <w:rFonts w:ascii="Times New Roman" w:hAnsi="Times New Roman" w:cs="Times New Roman"/>
          <w:sz w:val="28"/>
          <w:szCs w:val="28"/>
        </w:rPr>
      </w:pPr>
      <w:r w:rsidRPr="00FE5C36">
        <w:rPr>
          <w:rFonts w:ascii="Times New Roman" w:hAnsi="Times New Roman" w:cs="Times New Roman"/>
          <w:b/>
          <w:sz w:val="28"/>
          <w:szCs w:val="28"/>
        </w:rPr>
        <w:lastRenderedPageBreak/>
        <w:t>Парциальная программа</w:t>
      </w:r>
      <w:r w:rsidR="00995FE9">
        <w:rPr>
          <w:rFonts w:ascii="Times New Roman" w:hAnsi="Times New Roman" w:cs="Times New Roman"/>
          <w:sz w:val="28"/>
          <w:szCs w:val="28"/>
        </w:rPr>
        <w:t xml:space="preserve"> –</w:t>
      </w:r>
      <w:r w:rsidR="009F4438">
        <w:rPr>
          <w:rFonts w:ascii="Times New Roman" w:hAnsi="Times New Roman" w:cs="Times New Roman"/>
          <w:sz w:val="28"/>
          <w:szCs w:val="28"/>
        </w:rPr>
        <w:t xml:space="preserve"> </w:t>
      </w:r>
      <w:r w:rsidR="00995FE9">
        <w:rPr>
          <w:rFonts w:ascii="Times New Roman" w:hAnsi="Times New Roman" w:cs="Times New Roman"/>
          <w:b/>
          <w:sz w:val="28"/>
          <w:szCs w:val="28"/>
        </w:rPr>
        <w:t>«Здравствуй, мир Белогорья!</w:t>
      </w:r>
      <w:r w:rsidRPr="00FE5C36">
        <w:rPr>
          <w:rFonts w:ascii="Times New Roman" w:hAnsi="Times New Roman" w:cs="Times New Roman"/>
          <w:b/>
          <w:sz w:val="28"/>
          <w:szCs w:val="28"/>
        </w:rPr>
        <w:t>»</w:t>
      </w:r>
      <w:r w:rsidR="00995FE9">
        <w:rPr>
          <w:rFonts w:ascii="Times New Roman" w:hAnsi="Times New Roman" w:cs="Times New Roman"/>
          <w:sz w:val="28"/>
          <w:szCs w:val="28"/>
        </w:rPr>
        <w:t xml:space="preserve"> под редакцией </w:t>
      </w:r>
      <w:proofErr w:type="spellStart"/>
      <w:r w:rsidR="00995FE9">
        <w:rPr>
          <w:rFonts w:ascii="Times New Roman" w:hAnsi="Times New Roman" w:cs="Times New Roman"/>
          <w:sz w:val="28"/>
          <w:szCs w:val="28"/>
        </w:rPr>
        <w:t>Л.В.</w:t>
      </w:r>
      <w:proofErr w:type="gramStart"/>
      <w:r w:rsidR="00995FE9">
        <w:rPr>
          <w:rFonts w:ascii="Times New Roman" w:hAnsi="Times New Roman" w:cs="Times New Roman"/>
          <w:sz w:val="28"/>
          <w:szCs w:val="28"/>
        </w:rPr>
        <w:t>Серых</w:t>
      </w:r>
      <w:proofErr w:type="spellEnd"/>
      <w:proofErr w:type="gramEnd"/>
      <w:r w:rsidR="00995FE9">
        <w:rPr>
          <w:rFonts w:ascii="Times New Roman" w:hAnsi="Times New Roman" w:cs="Times New Roman"/>
          <w:sz w:val="28"/>
          <w:szCs w:val="28"/>
        </w:rPr>
        <w:t xml:space="preserve">., </w:t>
      </w:r>
      <w:proofErr w:type="spellStart"/>
      <w:r w:rsidR="00995FE9">
        <w:rPr>
          <w:rFonts w:ascii="Times New Roman" w:hAnsi="Times New Roman" w:cs="Times New Roman"/>
          <w:sz w:val="28"/>
          <w:szCs w:val="28"/>
        </w:rPr>
        <w:t>Г.А.Репринцевой</w:t>
      </w:r>
      <w:proofErr w:type="spellEnd"/>
    </w:p>
    <w:p w:rsidR="0085229B" w:rsidRPr="00FE5C36" w:rsidRDefault="0085229B" w:rsidP="0085229B">
      <w:pPr>
        <w:jc w:val="both"/>
        <w:rPr>
          <w:rFonts w:ascii="Times New Roman" w:hAnsi="Times New Roman" w:cs="Times New Roman"/>
          <w:i/>
          <w:sz w:val="28"/>
          <w:szCs w:val="28"/>
        </w:rPr>
      </w:pPr>
      <w:proofErr w:type="gramStart"/>
      <w:r w:rsidRPr="00FE5C36">
        <w:rPr>
          <w:rFonts w:ascii="Times New Roman" w:hAnsi="Times New Roman" w:cs="Times New Roman"/>
          <w:b/>
          <w:sz w:val="28"/>
          <w:szCs w:val="28"/>
        </w:rPr>
        <w:t>Возрастная</w:t>
      </w:r>
      <w:proofErr w:type="gramEnd"/>
      <w:r w:rsidR="00E43332">
        <w:rPr>
          <w:rFonts w:ascii="Times New Roman" w:hAnsi="Times New Roman" w:cs="Times New Roman"/>
          <w:b/>
          <w:sz w:val="28"/>
          <w:szCs w:val="28"/>
        </w:rPr>
        <w:t xml:space="preserve"> </w:t>
      </w:r>
      <w:proofErr w:type="spellStart"/>
      <w:r w:rsidRPr="00FE5C36">
        <w:rPr>
          <w:rFonts w:ascii="Times New Roman" w:hAnsi="Times New Roman" w:cs="Times New Roman"/>
          <w:b/>
          <w:sz w:val="28"/>
          <w:szCs w:val="28"/>
        </w:rPr>
        <w:t>адресованность</w:t>
      </w:r>
      <w:proofErr w:type="spellEnd"/>
      <w:r w:rsidR="00995FE9">
        <w:rPr>
          <w:rFonts w:ascii="Times New Roman" w:hAnsi="Times New Roman" w:cs="Times New Roman"/>
          <w:sz w:val="28"/>
          <w:szCs w:val="28"/>
        </w:rPr>
        <w:t>: 3</w:t>
      </w:r>
      <w:r w:rsidRPr="00FE5C36">
        <w:rPr>
          <w:rFonts w:ascii="Times New Roman" w:hAnsi="Times New Roman" w:cs="Times New Roman"/>
          <w:sz w:val="28"/>
          <w:szCs w:val="28"/>
        </w:rPr>
        <w:t>-8 лет</w:t>
      </w:r>
    </w:p>
    <w:p w:rsidR="0085229B" w:rsidRPr="00FE5C36" w:rsidRDefault="0085229B" w:rsidP="009F4438">
      <w:pPr>
        <w:shd w:val="clear" w:color="auto" w:fill="FFFFFF"/>
        <w:spacing w:line="240" w:lineRule="auto"/>
        <w:jc w:val="both"/>
        <w:rPr>
          <w:rFonts w:ascii="Times New Roman" w:hAnsi="Times New Roman" w:cs="Times New Roman"/>
          <w:b/>
          <w:sz w:val="28"/>
          <w:szCs w:val="28"/>
        </w:rPr>
      </w:pPr>
      <w:r w:rsidRPr="00FE5C36">
        <w:rPr>
          <w:rFonts w:ascii="Times New Roman" w:hAnsi="Times New Roman" w:cs="Times New Roman"/>
          <w:b/>
          <w:sz w:val="28"/>
          <w:szCs w:val="28"/>
        </w:rPr>
        <w:t xml:space="preserve">Цель: </w:t>
      </w:r>
      <w:r w:rsidR="002B75CD" w:rsidRPr="002B75CD">
        <w:rPr>
          <w:rFonts w:ascii="Times New Roman" w:hAnsi="Times New Roman" w:cs="Times New Roman"/>
          <w:sz w:val="28"/>
          <w:szCs w:val="28"/>
        </w:rPr>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r w:rsidR="002B75CD">
        <w:rPr>
          <w:rFonts w:ascii="Times New Roman" w:hAnsi="Times New Roman" w:cs="Times New Roman"/>
          <w:sz w:val="28"/>
          <w:szCs w:val="28"/>
        </w:rPr>
        <w:t>.</w:t>
      </w:r>
    </w:p>
    <w:p w:rsidR="0085229B" w:rsidRPr="00FE5C36" w:rsidRDefault="0085229B" w:rsidP="0085229B">
      <w:pPr>
        <w:spacing w:line="322" w:lineRule="exact"/>
        <w:ind w:right="20"/>
        <w:jc w:val="both"/>
        <w:rPr>
          <w:rFonts w:ascii="Times New Roman" w:hAnsi="Times New Roman" w:cs="Times New Roman"/>
          <w:sz w:val="28"/>
          <w:szCs w:val="28"/>
        </w:rPr>
      </w:pPr>
      <w:r w:rsidRPr="00FE5C36">
        <w:rPr>
          <w:rFonts w:ascii="Times New Roman" w:eastAsia="Calibri" w:hAnsi="Times New Roman" w:cs="Times New Roman"/>
          <w:b/>
          <w:sz w:val="28"/>
          <w:szCs w:val="28"/>
          <w:lang w:eastAsia="en-US"/>
        </w:rPr>
        <w:t>Задачи</w:t>
      </w:r>
      <w:r w:rsidRPr="00FE5C36">
        <w:rPr>
          <w:rFonts w:ascii="Times New Roman" w:hAnsi="Times New Roman" w:cs="Times New Roman"/>
          <w:sz w:val="28"/>
          <w:szCs w:val="28"/>
        </w:rPr>
        <w:t xml:space="preserve">: </w:t>
      </w:r>
    </w:p>
    <w:p w:rsidR="0085229B" w:rsidRPr="002B75CD" w:rsidRDefault="002B75CD" w:rsidP="0085229B">
      <w:pPr>
        <w:widowControl w:val="0"/>
        <w:numPr>
          <w:ilvl w:val="0"/>
          <w:numId w:val="89"/>
        </w:numPr>
        <w:spacing w:after="0" w:line="322" w:lineRule="exact"/>
        <w:ind w:right="20"/>
        <w:jc w:val="both"/>
        <w:rPr>
          <w:rFonts w:ascii="Times New Roman" w:hAnsi="Times New Roman" w:cs="Times New Roman"/>
          <w:color w:val="000000"/>
          <w:sz w:val="28"/>
          <w:szCs w:val="28"/>
        </w:rPr>
      </w:pPr>
      <w:r>
        <w:rPr>
          <w:rFonts w:ascii="Times New Roman" w:hAnsi="Times New Roman" w:cs="Times New Roman"/>
          <w:sz w:val="28"/>
          <w:szCs w:val="28"/>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2B75CD" w:rsidRPr="002B75CD" w:rsidRDefault="002B75CD" w:rsidP="0085229B">
      <w:pPr>
        <w:widowControl w:val="0"/>
        <w:numPr>
          <w:ilvl w:val="0"/>
          <w:numId w:val="89"/>
        </w:numPr>
        <w:spacing w:after="0" w:line="322" w:lineRule="exact"/>
        <w:ind w:right="20"/>
        <w:jc w:val="both"/>
        <w:rPr>
          <w:rFonts w:ascii="Times New Roman" w:hAnsi="Times New Roman" w:cs="Times New Roman"/>
          <w:color w:val="000000"/>
          <w:sz w:val="28"/>
          <w:szCs w:val="28"/>
        </w:rPr>
      </w:pPr>
      <w:r>
        <w:rPr>
          <w:rFonts w:ascii="Times New Roman" w:hAnsi="Times New Roman" w:cs="Times New Roman"/>
          <w:sz w:val="28"/>
          <w:szCs w:val="28"/>
        </w:rPr>
        <w:t>формирование представлений о социокультурных ценностях и традициях России и Белгородской области;</w:t>
      </w:r>
    </w:p>
    <w:p w:rsidR="002B75CD" w:rsidRPr="002B75CD" w:rsidRDefault="002B75CD" w:rsidP="0085229B">
      <w:pPr>
        <w:widowControl w:val="0"/>
        <w:numPr>
          <w:ilvl w:val="0"/>
          <w:numId w:val="89"/>
        </w:numPr>
        <w:spacing w:after="0" w:line="322" w:lineRule="exact"/>
        <w:ind w:right="20"/>
        <w:jc w:val="both"/>
        <w:rPr>
          <w:rFonts w:ascii="Times New Roman" w:hAnsi="Times New Roman" w:cs="Times New Roman"/>
          <w:color w:val="000000"/>
          <w:sz w:val="28"/>
          <w:szCs w:val="28"/>
        </w:rPr>
      </w:pPr>
      <w:r>
        <w:rPr>
          <w:rFonts w:ascii="Times New Roman" w:hAnsi="Times New Roman" w:cs="Times New Roman"/>
          <w:sz w:val="28"/>
          <w:szCs w:val="28"/>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профессии земляков, об историческом прошлом и настоящем Белогорья;</w:t>
      </w:r>
    </w:p>
    <w:p w:rsidR="002B75CD" w:rsidRPr="002B75CD" w:rsidRDefault="002B75CD" w:rsidP="0085229B">
      <w:pPr>
        <w:widowControl w:val="0"/>
        <w:numPr>
          <w:ilvl w:val="0"/>
          <w:numId w:val="89"/>
        </w:numPr>
        <w:spacing w:after="0" w:line="322" w:lineRule="exact"/>
        <w:ind w:right="20"/>
        <w:jc w:val="both"/>
        <w:rPr>
          <w:rFonts w:ascii="Times New Roman" w:hAnsi="Times New Roman" w:cs="Times New Roman"/>
          <w:color w:val="000000"/>
          <w:sz w:val="28"/>
          <w:szCs w:val="28"/>
        </w:rPr>
      </w:pPr>
      <w:r>
        <w:rPr>
          <w:rFonts w:ascii="Times New Roman" w:hAnsi="Times New Roman" w:cs="Times New Roman"/>
          <w:sz w:val="28"/>
          <w:szCs w:val="28"/>
        </w:rPr>
        <w:t xml:space="preserve">расширение «зоны ближайшего развития» путем включения дошкольников в развивающие формы совместной деятельности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друг с другом с учетом социокультурных традиций Белогорья;</w:t>
      </w:r>
    </w:p>
    <w:p w:rsidR="002B75CD" w:rsidRPr="002B75CD" w:rsidRDefault="002B75CD" w:rsidP="0085229B">
      <w:pPr>
        <w:widowControl w:val="0"/>
        <w:numPr>
          <w:ilvl w:val="0"/>
          <w:numId w:val="89"/>
        </w:numPr>
        <w:spacing w:after="0" w:line="322" w:lineRule="exact"/>
        <w:ind w:right="20"/>
        <w:jc w:val="both"/>
        <w:rPr>
          <w:rFonts w:ascii="Times New Roman" w:hAnsi="Times New Roman" w:cs="Times New Roman"/>
          <w:color w:val="000000"/>
          <w:sz w:val="28"/>
          <w:szCs w:val="28"/>
        </w:rPr>
      </w:pPr>
      <w:r>
        <w:rPr>
          <w:rFonts w:ascii="Times New Roman" w:hAnsi="Times New Roman" w:cs="Times New Roman"/>
          <w:sz w:val="28"/>
          <w:szCs w:val="28"/>
        </w:rPr>
        <w:t>развитие у детей способностей к инициативному и самостоятельному действию по решению познавательных задач на основе социокультурных традиций Белгородской области.</w:t>
      </w:r>
    </w:p>
    <w:p w:rsidR="002B75CD" w:rsidRPr="002B75CD" w:rsidRDefault="002B75CD" w:rsidP="009F4438">
      <w:pPr>
        <w:widowControl w:val="0"/>
        <w:spacing w:after="0" w:line="322" w:lineRule="exact"/>
        <w:ind w:left="720" w:right="20"/>
        <w:jc w:val="both"/>
        <w:rPr>
          <w:rFonts w:ascii="Times New Roman" w:hAnsi="Times New Roman" w:cs="Times New Roman"/>
          <w:color w:val="000000"/>
          <w:sz w:val="28"/>
          <w:szCs w:val="28"/>
        </w:rPr>
      </w:pPr>
    </w:p>
    <w:p w:rsidR="0085229B" w:rsidRPr="00FE5C36" w:rsidRDefault="009F4438" w:rsidP="0085229B">
      <w:pPr>
        <w:pStyle w:val="Default"/>
        <w:jc w:val="both"/>
        <w:rPr>
          <w:sz w:val="28"/>
          <w:szCs w:val="28"/>
        </w:rPr>
      </w:pPr>
      <w:r>
        <w:rPr>
          <w:sz w:val="28"/>
          <w:szCs w:val="28"/>
        </w:rPr>
        <w:t xml:space="preserve">     </w:t>
      </w:r>
      <w:proofErr w:type="gramStart"/>
      <w:r w:rsidR="002B75CD">
        <w:rPr>
          <w:sz w:val="28"/>
          <w:szCs w:val="28"/>
        </w:rPr>
        <w:t>Парциальная программа «Здравствуй, мир Белогорья!»</w:t>
      </w:r>
      <w:r w:rsidR="0085229B" w:rsidRPr="00FE5C36">
        <w:rPr>
          <w:sz w:val="28"/>
          <w:szCs w:val="28"/>
        </w:rPr>
        <w:t xml:space="preserve">  предусматривает расширение и систематизацию материала краеведческой направленности,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w:t>
      </w:r>
      <w:proofErr w:type="gramEnd"/>
      <w:r w:rsidR="0085229B" w:rsidRPr="00FE5C36">
        <w:rPr>
          <w:sz w:val="28"/>
          <w:szCs w:val="28"/>
        </w:rPr>
        <w:t xml:space="preserve"> развитие патриотических чу</w:t>
      </w:r>
      <w:proofErr w:type="gramStart"/>
      <w:r w:rsidR="0085229B" w:rsidRPr="00FE5C36">
        <w:rPr>
          <w:sz w:val="28"/>
          <w:szCs w:val="28"/>
        </w:rPr>
        <w:t>вств к р</w:t>
      </w:r>
      <w:proofErr w:type="gramEnd"/>
      <w:r w:rsidR="0085229B" w:rsidRPr="00FE5C36">
        <w:rPr>
          <w:sz w:val="28"/>
          <w:szCs w:val="28"/>
        </w:rPr>
        <w:t>одному городу,  поселку, краю, Отечеству.</w:t>
      </w:r>
    </w:p>
    <w:p w:rsidR="0085229B" w:rsidRDefault="0085229B" w:rsidP="0085229B">
      <w:pPr>
        <w:pStyle w:val="Default"/>
        <w:jc w:val="both"/>
        <w:rPr>
          <w:sz w:val="28"/>
          <w:szCs w:val="28"/>
        </w:rPr>
      </w:pPr>
      <w:r w:rsidRPr="00AF64B8">
        <w:rPr>
          <w:sz w:val="28"/>
          <w:szCs w:val="28"/>
        </w:rPr>
        <w:t xml:space="preserve">     Реализация ре</w:t>
      </w:r>
      <w:r>
        <w:rPr>
          <w:sz w:val="28"/>
          <w:szCs w:val="28"/>
        </w:rPr>
        <w:t xml:space="preserve">гионального компонента интегрированного </w:t>
      </w:r>
      <w:r w:rsidR="002B75CD">
        <w:rPr>
          <w:sz w:val="28"/>
          <w:szCs w:val="28"/>
        </w:rPr>
        <w:t>курса</w:t>
      </w:r>
      <w:r w:rsidR="004B4BBA">
        <w:rPr>
          <w:sz w:val="28"/>
          <w:szCs w:val="28"/>
        </w:rPr>
        <w:t xml:space="preserve"> представлена в виде одиннадцати </w:t>
      </w:r>
      <w:r w:rsidR="002B75CD">
        <w:rPr>
          <w:sz w:val="28"/>
          <w:szCs w:val="28"/>
        </w:rPr>
        <w:t xml:space="preserve"> тематических </w:t>
      </w:r>
      <w:r w:rsidR="00FF3074">
        <w:rPr>
          <w:sz w:val="28"/>
          <w:szCs w:val="28"/>
        </w:rPr>
        <w:t xml:space="preserve"> модулей</w:t>
      </w:r>
      <w:r w:rsidRPr="00AF64B8">
        <w:rPr>
          <w:sz w:val="28"/>
          <w:szCs w:val="28"/>
        </w:rPr>
        <w:t>:</w:t>
      </w:r>
    </w:p>
    <w:p w:rsidR="0085229B" w:rsidRDefault="00FF3074" w:rsidP="00FF3074">
      <w:pPr>
        <w:pStyle w:val="Default"/>
        <w:numPr>
          <w:ilvl w:val="0"/>
          <w:numId w:val="102"/>
        </w:numPr>
        <w:jc w:val="both"/>
        <w:rPr>
          <w:sz w:val="28"/>
          <w:szCs w:val="28"/>
        </w:rPr>
      </w:pPr>
      <w:r>
        <w:rPr>
          <w:sz w:val="28"/>
          <w:szCs w:val="28"/>
        </w:rPr>
        <w:t>«Мой детский сад»</w:t>
      </w:r>
    </w:p>
    <w:p w:rsidR="0085229B" w:rsidRDefault="00FF3074" w:rsidP="0042625A">
      <w:pPr>
        <w:pStyle w:val="Default"/>
        <w:numPr>
          <w:ilvl w:val="0"/>
          <w:numId w:val="90"/>
        </w:numPr>
        <w:jc w:val="both"/>
        <w:rPr>
          <w:sz w:val="28"/>
          <w:szCs w:val="28"/>
        </w:rPr>
      </w:pPr>
      <w:r>
        <w:rPr>
          <w:sz w:val="28"/>
          <w:szCs w:val="28"/>
        </w:rPr>
        <w:t>«Моя семь</w:t>
      </w:r>
      <w:proofErr w:type="gramStart"/>
      <w:r>
        <w:rPr>
          <w:sz w:val="28"/>
          <w:szCs w:val="28"/>
        </w:rPr>
        <w:t>я-</w:t>
      </w:r>
      <w:proofErr w:type="gramEnd"/>
      <w:r>
        <w:rPr>
          <w:sz w:val="28"/>
          <w:szCs w:val="28"/>
        </w:rPr>
        <w:t xml:space="preserve"> мои корни»</w:t>
      </w:r>
    </w:p>
    <w:p w:rsidR="0085229B" w:rsidRDefault="00FF3074" w:rsidP="0042625A">
      <w:pPr>
        <w:pStyle w:val="Default"/>
        <w:numPr>
          <w:ilvl w:val="0"/>
          <w:numId w:val="90"/>
        </w:numPr>
        <w:jc w:val="both"/>
        <w:rPr>
          <w:sz w:val="28"/>
          <w:szCs w:val="28"/>
        </w:rPr>
      </w:pPr>
      <w:r>
        <w:rPr>
          <w:sz w:val="28"/>
          <w:szCs w:val="28"/>
        </w:rPr>
        <w:t>«</w:t>
      </w:r>
      <w:proofErr w:type="gramStart"/>
      <w:r>
        <w:rPr>
          <w:sz w:val="28"/>
          <w:szCs w:val="28"/>
        </w:rPr>
        <w:t>Я-белгородец</w:t>
      </w:r>
      <w:proofErr w:type="gramEnd"/>
      <w:r>
        <w:rPr>
          <w:sz w:val="28"/>
          <w:szCs w:val="28"/>
        </w:rPr>
        <w:t>»</w:t>
      </w:r>
    </w:p>
    <w:p w:rsidR="0085229B" w:rsidRDefault="00FF3074" w:rsidP="0042625A">
      <w:pPr>
        <w:pStyle w:val="Default"/>
        <w:numPr>
          <w:ilvl w:val="0"/>
          <w:numId w:val="90"/>
        </w:numPr>
        <w:jc w:val="both"/>
        <w:rPr>
          <w:sz w:val="28"/>
          <w:szCs w:val="28"/>
        </w:rPr>
      </w:pPr>
      <w:r>
        <w:rPr>
          <w:sz w:val="28"/>
          <w:szCs w:val="28"/>
        </w:rPr>
        <w:t>«Природа Белогорья»</w:t>
      </w:r>
    </w:p>
    <w:p w:rsidR="0085229B" w:rsidRDefault="00FF3074" w:rsidP="0042625A">
      <w:pPr>
        <w:pStyle w:val="Default"/>
        <w:numPr>
          <w:ilvl w:val="0"/>
          <w:numId w:val="90"/>
        </w:numPr>
        <w:jc w:val="both"/>
        <w:rPr>
          <w:sz w:val="28"/>
          <w:szCs w:val="28"/>
        </w:rPr>
      </w:pPr>
      <w:r>
        <w:rPr>
          <w:sz w:val="28"/>
          <w:szCs w:val="28"/>
        </w:rPr>
        <w:t>«Мир животных и растений»</w:t>
      </w:r>
    </w:p>
    <w:p w:rsidR="0085229B" w:rsidRDefault="00FF3074" w:rsidP="0042625A">
      <w:pPr>
        <w:pStyle w:val="Default"/>
        <w:numPr>
          <w:ilvl w:val="0"/>
          <w:numId w:val="90"/>
        </w:numPr>
        <w:jc w:val="both"/>
        <w:rPr>
          <w:sz w:val="28"/>
          <w:szCs w:val="28"/>
        </w:rPr>
      </w:pPr>
      <w:r>
        <w:rPr>
          <w:sz w:val="28"/>
          <w:szCs w:val="28"/>
        </w:rPr>
        <w:lastRenderedPageBreak/>
        <w:t>«Народные промыслы и ремесла»</w:t>
      </w:r>
    </w:p>
    <w:p w:rsidR="0085229B" w:rsidRDefault="00FF3074" w:rsidP="0042625A">
      <w:pPr>
        <w:pStyle w:val="Default"/>
        <w:numPr>
          <w:ilvl w:val="0"/>
          <w:numId w:val="90"/>
        </w:numPr>
        <w:jc w:val="both"/>
        <w:rPr>
          <w:sz w:val="28"/>
          <w:szCs w:val="28"/>
        </w:rPr>
      </w:pPr>
      <w:r>
        <w:rPr>
          <w:sz w:val="28"/>
          <w:szCs w:val="28"/>
        </w:rPr>
        <w:t>«</w:t>
      </w:r>
      <w:proofErr w:type="spellStart"/>
      <w:r>
        <w:rPr>
          <w:sz w:val="28"/>
          <w:szCs w:val="28"/>
        </w:rPr>
        <w:t>Белгородчина</w:t>
      </w:r>
      <w:proofErr w:type="spellEnd"/>
      <w:r>
        <w:rPr>
          <w:sz w:val="28"/>
          <w:szCs w:val="28"/>
        </w:rPr>
        <w:t xml:space="preserve"> православная»</w:t>
      </w:r>
    </w:p>
    <w:p w:rsidR="0085229B" w:rsidRDefault="00FF3074" w:rsidP="0042625A">
      <w:pPr>
        <w:pStyle w:val="Default"/>
        <w:numPr>
          <w:ilvl w:val="0"/>
          <w:numId w:val="90"/>
        </w:numPr>
        <w:jc w:val="both"/>
        <w:rPr>
          <w:sz w:val="28"/>
          <w:szCs w:val="28"/>
        </w:rPr>
      </w:pPr>
      <w:r>
        <w:rPr>
          <w:sz w:val="28"/>
          <w:szCs w:val="28"/>
        </w:rPr>
        <w:t>«Герои Белогорья»</w:t>
      </w:r>
    </w:p>
    <w:p w:rsidR="00FF3074" w:rsidRDefault="00FF3074" w:rsidP="00FF3074">
      <w:pPr>
        <w:pStyle w:val="Default"/>
        <w:numPr>
          <w:ilvl w:val="0"/>
          <w:numId w:val="90"/>
        </w:numPr>
        <w:jc w:val="both"/>
        <w:rPr>
          <w:bCs/>
          <w:color w:val="auto"/>
          <w:sz w:val="28"/>
          <w:szCs w:val="28"/>
        </w:rPr>
      </w:pPr>
      <w:r w:rsidRPr="00FF3074">
        <w:rPr>
          <w:bCs/>
          <w:color w:val="auto"/>
          <w:sz w:val="28"/>
          <w:szCs w:val="28"/>
        </w:rPr>
        <w:t xml:space="preserve">«Деятели культуры и искусства Белогорья» </w:t>
      </w:r>
    </w:p>
    <w:p w:rsidR="00FF3074" w:rsidRDefault="00FF3074" w:rsidP="00FF3074">
      <w:pPr>
        <w:pStyle w:val="Default"/>
        <w:numPr>
          <w:ilvl w:val="0"/>
          <w:numId w:val="90"/>
        </w:numPr>
        <w:jc w:val="both"/>
        <w:rPr>
          <w:bCs/>
          <w:color w:val="auto"/>
          <w:sz w:val="28"/>
          <w:szCs w:val="28"/>
        </w:rPr>
      </w:pPr>
      <w:r>
        <w:rPr>
          <w:bCs/>
          <w:color w:val="auto"/>
          <w:sz w:val="28"/>
          <w:szCs w:val="28"/>
        </w:rPr>
        <w:t>«Замечательные места Белогорья»</w:t>
      </w:r>
      <w:r w:rsidR="004B4BBA">
        <w:rPr>
          <w:bCs/>
          <w:color w:val="auto"/>
          <w:sz w:val="28"/>
          <w:szCs w:val="28"/>
        </w:rPr>
        <w:t xml:space="preserve"> (архитектура, производство…)</w:t>
      </w:r>
    </w:p>
    <w:p w:rsidR="00FF3074" w:rsidRDefault="00FF3074" w:rsidP="004B4BBA">
      <w:pPr>
        <w:pStyle w:val="Default"/>
        <w:numPr>
          <w:ilvl w:val="0"/>
          <w:numId w:val="90"/>
        </w:numPr>
        <w:jc w:val="both"/>
        <w:rPr>
          <w:bCs/>
          <w:color w:val="auto"/>
          <w:sz w:val="28"/>
          <w:szCs w:val="28"/>
        </w:rPr>
      </w:pPr>
      <w:r>
        <w:rPr>
          <w:bCs/>
          <w:color w:val="auto"/>
          <w:sz w:val="28"/>
          <w:szCs w:val="28"/>
        </w:rPr>
        <w:t>«Замечательные места Белогорья</w:t>
      </w:r>
      <w:r w:rsidR="004B4BBA">
        <w:rPr>
          <w:bCs/>
          <w:color w:val="auto"/>
          <w:sz w:val="28"/>
          <w:szCs w:val="28"/>
        </w:rPr>
        <w:t xml:space="preserve"> (природа)»</w:t>
      </w:r>
    </w:p>
    <w:p w:rsidR="00B777AF" w:rsidRPr="00B777AF" w:rsidRDefault="00B777AF" w:rsidP="009F4438">
      <w:pPr>
        <w:pStyle w:val="a7"/>
        <w:rPr>
          <w:rFonts w:ascii="Times New Roman" w:hAnsi="Times New Roman" w:cs="Times New Roman"/>
          <w:b/>
        </w:rPr>
      </w:pPr>
    </w:p>
    <w:p w:rsidR="00B777AF" w:rsidRPr="00B777AF" w:rsidRDefault="00B777AF" w:rsidP="009F4438">
      <w:pPr>
        <w:pStyle w:val="a7"/>
        <w:rPr>
          <w:b/>
          <w:sz w:val="28"/>
          <w:szCs w:val="28"/>
        </w:rPr>
      </w:pPr>
      <w:r w:rsidRPr="00B777AF">
        <w:rPr>
          <w:rFonts w:ascii="Times New Roman" w:hAnsi="Times New Roman" w:cs="Times New Roman"/>
          <w:b/>
          <w:sz w:val="28"/>
          <w:szCs w:val="28"/>
        </w:rPr>
        <w:t>Образовательная область «</w:t>
      </w:r>
      <w:r>
        <w:rPr>
          <w:rFonts w:ascii="Times New Roman" w:hAnsi="Times New Roman" w:cs="Times New Roman"/>
          <w:b/>
          <w:sz w:val="28"/>
          <w:szCs w:val="28"/>
        </w:rPr>
        <w:t>Р</w:t>
      </w:r>
      <w:r w:rsidRPr="00B777AF">
        <w:rPr>
          <w:rFonts w:ascii="Times New Roman" w:hAnsi="Times New Roman" w:cs="Times New Roman"/>
          <w:b/>
          <w:sz w:val="28"/>
          <w:szCs w:val="28"/>
        </w:rPr>
        <w:t>азвитие</w:t>
      </w:r>
      <w:r>
        <w:rPr>
          <w:rFonts w:ascii="Times New Roman" w:hAnsi="Times New Roman" w:cs="Times New Roman"/>
          <w:b/>
          <w:sz w:val="28"/>
          <w:szCs w:val="28"/>
        </w:rPr>
        <w:t xml:space="preserve"> речи</w:t>
      </w:r>
      <w:r w:rsidRPr="00B777AF">
        <w:rPr>
          <w:rFonts w:ascii="Times New Roman" w:hAnsi="Times New Roman" w:cs="Times New Roman"/>
          <w:b/>
          <w:sz w:val="28"/>
          <w:szCs w:val="28"/>
        </w:rPr>
        <w:t>»</w:t>
      </w:r>
    </w:p>
    <w:p w:rsidR="00B777AF" w:rsidRPr="00B777AF" w:rsidRDefault="00B777AF" w:rsidP="009F4438">
      <w:pPr>
        <w:pStyle w:val="a7"/>
        <w:jc w:val="both"/>
        <w:rPr>
          <w:rFonts w:ascii="Times New Roman" w:hAnsi="Times New Roman" w:cs="Times New Roman"/>
          <w:sz w:val="28"/>
          <w:szCs w:val="28"/>
        </w:rPr>
      </w:pPr>
      <w:r w:rsidRPr="00B777AF">
        <w:rPr>
          <w:rFonts w:ascii="Times New Roman" w:hAnsi="Times New Roman" w:cs="Times New Roman"/>
          <w:b/>
          <w:sz w:val="28"/>
          <w:szCs w:val="28"/>
        </w:rPr>
        <w:t>Парциальная программа</w:t>
      </w:r>
      <w:r w:rsidRPr="00B777A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
          <w:sz w:val="28"/>
          <w:szCs w:val="28"/>
        </w:rPr>
        <w:t>«По речевым тропинкам Белогорья</w:t>
      </w:r>
      <w:r w:rsidRPr="00B777AF">
        <w:rPr>
          <w:rFonts w:ascii="Times New Roman" w:hAnsi="Times New Roman" w:cs="Times New Roman"/>
          <w:b/>
          <w:sz w:val="28"/>
          <w:szCs w:val="28"/>
        </w:rPr>
        <w:t>»</w:t>
      </w:r>
      <w:r>
        <w:rPr>
          <w:rFonts w:ascii="Times New Roman" w:hAnsi="Times New Roman" w:cs="Times New Roman"/>
          <w:sz w:val="28"/>
          <w:szCs w:val="28"/>
        </w:rPr>
        <w:t xml:space="preserve"> под редакцией </w:t>
      </w:r>
      <w:proofErr w:type="spellStart"/>
      <w:r>
        <w:rPr>
          <w:rFonts w:ascii="Times New Roman" w:hAnsi="Times New Roman" w:cs="Times New Roman"/>
          <w:sz w:val="28"/>
          <w:szCs w:val="28"/>
        </w:rPr>
        <w:t>Л.В.</w:t>
      </w:r>
      <w:proofErr w:type="gramStart"/>
      <w:r>
        <w:rPr>
          <w:rFonts w:ascii="Times New Roman" w:hAnsi="Times New Roman" w:cs="Times New Roman"/>
          <w:sz w:val="28"/>
          <w:szCs w:val="28"/>
        </w:rPr>
        <w:t>Серых</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М.В.Паньковой</w:t>
      </w:r>
      <w:proofErr w:type="spellEnd"/>
    </w:p>
    <w:p w:rsidR="00B777AF" w:rsidRPr="00B777AF" w:rsidRDefault="00B777AF" w:rsidP="009F4438">
      <w:pPr>
        <w:pStyle w:val="a7"/>
        <w:jc w:val="both"/>
        <w:rPr>
          <w:rFonts w:ascii="Times New Roman" w:hAnsi="Times New Roman" w:cs="Times New Roman"/>
          <w:i/>
          <w:sz w:val="28"/>
          <w:szCs w:val="28"/>
        </w:rPr>
      </w:pPr>
      <w:proofErr w:type="gramStart"/>
      <w:r w:rsidRPr="00B777AF">
        <w:rPr>
          <w:rFonts w:ascii="Times New Roman" w:hAnsi="Times New Roman" w:cs="Times New Roman"/>
          <w:b/>
          <w:sz w:val="28"/>
          <w:szCs w:val="28"/>
        </w:rPr>
        <w:t>Возрастная</w:t>
      </w:r>
      <w:proofErr w:type="gramEnd"/>
      <w:r w:rsidRPr="00B777AF">
        <w:rPr>
          <w:rFonts w:ascii="Times New Roman" w:hAnsi="Times New Roman" w:cs="Times New Roman"/>
          <w:b/>
          <w:sz w:val="28"/>
          <w:szCs w:val="28"/>
        </w:rPr>
        <w:t xml:space="preserve"> </w:t>
      </w:r>
      <w:proofErr w:type="spellStart"/>
      <w:r w:rsidRPr="00B777AF">
        <w:rPr>
          <w:rFonts w:ascii="Times New Roman" w:hAnsi="Times New Roman" w:cs="Times New Roman"/>
          <w:b/>
          <w:sz w:val="28"/>
          <w:szCs w:val="28"/>
        </w:rPr>
        <w:t>адресованность</w:t>
      </w:r>
      <w:proofErr w:type="spellEnd"/>
      <w:r w:rsidRPr="00B777AF">
        <w:rPr>
          <w:rFonts w:ascii="Times New Roman" w:hAnsi="Times New Roman" w:cs="Times New Roman"/>
          <w:sz w:val="28"/>
          <w:szCs w:val="28"/>
        </w:rPr>
        <w:t>: 3-8 лет</w:t>
      </w:r>
    </w:p>
    <w:p w:rsidR="00B777AF" w:rsidRPr="009F4438" w:rsidRDefault="00B777AF" w:rsidP="009F4438">
      <w:pPr>
        <w:shd w:val="clear" w:color="auto" w:fill="FFFFFF"/>
        <w:spacing w:line="240" w:lineRule="auto"/>
        <w:ind w:left="360"/>
        <w:jc w:val="both"/>
        <w:rPr>
          <w:rFonts w:ascii="Times New Roman" w:hAnsi="Times New Roman" w:cs="Times New Roman"/>
          <w:b/>
          <w:sz w:val="28"/>
          <w:szCs w:val="28"/>
        </w:rPr>
      </w:pPr>
      <w:r w:rsidRPr="009F4438">
        <w:rPr>
          <w:rFonts w:ascii="Times New Roman" w:hAnsi="Times New Roman" w:cs="Times New Roman"/>
          <w:b/>
          <w:sz w:val="28"/>
          <w:szCs w:val="28"/>
        </w:rPr>
        <w:t xml:space="preserve">Цель: </w:t>
      </w:r>
      <w:r w:rsidRPr="009F4438">
        <w:rPr>
          <w:rFonts w:ascii="Times New Roman" w:hAnsi="Times New Roman" w:cs="Times New Roman"/>
          <w:sz w:val="28"/>
          <w:szCs w:val="28"/>
        </w:rPr>
        <w:t xml:space="preserve">обеспечение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w:t>
      </w:r>
    </w:p>
    <w:p w:rsidR="00B777AF" w:rsidRPr="00B777AF" w:rsidRDefault="00B777AF" w:rsidP="00B777AF">
      <w:pPr>
        <w:pStyle w:val="a7"/>
        <w:spacing w:line="322" w:lineRule="exact"/>
        <w:ind w:right="20"/>
        <w:jc w:val="both"/>
        <w:rPr>
          <w:rFonts w:ascii="Times New Roman" w:hAnsi="Times New Roman" w:cs="Times New Roman"/>
          <w:sz w:val="28"/>
          <w:szCs w:val="28"/>
        </w:rPr>
      </w:pPr>
      <w:r w:rsidRPr="00B777AF">
        <w:rPr>
          <w:rFonts w:ascii="Times New Roman" w:eastAsia="Calibri" w:hAnsi="Times New Roman" w:cs="Times New Roman"/>
          <w:b/>
          <w:sz w:val="28"/>
          <w:szCs w:val="28"/>
          <w:lang w:eastAsia="en-US"/>
        </w:rPr>
        <w:t>Задачи</w:t>
      </w:r>
      <w:r>
        <w:rPr>
          <w:rFonts w:ascii="Times New Roman" w:eastAsia="Calibri" w:hAnsi="Times New Roman" w:cs="Times New Roman"/>
          <w:b/>
          <w:sz w:val="28"/>
          <w:szCs w:val="28"/>
          <w:lang w:eastAsia="en-US"/>
        </w:rPr>
        <w:t xml:space="preserve"> программы:</w:t>
      </w:r>
    </w:p>
    <w:p w:rsidR="00B777AF" w:rsidRDefault="00B777AF" w:rsidP="004B4BBA">
      <w:pPr>
        <w:pStyle w:val="Default"/>
        <w:numPr>
          <w:ilvl w:val="0"/>
          <w:numId w:val="90"/>
        </w:numPr>
        <w:jc w:val="both"/>
        <w:rPr>
          <w:bCs/>
          <w:color w:val="auto"/>
          <w:sz w:val="28"/>
          <w:szCs w:val="28"/>
        </w:rPr>
      </w:pPr>
      <w:r>
        <w:rPr>
          <w:bCs/>
          <w:color w:val="auto"/>
          <w:sz w:val="28"/>
          <w:szCs w:val="28"/>
        </w:rPr>
        <w:t>речевое развитие дошкольников на основе социокультурных традиций Белгородской области;</w:t>
      </w:r>
    </w:p>
    <w:p w:rsidR="00B777AF" w:rsidRDefault="00B777AF" w:rsidP="004B4BBA">
      <w:pPr>
        <w:pStyle w:val="Default"/>
        <w:numPr>
          <w:ilvl w:val="0"/>
          <w:numId w:val="90"/>
        </w:numPr>
        <w:jc w:val="both"/>
        <w:rPr>
          <w:bCs/>
          <w:color w:val="auto"/>
          <w:sz w:val="28"/>
          <w:szCs w:val="28"/>
        </w:rPr>
      </w:pPr>
      <w:r>
        <w:rPr>
          <w:bCs/>
          <w:color w:val="auto"/>
          <w:sz w:val="28"/>
          <w:szCs w:val="28"/>
        </w:rPr>
        <w:t xml:space="preserve">формирование представлений о фольклоре, литературных ценностях и традициях России и Белгородской области; </w:t>
      </w:r>
    </w:p>
    <w:p w:rsidR="00FF3074" w:rsidRDefault="00B777AF" w:rsidP="00B777AF">
      <w:pPr>
        <w:pStyle w:val="Default"/>
        <w:numPr>
          <w:ilvl w:val="0"/>
          <w:numId w:val="90"/>
        </w:numPr>
        <w:jc w:val="both"/>
        <w:rPr>
          <w:bCs/>
          <w:color w:val="auto"/>
          <w:sz w:val="28"/>
          <w:szCs w:val="28"/>
        </w:rPr>
      </w:pPr>
      <w:r>
        <w:rPr>
          <w:bCs/>
          <w:color w:val="auto"/>
          <w:sz w:val="28"/>
          <w:szCs w:val="28"/>
        </w:rPr>
        <w:t>развитие коммуникативной культуры дошкольников в игровой, познавательно-исследовательской, проектной деятельности;</w:t>
      </w:r>
    </w:p>
    <w:p w:rsidR="00B777AF" w:rsidRDefault="00B777AF" w:rsidP="00B777AF">
      <w:pPr>
        <w:pStyle w:val="Default"/>
        <w:numPr>
          <w:ilvl w:val="0"/>
          <w:numId w:val="90"/>
        </w:numPr>
        <w:jc w:val="both"/>
        <w:rPr>
          <w:bCs/>
          <w:color w:val="auto"/>
          <w:sz w:val="28"/>
          <w:szCs w:val="28"/>
        </w:rPr>
      </w:pPr>
      <w:r>
        <w:rPr>
          <w:bCs/>
          <w:color w:val="auto"/>
          <w:sz w:val="28"/>
          <w:szCs w:val="28"/>
        </w:rPr>
        <w:t xml:space="preserve">расширение «зоны ближайшего развития» путем включения дошкольников в развивающие коммуникативные формы совместной деятельности </w:t>
      </w:r>
      <w:proofErr w:type="gramStart"/>
      <w:r>
        <w:rPr>
          <w:bCs/>
          <w:color w:val="auto"/>
          <w:sz w:val="28"/>
          <w:szCs w:val="28"/>
        </w:rPr>
        <w:t>со</w:t>
      </w:r>
      <w:proofErr w:type="gramEnd"/>
      <w:r>
        <w:rPr>
          <w:bCs/>
          <w:color w:val="auto"/>
          <w:sz w:val="28"/>
          <w:szCs w:val="28"/>
        </w:rPr>
        <w:t xml:space="preserve"> взрослыми и друг с другом с учетом социокультурных традиций Бел</w:t>
      </w:r>
      <w:r w:rsidR="009F4438">
        <w:rPr>
          <w:bCs/>
          <w:color w:val="auto"/>
          <w:sz w:val="28"/>
          <w:szCs w:val="28"/>
        </w:rPr>
        <w:t>о</w:t>
      </w:r>
      <w:r>
        <w:rPr>
          <w:bCs/>
          <w:color w:val="auto"/>
          <w:sz w:val="28"/>
          <w:szCs w:val="28"/>
        </w:rPr>
        <w:t>горья;</w:t>
      </w:r>
    </w:p>
    <w:p w:rsidR="00B777AF" w:rsidRPr="00B777AF" w:rsidRDefault="00B777AF" w:rsidP="00B777AF">
      <w:pPr>
        <w:pStyle w:val="Default"/>
        <w:numPr>
          <w:ilvl w:val="0"/>
          <w:numId w:val="90"/>
        </w:numPr>
        <w:jc w:val="both"/>
        <w:rPr>
          <w:bCs/>
          <w:color w:val="auto"/>
          <w:sz w:val="28"/>
          <w:szCs w:val="28"/>
        </w:rPr>
      </w:pPr>
      <w:r>
        <w:rPr>
          <w:bCs/>
          <w:color w:val="auto"/>
          <w:sz w:val="28"/>
          <w:szCs w:val="28"/>
        </w:rPr>
        <w:t xml:space="preserve">развитие у детей способности к инициативному и самостоятельному действию </w:t>
      </w:r>
      <w:proofErr w:type="gramStart"/>
      <w:r>
        <w:rPr>
          <w:bCs/>
          <w:color w:val="auto"/>
          <w:sz w:val="28"/>
          <w:szCs w:val="28"/>
        </w:rPr>
        <w:t>по</w:t>
      </w:r>
      <w:proofErr w:type="gramEnd"/>
      <w:r>
        <w:rPr>
          <w:bCs/>
          <w:color w:val="auto"/>
          <w:sz w:val="28"/>
          <w:szCs w:val="28"/>
        </w:rPr>
        <w:t xml:space="preserve"> </w:t>
      </w:r>
      <w:proofErr w:type="gramStart"/>
      <w:r>
        <w:rPr>
          <w:bCs/>
          <w:color w:val="auto"/>
          <w:sz w:val="28"/>
          <w:szCs w:val="28"/>
        </w:rPr>
        <w:t>решении</w:t>
      </w:r>
      <w:proofErr w:type="gramEnd"/>
      <w:r>
        <w:rPr>
          <w:bCs/>
          <w:color w:val="auto"/>
          <w:sz w:val="28"/>
          <w:szCs w:val="28"/>
        </w:rPr>
        <w:t xml:space="preserve"> коммуникативных задач на основе социокультурных традиций области.</w:t>
      </w:r>
    </w:p>
    <w:p w:rsidR="00FF3074" w:rsidRDefault="00FF3074" w:rsidP="00FF3074">
      <w:pPr>
        <w:pStyle w:val="Default"/>
        <w:jc w:val="both"/>
        <w:rPr>
          <w:bCs/>
          <w:color w:val="auto"/>
          <w:sz w:val="28"/>
          <w:szCs w:val="28"/>
        </w:rPr>
      </w:pPr>
    </w:p>
    <w:p w:rsidR="009F4438" w:rsidRPr="002A51B7" w:rsidRDefault="009F4438" w:rsidP="009F4438">
      <w:pPr>
        <w:pStyle w:val="a4"/>
        <w:jc w:val="both"/>
        <w:rPr>
          <w:rFonts w:ascii="Times New Roman" w:hAnsi="Times New Roman" w:cs="Times New Roman"/>
          <w:b/>
          <w:sz w:val="28"/>
          <w:szCs w:val="28"/>
        </w:rPr>
      </w:pPr>
      <w:r>
        <w:rPr>
          <w:bCs/>
          <w:sz w:val="28"/>
          <w:szCs w:val="28"/>
        </w:rPr>
        <w:t xml:space="preserve">              </w:t>
      </w:r>
      <w:r w:rsidRPr="002A51B7">
        <w:rPr>
          <w:rFonts w:ascii="Times New Roman" w:hAnsi="Times New Roman" w:cs="Times New Roman"/>
          <w:sz w:val="28"/>
          <w:szCs w:val="28"/>
        </w:rPr>
        <w:t>В части расширения ОО  «Социально – коммуникативное развитие» введена</w:t>
      </w:r>
      <w:r>
        <w:rPr>
          <w:rFonts w:ascii="Times New Roman" w:hAnsi="Times New Roman" w:cs="Times New Roman"/>
          <w:b/>
          <w:sz w:val="28"/>
          <w:szCs w:val="28"/>
        </w:rPr>
        <w:t xml:space="preserve"> п</w:t>
      </w:r>
      <w:r w:rsidRPr="00B87740">
        <w:rPr>
          <w:rFonts w:ascii="Times New Roman" w:hAnsi="Times New Roman" w:cs="Times New Roman"/>
          <w:b/>
          <w:sz w:val="28"/>
          <w:szCs w:val="28"/>
        </w:rPr>
        <w:t xml:space="preserve">арциальная программа - «Формирование культуры безопасности у детей от 3 до 8 лет», </w:t>
      </w:r>
      <w:r w:rsidRPr="00B87740">
        <w:rPr>
          <w:rFonts w:ascii="Times New Roman" w:hAnsi="Times New Roman" w:cs="Times New Roman"/>
          <w:sz w:val="28"/>
          <w:szCs w:val="28"/>
        </w:rPr>
        <w:t xml:space="preserve"> под редакцией Тимофеевой Л.Л.</w:t>
      </w:r>
    </w:p>
    <w:p w:rsidR="009F4438" w:rsidRPr="000659F4" w:rsidRDefault="009F4438" w:rsidP="009F4438">
      <w:pPr>
        <w:pStyle w:val="a4"/>
        <w:jc w:val="center"/>
        <w:rPr>
          <w:rFonts w:ascii="Times New Roman" w:hAnsi="Times New Roman" w:cs="Times New Roman"/>
          <w:sz w:val="28"/>
          <w:szCs w:val="28"/>
        </w:rPr>
      </w:pPr>
      <w:r>
        <w:rPr>
          <w:bCs/>
          <w:sz w:val="28"/>
          <w:szCs w:val="28"/>
        </w:rPr>
        <w:t xml:space="preserve">    </w:t>
      </w:r>
    </w:p>
    <w:p w:rsidR="009F4438" w:rsidRPr="000659F4" w:rsidRDefault="009F4438" w:rsidP="009F4438">
      <w:pPr>
        <w:pStyle w:val="a4"/>
        <w:ind w:left="720"/>
        <w:jc w:val="both"/>
        <w:rPr>
          <w:rFonts w:ascii="Times New Roman" w:hAnsi="Times New Roman" w:cs="Times New Roman"/>
          <w:b/>
          <w:sz w:val="28"/>
          <w:szCs w:val="28"/>
        </w:rPr>
      </w:pPr>
      <w:r w:rsidRPr="000659F4">
        <w:rPr>
          <w:rFonts w:ascii="Times New Roman" w:hAnsi="Times New Roman" w:cs="Times New Roman"/>
          <w:b/>
          <w:sz w:val="28"/>
          <w:szCs w:val="28"/>
        </w:rPr>
        <w:t>Цель программы:</w:t>
      </w:r>
    </w:p>
    <w:p w:rsidR="009F4438" w:rsidRPr="000659F4" w:rsidRDefault="009F4438" w:rsidP="009F4438">
      <w:pPr>
        <w:pStyle w:val="a4"/>
        <w:ind w:left="720"/>
        <w:jc w:val="both"/>
        <w:rPr>
          <w:rFonts w:ascii="Times New Roman" w:hAnsi="Times New Roman" w:cs="Times New Roman"/>
          <w:sz w:val="28"/>
          <w:szCs w:val="28"/>
        </w:rPr>
      </w:pPr>
      <w:r w:rsidRPr="000659F4">
        <w:rPr>
          <w:rFonts w:ascii="Times New Roman" w:hAnsi="Times New Roman" w:cs="Times New Roman"/>
          <w:sz w:val="28"/>
          <w:szCs w:val="28"/>
        </w:rPr>
        <w:t>формирование у дошкольников основ культуры безопасности, определяющих возможность полноценного развития различных форм личной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неординарных опасных ситуациях, находить ответы на актуальные вопросы собственной безопасности.</w:t>
      </w:r>
    </w:p>
    <w:p w:rsidR="009F4438" w:rsidRPr="000659F4" w:rsidRDefault="009F4438" w:rsidP="009F4438">
      <w:pPr>
        <w:pStyle w:val="a4"/>
        <w:ind w:left="720"/>
        <w:jc w:val="both"/>
        <w:rPr>
          <w:rFonts w:ascii="Times New Roman" w:hAnsi="Times New Roman" w:cs="Times New Roman"/>
          <w:b/>
          <w:sz w:val="28"/>
          <w:szCs w:val="28"/>
        </w:rPr>
      </w:pPr>
      <w:r w:rsidRPr="000659F4">
        <w:rPr>
          <w:rFonts w:ascii="Times New Roman" w:hAnsi="Times New Roman" w:cs="Times New Roman"/>
          <w:b/>
          <w:sz w:val="28"/>
          <w:szCs w:val="28"/>
        </w:rPr>
        <w:t>Задачи программы:</w:t>
      </w:r>
    </w:p>
    <w:p w:rsidR="009F4438" w:rsidRPr="000659F4" w:rsidRDefault="009F4438" w:rsidP="009F4438">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lastRenderedPageBreak/>
        <w:t>Формировать умение различать действия, одобряемые и не одобряемые взрослыми.</w:t>
      </w:r>
    </w:p>
    <w:p w:rsidR="009F4438" w:rsidRPr="000659F4" w:rsidRDefault="009F4438" w:rsidP="009F4438">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t>Формировать умения безопасно осуществлять манипулирование (экспериментирование) с доступными для изучения материалами  и веществами, природными объектами, предметами быта, игрушками.</w:t>
      </w:r>
    </w:p>
    <w:p w:rsidR="009F4438" w:rsidRPr="000659F4" w:rsidRDefault="009F4438" w:rsidP="009F4438">
      <w:pPr>
        <w:pStyle w:val="a4"/>
        <w:numPr>
          <w:ilvl w:val="0"/>
          <w:numId w:val="72"/>
        </w:numPr>
        <w:jc w:val="both"/>
        <w:rPr>
          <w:rFonts w:ascii="Times New Roman" w:hAnsi="Times New Roman" w:cs="Times New Roman"/>
          <w:b/>
          <w:sz w:val="28"/>
          <w:szCs w:val="28"/>
          <w:u w:val="single"/>
        </w:rPr>
      </w:pPr>
      <w:r w:rsidRPr="000659F4">
        <w:rPr>
          <w:rFonts w:ascii="Times New Roman" w:hAnsi="Times New Roman" w:cs="Times New Roman"/>
          <w:sz w:val="28"/>
          <w:szCs w:val="28"/>
        </w:rPr>
        <w:t>Формировать умения, безопасно осуществлять практические действия в процессе самообслуживания, использование бытовых предметов орудия, выполнение гигиенических процедур, в ходе игровой, изобразительной, двигательной деятельности.</w:t>
      </w:r>
    </w:p>
    <w:p w:rsidR="009F4438" w:rsidRPr="000659F4" w:rsidRDefault="009F4438" w:rsidP="009F4438">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w:t>
      </w:r>
    </w:p>
    <w:p w:rsidR="009F4438" w:rsidRPr="000659F4" w:rsidRDefault="009F4438" w:rsidP="009F4438">
      <w:pPr>
        <w:pStyle w:val="a4"/>
        <w:numPr>
          <w:ilvl w:val="0"/>
          <w:numId w:val="72"/>
        </w:numPr>
        <w:jc w:val="both"/>
        <w:rPr>
          <w:rFonts w:ascii="Times New Roman" w:hAnsi="Times New Roman" w:cs="Times New Roman"/>
          <w:sz w:val="28"/>
          <w:szCs w:val="28"/>
        </w:rPr>
      </w:pPr>
      <w:proofErr w:type="gramStart"/>
      <w:r w:rsidRPr="000659F4">
        <w:rPr>
          <w:rFonts w:ascii="Times New Roman" w:hAnsi="Times New Roman" w:cs="Times New Roman"/>
          <w:sz w:val="28"/>
          <w:szCs w:val="28"/>
        </w:rPr>
        <w:t>Формировать сенсорный, исследовательский, коммуникативный опыт, начальное представление об окружающем мире, лежащие в основе  безопасного поведения.</w:t>
      </w:r>
      <w:proofErr w:type="gramEnd"/>
    </w:p>
    <w:p w:rsidR="009F4438" w:rsidRPr="000659F4" w:rsidRDefault="009F4438" w:rsidP="009F4438">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Формировать основы мотивационной готовности к соблюдению правил безопасного поведения.</w:t>
      </w:r>
    </w:p>
    <w:p w:rsidR="001441D9" w:rsidRDefault="009F4438" w:rsidP="00FF3074">
      <w:pPr>
        <w:pStyle w:val="a4"/>
        <w:numPr>
          <w:ilvl w:val="0"/>
          <w:numId w:val="72"/>
        </w:numPr>
        <w:jc w:val="both"/>
        <w:rPr>
          <w:rFonts w:ascii="Times New Roman" w:hAnsi="Times New Roman" w:cs="Times New Roman"/>
          <w:sz w:val="28"/>
          <w:szCs w:val="28"/>
        </w:rPr>
      </w:pPr>
      <w:r w:rsidRPr="000659F4">
        <w:rPr>
          <w:rFonts w:ascii="Times New Roman" w:hAnsi="Times New Roman" w:cs="Times New Roman"/>
          <w:sz w:val="28"/>
          <w:szCs w:val="28"/>
        </w:rPr>
        <w:t>Закладывать основу физических качеств, двигательных умений определяющих возможность выхода из опасных ситуаций</w:t>
      </w:r>
      <w:r>
        <w:rPr>
          <w:rFonts w:ascii="Times New Roman" w:hAnsi="Times New Roman" w:cs="Times New Roman"/>
          <w:sz w:val="28"/>
          <w:szCs w:val="28"/>
        </w:rPr>
        <w:t>.</w:t>
      </w:r>
    </w:p>
    <w:p w:rsidR="009F4438" w:rsidRPr="009F4438" w:rsidRDefault="009F4438" w:rsidP="009F4438">
      <w:pPr>
        <w:pStyle w:val="a4"/>
        <w:ind w:left="1440"/>
        <w:jc w:val="both"/>
        <w:rPr>
          <w:rFonts w:ascii="Times New Roman" w:hAnsi="Times New Roman" w:cs="Times New Roman"/>
          <w:sz w:val="28"/>
          <w:szCs w:val="28"/>
        </w:rPr>
      </w:pPr>
    </w:p>
    <w:p w:rsidR="006D7AB6" w:rsidRPr="00F26B43" w:rsidRDefault="006D7AB6" w:rsidP="006D7AB6">
      <w:pPr>
        <w:pStyle w:val="a7"/>
        <w:rPr>
          <w:rFonts w:ascii="Times New Roman" w:hAnsi="Times New Roman" w:cs="Times New Roman"/>
          <w:b/>
          <w:sz w:val="28"/>
          <w:szCs w:val="28"/>
        </w:rPr>
      </w:pPr>
      <w:r w:rsidRPr="009F4438">
        <w:rPr>
          <w:rFonts w:ascii="Times New Roman" w:hAnsi="Times New Roman" w:cs="Times New Roman"/>
          <w:b/>
          <w:sz w:val="28"/>
          <w:szCs w:val="28"/>
        </w:rPr>
        <w:t>2.3</w:t>
      </w:r>
      <w:r w:rsidRPr="006D7AB6">
        <w:rPr>
          <w:rFonts w:ascii="Times New Roman" w:hAnsi="Times New Roman" w:cs="Times New Roman"/>
          <w:b/>
        </w:rPr>
        <w:t>.</w:t>
      </w:r>
      <w:r w:rsidRPr="00F26B43">
        <w:rPr>
          <w:rFonts w:ascii="Times New Roman" w:hAnsi="Times New Roman" w:cs="Times New Roman"/>
          <w:b/>
          <w:sz w:val="28"/>
          <w:szCs w:val="28"/>
        </w:rPr>
        <w:t>Система мониторинга детского развития</w:t>
      </w:r>
    </w:p>
    <w:p w:rsidR="006D7AB6" w:rsidRPr="00865CF0" w:rsidRDefault="006D7AB6" w:rsidP="006D7AB6">
      <w:pPr>
        <w:pStyle w:val="a4"/>
        <w:jc w:val="both"/>
        <w:rPr>
          <w:rFonts w:ascii="Times New Roman" w:hAnsi="Times New Roman" w:cs="Times New Roman"/>
          <w:sz w:val="28"/>
          <w:szCs w:val="28"/>
        </w:rPr>
      </w:pPr>
      <w:r>
        <w:rPr>
          <w:rFonts w:ascii="Times New Roman" w:hAnsi="Times New Roman" w:cs="Times New Roman"/>
          <w:sz w:val="28"/>
          <w:szCs w:val="28"/>
        </w:rPr>
        <w:t xml:space="preserve">      Педагогическая диагностика (мониторинг)  проводится в ходе наблюдений за активностью детей в спонтанной и специально организованной деятельности. Данные мониторинга заносятся  в карты наблюдений детского развития (индивидуальный профиль эффективности педагогических воздействий) и позволяют педагогу фиксировать индивидуальную динамику и перспективы развития каждого ребенка по образовательным областям в целом</w:t>
      </w:r>
      <w:r w:rsidRPr="00865CF0">
        <w:rPr>
          <w:rFonts w:ascii="Times New Roman" w:hAnsi="Times New Roman" w:cs="Times New Roman"/>
          <w:sz w:val="28"/>
          <w:szCs w:val="28"/>
        </w:rPr>
        <w:t xml:space="preserve">.  Освоение Программы не сопровождается проведением промежуточных аттестаций и итоговой аттестации воспитанников (п.4.1.ФГОС </w:t>
      </w:r>
      <w:proofErr w:type="gramStart"/>
      <w:r w:rsidRPr="00865CF0">
        <w:rPr>
          <w:rFonts w:ascii="Times New Roman" w:hAnsi="Times New Roman" w:cs="Times New Roman"/>
          <w:sz w:val="28"/>
          <w:szCs w:val="28"/>
        </w:rPr>
        <w:t>ДО</w:t>
      </w:r>
      <w:proofErr w:type="gramEnd"/>
      <w:r w:rsidRPr="00865CF0">
        <w:rPr>
          <w:rFonts w:ascii="Times New Roman" w:hAnsi="Times New Roman" w:cs="Times New Roman"/>
          <w:sz w:val="28"/>
          <w:szCs w:val="28"/>
        </w:rPr>
        <w:t xml:space="preserve">).  </w:t>
      </w:r>
    </w:p>
    <w:p w:rsidR="006D7AB6" w:rsidRPr="00383A46" w:rsidRDefault="006D7AB6" w:rsidP="006D7AB6">
      <w:pPr>
        <w:rPr>
          <w:rFonts w:ascii="Times New Roman" w:hAnsi="Times New Roman" w:cs="Times New Roman"/>
          <w:sz w:val="28"/>
          <w:szCs w:val="28"/>
        </w:rPr>
      </w:pPr>
      <w:r w:rsidRPr="00383A46">
        <w:rPr>
          <w:rFonts w:ascii="Times New Roman" w:hAnsi="Times New Roman" w:cs="Times New Roman"/>
          <w:sz w:val="28"/>
          <w:szCs w:val="28"/>
        </w:rPr>
        <w:t xml:space="preserve">Педагогический мониторинг проводится 2 раза в год: </w:t>
      </w:r>
      <w:proofErr w:type="spellStart"/>
      <w:r w:rsidRPr="00383A46">
        <w:rPr>
          <w:rFonts w:ascii="Times New Roman" w:hAnsi="Times New Roman" w:cs="Times New Roman"/>
          <w:sz w:val="28"/>
          <w:szCs w:val="28"/>
        </w:rPr>
        <w:t>октябрь</w:t>
      </w:r>
      <w:proofErr w:type="gramStart"/>
      <w:r w:rsidRPr="00383A46">
        <w:rPr>
          <w:rFonts w:ascii="Times New Roman" w:hAnsi="Times New Roman" w:cs="Times New Roman"/>
          <w:sz w:val="28"/>
          <w:szCs w:val="28"/>
        </w:rPr>
        <w:t>,м</w:t>
      </w:r>
      <w:proofErr w:type="gramEnd"/>
      <w:r w:rsidRPr="00383A46">
        <w:rPr>
          <w:rFonts w:ascii="Times New Roman" w:hAnsi="Times New Roman" w:cs="Times New Roman"/>
          <w:sz w:val="28"/>
          <w:szCs w:val="28"/>
        </w:rPr>
        <w:t>ай</w:t>
      </w:r>
      <w:proofErr w:type="spellEnd"/>
      <w:r w:rsidRPr="00383A46">
        <w:rPr>
          <w:rFonts w:ascii="Times New Roman" w:hAnsi="Times New Roman" w:cs="Times New Roman"/>
          <w:sz w:val="28"/>
          <w:szCs w:val="28"/>
        </w:rPr>
        <w:t>.</w:t>
      </w:r>
    </w:p>
    <w:p w:rsidR="00612200" w:rsidRPr="006D7AB6" w:rsidRDefault="00612200" w:rsidP="006D7AB6">
      <w:pPr>
        <w:pStyle w:val="a4"/>
        <w:jc w:val="both"/>
        <w:rPr>
          <w:rFonts w:ascii="Times New Roman" w:hAnsi="Times New Roman" w:cs="Times New Roman"/>
          <w:b/>
          <w:sz w:val="24"/>
          <w:szCs w:val="24"/>
        </w:rPr>
      </w:pPr>
    </w:p>
    <w:p w:rsidR="00FD5570" w:rsidRPr="006D7AB6" w:rsidRDefault="00A72F14" w:rsidP="0042625A">
      <w:pPr>
        <w:pStyle w:val="a4"/>
        <w:numPr>
          <w:ilvl w:val="1"/>
          <w:numId w:val="66"/>
        </w:numPr>
        <w:jc w:val="center"/>
        <w:rPr>
          <w:rFonts w:ascii="Times New Roman" w:hAnsi="Times New Roman" w:cs="Times New Roman"/>
          <w:b/>
          <w:sz w:val="28"/>
          <w:szCs w:val="28"/>
        </w:rPr>
      </w:pPr>
      <w:r w:rsidRPr="006D7AB6">
        <w:rPr>
          <w:rFonts w:ascii="Times New Roman" w:hAnsi="Times New Roman" w:cs="Times New Roman"/>
          <w:b/>
          <w:sz w:val="28"/>
          <w:szCs w:val="28"/>
        </w:rPr>
        <w:t>Перспективный п</w:t>
      </w:r>
      <w:r w:rsidR="00FD5570" w:rsidRPr="006D7AB6">
        <w:rPr>
          <w:rFonts w:ascii="Times New Roman" w:hAnsi="Times New Roman" w:cs="Times New Roman"/>
          <w:b/>
          <w:sz w:val="28"/>
          <w:szCs w:val="28"/>
        </w:rPr>
        <w:t>лан</w:t>
      </w:r>
      <w:r w:rsidRPr="006D7AB6">
        <w:rPr>
          <w:rFonts w:ascii="Times New Roman" w:hAnsi="Times New Roman" w:cs="Times New Roman"/>
          <w:b/>
          <w:sz w:val="28"/>
          <w:szCs w:val="28"/>
        </w:rPr>
        <w:t xml:space="preserve"> взаимодействия  </w:t>
      </w:r>
      <w:r w:rsidR="00FD5570" w:rsidRPr="006D7AB6">
        <w:rPr>
          <w:rFonts w:ascii="Times New Roman" w:hAnsi="Times New Roman" w:cs="Times New Roman"/>
          <w:b/>
          <w:sz w:val="28"/>
          <w:szCs w:val="28"/>
        </w:rPr>
        <w:t xml:space="preserve"> с родителями </w:t>
      </w:r>
    </w:p>
    <w:p w:rsidR="00AD6BFD" w:rsidRPr="006D7AB6" w:rsidRDefault="008258D0" w:rsidP="00770C3E">
      <w:pPr>
        <w:pStyle w:val="a4"/>
        <w:jc w:val="center"/>
        <w:rPr>
          <w:rFonts w:ascii="Times New Roman" w:hAnsi="Times New Roman" w:cs="Times New Roman"/>
          <w:b/>
          <w:sz w:val="28"/>
          <w:szCs w:val="28"/>
        </w:rPr>
      </w:pPr>
      <w:r w:rsidRPr="006D7AB6">
        <w:rPr>
          <w:rFonts w:ascii="Times New Roman" w:hAnsi="Times New Roman" w:cs="Times New Roman"/>
          <w:b/>
          <w:sz w:val="28"/>
          <w:szCs w:val="28"/>
        </w:rPr>
        <w:t xml:space="preserve">в </w:t>
      </w:r>
      <w:r w:rsidR="00E43332">
        <w:rPr>
          <w:rFonts w:ascii="Times New Roman" w:hAnsi="Times New Roman" w:cs="Times New Roman"/>
          <w:b/>
          <w:sz w:val="28"/>
          <w:szCs w:val="28"/>
        </w:rPr>
        <w:t>подготовительной</w:t>
      </w:r>
      <w:r w:rsidR="006D7AB6">
        <w:rPr>
          <w:rFonts w:ascii="Times New Roman" w:hAnsi="Times New Roman" w:cs="Times New Roman"/>
          <w:b/>
          <w:sz w:val="28"/>
          <w:szCs w:val="28"/>
        </w:rPr>
        <w:t xml:space="preserve"> разновозрастной группе</w:t>
      </w:r>
      <w:r w:rsidR="00770C3E" w:rsidRPr="006D7AB6">
        <w:rPr>
          <w:rFonts w:ascii="Times New Roman" w:hAnsi="Times New Roman" w:cs="Times New Roman"/>
          <w:b/>
          <w:sz w:val="28"/>
          <w:szCs w:val="28"/>
        </w:rPr>
        <w:t xml:space="preserve"> комбинированной направленности</w:t>
      </w:r>
    </w:p>
    <w:p w:rsidR="00FD5570" w:rsidRPr="006D7AB6" w:rsidRDefault="00995FE9" w:rsidP="00FD5570">
      <w:pPr>
        <w:pStyle w:val="a4"/>
        <w:jc w:val="center"/>
        <w:rPr>
          <w:rFonts w:ascii="Times New Roman" w:hAnsi="Times New Roman" w:cs="Times New Roman"/>
          <w:b/>
          <w:sz w:val="28"/>
          <w:szCs w:val="28"/>
        </w:rPr>
      </w:pPr>
      <w:r>
        <w:rPr>
          <w:rFonts w:ascii="Times New Roman" w:hAnsi="Times New Roman" w:cs="Times New Roman"/>
          <w:b/>
          <w:sz w:val="28"/>
          <w:szCs w:val="28"/>
        </w:rPr>
        <w:t>на 2018-2019</w:t>
      </w:r>
      <w:r w:rsidR="00FD5570" w:rsidRPr="006D7AB6">
        <w:rPr>
          <w:rFonts w:ascii="Times New Roman" w:hAnsi="Times New Roman" w:cs="Times New Roman"/>
          <w:b/>
          <w:sz w:val="28"/>
          <w:szCs w:val="28"/>
        </w:rPr>
        <w:t xml:space="preserve"> учебный год</w:t>
      </w:r>
    </w:p>
    <w:p w:rsidR="00FD5570" w:rsidRPr="00856402" w:rsidRDefault="00FD5570" w:rsidP="00FD5570">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23"/>
        <w:gridCol w:w="4578"/>
        <w:gridCol w:w="2235"/>
        <w:gridCol w:w="2235"/>
      </w:tblGrid>
      <w:tr w:rsidR="00FD5570" w:rsidRPr="00856402" w:rsidTr="0075257A">
        <w:tc>
          <w:tcPr>
            <w:tcW w:w="523"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w:t>
            </w:r>
          </w:p>
        </w:tc>
        <w:tc>
          <w:tcPr>
            <w:tcW w:w="4578"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мероприятия</w:t>
            </w:r>
          </w:p>
        </w:tc>
        <w:tc>
          <w:tcPr>
            <w:tcW w:w="2235"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Дата проведения</w:t>
            </w:r>
          </w:p>
        </w:tc>
        <w:tc>
          <w:tcPr>
            <w:tcW w:w="2235" w:type="dxa"/>
          </w:tcPr>
          <w:p w:rsidR="00FD5570" w:rsidRPr="00856402" w:rsidRDefault="00FD5570" w:rsidP="0075257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Ответственный</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1</w:t>
            </w:r>
          </w:p>
        </w:tc>
        <w:tc>
          <w:tcPr>
            <w:tcW w:w="4578" w:type="dxa"/>
          </w:tcPr>
          <w:p w:rsidR="000B7E7A" w:rsidRPr="00856402" w:rsidRDefault="00FD5570" w:rsidP="000B7E7A">
            <w:pPr>
              <w:pStyle w:val="a4"/>
              <w:rPr>
                <w:rFonts w:ascii="Times New Roman" w:hAnsi="Times New Roman" w:cs="Times New Roman"/>
                <w:sz w:val="24"/>
                <w:szCs w:val="24"/>
              </w:rPr>
            </w:pPr>
            <w:r w:rsidRPr="00856402">
              <w:rPr>
                <w:rFonts w:ascii="Times New Roman" w:hAnsi="Times New Roman" w:cs="Times New Roman"/>
                <w:sz w:val="24"/>
                <w:szCs w:val="24"/>
              </w:rPr>
              <w:t>- Организационное родительское собрание</w:t>
            </w:r>
            <w:r w:rsidR="00625E69" w:rsidRPr="00856402">
              <w:rPr>
                <w:rFonts w:ascii="Times New Roman" w:hAnsi="Times New Roman" w:cs="Times New Roman"/>
                <w:sz w:val="24"/>
                <w:szCs w:val="24"/>
              </w:rPr>
              <w:t>:</w:t>
            </w:r>
            <w:r w:rsidR="00E43332">
              <w:rPr>
                <w:rFonts w:ascii="Times New Roman" w:hAnsi="Times New Roman" w:cs="Times New Roman"/>
                <w:sz w:val="24"/>
                <w:szCs w:val="24"/>
              </w:rPr>
              <w:t xml:space="preserve"> </w:t>
            </w:r>
            <w:r w:rsidR="000B7E7A" w:rsidRPr="00856402">
              <w:rPr>
                <w:rFonts w:ascii="Times New Roman" w:hAnsi="Times New Roman" w:cs="Times New Roman"/>
                <w:sz w:val="24"/>
                <w:szCs w:val="24"/>
              </w:rPr>
              <w:t>«</w:t>
            </w:r>
            <w:r w:rsidR="00625E69" w:rsidRPr="00856402">
              <w:rPr>
                <w:rFonts w:ascii="Times New Roman" w:hAnsi="Times New Roman" w:cs="Times New Roman"/>
                <w:sz w:val="24"/>
                <w:szCs w:val="24"/>
              </w:rPr>
              <w:t>Возр</w:t>
            </w:r>
            <w:r w:rsidR="00E43332">
              <w:rPr>
                <w:rFonts w:ascii="Times New Roman" w:hAnsi="Times New Roman" w:cs="Times New Roman"/>
                <w:sz w:val="24"/>
                <w:szCs w:val="24"/>
              </w:rPr>
              <w:t>астные особенности детей седьмого</w:t>
            </w:r>
            <w:r w:rsidR="00625E69" w:rsidRPr="00856402">
              <w:rPr>
                <w:rFonts w:ascii="Times New Roman" w:hAnsi="Times New Roman" w:cs="Times New Roman"/>
                <w:sz w:val="24"/>
                <w:szCs w:val="24"/>
              </w:rPr>
              <w:t xml:space="preserve"> года жизни</w:t>
            </w:r>
            <w:r w:rsidR="000B7E7A" w:rsidRPr="00856402">
              <w:rPr>
                <w:rFonts w:ascii="Times New Roman" w:hAnsi="Times New Roman" w:cs="Times New Roman"/>
                <w:sz w:val="24"/>
                <w:szCs w:val="24"/>
              </w:rPr>
              <w:t>».</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xml:space="preserve">- Беседа с родителями «Одежда детей в </w:t>
            </w:r>
            <w:r w:rsidRPr="00856402">
              <w:rPr>
                <w:rFonts w:ascii="Times New Roman" w:hAnsi="Times New Roman" w:cs="Times New Roman"/>
                <w:sz w:val="24"/>
                <w:szCs w:val="24"/>
              </w:rPr>
              <w:lastRenderedPageBreak/>
              <w:t>разные сезоны».</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Консультация «Всё о развитии детской речи».</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Папка-передвижка д</w:t>
            </w:r>
            <w:r w:rsidR="006D7AB6">
              <w:rPr>
                <w:rFonts w:ascii="Times New Roman" w:hAnsi="Times New Roman" w:cs="Times New Roman"/>
                <w:sz w:val="24"/>
                <w:szCs w:val="24"/>
              </w:rPr>
              <w:t>ля родителей «За безопасность дорожного движения</w:t>
            </w:r>
            <w:r w:rsidRPr="00856402">
              <w:rPr>
                <w:rFonts w:ascii="Times New Roman" w:hAnsi="Times New Roman" w:cs="Times New Roman"/>
                <w:sz w:val="24"/>
                <w:szCs w:val="24"/>
              </w:rPr>
              <w:t>».</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xml:space="preserve">- </w:t>
            </w:r>
            <w:r w:rsidR="00E43332">
              <w:rPr>
                <w:rFonts w:ascii="Times New Roman" w:hAnsi="Times New Roman" w:cs="Times New Roman"/>
                <w:sz w:val="24"/>
                <w:szCs w:val="24"/>
              </w:rPr>
              <w:t>Акция «Дорога без опасностей»</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поделок «Осенние фантазии»</w:t>
            </w:r>
          </w:p>
          <w:p w:rsidR="006D7AB6" w:rsidRDefault="00FD5570" w:rsidP="00054843">
            <w:pPr>
              <w:pStyle w:val="a4"/>
              <w:rPr>
                <w:rFonts w:ascii="Times New Roman" w:hAnsi="Times New Roman" w:cs="Times New Roman"/>
                <w:sz w:val="24"/>
                <w:szCs w:val="24"/>
              </w:rPr>
            </w:pPr>
            <w:r w:rsidRPr="00856402">
              <w:rPr>
                <w:rFonts w:ascii="Times New Roman" w:hAnsi="Times New Roman" w:cs="Times New Roman"/>
                <w:sz w:val="24"/>
                <w:szCs w:val="24"/>
              </w:rPr>
              <w:t>-</w:t>
            </w:r>
            <w:r w:rsidR="006D7AB6">
              <w:rPr>
                <w:rFonts w:ascii="Times New Roman" w:hAnsi="Times New Roman" w:cs="Times New Roman"/>
                <w:sz w:val="24"/>
                <w:szCs w:val="24"/>
              </w:rPr>
              <w:t>Презентация маршрутов «Дом – детский сад»</w:t>
            </w:r>
          </w:p>
          <w:p w:rsidR="00FD5570" w:rsidRPr="00856402" w:rsidRDefault="006D7AB6" w:rsidP="00054843">
            <w:pPr>
              <w:pStyle w:val="a4"/>
              <w:rPr>
                <w:rFonts w:ascii="Times New Roman" w:hAnsi="Times New Roman" w:cs="Times New Roman"/>
                <w:sz w:val="24"/>
                <w:szCs w:val="24"/>
              </w:rPr>
            </w:pPr>
            <w:r>
              <w:rPr>
                <w:rFonts w:ascii="Times New Roman" w:hAnsi="Times New Roman" w:cs="Times New Roman"/>
                <w:sz w:val="24"/>
                <w:szCs w:val="24"/>
              </w:rPr>
              <w:t>-</w:t>
            </w:r>
            <w:r w:rsidRPr="00856402">
              <w:rPr>
                <w:rFonts w:ascii="Times New Roman" w:hAnsi="Times New Roman" w:cs="Times New Roman"/>
                <w:sz w:val="24"/>
                <w:szCs w:val="24"/>
              </w:rPr>
              <w:t>Выставка детских работ «Чтобы не было пожара, чтобы не было беды».</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Сентябрь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2</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-День поселка «</w:t>
            </w:r>
            <w:proofErr w:type="spellStart"/>
            <w:r w:rsidRPr="00856402">
              <w:rPr>
                <w:rFonts w:ascii="Times New Roman" w:hAnsi="Times New Roman" w:cs="Times New Roman"/>
                <w:sz w:val="24"/>
                <w:szCs w:val="24"/>
              </w:rPr>
              <w:t>Разуменская</w:t>
            </w:r>
            <w:proofErr w:type="spellEnd"/>
            <w:r w:rsidRPr="00856402">
              <w:rPr>
                <w:rFonts w:ascii="Times New Roman" w:hAnsi="Times New Roman" w:cs="Times New Roman"/>
                <w:sz w:val="24"/>
                <w:szCs w:val="24"/>
              </w:rPr>
              <w:t xml:space="preserve"> изюминка»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Папка-передвижка «Возра</w:t>
            </w:r>
            <w:r w:rsidR="001E2705">
              <w:rPr>
                <w:rFonts w:ascii="Times New Roman" w:hAnsi="Times New Roman" w:cs="Times New Roman"/>
                <w:sz w:val="24"/>
                <w:szCs w:val="24"/>
              </w:rPr>
              <w:t>стные осо</w:t>
            </w:r>
            <w:r w:rsidR="00E43332">
              <w:rPr>
                <w:rFonts w:ascii="Times New Roman" w:hAnsi="Times New Roman" w:cs="Times New Roman"/>
                <w:sz w:val="24"/>
                <w:szCs w:val="24"/>
              </w:rPr>
              <w:t>бенности детей старшего</w:t>
            </w:r>
            <w:r w:rsidR="001E2705">
              <w:rPr>
                <w:rFonts w:ascii="Times New Roman" w:hAnsi="Times New Roman" w:cs="Times New Roman"/>
                <w:sz w:val="24"/>
                <w:szCs w:val="24"/>
              </w:rPr>
              <w:t xml:space="preserve"> </w:t>
            </w:r>
            <w:r w:rsidRPr="00856402">
              <w:rPr>
                <w:rFonts w:ascii="Times New Roman" w:hAnsi="Times New Roman" w:cs="Times New Roman"/>
                <w:sz w:val="24"/>
                <w:szCs w:val="24"/>
              </w:rPr>
              <w:t xml:space="preserve"> дошкольного возраста»</w:t>
            </w:r>
          </w:p>
          <w:p w:rsidR="000B7E7A" w:rsidRPr="00856402" w:rsidRDefault="00E43332" w:rsidP="000B7E7A">
            <w:pPr>
              <w:rPr>
                <w:rFonts w:ascii="Times New Roman" w:hAnsi="Times New Roman" w:cs="Times New Roman"/>
                <w:sz w:val="24"/>
                <w:szCs w:val="24"/>
              </w:rPr>
            </w:pPr>
            <w:r>
              <w:rPr>
                <w:rFonts w:ascii="Times New Roman" w:hAnsi="Times New Roman" w:cs="Times New Roman"/>
                <w:sz w:val="24"/>
                <w:szCs w:val="24"/>
              </w:rPr>
              <w:t>- Консультация «Компьютер: за и против</w:t>
            </w:r>
            <w:r w:rsidR="000B7E7A" w:rsidRPr="00856402">
              <w:rPr>
                <w:rFonts w:ascii="Times New Roman" w:hAnsi="Times New Roman" w:cs="Times New Roman"/>
                <w:sz w:val="24"/>
                <w:szCs w:val="24"/>
              </w:rPr>
              <w:t>».</w:t>
            </w:r>
          </w:p>
          <w:p w:rsidR="000B7E7A" w:rsidRPr="00856402" w:rsidRDefault="006D7AB6" w:rsidP="000B7E7A">
            <w:pPr>
              <w:rPr>
                <w:rFonts w:ascii="Times New Roman" w:hAnsi="Times New Roman" w:cs="Times New Roman"/>
                <w:sz w:val="24"/>
                <w:szCs w:val="24"/>
              </w:rPr>
            </w:pPr>
            <w:r>
              <w:rPr>
                <w:rFonts w:ascii="Times New Roman" w:hAnsi="Times New Roman" w:cs="Times New Roman"/>
                <w:sz w:val="24"/>
                <w:szCs w:val="24"/>
              </w:rPr>
              <w:t>- Практикум</w:t>
            </w:r>
            <w:r w:rsidR="000B7E7A" w:rsidRPr="00856402">
              <w:rPr>
                <w:rFonts w:ascii="Times New Roman" w:hAnsi="Times New Roman" w:cs="Times New Roman"/>
                <w:sz w:val="24"/>
                <w:szCs w:val="24"/>
              </w:rPr>
              <w:t xml:space="preserve"> «Что надо знать о своём ребёнке».</w:t>
            </w:r>
          </w:p>
          <w:p w:rsidR="00054843"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xml:space="preserve">- Анкетирование родителей. </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Те</w:t>
            </w:r>
            <w:r w:rsidR="00E43332">
              <w:rPr>
                <w:rFonts w:ascii="Times New Roman" w:hAnsi="Times New Roman" w:cs="Times New Roman"/>
                <w:sz w:val="24"/>
                <w:szCs w:val="24"/>
              </w:rPr>
              <w:t>ма: «Питание в ДОО</w:t>
            </w:r>
            <w:r w:rsidRPr="00856402">
              <w:rPr>
                <w:rFonts w:ascii="Times New Roman" w:hAnsi="Times New Roman" w:cs="Times New Roman"/>
                <w:sz w:val="24"/>
                <w:szCs w:val="24"/>
              </w:rPr>
              <w:t>».</w:t>
            </w:r>
          </w:p>
          <w:p w:rsidR="00FD5570" w:rsidRDefault="00D8049D" w:rsidP="0075257A">
            <w:pPr>
              <w:pStyle w:val="a4"/>
              <w:rPr>
                <w:rFonts w:ascii="Times New Roman" w:hAnsi="Times New Roman" w:cs="Times New Roman"/>
                <w:sz w:val="24"/>
                <w:szCs w:val="24"/>
              </w:rPr>
            </w:pPr>
            <w:r>
              <w:rPr>
                <w:rFonts w:ascii="Times New Roman" w:hAnsi="Times New Roman" w:cs="Times New Roman"/>
                <w:sz w:val="24"/>
                <w:szCs w:val="24"/>
              </w:rPr>
              <w:t>- Мониторинг</w:t>
            </w:r>
            <w:r w:rsidR="00FD5570" w:rsidRPr="00856402">
              <w:rPr>
                <w:rFonts w:ascii="Times New Roman" w:hAnsi="Times New Roman" w:cs="Times New Roman"/>
                <w:sz w:val="24"/>
                <w:szCs w:val="24"/>
              </w:rPr>
              <w:t xml:space="preserve"> «Выявление уровня удовлетворенности родителей качеством деятельности ДОО»</w:t>
            </w:r>
          </w:p>
          <w:p w:rsidR="006D7AB6" w:rsidRPr="00856402" w:rsidRDefault="006D7AB6" w:rsidP="0075257A">
            <w:pPr>
              <w:pStyle w:val="a4"/>
              <w:rPr>
                <w:rFonts w:ascii="Times New Roman" w:hAnsi="Times New Roman" w:cs="Times New Roman"/>
                <w:sz w:val="24"/>
                <w:szCs w:val="24"/>
              </w:rPr>
            </w:pPr>
            <w:r>
              <w:rPr>
                <w:rFonts w:ascii="Times New Roman" w:hAnsi="Times New Roman" w:cs="Times New Roman"/>
                <w:sz w:val="24"/>
                <w:szCs w:val="24"/>
              </w:rPr>
              <w:t>- Мастер – класс «Засветись на дороге»</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Октябрь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3</w:t>
            </w:r>
          </w:p>
        </w:tc>
        <w:tc>
          <w:tcPr>
            <w:tcW w:w="4578" w:type="dxa"/>
          </w:tcPr>
          <w:p w:rsidR="00183180" w:rsidRPr="00856402" w:rsidRDefault="00183180" w:rsidP="00183180">
            <w:pPr>
              <w:rPr>
                <w:rFonts w:ascii="Times New Roman" w:hAnsi="Times New Roman" w:cs="Times New Roman"/>
                <w:sz w:val="24"/>
                <w:szCs w:val="24"/>
              </w:rPr>
            </w:pPr>
            <w:r w:rsidRPr="00856402">
              <w:rPr>
                <w:rFonts w:ascii="Times New Roman" w:hAnsi="Times New Roman" w:cs="Times New Roman"/>
                <w:sz w:val="24"/>
                <w:szCs w:val="24"/>
              </w:rPr>
              <w:t>- Р</w:t>
            </w:r>
            <w:r w:rsidR="00DF1F7F">
              <w:rPr>
                <w:rFonts w:ascii="Times New Roman" w:hAnsi="Times New Roman" w:cs="Times New Roman"/>
                <w:sz w:val="24"/>
                <w:szCs w:val="24"/>
              </w:rPr>
              <w:t>одительское соб</w:t>
            </w:r>
            <w:r w:rsidR="009F4438">
              <w:rPr>
                <w:rFonts w:ascii="Times New Roman" w:hAnsi="Times New Roman" w:cs="Times New Roman"/>
                <w:sz w:val="24"/>
                <w:szCs w:val="24"/>
              </w:rPr>
              <w:t>рание «Современный ребенок на пороге школы</w:t>
            </w:r>
            <w:r w:rsidR="00DF1F7F">
              <w:rPr>
                <w:rFonts w:ascii="Times New Roman" w:hAnsi="Times New Roman" w:cs="Times New Roman"/>
                <w:sz w:val="24"/>
                <w:szCs w:val="24"/>
              </w:rPr>
              <w:t>»</w:t>
            </w:r>
          </w:p>
          <w:p w:rsidR="00FD5570"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-Консультация «За безопасность всей семьей</w:t>
            </w:r>
            <w:r w:rsidR="00FD5570" w:rsidRPr="00856402">
              <w:rPr>
                <w:rFonts w:ascii="Times New Roman" w:hAnsi="Times New Roman" w:cs="Times New Roman"/>
                <w:sz w:val="24"/>
                <w:szCs w:val="24"/>
              </w:rPr>
              <w:t>»</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Буклет «Правила дорожные детям знать положено»</w:t>
            </w:r>
          </w:p>
          <w:p w:rsidR="00FD5570" w:rsidRDefault="00603F1F" w:rsidP="0075257A">
            <w:pPr>
              <w:pStyle w:val="a4"/>
              <w:rPr>
                <w:rFonts w:ascii="Times New Roman" w:hAnsi="Times New Roman" w:cs="Times New Roman"/>
                <w:sz w:val="24"/>
                <w:szCs w:val="24"/>
              </w:rPr>
            </w:pPr>
            <w:r w:rsidRPr="00856402">
              <w:rPr>
                <w:rFonts w:ascii="Times New Roman" w:hAnsi="Times New Roman" w:cs="Times New Roman"/>
                <w:sz w:val="24"/>
                <w:szCs w:val="24"/>
              </w:rPr>
              <w:t>-Конкурс детских рисунков</w:t>
            </w:r>
            <w:r w:rsidR="00DF1F7F">
              <w:rPr>
                <w:rFonts w:ascii="Times New Roman" w:hAnsi="Times New Roman" w:cs="Times New Roman"/>
                <w:sz w:val="24"/>
                <w:szCs w:val="24"/>
              </w:rPr>
              <w:t xml:space="preserve"> «</w:t>
            </w:r>
            <w:proofErr w:type="spellStart"/>
            <w:r w:rsidR="00DF1F7F">
              <w:rPr>
                <w:rFonts w:ascii="Times New Roman" w:hAnsi="Times New Roman" w:cs="Times New Roman"/>
                <w:sz w:val="24"/>
                <w:szCs w:val="24"/>
              </w:rPr>
              <w:t>Зебрята</w:t>
            </w:r>
            <w:proofErr w:type="spellEnd"/>
            <w:r w:rsidR="00DF1F7F">
              <w:rPr>
                <w:rFonts w:ascii="Times New Roman" w:hAnsi="Times New Roman" w:cs="Times New Roman"/>
                <w:sz w:val="24"/>
                <w:szCs w:val="24"/>
              </w:rPr>
              <w:t>»</w:t>
            </w:r>
          </w:p>
          <w:p w:rsidR="00DF1F7F"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Конкурс костюмов «</w:t>
            </w:r>
            <w:proofErr w:type="spellStart"/>
            <w:r>
              <w:rPr>
                <w:rFonts w:ascii="Times New Roman" w:hAnsi="Times New Roman" w:cs="Times New Roman"/>
                <w:sz w:val="24"/>
                <w:szCs w:val="24"/>
              </w:rPr>
              <w:t>Зебрята</w:t>
            </w:r>
            <w:proofErr w:type="spellEnd"/>
            <w:r>
              <w:rPr>
                <w:rFonts w:ascii="Times New Roman" w:hAnsi="Times New Roman" w:cs="Times New Roman"/>
                <w:sz w:val="24"/>
                <w:szCs w:val="24"/>
              </w:rPr>
              <w:t>»</w:t>
            </w:r>
          </w:p>
          <w:p w:rsidR="000B7E7A" w:rsidRPr="00856402" w:rsidRDefault="00FD5570" w:rsidP="00DF1F7F">
            <w:pPr>
              <w:pStyle w:val="a4"/>
              <w:rPr>
                <w:rFonts w:ascii="Times New Roman" w:hAnsi="Times New Roman" w:cs="Times New Roman"/>
                <w:sz w:val="24"/>
                <w:szCs w:val="24"/>
              </w:rPr>
            </w:pPr>
            <w:r w:rsidRPr="00856402">
              <w:rPr>
                <w:rFonts w:ascii="Times New Roman" w:hAnsi="Times New Roman" w:cs="Times New Roman"/>
                <w:sz w:val="24"/>
                <w:szCs w:val="24"/>
              </w:rPr>
              <w:t>- Изготовление макетов по ПДД</w:t>
            </w:r>
          </w:p>
          <w:p w:rsidR="000B7E7A" w:rsidRPr="00856402" w:rsidRDefault="000B7E7A" w:rsidP="000B7E7A">
            <w:pPr>
              <w:rPr>
                <w:rFonts w:ascii="Times New Roman" w:hAnsi="Times New Roman" w:cs="Times New Roman"/>
                <w:sz w:val="24"/>
                <w:szCs w:val="24"/>
              </w:rPr>
            </w:pPr>
            <w:r w:rsidRPr="00856402">
              <w:rPr>
                <w:rFonts w:ascii="Times New Roman" w:hAnsi="Times New Roman" w:cs="Times New Roman"/>
                <w:sz w:val="24"/>
                <w:szCs w:val="24"/>
              </w:rPr>
              <w:t>- Оформление фотоал</w:t>
            </w:r>
            <w:r w:rsidR="00DF1F7F">
              <w:rPr>
                <w:rFonts w:ascii="Times New Roman" w:hAnsi="Times New Roman" w:cs="Times New Roman"/>
                <w:sz w:val="24"/>
                <w:szCs w:val="24"/>
              </w:rPr>
              <w:t>ьбома «Традиции моей семьи</w:t>
            </w:r>
            <w:r w:rsidRPr="00856402">
              <w:rPr>
                <w:rFonts w:ascii="Times New Roman" w:hAnsi="Times New Roman" w:cs="Times New Roman"/>
                <w:sz w:val="24"/>
                <w:szCs w:val="24"/>
              </w:rPr>
              <w:t>».</w:t>
            </w:r>
          </w:p>
          <w:p w:rsidR="000B7E7A" w:rsidRPr="00856402" w:rsidRDefault="000B7E7A" w:rsidP="00DF1F7F">
            <w:pPr>
              <w:rPr>
                <w:rFonts w:ascii="Times New Roman" w:hAnsi="Times New Roman" w:cs="Times New Roman"/>
                <w:sz w:val="24"/>
                <w:szCs w:val="24"/>
              </w:rPr>
            </w:pP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Ноябрь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4</w:t>
            </w:r>
          </w:p>
        </w:tc>
        <w:tc>
          <w:tcPr>
            <w:tcW w:w="4578" w:type="dxa"/>
          </w:tcPr>
          <w:p w:rsidR="00CC23FB" w:rsidRPr="00856402" w:rsidRDefault="00CC23FB" w:rsidP="00CC23FB">
            <w:pPr>
              <w:rPr>
                <w:rFonts w:ascii="Times New Roman" w:hAnsi="Times New Roman" w:cs="Times New Roman"/>
                <w:sz w:val="24"/>
                <w:szCs w:val="24"/>
              </w:rPr>
            </w:pPr>
            <w:r w:rsidRPr="00856402">
              <w:rPr>
                <w:rFonts w:ascii="Times New Roman" w:hAnsi="Times New Roman" w:cs="Times New Roman"/>
                <w:sz w:val="24"/>
                <w:szCs w:val="24"/>
              </w:rPr>
              <w:t>- Консультация «Грипп. Меры профилакти</w:t>
            </w:r>
            <w:r w:rsidR="00054843" w:rsidRPr="00856402">
              <w:rPr>
                <w:rFonts w:ascii="Times New Roman" w:hAnsi="Times New Roman" w:cs="Times New Roman"/>
                <w:sz w:val="24"/>
                <w:szCs w:val="24"/>
              </w:rPr>
              <w:t>ки</w:t>
            </w:r>
            <w:r w:rsidRPr="00856402">
              <w:rPr>
                <w:rFonts w:ascii="Times New Roman" w:hAnsi="Times New Roman" w:cs="Times New Roman"/>
                <w:sz w:val="24"/>
                <w:szCs w:val="24"/>
              </w:rPr>
              <w:t xml:space="preserve">». </w:t>
            </w:r>
          </w:p>
          <w:p w:rsidR="00FD5570" w:rsidRPr="00856402" w:rsidRDefault="00DF1F7F" w:rsidP="00AB3DA6">
            <w:pPr>
              <w:rPr>
                <w:rFonts w:ascii="Times New Roman" w:hAnsi="Times New Roman" w:cs="Times New Roman"/>
                <w:sz w:val="24"/>
                <w:szCs w:val="24"/>
              </w:rPr>
            </w:pPr>
            <w:r>
              <w:rPr>
                <w:rFonts w:ascii="Times New Roman" w:hAnsi="Times New Roman" w:cs="Times New Roman"/>
                <w:sz w:val="24"/>
                <w:szCs w:val="24"/>
              </w:rPr>
              <w:t>- Консультация «На лыжи всей семьей</w:t>
            </w:r>
            <w:r w:rsidR="00FD5570" w:rsidRPr="00856402">
              <w:rPr>
                <w:rFonts w:ascii="Times New Roman" w:hAnsi="Times New Roman" w:cs="Times New Roman"/>
                <w:sz w:val="24"/>
                <w:szCs w:val="24"/>
              </w:rPr>
              <w:t>»</w:t>
            </w:r>
          </w:p>
          <w:p w:rsidR="00B0501E" w:rsidRPr="00856402" w:rsidRDefault="00B0501E" w:rsidP="0075257A">
            <w:pPr>
              <w:pStyle w:val="a4"/>
              <w:rPr>
                <w:rFonts w:ascii="Times New Roman" w:hAnsi="Times New Roman" w:cs="Times New Roman"/>
                <w:sz w:val="24"/>
                <w:szCs w:val="24"/>
              </w:rPr>
            </w:pPr>
            <w:r w:rsidRPr="00856402">
              <w:rPr>
                <w:rFonts w:ascii="Times New Roman" w:hAnsi="Times New Roman" w:cs="Times New Roman"/>
                <w:sz w:val="24"/>
                <w:szCs w:val="24"/>
              </w:rPr>
              <w:t>- Акция «Поможем пернатым друзьям»</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«Новогодний сюрприз»</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«Зимняя фантазия»</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-Акция  «Безопасным дорогам скажем – ДА!»</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Декабрь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p w:rsidR="00CC23FB" w:rsidRPr="00856402" w:rsidRDefault="00CC23FB"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Медсестра</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5</w:t>
            </w:r>
          </w:p>
        </w:tc>
        <w:tc>
          <w:tcPr>
            <w:tcW w:w="4578" w:type="dxa"/>
          </w:tcPr>
          <w:p w:rsidR="00AB3DA6" w:rsidRPr="00856402" w:rsidRDefault="009F4438" w:rsidP="00AB3DA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Семейная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гостинная</w:t>
            </w:r>
            <w:proofErr w:type="spellEnd"/>
            <w:r>
              <w:rPr>
                <w:rFonts w:ascii="Times New Roman" w:hAnsi="Times New Roman" w:cs="Times New Roman"/>
                <w:sz w:val="24"/>
                <w:szCs w:val="24"/>
              </w:rPr>
              <w:t xml:space="preserve"> «Все о культуре поведения»</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Муниципальный этап конкурса «Я – исследователь»</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Консультация «Мир мальчиков – мир девочек»</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lastRenderedPageBreak/>
              <w:t>- Консультация «Правила поведения на льду»</w:t>
            </w:r>
          </w:p>
          <w:p w:rsidR="00180C73" w:rsidRPr="00856402" w:rsidRDefault="00180C73" w:rsidP="00180C73">
            <w:pPr>
              <w:rPr>
                <w:rFonts w:ascii="Times New Roman" w:hAnsi="Times New Roman" w:cs="Times New Roman"/>
                <w:sz w:val="24"/>
                <w:szCs w:val="24"/>
              </w:rPr>
            </w:pPr>
            <w:r w:rsidRPr="00856402">
              <w:rPr>
                <w:rFonts w:ascii="Times New Roman" w:hAnsi="Times New Roman" w:cs="Times New Roman"/>
                <w:sz w:val="24"/>
                <w:szCs w:val="24"/>
              </w:rPr>
              <w:t>- Консультация «Самостоятельность ребёнка. Её границы».</w:t>
            </w:r>
          </w:p>
          <w:p w:rsidR="00FD5570" w:rsidRPr="00856402" w:rsidRDefault="00DF1F7F" w:rsidP="00054843">
            <w:pPr>
              <w:rPr>
                <w:rFonts w:ascii="Times New Roman" w:hAnsi="Times New Roman" w:cs="Times New Roman"/>
                <w:sz w:val="24"/>
                <w:szCs w:val="24"/>
              </w:rPr>
            </w:pPr>
            <w:r>
              <w:rPr>
                <w:rFonts w:ascii="Times New Roman" w:hAnsi="Times New Roman" w:cs="Times New Roman"/>
                <w:sz w:val="24"/>
                <w:szCs w:val="24"/>
              </w:rPr>
              <w:t xml:space="preserve">- Памятка для родителей « </w:t>
            </w:r>
            <w:proofErr w:type="spellStart"/>
            <w:r>
              <w:rPr>
                <w:rFonts w:ascii="Times New Roman" w:hAnsi="Times New Roman" w:cs="Times New Roman"/>
                <w:sz w:val="24"/>
                <w:szCs w:val="24"/>
              </w:rPr>
              <w:t>Гиперактивный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ребенк</w:t>
            </w:r>
            <w:proofErr w:type="spellEnd"/>
            <w:r w:rsidR="00180C73"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Январь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lastRenderedPageBreak/>
              <w:t>6</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Подготовка к празднику Масленицы</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-Выставка рисунков «Защитники Отечества»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Совместный праздник «</w:t>
            </w:r>
            <w:r w:rsidR="004127ED" w:rsidRPr="00856402">
              <w:rPr>
                <w:rFonts w:ascii="Times New Roman" w:hAnsi="Times New Roman" w:cs="Times New Roman"/>
                <w:sz w:val="24"/>
                <w:szCs w:val="24"/>
              </w:rPr>
              <w:t>Мы,</w:t>
            </w:r>
            <w:r w:rsidRPr="00856402">
              <w:rPr>
                <w:rFonts w:ascii="Times New Roman" w:hAnsi="Times New Roman" w:cs="Times New Roman"/>
                <w:sz w:val="24"/>
                <w:szCs w:val="24"/>
              </w:rPr>
              <w:t xml:space="preserve"> как только </w:t>
            </w:r>
            <w:r w:rsidR="004127ED" w:rsidRPr="00856402">
              <w:rPr>
                <w:rFonts w:ascii="Times New Roman" w:hAnsi="Times New Roman" w:cs="Times New Roman"/>
                <w:sz w:val="24"/>
                <w:szCs w:val="24"/>
              </w:rPr>
              <w:t>подрастем, в</w:t>
            </w:r>
            <w:r w:rsidR="006D7AB6">
              <w:rPr>
                <w:rFonts w:ascii="Times New Roman" w:hAnsi="Times New Roman" w:cs="Times New Roman"/>
                <w:sz w:val="24"/>
                <w:szCs w:val="24"/>
              </w:rPr>
              <w:t xml:space="preserve"> а</w:t>
            </w:r>
            <w:r w:rsidRPr="00856402">
              <w:rPr>
                <w:rFonts w:ascii="Times New Roman" w:hAnsi="Times New Roman" w:cs="Times New Roman"/>
                <w:sz w:val="24"/>
                <w:szCs w:val="24"/>
              </w:rPr>
              <w:t>рмию служить пойдем»</w:t>
            </w:r>
          </w:p>
          <w:p w:rsidR="006D26FC" w:rsidRPr="00856402" w:rsidRDefault="006D26FC" w:rsidP="006D26FC">
            <w:pPr>
              <w:rPr>
                <w:rFonts w:ascii="Times New Roman" w:hAnsi="Times New Roman" w:cs="Times New Roman"/>
                <w:sz w:val="24"/>
                <w:szCs w:val="24"/>
              </w:rPr>
            </w:pPr>
            <w:r w:rsidRPr="00856402">
              <w:rPr>
                <w:rFonts w:ascii="Times New Roman" w:hAnsi="Times New Roman" w:cs="Times New Roman"/>
                <w:sz w:val="24"/>
                <w:szCs w:val="24"/>
              </w:rPr>
              <w:t>- Выставка детс</w:t>
            </w:r>
            <w:r w:rsidR="00DF1F7F">
              <w:rPr>
                <w:rFonts w:ascii="Times New Roman" w:hAnsi="Times New Roman" w:cs="Times New Roman"/>
                <w:sz w:val="24"/>
                <w:szCs w:val="24"/>
              </w:rPr>
              <w:t>ких рисунков, тема: Наша армия сильна, охраняет мир она</w:t>
            </w:r>
            <w:r w:rsidR="00D8049D">
              <w:rPr>
                <w:rFonts w:ascii="Times New Roman" w:hAnsi="Times New Roman" w:cs="Times New Roman"/>
                <w:sz w:val="24"/>
                <w:szCs w:val="24"/>
              </w:rPr>
              <w:t>».</w:t>
            </w:r>
          </w:p>
          <w:p w:rsidR="00FD5570" w:rsidRPr="00856402" w:rsidRDefault="006D26FC" w:rsidP="00DF1F7F">
            <w:pPr>
              <w:rPr>
                <w:rFonts w:ascii="Times New Roman" w:hAnsi="Times New Roman" w:cs="Times New Roman"/>
                <w:sz w:val="24"/>
                <w:szCs w:val="24"/>
              </w:rPr>
            </w:pPr>
            <w:r w:rsidRPr="00856402">
              <w:rPr>
                <w:rFonts w:ascii="Times New Roman" w:hAnsi="Times New Roman" w:cs="Times New Roman"/>
                <w:sz w:val="24"/>
                <w:szCs w:val="24"/>
              </w:rPr>
              <w:t xml:space="preserve"> </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Февраль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Инструктор по физической культуре</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Педагог-психолог</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7</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Тематический праздник, посвященный 8 Марта</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Конкурс – выставка «Портрет мамы»</w:t>
            </w:r>
          </w:p>
          <w:p w:rsidR="006D26FC" w:rsidRPr="00856402" w:rsidRDefault="006D26FC" w:rsidP="006D26FC">
            <w:pPr>
              <w:rPr>
                <w:rFonts w:ascii="Times New Roman" w:hAnsi="Times New Roman" w:cs="Times New Roman"/>
                <w:sz w:val="24"/>
                <w:szCs w:val="24"/>
              </w:rPr>
            </w:pPr>
            <w:r w:rsidRPr="00856402">
              <w:rPr>
                <w:rFonts w:ascii="Times New Roman" w:hAnsi="Times New Roman" w:cs="Times New Roman"/>
                <w:sz w:val="24"/>
                <w:szCs w:val="24"/>
              </w:rPr>
              <w:t>- Тематическая выставка «Внимание улица!» книги, дидактические пособия, игры.</w:t>
            </w:r>
          </w:p>
          <w:p w:rsidR="00FD5570" w:rsidRPr="00856402" w:rsidRDefault="0037574F" w:rsidP="0075257A">
            <w:pPr>
              <w:pStyle w:val="a4"/>
              <w:rPr>
                <w:rFonts w:ascii="Times New Roman" w:hAnsi="Times New Roman" w:cs="Times New Roman"/>
                <w:sz w:val="24"/>
                <w:szCs w:val="24"/>
              </w:rPr>
            </w:pPr>
            <w:r w:rsidRPr="00856402">
              <w:rPr>
                <w:rFonts w:ascii="Times New Roman" w:hAnsi="Times New Roman" w:cs="Times New Roman"/>
                <w:sz w:val="24"/>
                <w:szCs w:val="24"/>
              </w:rPr>
              <w:t>- Консу</w:t>
            </w:r>
            <w:r w:rsidR="00DF1F7F">
              <w:rPr>
                <w:rFonts w:ascii="Times New Roman" w:hAnsi="Times New Roman" w:cs="Times New Roman"/>
                <w:sz w:val="24"/>
                <w:szCs w:val="24"/>
              </w:rPr>
              <w:t>льтация «Скоро в школу</w:t>
            </w:r>
            <w:r w:rsidR="00FD5570"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Март</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BB677B"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Музыкальный руководитель</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8</w:t>
            </w:r>
          </w:p>
        </w:tc>
        <w:tc>
          <w:tcPr>
            <w:tcW w:w="4578" w:type="dxa"/>
          </w:tcPr>
          <w:p w:rsidR="00FD5570" w:rsidRPr="00856402" w:rsidRDefault="009D34F5" w:rsidP="0075257A">
            <w:pPr>
              <w:pStyle w:val="a4"/>
              <w:rPr>
                <w:rFonts w:ascii="Times New Roman" w:hAnsi="Times New Roman" w:cs="Times New Roman"/>
                <w:sz w:val="24"/>
                <w:szCs w:val="24"/>
              </w:rPr>
            </w:pPr>
            <w:r w:rsidRPr="00856402">
              <w:rPr>
                <w:rFonts w:ascii="Times New Roman" w:hAnsi="Times New Roman" w:cs="Times New Roman"/>
                <w:sz w:val="24"/>
                <w:szCs w:val="24"/>
              </w:rPr>
              <w:t>- Проект «Готовимся дружно к празднованию Дня Победы</w:t>
            </w:r>
            <w:r w:rsidR="00FD5570" w:rsidRPr="00856402">
              <w:rPr>
                <w:rFonts w:ascii="Times New Roman" w:hAnsi="Times New Roman" w:cs="Times New Roman"/>
                <w:sz w:val="24"/>
                <w:szCs w:val="24"/>
              </w:rPr>
              <w:t>»</w:t>
            </w:r>
          </w:p>
          <w:p w:rsidR="00B804A4"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Проек</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 xml:space="preserve"> акция «Из семейных архивов</w:t>
            </w:r>
            <w:r w:rsidR="00B804A4" w:rsidRPr="00856402">
              <w:rPr>
                <w:rFonts w:ascii="Times New Roman" w:hAnsi="Times New Roman" w:cs="Times New Roman"/>
                <w:sz w:val="24"/>
                <w:szCs w:val="24"/>
              </w:rPr>
              <w:t>»</w:t>
            </w:r>
          </w:p>
          <w:p w:rsidR="005F0D5A"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Конкурс стихов «Строки опаленные войной»</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Трудовой десант «Участие родителей в благоустройстве территории»</w:t>
            </w:r>
          </w:p>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Сов</w:t>
            </w:r>
            <w:r w:rsidR="00DF1F7F">
              <w:rPr>
                <w:rFonts w:ascii="Times New Roman" w:hAnsi="Times New Roman" w:cs="Times New Roman"/>
                <w:sz w:val="24"/>
                <w:szCs w:val="24"/>
              </w:rPr>
              <w:t>местная акция «Первоцветы</w:t>
            </w:r>
            <w:r w:rsidRPr="00856402">
              <w:rPr>
                <w:rFonts w:ascii="Times New Roman" w:hAnsi="Times New Roman" w:cs="Times New Roman"/>
                <w:sz w:val="24"/>
                <w:szCs w:val="24"/>
              </w:rPr>
              <w:t>»</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Апрель</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Родительский комитет</w:t>
            </w:r>
          </w:p>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Учитель - логопед</w:t>
            </w:r>
          </w:p>
        </w:tc>
      </w:tr>
      <w:tr w:rsidR="00FD5570" w:rsidRPr="00856402" w:rsidTr="0075257A">
        <w:tc>
          <w:tcPr>
            <w:tcW w:w="523"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9</w:t>
            </w:r>
          </w:p>
        </w:tc>
        <w:tc>
          <w:tcPr>
            <w:tcW w:w="4578" w:type="dxa"/>
          </w:tcPr>
          <w:p w:rsidR="00FD5570" w:rsidRPr="00856402" w:rsidRDefault="00FD5570" w:rsidP="0075257A">
            <w:pPr>
              <w:pStyle w:val="a4"/>
              <w:rPr>
                <w:rFonts w:ascii="Times New Roman" w:hAnsi="Times New Roman" w:cs="Times New Roman"/>
                <w:sz w:val="24"/>
                <w:szCs w:val="24"/>
              </w:rPr>
            </w:pPr>
            <w:r w:rsidRPr="00856402">
              <w:rPr>
                <w:rFonts w:ascii="Times New Roman" w:hAnsi="Times New Roman" w:cs="Times New Roman"/>
                <w:sz w:val="24"/>
                <w:szCs w:val="24"/>
              </w:rPr>
              <w:t>- Родительское собрание</w:t>
            </w:r>
            <w:r w:rsidR="00132ECF" w:rsidRPr="00856402">
              <w:rPr>
                <w:rFonts w:ascii="Times New Roman" w:hAnsi="Times New Roman" w:cs="Times New Roman"/>
                <w:sz w:val="24"/>
                <w:szCs w:val="24"/>
              </w:rPr>
              <w:t>:</w:t>
            </w:r>
            <w:r w:rsidRPr="00856402">
              <w:rPr>
                <w:rFonts w:ascii="Times New Roman" w:hAnsi="Times New Roman" w:cs="Times New Roman"/>
                <w:sz w:val="24"/>
                <w:szCs w:val="24"/>
              </w:rPr>
              <w:t xml:space="preserve"> «</w:t>
            </w:r>
            <w:r w:rsidR="00132ECF" w:rsidRPr="00856402">
              <w:rPr>
                <w:rFonts w:ascii="Times New Roman" w:hAnsi="Times New Roman" w:cs="Times New Roman"/>
                <w:sz w:val="24"/>
                <w:szCs w:val="24"/>
              </w:rPr>
              <w:t>Наши добрые дела</w:t>
            </w:r>
            <w:r w:rsidRPr="00856402">
              <w:rPr>
                <w:rFonts w:ascii="Times New Roman" w:hAnsi="Times New Roman" w:cs="Times New Roman"/>
                <w:sz w:val="24"/>
                <w:szCs w:val="24"/>
              </w:rPr>
              <w:t>»</w:t>
            </w:r>
          </w:p>
          <w:p w:rsidR="00FD5570" w:rsidRPr="00856402" w:rsidRDefault="005F0D5A" w:rsidP="0075257A">
            <w:pPr>
              <w:pStyle w:val="a4"/>
              <w:rPr>
                <w:rFonts w:ascii="Times New Roman" w:hAnsi="Times New Roman" w:cs="Times New Roman"/>
                <w:sz w:val="24"/>
                <w:szCs w:val="24"/>
              </w:rPr>
            </w:pPr>
            <w:r w:rsidRPr="00856402">
              <w:rPr>
                <w:rFonts w:ascii="Times New Roman" w:hAnsi="Times New Roman" w:cs="Times New Roman"/>
                <w:sz w:val="24"/>
                <w:szCs w:val="24"/>
              </w:rPr>
              <w:t>-Тест «Я и мой ребенок</w:t>
            </w:r>
            <w:r w:rsidR="00FD5570" w:rsidRPr="00856402">
              <w:rPr>
                <w:rFonts w:ascii="Times New Roman" w:hAnsi="Times New Roman" w:cs="Times New Roman"/>
                <w:sz w:val="24"/>
                <w:szCs w:val="24"/>
              </w:rPr>
              <w:t>»</w:t>
            </w:r>
          </w:p>
          <w:p w:rsidR="00FD5570" w:rsidRPr="00856402" w:rsidRDefault="00DF1F7F" w:rsidP="0075257A">
            <w:pPr>
              <w:pStyle w:val="a4"/>
              <w:rPr>
                <w:rFonts w:ascii="Times New Roman" w:hAnsi="Times New Roman" w:cs="Times New Roman"/>
                <w:sz w:val="24"/>
                <w:szCs w:val="24"/>
              </w:rPr>
            </w:pPr>
            <w:r>
              <w:rPr>
                <w:rFonts w:ascii="Times New Roman" w:hAnsi="Times New Roman" w:cs="Times New Roman"/>
                <w:sz w:val="24"/>
                <w:szCs w:val="24"/>
              </w:rPr>
              <w:t>- Акция «Добрая дорога детства»</w:t>
            </w:r>
          </w:p>
          <w:p w:rsidR="00054843" w:rsidRPr="00856402" w:rsidRDefault="00054843" w:rsidP="0075257A">
            <w:pPr>
              <w:pStyle w:val="a4"/>
              <w:rPr>
                <w:rFonts w:ascii="Times New Roman" w:hAnsi="Times New Roman" w:cs="Times New Roman"/>
                <w:sz w:val="24"/>
                <w:szCs w:val="24"/>
              </w:rPr>
            </w:pPr>
            <w:r w:rsidRPr="00856402">
              <w:rPr>
                <w:rFonts w:ascii="Times New Roman" w:hAnsi="Times New Roman" w:cs="Times New Roman"/>
                <w:sz w:val="24"/>
                <w:szCs w:val="24"/>
              </w:rPr>
              <w:t xml:space="preserve">- Подготовка </w:t>
            </w:r>
            <w:proofErr w:type="gramStart"/>
            <w:r w:rsidRPr="00856402">
              <w:rPr>
                <w:rFonts w:ascii="Times New Roman" w:hAnsi="Times New Roman" w:cs="Times New Roman"/>
                <w:sz w:val="24"/>
                <w:szCs w:val="24"/>
              </w:rPr>
              <w:t>к</w:t>
            </w:r>
            <w:proofErr w:type="gramEnd"/>
            <w:r w:rsidRPr="00856402">
              <w:rPr>
                <w:rFonts w:ascii="Times New Roman" w:hAnsi="Times New Roman" w:cs="Times New Roman"/>
                <w:sz w:val="24"/>
                <w:szCs w:val="24"/>
              </w:rPr>
              <w:t xml:space="preserve"> Дню защиты детей</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Май</w:t>
            </w:r>
          </w:p>
        </w:tc>
        <w:tc>
          <w:tcPr>
            <w:tcW w:w="2235" w:type="dxa"/>
          </w:tcPr>
          <w:p w:rsidR="00FD5570" w:rsidRPr="00856402" w:rsidRDefault="00FD5570" w:rsidP="0075257A">
            <w:pPr>
              <w:pStyle w:val="a4"/>
              <w:jc w:val="center"/>
              <w:rPr>
                <w:rFonts w:ascii="Times New Roman" w:hAnsi="Times New Roman" w:cs="Times New Roman"/>
                <w:sz w:val="24"/>
                <w:szCs w:val="24"/>
              </w:rPr>
            </w:pPr>
            <w:r w:rsidRPr="00856402">
              <w:rPr>
                <w:rFonts w:ascii="Times New Roman" w:hAnsi="Times New Roman" w:cs="Times New Roman"/>
                <w:sz w:val="24"/>
                <w:szCs w:val="24"/>
              </w:rPr>
              <w:t>Воспитатели</w:t>
            </w:r>
          </w:p>
          <w:p w:rsidR="00FD5570" w:rsidRPr="00856402" w:rsidRDefault="00FD5570" w:rsidP="0075257A">
            <w:pPr>
              <w:pStyle w:val="a4"/>
              <w:jc w:val="center"/>
              <w:rPr>
                <w:rFonts w:ascii="Times New Roman" w:hAnsi="Times New Roman" w:cs="Times New Roman"/>
                <w:sz w:val="24"/>
                <w:szCs w:val="24"/>
              </w:rPr>
            </w:pPr>
          </w:p>
        </w:tc>
      </w:tr>
    </w:tbl>
    <w:p w:rsidR="00720A60" w:rsidRPr="00856402" w:rsidRDefault="00720A60" w:rsidP="006C1E83">
      <w:pPr>
        <w:pStyle w:val="a4"/>
        <w:rPr>
          <w:rFonts w:ascii="Times New Roman" w:hAnsi="Times New Roman" w:cs="Times New Roman"/>
          <w:b/>
          <w:color w:val="FF0000"/>
          <w:sz w:val="24"/>
          <w:szCs w:val="24"/>
        </w:rPr>
      </w:pPr>
    </w:p>
    <w:p w:rsidR="003600F6" w:rsidRPr="006D7AB6" w:rsidRDefault="007553BF" w:rsidP="0042625A">
      <w:pPr>
        <w:pStyle w:val="a7"/>
        <w:numPr>
          <w:ilvl w:val="0"/>
          <w:numId w:val="66"/>
        </w:numPr>
        <w:shd w:val="clear" w:color="auto" w:fill="FFFFFF"/>
        <w:autoSpaceDE w:val="0"/>
        <w:spacing w:line="360" w:lineRule="auto"/>
        <w:jc w:val="center"/>
        <w:rPr>
          <w:rFonts w:ascii="Times New Roman" w:hAnsi="Times New Roman" w:cs="Times New Roman"/>
          <w:b/>
          <w:color w:val="auto"/>
          <w:sz w:val="28"/>
          <w:szCs w:val="28"/>
        </w:rPr>
      </w:pPr>
      <w:r w:rsidRPr="006D7AB6">
        <w:rPr>
          <w:rFonts w:ascii="Times New Roman" w:hAnsi="Times New Roman" w:cs="Times New Roman"/>
          <w:b/>
          <w:color w:val="auto"/>
          <w:sz w:val="28"/>
          <w:szCs w:val="28"/>
        </w:rPr>
        <w:t>Организационный раздел</w:t>
      </w:r>
    </w:p>
    <w:p w:rsidR="00391030" w:rsidRPr="006D7AB6" w:rsidRDefault="00391030" w:rsidP="00391030">
      <w:pPr>
        <w:pStyle w:val="a7"/>
        <w:shd w:val="clear" w:color="auto" w:fill="FFFFFF"/>
        <w:autoSpaceDE w:val="0"/>
        <w:spacing w:line="360" w:lineRule="auto"/>
        <w:ind w:left="1146"/>
        <w:rPr>
          <w:rFonts w:ascii="Times New Roman" w:hAnsi="Times New Roman" w:cs="Times New Roman"/>
          <w:b/>
          <w:color w:val="auto"/>
          <w:sz w:val="28"/>
          <w:szCs w:val="28"/>
        </w:rPr>
      </w:pPr>
      <w:r w:rsidRPr="006D7AB6">
        <w:rPr>
          <w:rFonts w:ascii="Times New Roman" w:hAnsi="Times New Roman" w:cs="Times New Roman"/>
          <w:b/>
          <w:color w:val="auto"/>
          <w:sz w:val="28"/>
          <w:szCs w:val="28"/>
        </w:rPr>
        <w:t>3. 1. Режим дня группы</w:t>
      </w:r>
    </w:p>
    <w:p w:rsidR="007553BF" w:rsidRPr="006D7AB6" w:rsidRDefault="00DF1F7F" w:rsidP="005E59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Особенности организации режима работы </w:t>
      </w:r>
      <w:r>
        <w:rPr>
          <w:rFonts w:ascii="Times New Roman" w:hAnsi="Times New Roman" w:cs="Times New Roman"/>
          <w:sz w:val="28"/>
          <w:szCs w:val="28"/>
        </w:rPr>
        <w:t>подготовительной</w:t>
      </w:r>
      <w:r w:rsidR="00535D1A" w:rsidRPr="006D7AB6">
        <w:rPr>
          <w:rFonts w:ascii="Times New Roman" w:hAnsi="Times New Roman" w:cs="Times New Roman"/>
          <w:sz w:val="28"/>
          <w:szCs w:val="28"/>
        </w:rPr>
        <w:t xml:space="preserve"> </w:t>
      </w:r>
      <w:r w:rsidR="006D7AB6">
        <w:rPr>
          <w:rFonts w:ascii="Times New Roman" w:hAnsi="Times New Roman" w:cs="Times New Roman"/>
          <w:sz w:val="28"/>
          <w:szCs w:val="28"/>
        </w:rPr>
        <w:t xml:space="preserve">разновозрастной </w:t>
      </w:r>
      <w:r w:rsidR="00535D1A" w:rsidRPr="006D7AB6">
        <w:rPr>
          <w:rFonts w:ascii="Times New Roman" w:hAnsi="Times New Roman" w:cs="Times New Roman"/>
          <w:sz w:val="28"/>
          <w:szCs w:val="28"/>
        </w:rPr>
        <w:t xml:space="preserve">группы </w:t>
      </w:r>
      <w:r w:rsidR="007553BF" w:rsidRPr="006D7AB6">
        <w:rPr>
          <w:rFonts w:ascii="Times New Roman" w:hAnsi="Times New Roman" w:cs="Times New Roman"/>
          <w:sz w:val="28"/>
          <w:szCs w:val="28"/>
        </w:rPr>
        <w:t xml:space="preserve">МДОУ «Детский сад </w:t>
      </w:r>
      <w:r w:rsidR="0088065D" w:rsidRPr="006D7AB6">
        <w:rPr>
          <w:rFonts w:ascii="Times New Roman" w:hAnsi="Times New Roman" w:cs="Times New Roman"/>
          <w:sz w:val="28"/>
          <w:szCs w:val="28"/>
        </w:rPr>
        <w:t>общеразвивающего вида</w:t>
      </w:r>
      <w:r w:rsidR="007553BF" w:rsidRPr="006D7AB6">
        <w:rPr>
          <w:rFonts w:ascii="Times New Roman" w:hAnsi="Times New Roman" w:cs="Times New Roman"/>
          <w:sz w:val="28"/>
          <w:szCs w:val="28"/>
        </w:rPr>
        <w:t xml:space="preserve"> №27 п. Разумное»</w:t>
      </w:r>
      <w:r w:rsidR="005E5915" w:rsidRPr="006D7AB6">
        <w:rPr>
          <w:rFonts w:ascii="Times New Roman" w:hAnsi="Times New Roman" w:cs="Times New Roman"/>
          <w:sz w:val="28"/>
          <w:szCs w:val="28"/>
        </w:rPr>
        <w:t xml:space="preserve"> - 12 часовое</w:t>
      </w:r>
      <w:r w:rsidR="00054843" w:rsidRPr="006D7AB6">
        <w:rPr>
          <w:rFonts w:ascii="Times New Roman" w:hAnsi="Times New Roman" w:cs="Times New Roman"/>
          <w:sz w:val="28"/>
          <w:szCs w:val="28"/>
        </w:rPr>
        <w:t xml:space="preserve"> пребывание (с 7.00 час до 19.00);</w:t>
      </w:r>
    </w:p>
    <w:p w:rsidR="007553BF" w:rsidRPr="006D7AB6" w:rsidRDefault="005E5915" w:rsidP="005E5915">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пятидневная рабочая неделя, выходные дни -  суббота и воскресенье, праздничные   дни.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 xml:space="preserve">       Режим организации жизнедеятельности воспитанников</w:t>
      </w:r>
      <w:r w:rsidR="00054843" w:rsidRPr="006D7AB6">
        <w:rPr>
          <w:rFonts w:ascii="Times New Roman" w:hAnsi="Times New Roman" w:cs="Times New Roman"/>
          <w:iCs/>
          <w:sz w:val="28"/>
          <w:szCs w:val="28"/>
        </w:rPr>
        <w:t xml:space="preserve"> группы  </w:t>
      </w:r>
      <w:r w:rsidRPr="006D7AB6">
        <w:rPr>
          <w:rFonts w:ascii="Times New Roman" w:hAnsi="Times New Roman" w:cs="Times New Roman"/>
          <w:iCs/>
          <w:sz w:val="28"/>
          <w:szCs w:val="28"/>
        </w:rPr>
        <w:t xml:space="preserve"> определен: </w:t>
      </w:r>
    </w:p>
    <w:p w:rsidR="007553BF" w:rsidRPr="006D7AB6" w:rsidRDefault="007553BF" w:rsidP="005E5915">
      <w:pPr>
        <w:pStyle w:val="a4"/>
        <w:jc w:val="both"/>
        <w:rPr>
          <w:rFonts w:ascii="Times New Roman" w:hAnsi="Times New Roman" w:cs="Times New Roman"/>
          <w:sz w:val="28"/>
          <w:szCs w:val="28"/>
        </w:rPr>
      </w:pPr>
      <w:r w:rsidRPr="006D7AB6">
        <w:rPr>
          <w:rFonts w:ascii="Times New Roman" w:hAnsi="Times New Roman" w:cs="Times New Roman"/>
          <w:i/>
          <w:sz w:val="28"/>
          <w:szCs w:val="28"/>
        </w:rPr>
        <w:t>-</w:t>
      </w:r>
      <w:r w:rsidRPr="006D7AB6">
        <w:rPr>
          <w:rFonts w:ascii="Times New Roman" w:hAnsi="Times New Roman" w:cs="Times New Roman"/>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sz w:val="28"/>
          <w:szCs w:val="28"/>
        </w:rPr>
        <w:lastRenderedPageBreak/>
        <w:t>-</w:t>
      </w:r>
      <w:r w:rsidR="0088065D" w:rsidRPr="006D7AB6">
        <w:rPr>
          <w:rFonts w:ascii="Times New Roman" w:hAnsi="Times New Roman" w:cs="Times New Roman"/>
          <w:sz w:val="28"/>
          <w:szCs w:val="28"/>
        </w:rPr>
        <w:t>решением образовательных</w:t>
      </w:r>
      <w:r w:rsidRPr="006D7AB6">
        <w:rPr>
          <w:rFonts w:ascii="Times New Roman" w:hAnsi="Times New Roman" w:cs="Times New Roman"/>
          <w:sz w:val="28"/>
          <w:szCs w:val="28"/>
        </w:rPr>
        <w:t xml:space="preserve"> задач в совместной деятельности взрослого и </w:t>
      </w:r>
      <w:r w:rsidR="0088065D" w:rsidRPr="006D7AB6">
        <w:rPr>
          <w:rFonts w:ascii="Times New Roman" w:hAnsi="Times New Roman" w:cs="Times New Roman"/>
          <w:sz w:val="28"/>
          <w:szCs w:val="28"/>
        </w:rPr>
        <w:t>ребенка,</w:t>
      </w:r>
      <w:r w:rsidRPr="006D7AB6">
        <w:rPr>
          <w:rFonts w:ascii="Times New Roman" w:hAnsi="Times New Roman" w:cs="Times New Roman"/>
          <w:sz w:val="28"/>
          <w:szCs w:val="28"/>
        </w:rPr>
        <w:t xml:space="preserve"> и самостоятельной деятельности детей не только в </w:t>
      </w:r>
      <w:r w:rsidR="0088065D" w:rsidRPr="006D7AB6">
        <w:rPr>
          <w:rFonts w:ascii="Times New Roman" w:hAnsi="Times New Roman" w:cs="Times New Roman"/>
          <w:sz w:val="28"/>
          <w:szCs w:val="28"/>
        </w:rPr>
        <w:t>рамках организованной</w:t>
      </w:r>
      <w:r w:rsidRPr="006D7AB6">
        <w:rPr>
          <w:rFonts w:ascii="Times New Roman" w:hAnsi="Times New Roman" w:cs="Times New Roman"/>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-в соответствии с функциональ</w:t>
      </w:r>
      <w:r w:rsidR="005E5915" w:rsidRPr="006D7AB6">
        <w:rPr>
          <w:rFonts w:ascii="Times New Roman" w:hAnsi="Times New Roman" w:cs="Times New Roman"/>
          <w:iCs/>
          <w:sz w:val="28"/>
          <w:szCs w:val="28"/>
        </w:rPr>
        <w:t xml:space="preserve">ными возможностями детей старшего </w:t>
      </w:r>
      <w:r w:rsidR="0088065D" w:rsidRPr="006D7AB6">
        <w:rPr>
          <w:rFonts w:ascii="Times New Roman" w:hAnsi="Times New Roman" w:cs="Times New Roman"/>
          <w:iCs/>
          <w:sz w:val="28"/>
          <w:szCs w:val="28"/>
        </w:rPr>
        <w:t>дошкольного возраста</w:t>
      </w:r>
      <w:r w:rsidRPr="006D7AB6">
        <w:rPr>
          <w:rFonts w:ascii="Times New Roman" w:hAnsi="Times New Roman" w:cs="Times New Roman"/>
          <w:iCs/>
          <w:sz w:val="28"/>
          <w:szCs w:val="28"/>
        </w:rPr>
        <w:t xml:space="preserve">;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 xml:space="preserve">-на основе соблюдения баланса между разными видами детской деятельности; </w:t>
      </w:r>
    </w:p>
    <w:p w:rsidR="007553BF" w:rsidRPr="006D7AB6" w:rsidRDefault="007553BF" w:rsidP="005E5915">
      <w:pPr>
        <w:pStyle w:val="a4"/>
        <w:jc w:val="both"/>
        <w:rPr>
          <w:rFonts w:ascii="Times New Roman" w:hAnsi="Times New Roman" w:cs="Times New Roman"/>
          <w:iCs/>
          <w:sz w:val="28"/>
          <w:szCs w:val="28"/>
        </w:rPr>
      </w:pPr>
      <w:r w:rsidRPr="006D7AB6">
        <w:rPr>
          <w:rFonts w:ascii="Times New Roman" w:hAnsi="Times New Roman" w:cs="Times New Roman"/>
          <w:iCs/>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7553BF" w:rsidRPr="006D7AB6" w:rsidRDefault="007553BF" w:rsidP="005E5915">
      <w:pPr>
        <w:pStyle w:val="a4"/>
        <w:rPr>
          <w:rFonts w:ascii="Times New Roman" w:hAnsi="Times New Roman" w:cs="Times New Roman"/>
          <w:iCs/>
          <w:sz w:val="28"/>
          <w:szCs w:val="28"/>
        </w:rPr>
      </w:pPr>
    </w:p>
    <w:p w:rsidR="007553BF" w:rsidRPr="006D7AB6" w:rsidRDefault="007553BF"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При организации режима пребывания детей в образовательном</w:t>
      </w:r>
      <w:r w:rsidR="001E2705">
        <w:rPr>
          <w:rFonts w:ascii="Times New Roman" w:hAnsi="Times New Roman" w:cs="Times New Roman"/>
          <w:sz w:val="28"/>
          <w:szCs w:val="28"/>
        </w:rPr>
        <w:t xml:space="preserve"> </w:t>
      </w:r>
      <w:r w:rsidRPr="006D7AB6">
        <w:rPr>
          <w:rFonts w:ascii="Times New Roman" w:hAnsi="Times New Roman" w:cs="Times New Roman"/>
          <w:sz w:val="28"/>
          <w:szCs w:val="28"/>
        </w:rPr>
        <w:t>учреждении учитываются</w:t>
      </w:r>
      <w:r w:rsidRPr="006D7AB6">
        <w:rPr>
          <w:rFonts w:ascii="Times New Roman" w:hAnsi="Times New Roman" w:cs="Times New Roman"/>
          <w:i/>
          <w:sz w:val="28"/>
          <w:szCs w:val="28"/>
        </w:rPr>
        <w:t xml:space="preserve">:  </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местные климатические</w:t>
      </w:r>
      <w:r w:rsidR="00054843" w:rsidRPr="006D7AB6">
        <w:rPr>
          <w:rFonts w:ascii="Times New Roman" w:hAnsi="Times New Roman" w:cs="Times New Roman"/>
          <w:sz w:val="28"/>
          <w:szCs w:val="28"/>
        </w:rPr>
        <w:t xml:space="preserve"> и конкретные погодные условия;</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w:t>
      </w:r>
      <w:r w:rsidR="00054843" w:rsidRPr="006D7AB6">
        <w:rPr>
          <w:rFonts w:ascii="Times New Roman" w:hAnsi="Times New Roman" w:cs="Times New Roman"/>
          <w:sz w:val="28"/>
          <w:szCs w:val="28"/>
        </w:rPr>
        <w:t xml:space="preserve">ветствии с требованиями </w:t>
      </w:r>
      <w:proofErr w:type="spellStart"/>
      <w:r w:rsidR="00054843" w:rsidRPr="006D7AB6">
        <w:rPr>
          <w:rFonts w:ascii="Times New Roman" w:hAnsi="Times New Roman" w:cs="Times New Roman"/>
          <w:sz w:val="28"/>
          <w:szCs w:val="28"/>
        </w:rPr>
        <w:t>СанПин</w:t>
      </w:r>
      <w:proofErr w:type="spellEnd"/>
      <w:r w:rsidR="00054843" w:rsidRPr="006D7AB6">
        <w:rPr>
          <w:rFonts w:ascii="Times New Roman" w:hAnsi="Times New Roman" w:cs="Times New Roman"/>
          <w:sz w:val="28"/>
          <w:szCs w:val="28"/>
        </w:rPr>
        <w:t>);</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 п</w:t>
      </w:r>
      <w:r w:rsidR="007553BF" w:rsidRPr="006D7AB6">
        <w:rPr>
          <w:rFonts w:ascii="Times New Roman" w:hAnsi="Times New Roman" w:cs="Times New Roman"/>
          <w:sz w:val="28"/>
          <w:szCs w:val="28"/>
        </w:rPr>
        <w:t>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007553BF" w:rsidRPr="006D7AB6">
        <w:rPr>
          <w:rFonts w:ascii="Times New Roman" w:hAnsi="Times New Roman" w:cs="Times New Roman"/>
          <w:sz w:val="28"/>
          <w:szCs w:val="28"/>
        </w:rPr>
        <w:t>ºС</w:t>
      </w:r>
      <w:proofErr w:type="gramEnd"/>
      <w:r w:rsidR="007553BF" w:rsidRPr="006D7AB6">
        <w:rPr>
          <w:rFonts w:ascii="Times New Roman" w:hAnsi="Times New Roman" w:cs="Times New Roman"/>
          <w:sz w:val="28"/>
          <w:szCs w:val="28"/>
        </w:rPr>
        <w:t xml:space="preserve">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а для детей 5 - 7 лет при температуре воздуха ниже минус 20ºСи скорости ветра более 15 м/</w:t>
      </w:r>
      <w:proofErr w:type="spellStart"/>
      <w:r w:rsidR="007553BF" w:rsidRPr="006D7AB6">
        <w:rPr>
          <w:rFonts w:ascii="Times New Roman" w:hAnsi="Times New Roman" w:cs="Times New Roman"/>
          <w:sz w:val="28"/>
          <w:szCs w:val="28"/>
        </w:rPr>
        <w:t>с</w:t>
      </w:r>
      <w:proofErr w:type="gramStart"/>
      <w:r w:rsidR="007553BF" w:rsidRPr="006D7AB6">
        <w:rPr>
          <w:rFonts w:ascii="Times New Roman" w:hAnsi="Times New Roman" w:cs="Times New Roman"/>
          <w:sz w:val="28"/>
          <w:szCs w:val="28"/>
        </w:rPr>
        <w:t>.В</w:t>
      </w:r>
      <w:proofErr w:type="spellEnd"/>
      <w:proofErr w:type="gramEnd"/>
      <w:r w:rsidR="007553BF" w:rsidRPr="006D7AB6">
        <w:rPr>
          <w:rFonts w:ascii="Times New Roman" w:hAnsi="Times New Roman" w:cs="Times New Roman"/>
          <w:sz w:val="28"/>
          <w:szCs w:val="28"/>
        </w:rPr>
        <w:t xml:space="preserve">   летний период образовательная деятельность детей </w:t>
      </w:r>
      <w:r w:rsidR="00054843" w:rsidRPr="006D7AB6">
        <w:rPr>
          <w:rFonts w:ascii="Times New Roman" w:hAnsi="Times New Roman" w:cs="Times New Roman"/>
          <w:sz w:val="28"/>
          <w:szCs w:val="28"/>
        </w:rPr>
        <w:t>полностью выносится на прогулку;</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требования к сочетанию разных видов деятельности, к чередованию спокойных, требующих статических поз, с </w:t>
      </w:r>
      <w:proofErr w:type="gramStart"/>
      <w:r w:rsidR="007553BF" w:rsidRPr="006D7AB6">
        <w:rPr>
          <w:rFonts w:ascii="Times New Roman" w:hAnsi="Times New Roman" w:cs="Times New Roman"/>
          <w:sz w:val="28"/>
          <w:szCs w:val="28"/>
        </w:rPr>
        <w:t>двигательными</w:t>
      </w:r>
      <w:proofErr w:type="gramEnd"/>
      <w:r w:rsidR="007553BF" w:rsidRPr="006D7AB6">
        <w:rPr>
          <w:rFonts w:ascii="Times New Roman" w:hAnsi="Times New Roman" w:cs="Times New Roman"/>
          <w:sz w:val="28"/>
          <w:szCs w:val="28"/>
        </w:rPr>
        <w:t>;</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динамика работоспособности детей в течение дня, недели, года. </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максимальная продолжительность непрерывного бодрствования детей 3 -7  лет составляет 5,5 - 6  часов.  При организации питания интервал приема пищ</w:t>
      </w:r>
      <w:r w:rsidR="00054843" w:rsidRPr="006D7AB6">
        <w:rPr>
          <w:rFonts w:ascii="Times New Roman" w:hAnsi="Times New Roman" w:cs="Times New Roman"/>
          <w:sz w:val="28"/>
          <w:szCs w:val="28"/>
        </w:rPr>
        <w:t>и составляет   от 3  до 4 часов;</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для детей от 3  до 8  лет дневной сон   организуется однократно </w:t>
      </w:r>
      <w:r w:rsidR="00054843" w:rsidRPr="006D7AB6">
        <w:rPr>
          <w:rFonts w:ascii="Times New Roman" w:hAnsi="Times New Roman" w:cs="Times New Roman"/>
          <w:sz w:val="28"/>
          <w:szCs w:val="28"/>
        </w:rPr>
        <w:t>продолжительностью 2 – 2,5 часа;</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система оздоровительных и закаливающих мероприятий в режиме дня выстроена   с учетом сезонных изменений,  состояния здоровья и</w:t>
      </w:r>
      <w:r w:rsidR="00054843" w:rsidRPr="006D7AB6">
        <w:rPr>
          <w:rFonts w:ascii="Times New Roman" w:hAnsi="Times New Roman" w:cs="Times New Roman"/>
          <w:sz w:val="28"/>
          <w:szCs w:val="28"/>
        </w:rPr>
        <w:t xml:space="preserve"> возрастных особенностей детей;</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w:t>
      </w:r>
      <w:r w:rsidR="007553BF" w:rsidRPr="006D7AB6">
        <w:rPr>
          <w:rFonts w:ascii="Times New Roman" w:hAnsi="Times New Roman" w:cs="Times New Roman"/>
          <w:sz w:val="28"/>
          <w:szCs w:val="28"/>
        </w:rPr>
        <w:t xml:space="preserve"> объем двигательной активности детей 5-8  лет в организованных формах  составляет от  6 -  8 часов в неделю.</w:t>
      </w:r>
    </w:p>
    <w:p w:rsidR="007553BF" w:rsidRPr="006D7AB6" w:rsidRDefault="004D3414" w:rsidP="004D3414">
      <w:pPr>
        <w:pStyle w:val="a4"/>
        <w:jc w:val="both"/>
        <w:rPr>
          <w:rFonts w:ascii="Times New Roman" w:hAnsi="Times New Roman" w:cs="Times New Roman"/>
          <w:sz w:val="28"/>
          <w:szCs w:val="28"/>
        </w:rPr>
      </w:pPr>
      <w:proofErr w:type="gramStart"/>
      <w:r w:rsidRPr="006D7AB6">
        <w:rPr>
          <w:rFonts w:ascii="Times New Roman" w:hAnsi="Times New Roman" w:cs="Times New Roman"/>
          <w:sz w:val="28"/>
          <w:szCs w:val="28"/>
        </w:rPr>
        <w:lastRenderedPageBreak/>
        <w:t>З</w:t>
      </w:r>
      <w:r w:rsidR="007553BF" w:rsidRPr="006D7AB6">
        <w:rPr>
          <w:rFonts w:ascii="Times New Roman" w:hAnsi="Times New Roman" w:cs="Times New Roman"/>
          <w:sz w:val="28"/>
          <w:szCs w:val="28"/>
        </w:rPr>
        <w:t xml:space="preserve">анятия по физическому </w:t>
      </w:r>
      <w:r w:rsidR="000D33EB" w:rsidRPr="006D7AB6">
        <w:rPr>
          <w:rFonts w:ascii="Times New Roman" w:hAnsi="Times New Roman" w:cs="Times New Roman"/>
          <w:sz w:val="28"/>
          <w:szCs w:val="28"/>
        </w:rPr>
        <w:t>развитию для</w:t>
      </w:r>
      <w:r w:rsidR="007553BF" w:rsidRPr="006D7AB6">
        <w:rPr>
          <w:rFonts w:ascii="Times New Roman" w:hAnsi="Times New Roman" w:cs="Times New Roman"/>
          <w:sz w:val="28"/>
          <w:szCs w:val="28"/>
        </w:rPr>
        <w:t xml:space="preserve"> детей </w:t>
      </w:r>
      <w:r w:rsidR="00054843" w:rsidRPr="006D7AB6">
        <w:rPr>
          <w:rFonts w:ascii="Times New Roman" w:hAnsi="Times New Roman" w:cs="Times New Roman"/>
          <w:sz w:val="28"/>
          <w:szCs w:val="28"/>
        </w:rPr>
        <w:t xml:space="preserve">старшего дошкольного </w:t>
      </w:r>
      <w:r w:rsidR="000D33EB" w:rsidRPr="006D7AB6">
        <w:rPr>
          <w:rFonts w:ascii="Times New Roman" w:hAnsi="Times New Roman" w:cs="Times New Roman"/>
          <w:sz w:val="28"/>
          <w:szCs w:val="28"/>
        </w:rPr>
        <w:t>возраста организуются</w:t>
      </w:r>
      <w:r w:rsidR="007553BF" w:rsidRPr="006D7AB6">
        <w:rPr>
          <w:rFonts w:ascii="Times New Roman" w:hAnsi="Times New Roman" w:cs="Times New Roman"/>
          <w:sz w:val="28"/>
          <w:szCs w:val="28"/>
        </w:rPr>
        <w:t xml:space="preserve"> не менее </w:t>
      </w:r>
      <w:r w:rsidR="000D33EB" w:rsidRPr="006D7AB6">
        <w:rPr>
          <w:rFonts w:ascii="Times New Roman" w:hAnsi="Times New Roman" w:cs="Times New Roman"/>
          <w:sz w:val="28"/>
          <w:szCs w:val="28"/>
        </w:rPr>
        <w:t>3 раз</w:t>
      </w:r>
      <w:r w:rsidR="007553BF" w:rsidRPr="006D7AB6">
        <w:rPr>
          <w:rFonts w:ascii="Times New Roman" w:hAnsi="Times New Roman" w:cs="Times New Roman"/>
          <w:sz w:val="28"/>
          <w:szCs w:val="28"/>
        </w:rPr>
        <w:t xml:space="preserve"> в неделю (2 из которых организуются в помещении (спортивном зале), 1-на свежем воздухе (на прогулке </w:t>
      </w:r>
      <w:r w:rsidR="000D33EB" w:rsidRPr="006D7AB6">
        <w:rPr>
          <w:rFonts w:ascii="Times New Roman" w:hAnsi="Times New Roman" w:cs="Times New Roman"/>
          <w:sz w:val="28"/>
          <w:szCs w:val="28"/>
        </w:rPr>
        <w:t>при благоприятных погодных условиях, при</w:t>
      </w:r>
      <w:r w:rsidR="007553BF" w:rsidRPr="006D7AB6">
        <w:rPr>
          <w:rFonts w:ascii="Times New Roman" w:hAnsi="Times New Roman" w:cs="Times New Roman"/>
          <w:sz w:val="28"/>
          <w:szCs w:val="28"/>
        </w:rPr>
        <w:t xml:space="preserve"> отсутствии у детей медицинских проти</w:t>
      </w:r>
      <w:r w:rsidRPr="006D7AB6">
        <w:rPr>
          <w:rFonts w:ascii="Times New Roman" w:hAnsi="Times New Roman" w:cs="Times New Roman"/>
          <w:sz w:val="28"/>
          <w:szCs w:val="28"/>
        </w:rPr>
        <w:t>вопоказаний.)</w:t>
      </w:r>
      <w:r w:rsidR="007553BF" w:rsidRPr="006D7AB6">
        <w:rPr>
          <w:rFonts w:ascii="Times New Roman" w:hAnsi="Times New Roman" w:cs="Times New Roman"/>
          <w:sz w:val="28"/>
          <w:szCs w:val="28"/>
        </w:rPr>
        <w:t>.</w:t>
      </w:r>
      <w:proofErr w:type="gramEnd"/>
      <w:r w:rsidRPr="006D7AB6">
        <w:rPr>
          <w:rFonts w:ascii="Times New Roman" w:hAnsi="Times New Roman" w:cs="Times New Roman"/>
          <w:sz w:val="28"/>
          <w:szCs w:val="28"/>
        </w:rPr>
        <w:t xml:space="preserve"> Д</w:t>
      </w:r>
      <w:r w:rsidR="007553BF" w:rsidRPr="006D7AB6">
        <w:rPr>
          <w:rFonts w:ascii="Times New Roman" w:hAnsi="Times New Roman" w:cs="Times New Roman"/>
          <w:sz w:val="28"/>
          <w:szCs w:val="28"/>
        </w:rPr>
        <w:t>лительность занятий по физическом</w:t>
      </w:r>
      <w:r w:rsidR="001E2705">
        <w:rPr>
          <w:rFonts w:ascii="Times New Roman" w:hAnsi="Times New Roman" w:cs="Times New Roman"/>
          <w:sz w:val="28"/>
          <w:szCs w:val="28"/>
        </w:rPr>
        <w:t xml:space="preserve">у развитию </w:t>
      </w:r>
      <w:proofErr w:type="spellStart"/>
      <w:r w:rsidR="001E2705">
        <w:rPr>
          <w:rFonts w:ascii="Times New Roman" w:hAnsi="Times New Roman" w:cs="Times New Roman"/>
          <w:sz w:val="28"/>
          <w:szCs w:val="28"/>
        </w:rPr>
        <w:t>составляе</w:t>
      </w:r>
      <w:r w:rsidR="00F42D66">
        <w:rPr>
          <w:rFonts w:ascii="Times New Roman" w:hAnsi="Times New Roman" w:cs="Times New Roman"/>
          <w:sz w:val="28"/>
          <w:szCs w:val="28"/>
        </w:rPr>
        <w:t>т</w:t>
      </w:r>
      <w:r w:rsidR="00617472" w:rsidRPr="006D7AB6">
        <w:rPr>
          <w:rFonts w:ascii="Times New Roman" w:hAnsi="Times New Roman" w:cs="Times New Roman"/>
          <w:sz w:val="28"/>
          <w:szCs w:val="28"/>
        </w:rPr>
        <w:t>в</w:t>
      </w:r>
      <w:proofErr w:type="spellEnd"/>
      <w:r w:rsidR="00617472" w:rsidRPr="006D7AB6">
        <w:rPr>
          <w:rFonts w:ascii="Times New Roman" w:hAnsi="Times New Roman" w:cs="Times New Roman"/>
          <w:sz w:val="28"/>
          <w:szCs w:val="28"/>
        </w:rPr>
        <w:t xml:space="preserve"> средней группе- 20 мин., </w:t>
      </w:r>
      <w:r w:rsidR="00BF6DC5" w:rsidRPr="006D7AB6">
        <w:rPr>
          <w:rFonts w:ascii="Times New Roman" w:hAnsi="Times New Roman" w:cs="Times New Roman"/>
          <w:sz w:val="28"/>
          <w:szCs w:val="28"/>
        </w:rPr>
        <w:t>в старшей</w:t>
      </w:r>
      <w:r w:rsidR="00535D1A" w:rsidRPr="006D7AB6">
        <w:rPr>
          <w:rFonts w:ascii="Times New Roman" w:hAnsi="Times New Roman" w:cs="Times New Roman"/>
          <w:sz w:val="28"/>
          <w:szCs w:val="28"/>
        </w:rPr>
        <w:t xml:space="preserve"> группе - 25</w:t>
      </w:r>
      <w:r w:rsidR="007553BF" w:rsidRPr="006D7AB6">
        <w:rPr>
          <w:rFonts w:ascii="Times New Roman" w:hAnsi="Times New Roman" w:cs="Times New Roman"/>
          <w:sz w:val="28"/>
          <w:szCs w:val="28"/>
        </w:rPr>
        <w:t xml:space="preserve"> мин.</w:t>
      </w:r>
    </w:p>
    <w:p w:rsidR="007553BF" w:rsidRPr="006D7AB6" w:rsidRDefault="004D3414" w:rsidP="004D3414">
      <w:pPr>
        <w:pStyle w:val="a4"/>
        <w:jc w:val="both"/>
        <w:rPr>
          <w:rFonts w:ascii="Times New Roman" w:hAnsi="Times New Roman" w:cs="Times New Roman"/>
          <w:sz w:val="28"/>
          <w:szCs w:val="28"/>
        </w:rPr>
      </w:pPr>
      <w:r w:rsidRPr="006D7AB6">
        <w:rPr>
          <w:rFonts w:ascii="Times New Roman" w:hAnsi="Times New Roman" w:cs="Times New Roman"/>
          <w:sz w:val="28"/>
          <w:szCs w:val="28"/>
        </w:rPr>
        <w:t xml:space="preserve">     П</w:t>
      </w:r>
      <w:r w:rsidR="007553BF" w:rsidRPr="006D7AB6">
        <w:rPr>
          <w:rFonts w:ascii="Times New Roman" w:hAnsi="Times New Roman" w:cs="Times New Roman"/>
          <w:sz w:val="28"/>
          <w:szCs w:val="28"/>
        </w:rPr>
        <w:t xml:space="preserve">рием </w:t>
      </w:r>
      <w:r w:rsidR="00617472" w:rsidRPr="006D7AB6">
        <w:rPr>
          <w:rFonts w:ascii="Times New Roman" w:hAnsi="Times New Roman" w:cs="Times New Roman"/>
          <w:sz w:val="28"/>
          <w:szCs w:val="28"/>
        </w:rPr>
        <w:t>пищи: 4</w:t>
      </w:r>
      <w:r w:rsidR="007553BF" w:rsidRPr="006D7AB6">
        <w:rPr>
          <w:rFonts w:ascii="Times New Roman" w:hAnsi="Times New Roman" w:cs="Times New Roman"/>
          <w:sz w:val="28"/>
          <w:szCs w:val="28"/>
        </w:rPr>
        <w:t>-х разовое питание: завтрак, второй завтрак, обед, уплотненный полдник.</w:t>
      </w:r>
      <w:r w:rsidRPr="006D7AB6">
        <w:rPr>
          <w:rFonts w:ascii="Times New Roman" w:hAnsi="Times New Roman" w:cs="Times New Roman"/>
          <w:sz w:val="28"/>
          <w:szCs w:val="28"/>
        </w:rPr>
        <w:t xml:space="preserve"> В</w:t>
      </w:r>
      <w:r w:rsidR="007553BF" w:rsidRPr="006D7AB6">
        <w:rPr>
          <w:rFonts w:ascii="Times New Roman" w:hAnsi="Times New Roman" w:cs="Times New Roman"/>
          <w:sz w:val="28"/>
          <w:szCs w:val="28"/>
        </w:rPr>
        <w:t xml:space="preserve"> режиме дня выделяется временной отрезок для чтения детям. </w:t>
      </w:r>
    </w:p>
    <w:p w:rsidR="00C30C84" w:rsidRPr="00856402" w:rsidRDefault="00C30C84" w:rsidP="004D3414">
      <w:pPr>
        <w:pStyle w:val="a4"/>
        <w:jc w:val="both"/>
        <w:rPr>
          <w:rFonts w:ascii="Times New Roman" w:hAnsi="Times New Roman" w:cs="Times New Roman"/>
          <w:sz w:val="24"/>
          <w:szCs w:val="24"/>
        </w:rPr>
      </w:pPr>
    </w:p>
    <w:p w:rsidR="007553BF" w:rsidRPr="00856402" w:rsidRDefault="007553BF" w:rsidP="004D3414">
      <w:pPr>
        <w:pStyle w:val="a4"/>
        <w:jc w:val="both"/>
        <w:rPr>
          <w:rFonts w:ascii="Times New Roman" w:hAnsi="Times New Roman" w:cs="Times New Roman"/>
          <w:sz w:val="24"/>
          <w:szCs w:val="24"/>
        </w:rPr>
      </w:pPr>
    </w:p>
    <w:p w:rsidR="009F4438" w:rsidRDefault="009F4438" w:rsidP="00DF1F7F">
      <w:pPr>
        <w:pStyle w:val="a4"/>
        <w:jc w:val="center"/>
        <w:rPr>
          <w:rFonts w:ascii="Times New Roman" w:hAnsi="Times New Roman" w:cs="Times New Roman"/>
          <w:b/>
          <w:sz w:val="28"/>
          <w:szCs w:val="28"/>
        </w:rPr>
      </w:pP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теплый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8"/>
        <w:gridCol w:w="2905"/>
      </w:tblGrid>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Режимные процессы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rPr>
                <w:rFonts w:ascii="Times New Roman" w:hAnsi="Times New Roman" w:cs="Times New Roman"/>
                <w:b/>
                <w:sz w:val="24"/>
                <w:szCs w:val="24"/>
                <w:lang w:eastAsia="en-US"/>
              </w:rPr>
            </w:pPr>
            <w:r w:rsidRPr="00F23188">
              <w:rPr>
                <w:rFonts w:ascii="Times New Roman" w:hAnsi="Times New Roman" w:cs="Times New Roman"/>
                <w:b/>
                <w:sz w:val="24"/>
                <w:szCs w:val="24"/>
                <w:lang w:eastAsia="en-US"/>
              </w:rPr>
              <w:t>Время в режиме</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spacing w:before="240"/>
              <w:rPr>
                <w:rFonts w:ascii="Times New Roman" w:hAnsi="Times New Roman" w:cs="Times New Roman"/>
                <w:sz w:val="24"/>
                <w:szCs w:val="24"/>
              </w:rPr>
            </w:pPr>
            <w:r w:rsidRPr="00F23188">
              <w:rPr>
                <w:rFonts w:ascii="Times New Roman" w:hAnsi="Times New Roman" w:cs="Times New Roman"/>
                <w:sz w:val="24"/>
                <w:szCs w:val="24"/>
              </w:rPr>
              <w:t xml:space="preserve">Прием, осмотр, самостоятельная деятельность, прогулка </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7.00-8.00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DF1F7F">
            <w:pPr>
              <w:pStyle w:val="a7"/>
              <w:widowControl/>
              <w:numPr>
                <w:ilvl w:val="0"/>
                <w:numId w:val="98"/>
              </w:numPr>
              <w:spacing w:line="276" w:lineRule="auto"/>
              <w:rPr>
                <w:rFonts w:ascii="Times New Roman" w:hAnsi="Times New Roman" w:cs="Times New Roman"/>
              </w:rPr>
            </w:pPr>
            <w:r w:rsidRPr="00F23188">
              <w:rPr>
                <w:rFonts w:ascii="Times New Roman" w:hAnsi="Times New Roman" w:cs="Times New Roman"/>
              </w:rPr>
              <w:t>Утренняя гимнастика;</w:t>
            </w:r>
          </w:p>
          <w:p w:rsidR="00DF1F7F" w:rsidRPr="00F23188" w:rsidRDefault="00DF1F7F" w:rsidP="00DF1F7F">
            <w:pPr>
              <w:pStyle w:val="a7"/>
              <w:widowControl/>
              <w:numPr>
                <w:ilvl w:val="0"/>
                <w:numId w:val="98"/>
              </w:numPr>
              <w:spacing w:line="276" w:lineRule="auto"/>
              <w:rPr>
                <w:rFonts w:ascii="Times New Roman" w:hAnsi="Times New Roman" w:cs="Times New Roman"/>
              </w:rPr>
            </w:pPr>
            <w:r w:rsidRPr="00F23188">
              <w:rPr>
                <w:rFonts w:ascii="Times New Roman" w:hAnsi="Times New Roman" w:cs="Times New Roman"/>
              </w:rPr>
              <w:t>Оздоровительные процедуры, дежурство</w:t>
            </w:r>
          </w:p>
        </w:tc>
        <w:tc>
          <w:tcPr>
            <w:tcW w:w="2905"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8.00-8.10</w:t>
            </w: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8.10-8.30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8.30-8.55</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Самостоятельная деятельность, подготовка к прогулке и выход на прогулку</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8.55-9.10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Организованная образовательная деятельность  (на участке)</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9.10-10.10</w:t>
            </w:r>
          </w:p>
        </w:tc>
      </w:tr>
      <w:tr w:rsidR="00DF1F7F" w:rsidRPr="000A5952" w:rsidTr="00785DE8">
        <w:trPr>
          <w:trHeight w:val="576"/>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Самостоятельная деятельность, наблюдения, воздушные и солнечные процедуры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10.10-12.40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Второй завтрак</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10.50-11.10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12.40-12.50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обеду, обед</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12.50-13.15</w:t>
            </w:r>
          </w:p>
        </w:tc>
      </w:tr>
      <w:tr w:rsidR="00DF1F7F" w:rsidRPr="000A5952" w:rsidTr="00785DE8">
        <w:trPr>
          <w:trHeight w:val="317"/>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дневной сон</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13.15-15.20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воздушно-водные процедуры, игры</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15.20-15.40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полднику, полдник</w:t>
            </w:r>
          </w:p>
        </w:tc>
        <w:tc>
          <w:tcPr>
            <w:tcW w:w="2905"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15.40-16.10</w:t>
            </w:r>
          </w:p>
        </w:tc>
      </w:tr>
      <w:tr w:rsidR="00DF1F7F" w:rsidRPr="000A5952" w:rsidTr="00785DE8">
        <w:trPr>
          <w:jc w:val="center"/>
        </w:trPr>
        <w:tc>
          <w:tcPr>
            <w:tcW w:w="7298"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lastRenderedPageBreak/>
              <w:t>Подготовка к прогулке, прогулка, самостоятельная игровая деятельность, уход детей домой</w:t>
            </w:r>
          </w:p>
        </w:tc>
        <w:tc>
          <w:tcPr>
            <w:tcW w:w="2905"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16.10-19.00</w:t>
            </w:r>
          </w:p>
        </w:tc>
      </w:tr>
    </w:tbl>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DF1F7F" w:rsidRDefault="00DF1F7F" w:rsidP="00DF1F7F">
      <w:pPr>
        <w:shd w:val="clear" w:color="auto" w:fill="FFFFFF"/>
        <w:rPr>
          <w:b/>
          <w:bCs/>
          <w:sz w:val="24"/>
          <w:szCs w:val="24"/>
        </w:rPr>
      </w:pPr>
    </w:p>
    <w:p w:rsidR="009F4438" w:rsidRDefault="009F4438" w:rsidP="00DF1F7F">
      <w:pPr>
        <w:shd w:val="clear" w:color="auto" w:fill="FFFFFF"/>
        <w:rPr>
          <w:b/>
          <w:bCs/>
          <w:sz w:val="24"/>
          <w:szCs w:val="24"/>
        </w:rPr>
      </w:pP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Модель</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организации режима пребывания детей подготовительной группы</w:t>
      </w:r>
    </w:p>
    <w:p w:rsidR="00DF1F7F" w:rsidRPr="00F23188" w:rsidRDefault="00DF1F7F" w:rsidP="00DF1F7F">
      <w:pPr>
        <w:pStyle w:val="a4"/>
        <w:jc w:val="center"/>
        <w:rPr>
          <w:rFonts w:ascii="Times New Roman" w:hAnsi="Times New Roman" w:cs="Times New Roman"/>
          <w:b/>
          <w:sz w:val="28"/>
          <w:szCs w:val="28"/>
        </w:rPr>
      </w:pPr>
      <w:r w:rsidRPr="00F23188">
        <w:rPr>
          <w:rFonts w:ascii="Times New Roman" w:hAnsi="Times New Roman" w:cs="Times New Roman"/>
          <w:b/>
          <w:sz w:val="28"/>
          <w:szCs w:val="28"/>
        </w:rPr>
        <w:t>на холодный период года</w:t>
      </w:r>
    </w:p>
    <w:tbl>
      <w:tblPr>
        <w:tblW w:w="102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0"/>
        <w:gridCol w:w="2833"/>
      </w:tblGrid>
      <w:tr w:rsidR="00DF1F7F" w:rsidRPr="000A5952" w:rsidTr="00785DE8">
        <w:trPr>
          <w:trHeight w:val="311"/>
          <w:jc w:val="center"/>
        </w:trPr>
        <w:tc>
          <w:tcPr>
            <w:tcW w:w="7370"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b/>
                <w:sz w:val="24"/>
                <w:szCs w:val="24"/>
              </w:rPr>
            </w:pPr>
            <w:r w:rsidRPr="00F23188">
              <w:rPr>
                <w:rFonts w:ascii="Times New Roman" w:hAnsi="Times New Roman" w:cs="Times New Roman"/>
                <w:b/>
                <w:sz w:val="24"/>
                <w:szCs w:val="24"/>
              </w:rPr>
              <w:t>Режимные процессы</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b/>
                <w:sz w:val="24"/>
                <w:szCs w:val="24"/>
              </w:rPr>
            </w:pPr>
            <w:r w:rsidRPr="00F23188">
              <w:rPr>
                <w:rFonts w:ascii="Times New Roman" w:hAnsi="Times New Roman" w:cs="Times New Roman"/>
                <w:b/>
                <w:sz w:val="24"/>
                <w:szCs w:val="24"/>
              </w:rPr>
              <w:t>Время в режиме</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Прием, самостоятельная деятельность, общение, игры</w:t>
            </w:r>
          </w:p>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Прогулка</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7.00-8.20</w:t>
            </w:r>
          </w:p>
        </w:tc>
      </w:tr>
      <w:tr w:rsidR="00DF1F7F" w:rsidRPr="000A5952" w:rsidTr="00785DE8">
        <w:trPr>
          <w:trHeight w:val="730"/>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p>
          <w:p w:rsidR="00DF1F7F" w:rsidRPr="00F23188" w:rsidRDefault="00DF1F7F" w:rsidP="00DF1F7F">
            <w:pPr>
              <w:pStyle w:val="a7"/>
              <w:widowControl/>
              <w:numPr>
                <w:ilvl w:val="0"/>
                <w:numId w:val="53"/>
              </w:numPr>
              <w:spacing w:line="276" w:lineRule="auto"/>
              <w:jc w:val="both"/>
              <w:rPr>
                <w:rFonts w:ascii="Times New Roman" w:hAnsi="Times New Roman" w:cs="Times New Roman"/>
              </w:rPr>
            </w:pPr>
            <w:r w:rsidRPr="00F23188">
              <w:rPr>
                <w:rFonts w:ascii="Times New Roman" w:hAnsi="Times New Roman" w:cs="Times New Roman"/>
              </w:rPr>
              <w:t>утренняя гимнастика</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8.20-8.30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 xml:space="preserve">Совместная деятельность </w:t>
            </w:r>
          </w:p>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завтраку, завтрак</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p>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8.30-9.00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 xml:space="preserve">Образовательная деятельность  </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9.00-10.50</w:t>
            </w:r>
            <w:r w:rsidR="009F4438">
              <w:rPr>
                <w:rFonts w:ascii="Times New Roman" w:hAnsi="Times New Roman" w:cs="Times New Roman"/>
                <w:sz w:val="24"/>
                <w:szCs w:val="24"/>
              </w:rPr>
              <w:t xml:space="preserve"> (10.10)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w:t>
            </w:r>
            <w:r w:rsidRPr="00F23188">
              <w:rPr>
                <w:rFonts w:ascii="Times New Roman" w:hAnsi="Times New Roman" w:cs="Times New Roman"/>
                <w:sz w:val="24"/>
                <w:szCs w:val="24"/>
              </w:rPr>
              <w:t>Второй завтрак</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rPr>
                <w:rFonts w:ascii="Times New Roman" w:hAnsi="Times New Roman" w:cs="Times New Roman"/>
                <w:sz w:val="24"/>
                <w:szCs w:val="24"/>
              </w:rPr>
            </w:pPr>
            <w:r>
              <w:rPr>
                <w:rFonts w:ascii="Times New Roman" w:hAnsi="Times New Roman" w:cs="Times New Roman"/>
                <w:sz w:val="24"/>
                <w:szCs w:val="24"/>
              </w:rPr>
              <w:t xml:space="preserve">            </w:t>
            </w:r>
            <w:r w:rsidRPr="00F23188">
              <w:rPr>
                <w:rFonts w:ascii="Times New Roman" w:hAnsi="Times New Roman" w:cs="Times New Roman"/>
                <w:sz w:val="24"/>
                <w:szCs w:val="24"/>
              </w:rPr>
              <w:t>10.50-11.00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прогулка (наблюдение, игры, труд, экспериментирование, самостоятельная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11.00-12.35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Возвращение с прогулки, водные процедуры,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12.35-12.45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деятельность.</w:t>
            </w:r>
            <w:r>
              <w:rPr>
                <w:rFonts w:ascii="Times New Roman" w:hAnsi="Times New Roman" w:cs="Times New Roman"/>
                <w:sz w:val="24"/>
                <w:szCs w:val="24"/>
              </w:rPr>
              <w:t xml:space="preserve"> </w:t>
            </w:r>
            <w:r w:rsidRPr="00F23188">
              <w:rPr>
                <w:rFonts w:ascii="Times New Roman" w:hAnsi="Times New Roman" w:cs="Times New Roman"/>
                <w:sz w:val="24"/>
                <w:szCs w:val="24"/>
              </w:rPr>
              <w:t>Подготовка к обеду, дежурство, обед</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12.45-13.15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ко сну, чтение художественной литературы, дневной сон</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13.15-15.15</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Совместная и самостоятельная  деятельность</w:t>
            </w:r>
          </w:p>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Постепенный подъем, оздоровительные и закаливающие процедуры, игры</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15.15-15.35</w:t>
            </w:r>
          </w:p>
        </w:tc>
      </w:tr>
      <w:tr w:rsidR="00DF1F7F" w:rsidRPr="000A5952" w:rsidTr="00785DE8">
        <w:trPr>
          <w:trHeight w:val="642"/>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lastRenderedPageBreak/>
              <w:t>Совместная и самостоятельная  деятельность. Подготовка к полднику, полдник</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15.35-16.00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Игровая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16.00 – 16.10 (</w:t>
            </w:r>
            <w:r w:rsidR="009F4438">
              <w:rPr>
                <w:rFonts w:ascii="Times New Roman" w:hAnsi="Times New Roman" w:cs="Times New Roman"/>
                <w:sz w:val="24"/>
                <w:szCs w:val="24"/>
              </w:rPr>
              <w:t>16.40</w:t>
            </w:r>
            <w:r w:rsidRPr="00F23188">
              <w:rPr>
                <w:rFonts w:ascii="Times New Roman" w:hAnsi="Times New Roman" w:cs="Times New Roman"/>
                <w:sz w:val="24"/>
                <w:szCs w:val="24"/>
              </w:rPr>
              <w:t>)</w:t>
            </w:r>
          </w:p>
        </w:tc>
      </w:tr>
      <w:tr w:rsidR="00DF1F7F" w:rsidRPr="000A5952" w:rsidTr="00785DE8">
        <w:trPr>
          <w:trHeight w:val="831"/>
          <w:jc w:val="center"/>
        </w:trPr>
        <w:tc>
          <w:tcPr>
            <w:tcW w:w="7370" w:type="dxa"/>
            <w:tcBorders>
              <w:top w:val="single" w:sz="4" w:space="0" w:color="000000"/>
              <w:left w:val="single" w:sz="4" w:space="0" w:color="000000"/>
              <w:bottom w:val="single" w:sz="4" w:space="0" w:color="000000"/>
              <w:right w:val="single" w:sz="4" w:space="0" w:color="000000"/>
            </w:tcBorders>
          </w:tcPr>
          <w:p w:rsidR="00DF1F7F" w:rsidRPr="00F23188" w:rsidRDefault="00DF1F7F" w:rsidP="00785DE8">
            <w:pPr>
              <w:rPr>
                <w:rFonts w:ascii="Times New Roman" w:hAnsi="Times New Roman" w:cs="Times New Roman"/>
                <w:b/>
                <w:sz w:val="24"/>
                <w:szCs w:val="24"/>
              </w:rPr>
            </w:pPr>
            <w:r w:rsidRPr="00F23188">
              <w:rPr>
                <w:rFonts w:ascii="Times New Roman" w:hAnsi="Times New Roman" w:cs="Times New Roman"/>
                <w:sz w:val="24"/>
                <w:szCs w:val="24"/>
              </w:rPr>
              <w:t>Образовательная деятельность</w:t>
            </w:r>
          </w:p>
        </w:tc>
        <w:tc>
          <w:tcPr>
            <w:tcW w:w="2833" w:type="dxa"/>
            <w:tcBorders>
              <w:top w:val="single" w:sz="4" w:space="0" w:color="000000"/>
              <w:left w:val="single" w:sz="4" w:space="0" w:color="000000"/>
              <w:bottom w:val="single" w:sz="4" w:space="0" w:color="000000"/>
              <w:right w:val="single" w:sz="4" w:space="0" w:color="auto"/>
            </w:tcBorders>
          </w:tcPr>
          <w:p w:rsidR="00DF1F7F" w:rsidRPr="00F23188" w:rsidRDefault="009F4438" w:rsidP="009F4438">
            <w:pPr>
              <w:jc w:val="center"/>
              <w:rPr>
                <w:rFonts w:ascii="Times New Roman" w:hAnsi="Times New Roman" w:cs="Times New Roman"/>
                <w:sz w:val="24"/>
                <w:szCs w:val="24"/>
              </w:rPr>
            </w:pPr>
            <w:r>
              <w:rPr>
                <w:rFonts w:ascii="Times New Roman" w:hAnsi="Times New Roman" w:cs="Times New Roman"/>
                <w:sz w:val="24"/>
                <w:szCs w:val="24"/>
              </w:rPr>
              <w:t>16.10-16.40 (среда</w:t>
            </w:r>
            <w:r w:rsidR="00DF1F7F" w:rsidRPr="00F23188">
              <w:rPr>
                <w:rFonts w:ascii="Times New Roman" w:hAnsi="Times New Roman" w:cs="Times New Roman"/>
                <w:sz w:val="24"/>
                <w:szCs w:val="24"/>
              </w:rPr>
              <w:t>)</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jc w:val="both"/>
              <w:rPr>
                <w:rFonts w:ascii="Times New Roman" w:hAnsi="Times New Roman" w:cs="Times New Roman"/>
                <w:sz w:val="24"/>
                <w:szCs w:val="24"/>
              </w:rPr>
            </w:pPr>
            <w:r w:rsidRPr="00F23188">
              <w:rPr>
                <w:rFonts w:ascii="Times New Roman" w:hAnsi="Times New Roman" w:cs="Times New Roman"/>
                <w:sz w:val="24"/>
                <w:szCs w:val="24"/>
              </w:rPr>
              <w:t>Подготовка к прогулке,  самостоятельная игровая деятельность</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9F4438" w:rsidP="00785DE8">
            <w:pPr>
              <w:jc w:val="center"/>
              <w:rPr>
                <w:rFonts w:ascii="Times New Roman" w:hAnsi="Times New Roman" w:cs="Times New Roman"/>
                <w:sz w:val="24"/>
                <w:szCs w:val="24"/>
              </w:rPr>
            </w:pPr>
            <w:r>
              <w:rPr>
                <w:rFonts w:ascii="Times New Roman" w:hAnsi="Times New Roman" w:cs="Times New Roman"/>
                <w:sz w:val="24"/>
                <w:szCs w:val="24"/>
              </w:rPr>
              <w:t>16.4</w:t>
            </w:r>
            <w:r w:rsidR="00DF1F7F" w:rsidRPr="00F23188">
              <w:rPr>
                <w:rFonts w:ascii="Times New Roman" w:hAnsi="Times New Roman" w:cs="Times New Roman"/>
                <w:sz w:val="24"/>
                <w:szCs w:val="24"/>
              </w:rPr>
              <w:t>0 - 17.00</w:t>
            </w:r>
          </w:p>
        </w:tc>
      </w:tr>
      <w:tr w:rsidR="00DF1F7F" w:rsidRPr="000A5952" w:rsidTr="00785DE8">
        <w:trPr>
          <w:jc w:val="center"/>
        </w:trPr>
        <w:tc>
          <w:tcPr>
            <w:tcW w:w="7370" w:type="dxa"/>
            <w:tcBorders>
              <w:top w:val="single" w:sz="4" w:space="0" w:color="000000"/>
              <w:left w:val="single" w:sz="4" w:space="0" w:color="000000"/>
              <w:bottom w:val="single" w:sz="4" w:space="0" w:color="000000"/>
              <w:right w:val="single" w:sz="4" w:space="0" w:color="000000"/>
            </w:tcBorders>
            <w:hideMark/>
          </w:tcPr>
          <w:p w:rsidR="00DF1F7F" w:rsidRPr="00F23188" w:rsidRDefault="00DF1F7F" w:rsidP="00785DE8">
            <w:pPr>
              <w:rPr>
                <w:rFonts w:ascii="Times New Roman" w:hAnsi="Times New Roman" w:cs="Times New Roman"/>
                <w:sz w:val="24"/>
                <w:szCs w:val="24"/>
              </w:rPr>
            </w:pPr>
            <w:r w:rsidRPr="00F23188">
              <w:rPr>
                <w:rFonts w:ascii="Times New Roman" w:hAnsi="Times New Roman" w:cs="Times New Roman"/>
                <w:sz w:val="24"/>
                <w:szCs w:val="24"/>
              </w:rPr>
              <w:t>Прогулка, игры, самостоятельная деятельность, игры, общение, индивидуальная работа</w:t>
            </w:r>
          </w:p>
        </w:tc>
        <w:tc>
          <w:tcPr>
            <w:tcW w:w="2833" w:type="dxa"/>
            <w:tcBorders>
              <w:top w:val="single" w:sz="4" w:space="0" w:color="000000"/>
              <w:left w:val="single" w:sz="4" w:space="0" w:color="000000"/>
              <w:bottom w:val="single" w:sz="4" w:space="0" w:color="000000"/>
              <w:right w:val="single" w:sz="4" w:space="0" w:color="auto"/>
            </w:tcBorders>
            <w:hideMark/>
          </w:tcPr>
          <w:p w:rsidR="00DF1F7F" w:rsidRPr="00F23188" w:rsidRDefault="00DF1F7F" w:rsidP="00785DE8">
            <w:pPr>
              <w:jc w:val="center"/>
              <w:rPr>
                <w:rFonts w:ascii="Times New Roman" w:hAnsi="Times New Roman" w:cs="Times New Roman"/>
                <w:sz w:val="24"/>
                <w:szCs w:val="24"/>
              </w:rPr>
            </w:pPr>
            <w:r w:rsidRPr="00F23188">
              <w:rPr>
                <w:rFonts w:ascii="Times New Roman" w:hAnsi="Times New Roman" w:cs="Times New Roman"/>
                <w:sz w:val="24"/>
                <w:szCs w:val="24"/>
              </w:rPr>
              <w:t>17.00-19.00</w:t>
            </w:r>
          </w:p>
        </w:tc>
      </w:tr>
    </w:tbl>
    <w:p w:rsidR="00DF1F7F" w:rsidRDefault="00DF1F7F" w:rsidP="004D3414">
      <w:pPr>
        <w:pStyle w:val="a4"/>
        <w:jc w:val="center"/>
        <w:rPr>
          <w:rFonts w:ascii="Times New Roman" w:hAnsi="Times New Roman" w:cs="Times New Roman"/>
          <w:b/>
          <w:sz w:val="28"/>
          <w:szCs w:val="28"/>
        </w:rPr>
      </w:pPr>
    </w:p>
    <w:p w:rsidR="00DF1F7F" w:rsidRDefault="00DF1F7F" w:rsidP="004D3414">
      <w:pPr>
        <w:pStyle w:val="a4"/>
        <w:jc w:val="center"/>
        <w:rPr>
          <w:rFonts w:ascii="Times New Roman" w:hAnsi="Times New Roman" w:cs="Times New Roman"/>
          <w:b/>
          <w:sz w:val="28"/>
          <w:szCs w:val="28"/>
        </w:rPr>
      </w:pPr>
    </w:p>
    <w:p w:rsidR="00533CFB" w:rsidRPr="00856402" w:rsidRDefault="00533CFB" w:rsidP="00535D1A">
      <w:pPr>
        <w:pStyle w:val="a4"/>
        <w:rPr>
          <w:rFonts w:ascii="Times New Roman" w:hAnsi="Times New Roman" w:cs="Times New Roman"/>
          <w:b/>
          <w:sz w:val="24"/>
          <w:szCs w:val="24"/>
        </w:rPr>
      </w:pPr>
    </w:p>
    <w:p w:rsidR="002403CC" w:rsidRPr="008941EF" w:rsidRDefault="00EC7194" w:rsidP="00EC7194">
      <w:pPr>
        <w:pStyle w:val="a4"/>
        <w:jc w:val="center"/>
        <w:rPr>
          <w:rFonts w:ascii="Times New Roman" w:hAnsi="Times New Roman" w:cs="Times New Roman"/>
          <w:b/>
          <w:sz w:val="28"/>
          <w:szCs w:val="28"/>
        </w:rPr>
      </w:pPr>
      <w:r w:rsidRPr="008941EF">
        <w:rPr>
          <w:rFonts w:ascii="Times New Roman" w:hAnsi="Times New Roman" w:cs="Times New Roman"/>
          <w:b/>
          <w:sz w:val="28"/>
          <w:szCs w:val="28"/>
        </w:rPr>
        <w:t>Организация образовательной деятельности</w:t>
      </w:r>
    </w:p>
    <w:p w:rsidR="00EC7194"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7194" w:rsidRPr="008941EF">
        <w:rPr>
          <w:rFonts w:ascii="Times New Roman" w:hAnsi="Times New Roman" w:cs="Times New Roman"/>
          <w:sz w:val="28"/>
          <w:szCs w:val="28"/>
        </w:rPr>
        <w:t>Обра</w:t>
      </w:r>
      <w:r w:rsidR="00B35538" w:rsidRPr="008941EF">
        <w:rPr>
          <w:rFonts w:ascii="Times New Roman" w:hAnsi="Times New Roman" w:cs="Times New Roman"/>
          <w:sz w:val="28"/>
          <w:szCs w:val="28"/>
        </w:rPr>
        <w:t>зовательная деятельность реализу</w:t>
      </w:r>
      <w:r w:rsidR="00EC7194" w:rsidRPr="008941EF">
        <w:rPr>
          <w:rFonts w:ascii="Times New Roman" w:hAnsi="Times New Roman" w:cs="Times New Roman"/>
          <w:sz w:val="28"/>
          <w:szCs w:val="28"/>
        </w:rPr>
        <w:t>ется</w:t>
      </w:r>
      <w:r w:rsidR="00B35538" w:rsidRPr="008941EF">
        <w:rPr>
          <w:rFonts w:ascii="Times New Roman" w:hAnsi="Times New Roman" w:cs="Times New Roman"/>
          <w:sz w:val="28"/>
          <w:szCs w:val="28"/>
        </w:rPr>
        <w:t xml:space="preserve"> через организацию различных видов детской деятельности с использованием разнообразных форм и методов работы. Объем учебной нагрузки в течение недели определен в соответствии с СанПиН 2.4.1.3049 -13.</w:t>
      </w:r>
    </w:p>
    <w:p w:rsidR="00CF7BAD"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5538" w:rsidRPr="008941EF">
        <w:rPr>
          <w:rFonts w:ascii="Times New Roman" w:hAnsi="Times New Roman" w:cs="Times New Roman"/>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w:t>
      </w:r>
    </w:p>
    <w:p w:rsidR="00CF7BAD" w:rsidRPr="008941EF"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35538" w:rsidRPr="008941EF">
        <w:rPr>
          <w:rFonts w:ascii="Times New Roman" w:hAnsi="Times New Roman" w:cs="Times New Roman"/>
          <w:sz w:val="28"/>
          <w:szCs w:val="28"/>
        </w:rPr>
        <w:t>Максимально допустимый объем образовательной нагрузки в первой половине д</w:t>
      </w:r>
      <w:r>
        <w:rPr>
          <w:rFonts w:ascii="Times New Roman" w:hAnsi="Times New Roman" w:cs="Times New Roman"/>
          <w:sz w:val="28"/>
          <w:szCs w:val="28"/>
        </w:rPr>
        <w:t>ня  не должен превышать 90</w:t>
      </w:r>
      <w:r w:rsidR="002D3FF5" w:rsidRPr="008941EF">
        <w:rPr>
          <w:rFonts w:ascii="Times New Roman" w:hAnsi="Times New Roman" w:cs="Times New Roman"/>
          <w:sz w:val="28"/>
          <w:szCs w:val="28"/>
        </w:rPr>
        <w:t xml:space="preserve"> мин</w:t>
      </w:r>
      <w:r w:rsidR="00B35538" w:rsidRPr="008941EF">
        <w:rPr>
          <w:rFonts w:ascii="Times New Roman" w:hAnsi="Times New Roman" w:cs="Times New Roman"/>
          <w:sz w:val="28"/>
          <w:szCs w:val="28"/>
        </w:rPr>
        <w:t xml:space="preserve">. В середине времени, отведенного на непрерывную образовательную деятельность, проводятся </w:t>
      </w:r>
      <w:proofErr w:type="spellStart"/>
      <w:r w:rsidR="00B35538" w:rsidRPr="008941EF">
        <w:rPr>
          <w:rFonts w:ascii="Times New Roman" w:hAnsi="Times New Roman" w:cs="Times New Roman"/>
          <w:sz w:val="28"/>
          <w:szCs w:val="28"/>
        </w:rPr>
        <w:t>физминутки</w:t>
      </w:r>
      <w:proofErr w:type="spellEnd"/>
      <w:r w:rsidR="00B35538" w:rsidRPr="008941EF">
        <w:rPr>
          <w:rFonts w:ascii="Times New Roman" w:hAnsi="Times New Roman" w:cs="Times New Roman"/>
          <w:sz w:val="28"/>
          <w:szCs w:val="28"/>
        </w:rPr>
        <w:t>. Перерывы между периодами непрерывной образовательной деятельности не менее 10 минут.</w:t>
      </w:r>
    </w:p>
    <w:p w:rsidR="00B35538" w:rsidRDefault="00DF1F7F" w:rsidP="00CF7BAD">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F7BAD" w:rsidRPr="008941EF">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организуется</w:t>
      </w:r>
      <w:proofErr w:type="gramEnd"/>
      <w:r w:rsidR="00CF7BAD" w:rsidRPr="008941EF">
        <w:rPr>
          <w:rFonts w:ascii="Times New Roman" w:hAnsi="Times New Roman" w:cs="Times New Roman"/>
          <w:sz w:val="28"/>
          <w:szCs w:val="28"/>
        </w:rPr>
        <w:t xml:space="preserve"> в первую половину дня в дни наиболее повышенной активности.</w:t>
      </w:r>
    </w:p>
    <w:p w:rsidR="00CF7BAD" w:rsidRPr="00856402" w:rsidRDefault="00CF7BAD" w:rsidP="00CF7BAD">
      <w:pPr>
        <w:pStyle w:val="a4"/>
        <w:jc w:val="both"/>
        <w:rPr>
          <w:rFonts w:ascii="Times New Roman" w:hAnsi="Times New Roman" w:cs="Times New Roman"/>
          <w:sz w:val="24"/>
          <w:szCs w:val="24"/>
        </w:rPr>
      </w:pPr>
    </w:p>
    <w:p w:rsidR="009D2055" w:rsidRDefault="00391030" w:rsidP="00533CFB">
      <w:pPr>
        <w:pStyle w:val="a4"/>
        <w:jc w:val="center"/>
        <w:rPr>
          <w:rFonts w:ascii="Times New Roman" w:hAnsi="Times New Roman" w:cs="Times New Roman"/>
          <w:b/>
          <w:sz w:val="28"/>
          <w:szCs w:val="28"/>
        </w:rPr>
      </w:pPr>
      <w:r w:rsidRPr="009D2055">
        <w:rPr>
          <w:rFonts w:ascii="Times New Roman" w:hAnsi="Times New Roman" w:cs="Times New Roman"/>
          <w:b/>
          <w:sz w:val="28"/>
          <w:szCs w:val="28"/>
        </w:rPr>
        <w:t xml:space="preserve">3.2. </w:t>
      </w:r>
      <w:r w:rsidR="002D3FF5" w:rsidRPr="009D2055">
        <w:rPr>
          <w:rFonts w:ascii="Times New Roman" w:hAnsi="Times New Roman" w:cs="Times New Roman"/>
          <w:b/>
          <w:sz w:val="28"/>
          <w:szCs w:val="28"/>
        </w:rPr>
        <w:t xml:space="preserve">Учебный план в </w:t>
      </w:r>
      <w:r w:rsidR="00DF1F7F">
        <w:rPr>
          <w:rFonts w:ascii="Times New Roman" w:hAnsi="Times New Roman" w:cs="Times New Roman"/>
          <w:b/>
          <w:sz w:val="28"/>
          <w:szCs w:val="28"/>
        </w:rPr>
        <w:t>подготовительной</w:t>
      </w:r>
      <w:r w:rsidR="00533CFB" w:rsidRPr="009D2055">
        <w:rPr>
          <w:rFonts w:ascii="Times New Roman" w:hAnsi="Times New Roman" w:cs="Times New Roman"/>
          <w:b/>
          <w:sz w:val="28"/>
          <w:szCs w:val="28"/>
        </w:rPr>
        <w:t xml:space="preserve"> разновозрастной групп</w:t>
      </w:r>
      <w:r w:rsidR="009D2055">
        <w:rPr>
          <w:rFonts w:ascii="Times New Roman" w:hAnsi="Times New Roman" w:cs="Times New Roman"/>
          <w:b/>
          <w:sz w:val="28"/>
          <w:szCs w:val="28"/>
        </w:rPr>
        <w:t>е</w:t>
      </w:r>
    </w:p>
    <w:p w:rsidR="002403CC" w:rsidRPr="009D2055" w:rsidRDefault="00533CFB" w:rsidP="00533CFB">
      <w:pPr>
        <w:pStyle w:val="a4"/>
        <w:jc w:val="center"/>
        <w:rPr>
          <w:rFonts w:ascii="Times New Roman" w:hAnsi="Times New Roman" w:cs="Times New Roman"/>
          <w:b/>
          <w:sz w:val="28"/>
          <w:szCs w:val="28"/>
        </w:rPr>
      </w:pPr>
      <w:r w:rsidRPr="009D2055">
        <w:rPr>
          <w:rFonts w:ascii="Times New Roman" w:hAnsi="Times New Roman" w:cs="Times New Roman"/>
          <w:b/>
          <w:sz w:val="28"/>
          <w:szCs w:val="28"/>
        </w:rPr>
        <w:t xml:space="preserve"> на</w:t>
      </w:r>
      <w:r w:rsidR="00995FE9">
        <w:rPr>
          <w:rFonts w:ascii="Times New Roman" w:hAnsi="Times New Roman" w:cs="Times New Roman"/>
          <w:b/>
          <w:sz w:val="28"/>
          <w:szCs w:val="28"/>
        </w:rPr>
        <w:t xml:space="preserve"> 2018 – 2019</w:t>
      </w:r>
      <w:r w:rsidR="00CF7BAD" w:rsidRPr="009D2055">
        <w:rPr>
          <w:rFonts w:ascii="Times New Roman" w:hAnsi="Times New Roman" w:cs="Times New Roman"/>
          <w:b/>
          <w:sz w:val="28"/>
          <w:szCs w:val="28"/>
        </w:rPr>
        <w:t xml:space="preserve"> учебный год</w:t>
      </w:r>
    </w:p>
    <w:p w:rsidR="0083709D" w:rsidRPr="00856402" w:rsidRDefault="0083709D" w:rsidP="00CF7BAD">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6"/>
        <w:gridCol w:w="5309"/>
        <w:gridCol w:w="1411"/>
        <w:gridCol w:w="1320"/>
        <w:gridCol w:w="1035"/>
      </w:tblGrid>
      <w:tr w:rsidR="00F543E2" w:rsidRPr="00856402" w:rsidTr="009D2055">
        <w:trPr>
          <w:trHeight w:val="345"/>
        </w:trPr>
        <w:tc>
          <w:tcPr>
            <w:tcW w:w="496" w:type="dxa"/>
            <w:vMerge w:val="restart"/>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w:t>
            </w:r>
          </w:p>
        </w:tc>
        <w:tc>
          <w:tcPr>
            <w:tcW w:w="5309" w:type="dxa"/>
            <w:vMerge w:val="restart"/>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Образовательная область</w:t>
            </w:r>
          </w:p>
        </w:tc>
        <w:tc>
          <w:tcPr>
            <w:tcW w:w="3766" w:type="dxa"/>
            <w:gridSpan w:val="3"/>
            <w:tcBorders>
              <w:bottom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Количество</w:t>
            </w:r>
          </w:p>
        </w:tc>
      </w:tr>
      <w:tr w:rsidR="00F543E2" w:rsidRPr="00856402" w:rsidTr="009D2055">
        <w:trPr>
          <w:trHeight w:val="300"/>
        </w:trPr>
        <w:tc>
          <w:tcPr>
            <w:tcW w:w="496" w:type="dxa"/>
            <w:vMerge/>
          </w:tcPr>
          <w:p w:rsidR="00F543E2" w:rsidRPr="00856402" w:rsidRDefault="00F543E2" w:rsidP="00CF7BAD">
            <w:pPr>
              <w:pStyle w:val="a4"/>
              <w:jc w:val="center"/>
              <w:rPr>
                <w:rFonts w:ascii="Times New Roman" w:hAnsi="Times New Roman" w:cs="Times New Roman"/>
                <w:b/>
                <w:sz w:val="24"/>
                <w:szCs w:val="24"/>
              </w:rPr>
            </w:pPr>
          </w:p>
        </w:tc>
        <w:tc>
          <w:tcPr>
            <w:tcW w:w="5309" w:type="dxa"/>
            <w:vMerge/>
          </w:tcPr>
          <w:p w:rsidR="00F543E2" w:rsidRPr="00856402" w:rsidRDefault="00F543E2" w:rsidP="00CF7BAD">
            <w:pPr>
              <w:pStyle w:val="a4"/>
              <w:jc w:val="center"/>
              <w:rPr>
                <w:rFonts w:ascii="Times New Roman" w:hAnsi="Times New Roman" w:cs="Times New Roman"/>
                <w:b/>
                <w:sz w:val="24"/>
                <w:szCs w:val="24"/>
              </w:rPr>
            </w:pPr>
          </w:p>
        </w:tc>
        <w:tc>
          <w:tcPr>
            <w:tcW w:w="1411" w:type="dxa"/>
            <w:tcBorders>
              <w:top w:val="single" w:sz="4" w:space="0" w:color="auto"/>
              <w:right w:val="single" w:sz="4" w:space="0" w:color="auto"/>
            </w:tcBorders>
          </w:tcPr>
          <w:p w:rsidR="00F543E2" w:rsidRPr="00856402" w:rsidRDefault="00F543E2" w:rsidP="00F543E2">
            <w:pPr>
              <w:pStyle w:val="a4"/>
              <w:rPr>
                <w:rFonts w:ascii="Times New Roman" w:hAnsi="Times New Roman" w:cs="Times New Roman"/>
                <w:b/>
                <w:sz w:val="24"/>
                <w:szCs w:val="24"/>
              </w:rPr>
            </w:pPr>
            <w:r w:rsidRPr="00856402">
              <w:rPr>
                <w:rFonts w:ascii="Times New Roman" w:hAnsi="Times New Roman" w:cs="Times New Roman"/>
                <w:b/>
                <w:sz w:val="24"/>
                <w:szCs w:val="24"/>
              </w:rPr>
              <w:t>Неделя</w:t>
            </w:r>
          </w:p>
        </w:tc>
        <w:tc>
          <w:tcPr>
            <w:tcW w:w="1320" w:type="dxa"/>
            <w:tcBorders>
              <w:top w:val="single" w:sz="4" w:space="0" w:color="auto"/>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Месяц</w:t>
            </w:r>
          </w:p>
        </w:tc>
        <w:tc>
          <w:tcPr>
            <w:tcW w:w="1035" w:type="dxa"/>
            <w:tcBorders>
              <w:top w:val="single" w:sz="4" w:space="0" w:color="auto"/>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Год</w:t>
            </w:r>
          </w:p>
        </w:tc>
      </w:tr>
      <w:tr w:rsidR="0083709D" w:rsidRPr="00856402" w:rsidTr="0075257A">
        <w:tc>
          <w:tcPr>
            <w:tcW w:w="9571" w:type="dxa"/>
            <w:gridSpan w:val="5"/>
          </w:tcPr>
          <w:p w:rsidR="0083709D" w:rsidRPr="00856402" w:rsidRDefault="0083709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Базовая часть (</w:t>
            </w:r>
            <w:proofErr w:type="spellStart"/>
            <w:r w:rsidRPr="00856402">
              <w:rPr>
                <w:rFonts w:ascii="Times New Roman" w:hAnsi="Times New Roman" w:cs="Times New Roman"/>
                <w:b/>
                <w:sz w:val="24"/>
                <w:szCs w:val="24"/>
              </w:rPr>
              <w:t>инвариативная</w:t>
            </w:r>
            <w:proofErr w:type="spellEnd"/>
            <w:proofErr w:type="gramStart"/>
            <w:r w:rsidRPr="00856402">
              <w:rPr>
                <w:rFonts w:ascii="Times New Roman" w:hAnsi="Times New Roman" w:cs="Times New Roman"/>
                <w:b/>
                <w:sz w:val="24"/>
                <w:szCs w:val="24"/>
              </w:rPr>
              <w:t xml:space="preserve"> )</w:t>
            </w:r>
            <w:proofErr w:type="gramEnd"/>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w:t>
            </w:r>
          </w:p>
        </w:tc>
        <w:tc>
          <w:tcPr>
            <w:tcW w:w="5309" w:type="dxa"/>
          </w:tcPr>
          <w:p w:rsidR="00F543E2" w:rsidRPr="00856402" w:rsidRDefault="00F543E2"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Познавательное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536C25" w:rsidRPr="00856402" w:rsidTr="009D2055">
        <w:tc>
          <w:tcPr>
            <w:tcW w:w="496" w:type="dxa"/>
          </w:tcPr>
          <w:p w:rsidR="00536C25" w:rsidRPr="00856402" w:rsidRDefault="00536C25" w:rsidP="00CF7BAD">
            <w:pPr>
              <w:pStyle w:val="a4"/>
              <w:jc w:val="center"/>
              <w:rPr>
                <w:rFonts w:ascii="Times New Roman" w:hAnsi="Times New Roman" w:cs="Times New Roman"/>
                <w:b/>
                <w:sz w:val="24"/>
                <w:szCs w:val="24"/>
              </w:rPr>
            </w:pPr>
          </w:p>
        </w:tc>
        <w:tc>
          <w:tcPr>
            <w:tcW w:w="5309" w:type="dxa"/>
          </w:tcPr>
          <w:p w:rsidR="00536C25" w:rsidRPr="00856402" w:rsidRDefault="00536C25" w:rsidP="00536C25">
            <w:pPr>
              <w:pStyle w:val="a4"/>
              <w:rPr>
                <w:rFonts w:ascii="Times New Roman" w:hAnsi="Times New Roman" w:cs="Times New Roman"/>
                <w:sz w:val="24"/>
                <w:szCs w:val="24"/>
              </w:rPr>
            </w:pPr>
            <w:r w:rsidRPr="00856402">
              <w:rPr>
                <w:rFonts w:ascii="Times New Roman" w:hAnsi="Times New Roman" w:cs="Times New Roman"/>
                <w:sz w:val="24"/>
                <w:szCs w:val="24"/>
              </w:rPr>
              <w:t>Познавательно – исследовательская деятельность</w:t>
            </w:r>
          </w:p>
          <w:p w:rsidR="00536C25" w:rsidRPr="00856402" w:rsidRDefault="001A1326" w:rsidP="00536C25">
            <w:pPr>
              <w:pStyle w:val="a4"/>
              <w:rPr>
                <w:rFonts w:ascii="Times New Roman" w:hAnsi="Times New Roman" w:cs="Times New Roman"/>
                <w:sz w:val="24"/>
                <w:szCs w:val="24"/>
              </w:rPr>
            </w:pPr>
            <w:r>
              <w:rPr>
                <w:rFonts w:ascii="Times New Roman" w:hAnsi="Times New Roman" w:cs="Times New Roman"/>
                <w:sz w:val="24"/>
                <w:szCs w:val="24"/>
              </w:rPr>
              <w:t>( ф</w:t>
            </w:r>
            <w:r w:rsidRPr="00856402">
              <w:rPr>
                <w:rFonts w:ascii="Times New Roman" w:hAnsi="Times New Roman" w:cs="Times New Roman"/>
                <w:sz w:val="24"/>
                <w:szCs w:val="24"/>
              </w:rPr>
              <w:t>ормирование целостной картины мира, расширение кругозора</w:t>
            </w:r>
            <w:r>
              <w:rPr>
                <w:rFonts w:ascii="Times New Roman" w:hAnsi="Times New Roman" w:cs="Times New Roman"/>
                <w:sz w:val="24"/>
                <w:szCs w:val="24"/>
              </w:rPr>
              <w:t xml:space="preserve">, мир природы, соц. </w:t>
            </w:r>
            <w:proofErr w:type="spellStart"/>
            <w:r>
              <w:rPr>
                <w:rFonts w:ascii="Times New Roman" w:hAnsi="Times New Roman" w:cs="Times New Roman"/>
                <w:sz w:val="24"/>
                <w:szCs w:val="24"/>
              </w:rPr>
              <w:t>кул</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енности</w:t>
            </w:r>
            <w:proofErr w:type="spellEnd"/>
            <w:r w:rsidR="00536C25" w:rsidRPr="00856402">
              <w:rPr>
                <w:rFonts w:ascii="Times New Roman" w:hAnsi="Times New Roman" w:cs="Times New Roman"/>
                <w:sz w:val="24"/>
                <w:szCs w:val="24"/>
              </w:rPr>
              <w:t>)</w:t>
            </w:r>
          </w:p>
        </w:tc>
        <w:tc>
          <w:tcPr>
            <w:tcW w:w="1411" w:type="dxa"/>
            <w:tcBorders>
              <w:righ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320" w:type="dxa"/>
            <w:tcBorders>
              <w:left w:val="single" w:sz="4" w:space="0" w:color="auto"/>
              <w:righ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035" w:type="dxa"/>
            <w:tcBorders>
              <w:left w:val="single" w:sz="4" w:space="0" w:color="auto"/>
            </w:tcBorders>
          </w:tcPr>
          <w:p w:rsidR="00536C25"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64</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46438D">
            <w:pPr>
              <w:pStyle w:val="a4"/>
              <w:rPr>
                <w:rFonts w:ascii="Times New Roman" w:hAnsi="Times New Roman" w:cs="Times New Roman"/>
                <w:sz w:val="24"/>
                <w:szCs w:val="24"/>
              </w:rPr>
            </w:pPr>
            <w:r w:rsidRPr="00856402">
              <w:rPr>
                <w:rFonts w:ascii="Times New Roman" w:hAnsi="Times New Roman" w:cs="Times New Roman"/>
                <w:sz w:val="24"/>
                <w:szCs w:val="24"/>
              </w:rPr>
              <w:t>Познавательно – исследовательская деятельность (формирование элементарных математических представлений)</w:t>
            </w:r>
          </w:p>
        </w:tc>
        <w:tc>
          <w:tcPr>
            <w:tcW w:w="1411" w:type="dxa"/>
            <w:tcBorders>
              <w:righ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8</w:t>
            </w:r>
          </w:p>
        </w:tc>
        <w:tc>
          <w:tcPr>
            <w:tcW w:w="1035" w:type="dxa"/>
            <w:tcBorders>
              <w:left w:val="single" w:sz="4" w:space="0" w:color="auto"/>
            </w:tcBorders>
          </w:tcPr>
          <w:p w:rsidR="00F543E2"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64</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lastRenderedPageBreak/>
              <w:t>2</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Речевое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Коммуникативная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64</w:t>
            </w:r>
          </w:p>
        </w:tc>
      </w:tr>
      <w:tr w:rsidR="0046438D" w:rsidRPr="00856402" w:rsidTr="009D2055">
        <w:tc>
          <w:tcPr>
            <w:tcW w:w="496" w:type="dxa"/>
          </w:tcPr>
          <w:p w:rsidR="0046438D" w:rsidRPr="00856402" w:rsidRDefault="0046438D" w:rsidP="00CF7BAD">
            <w:pPr>
              <w:pStyle w:val="a4"/>
              <w:jc w:val="center"/>
              <w:rPr>
                <w:rFonts w:ascii="Times New Roman" w:hAnsi="Times New Roman" w:cs="Times New Roman"/>
                <w:b/>
                <w:sz w:val="24"/>
                <w:szCs w:val="24"/>
              </w:rPr>
            </w:pPr>
          </w:p>
        </w:tc>
        <w:tc>
          <w:tcPr>
            <w:tcW w:w="5309" w:type="dxa"/>
          </w:tcPr>
          <w:p w:rsidR="0046438D" w:rsidRPr="00856402" w:rsidRDefault="006135CA" w:rsidP="00CF7BAD">
            <w:pPr>
              <w:pStyle w:val="a4"/>
              <w:jc w:val="center"/>
              <w:rPr>
                <w:rFonts w:ascii="Times New Roman" w:hAnsi="Times New Roman" w:cs="Times New Roman"/>
                <w:sz w:val="24"/>
                <w:szCs w:val="24"/>
              </w:rPr>
            </w:pPr>
            <w:r>
              <w:rPr>
                <w:rFonts w:ascii="Times New Roman" w:hAnsi="Times New Roman" w:cs="Times New Roman"/>
                <w:sz w:val="24"/>
                <w:szCs w:val="24"/>
              </w:rPr>
              <w:t xml:space="preserve">Приобщение к </w:t>
            </w:r>
            <w:r w:rsidR="0046438D" w:rsidRPr="00856402">
              <w:rPr>
                <w:rFonts w:ascii="Times New Roman" w:hAnsi="Times New Roman" w:cs="Times New Roman"/>
                <w:sz w:val="24"/>
                <w:szCs w:val="24"/>
              </w:rPr>
              <w:t xml:space="preserve"> художественной лит</w:t>
            </w:r>
            <w:r>
              <w:rPr>
                <w:rFonts w:ascii="Times New Roman" w:hAnsi="Times New Roman" w:cs="Times New Roman"/>
                <w:sz w:val="24"/>
                <w:szCs w:val="24"/>
              </w:rPr>
              <w:t>ературе</w:t>
            </w:r>
          </w:p>
        </w:tc>
        <w:tc>
          <w:tcPr>
            <w:tcW w:w="3766" w:type="dxa"/>
            <w:gridSpan w:val="3"/>
          </w:tcPr>
          <w:p w:rsidR="0046438D"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Ежедневно</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3</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Художественно – эстетическое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(рисование)</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64</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(лепка)</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0,5</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035" w:type="dxa"/>
            <w:tcBorders>
              <w:left w:val="single" w:sz="4" w:space="0" w:color="auto"/>
            </w:tcBorders>
          </w:tcPr>
          <w:p w:rsidR="00F543E2" w:rsidRPr="00856402" w:rsidRDefault="006135CA" w:rsidP="00CF7BAD">
            <w:pPr>
              <w:pStyle w:val="a4"/>
              <w:jc w:val="center"/>
              <w:rPr>
                <w:rFonts w:ascii="Times New Roman" w:hAnsi="Times New Roman" w:cs="Times New Roman"/>
                <w:b/>
                <w:sz w:val="24"/>
                <w:szCs w:val="24"/>
              </w:rPr>
            </w:pPr>
            <w:r>
              <w:rPr>
                <w:rFonts w:ascii="Times New Roman" w:hAnsi="Times New Roman" w:cs="Times New Roman"/>
                <w:b/>
                <w:sz w:val="24"/>
                <w:szCs w:val="24"/>
              </w:rPr>
              <w:t>16</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Изобразительная деятельность (аппликация)</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0,5</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035" w:type="dxa"/>
            <w:tcBorders>
              <w:left w:val="single" w:sz="4" w:space="0" w:color="auto"/>
            </w:tcBorders>
          </w:tcPr>
          <w:p w:rsidR="00F543E2" w:rsidRPr="00856402" w:rsidRDefault="006135CA" w:rsidP="00CF7BAD">
            <w:pPr>
              <w:pStyle w:val="a4"/>
              <w:jc w:val="center"/>
              <w:rPr>
                <w:rFonts w:ascii="Times New Roman" w:hAnsi="Times New Roman" w:cs="Times New Roman"/>
                <w:b/>
                <w:sz w:val="24"/>
                <w:szCs w:val="24"/>
              </w:rPr>
            </w:pPr>
            <w:r>
              <w:rPr>
                <w:rFonts w:ascii="Times New Roman" w:hAnsi="Times New Roman" w:cs="Times New Roman"/>
                <w:b/>
                <w:sz w:val="24"/>
                <w:szCs w:val="24"/>
              </w:rPr>
              <w:t>16</w:t>
            </w:r>
          </w:p>
        </w:tc>
      </w:tr>
      <w:tr w:rsidR="009D2055" w:rsidRPr="00856402" w:rsidTr="009D2055">
        <w:tc>
          <w:tcPr>
            <w:tcW w:w="496" w:type="dxa"/>
          </w:tcPr>
          <w:p w:rsidR="009D2055" w:rsidRPr="00856402" w:rsidRDefault="009D2055" w:rsidP="00CF7BAD">
            <w:pPr>
              <w:pStyle w:val="a4"/>
              <w:jc w:val="center"/>
              <w:rPr>
                <w:rFonts w:ascii="Times New Roman" w:hAnsi="Times New Roman" w:cs="Times New Roman"/>
                <w:b/>
                <w:sz w:val="24"/>
                <w:szCs w:val="24"/>
              </w:rPr>
            </w:pPr>
          </w:p>
        </w:tc>
        <w:tc>
          <w:tcPr>
            <w:tcW w:w="5309" w:type="dxa"/>
          </w:tcPr>
          <w:p w:rsidR="009D2055" w:rsidRPr="00856402" w:rsidRDefault="009D2055"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Конструктивно-модельная деятельность</w:t>
            </w:r>
          </w:p>
        </w:tc>
        <w:tc>
          <w:tcPr>
            <w:tcW w:w="1411" w:type="dxa"/>
            <w:tcBorders>
              <w:right w:val="single" w:sz="4" w:space="0" w:color="auto"/>
            </w:tcBorders>
          </w:tcPr>
          <w:p w:rsidR="009D2055" w:rsidRPr="00856402" w:rsidRDefault="009D2055" w:rsidP="009D2055">
            <w:pPr>
              <w:pStyle w:val="a4"/>
              <w:jc w:val="center"/>
              <w:rPr>
                <w:rFonts w:ascii="Times New Roman" w:hAnsi="Times New Roman" w:cs="Times New Roman"/>
                <w:b/>
                <w:sz w:val="24"/>
                <w:szCs w:val="24"/>
              </w:rPr>
            </w:pPr>
            <w:r>
              <w:rPr>
                <w:rFonts w:ascii="Times New Roman" w:hAnsi="Times New Roman" w:cs="Times New Roman"/>
                <w:b/>
                <w:sz w:val="24"/>
                <w:szCs w:val="24"/>
              </w:rPr>
              <w:t>1</w:t>
            </w:r>
          </w:p>
        </w:tc>
        <w:tc>
          <w:tcPr>
            <w:tcW w:w="1320" w:type="dxa"/>
            <w:tcBorders>
              <w:left w:val="single" w:sz="4" w:space="0" w:color="auto"/>
              <w:right w:val="single" w:sz="4" w:space="0" w:color="auto"/>
            </w:tcBorders>
          </w:tcPr>
          <w:p w:rsidR="009D2055" w:rsidRPr="00856402" w:rsidRDefault="009D2055" w:rsidP="00CF7BAD">
            <w:pPr>
              <w:pStyle w:val="a4"/>
              <w:jc w:val="center"/>
              <w:rPr>
                <w:rFonts w:ascii="Times New Roman" w:hAnsi="Times New Roman" w:cs="Times New Roman"/>
                <w:b/>
                <w:sz w:val="24"/>
                <w:szCs w:val="24"/>
              </w:rPr>
            </w:pPr>
            <w:r>
              <w:rPr>
                <w:rFonts w:ascii="Times New Roman" w:hAnsi="Times New Roman" w:cs="Times New Roman"/>
                <w:b/>
                <w:sz w:val="24"/>
                <w:szCs w:val="24"/>
              </w:rPr>
              <w:t>4</w:t>
            </w:r>
          </w:p>
        </w:tc>
        <w:tc>
          <w:tcPr>
            <w:tcW w:w="1035" w:type="dxa"/>
            <w:tcBorders>
              <w:left w:val="single" w:sz="4" w:space="0" w:color="auto"/>
            </w:tcBorders>
          </w:tcPr>
          <w:p w:rsidR="009D2055" w:rsidRPr="00856402" w:rsidRDefault="009D2055" w:rsidP="009D2055">
            <w:pPr>
              <w:pStyle w:val="a4"/>
              <w:jc w:val="center"/>
              <w:rPr>
                <w:rFonts w:ascii="Times New Roman" w:hAnsi="Times New Roman" w:cs="Times New Roman"/>
                <w:b/>
                <w:sz w:val="24"/>
                <w:szCs w:val="24"/>
              </w:rPr>
            </w:pPr>
            <w:r>
              <w:rPr>
                <w:rFonts w:ascii="Times New Roman" w:hAnsi="Times New Roman" w:cs="Times New Roman"/>
                <w:b/>
                <w:sz w:val="24"/>
                <w:szCs w:val="24"/>
              </w:rPr>
              <w:t>32</w:t>
            </w: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sz w:val="24"/>
                <w:szCs w:val="24"/>
              </w:rPr>
            </w:pPr>
            <w:r w:rsidRPr="00856402">
              <w:rPr>
                <w:rFonts w:ascii="Times New Roman" w:hAnsi="Times New Roman" w:cs="Times New Roman"/>
                <w:sz w:val="24"/>
                <w:szCs w:val="24"/>
              </w:rPr>
              <w:t>Музыкальная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2</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8</w:t>
            </w:r>
          </w:p>
        </w:tc>
        <w:tc>
          <w:tcPr>
            <w:tcW w:w="1035" w:type="dxa"/>
            <w:tcBorders>
              <w:left w:val="single" w:sz="4" w:space="0" w:color="auto"/>
            </w:tcBorders>
          </w:tcPr>
          <w:p w:rsidR="00F543E2" w:rsidRPr="00856402" w:rsidRDefault="006135CA" w:rsidP="00CF7BAD">
            <w:pPr>
              <w:pStyle w:val="a4"/>
              <w:jc w:val="center"/>
              <w:rPr>
                <w:rFonts w:ascii="Times New Roman" w:hAnsi="Times New Roman" w:cs="Times New Roman"/>
                <w:b/>
                <w:sz w:val="24"/>
                <w:szCs w:val="24"/>
              </w:rPr>
            </w:pPr>
            <w:r>
              <w:rPr>
                <w:rFonts w:ascii="Times New Roman" w:hAnsi="Times New Roman" w:cs="Times New Roman"/>
                <w:b/>
                <w:sz w:val="24"/>
                <w:szCs w:val="24"/>
              </w:rPr>
              <w:t>64</w:t>
            </w:r>
          </w:p>
        </w:tc>
      </w:tr>
      <w:tr w:rsidR="00F543E2" w:rsidRPr="00856402" w:rsidTr="009D2055">
        <w:tc>
          <w:tcPr>
            <w:tcW w:w="496"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4</w:t>
            </w: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Физическое развитие</w:t>
            </w:r>
          </w:p>
        </w:tc>
        <w:tc>
          <w:tcPr>
            <w:tcW w:w="1411" w:type="dxa"/>
            <w:tcBorders>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320" w:type="dxa"/>
            <w:tcBorders>
              <w:left w:val="single" w:sz="4" w:space="0" w:color="auto"/>
              <w:righ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c>
          <w:tcPr>
            <w:tcW w:w="1035" w:type="dxa"/>
            <w:tcBorders>
              <w:left w:val="single" w:sz="4" w:space="0" w:color="auto"/>
            </w:tcBorders>
          </w:tcPr>
          <w:p w:rsidR="00F543E2" w:rsidRPr="00856402" w:rsidRDefault="00F543E2" w:rsidP="00CF7BAD">
            <w:pPr>
              <w:pStyle w:val="a4"/>
              <w:jc w:val="center"/>
              <w:rPr>
                <w:rFonts w:ascii="Times New Roman" w:hAnsi="Times New Roman" w:cs="Times New Roman"/>
                <w:b/>
                <w:sz w:val="24"/>
                <w:szCs w:val="24"/>
              </w:rPr>
            </w:pPr>
          </w:p>
        </w:tc>
      </w:tr>
      <w:tr w:rsidR="00F543E2" w:rsidRPr="00856402" w:rsidTr="009D2055">
        <w:tc>
          <w:tcPr>
            <w:tcW w:w="496" w:type="dxa"/>
          </w:tcPr>
          <w:p w:rsidR="00F543E2" w:rsidRPr="00856402" w:rsidRDefault="00F543E2" w:rsidP="00CF7BAD">
            <w:pPr>
              <w:pStyle w:val="a4"/>
              <w:jc w:val="center"/>
              <w:rPr>
                <w:rFonts w:ascii="Times New Roman" w:hAnsi="Times New Roman" w:cs="Times New Roman"/>
                <w:b/>
                <w:sz w:val="24"/>
                <w:szCs w:val="24"/>
              </w:rPr>
            </w:pPr>
          </w:p>
        </w:tc>
        <w:tc>
          <w:tcPr>
            <w:tcW w:w="5309" w:type="dxa"/>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Двигательная деятельность</w:t>
            </w:r>
          </w:p>
        </w:tc>
        <w:tc>
          <w:tcPr>
            <w:tcW w:w="1411" w:type="dxa"/>
            <w:tcBorders>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3</w:t>
            </w:r>
          </w:p>
        </w:tc>
        <w:tc>
          <w:tcPr>
            <w:tcW w:w="1320" w:type="dxa"/>
            <w:tcBorders>
              <w:left w:val="single" w:sz="4" w:space="0" w:color="auto"/>
              <w:righ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12</w:t>
            </w:r>
          </w:p>
        </w:tc>
        <w:tc>
          <w:tcPr>
            <w:tcW w:w="1035" w:type="dxa"/>
            <w:tcBorders>
              <w:left w:val="single" w:sz="4" w:space="0" w:color="auto"/>
            </w:tcBorders>
          </w:tcPr>
          <w:p w:rsidR="00F543E2"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96</w:t>
            </w:r>
          </w:p>
        </w:tc>
      </w:tr>
      <w:tr w:rsidR="0046438D" w:rsidRPr="00856402" w:rsidTr="009D2055">
        <w:tc>
          <w:tcPr>
            <w:tcW w:w="496" w:type="dxa"/>
          </w:tcPr>
          <w:p w:rsidR="0046438D" w:rsidRPr="00856402" w:rsidRDefault="0046438D" w:rsidP="00CF7BAD">
            <w:pPr>
              <w:pStyle w:val="a4"/>
              <w:jc w:val="center"/>
              <w:rPr>
                <w:rFonts w:ascii="Times New Roman" w:hAnsi="Times New Roman" w:cs="Times New Roman"/>
                <w:b/>
                <w:sz w:val="24"/>
                <w:szCs w:val="24"/>
              </w:rPr>
            </w:pPr>
          </w:p>
        </w:tc>
        <w:tc>
          <w:tcPr>
            <w:tcW w:w="5309" w:type="dxa"/>
          </w:tcPr>
          <w:p w:rsidR="0046438D" w:rsidRPr="00856402" w:rsidRDefault="0046438D" w:rsidP="00CF7BAD">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Итого в неделю</w:t>
            </w:r>
          </w:p>
        </w:tc>
        <w:tc>
          <w:tcPr>
            <w:tcW w:w="3766" w:type="dxa"/>
            <w:gridSpan w:val="3"/>
          </w:tcPr>
          <w:p w:rsidR="0046438D" w:rsidRPr="00856402" w:rsidRDefault="001A1326" w:rsidP="00CF7BAD">
            <w:pPr>
              <w:pStyle w:val="a4"/>
              <w:jc w:val="center"/>
              <w:rPr>
                <w:rFonts w:ascii="Times New Roman" w:hAnsi="Times New Roman" w:cs="Times New Roman"/>
                <w:b/>
                <w:sz w:val="24"/>
                <w:szCs w:val="24"/>
              </w:rPr>
            </w:pPr>
            <w:r>
              <w:rPr>
                <w:rFonts w:ascii="Times New Roman" w:hAnsi="Times New Roman" w:cs="Times New Roman"/>
                <w:b/>
                <w:sz w:val="24"/>
                <w:szCs w:val="24"/>
              </w:rPr>
              <w:t>15/450</w:t>
            </w:r>
          </w:p>
        </w:tc>
      </w:tr>
    </w:tbl>
    <w:p w:rsidR="001F104E" w:rsidRPr="00856402" w:rsidRDefault="001F104E" w:rsidP="00CF7BAD">
      <w:pPr>
        <w:pStyle w:val="a4"/>
        <w:jc w:val="center"/>
        <w:rPr>
          <w:rFonts w:ascii="Times New Roman" w:hAnsi="Times New Roman" w:cs="Times New Roman"/>
          <w:b/>
          <w:sz w:val="24"/>
          <w:szCs w:val="24"/>
        </w:rPr>
      </w:pPr>
    </w:p>
    <w:p w:rsidR="001B048D" w:rsidRPr="00695CCF" w:rsidRDefault="001B048D" w:rsidP="001B048D">
      <w:pPr>
        <w:pStyle w:val="a4"/>
        <w:jc w:val="both"/>
        <w:rPr>
          <w:rFonts w:ascii="Times New Roman" w:hAnsi="Times New Roman" w:cs="Times New Roman"/>
          <w:sz w:val="24"/>
          <w:szCs w:val="24"/>
        </w:rPr>
      </w:pPr>
      <w:r w:rsidRPr="00695CCF">
        <w:rPr>
          <w:rFonts w:ascii="Times New Roman" w:hAnsi="Times New Roman" w:cs="Times New Roman"/>
          <w:b/>
          <w:sz w:val="24"/>
          <w:szCs w:val="24"/>
        </w:rPr>
        <w:t>Примечание</w:t>
      </w:r>
      <w:r w:rsidRPr="00695CCF">
        <w:rPr>
          <w:rFonts w:ascii="Times New Roman" w:hAnsi="Times New Roman" w:cs="Times New Roman"/>
          <w:sz w:val="24"/>
          <w:szCs w:val="24"/>
        </w:rPr>
        <w:t>: реализация парциальной программы «Здравствуй мир, Белогорья» планируется 2 раза в месяц (ОО «Познавательное развитие»), парциальной программы «По речевым тропинкам Белогорья» - 1 раз в месяц как НОД, в остальное время включена в совместную образовательную деятельность педагога с детьми в режимных моментах.</w:t>
      </w:r>
    </w:p>
    <w:p w:rsidR="001F104E" w:rsidRPr="00856402" w:rsidRDefault="001F104E" w:rsidP="00CF7BAD">
      <w:pPr>
        <w:pStyle w:val="a4"/>
        <w:jc w:val="center"/>
        <w:rPr>
          <w:rFonts w:ascii="Times New Roman" w:hAnsi="Times New Roman" w:cs="Times New Roman"/>
          <w:b/>
          <w:sz w:val="24"/>
          <w:szCs w:val="24"/>
        </w:rPr>
      </w:pPr>
    </w:p>
    <w:p w:rsidR="00CF7BAD" w:rsidRPr="009D2055" w:rsidRDefault="00391030" w:rsidP="009D2055">
      <w:pPr>
        <w:pStyle w:val="a4"/>
        <w:jc w:val="center"/>
        <w:rPr>
          <w:rFonts w:ascii="Times New Roman" w:hAnsi="Times New Roman" w:cs="Times New Roman"/>
          <w:b/>
          <w:sz w:val="28"/>
          <w:szCs w:val="28"/>
        </w:rPr>
      </w:pPr>
      <w:r w:rsidRPr="009D2055">
        <w:rPr>
          <w:rFonts w:ascii="Times New Roman" w:hAnsi="Times New Roman" w:cs="Times New Roman"/>
          <w:b/>
          <w:sz w:val="28"/>
          <w:szCs w:val="28"/>
        </w:rPr>
        <w:t xml:space="preserve">3.3. </w:t>
      </w:r>
      <w:r w:rsidR="00FD5570" w:rsidRPr="009D2055">
        <w:rPr>
          <w:rFonts w:ascii="Times New Roman" w:hAnsi="Times New Roman" w:cs="Times New Roman"/>
          <w:b/>
          <w:sz w:val="28"/>
          <w:szCs w:val="28"/>
        </w:rPr>
        <w:t>Схема распределения образовательной деятельности</w:t>
      </w:r>
      <w:r w:rsidR="001A1326">
        <w:rPr>
          <w:rFonts w:ascii="Times New Roman" w:hAnsi="Times New Roman" w:cs="Times New Roman"/>
          <w:b/>
          <w:sz w:val="28"/>
          <w:szCs w:val="28"/>
        </w:rPr>
        <w:t xml:space="preserve"> в подготовительной </w:t>
      </w:r>
      <w:r w:rsidR="0021170B" w:rsidRPr="009D2055">
        <w:rPr>
          <w:rFonts w:ascii="Times New Roman" w:hAnsi="Times New Roman" w:cs="Times New Roman"/>
          <w:b/>
          <w:sz w:val="28"/>
          <w:szCs w:val="28"/>
        </w:rPr>
        <w:t>разновозрастной групп</w:t>
      </w:r>
      <w:r w:rsidR="009D2055" w:rsidRPr="009D2055">
        <w:rPr>
          <w:rFonts w:ascii="Times New Roman" w:hAnsi="Times New Roman" w:cs="Times New Roman"/>
          <w:b/>
          <w:sz w:val="28"/>
          <w:szCs w:val="28"/>
        </w:rPr>
        <w:t xml:space="preserve">е </w:t>
      </w:r>
      <w:r w:rsidR="002B36CA">
        <w:rPr>
          <w:rFonts w:ascii="Times New Roman" w:hAnsi="Times New Roman" w:cs="Times New Roman"/>
          <w:b/>
          <w:sz w:val="28"/>
          <w:szCs w:val="28"/>
        </w:rPr>
        <w:t>на 2018 – 2019</w:t>
      </w:r>
      <w:r w:rsidR="001A1326">
        <w:rPr>
          <w:rFonts w:ascii="Times New Roman" w:hAnsi="Times New Roman" w:cs="Times New Roman"/>
          <w:b/>
          <w:sz w:val="28"/>
          <w:szCs w:val="28"/>
        </w:rPr>
        <w:t xml:space="preserve"> </w:t>
      </w:r>
      <w:r w:rsidR="00FD5570" w:rsidRPr="009D2055">
        <w:rPr>
          <w:rFonts w:ascii="Times New Roman" w:hAnsi="Times New Roman" w:cs="Times New Roman"/>
          <w:b/>
          <w:sz w:val="28"/>
          <w:szCs w:val="28"/>
        </w:rPr>
        <w:t>учебный год</w:t>
      </w:r>
    </w:p>
    <w:p w:rsidR="001A1326" w:rsidRDefault="001A1326" w:rsidP="001A1326">
      <w:pPr>
        <w:pStyle w:val="a4"/>
        <w:rPr>
          <w:rFonts w:ascii="Times New Roman" w:hAnsi="Times New Roman" w:cs="Times New Roman"/>
          <w:b/>
          <w:sz w:val="24"/>
          <w:szCs w:val="24"/>
        </w:rPr>
      </w:pPr>
    </w:p>
    <w:tbl>
      <w:tblPr>
        <w:tblStyle w:val="4"/>
        <w:tblW w:w="13818" w:type="dxa"/>
        <w:tblInd w:w="-601" w:type="dxa"/>
        <w:tblLook w:val="04A0" w:firstRow="1" w:lastRow="0" w:firstColumn="1" w:lastColumn="0" w:noHBand="0" w:noVBand="1"/>
      </w:tblPr>
      <w:tblGrid>
        <w:gridCol w:w="1752"/>
        <w:gridCol w:w="2117"/>
        <w:gridCol w:w="3531"/>
        <w:gridCol w:w="2977"/>
        <w:gridCol w:w="1717"/>
        <w:gridCol w:w="1724"/>
      </w:tblGrid>
      <w:tr w:rsidR="001A1326" w:rsidRPr="001A1326" w:rsidTr="001B048D">
        <w:trPr>
          <w:gridAfter w:val="2"/>
          <w:wAfter w:w="3441" w:type="dxa"/>
        </w:trPr>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Дни недели</w:t>
            </w:r>
          </w:p>
        </w:tc>
        <w:tc>
          <w:tcPr>
            <w:tcW w:w="2117" w:type="dxa"/>
          </w:tcPr>
          <w:p w:rsidR="001A1326" w:rsidRPr="001A1326" w:rsidRDefault="001A1326" w:rsidP="001A1326">
            <w:pPr>
              <w:widowControl w:val="0"/>
              <w:autoSpaceDE w:val="0"/>
              <w:autoSpaceDN w:val="0"/>
              <w:adjustRightInd w:val="0"/>
              <w:ind w:right="-730"/>
              <w:jc w:val="center"/>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Время</w:t>
            </w: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Вид детской деятельности</w:t>
            </w: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Образовательные области</w:t>
            </w:r>
          </w:p>
        </w:tc>
      </w:tr>
      <w:tr w:rsidR="001A1326" w:rsidRPr="001A1326" w:rsidTr="001B048D">
        <w:trPr>
          <w:gridAfter w:val="2"/>
          <w:wAfter w:w="3441" w:type="dxa"/>
        </w:trPr>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Понедельник</w:t>
            </w:r>
          </w:p>
        </w:tc>
        <w:tc>
          <w:tcPr>
            <w:tcW w:w="2117" w:type="dxa"/>
          </w:tcPr>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11.10-11.40</w:t>
            </w: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rPr>
                <w:rFonts w:ascii="Times New Roman" w:eastAsia="Times New Roman" w:hAnsi="Times New Roman" w:cs="Times New Roman"/>
                <w:sz w:val="16"/>
                <w:szCs w:val="16"/>
              </w:rPr>
            </w:pP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 </w:t>
            </w:r>
            <w:proofErr w:type="spellStart"/>
            <w:r w:rsidRPr="001A1326">
              <w:rPr>
                <w:rFonts w:ascii="Times New Roman" w:eastAsia="Times New Roman" w:hAnsi="Times New Roman" w:cs="Times New Roman"/>
                <w:sz w:val="16"/>
                <w:szCs w:val="16"/>
              </w:rPr>
              <w:t>Познават</w:t>
            </w:r>
            <w:proofErr w:type="spellEnd"/>
            <w:proofErr w:type="gramStart"/>
            <w:r w:rsidRPr="001A1326">
              <w:rPr>
                <w:rFonts w:ascii="Times New Roman" w:eastAsia="Times New Roman" w:hAnsi="Times New Roman" w:cs="Times New Roman"/>
                <w:sz w:val="16"/>
                <w:szCs w:val="16"/>
              </w:rPr>
              <w:t>.-</w:t>
            </w:r>
            <w:proofErr w:type="spellStart"/>
            <w:proofErr w:type="gramEnd"/>
            <w:r w:rsidRPr="001A1326">
              <w:rPr>
                <w:rFonts w:ascii="Times New Roman" w:eastAsia="Times New Roman" w:hAnsi="Times New Roman" w:cs="Times New Roman"/>
                <w:sz w:val="16"/>
                <w:szCs w:val="16"/>
              </w:rPr>
              <w:t>исследоват</w:t>
            </w:r>
            <w:proofErr w:type="spellEnd"/>
            <w:r w:rsidRPr="001A1326">
              <w:rPr>
                <w:rFonts w:ascii="Times New Roman" w:eastAsia="Times New Roman" w:hAnsi="Times New Roman" w:cs="Times New Roman"/>
                <w:sz w:val="16"/>
                <w:szCs w:val="16"/>
              </w:rPr>
              <w:t xml:space="preserve">. (познание предметного и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социального мира, безопасность)</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(рисование)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Двигательная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 (</w:t>
            </w:r>
            <w:proofErr w:type="spellStart"/>
            <w:proofErr w:type="gramStart"/>
            <w:r w:rsidRPr="001A1326">
              <w:rPr>
                <w:rFonts w:ascii="Times New Roman" w:eastAsia="Times New Roman" w:hAnsi="Times New Roman" w:cs="Times New Roman"/>
                <w:sz w:val="16"/>
                <w:szCs w:val="16"/>
              </w:rPr>
              <w:t>ул</w:t>
            </w:r>
            <w:proofErr w:type="spellEnd"/>
            <w:proofErr w:type="gramEnd"/>
            <w:r w:rsidRPr="001A1326">
              <w:rPr>
                <w:rFonts w:ascii="Times New Roman" w:eastAsia="Times New Roman" w:hAnsi="Times New Roman" w:cs="Times New Roman"/>
                <w:sz w:val="16"/>
                <w:szCs w:val="16"/>
              </w:rPr>
              <w:t>)</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Физическое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B048D">
        <w:trPr>
          <w:gridAfter w:val="2"/>
          <w:wAfter w:w="3441" w:type="dxa"/>
          <w:trHeight w:val="701"/>
        </w:trPr>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Вторник</w:t>
            </w:r>
          </w:p>
        </w:tc>
        <w:tc>
          <w:tcPr>
            <w:tcW w:w="211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B048D" w:rsidRDefault="001B048D"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roofErr w:type="spellStart"/>
            <w:r w:rsidRPr="001A1326">
              <w:rPr>
                <w:rFonts w:ascii="Times New Roman" w:eastAsia="Times New Roman" w:hAnsi="Times New Roman" w:cs="Times New Roman"/>
                <w:sz w:val="16"/>
                <w:szCs w:val="16"/>
              </w:rPr>
              <w:t>Познават</w:t>
            </w:r>
            <w:proofErr w:type="spellEnd"/>
            <w:r w:rsidRPr="001A1326">
              <w:rPr>
                <w:rFonts w:ascii="Times New Roman" w:eastAsia="Times New Roman" w:hAnsi="Times New Roman" w:cs="Times New Roman"/>
                <w:sz w:val="16"/>
                <w:szCs w:val="16"/>
              </w:rPr>
              <w:t>.- исследовательская (ФЭМП)</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i/>
                <w:sz w:val="16"/>
                <w:szCs w:val="16"/>
              </w:rPr>
            </w:pPr>
            <w:r w:rsidRPr="001A1326">
              <w:rPr>
                <w:rFonts w:ascii="Times New Roman" w:eastAsia="Times New Roman" w:hAnsi="Times New Roman" w:cs="Times New Roman"/>
                <w:sz w:val="16"/>
                <w:szCs w:val="16"/>
              </w:rPr>
              <w:t xml:space="preserve"> </w:t>
            </w:r>
          </w:p>
          <w:p w:rsidR="001B048D" w:rsidRDefault="001B048D" w:rsidP="001A1326">
            <w:pPr>
              <w:widowControl w:val="0"/>
              <w:autoSpaceDE w:val="0"/>
              <w:autoSpaceDN w:val="0"/>
              <w:adjustRightInd w:val="0"/>
              <w:ind w:right="-730"/>
              <w:rPr>
                <w:rFonts w:ascii="Times New Roman" w:eastAsia="Times New Roman" w:hAnsi="Times New Roman" w:cs="Times New Roman"/>
                <w:sz w:val="16"/>
                <w:szCs w:val="16"/>
              </w:rPr>
            </w:pPr>
            <w:r>
              <w:rPr>
                <w:rFonts w:ascii="Times New Roman" w:eastAsia="Times New Roman" w:hAnsi="Times New Roman" w:cs="Times New Roman"/>
                <w:sz w:val="16"/>
                <w:szCs w:val="16"/>
              </w:rPr>
              <w:t>Музыкальная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w:t>
            </w:r>
            <w:proofErr w:type="spellStart"/>
            <w:r w:rsidRPr="001A1326">
              <w:rPr>
                <w:rFonts w:ascii="Times New Roman" w:eastAsia="Times New Roman" w:hAnsi="Times New Roman" w:cs="Times New Roman"/>
                <w:sz w:val="16"/>
                <w:szCs w:val="16"/>
              </w:rPr>
              <w:t>апп</w:t>
            </w:r>
            <w:proofErr w:type="spellEnd"/>
            <w:r w:rsidRPr="001A1326">
              <w:rPr>
                <w:rFonts w:ascii="Times New Roman" w:eastAsia="Times New Roman" w:hAnsi="Times New Roman" w:cs="Times New Roman"/>
                <w:sz w:val="16"/>
                <w:szCs w:val="16"/>
              </w:rPr>
              <w:t>./лепка)</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B048D">
        <w:trPr>
          <w:gridAfter w:val="2"/>
          <w:wAfter w:w="3441" w:type="dxa"/>
          <w:trHeight w:val="1290"/>
        </w:trPr>
        <w:tc>
          <w:tcPr>
            <w:tcW w:w="1752" w:type="dxa"/>
            <w:vMerge w:val="restart"/>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Среда</w:t>
            </w:r>
          </w:p>
        </w:tc>
        <w:tc>
          <w:tcPr>
            <w:tcW w:w="211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roofErr w:type="gramStart"/>
            <w:r w:rsidRPr="001A1326">
              <w:rPr>
                <w:rFonts w:ascii="Times New Roman" w:eastAsia="Times New Roman" w:hAnsi="Times New Roman" w:cs="Times New Roman"/>
                <w:sz w:val="16"/>
                <w:szCs w:val="16"/>
              </w:rPr>
              <w:t>Коммуникативная (</w:t>
            </w:r>
            <w:proofErr w:type="spellStart"/>
            <w:r w:rsidRPr="001A1326">
              <w:rPr>
                <w:rFonts w:ascii="Times New Roman" w:eastAsia="Times New Roman" w:hAnsi="Times New Roman" w:cs="Times New Roman"/>
                <w:sz w:val="16"/>
                <w:szCs w:val="16"/>
              </w:rPr>
              <w:t>разв</w:t>
            </w:r>
            <w:proofErr w:type="spellEnd"/>
            <w:r w:rsidRPr="001A1326">
              <w:rPr>
                <w:rFonts w:ascii="Times New Roman" w:eastAsia="Times New Roman" w:hAnsi="Times New Roman" w:cs="Times New Roman"/>
                <w:sz w:val="16"/>
                <w:szCs w:val="16"/>
              </w:rPr>
              <w:t xml:space="preserve">. речи – подготовка к </w:t>
            </w:r>
            <w:proofErr w:type="gramEnd"/>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обучению грамоте)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i/>
                <w:sz w:val="16"/>
                <w:szCs w:val="16"/>
              </w:rPr>
            </w:pPr>
            <w:r w:rsidRPr="001A1326">
              <w:rPr>
                <w:rFonts w:ascii="Times New Roman" w:eastAsia="Times New Roman" w:hAnsi="Times New Roman" w:cs="Times New Roman"/>
                <w:sz w:val="16"/>
                <w:szCs w:val="16"/>
              </w:rPr>
              <w:t xml:space="preserve"> </w:t>
            </w:r>
            <w:r w:rsidRPr="001A1326">
              <w:rPr>
                <w:rFonts w:ascii="Times New Roman" w:eastAsia="Times New Roman" w:hAnsi="Times New Roman" w:cs="Times New Roman"/>
                <w:b/>
                <w:i/>
                <w:sz w:val="16"/>
                <w:szCs w:val="16"/>
              </w:rPr>
              <w:t xml:space="preserve">(по </w:t>
            </w:r>
            <w:proofErr w:type="spellStart"/>
            <w:r w:rsidRPr="001A1326">
              <w:rPr>
                <w:rFonts w:ascii="Times New Roman" w:eastAsia="Times New Roman" w:hAnsi="Times New Roman" w:cs="Times New Roman"/>
                <w:b/>
                <w:i/>
                <w:sz w:val="16"/>
                <w:szCs w:val="16"/>
              </w:rPr>
              <w:t>подгр</w:t>
            </w:r>
            <w:proofErr w:type="spellEnd"/>
            <w:r w:rsidRPr="001A1326">
              <w:rPr>
                <w:rFonts w:ascii="Times New Roman" w:eastAsia="Times New Roman" w:hAnsi="Times New Roman" w:cs="Times New Roman"/>
                <w:b/>
                <w:i/>
                <w:sz w:val="16"/>
                <w:szCs w:val="16"/>
              </w:rPr>
              <w:t>.)</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Двигательная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(зал.)</w:t>
            </w: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Речевое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Физическое развитие</w:t>
            </w:r>
          </w:p>
        </w:tc>
      </w:tr>
      <w:tr w:rsidR="001A1326" w:rsidRPr="001A1326" w:rsidTr="001B048D">
        <w:trPr>
          <w:gridAfter w:val="2"/>
          <w:wAfter w:w="3441" w:type="dxa"/>
          <w:trHeight w:val="180"/>
        </w:trPr>
        <w:tc>
          <w:tcPr>
            <w:tcW w:w="1752" w:type="dxa"/>
            <w:vMerge/>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p>
        </w:tc>
        <w:tc>
          <w:tcPr>
            <w:tcW w:w="211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16.10-16.40</w:t>
            </w: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 xml:space="preserve">Конструктивно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модельная</w:t>
            </w: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Познавательное развитие</w:t>
            </w:r>
          </w:p>
        </w:tc>
      </w:tr>
      <w:tr w:rsidR="001A1326" w:rsidRPr="001A1326" w:rsidTr="001B048D">
        <w:trPr>
          <w:gridAfter w:val="2"/>
          <w:wAfter w:w="3441" w:type="dxa"/>
          <w:trHeight w:val="1409"/>
        </w:trPr>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Четверг</w:t>
            </w:r>
          </w:p>
        </w:tc>
        <w:tc>
          <w:tcPr>
            <w:tcW w:w="2117"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31"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roofErr w:type="gramStart"/>
            <w:r w:rsidRPr="001A1326">
              <w:rPr>
                <w:rFonts w:ascii="Times New Roman" w:eastAsia="Times New Roman" w:hAnsi="Times New Roman" w:cs="Times New Roman"/>
                <w:sz w:val="16"/>
                <w:szCs w:val="16"/>
              </w:rPr>
              <w:t>Коммуникативная</w:t>
            </w:r>
            <w:proofErr w:type="gramEnd"/>
            <w:r w:rsidRPr="001A1326">
              <w:rPr>
                <w:rFonts w:ascii="Times New Roman" w:eastAsia="Times New Roman" w:hAnsi="Times New Roman" w:cs="Times New Roman"/>
                <w:sz w:val="16"/>
                <w:szCs w:val="16"/>
              </w:rPr>
              <w:t xml:space="preserve">    (развитие речи)</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Двигательная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(зал)</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Познавательно -  исследовательская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(ФЭМП)</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297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Речевое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Физическое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r w:rsidR="001A1326" w:rsidRPr="001A1326" w:rsidTr="001B048D">
        <w:trPr>
          <w:gridAfter w:val="2"/>
          <w:wAfter w:w="3441" w:type="dxa"/>
        </w:trPr>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Пятница</w:t>
            </w:r>
          </w:p>
        </w:tc>
        <w:tc>
          <w:tcPr>
            <w:tcW w:w="2117"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9.00-9.30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9.40-10.10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10.20-10.50</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3531"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Изобразительная</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sz w:val="16"/>
                <w:szCs w:val="16"/>
              </w:rPr>
              <w:t>(рисование)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B048D" w:rsidRDefault="001B048D" w:rsidP="001A1326">
            <w:pPr>
              <w:widowControl w:val="0"/>
              <w:autoSpaceDE w:val="0"/>
              <w:autoSpaceDN w:val="0"/>
              <w:adjustRightInd w:val="0"/>
              <w:ind w:right="-730"/>
              <w:rPr>
                <w:rFonts w:ascii="Times New Roman" w:eastAsia="Times New Roman" w:hAnsi="Times New Roman" w:cs="Times New Roman"/>
                <w:sz w:val="16"/>
                <w:szCs w:val="16"/>
              </w:rPr>
            </w:pPr>
            <w:r>
              <w:rPr>
                <w:rFonts w:ascii="Times New Roman" w:eastAsia="Times New Roman" w:hAnsi="Times New Roman" w:cs="Times New Roman"/>
                <w:sz w:val="16"/>
                <w:szCs w:val="16"/>
              </w:rPr>
              <w:t>Музыкальная</w:t>
            </w:r>
          </w:p>
          <w:p w:rsidR="001B048D" w:rsidRDefault="001B048D"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roofErr w:type="spellStart"/>
            <w:proofErr w:type="gramStart"/>
            <w:r w:rsidRPr="001A1326">
              <w:rPr>
                <w:rFonts w:ascii="Times New Roman" w:eastAsia="Times New Roman" w:hAnsi="Times New Roman" w:cs="Times New Roman"/>
                <w:sz w:val="16"/>
                <w:szCs w:val="16"/>
              </w:rPr>
              <w:t>Познават</w:t>
            </w:r>
            <w:proofErr w:type="spellEnd"/>
            <w:r w:rsidRPr="001A1326">
              <w:rPr>
                <w:rFonts w:ascii="Times New Roman" w:eastAsia="Times New Roman" w:hAnsi="Times New Roman" w:cs="Times New Roman"/>
                <w:sz w:val="16"/>
                <w:szCs w:val="16"/>
              </w:rPr>
              <w:t>. – исследовательская    (мир природы/</w:t>
            </w:r>
            <w:proofErr w:type="gramEnd"/>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roofErr w:type="spellStart"/>
            <w:proofErr w:type="gramStart"/>
            <w:r w:rsidRPr="001A1326">
              <w:rPr>
                <w:rFonts w:ascii="Times New Roman" w:eastAsia="Times New Roman" w:hAnsi="Times New Roman" w:cs="Times New Roman"/>
                <w:sz w:val="16"/>
                <w:szCs w:val="16"/>
              </w:rPr>
              <w:t>эксперим</w:t>
            </w:r>
            <w:proofErr w:type="spellEnd"/>
            <w:r w:rsidRPr="001A1326">
              <w:rPr>
                <w:rFonts w:ascii="Times New Roman" w:eastAsia="Times New Roman" w:hAnsi="Times New Roman" w:cs="Times New Roman"/>
                <w:sz w:val="16"/>
                <w:szCs w:val="16"/>
              </w:rPr>
              <w:t>.)</w:t>
            </w:r>
            <w:proofErr w:type="gramEnd"/>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2977"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Художественно – 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Познавательное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tc>
      </w:tr>
      <w:tr w:rsidR="001A1326" w:rsidRPr="001A1326" w:rsidTr="001B048D">
        <w:tc>
          <w:tcPr>
            <w:tcW w:w="1752" w:type="dxa"/>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lastRenderedPageBreak/>
              <w:t>Объем</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образовательной</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20"/>
                <w:szCs w:val="20"/>
              </w:rPr>
            </w:pPr>
            <w:r w:rsidRPr="001A1326">
              <w:rPr>
                <w:rFonts w:ascii="Times New Roman" w:eastAsia="Times New Roman" w:hAnsi="Times New Roman" w:cs="Times New Roman"/>
                <w:b/>
                <w:sz w:val="20"/>
                <w:szCs w:val="20"/>
              </w:rPr>
              <w:t xml:space="preserve"> нагрузки</w:t>
            </w:r>
          </w:p>
        </w:tc>
        <w:tc>
          <w:tcPr>
            <w:tcW w:w="8625" w:type="dxa"/>
            <w:gridSpan w:val="3"/>
            <w:tcBorders>
              <w:bottom w:val="single" w:sz="4" w:space="0" w:color="auto"/>
            </w:tcBorders>
          </w:tcPr>
          <w:p w:rsidR="001A1326" w:rsidRPr="001A1326" w:rsidRDefault="001A1326" w:rsidP="001A1326">
            <w:pPr>
              <w:widowControl w:val="0"/>
              <w:autoSpaceDE w:val="0"/>
              <w:autoSpaceDN w:val="0"/>
              <w:adjustRightInd w:val="0"/>
              <w:ind w:right="-730"/>
              <w:jc w:val="center"/>
              <w:rPr>
                <w:rFonts w:ascii="Times New Roman" w:eastAsia="Times New Roman" w:hAnsi="Times New Roman" w:cs="Times New Roman"/>
                <w:b/>
                <w:sz w:val="24"/>
                <w:szCs w:val="24"/>
              </w:rPr>
            </w:pPr>
            <w:r w:rsidRPr="001A1326">
              <w:rPr>
                <w:rFonts w:ascii="Times New Roman" w:eastAsia="Times New Roman" w:hAnsi="Times New Roman" w:cs="Times New Roman"/>
                <w:b/>
                <w:sz w:val="24"/>
                <w:szCs w:val="24"/>
              </w:rPr>
              <w:t>15/450</w:t>
            </w:r>
          </w:p>
        </w:tc>
        <w:tc>
          <w:tcPr>
            <w:tcW w:w="1717" w:type="dxa"/>
            <w:tcBorders>
              <w:top w:val="nil"/>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c>
          <w:tcPr>
            <w:tcW w:w="1724" w:type="dxa"/>
            <w:tcBorders>
              <w:bottom w:val="single" w:sz="4" w:space="0" w:color="auto"/>
            </w:tcBorders>
          </w:tcPr>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r w:rsidRPr="001A1326">
              <w:rPr>
                <w:rFonts w:ascii="Times New Roman" w:eastAsia="Times New Roman" w:hAnsi="Times New Roman" w:cs="Times New Roman"/>
                <w:b/>
                <w:sz w:val="16"/>
                <w:szCs w:val="16"/>
              </w:rPr>
              <w:t>эстетическое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p>
          <w:p w:rsidR="001A1326" w:rsidRPr="001A1326" w:rsidRDefault="001A1326" w:rsidP="001A1326">
            <w:pPr>
              <w:widowControl w:val="0"/>
              <w:autoSpaceDE w:val="0"/>
              <w:autoSpaceDN w:val="0"/>
              <w:adjustRightInd w:val="0"/>
              <w:ind w:right="-730"/>
              <w:rPr>
                <w:rFonts w:ascii="Times New Roman" w:eastAsia="Times New Roman" w:hAnsi="Times New Roman" w:cs="Times New Roman"/>
                <w:b/>
                <w:sz w:val="16"/>
                <w:szCs w:val="16"/>
              </w:rPr>
            </w:pPr>
            <w:r w:rsidRPr="001A1326">
              <w:rPr>
                <w:rFonts w:ascii="Times New Roman" w:eastAsia="Times New Roman" w:hAnsi="Times New Roman" w:cs="Times New Roman"/>
                <w:b/>
                <w:sz w:val="16"/>
                <w:szCs w:val="16"/>
              </w:rPr>
              <w:t xml:space="preserve">Художественно – </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i/>
                <w:sz w:val="16"/>
                <w:szCs w:val="16"/>
              </w:rPr>
            </w:pPr>
            <w:r w:rsidRPr="001A1326">
              <w:rPr>
                <w:rFonts w:ascii="Times New Roman" w:eastAsia="Times New Roman" w:hAnsi="Times New Roman" w:cs="Times New Roman"/>
                <w:b/>
                <w:sz w:val="16"/>
                <w:szCs w:val="16"/>
              </w:rPr>
              <w:t>эстетическое развитие</w:t>
            </w:r>
          </w:p>
          <w:p w:rsidR="001A1326" w:rsidRPr="001A1326" w:rsidRDefault="001A1326" w:rsidP="001A1326">
            <w:pPr>
              <w:widowControl w:val="0"/>
              <w:autoSpaceDE w:val="0"/>
              <w:autoSpaceDN w:val="0"/>
              <w:adjustRightInd w:val="0"/>
              <w:ind w:right="-730"/>
              <w:rPr>
                <w:rFonts w:ascii="Times New Roman" w:eastAsia="Times New Roman" w:hAnsi="Times New Roman" w:cs="Times New Roman"/>
                <w:sz w:val="16"/>
                <w:szCs w:val="16"/>
              </w:rPr>
            </w:pPr>
          </w:p>
        </w:tc>
      </w:tr>
    </w:tbl>
    <w:p w:rsidR="001A1326" w:rsidRDefault="001A1326" w:rsidP="009D2055">
      <w:pPr>
        <w:pStyle w:val="a4"/>
        <w:jc w:val="center"/>
        <w:rPr>
          <w:rFonts w:ascii="Times New Roman" w:hAnsi="Times New Roman" w:cs="Times New Roman"/>
          <w:b/>
          <w:sz w:val="24"/>
          <w:szCs w:val="24"/>
        </w:rPr>
      </w:pPr>
    </w:p>
    <w:p w:rsidR="003D55FB" w:rsidRDefault="003D55FB"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Default="001B048D" w:rsidP="002D3FF5">
      <w:pPr>
        <w:pStyle w:val="a4"/>
        <w:rPr>
          <w:rFonts w:ascii="Times New Roman" w:hAnsi="Times New Roman" w:cs="Times New Roman"/>
          <w:sz w:val="24"/>
          <w:szCs w:val="24"/>
        </w:rPr>
      </w:pPr>
    </w:p>
    <w:p w:rsidR="001B048D" w:rsidRPr="00856402" w:rsidRDefault="001B048D" w:rsidP="002D3FF5">
      <w:pPr>
        <w:pStyle w:val="a4"/>
        <w:rPr>
          <w:rFonts w:ascii="Times New Roman" w:hAnsi="Times New Roman" w:cs="Times New Roman"/>
          <w:sz w:val="24"/>
          <w:szCs w:val="24"/>
        </w:rPr>
      </w:pPr>
    </w:p>
    <w:p w:rsidR="001F104E" w:rsidRPr="009D2055" w:rsidRDefault="001F104E" w:rsidP="001F104E">
      <w:pPr>
        <w:pStyle w:val="a4"/>
        <w:jc w:val="center"/>
        <w:rPr>
          <w:rFonts w:ascii="Times New Roman" w:hAnsi="Times New Roman" w:cs="Times New Roman"/>
          <w:b/>
          <w:color w:val="FF0000"/>
          <w:sz w:val="28"/>
          <w:szCs w:val="28"/>
        </w:rPr>
      </w:pPr>
      <w:r w:rsidRPr="009D2055">
        <w:rPr>
          <w:rFonts w:ascii="Times New Roman" w:hAnsi="Times New Roman" w:cs="Times New Roman"/>
          <w:b/>
          <w:sz w:val="28"/>
          <w:szCs w:val="28"/>
        </w:rPr>
        <w:t>3.</w:t>
      </w:r>
      <w:r w:rsidR="00C30C84" w:rsidRPr="009D2055">
        <w:rPr>
          <w:rFonts w:ascii="Times New Roman" w:hAnsi="Times New Roman" w:cs="Times New Roman"/>
          <w:b/>
          <w:sz w:val="28"/>
          <w:szCs w:val="28"/>
        </w:rPr>
        <w:t>4.</w:t>
      </w:r>
      <w:r w:rsidR="00C30C84" w:rsidRPr="009D2055">
        <w:rPr>
          <w:rFonts w:ascii="Times New Roman" w:hAnsi="Times New Roman" w:cs="Times New Roman"/>
          <w:b/>
          <w:color w:val="000000" w:themeColor="text1"/>
          <w:sz w:val="28"/>
          <w:szCs w:val="28"/>
        </w:rPr>
        <w:t xml:space="preserve"> Циклограмма</w:t>
      </w:r>
      <w:r w:rsidRPr="009D2055">
        <w:rPr>
          <w:rFonts w:ascii="Times New Roman" w:hAnsi="Times New Roman" w:cs="Times New Roman"/>
          <w:b/>
          <w:color w:val="000000" w:themeColor="text1"/>
          <w:sz w:val="28"/>
          <w:szCs w:val="28"/>
        </w:rPr>
        <w:t xml:space="preserve"> двигательной </w:t>
      </w:r>
      <w:r w:rsidR="00C30C84" w:rsidRPr="009D2055">
        <w:rPr>
          <w:rFonts w:ascii="Times New Roman" w:hAnsi="Times New Roman" w:cs="Times New Roman"/>
          <w:b/>
          <w:color w:val="000000" w:themeColor="text1"/>
          <w:sz w:val="28"/>
          <w:szCs w:val="28"/>
        </w:rPr>
        <w:t>активности на</w:t>
      </w:r>
      <w:r w:rsidR="00995FE9">
        <w:rPr>
          <w:rFonts w:ascii="Times New Roman" w:hAnsi="Times New Roman" w:cs="Times New Roman"/>
          <w:b/>
          <w:color w:val="000000" w:themeColor="text1"/>
          <w:sz w:val="28"/>
          <w:szCs w:val="28"/>
        </w:rPr>
        <w:t xml:space="preserve"> 2018-2019</w:t>
      </w:r>
      <w:r w:rsidRPr="009D2055">
        <w:rPr>
          <w:rFonts w:ascii="Times New Roman" w:hAnsi="Times New Roman" w:cs="Times New Roman"/>
          <w:b/>
          <w:color w:val="000000" w:themeColor="text1"/>
          <w:sz w:val="28"/>
          <w:szCs w:val="28"/>
        </w:rPr>
        <w:t xml:space="preserve"> учебный год</w:t>
      </w:r>
    </w:p>
    <w:p w:rsidR="00BE704D" w:rsidRPr="00856402" w:rsidRDefault="00BE704D" w:rsidP="00BE704D">
      <w:pPr>
        <w:jc w:val="center"/>
        <w:rPr>
          <w:rFonts w:ascii="Times New Roman" w:hAnsi="Times New Roman" w:cs="Times New Roman"/>
          <w:sz w:val="24"/>
          <w:szCs w:val="24"/>
        </w:rPr>
      </w:pPr>
    </w:p>
    <w:tbl>
      <w:tblPr>
        <w:tblW w:w="525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2550"/>
        <w:gridCol w:w="3545"/>
      </w:tblGrid>
      <w:tr w:rsidR="00C30C84" w:rsidRPr="00856402" w:rsidTr="001A1326">
        <w:trPr>
          <w:trHeight w:val="639"/>
        </w:trPr>
        <w:tc>
          <w:tcPr>
            <w:tcW w:w="1972" w:type="pct"/>
            <w:shd w:val="clear" w:color="auto" w:fill="auto"/>
          </w:tcPr>
          <w:p w:rsidR="00C30C84" w:rsidRPr="00856402" w:rsidRDefault="00C30C84" w:rsidP="001A1326">
            <w:pPr>
              <w:rPr>
                <w:rFonts w:ascii="Times New Roman" w:hAnsi="Times New Roman" w:cs="Times New Roman"/>
                <w:b/>
                <w:sz w:val="24"/>
                <w:szCs w:val="24"/>
              </w:rPr>
            </w:pPr>
            <w:r w:rsidRPr="00856402">
              <w:rPr>
                <w:rFonts w:ascii="Times New Roman" w:hAnsi="Times New Roman" w:cs="Times New Roman"/>
                <w:b/>
                <w:sz w:val="24"/>
                <w:szCs w:val="24"/>
              </w:rPr>
              <w:t>Формы работы</w:t>
            </w:r>
          </w:p>
        </w:tc>
        <w:tc>
          <w:tcPr>
            <w:tcW w:w="1267" w:type="pct"/>
            <w:shd w:val="clear" w:color="auto" w:fill="auto"/>
          </w:tcPr>
          <w:p w:rsidR="00C30C84" w:rsidRPr="00856402" w:rsidRDefault="00C30C84" w:rsidP="00BB0782">
            <w:pPr>
              <w:rPr>
                <w:rFonts w:ascii="Times New Roman" w:hAnsi="Times New Roman" w:cs="Times New Roman"/>
                <w:b/>
                <w:sz w:val="24"/>
                <w:szCs w:val="24"/>
              </w:rPr>
            </w:pPr>
            <w:r w:rsidRPr="00856402">
              <w:rPr>
                <w:rFonts w:ascii="Times New Roman" w:hAnsi="Times New Roman" w:cs="Times New Roman"/>
                <w:b/>
                <w:sz w:val="24"/>
                <w:szCs w:val="24"/>
              </w:rPr>
              <w:t>Кратность проведения</w:t>
            </w:r>
          </w:p>
        </w:tc>
        <w:tc>
          <w:tcPr>
            <w:tcW w:w="1761" w:type="pct"/>
            <w:shd w:val="clear" w:color="auto" w:fill="auto"/>
          </w:tcPr>
          <w:p w:rsidR="00C30C84" w:rsidRPr="00856402" w:rsidRDefault="001A1326" w:rsidP="001A1326">
            <w:pPr>
              <w:rPr>
                <w:rFonts w:ascii="Times New Roman" w:hAnsi="Times New Roman" w:cs="Times New Roman"/>
                <w:b/>
                <w:sz w:val="24"/>
                <w:szCs w:val="24"/>
              </w:rPr>
            </w:pPr>
            <w:r>
              <w:rPr>
                <w:rFonts w:ascii="Times New Roman" w:hAnsi="Times New Roman" w:cs="Times New Roman"/>
                <w:b/>
                <w:sz w:val="24"/>
                <w:szCs w:val="24"/>
              </w:rPr>
              <w:t>Подготовительная</w:t>
            </w:r>
            <w:r w:rsidR="00C30C84" w:rsidRPr="00856402">
              <w:rPr>
                <w:rFonts w:ascii="Times New Roman" w:hAnsi="Times New Roman" w:cs="Times New Roman"/>
                <w:b/>
                <w:sz w:val="24"/>
                <w:szCs w:val="24"/>
              </w:rPr>
              <w:t xml:space="preserve"> разновозрастная групп</w:t>
            </w:r>
            <w:r w:rsidR="009D2055">
              <w:rPr>
                <w:rFonts w:ascii="Times New Roman" w:hAnsi="Times New Roman" w:cs="Times New Roman"/>
                <w:b/>
                <w:sz w:val="24"/>
                <w:szCs w:val="24"/>
              </w:rPr>
              <w:t>а</w:t>
            </w:r>
          </w:p>
        </w:tc>
      </w:tr>
      <w:tr w:rsidR="00C30C84" w:rsidRPr="00856402" w:rsidTr="001A1326">
        <w:trPr>
          <w:trHeight w:val="300"/>
        </w:trPr>
        <w:tc>
          <w:tcPr>
            <w:tcW w:w="1972"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НОД по реализации образовательной области «Физическое развитие» (спортивный зал)</w:t>
            </w:r>
          </w:p>
        </w:tc>
        <w:tc>
          <w:tcPr>
            <w:tcW w:w="1267"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2  раза в неделю</w:t>
            </w:r>
          </w:p>
          <w:p w:rsidR="00C30C84" w:rsidRPr="00856402" w:rsidRDefault="00C30C84" w:rsidP="00BB0782">
            <w:pPr>
              <w:jc w:val="center"/>
              <w:rPr>
                <w:rFonts w:ascii="Times New Roman" w:hAnsi="Times New Roman" w:cs="Times New Roman"/>
                <w:sz w:val="24"/>
                <w:szCs w:val="24"/>
              </w:rPr>
            </w:pPr>
          </w:p>
        </w:tc>
        <w:tc>
          <w:tcPr>
            <w:tcW w:w="1761" w:type="pct"/>
            <w:shd w:val="clear" w:color="auto" w:fill="auto"/>
          </w:tcPr>
          <w:p w:rsidR="00C30C84" w:rsidRPr="00856402" w:rsidRDefault="00C30C84" w:rsidP="00BB0782">
            <w:pPr>
              <w:tabs>
                <w:tab w:val="center" w:pos="2010"/>
                <w:tab w:val="left" w:pos="2970"/>
              </w:tabs>
              <w:jc w:val="center"/>
              <w:rPr>
                <w:rFonts w:ascii="Times New Roman" w:hAnsi="Times New Roman" w:cs="Times New Roman"/>
                <w:sz w:val="24"/>
                <w:szCs w:val="24"/>
              </w:rPr>
            </w:pPr>
          </w:p>
          <w:p w:rsidR="00C30C84" w:rsidRPr="00856402" w:rsidRDefault="001A1326" w:rsidP="001A1326">
            <w:pPr>
              <w:tabs>
                <w:tab w:val="center" w:pos="2010"/>
                <w:tab w:val="left" w:pos="2970"/>
              </w:tabs>
              <w:jc w:val="center"/>
              <w:rPr>
                <w:rFonts w:ascii="Times New Roman" w:hAnsi="Times New Roman" w:cs="Times New Roman"/>
                <w:sz w:val="24"/>
                <w:szCs w:val="24"/>
              </w:rPr>
            </w:pPr>
            <w:r>
              <w:rPr>
                <w:rFonts w:ascii="Times New Roman" w:hAnsi="Times New Roman" w:cs="Times New Roman"/>
                <w:sz w:val="24"/>
                <w:szCs w:val="24"/>
              </w:rPr>
              <w:t>30 мин х 2= 6</w:t>
            </w:r>
            <w:r w:rsidR="00C30C84" w:rsidRPr="00856402">
              <w:rPr>
                <w:rFonts w:ascii="Times New Roman" w:hAnsi="Times New Roman" w:cs="Times New Roman"/>
                <w:sz w:val="24"/>
                <w:szCs w:val="24"/>
              </w:rPr>
              <w:t>0 мин</w:t>
            </w:r>
          </w:p>
        </w:tc>
      </w:tr>
      <w:tr w:rsidR="00C30C84" w:rsidRPr="00856402" w:rsidTr="001A1326">
        <w:trPr>
          <w:trHeight w:val="740"/>
        </w:trPr>
        <w:tc>
          <w:tcPr>
            <w:tcW w:w="1972"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НОД по реализации образовательной области «Физическое развитие» (на прогулке)</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неделю</w:t>
            </w:r>
          </w:p>
        </w:tc>
        <w:tc>
          <w:tcPr>
            <w:tcW w:w="1761" w:type="pct"/>
            <w:shd w:val="clear" w:color="auto" w:fill="auto"/>
          </w:tcPr>
          <w:p w:rsidR="00C30C84" w:rsidRPr="00856402" w:rsidRDefault="001A1326" w:rsidP="00BB0782">
            <w:pPr>
              <w:tabs>
                <w:tab w:val="center" w:pos="2010"/>
                <w:tab w:val="left" w:pos="2970"/>
              </w:tabs>
              <w:jc w:val="center"/>
              <w:rPr>
                <w:rFonts w:ascii="Times New Roman" w:hAnsi="Times New Roman" w:cs="Times New Roman"/>
                <w:sz w:val="24"/>
                <w:szCs w:val="24"/>
              </w:rPr>
            </w:pPr>
            <w:r>
              <w:rPr>
                <w:rFonts w:ascii="Times New Roman" w:hAnsi="Times New Roman" w:cs="Times New Roman"/>
                <w:sz w:val="24"/>
                <w:szCs w:val="24"/>
              </w:rPr>
              <w:t>30</w:t>
            </w:r>
            <w:r w:rsidR="00C30C84" w:rsidRPr="00856402">
              <w:rPr>
                <w:rFonts w:ascii="Times New Roman" w:hAnsi="Times New Roman" w:cs="Times New Roman"/>
                <w:sz w:val="24"/>
                <w:szCs w:val="24"/>
              </w:rPr>
              <w:t xml:space="preserve"> мин</w:t>
            </w:r>
          </w:p>
        </w:tc>
      </w:tr>
      <w:tr w:rsidR="00C30C84" w:rsidRPr="00856402" w:rsidTr="001A1326">
        <w:trPr>
          <w:trHeight w:val="740"/>
        </w:trPr>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НОД по реализации образовательной области «Художественно-эстетическое развитие» (музыка)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2 раза в неделю</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15 мин х 2=</w:t>
            </w:r>
            <w:r w:rsidR="00C30C84" w:rsidRPr="00856402">
              <w:rPr>
                <w:rFonts w:ascii="Times New Roman" w:hAnsi="Times New Roman" w:cs="Times New Roman"/>
                <w:sz w:val="24"/>
                <w:szCs w:val="24"/>
              </w:rPr>
              <w:t>30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Утренняя гимнастика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перед завтраком</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w:t>
            </w:r>
            <w:r w:rsidR="00C30C84" w:rsidRPr="00856402">
              <w:rPr>
                <w:rFonts w:ascii="Times New Roman" w:hAnsi="Times New Roman" w:cs="Times New Roman"/>
                <w:sz w:val="24"/>
                <w:szCs w:val="24"/>
              </w:rPr>
              <w:t>7 мин х 5=35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Подвижные и спортивные  игры на прогулке</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w:t>
            </w:r>
            <w:r w:rsidR="00C30C84" w:rsidRPr="00856402">
              <w:rPr>
                <w:rFonts w:ascii="Times New Roman" w:hAnsi="Times New Roman" w:cs="Times New Roman"/>
                <w:sz w:val="24"/>
                <w:szCs w:val="24"/>
              </w:rPr>
              <w:t>30 мин х 5= 150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Физкультминутки</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во время НОД</w:t>
            </w:r>
          </w:p>
        </w:tc>
        <w:tc>
          <w:tcPr>
            <w:tcW w:w="1761" w:type="pct"/>
            <w:shd w:val="clear" w:color="auto" w:fill="auto"/>
          </w:tcPr>
          <w:p w:rsidR="00C30C84" w:rsidRPr="00856402" w:rsidRDefault="001A1326" w:rsidP="001A1326">
            <w:pPr>
              <w:rPr>
                <w:rFonts w:ascii="Times New Roman" w:hAnsi="Times New Roman" w:cs="Times New Roman"/>
                <w:sz w:val="24"/>
                <w:szCs w:val="24"/>
              </w:rPr>
            </w:pPr>
            <w:r>
              <w:rPr>
                <w:rFonts w:ascii="Times New Roman" w:hAnsi="Times New Roman" w:cs="Times New Roman"/>
                <w:sz w:val="24"/>
                <w:szCs w:val="24"/>
              </w:rPr>
              <w:t xml:space="preserve">        3</w:t>
            </w:r>
            <w:r w:rsidR="00C30C84" w:rsidRPr="00856402">
              <w:rPr>
                <w:rFonts w:ascii="Times New Roman" w:hAnsi="Times New Roman" w:cs="Times New Roman"/>
                <w:sz w:val="24"/>
                <w:szCs w:val="24"/>
              </w:rPr>
              <w:t xml:space="preserve"> мин х 5= </w:t>
            </w:r>
            <w:r>
              <w:rPr>
                <w:rFonts w:ascii="Times New Roman" w:hAnsi="Times New Roman" w:cs="Times New Roman"/>
                <w:sz w:val="24"/>
                <w:szCs w:val="24"/>
              </w:rPr>
              <w:t>15</w:t>
            </w:r>
            <w:r w:rsidR="00C30C84" w:rsidRPr="00856402">
              <w:rPr>
                <w:rFonts w:ascii="Times New Roman" w:hAnsi="Times New Roman" w:cs="Times New Roman"/>
                <w:sz w:val="24"/>
                <w:szCs w:val="24"/>
              </w:rPr>
              <w:t xml:space="preserve">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Гимнастика после сна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5 мин х 5</w:t>
            </w:r>
            <w:r w:rsidR="00C30C84" w:rsidRPr="00856402">
              <w:rPr>
                <w:rFonts w:ascii="Times New Roman" w:hAnsi="Times New Roman" w:cs="Times New Roman"/>
                <w:sz w:val="24"/>
                <w:szCs w:val="24"/>
              </w:rPr>
              <w:t>= 25 мин</w:t>
            </w:r>
          </w:p>
        </w:tc>
      </w:tr>
      <w:tr w:rsidR="00C30C84" w:rsidRPr="00856402" w:rsidTr="001A1326">
        <w:trPr>
          <w:trHeight w:val="968"/>
        </w:trPr>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lastRenderedPageBreak/>
              <w:t>Самостоятельная двигательная деятельность</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15 мин х 5 =</w:t>
            </w:r>
            <w:r w:rsidR="00C30C84" w:rsidRPr="00856402">
              <w:rPr>
                <w:rFonts w:ascii="Times New Roman" w:hAnsi="Times New Roman" w:cs="Times New Roman"/>
                <w:sz w:val="24"/>
                <w:szCs w:val="24"/>
              </w:rPr>
              <w:t>75 мин</w:t>
            </w:r>
          </w:p>
        </w:tc>
      </w:tr>
      <w:tr w:rsidR="00C30C84" w:rsidRPr="00856402" w:rsidTr="001A1326">
        <w:tc>
          <w:tcPr>
            <w:tcW w:w="1972" w:type="pct"/>
            <w:shd w:val="clear" w:color="auto" w:fill="auto"/>
          </w:tcPr>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Индивидуальная работа</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Ежедневно утром и вечером</w:t>
            </w:r>
          </w:p>
        </w:tc>
        <w:tc>
          <w:tcPr>
            <w:tcW w:w="1761" w:type="pct"/>
            <w:shd w:val="clear" w:color="auto" w:fill="auto"/>
          </w:tcPr>
          <w:p w:rsidR="00C30C84" w:rsidRPr="00856402" w:rsidRDefault="001A1326" w:rsidP="001A1326">
            <w:pPr>
              <w:jc w:val="center"/>
              <w:rPr>
                <w:rFonts w:ascii="Times New Roman" w:hAnsi="Times New Roman" w:cs="Times New Roman"/>
                <w:sz w:val="24"/>
                <w:szCs w:val="24"/>
              </w:rPr>
            </w:pPr>
            <w:r>
              <w:rPr>
                <w:rFonts w:ascii="Times New Roman" w:hAnsi="Times New Roman" w:cs="Times New Roman"/>
                <w:sz w:val="24"/>
                <w:szCs w:val="24"/>
              </w:rPr>
              <w:t>12 мин х 5 = 6</w:t>
            </w:r>
            <w:r w:rsidR="00C30C84" w:rsidRPr="00856402">
              <w:rPr>
                <w:rFonts w:ascii="Times New Roman" w:hAnsi="Times New Roman" w:cs="Times New Roman"/>
                <w:sz w:val="24"/>
                <w:szCs w:val="24"/>
              </w:rPr>
              <w:t>0 мин</w:t>
            </w:r>
          </w:p>
        </w:tc>
      </w:tr>
      <w:tr w:rsidR="00C30C84" w:rsidRPr="00856402" w:rsidTr="001A1326">
        <w:tc>
          <w:tcPr>
            <w:tcW w:w="1972" w:type="pct"/>
            <w:shd w:val="clear" w:color="auto" w:fill="auto"/>
          </w:tcPr>
          <w:p w:rsidR="00C30C84" w:rsidRPr="00856402" w:rsidRDefault="00C30C84" w:rsidP="00BB0782">
            <w:pPr>
              <w:jc w:val="center"/>
              <w:rPr>
                <w:rFonts w:ascii="Times New Roman" w:hAnsi="Times New Roman" w:cs="Times New Roman"/>
                <w:b/>
                <w:sz w:val="24"/>
                <w:szCs w:val="24"/>
              </w:rPr>
            </w:pPr>
            <w:r w:rsidRPr="00856402">
              <w:rPr>
                <w:rFonts w:ascii="Times New Roman" w:hAnsi="Times New Roman" w:cs="Times New Roman"/>
                <w:b/>
                <w:sz w:val="24"/>
                <w:szCs w:val="24"/>
              </w:rPr>
              <w:t>Итого в неделю</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p>
        </w:tc>
        <w:tc>
          <w:tcPr>
            <w:tcW w:w="1761" w:type="pct"/>
            <w:shd w:val="clear" w:color="auto" w:fill="auto"/>
          </w:tcPr>
          <w:p w:rsidR="00C30C84" w:rsidRPr="00856402" w:rsidRDefault="001A1326" w:rsidP="00BB0782">
            <w:pPr>
              <w:jc w:val="center"/>
              <w:rPr>
                <w:rFonts w:ascii="Times New Roman" w:hAnsi="Times New Roman" w:cs="Times New Roman"/>
                <w:b/>
                <w:sz w:val="24"/>
                <w:szCs w:val="24"/>
              </w:rPr>
            </w:pPr>
            <w:r>
              <w:rPr>
                <w:rFonts w:ascii="Times New Roman" w:hAnsi="Times New Roman" w:cs="Times New Roman"/>
                <w:b/>
                <w:sz w:val="24"/>
                <w:szCs w:val="24"/>
              </w:rPr>
              <w:t>8 ч.</w:t>
            </w:r>
          </w:p>
        </w:tc>
      </w:tr>
      <w:tr w:rsidR="00C30C84" w:rsidRPr="00856402" w:rsidTr="001A1326">
        <w:trPr>
          <w:trHeight w:val="840"/>
        </w:trPr>
        <w:tc>
          <w:tcPr>
            <w:tcW w:w="1972" w:type="pct"/>
            <w:shd w:val="clear" w:color="auto" w:fill="auto"/>
          </w:tcPr>
          <w:p w:rsidR="00C30C84" w:rsidRPr="00856402" w:rsidRDefault="00C30C84" w:rsidP="00BB0782">
            <w:pPr>
              <w:jc w:val="center"/>
              <w:rPr>
                <w:rFonts w:ascii="Times New Roman" w:hAnsi="Times New Roman" w:cs="Times New Roman"/>
                <w:b/>
                <w:sz w:val="24"/>
                <w:szCs w:val="24"/>
              </w:rPr>
            </w:pPr>
            <w:r w:rsidRPr="00856402">
              <w:rPr>
                <w:rFonts w:ascii="Times New Roman" w:hAnsi="Times New Roman" w:cs="Times New Roman"/>
                <w:b/>
                <w:sz w:val="24"/>
                <w:szCs w:val="24"/>
              </w:rPr>
              <w:t>Активный отдых:</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физкультурный досуг</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физкультурный праздник</w:t>
            </w:r>
          </w:p>
          <w:p w:rsidR="00C30C84" w:rsidRPr="00856402" w:rsidRDefault="00C30C84" w:rsidP="00BB0782">
            <w:pPr>
              <w:rPr>
                <w:rFonts w:ascii="Times New Roman" w:hAnsi="Times New Roman" w:cs="Times New Roman"/>
                <w:sz w:val="24"/>
                <w:szCs w:val="24"/>
              </w:rPr>
            </w:pPr>
            <w:r w:rsidRPr="00856402">
              <w:rPr>
                <w:rFonts w:ascii="Times New Roman" w:hAnsi="Times New Roman" w:cs="Times New Roman"/>
                <w:sz w:val="24"/>
                <w:szCs w:val="24"/>
              </w:rPr>
              <w:t>- День здоровья</w:t>
            </w:r>
          </w:p>
        </w:tc>
        <w:tc>
          <w:tcPr>
            <w:tcW w:w="1267" w:type="pct"/>
            <w:shd w:val="clear" w:color="auto" w:fill="auto"/>
          </w:tcPr>
          <w:p w:rsidR="00C30C84" w:rsidRPr="00856402" w:rsidRDefault="00C30C84" w:rsidP="00BB0782">
            <w:pPr>
              <w:jc w:val="both"/>
              <w:rPr>
                <w:rFonts w:ascii="Times New Roman" w:hAnsi="Times New Roman" w:cs="Times New Roman"/>
                <w:sz w:val="24"/>
                <w:szCs w:val="24"/>
              </w:rPr>
            </w:pP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месяц</w:t>
            </w: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2 раза в год</w:t>
            </w:r>
          </w:p>
          <w:p w:rsidR="00C30C84" w:rsidRPr="00856402" w:rsidRDefault="00C30C84" w:rsidP="00BB0782">
            <w:pPr>
              <w:jc w:val="both"/>
              <w:rPr>
                <w:rFonts w:ascii="Times New Roman" w:hAnsi="Times New Roman" w:cs="Times New Roman"/>
                <w:sz w:val="24"/>
                <w:szCs w:val="24"/>
              </w:rPr>
            </w:pPr>
            <w:r w:rsidRPr="00856402">
              <w:rPr>
                <w:rFonts w:ascii="Times New Roman" w:hAnsi="Times New Roman" w:cs="Times New Roman"/>
                <w:sz w:val="24"/>
                <w:szCs w:val="24"/>
              </w:rPr>
              <w:t>1 раз в квартал</w:t>
            </w:r>
          </w:p>
        </w:tc>
        <w:tc>
          <w:tcPr>
            <w:tcW w:w="1761" w:type="pct"/>
            <w:shd w:val="clear" w:color="auto" w:fill="auto"/>
          </w:tcPr>
          <w:p w:rsidR="00C30C84" w:rsidRPr="00856402" w:rsidRDefault="00C30C84" w:rsidP="00BB0782">
            <w:pPr>
              <w:jc w:val="center"/>
              <w:rPr>
                <w:rFonts w:ascii="Times New Roman" w:hAnsi="Times New Roman" w:cs="Times New Roman"/>
                <w:sz w:val="24"/>
                <w:szCs w:val="24"/>
              </w:rPr>
            </w:pP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4</w:t>
            </w:r>
            <w:r w:rsidR="00C30C84" w:rsidRPr="00856402">
              <w:rPr>
                <w:rFonts w:ascii="Times New Roman" w:hAnsi="Times New Roman" w:cs="Times New Roman"/>
                <w:sz w:val="24"/>
                <w:szCs w:val="24"/>
              </w:rPr>
              <w:t>0 мин</w:t>
            </w: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6</w:t>
            </w:r>
            <w:r w:rsidR="00C30C84" w:rsidRPr="00856402">
              <w:rPr>
                <w:rFonts w:ascii="Times New Roman" w:hAnsi="Times New Roman" w:cs="Times New Roman"/>
                <w:sz w:val="24"/>
                <w:szCs w:val="24"/>
              </w:rPr>
              <w:t>0 мин</w:t>
            </w:r>
          </w:p>
          <w:p w:rsidR="00C30C84" w:rsidRPr="00856402" w:rsidRDefault="001A1326" w:rsidP="00BB0782">
            <w:pPr>
              <w:jc w:val="center"/>
              <w:rPr>
                <w:rFonts w:ascii="Times New Roman" w:hAnsi="Times New Roman" w:cs="Times New Roman"/>
                <w:sz w:val="24"/>
                <w:szCs w:val="24"/>
              </w:rPr>
            </w:pPr>
            <w:r>
              <w:rPr>
                <w:rFonts w:ascii="Times New Roman" w:hAnsi="Times New Roman" w:cs="Times New Roman"/>
                <w:sz w:val="24"/>
                <w:szCs w:val="24"/>
              </w:rPr>
              <w:t>6</w:t>
            </w:r>
            <w:r w:rsidR="00C30C84" w:rsidRPr="00856402">
              <w:rPr>
                <w:rFonts w:ascii="Times New Roman" w:hAnsi="Times New Roman" w:cs="Times New Roman"/>
                <w:sz w:val="24"/>
                <w:szCs w:val="24"/>
              </w:rPr>
              <w:t>0 мин</w:t>
            </w:r>
          </w:p>
        </w:tc>
      </w:tr>
    </w:tbl>
    <w:p w:rsidR="001F104E" w:rsidRPr="00AE0D87" w:rsidRDefault="001F104E" w:rsidP="003D55FB">
      <w:pPr>
        <w:pStyle w:val="a4"/>
        <w:rPr>
          <w:rFonts w:ascii="Times New Roman" w:hAnsi="Times New Roman" w:cs="Times New Roman"/>
          <w:b/>
          <w:color w:val="FF0000"/>
          <w:sz w:val="28"/>
          <w:szCs w:val="28"/>
        </w:rPr>
      </w:pPr>
    </w:p>
    <w:p w:rsidR="00EC4DA2" w:rsidRPr="00AE0D87" w:rsidRDefault="001F104E" w:rsidP="001F104E">
      <w:pPr>
        <w:ind w:firstLine="709"/>
        <w:jc w:val="both"/>
        <w:rPr>
          <w:rFonts w:ascii="Times New Roman" w:hAnsi="Times New Roman" w:cs="Times New Roman"/>
          <w:b/>
          <w:sz w:val="28"/>
          <w:szCs w:val="28"/>
        </w:rPr>
      </w:pPr>
      <w:r w:rsidRPr="00AE0D87">
        <w:rPr>
          <w:rFonts w:ascii="Times New Roman" w:hAnsi="Times New Roman" w:cs="Times New Roman"/>
          <w:b/>
          <w:sz w:val="28"/>
          <w:szCs w:val="28"/>
        </w:rPr>
        <w:t xml:space="preserve">3.5. </w:t>
      </w:r>
      <w:r w:rsidR="00EC4DA2" w:rsidRPr="00AE0D87">
        <w:rPr>
          <w:rFonts w:ascii="Times New Roman" w:hAnsi="Times New Roman" w:cs="Times New Roman"/>
          <w:b/>
          <w:sz w:val="28"/>
          <w:szCs w:val="28"/>
        </w:rPr>
        <w:t>Особенности традиционных событий</w:t>
      </w:r>
      <w:r w:rsidR="00A03AFD" w:rsidRPr="00AE0D87">
        <w:rPr>
          <w:rFonts w:ascii="Times New Roman" w:hAnsi="Times New Roman" w:cs="Times New Roman"/>
          <w:b/>
          <w:sz w:val="28"/>
          <w:szCs w:val="28"/>
        </w:rPr>
        <w:t xml:space="preserve">, праздников, мероприятий </w:t>
      </w:r>
      <w:r w:rsidR="00785DE8">
        <w:rPr>
          <w:rFonts w:ascii="Times New Roman" w:hAnsi="Times New Roman" w:cs="Times New Roman"/>
          <w:b/>
          <w:sz w:val="28"/>
          <w:szCs w:val="28"/>
        </w:rPr>
        <w:t>подготовительной</w:t>
      </w:r>
      <w:r w:rsidR="005A61BB" w:rsidRPr="00AE0D87">
        <w:rPr>
          <w:rFonts w:ascii="Times New Roman" w:hAnsi="Times New Roman" w:cs="Times New Roman"/>
          <w:b/>
          <w:sz w:val="28"/>
          <w:szCs w:val="28"/>
        </w:rPr>
        <w:t xml:space="preserve"> разновозрастной групп</w:t>
      </w:r>
      <w:r w:rsidR="00AE0D87">
        <w:rPr>
          <w:rFonts w:ascii="Times New Roman" w:hAnsi="Times New Roman" w:cs="Times New Roman"/>
          <w:b/>
          <w:sz w:val="28"/>
          <w:szCs w:val="28"/>
        </w:rPr>
        <w:t>ы</w:t>
      </w:r>
      <w:r w:rsidR="005A61BB" w:rsidRPr="00AE0D87">
        <w:rPr>
          <w:rFonts w:ascii="Times New Roman" w:hAnsi="Times New Roman" w:cs="Times New Roman"/>
          <w:b/>
          <w:sz w:val="28"/>
          <w:szCs w:val="28"/>
        </w:rPr>
        <w:t>.</w:t>
      </w:r>
    </w:p>
    <w:p w:rsidR="00EC4DA2" w:rsidRPr="00AE0D87" w:rsidRDefault="00785DE8" w:rsidP="00901F9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4DA2" w:rsidRPr="00AE0D87">
        <w:rPr>
          <w:rFonts w:ascii="Times New Roman" w:hAnsi="Times New Roman" w:cs="Times New Roman"/>
          <w:sz w:val="28"/>
          <w:szCs w:val="28"/>
        </w:rPr>
        <w:t>Особенности традиционных событий, праздников, мероприятий обусловлены реализацией комплексно – тематического принципа построения Программы.</w:t>
      </w:r>
    </w:p>
    <w:p w:rsidR="00EC4DA2" w:rsidRPr="00AE0D87" w:rsidRDefault="00785DE8" w:rsidP="00901F96">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EC4DA2" w:rsidRPr="00AE0D87">
        <w:rPr>
          <w:rFonts w:ascii="Times New Roman" w:hAnsi="Times New Roman" w:cs="Times New Roman"/>
          <w:sz w:val="28"/>
          <w:szCs w:val="28"/>
        </w:rPr>
        <w:t>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EC4DA2" w:rsidRPr="00AE0D87" w:rsidRDefault="00EC4DA2"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явлениям нравственной жизни ребенка;</w:t>
      </w:r>
    </w:p>
    <w:p w:rsidR="00EC4DA2" w:rsidRPr="00AE0D87" w:rsidRDefault="00EC4DA2"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окружающей природе (День земли, День птиц);</w:t>
      </w:r>
    </w:p>
    <w:p w:rsidR="00EC4DA2"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-миру искусства и литературы (День книги, День музыки и т.д.);</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традиционным для семьи, общества и государства праздникам (Новый год, 8 марта, День матери);</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-наиболее важным профессиям (воспитателя, учителя, космонавта);</w:t>
      </w:r>
    </w:p>
    <w:p w:rsidR="0031196D" w:rsidRPr="00AE0D87" w:rsidRDefault="0031196D"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-событиям, формирующим гражданскую позицию (День Государственного флага, День России, День поселка, День защитника Отечества, День Победы).</w:t>
      </w:r>
    </w:p>
    <w:p w:rsidR="00D8049D" w:rsidRDefault="00D8049D" w:rsidP="00901F96">
      <w:pPr>
        <w:pStyle w:val="a4"/>
        <w:jc w:val="both"/>
        <w:rPr>
          <w:rFonts w:ascii="Times New Roman" w:hAnsi="Times New Roman" w:cs="Times New Roman"/>
          <w:b/>
          <w:sz w:val="28"/>
          <w:szCs w:val="28"/>
        </w:rPr>
      </w:pPr>
    </w:p>
    <w:p w:rsidR="0031196D" w:rsidRPr="00AE0D87" w:rsidRDefault="0031196D" w:rsidP="00901F96">
      <w:pPr>
        <w:pStyle w:val="a4"/>
        <w:jc w:val="both"/>
        <w:rPr>
          <w:rFonts w:ascii="Times New Roman" w:hAnsi="Times New Roman" w:cs="Times New Roman"/>
          <w:b/>
          <w:sz w:val="28"/>
          <w:szCs w:val="28"/>
        </w:rPr>
      </w:pPr>
      <w:r w:rsidRPr="00AE0D87">
        <w:rPr>
          <w:rFonts w:ascii="Times New Roman" w:hAnsi="Times New Roman" w:cs="Times New Roman"/>
          <w:b/>
          <w:sz w:val="28"/>
          <w:szCs w:val="28"/>
        </w:rPr>
        <w:t>Особенности организации образовательной деятельности в процессе подготовки и проведения праздников и традиций:</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о</w:t>
      </w:r>
      <w:r w:rsidR="0031196D" w:rsidRPr="00AE0D87">
        <w:rPr>
          <w:rFonts w:ascii="Times New Roman" w:hAnsi="Times New Roman" w:cs="Times New Roman"/>
          <w:sz w:val="28"/>
          <w:szCs w:val="28"/>
        </w:rPr>
        <w:t>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ф</w:t>
      </w:r>
      <w:r w:rsidR="0031196D" w:rsidRPr="00AE0D87">
        <w:rPr>
          <w:rFonts w:ascii="Times New Roman" w:hAnsi="Times New Roman" w:cs="Times New Roman"/>
          <w:sz w:val="28"/>
          <w:szCs w:val="28"/>
        </w:rPr>
        <w:t>ормы подготовки и проведения носят интегрированный характер;</w:t>
      </w:r>
    </w:p>
    <w:p w:rsidR="0031196D"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п</w:t>
      </w:r>
      <w:r w:rsidR="0031196D" w:rsidRPr="00AE0D87">
        <w:rPr>
          <w:rFonts w:ascii="Times New Roman" w:hAnsi="Times New Roman" w:cs="Times New Roman"/>
          <w:sz w:val="28"/>
          <w:szCs w:val="28"/>
        </w:rPr>
        <w:t>редполагает многообразие форм подготовки и проведения праздников</w:t>
      </w:r>
      <w:r w:rsidRPr="00AE0D87">
        <w:rPr>
          <w:rFonts w:ascii="Times New Roman" w:hAnsi="Times New Roman" w:cs="Times New Roman"/>
          <w:sz w:val="28"/>
          <w:szCs w:val="28"/>
        </w:rPr>
        <w:t>;</w:t>
      </w:r>
    </w:p>
    <w:p w:rsidR="00901F96"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t xml:space="preserve">обеспечивает возможность реализации принципа построения программы от простого к </w:t>
      </w:r>
      <w:proofErr w:type="gramStart"/>
      <w:r w:rsidRPr="00AE0D87">
        <w:rPr>
          <w:rFonts w:ascii="Times New Roman" w:hAnsi="Times New Roman" w:cs="Times New Roman"/>
          <w:sz w:val="28"/>
          <w:szCs w:val="28"/>
        </w:rPr>
        <w:t>сложному</w:t>
      </w:r>
      <w:proofErr w:type="gramEnd"/>
      <w:r w:rsidRPr="00AE0D87">
        <w:rPr>
          <w:rFonts w:ascii="Times New Roman" w:hAnsi="Times New Roman" w:cs="Times New Roman"/>
          <w:sz w:val="28"/>
          <w:szCs w:val="28"/>
        </w:rPr>
        <w:t>;</w:t>
      </w:r>
    </w:p>
    <w:p w:rsidR="00901F96" w:rsidRPr="00AE0D87" w:rsidRDefault="00901F96" w:rsidP="0042625A">
      <w:pPr>
        <w:pStyle w:val="a4"/>
        <w:numPr>
          <w:ilvl w:val="0"/>
          <w:numId w:val="38"/>
        </w:numPr>
        <w:jc w:val="both"/>
        <w:rPr>
          <w:rFonts w:ascii="Times New Roman" w:hAnsi="Times New Roman" w:cs="Times New Roman"/>
          <w:sz w:val="28"/>
          <w:szCs w:val="28"/>
        </w:rPr>
      </w:pPr>
      <w:r w:rsidRPr="00AE0D87">
        <w:rPr>
          <w:rFonts w:ascii="Times New Roman" w:hAnsi="Times New Roman" w:cs="Times New Roman"/>
          <w:sz w:val="28"/>
          <w:szCs w:val="28"/>
        </w:rPr>
        <w:lastRenderedPageBreak/>
        <w:t>выполняет функцию сплочения общественного и семейного дошкольного образования.</w:t>
      </w:r>
    </w:p>
    <w:p w:rsidR="001F104E" w:rsidRDefault="00901F96" w:rsidP="00901F96">
      <w:pPr>
        <w:pStyle w:val="a4"/>
        <w:jc w:val="both"/>
        <w:rPr>
          <w:rFonts w:ascii="Times New Roman" w:hAnsi="Times New Roman" w:cs="Times New Roman"/>
          <w:sz w:val="28"/>
          <w:szCs w:val="28"/>
        </w:rPr>
      </w:pPr>
      <w:r w:rsidRPr="00AE0D87">
        <w:rPr>
          <w:rFonts w:ascii="Times New Roman" w:hAnsi="Times New Roman" w:cs="Times New Roman"/>
          <w:sz w:val="28"/>
          <w:szCs w:val="28"/>
        </w:rPr>
        <w:t xml:space="preserve">       На основе перечня праздников (событий) осуществляется комплексно – тематическое планирование образовательной деятельности</w:t>
      </w:r>
      <w:r w:rsidR="001F104E" w:rsidRPr="00AE0D87">
        <w:rPr>
          <w:rFonts w:ascii="Times New Roman" w:hAnsi="Times New Roman" w:cs="Times New Roman"/>
          <w:sz w:val="28"/>
          <w:szCs w:val="28"/>
        </w:rPr>
        <w:t>.</w:t>
      </w:r>
    </w:p>
    <w:p w:rsidR="00AE0D87" w:rsidRPr="00AE0D87" w:rsidRDefault="00AE0D87" w:rsidP="00901F96">
      <w:pPr>
        <w:pStyle w:val="a4"/>
        <w:jc w:val="both"/>
        <w:rPr>
          <w:rFonts w:ascii="Times New Roman" w:hAnsi="Times New Roman" w:cs="Times New Roman"/>
          <w:sz w:val="28"/>
          <w:szCs w:val="28"/>
        </w:rPr>
      </w:pPr>
    </w:p>
    <w:p w:rsidR="00A03AFD" w:rsidRPr="00AE0D87" w:rsidRDefault="00A03AFD" w:rsidP="00AE0D87">
      <w:pPr>
        <w:pStyle w:val="Default"/>
        <w:jc w:val="center"/>
        <w:rPr>
          <w:bCs/>
          <w:sz w:val="28"/>
          <w:szCs w:val="28"/>
        </w:rPr>
      </w:pPr>
      <w:r w:rsidRPr="00AE0D87">
        <w:rPr>
          <w:b/>
          <w:bCs/>
          <w:sz w:val="28"/>
          <w:szCs w:val="28"/>
        </w:rPr>
        <w:t>Основные задачи педагога по организации досуга детей в соответствии с возрастом</w:t>
      </w:r>
    </w:p>
    <w:p w:rsidR="00A03AFD" w:rsidRPr="00AE0D87" w:rsidRDefault="00A03AFD" w:rsidP="00A03AFD">
      <w:pPr>
        <w:pStyle w:val="Default"/>
        <w:jc w:val="both"/>
        <w:rPr>
          <w:bCs/>
          <w:sz w:val="28"/>
          <w:szCs w:val="28"/>
        </w:rPr>
      </w:pPr>
      <w:r w:rsidRPr="00AE0D87">
        <w:rPr>
          <w:b/>
          <w:bCs/>
          <w:sz w:val="28"/>
          <w:szCs w:val="28"/>
        </w:rPr>
        <w:t>Отдых.</w:t>
      </w:r>
      <w:r w:rsidRPr="00AE0D87">
        <w:rPr>
          <w:bCs/>
          <w:sz w:val="28"/>
          <w:szCs w:val="28"/>
        </w:rPr>
        <w:t xml:space="preserve"> Развивать желание в свободное время заниматься интересной  и содержательной деятельностью. </w:t>
      </w:r>
      <w:proofErr w:type="gramStart"/>
      <w:r w:rsidRPr="00AE0D87">
        <w:rPr>
          <w:bCs/>
          <w:sz w:val="28"/>
          <w:szCs w:val="28"/>
        </w:rPr>
        <w:t xml:space="preserve">Формировать основы досуговой куль туры  (игры,  чтение  книг,  рисование,  лепка,  конструирование,  прогулки,  походы и т. д.). </w:t>
      </w:r>
      <w:proofErr w:type="gramEnd"/>
    </w:p>
    <w:p w:rsidR="00A03AFD" w:rsidRPr="00AE0D87" w:rsidRDefault="00A03AFD" w:rsidP="00A03AFD">
      <w:pPr>
        <w:pStyle w:val="Default"/>
        <w:jc w:val="both"/>
        <w:rPr>
          <w:bCs/>
          <w:sz w:val="28"/>
          <w:szCs w:val="28"/>
        </w:rPr>
      </w:pPr>
      <w:r w:rsidRPr="00AE0D87">
        <w:rPr>
          <w:b/>
          <w:bCs/>
          <w:sz w:val="28"/>
          <w:szCs w:val="28"/>
        </w:rPr>
        <w:t xml:space="preserve"> Развлечения</w:t>
      </w:r>
      <w:r w:rsidRPr="00AE0D87">
        <w:rPr>
          <w:bCs/>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A03AFD" w:rsidRPr="00AE0D87" w:rsidRDefault="00A03AFD" w:rsidP="00A03AFD">
      <w:pPr>
        <w:pStyle w:val="Default"/>
        <w:jc w:val="both"/>
        <w:rPr>
          <w:bCs/>
          <w:sz w:val="28"/>
          <w:szCs w:val="28"/>
        </w:rPr>
      </w:pPr>
      <w:r w:rsidRPr="00AE0D87">
        <w:rPr>
          <w:b/>
          <w:bCs/>
          <w:sz w:val="28"/>
          <w:szCs w:val="28"/>
        </w:rPr>
        <w:t>Праздники</w:t>
      </w:r>
      <w:r w:rsidRPr="00AE0D87">
        <w:rPr>
          <w:bCs/>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A03AFD" w:rsidRPr="00AE0D87" w:rsidRDefault="00A03AFD" w:rsidP="00A03AFD">
      <w:pPr>
        <w:pStyle w:val="Default"/>
        <w:jc w:val="both"/>
        <w:rPr>
          <w:bCs/>
          <w:sz w:val="28"/>
          <w:szCs w:val="28"/>
        </w:rPr>
      </w:pPr>
      <w:r w:rsidRPr="00AE0D87">
        <w:rPr>
          <w:b/>
          <w:bCs/>
          <w:sz w:val="28"/>
          <w:szCs w:val="28"/>
        </w:rPr>
        <w:t>Самостоятельная  деятельность</w:t>
      </w:r>
      <w:r w:rsidRPr="00AE0D87">
        <w:rPr>
          <w:bCs/>
          <w:sz w:val="28"/>
          <w:szCs w:val="28"/>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A03AFD" w:rsidRDefault="00A03AFD" w:rsidP="00054843">
      <w:pPr>
        <w:pStyle w:val="Default"/>
        <w:jc w:val="both"/>
        <w:rPr>
          <w:bCs/>
          <w:sz w:val="28"/>
          <w:szCs w:val="28"/>
        </w:rPr>
      </w:pPr>
      <w:r w:rsidRPr="00AE0D87">
        <w:rPr>
          <w:b/>
          <w:bCs/>
          <w:sz w:val="28"/>
          <w:szCs w:val="28"/>
        </w:rPr>
        <w:t xml:space="preserve">    Творчество</w:t>
      </w:r>
      <w:r w:rsidRPr="00AE0D87">
        <w:rPr>
          <w:bCs/>
          <w:sz w:val="28"/>
          <w:szCs w:val="28"/>
        </w:rPr>
        <w:t xml:space="preserve">.  Развивать художественные наклонности в пении, рисовании, </w:t>
      </w:r>
      <w:proofErr w:type="spellStart"/>
      <w:r w:rsidRPr="00AE0D87">
        <w:rPr>
          <w:bCs/>
          <w:sz w:val="28"/>
          <w:szCs w:val="28"/>
        </w:rPr>
        <w:t>музицировании</w:t>
      </w:r>
      <w:proofErr w:type="spellEnd"/>
      <w:r w:rsidRPr="00AE0D87">
        <w:rPr>
          <w:bCs/>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AE0D87" w:rsidRPr="00AE0D87" w:rsidRDefault="00AE0D87" w:rsidP="00054843">
      <w:pPr>
        <w:pStyle w:val="Default"/>
        <w:jc w:val="both"/>
        <w:rPr>
          <w:bCs/>
          <w:sz w:val="28"/>
          <w:szCs w:val="28"/>
        </w:rPr>
      </w:pPr>
    </w:p>
    <w:p w:rsidR="00AE0D87" w:rsidRPr="00AE0D87" w:rsidRDefault="00AE0D87" w:rsidP="00AE0D87">
      <w:pPr>
        <w:pStyle w:val="a4"/>
        <w:jc w:val="both"/>
        <w:rPr>
          <w:rFonts w:ascii="Times New Roman" w:hAnsi="Times New Roman" w:cs="Times New Roman"/>
          <w:sz w:val="28"/>
          <w:szCs w:val="28"/>
        </w:rPr>
      </w:pPr>
      <w:r w:rsidRPr="00AE0D87">
        <w:rPr>
          <w:rFonts w:ascii="Times New Roman" w:hAnsi="Times New Roman" w:cs="Times New Roman"/>
          <w:b/>
          <w:sz w:val="28"/>
          <w:szCs w:val="28"/>
        </w:rPr>
        <w:t>3.6. Перспективно – тематическое планирование</w:t>
      </w:r>
      <w:r w:rsidR="00785DE8">
        <w:rPr>
          <w:rFonts w:ascii="Times New Roman" w:hAnsi="Times New Roman" w:cs="Times New Roman"/>
          <w:b/>
          <w:sz w:val="28"/>
          <w:szCs w:val="28"/>
        </w:rPr>
        <w:t xml:space="preserve"> (приложение 1</w:t>
      </w:r>
      <w:r w:rsidRPr="00AE0D87">
        <w:rPr>
          <w:rFonts w:ascii="Times New Roman" w:hAnsi="Times New Roman" w:cs="Times New Roman"/>
          <w:sz w:val="28"/>
          <w:szCs w:val="28"/>
        </w:rPr>
        <w:t>).</w:t>
      </w:r>
    </w:p>
    <w:p w:rsidR="00872F8C" w:rsidRPr="00AE0D87" w:rsidRDefault="00872F8C" w:rsidP="00FC7B5E">
      <w:pPr>
        <w:pStyle w:val="a4"/>
        <w:jc w:val="both"/>
        <w:rPr>
          <w:rFonts w:ascii="Times New Roman" w:hAnsi="Times New Roman" w:cs="Times New Roman"/>
          <w:b/>
          <w:sz w:val="28"/>
          <w:szCs w:val="28"/>
        </w:rPr>
      </w:pPr>
    </w:p>
    <w:p w:rsidR="00FC7B5E" w:rsidRPr="00AE0D87" w:rsidRDefault="001F104E" w:rsidP="00FC7B5E">
      <w:pPr>
        <w:pStyle w:val="a4"/>
        <w:jc w:val="both"/>
        <w:rPr>
          <w:rFonts w:ascii="Times New Roman" w:hAnsi="Times New Roman" w:cs="Times New Roman"/>
          <w:b/>
          <w:sz w:val="28"/>
          <w:szCs w:val="28"/>
        </w:rPr>
      </w:pPr>
      <w:r w:rsidRPr="00AE0D87">
        <w:rPr>
          <w:rFonts w:ascii="Times New Roman" w:hAnsi="Times New Roman" w:cs="Times New Roman"/>
          <w:b/>
          <w:sz w:val="28"/>
          <w:szCs w:val="28"/>
        </w:rPr>
        <w:t xml:space="preserve">3.7. </w:t>
      </w:r>
      <w:r w:rsidR="00C0495D" w:rsidRPr="00AE0D87">
        <w:rPr>
          <w:rFonts w:ascii="Times New Roman" w:hAnsi="Times New Roman" w:cs="Times New Roman"/>
          <w:b/>
          <w:sz w:val="28"/>
          <w:szCs w:val="28"/>
        </w:rPr>
        <w:t xml:space="preserve">Описание  </w:t>
      </w:r>
      <w:r w:rsidR="00FC7B5E" w:rsidRPr="00AE0D87">
        <w:rPr>
          <w:rFonts w:ascii="Times New Roman" w:hAnsi="Times New Roman" w:cs="Times New Roman"/>
          <w:b/>
          <w:sz w:val="28"/>
          <w:szCs w:val="28"/>
        </w:rPr>
        <w:t xml:space="preserve"> материально-тех</w:t>
      </w:r>
      <w:r w:rsidR="00C0495D" w:rsidRPr="00AE0D87">
        <w:rPr>
          <w:rFonts w:ascii="Times New Roman" w:hAnsi="Times New Roman" w:cs="Times New Roman"/>
          <w:b/>
          <w:sz w:val="28"/>
          <w:szCs w:val="28"/>
        </w:rPr>
        <w:t xml:space="preserve">нического и методического обеспечения </w:t>
      </w:r>
      <w:r w:rsidR="00B70D99" w:rsidRPr="00AE0D87">
        <w:rPr>
          <w:rFonts w:ascii="Times New Roman" w:hAnsi="Times New Roman" w:cs="Times New Roman"/>
          <w:b/>
          <w:sz w:val="28"/>
          <w:szCs w:val="28"/>
        </w:rPr>
        <w:t xml:space="preserve"> Программы</w:t>
      </w:r>
    </w:p>
    <w:p w:rsidR="00FC7B5E" w:rsidRPr="00AE0D87" w:rsidRDefault="00FC7B5E" w:rsidP="00FC7B5E">
      <w:pPr>
        <w:pStyle w:val="a4"/>
        <w:jc w:val="both"/>
        <w:rPr>
          <w:rFonts w:ascii="Times New Roman" w:hAnsi="Times New Roman" w:cs="Times New Roman"/>
          <w:color w:val="373737"/>
          <w:sz w:val="28"/>
          <w:szCs w:val="28"/>
        </w:rPr>
      </w:pPr>
      <w:r w:rsidRPr="00AE0D87">
        <w:rPr>
          <w:rFonts w:ascii="Times New Roman" w:hAnsi="Times New Roman" w:cs="Times New Roman"/>
          <w:color w:val="000000"/>
          <w:sz w:val="28"/>
          <w:szCs w:val="28"/>
        </w:rPr>
        <w:t xml:space="preserve">     Материально-технические условия реализации Программы соответствуют:</w:t>
      </w:r>
    </w:p>
    <w:p w:rsidR="00FC7B5E" w:rsidRPr="00AE0D87" w:rsidRDefault="00FC7B5E" w:rsidP="00FC7B5E">
      <w:pPr>
        <w:pStyle w:val="a4"/>
        <w:jc w:val="both"/>
        <w:rPr>
          <w:rFonts w:ascii="Times New Roman" w:hAnsi="Times New Roman" w:cs="Times New Roman"/>
          <w:color w:val="373737"/>
          <w:sz w:val="28"/>
          <w:szCs w:val="28"/>
        </w:rPr>
      </w:pPr>
      <w:r w:rsidRPr="00AE0D87">
        <w:rPr>
          <w:rFonts w:ascii="Times New Roman" w:hAnsi="Times New Roman" w:cs="Times New Roman"/>
          <w:color w:val="000000"/>
          <w:sz w:val="28"/>
          <w:szCs w:val="28"/>
        </w:rPr>
        <w:t>1) требованиям санитар</w:t>
      </w:r>
      <w:r w:rsidR="00111C52" w:rsidRPr="00AE0D87">
        <w:rPr>
          <w:rFonts w:ascii="Times New Roman" w:hAnsi="Times New Roman" w:cs="Times New Roman"/>
          <w:color w:val="000000"/>
          <w:sz w:val="28"/>
          <w:szCs w:val="28"/>
        </w:rPr>
        <w:t>но-эпидемиологическим</w:t>
      </w:r>
      <w:r w:rsidRPr="00AE0D87">
        <w:rPr>
          <w:rFonts w:ascii="Times New Roman" w:hAnsi="Times New Roman" w:cs="Times New Roman"/>
          <w:color w:val="000000"/>
          <w:sz w:val="28"/>
          <w:szCs w:val="28"/>
        </w:rPr>
        <w:t xml:space="preserve"> правилам и нормативам;</w:t>
      </w:r>
    </w:p>
    <w:p w:rsidR="00111C52" w:rsidRPr="00AE0D87" w:rsidRDefault="00FC7B5E" w:rsidP="00B70D99">
      <w:pPr>
        <w:pStyle w:val="ae"/>
        <w:shd w:val="clear" w:color="auto" w:fill="FFFFFF"/>
        <w:spacing w:before="0" w:beforeAutospacing="0" w:after="0" w:afterAutospacing="0" w:line="270" w:lineRule="atLeast"/>
        <w:jc w:val="both"/>
        <w:rPr>
          <w:color w:val="000000"/>
          <w:sz w:val="28"/>
          <w:szCs w:val="28"/>
        </w:rPr>
      </w:pPr>
      <w:r w:rsidRPr="00AE0D87">
        <w:rPr>
          <w:color w:val="000000"/>
          <w:sz w:val="28"/>
          <w:szCs w:val="28"/>
        </w:rPr>
        <w:t>2) требованиям правил пожарной безопасности;</w:t>
      </w:r>
    </w:p>
    <w:p w:rsidR="00B70D99" w:rsidRPr="00AE0D87" w:rsidRDefault="00111C52" w:rsidP="00B70D99">
      <w:pPr>
        <w:pStyle w:val="ae"/>
        <w:shd w:val="clear" w:color="auto" w:fill="FFFFFF"/>
        <w:spacing w:before="0" w:beforeAutospacing="0" w:after="0" w:afterAutospacing="0" w:line="270" w:lineRule="atLeast"/>
        <w:jc w:val="both"/>
        <w:rPr>
          <w:color w:val="373737"/>
          <w:sz w:val="28"/>
          <w:szCs w:val="28"/>
        </w:rPr>
      </w:pPr>
      <w:r w:rsidRPr="00AE0D87">
        <w:rPr>
          <w:color w:val="000000"/>
          <w:sz w:val="28"/>
          <w:szCs w:val="28"/>
        </w:rPr>
        <w:t xml:space="preserve">3) </w:t>
      </w:r>
      <w:r w:rsidR="00B70D99" w:rsidRPr="00AE0D87">
        <w:rPr>
          <w:color w:val="000000"/>
          <w:sz w:val="28"/>
          <w:szCs w:val="28"/>
        </w:rPr>
        <w:t>требованиям к средствам обучения и воспитания в соответствии с возрастными и  индивидуальными особенностями развития детей;</w:t>
      </w:r>
    </w:p>
    <w:p w:rsidR="00B70D99" w:rsidRPr="00AE0D87" w:rsidRDefault="00B70D99" w:rsidP="00B70D99">
      <w:pPr>
        <w:pStyle w:val="ae"/>
        <w:shd w:val="clear" w:color="auto" w:fill="FFFFFF"/>
        <w:spacing w:before="0" w:beforeAutospacing="0" w:after="0" w:afterAutospacing="0" w:line="270" w:lineRule="atLeast"/>
        <w:jc w:val="both"/>
        <w:rPr>
          <w:color w:val="373737"/>
          <w:sz w:val="28"/>
          <w:szCs w:val="28"/>
        </w:rPr>
      </w:pPr>
      <w:r w:rsidRPr="00AE0D87">
        <w:rPr>
          <w:color w:val="000000"/>
          <w:sz w:val="28"/>
          <w:szCs w:val="28"/>
        </w:rPr>
        <w:t>4) требованиям оснащенности помещений развивающей предметно-пространственной средой;</w:t>
      </w:r>
    </w:p>
    <w:p w:rsidR="00ED710C" w:rsidRPr="00AE0D87" w:rsidRDefault="00B70D99" w:rsidP="00B70D99">
      <w:pPr>
        <w:jc w:val="both"/>
        <w:rPr>
          <w:rFonts w:ascii="Times New Roman" w:hAnsi="Times New Roman" w:cs="Times New Roman"/>
          <w:color w:val="000000"/>
          <w:sz w:val="28"/>
          <w:szCs w:val="28"/>
        </w:rPr>
      </w:pPr>
      <w:r w:rsidRPr="00AE0D87">
        <w:rPr>
          <w:rFonts w:ascii="Times New Roman" w:hAnsi="Times New Roman" w:cs="Times New Roman"/>
          <w:color w:val="000000"/>
          <w:sz w:val="28"/>
          <w:szCs w:val="28"/>
        </w:rPr>
        <w:lastRenderedPageBreak/>
        <w:t>5) требованиям к материально-техническому обеспечению программы (учебно-методический комплект, оборудование, оснащение (предметы).</w:t>
      </w:r>
    </w:p>
    <w:p w:rsidR="00111C52" w:rsidRPr="00AE0D87" w:rsidRDefault="00111C52" w:rsidP="00AE0D87">
      <w:pPr>
        <w:jc w:val="center"/>
        <w:rPr>
          <w:rFonts w:ascii="Times New Roman" w:hAnsi="Times New Roman" w:cs="Times New Roman"/>
          <w:b/>
          <w:color w:val="000000"/>
          <w:sz w:val="28"/>
          <w:szCs w:val="28"/>
        </w:rPr>
      </w:pPr>
      <w:r w:rsidRPr="00AE0D87">
        <w:rPr>
          <w:rFonts w:ascii="Times New Roman" w:hAnsi="Times New Roman" w:cs="Times New Roman"/>
          <w:b/>
          <w:color w:val="000000"/>
          <w:sz w:val="28"/>
          <w:szCs w:val="28"/>
        </w:rPr>
        <w:t>Обеспеченность методическими материалами и пособиями</w:t>
      </w:r>
    </w:p>
    <w:tbl>
      <w:tblPr>
        <w:tblW w:w="10643"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643"/>
      </w:tblGrid>
      <w:tr w:rsidR="00111C52" w:rsidRPr="00856402" w:rsidTr="0075257A">
        <w:tc>
          <w:tcPr>
            <w:tcW w:w="10643" w:type="dxa"/>
            <w:tcMar>
              <w:top w:w="0" w:type="dxa"/>
              <w:left w:w="108" w:type="dxa"/>
              <w:bottom w:w="0" w:type="dxa"/>
              <w:right w:w="108" w:type="dxa"/>
            </w:tcMar>
          </w:tcPr>
          <w:p w:rsidR="00111C52" w:rsidRPr="00856402" w:rsidRDefault="00111C52" w:rsidP="0075257A">
            <w:pPr>
              <w:pStyle w:val="ae"/>
              <w:spacing w:before="0" w:beforeAutospacing="0" w:after="0" w:afterAutospacing="0"/>
              <w:jc w:val="center"/>
            </w:pPr>
            <w:r w:rsidRPr="00856402">
              <w:rPr>
                <w:b/>
                <w:bCs/>
              </w:rPr>
              <w:t>Наименование, автор, год издания</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center"/>
              <w:rPr>
                <w:b/>
              </w:rPr>
            </w:pPr>
            <w:r w:rsidRPr="00856402">
              <w:rPr>
                <w:b/>
              </w:rPr>
              <w:t>Социально – коммуникативное развитие</w:t>
            </w:r>
          </w:p>
        </w:tc>
      </w:tr>
      <w:tr w:rsidR="00111C52" w:rsidRPr="00856402" w:rsidTr="0075257A">
        <w:tc>
          <w:tcPr>
            <w:tcW w:w="10643" w:type="dxa"/>
            <w:tcMar>
              <w:top w:w="0" w:type="dxa"/>
              <w:left w:w="108" w:type="dxa"/>
              <w:bottom w:w="0" w:type="dxa"/>
              <w:right w:w="108" w:type="dxa"/>
            </w:tcMar>
          </w:tcPr>
          <w:p w:rsidR="00111C52" w:rsidRPr="00D8049D" w:rsidRDefault="00D8049D" w:rsidP="00D8049D">
            <w:pPr>
              <w:pStyle w:val="Default"/>
              <w:jc w:val="both"/>
              <w:rPr>
                <w:b/>
              </w:rPr>
            </w:pPr>
            <w:r>
              <w:rPr>
                <w:b/>
              </w:rPr>
              <w:t xml:space="preserve">УМК </w:t>
            </w:r>
            <w:r w:rsidR="00111C52" w:rsidRPr="00856402">
              <w:t>«</w:t>
            </w:r>
            <w:r w:rsidR="00AE0D87">
              <w:rPr>
                <w:b/>
                <w:bCs/>
              </w:rPr>
              <w:t xml:space="preserve">Основная </w:t>
            </w:r>
            <w:r w:rsidR="00111C52" w:rsidRPr="00856402">
              <w:rPr>
                <w:b/>
                <w:bCs/>
              </w:rPr>
              <w:t xml:space="preserve">образовательная программа дошкольного образования «От рождения до школы» </w:t>
            </w:r>
            <w:r w:rsidR="00111C52" w:rsidRPr="00856402">
              <w:t xml:space="preserve">под редакцией Н.Е. </w:t>
            </w:r>
            <w:proofErr w:type="spellStart"/>
            <w:r w:rsidR="00111C52" w:rsidRPr="00856402">
              <w:t>Вераксы</w:t>
            </w:r>
            <w:proofErr w:type="spellEnd"/>
            <w:r w:rsidR="00111C52" w:rsidRPr="00856402">
              <w:t>, Т.С. Комаровой, М.А. Васильевой, М, «Мозаика-Син</w:t>
            </w:r>
            <w:r w:rsidR="00AE0D87">
              <w:t>тез».2015</w:t>
            </w:r>
            <w:r w:rsidR="00111C52" w:rsidRPr="00856402">
              <w:t xml:space="preserve"> г.;</w:t>
            </w:r>
          </w:p>
          <w:p w:rsidR="00111C52" w:rsidRPr="00856402" w:rsidRDefault="00111C52" w:rsidP="0075257A">
            <w:pPr>
              <w:pStyle w:val="Default"/>
              <w:jc w:val="both"/>
              <w:rPr>
                <w:b/>
              </w:rPr>
            </w:pPr>
            <w:r w:rsidRPr="00856402">
              <w:rPr>
                <w:b/>
              </w:rPr>
              <w:t>Технологии и методические пособия:</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856402">
              <w:rPr>
                <w:rFonts w:ascii="Times New Roman" w:hAnsi="Times New Roman" w:cs="Times New Roman"/>
                <w:sz w:val="24"/>
                <w:szCs w:val="24"/>
              </w:rPr>
              <w:t>Стеркина</w:t>
            </w:r>
            <w:proofErr w:type="spellEnd"/>
            <w:r w:rsidRPr="00856402">
              <w:rPr>
                <w:rFonts w:ascii="Times New Roman" w:hAnsi="Times New Roman" w:cs="Times New Roman"/>
                <w:sz w:val="24"/>
                <w:szCs w:val="24"/>
              </w:rPr>
              <w:t>. – М.: ООО «Издательство АСТ-ЛТД», 1997.</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856402">
              <w:rPr>
                <w:rFonts w:ascii="Times New Roman" w:hAnsi="Times New Roman" w:cs="Times New Roman"/>
                <w:sz w:val="24"/>
                <w:szCs w:val="24"/>
              </w:rPr>
              <w:t>Зимонина</w:t>
            </w:r>
            <w:proofErr w:type="spellEnd"/>
            <w:r w:rsidRPr="00856402">
              <w:rPr>
                <w:rFonts w:ascii="Times New Roman" w:hAnsi="Times New Roman" w:cs="Times New Roman"/>
                <w:sz w:val="24"/>
                <w:szCs w:val="24"/>
              </w:rPr>
              <w:t xml:space="preserve">, Л.А. </w:t>
            </w:r>
            <w:proofErr w:type="spellStart"/>
            <w:r w:rsidRPr="00856402">
              <w:rPr>
                <w:rFonts w:ascii="Times New Roman" w:hAnsi="Times New Roman" w:cs="Times New Roman"/>
                <w:sz w:val="24"/>
                <w:szCs w:val="24"/>
              </w:rPr>
              <w:t>Кондрыкинская</w:t>
            </w:r>
            <w:proofErr w:type="spellEnd"/>
            <w:r w:rsidRPr="00856402">
              <w:rPr>
                <w:rFonts w:ascii="Times New Roman" w:hAnsi="Times New Roman" w:cs="Times New Roman"/>
                <w:sz w:val="24"/>
                <w:szCs w:val="24"/>
              </w:rPr>
              <w:t xml:space="preserve"> и др. – 5-е изд. – М.: Просвещение, 2005, с.24. </w:t>
            </w:r>
          </w:p>
          <w:p w:rsidR="00111C52" w:rsidRPr="00856402" w:rsidRDefault="00AE0D87" w:rsidP="0042625A">
            <w:pPr>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культуры безопасного поведения у детей от 3 до 8 лет под редакцией Л.Л. Тимофеевой.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ДЕТСТВО-ПРЕСС, 2014</w:t>
            </w:r>
            <w:r w:rsidR="00111C52" w:rsidRPr="00856402">
              <w:rPr>
                <w:rFonts w:ascii="Times New Roman" w:hAnsi="Times New Roman" w:cs="Times New Roman"/>
                <w:sz w:val="24"/>
                <w:szCs w:val="24"/>
              </w:rPr>
              <w:t>.</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 xml:space="preserve">Твоя безопасность: Как себя вести дома и на улице. Для </w:t>
            </w:r>
            <w:proofErr w:type="spellStart"/>
            <w:r w:rsidRPr="00856402">
              <w:rPr>
                <w:rFonts w:ascii="Times New Roman" w:hAnsi="Times New Roman" w:cs="Times New Roman"/>
                <w:sz w:val="24"/>
                <w:szCs w:val="24"/>
              </w:rPr>
              <w:t>средн</w:t>
            </w:r>
            <w:proofErr w:type="spellEnd"/>
            <w:r w:rsidRPr="00856402">
              <w:rPr>
                <w:rFonts w:ascii="Times New Roman" w:hAnsi="Times New Roman" w:cs="Times New Roman"/>
                <w:sz w:val="24"/>
                <w:szCs w:val="24"/>
              </w:rPr>
              <w:t xml:space="preserve">. И ст. возраста: Кн. для дошкольников, воспитателей д/сада и родителей. / К.Ю. Белая, В.Н. </w:t>
            </w:r>
            <w:proofErr w:type="spellStart"/>
            <w:r w:rsidRPr="00856402">
              <w:rPr>
                <w:rFonts w:ascii="Times New Roman" w:hAnsi="Times New Roman" w:cs="Times New Roman"/>
                <w:sz w:val="24"/>
                <w:szCs w:val="24"/>
              </w:rPr>
              <w:t>Зимонина</w:t>
            </w:r>
            <w:proofErr w:type="spellEnd"/>
            <w:r w:rsidRPr="00856402">
              <w:rPr>
                <w:rFonts w:ascii="Times New Roman" w:hAnsi="Times New Roman" w:cs="Times New Roman"/>
                <w:sz w:val="24"/>
                <w:szCs w:val="24"/>
              </w:rPr>
              <w:t xml:space="preserve">, Л.А. </w:t>
            </w:r>
            <w:proofErr w:type="spellStart"/>
            <w:r w:rsidRPr="00856402">
              <w:rPr>
                <w:rFonts w:ascii="Times New Roman" w:hAnsi="Times New Roman" w:cs="Times New Roman"/>
                <w:sz w:val="24"/>
                <w:szCs w:val="24"/>
              </w:rPr>
              <w:t>Кондрыкинская</w:t>
            </w:r>
            <w:proofErr w:type="spellEnd"/>
            <w:r w:rsidRPr="00856402">
              <w:rPr>
                <w:rFonts w:ascii="Times New Roman" w:hAnsi="Times New Roman" w:cs="Times New Roman"/>
                <w:sz w:val="24"/>
                <w:szCs w:val="24"/>
              </w:rPr>
              <w:t xml:space="preserve"> и др. - М.: Просвещение, 2005.</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111C52" w:rsidRPr="00856402" w:rsidRDefault="00111C52" w:rsidP="0042625A">
            <w:pPr>
              <w:numPr>
                <w:ilvl w:val="0"/>
                <w:numId w:val="41"/>
              </w:numPr>
              <w:spacing w:after="0" w:line="240" w:lineRule="auto"/>
              <w:jc w:val="both"/>
              <w:rPr>
                <w:rFonts w:ascii="Times New Roman" w:hAnsi="Times New Roman" w:cs="Times New Roman"/>
                <w:sz w:val="24"/>
                <w:szCs w:val="24"/>
              </w:rPr>
            </w:pPr>
            <w:r w:rsidRPr="00856402">
              <w:rPr>
                <w:rFonts w:ascii="Times New Roman" w:hAnsi="Times New Roman" w:cs="Times New Roman"/>
                <w:sz w:val="24"/>
                <w:szCs w:val="24"/>
              </w:rPr>
              <w:t>Шорыгина Т.А. Осторожные сказки: Безопасность для малышей. – М.: Книголюб, 2004.</w:t>
            </w:r>
          </w:p>
          <w:p w:rsidR="00111C52" w:rsidRPr="00856402" w:rsidRDefault="00111C52" w:rsidP="0042625A">
            <w:pPr>
              <w:numPr>
                <w:ilvl w:val="0"/>
                <w:numId w:val="41"/>
              </w:numPr>
              <w:spacing w:before="100" w:beforeAutospacing="1" w:after="100" w:afterAutospacing="1" w:line="240" w:lineRule="auto"/>
              <w:jc w:val="both"/>
              <w:rPr>
                <w:rFonts w:ascii="Times New Roman" w:hAnsi="Times New Roman" w:cs="Times New Roman"/>
                <w:sz w:val="24"/>
                <w:szCs w:val="24"/>
              </w:rPr>
            </w:pPr>
            <w:r w:rsidRPr="00856402">
              <w:rPr>
                <w:rFonts w:ascii="Times New Roman" w:hAnsi="Times New Roman" w:cs="Times New Roman"/>
                <w:sz w:val="24"/>
                <w:szCs w:val="24"/>
              </w:rPr>
              <w:t>Шорыгина Т.А. Правила пожарной безопасности детей 5-7 лет. – М.: Сфера, 2005.</w:t>
            </w:r>
          </w:p>
          <w:p w:rsidR="00111C52" w:rsidRPr="00856402" w:rsidRDefault="00111C52" w:rsidP="0042625A">
            <w:pPr>
              <w:numPr>
                <w:ilvl w:val="0"/>
                <w:numId w:val="41"/>
              </w:numPr>
              <w:spacing w:before="100" w:beforeAutospacing="1" w:after="100" w:afterAutospacing="1" w:line="240" w:lineRule="auto"/>
              <w:jc w:val="both"/>
              <w:rPr>
                <w:rFonts w:ascii="Times New Roman" w:hAnsi="Times New Roman" w:cs="Times New Roman"/>
                <w:sz w:val="24"/>
                <w:szCs w:val="24"/>
              </w:rPr>
            </w:pPr>
            <w:proofErr w:type="spellStart"/>
            <w:r w:rsidRPr="00856402">
              <w:rPr>
                <w:rFonts w:ascii="Times New Roman" w:hAnsi="Times New Roman" w:cs="Times New Roman"/>
                <w:sz w:val="24"/>
                <w:szCs w:val="24"/>
              </w:rPr>
              <w:t>Саулина</w:t>
            </w:r>
            <w:proofErr w:type="spellEnd"/>
            <w:r w:rsidRPr="00856402">
              <w:rPr>
                <w:rFonts w:ascii="Times New Roman" w:hAnsi="Times New Roman" w:cs="Times New Roman"/>
                <w:sz w:val="24"/>
                <w:szCs w:val="24"/>
              </w:rPr>
              <w:t xml:space="preserve"> Т.Ф. Три сигнала светофора. Ознакомление дошкольников с правилами дорожного движения. М: Мозаика – Синтез, 2009-2010.</w:t>
            </w:r>
          </w:p>
          <w:p w:rsidR="00111C52" w:rsidRPr="00856402" w:rsidRDefault="00111C52" w:rsidP="0042625A">
            <w:pPr>
              <w:numPr>
                <w:ilvl w:val="0"/>
                <w:numId w:val="41"/>
              </w:numPr>
              <w:spacing w:before="100" w:beforeAutospacing="1" w:after="100" w:afterAutospacing="1" w:line="240" w:lineRule="auto"/>
              <w:jc w:val="both"/>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Гу6анова Н. Ф. Развитие игровой</w:t>
            </w:r>
            <w:r w:rsidR="00785DE8">
              <w:rPr>
                <w:rStyle w:val="FontStyle207"/>
                <w:rFonts w:ascii="Times New Roman" w:hAnsi="Times New Roman" w:cs="Times New Roman"/>
                <w:sz w:val="24"/>
                <w:szCs w:val="24"/>
              </w:rPr>
              <w:t xml:space="preserve"> деятельности ( подготовительная</w:t>
            </w:r>
            <w:r w:rsidRPr="00856402">
              <w:rPr>
                <w:rStyle w:val="FontStyle207"/>
                <w:rFonts w:ascii="Times New Roman" w:hAnsi="Times New Roman" w:cs="Times New Roman"/>
                <w:sz w:val="24"/>
                <w:szCs w:val="24"/>
              </w:rPr>
              <w:t xml:space="preserve"> группа)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Мозаика-Синтез, 2014.</w:t>
            </w:r>
          </w:p>
          <w:p w:rsidR="00111C52" w:rsidRPr="00856402" w:rsidRDefault="00111C52" w:rsidP="0042625A">
            <w:pPr>
              <w:pStyle w:val="Style11"/>
              <w:widowControl/>
              <w:numPr>
                <w:ilvl w:val="0"/>
                <w:numId w:val="41"/>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Петрова В. И., </w:t>
            </w:r>
            <w:proofErr w:type="spellStart"/>
            <w:r w:rsidRPr="00856402">
              <w:rPr>
                <w:rStyle w:val="FontStyle207"/>
                <w:rFonts w:ascii="Times New Roman" w:hAnsi="Times New Roman" w:cs="Times New Roman"/>
                <w:sz w:val="24"/>
                <w:szCs w:val="24"/>
              </w:rPr>
              <w:t>Стульник</w:t>
            </w:r>
            <w:proofErr w:type="spellEnd"/>
            <w:r w:rsidRPr="00856402">
              <w:rPr>
                <w:rStyle w:val="FontStyle207"/>
                <w:rFonts w:ascii="Times New Roman" w:hAnsi="Times New Roman" w:cs="Times New Roman"/>
                <w:sz w:val="24"/>
                <w:szCs w:val="24"/>
              </w:rPr>
              <w:t xml:space="preserve"> Т.Д. Нравственное воспитание в детском саду.-М.: Мозаика-Синтез,2006-2010.</w:t>
            </w:r>
          </w:p>
          <w:p w:rsidR="00111C52" w:rsidRPr="00856402" w:rsidRDefault="00111C52" w:rsidP="0042625A">
            <w:pPr>
              <w:pStyle w:val="Style118"/>
              <w:widowControl/>
              <w:numPr>
                <w:ilvl w:val="0"/>
                <w:numId w:val="41"/>
              </w:numPr>
              <w:spacing w:line="240" w:lineRule="auto"/>
              <w:rPr>
                <w:rStyle w:val="FontStyle211"/>
                <w:rFonts w:ascii="Times New Roman" w:hAnsi="Times New Roman" w:cs="Times New Roman"/>
                <w:b w:val="0"/>
                <w:bCs w:val="0"/>
                <w:sz w:val="24"/>
                <w:szCs w:val="24"/>
              </w:rPr>
            </w:pPr>
            <w:r w:rsidRPr="00856402">
              <w:rPr>
                <w:rStyle w:val="FontStyle207"/>
                <w:rFonts w:ascii="Times New Roman" w:hAnsi="Times New Roman" w:cs="Times New Roman"/>
                <w:sz w:val="24"/>
                <w:szCs w:val="24"/>
              </w:rPr>
              <w:t xml:space="preserve">Петрова В. И., </w:t>
            </w:r>
            <w:proofErr w:type="spellStart"/>
            <w:r w:rsidRPr="00856402">
              <w:rPr>
                <w:rStyle w:val="FontStyle207"/>
                <w:rFonts w:ascii="Times New Roman" w:hAnsi="Times New Roman" w:cs="Times New Roman"/>
                <w:sz w:val="24"/>
                <w:szCs w:val="24"/>
              </w:rPr>
              <w:t>Стульник</w:t>
            </w:r>
            <w:proofErr w:type="spellEnd"/>
            <w:r w:rsidRPr="00856402">
              <w:rPr>
                <w:rStyle w:val="FontStyle207"/>
                <w:rFonts w:ascii="Times New Roman" w:hAnsi="Times New Roman" w:cs="Times New Roman"/>
                <w:sz w:val="24"/>
                <w:szCs w:val="24"/>
              </w:rPr>
              <w:t xml:space="preserve"> Т. Д. Этические беседы с детьми 4-7 лет. — М.: - Мозаика-Синтез, 2007-2010.</w:t>
            </w:r>
          </w:p>
          <w:p w:rsidR="00111C52" w:rsidRPr="00856402" w:rsidRDefault="00111C52" w:rsidP="0042625A">
            <w:pPr>
              <w:numPr>
                <w:ilvl w:val="0"/>
                <w:numId w:val="41"/>
              </w:numPr>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Мартынова Е.А. «Организация опытно - экспериментальной деятельности детей 2-7» -Волгоград: Учитель, 2011.1.  Белая К.Ю., </w:t>
            </w:r>
            <w:proofErr w:type="spellStart"/>
            <w:r w:rsidRPr="00856402">
              <w:rPr>
                <w:rFonts w:ascii="Times New Roman" w:hAnsi="Times New Roman" w:cs="Times New Roman"/>
                <w:sz w:val="24"/>
                <w:szCs w:val="24"/>
              </w:rPr>
              <w:t>Кондрыкинская</w:t>
            </w:r>
            <w:proofErr w:type="spellEnd"/>
            <w:r w:rsidRPr="00856402">
              <w:rPr>
                <w:rFonts w:ascii="Times New Roman" w:hAnsi="Times New Roman" w:cs="Times New Roman"/>
                <w:sz w:val="24"/>
                <w:szCs w:val="24"/>
              </w:rPr>
              <w:t xml:space="preserve"> Л.А. Патриотическое воспитание. (Учебно-методическое пособие). – М.: </w:t>
            </w:r>
            <w:proofErr w:type="spellStart"/>
            <w:r w:rsidRPr="00856402">
              <w:rPr>
                <w:rFonts w:ascii="Times New Roman" w:hAnsi="Times New Roman" w:cs="Times New Roman"/>
                <w:sz w:val="24"/>
                <w:szCs w:val="24"/>
              </w:rPr>
              <w:t>Элти-Кудиц</w:t>
            </w:r>
            <w:proofErr w:type="spellEnd"/>
            <w:r w:rsidRPr="00856402">
              <w:rPr>
                <w:rFonts w:ascii="Times New Roman" w:hAnsi="Times New Roman" w:cs="Times New Roman"/>
                <w:sz w:val="24"/>
                <w:szCs w:val="24"/>
              </w:rPr>
              <w:t>, 2002</w:t>
            </w:r>
          </w:p>
          <w:p w:rsidR="00111C52" w:rsidRPr="00856402" w:rsidRDefault="00111C52"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bCs/>
                <w:sz w:val="24"/>
                <w:szCs w:val="24"/>
              </w:rPr>
              <w:t>Трудовое воспитание в детском саду</w:t>
            </w:r>
            <w:r w:rsidRPr="00856402">
              <w:rPr>
                <w:rFonts w:ascii="Times New Roman" w:hAnsi="Times New Roman" w:cs="Times New Roman"/>
                <w:sz w:val="24"/>
                <w:szCs w:val="24"/>
              </w:rPr>
              <w:t>. Программа и методические рекомендации для работы с детьми 2-7 лет</w:t>
            </w:r>
            <w:proofErr w:type="gramStart"/>
            <w:r w:rsidRPr="00856402">
              <w:rPr>
                <w:rFonts w:ascii="Times New Roman" w:hAnsi="Times New Roman" w:cs="Times New Roman"/>
                <w:sz w:val="24"/>
                <w:szCs w:val="24"/>
              </w:rPr>
              <w:t xml:space="preserve"> .</w:t>
            </w:r>
            <w:proofErr w:type="gramEnd"/>
            <w:r w:rsidRPr="00856402">
              <w:rPr>
                <w:rFonts w:ascii="Times New Roman" w:hAnsi="Times New Roman" w:cs="Times New Roman"/>
                <w:sz w:val="24"/>
                <w:szCs w:val="24"/>
              </w:rPr>
              <w:t xml:space="preserve">/ </w:t>
            </w:r>
            <w:proofErr w:type="spellStart"/>
            <w:r w:rsidRPr="00856402">
              <w:rPr>
                <w:rFonts w:ascii="Times New Roman" w:hAnsi="Times New Roman" w:cs="Times New Roman"/>
                <w:color w:val="000000"/>
                <w:sz w:val="24"/>
                <w:szCs w:val="24"/>
              </w:rPr>
              <w:t>Т.С.Комарова</w:t>
            </w:r>
            <w:proofErr w:type="spellEnd"/>
            <w:r w:rsidRPr="00856402">
              <w:rPr>
                <w:rFonts w:ascii="Times New Roman" w:hAnsi="Times New Roman" w:cs="Times New Roman"/>
                <w:color w:val="000000"/>
                <w:sz w:val="24"/>
                <w:szCs w:val="24"/>
              </w:rPr>
              <w:t xml:space="preserve">, </w:t>
            </w:r>
            <w:proofErr w:type="spellStart"/>
            <w:r w:rsidRPr="00856402">
              <w:rPr>
                <w:rFonts w:ascii="Times New Roman" w:hAnsi="Times New Roman" w:cs="Times New Roman"/>
                <w:color w:val="000000"/>
                <w:sz w:val="24"/>
                <w:szCs w:val="24"/>
              </w:rPr>
              <w:t>Л.В.Куцакова</w:t>
            </w:r>
            <w:proofErr w:type="spellEnd"/>
            <w:r w:rsidRPr="00856402">
              <w:rPr>
                <w:rFonts w:ascii="Times New Roman" w:hAnsi="Times New Roman" w:cs="Times New Roman"/>
                <w:color w:val="000000"/>
                <w:sz w:val="24"/>
                <w:szCs w:val="24"/>
              </w:rPr>
              <w:t xml:space="preserve">, </w:t>
            </w:r>
            <w:proofErr w:type="spellStart"/>
            <w:r w:rsidRPr="00856402">
              <w:rPr>
                <w:rFonts w:ascii="Times New Roman" w:hAnsi="Times New Roman" w:cs="Times New Roman"/>
                <w:color w:val="000000"/>
                <w:sz w:val="24"/>
                <w:szCs w:val="24"/>
              </w:rPr>
              <w:t>Л.Ю.Павлова</w:t>
            </w:r>
            <w:proofErr w:type="spellEnd"/>
            <w:r w:rsidRPr="00856402">
              <w:rPr>
                <w:rFonts w:ascii="Times New Roman" w:hAnsi="Times New Roman" w:cs="Times New Roman"/>
                <w:color w:val="000000"/>
                <w:sz w:val="24"/>
                <w:szCs w:val="24"/>
              </w:rPr>
              <w:t>. – М.: Мозаика-Синтез, 2005.</w:t>
            </w:r>
          </w:p>
          <w:p w:rsidR="00111C52" w:rsidRPr="00856402" w:rsidRDefault="00111C52" w:rsidP="0070453C">
            <w:pPr>
              <w:spacing w:after="0" w:line="240" w:lineRule="auto"/>
              <w:rPr>
                <w:rFonts w:ascii="Times New Roman" w:hAnsi="Times New Roman" w:cs="Times New Roman"/>
                <w:sz w:val="24"/>
                <w:szCs w:val="24"/>
              </w:rPr>
            </w:pP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t>Познавательное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Веракса</w:t>
            </w:r>
            <w:proofErr w:type="spellEnd"/>
            <w:r w:rsidRPr="00856402">
              <w:rPr>
                <w:rStyle w:val="FontStyle207"/>
                <w:rFonts w:ascii="Times New Roman" w:hAnsi="Times New Roman" w:cs="Times New Roman"/>
                <w:sz w:val="24"/>
                <w:szCs w:val="24"/>
              </w:rPr>
              <w:t xml:space="preserve"> Н. Е., </w:t>
            </w:r>
            <w:proofErr w:type="spellStart"/>
            <w:r w:rsidRPr="00856402">
              <w:rPr>
                <w:rStyle w:val="FontStyle207"/>
                <w:rFonts w:ascii="Times New Roman" w:hAnsi="Times New Roman" w:cs="Times New Roman"/>
                <w:sz w:val="24"/>
                <w:szCs w:val="24"/>
              </w:rPr>
              <w:t>Веракса</w:t>
            </w:r>
            <w:proofErr w:type="spellEnd"/>
            <w:r w:rsidRPr="00856402">
              <w:rPr>
                <w:rStyle w:val="FontStyle207"/>
                <w:rFonts w:ascii="Times New Roman" w:hAnsi="Times New Roman" w:cs="Times New Roman"/>
                <w:sz w:val="24"/>
                <w:szCs w:val="24"/>
              </w:rPr>
              <w:t xml:space="preserve"> А. Н. Проектная деятельность дошкольников.-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Веракса</w:t>
            </w:r>
            <w:proofErr w:type="spellEnd"/>
            <w:r w:rsidRPr="00856402">
              <w:rPr>
                <w:rStyle w:val="FontStyle207"/>
                <w:rFonts w:ascii="Times New Roman" w:hAnsi="Times New Roman" w:cs="Times New Roman"/>
                <w:sz w:val="24"/>
                <w:szCs w:val="24"/>
              </w:rPr>
              <w:t xml:space="preserve"> Н. Е., </w:t>
            </w:r>
            <w:proofErr w:type="spellStart"/>
            <w:r w:rsidRPr="00856402">
              <w:rPr>
                <w:rStyle w:val="FontStyle207"/>
                <w:rFonts w:ascii="Times New Roman" w:hAnsi="Times New Roman" w:cs="Times New Roman"/>
                <w:sz w:val="24"/>
                <w:szCs w:val="24"/>
              </w:rPr>
              <w:t>Галимов</w:t>
            </w:r>
            <w:proofErr w:type="spellEnd"/>
            <w:r w:rsidRPr="00856402">
              <w:rPr>
                <w:rStyle w:val="FontStyle207"/>
                <w:rFonts w:ascii="Times New Roman" w:hAnsi="Times New Roman" w:cs="Times New Roman"/>
                <w:sz w:val="24"/>
                <w:szCs w:val="24"/>
              </w:rPr>
              <w:t xml:space="preserve"> О.Р. Познавательно – исследовательская  деятельность дошкольников.-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Крашенников</w:t>
            </w:r>
            <w:proofErr w:type="spellEnd"/>
            <w:r w:rsidRPr="00856402">
              <w:rPr>
                <w:rStyle w:val="FontStyle207"/>
                <w:rFonts w:ascii="Times New Roman" w:hAnsi="Times New Roman" w:cs="Times New Roman"/>
                <w:sz w:val="24"/>
                <w:szCs w:val="24"/>
              </w:rPr>
              <w:t xml:space="preserve"> Е.Е., Холодова О.Л. Развитие познавательных способностей дошкольников. - М.: Мозаика-Синтез, 2014;</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Шиян</w:t>
            </w:r>
            <w:proofErr w:type="spellEnd"/>
            <w:r w:rsidRPr="00856402">
              <w:rPr>
                <w:rStyle w:val="FontStyle207"/>
                <w:rFonts w:ascii="Times New Roman" w:hAnsi="Times New Roman" w:cs="Times New Roman"/>
                <w:sz w:val="24"/>
                <w:szCs w:val="24"/>
              </w:rPr>
              <w:t xml:space="preserve"> О.А. Развитие творческого мышления. Работаем по сказке. - М.: Мозаика-Синтез, 2014;</w:t>
            </w:r>
          </w:p>
          <w:p w:rsidR="00111C5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lastRenderedPageBreak/>
              <w:t>Павлова Л.Ю. Сборник дидактических игр по ознакомлению с окружающим миром. - М.: Мозаика-Синтез, 2014;</w:t>
            </w:r>
          </w:p>
          <w:p w:rsidR="00111C52" w:rsidRPr="002F4144" w:rsidRDefault="002F4144" w:rsidP="002F4144">
            <w:pPr>
              <w:pStyle w:val="Style11"/>
              <w:widowControl/>
              <w:numPr>
                <w:ilvl w:val="0"/>
                <w:numId w:val="42"/>
              </w:numPr>
              <w:spacing w:line="240" w:lineRule="auto"/>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Л.В.Серых</w:t>
            </w:r>
            <w:proofErr w:type="spellEnd"/>
            <w:proofErr w:type="gramStart"/>
            <w:r>
              <w:rPr>
                <w:rStyle w:val="FontStyle207"/>
                <w:rFonts w:ascii="Times New Roman" w:hAnsi="Times New Roman" w:cs="Times New Roman"/>
                <w:sz w:val="24"/>
                <w:szCs w:val="24"/>
              </w:rPr>
              <w:t xml:space="preserve">., </w:t>
            </w:r>
            <w:proofErr w:type="spellStart"/>
            <w:proofErr w:type="gramEnd"/>
            <w:r>
              <w:rPr>
                <w:rStyle w:val="FontStyle207"/>
                <w:rFonts w:ascii="Times New Roman" w:hAnsi="Times New Roman" w:cs="Times New Roman"/>
                <w:sz w:val="24"/>
                <w:szCs w:val="24"/>
              </w:rPr>
              <w:t>Г.А.Репринцева</w:t>
            </w:r>
            <w:proofErr w:type="spellEnd"/>
            <w:r>
              <w:rPr>
                <w:rStyle w:val="FontStyle207"/>
                <w:rFonts w:ascii="Times New Roman" w:hAnsi="Times New Roman" w:cs="Times New Roman"/>
                <w:sz w:val="24"/>
                <w:szCs w:val="24"/>
              </w:rPr>
              <w:t xml:space="preserve">. </w:t>
            </w:r>
            <w:r w:rsidR="00995FE9" w:rsidRPr="002F4144">
              <w:rPr>
                <w:rStyle w:val="FontStyle207"/>
                <w:rFonts w:ascii="Times New Roman" w:hAnsi="Times New Roman" w:cs="Times New Roman"/>
                <w:sz w:val="24"/>
                <w:szCs w:val="24"/>
              </w:rPr>
              <w:t>Парциальная программа дошкольного образования «Здравствуй, мир Белогорья!»</w:t>
            </w:r>
            <w:r>
              <w:rPr>
                <w:rStyle w:val="FontStyle207"/>
                <w:rFonts w:ascii="Times New Roman" w:hAnsi="Times New Roman" w:cs="Times New Roman"/>
                <w:sz w:val="24"/>
                <w:szCs w:val="24"/>
              </w:rPr>
              <w:t>-</w:t>
            </w:r>
            <w:r w:rsidRPr="002F4144">
              <w:rPr>
                <w:rStyle w:val="FontStyle207"/>
                <w:rFonts w:ascii="Times New Roman" w:hAnsi="Times New Roman" w:cs="Times New Roman"/>
                <w:sz w:val="24"/>
                <w:szCs w:val="24"/>
              </w:rPr>
              <w:t xml:space="preserve"> Эпицентр, Белгород</w:t>
            </w:r>
            <w:r>
              <w:rPr>
                <w:rStyle w:val="FontStyle207"/>
                <w:rFonts w:ascii="Times New Roman" w:hAnsi="Times New Roman" w:cs="Times New Roman"/>
                <w:sz w:val="24"/>
                <w:szCs w:val="24"/>
              </w:rPr>
              <w:t>,</w:t>
            </w:r>
            <w:r w:rsidRPr="002F4144">
              <w:rPr>
                <w:rStyle w:val="FontStyle207"/>
                <w:rFonts w:ascii="Times New Roman" w:hAnsi="Times New Roman" w:cs="Times New Roman"/>
                <w:sz w:val="24"/>
                <w:szCs w:val="24"/>
              </w:rPr>
              <w:t xml:space="preserve"> 2018</w:t>
            </w:r>
          </w:p>
          <w:p w:rsidR="00111C52" w:rsidRPr="00856402" w:rsidRDefault="00111C52" w:rsidP="00111C52">
            <w:pPr>
              <w:pStyle w:val="Style94"/>
              <w:widowControl/>
              <w:spacing w:line="240" w:lineRule="auto"/>
              <w:ind w:left="360"/>
              <w:rPr>
                <w:rStyle w:val="FontStyle227"/>
                <w:rFonts w:ascii="Times New Roman" w:hAnsi="Times New Roman" w:cs="Times New Roman"/>
                <w:sz w:val="24"/>
                <w:szCs w:val="24"/>
              </w:rPr>
            </w:pPr>
            <w:r w:rsidRPr="00856402">
              <w:rPr>
                <w:rStyle w:val="FontStyle227"/>
                <w:rFonts w:ascii="Times New Roman" w:hAnsi="Times New Roman" w:cs="Times New Roman"/>
                <w:sz w:val="24"/>
                <w:szCs w:val="24"/>
              </w:rPr>
              <w:t>Формирование элементарных математических представлений</w:t>
            </w:r>
          </w:p>
          <w:p w:rsidR="00111C52" w:rsidRPr="00856402" w:rsidRDefault="00111C52" w:rsidP="00111C52">
            <w:pPr>
              <w:pStyle w:val="Style99"/>
              <w:widowControl/>
              <w:rPr>
                <w:rStyle w:val="FontStyle267"/>
                <w:rFonts w:ascii="Times New Roman" w:hAnsi="Times New Roman" w:cs="Times New Roman"/>
                <w:sz w:val="24"/>
                <w:szCs w:val="24"/>
              </w:rPr>
            </w:pPr>
            <w:r w:rsidRPr="00856402">
              <w:rPr>
                <w:rStyle w:val="FontStyle267"/>
                <w:rFonts w:ascii="Times New Roman" w:hAnsi="Times New Roman" w:cs="Times New Roman"/>
                <w:sz w:val="24"/>
                <w:szCs w:val="24"/>
              </w:rPr>
              <w:t xml:space="preserve">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Помораева</w:t>
            </w:r>
            <w:proofErr w:type="spellEnd"/>
            <w:r w:rsidRPr="00856402">
              <w:rPr>
                <w:rStyle w:val="FontStyle207"/>
                <w:rFonts w:ascii="Times New Roman" w:hAnsi="Times New Roman" w:cs="Times New Roman"/>
                <w:sz w:val="24"/>
                <w:szCs w:val="24"/>
              </w:rPr>
              <w:t xml:space="preserve"> И. А., </w:t>
            </w:r>
            <w:proofErr w:type="spellStart"/>
            <w:r w:rsidRPr="00856402">
              <w:rPr>
                <w:rStyle w:val="FontStyle207"/>
                <w:rFonts w:ascii="Times New Roman" w:hAnsi="Times New Roman" w:cs="Times New Roman"/>
                <w:sz w:val="24"/>
                <w:szCs w:val="24"/>
              </w:rPr>
              <w:t>Позина</w:t>
            </w:r>
            <w:proofErr w:type="spellEnd"/>
            <w:r w:rsidRPr="00856402">
              <w:rPr>
                <w:rStyle w:val="FontStyle207"/>
                <w:rFonts w:ascii="Times New Roman" w:hAnsi="Times New Roman" w:cs="Times New Roman"/>
                <w:sz w:val="24"/>
                <w:szCs w:val="24"/>
              </w:rPr>
              <w:t xml:space="preserve"> В. А. Формирование элементарных математических</w:t>
            </w:r>
            <w:r w:rsidR="00785DE8">
              <w:rPr>
                <w:rStyle w:val="FontStyle207"/>
                <w:rFonts w:ascii="Times New Roman" w:hAnsi="Times New Roman" w:cs="Times New Roman"/>
                <w:sz w:val="24"/>
                <w:szCs w:val="24"/>
              </w:rPr>
              <w:t xml:space="preserve"> представлений (подготовительная</w:t>
            </w:r>
            <w:r w:rsidRPr="00856402">
              <w:rPr>
                <w:rStyle w:val="FontStyle207"/>
                <w:rFonts w:ascii="Times New Roman" w:hAnsi="Times New Roman" w:cs="Times New Roman"/>
                <w:sz w:val="24"/>
                <w:szCs w:val="24"/>
              </w:rPr>
              <w:t xml:space="preserve">  группа)</w:t>
            </w:r>
            <w:proofErr w:type="gramStart"/>
            <w:r w:rsidRPr="00856402">
              <w:rPr>
                <w:rStyle w:val="FontStyle207"/>
                <w:rFonts w:ascii="Times New Roman" w:hAnsi="Times New Roman" w:cs="Times New Roman"/>
                <w:sz w:val="24"/>
                <w:szCs w:val="24"/>
              </w:rPr>
              <w:t>.-</w:t>
            </w:r>
            <w:proofErr w:type="gramEnd"/>
            <w:r w:rsidRPr="00856402">
              <w:rPr>
                <w:rStyle w:val="FontStyle207"/>
                <w:rFonts w:ascii="Times New Roman" w:hAnsi="Times New Roman" w:cs="Times New Roman"/>
                <w:sz w:val="24"/>
                <w:szCs w:val="24"/>
              </w:rPr>
              <w:t>М.; Мозаика-Синтез, 2014.</w:t>
            </w:r>
          </w:p>
          <w:p w:rsidR="00111C52" w:rsidRPr="00856402" w:rsidRDefault="00111C52" w:rsidP="00111C52">
            <w:pPr>
              <w:pStyle w:val="Style11"/>
              <w:widowControl/>
              <w:spacing w:line="240" w:lineRule="auto"/>
              <w:ind w:left="720" w:firstLine="0"/>
              <w:rPr>
                <w:rStyle w:val="FontStyle207"/>
                <w:rFonts w:ascii="Times New Roman" w:hAnsi="Times New Roman" w:cs="Times New Roman"/>
                <w:sz w:val="24"/>
                <w:szCs w:val="24"/>
              </w:rPr>
            </w:pPr>
          </w:p>
          <w:p w:rsidR="00111C52" w:rsidRPr="00856402" w:rsidRDefault="00111C52" w:rsidP="00111C52">
            <w:pPr>
              <w:pStyle w:val="Style94"/>
              <w:widowControl/>
              <w:spacing w:line="240" w:lineRule="auto"/>
              <w:rPr>
                <w:rStyle w:val="FontStyle267"/>
                <w:rFonts w:ascii="Times New Roman" w:hAnsi="Times New Roman" w:cs="Times New Roman"/>
                <w:sz w:val="24"/>
                <w:szCs w:val="24"/>
              </w:rPr>
            </w:pPr>
            <w:r w:rsidRPr="00856402">
              <w:rPr>
                <w:rStyle w:val="FontStyle227"/>
                <w:rFonts w:ascii="Times New Roman" w:hAnsi="Times New Roman" w:cs="Times New Roman"/>
                <w:sz w:val="24"/>
                <w:szCs w:val="24"/>
              </w:rPr>
              <w:t xml:space="preserve">Рабочие </w:t>
            </w:r>
            <w:r w:rsidRPr="00856402">
              <w:rPr>
                <w:rStyle w:val="FontStyle267"/>
                <w:rFonts w:ascii="Times New Roman" w:hAnsi="Times New Roman" w:cs="Times New Roman"/>
                <w:sz w:val="24"/>
                <w:szCs w:val="24"/>
              </w:rPr>
              <w:t>тетради</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Денисова Д. Математика для дошкол</w:t>
            </w:r>
            <w:r w:rsidR="00785DE8">
              <w:rPr>
                <w:rStyle w:val="FontStyle207"/>
                <w:rFonts w:ascii="Times New Roman" w:hAnsi="Times New Roman" w:cs="Times New Roman"/>
                <w:sz w:val="24"/>
                <w:szCs w:val="24"/>
              </w:rPr>
              <w:t xml:space="preserve">ьников.         Подготовительная </w:t>
            </w:r>
            <w:r w:rsidR="003D0A3B">
              <w:rPr>
                <w:rStyle w:val="FontStyle207"/>
                <w:rFonts w:ascii="Times New Roman" w:hAnsi="Times New Roman" w:cs="Times New Roman"/>
                <w:sz w:val="24"/>
                <w:szCs w:val="24"/>
              </w:rPr>
              <w:t xml:space="preserve"> </w:t>
            </w:r>
            <w:r w:rsidRPr="00856402">
              <w:rPr>
                <w:rStyle w:val="FontStyle207"/>
                <w:rFonts w:ascii="Times New Roman" w:hAnsi="Times New Roman" w:cs="Times New Roman"/>
                <w:sz w:val="24"/>
                <w:szCs w:val="24"/>
              </w:rPr>
              <w:t xml:space="preserve"> группа</w:t>
            </w:r>
            <w:proofErr w:type="gramStart"/>
            <w:r w:rsidRPr="00856402">
              <w:rPr>
                <w:rStyle w:val="FontStyle207"/>
                <w:rFonts w:ascii="Times New Roman" w:hAnsi="Times New Roman" w:cs="Times New Roman"/>
                <w:sz w:val="24"/>
                <w:szCs w:val="24"/>
              </w:rPr>
              <w:t>.-</w:t>
            </w:r>
            <w:proofErr w:type="gramEnd"/>
            <w:r w:rsidRPr="00856402">
              <w:rPr>
                <w:rStyle w:val="FontStyle207"/>
                <w:rFonts w:ascii="Times New Roman" w:hAnsi="Times New Roman" w:cs="Times New Roman"/>
                <w:sz w:val="24"/>
                <w:szCs w:val="24"/>
              </w:rPr>
              <w:t>М.: Мозаика-Синтез, 2013.</w:t>
            </w:r>
          </w:p>
          <w:p w:rsidR="00111C52" w:rsidRPr="00856402" w:rsidRDefault="00111C52" w:rsidP="00111C52">
            <w:pPr>
              <w:pStyle w:val="Style98"/>
              <w:widowControl/>
              <w:spacing w:line="240" w:lineRule="auto"/>
              <w:ind w:firstLine="0"/>
              <w:rPr>
                <w:rStyle w:val="FontStyle227"/>
                <w:rFonts w:ascii="Times New Roman" w:hAnsi="Times New Roman" w:cs="Times New Roman"/>
                <w:sz w:val="24"/>
                <w:szCs w:val="24"/>
              </w:rPr>
            </w:pPr>
            <w:r w:rsidRPr="00856402">
              <w:rPr>
                <w:rStyle w:val="FontStyle227"/>
                <w:rFonts w:ascii="Times New Roman" w:hAnsi="Times New Roman" w:cs="Times New Roman"/>
                <w:sz w:val="24"/>
                <w:szCs w:val="24"/>
              </w:rPr>
              <w:t xml:space="preserve">Формирование целостной картины мира </w:t>
            </w:r>
          </w:p>
          <w:p w:rsidR="00111C52" w:rsidRPr="00856402" w:rsidRDefault="00111C52" w:rsidP="00111C52">
            <w:pPr>
              <w:pStyle w:val="Style98"/>
              <w:widowControl/>
              <w:spacing w:line="240" w:lineRule="auto"/>
              <w:ind w:firstLine="0"/>
              <w:rPr>
                <w:rStyle w:val="FontStyle227"/>
                <w:rFonts w:ascii="Times New Roman" w:hAnsi="Times New Roman" w:cs="Times New Roman"/>
                <w:b w:val="0"/>
                <w:sz w:val="24"/>
                <w:szCs w:val="24"/>
              </w:rPr>
            </w:pPr>
            <w:r w:rsidRPr="00856402">
              <w:rPr>
                <w:rStyle w:val="FontStyle227"/>
                <w:rFonts w:ascii="Times New Roman" w:hAnsi="Times New Roman" w:cs="Times New Roman"/>
                <w:b w:val="0"/>
                <w:sz w:val="24"/>
                <w:szCs w:val="24"/>
              </w:rPr>
              <w:t xml:space="preserve">              Методические 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Дыбина</w:t>
            </w:r>
            <w:proofErr w:type="spellEnd"/>
            <w:r w:rsidRPr="00856402">
              <w:rPr>
                <w:rStyle w:val="FontStyle207"/>
                <w:rFonts w:ascii="Times New Roman" w:hAnsi="Times New Roman" w:cs="Times New Roman"/>
                <w:sz w:val="24"/>
                <w:szCs w:val="24"/>
              </w:rPr>
              <w:t xml:space="preserve"> О. Б. Ребенок и окружающий мир. — М.: Мозаика-Синтез, 2005-2010.</w:t>
            </w:r>
          </w:p>
          <w:p w:rsidR="00111C52" w:rsidRPr="00AE0D87"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Дыбина</w:t>
            </w:r>
            <w:proofErr w:type="spellEnd"/>
            <w:r w:rsidRPr="00856402">
              <w:rPr>
                <w:rStyle w:val="FontStyle207"/>
                <w:rFonts w:ascii="Times New Roman" w:hAnsi="Times New Roman" w:cs="Times New Roman"/>
                <w:sz w:val="24"/>
                <w:szCs w:val="24"/>
              </w:rPr>
              <w:t xml:space="preserve"> О. </w:t>
            </w:r>
            <w:proofErr w:type="gramStart"/>
            <w:r w:rsidRPr="00856402">
              <w:rPr>
                <w:rStyle w:val="FontStyle207"/>
                <w:rFonts w:ascii="Times New Roman" w:hAnsi="Times New Roman" w:cs="Times New Roman"/>
                <w:sz w:val="24"/>
                <w:szCs w:val="24"/>
              </w:rPr>
              <w:t>Б.</w:t>
            </w:r>
            <w:proofErr w:type="gramEnd"/>
            <w:r w:rsidRPr="00856402">
              <w:rPr>
                <w:rStyle w:val="FontStyle207"/>
                <w:rFonts w:ascii="Times New Roman" w:hAnsi="Times New Roman" w:cs="Times New Roman"/>
                <w:sz w:val="24"/>
                <w:szCs w:val="24"/>
              </w:rPr>
              <w:t xml:space="preserve"> Что было до... Игры-путешествия в прошлое предметов. — М„ 1999.</w:t>
            </w:r>
          </w:p>
          <w:p w:rsidR="00111C52" w:rsidRPr="00856402" w:rsidRDefault="00111C52"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Соломенникова</w:t>
            </w:r>
            <w:proofErr w:type="spellEnd"/>
            <w:r w:rsidRPr="00856402">
              <w:rPr>
                <w:rStyle w:val="FontStyle207"/>
                <w:rFonts w:ascii="Times New Roman" w:hAnsi="Times New Roman" w:cs="Times New Roman"/>
                <w:sz w:val="24"/>
                <w:szCs w:val="24"/>
              </w:rPr>
              <w:t xml:space="preserve"> О. А. Ознакомление с природой </w:t>
            </w:r>
            <w:r w:rsidR="00AE0D87">
              <w:rPr>
                <w:rStyle w:val="FontStyle207"/>
                <w:rFonts w:ascii="Times New Roman" w:hAnsi="Times New Roman" w:cs="Times New Roman"/>
                <w:sz w:val="24"/>
                <w:szCs w:val="24"/>
              </w:rPr>
              <w:t>в детском саду</w:t>
            </w:r>
            <w:r w:rsidR="00785DE8">
              <w:rPr>
                <w:rStyle w:val="FontStyle207"/>
                <w:rFonts w:ascii="Times New Roman" w:hAnsi="Times New Roman" w:cs="Times New Roman"/>
                <w:sz w:val="24"/>
                <w:szCs w:val="24"/>
              </w:rPr>
              <w:t xml:space="preserve"> (подготовительная</w:t>
            </w:r>
            <w:r w:rsidRPr="00856402">
              <w:rPr>
                <w:rStyle w:val="FontStyle207"/>
                <w:rFonts w:ascii="Times New Roman" w:hAnsi="Times New Roman" w:cs="Times New Roman"/>
                <w:sz w:val="24"/>
                <w:szCs w:val="24"/>
              </w:rPr>
              <w:t xml:space="preserve">  группа). </w:t>
            </w:r>
            <w:proofErr w:type="gramStart"/>
            <w:r w:rsidRPr="00856402">
              <w:rPr>
                <w:rStyle w:val="FontStyle207"/>
                <w:rFonts w:ascii="Times New Roman" w:hAnsi="Times New Roman" w:cs="Times New Roman"/>
                <w:sz w:val="24"/>
                <w:szCs w:val="24"/>
              </w:rPr>
              <w:t>—</w:t>
            </w:r>
            <w:proofErr w:type="spell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.:Мозаика-Синтез</w:t>
            </w:r>
            <w:proofErr w:type="spellEnd"/>
            <w:r w:rsidRPr="00856402">
              <w:rPr>
                <w:rStyle w:val="FontStyle207"/>
                <w:rFonts w:ascii="Times New Roman" w:hAnsi="Times New Roman" w:cs="Times New Roman"/>
                <w:sz w:val="24"/>
                <w:szCs w:val="24"/>
              </w:rPr>
              <w:t>, 2014;</w:t>
            </w:r>
          </w:p>
          <w:p w:rsidR="00111C52" w:rsidRPr="00856402" w:rsidRDefault="00111C52"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Дыбина</w:t>
            </w:r>
            <w:proofErr w:type="spellEnd"/>
            <w:r w:rsidRPr="00856402">
              <w:rPr>
                <w:rStyle w:val="FontStyle207"/>
                <w:rFonts w:ascii="Times New Roman" w:hAnsi="Times New Roman" w:cs="Times New Roman"/>
                <w:sz w:val="24"/>
                <w:szCs w:val="24"/>
              </w:rPr>
              <w:t xml:space="preserve"> О.В. Ознакомление с предметным и социальн</w:t>
            </w:r>
            <w:r w:rsidR="00785DE8">
              <w:rPr>
                <w:rStyle w:val="FontStyle207"/>
                <w:rFonts w:ascii="Times New Roman" w:hAnsi="Times New Roman" w:cs="Times New Roman"/>
                <w:sz w:val="24"/>
                <w:szCs w:val="24"/>
              </w:rPr>
              <w:t>ым окружением (подготовительная</w:t>
            </w:r>
            <w:r w:rsidRPr="00856402">
              <w:rPr>
                <w:rStyle w:val="FontStyle207"/>
                <w:rFonts w:ascii="Times New Roman" w:hAnsi="Times New Roman" w:cs="Times New Roman"/>
                <w:sz w:val="24"/>
                <w:szCs w:val="24"/>
              </w:rPr>
              <w:t xml:space="preserve">  группа). - </w:t>
            </w:r>
            <w:proofErr w:type="spellStart"/>
            <w:r w:rsidRPr="00856402">
              <w:rPr>
                <w:rStyle w:val="FontStyle207"/>
                <w:rFonts w:ascii="Times New Roman" w:hAnsi="Times New Roman" w:cs="Times New Roman"/>
                <w:sz w:val="24"/>
                <w:szCs w:val="24"/>
              </w:rPr>
              <w:t>М.:Мозаика-Синтез</w:t>
            </w:r>
            <w:proofErr w:type="spellEnd"/>
            <w:r w:rsidRPr="00856402">
              <w:rPr>
                <w:rStyle w:val="FontStyle207"/>
                <w:rFonts w:ascii="Times New Roman" w:hAnsi="Times New Roman" w:cs="Times New Roman"/>
                <w:sz w:val="24"/>
                <w:szCs w:val="24"/>
              </w:rPr>
              <w:t>, 2014</w:t>
            </w:r>
          </w:p>
          <w:p w:rsidR="00004EA5" w:rsidRDefault="00111C52" w:rsidP="0042625A">
            <w:pPr>
              <w:numPr>
                <w:ilvl w:val="0"/>
                <w:numId w:val="43"/>
              </w:numPr>
              <w:spacing w:after="0" w:line="240" w:lineRule="auto"/>
              <w:rPr>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Куцакова</w:t>
            </w:r>
            <w:proofErr w:type="spellEnd"/>
            <w:r w:rsidRPr="00856402">
              <w:rPr>
                <w:rStyle w:val="FontStyle207"/>
                <w:rFonts w:ascii="Times New Roman" w:hAnsi="Times New Roman" w:cs="Times New Roman"/>
                <w:sz w:val="24"/>
                <w:szCs w:val="24"/>
              </w:rPr>
              <w:t xml:space="preserve"> Л.В. Конструирование из строительного материал</w:t>
            </w:r>
            <w:r w:rsidR="00785DE8">
              <w:rPr>
                <w:rStyle w:val="FontStyle207"/>
                <w:rFonts w:ascii="Times New Roman" w:hAnsi="Times New Roman" w:cs="Times New Roman"/>
                <w:sz w:val="24"/>
                <w:szCs w:val="24"/>
              </w:rPr>
              <w:t>а (подготовительная</w:t>
            </w:r>
            <w:r w:rsidRPr="00856402">
              <w:rPr>
                <w:rStyle w:val="FontStyle207"/>
                <w:rFonts w:ascii="Times New Roman" w:hAnsi="Times New Roman" w:cs="Times New Roman"/>
                <w:sz w:val="24"/>
                <w:szCs w:val="24"/>
              </w:rPr>
              <w:t xml:space="preserve"> группа). - </w:t>
            </w:r>
            <w:proofErr w:type="spellStart"/>
            <w:r w:rsidRPr="00856402">
              <w:rPr>
                <w:rStyle w:val="FontStyle207"/>
                <w:rFonts w:ascii="Times New Roman" w:hAnsi="Times New Roman" w:cs="Times New Roman"/>
                <w:sz w:val="24"/>
                <w:szCs w:val="24"/>
              </w:rPr>
              <w:t>М.:Мозаика-Синтез</w:t>
            </w:r>
            <w:proofErr w:type="spellEnd"/>
            <w:r w:rsidRPr="00856402">
              <w:rPr>
                <w:rStyle w:val="FontStyle207"/>
                <w:rFonts w:ascii="Times New Roman" w:hAnsi="Times New Roman" w:cs="Times New Roman"/>
                <w:sz w:val="24"/>
                <w:szCs w:val="24"/>
              </w:rPr>
              <w:t>, 2014</w:t>
            </w:r>
          </w:p>
          <w:p w:rsidR="00004EA5" w:rsidRPr="00856402" w:rsidRDefault="00004EA5" w:rsidP="0042625A">
            <w:pPr>
              <w:numPr>
                <w:ilvl w:val="0"/>
                <w:numId w:val="43"/>
              </w:numPr>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Дыбина</w:t>
            </w:r>
            <w:proofErr w:type="spellEnd"/>
            <w:r w:rsidRPr="00856402">
              <w:rPr>
                <w:rFonts w:ascii="Times New Roman" w:hAnsi="Times New Roman" w:cs="Times New Roman"/>
                <w:sz w:val="24"/>
                <w:szCs w:val="24"/>
              </w:rPr>
              <w:t xml:space="preserve"> О.В. Неизвестное рядом. М.:ТЦ Сфера,2001.</w:t>
            </w:r>
          </w:p>
          <w:p w:rsidR="00004EA5" w:rsidRPr="00856402" w:rsidRDefault="00004EA5" w:rsidP="0042625A">
            <w:pPr>
              <w:numPr>
                <w:ilvl w:val="0"/>
                <w:numId w:val="43"/>
              </w:numPr>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Дыбина</w:t>
            </w:r>
            <w:proofErr w:type="spellEnd"/>
            <w:r w:rsidRPr="00856402">
              <w:rPr>
                <w:rFonts w:ascii="Times New Roman" w:hAnsi="Times New Roman" w:cs="Times New Roman"/>
                <w:sz w:val="24"/>
                <w:szCs w:val="24"/>
              </w:rPr>
              <w:t xml:space="preserve"> О.</w:t>
            </w:r>
            <w:proofErr w:type="gramStart"/>
            <w:r w:rsidRPr="00856402">
              <w:rPr>
                <w:rFonts w:ascii="Times New Roman" w:hAnsi="Times New Roman" w:cs="Times New Roman"/>
                <w:sz w:val="24"/>
                <w:szCs w:val="24"/>
              </w:rPr>
              <w:t>В.</w:t>
            </w:r>
            <w:proofErr w:type="gramEnd"/>
            <w:r w:rsidRPr="00856402">
              <w:rPr>
                <w:rFonts w:ascii="Times New Roman" w:hAnsi="Times New Roman" w:cs="Times New Roman"/>
                <w:sz w:val="24"/>
                <w:szCs w:val="24"/>
              </w:rPr>
              <w:t xml:space="preserve"> Что было до…Игра-путешествие в прошлое предметов. М.:ТЦ Сфера,2001</w:t>
            </w:r>
          </w:p>
          <w:p w:rsidR="00004EA5" w:rsidRPr="00856402" w:rsidRDefault="00004EA5" w:rsidP="0042625A">
            <w:pPr>
              <w:numPr>
                <w:ilvl w:val="0"/>
                <w:numId w:val="43"/>
              </w:numPr>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Дыбина</w:t>
            </w:r>
            <w:proofErr w:type="spellEnd"/>
            <w:r w:rsidRPr="00856402">
              <w:rPr>
                <w:rFonts w:ascii="Times New Roman" w:hAnsi="Times New Roman" w:cs="Times New Roman"/>
                <w:sz w:val="24"/>
                <w:szCs w:val="24"/>
              </w:rPr>
              <w:t xml:space="preserve"> О.В. Из чего сделаны предметы. М: ТЦ Сфера,2004 </w:t>
            </w:r>
          </w:p>
          <w:p w:rsidR="00004EA5" w:rsidRPr="00856402" w:rsidRDefault="00004EA5" w:rsidP="0042625A">
            <w:pPr>
              <w:numPr>
                <w:ilvl w:val="0"/>
                <w:numId w:val="43"/>
              </w:numPr>
              <w:spacing w:after="0" w:line="240" w:lineRule="auto"/>
              <w:rPr>
                <w:rFonts w:ascii="Times New Roman" w:hAnsi="Times New Roman" w:cs="Times New Roman"/>
                <w:sz w:val="24"/>
                <w:szCs w:val="24"/>
              </w:rPr>
            </w:pPr>
            <w:r w:rsidRPr="00856402">
              <w:rPr>
                <w:rFonts w:ascii="Times New Roman" w:hAnsi="Times New Roman" w:cs="Times New Roman"/>
                <w:bCs/>
                <w:sz w:val="24"/>
                <w:szCs w:val="24"/>
              </w:rPr>
              <w:t>Беседы с дошкольниками о профессиях</w:t>
            </w:r>
            <w:r w:rsidRPr="00856402">
              <w:rPr>
                <w:rFonts w:ascii="Times New Roman" w:hAnsi="Times New Roman" w:cs="Times New Roman"/>
                <w:sz w:val="24"/>
                <w:szCs w:val="24"/>
              </w:rPr>
              <w:t>. / Т.В. Потапова – М: Сфера,2005. (Серия «Вместе с дошкольниками»).</w:t>
            </w:r>
          </w:p>
          <w:p w:rsidR="00111C52" w:rsidRPr="00856402" w:rsidRDefault="00004EA5" w:rsidP="0042625A">
            <w:pPr>
              <w:pStyle w:val="Style11"/>
              <w:widowControl/>
              <w:numPr>
                <w:ilvl w:val="0"/>
                <w:numId w:val="42"/>
              </w:numPr>
              <w:tabs>
                <w:tab w:val="left" w:pos="3466"/>
              </w:tabs>
              <w:spacing w:line="240" w:lineRule="auto"/>
              <w:rPr>
                <w:rStyle w:val="FontStyle207"/>
                <w:rFonts w:ascii="Times New Roman" w:hAnsi="Times New Roman" w:cs="Times New Roman"/>
                <w:sz w:val="24"/>
                <w:szCs w:val="24"/>
              </w:rPr>
            </w:pPr>
            <w:r w:rsidRPr="00856402">
              <w:rPr>
                <w:rFonts w:ascii="Times New Roman" w:hAnsi="Times New Roman" w:cs="Times New Roman"/>
                <w:bCs/>
              </w:rPr>
              <w:t>Рукотворный мир</w:t>
            </w:r>
            <w:r w:rsidRPr="00856402">
              <w:rPr>
                <w:rFonts w:ascii="Times New Roman" w:hAnsi="Times New Roman" w:cs="Times New Roman"/>
              </w:rPr>
              <w:t xml:space="preserve">. Сценарии игр-занятий для дошкольников. / </w:t>
            </w:r>
            <w:proofErr w:type="spellStart"/>
            <w:r w:rsidRPr="00856402">
              <w:rPr>
                <w:rFonts w:ascii="Times New Roman" w:hAnsi="Times New Roman" w:cs="Times New Roman"/>
              </w:rPr>
              <w:t>О.В.Дыбина</w:t>
            </w:r>
            <w:proofErr w:type="spellEnd"/>
            <w:r w:rsidRPr="00856402">
              <w:rPr>
                <w:rFonts w:ascii="Times New Roman" w:hAnsi="Times New Roman" w:cs="Times New Roman"/>
              </w:rPr>
              <w:t xml:space="preserve">. </w:t>
            </w:r>
            <w:proofErr w:type="gramStart"/>
            <w:r w:rsidRPr="00856402">
              <w:rPr>
                <w:rFonts w:ascii="Times New Roman" w:hAnsi="Times New Roman" w:cs="Times New Roman"/>
              </w:rPr>
              <w:t>–М</w:t>
            </w:r>
            <w:proofErr w:type="gramEnd"/>
            <w:r w:rsidRPr="00856402">
              <w:rPr>
                <w:rFonts w:ascii="Times New Roman" w:hAnsi="Times New Roman" w:cs="Times New Roman"/>
              </w:rPr>
              <w:t>: Сфера, 2001</w:t>
            </w:r>
          </w:p>
          <w:p w:rsidR="00111C52" w:rsidRPr="00856402" w:rsidRDefault="00111C52" w:rsidP="00111C52">
            <w:pPr>
              <w:pStyle w:val="Style11"/>
              <w:widowControl/>
              <w:tabs>
                <w:tab w:val="left" w:pos="3466"/>
              </w:tabs>
              <w:spacing w:line="240" w:lineRule="auto"/>
              <w:ind w:left="720" w:firstLine="0"/>
              <w:rPr>
                <w:rStyle w:val="FontStyle207"/>
                <w:rFonts w:ascii="Times New Roman" w:hAnsi="Times New Roman" w:cs="Times New Roman"/>
                <w:sz w:val="24"/>
                <w:szCs w:val="24"/>
              </w:rPr>
            </w:pPr>
          </w:p>
          <w:p w:rsidR="00111C52" w:rsidRPr="00856402" w:rsidRDefault="00111C52" w:rsidP="00111C52">
            <w:pPr>
              <w:pStyle w:val="Style24"/>
              <w:widowControl/>
              <w:spacing w:line="240" w:lineRule="auto"/>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Наглядно-дидактические пособия</w:t>
            </w:r>
          </w:p>
          <w:p w:rsidR="00111C52" w:rsidRPr="00856402" w:rsidRDefault="00111C52" w:rsidP="0042625A">
            <w:pPr>
              <w:pStyle w:val="Style24"/>
              <w:widowControl/>
              <w:numPr>
                <w:ilvl w:val="0"/>
                <w:numId w:val="42"/>
              </w:numPr>
              <w:spacing w:line="240" w:lineRule="auto"/>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 xml:space="preserve">Серия «Мир в картинках»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Авиация.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Автомобильный транспорт.</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Арктика и Антарктика.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Бытовая техника.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Водный транспорт.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Высоко в горах.</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Деревья и листья.</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Домашние животные.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Домашние птицы.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Животные жарких стран.</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Животные средней полосы.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Инструменты домашнего мастера.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Космос.</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Морские обитатели.</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Насекомые.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Овощи.</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Рептилии и амфибии.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Музыкальные инструменты.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lastRenderedPageBreak/>
              <w:t xml:space="preserve">Офисная техника и оборудование.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Посуда.</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Спортивный инвентарь</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Фрукты.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Цветы.</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Ягоды лесные.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Ягоды садовые.</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Школьные принадлежности.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День Победы. </w:t>
            </w:r>
          </w:p>
          <w:p w:rsidR="00111C52" w:rsidRPr="00856402" w:rsidRDefault="00111C52" w:rsidP="00111C52">
            <w:pPr>
              <w:pStyle w:val="Style24"/>
              <w:widowControl/>
              <w:spacing w:line="240" w:lineRule="auto"/>
              <w:ind w:left="732" w:hanging="23"/>
              <w:rPr>
                <w:rStyle w:val="FontStyle207"/>
                <w:rFonts w:ascii="Times New Roman" w:hAnsi="Times New Roman" w:cs="Times New Roman"/>
                <w:b/>
                <w:sz w:val="24"/>
                <w:szCs w:val="24"/>
              </w:rPr>
            </w:pPr>
          </w:p>
          <w:p w:rsidR="00111C52" w:rsidRPr="00856402" w:rsidRDefault="00111C52" w:rsidP="00111C52">
            <w:pPr>
              <w:pStyle w:val="Style24"/>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Серия «Рассказы по картинкам»</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Времена года.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Зима. </w:t>
            </w:r>
          </w:p>
          <w:p w:rsidR="00111C52" w:rsidRPr="00856402" w:rsidRDefault="00111C52" w:rsidP="0042625A">
            <w:pPr>
              <w:pStyle w:val="Style24"/>
              <w:widowControl/>
              <w:numPr>
                <w:ilvl w:val="0"/>
                <w:numId w:val="42"/>
              </w:numPr>
              <w:tabs>
                <w:tab w:val="left" w:pos="5002"/>
              </w:tabs>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Осень. </w:t>
            </w:r>
          </w:p>
          <w:p w:rsidR="00111C52" w:rsidRPr="00856402" w:rsidRDefault="00111C52" w:rsidP="0042625A">
            <w:pPr>
              <w:pStyle w:val="Style24"/>
              <w:widowControl/>
              <w:numPr>
                <w:ilvl w:val="0"/>
                <w:numId w:val="42"/>
              </w:numPr>
              <w:tabs>
                <w:tab w:val="left" w:pos="5002"/>
              </w:tabs>
              <w:spacing w:line="240" w:lineRule="auto"/>
              <w:rPr>
                <w:rStyle w:val="FontStyle314"/>
                <w:rFonts w:ascii="Times New Roman" w:hAnsi="Times New Roman" w:cs="Times New Roman"/>
                <w:sz w:val="24"/>
                <w:szCs w:val="24"/>
              </w:rPr>
            </w:pPr>
            <w:r w:rsidRPr="00856402">
              <w:rPr>
                <w:rStyle w:val="FontStyle207"/>
                <w:rFonts w:ascii="Times New Roman" w:hAnsi="Times New Roman" w:cs="Times New Roman"/>
                <w:sz w:val="24"/>
                <w:szCs w:val="24"/>
              </w:rPr>
              <w:t xml:space="preserve">Весна.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Лето.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Зимние виды спорта.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Летние виды спорта. </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Великая Отечественная война в произведениях художников.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Защитники Отечества.</w:t>
            </w:r>
          </w:p>
          <w:p w:rsidR="00111C52" w:rsidRPr="00856402" w:rsidRDefault="00111C52" w:rsidP="0042625A">
            <w:pPr>
              <w:pStyle w:val="Style11"/>
              <w:widowControl/>
              <w:numPr>
                <w:ilvl w:val="0"/>
                <w:numId w:val="42"/>
              </w:numPr>
              <w:tabs>
                <w:tab w:val="left" w:pos="7286"/>
              </w:tabs>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Кем быть.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Профессии.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Мой дом.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Родная природа.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В деревне.</w:t>
            </w:r>
          </w:p>
          <w:p w:rsidR="00111C52" w:rsidRPr="00856402" w:rsidRDefault="00111C52" w:rsidP="00111C52">
            <w:pPr>
              <w:pStyle w:val="Style11"/>
              <w:widowControl/>
              <w:spacing w:line="240" w:lineRule="auto"/>
              <w:ind w:left="732" w:hanging="23"/>
              <w:jc w:val="left"/>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Серия «Играем в сказку»</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b/>
                <w:sz w:val="24"/>
                <w:szCs w:val="24"/>
              </w:rPr>
            </w:pPr>
            <w:r w:rsidRPr="00856402">
              <w:rPr>
                <w:rStyle w:val="FontStyle207"/>
                <w:rFonts w:ascii="Times New Roman" w:hAnsi="Times New Roman" w:cs="Times New Roman"/>
                <w:sz w:val="24"/>
                <w:szCs w:val="24"/>
              </w:rPr>
              <w:t xml:space="preserve">Три медведя.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Три поросенка.</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Репка. </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Теремок. </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Серия «Расскажите детям о…»</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Фруктах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Овощах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 xml:space="preserve">Садовых </w:t>
            </w:r>
            <w:proofErr w:type="gramStart"/>
            <w:r w:rsidRPr="00856402">
              <w:rPr>
                <w:rFonts w:ascii="Times New Roman" w:hAnsi="Times New Roman" w:cs="Times New Roman"/>
              </w:rPr>
              <w:t>ягодах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Деревьях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Животных жарких стран.</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 xml:space="preserve">Морских </w:t>
            </w:r>
            <w:proofErr w:type="gramStart"/>
            <w:r w:rsidRPr="00856402">
              <w:rPr>
                <w:rFonts w:ascii="Times New Roman" w:hAnsi="Times New Roman" w:cs="Times New Roman"/>
              </w:rPr>
              <w:t>обитателях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Птицах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Насекомых.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Космосе</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Грибах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Хлебе</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 xml:space="preserve">Бытовых </w:t>
            </w:r>
            <w:proofErr w:type="gramStart"/>
            <w:r w:rsidRPr="00856402">
              <w:rPr>
                <w:rFonts w:ascii="Times New Roman" w:hAnsi="Times New Roman" w:cs="Times New Roman"/>
              </w:rPr>
              <w:t>приборах</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Рабочих инструментах.</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proofErr w:type="gramStart"/>
            <w:r w:rsidRPr="00856402">
              <w:rPr>
                <w:rFonts w:ascii="Times New Roman" w:hAnsi="Times New Roman" w:cs="Times New Roman"/>
              </w:rPr>
              <w:t>Транспорте</w:t>
            </w:r>
            <w:proofErr w:type="gramEnd"/>
            <w:r w:rsidRPr="00856402">
              <w:rPr>
                <w:rFonts w:ascii="Times New Roman" w:hAnsi="Times New Roman" w:cs="Times New Roman"/>
              </w:rPr>
              <w:t>.</w:t>
            </w:r>
          </w:p>
          <w:p w:rsidR="00111C52" w:rsidRPr="00856402" w:rsidRDefault="00111C52" w:rsidP="0042625A">
            <w:pPr>
              <w:pStyle w:val="Style128"/>
              <w:widowControl/>
              <w:numPr>
                <w:ilvl w:val="0"/>
                <w:numId w:val="44"/>
              </w:numPr>
              <w:spacing w:line="240" w:lineRule="auto"/>
              <w:rPr>
                <w:rFonts w:ascii="Times New Roman" w:hAnsi="Times New Roman" w:cs="Times New Roman"/>
                <w:b/>
              </w:rPr>
            </w:pPr>
            <w:r w:rsidRPr="00856402">
              <w:rPr>
                <w:rFonts w:ascii="Times New Roman" w:hAnsi="Times New Roman" w:cs="Times New Roman"/>
              </w:rPr>
              <w:t xml:space="preserve">Специальных </w:t>
            </w:r>
            <w:proofErr w:type="gramStart"/>
            <w:r w:rsidRPr="00856402">
              <w:rPr>
                <w:rFonts w:ascii="Times New Roman" w:hAnsi="Times New Roman" w:cs="Times New Roman"/>
              </w:rPr>
              <w:t>машинах</w:t>
            </w:r>
            <w:proofErr w:type="gramEnd"/>
            <w:r w:rsidRPr="00856402">
              <w:rPr>
                <w:rFonts w:ascii="Times New Roman" w:hAnsi="Times New Roman" w:cs="Times New Roman"/>
              </w:rPr>
              <w:t>.</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Картины для рассматривания:</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Коза с козлятами.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Свинья с поросятами.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Собака со щенками.</w:t>
            </w:r>
          </w:p>
          <w:p w:rsidR="00111C52" w:rsidRPr="00856402" w:rsidRDefault="00111C52" w:rsidP="0042625A">
            <w:pPr>
              <w:pStyle w:val="Style128"/>
              <w:widowControl/>
              <w:numPr>
                <w:ilvl w:val="0"/>
                <w:numId w:val="44"/>
              </w:numPr>
              <w:spacing w:line="240" w:lineRule="auto"/>
              <w:rPr>
                <w:rFonts w:ascii="Times New Roman" w:hAnsi="Times New Roman" w:cs="Times New Roman"/>
                <w:b/>
              </w:rPr>
            </w:pPr>
            <w:r w:rsidRPr="00856402">
              <w:rPr>
                <w:rFonts w:ascii="Times New Roman" w:hAnsi="Times New Roman" w:cs="Times New Roman"/>
              </w:rPr>
              <w:lastRenderedPageBreak/>
              <w:t>Кошка с котятами.</w:t>
            </w:r>
          </w:p>
          <w:p w:rsidR="00111C52" w:rsidRPr="00856402" w:rsidRDefault="00111C52" w:rsidP="00111C52">
            <w:pPr>
              <w:pStyle w:val="Style128"/>
              <w:widowControl/>
              <w:spacing w:line="240" w:lineRule="auto"/>
              <w:ind w:left="720"/>
              <w:rPr>
                <w:rFonts w:ascii="Times New Roman" w:hAnsi="Times New Roman" w:cs="Times New Roman"/>
                <w:b/>
              </w:rPr>
            </w:pPr>
            <w:r w:rsidRPr="00856402">
              <w:rPr>
                <w:rFonts w:ascii="Times New Roman" w:hAnsi="Times New Roman" w:cs="Times New Roman"/>
                <w:b/>
              </w:rPr>
              <w:t>Плакаты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Овощи.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Фрукты.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Животные Африки.</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Животные средней полосы.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Птицы.</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Домашние животные.</w:t>
            </w:r>
          </w:p>
          <w:p w:rsidR="00111C52" w:rsidRPr="00856402" w:rsidRDefault="00111C52" w:rsidP="0042625A">
            <w:pPr>
              <w:pStyle w:val="Style128"/>
              <w:widowControl/>
              <w:numPr>
                <w:ilvl w:val="0"/>
                <w:numId w:val="44"/>
              </w:numPr>
              <w:spacing w:line="240" w:lineRule="auto"/>
              <w:rPr>
                <w:rFonts w:ascii="Times New Roman" w:hAnsi="Times New Roman" w:cs="Times New Roman"/>
              </w:rPr>
            </w:pPr>
            <w:r w:rsidRPr="00856402">
              <w:rPr>
                <w:rFonts w:ascii="Times New Roman" w:hAnsi="Times New Roman" w:cs="Times New Roman"/>
              </w:rPr>
              <w:t>Домашние питомцы.</w:t>
            </w:r>
          </w:p>
          <w:p w:rsidR="00111C52" w:rsidRPr="00856402" w:rsidRDefault="00111C52" w:rsidP="0042625A">
            <w:pPr>
              <w:pStyle w:val="Default"/>
              <w:numPr>
                <w:ilvl w:val="0"/>
                <w:numId w:val="44"/>
              </w:numPr>
              <w:jc w:val="both"/>
              <w:rPr>
                <w:b/>
              </w:rPr>
            </w:pPr>
            <w:r w:rsidRPr="00856402">
              <w:t>Домашние птицы.</w:t>
            </w: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lastRenderedPageBreak/>
              <w:t>Речевое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Style11"/>
              <w:widowControl/>
              <w:numPr>
                <w:ilvl w:val="0"/>
                <w:numId w:val="42"/>
              </w:numPr>
              <w:spacing w:line="240" w:lineRule="auto"/>
              <w:jc w:val="left"/>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Воронцова Н.С. Обучение дошкольников грамоте—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Мозаика-Синтез, 2014.</w:t>
            </w:r>
          </w:p>
          <w:p w:rsidR="002F4144"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Гербова</w:t>
            </w:r>
            <w:proofErr w:type="spellEnd"/>
            <w:r w:rsidRPr="00856402">
              <w:rPr>
                <w:rStyle w:val="FontStyle207"/>
                <w:rFonts w:ascii="Times New Roman" w:hAnsi="Times New Roman" w:cs="Times New Roman"/>
                <w:sz w:val="24"/>
                <w:szCs w:val="24"/>
              </w:rPr>
              <w:t xml:space="preserve"> В. В. Развитие речи </w:t>
            </w:r>
            <w:r w:rsidR="000F5464">
              <w:rPr>
                <w:rStyle w:val="FontStyle207"/>
                <w:rFonts w:ascii="Times New Roman" w:hAnsi="Times New Roman" w:cs="Times New Roman"/>
                <w:sz w:val="24"/>
                <w:szCs w:val="24"/>
              </w:rPr>
              <w:t>в детском саду (подготовительная</w:t>
            </w:r>
            <w:r w:rsidRPr="00856402">
              <w:rPr>
                <w:rStyle w:val="FontStyle207"/>
                <w:rFonts w:ascii="Times New Roman" w:hAnsi="Times New Roman" w:cs="Times New Roman"/>
                <w:sz w:val="24"/>
                <w:szCs w:val="24"/>
              </w:rPr>
              <w:t xml:space="preserve"> группа). — М.: Мозаика-Синтез, 2014</w:t>
            </w:r>
          </w:p>
          <w:p w:rsidR="00111C52" w:rsidRPr="00856402" w:rsidRDefault="002F4144"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Pr>
                <w:rStyle w:val="FontStyle207"/>
                <w:rFonts w:ascii="Times New Roman" w:hAnsi="Times New Roman" w:cs="Times New Roman"/>
                <w:sz w:val="24"/>
                <w:szCs w:val="24"/>
              </w:rPr>
              <w:t>Л.В.</w:t>
            </w:r>
            <w:proofErr w:type="gramStart"/>
            <w:r>
              <w:rPr>
                <w:rStyle w:val="FontStyle207"/>
                <w:rFonts w:ascii="Times New Roman" w:hAnsi="Times New Roman" w:cs="Times New Roman"/>
                <w:sz w:val="24"/>
                <w:szCs w:val="24"/>
              </w:rPr>
              <w:t>Серых</w:t>
            </w:r>
            <w:proofErr w:type="spellEnd"/>
            <w:proofErr w:type="gramEnd"/>
            <w:r>
              <w:rPr>
                <w:rStyle w:val="FontStyle207"/>
                <w:rFonts w:ascii="Times New Roman" w:hAnsi="Times New Roman" w:cs="Times New Roman"/>
                <w:sz w:val="24"/>
                <w:szCs w:val="24"/>
              </w:rPr>
              <w:t xml:space="preserve">., </w:t>
            </w:r>
            <w:proofErr w:type="spellStart"/>
            <w:r>
              <w:rPr>
                <w:rStyle w:val="FontStyle207"/>
                <w:rFonts w:ascii="Times New Roman" w:hAnsi="Times New Roman" w:cs="Times New Roman"/>
                <w:sz w:val="24"/>
                <w:szCs w:val="24"/>
              </w:rPr>
              <w:t>М.В.Панькова</w:t>
            </w:r>
            <w:proofErr w:type="spellEnd"/>
            <w:r>
              <w:rPr>
                <w:rStyle w:val="FontStyle207"/>
                <w:rFonts w:ascii="Times New Roman" w:hAnsi="Times New Roman" w:cs="Times New Roman"/>
                <w:sz w:val="24"/>
                <w:szCs w:val="24"/>
              </w:rPr>
              <w:t xml:space="preserve"> Парциальная программа дошкольного образования « По речевым тропинкам Белогорья»- Эпицентр, Белгород ,2018                                                                                                                                             </w:t>
            </w:r>
          </w:p>
          <w:p w:rsidR="00111C52" w:rsidRPr="00856402" w:rsidRDefault="00111C52" w:rsidP="0042625A">
            <w:pPr>
              <w:widowControl w:val="0"/>
              <w:numPr>
                <w:ilvl w:val="0"/>
                <w:numId w:val="42"/>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Книга для чтения в детском саду и дома. Хрестоматия. 5-7 лет. Сост. </w:t>
            </w:r>
            <w:proofErr w:type="spellStart"/>
            <w:r w:rsidRPr="00856402">
              <w:rPr>
                <w:rFonts w:ascii="Times New Roman" w:hAnsi="Times New Roman" w:cs="Times New Roman"/>
                <w:sz w:val="24"/>
                <w:szCs w:val="24"/>
              </w:rPr>
              <w:t>В.В.Гербова</w:t>
            </w:r>
            <w:proofErr w:type="spellEnd"/>
            <w:r w:rsidRPr="00856402">
              <w:rPr>
                <w:rFonts w:ascii="Times New Roman" w:hAnsi="Times New Roman" w:cs="Times New Roman"/>
                <w:sz w:val="24"/>
                <w:szCs w:val="24"/>
              </w:rPr>
              <w:t>, Н.П. Ильчук и др. – М., 2005.</w:t>
            </w:r>
          </w:p>
          <w:p w:rsidR="00111C52" w:rsidRPr="00856402" w:rsidRDefault="00111C52" w:rsidP="00111C52">
            <w:pPr>
              <w:pStyle w:val="Style94"/>
              <w:widowControl/>
              <w:spacing w:line="240" w:lineRule="auto"/>
              <w:ind w:left="720"/>
              <w:rPr>
                <w:rStyle w:val="FontStyle207"/>
                <w:rFonts w:ascii="Times New Roman" w:hAnsi="Times New Roman" w:cs="Times New Roman"/>
                <w:sz w:val="24"/>
                <w:szCs w:val="24"/>
              </w:rPr>
            </w:pPr>
            <w:r w:rsidRPr="00856402">
              <w:rPr>
                <w:rStyle w:val="FontStyle227"/>
                <w:rFonts w:ascii="Times New Roman" w:hAnsi="Times New Roman" w:cs="Times New Roman"/>
                <w:sz w:val="24"/>
                <w:szCs w:val="24"/>
              </w:rPr>
              <w:t xml:space="preserve">Наглядно-дидактические </w:t>
            </w:r>
            <w:r w:rsidRPr="00856402">
              <w:rPr>
                <w:rStyle w:val="FontStyle207"/>
                <w:rFonts w:ascii="Times New Roman" w:hAnsi="Times New Roman" w:cs="Times New Roman"/>
                <w:sz w:val="24"/>
                <w:szCs w:val="24"/>
              </w:rPr>
              <w:t>пособия</w:t>
            </w:r>
          </w:p>
          <w:p w:rsidR="00111C52" w:rsidRPr="00856402" w:rsidRDefault="00111C52" w:rsidP="0042625A">
            <w:pPr>
              <w:pStyle w:val="Style11"/>
              <w:widowControl/>
              <w:numPr>
                <w:ilvl w:val="0"/>
                <w:numId w:val="42"/>
              </w:numPr>
              <w:spacing w:line="240" w:lineRule="auto"/>
              <w:rPr>
                <w:rStyle w:val="FontStyle207"/>
                <w:rFonts w:ascii="Times New Roman" w:hAnsi="Times New Roman" w:cs="Times New Roman"/>
                <w:sz w:val="24"/>
                <w:szCs w:val="24"/>
              </w:rPr>
            </w:pPr>
            <w:proofErr w:type="spellStart"/>
            <w:r w:rsidRPr="00856402">
              <w:rPr>
                <w:rStyle w:val="FontStyle207"/>
                <w:rFonts w:ascii="Times New Roman" w:hAnsi="Times New Roman" w:cs="Times New Roman"/>
                <w:sz w:val="24"/>
                <w:szCs w:val="24"/>
              </w:rPr>
              <w:t>Гербова</w:t>
            </w:r>
            <w:proofErr w:type="spellEnd"/>
            <w:r w:rsidRPr="00856402">
              <w:rPr>
                <w:rStyle w:val="FontStyle207"/>
                <w:rFonts w:ascii="Times New Roman" w:hAnsi="Times New Roman" w:cs="Times New Roman"/>
                <w:sz w:val="24"/>
                <w:szCs w:val="24"/>
              </w:rPr>
              <w:t xml:space="preserve"> В. В. Развитие речи в детском саду. Для занятий с детьми 4-6 лет: Наг</w:t>
            </w:r>
            <w:r w:rsidRPr="00856402">
              <w:rPr>
                <w:rStyle w:val="FontStyle207"/>
                <w:rFonts w:ascii="Times New Roman" w:hAnsi="Times New Roman" w:cs="Times New Roman"/>
                <w:sz w:val="24"/>
                <w:szCs w:val="24"/>
              </w:rPr>
              <w:softHyphen/>
              <w:t>лядно-дидактическое пособие. — М.: Мозаика-Синтез, 2008-2010.</w:t>
            </w:r>
          </w:p>
          <w:p w:rsidR="00111C52" w:rsidRPr="00856402" w:rsidRDefault="00111C52" w:rsidP="00111C52">
            <w:pPr>
              <w:pStyle w:val="Style184"/>
              <w:widowControl/>
              <w:ind w:left="720"/>
              <w:rPr>
                <w:rStyle w:val="FontStyle292"/>
                <w:rFonts w:ascii="Times New Roman" w:hAnsi="Times New Roman" w:cs="Times New Roman"/>
                <w:sz w:val="24"/>
                <w:szCs w:val="24"/>
              </w:rPr>
            </w:pPr>
            <w:r w:rsidRPr="00856402">
              <w:rPr>
                <w:rStyle w:val="FontStyle292"/>
                <w:rFonts w:ascii="Times New Roman" w:hAnsi="Times New Roman" w:cs="Times New Roman"/>
                <w:sz w:val="24"/>
                <w:szCs w:val="24"/>
              </w:rPr>
              <w:t>Серия «Грамматика в картинках»</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Антонимы. Глаголы. —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Антонимы. Прилагательные,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xml:space="preserve">.: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Говори правильно. —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Множественное число.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xml:space="preserve">.: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Многозначные слова.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xml:space="preserve">.: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Один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xml:space="preserve">ного. —М.: Мозаика-Синтез, 2007-2010. </w:t>
            </w:r>
          </w:p>
          <w:p w:rsidR="00111C52" w:rsidRPr="00856402" w:rsidRDefault="00111C52" w:rsidP="0042625A">
            <w:pPr>
              <w:pStyle w:val="Style128"/>
              <w:widowControl/>
              <w:numPr>
                <w:ilvl w:val="0"/>
                <w:numId w:val="42"/>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 xml:space="preserve">Словообразование. — М.: Мозаика-Синтез, 2007—2010. </w:t>
            </w:r>
          </w:p>
          <w:p w:rsidR="00111C52" w:rsidRPr="00856402" w:rsidRDefault="00111C52" w:rsidP="0042625A">
            <w:pPr>
              <w:pStyle w:val="Style128"/>
              <w:widowControl/>
              <w:numPr>
                <w:ilvl w:val="0"/>
                <w:numId w:val="42"/>
              </w:numPr>
              <w:spacing w:line="240" w:lineRule="auto"/>
              <w:rPr>
                <w:rStyle w:val="FontStyle292"/>
                <w:rFonts w:ascii="Times New Roman" w:hAnsi="Times New Roman" w:cs="Times New Roman"/>
                <w:b w:val="0"/>
                <w:bCs w:val="0"/>
                <w:sz w:val="24"/>
                <w:szCs w:val="24"/>
              </w:rPr>
            </w:pPr>
            <w:r w:rsidRPr="00856402">
              <w:rPr>
                <w:rStyle w:val="FontStyle207"/>
                <w:rFonts w:ascii="Times New Roman" w:hAnsi="Times New Roman" w:cs="Times New Roman"/>
                <w:sz w:val="24"/>
                <w:szCs w:val="24"/>
              </w:rPr>
              <w:t>Ударение. — М.: Мозаика-Синтез, 2007-2010.</w:t>
            </w:r>
          </w:p>
          <w:p w:rsidR="00111C52" w:rsidRPr="00856402" w:rsidRDefault="00111C52" w:rsidP="00111C52">
            <w:pPr>
              <w:pStyle w:val="Style184"/>
              <w:widowControl/>
              <w:ind w:left="720"/>
              <w:rPr>
                <w:rStyle w:val="FontStyle292"/>
                <w:rFonts w:ascii="Times New Roman" w:hAnsi="Times New Roman" w:cs="Times New Roman"/>
                <w:sz w:val="24"/>
                <w:szCs w:val="24"/>
              </w:rPr>
            </w:pPr>
            <w:r w:rsidRPr="00856402">
              <w:rPr>
                <w:rStyle w:val="FontStyle292"/>
                <w:rFonts w:ascii="Times New Roman" w:hAnsi="Times New Roman" w:cs="Times New Roman"/>
                <w:sz w:val="24"/>
                <w:szCs w:val="24"/>
              </w:rPr>
              <w:t>Плакаты большого формата</w:t>
            </w:r>
          </w:p>
          <w:p w:rsidR="00111C52" w:rsidRPr="000F5464" w:rsidRDefault="00111C52" w:rsidP="000F5464">
            <w:pPr>
              <w:pStyle w:val="Style5"/>
              <w:widowControl/>
              <w:numPr>
                <w:ilvl w:val="0"/>
                <w:numId w:val="42"/>
              </w:numPr>
              <w:spacing w:line="240" w:lineRule="auto"/>
              <w:jc w:val="left"/>
              <w:rPr>
                <w:rFonts w:ascii="Times New Roman" w:hAnsi="Times New Roman" w:cs="Times New Roman"/>
              </w:rPr>
            </w:pPr>
            <w:r w:rsidRPr="00856402">
              <w:rPr>
                <w:rStyle w:val="FontStyle207"/>
                <w:rFonts w:ascii="Times New Roman" w:hAnsi="Times New Roman" w:cs="Times New Roman"/>
                <w:sz w:val="24"/>
                <w:szCs w:val="24"/>
              </w:rPr>
              <w:t xml:space="preserve">Буквы.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xml:space="preserve">.: Мозаика-Синтез, 2010. </w:t>
            </w: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t>Художественно – эстетическое развитие</w:t>
            </w:r>
          </w:p>
        </w:tc>
      </w:tr>
      <w:tr w:rsidR="00111C52" w:rsidRPr="00856402" w:rsidTr="0075257A">
        <w:tc>
          <w:tcPr>
            <w:tcW w:w="10643" w:type="dxa"/>
            <w:tcMar>
              <w:top w:w="0" w:type="dxa"/>
              <w:left w:w="108" w:type="dxa"/>
              <w:bottom w:w="0" w:type="dxa"/>
              <w:right w:w="108" w:type="dxa"/>
            </w:tcMar>
          </w:tcPr>
          <w:p w:rsidR="00111C52" w:rsidRPr="00856402" w:rsidRDefault="00111C52" w:rsidP="00111C52">
            <w:pPr>
              <w:pStyle w:val="Default"/>
              <w:jc w:val="both"/>
              <w:rPr>
                <w:b/>
              </w:rPr>
            </w:pPr>
            <w:r w:rsidRPr="00856402">
              <w:rPr>
                <w:b/>
              </w:rPr>
              <w:t>Технологии и методические пособия:</w:t>
            </w:r>
          </w:p>
          <w:p w:rsidR="00111C52" w:rsidRPr="00856402" w:rsidRDefault="00111C52" w:rsidP="0042625A">
            <w:pPr>
              <w:pStyle w:val="Default"/>
              <w:numPr>
                <w:ilvl w:val="0"/>
                <w:numId w:val="45"/>
              </w:numPr>
            </w:pPr>
            <w:r w:rsidRPr="00856402">
              <w:t>Комарова Т.С.- Детское художественное творчество. М.: Мозаика-Синтез, 2014.</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Комарова Т.С., </w:t>
            </w:r>
            <w:proofErr w:type="spellStart"/>
            <w:r w:rsidRPr="00856402">
              <w:rPr>
                <w:rFonts w:ascii="Times New Roman" w:hAnsi="Times New Roman" w:cs="Times New Roman"/>
                <w:sz w:val="24"/>
                <w:szCs w:val="24"/>
              </w:rPr>
              <w:t>Зацепина</w:t>
            </w:r>
            <w:proofErr w:type="spellEnd"/>
            <w:r w:rsidRPr="00856402">
              <w:rPr>
                <w:rFonts w:ascii="Times New Roman" w:hAnsi="Times New Roman" w:cs="Times New Roman"/>
                <w:sz w:val="24"/>
                <w:szCs w:val="24"/>
              </w:rPr>
              <w:t xml:space="preserve"> М.Б.  Интеграция в </w:t>
            </w:r>
            <w:proofErr w:type="spellStart"/>
            <w:r w:rsidRPr="00856402">
              <w:rPr>
                <w:rFonts w:ascii="Times New Roman" w:hAnsi="Times New Roman" w:cs="Times New Roman"/>
                <w:sz w:val="24"/>
                <w:szCs w:val="24"/>
              </w:rPr>
              <w:t>воспитательно</w:t>
            </w:r>
            <w:proofErr w:type="spellEnd"/>
            <w:r w:rsidRPr="00856402">
              <w:rPr>
                <w:rFonts w:ascii="Times New Roman" w:hAnsi="Times New Roman" w:cs="Times New Roman"/>
                <w:sz w:val="24"/>
                <w:szCs w:val="24"/>
              </w:rPr>
              <w:t xml:space="preserve"> – образовательной работе детского сада. — М.: Мозаика-Синтез, 2014.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Комарова  Т. С.  Развитие художественных способностей дошкольников — М.: Мозаика-Синтез, 2014.   </w:t>
            </w:r>
          </w:p>
          <w:p w:rsidR="00111C52" w:rsidRPr="00856402" w:rsidRDefault="00111C52" w:rsidP="0042625A">
            <w:pPr>
              <w:widowControl w:val="0"/>
              <w:numPr>
                <w:ilvl w:val="0"/>
                <w:numId w:val="45"/>
              </w:numPr>
              <w:autoSpaceDE w:val="0"/>
              <w:autoSpaceDN w:val="0"/>
              <w:adjustRightInd w:val="0"/>
              <w:spacing w:after="0" w:line="240" w:lineRule="auto"/>
              <w:rPr>
                <w:rStyle w:val="FontStyle207"/>
                <w:rFonts w:ascii="Times New Roman" w:hAnsi="Times New Roman" w:cs="Times New Roman"/>
                <w:sz w:val="24"/>
                <w:szCs w:val="24"/>
              </w:rPr>
            </w:pPr>
            <w:r w:rsidRPr="00856402">
              <w:rPr>
                <w:rFonts w:ascii="Times New Roman" w:hAnsi="Times New Roman" w:cs="Times New Roman"/>
                <w:sz w:val="24"/>
                <w:szCs w:val="24"/>
              </w:rPr>
              <w:t xml:space="preserve">Комарова  Т.  С.  Изобразительная </w:t>
            </w:r>
            <w:r w:rsidR="00AE0D87">
              <w:rPr>
                <w:rFonts w:ascii="Times New Roman" w:hAnsi="Times New Roman" w:cs="Times New Roman"/>
                <w:sz w:val="24"/>
                <w:szCs w:val="24"/>
              </w:rPr>
              <w:t>деят</w:t>
            </w:r>
            <w:r w:rsidR="000F5464">
              <w:rPr>
                <w:rFonts w:ascii="Times New Roman" w:hAnsi="Times New Roman" w:cs="Times New Roman"/>
                <w:sz w:val="24"/>
                <w:szCs w:val="24"/>
              </w:rPr>
              <w:t xml:space="preserve">ельность в детском саду (подготовительная </w:t>
            </w:r>
            <w:r w:rsidRPr="00856402">
              <w:rPr>
                <w:rFonts w:ascii="Times New Roman" w:hAnsi="Times New Roman" w:cs="Times New Roman"/>
                <w:sz w:val="24"/>
                <w:szCs w:val="24"/>
              </w:rPr>
              <w:t xml:space="preserve"> группа)</w:t>
            </w:r>
            <w:proofErr w:type="gramStart"/>
            <w:r w:rsidRPr="00856402">
              <w:rPr>
                <w:rFonts w:ascii="Times New Roman" w:hAnsi="Times New Roman" w:cs="Times New Roman"/>
                <w:sz w:val="24"/>
                <w:szCs w:val="24"/>
              </w:rPr>
              <w:t xml:space="preserve"> .</w:t>
            </w:r>
            <w:proofErr w:type="gramEnd"/>
            <w:r w:rsidRPr="00856402">
              <w:rPr>
                <w:rFonts w:ascii="Times New Roman" w:hAnsi="Times New Roman" w:cs="Times New Roman"/>
                <w:sz w:val="24"/>
                <w:szCs w:val="24"/>
              </w:rPr>
              <w:t xml:space="preserve"> — М.: Мозаика-Синтез, 2014.  </w:t>
            </w:r>
          </w:p>
          <w:p w:rsidR="00111C52" w:rsidRPr="00856402" w:rsidRDefault="00111C52" w:rsidP="0042625A">
            <w:pPr>
              <w:pStyle w:val="Style11"/>
              <w:widowControl/>
              <w:numPr>
                <w:ilvl w:val="0"/>
                <w:numId w:val="45"/>
              </w:numPr>
              <w:spacing w:line="240" w:lineRule="auto"/>
              <w:rPr>
                <w:rFonts w:ascii="Times New Roman" w:hAnsi="Times New Roman" w:cs="Times New Roman"/>
              </w:rPr>
            </w:pPr>
            <w:proofErr w:type="spellStart"/>
            <w:r w:rsidRPr="00856402">
              <w:rPr>
                <w:rStyle w:val="FontStyle207"/>
                <w:rFonts w:ascii="Times New Roman" w:hAnsi="Times New Roman" w:cs="Times New Roman"/>
                <w:sz w:val="24"/>
                <w:szCs w:val="24"/>
              </w:rPr>
              <w:t>Куцакова</w:t>
            </w:r>
            <w:proofErr w:type="spellEnd"/>
            <w:r w:rsidRPr="00856402">
              <w:rPr>
                <w:rStyle w:val="FontStyle207"/>
                <w:rFonts w:ascii="Times New Roman" w:hAnsi="Times New Roman" w:cs="Times New Roman"/>
                <w:sz w:val="24"/>
                <w:szCs w:val="24"/>
              </w:rPr>
              <w:t xml:space="preserve"> Л. В. Конструирование из строительн</w:t>
            </w:r>
            <w:r w:rsidR="000F5464">
              <w:rPr>
                <w:rStyle w:val="FontStyle207"/>
                <w:rFonts w:ascii="Times New Roman" w:hAnsi="Times New Roman" w:cs="Times New Roman"/>
                <w:sz w:val="24"/>
                <w:szCs w:val="24"/>
              </w:rPr>
              <w:t>ого материала в подготовительной</w:t>
            </w:r>
            <w:r w:rsidRPr="00856402">
              <w:rPr>
                <w:rStyle w:val="FontStyle207"/>
                <w:rFonts w:ascii="Times New Roman" w:hAnsi="Times New Roman" w:cs="Times New Roman"/>
                <w:sz w:val="24"/>
                <w:szCs w:val="24"/>
              </w:rPr>
              <w:t xml:space="preserve"> группе. </w:t>
            </w:r>
            <w:proofErr w:type="gramStart"/>
            <w:r w:rsidRPr="00856402">
              <w:rPr>
                <w:rStyle w:val="FontStyle207"/>
                <w:rFonts w:ascii="Times New Roman" w:hAnsi="Times New Roman" w:cs="Times New Roman"/>
                <w:sz w:val="24"/>
                <w:szCs w:val="24"/>
              </w:rPr>
              <w:t>—М</w:t>
            </w:r>
            <w:proofErr w:type="gramEnd"/>
            <w:r w:rsidRPr="00856402">
              <w:rPr>
                <w:rStyle w:val="FontStyle207"/>
                <w:rFonts w:ascii="Times New Roman" w:hAnsi="Times New Roman" w:cs="Times New Roman"/>
                <w:sz w:val="24"/>
                <w:szCs w:val="24"/>
              </w:rPr>
              <w:t>.; Мозаика-Синтез, 2014.</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Народное искусство в воспитании детей</w:t>
            </w:r>
            <w:proofErr w:type="gramStart"/>
            <w:r w:rsidRPr="00856402">
              <w:rPr>
                <w:rFonts w:ascii="Times New Roman" w:hAnsi="Times New Roman" w:cs="Times New Roman"/>
                <w:sz w:val="24"/>
                <w:szCs w:val="24"/>
              </w:rPr>
              <w:t xml:space="preserve"> / П</w:t>
            </w:r>
            <w:proofErr w:type="gramEnd"/>
            <w:r w:rsidRPr="00856402">
              <w:rPr>
                <w:rFonts w:ascii="Times New Roman" w:hAnsi="Times New Roman" w:cs="Times New Roman"/>
                <w:sz w:val="24"/>
                <w:szCs w:val="24"/>
              </w:rPr>
              <w:t xml:space="preserve">од ред. Т. С. Комаровой. - М, 2005.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Соломенникова</w:t>
            </w:r>
            <w:proofErr w:type="spellEnd"/>
            <w:r w:rsidRPr="00856402">
              <w:rPr>
                <w:rFonts w:ascii="Times New Roman" w:hAnsi="Times New Roman" w:cs="Times New Roman"/>
                <w:sz w:val="24"/>
                <w:szCs w:val="24"/>
              </w:rPr>
              <w:t xml:space="preserve">  О.  А.  Радость  творчества.  Ознакомление  детей  5-7  лет    с  народным  искусством. — М.: Мозаика-Синтез, 2005-2010.  </w:t>
            </w:r>
            <w:proofErr w:type="spellStart"/>
            <w:r w:rsidRPr="00856402">
              <w:rPr>
                <w:rFonts w:ascii="Times New Roman" w:hAnsi="Times New Roman" w:cs="Times New Roman"/>
                <w:sz w:val="24"/>
                <w:szCs w:val="24"/>
              </w:rPr>
              <w:t>Чалеэова</w:t>
            </w:r>
            <w:proofErr w:type="spellEnd"/>
            <w:r w:rsidRPr="00856402">
              <w:rPr>
                <w:rFonts w:ascii="Times New Roman" w:hAnsi="Times New Roman" w:cs="Times New Roman"/>
                <w:sz w:val="24"/>
                <w:szCs w:val="24"/>
              </w:rPr>
              <w:t xml:space="preserve"> Н. Б. </w:t>
            </w:r>
          </w:p>
          <w:p w:rsidR="00111C52" w:rsidRPr="00856402" w:rsidRDefault="00111C52" w:rsidP="0042625A">
            <w:pPr>
              <w:widowControl w:val="0"/>
              <w:numPr>
                <w:ilvl w:val="0"/>
                <w:numId w:val="45"/>
              </w:numPr>
              <w:autoSpaceDE w:val="0"/>
              <w:autoSpaceDN w:val="0"/>
              <w:adjustRightInd w:val="0"/>
              <w:spacing w:after="0" w:line="240" w:lineRule="auto"/>
              <w:rPr>
                <w:rStyle w:val="text1"/>
                <w:rFonts w:ascii="Times New Roman" w:hAnsi="Times New Roman" w:cs="Times New Roman"/>
                <w:sz w:val="24"/>
                <w:szCs w:val="24"/>
              </w:rPr>
            </w:pPr>
            <w:r w:rsidRPr="00856402">
              <w:rPr>
                <w:rFonts w:ascii="Times New Roman" w:hAnsi="Times New Roman" w:cs="Times New Roman"/>
                <w:sz w:val="24"/>
                <w:szCs w:val="24"/>
              </w:rPr>
              <w:t xml:space="preserve">Декоративная лепка в детском саду / Под ред. М. Б. </w:t>
            </w:r>
            <w:proofErr w:type="spellStart"/>
            <w:r w:rsidRPr="00856402">
              <w:rPr>
                <w:rFonts w:ascii="Times New Roman" w:hAnsi="Times New Roman" w:cs="Times New Roman"/>
                <w:sz w:val="24"/>
                <w:szCs w:val="24"/>
              </w:rPr>
              <w:t>Зацепиной</w:t>
            </w:r>
            <w:proofErr w:type="spellEnd"/>
            <w:proofErr w:type="gramStart"/>
            <w:r w:rsidRPr="00856402">
              <w:rPr>
                <w:rFonts w:ascii="Times New Roman" w:hAnsi="Times New Roman" w:cs="Times New Roman"/>
                <w:sz w:val="24"/>
                <w:szCs w:val="24"/>
              </w:rPr>
              <w:t xml:space="preserve"> .</w:t>
            </w:r>
            <w:proofErr w:type="gramEnd"/>
            <w:r w:rsidRPr="00856402">
              <w:rPr>
                <w:rFonts w:ascii="Times New Roman" w:hAnsi="Times New Roman" w:cs="Times New Roman"/>
                <w:sz w:val="24"/>
                <w:szCs w:val="24"/>
              </w:rPr>
              <w:t xml:space="preserve"> М., 2005. </w:t>
            </w:r>
          </w:p>
          <w:p w:rsidR="00111C52" w:rsidRPr="00856402" w:rsidRDefault="00111C52" w:rsidP="00111C52">
            <w:pPr>
              <w:ind w:left="720"/>
              <w:rPr>
                <w:rFonts w:ascii="Times New Roman" w:hAnsi="Times New Roman" w:cs="Times New Roman"/>
                <w:sz w:val="24"/>
                <w:szCs w:val="24"/>
              </w:rPr>
            </w:pPr>
            <w:r w:rsidRPr="00856402">
              <w:rPr>
                <w:rFonts w:ascii="Times New Roman" w:hAnsi="Times New Roman" w:cs="Times New Roman"/>
                <w:b/>
                <w:sz w:val="24"/>
                <w:szCs w:val="24"/>
              </w:rPr>
              <w:t>Наглядно-дидактические пособия</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lastRenderedPageBreak/>
              <w:t xml:space="preserve">Серия «Мир в картинках»  </w:t>
            </w:r>
            <w:proofErr w:type="spellStart"/>
            <w:r w:rsidRPr="00856402">
              <w:rPr>
                <w:rFonts w:ascii="Times New Roman" w:hAnsi="Times New Roman" w:cs="Times New Roman"/>
                <w:sz w:val="24"/>
                <w:szCs w:val="24"/>
              </w:rPr>
              <w:t>Филимоновская</w:t>
            </w:r>
            <w:proofErr w:type="spellEnd"/>
            <w:r w:rsidRPr="00856402">
              <w:rPr>
                <w:rFonts w:ascii="Times New Roman" w:hAnsi="Times New Roman" w:cs="Times New Roman"/>
                <w:sz w:val="24"/>
                <w:szCs w:val="24"/>
              </w:rPr>
              <w:t xml:space="preserve"> народная игрушка.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Городецкая роспись по дереву. — М</w:t>
            </w:r>
            <w:proofErr w:type="gramStart"/>
            <w:r w:rsidRPr="00856402">
              <w:rPr>
                <w:rFonts w:ascii="Times New Roman" w:hAnsi="Times New Roman" w:cs="Times New Roman"/>
                <w:sz w:val="24"/>
                <w:szCs w:val="24"/>
              </w:rPr>
              <w:t xml:space="preserve">,: </w:t>
            </w:r>
            <w:proofErr w:type="gramEnd"/>
            <w:r w:rsidRPr="00856402">
              <w:rPr>
                <w:rFonts w:ascii="Times New Roman" w:hAnsi="Times New Roman" w:cs="Times New Roman"/>
                <w:sz w:val="24"/>
                <w:szCs w:val="24"/>
              </w:rPr>
              <w:t xml:space="preserve">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Полхов</w:t>
            </w:r>
            <w:proofErr w:type="spellEnd"/>
            <w:r w:rsidRPr="00856402">
              <w:rPr>
                <w:rFonts w:ascii="Times New Roman" w:hAnsi="Times New Roman" w:cs="Times New Roman"/>
                <w:sz w:val="24"/>
                <w:szCs w:val="24"/>
              </w:rPr>
              <w:t xml:space="preserve">-Майдан.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Каргополь </w:t>
            </w:r>
            <w:proofErr w:type="gramStart"/>
            <w:r w:rsidRPr="00856402">
              <w:rPr>
                <w:rFonts w:ascii="Times New Roman" w:hAnsi="Times New Roman" w:cs="Times New Roman"/>
                <w:sz w:val="24"/>
                <w:szCs w:val="24"/>
              </w:rPr>
              <w:t>—н</w:t>
            </w:r>
            <w:proofErr w:type="gramEnd"/>
            <w:r w:rsidRPr="00856402">
              <w:rPr>
                <w:rFonts w:ascii="Times New Roman" w:hAnsi="Times New Roman" w:cs="Times New Roman"/>
                <w:sz w:val="24"/>
                <w:szCs w:val="24"/>
              </w:rPr>
              <w:t xml:space="preserve">ародная игрушка.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Дымковская игрушка.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Хохлома,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 М.: Мозаика-Синтез, 2005-2010.   </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 xml:space="preserve">Плакаты </w:t>
            </w:r>
          </w:p>
          <w:p w:rsidR="00111C52" w:rsidRPr="00856402" w:rsidRDefault="00111C52" w:rsidP="0042625A">
            <w:pPr>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Изделия.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Гжель. Орнаменты.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Полхов</w:t>
            </w:r>
            <w:proofErr w:type="spellEnd"/>
            <w:r w:rsidRPr="00856402">
              <w:rPr>
                <w:rFonts w:ascii="Times New Roman" w:hAnsi="Times New Roman" w:cs="Times New Roman"/>
                <w:sz w:val="24"/>
                <w:szCs w:val="24"/>
              </w:rPr>
              <w:t>-Майдан. Изделия.</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Полхов</w:t>
            </w:r>
            <w:proofErr w:type="spellEnd"/>
            <w:r w:rsidRPr="00856402">
              <w:rPr>
                <w:rFonts w:ascii="Times New Roman" w:hAnsi="Times New Roman" w:cs="Times New Roman"/>
                <w:sz w:val="24"/>
                <w:szCs w:val="24"/>
              </w:rPr>
              <w:t>-Майдан. Орнаменты.</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Филимоновская</w:t>
            </w:r>
            <w:proofErr w:type="spellEnd"/>
            <w:r w:rsidRPr="00856402">
              <w:rPr>
                <w:rFonts w:ascii="Times New Roman" w:hAnsi="Times New Roman" w:cs="Times New Roman"/>
                <w:sz w:val="24"/>
                <w:szCs w:val="24"/>
              </w:rPr>
              <w:t xml:space="preserve"> свистулька. —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Хохлома. Изделия.— М.: Мозаика-Синтез, 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Хохлома. Орнаменты. — М.: Мозаик</w:t>
            </w:r>
            <w:proofErr w:type="gramStart"/>
            <w:r w:rsidRPr="00856402">
              <w:rPr>
                <w:rFonts w:ascii="Times New Roman" w:hAnsi="Times New Roman" w:cs="Times New Roman"/>
                <w:sz w:val="24"/>
                <w:szCs w:val="24"/>
              </w:rPr>
              <w:t>а-</w:t>
            </w:r>
            <w:proofErr w:type="gramEnd"/>
            <w:r w:rsidRPr="00856402">
              <w:rPr>
                <w:rFonts w:ascii="Times New Roman" w:hAnsi="Times New Roman" w:cs="Times New Roman"/>
                <w:sz w:val="24"/>
                <w:szCs w:val="24"/>
              </w:rPr>
              <w:t xml:space="preserve"> Синтез, 2010. </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Серия «Расскажите детям…»</w:t>
            </w:r>
          </w:p>
          <w:p w:rsidR="00111C52" w:rsidRPr="00856402" w:rsidRDefault="00111C52" w:rsidP="0042625A">
            <w:pPr>
              <w:widowControl w:val="0"/>
              <w:numPr>
                <w:ilvl w:val="0"/>
                <w:numId w:val="48"/>
              </w:numPr>
              <w:autoSpaceDE w:val="0"/>
              <w:autoSpaceDN w:val="0"/>
              <w:adjustRightInd w:val="0"/>
              <w:spacing w:after="0" w:line="240" w:lineRule="auto"/>
              <w:rPr>
                <w:rFonts w:ascii="Times New Roman" w:hAnsi="Times New Roman" w:cs="Times New Roman"/>
                <w:b/>
                <w:sz w:val="24"/>
                <w:szCs w:val="24"/>
              </w:rPr>
            </w:pPr>
            <w:r w:rsidRPr="00856402">
              <w:rPr>
                <w:rFonts w:ascii="Times New Roman" w:hAnsi="Times New Roman" w:cs="Times New Roman"/>
                <w:sz w:val="24"/>
                <w:szCs w:val="24"/>
              </w:rPr>
              <w:t>О музыкальных инструментах</w:t>
            </w:r>
            <w:r w:rsidRPr="00856402">
              <w:rPr>
                <w:rFonts w:ascii="Times New Roman" w:hAnsi="Times New Roman" w:cs="Times New Roman"/>
                <w:b/>
                <w:sz w:val="24"/>
                <w:szCs w:val="24"/>
              </w:rPr>
              <w:t xml:space="preserve">. - </w:t>
            </w:r>
            <w:r w:rsidRPr="00856402">
              <w:rPr>
                <w:rFonts w:ascii="Times New Roman" w:hAnsi="Times New Roman" w:cs="Times New Roman"/>
                <w:sz w:val="24"/>
                <w:szCs w:val="24"/>
              </w:rPr>
              <w:t>М.: Мозаик</w:t>
            </w:r>
            <w:proofErr w:type="gramStart"/>
            <w:r w:rsidRPr="00856402">
              <w:rPr>
                <w:rFonts w:ascii="Times New Roman" w:hAnsi="Times New Roman" w:cs="Times New Roman"/>
                <w:sz w:val="24"/>
                <w:szCs w:val="24"/>
              </w:rPr>
              <w:t>а-</w:t>
            </w:r>
            <w:proofErr w:type="gramEnd"/>
            <w:r w:rsidRPr="00856402">
              <w:rPr>
                <w:rFonts w:ascii="Times New Roman" w:hAnsi="Times New Roman" w:cs="Times New Roman"/>
                <w:sz w:val="24"/>
                <w:szCs w:val="24"/>
              </w:rPr>
              <w:t xml:space="preserve"> Синтез, 2014.</w:t>
            </w:r>
          </w:p>
          <w:p w:rsidR="00111C52" w:rsidRPr="00856402" w:rsidRDefault="00111C52" w:rsidP="0042625A">
            <w:pPr>
              <w:widowControl w:val="0"/>
              <w:numPr>
                <w:ilvl w:val="0"/>
                <w:numId w:val="48"/>
              </w:numPr>
              <w:autoSpaceDE w:val="0"/>
              <w:autoSpaceDN w:val="0"/>
              <w:adjustRightInd w:val="0"/>
              <w:spacing w:after="0" w:line="240" w:lineRule="auto"/>
              <w:rPr>
                <w:rFonts w:ascii="Times New Roman" w:hAnsi="Times New Roman" w:cs="Times New Roman"/>
                <w:b/>
                <w:sz w:val="24"/>
                <w:szCs w:val="24"/>
              </w:rPr>
            </w:pPr>
            <w:proofErr w:type="gramStart"/>
            <w:r w:rsidRPr="00856402">
              <w:rPr>
                <w:rFonts w:ascii="Times New Roman" w:hAnsi="Times New Roman" w:cs="Times New Roman"/>
                <w:sz w:val="24"/>
                <w:szCs w:val="24"/>
              </w:rPr>
              <w:t>Музеях</w:t>
            </w:r>
            <w:proofErr w:type="gramEnd"/>
            <w:r w:rsidRPr="00856402">
              <w:rPr>
                <w:rFonts w:ascii="Times New Roman" w:hAnsi="Times New Roman" w:cs="Times New Roman"/>
                <w:sz w:val="24"/>
                <w:szCs w:val="24"/>
              </w:rPr>
              <w:t xml:space="preserve"> и выставках Москвы. - М.: Мозаик</w:t>
            </w:r>
            <w:proofErr w:type="gramStart"/>
            <w:r w:rsidRPr="00856402">
              <w:rPr>
                <w:rFonts w:ascii="Times New Roman" w:hAnsi="Times New Roman" w:cs="Times New Roman"/>
                <w:sz w:val="24"/>
                <w:szCs w:val="24"/>
              </w:rPr>
              <w:t>а-</w:t>
            </w:r>
            <w:proofErr w:type="gramEnd"/>
            <w:r w:rsidRPr="00856402">
              <w:rPr>
                <w:rFonts w:ascii="Times New Roman" w:hAnsi="Times New Roman" w:cs="Times New Roman"/>
                <w:sz w:val="24"/>
                <w:szCs w:val="24"/>
              </w:rPr>
              <w:t xml:space="preserve"> Синтез, 2014.</w:t>
            </w:r>
          </w:p>
          <w:p w:rsidR="00111C52" w:rsidRPr="00856402" w:rsidRDefault="00111C52" w:rsidP="00111C52">
            <w:pPr>
              <w:ind w:left="360"/>
              <w:rPr>
                <w:rFonts w:ascii="Times New Roman" w:hAnsi="Times New Roman" w:cs="Times New Roman"/>
                <w:b/>
                <w:sz w:val="24"/>
                <w:szCs w:val="24"/>
              </w:rPr>
            </w:pPr>
            <w:r w:rsidRPr="00856402">
              <w:rPr>
                <w:rFonts w:ascii="Times New Roman" w:hAnsi="Times New Roman" w:cs="Times New Roman"/>
                <w:b/>
                <w:sz w:val="24"/>
                <w:szCs w:val="24"/>
              </w:rPr>
              <w:t>Альбомы для творчества</w:t>
            </w:r>
          </w:p>
          <w:p w:rsidR="00111C52" w:rsidRPr="00856402" w:rsidRDefault="00111C52" w:rsidP="0042625A">
            <w:pPr>
              <w:widowControl w:val="0"/>
              <w:numPr>
                <w:ilvl w:val="0"/>
                <w:numId w:val="47"/>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Волшебный пластилин.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Городецкая роспись.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Дымковская игрушка.—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proofErr w:type="spellStart"/>
            <w:r w:rsidRPr="00856402">
              <w:rPr>
                <w:rFonts w:ascii="Times New Roman" w:hAnsi="Times New Roman" w:cs="Times New Roman"/>
                <w:sz w:val="24"/>
                <w:szCs w:val="24"/>
              </w:rPr>
              <w:t>Филимоновская</w:t>
            </w:r>
            <w:proofErr w:type="spellEnd"/>
            <w:r w:rsidRPr="00856402">
              <w:rPr>
                <w:rFonts w:ascii="Times New Roman" w:hAnsi="Times New Roman" w:cs="Times New Roman"/>
                <w:sz w:val="24"/>
                <w:szCs w:val="24"/>
              </w:rPr>
              <w:t xml:space="preserve"> игрушка.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Хохломская роспись,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Простые узоры и орнаменты.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Узоры Северной Двины. </w:t>
            </w:r>
            <w:proofErr w:type="gramStart"/>
            <w:r w:rsidRPr="00856402">
              <w:rPr>
                <w:rFonts w:ascii="Times New Roman" w:hAnsi="Times New Roman" w:cs="Times New Roman"/>
                <w:sz w:val="24"/>
                <w:szCs w:val="24"/>
              </w:rPr>
              <w:t>—М</w:t>
            </w:r>
            <w:proofErr w:type="gramEnd"/>
            <w:r w:rsidRPr="00856402">
              <w:rPr>
                <w:rFonts w:ascii="Times New Roman" w:hAnsi="Times New Roman" w:cs="Times New Roman"/>
                <w:sz w:val="24"/>
                <w:szCs w:val="24"/>
              </w:rPr>
              <w:t xml:space="preserve">.;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Сказочная Гжель. —M.: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Смешные игрушки из пластмассы. — М.: Мозаика-Синтез, 2005-2010.  </w:t>
            </w:r>
          </w:p>
          <w:p w:rsidR="00111C52" w:rsidRPr="00856402" w:rsidRDefault="00111C52" w:rsidP="0042625A">
            <w:pPr>
              <w:widowControl w:val="0"/>
              <w:numPr>
                <w:ilvl w:val="0"/>
                <w:numId w:val="45"/>
              </w:numPr>
              <w:autoSpaceDE w:val="0"/>
              <w:autoSpaceDN w:val="0"/>
              <w:adjustRightInd w:val="0"/>
              <w:spacing w:after="0" w:line="240" w:lineRule="auto"/>
              <w:rPr>
                <w:rFonts w:ascii="Times New Roman" w:hAnsi="Times New Roman" w:cs="Times New Roman"/>
                <w:sz w:val="24"/>
                <w:szCs w:val="24"/>
              </w:rPr>
            </w:pPr>
            <w:r w:rsidRPr="00856402">
              <w:rPr>
                <w:rFonts w:ascii="Times New Roman" w:hAnsi="Times New Roman" w:cs="Times New Roman"/>
                <w:sz w:val="24"/>
                <w:szCs w:val="24"/>
              </w:rPr>
              <w:t xml:space="preserve">Тайны бумажного листа. — М.: Мозаика-Синтез, 2005—2010.  </w:t>
            </w:r>
          </w:p>
          <w:p w:rsidR="00111C52" w:rsidRPr="00856402" w:rsidRDefault="00111C52" w:rsidP="0042625A">
            <w:pPr>
              <w:pStyle w:val="Style128"/>
              <w:widowControl/>
              <w:numPr>
                <w:ilvl w:val="0"/>
                <w:numId w:val="42"/>
              </w:numPr>
              <w:spacing w:line="240" w:lineRule="auto"/>
              <w:rPr>
                <w:rFonts w:ascii="Times New Roman" w:hAnsi="Times New Roman" w:cs="Times New Roman"/>
              </w:rPr>
            </w:pPr>
            <w:r w:rsidRPr="00856402">
              <w:rPr>
                <w:rFonts w:ascii="Times New Roman" w:hAnsi="Times New Roman" w:cs="Times New Roman"/>
              </w:rPr>
              <w:t xml:space="preserve"> Секреты бумажного листа. — М.: Мозаика-Синтез, 2005-2010.</w:t>
            </w:r>
          </w:p>
          <w:p w:rsidR="00111C52" w:rsidRPr="00856402" w:rsidRDefault="00111C52" w:rsidP="00AE0D87">
            <w:pPr>
              <w:pStyle w:val="Style128"/>
              <w:widowControl/>
              <w:spacing w:line="240" w:lineRule="auto"/>
              <w:ind w:left="720"/>
              <w:rPr>
                <w:b/>
              </w:rPr>
            </w:pPr>
          </w:p>
        </w:tc>
      </w:tr>
      <w:tr w:rsidR="00111C52" w:rsidRPr="00856402" w:rsidTr="0075257A">
        <w:tc>
          <w:tcPr>
            <w:tcW w:w="10643" w:type="dxa"/>
            <w:tcMar>
              <w:top w:w="0" w:type="dxa"/>
              <w:left w:w="108" w:type="dxa"/>
              <w:bottom w:w="0" w:type="dxa"/>
              <w:right w:w="108" w:type="dxa"/>
            </w:tcMar>
          </w:tcPr>
          <w:p w:rsidR="00111C52" w:rsidRPr="00856402" w:rsidRDefault="00111C52" w:rsidP="00130837">
            <w:pPr>
              <w:pStyle w:val="Default"/>
              <w:jc w:val="center"/>
              <w:rPr>
                <w:b/>
              </w:rPr>
            </w:pPr>
            <w:r w:rsidRPr="00856402">
              <w:rPr>
                <w:b/>
              </w:rPr>
              <w:lastRenderedPageBreak/>
              <w:t>Физическое развитие</w:t>
            </w:r>
          </w:p>
        </w:tc>
      </w:tr>
      <w:tr w:rsidR="00111C52" w:rsidRPr="00856402" w:rsidTr="0075257A">
        <w:tc>
          <w:tcPr>
            <w:tcW w:w="10643" w:type="dxa"/>
            <w:tcMar>
              <w:top w:w="0" w:type="dxa"/>
              <w:left w:w="108" w:type="dxa"/>
              <w:bottom w:w="0" w:type="dxa"/>
              <w:right w:w="108" w:type="dxa"/>
            </w:tcMar>
          </w:tcPr>
          <w:p w:rsidR="00892782" w:rsidRPr="00856402" w:rsidRDefault="00892782" w:rsidP="0042625A">
            <w:pPr>
              <w:widowControl w:val="0"/>
              <w:numPr>
                <w:ilvl w:val="0"/>
                <w:numId w:val="49"/>
              </w:numPr>
              <w:tabs>
                <w:tab w:val="left" w:pos="432"/>
                <w:tab w:val="left" w:pos="792"/>
              </w:tabs>
              <w:autoSpaceDE w:val="0"/>
              <w:autoSpaceDN w:val="0"/>
              <w:adjustRightInd w:val="0"/>
              <w:spacing w:after="0" w:line="240" w:lineRule="auto"/>
              <w:rPr>
                <w:rFonts w:ascii="Times New Roman" w:hAnsi="Times New Roman" w:cs="Times New Roman"/>
                <w:i/>
                <w:sz w:val="24"/>
                <w:szCs w:val="24"/>
              </w:rPr>
            </w:pPr>
            <w:proofErr w:type="spellStart"/>
            <w:r w:rsidRPr="00856402">
              <w:rPr>
                <w:rFonts w:ascii="Times New Roman" w:hAnsi="Times New Roman" w:cs="Times New Roman"/>
                <w:sz w:val="24"/>
                <w:szCs w:val="24"/>
              </w:rPr>
              <w:t>Л.Н.Волошина</w:t>
            </w:r>
            <w:proofErr w:type="spellEnd"/>
            <w:r w:rsidRPr="00856402">
              <w:rPr>
                <w:rFonts w:ascii="Times New Roman" w:hAnsi="Times New Roman" w:cs="Times New Roman"/>
                <w:sz w:val="24"/>
                <w:szCs w:val="24"/>
              </w:rPr>
              <w:t xml:space="preserve">, </w:t>
            </w:r>
            <w:proofErr w:type="spellStart"/>
            <w:r w:rsidRPr="00856402">
              <w:rPr>
                <w:rFonts w:ascii="Times New Roman" w:hAnsi="Times New Roman" w:cs="Times New Roman"/>
                <w:sz w:val="24"/>
                <w:szCs w:val="24"/>
              </w:rPr>
              <w:t>Т.В.Курилова</w:t>
            </w:r>
            <w:proofErr w:type="spellEnd"/>
            <w:r w:rsidRPr="00856402">
              <w:rPr>
                <w:rFonts w:ascii="Times New Roman" w:hAnsi="Times New Roman" w:cs="Times New Roman"/>
                <w:sz w:val="24"/>
                <w:szCs w:val="24"/>
              </w:rPr>
              <w:t xml:space="preserve">  «Играйте на здоровье»: Программа и технология её применения в ДОУ. </w:t>
            </w:r>
          </w:p>
          <w:p w:rsidR="00892782" w:rsidRPr="00856402" w:rsidRDefault="00892782" w:rsidP="00892782">
            <w:pPr>
              <w:pStyle w:val="Default"/>
              <w:jc w:val="both"/>
              <w:rPr>
                <w:b/>
              </w:rPr>
            </w:pPr>
            <w:r w:rsidRPr="00856402">
              <w:rPr>
                <w:b/>
              </w:rPr>
              <w:t>Технологии и методические пособия:</w:t>
            </w:r>
          </w:p>
          <w:p w:rsidR="00892782" w:rsidRPr="00856402" w:rsidRDefault="00892782" w:rsidP="0042625A">
            <w:pPr>
              <w:pStyle w:val="ae"/>
              <w:numPr>
                <w:ilvl w:val="0"/>
                <w:numId w:val="51"/>
              </w:numPr>
              <w:jc w:val="both"/>
            </w:pPr>
            <w:proofErr w:type="spellStart"/>
            <w:r w:rsidRPr="00856402">
              <w:t>Пензулаева</w:t>
            </w:r>
            <w:proofErr w:type="spellEnd"/>
            <w:r w:rsidRPr="00856402">
              <w:t xml:space="preserve"> Л.И. Физическая культура </w:t>
            </w:r>
            <w:r w:rsidR="000F5464">
              <w:t>в детском саду (подготовительная</w:t>
            </w:r>
            <w:r w:rsidRPr="00856402">
              <w:t xml:space="preserve">  группа). -  М, «Мозаика-Синтез», 2014.</w:t>
            </w:r>
          </w:p>
          <w:p w:rsidR="00892782" w:rsidRPr="00856402" w:rsidRDefault="00892782" w:rsidP="0042625A">
            <w:pPr>
              <w:pStyle w:val="ae"/>
              <w:numPr>
                <w:ilvl w:val="0"/>
                <w:numId w:val="51"/>
              </w:numPr>
              <w:jc w:val="both"/>
            </w:pPr>
            <w:r w:rsidRPr="00856402">
              <w:t>Борисова М.М. Малоподвижные игры и игровые упражнения (3-7 лет). - М, «Мозаика-Синтез», 2014.</w:t>
            </w:r>
          </w:p>
          <w:p w:rsidR="00004EA5" w:rsidRDefault="00892782" w:rsidP="0042625A">
            <w:pPr>
              <w:pStyle w:val="ae"/>
              <w:numPr>
                <w:ilvl w:val="0"/>
                <w:numId w:val="51"/>
              </w:numPr>
              <w:jc w:val="both"/>
            </w:pPr>
            <w:proofErr w:type="spellStart"/>
            <w:r w:rsidRPr="00856402">
              <w:t>Пензулаева</w:t>
            </w:r>
            <w:proofErr w:type="spellEnd"/>
            <w:r w:rsidRPr="00856402">
              <w:t xml:space="preserve"> Л.И. Оздоровительная гимнастика: комплексы упражнений для детей 3-7 лет. -  М. «Мозаика-Синтез», 2014.</w:t>
            </w:r>
          </w:p>
          <w:p w:rsidR="00892782" w:rsidRPr="00004EA5" w:rsidRDefault="00892782" w:rsidP="0042625A">
            <w:pPr>
              <w:pStyle w:val="ae"/>
              <w:numPr>
                <w:ilvl w:val="0"/>
                <w:numId w:val="91"/>
              </w:numPr>
              <w:jc w:val="both"/>
              <w:rPr>
                <w:rStyle w:val="FontStyle207"/>
                <w:rFonts w:ascii="Times New Roman" w:hAnsi="Times New Roman" w:cs="Times New Roman"/>
                <w:sz w:val="24"/>
                <w:szCs w:val="24"/>
              </w:rPr>
            </w:pPr>
            <w:proofErr w:type="spellStart"/>
            <w:r w:rsidRPr="00004EA5">
              <w:rPr>
                <w:rStyle w:val="FontStyle207"/>
                <w:rFonts w:ascii="Times New Roman" w:hAnsi="Times New Roman" w:cs="Times New Roman"/>
                <w:sz w:val="24"/>
                <w:szCs w:val="24"/>
              </w:rPr>
              <w:t>Степаненкова</w:t>
            </w:r>
            <w:proofErr w:type="spellEnd"/>
            <w:r w:rsidRPr="00004EA5">
              <w:rPr>
                <w:rStyle w:val="FontStyle207"/>
                <w:rFonts w:ascii="Times New Roman" w:hAnsi="Times New Roman" w:cs="Times New Roman"/>
                <w:sz w:val="24"/>
                <w:szCs w:val="24"/>
              </w:rPr>
              <w:t xml:space="preserve"> Э. Я. Сборник подвижных игр, 2005.</w:t>
            </w:r>
          </w:p>
          <w:p w:rsidR="00892782" w:rsidRPr="00856402" w:rsidRDefault="00892782" w:rsidP="0042625A">
            <w:pPr>
              <w:pStyle w:val="Style11"/>
              <w:widowControl/>
              <w:numPr>
                <w:ilvl w:val="0"/>
                <w:numId w:val="50"/>
              </w:numPr>
              <w:tabs>
                <w:tab w:val="left" w:pos="5213"/>
              </w:tabs>
              <w:spacing w:line="240" w:lineRule="auto"/>
              <w:rPr>
                <w:rFonts w:ascii="Times New Roman" w:hAnsi="Times New Roman" w:cs="Times New Roman"/>
              </w:rPr>
            </w:pPr>
            <w:proofErr w:type="spellStart"/>
            <w:r w:rsidRPr="00856402">
              <w:rPr>
                <w:rStyle w:val="FontStyle207"/>
                <w:rFonts w:ascii="Times New Roman" w:hAnsi="Times New Roman" w:cs="Times New Roman"/>
                <w:sz w:val="24"/>
                <w:szCs w:val="24"/>
              </w:rPr>
              <w:lastRenderedPageBreak/>
              <w:t>Степаненкова</w:t>
            </w:r>
            <w:proofErr w:type="spellEnd"/>
            <w:r w:rsidRPr="00856402">
              <w:rPr>
                <w:rStyle w:val="FontStyle207"/>
                <w:rFonts w:ascii="Times New Roman" w:hAnsi="Times New Roman" w:cs="Times New Roman"/>
                <w:sz w:val="24"/>
                <w:szCs w:val="24"/>
              </w:rPr>
              <w:t xml:space="preserve"> Э. Я. Методика проведения подвижных игр. — М.: Мозаика-Синтез, </w:t>
            </w:r>
            <w:r w:rsidRPr="00856402">
              <w:rPr>
                <w:rStyle w:val="FontStyle292"/>
                <w:rFonts w:ascii="Times New Roman" w:hAnsi="Times New Roman" w:cs="Times New Roman"/>
                <w:b w:val="0"/>
                <w:sz w:val="24"/>
                <w:szCs w:val="24"/>
              </w:rPr>
              <w:t>2008-2010.</w:t>
            </w:r>
          </w:p>
          <w:p w:rsidR="00892782" w:rsidRPr="00856402"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Наглядно – дидактические пособия</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«Мир в картинках». Спортивный инвентарь.</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«Рассказы по картинкам»: Зимние виды спорта. Летние виды спорта. Распорядок дня.</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Серия «Расскажите детям о…»: Зимние виды спорта. Олимпийские игры. Олимпийские чемпионы.</w:t>
            </w:r>
          </w:p>
          <w:p w:rsidR="00892782" w:rsidRPr="00856402" w:rsidRDefault="00892782" w:rsidP="00892782">
            <w:pPr>
              <w:pStyle w:val="Style5"/>
              <w:widowControl/>
              <w:spacing w:line="240" w:lineRule="auto"/>
              <w:ind w:left="720" w:firstLine="0"/>
              <w:rPr>
                <w:rStyle w:val="FontStyle207"/>
                <w:rFonts w:ascii="Times New Roman" w:hAnsi="Times New Roman" w:cs="Times New Roman"/>
                <w:b/>
                <w:sz w:val="24"/>
                <w:szCs w:val="24"/>
              </w:rPr>
            </w:pPr>
            <w:r w:rsidRPr="00856402">
              <w:rPr>
                <w:rStyle w:val="FontStyle207"/>
                <w:rFonts w:ascii="Times New Roman" w:hAnsi="Times New Roman" w:cs="Times New Roman"/>
                <w:b/>
                <w:sz w:val="24"/>
                <w:szCs w:val="24"/>
              </w:rPr>
              <w:t>Плакаты:</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Зимние виды спорта</w:t>
            </w:r>
          </w:p>
          <w:p w:rsidR="00892782" w:rsidRPr="00856402" w:rsidRDefault="00892782" w:rsidP="0042625A">
            <w:pPr>
              <w:pStyle w:val="Style5"/>
              <w:widowControl/>
              <w:numPr>
                <w:ilvl w:val="0"/>
                <w:numId w:val="50"/>
              </w:numPr>
              <w:spacing w:line="240" w:lineRule="auto"/>
              <w:rPr>
                <w:rStyle w:val="FontStyle207"/>
                <w:rFonts w:ascii="Times New Roman" w:hAnsi="Times New Roman" w:cs="Times New Roman"/>
                <w:sz w:val="24"/>
                <w:szCs w:val="24"/>
              </w:rPr>
            </w:pPr>
            <w:r w:rsidRPr="00856402">
              <w:rPr>
                <w:rStyle w:val="FontStyle207"/>
                <w:rFonts w:ascii="Times New Roman" w:hAnsi="Times New Roman" w:cs="Times New Roman"/>
                <w:sz w:val="24"/>
                <w:szCs w:val="24"/>
              </w:rPr>
              <w:t>Летние виды спорта.</w:t>
            </w:r>
          </w:p>
          <w:p w:rsidR="00111C52" w:rsidRPr="00856402" w:rsidRDefault="00111C52" w:rsidP="00111C52">
            <w:pPr>
              <w:pStyle w:val="Default"/>
              <w:jc w:val="both"/>
              <w:rPr>
                <w:b/>
              </w:rPr>
            </w:pPr>
          </w:p>
        </w:tc>
      </w:tr>
    </w:tbl>
    <w:p w:rsidR="00111C52" w:rsidRPr="00856402" w:rsidRDefault="00111C52" w:rsidP="00111C52">
      <w:pPr>
        <w:rPr>
          <w:rFonts w:ascii="Times New Roman" w:hAnsi="Times New Roman" w:cs="Times New Roman"/>
          <w:b/>
          <w:bCs/>
          <w:sz w:val="24"/>
          <w:szCs w:val="24"/>
        </w:rPr>
      </w:pPr>
    </w:p>
    <w:p w:rsidR="00FC7B5E" w:rsidRPr="00856402" w:rsidRDefault="00FC7B5E" w:rsidP="00FC7B5E">
      <w:pPr>
        <w:pStyle w:val="a4"/>
        <w:jc w:val="both"/>
        <w:rPr>
          <w:rFonts w:ascii="Times New Roman" w:hAnsi="Times New Roman" w:cs="Times New Roman"/>
          <w:color w:val="373737"/>
          <w:sz w:val="24"/>
          <w:szCs w:val="24"/>
        </w:rPr>
      </w:pPr>
    </w:p>
    <w:p w:rsidR="00C0495D" w:rsidRPr="0070453C" w:rsidRDefault="001F104E" w:rsidP="00C0495D">
      <w:pPr>
        <w:pStyle w:val="a4"/>
        <w:jc w:val="both"/>
        <w:rPr>
          <w:rFonts w:ascii="Times New Roman" w:hAnsi="Times New Roman" w:cs="Times New Roman"/>
          <w:b/>
          <w:sz w:val="28"/>
          <w:szCs w:val="28"/>
        </w:rPr>
      </w:pPr>
      <w:r w:rsidRPr="0070453C">
        <w:rPr>
          <w:rFonts w:ascii="Times New Roman" w:hAnsi="Times New Roman" w:cs="Times New Roman"/>
          <w:b/>
          <w:sz w:val="28"/>
          <w:szCs w:val="28"/>
        </w:rPr>
        <w:t xml:space="preserve">3.8. </w:t>
      </w:r>
      <w:r w:rsidR="00C0495D" w:rsidRPr="0070453C">
        <w:rPr>
          <w:rFonts w:ascii="Times New Roman" w:hAnsi="Times New Roman" w:cs="Times New Roman"/>
          <w:b/>
          <w:sz w:val="28"/>
          <w:szCs w:val="28"/>
        </w:rPr>
        <w:t>Особенности организации развивающей предметно – пространственной среды</w:t>
      </w:r>
    </w:p>
    <w:p w:rsidR="00C0495D" w:rsidRPr="0070453C" w:rsidRDefault="00C0495D" w:rsidP="00C0495D">
      <w:pPr>
        <w:pStyle w:val="a4"/>
        <w:jc w:val="both"/>
        <w:rPr>
          <w:rFonts w:ascii="Times New Roman" w:hAnsi="Times New Roman" w:cs="Times New Roman"/>
          <w:i/>
          <w:sz w:val="28"/>
          <w:szCs w:val="28"/>
        </w:rPr>
      </w:pPr>
      <w:r w:rsidRPr="0070453C">
        <w:rPr>
          <w:rFonts w:ascii="Times New Roman" w:hAnsi="Times New Roman" w:cs="Times New Roman"/>
          <w:sz w:val="28"/>
          <w:szCs w:val="28"/>
        </w:rPr>
        <w:t>Развивающая предметно-пространственная среда  должна быть</w:t>
      </w:r>
      <w:r w:rsidRPr="0070453C">
        <w:rPr>
          <w:rFonts w:ascii="Times New Roman" w:hAnsi="Times New Roman" w:cs="Times New Roman"/>
          <w:i/>
          <w:sz w:val="28"/>
          <w:szCs w:val="28"/>
        </w:rPr>
        <w:t>:</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содержательно-насыщенной, развивающей;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трансформируемой;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полифункциональной;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вариативной;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доступной;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безопасной;</w:t>
      </w: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xml:space="preserve">• </w:t>
      </w:r>
      <w:proofErr w:type="spellStart"/>
      <w:r w:rsidRPr="0070453C">
        <w:rPr>
          <w:rFonts w:ascii="Times New Roman" w:hAnsi="Times New Roman" w:cs="Times New Roman"/>
          <w:sz w:val="28"/>
          <w:szCs w:val="28"/>
        </w:rPr>
        <w:t>здоровьесберегающей</w:t>
      </w:r>
      <w:proofErr w:type="spellEnd"/>
      <w:r w:rsidRPr="0070453C">
        <w:rPr>
          <w:rFonts w:ascii="Times New Roman" w:hAnsi="Times New Roman" w:cs="Times New Roman"/>
          <w:sz w:val="28"/>
          <w:szCs w:val="28"/>
        </w:rPr>
        <w:t>;</w:t>
      </w:r>
    </w:p>
    <w:p w:rsidR="000F5464"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эстетически-привлекательной.</w:t>
      </w:r>
    </w:p>
    <w:p w:rsidR="00C0495D" w:rsidRPr="0070453C" w:rsidRDefault="00C0495D" w:rsidP="00C0495D">
      <w:pPr>
        <w:pStyle w:val="a4"/>
        <w:jc w:val="center"/>
        <w:rPr>
          <w:rFonts w:ascii="Times New Roman" w:hAnsi="Times New Roman" w:cs="Times New Roman"/>
          <w:b/>
          <w:bCs/>
          <w:sz w:val="28"/>
          <w:szCs w:val="28"/>
        </w:rPr>
      </w:pPr>
      <w:r w:rsidRPr="0070453C">
        <w:rPr>
          <w:rFonts w:ascii="Times New Roman" w:hAnsi="Times New Roman" w:cs="Times New Roman"/>
          <w:b/>
          <w:bCs/>
          <w:sz w:val="28"/>
          <w:szCs w:val="28"/>
        </w:rPr>
        <w:t>Особенности организации развивающей предметно-пространственной среды</w:t>
      </w:r>
    </w:p>
    <w:tbl>
      <w:tblPr>
        <w:tblStyle w:val="a3"/>
        <w:tblW w:w="0" w:type="auto"/>
        <w:tblLook w:val="04A0" w:firstRow="1" w:lastRow="0" w:firstColumn="1" w:lastColumn="0" w:noHBand="0" w:noVBand="1"/>
      </w:tblPr>
      <w:tblGrid>
        <w:gridCol w:w="3227"/>
        <w:gridCol w:w="6344"/>
      </w:tblGrid>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Обеспечение эмоционального благополучия</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1B048D">
              <w:rPr>
                <w:rFonts w:ascii="Times New Roman" w:hAnsi="Times New Roman" w:cs="Times New Roman"/>
                <w:sz w:val="24"/>
                <w:szCs w:val="24"/>
              </w:rPr>
              <w:t>эмоциогенной</w:t>
            </w:r>
            <w:proofErr w:type="spellEnd"/>
            <w:r w:rsidRPr="001B048D">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0495D" w:rsidRPr="001B048D" w:rsidRDefault="00C0495D" w:rsidP="00F6603A">
            <w:pPr>
              <w:pStyle w:val="a4"/>
              <w:jc w:val="both"/>
              <w:rPr>
                <w:rFonts w:ascii="Times New Roman" w:hAnsi="Times New Roman" w:cs="Times New Roman"/>
                <w:b/>
                <w:bCs/>
                <w:sz w:val="24"/>
                <w:szCs w:val="24"/>
              </w:rPr>
            </w:pP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Развития самостоятельности</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 xml:space="preserve">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w:t>
            </w:r>
            <w:r w:rsidRPr="001B048D">
              <w:rPr>
                <w:rFonts w:ascii="Times New Roman" w:hAnsi="Times New Roman" w:cs="Times New Roman"/>
                <w:sz w:val="24"/>
                <w:szCs w:val="24"/>
              </w:rPr>
              <w:lastRenderedPageBreak/>
              <w:t>недели.</w:t>
            </w:r>
          </w:p>
          <w:p w:rsidR="00C0495D" w:rsidRPr="001B048D" w:rsidRDefault="00C0495D" w:rsidP="00F6603A">
            <w:pPr>
              <w:pStyle w:val="a4"/>
              <w:jc w:val="both"/>
              <w:rPr>
                <w:rFonts w:ascii="Times New Roman" w:hAnsi="Times New Roman" w:cs="Times New Roman"/>
                <w:b/>
                <w:bCs/>
                <w:sz w:val="24"/>
                <w:szCs w:val="24"/>
              </w:rPr>
            </w:pP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lastRenderedPageBreak/>
              <w:t>Для развития игровой деятельности</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0495D" w:rsidRPr="001B048D" w:rsidRDefault="00C0495D" w:rsidP="00F6603A">
            <w:pPr>
              <w:pStyle w:val="a4"/>
              <w:jc w:val="both"/>
              <w:rPr>
                <w:rFonts w:ascii="Times New Roman" w:hAnsi="Times New Roman" w:cs="Times New Roman"/>
                <w:b/>
                <w:bCs/>
                <w:sz w:val="24"/>
                <w:szCs w:val="24"/>
              </w:rPr>
            </w:pP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Познавательной активности</w:t>
            </w:r>
          </w:p>
        </w:tc>
        <w:tc>
          <w:tcPr>
            <w:tcW w:w="6344"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1B048D">
              <w:rPr>
                <w:rFonts w:ascii="Times New Roman" w:hAnsi="Times New Roman" w:cs="Times New Roman"/>
                <w:sz w:val="24"/>
                <w:szCs w:val="24"/>
              </w:rPr>
              <w:t>сенсорики</w:t>
            </w:r>
            <w:proofErr w:type="spellEnd"/>
            <w:r w:rsidRPr="001B048D">
              <w:rPr>
                <w:rFonts w:ascii="Times New Roman" w:hAnsi="Times New Roman" w:cs="Times New Roman"/>
                <w:sz w:val="24"/>
                <w:szCs w:val="24"/>
              </w:rPr>
              <w:t>, наборы для экспериментирования и пр.).</w:t>
            </w: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Проектной деятельности</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0495D" w:rsidRPr="001B048D" w:rsidRDefault="00C0495D" w:rsidP="00F6603A">
            <w:pPr>
              <w:pStyle w:val="a4"/>
              <w:jc w:val="both"/>
              <w:rPr>
                <w:rFonts w:ascii="Times New Roman" w:hAnsi="Times New Roman" w:cs="Times New Roman"/>
                <w:b/>
                <w:bCs/>
                <w:sz w:val="24"/>
                <w:szCs w:val="24"/>
              </w:rPr>
            </w:pP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Для самовыражения средствами искусства</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C0495D" w:rsidRPr="001B048D" w:rsidRDefault="00C0495D" w:rsidP="00F6603A">
            <w:pPr>
              <w:pStyle w:val="a4"/>
              <w:jc w:val="both"/>
              <w:rPr>
                <w:rFonts w:ascii="Times New Roman" w:hAnsi="Times New Roman" w:cs="Times New Roman"/>
                <w:b/>
                <w:bCs/>
                <w:sz w:val="24"/>
                <w:szCs w:val="24"/>
              </w:rPr>
            </w:pPr>
          </w:p>
        </w:tc>
      </w:tr>
      <w:tr w:rsidR="00C0495D" w:rsidRPr="0070453C" w:rsidTr="00F6603A">
        <w:tc>
          <w:tcPr>
            <w:tcW w:w="3227" w:type="dxa"/>
          </w:tcPr>
          <w:p w:rsidR="00C0495D" w:rsidRPr="001B048D" w:rsidRDefault="00C0495D" w:rsidP="00F6603A">
            <w:pPr>
              <w:pStyle w:val="a4"/>
              <w:jc w:val="both"/>
              <w:rPr>
                <w:rFonts w:ascii="Times New Roman" w:hAnsi="Times New Roman" w:cs="Times New Roman"/>
                <w:b/>
                <w:bCs/>
                <w:sz w:val="24"/>
                <w:szCs w:val="24"/>
              </w:rPr>
            </w:pPr>
            <w:r w:rsidRPr="001B048D">
              <w:rPr>
                <w:rFonts w:ascii="Times New Roman" w:hAnsi="Times New Roman" w:cs="Times New Roman"/>
                <w:b/>
                <w:bCs/>
                <w:sz w:val="24"/>
                <w:szCs w:val="24"/>
              </w:rPr>
              <w:t>Физического развития</w:t>
            </w:r>
          </w:p>
        </w:tc>
        <w:tc>
          <w:tcPr>
            <w:tcW w:w="6344" w:type="dxa"/>
          </w:tcPr>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C0495D" w:rsidRPr="001B048D" w:rsidRDefault="00C0495D" w:rsidP="00F6603A">
            <w:pPr>
              <w:pStyle w:val="a4"/>
              <w:jc w:val="both"/>
              <w:rPr>
                <w:rFonts w:ascii="Times New Roman" w:hAnsi="Times New Roman" w:cs="Times New Roman"/>
                <w:sz w:val="24"/>
                <w:szCs w:val="24"/>
              </w:rPr>
            </w:pPr>
            <w:r w:rsidRPr="001B048D">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0495D" w:rsidRPr="001B048D" w:rsidRDefault="00C0495D" w:rsidP="00F6603A">
            <w:pPr>
              <w:pStyle w:val="a4"/>
              <w:jc w:val="both"/>
              <w:rPr>
                <w:rFonts w:ascii="Times New Roman" w:hAnsi="Times New Roman" w:cs="Times New Roman"/>
                <w:b/>
                <w:bCs/>
                <w:sz w:val="24"/>
                <w:szCs w:val="24"/>
              </w:rPr>
            </w:pPr>
          </w:p>
        </w:tc>
      </w:tr>
    </w:tbl>
    <w:p w:rsidR="00C0495D" w:rsidRPr="0070453C" w:rsidRDefault="00C0495D" w:rsidP="00C0495D">
      <w:pPr>
        <w:pStyle w:val="a4"/>
        <w:jc w:val="both"/>
        <w:rPr>
          <w:rFonts w:ascii="Times New Roman" w:hAnsi="Times New Roman" w:cs="Times New Roman"/>
          <w:sz w:val="28"/>
          <w:szCs w:val="28"/>
        </w:rPr>
      </w:pPr>
    </w:p>
    <w:p w:rsidR="00C0495D" w:rsidRPr="0070453C" w:rsidRDefault="00C0495D" w:rsidP="00C0495D">
      <w:pPr>
        <w:pStyle w:val="a4"/>
        <w:jc w:val="both"/>
        <w:rPr>
          <w:rFonts w:ascii="Times New Roman" w:hAnsi="Times New Roman" w:cs="Times New Roman"/>
          <w:sz w:val="28"/>
          <w:szCs w:val="28"/>
        </w:rPr>
      </w:pPr>
      <w:r w:rsidRPr="0070453C">
        <w:rPr>
          <w:rFonts w:ascii="Times New Roman" w:hAnsi="Times New Roman" w:cs="Times New Roman"/>
          <w:sz w:val="28"/>
          <w:szCs w:val="28"/>
        </w:rPr>
        <w:t xml:space="preserve">Развивающая предметно – пространственная среда должна обеспечивать (п.3.3.3 ФГОС </w:t>
      </w:r>
      <w:proofErr w:type="gramStart"/>
      <w:r w:rsidRPr="0070453C">
        <w:rPr>
          <w:rFonts w:ascii="Times New Roman" w:hAnsi="Times New Roman" w:cs="Times New Roman"/>
          <w:sz w:val="28"/>
          <w:szCs w:val="28"/>
        </w:rPr>
        <w:t>ДО</w:t>
      </w:r>
      <w:proofErr w:type="gramEnd"/>
      <w:r w:rsidRPr="0070453C">
        <w:rPr>
          <w:rFonts w:ascii="Times New Roman" w:hAnsi="Times New Roman" w:cs="Times New Roman"/>
          <w:sz w:val="28"/>
          <w:szCs w:val="28"/>
        </w:rPr>
        <w:t>):</w:t>
      </w:r>
    </w:p>
    <w:p w:rsidR="00C0495D" w:rsidRPr="0070453C" w:rsidRDefault="00C0495D" w:rsidP="0042625A">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реализацию различных образовательных программ;</w:t>
      </w:r>
    </w:p>
    <w:p w:rsidR="00C0495D" w:rsidRPr="0070453C" w:rsidRDefault="00C0495D" w:rsidP="0042625A">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учет возрастных особенностей</w:t>
      </w:r>
    </w:p>
    <w:p w:rsidR="000F5464" w:rsidRPr="001B048D" w:rsidRDefault="00C0495D" w:rsidP="001B048D">
      <w:pPr>
        <w:pStyle w:val="a4"/>
        <w:numPr>
          <w:ilvl w:val="0"/>
          <w:numId w:val="40"/>
        </w:numPr>
        <w:jc w:val="both"/>
        <w:rPr>
          <w:rFonts w:ascii="Times New Roman" w:hAnsi="Times New Roman" w:cs="Times New Roman"/>
          <w:sz w:val="28"/>
          <w:szCs w:val="28"/>
        </w:rPr>
      </w:pPr>
      <w:r w:rsidRPr="0070453C">
        <w:rPr>
          <w:rFonts w:ascii="Times New Roman" w:hAnsi="Times New Roman" w:cs="Times New Roman"/>
          <w:sz w:val="28"/>
          <w:szCs w:val="28"/>
        </w:rPr>
        <w:t>учет национально – культурных, климатических условий, в которых осуществляется образовательная деятельность.</w:t>
      </w:r>
    </w:p>
    <w:p w:rsidR="00C0495D" w:rsidRPr="00856402" w:rsidRDefault="00C0495D" w:rsidP="00C0495D">
      <w:pPr>
        <w:pStyle w:val="a4"/>
        <w:jc w:val="both"/>
        <w:rPr>
          <w:rFonts w:ascii="Times New Roman" w:hAnsi="Times New Roman" w:cs="Times New Roman"/>
          <w:sz w:val="24"/>
          <w:szCs w:val="24"/>
        </w:rPr>
      </w:pPr>
    </w:p>
    <w:p w:rsidR="00C0495D" w:rsidRPr="0070453C" w:rsidRDefault="00C0495D" w:rsidP="00ED710C">
      <w:pPr>
        <w:pStyle w:val="a4"/>
        <w:jc w:val="center"/>
        <w:rPr>
          <w:rFonts w:ascii="Times New Roman" w:hAnsi="Times New Roman" w:cs="Times New Roman"/>
          <w:b/>
          <w:sz w:val="28"/>
          <w:szCs w:val="28"/>
        </w:rPr>
      </w:pPr>
      <w:r w:rsidRPr="0070453C">
        <w:rPr>
          <w:rFonts w:ascii="Times New Roman" w:hAnsi="Times New Roman" w:cs="Times New Roman"/>
          <w:b/>
          <w:sz w:val="28"/>
          <w:szCs w:val="28"/>
        </w:rPr>
        <w:t xml:space="preserve">Наполняемость центров в </w:t>
      </w:r>
      <w:r w:rsidR="000F5464">
        <w:rPr>
          <w:rFonts w:ascii="Times New Roman" w:hAnsi="Times New Roman" w:cs="Times New Roman"/>
          <w:b/>
          <w:sz w:val="28"/>
          <w:szCs w:val="28"/>
        </w:rPr>
        <w:t>подготовительной</w:t>
      </w:r>
      <w:r w:rsidR="003D55FB">
        <w:rPr>
          <w:rFonts w:ascii="Times New Roman" w:hAnsi="Times New Roman" w:cs="Times New Roman"/>
          <w:b/>
          <w:sz w:val="28"/>
          <w:szCs w:val="28"/>
        </w:rPr>
        <w:t xml:space="preserve"> разновозрастной группе </w:t>
      </w:r>
    </w:p>
    <w:p w:rsidR="00C0495D" w:rsidRPr="00856402" w:rsidRDefault="00C0495D" w:rsidP="00C0495D">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C0495D" w:rsidRPr="00856402" w:rsidTr="00F6603A">
        <w:tc>
          <w:tcPr>
            <w:tcW w:w="4785" w:type="dxa"/>
          </w:tcPr>
          <w:p w:rsidR="00C0495D" w:rsidRPr="00856402" w:rsidRDefault="00C0495D" w:rsidP="00F6603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Название центра</w:t>
            </w:r>
          </w:p>
        </w:tc>
        <w:tc>
          <w:tcPr>
            <w:tcW w:w="4786" w:type="dxa"/>
          </w:tcPr>
          <w:p w:rsidR="00C0495D" w:rsidRPr="00856402" w:rsidRDefault="00C0495D" w:rsidP="00F6603A">
            <w:pPr>
              <w:pStyle w:val="a4"/>
              <w:jc w:val="center"/>
              <w:rPr>
                <w:rFonts w:ascii="Times New Roman" w:hAnsi="Times New Roman" w:cs="Times New Roman"/>
                <w:b/>
                <w:sz w:val="24"/>
                <w:szCs w:val="24"/>
              </w:rPr>
            </w:pPr>
            <w:r w:rsidRPr="00856402">
              <w:rPr>
                <w:rFonts w:ascii="Times New Roman" w:hAnsi="Times New Roman" w:cs="Times New Roman"/>
                <w:b/>
                <w:sz w:val="24"/>
                <w:szCs w:val="24"/>
              </w:rPr>
              <w:t>Наполняемость</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познания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Домино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мозаики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Лото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Магнитные доски с цифрами и буквами</w:t>
            </w:r>
          </w:p>
          <w:p w:rsidR="00C0495D" w:rsidRPr="00856402" w:rsidRDefault="00C0495D" w:rsidP="0042625A">
            <w:pPr>
              <w:pStyle w:val="a4"/>
              <w:numPr>
                <w:ilvl w:val="0"/>
                <w:numId w:val="54"/>
              </w:numPr>
              <w:jc w:val="both"/>
              <w:rPr>
                <w:rFonts w:ascii="Times New Roman" w:hAnsi="Times New Roman" w:cs="Times New Roman"/>
                <w:sz w:val="24"/>
                <w:szCs w:val="24"/>
              </w:rPr>
            </w:pPr>
            <w:proofErr w:type="spellStart"/>
            <w:r w:rsidRPr="00856402">
              <w:rPr>
                <w:rFonts w:ascii="Times New Roman" w:hAnsi="Times New Roman" w:cs="Times New Roman"/>
                <w:sz w:val="24"/>
                <w:szCs w:val="24"/>
              </w:rPr>
              <w:t>Пазлы</w:t>
            </w:r>
            <w:proofErr w:type="spellEnd"/>
            <w:r w:rsidRPr="00856402">
              <w:rPr>
                <w:rFonts w:ascii="Times New Roman" w:hAnsi="Times New Roman" w:cs="Times New Roman"/>
                <w:sz w:val="24"/>
                <w:szCs w:val="24"/>
              </w:rPr>
              <w:t xml:space="preserve"> с изображением сказок</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Настольный футбол</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Шашки и шахматы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Настольно печатные игры «Алфавит», «Слоги», «Профессии» и др.</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занимательной  математики, или «Игротека»</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Логические блоки </w:t>
            </w:r>
            <w:proofErr w:type="spellStart"/>
            <w:r w:rsidRPr="00856402">
              <w:rPr>
                <w:rFonts w:ascii="Times New Roman" w:hAnsi="Times New Roman" w:cs="Times New Roman"/>
                <w:sz w:val="24"/>
                <w:szCs w:val="24"/>
              </w:rPr>
              <w:t>Дьенеша</w:t>
            </w:r>
            <w:proofErr w:type="spellEnd"/>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Логические </w:t>
            </w:r>
            <w:proofErr w:type="spellStart"/>
            <w:r w:rsidRPr="00856402">
              <w:rPr>
                <w:rFonts w:ascii="Times New Roman" w:hAnsi="Times New Roman" w:cs="Times New Roman"/>
                <w:sz w:val="24"/>
                <w:szCs w:val="24"/>
              </w:rPr>
              <w:t>пазлы</w:t>
            </w:r>
            <w:proofErr w:type="spellEnd"/>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Цветные счетные палочки </w:t>
            </w:r>
            <w:proofErr w:type="spellStart"/>
            <w:r w:rsidRPr="00856402">
              <w:rPr>
                <w:rFonts w:ascii="Times New Roman" w:hAnsi="Times New Roman" w:cs="Times New Roman"/>
                <w:sz w:val="24"/>
                <w:szCs w:val="24"/>
              </w:rPr>
              <w:t>Кюизенер</w:t>
            </w:r>
            <w:r w:rsidR="000F5464">
              <w:rPr>
                <w:rFonts w:ascii="Times New Roman" w:hAnsi="Times New Roman" w:cs="Times New Roman"/>
                <w:sz w:val="24"/>
                <w:szCs w:val="24"/>
              </w:rPr>
              <w:t>а</w:t>
            </w:r>
            <w:proofErr w:type="spellEnd"/>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Серия деревянных игрушек Томик (конструкторы, кубики, домино, лото, пирамидки, доски-вкладыши)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Пластиковые геометрические фигуры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Наглядный счетный материал</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безопасности</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Макет проезжей части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Макет светофора, дорожных знаков</w:t>
            </w:r>
            <w:r w:rsidR="00FC5875">
              <w:rPr>
                <w:rFonts w:ascii="Times New Roman" w:hAnsi="Times New Roman" w:cs="Times New Roman"/>
                <w:sz w:val="24"/>
                <w:szCs w:val="24"/>
              </w:rPr>
              <w:t>, бензоколонки.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Наглядно-дидактические пособия</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экспериментирования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Природный материал</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Увеличительные стекла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Диски для отражения солнечного света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Мыльные пузыри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Песочные часы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Мел, песок, глина, тазы с водой и песком</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Виды камней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Магниты, железные предметы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Емкости для переливания воды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Губки, вата, салфетки, соломинки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Клеенка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Формочки для льда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Бумага, фольга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Красители разных цветов и оттенков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Пипетки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Леечки, кулечки, ведерки, брызгалки, мельница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Защитная одежда (фартуки)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Картотека проведения опытов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Модели исследования предметов</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Макеты</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природы</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комнатных растений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Паспорт комнатных растений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Алгоритм ухода за комнатными цветами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 для ухода за комнатными растениями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Календарь природы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Книга «Времен года»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Дидактический материал по экологическому воспитанию</w:t>
            </w:r>
          </w:p>
          <w:p w:rsidR="00C0495D" w:rsidRPr="00856402" w:rsidRDefault="00FC5875"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Модель «Почвы </w:t>
            </w:r>
            <w:proofErr w:type="spellStart"/>
            <w:r>
              <w:rPr>
                <w:rFonts w:ascii="Times New Roman" w:hAnsi="Times New Roman" w:cs="Times New Roman"/>
                <w:sz w:val="24"/>
                <w:szCs w:val="24"/>
              </w:rPr>
              <w:t>Белгородчины</w:t>
            </w:r>
            <w:proofErr w:type="spellEnd"/>
            <w:r>
              <w:rPr>
                <w:rFonts w:ascii="Times New Roman" w:hAnsi="Times New Roman" w:cs="Times New Roman"/>
                <w:sz w:val="24"/>
                <w:szCs w:val="24"/>
              </w:rPr>
              <w:t>».</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Поделки из природного материала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Наборы домашних и диких животных</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Дневники наблюдений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Календарь погоды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Дидактические игры, иллюстрации  на природоведческую тематику</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Кормушки и корм для птиц</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Зимний огород</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Семена цветочных растений и овощей для грядок</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конструирования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Конструктор «</w:t>
            </w:r>
            <w:r w:rsidRPr="00856402">
              <w:rPr>
                <w:rFonts w:ascii="Times New Roman" w:hAnsi="Times New Roman" w:cs="Times New Roman"/>
                <w:sz w:val="24"/>
                <w:szCs w:val="24"/>
                <w:lang w:val="en-US"/>
              </w:rPr>
              <w:t>Lego</w:t>
            </w:r>
            <w:r w:rsidRPr="00856402">
              <w:rPr>
                <w:rFonts w:ascii="Times New Roman" w:hAnsi="Times New Roman" w:cs="Times New Roman"/>
                <w:sz w:val="24"/>
                <w:szCs w:val="24"/>
              </w:rPr>
              <w:t>»</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Фигурки людей и животных для обыгрывания</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Металлический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Напольный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Настольный конструктор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Игрушки бытовой тематики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Природный и разнообразный полифункциональный материал</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социально-эмоционального развития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proofErr w:type="gramStart"/>
            <w:r w:rsidRPr="00856402">
              <w:rPr>
                <w:rFonts w:ascii="Times New Roman" w:hAnsi="Times New Roman" w:cs="Times New Roman"/>
                <w:sz w:val="24"/>
                <w:szCs w:val="24"/>
              </w:rPr>
              <w:t>Фотоальбомы</w:t>
            </w:r>
            <w:proofErr w:type="gramEnd"/>
            <w:r w:rsidRPr="00856402">
              <w:rPr>
                <w:rFonts w:ascii="Times New Roman" w:hAnsi="Times New Roman" w:cs="Times New Roman"/>
                <w:sz w:val="24"/>
                <w:szCs w:val="24"/>
              </w:rPr>
              <w:t xml:space="preserve"> отражающие жизнь группы и детского сада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Иллюстрации, фото с изображением взрослых людей разного пола и профессий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Уголок мальчиков:  дидактические игры «Мастерская», «Моряк»</w:t>
            </w:r>
          </w:p>
          <w:p w:rsidR="00C0495D" w:rsidRPr="00856402" w:rsidRDefault="00FC5875"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t>Уголок девочек</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«Дом моды</w:t>
            </w:r>
            <w:r w:rsidR="00C0495D" w:rsidRPr="00856402">
              <w:rPr>
                <w:rFonts w:ascii="Times New Roman" w:hAnsi="Times New Roman" w:cs="Times New Roman"/>
                <w:sz w:val="24"/>
                <w:szCs w:val="24"/>
              </w:rPr>
              <w:t>», «Школа»</w:t>
            </w:r>
            <w:r>
              <w:rPr>
                <w:rFonts w:ascii="Times New Roman" w:hAnsi="Times New Roman" w:cs="Times New Roman"/>
                <w:sz w:val="24"/>
                <w:szCs w:val="24"/>
              </w:rPr>
              <w:t>. «Почта», «Библиотека»</w:t>
            </w:r>
          </w:p>
          <w:p w:rsidR="00C0495D" w:rsidRPr="00856402" w:rsidRDefault="00C0495D" w:rsidP="00FC5875">
            <w:pPr>
              <w:pStyle w:val="a4"/>
              <w:ind w:left="360"/>
              <w:jc w:val="both"/>
              <w:rPr>
                <w:rFonts w:ascii="Times New Roman" w:hAnsi="Times New Roman" w:cs="Times New Roman"/>
                <w:sz w:val="24"/>
                <w:szCs w:val="24"/>
              </w:rPr>
            </w:pP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патриотического воспитания</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Фотоматериалы поселка </w:t>
            </w:r>
            <w:proofErr w:type="gramStart"/>
            <w:r w:rsidRPr="00856402">
              <w:rPr>
                <w:rFonts w:ascii="Times New Roman" w:hAnsi="Times New Roman" w:cs="Times New Roman"/>
                <w:sz w:val="24"/>
                <w:szCs w:val="24"/>
              </w:rPr>
              <w:t>Разумное</w:t>
            </w:r>
            <w:proofErr w:type="gramEnd"/>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Краеведческая литература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Флаг России, символика, портрет президента</w:t>
            </w:r>
          </w:p>
          <w:p w:rsidR="00C0495D" w:rsidRPr="00856402" w:rsidRDefault="00FC5875"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lastRenderedPageBreak/>
              <w:t>Стендовая информация карта Белгородской области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Глобус</w:t>
            </w:r>
          </w:p>
          <w:p w:rsidR="00C0495D" w:rsidRPr="00856402" w:rsidRDefault="00FC5875"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t xml:space="preserve"> Макет «Белгородская изба»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Книги </w:t>
            </w:r>
            <w:proofErr w:type="gramStart"/>
            <w:r w:rsidRPr="00856402">
              <w:rPr>
                <w:rFonts w:ascii="Times New Roman" w:hAnsi="Times New Roman" w:cs="Times New Roman"/>
                <w:sz w:val="24"/>
                <w:szCs w:val="24"/>
              </w:rPr>
              <w:t>–б</w:t>
            </w:r>
            <w:proofErr w:type="gramEnd"/>
            <w:r w:rsidRPr="00856402">
              <w:rPr>
                <w:rFonts w:ascii="Times New Roman" w:hAnsi="Times New Roman" w:cs="Times New Roman"/>
                <w:sz w:val="24"/>
                <w:szCs w:val="24"/>
              </w:rPr>
              <w:t xml:space="preserve">рошюры «В краю родном» </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Папка «Олимпийские чемпионы </w:t>
            </w:r>
            <w:proofErr w:type="spellStart"/>
            <w:r w:rsidRPr="00856402">
              <w:rPr>
                <w:rFonts w:ascii="Times New Roman" w:hAnsi="Times New Roman" w:cs="Times New Roman"/>
                <w:sz w:val="24"/>
                <w:szCs w:val="24"/>
              </w:rPr>
              <w:t>Белгородчины</w:t>
            </w:r>
            <w:proofErr w:type="spellEnd"/>
            <w:r w:rsidRPr="00856402">
              <w:rPr>
                <w:rFonts w:ascii="Times New Roman" w:hAnsi="Times New Roman" w:cs="Times New Roman"/>
                <w:sz w:val="24"/>
                <w:szCs w:val="24"/>
              </w:rPr>
              <w:t>»</w:t>
            </w:r>
          </w:p>
          <w:p w:rsidR="00C0495D" w:rsidRPr="00856402" w:rsidRDefault="000F5464" w:rsidP="0042625A">
            <w:pPr>
              <w:pStyle w:val="a4"/>
              <w:numPr>
                <w:ilvl w:val="0"/>
                <w:numId w:val="54"/>
              </w:numPr>
              <w:jc w:val="both"/>
              <w:rPr>
                <w:rFonts w:ascii="Times New Roman" w:hAnsi="Times New Roman" w:cs="Times New Roman"/>
                <w:sz w:val="24"/>
                <w:szCs w:val="24"/>
              </w:rPr>
            </w:pPr>
            <w:proofErr w:type="spellStart"/>
            <w:r>
              <w:rPr>
                <w:rFonts w:ascii="Times New Roman" w:hAnsi="Times New Roman" w:cs="Times New Roman"/>
                <w:sz w:val="24"/>
                <w:szCs w:val="24"/>
              </w:rPr>
              <w:t>Белогор</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Белогорочка</w:t>
            </w:r>
            <w:proofErr w:type="spellEnd"/>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Физкультурно-оздоровительный центр</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Баскетбольное кольцо</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Атрибутика к подвижным играм </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Платочки, султанчики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Дуги, кегли, воротца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Стельки для массажа ног</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Мячи резиновые, массажные</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Скакалки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Обручи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Рогатки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Мешочки для метания (250гр.)</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 xml:space="preserve">Веревочки </w:t>
            </w:r>
            <w:proofErr w:type="gramStart"/>
            <w:r w:rsidRPr="00856402">
              <w:rPr>
                <w:rFonts w:ascii="Times New Roman" w:hAnsi="Times New Roman" w:cs="Times New Roman"/>
                <w:sz w:val="24"/>
                <w:szCs w:val="24"/>
              </w:rPr>
              <w:t>для</w:t>
            </w:r>
            <w:proofErr w:type="gramEnd"/>
            <w:r w:rsidRPr="00856402">
              <w:rPr>
                <w:rFonts w:ascii="Times New Roman" w:hAnsi="Times New Roman" w:cs="Times New Roman"/>
                <w:sz w:val="24"/>
                <w:szCs w:val="24"/>
              </w:rPr>
              <w:t xml:space="preserve"> ОРУ</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Кегли для боулинга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Круг для метания в цель</w:t>
            </w:r>
          </w:p>
          <w:p w:rsidR="002B36CA"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Схемы для проведения гимнастики для глаз</w:t>
            </w:r>
            <w:r w:rsidR="00FC5875">
              <w:rPr>
                <w:rFonts w:ascii="Times New Roman" w:hAnsi="Times New Roman" w:cs="Times New Roman"/>
                <w:sz w:val="24"/>
                <w:szCs w:val="24"/>
              </w:rPr>
              <w:t xml:space="preserve">                                                          </w:t>
            </w:r>
          </w:p>
          <w:p w:rsidR="00C0495D" w:rsidRPr="00856402" w:rsidRDefault="00FC5875" w:rsidP="0042625A">
            <w:pPr>
              <w:pStyle w:val="a4"/>
              <w:numPr>
                <w:ilvl w:val="0"/>
                <w:numId w:val="54"/>
              </w:numPr>
              <w:jc w:val="both"/>
              <w:rPr>
                <w:rFonts w:ascii="Times New Roman" w:hAnsi="Times New Roman" w:cs="Times New Roman"/>
                <w:sz w:val="24"/>
                <w:szCs w:val="24"/>
              </w:rPr>
            </w:pPr>
            <w:r>
              <w:rPr>
                <w:rFonts w:ascii="Times New Roman" w:hAnsi="Times New Roman" w:cs="Times New Roman"/>
                <w:sz w:val="24"/>
                <w:szCs w:val="24"/>
              </w:rPr>
              <w:t>Городки</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дежурства</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Доска с карманами, окошками для фотографий дежурных</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Фотографии детей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График дежурства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Фартуки, косынки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Салфетки, щетки, тазы для сбора мусора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Алгоритм выполнения трудовых действий дежурными.</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игры</w:t>
            </w:r>
          </w:p>
        </w:tc>
        <w:tc>
          <w:tcPr>
            <w:tcW w:w="4786" w:type="dxa"/>
          </w:tcPr>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Салон красоты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Больница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Аптека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Магазин</w:t>
            </w:r>
          </w:p>
          <w:p w:rsidR="002B36CA" w:rsidRDefault="00C0495D" w:rsidP="00FC5875">
            <w:pPr>
              <w:pStyle w:val="a4"/>
              <w:numPr>
                <w:ilvl w:val="0"/>
                <w:numId w:val="54"/>
              </w:numPr>
              <w:rPr>
                <w:rFonts w:ascii="Times New Roman" w:hAnsi="Times New Roman" w:cs="Times New Roman"/>
                <w:sz w:val="24"/>
                <w:szCs w:val="24"/>
              </w:rPr>
            </w:pPr>
            <w:r w:rsidRPr="00856402">
              <w:rPr>
                <w:rFonts w:ascii="Times New Roman" w:hAnsi="Times New Roman" w:cs="Times New Roman"/>
                <w:sz w:val="24"/>
                <w:szCs w:val="24"/>
              </w:rPr>
              <w:t>В мастерской</w:t>
            </w:r>
            <w:r w:rsidR="00FC5875">
              <w:rPr>
                <w:rFonts w:ascii="Times New Roman" w:hAnsi="Times New Roman" w:cs="Times New Roman"/>
                <w:sz w:val="24"/>
                <w:szCs w:val="24"/>
              </w:rPr>
              <w:t xml:space="preserve">              </w:t>
            </w:r>
            <w:r w:rsidR="002B36CA">
              <w:rPr>
                <w:rFonts w:ascii="Times New Roman" w:hAnsi="Times New Roman" w:cs="Times New Roman"/>
                <w:sz w:val="24"/>
                <w:szCs w:val="24"/>
              </w:rPr>
              <w:t xml:space="preserve">                         </w:t>
            </w:r>
          </w:p>
          <w:p w:rsidR="002B36CA" w:rsidRDefault="00FC5875" w:rsidP="00FC5875">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 xml:space="preserve">Сбербанк                                                      </w:t>
            </w:r>
          </w:p>
          <w:p w:rsidR="002B36CA" w:rsidRDefault="00FC5875" w:rsidP="00FC5875">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 xml:space="preserve">Почта                                                              </w:t>
            </w:r>
          </w:p>
          <w:p w:rsidR="00C0495D" w:rsidRPr="00856402" w:rsidRDefault="002B36CA" w:rsidP="00FC5875">
            <w:pPr>
              <w:pStyle w:val="a4"/>
              <w:numPr>
                <w:ilvl w:val="0"/>
                <w:numId w:val="54"/>
              </w:numPr>
              <w:rPr>
                <w:rFonts w:ascii="Times New Roman" w:hAnsi="Times New Roman" w:cs="Times New Roman"/>
                <w:sz w:val="24"/>
                <w:szCs w:val="24"/>
              </w:rPr>
            </w:pPr>
            <w:r>
              <w:rPr>
                <w:rFonts w:ascii="Times New Roman" w:hAnsi="Times New Roman" w:cs="Times New Roman"/>
                <w:sz w:val="24"/>
                <w:szCs w:val="24"/>
              </w:rPr>
              <w:t>Дом Мод</w:t>
            </w:r>
            <w:r w:rsidR="00FC5875">
              <w:rPr>
                <w:rFonts w:ascii="Times New Roman" w:hAnsi="Times New Roman" w:cs="Times New Roman"/>
                <w:sz w:val="24"/>
                <w:szCs w:val="24"/>
              </w:rPr>
              <w:t>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Машины гоночные</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Трактора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Машины-бетономешалки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Корабль</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Военная техника</w:t>
            </w:r>
          </w:p>
          <w:p w:rsidR="00C0495D" w:rsidRPr="00856402" w:rsidRDefault="00C0495D" w:rsidP="0042625A">
            <w:pPr>
              <w:pStyle w:val="a4"/>
              <w:numPr>
                <w:ilvl w:val="0"/>
                <w:numId w:val="54"/>
              </w:numPr>
              <w:jc w:val="both"/>
              <w:rPr>
                <w:rFonts w:ascii="Times New Roman" w:hAnsi="Times New Roman" w:cs="Times New Roman"/>
                <w:sz w:val="24"/>
                <w:szCs w:val="24"/>
              </w:rPr>
            </w:pPr>
            <w:proofErr w:type="gramStart"/>
            <w:r w:rsidRPr="00856402">
              <w:rPr>
                <w:rFonts w:ascii="Times New Roman" w:hAnsi="Times New Roman" w:cs="Times New Roman"/>
                <w:sz w:val="24"/>
                <w:szCs w:val="24"/>
              </w:rPr>
              <w:t>Спец  машины</w:t>
            </w:r>
            <w:proofErr w:type="gramEnd"/>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инструменты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Строительные кубики</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lastRenderedPageBreak/>
              <w:t>Конструктор напольный</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Куклы разного размера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Коляска</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 кукольной посуды</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Кровать</w:t>
            </w:r>
          </w:p>
          <w:p w:rsidR="00C0495D" w:rsidRPr="00856402" w:rsidRDefault="00C0495D" w:rsidP="0042625A">
            <w:pPr>
              <w:pStyle w:val="a4"/>
              <w:numPr>
                <w:ilvl w:val="0"/>
                <w:numId w:val="54"/>
              </w:numPr>
              <w:jc w:val="both"/>
              <w:rPr>
                <w:rFonts w:ascii="Times New Roman" w:hAnsi="Times New Roman" w:cs="Times New Roman"/>
                <w:sz w:val="24"/>
                <w:szCs w:val="24"/>
              </w:rPr>
            </w:pPr>
            <w:r w:rsidRPr="00856402">
              <w:rPr>
                <w:rFonts w:ascii="Times New Roman" w:hAnsi="Times New Roman" w:cs="Times New Roman"/>
                <w:sz w:val="24"/>
                <w:szCs w:val="24"/>
              </w:rPr>
              <w:t>Набор мебели для куклы «Барби»</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lastRenderedPageBreak/>
              <w:t>Центр театра</w:t>
            </w:r>
          </w:p>
        </w:tc>
        <w:tc>
          <w:tcPr>
            <w:tcW w:w="4786" w:type="dxa"/>
          </w:tcPr>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Кукольный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Настольный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Театральная ширма</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Теневой театр</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 xml:space="preserve">Одежда для </w:t>
            </w:r>
            <w:proofErr w:type="spellStart"/>
            <w:r w:rsidRPr="00856402">
              <w:rPr>
                <w:rFonts w:ascii="Times New Roman" w:hAnsi="Times New Roman" w:cs="Times New Roman"/>
                <w:sz w:val="24"/>
                <w:szCs w:val="24"/>
              </w:rPr>
              <w:t>ряжения</w:t>
            </w:r>
            <w:proofErr w:type="spellEnd"/>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музыки</w:t>
            </w:r>
          </w:p>
        </w:tc>
        <w:tc>
          <w:tcPr>
            <w:tcW w:w="4786" w:type="dxa"/>
          </w:tcPr>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Барабан</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Металлофон</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Бубны</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Гитара</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Маракасы</w:t>
            </w:r>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Инструменты-</w:t>
            </w:r>
            <w:proofErr w:type="spellStart"/>
            <w:r w:rsidRPr="00856402">
              <w:rPr>
                <w:rFonts w:ascii="Times New Roman" w:hAnsi="Times New Roman" w:cs="Times New Roman"/>
                <w:sz w:val="24"/>
                <w:szCs w:val="24"/>
              </w:rPr>
              <w:t>шумелки</w:t>
            </w:r>
            <w:proofErr w:type="spellEnd"/>
          </w:p>
          <w:p w:rsidR="00C0495D" w:rsidRPr="00856402" w:rsidRDefault="00C0495D" w:rsidP="0042625A">
            <w:pPr>
              <w:pStyle w:val="a4"/>
              <w:numPr>
                <w:ilvl w:val="0"/>
                <w:numId w:val="55"/>
              </w:numPr>
              <w:jc w:val="both"/>
              <w:rPr>
                <w:rFonts w:ascii="Times New Roman" w:hAnsi="Times New Roman" w:cs="Times New Roman"/>
                <w:sz w:val="24"/>
                <w:szCs w:val="24"/>
              </w:rPr>
            </w:pPr>
            <w:r w:rsidRPr="00856402">
              <w:rPr>
                <w:rFonts w:ascii="Times New Roman" w:hAnsi="Times New Roman" w:cs="Times New Roman"/>
                <w:sz w:val="24"/>
                <w:szCs w:val="24"/>
              </w:rPr>
              <w:t>Музыкальный центр</w:t>
            </w:r>
          </w:p>
          <w:p w:rsidR="00C0495D" w:rsidRPr="00856402" w:rsidRDefault="00C0495D" w:rsidP="00F6603A">
            <w:pPr>
              <w:pStyle w:val="a4"/>
              <w:ind w:left="720"/>
              <w:jc w:val="both"/>
              <w:rPr>
                <w:rFonts w:ascii="Times New Roman" w:hAnsi="Times New Roman" w:cs="Times New Roman"/>
                <w:sz w:val="24"/>
                <w:szCs w:val="24"/>
              </w:rPr>
            </w:pP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книги</w:t>
            </w:r>
          </w:p>
        </w:tc>
        <w:tc>
          <w:tcPr>
            <w:tcW w:w="4786" w:type="dxa"/>
          </w:tcPr>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Витражные полки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Книги о природе</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Сказки, рассказы, стихи, загадки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Энциклопедии</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Портреты детских  писателей</w:t>
            </w:r>
          </w:p>
          <w:p w:rsidR="00C0495D" w:rsidRPr="00856402" w:rsidRDefault="00C0495D" w:rsidP="0042625A">
            <w:pPr>
              <w:pStyle w:val="a4"/>
              <w:numPr>
                <w:ilvl w:val="0"/>
                <w:numId w:val="57"/>
              </w:numPr>
              <w:jc w:val="both"/>
              <w:rPr>
                <w:rFonts w:ascii="Times New Roman" w:hAnsi="Times New Roman" w:cs="Times New Roman"/>
                <w:sz w:val="24"/>
                <w:szCs w:val="24"/>
              </w:rPr>
            </w:pPr>
            <w:r w:rsidRPr="00856402">
              <w:rPr>
                <w:rFonts w:ascii="Times New Roman" w:hAnsi="Times New Roman" w:cs="Times New Roman"/>
                <w:sz w:val="24"/>
                <w:szCs w:val="24"/>
              </w:rPr>
              <w:t>Сюжетно-ролевая игра «В библиотеке»</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Центр «ИЗО-деятельности»</w:t>
            </w:r>
          </w:p>
        </w:tc>
        <w:tc>
          <w:tcPr>
            <w:tcW w:w="4786" w:type="dxa"/>
          </w:tcPr>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Витражная полка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Материалы и оборудование для самостоятельного творчества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Образцы народно-прикладного искусства</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Наглядные пособия</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Настольно-печатные игры «Цветовой код», «Найди цвет»</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Разновидность раскрасок</w:t>
            </w:r>
          </w:p>
          <w:p w:rsidR="00C0495D" w:rsidRPr="00856402" w:rsidRDefault="00C0495D" w:rsidP="0042625A">
            <w:pPr>
              <w:pStyle w:val="a4"/>
              <w:numPr>
                <w:ilvl w:val="0"/>
                <w:numId w:val="56"/>
              </w:numPr>
              <w:jc w:val="both"/>
              <w:rPr>
                <w:rFonts w:ascii="Times New Roman" w:hAnsi="Times New Roman" w:cs="Times New Roman"/>
                <w:sz w:val="24"/>
                <w:szCs w:val="24"/>
              </w:rPr>
            </w:pPr>
            <w:r w:rsidRPr="00856402">
              <w:rPr>
                <w:rFonts w:ascii="Times New Roman" w:hAnsi="Times New Roman" w:cs="Times New Roman"/>
                <w:sz w:val="24"/>
                <w:szCs w:val="24"/>
              </w:rPr>
              <w:t>Магнитная доска «Составь узор»</w:t>
            </w:r>
          </w:p>
        </w:tc>
      </w:tr>
      <w:tr w:rsidR="00C0495D" w:rsidRPr="00856402" w:rsidTr="00F6603A">
        <w:tc>
          <w:tcPr>
            <w:tcW w:w="4785" w:type="dxa"/>
          </w:tcPr>
          <w:p w:rsidR="00C0495D" w:rsidRPr="00856402" w:rsidRDefault="00C0495D" w:rsidP="00F6603A">
            <w:pPr>
              <w:pStyle w:val="a4"/>
              <w:jc w:val="both"/>
              <w:rPr>
                <w:rFonts w:ascii="Times New Roman" w:hAnsi="Times New Roman" w:cs="Times New Roman"/>
                <w:b/>
                <w:sz w:val="24"/>
                <w:szCs w:val="24"/>
              </w:rPr>
            </w:pPr>
            <w:r w:rsidRPr="00856402">
              <w:rPr>
                <w:rFonts w:ascii="Times New Roman" w:hAnsi="Times New Roman" w:cs="Times New Roman"/>
                <w:b/>
                <w:sz w:val="24"/>
                <w:szCs w:val="24"/>
              </w:rPr>
              <w:t>Домашняя зона (уголок уединения)</w:t>
            </w:r>
          </w:p>
        </w:tc>
        <w:tc>
          <w:tcPr>
            <w:tcW w:w="4786" w:type="dxa"/>
          </w:tcPr>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Диван, кресла</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Журнальный столик</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Ширма</w:t>
            </w:r>
          </w:p>
          <w:p w:rsidR="00C0495D" w:rsidRPr="00856402" w:rsidRDefault="00C0495D" w:rsidP="0042625A">
            <w:pPr>
              <w:pStyle w:val="a4"/>
              <w:numPr>
                <w:ilvl w:val="0"/>
                <w:numId w:val="58"/>
              </w:numPr>
              <w:jc w:val="both"/>
              <w:rPr>
                <w:rFonts w:ascii="Times New Roman" w:hAnsi="Times New Roman" w:cs="Times New Roman"/>
                <w:sz w:val="24"/>
                <w:szCs w:val="24"/>
              </w:rPr>
            </w:pPr>
            <w:proofErr w:type="spellStart"/>
            <w:r w:rsidRPr="00856402">
              <w:rPr>
                <w:rFonts w:ascii="Times New Roman" w:hAnsi="Times New Roman" w:cs="Times New Roman"/>
                <w:sz w:val="24"/>
                <w:szCs w:val="24"/>
                <w:shd w:val="clear" w:color="auto" w:fill="FFFFFF"/>
              </w:rPr>
              <w:t>Массажеры</w:t>
            </w:r>
            <w:proofErr w:type="spellEnd"/>
            <w:r w:rsidRPr="00856402">
              <w:rPr>
                <w:rFonts w:ascii="Times New Roman" w:hAnsi="Times New Roman" w:cs="Times New Roman"/>
                <w:sz w:val="24"/>
                <w:szCs w:val="24"/>
                <w:shd w:val="clear" w:color="auto" w:fill="FFFFFF"/>
              </w:rPr>
              <w:t xml:space="preserve"> для рук, мячики </w:t>
            </w:r>
            <w:proofErr w:type="spellStart"/>
            <w:r w:rsidRPr="00856402">
              <w:rPr>
                <w:rFonts w:ascii="Times New Roman" w:hAnsi="Times New Roman" w:cs="Times New Roman"/>
                <w:sz w:val="24"/>
                <w:szCs w:val="24"/>
                <w:shd w:val="clear" w:color="auto" w:fill="FFFFFF"/>
              </w:rPr>
              <w:t>антистресс</w:t>
            </w:r>
            <w:proofErr w:type="spellEnd"/>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Подушки, мягкие игрушки</w:t>
            </w:r>
          </w:p>
          <w:p w:rsidR="00C0495D" w:rsidRPr="00856402" w:rsidRDefault="00C0495D" w:rsidP="0042625A">
            <w:pPr>
              <w:pStyle w:val="a4"/>
              <w:numPr>
                <w:ilvl w:val="0"/>
                <w:numId w:val="58"/>
              </w:numPr>
              <w:jc w:val="both"/>
              <w:rPr>
                <w:rFonts w:ascii="Times New Roman" w:hAnsi="Times New Roman" w:cs="Times New Roman"/>
                <w:sz w:val="24"/>
                <w:szCs w:val="24"/>
              </w:rPr>
            </w:pPr>
            <w:r w:rsidRPr="00856402">
              <w:rPr>
                <w:rFonts w:ascii="Times New Roman" w:hAnsi="Times New Roman" w:cs="Times New Roman"/>
                <w:sz w:val="24"/>
                <w:szCs w:val="24"/>
              </w:rPr>
              <w:t>Телефон</w:t>
            </w:r>
          </w:p>
          <w:p w:rsidR="00C0495D" w:rsidRPr="005B4D1F" w:rsidRDefault="00C0495D" w:rsidP="003D55FB">
            <w:pPr>
              <w:pStyle w:val="a4"/>
              <w:jc w:val="both"/>
              <w:rPr>
                <w:rFonts w:ascii="Times New Roman" w:hAnsi="Times New Roman" w:cs="Times New Roman"/>
                <w:sz w:val="24"/>
                <w:szCs w:val="24"/>
                <w:lang w:val="en-US"/>
              </w:rPr>
            </w:pPr>
          </w:p>
        </w:tc>
      </w:tr>
    </w:tbl>
    <w:p w:rsidR="00C0495D" w:rsidRPr="00856402" w:rsidRDefault="00C0495D" w:rsidP="00C0495D">
      <w:pPr>
        <w:pStyle w:val="a4"/>
        <w:jc w:val="both"/>
        <w:rPr>
          <w:rFonts w:ascii="Times New Roman" w:hAnsi="Times New Roman" w:cs="Times New Roman"/>
          <w:sz w:val="24"/>
          <w:szCs w:val="24"/>
        </w:rPr>
      </w:pPr>
    </w:p>
    <w:p w:rsidR="00C0495D" w:rsidRPr="00856402" w:rsidRDefault="00C0495D" w:rsidP="00C0495D">
      <w:pPr>
        <w:pStyle w:val="a4"/>
        <w:jc w:val="both"/>
        <w:rPr>
          <w:rFonts w:ascii="Times New Roman" w:hAnsi="Times New Roman" w:cs="Times New Roman"/>
          <w:b/>
          <w:sz w:val="24"/>
          <w:szCs w:val="24"/>
        </w:rPr>
      </w:pPr>
    </w:p>
    <w:p w:rsidR="004B37B8" w:rsidRPr="00856402" w:rsidRDefault="004B37B8" w:rsidP="00FC7B5E">
      <w:pPr>
        <w:pStyle w:val="a4"/>
        <w:jc w:val="both"/>
        <w:rPr>
          <w:rFonts w:ascii="Times New Roman" w:hAnsi="Times New Roman" w:cs="Times New Roman"/>
          <w:b/>
          <w:sz w:val="24"/>
          <w:szCs w:val="24"/>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930010" w:rsidRPr="00C82D51" w:rsidRDefault="00930010"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Pr="00C82D51" w:rsidRDefault="00AF0E5D" w:rsidP="00FC7B5E">
      <w:pPr>
        <w:pStyle w:val="a4"/>
        <w:jc w:val="both"/>
        <w:rPr>
          <w:rFonts w:ascii="Times New Roman" w:hAnsi="Times New Roman" w:cs="Times New Roman"/>
          <w:b/>
          <w:sz w:val="28"/>
          <w:szCs w:val="28"/>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p w:rsidR="00856402" w:rsidRDefault="00856402" w:rsidP="00FC7B5E">
      <w:pPr>
        <w:pStyle w:val="a4"/>
        <w:jc w:val="both"/>
        <w:rPr>
          <w:rFonts w:ascii="Times New Roman" w:hAnsi="Times New Roman" w:cs="Times New Roman"/>
          <w:b/>
          <w:sz w:val="24"/>
          <w:szCs w:val="24"/>
        </w:rPr>
      </w:pPr>
    </w:p>
    <w:p w:rsidR="00AF0E5D" w:rsidRDefault="00AF0E5D" w:rsidP="00FC7B5E">
      <w:pPr>
        <w:pStyle w:val="a4"/>
        <w:jc w:val="both"/>
        <w:rPr>
          <w:rFonts w:ascii="Times New Roman" w:hAnsi="Times New Roman" w:cs="Times New Roman"/>
          <w:b/>
          <w:sz w:val="24"/>
          <w:szCs w:val="24"/>
        </w:rPr>
      </w:pPr>
    </w:p>
    <w:sectPr w:rsidR="00AF0E5D" w:rsidSect="0075257A">
      <w:headerReference w:type="default" r:id="rId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AC9" w:rsidRDefault="00E05AC9" w:rsidP="00831C7C">
      <w:pPr>
        <w:spacing w:after="0" w:line="240" w:lineRule="auto"/>
      </w:pPr>
      <w:r>
        <w:separator/>
      </w:r>
    </w:p>
  </w:endnote>
  <w:endnote w:type="continuationSeparator" w:id="0">
    <w:p w:rsidR="00E05AC9" w:rsidRDefault="00E05AC9" w:rsidP="0083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773"/>
      <w:docPartObj>
        <w:docPartGallery w:val="Page Numbers (Bottom of Page)"/>
        <w:docPartUnique/>
      </w:docPartObj>
    </w:sdtPr>
    <w:sdtEndPr/>
    <w:sdtContent>
      <w:p w:rsidR="008F5004" w:rsidRDefault="008F5004">
        <w:pPr>
          <w:pStyle w:val="ac"/>
          <w:jc w:val="right"/>
        </w:pPr>
        <w:r>
          <w:fldChar w:fldCharType="begin"/>
        </w:r>
        <w:r>
          <w:instrText xml:space="preserve"> PAGE   \* MERGEFORMAT </w:instrText>
        </w:r>
        <w:r>
          <w:fldChar w:fldCharType="separate"/>
        </w:r>
        <w:r w:rsidR="00505512">
          <w:rPr>
            <w:noProof/>
          </w:rPr>
          <w:t>3</w:t>
        </w:r>
        <w:r>
          <w:rPr>
            <w:noProof/>
          </w:rPr>
          <w:fldChar w:fldCharType="end"/>
        </w:r>
      </w:p>
    </w:sdtContent>
  </w:sdt>
  <w:p w:rsidR="008F5004" w:rsidRDefault="008F50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AC9" w:rsidRDefault="00E05AC9" w:rsidP="00831C7C">
      <w:pPr>
        <w:spacing w:after="0" w:line="240" w:lineRule="auto"/>
      </w:pPr>
      <w:r>
        <w:separator/>
      </w:r>
    </w:p>
  </w:footnote>
  <w:footnote w:type="continuationSeparator" w:id="0">
    <w:p w:rsidR="00E05AC9" w:rsidRDefault="00E05AC9" w:rsidP="0083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04" w:rsidRPr="00036098" w:rsidRDefault="008F5004" w:rsidP="00036098">
    <w:pPr>
      <w:pStyle w:val="aa"/>
      <w:jc w:val="center"/>
      <w:rPr>
        <w:rFonts w:ascii="Times New Roman" w:hAnsi="Times New Roman" w:cs="Times New Roman"/>
        <w:i/>
        <w:sz w:val="24"/>
        <w:szCs w:val="24"/>
      </w:rPr>
    </w:pPr>
    <w:r w:rsidRPr="00036098">
      <w:rPr>
        <w:rFonts w:ascii="Times New Roman" w:hAnsi="Times New Roman" w:cs="Times New Roman"/>
        <w:i/>
        <w:sz w:val="24"/>
        <w:szCs w:val="24"/>
      </w:rPr>
      <w:t>Муниципальное дошкольное образовательное учреждение «Детский сад общеразвивающего вида №27 п. Разумное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19"/>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2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2005D7A"/>
    <w:multiLevelType w:val="hybridMultilevel"/>
    <w:tmpl w:val="FE523E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5984D42"/>
    <w:multiLevelType w:val="hybridMultilevel"/>
    <w:tmpl w:val="433833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06D2489B"/>
    <w:multiLevelType w:val="hybridMultilevel"/>
    <w:tmpl w:val="F23E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631269"/>
    <w:multiLevelType w:val="hybridMultilevel"/>
    <w:tmpl w:val="09929618"/>
    <w:lvl w:ilvl="0" w:tplc="87904730">
      <w:start w:val="1"/>
      <w:numFmt w:val="decimal"/>
      <w:lvlText w:val="%1)"/>
      <w:lvlJc w:val="left"/>
      <w:pPr>
        <w:ind w:left="730" w:hanging="512"/>
      </w:pPr>
      <w:rPr>
        <w:rFonts w:ascii="Times New Roman" w:eastAsia="Times New Roman" w:hAnsi="Times New Roman" w:cs="Times New Roman" w:hint="default"/>
        <w:spacing w:val="0"/>
        <w:w w:val="100"/>
      </w:rPr>
    </w:lvl>
    <w:lvl w:ilvl="1" w:tplc="82AEAAD6">
      <w:start w:val="1"/>
      <w:numFmt w:val="bullet"/>
      <w:lvlText w:val=""/>
      <w:lvlJc w:val="left"/>
      <w:pPr>
        <w:ind w:left="1843" w:hanging="708"/>
      </w:pPr>
      <w:rPr>
        <w:rFonts w:ascii="Symbol" w:eastAsia="Times New Roman" w:hAnsi="Symbol" w:hint="default"/>
        <w:w w:val="100"/>
        <w:sz w:val="28"/>
      </w:rPr>
    </w:lvl>
    <w:lvl w:ilvl="2" w:tplc="53C66A08">
      <w:start w:val="1"/>
      <w:numFmt w:val="bullet"/>
      <w:lvlText w:val="•"/>
      <w:lvlJc w:val="left"/>
      <w:pPr>
        <w:ind w:left="1754" w:hanging="708"/>
      </w:pPr>
      <w:rPr>
        <w:rFonts w:hint="default"/>
      </w:rPr>
    </w:lvl>
    <w:lvl w:ilvl="3" w:tplc="180CE21A">
      <w:start w:val="1"/>
      <w:numFmt w:val="bullet"/>
      <w:lvlText w:val="•"/>
      <w:lvlJc w:val="left"/>
      <w:pPr>
        <w:ind w:left="2768" w:hanging="708"/>
      </w:pPr>
      <w:rPr>
        <w:rFonts w:hint="default"/>
      </w:rPr>
    </w:lvl>
    <w:lvl w:ilvl="4" w:tplc="9DBA7A44">
      <w:start w:val="1"/>
      <w:numFmt w:val="bullet"/>
      <w:lvlText w:val="•"/>
      <w:lvlJc w:val="left"/>
      <w:pPr>
        <w:ind w:left="3782" w:hanging="708"/>
      </w:pPr>
      <w:rPr>
        <w:rFonts w:hint="default"/>
      </w:rPr>
    </w:lvl>
    <w:lvl w:ilvl="5" w:tplc="116CA95E">
      <w:start w:val="1"/>
      <w:numFmt w:val="bullet"/>
      <w:lvlText w:val="•"/>
      <w:lvlJc w:val="left"/>
      <w:pPr>
        <w:ind w:left="4797" w:hanging="708"/>
      </w:pPr>
      <w:rPr>
        <w:rFonts w:hint="default"/>
      </w:rPr>
    </w:lvl>
    <w:lvl w:ilvl="6" w:tplc="FE5490CA">
      <w:start w:val="1"/>
      <w:numFmt w:val="bullet"/>
      <w:lvlText w:val="•"/>
      <w:lvlJc w:val="left"/>
      <w:pPr>
        <w:ind w:left="5811" w:hanging="708"/>
      </w:pPr>
      <w:rPr>
        <w:rFonts w:hint="default"/>
      </w:rPr>
    </w:lvl>
    <w:lvl w:ilvl="7" w:tplc="03785E20">
      <w:start w:val="1"/>
      <w:numFmt w:val="bullet"/>
      <w:lvlText w:val="•"/>
      <w:lvlJc w:val="left"/>
      <w:pPr>
        <w:ind w:left="6825" w:hanging="708"/>
      </w:pPr>
      <w:rPr>
        <w:rFonts w:hint="default"/>
      </w:rPr>
    </w:lvl>
    <w:lvl w:ilvl="8" w:tplc="6CA42E86">
      <w:start w:val="1"/>
      <w:numFmt w:val="bullet"/>
      <w:lvlText w:val="•"/>
      <w:lvlJc w:val="left"/>
      <w:pPr>
        <w:ind w:left="7840" w:hanging="708"/>
      </w:pPr>
      <w:rPr>
        <w:rFonts w:hint="default"/>
      </w:rPr>
    </w:lvl>
  </w:abstractNum>
  <w:abstractNum w:abstractNumId="12">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327032"/>
    <w:multiLevelType w:val="hybridMultilevel"/>
    <w:tmpl w:val="181E9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54562"/>
    <w:multiLevelType w:val="hybridMultilevel"/>
    <w:tmpl w:val="9A84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8814BF"/>
    <w:multiLevelType w:val="hybridMultilevel"/>
    <w:tmpl w:val="0D028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4F05D97"/>
    <w:multiLevelType w:val="hybridMultilevel"/>
    <w:tmpl w:val="7142841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154D5CE7"/>
    <w:multiLevelType w:val="hybridMultilevel"/>
    <w:tmpl w:val="CD666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985D5A"/>
    <w:multiLevelType w:val="hybridMultilevel"/>
    <w:tmpl w:val="A404A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85662CC"/>
    <w:multiLevelType w:val="hybridMultilevel"/>
    <w:tmpl w:val="95D8F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2E307A"/>
    <w:multiLevelType w:val="hybridMultilevel"/>
    <w:tmpl w:val="AE3A7E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7">
    <w:nsid w:val="1A265DB3"/>
    <w:multiLevelType w:val="hybridMultilevel"/>
    <w:tmpl w:val="E914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B316777"/>
    <w:multiLevelType w:val="hybridMultilevel"/>
    <w:tmpl w:val="0C1033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2">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EAD786D"/>
    <w:multiLevelType w:val="hybridMultilevel"/>
    <w:tmpl w:val="4C585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F605257"/>
    <w:multiLevelType w:val="hybridMultilevel"/>
    <w:tmpl w:val="17A8C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207F5CA8"/>
    <w:multiLevelType w:val="hybridMultilevel"/>
    <w:tmpl w:val="DA1C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21962CD"/>
    <w:multiLevelType w:val="multilevel"/>
    <w:tmpl w:val="04CA2BA6"/>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41">
    <w:nsid w:val="23B5084C"/>
    <w:multiLevelType w:val="hybridMultilevel"/>
    <w:tmpl w:val="B48E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3C5484"/>
    <w:multiLevelType w:val="hybridMultilevel"/>
    <w:tmpl w:val="1E949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FE6279"/>
    <w:multiLevelType w:val="hybridMultilevel"/>
    <w:tmpl w:val="244E4C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2EB762DC"/>
    <w:multiLevelType w:val="hybridMultilevel"/>
    <w:tmpl w:val="E26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DD5F1B"/>
    <w:multiLevelType w:val="hybridMultilevel"/>
    <w:tmpl w:val="BAF83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36B047A2"/>
    <w:multiLevelType w:val="hybridMultilevel"/>
    <w:tmpl w:val="78C6E4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9">
    <w:nsid w:val="376A0AA6"/>
    <w:multiLevelType w:val="hybridMultilevel"/>
    <w:tmpl w:val="0576F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8BF39D2"/>
    <w:multiLevelType w:val="hybridMultilevel"/>
    <w:tmpl w:val="AEC8C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8D20ACD"/>
    <w:multiLevelType w:val="hybridMultilevel"/>
    <w:tmpl w:val="19F6341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3BAD28C7"/>
    <w:multiLevelType w:val="hybridMultilevel"/>
    <w:tmpl w:val="1B12F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EC269D5"/>
    <w:multiLevelType w:val="hybridMultilevel"/>
    <w:tmpl w:val="B7941F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443A1970"/>
    <w:multiLevelType w:val="hybridMultilevel"/>
    <w:tmpl w:val="29C4B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6D78BD"/>
    <w:multiLevelType w:val="hybridMultilevel"/>
    <w:tmpl w:val="930EF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3">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nsid w:val="4FAC5178"/>
    <w:multiLevelType w:val="hybridMultilevel"/>
    <w:tmpl w:val="6338CA82"/>
    <w:lvl w:ilvl="0" w:tplc="40DA3C14">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1DE01BE"/>
    <w:multiLevelType w:val="hybridMultilevel"/>
    <w:tmpl w:val="C0A04496"/>
    <w:lvl w:ilvl="0" w:tplc="04190001">
      <w:start w:val="1"/>
      <w:numFmt w:val="bullet"/>
      <w:lvlText w:val=""/>
      <w:lvlJc w:val="left"/>
      <w:pPr>
        <w:ind w:left="406" w:hanging="360"/>
      </w:pPr>
      <w:rPr>
        <w:rFonts w:ascii="Symbol" w:hAnsi="Symbol" w:hint="default"/>
      </w:rPr>
    </w:lvl>
    <w:lvl w:ilvl="1" w:tplc="04190003" w:tentative="1">
      <w:start w:val="1"/>
      <w:numFmt w:val="bullet"/>
      <w:lvlText w:val="o"/>
      <w:lvlJc w:val="left"/>
      <w:pPr>
        <w:ind w:left="1126" w:hanging="360"/>
      </w:pPr>
      <w:rPr>
        <w:rFonts w:ascii="Courier New" w:hAnsi="Courier New" w:cs="Courier New" w:hint="default"/>
      </w:rPr>
    </w:lvl>
    <w:lvl w:ilvl="2" w:tplc="04190005" w:tentative="1">
      <w:start w:val="1"/>
      <w:numFmt w:val="bullet"/>
      <w:lvlText w:val=""/>
      <w:lvlJc w:val="left"/>
      <w:pPr>
        <w:ind w:left="1846" w:hanging="360"/>
      </w:pPr>
      <w:rPr>
        <w:rFonts w:ascii="Wingdings" w:hAnsi="Wingdings" w:hint="default"/>
      </w:rPr>
    </w:lvl>
    <w:lvl w:ilvl="3" w:tplc="04190001" w:tentative="1">
      <w:start w:val="1"/>
      <w:numFmt w:val="bullet"/>
      <w:lvlText w:val=""/>
      <w:lvlJc w:val="left"/>
      <w:pPr>
        <w:ind w:left="2566" w:hanging="360"/>
      </w:pPr>
      <w:rPr>
        <w:rFonts w:ascii="Symbol" w:hAnsi="Symbol" w:hint="default"/>
      </w:rPr>
    </w:lvl>
    <w:lvl w:ilvl="4" w:tplc="04190003" w:tentative="1">
      <w:start w:val="1"/>
      <w:numFmt w:val="bullet"/>
      <w:lvlText w:val="o"/>
      <w:lvlJc w:val="left"/>
      <w:pPr>
        <w:ind w:left="3286" w:hanging="360"/>
      </w:pPr>
      <w:rPr>
        <w:rFonts w:ascii="Courier New" w:hAnsi="Courier New" w:cs="Courier New" w:hint="default"/>
      </w:rPr>
    </w:lvl>
    <w:lvl w:ilvl="5" w:tplc="04190005" w:tentative="1">
      <w:start w:val="1"/>
      <w:numFmt w:val="bullet"/>
      <w:lvlText w:val=""/>
      <w:lvlJc w:val="left"/>
      <w:pPr>
        <w:ind w:left="4006" w:hanging="360"/>
      </w:pPr>
      <w:rPr>
        <w:rFonts w:ascii="Wingdings" w:hAnsi="Wingdings" w:hint="default"/>
      </w:rPr>
    </w:lvl>
    <w:lvl w:ilvl="6" w:tplc="04190001" w:tentative="1">
      <w:start w:val="1"/>
      <w:numFmt w:val="bullet"/>
      <w:lvlText w:val=""/>
      <w:lvlJc w:val="left"/>
      <w:pPr>
        <w:ind w:left="4726" w:hanging="360"/>
      </w:pPr>
      <w:rPr>
        <w:rFonts w:ascii="Symbol" w:hAnsi="Symbol" w:hint="default"/>
      </w:rPr>
    </w:lvl>
    <w:lvl w:ilvl="7" w:tplc="04190003" w:tentative="1">
      <w:start w:val="1"/>
      <w:numFmt w:val="bullet"/>
      <w:lvlText w:val="o"/>
      <w:lvlJc w:val="left"/>
      <w:pPr>
        <w:ind w:left="5446" w:hanging="360"/>
      </w:pPr>
      <w:rPr>
        <w:rFonts w:ascii="Courier New" w:hAnsi="Courier New" w:cs="Courier New" w:hint="default"/>
      </w:rPr>
    </w:lvl>
    <w:lvl w:ilvl="8" w:tplc="04190005" w:tentative="1">
      <w:start w:val="1"/>
      <w:numFmt w:val="bullet"/>
      <w:lvlText w:val=""/>
      <w:lvlJc w:val="left"/>
      <w:pPr>
        <w:ind w:left="6166" w:hanging="360"/>
      </w:pPr>
      <w:rPr>
        <w:rFonts w:ascii="Wingdings" w:hAnsi="Wingdings" w:hint="default"/>
      </w:rPr>
    </w:lvl>
  </w:abstractNum>
  <w:abstractNum w:abstractNumId="69">
    <w:nsid w:val="543529A4"/>
    <w:multiLevelType w:val="hybridMultilevel"/>
    <w:tmpl w:val="E8AA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55B95A99"/>
    <w:multiLevelType w:val="hybridMultilevel"/>
    <w:tmpl w:val="A4AC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nsid w:val="564676CF"/>
    <w:multiLevelType w:val="multilevel"/>
    <w:tmpl w:val="73E0F548"/>
    <w:lvl w:ilvl="0">
      <w:start w:val="1"/>
      <w:numFmt w:val="decimal"/>
      <w:lvlText w:val="%1."/>
      <w:lvlJc w:val="left"/>
      <w:pPr>
        <w:ind w:left="450" w:hanging="450"/>
      </w:pPr>
      <w:rPr>
        <w:rFonts w:hint="default"/>
        <w:b w:val="0"/>
      </w:rPr>
    </w:lvl>
    <w:lvl w:ilvl="1">
      <w:start w:val="2"/>
      <w:numFmt w:val="decimal"/>
      <w:lvlText w:val="%1.%2."/>
      <w:lvlJc w:val="left"/>
      <w:pPr>
        <w:ind w:left="1500" w:hanging="7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420" w:hanging="108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5340" w:hanging="1440"/>
      </w:pPr>
      <w:rPr>
        <w:rFonts w:hint="default"/>
        <w:b w:val="0"/>
      </w:rPr>
    </w:lvl>
    <w:lvl w:ilvl="6">
      <w:start w:val="1"/>
      <w:numFmt w:val="decimal"/>
      <w:lvlText w:val="%1.%2.%3.%4.%5.%6.%7."/>
      <w:lvlJc w:val="left"/>
      <w:pPr>
        <w:ind w:left="6480" w:hanging="1800"/>
      </w:pPr>
      <w:rPr>
        <w:rFonts w:hint="default"/>
        <w:b w:val="0"/>
      </w:rPr>
    </w:lvl>
    <w:lvl w:ilvl="7">
      <w:start w:val="1"/>
      <w:numFmt w:val="decimal"/>
      <w:lvlText w:val="%1.%2.%3.%4.%5.%6.%7.%8."/>
      <w:lvlJc w:val="left"/>
      <w:pPr>
        <w:ind w:left="7260" w:hanging="1800"/>
      </w:pPr>
      <w:rPr>
        <w:rFonts w:hint="default"/>
        <w:b w:val="0"/>
      </w:rPr>
    </w:lvl>
    <w:lvl w:ilvl="8">
      <w:start w:val="1"/>
      <w:numFmt w:val="decimal"/>
      <w:lvlText w:val="%1.%2.%3.%4.%5.%6.%7.%8.%9."/>
      <w:lvlJc w:val="left"/>
      <w:pPr>
        <w:ind w:left="8400" w:hanging="2160"/>
      </w:pPr>
      <w:rPr>
        <w:rFonts w:hint="default"/>
        <w:b w:val="0"/>
      </w:rPr>
    </w:lvl>
  </w:abstractNum>
  <w:abstractNum w:abstractNumId="74">
    <w:nsid w:val="5667008D"/>
    <w:multiLevelType w:val="multilevel"/>
    <w:tmpl w:val="85C2C5C0"/>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5">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C253794"/>
    <w:multiLevelType w:val="hybridMultilevel"/>
    <w:tmpl w:val="99F83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CAB4D61"/>
    <w:multiLevelType w:val="hybridMultilevel"/>
    <w:tmpl w:val="03122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F03D45"/>
    <w:multiLevelType w:val="hybridMultilevel"/>
    <w:tmpl w:val="D41A67E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9">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1">
    <w:nsid w:val="601A7D92"/>
    <w:multiLevelType w:val="hybridMultilevel"/>
    <w:tmpl w:val="CFFA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1565DC3"/>
    <w:multiLevelType w:val="hybridMultilevel"/>
    <w:tmpl w:val="64102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773C3A"/>
    <w:multiLevelType w:val="hybridMultilevel"/>
    <w:tmpl w:val="17521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7574425"/>
    <w:multiLevelType w:val="hybridMultilevel"/>
    <w:tmpl w:val="25FA60D0"/>
    <w:lvl w:ilvl="0" w:tplc="04190001">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85">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86">
    <w:nsid w:val="6C0B268B"/>
    <w:multiLevelType w:val="hybridMultilevel"/>
    <w:tmpl w:val="EEA4B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9">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2283CAD"/>
    <w:multiLevelType w:val="hybridMultilevel"/>
    <w:tmpl w:val="477E1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24B65DB"/>
    <w:multiLevelType w:val="hybridMultilevel"/>
    <w:tmpl w:val="B6E01C8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2">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3">
    <w:nsid w:val="786766E7"/>
    <w:multiLevelType w:val="hybridMultilevel"/>
    <w:tmpl w:val="C4BC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DB4723"/>
    <w:multiLevelType w:val="hybridMultilevel"/>
    <w:tmpl w:val="01D22E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5">
    <w:nsid w:val="791273BB"/>
    <w:multiLevelType w:val="hybridMultilevel"/>
    <w:tmpl w:val="BA32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9">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7F780374"/>
    <w:multiLevelType w:val="hybridMultilevel"/>
    <w:tmpl w:val="C8120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8A302E"/>
    <w:multiLevelType w:val="hybridMultilevel"/>
    <w:tmpl w:val="A1E8DF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88"/>
  </w:num>
  <w:num w:numId="2">
    <w:abstractNumId w:val="14"/>
  </w:num>
  <w:num w:numId="3">
    <w:abstractNumId w:val="37"/>
  </w:num>
  <w:num w:numId="4">
    <w:abstractNumId w:val="8"/>
  </w:num>
  <w:num w:numId="5">
    <w:abstractNumId w:val="89"/>
  </w:num>
  <w:num w:numId="6">
    <w:abstractNumId w:val="92"/>
  </w:num>
  <w:num w:numId="7">
    <w:abstractNumId w:val="102"/>
  </w:num>
  <w:num w:numId="8">
    <w:abstractNumId w:val="31"/>
  </w:num>
  <w:num w:numId="9">
    <w:abstractNumId w:val="76"/>
  </w:num>
  <w:num w:numId="10">
    <w:abstractNumId w:val="80"/>
  </w:num>
  <w:num w:numId="11">
    <w:abstractNumId w:val="40"/>
  </w:num>
  <w:num w:numId="12">
    <w:abstractNumId w:val="49"/>
  </w:num>
  <w:num w:numId="13">
    <w:abstractNumId w:val="95"/>
  </w:num>
  <w:num w:numId="14">
    <w:abstractNumId w:val="10"/>
  </w:num>
  <w:num w:numId="15">
    <w:abstractNumId w:val="77"/>
  </w:num>
  <w:num w:numId="16">
    <w:abstractNumId w:val="104"/>
  </w:num>
  <w:num w:numId="17">
    <w:abstractNumId w:val="53"/>
  </w:num>
  <w:num w:numId="18">
    <w:abstractNumId w:val="34"/>
  </w:num>
  <w:num w:numId="19">
    <w:abstractNumId w:val="98"/>
  </w:num>
  <w:num w:numId="20">
    <w:abstractNumId w:val="65"/>
  </w:num>
  <w:num w:numId="21">
    <w:abstractNumId w:val="62"/>
  </w:num>
  <w:num w:numId="22">
    <w:abstractNumId w:val="99"/>
  </w:num>
  <w:num w:numId="23">
    <w:abstractNumId w:val="64"/>
  </w:num>
  <w:num w:numId="24">
    <w:abstractNumId w:val="79"/>
  </w:num>
  <w:num w:numId="25">
    <w:abstractNumId w:val="87"/>
  </w:num>
  <w:num w:numId="26">
    <w:abstractNumId w:val="28"/>
  </w:num>
  <w:num w:numId="27">
    <w:abstractNumId w:val="70"/>
  </w:num>
  <w:num w:numId="28">
    <w:abstractNumId w:val="33"/>
  </w:num>
  <w:num w:numId="29">
    <w:abstractNumId w:val="22"/>
  </w:num>
  <w:num w:numId="30">
    <w:abstractNumId w:val="103"/>
  </w:num>
  <w:num w:numId="31">
    <w:abstractNumId w:val="47"/>
  </w:num>
  <w:num w:numId="32">
    <w:abstractNumId w:val="46"/>
    <w:lvlOverride w:ilvl="0"/>
    <w:lvlOverride w:ilvl="1">
      <w:startOverride w:val="1"/>
    </w:lvlOverride>
    <w:lvlOverride w:ilvl="2"/>
    <w:lvlOverride w:ilvl="3"/>
    <w:lvlOverride w:ilvl="4"/>
    <w:lvlOverride w:ilvl="5"/>
    <w:lvlOverride w:ilvl="6"/>
    <w:lvlOverride w:ilvl="7"/>
    <w:lvlOverride w:ilvl="8"/>
  </w:num>
  <w:num w:numId="33">
    <w:abstractNumId w:val="96"/>
  </w:num>
  <w:num w:numId="34">
    <w:abstractNumId w:val="75"/>
  </w:num>
  <w:num w:numId="35">
    <w:abstractNumId w:val="72"/>
  </w:num>
  <w:num w:numId="36">
    <w:abstractNumId w:val="61"/>
  </w:num>
  <w:num w:numId="37">
    <w:abstractNumId w:val="30"/>
  </w:num>
  <w:num w:numId="38">
    <w:abstractNumId w:val="85"/>
  </w:num>
  <w:num w:numId="39">
    <w:abstractNumId w:val="59"/>
  </w:num>
  <w:num w:numId="40">
    <w:abstractNumId w:val="23"/>
  </w:num>
  <w:num w:numId="41">
    <w:abstractNumId w:val="12"/>
  </w:num>
  <w:num w:numId="42">
    <w:abstractNumId w:val="55"/>
  </w:num>
  <w:num w:numId="43">
    <w:abstractNumId w:val="67"/>
  </w:num>
  <w:num w:numId="44">
    <w:abstractNumId w:val="101"/>
  </w:num>
  <w:num w:numId="45">
    <w:abstractNumId w:val="39"/>
  </w:num>
  <w:num w:numId="46">
    <w:abstractNumId w:val="52"/>
  </w:num>
  <w:num w:numId="47">
    <w:abstractNumId w:val="97"/>
  </w:num>
  <w:num w:numId="48">
    <w:abstractNumId w:val="19"/>
  </w:num>
  <w:num w:numId="49">
    <w:abstractNumId w:val="7"/>
  </w:num>
  <w:num w:numId="50">
    <w:abstractNumId w:val="17"/>
  </w:num>
  <w:num w:numId="51">
    <w:abstractNumId w:val="24"/>
  </w:num>
  <w:num w:numId="52">
    <w:abstractNumId w:val="26"/>
  </w:num>
  <w:num w:numId="53">
    <w:abstractNumId w:val="6"/>
  </w:num>
  <w:num w:numId="54">
    <w:abstractNumId w:val="81"/>
  </w:num>
  <w:num w:numId="55">
    <w:abstractNumId w:val="63"/>
  </w:num>
  <w:num w:numId="56">
    <w:abstractNumId w:val="58"/>
  </w:num>
  <w:num w:numId="57">
    <w:abstractNumId w:val="100"/>
  </w:num>
  <w:num w:numId="58">
    <w:abstractNumId w:val="18"/>
  </w:num>
  <w:num w:numId="59">
    <w:abstractNumId w:val="32"/>
  </w:num>
  <w:num w:numId="6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25"/>
  </w:num>
  <w:num w:numId="66">
    <w:abstractNumId w:val="74"/>
  </w:num>
  <w:num w:numId="67">
    <w:abstractNumId w:val="86"/>
  </w:num>
  <w:num w:numId="68">
    <w:abstractNumId w:val="68"/>
  </w:num>
  <w:num w:numId="69">
    <w:abstractNumId w:val="15"/>
  </w:num>
  <w:num w:numId="70">
    <w:abstractNumId w:val="71"/>
  </w:num>
  <w:num w:numId="71">
    <w:abstractNumId w:val="35"/>
  </w:num>
  <w:num w:numId="72">
    <w:abstractNumId w:val="56"/>
  </w:num>
  <w:num w:numId="73">
    <w:abstractNumId w:val="78"/>
  </w:num>
  <w:num w:numId="74">
    <w:abstractNumId w:val="50"/>
  </w:num>
  <w:num w:numId="75">
    <w:abstractNumId w:val="29"/>
  </w:num>
  <w:num w:numId="76">
    <w:abstractNumId w:val="36"/>
  </w:num>
  <w:num w:numId="77">
    <w:abstractNumId w:val="93"/>
  </w:num>
  <w:num w:numId="78">
    <w:abstractNumId w:val="105"/>
  </w:num>
  <w:num w:numId="79">
    <w:abstractNumId w:val="83"/>
  </w:num>
  <w:num w:numId="80">
    <w:abstractNumId w:val="57"/>
  </w:num>
  <w:num w:numId="81">
    <w:abstractNumId w:val="90"/>
  </w:num>
  <w:num w:numId="82">
    <w:abstractNumId w:val="38"/>
  </w:num>
  <w:num w:numId="83">
    <w:abstractNumId w:val="42"/>
  </w:num>
  <w:num w:numId="84">
    <w:abstractNumId w:val="51"/>
  </w:num>
  <w:num w:numId="85">
    <w:abstractNumId w:val="91"/>
  </w:num>
  <w:num w:numId="86">
    <w:abstractNumId w:val="94"/>
  </w:num>
  <w:num w:numId="87">
    <w:abstractNumId w:val="44"/>
  </w:num>
  <w:num w:numId="88">
    <w:abstractNumId w:val="60"/>
  </w:num>
  <w:num w:numId="89">
    <w:abstractNumId w:val="21"/>
  </w:num>
  <w:num w:numId="90">
    <w:abstractNumId w:val="54"/>
  </w:num>
  <w:num w:numId="91">
    <w:abstractNumId w:val="43"/>
  </w:num>
  <w:num w:numId="92">
    <w:abstractNumId w:val="73"/>
  </w:num>
  <w:num w:numId="93">
    <w:abstractNumId w:val="82"/>
  </w:num>
  <w:num w:numId="94">
    <w:abstractNumId w:val="41"/>
  </w:num>
  <w:num w:numId="95">
    <w:abstractNumId w:val="45"/>
  </w:num>
  <w:num w:numId="96">
    <w:abstractNumId w:val="20"/>
  </w:num>
  <w:num w:numId="97">
    <w:abstractNumId w:val="9"/>
  </w:num>
  <w:num w:numId="98">
    <w:abstractNumId w:val="27"/>
  </w:num>
  <w:num w:numId="99">
    <w:abstractNumId w:val="69"/>
  </w:num>
  <w:num w:numId="100">
    <w:abstractNumId w:val="48"/>
  </w:num>
  <w:num w:numId="101">
    <w:abstractNumId w:val="66"/>
  </w:num>
  <w:num w:numId="102">
    <w:abstractNumId w:val="16"/>
  </w:num>
  <w:num w:numId="103">
    <w:abstractNumId w:val="11"/>
  </w:num>
  <w:num w:numId="104">
    <w:abstractNumId w:val="8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2D"/>
    <w:rsid w:val="00004EA5"/>
    <w:rsid w:val="00005C3B"/>
    <w:rsid w:val="00015CD1"/>
    <w:rsid w:val="000227F0"/>
    <w:rsid w:val="00024205"/>
    <w:rsid w:val="00024D38"/>
    <w:rsid w:val="0002669F"/>
    <w:rsid w:val="00036098"/>
    <w:rsid w:val="00040E92"/>
    <w:rsid w:val="00050F55"/>
    <w:rsid w:val="000519D4"/>
    <w:rsid w:val="00054843"/>
    <w:rsid w:val="000659F4"/>
    <w:rsid w:val="00072D75"/>
    <w:rsid w:val="000803B0"/>
    <w:rsid w:val="00095CF2"/>
    <w:rsid w:val="00096ADD"/>
    <w:rsid w:val="000A12A5"/>
    <w:rsid w:val="000A723F"/>
    <w:rsid w:val="000A7C9A"/>
    <w:rsid w:val="000B7E7A"/>
    <w:rsid w:val="000D05E1"/>
    <w:rsid w:val="000D33EB"/>
    <w:rsid w:val="000E705F"/>
    <w:rsid w:val="000F12A4"/>
    <w:rsid w:val="000F1B26"/>
    <w:rsid w:val="000F5464"/>
    <w:rsid w:val="00100168"/>
    <w:rsid w:val="00100D04"/>
    <w:rsid w:val="001076EE"/>
    <w:rsid w:val="00111C52"/>
    <w:rsid w:val="00130837"/>
    <w:rsid w:val="00132ECF"/>
    <w:rsid w:val="001441D9"/>
    <w:rsid w:val="0015315B"/>
    <w:rsid w:val="00154499"/>
    <w:rsid w:val="0016638D"/>
    <w:rsid w:val="00180C73"/>
    <w:rsid w:val="0018279B"/>
    <w:rsid w:val="00183180"/>
    <w:rsid w:val="00185BEB"/>
    <w:rsid w:val="00190862"/>
    <w:rsid w:val="00195948"/>
    <w:rsid w:val="001968D7"/>
    <w:rsid w:val="00197241"/>
    <w:rsid w:val="00197764"/>
    <w:rsid w:val="001A1326"/>
    <w:rsid w:val="001A1930"/>
    <w:rsid w:val="001A4637"/>
    <w:rsid w:val="001B048D"/>
    <w:rsid w:val="001B4E12"/>
    <w:rsid w:val="001B5AA8"/>
    <w:rsid w:val="001C5063"/>
    <w:rsid w:val="001C5D89"/>
    <w:rsid w:val="001D33A0"/>
    <w:rsid w:val="001E06D1"/>
    <w:rsid w:val="001E2705"/>
    <w:rsid w:val="001E4E7C"/>
    <w:rsid w:val="001E6934"/>
    <w:rsid w:val="001F104E"/>
    <w:rsid w:val="001F3AB1"/>
    <w:rsid w:val="001F461E"/>
    <w:rsid w:val="0020202D"/>
    <w:rsid w:val="0021170B"/>
    <w:rsid w:val="00221932"/>
    <w:rsid w:val="00230B4A"/>
    <w:rsid w:val="00235208"/>
    <w:rsid w:val="002403CC"/>
    <w:rsid w:val="00265ACA"/>
    <w:rsid w:val="00266D85"/>
    <w:rsid w:val="00271EA2"/>
    <w:rsid w:val="0027500D"/>
    <w:rsid w:val="0029588D"/>
    <w:rsid w:val="002A3FAE"/>
    <w:rsid w:val="002A7BB4"/>
    <w:rsid w:val="002B36CA"/>
    <w:rsid w:val="002B75CD"/>
    <w:rsid w:val="002C6DF5"/>
    <w:rsid w:val="002D16E3"/>
    <w:rsid w:val="002D32CA"/>
    <w:rsid w:val="002D3FF5"/>
    <w:rsid w:val="002D41BA"/>
    <w:rsid w:val="002F4144"/>
    <w:rsid w:val="002F7463"/>
    <w:rsid w:val="00305F07"/>
    <w:rsid w:val="00305F57"/>
    <w:rsid w:val="0031196D"/>
    <w:rsid w:val="00313D96"/>
    <w:rsid w:val="0032760C"/>
    <w:rsid w:val="00341E66"/>
    <w:rsid w:val="00355C2F"/>
    <w:rsid w:val="003600F6"/>
    <w:rsid w:val="0036450C"/>
    <w:rsid w:val="0037574F"/>
    <w:rsid w:val="00377C12"/>
    <w:rsid w:val="0038143A"/>
    <w:rsid w:val="00383867"/>
    <w:rsid w:val="00391030"/>
    <w:rsid w:val="003926FE"/>
    <w:rsid w:val="00394804"/>
    <w:rsid w:val="003A41ED"/>
    <w:rsid w:val="003A7C28"/>
    <w:rsid w:val="003C7C9D"/>
    <w:rsid w:val="003D0A3B"/>
    <w:rsid w:val="003D55FB"/>
    <w:rsid w:val="003F06FF"/>
    <w:rsid w:val="003F5F62"/>
    <w:rsid w:val="0041154A"/>
    <w:rsid w:val="004127ED"/>
    <w:rsid w:val="004248D6"/>
    <w:rsid w:val="0042625A"/>
    <w:rsid w:val="004262FA"/>
    <w:rsid w:val="0043224B"/>
    <w:rsid w:val="00435AF2"/>
    <w:rsid w:val="00442917"/>
    <w:rsid w:val="00447329"/>
    <w:rsid w:val="004573F5"/>
    <w:rsid w:val="0046438D"/>
    <w:rsid w:val="00464869"/>
    <w:rsid w:val="004801B4"/>
    <w:rsid w:val="004810D1"/>
    <w:rsid w:val="00487445"/>
    <w:rsid w:val="0049542F"/>
    <w:rsid w:val="00497979"/>
    <w:rsid w:val="004A4540"/>
    <w:rsid w:val="004B37B8"/>
    <w:rsid w:val="004B4BBA"/>
    <w:rsid w:val="004B4D3C"/>
    <w:rsid w:val="004C216B"/>
    <w:rsid w:val="004C5F5C"/>
    <w:rsid w:val="004D039C"/>
    <w:rsid w:val="004D3414"/>
    <w:rsid w:val="004F1F6D"/>
    <w:rsid w:val="00505512"/>
    <w:rsid w:val="00514251"/>
    <w:rsid w:val="0052681F"/>
    <w:rsid w:val="00533CFB"/>
    <w:rsid w:val="00535D1A"/>
    <w:rsid w:val="00536C25"/>
    <w:rsid w:val="00536E96"/>
    <w:rsid w:val="00562575"/>
    <w:rsid w:val="0056554B"/>
    <w:rsid w:val="0057328E"/>
    <w:rsid w:val="005A61BB"/>
    <w:rsid w:val="005B4D1F"/>
    <w:rsid w:val="005C0E67"/>
    <w:rsid w:val="005C43A2"/>
    <w:rsid w:val="005E5915"/>
    <w:rsid w:val="005F0D5A"/>
    <w:rsid w:val="00603F1F"/>
    <w:rsid w:val="00612200"/>
    <w:rsid w:val="006135CA"/>
    <w:rsid w:val="0061552C"/>
    <w:rsid w:val="00617472"/>
    <w:rsid w:val="00624941"/>
    <w:rsid w:val="00625E69"/>
    <w:rsid w:val="00640650"/>
    <w:rsid w:val="006560A5"/>
    <w:rsid w:val="00671BAF"/>
    <w:rsid w:val="006761E0"/>
    <w:rsid w:val="0067764D"/>
    <w:rsid w:val="00681B01"/>
    <w:rsid w:val="006C1E83"/>
    <w:rsid w:val="006C399C"/>
    <w:rsid w:val="006D26FC"/>
    <w:rsid w:val="006D7AB6"/>
    <w:rsid w:val="006E24DD"/>
    <w:rsid w:val="006E6030"/>
    <w:rsid w:val="006E6698"/>
    <w:rsid w:val="006F18D5"/>
    <w:rsid w:val="006F2F9D"/>
    <w:rsid w:val="0070453C"/>
    <w:rsid w:val="00715882"/>
    <w:rsid w:val="00720A60"/>
    <w:rsid w:val="00723163"/>
    <w:rsid w:val="00727083"/>
    <w:rsid w:val="00731942"/>
    <w:rsid w:val="00744621"/>
    <w:rsid w:val="00744A67"/>
    <w:rsid w:val="0075257A"/>
    <w:rsid w:val="007553BF"/>
    <w:rsid w:val="007643EC"/>
    <w:rsid w:val="0076697A"/>
    <w:rsid w:val="00767EFE"/>
    <w:rsid w:val="00770C3E"/>
    <w:rsid w:val="00777C60"/>
    <w:rsid w:val="007801E6"/>
    <w:rsid w:val="00785DE8"/>
    <w:rsid w:val="007972DA"/>
    <w:rsid w:val="007A3C97"/>
    <w:rsid w:val="007C0D11"/>
    <w:rsid w:val="007D44FF"/>
    <w:rsid w:val="007D57AF"/>
    <w:rsid w:val="007D6E81"/>
    <w:rsid w:val="007D75FD"/>
    <w:rsid w:val="007E1E00"/>
    <w:rsid w:val="007E4097"/>
    <w:rsid w:val="007F31EB"/>
    <w:rsid w:val="00802855"/>
    <w:rsid w:val="00802FA6"/>
    <w:rsid w:val="00803266"/>
    <w:rsid w:val="00805919"/>
    <w:rsid w:val="008102C3"/>
    <w:rsid w:val="0081783B"/>
    <w:rsid w:val="008258D0"/>
    <w:rsid w:val="00831C7C"/>
    <w:rsid w:val="0083709D"/>
    <w:rsid w:val="008448AD"/>
    <w:rsid w:val="00845F5B"/>
    <w:rsid w:val="0085229B"/>
    <w:rsid w:val="008523B1"/>
    <w:rsid w:val="00856402"/>
    <w:rsid w:val="008604AB"/>
    <w:rsid w:val="00865CF0"/>
    <w:rsid w:val="00872752"/>
    <w:rsid w:val="00872F8C"/>
    <w:rsid w:val="00875A27"/>
    <w:rsid w:val="0088065D"/>
    <w:rsid w:val="00882B36"/>
    <w:rsid w:val="00885A03"/>
    <w:rsid w:val="00892782"/>
    <w:rsid w:val="008941EF"/>
    <w:rsid w:val="00894DCD"/>
    <w:rsid w:val="008B607F"/>
    <w:rsid w:val="008C61DB"/>
    <w:rsid w:val="008D466C"/>
    <w:rsid w:val="008D4D94"/>
    <w:rsid w:val="008D5515"/>
    <w:rsid w:val="008E1D8E"/>
    <w:rsid w:val="008E63BF"/>
    <w:rsid w:val="008F0040"/>
    <w:rsid w:val="008F14A8"/>
    <w:rsid w:val="008F21FE"/>
    <w:rsid w:val="008F5004"/>
    <w:rsid w:val="008F63B9"/>
    <w:rsid w:val="008F7542"/>
    <w:rsid w:val="00900236"/>
    <w:rsid w:val="00901F96"/>
    <w:rsid w:val="0090433E"/>
    <w:rsid w:val="00924E16"/>
    <w:rsid w:val="00930010"/>
    <w:rsid w:val="009426C5"/>
    <w:rsid w:val="00956AEF"/>
    <w:rsid w:val="00962F50"/>
    <w:rsid w:val="00963E9F"/>
    <w:rsid w:val="00970EE3"/>
    <w:rsid w:val="009805B0"/>
    <w:rsid w:val="00995FE9"/>
    <w:rsid w:val="009D2055"/>
    <w:rsid w:val="009D34F5"/>
    <w:rsid w:val="009E1E02"/>
    <w:rsid w:val="009E2A96"/>
    <w:rsid w:val="009E744D"/>
    <w:rsid w:val="009F31DC"/>
    <w:rsid w:val="009F3927"/>
    <w:rsid w:val="009F4438"/>
    <w:rsid w:val="009F63CE"/>
    <w:rsid w:val="00A02BB2"/>
    <w:rsid w:val="00A03AFD"/>
    <w:rsid w:val="00A17903"/>
    <w:rsid w:val="00A26C24"/>
    <w:rsid w:val="00A57F95"/>
    <w:rsid w:val="00A63B5D"/>
    <w:rsid w:val="00A65B95"/>
    <w:rsid w:val="00A67767"/>
    <w:rsid w:val="00A72F14"/>
    <w:rsid w:val="00A77A33"/>
    <w:rsid w:val="00A8342F"/>
    <w:rsid w:val="00A8641F"/>
    <w:rsid w:val="00A877B0"/>
    <w:rsid w:val="00A90885"/>
    <w:rsid w:val="00A965F1"/>
    <w:rsid w:val="00AA7CF6"/>
    <w:rsid w:val="00AB22DB"/>
    <w:rsid w:val="00AB3DA6"/>
    <w:rsid w:val="00AB5D95"/>
    <w:rsid w:val="00AC2646"/>
    <w:rsid w:val="00AC3613"/>
    <w:rsid w:val="00AD6BFD"/>
    <w:rsid w:val="00AD6DD7"/>
    <w:rsid w:val="00AE0D87"/>
    <w:rsid w:val="00AE3CAC"/>
    <w:rsid w:val="00AF0E5D"/>
    <w:rsid w:val="00AF1247"/>
    <w:rsid w:val="00B028B4"/>
    <w:rsid w:val="00B0501E"/>
    <w:rsid w:val="00B17ADD"/>
    <w:rsid w:val="00B2027B"/>
    <w:rsid w:val="00B204FE"/>
    <w:rsid w:val="00B25ABD"/>
    <w:rsid w:val="00B35538"/>
    <w:rsid w:val="00B553FC"/>
    <w:rsid w:val="00B6299F"/>
    <w:rsid w:val="00B6453C"/>
    <w:rsid w:val="00B65D50"/>
    <w:rsid w:val="00B70D99"/>
    <w:rsid w:val="00B72A29"/>
    <w:rsid w:val="00B777AF"/>
    <w:rsid w:val="00B804A4"/>
    <w:rsid w:val="00B872FF"/>
    <w:rsid w:val="00B9250C"/>
    <w:rsid w:val="00BA2330"/>
    <w:rsid w:val="00BB0782"/>
    <w:rsid w:val="00BB35F0"/>
    <w:rsid w:val="00BB677B"/>
    <w:rsid w:val="00BE0691"/>
    <w:rsid w:val="00BE0A40"/>
    <w:rsid w:val="00BE5529"/>
    <w:rsid w:val="00BE704D"/>
    <w:rsid w:val="00BE749F"/>
    <w:rsid w:val="00BF46D0"/>
    <w:rsid w:val="00BF6DC5"/>
    <w:rsid w:val="00C0141D"/>
    <w:rsid w:val="00C030D3"/>
    <w:rsid w:val="00C0495D"/>
    <w:rsid w:val="00C139A2"/>
    <w:rsid w:val="00C304D8"/>
    <w:rsid w:val="00C30C84"/>
    <w:rsid w:val="00C354EF"/>
    <w:rsid w:val="00C475D6"/>
    <w:rsid w:val="00C548B0"/>
    <w:rsid w:val="00C82D51"/>
    <w:rsid w:val="00C83BC9"/>
    <w:rsid w:val="00C90299"/>
    <w:rsid w:val="00C90B2C"/>
    <w:rsid w:val="00C95336"/>
    <w:rsid w:val="00CA6205"/>
    <w:rsid w:val="00CB3B64"/>
    <w:rsid w:val="00CB4DB5"/>
    <w:rsid w:val="00CC0267"/>
    <w:rsid w:val="00CC1E4A"/>
    <w:rsid w:val="00CC23FB"/>
    <w:rsid w:val="00CD2AC2"/>
    <w:rsid w:val="00CD5EE7"/>
    <w:rsid w:val="00CE0B5C"/>
    <w:rsid w:val="00CF1EE4"/>
    <w:rsid w:val="00CF6693"/>
    <w:rsid w:val="00CF7BAD"/>
    <w:rsid w:val="00D10EA9"/>
    <w:rsid w:val="00D11914"/>
    <w:rsid w:val="00D21A31"/>
    <w:rsid w:val="00D30A4F"/>
    <w:rsid w:val="00D34D72"/>
    <w:rsid w:val="00D363F1"/>
    <w:rsid w:val="00D424A6"/>
    <w:rsid w:val="00D47E7E"/>
    <w:rsid w:val="00D62D05"/>
    <w:rsid w:val="00D62D8A"/>
    <w:rsid w:val="00D73741"/>
    <w:rsid w:val="00D75CF8"/>
    <w:rsid w:val="00D8049D"/>
    <w:rsid w:val="00D8731E"/>
    <w:rsid w:val="00DA25A9"/>
    <w:rsid w:val="00DA2DA2"/>
    <w:rsid w:val="00DA5BF0"/>
    <w:rsid w:val="00DA7C6F"/>
    <w:rsid w:val="00DB0250"/>
    <w:rsid w:val="00DB6529"/>
    <w:rsid w:val="00DF1F7F"/>
    <w:rsid w:val="00E02BFB"/>
    <w:rsid w:val="00E05AC9"/>
    <w:rsid w:val="00E22416"/>
    <w:rsid w:val="00E27886"/>
    <w:rsid w:val="00E31092"/>
    <w:rsid w:val="00E357CD"/>
    <w:rsid w:val="00E418E7"/>
    <w:rsid w:val="00E41B85"/>
    <w:rsid w:val="00E43332"/>
    <w:rsid w:val="00E4333C"/>
    <w:rsid w:val="00E4782D"/>
    <w:rsid w:val="00E531A3"/>
    <w:rsid w:val="00E6066D"/>
    <w:rsid w:val="00E61826"/>
    <w:rsid w:val="00E648E4"/>
    <w:rsid w:val="00EB3BBB"/>
    <w:rsid w:val="00EC413F"/>
    <w:rsid w:val="00EC4910"/>
    <w:rsid w:val="00EC4DA2"/>
    <w:rsid w:val="00EC7194"/>
    <w:rsid w:val="00ED710C"/>
    <w:rsid w:val="00EE4538"/>
    <w:rsid w:val="00EF05CD"/>
    <w:rsid w:val="00EF6554"/>
    <w:rsid w:val="00F04B15"/>
    <w:rsid w:val="00F10C4A"/>
    <w:rsid w:val="00F1467E"/>
    <w:rsid w:val="00F42D66"/>
    <w:rsid w:val="00F42F9D"/>
    <w:rsid w:val="00F543E2"/>
    <w:rsid w:val="00F5717D"/>
    <w:rsid w:val="00F6603A"/>
    <w:rsid w:val="00F743EF"/>
    <w:rsid w:val="00F81D09"/>
    <w:rsid w:val="00F856DC"/>
    <w:rsid w:val="00FA0952"/>
    <w:rsid w:val="00FA7BB0"/>
    <w:rsid w:val="00FB0EC9"/>
    <w:rsid w:val="00FB2620"/>
    <w:rsid w:val="00FB6A44"/>
    <w:rsid w:val="00FC0760"/>
    <w:rsid w:val="00FC5875"/>
    <w:rsid w:val="00FC7B5E"/>
    <w:rsid w:val="00FD04CE"/>
    <w:rsid w:val="00FD5570"/>
    <w:rsid w:val="00FE1C83"/>
    <w:rsid w:val="00FE3263"/>
    <w:rsid w:val="00FF3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table" w:customStyle="1" w:styleId="10">
    <w:name w:val="Сетка таблицы1"/>
    <w:basedOn w:val="a1"/>
    <w:next w:val="a3"/>
    <w:uiPriority w:val="59"/>
    <w:rsid w:val="0044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B4D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4D1F"/>
    <w:rPr>
      <w:rFonts w:ascii="Segoe UI" w:hAnsi="Segoe UI" w:cs="Segoe UI"/>
      <w:sz w:val="18"/>
      <w:szCs w:val="18"/>
    </w:rPr>
  </w:style>
  <w:style w:type="table" w:customStyle="1" w:styleId="20">
    <w:name w:val="Сетка таблицы2"/>
    <w:basedOn w:val="a1"/>
    <w:next w:val="a3"/>
    <w:rsid w:val="00D80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26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A132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20202D"/>
    <w:pPr>
      <w:spacing w:after="0" w:line="240" w:lineRule="auto"/>
    </w:pPr>
  </w:style>
  <w:style w:type="character" w:customStyle="1" w:styleId="a6">
    <w:name w:val="Основной текст_"/>
    <w:basedOn w:val="a0"/>
    <w:link w:val="2"/>
    <w:rsid w:val="006E6030"/>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6E603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6E6030"/>
    <w:pPr>
      <w:widowControl w:val="0"/>
      <w:shd w:val="clear" w:color="auto" w:fill="FFFFFF"/>
      <w:spacing w:after="0" w:line="308" w:lineRule="exact"/>
      <w:ind w:hanging="420"/>
      <w:jc w:val="both"/>
    </w:pPr>
    <w:rPr>
      <w:rFonts w:ascii="Times New Roman" w:eastAsia="Times New Roman" w:hAnsi="Times New Roman" w:cs="Times New Roman"/>
      <w:sz w:val="26"/>
      <w:szCs w:val="26"/>
    </w:rPr>
  </w:style>
  <w:style w:type="paragraph" w:styleId="a7">
    <w:name w:val="List Paragraph"/>
    <w:basedOn w:val="a"/>
    <w:uiPriority w:val="99"/>
    <w:qFormat/>
    <w:rsid w:val="006E6030"/>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6E6030"/>
    <w:pPr>
      <w:widowControl w:val="0"/>
      <w:shd w:val="clear" w:color="auto" w:fill="FFFFFF"/>
      <w:spacing w:before="300" w:after="0" w:line="274" w:lineRule="exact"/>
      <w:ind w:hanging="360"/>
    </w:pPr>
    <w:rPr>
      <w:rFonts w:ascii="Times New Roman" w:eastAsia="Times New Roman" w:hAnsi="Times New Roman" w:cs="Times New Roman"/>
      <w:lang w:eastAsia="en-US"/>
    </w:rPr>
  </w:style>
  <w:style w:type="paragraph" w:customStyle="1" w:styleId="Default">
    <w:name w:val="Default"/>
    <w:rsid w:val="003600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8">
    <w:name w:val="Основной"/>
    <w:basedOn w:val="a"/>
    <w:rsid w:val="003600F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5">
    <w:name w:val="Без интервала Знак"/>
    <w:link w:val="a4"/>
    <w:rsid w:val="003600F6"/>
  </w:style>
  <w:style w:type="paragraph" w:styleId="a9">
    <w:name w:val="Block Text"/>
    <w:basedOn w:val="a"/>
    <w:rsid w:val="003600F6"/>
    <w:pPr>
      <w:tabs>
        <w:tab w:val="left" w:pos="11057"/>
      </w:tabs>
      <w:spacing w:after="0" w:line="240" w:lineRule="auto"/>
      <w:ind w:left="1134" w:right="794" w:firstLine="850"/>
    </w:pPr>
    <w:rPr>
      <w:rFonts w:ascii="Times New Roman" w:eastAsia="Times New Roman" w:hAnsi="Times New Roman" w:cs="Times New Roman"/>
      <w:sz w:val="28"/>
      <w:szCs w:val="20"/>
    </w:rPr>
  </w:style>
  <w:style w:type="paragraph" w:styleId="aa">
    <w:name w:val="header"/>
    <w:basedOn w:val="a"/>
    <w:link w:val="ab"/>
    <w:uiPriority w:val="99"/>
    <w:unhideWhenUsed/>
    <w:rsid w:val="00831C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1C7C"/>
  </w:style>
  <w:style w:type="paragraph" w:styleId="ac">
    <w:name w:val="footer"/>
    <w:basedOn w:val="a"/>
    <w:link w:val="ad"/>
    <w:uiPriority w:val="99"/>
    <w:unhideWhenUsed/>
    <w:rsid w:val="00831C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1C7C"/>
  </w:style>
  <w:style w:type="paragraph" w:styleId="ae">
    <w:name w:val="Normal (Web)"/>
    <w:basedOn w:val="a"/>
    <w:unhideWhenUsed/>
    <w:rsid w:val="00FC7B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FC7B5E"/>
    <w:pPr>
      <w:spacing w:after="0" w:line="240" w:lineRule="auto"/>
    </w:pPr>
    <w:rPr>
      <w:rFonts w:ascii="Times New Roman" w:eastAsia="Calibri" w:hAnsi="Times New Roman" w:cs="Times New Roman"/>
      <w:sz w:val="24"/>
      <w:szCs w:val="24"/>
    </w:rPr>
  </w:style>
  <w:style w:type="character" w:customStyle="1" w:styleId="FontStyle207">
    <w:name w:val="Font Style207"/>
    <w:rsid w:val="00111C52"/>
    <w:rPr>
      <w:rFonts w:ascii="Century Schoolbook" w:hAnsi="Century Schoolbook" w:cs="Century Schoolbook"/>
      <w:sz w:val="18"/>
      <w:szCs w:val="18"/>
    </w:rPr>
  </w:style>
  <w:style w:type="paragraph" w:customStyle="1" w:styleId="Style11">
    <w:name w:val="Style11"/>
    <w:basedOn w:val="a"/>
    <w:rsid w:val="00111C5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1">
    <w:name w:val="Font Style211"/>
    <w:rsid w:val="00111C52"/>
    <w:rPr>
      <w:rFonts w:ascii="Microsoft Sans Serif" w:hAnsi="Microsoft Sans Serif" w:cs="Microsoft Sans Serif"/>
      <w:b/>
      <w:bCs/>
      <w:sz w:val="22"/>
      <w:szCs w:val="22"/>
    </w:rPr>
  </w:style>
  <w:style w:type="paragraph" w:customStyle="1" w:styleId="Style118">
    <w:name w:val="Style118"/>
    <w:basedOn w:val="a"/>
    <w:rsid w:val="00111C5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styleId="af">
    <w:name w:val="footnote text"/>
    <w:basedOn w:val="a"/>
    <w:link w:val="af0"/>
    <w:rsid w:val="00111C52"/>
    <w:rPr>
      <w:rFonts w:ascii="Calibri" w:eastAsia="Calibri" w:hAnsi="Calibri" w:cs="Times New Roman"/>
      <w:sz w:val="20"/>
      <w:szCs w:val="20"/>
    </w:rPr>
  </w:style>
  <w:style w:type="character" w:customStyle="1" w:styleId="af0">
    <w:name w:val="Текст сноски Знак"/>
    <w:basedOn w:val="a0"/>
    <w:link w:val="af"/>
    <w:rsid w:val="00111C52"/>
    <w:rPr>
      <w:rFonts w:ascii="Calibri" w:eastAsia="Calibri" w:hAnsi="Calibri" w:cs="Times New Roman"/>
      <w:sz w:val="20"/>
      <w:szCs w:val="20"/>
    </w:rPr>
  </w:style>
  <w:style w:type="character" w:customStyle="1" w:styleId="FontStyle227">
    <w:name w:val="Font Style227"/>
    <w:rsid w:val="00111C52"/>
    <w:rPr>
      <w:rFonts w:ascii="Microsoft Sans Serif" w:hAnsi="Microsoft Sans Serif" w:cs="Microsoft Sans Serif"/>
      <w:b/>
      <w:bCs/>
      <w:sz w:val="20"/>
      <w:szCs w:val="20"/>
    </w:rPr>
  </w:style>
  <w:style w:type="paragraph" w:customStyle="1" w:styleId="Style94">
    <w:name w:val="Style94"/>
    <w:basedOn w:val="a"/>
    <w:rsid w:val="00111C5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28">
    <w:name w:val="Style128"/>
    <w:basedOn w:val="a"/>
    <w:rsid w:val="00111C5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24">
    <w:name w:val="Style24"/>
    <w:basedOn w:val="a"/>
    <w:rsid w:val="00111C52"/>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8">
    <w:name w:val="Style98"/>
    <w:basedOn w:val="a"/>
    <w:rsid w:val="00111C52"/>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99">
    <w:name w:val="Style99"/>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rsid w:val="00111C52"/>
    <w:rPr>
      <w:rFonts w:ascii="Franklin Gothic Medium" w:hAnsi="Franklin Gothic Medium" w:cs="Franklin Gothic Medium"/>
      <w:sz w:val="20"/>
      <w:szCs w:val="20"/>
    </w:rPr>
  </w:style>
  <w:style w:type="character" w:customStyle="1" w:styleId="FontStyle314">
    <w:name w:val="Font Style314"/>
    <w:rsid w:val="00111C52"/>
    <w:rPr>
      <w:rFonts w:ascii="Century Schoolbook" w:hAnsi="Century Schoolbook" w:cs="Century Schoolbook"/>
      <w:b/>
      <w:bCs/>
      <w:i/>
      <w:iCs/>
      <w:spacing w:val="-10"/>
      <w:sz w:val="18"/>
      <w:szCs w:val="18"/>
    </w:rPr>
  </w:style>
  <w:style w:type="paragraph" w:customStyle="1" w:styleId="Style5">
    <w:name w:val="Style5"/>
    <w:basedOn w:val="a"/>
    <w:rsid w:val="00111C5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92">
    <w:name w:val="Font Style292"/>
    <w:rsid w:val="00111C52"/>
    <w:rPr>
      <w:rFonts w:ascii="Century Schoolbook" w:hAnsi="Century Schoolbook" w:cs="Century Schoolbook"/>
      <w:b/>
      <w:bCs/>
      <w:sz w:val="18"/>
      <w:szCs w:val="18"/>
    </w:rPr>
  </w:style>
  <w:style w:type="paragraph" w:customStyle="1" w:styleId="Style86">
    <w:name w:val="Style86"/>
    <w:basedOn w:val="a"/>
    <w:rsid w:val="00111C5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84">
    <w:name w:val="Style184"/>
    <w:basedOn w:val="a"/>
    <w:rsid w:val="00111C5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text1">
    <w:name w:val="text1"/>
    <w:rsid w:val="00111C52"/>
    <w:rPr>
      <w:rFonts w:ascii="Verdana" w:hAnsi="Verdana" w:hint="default"/>
      <w:sz w:val="20"/>
      <w:szCs w:val="20"/>
    </w:rPr>
  </w:style>
  <w:style w:type="table" w:customStyle="1" w:styleId="10">
    <w:name w:val="Сетка таблицы1"/>
    <w:basedOn w:val="a1"/>
    <w:next w:val="a3"/>
    <w:uiPriority w:val="59"/>
    <w:rsid w:val="00442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5B4D1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5B4D1F"/>
    <w:rPr>
      <w:rFonts w:ascii="Segoe UI" w:hAnsi="Segoe UI" w:cs="Segoe UI"/>
      <w:sz w:val="18"/>
      <w:szCs w:val="18"/>
    </w:rPr>
  </w:style>
  <w:style w:type="table" w:customStyle="1" w:styleId="20">
    <w:name w:val="Сетка таблицы2"/>
    <w:basedOn w:val="a1"/>
    <w:next w:val="a3"/>
    <w:rsid w:val="00D804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3"/>
    <w:rsid w:val="0026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1A132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D46EA-DBFB-4B3F-92EB-269A173E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57</Pages>
  <Words>15791</Words>
  <Characters>90009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10</cp:revision>
  <cp:lastPrinted>2018-09-15T17:41:00Z</cp:lastPrinted>
  <dcterms:created xsi:type="dcterms:W3CDTF">2018-09-15T17:03:00Z</dcterms:created>
  <dcterms:modified xsi:type="dcterms:W3CDTF">2018-09-17T04:56:00Z</dcterms:modified>
</cp:coreProperties>
</file>