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D" w:rsidRPr="004A5B6D" w:rsidRDefault="004A5B6D" w:rsidP="004A5B6D">
      <w:pPr>
        <w:shd w:val="clear" w:color="auto" w:fill="FFFFFF"/>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r>
        <w:rPr>
          <w:b/>
          <w:iCs/>
          <w:noProof/>
          <w:sz w:val="28"/>
          <w:szCs w:val="28"/>
        </w:rPr>
        <w:drawing>
          <wp:inline distT="0" distB="0" distL="0" distR="0">
            <wp:extent cx="4763664" cy="6600825"/>
            <wp:effectExtent l="0" t="0" r="0" b="0"/>
            <wp:docPr id="2" name="Рисунок 2"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6262" cy="6618281"/>
                    </a:xfrm>
                    <a:prstGeom prst="rect">
                      <a:avLst/>
                    </a:prstGeom>
                    <a:noFill/>
                    <a:ln>
                      <a:noFill/>
                    </a:ln>
                  </pic:spPr>
                </pic:pic>
              </a:graphicData>
            </a:graphic>
          </wp:inline>
        </w:drawing>
      </w: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p w:rsidR="004A5B6D" w:rsidRDefault="004A5B6D" w:rsidP="00C70956">
      <w:pPr>
        <w:shd w:val="clear" w:color="auto" w:fill="FFFFFF"/>
        <w:jc w:val="center"/>
        <w:rPr>
          <w:b/>
          <w:iCs/>
          <w:noProof/>
          <w:sz w:val="28"/>
          <w:szCs w:val="28"/>
          <w:lang w:val="en-US"/>
        </w:rPr>
      </w:pPr>
    </w:p>
    <w:tbl>
      <w:tblPr>
        <w:tblStyle w:val="ae"/>
        <w:tblpPr w:leftFromText="180" w:rightFromText="180" w:vertAnchor="text" w:horzAnchor="margin"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2"/>
      </w:tblGrid>
      <w:tr w:rsidR="004A5B6D" w:rsidTr="004A5B6D">
        <w:tc>
          <w:tcPr>
            <w:tcW w:w="4783" w:type="dxa"/>
          </w:tcPr>
          <w:p w:rsidR="004A5B6D" w:rsidRPr="004A5B6D" w:rsidRDefault="004A5B6D" w:rsidP="004A5B6D">
            <w:pPr>
              <w:rPr>
                <w:sz w:val="24"/>
                <w:szCs w:val="24"/>
                <w:lang w:val="en-US"/>
              </w:rPr>
            </w:pPr>
          </w:p>
        </w:tc>
        <w:tc>
          <w:tcPr>
            <w:tcW w:w="4782" w:type="dxa"/>
          </w:tcPr>
          <w:p w:rsidR="004A5B6D" w:rsidRPr="0033425F" w:rsidRDefault="004A5B6D" w:rsidP="004A5B6D">
            <w:pPr>
              <w:rPr>
                <w:b/>
                <w:sz w:val="24"/>
                <w:szCs w:val="24"/>
              </w:rPr>
            </w:pPr>
          </w:p>
        </w:tc>
      </w:tr>
    </w:tbl>
    <w:p w:rsidR="00A45439" w:rsidRPr="004A5B6D" w:rsidRDefault="00A45439" w:rsidP="0048399D">
      <w:pPr>
        <w:shd w:val="clear" w:color="auto" w:fill="FFFFFF"/>
        <w:rPr>
          <w:b/>
          <w:iCs/>
          <w:sz w:val="28"/>
          <w:szCs w:val="28"/>
          <w:lang w:val="en-US"/>
        </w:rPr>
      </w:pPr>
    </w:p>
    <w:p w:rsidR="005956B7" w:rsidRPr="005956B7" w:rsidRDefault="005956B7" w:rsidP="00C70956">
      <w:pPr>
        <w:shd w:val="clear" w:color="auto" w:fill="FFFFFF"/>
        <w:jc w:val="center"/>
        <w:rPr>
          <w:b/>
          <w:iCs/>
          <w:sz w:val="28"/>
          <w:szCs w:val="28"/>
        </w:rPr>
      </w:pPr>
      <w:r w:rsidRPr="005956B7">
        <w:rPr>
          <w:b/>
          <w:iCs/>
          <w:sz w:val="28"/>
          <w:szCs w:val="28"/>
        </w:rPr>
        <w:t>СОДЕРЖАНИЕ:</w:t>
      </w:r>
    </w:p>
    <w:p w:rsidR="001B7BB4" w:rsidRPr="00545246" w:rsidRDefault="00B5241A" w:rsidP="0097569A">
      <w:pPr>
        <w:pStyle w:val="af0"/>
        <w:numPr>
          <w:ilvl w:val="0"/>
          <w:numId w:val="65"/>
        </w:numPr>
        <w:rPr>
          <w:b/>
        </w:rPr>
      </w:pPr>
      <w:r w:rsidRPr="00545246">
        <w:rPr>
          <w:b/>
        </w:rPr>
        <w:t>ЦЕЛЕВОЙ РАЗДЕЛ</w:t>
      </w:r>
      <w:r w:rsidR="001B7BB4" w:rsidRPr="00545246">
        <w:rPr>
          <w:b/>
        </w:rPr>
        <w:t>.</w:t>
      </w:r>
    </w:p>
    <w:p w:rsidR="00545246" w:rsidRPr="00545246" w:rsidRDefault="00545246" w:rsidP="00545246">
      <w:pPr>
        <w:pStyle w:val="af0"/>
        <w:rPr>
          <w:b/>
        </w:rPr>
      </w:pPr>
      <w:r w:rsidRPr="00545246">
        <w:rPr>
          <w:b/>
          <w:i/>
        </w:rPr>
        <w:t>Обязательная часть</w:t>
      </w:r>
      <w:r>
        <w:rPr>
          <w:b/>
        </w:rPr>
        <w:t>……………………………………………………….</w:t>
      </w:r>
    </w:p>
    <w:p w:rsidR="001B7BB4" w:rsidRPr="00545246" w:rsidRDefault="00545246" w:rsidP="00545246">
      <w:pPr>
        <w:pStyle w:val="af0"/>
      </w:pPr>
      <w:r>
        <w:t>1.</w:t>
      </w:r>
      <w:r w:rsidR="001B7BB4" w:rsidRPr="00545246">
        <w:t xml:space="preserve"> Пояснительная записка</w:t>
      </w:r>
      <w:r w:rsidR="00765B43" w:rsidRPr="00545246">
        <w:t>…………………………………………………</w:t>
      </w:r>
      <w:r w:rsidR="00FD332A">
        <w:t>….</w:t>
      </w:r>
      <w:r w:rsidR="00765B43" w:rsidRPr="00545246">
        <w:t>5</w:t>
      </w:r>
    </w:p>
    <w:p w:rsidR="009B4CCC" w:rsidRPr="00545246" w:rsidRDefault="00545246" w:rsidP="00545246">
      <w:pPr>
        <w:pStyle w:val="af0"/>
        <w:rPr>
          <w:bCs/>
        </w:rPr>
      </w:pPr>
      <w:r>
        <w:rPr>
          <w:bCs/>
        </w:rPr>
        <w:t>1.1.1.Ц</w:t>
      </w:r>
      <w:r w:rsidR="00D43917" w:rsidRPr="00545246">
        <w:rPr>
          <w:bCs/>
        </w:rPr>
        <w:t>ели и задачи ООП ДО</w:t>
      </w:r>
      <w:r w:rsidR="00765B43" w:rsidRPr="00545246">
        <w:rPr>
          <w:bCs/>
        </w:rPr>
        <w:t>………………………………………………</w:t>
      </w:r>
      <w:r w:rsidR="00FD332A">
        <w:rPr>
          <w:bCs/>
        </w:rPr>
        <w:t>…</w:t>
      </w:r>
      <w:r w:rsidR="00765B43" w:rsidRPr="00545246">
        <w:rPr>
          <w:bCs/>
        </w:rPr>
        <w:t>8</w:t>
      </w:r>
    </w:p>
    <w:p w:rsidR="009B4CCC" w:rsidRPr="009B4CCC" w:rsidRDefault="00545246" w:rsidP="00545246">
      <w:pPr>
        <w:widowControl/>
        <w:jc w:val="both"/>
        <w:rPr>
          <w:bCs/>
          <w:sz w:val="28"/>
          <w:szCs w:val="28"/>
        </w:rPr>
      </w:pPr>
      <w:r>
        <w:rPr>
          <w:bCs/>
          <w:sz w:val="28"/>
          <w:szCs w:val="28"/>
        </w:rPr>
        <w:t>1.1.2. П</w:t>
      </w:r>
      <w:r w:rsidR="009B4CCC" w:rsidRPr="009B4CCC">
        <w:rPr>
          <w:bCs/>
          <w:sz w:val="28"/>
          <w:szCs w:val="28"/>
        </w:rPr>
        <w:t xml:space="preserve">ринципы и </w:t>
      </w:r>
      <w:r w:rsidR="00D43917">
        <w:rPr>
          <w:bCs/>
          <w:sz w:val="28"/>
          <w:szCs w:val="28"/>
        </w:rPr>
        <w:t>подходы к формированию ООП ДО</w:t>
      </w:r>
      <w:r w:rsidR="00FD332A">
        <w:rPr>
          <w:bCs/>
          <w:sz w:val="28"/>
          <w:szCs w:val="28"/>
        </w:rPr>
        <w:t>…………………9</w:t>
      </w:r>
    </w:p>
    <w:p w:rsidR="00D43917" w:rsidRPr="00D43917" w:rsidRDefault="00545246" w:rsidP="00545246">
      <w:pPr>
        <w:widowControl/>
        <w:jc w:val="both"/>
        <w:rPr>
          <w:sz w:val="28"/>
          <w:szCs w:val="28"/>
        </w:rPr>
      </w:pPr>
      <w:proofErr w:type="gramStart"/>
      <w:r>
        <w:rPr>
          <w:bCs/>
          <w:sz w:val="28"/>
          <w:szCs w:val="28"/>
        </w:rPr>
        <w:t>1.1.3.З</w:t>
      </w:r>
      <w:r w:rsidR="00D43917">
        <w:rPr>
          <w:bCs/>
          <w:sz w:val="28"/>
          <w:szCs w:val="28"/>
        </w:rPr>
        <w:t>начимые для разработки ООП ДО</w:t>
      </w:r>
      <w:r w:rsidR="009B4CCC" w:rsidRPr="009B4CCC">
        <w:rPr>
          <w:bCs/>
          <w:sz w:val="28"/>
          <w:szCs w:val="28"/>
        </w:rPr>
        <w:t xml:space="preserve"> характеристики</w:t>
      </w:r>
      <w:r w:rsidR="00FD332A">
        <w:rPr>
          <w:bCs/>
          <w:sz w:val="28"/>
          <w:szCs w:val="28"/>
        </w:rPr>
        <w:t>………………11</w:t>
      </w:r>
      <w:proofErr w:type="gramEnd"/>
    </w:p>
    <w:p w:rsidR="004E07AD" w:rsidRDefault="001B7BB4" w:rsidP="00FB32DF">
      <w:pPr>
        <w:widowControl/>
        <w:jc w:val="both"/>
        <w:rPr>
          <w:sz w:val="28"/>
          <w:szCs w:val="28"/>
        </w:rPr>
      </w:pPr>
      <w:r w:rsidRPr="00545246">
        <w:rPr>
          <w:sz w:val="28"/>
          <w:szCs w:val="28"/>
        </w:rPr>
        <w:t>1.2. Планируемые результаты освоения ООП ДО</w:t>
      </w:r>
      <w:r w:rsidR="00765B43" w:rsidRPr="00545246">
        <w:rPr>
          <w:sz w:val="28"/>
          <w:szCs w:val="28"/>
        </w:rPr>
        <w:t>……………………</w:t>
      </w:r>
      <w:r w:rsidR="00FD332A">
        <w:rPr>
          <w:sz w:val="28"/>
          <w:szCs w:val="28"/>
        </w:rPr>
        <w:t>…..</w:t>
      </w:r>
      <w:r w:rsidR="00AC7C4B">
        <w:rPr>
          <w:sz w:val="28"/>
          <w:szCs w:val="28"/>
        </w:rPr>
        <w:t>27</w:t>
      </w:r>
    </w:p>
    <w:p w:rsidR="00545246" w:rsidRPr="00765B43" w:rsidRDefault="00545246" w:rsidP="00FB32DF">
      <w:pPr>
        <w:widowControl/>
        <w:jc w:val="both"/>
        <w:rPr>
          <w:sz w:val="28"/>
          <w:szCs w:val="28"/>
        </w:rPr>
      </w:pPr>
      <w:r>
        <w:rPr>
          <w:sz w:val="28"/>
          <w:szCs w:val="28"/>
        </w:rPr>
        <w:t>1.3. Развивающее оценивание качества образовательной деятельности по Прогр</w:t>
      </w:r>
      <w:r w:rsidR="00FD332A">
        <w:rPr>
          <w:sz w:val="28"/>
          <w:szCs w:val="28"/>
        </w:rPr>
        <w:t>а</w:t>
      </w:r>
      <w:r w:rsidR="00AC7C4B">
        <w:rPr>
          <w:sz w:val="28"/>
          <w:szCs w:val="28"/>
        </w:rPr>
        <w:t>мме…………………………………………………………………….30</w:t>
      </w:r>
    </w:p>
    <w:p w:rsidR="00C8137B" w:rsidRPr="00765B43" w:rsidRDefault="00C8137B" w:rsidP="00FB32DF">
      <w:pPr>
        <w:widowControl/>
        <w:jc w:val="both"/>
        <w:rPr>
          <w:sz w:val="28"/>
          <w:szCs w:val="28"/>
        </w:rPr>
      </w:pPr>
      <w:r w:rsidRPr="00943C76">
        <w:rPr>
          <w:b/>
          <w:i/>
          <w:sz w:val="28"/>
          <w:szCs w:val="28"/>
        </w:rPr>
        <w:t>Часть, формируемая участни</w:t>
      </w:r>
      <w:r>
        <w:rPr>
          <w:b/>
          <w:i/>
          <w:sz w:val="28"/>
          <w:szCs w:val="28"/>
        </w:rPr>
        <w:t>ками образовательных отношений</w:t>
      </w:r>
      <w:r w:rsidR="00765B43">
        <w:rPr>
          <w:b/>
          <w:i/>
          <w:sz w:val="28"/>
          <w:szCs w:val="28"/>
        </w:rPr>
        <w:t>…</w:t>
      </w:r>
      <w:r w:rsidR="00FD332A">
        <w:rPr>
          <w:b/>
          <w:i/>
          <w:sz w:val="28"/>
          <w:szCs w:val="28"/>
        </w:rPr>
        <w:t>.</w:t>
      </w:r>
      <w:r w:rsidR="00AC7C4B">
        <w:rPr>
          <w:sz w:val="28"/>
          <w:szCs w:val="28"/>
        </w:rPr>
        <w:t>36</w:t>
      </w:r>
    </w:p>
    <w:p w:rsidR="00DC2DD1" w:rsidRDefault="00AB4E2A" w:rsidP="00DC2DD1">
      <w:pPr>
        <w:widowControl/>
        <w:rPr>
          <w:b/>
          <w:sz w:val="28"/>
          <w:szCs w:val="28"/>
        </w:rPr>
      </w:pPr>
      <w:r>
        <w:rPr>
          <w:b/>
          <w:sz w:val="28"/>
          <w:szCs w:val="28"/>
        </w:rPr>
        <w:t>2</w:t>
      </w:r>
      <w:r w:rsidR="00B5241A">
        <w:rPr>
          <w:b/>
          <w:sz w:val="28"/>
          <w:szCs w:val="28"/>
        </w:rPr>
        <w:t>. СОДЕРЖАТЕЛЬНЫЙ РАЗДЕЛ.</w:t>
      </w:r>
    </w:p>
    <w:p w:rsidR="00545246" w:rsidRPr="005956B7" w:rsidRDefault="00545246" w:rsidP="00DC2DD1">
      <w:pPr>
        <w:widowControl/>
        <w:rPr>
          <w:b/>
          <w:sz w:val="28"/>
          <w:szCs w:val="28"/>
        </w:rPr>
      </w:pPr>
      <w:r w:rsidRPr="00545246">
        <w:rPr>
          <w:b/>
          <w:i/>
          <w:sz w:val="28"/>
          <w:szCs w:val="28"/>
        </w:rPr>
        <w:t>Обязательная част</w:t>
      </w:r>
      <w:r w:rsidR="00FD332A">
        <w:rPr>
          <w:b/>
          <w:i/>
          <w:sz w:val="28"/>
          <w:szCs w:val="28"/>
        </w:rPr>
        <w:t>ь</w:t>
      </w:r>
    </w:p>
    <w:p w:rsidR="00DC2DD1" w:rsidRDefault="00AB4E2A" w:rsidP="00DC2DD1">
      <w:pPr>
        <w:widowControl/>
        <w:rPr>
          <w:sz w:val="28"/>
          <w:szCs w:val="28"/>
        </w:rPr>
      </w:pPr>
      <w:r w:rsidRPr="00545246">
        <w:rPr>
          <w:sz w:val="28"/>
          <w:szCs w:val="28"/>
        </w:rPr>
        <w:t>2</w:t>
      </w:r>
      <w:r w:rsidR="00B076D5" w:rsidRPr="00545246">
        <w:rPr>
          <w:sz w:val="28"/>
          <w:szCs w:val="28"/>
        </w:rPr>
        <w:t>.1.Описание образовательной деятельности в соответствии с направлениями развития ребенка в пяти образовательных областях</w:t>
      </w:r>
      <w:r w:rsidR="00FD332A">
        <w:rPr>
          <w:b/>
          <w:sz w:val="28"/>
          <w:szCs w:val="28"/>
        </w:rPr>
        <w:t>…………………………</w:t>
      </w:r>
      <w:r w:rsidR="00AC7C4B">
        <w:rPr>
          <w:sz w:val="28"/>
          <w:szCs w:val="28"/>
        </w:rPr>
        <w:t>45</w:t>
      </w:r>
    </w:p>
    <w:p w:rsidR="00545246" w:rsidRDefault="00545246" w:rsidP="00DC2DD1">
      <w:pPr>
        <w:widowControl/>
        <w:rPr>
          <w:sz w:val="28"/>
          <w:szCs w:val="28"/>
        </w:rPr>
      </w:pPr>
      <w:r>
        <w:rPr>
          <w:sz w:val="28"/>
          <w:szCs w:val="28"/>
        </w:rPr>
        <w:t>2.1.1. Младенческий и ранний возраст………………………………………</w:t>
      </w:r>
      <w:r w:rsidR="00AC7C4B">
        <w:rPr>
          <w:sz w:val="28"/>
          <w:szCs w:val="28"/>
        </w:rPr>
        <w:t>…46</w:t>
      </w:r>
    </w:p>
    <w:p w:rsidR="00545246" w:rsidRDefault="00FD332A" w:rsidP="00DC2DD1">
      <w:pPr>
        <w:widowControl/>
        <w:rPr>
          <w:b/>
          <w:sz w:val="28"/>
          <w:szCs w:val="28"/>
        </w:rPr>
      </w:pPr>
      <w:r>
        <w:rPr>
          <w:sz w:val="28"/>
          <w:szCs w:val="28"/>
        </w:rPr>
        <w:t xml:space="preserve">2.1.2. Дошкольный </w:t>
      </w:r>
      <w:r w:rsidR="00545246">
        <w:rPr>
          <w:sz w:val="28"/>
          <w:szCs w:val="28"/>
        </w:rPr>
        <w:t>возраст</w:t>
      </w:r>
      <w:r>
        <w:rPr>
          <w:sz w:val="28"/>
          <w:szCs w:val="28"/>
        </w:rPr>
        <w:t>……………………………………………………</w:t>
      </w:r>
      <w:r w:rsidR="005166BA">
        <w:rPr>
          <w:sz w:val="28"/>
          <w:szCs w:val="28"/>
        </w:rPr>
        <w:t>..</w:t>
      </w:r>
      <w:r>
        <w:rPr>
          <w:sz w:val="28"/>
          <w:szCs w:val="28"/>
        </w:rPr>
        <w:t>5</w:t>
      </w:r>
      <w:r w:rsidR="00AC7C4B">
        <w:rPr>
          <w:sz w:val="28"/>
          <w:szCs w:val="28"/>
        </w:rPr>
        <w:t>4</w:t>
      </w:r>
    </w:p>
    <w:p w:rsidR="00DC2DD1" w:rsidRPr="00985F1A" w:rsidRDefault="00DC2DD1" w:rsidP="0097569A">
      <w:pPr>
        <w:widowControl/>
        <w:numPr>
          <w:ilvl w:val="0"/>
          <w:numId w:val="1"/>
        </w:numPr>
        <w:rPr>
          <w:sz w:val="28"/>
          <w:szCs w:val="28"/>
        </w:rPr>
      </w:pPr>
      <w:r w:rsidRPr="00985F1A">
        <w:rPr>
          <w:sz w:val="28"/>
          <w:szCs w:val="28"/>
        </w:rPr>
        <w:t>соц</w:t>
      </w:r>
      <w:r w:rsidR="00FD332A">
        <w:rPr>
          <w:sz w:val="28"/>
          <w:szCs w:val="28"/>
        </w:rPr>
        <w:t>иально-коммуни</w:t>
      </w:r>
      <w:r w:rsidR="00B96484">
        <w:rPr>
          <w:sz w:val="28"/>
          <w:szCs w:val="28"/>
        </w:rPr>
        <w:t>кативное разви</w:t>
      </w:r>
      <w:r w:rsidR="00AC7C4B">
        <w:rPr>
          <w:sz w:val="28"/>
          <w:szCs w:val="28"/>
        </w:rPr>
        <w:t>тие……………………………..58</w:t>
      </w:r>
    </w:p>
    <w:p w:rsidR="00DC2DD1" w:rsidRPr="00985F1A" w:rsidRDefault="00FD332A" w:rsidP="0097569A">
      <w:pPr>
        <w:widowControl/>
        <w:numPr>
          <w:ilvl w:val="0"/>
          <w:numId w:val="1"/>
        </w:numPr>
        <w:rPr>
          <w:sz w:val="28"/>
          <w:szCs w:val="28"/>
        </w:rPr>
      </w:pPr>
      <w:r>
        <w:rPr>
          <w:sz w:val="28"/>
          <w:szCs w:val="28"/>
        </w:rPr>
        <w:t>познавательн</w:t>
      </w:r>
      <w:r w:rsidR="00AC7C4B">
        <w:rPr>
          <w:sz w:val="28"/>
          <w:szCs w:val="28"/>
        </w:rPr>
        <w:t>ое развитие……………………………………………..60</w:t>
      </w:r>
    </w:p>
    <w:p w:rsidR="00DC2DD1" w:rsidRPr="00985F1A" w:rsidRDefault="00FD332A" w:rsidP="0097569A">
      <w:pPr>
        <w:widowControl/>
        <w:numPr>
          <w:ilvl w:val="0"/>
          <w:numId w:val="1"/>
        </w:numPr>
        <w:rPr>
          <w:sz w:val="28"/>
          <w:szCs w:val="28"/>
        </w:rPr>
      </w:pPr>
      <w:r>
        <w:rPr>
          <w:sz w:val="28"/>
          <w:szCs w:val="28"/>
        </w:rPr>
        <w:t>речевое</w:t>
      </w:r>
      <w:r w:rsidR="00AC7C4B">
        <w:rPr>
          <w:sz w:val="28"/>
          <w:szCs w:val="28"/>
        </w:rPr>
        <w:t xml:space="preserve"> развитие………………………………………………………63</w:t>
      </w:r>
    </w:p>
    <w:p w:rsidR="00DC2DD1" w:rsidRPr="00985F1A" w:rsidRDefault="00DC2DD1" w:rsidP="0097569A">
      <w:pPr>
        <w:widowControl/>
        <w:numPr>
          <w:ilvl w:val="0"/>
          <w:numId w:val="1"/>
        </w:numPr>
        <w:rPr>
          <w:sz w:val="28"/>
          <w:szCs w:val="28"/>
        </w:rPr>
      </w:pPr>
      <w:r w:rsidRPr="00985F1A">
        <w:rPr>
          <w:sz w:val="28"/>
          <w:szCs w:val="28"/>
        </w:rPr>
        <w:t>худо</w:t>
      </w:r>
      <w:r w:rsidR="00FD332A">
        <w:rPr>
          <w:sz w:val="28"/>
          <w:szCs w:val="28"/>
        </w:rPr>
        <w:t>жественно-эст</w:t>
      </w:r>
      <w:r w:rsidR="00AC7C4B">
        <w:rPr>
          <w:sz w:val="28"/>
          <w:szCs w:val="28"/>
        </w:rPr>
        <w:t>етическое развитие………………………………65</w:t>
      </w:r>
    </w:p>
    <w:p w:rsidR="00F370BD" w:rsidRPr="001B3C18" w:rsidRDefault="00DC2DD1" w:rsidP="0097569A">
      <w:pPr>
        <w:widowControl/>
        <w:numPr>
          <w:ilvl w:val="0"/>
          <w:numId w:val="1"/>
        </w:numPr>
        <w:rPr>
          <w:b/>
          <w:sz w:val="28"/>
          <w:szCs w:val="28"/>
        </w:rPr>
      </w:pPr>
      <w:r w:rsidRPr="00985F1A">
        <w:rPr>
          <w:sz w:val="28"/>
          <w:szCs w:val="28"/>
        </w:rPr>
        <w:t>физическое развитие</w:t>
      </w:r>
      <w:r w:rsidR="00FD332A">
        <w:rPr>
          <w:sz w:val="28"/>
          <w:szCs w:val="28"/>
        </w:rPr>
        <w:t>………………………………………………….</w:t>
      </w:r>
      <w:r w:rsidR="00AC7C4B">
        <w:rPr>
          <w:sz w:val="28"/>
          <w:szCs w:val="28"/>
        </w:rPr>
        <w:t>66</w:t>
      </w:r>
    </w:p>
    <w:p w:rsidR="004262BB" w:rsidRPr="00545246" w:rsidRDefault="00AB4E2A" w:rsidP="001B7BB4">
      <w:pPr>
        <w:widowControl/>
        <w:rPr>
          <w:sz w:val="28"/>
          <w:szCs w:val="28"/>
        </w:rPr>
      </w:pPr>
      <w:r w:rsidRPr="00545246">
        <w:rPr>
          <w:bCs/>
          <w:sz w:val="28"/>
          <w:szCs w:val="28"/>
        </w:rPr>
        <w:t>2</w:t>
      </w:r>
      <w:r w:rsidR="00DC2DD1" w:rsidRPr="00545246">
        <w:rPr>
          <w:bCs/>
          <w:sz w:val="28"/>
          <w:szCs w:val="28"/>
        </w:rPr>
        <w:t>.2</w:t>
      </w:r>
      <w:r w:rsidR="000E2E2F" w:rsidRPr="00545246">
        <w:rPr>
          <w:bCs/>
          <w:sz w:val="28"/>
          <w:szCs w:val="28"/>
        </w:rPr>
        <w:t xml:space="preserve">. </w:t>
      </w:r>
      <w:r w:rsidR="00AE03D5" w:rsidRPr="00545246">
        <w:rPr>
          <w:bCs/>
          <w:sz w:val="28"/>
          <w:szCs w:val="28"/>
        </w:rPr>
        <w:t>Описание вариативных форм, способов, методов</w:t>
      </w:r>
      <w:r w:rsidR="004262BB" w:rsidRPr="00545246">
        <w:rPr>
          <w:bCs/>
          <w:sz w:val="28"/>
          <w:szCs w:val="28"/>
        </w:rPr>
        <w:t xml:space="preserve"> и средств реализации ООП </w:t>
      </w:r>
      <w:proofErr w:type="gramStart"/>
      <w:r w:rsidR="004262BB" w:rsidRPr="00545246">
        <w:rPr>
          <w:bCs/>
          <w:sz w:val="28"/>
          <w:szCs w:val="28"/>
        </w:rPr>
        <w:t>ДО</w:t>
      </w:r>
      <w:proofErr w:type="gramEnd"/>
      <w:r w:rsidR="004262BB" w:rsidRPr="00545246">
        <w:rPr>
          <w:bCs/>
          <w:sz w:val="28"/>
          <w:szCs w:val="28"/>
        </w:rPr>
        <w:t>.</w:t>
      </w:r>
    </w:p>
    <w:p w:rsidR="004262BB" w:rsidRPr="00A50DEA" w:rsidRDefault="00DF7D37" w:rsidP="00DF7D37">
      <w:pPr>
        <w:widowControl/>
        <w:ind w:left="360"/>
        <w:rPr>
          <w:sz w:val="28"/>
          <w:szCs w:val="28"/>
        </w:rPr>
      </w:pPr>
      <w:r>
        <w:rPr>
          <w:sz w:val="28"/>
          <w:szCs w:val="28"/>
        </w:rPr>
        <w:t>2.2</w:t>
      </w:r>
      <w:r w:rsidRPr="00A50DEA">
        <w:rPr>
          <w:sz w:val="28"/>
          <w:szCs w:val="28"/>
        </w:rPr>
        <w:t xml:space="preserve">.1.  </w:t>
      </w:r>
      <w:r w:rsidR="004262BB" w:rsidRPr="00A50DEA">
        <w:rPr>
          <w:sz w:val="28"/>
          <w:szCs w:val="28"/>
        </w:rPr>
        <w:t>особенности образовательной д</w:t>
      </w:r>
      <w:r w:rsidR="00B43079" w:rsidRPr="00A50DEA">
        <w:rPr>
          <w:sz w:val="28"/>
          <w:szCs w:val="28"/>
        </w:rPr>
        <w:t>еятельности разных видов и куль</w:t>
      </w:r>
      <w:r w:rsidR="00765B43" w:rsidRPr="00A50DEA">
        <w:rPr>
          <w:sz w:val="28"/>
          <w:szCs w:val="28"/>
        </w:rPr>
        <w:t xml:space="preserve">турных </w:t>
      </w:r>
      <w:r w:rsidR="00AC7C4B">
        <w:rPr>
          <w:sz w:val="28"/>
          <w:szCs w:val="28"/>
        </w:rPr>
        <w:t>практик………………………………………………………….68</w:t>
      </w:r>
    </w:p>
    <w:p w:rsidR="004262BB" w:rsidRPr="00A50DEA" w:rsidRDefault="004262BB" w:rsidP="0097569A">
      <w:pPr>
        <w:pStyle w:val="a7"/>
        <w:numPr>
          <w:ilvl w:val="2"/>
          <w:numId w:val="63"/>
        </w:numPr>
        <w:rPr>
          <w:rFonts w:ascii="Times New Roman" w:hAnsi="Times New Roman"/>
          <w:sz w:val="28"/>
          <w:szCs w:val="28"/>
        </w:rPr>
      </w:pPr>
      <w:r w:rsidRPr="00A50DEA">
        <w:rPr>
          <w:rFonts w:ascii="Times New Roman" w:hAnsi="Times New Roman"/>
          <w:sz w:val="28"/>
          <w:szCs w:val="28"/>
        </w:rPr>
        <w:t xml:space="preserve">способы и направления поддержки детской </w:t>
      </w:r>
      <w:r w:rsidR="00AC7C4B">
        <w:rPr>
          <w:rFonts w:ascii="Times New Roman" w:hAnsi="Times New Roman"/>
          <w:sz w:val="28"/>
          <w:szCs w:val="28"/>
        </w:rPr>
        <w:t>инициативы………….81</w:t>
      </w:r>
    </w:p>
    <w:p w:rsidR="004262BB" w:rsidRPr="00A50DEA" w:rsidRDefault="004262BB" w:rsidP="0097569A">
      <w:pPr>
        <w:pStyle w:val="a7"/>
        <w:numPr>
          <w:ilvl w:val="2"/>
          <w:numId w:val="63"/>
        </w:numPr>
        <w:rPr>
          <w:rFonts w:ascii="Times New Roman" w:hAnsi="Times New Roman"/>
          <w:sz w:val="28"/>
          <w:szCs w:val="28"/>
        </w:rPr>
      </w:pPr>
      <w:r w:rsidRPr="00A50DEA">
        <w:rPr>
          <w:rFonts w:ascii="Times New Roman" w:hAnsi="Times New Roman"/>
          <w:sz w:val="28"/>
          <w:szCs w:val="28"/>
        </w:rPr>
        <w:t>особенности взаимодействия педагогического коллектива с семьями</w:t>
      </w:r>
      <w:r w:rsidR="00B96484">
        <w:rPr>
          <w:rFonts w:ascii="Times New Roman" w:hAnsi="Times New Roman"/>
          <w:sz w:val="28"/>
          <w:szCs w:val="28"/>
        </w:rPr>
        <w:t xml:space="preserve"> </w:t>
      </w:r>
      <w:r w:rsidR="00765B43" w:rsidRPr="00A50DEA">
        <w:rPr>
          <w:rFonts w:ascii="Times New Roman" w:hAnsi="Times New Roman"/>
          <w:sz w:val="28"/>
          <w:szCs w:val="28"/>
        </w:rPr>
        <w:t>воспи</w:t>
      </w:r>
      <w:r w:rsidR="0048399D">
        <w:rPr>
          <w:rFonts w:ascii="Times New Roman" w:hAnsi="Times New Roman"/>
          <w:sz w:val="28"/>
          <w:szCs w:val="28"/>
        </w:rPr>
        <w:t>танников………………………………………………</w:t>
      </w:r>
      <w:r w:rsidR="00AC7C4B">
        <w:rPr>
          <w:rFonts w:ascii="Times New Roman" w:hAnsi="Times New Roman"/>
          <w:sz w:val="28"/>
          <w:szCs w:val="28"/>
        </w:rPr>
        <w:t>…………87</w:t>
      </w:r>
    </w:p>
    <w:p w:rsidR="004262BB" w:rsidRPr="00DF7D37" w:rsidRDefault="004262BB" w:rsidP="0097569A">
      <w:pPr>
        <w:pStyle w:val="a7"/>
        <w:numPr>
          <w:ilvl w:val="2"/>
          <w:numId w:val="63"/>
        </w:numPr>
        <w:rPr>
          <w:rFonts w:ascii="Times New Roman" w:hAnsi="Times New Roman"/>
          <w:sz w:val="28"/>
          <w:szCs w:val="28"/>
        </w:rPr>
      </w:pPr>
      <w:r w:rsidRPr="00A50DEA">
        <w:rPr>
          <w:rFonts w:ascii="Times New Roman" w:hAnsi="Times New Roman"/>
          <w:sz w:val="28"/>
          <w:szCs w:val="28"/>
        </w:rPr>
        <w:t>иные характеристики содержания ООП ДО</w:t>
      </w:r>
      <w:r w:rsidR="00AC7C4B">
        <w:rPr>
          <w:rFonts w:ascii="Times New Roman" w:hAnsi="Times New Roman"/>
          <w:sz w:val="28"/>
          <w:szCs w:val="28"/>
        </w:rPr>
        <w:t>………………………..92</w:t>
      </w:r>
    </w:p>
    <w:p w:rsidR="00DF7D37" w:rsidRPr="00943C76" w:rsidRDefault="008D31D9" w:rsidP="00DF7D37">
      <w:pPr>
        <w:widowControl/>
        <w:rPr>
          <w:b/>
          <w:i/>
          <w:sz w:val="28"/>
          <w:szCs w:val="28"/>
        </w:rPr>
      </w:pPr>
      <w:r w:rsidRPr="008D31D9">
        <w:rPr>
          <w:b/>
          <w:i/>
          <w:sz w:val="28"/>
          <w:szCs w:val="28"/>
        </w:rPr>
        <w:t>Часть</w:t>
      </w:r>
      <w:proofErr w:type="gramStart"/>
      <w:r w:rsidRPr="008D31D9">
        <w:rPr>
          <w:b/>
          <w:i/>
          <w:sz w:val="28"/>
          <w:szCs w:val="28"/>
        </w:rPr>
        <w:t xml:space="preserve"> ,</w:t>
      </w:r>
      <w:proofErr w:type="gramEnd"/>
      <w:r w:rsidRPr="008D31D9">
        <w:rPr>
          <w:b/>
          <w:i/>
          <w:sz w:val="28"/>
          <w:szCs w:val="28"/>
        </w:rPr>
        <w:t xml:space="preserve"> формируемая участниками образовательных отношений</w:t>
      </w:r>
      <w:r w:rsidR="00765B43">
        <w:rPr>
          <w:b/>
          <w:i/>
          <w:sz w:val="28"/>
          <w:szCs w:val="28"/>
        </w:rPr>
        <w:t>…….</w:t>
      </w:r>
      <w:r w:rsidR="00E23E7D">
        <w:rPr>
          <w:b/>
          <w:i/>
          <w:sz w:val="28"/>
          <w:szCs w:val="28"/>
        </w:rPr>
        <w:t>93</w:t>
      </w:r>
    </w:p>
    <w:p w:rsidR="001B7BB4" w:rsidRPr="00D94CDE" w:rsidRDefault="00AB4E2A" w:rsidP="001B7BB4">
      <w:pPr>
        <w:widowControl/>
        <w:rPr>
          <w:b/>
          <w:sz w:val="28"/>
          <w:szCs w:val="28"/>
        </w:rPr>
      </w:pPr>
      <w:r w:rsidRPr="00D94CDE">
        <w:rPr>
          <w:b/>
          <w:sz w:val="28"/>
          <w:szCs w:val="28"/>
        </w:rPr>
        <w:t>2</w:t>
      </w:r>
      <w:r w:rsidR="001B7BB4" w:rsidRPr="00D94CDE">
        <w:rPr>
          <w:b/>
          <w:sz w:val="28"/>
          <w:szCs w:val="28"/>
        </w:rPr>
        <w:t>.3. Содержание образовательно</w:t>
      </w:r>
      <w:r w:rsidR="00606D07" w:rsidRPr="00D94CDE">
        <w:rPr>
          <w:b/>
          <w:sz w:val="28"/>
          <w:szCs w:val="28"/>
        </w:rPr>
        <w:t xml:space="preserve">й деятельности </w:t>
      </w:r>
      <w:proofErr w:type="gramStart"/>
      <w:r w:rsidR="00606D07" w:rsidRPr="00D94CDE">
        <w:rPr>
          <w:b/>
          <w:sz w:val="28"/>
          <w:szCs w:val="28"/>
        </w:rPr>
        <w:t>по</w:t>
      </w:r>
      <w:proofErr w:type="gramEnd"/>
      <w:r w:rsidR="00606D07" w:rsidRPr="00D94CDE">
        <w:rPr>
          <w:b/>
          <w:sz w:val="28"/>
          <w:szCs w:val="28"/>
        </w:rPr>
        <w:t xml:space="preserve"> профессиональной</w:t>
      </w:r>
    </w:p>
    <w:p w:rsidR="00C8137B" w:rsidRPr="00D94CDE" w:rsidRDefault="001B7BB4" w:rsidP="001B7BB4">
      <w:pPr>
        <w:widowControl/>
        <w:rPr>
          <w:sz w:val="28"/>
          <w:szCs w:val="28"/>
        </w:rPr>
      </w:pPr>
      <w:r w:rsidRPr="00D94CDE">
        <w:rPr>
          <w:b/>
          <w:sz w:val="28"/>
          <w:szCs w:val="28"/>
        </w:rPr>
        <w:t xml:space="preserve"> коррекции нарушений развития детей</w:t>
      </w:r>
      <w:r w:rsidR="00765B43" w:rsidRPr="00FD332A">
        <w:rPr>
          <w:sz w:val="28"/>
          <w:szCs w:val="28"/>
        </w:rPr>
        <w:t>……………………………………</w:t>
      </w:r>
      <w:r w:rsidR="00FD332A" w:rsidRPr="00FD332A">
        <w:rPr>
          <w:sz w:val="28"/>
          <w:szCs w:val="28"/>
        </w:rPr>
        <w:t>1</w:t>
      </w:r>
      <w:r w:rsidR="00E23E7D">
        <w:rPr>
          <w:sz w:val="28"/>
          <w:szCs w:val="28"/>
        </w:rPr>
        <w:t>06</w:t>
      </w:r>
    </w:p>
    <w:p w:rsidR="00AB4E2A" w:rsidRDefault="00AB4E2A" w:rsidP="0097569A">
      <w:pPr>
        <w:pStyle w:val="a7"/>
        <w:numPr>
          <w:ilvl w:val="0"/>
          <w:numId w:val="64"/>
        </w:numPr>
        <w:jc w:val="both"/>
        <w:rPr>
          <w:rFonts w:ascii="Times New Roman" w:hAnsi="Times New Roman"/>
          <w:b/>
          <w:sz w:val="28"/>
          <w:szCs w:val="28"/>
        </w:rPr>
      </w:pPr>
      <w:r w:rsidRPr="00D94CDE">
        <w:rPr>
          <w:rFonts w:ascii="Times New Roman" w:hAnsi="Times New Roman"/>
          <w:b/>
          <w:sz w:val="28"/>
          <w:szCs w:val="28"/>
        </w:rPr>
        <w:t>ОРГАНИЗАЦИОННЫЙ РАЗДЕЛ.</w:t>
      </w:r>
    </w:p>
    <w:p w:rsidR="00FD332A" w:rsidRPr="00FD332A" w:rsidRDefault="00FD332A" w:rsidP="00FD332A">
      <w:pPr>
        <w:pStyle w:val="a7"/>
        <w:ind w:left="450"/>
        <w:jc w:val="both"/>
        <w:rPr>
          <w:rFonts w:ascii="Times New Roman" w:hAnsi="Times New Roman"/>
          <w:b/>
          <w:i/>
          <w:sz w:val="28"/>
          <w:szCs w:val="28"/>
        </w:rPr>
      </w:pPr>
      <w:r w:rsidRPr="00FD332A">
        <w:rPr>
          <w:rFonts w:ascii="Times New Roman" w:hAnsi="Times New Roman"/>
          <w:b/>
          <w:i/>
          <w:sz w:val="28"/>
          <w:szCs w:val="28"/>
        </w:rPr>
        <w:t>Обязательная часть</w:t>
      </w:r>
    </w:p>
    <w:p w:rsidR="00545246" w:rsidRPr="00D94CDE" w:rsidRDefault="00545246" w:rsidP="00FD332A">
      <w:pPr>
        <w:pStyle w:val="a7"/>
        <w:numPr>
          <w:ilvl w:val="1"/>
          <w:numId w:val="64"/>
        </w:numPr>
        <w:ind w:left="0" w:firstLine="0"/>
        <w:jc w:val="both"/>
        <w:rPr>
          <w:rFonts w:ascii="Times New Roman" w:hAnsi="Times New Roman"/>
          <w:sz w:val="28"/>
          <w:szCs w:val="28"/>
        </w:rPr>
      </w:pPr>
      <w:r w:rsidRPr="00D94CDE">
        <w:rPr>
          <w:rFonts w:ascii="Times New Roman" w:hAnsi="Times New Roman"/>
          <w:sz w:val="28"/>
          <w:szCs w:val="28"/>
        </w:rPr>
        <w:t>Материально – техническое обеспечение программы</w:t>
      </w:r>
      <w:r w:rsidR="00D94CDE" w:rsidRPr="00D94CDE">
        <w:rPr>
          <w:rFonts w:ascii="Times New Roman" w:hAnsi="Times New Roman"/>
          <w:sz w:val="28"/>
          <w:szCs w:val="28"/>
        </w:rPr>
        <w:t xml:space="preserve"> (обеспеченность методическими материалами и средствами обучения и воспитания)</w:t>
      </w:r>
      <w:r w:rsidR="00E23E7D">
        <w:rPr>
          <w:rFonts w:ascii="Times New Roman" w:hAnsi="Times New Roman"/>
          <w:sz w:val="28"/>
          <w:szCs w:val="28"/>
        </w:rPr>
        <w:t>…….118</w:t>
      </w:r>
    </w:p>
    <w:p w:rsidR="00367004" w:rsidRPr="00D94CDE" w:rsidRDefault="00D94CDE" w:rsidP="00FD332A">
      <w:pPr>
        <w:pStyle w:val="a7"/>
        <w:numPr>
          <w:ilvl w:val="1"/>
          <w:numId w:val="64"/>
        </w:numPr>
        <w:ind w:left="0" w:firstLine="0"/>
        <w:rPr>
          <w:rFonts w:ascii="Times New Roman" w:hAnsi="Times New Roman"/>
          <w:sz w:val="28"/>
          <w:szCs w:val="28"/>
        </w:rPr>
      </w:pPr>
      <w:r w:rsidRPr="00D94CDE">
        <w:rPr>
          <w:rFonts w:ascii="Times New Roman" w:hAnsi="Times New Roman"/>
          <w:sz w:val="28"/>
          <w:szCs w:val="28"/>
        </w:rPr>
        <w:t xml:space="preserve">Организация </w:t>
      </w:r>
      <w:r w:rsidR="00AB4E2A" w:rsidRPr="00D94CDE">
        <w:rPr>
          <w:rFonts w:ascii="Times New Roman" w:hAnsi="Times New Roman"/>
          <w:sz w:val="28"/>
          <w:szCs w:val="28"/>
        </w:rPr>
        <w:t>режим</w:t>
      </w:r>
      <w:r w:rsidRPr="00D94CDE">
        <w:rPr>
          <w:rFonts w:ascii="Times New Roman" w:hAnsi="Times New Roman"/>
          <w:sz w:val="28"/>
          <w:szCs w:val="28"/>
        </w:rPr>
        <w:t>а пребывания детей в дошкольной образовательной организации</w:t>
      </w:r>
      <w:r w:rsidR="00765B43" w:rsidRPr="00D94CDE">
        <w:rPr>
          <w:rFonts w:ascii="Times New Roman" w:hAnsi="Times New Roman"/>
          <w:b/>
          <w:sz w:val="28"/>
          <w:szCs w:val="28"/>
        </w:rPr>
        <w:t>…………</w:t>
      </w:r>
      <w:r w:rsidR="00FD332A">
        <w:rPr>
          <w:rFonts w:ascii="Times New Roman" w:hAnsi="Times New Roman"/>
          <w:b/>
          <w:sz w:val="28"/>
          <w:szCs w:val="28"/>
        </w:rPr>
        <w:t>…………………………………………………………</w:t>
      </w:r>
      <w:r w:rsidR="00E636C7">
        <w:rPr>
          <w:rFonts w:ascii="Times New Roman" w:hAnsi="Times New Roman"/>
          <w:sz w:val="28"/>
          <w:szCs w:val="28"/>
        </w:rPr>
        <w:t>12</w:t>
      </w:r>
      <w:r w:rsidR="00E23E7D">
        <w:rPr>
          <w:rFonts w:ascii="Times New Roman" w:hAnsi="Times New Roman"/>
          <w:sz w:val="28"/>
          <w:szCs w:val="28"/>
        </w:rPr>
        <w:t>0</w:t>
      </w:r>
    </w:p>
    <w:p w:rsidR="00AB4E2A" w:rsidRPr="00DF7D37" w:rsidRDefault="00D94CDE" w:rsidP="00FD332A">
      <w:pPr>
        <w:pStyle w:val="a7"/>
        <w:numPr>
          <w:ilvl w:val="1"/>
          <w:numId w:val="64"/>
        </w:numPr>
        <w:ind w:left="0" w:firstLine="0"/>
        <w:rPr>
          <w:rFonts w:ascii="Times New Roman" w:hAnsi="Times New Roman"/>
          <w:b/>
          <w:sz w:val="28"/>
          <w:szCs w:val="28"/>
        </w:rPr>
      </w:pPr>
      <w:r w:rsidRPr="00D94CDE">
        <w:rPr>
          <w:rFonts w:ascii="Times New Roman" w:hAnsi="Times New Roman"/>
          <w:sz w:val="28"/>
          <w:szCs w:val="28"/>
        </w:rPr>
        <w:t>Т</w:t>
      </w:r>
      <w:r w:rsidR="00AB4E2A" w:rsidRPr="00D94CDE">
        <w:rPr>
          <w:rFonts w:ascii="Times New Roman" w:hAnsi="Times New Roman"/>
          <w:sz w:val="28"/>
          <w:szCs w:val="28"/>
        </w:rPr>
        <w:t>радиционные для дошкольной образовательной организации события, праздники, мероприятия</w:t>
      </w:r>
      <w:r w:rsidR="00765B43" w:rsidRPr="00D94CDE">
        <w:rPr>
          <w:rFonts w:ascii="Times New Roman" w:hAnsi="Times New Roman"/>
          <w:sz w:val="28"/>
          <w:szCs w:val="28"/>
        </w:rPr>
        <w:t>………………………………</w:t>
      </w:r>
      <w:r w:rsidR="00FD332A">
        <w:rPr>
          <w:rFonts w:ascii="Times New Roman" w:hAnsi="Times New Roman"/>
          <w:sz w:val="28"/>
          <w:szCs w:val="28"/>
        </w:rPr>
        <w:t>………………………</w:t>
      </w:r>
      <w:r w:rsidR="00765B43">
        <w:rPr>
          <w:rFonts w:ascii="Times New Roman" w:hAnsi="Times New Roman"/>
          <w:sz w:val="28"/>
          <w:szCs w:val="28"/>
        </w:rPr>
        <w:t>1</w:t>
      </w:r>
      <w:r w:rsidR="00E23E7D">
        <w:rPr>
          <w:rFonts w:ascii="Times New Roman" w:hAnsi="Times New Roman"/>
          <w:sz w:val="28"/>
          <w:szCs w:val="28"/>
        </w:rPr>
        <w:t>28</w:t>
      </w:r>
    </w:p>
    <w:p w:rsidR="00AB4E2A" w:rsidRPr="00D94CDE" w:rsidRDefault="00D94CDE" w:rsidP="00FD332A">
      <w:pPr>
        <w:pStyle w:val="a7"/>
        <w:numPr>
          <w:ilvl w:val="1"/>
          <w:numId w:val="64"/>
        </w:numPr>
        <w:ind w:left="0" w:firstLine="0"/>
        <w:rPr>
          <w:rFonts w:ascii="Times New Roman" w:hAnsi="Times New Roman"/>
          <w:sz w:val="28"/>
          <w:szCs w:val="28"/>
        </w:rPr>
      </w:pPr>
      <w:r>
        <w:rPr>
          <w:rFonts w:ascii="Times New Roman" w:hAnsi="Times New Roman"/>
          <w:sz w:val="28"/>
          <w:szCs w:val="28"/>
        </w:rPr>
        <w:lastRenderedPageBreak/>
        <w:t>О</w:t>
      </w:r>
      <w:r w:rsidR="00AB4E2A" w:rsidRPr="00DF7D37">
        <w:rPr>
          <w:rFonts w:ascii="Times New Roman" w:hAnsi="Times New Roman"/>
          <w:sz w:val="28"/>
          <w:szCs w:val="28"/>
        </w:rPr>
        <w:t xml:space="preserve">собенности организации </w:t>
      </w:r>
      <w:r w:rsidR="00DF7D37" w:rsidRPr="00DF7D37">
        <w:rPr>
          <w:rFonts w:ascii="Times New Roman" w:hAnsi="Times New Roman"/>
          <w:sz w:val="28"/>
          <w:szCs w:val="28"/>
        </w:rPr>
        <w:t xml:space="preserve"> развивающей</w:t>
      </w:r>
      <w:r w:rsidR="0048399D">
        <w:rPr>
          <w:rFonts w:ascii="Times New Roman" w:hAnsi="Times New Roman"/>
          <w:sz w:val="28"/>
          <w:szCs w:val="28"/>
        </w:rPr>
        <w:t xml:space="preserve"> </w:t>
      </w:r>
      <w:r w:rsidR="00AB4E2A" w:rsidRPr="00DF7D37">
        <w:rPr>
          <w:rFonts w:ascii="Times New Roman" w:hAnsi="Times New Roman"/>
          <w:sz w:val="28"/>
          <w:szCs w:val="28"/>
        </w:rPr>
        <w:t>пред</w:t>
      </w:r>
      <w:r w:rsidR="00C8137B" w:rsidRPr="00DF7D37">
        <w:rPr>
          <w:rFonts w:ascii="Times New Roman" w:hAnsi="Times New Roman"/>
          <w:sz w:val="28"/>
          <w:szCs w:val="28"/>
        </w:rPr>
        <w:t>метно-п</w:t>
      </w:r>
      <w:r w:rsidR="00765B43">
        <w:rPr>
          <w:rFonts w:ascii="Times New Roman" w:hAnsi="Times New Roman"/>
          <w:sz w:val="28"/>
          <w:szCs w:val="28"/>
        </w:rPr>
        <w:t xml:space="preserve">ространственной </w:t>
      </w:r>
      <w:r>
        <w:rPr>
          <w:rFonts w:ascii="Times New Roman" w:hAnsi="Times New Roman"/>
          <w:sz w:val="28"/>
          <w:szCs w:val="28"/>
        </w:rPr>
        <w:t>развивающей образовательной среды………………………………</w:t>
      </w:r>
      <w:r w:rsidR="00B96484">
        <w:rPr>
          <w:rFonts w:ascii="Times New Roman" w:hAnsi="Times New Roman"/>
          <w:sz w:val="28"/>
          <w:szCs w:val="28"/>
        </w:rPr>
        <w:t>…</w:t>
      </w:r>
      <w:r w:rsidR="00E636C7">
        <w:rPr>
          <w:rFonts w:ascii="Times New Roman" w:hAnsi="Times New Roman"/>
          <w:sz w:val="28"/>
          <w:szCs w:val="28"/>
        </w:rPr>
        <w:t>…</w:t>
      </w:r>
      <w:r w:rsidR="00E23E7D">
        <w:rPr>
          <w:rFonts w:ascii="Times New Roman" w:hAnsi="Times New Roman"/>
          <w:sz w:val="28"/>
          <w:szCs w:val="28"/>
        </w:rPr>
        <w:t>…131</w:t>
      </w:r>
    </w:p>
    <w:p w:rsidR="00C70956" w:rsidRPr="00765B43" w:rsidRDefault="008D31D9" w:rsidP="00AB4E2A">
      <w:pPr>
        <w:widowControl/>
        <w:rPr>
          <w:sz w:val="28"/>
          <w:szCs w:val="28"/>
        </w:rPr>
      </w:pPr>
      <w:r w:rsidRPr="008D31D9">
        <w:rPr>
          <w:b/>
          <w:i/>
          <w:sz w:val="28"/>
          <w:szCs w:val="28"/>
        </w:rPr>
        <w:t>Часть, формируемая участниками образовательных отношений</w:t>
      </w:r>
      <w:r w:rsidR="00765B43" w:rsidRPr="00FD332A">
        <w:rPr>
          <w:sz w:val="28"/>
          <w:szCs w:val="28"/>
        </w:rPr>
        <w:t>…….</w:t>
      </w:r>
      <w:r w:rsidR="00E23E7D">
        <w:rPr>
          <w:sz w:val="28"/>
          <w:szCs w:val="28"/>
        </w:rPr>
        <w:t>135</w:t>
      </w:r>
    </w:p>
    <w:p w:rsidR="00D94CDE" w:rsidRPr="00D94CDE" w:rsidRDefault="00D94CDE" w:rsidP="0097569A">
      <w:pPr>
        <w:pStyle w:val="a7"/>
        <w:numPr>
          <w:ilvl w:val="0"/>
          <w:numId w:val="64"/>
        </w:numPr>
        <w:shd w:val="clear" w:color="auto" w:fill="FFFFFF"/>
        <w:rPr>
          <w:rFonts w:ascii="Times New Roman" w:hAnsi="Times New Roman"/>
          <w:b/>
          <w:sz w:val="28"/>
          <w:szCs w:val="28"/>
        </w:rPr>
      </w:pPr>
      <w:r w:rsidRPr="00D94CDE">
        <w:rPr>
          <w:rFonts w:ascii="Times New Roman" w:hAnsi="Times New Roman"/>
          <w:b/>
          <w:sz w:val="28"/>
          <w:szCs w:val="28"/>
        </w:rPr>
        <w:t>ДОПОЛНИТЕЛЬНЫЙ РАЗДЕЛ</w:t>
      </w:r>
    </w:p>
    <w:p w:rsidR="00DA3CA5" w:rsidRPr="00D94CDE" w:rsidRDefault="007D1993" w:rsidP="00D94CDE">
      <w:pPr>
        <w:pStyle w:val="a7"/>
        <w:shd w:val="clear" w:color="auto" w:fill="FFFFFF"/>
        <w:ind w:left="450"/>
        <w:rPr>
          <w:rFonts w:ascii="Times New Roman" w:hAnsi="Times New Roman"/>
          <w:b/>
          <w:iCs/>
          <w:sz w:val="28"/>
          <w:szCs w:val="28"/>
        </w:rPr>
      </w:pPr>
      <w:r w:rsidRPr="00D94CDE">
        <w:rPr>
          <w:rFonts w:ascii="Times New Roman" w:hAnsi="Times New Roman"/>
          <w:b/>
          <w:sz w:val="28"/>
          <w:szCs w:val="28"/>
        </w:rPr>
        <w:t>Краткая презентация ООП ДО</w:t>
      </w:r>
      <w:r w:rsidR="00FD332A" w:rsidRPr="00FD332A">
        <w:rPr>
          <w:rFonts w:ascii="Times New Roman" w:hAnsi="Times New Roman"/>
          <w:sz w:val="28"/>
          <w:szCs w:val="28"/>
        </w:rPr>
        <w:t>…………………………….</w:t>
      </w:r>
      <w:r w:rsidR="00765B43" w:rsidRPr="00FD332A">
        <w:rPr>
          <w:rFonts w:ascii="Times New Roman" w:hAnsi="Times New Roman"/>
          <w:sz w:val="28"/>
          <w:szCs w:val="28"/>
        </w:rPr>
        <w:t>…………</w:t>
      </w:r>
      <w:r w:rsidR="00FD332A" w:rsidRPr="00FD332A">
        <w:rPr>
          <w:rFonts w:ascii="Times New Roman" w:hAnsi="Times New Roman"/>
          <w:sz w:val="28"/>
          <w:szCs w:val="28"/>
        </w:rPr>
        <w:t>.</w:t>
      </w:r>
      <w:r w:rsidR="00765B43" w:rsidRPr="00D94CDE">
        <w:rPr>
          <w:rFonts w:ascii="Times New Roman" w:hAnsi="Times New Roman"/>
          <w:sz w:val="28"/>
          <w:szCs w:val="28"/>
        </w:rPr>
        <w:t>1</w:t>
      </w:r>
      <w:r w:rsidR="00E23E7D">
        <w:rPr>
          <w:rFonts w:ascii="Times New Roman" w:hAnsi="Times New Roman"/>
          <w:sz w:val="28"/>
          <w:szCs w:val="28"/>
        </w:rPr>
        <w:t>39</w:t>
      </w:r>
    </w:p>
    <w:p w:rsidR="00B431D6" w:rsidRPr="00DF7D37" w:rsidRDefault="00B431D6" w:rsidP="00382879">
      <w:pPr>
        <w:widowControl/>
        <w:rPr>
          <w:b/>
          <w:sz w:val="28"/>
          <w:szCs w:val="28"/>
        </w:rPr>
      </w:pPr>
    </w:p>
    <w:p w:rsidR="0040394D" w:rsidRDefault="00D94CDE" w:rsidP="00E966B1">
      <w:pPr>
        <w:widowControl/>
        <w:rPr>
          <w:b/>
          <w:sz w:val="28"/>
          <w:szCs w:val="28"/>
        </w:rPr>
      </w:pPr>
      <w:r>
        <w:rPr>
          <w:b/>
          <w:sz w:val="28"/>
          <w:szCs w:val="28"/>
        </w:rPr>
        <w:t>5. ПРИЛОЖЕНИЯ</w:t>
      </w:r>
    </w:p>
    <w:p w:rsidR="00E966B1" w:rsidRDefault="00E966B1" w:rsidP="00E966B1">
      <w:pPr>
        <w:widowControl/>
        <w:rPr>
          <w:b/>
          <w:sz w:val="28"/>
          <w:szCs w:val="28"/>
        </w:rPr>
      </w:pPr>
    </w:p>
    <w:p w:rsidR="00C97BBD" w:rsidRPr="00FB5A36" w:rsidRDefault="00095C53" w:rsidP="00082EDB">
      <w:pPr>
        <w:widowControl/>
        <w:jc w:val="both"/>
        <w:rPr>
          <w:sz w:val="28"/>
          <w:szCs w:val="28"/>
        </w:rPr>
      </w:pPr>
      <w:r>
        <w:rPr>
          <w:b/>
          <w:sz w:val="28"/>
          <w:szCs w:val="28"/>
        </w:rPr>
        <w:t>Приложение 1</w:t>
      </w:r>
      <w:r w:rsidR="00FB5A36">
        <w:rPr>
          <w:b/>
          <w:sz w:val="28"/>
          <w:szCs w:val="28"/>
        </w:rPr>
        <w:t xml:space="preserve"> </w:t>
      </w:r>
      <w:r w:rsidR="0048399D">
        <w:rPr>
          <w:b/>
          <w:sz w:val="28"/>
          <w:szCs w:val="28"/>
        </w:rPr>
        <w:t>–</w:t>
      </w:r>
      <w:r w:rsidR="00FB5A36">
        <w:rPr>
          <w:b/>
          <w:sz w:val="28"/>
          <w:szCs w:val="28"/>
        </w:rPr>
        <w:t xml:space="preserve"> 3</w:t>
      </w:r>
      <w:r w:rsidR="0048399D">
        <w:rPr>
          <w:b/>
          <w:sz w:val="28"/>
          <w:szCs w:val="28"/>
        </w:rPr>
        <w:t xml:space="preserve">. </w:t>
      </w:r>
      <w:r w:rsidRPr="00082EDB">
        <w:rPr>
          <w:sz w:val="28"/>
          <w:szCs w:val="28"/>
        </w:rPr>
        <w:t xml:space="preserve">Карты </w:t>
      </w:r>
      <w:r w:rsidR="00FB5A36">
        <w:rPr>
          <w:sz w:val="28"/>
          <w:szCs w:val="28"/>
        </w:rPr>
        <w:t>педагогического мониторинга</w:t>
      </w:r>
    </w:p>
    <w:p w:rsidR="00095C53" w:rsidRDefault="00043CC4" w:rsidP="00082EDB">
      <w:pPr>
        <w:widowControl/>
        <w:jc w:val="both"/>
        <w:rPr>
          <w:b/>
          <w:sz w:val="28"/>
          <w:szCs w:val="28"/>
        </w:rPr>
      </w:pPr>
      <w:r>
        <w:rPr>
          <w:b/>
          <w:sz w:val="28"/>
          <w:szCs w:val="28"/>
        </w:rPr>
        <w:t xml:space="preserve">Приложение </w:t>
      </w:r>
      <w:r w:rsidR="00C97BBD">
        <w:rPr>
          <w:b/>
          <w:sz w:val="28"/>
          <w:szCs w:val="28"/>
        </w:rPr>
        <w:t xml:space="preserve"> 4</w:t>
      </w:r>
      <w:r w:rsidR="0048399D">
        <w:rPr>
          <w:b/>
          <w:sz w:val="28"/>
          <w:szCs w:val="28"/>
        </w:rPr>
        <w:t xml:space="preserve">. </w:t>
      </w:r>
      <w:r w:rsidR="00095C53" w:rsidRPr="00082EDB">
        <w:rPr>
          <w:sz w:val="28"/>
          <w:szCs w:val="28"/>
        </w:rPr>
        <w:t>Учебный план</w:t>
      </w:r>
    </w:p>
    <w:p w:rsidR="00095C53" w:rsidRDefault="00043CC4" w:rsidP="00082EDB">
      <w:pPr>
        <w:widowControl/>
        <w:jc w:val="both"/>
        <w:rPr>
          <w:b/>
          <w:sz w:val="28"/>
          <w:szCs w:val="28"/>
        </w:rPr>
      </w:pPr>
      <w:r>
        <w:rPr>
          <w:b/>
          <w:sz w:val="28"/>
          <w:szCs w:val="28"/>
        </w:rPr>
        <w:t>Приложение</w:t>
      </w:r>
      <w:r w:rsidR="0048399D">
        <w:rPr>
          <w:b/>
          <w:sz w:val="28"/>
          <w:szCs w:val="28"/>
        </w:rPr>
        <w:t xml:space="preserve"> </w:t>
      </w:r>
      <w:r w:rsidR="00C97BBD">
        <w:rPr>
          <w:b/>
          <w:sz w:val="28"/>
          <w:szCs w:val="28"/>
        </w:rPr>
        <w:t>5</w:t>
      </w:r>
      <w:r w:rsidR="0048399D">
        <w:rPr>
          <w:b/>
          <w:sz w:val="28"/>
          <w:szCs w:val="28"/>
        </w:rPr>
        <w:t xml:space="preserve">. </w:t>
      </w:r>
      <w:r w:rsidR="0048399D" w:rsidRPr="0048399D">
        <w:rPr>
          <w:sz w:val="28"/>
          <w:szCs w:val="28"/>
        </w:rPr>
        <w:t>Годовой</w:t>
      </w:r>
      <w:r w:rsidR="0048399D">
        <w:rPr>
          <w:b/>
          <w:sz w:val="28"/>
          <w:szCs w:val="28"/>
        </w:rPr>
        <w:t xml:space="preserve"> </w:t>
      </w:r>
      <w:r w:rsidR="0048399D">
        <w:rPr>
          <w:sz w:val="28"/>
          <w:szCs w:val="28"/>
        </w:rPr>
        <w:t>к</w:t>
      </w:r>
      <w:r w:rsidR="00095C53" w:rsidRPr="00082EDB">
        <w:rPr>
          <w:sz w:val="28"/>
          <w:szCs w:val="28"/>
        </w:rPr>
        <w:t>алендарный учебный график</w:t>
      </w:r>
    </w:p>
    <w:p w:rsidR="00095C53" w:rsidRDefault="00043CC4" w:rsidP="00082EDB">
      <w:pPr>
        <w:widowControl/>
        <w:jc w:val="both"/>
        <w:rPr>
          <w:b/>
          <w:sz w:val="28"/>
          <w:szCs w:val="28"/>
        </w:rPr>
      </w:pPr>
      <w:r>
        <w:rPr>
          <w:b/>
          <w:sz w:val="28"/>
          <w:szCs w:val="28"/>
        </w:rPr>
        <w:t xml:space="preserve">Приложение </w:t>
      </w:r>
      <w:r w:rsidR="00C97BBD">
        <w:rPr>
          <w:b/>
          <w:sz w:val="28"/>
          <w:szCs w:val="28"/>
        </w:rPr>
        <w:t xml:space="preserve"> 6</w:t>
      </w:r>
      <w:r w:rsidR="0048399D">
        <w:rPr>
          <w:b/>
          <w:sz w:val="28"/>
          <w:szCs w:val="28"/>
        </w:rPr>
        <w:t xml:space="preserve">. </w:t>
      </w:r>
      <w:r w:rsidR="00082EDB" w:rsidRPr="00082EDB">
        <w:rPr>
          <w:sz w:val="28"/>
          <w:szCs w:val="28"/>
        </w:rPr>
        <w:t>Схема распределения образовательной деятельности</w:t>
      </w:r>
    </w:p>
    <w:p w:rsidR="00082EDB" w:rsidRDefault="00043CC4" w:rsidP="00082EDB">
      <w:pPr>
        <w:widowControl/>
        <w:jc w:val="both"/>
        <w:rPr>
          <w:b/>
          <w:sz w:val="28"/>
          <w:szCs w:val="28"/>
        </w:rPr>
      </w:pPr>
      <w:r>
        <w:rPr>
          <w:b/>
          <w:sz w:val="28"/>
          <w:szCs w:val="28"/>
        </w:rPr>
        <w:t xml:space="preserve">Приложение </w:t>
      </w:r>
      <w:r w:rsidR="00C97BBD">
        <w:rPr>
          <w:b/>
          <w:sz w:val="28"/>
          <w:szCs w:val="28"/>
        </w:rPr>
        <w:t xml:space="preserve"> 7</w:t>
      </w:r>
      <w:r w:rsidR="0048399D">
        <w:rPr>
          <w:b/>
          <w:sz w:val="28"/>
          <w:szCs w:val="28"/>
        </w:rPr>
        <w:t xml:space="preserve">. </w:t>
      </w:r>
      <w:r w:rsidR="00082EDB" w:rsidRPr="00082EDB">
        <w:rPr>
          <w:sz w:val="28"/>
          <w:szCs w:val="28"/>
        </w:rPr>
        <w:t>Режим двигательной активности</w:t>
      </w:r>
    </w:p>
    <w:p w:rsidR="00082EDB" w:rsidRPr="00082EDB" w:rsidRDefault="00043CC4" w:rsidP="00082EDB">
      <w:pPr>
        <w:widowControl/>
        <w:jc w:val="both"/>
        <w:rPr>
          <w:sz w:val="28"/>
          <w:szCs w:val="28"/>
        </w:rPr>
      </w:pPr>
      <w:r>
        <w:rPr>
          <w:b/>
          <w:sz w:val="28"/>
          <w:szCs w:val="28"/>
        </w:rPr>
        <w:t xml:space="preserve">Приложение </w:t>
      </w:r>
      <w:r w:rsidR="00C97BBD">
        <w:rPr>
          <w:b/>
          <w:sz w:val="28"/>
          <w:szCs w:val="28"/>
        </w:rPr>
        <w:t xml:space="preserve"> 8</w:t>
      </w:r>
      <w:r w:rsidR="0048399D">
        <w:rPr>
          <w:b/>
          <w:sz w:val="28"/>
          <w:szCs w:val="28"/>
        </w:rPr>
        <w:t xml:space="preserve">. </w:t>
      </w:r>
      <w:r w:rsidR="00D94CDE" w:rsidRPr="00D94CDE">
        <w:rPr>
          <w:sz w:val="28"/>
          <w:szCs w:val="28"/>
        </w:rPr>
        <w:t xml:space="preserve">Примерное </w:t>
      </w:r>
      <w:r w:rsidR="00D94CDE">
        <w:rPr>
          <w:sz w:val="28"/>
          <w:szCs w:val="28"/>
        </w:rPr>
        <w:t>к</w:t>
      </w:r>
      <w:r w:rsidR="00082EDB" w:rsidRPr="00082EDB">
        <w:rPr>
          <w:sz w:val="28"/>
          <w:szCs w:val="28"/>
        </w:rPr>
        <w:t xml:space="preserve">омплексно – тематическое планирование  по реализации ООП </w:t>
      </w:r>
      <w:proofErr w:type="gramStart"/>
      <w:r w:rsidR="00082EDB" w:rsidRPr="00082EDB">
        <w:rPr>
          <w:sz w:val="28"/>
          <w:szCs w:val="28"/>
        </w:rPr>
        <w:t>ДО</w:t>
      </w:r>
      <w:proofErr w:type="gramEnd"/>
    </w:p>
    <w:p w:rsidR="00082EDB" w:rsidRPr="00082EDB" w:rsidRDefault="00043CC4" w:rsidP="00082EDB">
      <w:pPr>
        <w:widowControl/>
        <w:jc w:val="both"/>
        <w:rPr>
          <w:sz w:val="28"/>
          <w:szCs w:val="28"/>
        </w:rPr>
      </w:pPr>
      <w:r>
        <w:rPr>
          <w:b/>
          <w:sz w:val="28"/>
          <w:szCs w:val="28"/>
        </w:rPr>
        <w:t xml:space="preserve">Приложение </w:t>
      </w:r>
      <w:r w:rsidR="00C97BBD">
        <w:rPr>
          <w:b/>
          <w:sz w:val="28"/>
          <w:szCs w:val="28"/>
        </w:rPr>
        <w:t>9</w:t>
      </w:r>
      <w:r w:rsidR="0048399D">
        <w:rPr>
          <w:b/>
          <w:sz w:val="28"/>
          <w:szCs w:val="28"/>
        </w:rPr>
        <w:t>.</w:t>
      </w:r>
      <w:r w:rsidR="00C97BBD">
        <w:rPr>
          <w:b/>
          <w:sz w:val="28"/>
          <w:szCs w:val="28"/>
        </w:rPr>
        <w:t xml:space="preserve"> </w:t>
      </w:r>
      <w:r w:rsidR="00082EDB" w:rsidRPr="00082EDB">
        <w:rPr>
          <w:sz w:val="28"/>
          <w:szCs w:val="28"/>
        </w:rPr>
        <w:t>Методическое и дидактическое обеспечение о</w:t>
      </w:r>
      <w:r w:rsidR="00082EDB">
        <w:rPr>
          <w:sz w:val="28"/>
          <w:szCs w:val="28"/>
        </w:rPr>
        <w:t>б</w:t>
      </w:r>
      <w:r w:rsidR="00082EDB" w:rsidRPr="00082EDB">
        <w:rPr>
          <w:sz w:val="28"/>
          <w:szCs w:val="28"/>
        </w:rPr>
        <w:t>разовательного процесса по реализации образовательных областей</w:t>
      </w:r>
    </w:p>
    <w:p w:rsidR="0040394D" w:rsidRDefault="0040394D" w:rsidP="00082EDB">
      <w:pPr>
        <w:widowControl/>
        <w:jc w:val="both"/>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082EDB">
      <w:pPr>
        <w:widowControl/>
        <w:rPr>
          <w:b/>
          <w:sz w:val="28"/>
          <w:szCs w:val="28"/>
        </w:rPr>
      </w:pPr>
    </w:p>
    <w:p w:rsidR="00244A45" w:rsidRDefault="00244A45" w:rsidP="00082EDB">
      <w:pPr>
        <w:widowControl/>
        <w:rPr>
          <w:b/>
          <w:sz w:val="28"/>
          <w:szCs w:val="28"/>
        </w:rPr>
      </w:pPr>
    </w:p>
    <w:p w:rsidR="00244A45" w:rsidRDefault="00244A45" w:rsidP="00082EDB">
      <w:pPr>
        <w:widowControl/>
        <w:rPr>
          <w:b/>
          <w:sz w:val="28"/>
          <w:szCs w:val="28"/>
        </w:rPr>
      </w:pPr>
    </w:p>
    <w:p w:rsidR="00FB5A36" w:rsidRDefault="00FB5A36" w:rsidP="00082EDB">
      <w:pPr>
        <w:widowControl/>
        <w:rPr>
          <w:b/>
          <w:sz w:val="28"/>
          <w:szCs w:val="28"/>
        </w:rPr>
      </w:pPr>
    </w:p>
    <w:p w:rsidR="00FB5A36" w:rsidRDefault="00FB5A36" w:rsidP="00082EDB">
      <w:pPr>
        <w:widowControl/>
        <w:rPr>
          <w:b/>
          <w:sz w:val="28"/>
          <w:szCs w:val="28"/>
        </w:rPr>
      </w:pPr>
    </w:p>
    <w:p w:rsidR="00FB5A36" w:rsidRDefault="00FB5A36" w:rsidP="00082EDB">
      <w:pPr>
        <w:widowControl/>
        <w:rPr>
          <w:b/>
          <w:sz w:val="28"/>
          <w:szCs w:val="28"/>
        </w:rPr>
      </w:pPr>
    </w:p>
    <w:p w:rsidR="00F04DAC" w:rsidRDefault="00F04DAC" w:rsidP="00367004">
      <w:pPr>
        <w:widowControl/>
        <w:rPr>
          <w:b/>
          <w:sz w:val="28"/>
          <w:szCs w:val="28"/>
        </w:rPr>
      </w:pPr>
    </w:p>
    <w:p w:rsidR="00FD332A" w:rsidRDefault="00FD332A" w:rsidP="00367004">
      <w:pPr>
        <w:widowControl/>
        <w:rPr>
          <w:b/>
          <w:sz w:val="28"/>
          <w:szCs w:val="28"/>
        </w:rPr>
      </w:pPr>
    </w:p>
    <w:p w:rsidR="00FD332A" w:rsidRPr="004A5B6D" w:rsidRDefault="00FD332A" w:rsidP="00367004">
      <w:pPr>
        <w:widowControl/>
        <w:rPr>
          <w:b/>
          <w:sz w:val="28"/>
          <w:szCs w:val="28"/>
          <w:lang w:val="en-US"/>
        </w:rPr>
      </w:pPr>
      <w:bookmarkStart w:id="0" w:name="_GoBack"/>
      <w:bookmarkEnd w:id="0"/>
    </w:p>
    <w:p w:rsidR="00A50DEA" w:rsidRDefault="00A50DEA" w:rsidP="00367004">
      <w:pPr>
        <w:widowControl/>
        <w:rPr>
          <w:b/>
          <w:sz w:val="28"/>
          <w:szCs w:val="28"/>
        </w:rPr>
      </w:pPr>
    </w:p>
    <w:p w:rsidR="00F04DAC" w:rsidRPr="00F04DAC" w:rsidRDefault="00F04DAC" w:rsidP="00261DC2">
      <w:pPr>
        <w:tabs>
          <w:tab w:val="left" w:pos="-180"/>
        </w:tabs>
        <w:jc w:val="center"/>
        <w:rPr>
          <w:b/>
          <w:bCs/>
          <w:i/>
          <w:iCs/>
          <w:sz w:val="32"/>
          <w:szCs w:val="32"/>
        </w:rPr>
      </w:pPr>
      <w:r w:rsidRPr="00F04DAC">
        <w:rPr>
          <w:b/>
          <w:bCs/>
          <w:iCs/>
          <w:sz w:val="32"/>
          <w:szCs w:val="32"/>
        </w:rPr>
        <w:lastRenderedPageBreak/>
        <w:t>Введение</w:t>
      </w:r>
    </w:p>
    <w:p w:rsidR="00F04DAC" w:rsidRPr="002F1C4E" w:rsidRDefault="00261DC2" w:rsidP="002F1C4E">
      <w:pPr>
        <w:jc w:val="both"/>
        <w:rPr>
          <w:bCs/>
          <w:sz w:val="28"/>
          <w:szCs w:val="28"/>
        </w:rPr>
      </w:pPr>
      <w:r>
        <w:rPr>
          <w:b/>
          <w:sz w:val="28"/>
          <w:szCs w:val="28"/>
        </w:rPr>
        <w:t xml:space="preserve">          Название П</w:t>
      </w:r>
      <w:r w:rsidR="00F04DAC" w:rsidRPr="00F04DAC">
        <w:rPr>
          <w:b/>
          <w:sz w:val="28"/>
          <w:szCs w:val="28"/>
        </w:rPr>
        <w:t>рограммы:</w:t>
      </w:r>
      <w:r w:rsidR="0048399D">
        <w:rPr>
          <w:b/>
          <w:sz w:val="28"/>
          <w:szCs w:val="28"/>
        </w:rPr>
        <w:t xml:space="preserve"> </w:t>
      </w:r>
      <w:r w:rsidR="00216491">
        <w:rPr>
          <w:sz w:val="28"/>
          <w:szCs w:val="28"/>
        </w:rPr>
        <w:t>основная</w:t>
      </w:r>
      <w:r w:rsidR="0048399D">
        <w:rPr>
          <w:sz w:val="28"/>
          <w:szCs w:val="28"/>
        </w:rPr>
        <w:t xml:space="preserve"> </w:t>
      </w:r>
      <w:r w:rsidR="00F365ED">
        <w:rPr>
          <w:sz w:val="28"/>
          <w:szCs w:val="28"/>
        </w:rPr>
        <w:t>о</w:t>
      </w:r>
      <w:r w:rsidR="00F04DAC" w:rsidRPr="00F04DAC">
        <w:rPr>
          <w:sz w:val="28"/>
          <w:szCs w:val="28"/>
        </w:rPr>
        <w:t xml:space="preserve">бразовательная программа </w:t>
      </w:r>
      <w:r w:rsidR="00A22839">
        <w:rPr>
          <w:sz w:val="28"/>
          <w:szCs w:val="28"/>
        </w:rPr>
        <w:t xml:space="preserve">дошкольного образования </w:t>
      </w:r>
      <w:r w:rsidR="00F04DAC" w:rsidRPr="00F04DAC">
        <w:rPr>
          <w:sz w:val="28"/>
          <w:szCs w:val="28"/>
        </w:rPr>
        <w:t xml:space="preserve">муниципального дошкольного образовательного учреждения </w:t>
      </w:r>
      <w:r w:rsidR="00F04DAC">
        <w:rPr>
          <w:bCs/>
          <w:sz w:val="28"/>
          <w:szCs w:val="28"/>
        </w:rPr>
        <w:t xml:space="preserve">«Детский сад  общеразвивающего вида №27 </w:t>
      </w:r>
      <w:proofErr w:type="spellStart"/>
      <w:r w:rsidR="00F04DAC">
        <w:rPr>
          <w:bCs/>
          <w:sz w:val="28"/>
          <w:szCs w:val="28"/>
        </w:rPr>
        <w:t>п</w:t>
      </w:r>
      <w:proofErr w:type="gramStart"/>
      <w:r w:rsidR="00F04DAC">
        <w:rPr>
          <w:bCs/>
          <w:sz w:val="28"/>
          <w:szCs w:val="28"/>
        </w:rPr>
        <w:t>.Р</w:t>
      </w:r>
      <w:proofErr w:type="gramEnd"/>
      <w:r w:rsidR="00F04DAC">
        <w:rPr>
          <w:bCs/>
          <w:sz w:val="28"/>
          <w:szCs w:val="28"/>
        </w:rPr>
        <w:t>азумное</w:t>
      </w:r>
      <w:proofErr w:type="spellEnd"/>
      <w:r w:rsidR="00F04DAC" w:rsidRPr="00F04DAC">
        <w:rPr>
          <w:bCs/>
          <w:sz w:val="28"/>
          <w:szCs w:val="28"/>
        </w:rPr>
        <w:t xml:space="preserve">   Белгородского района Белгородской области»</w:t>
      </w:r>
    </w:p>
    <w:p w:rsidR="00F04DAC" w:rsidRPr="00F04DAC" w:rsidRDefault="00F04DAC" w:rsidP="00F04DAC">
      <w:pPr>
        <w:tabs>
          <w:tab w:val="left" w:pos="-180"/>
        </w:tabs>
        <w:rPr>
          <w:b/>
          <w:sz w:val="28"/>
          <w:szCs w:val="28"/>
        </w:rPr>
      </w:pPr>
      <w:r w:rsidRPr="00F04DAC">
        <w:rPr>
          <w:b/>
          <w:sz w:val="28"/>
          <w:szCs w:val="28"/>
        </w:rPr>
        <w:t>Разработчик</w:t>
      </w:r>
      <w:r w:rsidR="00261DC2">
        <w:rPr>
          <w:b/>
          <w:sz w:val="28"/>
          <w:szCs w:val="28"/>
        </w:rPr>
        <w:t>и  П</w:t>
      </w:r>
      <w:r w:rsidRPr="00F04DAC">
        <w:rPr>
          <w:b/>
          <w:sz w:val="28"/>
          <w:szCs w:val="28"/>
        </w:rPr>
        <w:t>рограммы:</w:t>
      </w:r>
    </w:p>
    <w:p w:rsidR="00F04DAC" w:rsidRPr="00F04DAC" w:rsidRDefault="00F04DAC" w:rsidP="00F04DAC">
      <w:pPr>
        <w:jc w:val="both"/>
        <w:rPr>
          <w:b/>
          <w:sz w:val="28"/>
          <w:szCs w:val="28"/>
        </w:rPr>
      </w:pPr>
      <w:r w:rsidRPr="00F04DAC">
        <w:rPr>
          <w:b/>
          <w:sz w:val="28"/>
          <w:szCs w:val="28"/>
        </w:rPr>
        <w:t>Творческая группа:</w:t>
      </w:r>
    </w:p>
    <w:p w:rsidR="00F04DAC" w:rsidRPr="00F04DAC" w:rsidRDefault="00F04DAC" w:rsidP="00F04DAC">
      <w:pPr>
        <w:jc w:val="both"/>
        <w:rPr>
          <w:sz w:val="28"/>
          <w:szCs w:val="28"/>
        </w:rPr>
      </w:pPr>
      <w:r>
        <w:rPr>
          <w:sz w:val="28"/>
          <w:szCs w:val="28"/>
        </w:rPr>
        <w:t>-  Коваль К.В. -  заведующий МДОУ, высшая</w:t>
      </w:r>
      <w:r w:rsidRPr="00F04DAC">
        <w:rPr>
          <w:sz w:val="28"/>
          <w:szCs w:val="28"/>
        </w:rPr>
        <w:t xml:space="preserve"> квалификационная категория; </w:t>
      </w:r>
    </w:p>
    <w:p w:rsidR="00F04DAC" w:rsidRPr="00F04DAC" w:rsidRDefault="00F04DAC" w:rsidP="00F04DAC">
      <w:pPr>
        <w:jc w:val="both"/>
        <w:rPr>
          <w:sz w:val="28"/>
          <w:szCs w:val="28"/>
        </w:rPr>
      </w:pPr>
      <w:r>
        <w:rPr>
          <w:sz w:val="28"/>
          <w:szCs w:val="28"/>
        </w:rPr>
        <w:t xml:space="preserve">-  </w:t>
      </w:r>
      <w:proofErr w:type="spellStart"/>
      <w:r>
        <w:rPr>
          <w:sz w:val="28"/>
          <w:szCs w:val="28"/>
        </w:rPr>
        <w:t>Шаповалова</w:t>
      </w:r>
      <w:proofErr w:type="spellEnd"/>
      <w:r>
        <w:rPr>
          <w:sz w:val="28"/>
          <w:szCs w:val="28"/>
        </w:rPr>
        <w:t xml:space="preserve"> Т.И. -</w:t>
      </w:r>
      <w:r w:rsidRPr="00F04DAC">
        <w:rPr>
          <w:sz w:val="28"/>
          <w:szCs w:val="28"/>
        </w:rPr>
        <w:t xml:space="preserve"> старший воспитатель, высшая квалификационная категория; </w:t>
      </w:r>
    </w:p>
    <w:p w:rsidR="00F04DAC" w:rsidRPr="00F04DAC" w:rsidRDefault="00F04DAC" w:rsidP="00F04DAC">
      <w:pPr>
        <w:jc w:val="both"/>
        <w:rPr>
          <w:sz w:val="28"/>
          <w:szCs w:val="28"/>
        </w:rPr>
      </w:pPr>
      <w:r>
        <w:rPr>
          <w:sz w:val="28"/>
          <w:szCs w:val="28"/>
        </w:rPr>
        <w:t xml:space="preserve">-  </w:t>
      </w:r>
      <w:proofErr w:type="spellStart"/>
      <w:r>
        <w:rPr>
          <w:sz w:val="28"/>
          <w:szCs w:val="28"/>
        </w:rPr>
        <w:t>Кохан</w:t>
      </w:r>
      <w:proofErr w:type="spellEnd"/>
      <w:r>
        <w:rPr>
          <w:sz w:val="28"/>
          <w:szCs w:val="28"/>
        </w:rPr>
        <w:t xml:space="preserve"> Г.Ю.  -</w:t>
      </w:r>
      <w:r w:rsidR="00247BAF">
        <w:rPr>
          <w:sz w:val="28"/>
          <w:szCs w:val="28"/>
        </w:rPr>
        <w:t xml:space="preserve"> педагог-психолог, высшая</w:t>
      </w:r>
      <w:r w:rsidRPr="00F04DAC">
        <w:rPr>
          <w:sz w:val="28"/>
          <w:szCs w:val="28"/>
        </w:rPr>
        <w:t xml:space="preserve"> квалификационная категория;</w:t>
      </w:r>
    </w:p>
    <w:p w:rsidR="00F04DAC" w:rsidRPr="00F04DAC" w:rsidRDefault="00F04DAC" w:rsidP="00F04DAC">
      <w:pPr>
        <w:jc w:val="both"/>
        <w:rPr>
          <w:sz w:val="28"/>
          <w:szCs w:val="28"/>
        </w:rPr>
      </w:pPr>
      <w:r w:rsidRPr="00F04DAC">
        <w:rPr>
          <w:sz w:val="28"/>
          <w:szCs w:val="28"/>
        </w:rPr>
        <w:t>-</w:t>
      </w:r>
      <w:r>
        <w:rPr>
          <w:sz w:val="28"/>
          <w:szCs w:val="28"/>
        </w:rPr>
        <w:t xml:space="preserve">  Макарова Л.Н.  - учитель-л</w:t>
      </w:r>
      <w:r w:rsidR="00EA495A">
        <w:rPr>
          <w:sz w:val="28"/>
          <w:szCs w:val="28"/>
        </w:rPr>
        <w:t xml:space="preserve">огопед, высшая </w:t>
      </w:r>
      <w:r w:rsidRPr="00F04DAC">
        <w:rPr>
          <w:sz w:val="28"/>
          <w:szCs w:val="28"/>
        </w:rPr>
        <w:t xml:space="preserve"> квалификационная категория</w:t>
      </w:r>
      <w:r>
        <w:rPr>
          <w:sz w:val="28"/>
          <w:szCs w:val="28"/>
        </w:rPr>
        <w:t>;</w:t>
      </w:r>
    </w:p>
    <w:p w:rsidR="00F04DAC" w:rsidRDefault="0048399D" w:rsidP="00F04DAC">
      <w:pPr>
        <w:jc w:val="both"/>
        <w:rPr>
          <w:sz w:val="28"/>
          <w:szCs w:val="28"/>
        </w:rPr>
      </w:pPr>
      <w:r>
        <w:rPr>
          <w:sz w:val="28"/>
          <w:szCs w:val="28"/>
        </w:rPr>
        <w:t>-  Кобелева Л.А</w:t>
      </w:r>
      <w:r w:rsidR="00247BAF">
        <w:rPr>
          <w:sz w:val="28"/>
          <w:szCs w:val="28"/>
        </w:rPr>
        <w:t>.</w:t>
      </w:r>
      <w:r w:rsidR="00F04DAC">
        <w:rPr>
          <w:sz w:val="28"/>
          <w:szCs w:val="28"/>
        </w:rPr>
        <w:t xml:space="preserve"> - воспитатель</w:t>
      </w:r>
      <w:r w:rsidR="00EA495A">
        <w:rPr>
          <w:sz w:val="28"/>
          <w:szCs w:val="28"/>
        </w:rPr>
        <w:t xml:space="preserve">, высшая </w:t>
      </w:r>
      <w:r w:rsidR="00F04DAC" w:rsidRPr="00F04DAC">
        <w:rPr>
          <w:sz w:val="28"/>
          <w:szCs w:val="28"/>
        </w:rPr>
        <w:t xml:space="preserve">квалификационная категория; </w:t>
      </w:r>
    </w:p>
    <w:p w:rsidR="00F04DAC" w:rsidRPr="00F04DAC" w:rsidRDefault="009950DD" w:rsidP="00F04DAC">
      <w:pPr>
        <w:jc w:val="both"/>
        <w:rPr>
          <w:sz w:val="28"/>
          <w:szCs w:val="28"/>
        </w:rPr>
      </w:pPr>
      <w:r>
        <w:rPr>
          <w:sz w:val="28"/>
          <w:szCs w:val="28"/>
        </w:rPr>
        <w:t xml:space="preserve">-  </w:t>
      </w:r>
      <w:proofErr w:type="spellStart"/>
      <w:r>
        <w:rPr>
          <w:sz w:val="28"/>
          <w:szCs w:val="28"/>
        </w:rPr>
        <w:t>Хохулина</w:t>
      </w:r>
      <w:proofErr w:type="spellEnd"/>
      <w:r>
        <w:rPr>
          <w:sz w:val="28"/>
          <w:szCs w:val="28"/>
        </w:rPr>
        <w:t xml:space="preserve"> Н.М. – воспитатель, первая</w:t>
      </w:r>
      <w:r w:rsidR="00247BAF" w:rsidRPr="00F04DAC">
        <w:rPr>
          <w:sz w:val="28"/>
          <w:szCs w:val="28"/>
        </w:rPr>
        <w:t xml:space="preserve"> квалификационная категория</w:t>
      </w:r>
      <w:r w:rsidR="0048399D">
        <w:rPr>
          <w:sz w:val="28"/>
          <w:szCs w:val="28"/>
        </w:rPr>
        <w:t>;</w:t>
      </w:r>
    </w:p>
    <w:p w:rsidR="00F04DAC" w:rsidRDefault="00F04DAC" w:rsidP="00F04DAC">
      <w:pPr>
        <w:jc w:val="both"/>
        <w:rPr>
          <w:sz w:val="28"/>
          <w:szCs w:val="28"/>
        </w:rPr>
      </w:pPr>
      <w:r>
        <w:rPr>
          <w:sz w:val="28"/>
          <w:szCs w:val="28"/>
        </w:rPr>
        <w:t xml:space="preserve">- Калашникова Ю.В. - </w:t>
      </w:r>
      <w:r w:rsidRPr="00F04DAC">
        <w:rPr>
          <w:sz w:val="28"/>
          <w:szCs w:val="28"/>
        </w:rPr>
        <w:t>инструкто</w:t>
      </w:r>
      <w:r w:rsidR="009950DD">
        <w:rPr>
          <w:sz w:val="28"/>
          <w:szCs w:val="28"/>
        </w:rPr>
        <w:t>р по физической культуре, высшая</w:t>
      </w:r>
      <w:r w:rsidR="00EA495A">
        <w:rPr>
          <w:sz w:val="28"/>
          <w:szCs w:val="28"/>
        </w:rPr>
        <w:t xml:space="preserve"> </w:t>
      </w:r>
      <w:r w:rsidRPr="00F04DAC">
        <w:rPr>
          <w:sz w:val="28"/>
          <w:szCs w:val="28"/>
        </w:rPr>
        <w:t>квалификационная категория;</w:t>
      </w:r>
    </w:p>
    <w:p w:rsidR="00623BC7" w:rsidRPr="00F04DAC" w:rsidRDefault="00623BC7" w:rsidP="00F04DAC">
      <w:pPr>
        <w:jc w:val="both"/>
        <w:rPr>
          <w:sz w:val="28"/>
          <w:szCs w:val="28"/>
        </w:rPr>
      </w:pPr>
      <w:r>
        <w:rPr>
          <w:sz w:val="28"/>
          <w:szCs w:val="28"/>
        </w:rPr>
        <w:t xml:space="preserve">- </w:t>
      </w:r>
      <w:proofErr w:type="spellStart"/>
      <w:r>
        <w:rPr>
          <w:sz w:val="28"/>
          <w:szCs w:val="28"/>
        </w:rPr>
        <w:t>Козлитина</w:t>
      </w:r>
      <w:proofErr w:type="spellEnd"/>
      <w:r>
        <w:rPr>
          <w:sz w:val="28"/>
          <w:szCs w:val="28"/>
        </w:rPr>
        <w:t xml:space="preserve"> И.В. – воспитатель, высшая квалификационная категория;</w:t>
      </w:r>
    </w:p>
    <w:p w:rsidR="00F04DAC" w:rsidRPr="00247BAF" w:rsidRDefault="00F04DAC" w:rsidP="00247BAF">
      <w:pPr>
        <w:jc w:val="both"/>
        <w:rPr>
          <w:sz w:val="28"/>
          <w:szCs w:val="28"/>
        </w:rPr>
      </w:pPr>
      <w:r>
        <w:rPr>
          <w:sz w:val="28"/>
          <w:szCs w:val="28"/>
        </w:rPr>
        <w:t xml:space="preserve">-   </w:t>
      </w:r>
      <w:proofErr w:type="spellStart"/>
      <w:r>
        <w:rPr>
          <w:sz w:val="28"/>
          <w:szCs w:val="28"/>
        </w:rPr>
        <w:t>Русакова</w:t>
      </w:r>
      <w:proofErr w:type="spellEnd"/>
      <w:r>
        <w:rPr>
          <w:sz w:val="28"/>
          <w:szCs w:val="28"/>
        </w:rPr>
        <w:t xml:space="preserve"> Н.С.  – музыкальный руководитель,  первая квалификационная категория.</w:t>
      </w:r>
    </w:p>
    <w:p w:rsidR="00F04DAC" w:rsidRPr="00F04DAC" w:rsidRDefault="00261DC2" w:rsidP="00F04DAC">
      <w:pPr>
        <w:jc w:val="both"/>
        <w:rPr>
          <w:bCs/>
          <w:sz w:val="28"/>
          <w:szCs w:val="28"/>
        </w:rPr>
      </w:pPr>
      <w:r>
        <w:rPr>
          <w:b/>
          <w:sz w:val="28"/>
          <w:szCs w:val="28"/>
        </w:rPr>
        <w:t>Исполнители П</w:t>
      </w:r>
      <w:r w:rsidR="00F04DAC" w:rsidRPr="00F04DAC">
        <w:rPr>
          <w:b/>
          <w:sz w:val="28"/>
          <w:szCs w:val="28"/>
        </w:rPr>
        <w:t xml:space="preserve">рограммы: </w:t>
      </w:r>
      <w:r w:rsidR="00F04DAC">
        <w:rPr>
          <w:sz w:val="28"/>
          <w:szCs w:val="28"/>
        </w:rPr>
        <w:t xml:space="preserve"> п</w:t>
      </w:r>
      <w:r w:rsidR="00F04DAC" w:rsidRPr="00F04DAC">
        <w:rPr>
          <w:sz w:val="28"/>
          <w:szCs w:val="28"/>
        </w:rPr>
        <w:t xml:space="preserve">едагогический коллектив муниципального дошкольного образовательного учреждения  </w:t>
      </w:r>
      <w:r w:rsidR="00F04DAC">
        <w:rPr>
          <w:bCs/>
          <w:sz w:val="28"/>
          <w:szCs w:val="28"/>
        </w:rPr>
        <w:t xml:space="preserve">«Детский сад  общеразвивающего   вида №27 п. </w:t>
      </w:r>
      <w:proofErr w:type="gramStart"/>
      <w:r w:rsidR="00F04DAC">
        <w:rPr>
          <w:bCs/>
          <w:sz w:val="28"/>
          <w:szCs w:val="28"/>
        </w:rPr>
        <w:t>Разумное</w:t>
      </w:r>
      <w:proofErr w:type="gramEnd"/>
      <w:r w:rsidR="00F04DAC" w:rsidRPr="00F04DAC">
        <w:rPr>
          <w:bCs/>
          <w:sz w:val="28"/>
          <w:szCs w:val="28"/>
        </w:rPr>
        <w:t xml:space="preserve">   Белгородского района Белгородской области»</w:t>
      </w:r>
      <w:r w:rsidR="00F04DAC">
        <w:rPr>
          <w:bCs/>
          <w:sz w:val="28"/>
          <w:szCs w:val="28"/>
        </w:rPr>
        <w:t>, обучающиеся, родители (законные представители).</w:t>
      </w:r>
    </w:p>
    <w:p w:rsidR="00F04DAC" w:rsidRPr="00F04DAC" w:rsidRDefault="00F04DAC" w:rsidP="00F04DAC">
      <w:pPr>
        <w:tabs>
          <w:tab w:val="left" w:pos="-180"/>
        </w:tabs>
        <w:rPr>
          <w:bCs/>
          <w:sz w:val="28"/>
          <w:szCs w:val="28"/>
        </w:rPr>
      </w:pPr>
    </w:p>
    <w:p w:rsidR="00F04DAC" w:rsidRPr="00F04DAC" w:rsidRDefault="00F04DAC" w:rsidP="00F04DAC">
      <w:pPr>
        <w:tabs>
          <w:tab w:val="left" w:pos="-180"/>
        </w:tabs>
        <w:rPr>
          <w:bCs/>
          <w:sz w:val="28"/>
          <w:szCs w:val="28"/>
        </w:rPr>
      </w:pPr>
    </w:p>
    <w:p w:rsidR="00F04DAC" w:rsidRDefault="00F04DAC" w:rsidP="00C03C61">
      <w:pPr>
        <w:tabs>
          <w:tab w:val="left" w:pos="-180"/>
        </w:tabs>
        <w:rPr>
          <w:b/>
          <w:bCs/>
          <w:sz w:val="28"/>
          <w:szCs w:val="28"/>
        </w:rPr>
      </w:pPr>
    </w:p>
    <w:p w:rsidR="00C03C61" w:rsidRDefault="00C03C61" w:rsidP="00C03C61">
      <w:pPr>
        <w:tabs>
          <w:tab w:val="left" w:pos="-180"/>
        </w:tabs>
        <w:rPr>
          <w:b/>
          <w:bCs/>
          <w:sz w:val="28"/>
          <w:szCs w:val="28"/>
        </w:rPr>
      </w:pPr>
    </w:p>
    <w:p w:rsidR="00C03C61" w:rsidRDefault="00C03C61" w:rsidP="00C03C61">
      <w:pPr>
        <w:tabs>
          <w:tab w:val="left" w:pos="-180"/>
        </w:tabs>
        <w:rPr>
          <w:b/>
          <w:bCs/>
          <w:sz w:val="28"/>
          <w:szCs w:val="28"/>
        </w:rPr>
      </w:pPr>
    </w:p>
    <w:p w:rsidR="00C03C61" w:rsidRDefault="00C03C61" w:rsidP="00C03C61">
      <w:pPr>
        <w:tabs>
          <w:tab w:val="left" w:pos="-180"/>
        </w:tabs>
        <w:rPr>
          <w:b/>
          <w:bCs/>
          <w:sz w:val="28"/>
          <w:szCs w:val="28"/>
        </w:rPr>
      </w:pPr>
    </w:p>
    <w:p w:rsidR="00C03C61" w:rsidRDefault="00C03C61" w:rsidP="00C03C61">
      <w:pPr>
        <w:tabs>
          <w:tab w:val="left" w:pos="-180"/>
        </w:tabs>
        <w:rPr>
          <w:b/>
          <w:bCs/>
          <w:sz w:val="28"/>
          <w:szCs w:val="28"/>
        </w:rPr>
      </w:pPr>
    </w:p>
    <w:p w:rsidR="00C03C61" w:rsidRDefault="00C03C61" w:rsidP="00C03C61">
      <w:pPr>
        <w:tabs>
          <w:tab w:val="left" w:pos="-180"/>
        </w:tabs>
        <w:rPr>
          <w:b/>
          <w:bCs/>
          <w:sz w:val="28"/>
          <w:szCs w:val="28"/>
        </w:rPr>
      </w:pPr>
    </w:p>
    <w:p w:rsidR="00C03C61" w:rsidRDefault="00C03C61" w:rsidP="00C03C61">
      <w:pPr>
        <w:tabs>
          <w:tab w:val="left" w:pos="-180"/>
        </w:tabs>
        <w:rPr>
          <w:b/>
          <w:bCs/>
          <w:sz w:val="28"/>
          <w:szCs w:val="28"/>
        </w:rPr>
      </w:pPr>
    </w:p>
    <w:p w:rsidR="00C03C61" w:rsidRPr="00F04DAC" w:rsidRDefault="00C03C61" w:rsidP="00C03C61">
      <w:pPr>
        <w:tabs>
          <w:tab w:val="left" w:pos="-180"/>
        </w:tabs>
        <w:rPr>
          <w:bCs/>
          <w:iCs/>
          <w:sz w:val="28"/>
          <w:szCs w:val="28"/>
        </w:rPr>
      </w:pPr>
    </w:p>
    <w:p w:rsidR="00F04DAC" w:rsidRDefault="00F04DAC" w:rsidP="00367004">
      <w:pPr>
        <w:widowControl/>
        <w:rPr>
          <w:b/>
          <w:sz w:val="28"/>
          <w:szCs w:val="28"/>
        </w:rPr>
      </w:pPr>
    </w:p>
    <w:p w:rsidR="00F04DAC" w:rsidRDefault="00F04DAC" w:rsidP="00367004">
      <w:pPr>
        <w:widowControl/>
        <w:rPr>
          <w:b/>
          <w:sz w:val="28"/>
          <w:szCs w:val="28"/>
        </w:rPr>
      </w:pPr>
    </w:p>
    <w:p w:rsidR="00616809" w:rsidRDefault="00616809" w:rsidP="00367004">
      <w:pPr>
        <w:widowControl/>
        <w:rPr>
          <w:b/>
          <w:sz w:val="28"/>
          <w:szCs w:val="28"/>
        </w:rPr>
      </w:pPr>
    </w:p>
    <w:p w:rsidR="00244A45" w:rsidRDefault="00244A45" w:rsidP="00367004">
      <w:pPr>
        <w:widowControl/>
        <w:rPr>
          <w:b/>
          <w:sz w:val="28"/>
          <w:szCs w:val="28"/>
        </w:rPr>
      </w:pPr>
    </w:p>
    <w:p w:rsidR="00244A45" w:rsidRDefault="00244A45" w:rsidP="00367004">
      <w:pPr>
        <w:widowControl/>
        <w:rPr>
          <w:b/>
          <w:sz w:val="28"/>
          <w:szCs w:val="28"/>
        </w:rPr>
      </w:pPr>
    </w:p>
    <w:p w:rsidR="00244A45" w:rsidRDefault="00244A45" w:rsidP="00367004">
      <w:pPr>
        <w:widowControl/>
        <w:rPr>
          <w:b/>
          <w:sz w:val="28"/>
          <w:szCs w:val="28"/>
        </w:rPr>
      </w:pPr>
    </w:p>
    <w:p w:rsidR="00244A45" w:rsidRDefault="00244A45" w:rsidP="00367004">
      <w:pPr>
        <w:widowControl/>
        <w:rPr>
          <w:b/>
          <w:sz w:val="28"/>
          <w:szCs w:val="28"/>
        </w:rPr>
      </w:pPr>
    </w:p>
    <w:p w:rsidR="00244A45" w:rsidRDefault="00244A45" w:rsidP="00367004">
      <w:pPr>
        <w:widowControl/>
        <w:rPr>
          <w:b/>
          <w:sz w:val="28"/>
          <w:szCs w:val="28"/>
        </w:rPr>
      </w:pPr>
    </w:p>
    <w:p w:rsidR="0040394D" w:rsidRDefault="0040394D" w:rsidP="00E63355">
      <w:pPr>
        <w:widowControl/>
        <w:rPr>
          <w:b/>
          <w:sz w:val="28"/>
          <w:szCs w:val="28"/>
        </w:rPr>
      </w:pPr>
    </w:p>
    <w:p w:rsidR="00247BAF" w:rsidRDefault="00247BAF" w:rsidP="00E63355">
      <w:pPr>
        <w:widowControl/>
        <w:rPr>
          <w:b/>
          <w:sz w:val="28"/>
          <w:szCs w:val="28"/>
        </w:rPr>
      </w:pPr>
    </w:p>
    <w:p w:rsidR="00263BF9" w:rsidRDefault="00263BF9" w:rsidP="00E63355">
      <w:pPr>
        <w:widowControl/>
        <w:rPr>
          <w:b/>
          <w:sz w:val="28"/>
          <w:szCs w:val="28"/>
        </w:rPr>
      </w:pPr>
    </w:p>
    <w:p w:rsidR="00E63355" w:rsidRDefault="00E63355" w:rsidP="00E63355">
      <w:pPr>
        <w:widowControl/>
        <w:rPr>
          <w:b/>
          <w:sz w:val="28"/>
          <w:szCs w:val="28"/>
        </w:rPr>
      </w:pPr>
    </w:p>
    <w:p w:rsidR="00751444" w:rsidRPr="00F365ED" w:rsidRDefault="00244AD9" w:rsidP="00751444">
      <w:pPr>
        <w:widowControl/>
        <w:jc w:val="center"/>
        <w:rPr>
          <w:b/>
          <w:sz w:val="28"/>
          <w:szCs w:val="28"/>
        </w:rPr>
      </w:pPr>
      <w:r w:rsidRPr="00F365ED">
        <w:rPr>
          <w:b/>
          <w:sz w:val="28"/>
          <w:szCs w:val="28"/>
        </w:rPr>
        <w:lastRenderedPageBreak/>
        <w:t>1. ЦЕЛЕВОЙ РАЗДЕЛ</w:t>
      </w:r>
      <w:r w:rsidR="00751444" w:rsidRPr="00F365ED">
        <w:rPr>
          <w:b/>
          <w:sz w:val="28"/>
          <w:szCs w:val="28"/>
        </w:rPr>
        <w:t>.</w:t>
      </w:r>
    </w:p>
    <w:p w:rsidR="00751444" w:rsidRPr="00F365ED" w:rsidRDefault="00751444" w:rsidP="00751444">
      <w:pPr>
        <w:widowControl/>
        <w:jc w:val="center"/>
        <w:rPr>
          <w:b/>
          <w:sz w:val="28"/>
          <w:szCs w:val="28"/>
        </w:rPr>
      </w:pPr>
    </w:p>
    <w:p w:rsidR="00751444" w:rsidRPr="00FF0C38" w:rsidRDefault="00F33B81" w:rsidP="00F33B81">
      <w:pPr>
        <w:widowControl/>
        <w:ind w:left="720"/>
        <w:jc w:val="center"/>
        <w:rPr>
          <w:b/>
          <w:sz w:val="28"/>
          <w:szCs w:val="28"/>
        </w:rPr>
      </w:pPr>
      <w:r>
        <w:rPr>
          <w:b/>
          <w:sz w:val="28"/>
          <w:szCs w:val="28"/>
        </w:rPr>
        <w:t>1.</w:t>
      </w:r>
      <w:r w:rsidR="000A555E">
        <w:rPr>
          <w:b/>
          <w:sz w:val="28"/>
          <w:szCs w:val="28"/>
        </w:rPr>
        <w:t>Пояснительная записка</w:t>
      </w:r>
    </w:p>
    <w:p w:rsidR="0054417C" w:rsidRDefault="0048399D" w:rsidP="0054417C">
      <w:pPr>
        <w:jc w:val="both"/>
        <w:rPr>
          <w:sz w:val="28"/>
          <w:szCs w:val="28"/>
        </w:rPr>
      </w:pPr>
      <w:r>
        <w:rPr>
          <w:sz w:val="28"/>
          <w:szCs w:val="28"/>
        </w:rPr>
        <w:t xml:space="preserve">        </w:t>
      </w:r>
      <w:r w:rsidR="00244AD9">
        <w:rPr>
          <w:sz w:val="28"/>
          <w:szCs w:val="28"/>
        </w:rPr>
        <w:t xml:space="preserve">Основная </w:t>
      </w:r>
      <w:r w:rsidR="00244AD9" w:rsidRPr="008B7B53">
        <w:rPr>
          <w:sz w:val="28"/>
          <w:szCs w:val="28"/>
        </w:rPr>
        <w:t>образовательная программа дошкольного образования</w:t>
      </w:r>
      <w:r w:rsidR="00244AD9">
        <w:rPr>
          <w:sz w:val="28"/>
          <w:szCs w:val="28"/>
        </w:rPr>
        <w:t xml:space="preserve"> (</w:t>
      </w:r>
      <w:r w:rsidR="00244AD9" w:rsidRPr="00216491">
        <w:rPr>
          <w:b/>
          <w:i/>
          <w:sz w:val="28"/>
          <w:szCs w:val="28"/>
        </w:rPr>
        <w:t xml:space="preserve">далее </w:t>
      </w:r>
      <w:proofErr w:type="gramStart"/>
      <w:r w:rsidR="00244AD9" w:rsidRPr="00216491">
        <w:rPr>
          <w:b/>
          <w:i/>
          <w:sz w:val="28"/>
          <w:szCs w:val="28"/>
        </w:rPr>
        <w:t>–П</w:t>
      </w:r>
      <w:proofErr w:type="gramEnd"/>
      <w:r w:rsidR="00244AD9" w:rsidRPr="00216491">
        <w:rPr>
          <w:b/>
          <w:i/>
          <w:sz w:val="28"/>
          <w:szCs w:val="28"/>
        </w:rPr>
        <w:t>рограмма</w:t>
      </w:r>
      <w:r w:rsidR="00244AD9">
        <w:rPr>
          <w:sz w:val="28"/>
          <w:szCs w:val="28"/>
        </w:rPr>
        <w:t>)</w:t>
      </w:r>
      <w:r w:rsidR="00244AD9" w:rsidRPr="008B7B53">
        <w:rPr>
          <w:sz w:val="28"/>
          <w:szCs w:val="28"/>
        </w:rPr>
        <w:t xml:space="preserve"> муниципального дошкольного </w:t>
      </w:r>
      <w:r w:rsidR="00244AD9">
        <w:rPr>
          <w:sz w:val="28"/>
          <w:szCs w:val="28"/>
        </w:rPr>
        <w:t xml:space="preserve">образовательного </w:t>
      </w:r>
      <w:r w:rsidR="00244AD9" w:rsidRPr="008B7B53">
        <w:rPr>
          <w:sz w:val="28"/>
          <w:szCs w:val="28"/>
        </w:rPr>
        <w:t xml:space="preserve">учреждения </w:t>
      </w:r>
      <w:r w:rsidR="00244AD9">
        <w:rPr>
          <w:sz w:val="28"/>
          <w:szCs w:val="28"/>
        </w:rPr>
        <w:t>«</w:t>
      </w:r>
      <w:proofErr w:type="spellStart"/>
      <w:r w:rsidR="00244AD9">
        <w:rPr>
          <w:sz w:val="28"/>
          <w:szCs w:val="28"/>
        </w:rPr>
        <w:t>Детский</w:t>
      </w:r>
      <w:r w:rsidR="003B78B7">
        <w:rPr>
          <w:sz w:val="28"/>
          <w:szCs w:val="28"/>
        </w:rPr>
        <w:t>сад</w:t>
      </w:r>
      <w:proofErr w:type="spellEnd"/>
      <w:r w:rsidR="003B78B7">
        <w:rPr>
          <w:sz w:val="28"/>
          <w:szCs w:val="28"/>
        </w:rPr>
        <w:t xml:space="preserve">  общеразвивающего вида № 27 п. Разумное </w:t>
      </w:r>
      <w:r w:rsidR="00244AD9">
        <w:rPr>
          <w:sz w:val="28"/>
          <w:szCs w:val="28"/>
        </w:rPr>
        <w:t xml:space="preserve"> Белгородского района Белгородской области»</w:t>
      </w:r>
      <w:r w:rsidR="00EA495A">
        <w:rPr>
          <w:sz w:val="28"/>
          <w:szCs w:val="28"/>
        </w:rPr>
        <w:t xml:space="preserve"> </w:t>
      </w:r>
      <w:r w:rsidR="00D94CDE">
        <w:rPr>
          <w:sz w:val="28"/>
          <w:szCs w:val="28"/>
        </w:rPr>
        <w:t>разработана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w:t>
      </w:r>
    </w:p>
    <w:p w:rsidR="00216491" w:rsidRDefault="00216491" w:rsidP="00216491">
      <w:pPr>
        <w:pStyle w:val="Default"/>
        <w:ind w:firstLine="708"/>
        <w:jc w:val="both"/>
        <w:rPr>
          <w:color w:val="auto"/>
          <w:sz w:val="28"/>
          <w:szCs w:val="28"/>
        </w:rPr>
      </w:pPr>
      <w:proofErr w:type="gramStart"/>
      <w:r w:rsidRPr="00216491">
        <w:rPr>
          <w:b/>
          <w:sz w:val="28"/>
          <w:szCs w:val="28"/>
        </w:rPr>
        <w:t>Программа</w:t>
      </w:r>
      <w:r>
        <w:rPr>
          <w:sz w:val="28"/>
          <w:szCs w:val="28"/>
        </w:rPr>
        <w:t xml:space="preserve">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Pr>
          <w:color w:val="auto"/>
          <w:sz w:val="28"/>
          <w:szCs w:val="28"/>
        </w:rPr>
        <w:t xml:space="preserve"> (объём, содержание и планируемые результаты в виде целевых ориентиров дошкольного образования) в образовательной деятельности МДОУ «Детский сад общеразвивающего вида №27 п. Разумное».</w:t>
      </w:r>
      <w:proofErr w:type="gramEnd"/>
    </w:p>
    <w:p w:rsidR="00216491" w:rsidRDefault="00216491" w:rsidP="00216491">
      <w:pPr>
        <w:pStyle w:val="Default"/>
        <w:ind w:firstLine="708"/>
        <w:jc w:val="both"/>
        <w:rPr>
          <w:sz w:val="28"/>
          <w:szCs w:val="28"/>
        </w:rPr>
      </w:pPr>
      <w:r w:rsidRPr="00216491">
        <w:rPr>
          <w:b/>
          <w:sz w:val="28"/>
          <w:szCs w:val="28"/>
        </w:rPr>
        <w:t>Программа</w:t>
      </w:r>
      <w:r>
        <w:rPr>
          <w:sz w:val="28"/>
          <w:szCs w:val="28"/>
        </w:rPr>
        <w:t xml:space="preserve">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3B78B7" w:rsidRPr="003B78B7" w:rsidRDefault="00216491" w:rsidP="003B78B7">
      <w:pPr>
        <w:widowControl/>
        <w:adjustRightInd/>
        <w:ind w:firstLine="708"/>
        <w:jc w:val="both"/>
        <w:rPr>
          <w:rFonts w:eastAsia="Calibri"/>
          <w:sz w:val="28"/>
          <w:szCs w:val="28"/>
          <w:lang w:eastAsia="en-US"/>
        </w:rPr>
      </w:pPr>
      <w:r>
        <w:rPr>
          <w:rFonts w:eastAsia="Calibri"/>
          <w:b/>
          <w:sz w:val="28"/>
          <w:szCs w:val="28"/>
          <w:lang w:eastAsia="en-US"/>
        </w:rPr>
        <w:t>Про</w:t>
      </w:r>
      <w:r w:rsidR="003B78B7" w:rsidRPr="003B78B7">
        <w:rPr>
          <w:rFonts w:eastAsia="Calibri"/>
          <w:b/>
          <w:sz w:val="28"/>
          <w:szCs w:val="28"/>
          <w:lang w:eastAsia="en-US"/>
        </w:rPr>
        <w:t xml:space="preserve">грамма </w:t>
      </w:r>
      <w:r w:rsidR="003B78B7">
        <w:rPr>
          <w:rFonts w:eastAsia="Calibri"/>
          <w:sz w:val="28"/>
          <w:szCs w:val="28"/>
          <w:lang w:eastAsia="en-US"/>
        </w:rPr>
        <w:t>направлена на</w:t>
      </w:r>
      <w:r w:rsidR="003B78B7" w:rsidRPr="003B78B7">
        <w:rPr>
          <w:rFonts w:eastAsia="Calibri"/>
          <w:sz w:val="28"/>
          <w:szCs w:val="28"/>
          <w:lang w:eastAsia="en-US"/>
        </w:rPr>
        <w:t xml:space="preserve"> создание условий развития ребенка, открывающих возможности для </w:t>
      </w:r>
      <w:r w:rsidR="003B78B7">
        <w:rPr>
          <w:rFonts w:eastAsia="Calibri"/>
          <w:sz w:val="28"/>
          <w:szCs w:val="28"/>
          <w:lang w:eastAsia="en-US"/>
        </w:rPr>
        <w:t xml:space="preserve">его позитивной социализации, </w:t>
      </w:r>
      <w:r w:rsidR="003B78B7" w:rsidRPr="003B78B7">
        <w:rPr>
          <w:rFonts w:eastAsia="Calibri"/>
          <w:sz w:val="28"/>
          <w:szCs w:val="28"/>
          <w:lang w:eastAsia="en-US"/>
        </w:rPr>
        <w:t xml:space="preserve"> личностного развития, развития инициативы и творческих способностей на основе сотрудничества </w:t>
      </w:r>
      <w:proofErr w:type="gramStart"/>
      <w:r w:rsidR="003B78B7" w:rsidRPr="003B78B7">
        <w:rPr>
          <w:rFonts w:eastAsia="Calibri"/>
          <w:sz w:val="28"/>
          <w:szCs w:val="28"/>
          <w:lang w:eastAsia="en-US"/>
        </w:rPr>
        <w:t>со</w:t>
      </w:r>
      <w:proofErr w:type="gramEnd"/>
      <w:r w:rsidR="003B78B7" w:rsidRPr="003B78B7">
        <w:rPr>
          <w:rFonts w:eastAsia="Calibri"/>
          <w:sz w:val="28"/>
          <w:szCs w:val="28"/>
          <w:lang w:eastAsia="en-US"/>
        </w:rPr>
        <w:t xml:space="preserve"> взрослыми и сверстниками и соответствую</w:t>
      </w:r>
      <w:r w:rsidR="003B78B7">
        <w:rPr>
          <w:rFonts w:eastAsia="Calibri"/>
          <w:sz w:val="28"/>
          <w:szCs w:val="28"/>
          <w:lang w:eastAsia="en-US"/>
        </w:rPr>
        <w:t>щим возрасту видам деятельности,</w:t>
      </w:r>
      <w:r w:rsidR="003B78B7" w:rsidRPr="003B78B7">
        <w:rPr>
          <w:rFonts w:eastAsia="Calibri"/>
          <w:sz w:val="28"/>
          <w:szCs w:val="28"/>
          <w:lang w:eastAsia="en-US"/>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244AD9" w:rsidRDefault="003B78B7" w:rsidP="003B78B7">
      <w:pPr>
        <w:widowControl/>
        <w:autoSpaceDE/>
        <w:autoSpaceDN/>
        <w:adjustRightInd/>
        <w:ind w:firstLine="709"/>
        <w:jc w:val="both"/>
        <w:rPr>
          <w:sz w:val="28"/>
          <w:szCs w:val="28"/>
        </w:rPr>
      </w:pPr>
      <w:r w:rsidRPr="003B78B7">
        <w:rPr>
          <w:b/>
          <w:bCs/>
          <w:sz w:val="28"/>
          <w:szCs w:val="28"/>
        </w:rPr>
        <w:t xml:space="preserve">Программа  разработана в соответствии с </w:t>
      </w:r>
      <w:r>
        <w:rPr>
          <w:b/>
          <w:bCs/>
          <w:sz w:val="28"/>
          <w:szCs w:val="28"/>
        </w:rPr>
        <w:t xml:space="preserve">основными нормативно - </w:t>
      </w:r>
      <w:r w:rsidRPr="003B78B7">
        <w:rPr>
          <w:b/>
          <w:bCs/>
          <w:sz w:val="28"/>
          <w:szCs w:val="28"/>
        </w:rPr>
        <w:t xml:space="preserve"> правовыми документами:</w:t>
      </w:r>
    </w:p>
    <w:p w:rsidR="008306CE" w:rsidRPr="00643FE1" w:rsidRDefault="008306CE" w:rsidP="0097569A">
      <w:pPr>
        <w:numPr>
          <w:ilvl w:val="0"/>
          <w:numId w:val="11"/>
        </w:numPr>
        <w:ind w:right="-141"/>
        <w:jc w:val="both"/>
        <w:rPr>
          <w:sz w:val="28"/>
          <w:szCs w:val="28"/>
        </w:rPr>
      </w:pPr>
      <w:r w:rsidRPr="00643FE1">
        <w:rPr>
          <w:bCs/>
          <w:sz w:val="28"/>
          <w:szCs w:val="28"/>
        </w:rPr>
        <w:t>Законом РФ от 29.12.2012 г. №273-ФЗ «Об образовании в Российской Федерации»,</w:t>
      </w:r>
    </w:p>
    <w:p w:rsidR="008306CE" w:rsidRPr="00643FE1" w:rsidRDefault="008306CE" w:rsidP="0097569A">
      <w:pPr>
        <w:pStyle w:val="Default"/>
        <w:numPr>
          <w:ilvl w:val="0"/>
          <w:numId w:val="11"/>
        </w:numPr>
        <w:spacing w:after="27"/>
        <w:jc w:val="both"/>
        <w:rPr>
          <w:sz w:val="28"/>
          <w:szCs w:val="28"/>
        </w:rPr>
      </w:pPr>
      <w:r w:rsidRPr="00643FE1">
        <w:rPr>
          <w:sz w:val="28"/>
          <w:szCs w:val="28"/>
        </w:rPr>
        <w:t>Федеральным закон</w:t>
      </w:r>
      <w:r w:rsidR="003B78B7">
        <w:rPr>
          <w:sz w:val="28"/>
          <w:szCs w:val="28"/>
        </w:rPr>
        <w:t>ом</w:t>
      </w:r>
      <w:r w:rsidRPr="00643FE1">
        <w:rPr>
          <w:sz w:val="28"/>
          <w:szCs w:val="28"/>
        </w:rPr>
        <w:t xml:space="preserve"> от 24 июля 1998 г. № 124-ФЗ «Об основных гарантиях прав р</w:t>
      </w:r>
      <w:r w:rsidR="003B78B7">
        <w:rPr>
          <w:sz w:val="28"/>
          <w:szCs w:val="28"/>
        </w:rPr>
        <w:t xml:space="preserve">ебенка в Российской Федерации» (принят </w:t>
      </w:r>
      <w:r w:rsidRPr="00643FE1">
        <w:rPr>
          <w:sz w:val="28"/>
          <w:szCs w:val="28"/>
        </w:rPr>
        <w:t>Государственной Думой 3 июля 19</w:t>
      </w:r>
      <w:r w:rsidR="003B78B7">
        <w:rPr>
          <w:sz w:val="28"/>
          <w:szCs w:val="28"/>
        </w:rPr>
        <w:t>98 года, одобрен</w:t>
      </w:r>
      <w:r w:rsidRPr="00643FE1">
        <w:rPr>
          <w:sz w:val="28"/>
          <w:szCs w:val="28"/>
        </w:rPr>
        <w:t xml:space="preserve"> Советом Федерации 9 июля 1998 года; </w:t>
      </w:r>
    </w:p>
    <w:p w:rsidR="008306CE" w:rsidRPr="00643FE1" w:rsidRDefault="008306CE" w:rsidP="0097569A">
      <w:pPr>
        <w:pStyle w:val="Default"/>
        <w:numPr>
          <w:ilvl w:val="0"/>
          <w:numId w:val="11"/>
        </w:numPr>
        <w:spacing w:after="28"/>
        <w:jc w:val="both"/>
        <w:rPr>
          <w:sz w:val="28"/>
          <w:szCs w:val="28"/>
        </w:rPr>
      </w:pPr>
      <w:r w:rsidRPr="00643FE1">
        <w:rPr>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643FE1">
        <w:rPr>
          <w:sz w:val="28"/>
          <w:szCs w:val="28"/>
        </w:rPr>
        <w:t>о-</w:t>
      </w:r>
      <w:proofErr w:type="gramEnd"/>
      <w:r w:rsidRPr="00643FE1">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8F7660" w:rsidRPr="00216491" w:rsidRDefault="008306CE" w:rsidP="0097569A">
      <w:pPr>
        <w:pStyle w:val="Default"/>
        <w:numPr>
          <w:ilvl w:val="0"/>
          <w:numId w:val="11"/>
        </w:numPr>
        <w:spacing w:after="28"/>
        <w:jc w:val="both"/>
        <w:rPr>
          <w:sz w:val="28"/>
          <w:szCs w:val="28"/>
        </w:rPr>
      </w:pPr>
      <w:r w:rsidRPr="00643FE1">
        <w:rPr>
          <w:sz w:val="28"/>
          <w:szCs w:val="28"/>
        </w:rPr>
        <w:t xml:space="preserve">Приказом Министерства образования и науки РФ от 30 августа 2013 года №1014 «Об утверждении Порядка организации и </w:t>
      </w:r>
      <w:r w:rsidRPr="00643FE1">
        <w:rPr>
          <w:sz w:val="28"/>
          <w:szCs w:val="28"/>
        </w:rPr>
        <w:lastRenderedPageBreak/>
        <w:t xml:space="preserve">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306CE" w:rsidRPr="00643FE1" w:rsidRDefault="008306CE" w:rsidP="0097569A">
      <w:pPr>
        <w:pStyle w:val="Default"/>
        <w:numPr>
          <w:ilvl w:val="0"/>
          <w:numId w:val="11"/>
        </w:numPr>
        <w:spacing w:after="28"/>
        <w:jc w:val="both"/>
        <w:rPr>
          <w:sz w:val="28"/>
          <w:szCs w:val="28"/>
        </w:rPr>
      </w:pPr>
      <w:r w:rsidRPr="00643FE1">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306CE" w:rsidRPr="00740DC5" w:rsidRDefault="008306CE" w:rsidP="0097569A">
      <w:pPr>
        <w:pStyle w:val="Default"/>
        <w:numPr>
          <w:ilvl w:val="0"/>
          <w:numId w:val="11"/>
        </w:numPr>
        <w:spacing w:after="28"/>
        <w:jc w:val="both"/>
        <w:rPr>
          <w:sz w:val="28"/>
          <w:szCs w:val="28"/>
        </w:rPr>
      </w:pPr>
      <w:r w:rsidRPr="00643FE1">
        <w:rPr>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8306CE" w:rsidRPr="00643FE1" w:rsidRDefault="008306CE" w:rsidP="0097569A">
      <w:pPr>
        <w:pStyle w:val="Default"/>
        <w:numPr>
          <w:ilvl w:val="0"/>
          <w:numId w:val="11"/>
        </w:numPr>
        <w:spacing w:after="27"/>
        <w:jc w:val="both"/>
        <w:rPr>
          <w:sz w:val="28"/>
          <w:szCs w:val="28"/>
        </w:rPr>
      </w:pPr>
      <w:r w:rsidRPr="00643FE1">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306CE" w:rsidRPr="00643FE1" w:rsidRDefault="008306CE" w:rsidP="0097569A">
      <w:pPr>
        <w:pStyle w:val="Default"/>
        <w:numPr>
          <w:ilvl w:val="0"/>
          <w:numId w:val="11"/>
        </w:numPr>
        <w:spacing w:after="27"/>
        <w:jc w:val="both"/>
        <w:rPr>
          <w:sz w:val="28"/>
          <w:szCs w:val="28"/>
        </w:rPr>
      </w:pPr>
      <w:r w:rsidRPr="00643FE1">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306CE" w:rsidRPr="00643FE1" w:rsidRDefault="008306CE" w:rsidP="0097569A">
      <w:pPr>
        <w:pStyle w:val="Default"/>
        <w:numPr>
          <w:ilvl w:val="0"/>
          <w:numId w:val="11"/>
        </w:numPr>
        <w:spacing w:after="27"/>
        <w:jc w:val="both"/>
        <w:rPr>
          <w:sz w:val="28"/>
          <w:szCs w:val="28"/>
        </w:rPr>
      </w:pPr>
      <w:r w:rsidRPr="00643FE1">
        <w:rPr>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9950DD" w:rsidRPr="000C23F2" w:rsidRDefault="009950DD" w:rsidP="009950DD">
      <w:pPr>
        <w:widowControl/>
        <w:numPr>
          <w:ilvl w:val="0"/>
          <w:numId w:val="11"/>
        </w:numPr>
        <w:autoSpaceDE/>
        <w:autoSpaceDN/>
        <w:adjustRightInd/>
        <w:jc w:val="both"/>
        <w:rPr>
          <w:sz w:val="28"/>
          <w:szCs w:val="28"/>
        </w:rPr>
      </w:pPr>
      <w:r w:rsidRPr="000C23F2">
        <w:rPr>
          <w:sz w:val="28"/>
          <w:szCs w:val="28"/>
        </w:rPr>
        <w:t>Письмом департамента образования Белгородской области от 27 апреля 2017 года</w:t>
      </w:r>
      <w:r w:rsidR="00EA495A">
        <w:rPr>
          <w:sz w:val="28"/>
          <w:szCs w:val="28"/>
        </w:rPr>
        <w:t xml:space="preserve"> </w:t>
      </w:r>
      <w:r w:rsidRPr="000C23F2">
        <w:rPr>
          <w:sz w:val="28"/>
          <w:szCs w:val="28"/>
        </w:rPr>
        <w:t>№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9950DD" w:rsidRPr="000C23F2" w:rsidRDefault="009950DD" w:rsidP="009950DD">
      <w:pPr>
        <w:widowControl/>
        <w:numPr>
          <w:ilvl w:val="0"/>
          <w:numId w:val="11"/>
        </w:numPr>
        <w:autoSpaceDE/>
        <w:autoSpaceDN/>
        <w:adjustRightInd/>
        <w:jc w:val="both"/>
        <w:rPr>
          <w:sz w:val="28"/>
          <w:szCs w:val="28"/>
        </w:rPr>
      </w:pPr>
      <w:r w:rsidRPr="000C23F2">
        <w:rPr>
          <w:sz w:val="28"/>
          <w:szCs w:val="28"/>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8F7660" w:rsidRDefault="003B78B7" w:rsidP="0097569A">
      <w:pPr>
        <w:numPr>
          <w:ilvl w:val="0"/>
          <w:numId w:val="11"/>
        </w:numPr>
        <w:jc w:val="both"/>
        <w:rPr>
          <w:sz w:val="28"/>
          <w:szCs w:val="28"/>
        </w:rPr>
      </w:pPr>
      <w:r>
        <w:rPr>
          <w:sz w:val="28"/>
          <w:szCs w:val="28"/>
        </w:rPr>
        <w:t>Уставом МДОУ «Детский сад общеразвивающего</w:t>
      </w:r>
      <w:r w:rsidR="000929BA">
        <w:rPr>
          <w:sz w:val="28"/>
          <w:szCs w:val="28"/>
        </w:rPr>
        <w:t xml:space="preserve"> вида №27 </w:t>
      </w:r>
    </w:p>
    <w:p w:rsidR="00384953" w:rsidRDefault="000929BA" w:rsidP="008F7660">
      <w:pPr>
        <w:jc w:val="both"/>
        <w:rPr>
          <w:sz w:val="28"/>
          <w:szCs w:val="28"/>
        </w:rPr>
      </w:pPr>
      <w:r>
        <w:rPr>
          <w:sz w:val="28"/>
          <w:szCs w:val="28"/>
        </w:rPr>
        <w:t xml:space="preserve">п.  </w:t>
      </w:r>
      <w:proofErr w:type="gramStart"/>
      <w:r>
        <w:rPr>
          <w:sz w:val="28"/>
          <w:szCs w:val="28"/>
        </w:rPr>
        <w:t>Разумное</w:t>
      </w:r>
      <w:proofErr w:type="gramEnd"/>
      <w:r w:rsidR="003B78B7">
        <w:rPr>
          <w:sz w:val="28"/>
          <w:szCs w:val="28"/>
        </w:rPr>
        <w:t>»</w:t>
      </w:r>
      <w:r w:rsidR="00261DC2">
        <w:rPr>
          <w:sz w:val="28"/>
          <w:szCs w:val="28"/>
        </w:rPr>
        <w:t xml:space="preserve"> и иными локальными</w:t>
      </w:r>
      <w:r w:rsidR="000C23F2">
        <w:rPr>
          <w:sz w:val="28"/>
          <w:szCs w:val="28"/>
        </w:rPr>
        <w:t xml:space="preserve"> актами муниципального и институционального  уровней</w:t>
      </w:r>
      <w:r w:rsidR="008306CE">
        <w:rPr>
          <w:sz w:val="28"/>
          <w:szCs w:val="28"/>
        </w:rPr>
        <w:t>.</w:t>
      </w:r>
    </w:p>
    <w:p w:rsidR="0054417C" w:rsidRDefault="0048399D" w:rsidP="005768B8">
      <w:pPr>
        <w:widowControl/>
        <w:jc w:val="both"/>
        <w:rPr>
          <w:sz w:val="28"/>
          <w:szCs w:val="28"/>
        </w:rPr>
      </w:pPr>
      <w:r>
        <w:rPr>
          <w:sz w:val="28"/>
          <w:szCs w:val="28"/>
        </w:rPr>
        <w:t xml:space="preserve">      </w:t>
      </w:r>
      <w:proofErr w:type="gramStart"/>
      <w:r w:rsidR="0054417C">
        <w:rPr>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w:t>
      </w:r>
      <w:r w:rsidR="00EA495A">
        <w:rPr>
          <w:sz w:val="28"/>
          <w:szCs w:val="28"/>
        </w:rPr>
        <w:t xml:space="preserve">, </w:t>
      </w:r>
      <w:r w:rsidR="0054417C">
        <w:rPr>
          <w:sz w:val="28"/>
          <w:szCs w:val="28"/>
        </w:rPr>
        <w:t xml:space="preserve"> психологических и физиологических особенностей, </w:t>
      </w:r>
      <w:r w:rsidR="0054417C" w:rsidRPr="0054417C">
        <w:rPr>
          <w:sz w:val="28"/>
          <w:szCs w:val="28"/>
        </w:rPr>
        <w:t xml:space="preserve"> в том числе достижение</w:t>
      </w:r>
      <w:r>
        <w:rPr>
          <w:sz w:val="28"/>
          <w:szCs w:val="28"/>
        </w:rPr>
        <w:t xml:space="preserve"> </w:t>
      </w:r>
      <w:r w:rsidR="0054417C" w:rsidRPr="0054417C">
        <w:rPr>
          <w:sz w:val="28"/>
          <w:szCs w:val="28"/>
        </w:rPr>
        <w:t>детьми дошкольного возраста уровня развития, необходимого и достаточного для успешного</w:t>
      </w:r>
      <w:r>
        <w:rPr>
          <w:sz w:val="28"/>
          <w:szCs w:val="28"/>
        </w:rPr>
        <w:t xml:space="preserve"> </w:t>
      </w:r>
      <w:r w:rsidR="0054417C" w:rsidRPr="0054417C">
        <w:rPr>
          <w:sz w:val="28"/>
          <w:szCs w:val="28"/>
        </w:rPr>
        <w:t>освоения ими образовательных программ начального общего образования, на основе</w:t>
      </w:r>
      <w:r>
        <w:rPr>
          <w:sz w:val="28"/>
          <w:szCs w:val="28"/>
        </w:rPr>
        <w:t xml:space="preserve"> </w:t>
      </w:r>
      <w:r w:rsidR="0054417C" w:rsidRPr="0054417C">
        <w:rPr>
          <w:sz w:val="28"/>
          <w:szCs w:val="28"/>
        </w:rPr>
        <w:t>индивидуального подхода к детям дошкольного возраста и специфичных для детей дошкольного</w:t>
      </w:r>
      <w:proofErr w:type="gramEnd"/>
      <w:r>
        <w:rPr>
          <w:sz w:val="28"/>
          <w:szCs w:val="28"/>
        </w:rPr>
        <w:t xml:space="preserve"> </w:t>
      </w:r>
      <w:r w:rsidR="007B08F8">
        <w:rPr>
          <w:sz w:val="28"/>
          <w:szCs w:val="28"/>
        </w:rPr>
        <w:t xml:space="preserve">возраста </w:t>
      </w:r>
      <w:r w:rsidR="0054417C">
        <w:rPr>
          <w:sz w:val="28"/>
          <w:szCs w:val="28"/>
        </w:rPr>
        <w:t>в</w:t>
      </w:r>
      <w:r w:rsidR="005768B8">
        <w:rPr>
          <w:sz w:val="28"/>
          <w:szCs w:val="28"/>
        </w:rPr>
        <w:t>и</w:t>
      </w:r>
      <w:r w:rsidR="0054417C">
        <w:rPr>
          <w:sz w:val="28"/>
          <w:szCs w:val="28"/>
        </w:rPr>
        <w:t>дов деятельности.</w:t>
      </w:r>
    </w:p>
    <w:p w:rsidR="00740DC5" w:rsidRDefault="002427EF" w:rsidP="002427EF">
      <w:pPr>
        <w:pStyle w:val="Default"/>
        <w:jc w:val="both"/>
        <w:rPr>
          <w:sz w:val="28"/>
          <w:szCs w:val="28"/>
        </w:rPr>
      </w:pPr>
      <w:r>
        <w:rPr>
          <w:sz w:val="28"/>
          <w:szCs w:val="28"/>
        </w:rPr>
        <w:lastRenderedPageBreak/>
        <w:t xml:space="preserve">           Программа состоит из обязательной части и части, формируемой участниками образовательных отношений. </w:t>
      </w:r>
      <w:r w:rsidR="0054417C">
        <w:rPr>
          <w:sz w:val="28"/>
          <w:szCs w:val="28"/>
        </w:rPr>
        <w:t xml:space="preserve">Обе части являются взаимодополняющими и необходимыми с точки зрения реализации требований ФГОС </w:t>
      </w:r>
      <w:proofErr w:type="gramStart"/>
      <w:r w:rsidR="0054417C">
        <w:rPr>
          <w:sz w:val="28"/>
          <w:szCs w:val="28"/>
        </w:rPr>
        <w:t>ДО</w:t>
      </w:r>
      <w:proofErr w:type="gramEnd"/>
      <w:r w:rsidR="0054417C">
        <w:rPr>
          <w:sz w:val="28"/>
          <w:szCs w:val="28"/>
        </w:rPr>
        <w:t xml:space="preserve">. </w:t>
      </w:r>
      <w:r>
        <w:rPr>
          <w:sz w:val="28"/>
          <w:szCs w:val="28"/>
        </w:rPr>
        <w:t>Программа включает три основных раздела: целевой, содержательный и организац</w:t>
      </w:r>
      <w:r w:rsidR="00E966B1">
        <w:rPr>
          <w:sz w:val="28"/>
          <w:szCs w:val="28"/>
        </w:rPr>
        <w:t>ионный</w:t>
      </w:r>
      <w:r w:rsidR="00C04673">
        <w:rPr>
          <w:sz w:val="28"/>
          <w:szCs w:val="28"/>
        </w:rPr>
        <w:t>, в каждом из которых отражается  обязательная часть и часть</w:t>
      </w:r>
      <w:r w:rsidR="00EA495A">
        <w:rPr>
          <w:sz w:val="28"/>
          <w:szCs w:val="28"/>
        </w:rPr>
        <w:t>,</w:t>
      </w:r>
      <w:r w:rsidR="00C04673">
        <w:rPr>
          <w:sz w:val="28"/>
          <w:szCs w:val="28"/>
        </w:rPr>
        <w:t xml:space="preserve"> формируемая участниками образовательных отношений. </w:t>
      </w:r>
    </w:p>
    <w:p w:rsidR="00740DC5" w:rsidRPr="00AA36C6" w:rsidRDefault="0048399D" w:rsidP="00740DC5">
      <w:pPr>
        <w:pStyle w:val="Default"/>
        <w:jc w:val="both"/>
        <w:rPr>
          <w:b/>
          <w:sz w:val="28"/>
          <w:szCs w:val="28"/>
        </w:rPr>
      </w:pPr>
      <w:r>
        <w:rPr>
          <w:sz w:val="28"/>
          <w:szCs w:val="28"/>
        </w:rPr>
        <w:t xml:space="preserve">       </w:t>
      </w:r>
      <w:r w:rsidR="002427EF">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w:t>
      </w:r>
      <w:r w:rsidR="00740DC5">
        <w:rPr>
          <w:sz w:val="28"/>
          <w:szCs w:val="28"/>
        </w:rPr>
        <w:t>иально-коммуникативное развитие,</w:t>
      </w:r>
      <w:r>
        <w:rPr>
          <w:sz w:val="28"/>
          <w:szCs w:val="28"/>
        </w:rPr>
        <w:t xml:space="preserve"> </w:t>
      </w:r>
      <w:r w:rsidR="00740DC5">
        <w:rPr>
          <w:sz w:val="28"/>
          <w:szCs w:val="28"/>
        </w:rPr>
        <w:t>познавательное развитие,</w:t>
      </w:r>
      <w:r>
        <w:rPr>
          <w:sz w:val="28"/>
          <w:szCs w:val="28"/>
        </w:rPr>
        <w:t xml:space="preserve"> </w:t>
      </w:r>
      <w:r w:rsidR="00740DC5">
        <w:rPr>
          <w:sz w:val="28"/>
          <w:szCs w:val="28"/>
        </w:rPr>
        <w:t xml:space="preserve">речевое развитие, </w:t>
      </w:r>
      <w:r w:rsidR="002427EF">
        <w:rPr>
          <w:sz w:val="28"/>
          <w:szCs w:val="28"/>
        </w:rPr>
        <w:t>худо</w:t>
      </w:r>
      <w:r w:rsidR="00740DC5">
        <w:rPr>
          <w:sz w:val="28"/>
          <w:szCs w:val="28"/>
        </w:rPr>
        <w:t>жественно-эстетическое развитие,</w:t>
      </w:r>
      <w:r w:rsidR="002427EF">
        <w:rPr>
          <w:sz w:val="28"/>
          <w:szCs w:val="28"/>
        </w:rPr>
        <w:t xml:space="preserve">  физическое развитие. </w:t>
      </w:r>
      <w:r w:rsidR="00740DC5" w:rsidRPr="00740DC5">
        <w:rPr>
          <w:sz w:val="28"/>
          <w:szCs w:val="28"/>
        </w:rPr>
        <w:t>Ра</w:t>
      </w:r>
      <w:r w:rsidR="00740DC5">
        <w:rPr>
          <w:sz w:val="28"/>
          <w:szCs w:val="28"/>
        </w:rPr>
        <w:t>зработана с учётом содержания</w:t>
      </w:r>
      <w:r>
        <w:rPr>
          <w:sz w:val="28"/>
          <w:szCs w:val="28"/>
        </w:rPr>
        <w:t xml:space="preserve"> </w:t>
      </w:r>
      <w:r w:rsidR="00A22839">
        <w:rPr>
          <w:sz w:val="28"/>
          <w:szCs w:val="28"/>
        </w:rPr>
        <w:t xml:space="preserve">примерной основной образовательной программы дошкольного образования </w:t>
      </w:r>
      <w:r w:rsidR="009F4C14">
        <w:rPr>
          <w:sz w:val="28"/>
          <w:szCs w:val="28"/>
        </w:rPr>
        <w:t xml:space="preserve">и  </w:t>
      </w:r>
      <w:proofErr w:type="spellStart"/>
      <w:r w:rsidR="009F4C14">
        <w:rPr>
          <w:sz w:val="28"/>
          <w:szCs w:val="28"/>
        </w:rPr>
        <w:t>учебно</w:t>
      </w:r>
      <w:proofErr w:type="spellEnd"/>
      <w:r w:rsidR="009F4C14">
        <w:rPr>
          <w:sz w:val="28"/>
          <w:szCs w:val="28"/>
        </w:rPr>
        <w:t xml:space="preserve"> – методического комплекта </w:t>
      </w:r>
      <w:r w:rsidR="00740DC5">
        <w:rPr>
          <w:bCs/>
          <w:sz w:val="28"/>
          <w:szCs w:val="28"/>
        </w:rPr>
        <w:t xml:space="preserve">основной </w:t>
      </w:r>
      <w:r w:rsidR="00740DC5" w:rsidRPr="00B9333F">
        <w:rPr>
          <w:bCs/>
          <w:sz w:val="28"/>
          <w:szCs w:val="28"/>
        </w:rPr>
        <w:t xml:space="preserve">образовательной программы дошкольного образования </w:t>
      </w:r>
      <w:r w:rsidR="00740DC5" w:rsidRPr="00740DC5">
        <w:rPr>
          <w:bCs/>
          <w:sz w:val="28"/>
          <w:szCs w:val="28"/>
        </w:rPr>
        <w:t xml:space="preserve">«От рождения до школы» </w:t>
      </w:r>
      <w:r w:rsidR="00740DC5" w:rsidRPr="00740DC5">
        <w:rPr>
          <w:sz w:val="28"/>
          <w:szCs w:val="28"/>
        </w:rPr>
        <w:t xml:space="preserve">под редакцией Н.Е. </w:t>
      </w:r>
      <w:proofErr w:type="spellStart"/>
      <w:r w:rsidR="00740DC5" w:rsidRPr="00740DC5">
        <w:rPr>
          <w:sz w:val="28"/>
          <w:szCs w:val="28"/>
        </w:rPr>
        <w:t>Вераксы</w:t>
      </w:r>
      <w:proofErr w:type="spellEnd"/>
      <w:r w:rsidR="00740DC5" w:rsidRPr="00740DC5">
        <w:rPr>
          <w:sz w:val="28"/>
          <w:szCs w:val="28"/>
        </w:rPr>
        <w:t>, Т.С. Комаровой, М.А. Васильевой</w:t>
      </w:r>
      <w:r w:rsidR="00740DC5">
        <w:rPr>
          <w:sz w:val="28"/>
          <w:szCs w:val="28"/>
        </w:rPr>
        <w:t>, М.: «Мозаика-Синтез»</w:t>
      </w:r>
      <w:r w:rsidR="00740DC5">
        <w:rPr>
          <w:color w:val="auto"/>
          <w:sz w:val="28"/>
          <w:szCs w:val="28"/>
        </w:rPr>
        <w:t>.</w:t>
      </w:r>
    </w:p>
    <w:p w:rsidR="00740DC5" w:rsidRPr="00740DC5" w:rsidRDefault="009A544B" w:rsidP="00740DC5">
      <w:pPr>
        <w:widowControl/>
        <w:autoSpaceDE/>
        <w:autoSpaceDN/>
        <w:adjustRightInd/>
        <w:jc w:val="both"/>
        <w:rPr>
          <w:rFonts w:eastAsia="Arial Unicode MS"/>
          <w:sz w:val="28"/>
          <w:szCs w:val="28"/>
        </w:rPr>
      </w:pPr>
      <w:r>
        <w:rPr>
          <w:rFonts w:eastAsia="Arial Unicode MS"/>
          <w:sz w:val="28"/>
          <w:szCs w:val="28"/>
        </w:rPr>
        <w:t xml:space="preserve">      </w:t>
      </w:r>
      <w:r w:rsidR="00740DC5" w:rsidRPr="00740DC5">
        <w:rPr>
          <w:rFonts w:eastAsia="Arial Unicode MS"/>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00740DC5" w:rsidRPr="00A22839">
        <w:rPr>
          <w:rFonts w:eastAsia="Arial Unicode MS"/>
          <w:b/>
          <w:i/>
          <w:sz w:val="28"/>
          <w:szCs w:val="28"/>
        </w:rPr>
        <w:t>парциальные образовательные программы)</w:t>
      </w:r>
      <w:r w:rsidR="00740DC5" w:rsidRPr="00740DC5">
        <w:rPr>
          <w:rFonts w:eastAsia="Arial Unicode MS"/>
          <w:sz w:val="28"/>
          <w:szCs w:val="28"/>
        </w:rPr>
        <w:t>, отобранные с</w:t>
      </w:r>
      <w:r w:rsidR="00A22839">
        <w:rPr>
          <w:rFonts w:eastAsia="Arial Unicode MS"/>
          <w:sz w:val="28"/>
          <w:szCs w:val="28"/>
        </w:rPr>
        <w:t xml:space="preserve"> учетом приоритетных региональных направлений</w:t>
      </w:r>
      <w:r w:rsidR="00740DC5" w:rsidRPr="00740DC5">
        <w:rPr>
          <w:rFonts w:eastAsia="Arial Unicode MS"/>
          <w:sz w:val="28"/>
          <w:szCs w:val="28"/>
        </w:rPr>
        <w:t>,</w:t>
      </w:r>
      <w:r w:rsidR="00FF2516">
        <w:rPr>
          <w:rFonts w:eastAsia="Arial Unicode MS"/>
          <w:sz w:val="28"/>
          <w:szCs w:val="28"/>
        </w:rPr>
        <w:t xml:space="preserve"> климатических особенностей,</w:t>
      </w:r>
      <w:r w:rsidR="00740DC5" w:rsidRPr="00740DC5">
        <w:rPr>
          <w:rFonts w:eastAsia="Arial Unicode MS"/>
          <w:sz w:val="28"/>
          <w:szCs w:val="28"/>
        </w:rPr>
        <w:t xml:space="preserve"> а также для обеспечения коррекции нарушений развития</w:t>
      </w:r>
      <w:r w:rsidR="0048399D">
        <w:rPr>
          <w:rFonts w:eastAsia="Arial Unicode MS"/>
          <w:sz w:val="28"/>
          <w:szCs w:val="28"/>
        </w:rPr>
        <w:t xml:space="preserve"> </w:t>
      </w:r>
      <w:r w:rsidR="00740DC5" w:rsidRPr="00740DC5">
        <w:rPr>
          <w:rFonts w:eastAsia="Arial Unicode MS"/>
          <w:sz w:val="28"/>
          <w:szCs w:val="28"/>
        </w:rPr>
        <w:t>и ориентированные на п</w:t>
      </w:r>
      <w:r w:rsidR="00C50A18">
        <w:rPr>
          <w:rFonts w:eastAsia="Arial Unicode MS"/>
          <w:sz w:val="28"/>
          <w:szCs w:val="28"/>
        </w:rPr>
        <w:t>отребность детей и их родителей:</w:t>
      </w:r>
    </w:p>
    <w:p w:rsidR="00B71728" w:rsidRPr="008237EA" w:rsidRDefault="00B71728" w:rsidP="0097569A">
      <w:pPr>
        <w:widowControl/>
        <w:numPr>
          <w:ilvl w:val="0"/>
          <w:numId w:val="36"/>
        </w:numPr>
        <w:autoSpaceDE/>
        <w:autoSpaceDN/>
        <w:adjustRightInd/>
        <w:jc w:val="both"/>
        <w:rPr>
          <w:sz w:val="28"/>
          <w:szCs w:val="28"/>
        </w:rPr>
      </w:pPr>
      <w:r w:rsidRPr="00B71728">
        <w:rPr>
          <w:b/>
          <w:sz w:val="28"/>
          <w:szCs w:val="28"/>
        </w:rPr>
        <w:t>«</w:t>
      </w:r>
      <w:r w:rsidRPr="008237EA">
        <w:rPr>
          <w:sz w:val="28"/>
          <w:szCs w:val="28"/>
        </w:rPr>
        <w:t>Играйте на здоровье!» - программа и технология физического</w:t>
      </w:r>
      <w:r w:rsidR="00C50A18">
        <w:rPr>
          <w:sz w:val="28"/>
          <w:szCs w:val="28"/>
        </w:rPr>
        <w:t xml:space="preserve"> воспитания детей</w:t>
      </w:r>
      <w:r w:rsidRPr="008237EA">
        <w:rPr>
          <w:sz w:val="28"/>
          <w:szCs w:val="28"/>
        </w:rPr>
        <w:t xml:space="preserve">, под редакцией </w:t>
      </w:r>
      <w:proofErr w:type="spellStart"/>
      <w:r w:rsidRPr="008237EA">
        <w:rPr>
          <w:sz w:val="28"/>
          <w:szCs w:val="28"/>
        </w:rPr>
        <w:t>Л.Н.Волошиной</w:t>
      </w:r>
      <w:proofErr w:type="spellEnd"/>
      <w:r w:rsidR="00FF2516">
        <w:rPr>
          <w:sz w:val="28"/>
          <w:szCs w:val="28"/>
        </w:rPr>
        <w:t xml:space="preserve"> (</w:t>
      </w:r>
      <w:r w:rsidR="00EA495A">
        <w:rPr>
          <w:sz w:val="28"/>
          <w:szCs w:val="28"/>
        </w:rPr>
        <w:t>ОО «Ф</w:t>
      </w:r>
      <w:r w:rsidR="00FF2516">
        <w:rPr>
          <w:sz w:val="28"/>
          <w:szCs w:val="28"/>
        </w:rPr>
        <w:t>изическое развитие</w:t>
      </w:r>
      <w:r w:rsidR="00EA495A">
        <w:rPr>
          <w:sz w:val="28"/>
          <w:szCs w:val="28"/>
        </w:rPr>
        <w:t>»</w:t>
      </w:r>
      <w:r w:rsidR="00FF2516">
        <w:rPr>
          <w:sz w:val="28"/>
          <w:szCs w:val="28"/>
        </w:rPr>
        <w:t>)</w:t>
      </w:r>
      <w:r w:rsidRPr="008237EA">
        <w:rPr>
          <w:sz w:val="28"/>
          <w:szCs w:val="28"/>
        </w:rPr>
        <w:t>;</w:t>
      </w:r>
    </w:p>
    <w:p w:rsidR="00B71728" w:rsidRPr="008237EA" w:rsidRDefault="00247BAF" w:rsidP="0097569A">
      <w:pPr>
        <w:widowControl/>
        <w:numPr>
          <w:ilvl w:val="0"/>
          <w:numId w:val="36"/>
        </w:numPr>
        <w:autoSpaceDE/>
        <w:autoSpaceDN/>
        <w:adjustRightInd/>
        <w:jc w:val="both"/>
        <w:rPr>
          <w:sz w:val="28"/>
          <w:szCs w:val="28"/>
        </w:rPr>
      </w:pPr>
      <w:r>
        <w:rPr>
          <w:sz w:val="28"/>
          <w:szCs w:val="28"/>
        </w:rPr>
        <w:t>«Формирование культуры безопасности у детей от 3 до 8 лет», под редакцией Л.Л. Тимофеевой</w:t>
      </w:r>
      <w:r w:rsidR="00FF2516">
        <w:rPr>
          <w:sz w:val="28"/>
          <w:szCs w:val="28"/>
        </w:rPr>
        <w:t xml:space="preserve"> (</w:t>
      </w:r>
      <w:r w:rsidR="00EA495A">
        <w:rPr>
          <w:sz w:val="28"/>
          <w:szCs w:val="28"/>
        </w:rPr>
        <w:t>ОО «С</w:t>
      </w:r>
      <w:r w:rsidR="00FF2516">
        <w:rPr>
          <w:sz w:val="28"/>
          <w:szCs w:val="28"/>
        </w:rPr>
        <w:t>оциально – коммуникативное развитие</w:t>
      </w:r>
      <w:r w:rsidR="00EA495A">
        <w:rPr>
          <w:sz w:val="28"/>
          <w:szCs w:val="28"/>
        </w:rPr>
        <w:t>»</w:t>
      </w:r>
      <w:r w:rsidR="00FF2516">
        <w:rPr>
          <w:sz w:val="28"/>
          <w:szCs w:val="28"/>
        </w:rPr>
        <w:t>)</w:t>
      </w:r>
      <w:r w:rsidR="00B71728" w:rsidRPr="008237EA">
        <w:rPr>
          <w:sz w:val="28"/>
          <w:szCs w:val="28"/>
        </w:rPr>
        <w:t>;</w:t>
      </w:r>
    </w:p>
    <w:p w:rsidR="005768B8" w:rsidRDefault="00B71728" w:rsidP="0097569A">
      <w:pPr>
        <w:widowControl/>
        <w:numPr>
          <w:ilvl w:val="0"/>
          <w:numId w:val="36"/>
        </w:numPr>
        <w:autoSpaceDE/>
        <w:autoSpaceDN/>
        <w:adjustRightInd/>
        <w:jc w:val="both"/>
        <w:rPr>
          <w:sz w:val="28"/>
          <w:szCs w:val="28"/>
        </w:rPr>
      </w:pPr>
      <w:r w:rsidRPr="008237EA">
        <w:rPr>
          <w:sz w:val="28"/>
          <w:szCs w:val="28"/>
        </w:rPr>
        <w:t>«</w:t>
      </w:r>
      <w:r w:rsidR="00EA495A">
        <w:rPr>
          <w:sz w:val="28"/>
          <w:szCs w:val="28"/>
        </w:rPr>
        <w:t xml:space="preserve">По речевым тропинкам Белогорья» под редакцией Л.В. </w:t>
      </w:r>
      <w:proofErr w:type="gramStart"/>
      <w:r w:rsidR="00EA495A">
        <w:rPr>
          <w:sz w:val="28"/>
          <w:szCs w:val="28"/>
        </w:rPr>
        <w:t>Серых</w:t>
      </w:r>
      <w:proofErr w:type="gramEnd"/>
      <w:r w:rsidR="00EA495A">
        <w:rPr>
          <w:sz w:val="28"/>
          <w:szCs w:val="28"/>
        </w:rPr>
        <w:t xml:space="preserve">, М.В. Паньковой  (ОО «Речевое </w:t>
      </w:r>
      <w:r w:rsidR="00FF2516">
        <w:rPr>
          <w:sz w:val="28"/>
          <w:szCs w:val="28"/>
        </w:rPr>
        <w:t xml:space="preserve"> развитие</w:t>
      </w:r>
      <w:r w:rsidR="00EA495A">
        <w:rPr>
          <w:sz w:val="28"/>
          <w:szCs w:val="28"/>
        </w:rPr>
        <w:t>»</w:t>
      </w:r>
      <w:r w:rsidR="00FF2516">
        <w:rPr>
          <w:sz w:val="28"/>
          <w:szCs w:val="28"/>
        </w:rPr>
        <w:t>)</w:t>
      </w:r>
      <w:r w:rsidR="00C50A18">
        <w:rPr>
          <w:sz w:val="28"/>
          <w:szCs w:val="28"/>
        </w:rPr>
        <w:t>;</w:t>
      </w:r>
    </w:p>
    <w:p w:rsidR="00EA495A" w:rsidRPr="00C50A18" w:rsidRDefault="00EA495A" w:rsidP="0097569A">
      <w:pPr>
        <w:widowControl/>
        <w:numPr>
          <w:ilvl w:val="0"/>
          <w:numId w:val="36"/>
        </w:numPr>
        <w:autoSpaceDE/>
        <w:autoSpaceDN/>
        <w:adjustRightInd/>
        <w:jc w:val="both"/>
        <w:rPr>
          <w:sz w:val="28"/>
          <w:szCs w:val="28"/>
        </w:rPr>
      </w:pPr>
      <w:r>
        <w:rPr>
          <w:sz w:val="28"/>
          <w:szCs w:val="28"/>
        </w:rPr>
        <w:t xml:space="preserve">«Здравствуй, мир Белогорья» под редакцией Л.В. </w:t>
      </w:r>
      <w:proofErr w:type="gramStart"/>
      <w:r>
        <w:rPr>
          <w:sz w:val="28"/>
          <w:szCs w:val="28"/>
        </w:rPr>
        <w:t>Серых</w:t>
      </w:r>
      <w:proofErr w:type="gramEnd"/>
      <w:r>
        <w:rPr>
          <w:sz w:val="28"/>
          <w:szCs w:val="28"/>
        </w:rPr>
        <w:t xml:space="preserve">, Г.А. </w:t>
      </w:r>
      <w:proofErr w:type="spellStart"/>
      <w:r>
        <w:rPr>
          <w:sz w:val="28"/>
          <w:szCs w:val="28"/>
        </w:rPr>
        <w:t>Репринцевой</w:t>
      </w:r>
      <w:proofErr w:type="spellEnd"/>
      <w:r>
        <w:rPr>
          <w:sz w:val="28"/>
          <w:szCs w:val="28"/>
        </w:rPr>
        <w:t xml:space="preserve"> (ОО «Познавательное развитие»);</w:t>
      </w:r>
    </w:p>
    <w:p w:rsidR="005768B8" w:rsidRDefault="005768B8" w:rsidP="0097569A">
      <w:pPr>
        <w:pStyle w:val="a7"/>
        <w:numPr>
          <w:ilvl w:val="0"/>
          <w:numId w:val="36"/>
        </w:numPr>
        <w:jc w:val="both"/>
        <w:rPr>
          <w:rFonts w:ascii="Times New Roman" w:hAnsi="Times New Roman"/>
          <w:sz w:val="28"/>
          <w:szCs w:val="28"/>
        </w:rPr>
      </w:pPr>
      <w:r w:rsidRPr="005768B8">
        <w:rPr>
          <w:rFonts w:ascii="Times New Roman" w:hAnsi="Times New Roman"/>
          <w:bCs/>
          <w:sz w:val="28"/>
          <w:szCs w:val="28"/>
        </w:rPr>
        <w:t>«</w:t>
      </w:r>
      <w:r w:rsidRPr="005768B8">
        <w:rPr>
          <w:rFonts w:ascii="Times New Roman" w:hAnsi="Times New Roman"/>
          <w:sz w:val="28"/>
          <w:szCs w:val="28"/>
        </w:rPr>
        <w:t xml:space="preserve">Программы логопедической работы по преодолению фонетико-фонематического недоразвития у детей», </w:t>
      </w:r>
      <w:r>
        <w:rPr>
          <w:rFonts w:ascii="Times New Roman" w:hAnsi="Times New Roman"/>
          <w:sz w:val="28"/>
          <w:szCs w:val="28"/>
        </w:rPr>
        <w:t xml:space="preserve">под редакцией </w:t>
      </w:r>
      <w:r w:rsidRPr="005768B8">
        <w:rPr>
          <w:rFonts w:ascii="Times New Roman" w:hAnsi="Times New Roman"/>
          <w:sz w:val="28"/>
          <w:szCs w:val="28"/>
        </w:rPr>
        <w:t xml:space="preserve">Т.Б. Филичевой, </w:t>
      </w:r>
      <w:proofErr w:type="spellStart"/>
      <w:r w:rsidRPr="005768B8">
        <w:rPr>
          <w:rFonts w:ascii="Times New Roman" w:hAnsi="Times New Roman"/>
          <w:sz w:val="28"/>
          <w:szCs w:val="28"/>
        </w:rPr>
        <w:t>Г.В.Чиркиной</w:t>
      </w:r>
      <w:proofErr w:type="spellEnd"/>
      <w:r w:rsidRPr="005768B8">
        <w:rPr>
          <w:rFonts w:ascii="Times New Roman" w:hAnsi="Times New Roman"/>
          <w:sz w:val="28"/>
          <w:szCs w:val="28"/>
        </w:rPr>
        <w:t xml:space="preserve">, </w:t>
      </w:r>
      <w:proofErr w:type="spellStart"/>
      <w:r w:rsidRPr="005768B8">
        <w:rPr>
          <w:rFonts w:ascii="Times New Roman" w:hAnsi="Times New Roman"/>
          <w:sz w:val="28"/>
          <w:szCs w:val="28"/>
        </w:rPr>
        <w:t>Т.В.Тумановой</w:t>
      </w:r>
      <w:proofErr w:type="spellEnd"/>
      <w:r w:rsidR="00EA495A">
        <w:rPr>
          <w:rFonts w:ascii="Times New Roman" w:hAnsi="Times New Roman"/>
          <w:sz w:val="28"/>
          <w:szCs w:val="28"/>
        </w:rPr>
        <w:t xml:space="preserve"> (ОО «Речевое развитие»)</w:t>
      </w:r>
      <w:r w:rsidRPr="005768B8">
        <w:rPr>
          <w:rFonts w:ascii="Times New Roman" w:hAnsi="Times New Roman"/>
          <w:sz w:val="28"/>
          <w:szCs w:val="28"/>
        </w:rPr>
        <w:t>;</w:t>
      </w:r>
    </w:p>
    <w:p w:rsidR="0006289D" w:rsidRDefault="005768B8" w:rsidP="0097569A">
      <w:pPr>
        <w:pStyle w:val="a7"/>
        <w:numPr>
          <w:ilvl w:val="0"/>
          <w:numId w:val="36"/>
        </w:numPr>
        <w:rPr>
          <w:rFonts w:ascii="Times New Roman" w:hAnsi="Times New Roman"/>
          <w:sz w:val="28"/>
          <w:szCs w:val="28"/>
        </w:rPr>
      </w:pPr>
      <w:r w:rsidRPr="005768B8">
        <w:rPr>
          <w:rFonts w:ascii="Times New Roman" w:hAnsi="Times New Roman"/>
          <w:sz w:val="28"/>
          <w:szCs w:val="28"/>
        </w:rPr>
        <w:t>«Комплексная образовательная программа</w:t>
      </w:r>
      <w:r w:rsidR="00623BC7">
        <w:rPr>
          <w:rFonts w:ascii="Times New Roman" w:hAnsi="Times New Roman"/>
          <w:sz w:val="28"/>
          <w:szCs w:val="28"/>
        </w:rPr>
        <w:t xml:space="preserve"> </w:t>
      </w:r>
      <w:r w:rsidRPr="005768B8">
        <w:rPr>
          <w:rFonts w:ascii="Times New Roman" w:hAnsi="Times New Roman"/>
          <w:sz w:val="28"/>
          <w:szCs w:val="28"/>
        </w:rPr>
        <w:t xml:space="preserve"> дошкольного образования для детей с тяжелыми нарушениями речи (общим недоразвитием речи) с 3 до 7 лет» под редакцией Н.В. </w:t>
      </w:r>
      <w:proofErr w:type="spellStart"/>
      <w:r w:rsidRPr="005768B8">
        <w:rPr>
          <w:rFonts w:ascii="Times New Roman" w:hAnsi="Times New Roman"/>
          <w:sz w:val="28"/>
          <w:szCs w:val="28"/>
        </w:rPr>
        <w:t>Нищевой</w:t>
      </w:r>
      <w:proofErr w:type="spellEnd"/>
      <w:r w:rsidR="00EA495A">
        <w:rPr>
          <w:rFonts w:ascii="Times New Roman" w:hAnsi="Times New Roman"/>
          <w:sz w:val="28"/>
          <w:szCs w:val="28"/>
        </w:rPr>
        <w:t xml:space="preserve"> (ОО «Речевое развитие»)</w:t>
      </w:r>
      <w:r w:rsidR="000C23F2">
        <w:rPr>
          <w:rFonts w:ascii="Times New Roman" w:hAnsi="Times New Roman"/>
          <w:sz w:val="28"/>
          <w:szCs w:val="28"/>
        </w:rPr>
        <w:t>.</w:t>
      </w:r>
    </w:p>
    <w:p w:rsidR="00C50A18" w:rsidRPr="000C23F2" w:rsidRDefault="00C50A18" w:rsidP="000C23F2">
      <w:pPr>
        <w:pStyle w:val="a7"/>
        <w:ind w:left="780"/>
        <w:jc w:val="both"/>
        <w:rPr>
          <w:rFonts w:ascii="Times New Roman" w:hAnsi="Times New Roman"/>
          <w:sz w:val="28"/>
          <w:szCs w:val="28"/>
        </w:rPr>
      </w:pPr>
      <w:r w:rsidRPr="000C23F2">
        <w:rPr>
          <w:rFonts w:ascii="Times New Roman" w:hAnsi="Times New Roman"/>
          <w:sz w:val="28"/>
          <w:szCs w:val="28"/>
        </w:rPr>
        <w:t>При реализации Программы учитываются:</w:t>
      </w:r>
    </w:p>
    <w:p w:rsidR="00C50A18" w:rsidRPr="00CD49E5" w:rsidRDefault="00A22839" w:rsidP="00A22839">
      <w:pPr>
        <w:pStyle w:val="af0"/>
        <w:jc w:val="both"/>
      </w:pPr>
      <w:r>
        <w:t xml:space="preserve">- </w:t>
      </w:r>
      <w:r w:rsidR="00C50A18" w:rsidRPr="00CD49E5">
        <w:t xml:space="preserve">индивидуальные потребности ребенка, связанные с его жизненной ситуацией и состоянием здоровья; </w:t>
      </w:r>
    </w:p>
    <w:p w:rsidR="00C50A18" w:rsidRPr="00CD49E5" w:rsidRDefault="00A22839" w:rsidP="00A22839">
      <w:pPr>
        <w:pStyle w:val="af0"/>
        <w:jc w:val="both"/>
      </w:pPr>
      <w:r>
        <w:lastRenderedPageBreak/>
        <w:t xml:space="preserve">- </w:t>
      </w:r>
      <w:r w:rsidR="00C50A18" w:rsidRPr="00CD49E5">
        <w:t>возможности освоения ребенком программы</w:t>
      </w:r>
      <w:r w:rsidR="00F872E9" w:rsidRPr="00CD49E5">
        <w:t xml:space="preserve"> на разных этапах ее реализации.</w:t>
      </w:r>
    </w:p>
    <w:p w:rsidR="00AF10BE" w:rsidRDefault="0048399D" w:rsidP="00A22839">
      <w:pPr>
        <w:pStyle w:val="af0"/>
        <w:jc w:val="both"/>
      </w:pPr>
      <w:r>
        <w:t xml:space="preserve">     </w:t>
      </w:r>
      <w:r w:rsidR="00AF10BE" w:rsidRPr="00506FE8">
        <w:t xml:space="preserve">Объем обязательной части Программы составляет не менее 60% </w:t>
      </w:r>
      <w:r w:rsidR="00C141B2" w:rsidRPr="00506FE8">
        <w:t>от ее общего</w:t>
      </w:r>
      <w:r w:rsidR="00C141B2">
        <w:t xml:space="preserve"> объема; части, формируемой участниками образовательных отношений, </w:t>
      </w:r>
      <w:r w:rsidR="00AF10BE">
        <w:t xml:space="preserve"> не более 4</w:t>
      </w:r>
      <w:r w:rsidR="00C141B2">
        <w:t>0%.</w:t>
      </w:r>
    </w:p>
    <w:p w:rsidR="00E966B1" w:rsidRDefault="0048399D" w:rsidP="00A22839">
      <w:pPr>
        <w:pStyle w:val="af0"/>
        <w:jc w:val="both"/>
      </w:pPr>
      <w:r>
        <w:t xml:space="preserve">     </w:t>
      </w:r>
      <w:r w:rsidR="00CF43C8">
        <w:t>Программа реализуется на государственном языке Российской Федерации – русском.</w:t>
      </w:r>
    </w:p>
    <w:p w:rsidR="00FF2516" w:rsidRDefault="00FF2516" w:rsidP="000C23F2">
      <w:pPr>
        <w:rPr>
          <w:b/>
          <w:sz w:val="28"/>
          <w:szCs w:val="28"/>
        </w:rPr>
      </w:pPr>
    </w:p>
    <w:p w:rsidR="005643AC" w:rsidRPr="000C23F2" w:rsidRDefault="0060068F" w:rsidP="000C23F2">
      <w:pPr>
        <w:pStyle w:val="a7"/>
        <w:numPr>
          <w:ilvl w:val="2"/>
          <w:numId w:val="65"/>
        </w:numPr>
        <w:jc w:val="center"/>
        <w:rPr>
          <w:rFonts w:ascii="Times New Roman" w:hAnsi="Times New Roman"/>
          <w:b/>
          <w:bCs/>
          <w:sz w:val="28"/>
          <w:szCs w:val="28"/>
        </w:rPr>
      </w:pPr>
      <w:r w:rsidRPr="00F33B81">
        <w:rPr>
          <w:rFonts w:ascii="Times New Roman" w:hAnsi="Times New Roman"/>
          <w:b/>
          <w:sz w:val="28"/>
          <w:szCs w:val="28"/>
        </w:rPr>
        <w:t xml:space="preserve">Цели и задачи  </w:t>
      </w:r>
      <w:r w:rsidR="00B9333F" w:rsidRPr="00F33B81">
        <w:rPr>
          <w:rFonts w:ascii="Times New Roman" w:hAnsi="Times New Roman"/>
          <w:b/>
          <w:bCs/>
          <w:sz w:val="28"/>
          <w:szCs w:val="28"/>
        </w:rPr>
        <w:t xml:space="preserve">по реализации </w:t>
      </w:r>
      <w:r w:rsidR="008F4EA5" w:rsidRPr="00F33B81">
        <w:rPr>
          <w:rFonts w:ascii="Times New Roman" w:hAnsi="Times New Roman"/>
          <w:b/>
          <w:bCs/>
          <w:sz w:val="28"/>
          <w:szCs w:val="28"/>
        </w:rPr>
        <w:t>Программы</w:t>
      </w:r>
    </w:p>
    <w:p w:rsidR="005643AC" w:rsidRPr="00F872E9" w:rsidRDefault="00F872E9" w:rsidP="000C23F2">
      <w:pPr>
        <w:widowControl/>
        <w:ind w:firstLine="709"/>
        <w:jc w:val="both"/>
        <w:rPr>
          <w:sz w:val="28"/>
          <w:szCs w:val="28"/>
        </w:rPr>
      </w:pPr>
      <w:r w:rsidRPr="00F872E9">
        <w:rPr>
          <w:sz w:val="28"/>
          <w:szCs w:val="28"/>
        </w:rPr>
        <w:t xml:space="preserve">Учитывая содержание </w:t>
      </w:r>
      <w:r w:rsidRPr="00F872E9">
        <w:rPr>
          <w:iCs/>
          <w:sz w:val="28"/>
          <w:szCs w:val="28"/>
        </w:rPr>
        <w:t xml:space="preserve">пункта 1 статьи 64 </w:t>
      </w:r>
      <w:r w:rsidRPr="00F872E9">
        <w:rPr>
          <w:sz w:val="28"/>
          <w:szCs w:val="28"/>
        </w:rPr>
        <w:t>ФЗ- 273 «Об образовании в Рос</w:t>
      </w:r>
      <w:r w:rsidR="005643AC">
        <w:rPr>
          <w:sz w:val="28"/>
          <w:szCs w:val="28"/>
        </w:rPr>
        <w:t xml:space="preserve">сийской Федерации» </w:t>
      </w:r>
      <w:r w:rsidRPr="00F872E9">
        <w:rPr>
          <w:sz w:val="28"/>
          <w:szCs w:val="28"/>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643AC" w:rsidRDefault="00F872E9" w:rsidP="000C23F2">
      <w:pPr>
        <w:widowControl/>
        <w:tabs>
          <w:tab w:val="left" w:pos="0"/>
        </w:tabs>
        <w:autoSpaceDE/>
        <w:autoSpaceDN/>
        <w:adjustRightInd/>
        <w:ind w:firstLine="709"/>
        <w:jc w:val="both"/>
        <w:rPr>
          <w:sz w:val="28"/>
          <w:szCs w:val="28"/>
        </w:rPr>
      </w:pPr>
      <w:proofErr w:type="gramStart"/>
      <w:r w:rsidRPr="00F872E9">
        <w:rPr>
          <w:sz w:val="28"/>
          <w:szCs w:val="28"/>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8E0FE6" w:rsidRPr="008E0FE6" w:rsidRDefault="008E0FE6" w:rsidP="008E0FE6">
      <w:pPr>
        <w:widowControl/>
        <w:tabs>
          <w:tab w:val="left" w:pos="0"/>
        </w:tabs>
        <w:autoSpaceDE/>
        <w:autoSpaceDN/>
        <w:adjustRightInd/>
        <w:ind w:firstLine="709"/>
        <w:jc w:val="both"/>
        <w:rPr>
          <w:i/>
          <w:sz w:val="28"/>
          <w:szCs w:val="28"/>
        </w:rPr>
      </w:pPr>
      <w:r w:rsidRPr="008E0FE6">
        <w:rPr>
          <w:sz w:val="28"/>
          <w:szCs w:val="28"/>
        </w:rPr>
        <w:t>Цели программы способствуют достижению целей,  указанных в пункте 1.5. ФГОС ДО</w:t>
      </w:r>
      <w:r w:rsidRPr="008E0FE6">
        <w:rPr>
          <w:i/>
          <w:sz w:val="28"/>
          <w:szCs w:val="28"/>
        </w:rPr>
        <w:t>:</w:t>
      </w:r>
    </w:p>
    <w:p w:rsidR="008E0FE6" w:rsidRPr="0027447D" w:rsidRDefault="008E0FE6" w:rsidP="006E3C3D">
      <w:pPr>
        <w:pStyle w:val="a7"/>
        <w:numPr>
          <w:ilvl w:val="0"/>
          <w:numId w:val="81"/>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повышение социального статуса дошкольного образования;</w:t>
      </w:r>
    </w:p>
    <w:p w:rsidR="008E0FE6" w:rsidRPr="0027447D" w:rsidRDefault="008E0FE6" w:rsidP="006E3C3D">
      <w:pPr>
        <w:pStyle w:val="a7"/>
        <w:numPr>
          <w:ilvl w:val="0"/>
          <w:numId w:val="81"/>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 xml:space="preserve">обеспечение  </w:t>
      </w:r>
      <w:r w:rsidR="009F4C14" w:rsidRPr="0027447D">
        <w:rPr>
          <w:rFonts w:ascii="Times New Roman" w:eastAsia="Arial Unicode MS" w:hAnsi="Times New Roman"/>
          <w:color w:val="000000"/>
          <w:sz w:val="28"/>
          <w:szCs w:val="28"/>
        </w:rPr>
        <w:t>государством</w:t>
      </w:r>
      <w:r w:rsidRPr="0027447D">
        <w:rPr>
          <w:rFonts w:ascii="Times New Roman" w:eastAsia="Arial Unicode MS" w:hAnsi="Times New Roman"/>
          <w:color w:val="000000"/>
          <w:sz w:val="28"/>
          <w:szCs w:val="28"/>
        </w:rPr>
        <w:t xml:space="preserve"> равенства возможностей для каждого ребенка в получении качественного дошкольного образования;</w:t>
      </w:r>
    </w:p>
    <w:p w:rsidR="008E0FE6" w:rsidRPr="0027447D" w:rsidRDefault="008E0FE6" w:rsidP="006E3C3D">
      <w:pPr>
        <w:pStyle w:val="a7"/>
        <w:numPr>
          <w:ilvl w:val="0"/>
          <w:numId w:val="81"/>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обеспечение государственных гарантий уровня и качества дошкольного образования</w:t>
      </w:r>
      <w:r w:rsidR="009F4C14" w:rsidRPr="0027447D">
        <w:rPr>
          <w:rFonts w:ascii="Times New Roman" w:eastAsia="Arial Unicode MS" w:hAnsi="Times New Roman"/>
          <w:color w:val="000000"/>
          <w:sz w:val="28"/>
          <w:szCs w:val="28"/>
        </w:rPr>
        <w:t xml:space="preserve">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r w:rsidRPr="0027447D">
        <w:rPr>
          <w:rFonts w:ascii="Times New Roman" w:eastAsia="Arial Unicode MS" w:hAnsi="Times New Roman"/>
          <w:color w:val="000000"/>
          <w:sz w:val="28"/>
          <w:szCs w:val="28"/>
        </w:rPr>
        <w:t>;</w:t>
      </w:r>
    </w:p>
    <w:p w:rsidR="008E0FE6" w:rsidRPr="0027447D" w:rsidRDefault="008E0FE6" w:rsidP="006E3C3D">
      <w:pPr>
        <w:pStyle w:val="a7"/>
        <w:numPr>
          <w:ilvl w:val="0"/>
          <w:numId w:val="81"/>
        </w:numPr>
        <w:tabs>
          <w:tab w:val="left" w:pos="284"/>
          <w:tab w:val="left" w:pos="993"/>
        </w:tabs>
        <w:spacing w:line="240" w:lineRule="auto"/>
        <w:jc w:val="both"/>
        <w:rPr>
          <w:rFonts w:ascii="Times New Roman" w:eastAsia="Arial Unicode MS" w:hAnsi="Times New Roman"/>
          <w:color w:val="000000"/>
          <w:sz w:val="28"/>
          <w:szCs w:val="28"/>
          <w:lang w:eastAsia="ru-RU"/>
        </w:rPr>
      </w:pPr>
      <w:r w:rsidRPr="0027447D">
        <w:rPr>
          <w:rFonts w:ascii="Times New Roman" w:eastAsia="Arial Unicode MS" w:hAnsi="Times New Roman"/>
          <w:color w:val="000000"/>
          <w:sz w:val="28"/>
          <w:szCs w:val="28"/>
        </w:rPr>
        <w:t xml:space="preserve">сохранение единства образовательного пространства </w:t>
      </w:r>
      <w:r w:rsidR="009F4C14" w:rsidRPr="0027447D">
        <w:rPr>
          <w:rFonts w:ascii="Times New Roman" w:eastAsia="Arial Unicode MS" w:hAnsi="Times New Roman"/>
          <w:color w:val="000000"/>
          <w:sz w:val="28"/>
          <w:szCs w:val="28"/>
        </w:rPr>
        <w:t xml:space="preserve"> Российской Федерации </w:t>
      </w:r>
      <w:r w:rsidRPr="0027447D">
        <w:rPr>
          <w:rFonts w:ascii="Times New Roman" w:eastAsia="Arial Unicode MS" w:hAnsi="Times New Roman"/>
          <w:color w:val="000000"/>
          <w:sz w:val="28"/>
          <w:szCs w:val="28"/>
        </w:rPr>
        <w:t>относительно</w:t>
      </w:r>
      <w:r w:rsidR="0027447D" w:rsidRPr="0027447D">
        <w:rPr>
          <w:rFonts w:ascii="Times New Roman" w:eastAsia="Arial Unicode MS" w:hAnsi="Times New Roman"/>
          <w:color w:val="000000"/>
          <w:sz w:val="28"/>
          <w:szCs w:val="28"/>
        </w:rPr>
        <w:t xml:space="preserve"> уровня дошкольного образования.</w:t>
      </w:r>
    </w:p>
    <w:p w:rsidR="005643AC" w:rsidRPr="008E0FE6" w:rsidRDefault="00F872E9" w:rsidP="00506FE8">
      <w:pPr>
        <w:pStyle w:val="Default"/>
        <w:jc w:val="both"/>
        <w:rPr>
          <w:sz w:val="28"/>
          <w:szCs w:val="28"/>
        </w:rPr>
      </w:pPr>
      <w:r w:rsidRPr="008E0FE6">
        <w:rPr>
          <w:sz w:val="28"/>
          <w:szCs w:val="28"/>
        </w:rPr>
        <w:t xml:space="preserve">       Цели программы достигаются через решение следующих  задач</w:t>
      </w:r>
      <w:r w:rsidR="0048399D">
        <w:rPr>
          <w:sz w:val="28"/>
          <w:szCs w:val="28"/>
        </w:rPr>
        <w:t xml:space="preserve"> </w:t>
      </w:r>
      <w:r w:rsidRPr="008E0FE6">
        <w:rPr>
          <w:sz w:val="28"/>
          <w:szCs w:val="28"/>
        </w:rPr>
        <w:t>(п.</w:t>
      </w:r>
      <w:r w:rsidR="00CF43C8" w:rsidRPr="008E0FE6">
        <w:rPr>
          <w:sz w:val="28"/>
          <w:szCs w:val="28"/>
        </w:rPr>
        <w:t xml:space="preserve"> 1.6 ФГОС </w:t>
      </w:r>
      <w:proofErr w:type="gramStart"/>
      <w:r w:rsidR="00CF43C8" w:rsidRPr="008E0FE6">
        <w:rPr>
          <w:sz w:val="28"/>
          <w:szCs w:val="28"/>
        </w:rPr>
        <w:t>ДО</w:t>
      </w:r>
      <w:proofErr w:type="gramEnd"/>
      <w:r w:rsidRPr="008E0FE6">
        <w:rPr>
          <w:sz w:val="28"/>
          <w:szCs w:val="28"/>
        </w:rPr>
        <w:t>)</w:t>
      </w:r>
      <w:r w:rsidR="00B9333F" w:rsidRPr="008E0FE6">
        <w:rPr>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sz w:val="28"/>
          <w:szCs w:val="28"/>
        </w:rPr>
      </w:pPr>
      <w:r w:rsidRPr="0027447D">
        <w:rPr>
          <w:rFonts w:ascii="Times New Roman" w:hAnsi="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объединение обучения и воспитания в целостный образовательный</w:t>
      </w:r>
      <w:r w:rsidRPr="0027447D">
        <w:rPr>
          <w:rFonts w:ascii="Times New Roman" w:hAnsi="Times New Roman"/>
          <w:bCs/>
          <w:sz w:val="28"/>
          <w:szCs w:val="28"/>
        </w:rPr>
        <w:br/>
        <w:t>процесс на основе духовно-нравственных</w:t>
      </w:r>
      <w:r w:rsidR="003C282E" w:rsidRPr="0027447D">
        <w:rPr>
          <w:rFonts w:ascii="Times New Roman" w:hAnsi="Times New Roman"/>
          <w:bCs/>
          <w:sz w:val="28"/>
          <w:szCs w:val="28"/>
        </w:rPr>
        <w:t xml:space="preserve"> и социокультурных ценностей</w:t>
      </w:r>
      <w:r w:rsidRPr="0027447D">
        <w:rPr>
          <w:rFonts w:ascii="Times New Roman" w:hAnsi="Times New Roman"/>
          <w:bCs/>
          <w:sz w:val="28"/>
          <w:szCs w:val="28"/>
        </w:rPr>
        <w:t xml:space="preserve"> и принятых в обществе правил и норм пове</w:t>
      </w:r>
      <w:r w:rsidR="003C282E" w:rsidRPr="0027447D">
        <w:rPr>
          <w:rFonts w:ascii="Times New Roman" w:hAnsi="Times New Roman"/>
          <w:bCs/>
          <w:sz w:val="28"/>
          <w:szCs w:val="28"/>
        </w:rPr>
        <w:t xml:space="preserve">дения в интересах человека, </w:t>
      </w:r>
      <w:r w:rsidRPr="0027447D">
        <w:rPr>
          <w:rFonts w:ascii="Times New Roman" w:hAnsi="Times New Roman"/>
          <w:bCs/>
          <w:sz w:val="28"/>
          <w:szCs w:val="28"/>
        </w:rPr>
        <w:t>семьи, общества</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формирование общей культуры личности д</w:t>
      </w:r>
      <w:r w:rsidR="003C282E" w:rsidRPr="0027447D">
        <w:rPr>
          <w:rFonts w:ascii="Times New Roman" w:hAnsi="Times New Roman"/>
          <w:bCs/>
          <w:sz w:val="28"/>
          <w:szCs w:val="28"/>
        </w:rPr>
        <w:t xml:space="preserve">етей, в том числе ценностей </w:t>
      </w:r>
      <w:r w:rsidRPr="0027447D">
        <w:rPr>
          <w:rFonts w:ascii="Times New Roman" w:hAnsi="Times New Roman"/>
          <w:bCs/>
          <w:sz w:val="28"/>
          <w:szCs w:val="28"/>
        </w:rPr>
        <w:t>здорового образа жизни, развитие их социа</w:t>
      </w:r>
      <w:r w:rsidR="003C282E" w:rsidRPr="0027447D">
        <w:rPr>
          <w:rFonts w:ascii="Times New Roman" w:hAnsi="Times New Roman"/>
          <w:bCs/>
          <w:sz w:val="28"/>
          <w:szCs w:val="28"/>
        </w:rPr>
        <w:t xml:space="preserve">льных, нравственных, </w:t>
      </w:r>
      <w:r w:rsidRPr="0027447D">
        <w:rPr>
          <w:rFonts w:ascii="Times New Roman" w:hAnsi="Times New Roman"/>
          <w:bCs/>
          <w:sz w:val="28"/>
          <w:szCs w:val="28"/>
        </w:rPr>
        <w:t xml:space="preserve">эстетических, интеллектуальных, физических </w:t>
      </w:r>
      <w:r w:rsidR="003C282E" w:rsidRPr="0027447D">
        <w:rPr>
          <w:rFonts w:ascii="Times New Roman" w:hAnsi="Times New Roman"/>
          <w:bCs/>
          <w:sz w:val="28"/>
          <w:szCs w:val="28"/>
        </w:rPr>
        <w:t>качеств, инициативности,</w:t>
      </w:r>
      <w:r w:rsidRPr="0027447D">
        <w:rPr>
          <w:rFonts w:ascii="Times New Roman" w:hAnsi="Times New Roman"/>
          <w:bCs/>
          <w:sz w:val="28"/>
          <w:szCs w:val="28"/>
        </w:rPr>
        <w:t xml:space="preserve"> самостоятельности и ответственности ребё</w:t>
      </w:r>
      <w:r w:rsidR="003C282E" w:rsidRPr="0027447D">
        <w:rPr>
          <w:rFonts w:ascii="Times New Roman" w:hAnsi="Times New Roman"/>
          <w:bCs/>
          <w:sz w:val="28"/>
          <w:szCs w:val="28"/>
        </w:rPr>
        <w:t>нка, формирование предпосылок</w:t>
      </w:r>
      <w:r w:rsidRPr="0027447D">
        <w:rPr>
          <w:rFonts w:ascii="Times New Roman" w:hAnsi="Times New Roman"/>
          <w:bCs/>
          <w:sz w:val="28"/>
          <w:szCs w:val="28"/>
        </w:rPr>
        <w:t xml:space="preserve"> учебной деятельности</w:t>
      </w:r>
      <w:r w:rsidR="00506FE8" w:rsidRPr="0027447D">
        <w:rPr>
          <w:rFonts w:ascii="Times New Roman" w:hAnsi="Times New Roman"/>
          <w:bCs/>
          <w:sz w:val="28"/>
          <w:szCs w:val="28"/>
        </w:rPr>
        <w:t>;</w:t>
      </w:r>
    </w:p>
    <w:p w:rsidR="00B9333F" w:rsidRPr="0027447D" w:rsidRDefault="00B9333F"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вариативности и разн</w:t>
      </w:r>
      <w:r w:rsidR="003C282E" w:rsidRPr="0027447D">
        <w:rPr>
          <w:rFonts w:ascii="Times New Roman" w:hAnsi="Times New Roman"/>
          <w:bCs/>
          <w:sz w:val="28"/>
          <w:szCs w:val="28"/>
        </w:rPr>
        <w:t>ообразия содержания Программ</w:t>
      </w:r>
      <w:r w:rsidR="00D23523" w:rsidRPr="0027447D">
        <w:rPr>
          <w:rFonts w:ascii="Times New Roman" w:hAnsi="Times New Roman"/>
          <w:bCs/>
          <w:sz w:val="28"/>
          <w:szCs w:val="28"/>
        </w:rPr>
        <w:t>ы</w:t>
      </w:r>
      <w:r w:rsidR="00512B40">
        <w:rPr>
          <w:rFonts w:ascii="Times New Roman" w:hAnsi="Times New Roman"/>
          <w:bCs/>
          <w:sz w:val="28"/>
          <w:szCs w:val="28"/>
        </w:rPr>
        <w:t xml:space="preserve"> </w:t>
      </w:r>
      <w:r w:rsidRPr="0027447D">
        <w:rPr>
          <w:rFonts w:ascii="Times New Roman" w:hAnsi="Times New Roman"/>
          <w:bCs/>
          <w:sz w:val="28"/>
          <w:szCs w:val="28"/>
        </w:rPr>
        <w:t>и организационных форм дошкольно</w:t>
      </w:r>
      <w:r w:rsidR="002551CA" w:rsidRPr="0027447D">
        <w:rPr>
          <w:rFonts w:ascii="Times New Roman" w:hAnsi="Times New Roman"/>
          <w:bCs/>
          <w:sz w:val="28"/>
          <w:szCs w:val="28"/>
        </w:rPr>
        <w:t xml:space="preserve">го образования, возможности </w:t>
      </w:r>
      <w:r w:rsidRPr="0027447D">
        <w:rPr>
          <w:rFonts w:ascii="Times New Roman" w:hAnsi="Times New Roman"/>
          <w:bCs/>
          <w:sz w:val="28"/>
          <w:szCs w:val="28"/>
        </w:rPr>
        <w:t>формирования Программ различ</w:t>
      </w:r>
      <w:r w:rsidR="002551CA" w:rsidRPr="0027447D">
        <w:rPr>
          <w:rFonts w:ascii="Times New Roman" w:hAnsi="Times New Roman"/>
          <w:bCs/>
          <w:sz w:val="28"/>
          <w:szCs w:val="28"/>
        </w:rPr>
        <w:t xml:space="preserve">ной направленности с учётом </w:t>
      </w:r>
      <w:r w:rsidRPr="0027447D">
        <w:rPr>
          <w:rFonts w:ascii="Times New Roman" w:hAnsi="Times New Roman"/>
          <w:bCs/>
          <w:sz w:val="28"/>
          <w:szCs w:val="28"/>
        </w:rPr>
        <w:t>образовательных потребностей, способностей и состояния здоровья детей</w:t>
      </w:r>
      <w:r w:rsidR="002551CA" w:rsidRPr="0027447D">
        <w:rPr>
          <w:rFonts w:ascii="Times New Roman" w:hAnsi="Times New Roman"/>
          <w:bCs/>
          <w:sz w:val="28"/>
          <w:szCs w:val="28"/>
        </w:rPr>
        <w:t>;</w:t>
      </w:r>
    </w:p>
    <w:p w:rsidR="003C282E" w:rsidRPr="0027447D" w:rsidRDefault="003C282E" w:rsidP="006E3C3D">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506FE8" w:rsidRPr="0027447D">
        <w:rPr>
          <w:rFonts w:ascii="Times New Roman" w:hAnsi="Times New Roman"/>
          <w:bCs/>
          <w:sz w:val="28"/>
          <w:szCs w:val="28"/>
        </w:rPr>
        <w:t>;</w:t>
      </w:r>
    </w:p>
    <w:p w:rsidR="001270AF" w:rsidRPr="000C23F2" w:rsidRDefault="003C282E" w:rsidP="000C23F2">
      <w:pPr>
        <w:pStyle w:val="a7"/>
        <w:numPr>
          <w:ilvl w:val="0"/>
          <w:numId w:val="82"/>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7C49B7" w:rsidRPr="0027447D">
        <w:rPr>
          <w:rFonts w:ascii="Times New Roman" w:hAnsi="Times New Roman"/>
          <w:bCs/>
          <w:sz w:val="28"/>
          <w:szCs w:val="28"/>
        </w:rPr>
        <w:t>.</w:t>
      </w:r>
    </w:p>
    <w:p w:rsidR="004D02F2" w:rsidRDefault="00B009BC" w:rsidP="000A555E">
      <w:pPr>
        <w:pStyle w:val="Default"/>
        <w:ind w:left="720"/>
        <w:jc w:val="center"/>
        <w:rPr>
          <w:b/>
          <w:color w:val="auto"/>
          <w:sz w:val="28"/>
          <w:szCs w:val="28"/>
        </w:rPr>
      </w:pPr>
      <w:r>
        <w:rPr>
          <w:b/>
          <w:bCs/>
          <w:color w:val="auto"/>
          <w:sz w:val="28"/>
          <w:szCs w:val="28"/>
        </w:rPr>
        <w:t>1.1.2.</w:t>
      </w:r>
      <w:r w:rsidR="004D02F2" w:rsidRPr="0060068F">
        <w:rPr>
          <w:b/>
          <w:bCs/>
          <w:color w:val="auto"/>
          <w:sz w:val="28"/>
          <w:szCs w:val="28"/>
        </w:rPr>
        <w:t>Принципы</w:t>
      </w:r>
      <w:r w:rsidR="00CF43C8">
        <w:rPr>
          <w:b/>
          <w:bCs/>
          <w:color w:val="auto"/>
          <w:sz w:val="28"/>
          <w:szCs w:val="28"/>
        </w:rPr>
        <w:t xml:space="preserve"> и подходы к формированию Программы</w:t>
      </w:r>
    </w:p>
    <w:p w:rsidR="007B4A4A" w:rsidRPr="0060068F" w:rsidRDefault="007B4A4A" w:rsidP="007B4A4A">
      <w:pPr>
        <w:pStyle w:val="Default"/>
        <w:ind w:left="720"/>
        <w:rPr>
          <w:b/>
          <w:color w:val="auto"/>
          <w:sz w:val="28"/>
          <w:szCs w:val="28"/>
        </w:rPr>
      </w:pPr>
    </w:p>
    <w:p w:rsidR="007B4A4A" w:rsidRPr="00620035" w:rsidRDefault="007B4A4A" w:rsidP="007B4A4A">
      <w:pPr>
        <w:pStyle w:val="a4"/>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При разра</w:t>
      </w:r>
      <w:r w:rsidR="001270AF">
        <w:rPr>
          <w:rFonts w:ascii="Times New Roman" w:hAnsi="Times New Roman" w:cs="Times New Roman"/>
          <w:b/>
          <w:bCs/>
          <w:color w:val="auto"/>
          <w:sz w:val="28"/>
          <w:szCs w:val="28"/>
        </w:rPr>
        <w:t xml:space="preserve">ботке </w:t>
      </w:r>
      <w:r w:rsidR="00C54E9C">
        <w:rPr>
          <w:rFonts w:ascii="Times New Roman" w:hAnsi="Times New Roman" w:cs="Times New Roman"/>
          <w:b/>
          <w:bCs/>
          <w:color w:val="auto"/>
          <w:sz w:val="28"/>
          <w:szCs w:val="28"/>
        </w:rPr>
        <w:t xml:space="preserve"> Программы</w:t>
      </w:r>
      <w:r>
        <w:rPr>
          <w:rFonts w:ascii="Times New Roman" w:hAnsi="Times New Roman" w:cs="Times New Roman"/>
          <w:b/>
          <w:bCs/>
          <w:color w:val="auto"/>
          <w:sz w:val="28"/>
          <w:szCs w:val="28"/>
        </w:rPr>
        <w:t xml:space="preserve"> учтены следующие  методологические подходы:</w:t>
      </w:r>
    </w:p>
    <w:p w:rsidR="007B4A4A" w:rsidRPr="00620035" w:rsidRDefault="007B4A4A" w:rsidP="0097569A">
      <w:pPr>
        <w:pStyle w:val="a4"/>
        <w:numPr>
          <w:ilvl w:val="0"/>
          <w:numId w:val="13"/>
        </w:numPr>
        <w:rPr>
          <w:rFonts w:ascii="Times New Roman" w:hAnsi="Times New Roman" w:cs="Times New Roman"/>
          <w:bCs/>
          <w:color w:val="auto"/>
          <w:sz w:val="28"/>
          <w:szCs w:val="28"/>
        </w:rPr>
      </w:pPr>
      <w:r w:rsidRPr="00620035">
        <w:rPr>
          <w:rFonts w:ascii="Times New Roman" w:hAnsi="Times New Roman" w:cs="Times New Roman"/>
          <w:b/>
          <w:bCs/>
          <w:i/>
          <w:color w:val="auto"/>
          <w:sz w:val="28"/>
          <w:szCs w:val="28"/>
        </w:rPr>
        <w:t>качественный подход</w:t>
      </w:r>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Л.С.Выготский</w:t>
      </w:r>
      <w:proofErr w:type="spellEnd"/>
      <w:r w:rsidRPr="00620035">
        <w:rPr>
          <w:rFonts w:ascii="Times New Roman" w:hAnsi="Times New Roman" w:cs="Times New Roman"/>
          <w:bCs/>
          <w:color w:val="auto"/>
          <w:sz w:val="28"/>
          <w:szCs w:val="28"/>
        </w:rPr>
        <w:t>,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w:t>
      </w:r>
      <w:r>
        <w:rPr>
          <w:rFonts w:ascii="Times New Roman" w:hAnsi="Times New Roman" w:cs="Times New Roman"/>
          <w:bCs/>
          <w:color w:val="auto"/>
          <w:sz w:val="28"/>
          <w:szCs w:val="28"/>
        </w:rPr>
        <w:t>дать характеристиками взрослого;</w:t>
      </w:r>
    </w:p>
    <w:p w:rsidR="007B4A4A" w:rsidRPr="00620035" w:rsidRDefault="007B4A4A" w:rsidP="0097569A">
      <w:pPr>
        <w:pStyle w:val="a4"/>
        <w:numPr>
          <w:ilvl w:val="0"/>
          <w:numId w:val="13"/>
        </w:numPr>
        <w:rPr>
          <w:rFonts w:ascii="Times New Roman" w:hAnsi="Times New Roman" w:cs="Times New Roman"/>
          <w:bCs/>
          <w:color w:val="auto"/>
          <w:sz w:val="28"/>
          <w:szCs w:val="28"/>
        </w:rPr>
      </w:pPr>
      <w:r w:rsidRPr="00620035">
        <w:rPr>
          <w:rFonts w:ascii="Times New Roman" w:hAnsi="Times New Roman" w:cs="Times New Roman"/>
          <w:b/>
          <w:bCs/>
          <w:i/>
          <w:color w:val="auto"/>
          <w:sz w:val="28"/>
          <w:szCs w:val="28"/>
        </w:rPr>
        <w:t>возрастной подход</w:t>
      </w:r>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Л.С.Выготский</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А.Н.Леонтьев</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Д.Б.Эльконин</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Л.И.Божович</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А.В.Запорожец</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Ж.Пиаже</w:t>
      </w:r>
      <w:proofErr w:type="spellEnd"/>
      <w:r w:rsidRPr="00620035">
        <w:rPr>
          <w:rFonts w:ascii="Times New Roman" w:hAnsi="Times New Roman" w:cs="Times New Roman"/>
          <w:bCs/>
          <w:color w:val="auto"/>
          <w:sz w:val="28"/>
          <w:szCs w:val="28"/>
        </w:rPr>
        <w:t>) в связи с тем, что психическое развитие на каждом возрастном этапе подчиняется определённым возрастным закономерностям, а также имеет свою специфик</w:t>
      </w:r>
      <w:r>
        <w:rPr>
          <w:rFonts w:ascii="Times New Roman" w:hAnsi="Times New Roman" w:cs="Times New Roman"/>
          <w:bCs/>
          <w:color w:val="auto"/>
          <w:sz w:val="28"/>
          <w:szCs w:val="28"/>
        </w:rPr>
        <w:t>у, отличную от другого возраста;</w:t>
      </w:r>
    </w:p>
    <w:p w:rsidR="007B4A4A" w:rsidRPr="00620035" w:rsidRDefault="007B4A4A" w:rsidP="0097569A">
      <w:pPr>
        <w:pStyle w:val="a4"/>
        <w:numPr>
          <w:ilvl w:val="0"/>
          <w:numId w:val="13"/>
        </w:numPr>
        <w:rPr>
          <w:rFonts w:ascii="Times New Roman" w:hAnsi="Times New Roman" w:cs="Times New Roman"/>
          <w:bCs/>
          <w:color w:val="auto"/>
          <w:sz w:val="28"/>
          <w:szCs w:val="28"/>
        </w:rPr>
      </w:pPr>
      <w:proofErr w:type="spellStart"/>
      <w:r w:rsidRPr="00620035">
        <w:rPr>
          <w:rFonts w:ascii="Times New Roman" w:hAnsi="Times New Roman" w:cs="Times New Roman"/>
          <w:b/>
          <w:bCs/>
          <w:i/>
          <w:color w:val="auto"/>
          <w:sz w:val="28"/>
          <w:szCs w:val="28"/>
        </w:rPr>
        <w:lastRenderedPageBreak/>
        <w:t>деятельностный</w:t>
      </w:r>
      <w:proofErr w:type="spellEnd"/>
      <w:r w:rsidRPr="00620035">
        <w:rPr>
          <w:rFonts w:ascii="Times New Roman" w:hAnsi="Times New Roman" w:cs="Times New Roman"/>
          <w:b/>
          <w:bCs/>
          <w:i/>
          <w:color w:val="auto"/>
          <w:sz w:val="28"/>
          <w:szCs w:val="28"/>
        </w:rPr>
        <w:t xml:space="preserve"> подход</w:t>
      </w:r>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А.Н.Леонтьев</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Д.Б.Эльконин</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А.В.Запорожец</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В.В.Давыдов</w:t>
      </w:r>
      <w:proofErr w:type="spellEnd"/>
      <w:r w:rsidRPr="00620035">
        <w:rPr>
          <w:rFonts w:ascii="Times New Roman" w:hAnsi="Times New Roman" w:cs="Times New Roman"/>
          <w:bCs/>
          <w:color w:val="auto"/>
          <w:sz w:val="28"/>
          <w:szCs w:val="28"/>
        </w:rPr>
        <w:t xml:space="preserve">) в соответствии с которым деятельность наравне с обучением рассматривается как движущая сила психического развития. </w:t>
      </w:r>
      <w:proofErr w:type="gramStart"/>
      <w:r w:rsidRPr="00620035">
        <w:rPr>
          <w:rFonts w:ascii="Times New Roman" w:hAnsi="Times New Roman" w:cs="Times New Roman"/>
          <w:bCs/>
          <w:color w:val="auto"/>
          <w:sz w:val="28"/>
          <w:szCs w:val="28"/>
        </w:rPr>
        <w:t>В каждом возрасте существует своя ведущая деятельность, внутри которой в</w:t>
      </w:r>
      <w:r w:rsidR="00C54E9C">
        <w:rPr>
          <w:rFonts w:ascii="Times New Roman" w:hAnsi="Times New Roman" w:cs="Times New Roman"/>
          <w:bCs/>
          <w:color w:val="auto"/>
          <w:sz w:val="28"/>
          <w:szCs w:val="28"/>
        </w:rPr>
        <w:t>озникают новые виды деятельности</w:t>
      </w:r>
      <w:r w:rsidRPr="00620035">
        <w:rPr>
          <w:rFonts w:ascii="Times New Roman" w:hAnsi="Times New Roman" w:cs="Times New Roman"/>
          <w:bCs/>
          <w:color w:val="auto"/>
          <w:sz w:val="28"/>
          <w:szCs w:val="28"/>
        </w:rPr>
        <w:t>, развиваются психические процессы и возни</w:t>
      </w:r>
      <w:r>
        <w:rPr>
          <w:rFonts w:ascii="Times New Roman" w:hAnsi="Times New Roman" w:cs="Times New Roman"/>
          <w:bCs/>
          <w:color w:val="auto"/>
          <w:sz w:val="28"/>
          <w:szCs w:val="28"/>
        </w:rPr>
        <w:t>кают личностные новообразования;</w:t>
      </w:r>
      <w:proofErr w:type="gramEnd"/>
    </w:p>
    <w:p w:rsidR="007B4A4A" w:rsidRPr="00620035" w:rsidRDefault="007B4A4A" w:rsidP="0097569A">
      <w:pPr>
        <w:pStyle w:val="a4"/>
        <w:numPr>
          <w:ilvl w:val="0"/>
          <w:numId w:val="13"/>
        </w:numPr>
        <w:rPr>
          <w:rFonts w:ascii="Times New Roman" w:hAnsi="Times New Roman" w:cs="Times New Roman"/>
          <w:bCs/>
          <w:color w:val="auto"/>
          <w:sz w:val="28"/>
          <w:szCs w:val="28"/>
        </w:rPr>
      </w:pPr>
      <w:r w:rsidRPr="00620035">
        <w:rPr>
          <w:rFonts w:ascii="Times New Roman" w:hAnsi="Times New Roman" w:cs="Times New Roman"/>
          <w:b/>
          <w:bCs/>
          <w:i/>
          <w:color w:val="auto"/>
          <w:sz w:val="28"/>
          <w:szCs w:val="28"/>
        </w:rPr>
        <w:t>личностный подход</w:t>
      </w:r>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Л.С.Выготский</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А.Н.Леонтьев</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Д.Б.Эльконин</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Л.И.Божович</w:t>
      </w:r>
      <w:proofErr w:type="spellEnd"/>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А.В.Запорожец</w:t>
      </w:r>
      <w:proofErr w:type="spellEnd"/>
      <w:r w:rsidRPr="00620035">
        <w:rPr>
          <w:rFonts w:ascii="Times New Roman" w:hAnsi="Times New Roman" w:cs="Times New Roman"/>
          <w:bCs/>
          <w:color w:val="auto"/>
          <w:sz w:val="28"/>
          <w:szCs w:val="28"/>
        </w:rPr>
        <w:t>) так как в основе развития лежит, прежде всего, эволюция поведения и интересов ребёнка, изменение структу</w:t>
      </w:r>
      <w:r>
        <w:rPr>
          <w:rFonts w:ascii="Times New Roman" w:hAnsi="Times New Roman" w:cs="Times New Roman"/>
          <w:bCs/>
          <w:color w:val="auto"/>
          <w:sz w:val="28"/>
          <w:szCs w:val="28"/>
        </w:rPr>
        <w:t>ры направленности его поведения;</w:t>
      </w:r>
    </w:p>
    <w:p w:rsidR="000D589B" w:rsidRPr="007B4A4A" w:rsidRDefault="007B4A4A" w:rsidP="0097569A">
      <w:pPr>
        <w:pStyle w:val="a4"/>
        <w:numPr>
          <w:ilvl w:val="0"/>
          <w:numId w:val="13"/>
        </w:numPr>
        <w:rPr>
          <w:rFonts w:ascii="Times New Roman" w:hAnsi="Times New Roman" w:cs="Times New Roman"/>
          <w:bCs/>
          <w:color w:val="auto"/>
          <w:sz w:val="28"/>
          <w:szCs w:val="28"/>
        </w:rPr>
      </w:pPr>
      <w:r w:rsidRPr="00620035">
        <w:rPr>
          <w:rFonts w:ascii="Times New Roman" w:hAnsi="Times New Roman" w:cs="Times New Roman"/>
          <w:b/>
          <w:bCs/>
          <w:i/>
          <w:color w:val="auto"/>
          <w:sz w:val="28"/>
          <w:szCs w:val="28"/>
        </w:rPr>
        <w:t>культурно – исторический подход</w:t>
      </w:r>
      <w:r w:rsidRPr="00620035">
        <w:rPr>
          <w:rFonts w:ascii="Times New Roman" w:hAnsi="Times New Roman" w:cs="Times New Roman"/>
          <w:bCs/>
          <w:color w:val="auto"/>
          <w:sz w:val="28"/>
          <w:szCs w:val="28"/>
        </w:rPr>
        <w:t xml:space="preserve"> (</w:t>
      </w:r>
      <w:proofErr w:type="spellStart"/>
      <w:r w:rsidRPr="00620035">
        <w:rPr>
          <w:rFonts w:ascii="Times New Roman" w:hAnsi="Times New Roman" w:cs="Times New Roman"/>
          <w:bCs/>
          <w:color w:val="auto"/>
          <w:sz w:val="28"/>
          <w:szCs w:val="28"/>
        </w:rPr>
        <w:t>Л.С.Выготский</w:t>
      </w:r>
      <w:proofErr w:type="spellEnd"/>
      <w:r w:rsidRPr="00620035">
        <w:rPr>
          <w:rFonts w:ascii="Times New Roman" w:hAnsi="Times New Roman" w:cs="Times New Roman"/>
          <w:bCs/>
          <w:color w:val="auto"/>
          <w:sz w:val="28"/>
          <w:szCs w:val="28"/>
        </w:rPr>
        <w:t>) рассматривает формирование психики ребёнка в онтогенезе как феномен культурного происхождения.</w:t>
      </w:r>
    </w:p>
    <w:p w:rsidR="000D589B" w:rsidRPr="000D589B" w:rsidRDefault="00563FC7" w:rsidP="00AF4D12">
      <w:pPr>
        <w:jc w:val="both"/>
        <w:rPr>
          <w:b/>
          <w:sz w:val="28"/>
          <w:szCs w:val="28"/>
        </w:rPr>
      </w:pPr>
      <w:r>
        <w:rPr>
          <w:b/>
          <w:sz w:val="28"/>
          <w:szCs w:val="28"/>
        </w:rPr>
        <w:t>В основу Программы положены п</w:t>
      </w:r>
      <w:r w:rsidR="000D589B" w:rsidRPr="000D589B">
        <w:rPr>
          <w:b/>
          <w:sz w:val="28"/>
          <w:szCs w:val="28"/>
        </w:rPr>
        <w:t>ринципы, сформулирован</w:t>
      </w:r>
      <w:r w:rsidR="007A235A">
        <w:rPr>
          <w:b/>
          <w:sz w:val="28"/>
          <w:szCs w:val="28"/>
        </w:rPr>
        <w:t xml:space="preserve">ные  </w:t>
      </w:r>
      <w:r w:rsidR="00247BAF">
        <w:rPr>
          <w:b/>
          <w:sz w:val="28"/>
          <w:szCs w:val="28"/>
        </w:rPr>
        <w:t>в соответствии с Конституцией РФ, Конвенцией  ООН о правах ребенка и иных законодательных актов Российской Федерации</w:t>
      </w:r>
      <w:r w:rsidR="00F07483">
        <w:rPr>
          <w:b/>
          <w:sz w:val="28"/>
          <w:szCs w:val="28"/>
        </w:rPr>
        <w:t>:</w:t>
      </w:r>
    </w:p>
    <w:p w:rsidR="000D589B" w:rsidRPr="000D589B" w:rsidRDefault="00563FC7" w:rsidP="0097569A">
      <w:pPr>
        <w:numPr>
          <w:ilvl w:val="0"/>
          <w:numId w:val="12"/>
        </w:numPr>
        <w:shd w:val="clear" w:color="auto" w:fill="FFFFFF"/>
        <w:jc w:val="both"/>
        <w:rPr>
          <w:color w:val="000000"/>
          <w:sz w:val="28"/>
          <w:szCs w:val="28"/>
        </w:rPr>
      </w:pPr>
      <w:r>
        <w:rPr>
          <w:color w:val="000000"/>
          <w:sz w:val="28"/>
          <w:szCs w:val="28"/>
        </w:rPr>
        <w:t>п</w:t>
      </w:r>
      <w:r w:rsidR="000D589B" w:rsidRPr="000D589B">
        <w:rPr>
          <w:color w:val="000000"/>
          <w:sz w:val="28"/>
          <w:szCs w:val="28"/>
        </w:rPr>
        <w:t xml:space="preserve">оддержка разнообразия детства; сохранение уникальности и </w:t>
      </w:r>
      <w:proofErr w:type="spellStart"/>
      <w:r w:rsidR="000D589B" w:rsidRPr="000D589B">
        <w:rPr>
          <w:color w:val="000000"/>
          <w:sz w:val="28"/>
          <w:szCs w:val="28"/>
        </w:rPr>
        <w:t>самоценности</w:t>
      </w:r>
      <w:proofErr w:type="spellEnd"/>
      <w:r w:rsidR="0048399D">
        <w:rPr>
          <w:color w:val="000000"/>
          <w:sz w:val="28"/>
          <w:szCs w:val="28"/>
        </w:rPr>
        <w:t xml:space="preserve"> </w:t>
      </w:r>
      <w:r w:rsidR="000D589B" w:rsidRPr="000D589B">
        <w:rPr>
          <w:color w:val="000000"/>
          <w:sz w:val="28"/>
          <w:szCs w:val="28"/>
        </w:rPr>
        <w:t xml:space="preserve">детства как важного этапа в общем развитии человека, </w:t>
      </w:r>
      <w:proofErr w:type="spellStart"/>
      <w:r w:rsidR="000D589B" w:rsidRPr="000D589B">
        <w:rPr>
          <w:color w:val="000000"/>
          <w:sz w:val="28"/>
          <w:szCs w:val="28"/>
        </w:rPr>
        <w:t>самоценность</w:t>
      </w:r>
      <w:proofErr w:type="spellEnd"/>
      <w:r w:rsidR="000D589B" w:rsidRPr="000D589B">
        <w:rPr>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sz w:val="28"/>
          <w:szCs w:val="28"/>
        </w:rPr>
        <w:t>подготовки к следующему периоду;</w:t>
      </w:r>
    </w:p>
    <w:p w:rsidR="000D589B" w:rsidRPr="000D589B" w:rsidRDefault="00563FC7" w:rsidP="0097569A">
      <w:pPr>
        <w:numPr>
          <w:ilvl w:val="0"/>
          <w:numId w:val="12"/>
        </w:numPr>
        <w:shd w:val="clear" w:color="auto" w:fill="FFFFFF"/>
        <w:jc w:val="both"/>
        <w:rPr>
          <w:color w:val="000000"/>
          <w:sz w:val="28"/>
          <w:szCs w:val="28"/>
        </w:rPr>
      </w:pPr>
      <w:r>
        <w:rPr>
          <w:color w:val="000000"/>
          <w:sz w:val="28"/>
          <w:szCs w:val="28"/>
        </w:rPr>
        <w:t>л</w:t>
      </w:r>
      <w:r w:rsidR="000D589B" w:rsidRPr="000D589B">
        <w:rPr>
          <w:color w:val="000000"/>
          <w:sz w:val="28"/>
          <w:szCs w:val="28"/>
        </w:rPr>
        <w:t>ичностно-развивающий и гуманистический характер взаимодействия взрослых (родителей (законных представителей), педаг</w:t>
      </w:r>
      <w:r>
        <w:rPr>
          <w:color w:val="000000"/>
          <w:sz w:val="28"/>
          <w:szCs w:val="28"/>
        </w:rPr>
        <w:t>огических и иных работников  дошкольной образовательной организации) и детей;</w:t>
      </w:r>
    </w:p>
    <w:p w:rsidR="000D589B" w:rsidRDefault="00563FC7" w:rsidP="0097569A">
      <w:pPr>
        <w:numPr>
          <w:ilvl w:val="0"/>
          <w:numId w:val="12"/>
        </w:numPr>
        <w:shd w:val="clear" w:color="auto" w:fill="FFFFFF"/>
        <w:jc w:val="both"/>
        <w:rPr>
          <w:color w:val="000000"/>
          <w:sz w:val="28"/>
          <w:szCs w:val="28"/>
        </w:rPr>
      </w:pPr>
      <w:r>
        <w:rPr>
          <w:color w:val="000000"/>
          <w:sz w:val="28"/>
          <w:szCs w:val="28"/>
        </w:rPr>
        <w:t>уважение личности ребенка;</w:t>
      </w:r>
    </w:p>
    <w:p w:rsidR="0027447D" w:rsidRPr="0027447D" w:rsidRDefault="0027447D" w:rsidP="0027447D">
      <w:pPr>
        <w:numPr>
          <w:ilvl w:val="0"/>
          <w:numId w:val="12"/>
        </w:numPr>
        <w:shd w:val="clear" w:color="auto" w:fill="FFFFFF"/>
        <w:jc w:val="both"/>
        <w:rPr>
          <w:color w:val="000000"/>
          <w:sz w:val="28"/>
          <w:szCs w:val="28"/>
        </w:rPr>
      </w:pPr>
      <w:r>
        <w:rPr>
          <w:color w:val="000000"/>
          <w:sz w:val="28"/>
          <w:szCs w:val="28"/>
        </w:rPr>
        <w:t>сотрудничество Организации с семьей;</w:t>
      </w:r>
    </w:p>
    <w:p w:rsidR="001270AF" w:rsidRPr="001270AF" w:rsidRDefault="00563FC7" w:rsidP="0097569A">
      <w:pPr>
        <w:numPr>
          <w:ilvl w:val="0"/>
          <w:numId w:val="12"/>
        </w:numPr>
        <w:shd w:val="clear" w:color="auto" w:fill="FFFFFF"/>
        <w:jc w:val="both"/>
        <w:rPr>
          <w:color w:val="000000"/>
          <w:sz w:val="28"/>
          <w:szCs w:val="28"/>
        </w:rPr>
      </w:pPr>
      <w:r>
        <w:rPr>
          <w:color w:val="000000"/>
          <w:sz w:val="28"/>
          <w:szCs w:val="28"/>
        </w:rPr>
        <w:t>р</w:t>
      </w:r>
      <w:r w:rsidR="00533E4C">
        <w:rPr>
          <w:color w:val="000000"/>
          <w:sz w:val="28"/>
          <w:szCs w:val="28"/>
        </w:rPr>
        <w:t>еализация П</w:t>
      </w:r>
      <w:r w:rsidR="000D589B" w:rsidRPr="000D589B">
        <w:rPr>
          <w:color w:val="000000"/>
          <w:sz w:val="28"/>
          <w:szCs w:val="28"/>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009BC" w:rsidRPr="00B009BC" w:rsidRDefault="00B009BC" w:rsidP="00B009BC">
      <w:pPr>
        <w:widowControl/>
        <w:adjustRightInd/>
        <w:jc w:val="both"/>
        <w:rPr>
          <w:rFonts w:eastAsia="Arial Unicode MS"/>
          <w:b/>
          <w:sz w:val="28"/>
          <w:szCs w:val="28"/>
        </w:rPr>
      </w:pPr>
      <w:r w:rsidRPr="00B009BC">
        <w:rPr>
          <w:rFonts w:eastAsia="Arial Unicode MS"/>
          <w:b/>
          <w:sz w:val="28"/>
          <w:szCs w:val="28"/>
        </w:rPr>
        <w:t>Основными принципами формирования Программы являются:</w:t>
      </w:r>
    </w:p>
    <w:p w:rsidR="00B009BC" w:rsidRPr="00F13674" w:rsidRDefault="00B009BC" w:rsidP="006E3C3D">
      <w:pPr>
        <w:pStyle w:val="a7"/>
        <w:numPr>
          <w:ilvl w:val="0"/>
          <w:numId w:val="67"/>
        </w:numPr>
        <w:tabs>
          <w:tab w:val="left" w:pos="284"/>
          <w:tab w:val="left" w:pos="993"/>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принцип развивающего образования, целью которого является развитие ребёнка;</w:t>
      </w:r>
    </w:p>
    <w:p w:rsidR="00B009BC" w:rsidRPr="00F13674" w:rsidRDefault="00B009BC" w:rsidP="006E3C3D">
      <w:pPr>
        <w:pStyle w:val="a7"/>
        <w:numPr>
          <w:ilvl w:val="0"/>
          <w:numId w:val="67"/>
        </w:numPr>
        <w:tabs>
          <w:tab w:val="left" w:pos="284"/>
          <w:tab w:val="left" w:pos="993"/>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B009BC" w:rsidRPr="00F13674" w:rsidRDefault="00B009BC" w:rsidP="006E3C3D">
      <w:pPr>
        <w:pStyle w:val="a7"/>
        <w:numPr>
          <w:ilvl w:val="0"/>
          <w:numId w:val="67"/>
        </w:numPr>
        <w:tabs>
          <w:tab w:val="left" w:pos="284"/>
          <w:tab w:val="left" w:pos="993"/>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B009BC" w:rsidRPr="00F13674" w:rsidRDefault="00B009BC" w:rsidP="006E3C3D">
      <w:pPr>
        <w:pStyle w:val="a7"/>
        <w:numPr>
          <w:ilvl w:val="0"/>
          <w:numId w:val="67"/>
        </w:numPr>
        <w:tabs>
          <w:tab w:val="left" w:pos="284"/>
          <w:tab w:val="left" w:pos="993"/>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w:t>
      </w:r>
      <w:r w:rsidRPr="00F13674">
        <w:rPr>
          <w:rFonts w:ascii="Times New Roman" w:eastAsia="Arial Unicode MS" w:hAnsi="Times New Roman"/>
          <w:sz w:val="28"/>
          <w:szCs w:val="28"/>
        </w:rPr>
        <w:lastRenderedPageBreak/>
        <w:t>навыки, которые имеют непосредственное отношение к развитию детей дошкольного возраста.</w:t>
      </w:r>
    </w:p>
    <w:p w:rsidR="00B009BC" w:rsidRPr="00F13674" w:rsidRDefault="00B009BC" w:rsidP="00B009BC">
      <w:pPr>
        <w:widowControl/>
        <w:autoSpaceDE/>
        <w:autoSpaceDN/>
        <w:adjustRightInd/>
        <w:jc w:val="both"/>
        <w:rPr>
          <w:rFonts w:eastAsia="Arial Unicode MS"/>
          <w:b/>
          <w:sz w:val="28"/>
          <w:szCs w:val="28"/>
        </w:rPr>
      </w:pPr>
      <w:proofErr w:type="gramStart"/>
      <w:r w:rsidRPr="00B009BC">
        <w:rPr>
          <w:rFonts w:eastAsia="Arial Unicode MS"/>
          <w:b/>
          <w:sz w:val="28"/>
          <w:szCs w:val="28"/>
        </w:rPr>
        <w:t xml:space="preserve">Программа </w:t>
      </w:r>
      <w:r w:rsidRPr="00F13674">
        <w:rPr>
          <w:rFonts w:eastAsia="Arial Unicode MS"/>
          <w:b/>
          <w:sz w:val="28"/>
          <w:szCs w:val="28"/>
        </w:rPr>
        <w:t xml:space="preserve">обеспечивает </w:t>
      </w:r>
      <w:r w:rsidRPr="00B009BC">
        <w:rPr>
          <w:rFonts w:eastAsia="Arial Unicode MS"/>
          <w:b/>
          <w:sz w:val="28"/>
          <w:szCs w:val="28"/>
        </w:rPr>
        <w:t>реализацию основных принципов  дошкольного образования</w:t>
      </w:r>
      <w:r w:rsidRPr="00F13674">
        <w:rPr>
          <w:rFonts w:eastAsia="Arial Unicode MS"/>
          <w:b/>
          <w:sz w:val="28"/>
          <w:szCs w:val="28"/>
        </w:rPr>
        <w:t xml:space="preserve"> (п. 1.4.</w:t>
      </w:r>
      <w:proofErr w:type="gramEnd"/>
      <w:r w:rsidRPr="00F13674">
        <w:rPr>
          <w:rFonts w:eastAsia="Arial Unicode MS"/>
          <w:b/>
          <w:sz w:val="28"/>
          <w:szCs w:val="28"/>
        </w:rPr>
        <w:t xml:space="preserve"> </w:t>
      </w:r>
      <w:proofErr w:type="gramStart"/>
      <w:r w:rsidRPr="00F13674">
        <w:rPr>
          <w:rFonts w:eastAsia="Arial Unicode MS"/>
          <w:b/>
          <w:sz w:val="28"/>
          <w:szCs w:val="28"/>
        </w:rPr>
        <w:t>ФГОС):</w:t>
      </w:r>
      <w:proofErr w:type="gramEnd"/>
    </w:p>
    <w:p w:rsidR="00F13674" w:rsidRPr="00F13674" w:rsidRDefault="00B009BC"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полноценное проживание ребёнком всех этапов детства, обогащение (амплификация) детского развития;</w:t>
      </w:r>
      <w:r w:rsidR="00F13674" w:rsidRPr="00F13674">
        <w:rPr>
          <w:rFonts w:ascii="Times New Roman" w:eastAsia="Arial Unicode MS" w:hAnsi="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поддержка инициативы детей в различных видах деятельности;</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сотрудничество дошкольной образовательной организации с семьёй;</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приобщение детей к социокультурным нормам, традициям семьи, общества и государства;</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формирование познавательных интересов и познавательных действий ребёнка в различных видах деятельности;</w:t>
      </w:r>
    </w:p>
    <w:p w:rsidR="00F13674"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009BC" w:rsidRPr="00F13674" w:rsidRDefault="00F13674" w:rsidP="006E3C3D">
      <w:pPr>
        <w:pStyle w:val="a7"/>
        <w:numPr>
          <w:ilvl w:val="0"/>
          <w:numId w:val="68"/>
        </w:numPr>
        <w:tabs>
          <w:tab w:val="left" w:pos="142"/>
        </w:tabs>
        <w:spacing w:line="240" w:lineRule="auto"/>
        <w:jc w:val="both"/>
        <w:rPr>
          <w:rFonts w:ascii="Times New Roman" w:eastAsia="Arial Unicode MS" w:hAnsi="Times New Roman"/>
          <w:sz w:val="28"/>
          <w:szCs w:val="28"/>
        </w:rPr>
      </w:pPr>
      <w:r w:rsidRPr="00F13674">
        <w:rPr>
          <w:rFonts w:ascii="Times New Roman" w:eastAsia="Arial Unicode MS" w:hAnsi="Times New Roman"/>
          <w:sz w:val="28"/>
          <w:szCs w:val="28"/>
        </w:rPr>
        <w:t>учет этнокультурной ситуации развития детей</w:t>
      </w:r>
    </w:p>
    <w:p w:rsidR="00C605E1" w:rsidRPr="00C605E1" w:rsidRDefault="00C605E1" w:rsidP="00C605E1">
      <w:pPr>
        <w:shd w:val="clear" w:color="auto" w:fill="FFFFFF"/>
        <w:ind w:firstLine="1008"/>
        <w:jc w:val="both"/>
        <w:rPr>
          <w:b/>
          <w:color w:val="000000"/>
          <w:sz w:val="28"/>
          <w:szCs w:val="28"/>
        </w:rPr>
      </w:pPr>
      <w:r w:rsidRPr="00C605E1">
        <w:rPr>
          <w:b/>
          <w:color w:val="000000"/>
          <w:sz w:val="28"/>
          <w:szCs w:val="28"/>
        </w:rPr>
        <w:t>Принципы о</w:t>
      </w:r>
      <w:r>
        <w:rPr>
          <w:b/>
          <w:color w:val="000000"/>
          <w:sz w:val="28"/>
          <w:szCs w:val="28"/>
        </w:rPr>
        <w:t>рганизации коррекционной работы:</w:t>
      </w:r>
    </w:p>
    <w:p w:rsidR="00C605E1" w:rsidRPr="00C605E1" w:rsidRDefault="00C605E1" w:rsidP="006E3C3D">
      <w:pPr>
        <w:pStyle w:val="a7"/>
        <w:numPr>
          <w:ilvl w:val="0"/>
          <w:numId w:val="69"/>
        </w:numPr>
        <w:shd w:val="clear" w:color="auto" w:fill="FFFFFF"/>
        <w:spacing w:line="240" w:lineRule="auto"/>
        <w:ind w:left="426"/>
        <w:jc w:val="both"/>
        <w:rPr>
          <w:rFonts w:ascii="Times New Roman" w:hAnsi="Times New Roman"/>
          <w:color w:val="000000"/>
          <w:sz w:val="28"/>
          <w:szCs w:val="28"/>
        </w:rPr>
      </w:pPr>
      <w:r w:rsidRPr="00C605E1">
        <w:rPr>
          <w:rFonts w:ascii="Times New Roman" w:hAnsi="Times New Roman"/>
          <w:color w:val="000000"/>
          <w:sz w:val="28"/>
          <w:szCs w:val="28"/>
        </w:rPr>
        <w:t>единства диагностики и коррекции отклонений в развитии;</w:t>
      </w:r>
    </w:p>
    <w:p w:rsidR="00C605E1" w:rsidRPr="00C605E1" w:rsidRDefault="00C605E1" w:rsidP="006E3C3D">
      <w:pPr>
        <w:pStyle w:val="a7"/>
        <w:numPr>
          <w:ilvl w:val="0"/>
          <w:numId w:val="69"/>
        </w:numPr>
        <w:shd w:val="clear" w:color="auto" w:fill="FFFFFF"/>
        <w:spacing w:line="240" w:lineRule="auto"/>
        <w:ind w:left="426"/>
        <w:jc w:val="both"/>
        <w:rPr>
          <w:rFonts w:ascii="Times New Roman" w:hAnsi="Times New Roman"/>
          <w:color w:val="000000"/>
          <w:sz w:val="28"/>
          <w:szCs w:val="28"/>
        </w:rPr>
      </w:pPr>
      <w:r w:rsidRPr="00C605E1">
        <w:rPr>
          <w:rFonts w:ascii="Times New Roman" w:hAnsi="Times New Roman"/>
          <w:color w:val="000000"/>
          <w:sz w:val="28"/>
          <w:szCs w:val="28"/>
        </w:rPr>
        <w:t xml:space="preserve">коррекции и компенсации, </w:t>
      </w:r>
      <w:proofErr w:type="gramStart"/>
      <w:r w:rsidRPr="00C605E1">
        <w:rPr>
          <w:rFonts w:ascii="Times New Roman" w:hAnsi="Times New Roman"/>
          <w:color w:val="000000"/>
          <w:sz w:val="28"/>
          <w:szCs w:val="28"/>
        </w:rPr>
        <w:t>позволяющий</w:t>
      </w:r>
      <w:proofErr w:type="gramEnd"/>
      <w:r w:rsidRPr="00C605E1">
        <w:rPr>
          <w:rFonts w:ascii="Times New Roman" w:hAnsi="Times New Roman"/>
          <w:color w:val="000000"/>
          <w:sz w:val="28"/>
          <w:szCs w:val="28"/>
        </w:rPr>
        <w:t xml:space="preserve"> определить адресные коррекционно-развивающие технологии в зависимости от структуры и выраженности нарушения;</w:t>
      </w:r>
    </w:p>
    <w:p w:rsidR="00C605E1" w:rsidRPr="00C605E1" w:rsidRDefault="00C605E1" w:rsidP="006E3C3D">
      <w:pPr>
        <w:pStyle w:val="a7"/>
        <w:numPr>
          <w:ilvl w:val="0"/>
          <w:numId w:val="69"/>
        </w:numPr>
        <w:shd w:val="clear" w:color="auto" w:fill="FFFFFF"/>
        <w:spacing w:line="240" w:lineRule="auto"/>
        <w:ind w:left="426"/>
        <w:jc w:val="both"/>
        <w:rPr>
          <w:rFonts w:ascii="Times New Roman" w:hAnsi="Times New Roman"/>
          <w:color w:val="000000"/>
          <w:sz w:val="28"/>
          <w:szCs w:val="28"/>
        </w:rPr>
      </w:pPr>
      <w:proofErr w:type="spellStart"/>
      <w:r w:rsidRPr="00C605E1">
        <w:rPr>
          <w:rFonts w:ascii="Times New Roman" w:hAnsi="Times New Roman"/>
          <w:color w:val="000000"/>
          <w:sz w:val="28"/>
          <w:szCs w:val="28"/>
        </w:rPr>
        <w:t>деятельностный</w:t>
      </w:r>
      <w:proofErr w:type="spellEnd"/>
      <w:r w:rsidRPr="00C605E1">
        <w:rPr>
          <w:rFonts w:ascii="Times New Roman" w:hAnsi="Times New Roman"/>
          <w:color w:val="000000"/>
          <w:sz w:val="28"/>
          <w:szCs w:val="28"/>
        </w:rPr>
        <w:t xml:space="preserve"> принцип, определяющий ведущую деятельность, стимулирующую психическое и личностное развитие ребенка с ОВЗ.</w:t>
      </w:r>
    </w:p>
    <w:p w:rsidR="00D279AE" w:rsidRDefault="0048399D" w:rsidP="00C605E1">
      <w:pPr>
        <w:shd w:val="clear" w:color="auto" w:fill="FFFFFF"/>
        <w:jc w:val="both"/>
        <w:rPr>
          <w:color w:val="000000"/>
          <w:sz w:val="28"/>
          <w:szCs w:val="28"/>
        </w:rPr>
      </w:pPr>
      <w:r>
        <w:rPr>
          <w:color w:val="000000"/>
          <w:sz w:val="28"/>
          <w:szCs w:val="28"/>
        </w:rPr>
        <w:t xml:space="preserve">    </w:t>
      </w:r>
      <w:proofErr w:type="gramStart"/>
      <w:r w:rsidR="008236C4" w:rsidRPr="00C605E1">
        <w:rPr>
          <w:color w:val="000000"/>
          <w:sz w:val="28"/>
          <w:szCs w:val="28"/>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определяю</w:t>
      </w:r>
      <w:r w:rsidR="00512B40">
        <w:rPr>
          <w:color w:val="000000"/>
          <w:sz w:val="28"/>
          <w:szCs w:val="28"/>
        </w:rPr>
        <w:t xml:space="preserve">тся адаптированной основной </w:t>
      </w:r>
      <w:r w:rsidR="008236C4" w:rsidRPr="00C605E1">
        <w:rPr>
          <w:color w:val="000000"/>
          <w:sz w:val="28"/>
          <w:szCs w:val="28"/>
        </w:rPr>
        <w:t>образовательной программой дошкольного образования</w:t>
      </w:r>
      <w:r w:rsidR="00D279AE" w:rsidRPr="00C605E1">
        <w:rPr>
          <w:color w:val="000000"/>
          <w:sz w:val="28"/>
          <w:szCs w:val="28"/>
        </w:rPr>
        <w:t xml:space="preserve">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9F42A6" w:rsidRPr="00C605E1" w:rsidRDefault="009F42A6" w:rsidP="00C605E1">
      <w:pPr>
        <w:shd w:val="clear" w:color="auto" w:fill="FFFFFF"/>
        <w:jc w:val="both"/>
        <w:rPr>
          <w:color w:val="000000"/>
          <w:sz w:val="28"/>
          <w:szCs w:val="28"/>
        </w:rPr>
      </w:pPr>
    </w:p>
    <w:p w:rsidR="00263CB5" w:rsidRPr="009F42A6" w:rsidRDefault="009F42A6" w:rsidP="009F42A6">
      <w:pPr>
        <w:shd w:val="clear" w:color="auto" w:fill="FFFFFF"/>
        <w:ind w:left="360"/>
        <w:jc w:val="center"/>
        <w:rPr>
          <w:rFonts w:eastAsia="Calibri"/>
          <w:b/>
          <w:sz w:val="28"/>
          <w:szCs w:val="28"/>
        </w:rPr>
      </w:pPr>
      <w:r>
        <w:rPr>
          <w:rFonts w:eastAsia="Calibri"/>
          <w:b/>
          <w:sz w:val="28"/>
          <w:szCs w:val="28"/>
        </w:rPr>
        <w:t>1.1.3.</w:t>
      </w:r>
      <w:r w:rsidR="00263CB5" w:rsidRPr="009F42A6">
        <w:rPr>
          <w:rFonts w:eastAsia="Calibri"/>
          <w:b/>
          <w:sz w:val="28"/>
          <w:szCs w:val="28"/>
        </w:rPr>
        <w:t>Значимые для разработки и реализации Программы характеристики</w:t>
      </w:r>
    </w:p>
    <w:p w:rsidR="00263CB5" w:rsidRPr="00263CB5" w:rsidRDefault="00263CB5" w:rsidP="00263CB5">
      <w:pPr>
        <w:widowControl/>
        <w:shd w:val="clear" w:color="auto" w:fill="FFFFFF"/>
        <w:autoSpaceDE/>
        <w:autoSpaceDN/>
        <w:adjustRightInd/>
        <w:ind w:firstLine="567"/>
        <w:jc w:val="both"/>
        <w:rPr>
          <w:rFonts w:eastAsia="Calibri"/>
          <w:sz w:val="28"/>
          <w:szCs w:val="28"/>
          <w:lang w:eastAsia="en-US"/>
        </w:rPr>
      </w:pPr>
      <w:r w:rsidRPr="00263CB5">
        <w:rPr>
          <w:rFonts w:eastAsia="Calibri"/>
          <w:b/>
          <w:i/>
          <w:sz w:val="28"/>
          <w:szCs w:val="28"/>
          <w:lang w:eastAsia="en-US"/>
        </w:rPr>
        <w:t>Основные участники реализации Программы:</w:t>
      </w:r>
      <w:r w:rsidR="00512B40">
        <w:rPr>
          <w:rFonts w:eastAsia="Calibri"/>
          <w:b/>
          <w:i/>
          <w:sz w:val="28"/>
          <w:szCs w:val="28"/>
          <w:lang w:eastAsia="en-US"/>
        </w:rPr>
        <w:t xml:space="preserve"> </w:t>
      </w:r>
      <w:r w:rsidR="00C03C61">
        <w:rPr>
          <w:rFonts w:eastAsia="Calibri"/>
          <w:sz w:val="28"/>
          <w:szCs w:val="28"/>
          <w:lang w:eastAsia="en-US"/>
        </w:rPr>
        <w:t xml:space="preserve">педагоги, </w:t>
      </w:r>
      <w:r w:rsidR="00533E4C">
        <w:rPr>
          <w:rFonts w:eastAsia="Calibri"/>
          <w:sz w:val="28"/>
          <w:szCs w:val="28"/>
          <w:lang w:eastAsia="en-US"/>
        </w:rPr>
        <w:t>обучающиеся</w:t>
      </w:r>
      <w:r w:rsidRPr="00263CB5">
        <w:rPr>
          <w:rFonts w:eastAsia="Calibri"/>
          <w:sz w:val="28"/>
          <w:szCs w:val="28"/>
          <w:lang w:eastAsia="en-US"/>
        </w:rPr>
        <w:t>, родители (з</w:t>
      </w:r>
      <w:r w:rsidR="00C03C61">
        <w:rPr>
          <w:rFonts w:eastAsia="Calibri"/>
          <w:sz w:val="28"/>
          <w:szCs w:val="28"/>
          <w:lang w:eastAsia="en-US"/>
        </w:rPr>
        <w:t>аконные представители)</w:t>
      </w:r>
      <w:r w:rsidRPr="00263CB5">
        <w:rPr>
          <w:rFonts w:eastAsia="Calibri"/>
          <w:sz w:val="28"/>
          <w:szCs w:val="28"/>
          <w:lang w:eastAsia="en-US"/>
        </w:rPr>
        <w:t>.</w:t>
      </w:r>
    </w:p>
    <w:p w:rsidR="00D03927" w:rsidRDefault="00263CB5" w:rsidP="00D03927">
      <w:pPr>
        <w:shd w:val="clear" w:color="auto" w:fill="FFFFFF"/>
        <w:tabs>
          <w:tab w:val="left" w:pos="1915"/>
          <w:tab w:val="left" w:pos="3965"/>
          <w:tab w:val="left" w:pos="6758"/>
          <w:tab w:val="left" w:pos="8832"/>
        </w:tabs>
        <w:spacing w:before="5" w:line="322" w:lineRule="exact"/>
        <w:ind w:firstLine="540"/>
        <w:jc w:val="both"/>
        <w:rPr>
          <w:rFonts w:eastAsia="Calibri"/>
          <w:sz w:val="28"/>
          <w:szCs w:val="28"/>
          <w:lang w:eastAsia="en-US"/>
        </w:rPr>
      </w:pPr>
      <w:r w:rsidRPr="00263CB5">
        <w:rPr>
          <w:rFonts w:eastAsia="Calibri"/>
          <w:b/>
          <w:i/>
          <w:sz w:val="28"/>
          <w:szCs w:val="28"/>
          <w:lang w:eastAsia="en-US"/>
        </w:rPr>
        <w:t>Социальными</w:t>
      </w:r>
      <w:r w:rsidR="0048399D">
        <w:rPr>
          <w:rFonts w:eastAsia="Calibri"/>
          <w:b/>
          <w:i/>
          <w:sz w:val="28"/>
          <w:szCs w:val="28"/>
          <w:lang w:eastAsia="en-US"/>
        </w:rPr>
        <w:t xml:space="preserve"> </w:t>
      </w:r>
      <w:r w:rsidRPr="00263CB5">
        <w:rPr>
          <w:rFonts w:eastAsia="Calibri"/>
          <w:b/>
          <w:i/>
          <w:sz w:val="28"/>
          <w:szCs w:val="28"/>
          <w:lang w:eastAsia="en-US"/>
        </w:rPr>
        <w:t>заказчиками</w:t>
      </w:r>
      <w:r w:rsidR="0048399D">
        <w:rPr>
          <w:rFonts w:eastAsia="Calibri"/>
          <w:b/>
          <w:i/>
          <w:sz w:val="28"/>
          <w:szCs w:val="28"/>
          <w:lang w:eastAsia="en-US"/>
        </w:rPr>
        <w:t xml:space="preserve"> </w:t>
      </w:r>
      <w:r w:rsidRPr="00263CB5">
        <w:rPr>
          <w:rFonts w:eastAsia="Calibri"/>
          <w:b/>
          <w:i/>
          <w:sz w:val="28"/>
          <w:szCs w:val="28"/>
          <w:lang w:eastAsia="en-US"/>
        </w:rPr>
        <w:t>реализации Программы</w:t>
      </w:r>
      <w:r w:rsidRPr="00263CB5">
        <w:rPr>
          <w:rFonts w:eastAsia="Calibri"/>
          <w:sz w:val="28"/>
          <w:szCs w:val="28"/>
          <w:lang w:eastAsia="en-US"/>
        </w:rPr>
        <w:t xml:space="preserve"> как комплекса образовательных услуг выступают, в первую очередь, родители </w:t>
      </w:r>
      <w:r>
        <w:rPr>
          <w:rFonts w:eastAsia="Calibri"/>
          <w:sz w:val="28"/>
          <w:szCs w:val="28"/>
          <w:lang w:eastAsia="en-US"/>
        </w:rPr>
        <w:t xml:space="preserve"> (законные представители) обучающихся</w:t>
      </w:r>
      <w:r w:rsidRPr="00263CB5">
        <w:rPr>
          <w:rFonts w:eastAsia="Calibri"/>
          <w:sz w:val="28"/>
          <w:szCs w:val="28"/>
          <w:lang w:eastAsia="en-US"/>
        </w:rPr>
        <w:t xml:space="preserve">, как гаранты реализации прав ребенка на уход, </w:t>
      </w:r>
      <w:r w:rsidRPr="00263CB5">
        <w:rPr>
          <w:rFonts w:eastAsia="Calibri"/>
          <w:sz w:val="28"/>
          <w:szCs w:val="28"/>
          <w:lang w:eastAsia="en-US"/>
        </w:rPr>
        <w:lastRenderedPageBreak/>
        <w:t xml:space="preserve">присмотр и оздоровление, воспитание и обучение.   Преобладающее количество составляют полные семьи. </w:t>
      </w:r>
    </w:p>
    <w:p w:rsidR="001A3F2D" w:rsidRDefault="001A3F2D" w:rsidP="00D03927">
      <w:pPr>
        <w:shd w:val="clear" w:color="auto" w:fill="FFFFFF"/>
        <w:tabs>
          <w:tab w:val="left" w:pos="1915"/>
          <w:tab w:val="left" w:pos="3965"/>
          <w:tab w:val="left" w:pos="6758"/>
          <w:tab w:val="left" w:pos="8832"/>
        </w:tabs>
        <w:spacing w:before="5" w:line="322" w:lineRule="exact"/>
        <w:ind w:firstLine="540"/>
        <w:jc w:val="both"/>
        <w:rPr>
          <w:rFonts w:eastAsia="Calibri"/>
          <w:sz w:val="28"/>
          <w:szCs w:val="28"/>
          <w:lang w:eastAsia="en-US"/>
        </w:rPr>
      </w:pPr>
    </w:p>
    <w:p w:rsidR="0094371A" w:rsidRDefault="0094371A" w:rsidP="0094371A">
      <w:pPr>
        <w:shd w:val="clear" w:color="auto" w:fill="FFFFFF"/>
        <w:spacing w:line="326" w:lineRule="exact"/>
        <w:ind w:left="715"/>
        <w:jc w:val="both"/>
        <w:rPr>
          <w:spacing w:val="-2"/>
          <w:sz w:val="28"/>
          <w:szCs w:val="28"/>
        </w:rPr>
      </w:pPr>
      <w:r w:rsidRPr="0094371A">
        <w:rPr>
          <w:rFonts w:eastAsia="Calibri"/>
          <w:b/>
          <w:i/>
          <w:sz w:val="28"/>
          <w:szCs w:val="28"/>
          <w:lang w:eastAsia="en-US"/>
        </w:rPr>
        <w:t>Особенности разработки</w:t>
      </w:r>
      <w:r w:rsidR="00D03927" w:rsidRPr="00D03927">
        <w:rPr>
          <w:rFonts w:ascii="Arial" w:hAnsi="Arial" w:cs="Arial"/>
          <w:sz w:val="28"/>
          <w:szCs w:val="28"/>
        </w:rPr>
        <w:tab/>
      </w:r>
      <w:r w:rsidR="00C54E9C" w:rsidRPr="00C54E9C">
        <w:rPr>
          <w:b/>
          <w:i/>
          <w:spacing w:val="-3"/>
          <w:sz w:val="28"/>
          <w:szCs w:val="28"/>
        </w:rPr>
        <w:t>Программы</w:t>
      </w:r>
      <w:r w:rsidR="00D03927" w:rsidRPr="00C54E9C">
        <w:rPr>
          <w:b/>
          <w:i/>
          <w:spacing w:val="-1"/>
          <w:sz w:val="28"/>
          <w:szCs w:val="28"/>
        </w:rPr>
        <w:t>:</w:t>
      </w:r>
    </w:p>
    <w:p w:rsidR="00D03927" w:rsidRPr="0094371A" w:rsidRDefault="00C54E9C" w:rsidP="0094371A">
      <w:pPr>
        <w:shd w:val="clear" w:color="auto" w:fill="FFFFFF"/>
        <w:spacing w:line="326" w:lineRule="exact"/>
        <w:ind w:left="715"/>
        <w:rPr>
          <w:spacing w:val="-2"/>
          <w:sz w:val="28"/>
          <w:szCs w:val="28"/>
        </w:rPr>
      </w:pPr>
      <w:r>
        <w:rPr>
          <w:spacing w:val="-2"/>
          <w:sz w:val="28"/>
          <w:szCs w:val="28"/>
        </w:rPr>
        <w:t xml:space="preserve">-условия, созданные в </w:t>
      </w:r>
      <w:r w:rsidR="0094371A" w:rsidRPr="00D03927">
        <w:rPr>
          <w:spacing w:val="-2"/>
          <w:sz w:val="28"/>
          <w:szCs w:val="28"/>
        </w:rPr>
        <w:t>Д</w:t>
      </w:r>
      <w:r w:rsidR="000C23F2">
        <w:rPr>
          <w:spacing w:val="-2"/>
          <w:sz w:val="28"/>
          <w:szCs w:val="28"/>
        </w:rPr>
        <w:t>ОО</w:t>
      </w:r>
      <w:r w:rsidR="0094371A" w:rsidRPr="00D03927">
        <w:rPr>
          <w:spacing w:val="-2"/>
          <w:sz w:val="28"/>
          <w:szCs w:val="28"/>
        </w:rPr>
        <w:t xml:space="preserve"> для реа</w:t>
      </w:r>
      <w:r w:rsidR="0094371A">
        <w:rPr>
          <w:spacing w:val="-2"/>
          <w:sz w:val="28"/>
          <w:szCs w:val="28"/>
        </w:rPr>
        <w:t>лизации целей и задач Программы;</w:t>
      </w:r>
    </w:p>
    <w:p w:rsidR="0094371A" w:rsidRPr="0094371A" w:rsidRDefault="0094371A" w:rsidP="0097569A">
      <w:pPr>
        <w:numPr>
          <w:ilvl w:val="0"/>
          <w:numId w:val="14"/>
        </w:numPr>
        <w:shd w:val="clear" w:color="auto" w:fill="FFFFFF"/>
        <w:tabs>
          <w:tab w:val="left" w:pos="854"/>
        </w:tabs>
        <w:spacing w:line="322" w:lineRule="exact"/>
        <w:ind w:left="701"/>
        <w:rPr>
          <w:sz w:val="28"/>
          <w:szCs w:val="28"/>
        </w:rPr>
      </w:pPr>
      <w:r w:rsidRPr="00D03927">
        <w:rPr>
          <w:spacing w:val="-1"/>
          <w:sz w:val="28"/>
          <w:szCs w:val="28"/>
        </w:rPr>
        <w:t>социальный заказ родителей (законных представителей);</w:t>
      </w:r>
    </w:p>
    <w:p w:rsidR="00D03927" w:rsidRPr="00D03927" w:rsidRDefault="00D03927" w:rsidP="0097569A">
      <w:pPr>
        <w:numPr>
          <w:ilvl w:val="0"/>
          <w:numId w:val="14"/>
        </w:numPr>
        <w:shd w:val="clear" w:color="auto" w:fill="FFFFFF"/>
        <w:tabs>
          <w:tab w:val="left" w:pos="874"/>
        </w:tabs>
        <w:spacing w:line="317" w:lineRule="exact"/>
        <w:ind w:left="715"/>
        <w:rPr>
          <w:sz w:val="28"/>
          <w:szCs w:val="28"/>
        </w:rPr>
      </w:pPr>
      <w:r w:rsidRPr="00D03927">
        <w:rPr>
          <w:spacing w:val="-1"/>
          <w:sz w:val="28"/>
          <w:szCs w:val="28"/>
        </w:rPr>
        <w:t xml:space="preserve">детский </w:t>
      </w:r>
      <w:r w:rsidR="0094371A">
        <w:rPr>
          <w:spacing w:val="-1"/>
          <w:sz w:val="28"/>
          <w:szCs w:val="28"/>
        </w:rPr>
        <w:t>контингент</w:t>
      </w:r>
      <w:r w:rsidRPr="00D03927">
        <w:rPr>
          <w:spacing w:val="-1"/>
          <w:sz w:val="28"/>
          <w:szCs w:val="28"/>
        </w:rPr>
        <w:t>;</w:t>
      </w:r>
    </w:p>
    <w:p w:rsidR="00D03927" w:rsidRPr="00D03927" w:rsidRDefault="0094371A" w:rsidP="0097569A">
      <w:pPr>
        <w:numPr>
          <w:ilvl w:val="0"/>
          <w:numId w:val="14"/>
        </w:numPr>
        <w:shd w:val="clear" w:color="auto" w:fill="FFFFFF"/>
        <w:tabs>
          <w:tab w:val="left" w:pos="854"/>
        </w:tabs>
        <w:spacing w:line="317" w:lineRule="exact"/>
        <w:ind w:left="715"/>
        <w:rPr>
          <w:sz w:val="28"/>
          <w:szCs w:val="28"/>
        </w:rPr>
      </w:pPr>
      <w:r>
        <w:rPr>
          <w:spacing w:val="-1"/>
          <w:sz w:val="28"/>
          <w:szCs w:val="28"/>
        </w:rPr>
        <w:t>кадровый состав педагогических работников</w:t>
      </w:r>
      <w:r w:rsidR="00D03927" w:rsidRPr="00D03927">
        <w:rPr>
          <w:spacing w:val="-1"/>
          <w:sz w:val="28"/>
          <w:szCs w:val="28"/>
        </w:rPr>
        <w:t>;</w:t>
      </w:r>
    </w:p>
    <w:p w:rsidR="00D03927" w:rsidRPr="0094371A" w:rsidRDefault="00D03927" w:rsidP="0097569A">
      <w:pPr>
        <w:numPr>
          <w:ilvl w:val="0"/>
          <w:numId w:val="15"/>
        </w:numPr>
        <w:shd w:val="clear" w:color="auto" w:fill="FFFFFF"/>
        <w:tabs>
          <w:tab w:val="left" w:pos="874"/>
        </w:tabs>
        <w:spacing w:line="317" w:lineRule="exact"/>
        <w:ind w:left="715"/>
        <w:rPr>
          <w:sz w:val="28"/>
          <w:szCs w:val="28"/>
        </w:rPr>
      </w:pPr>
      <w:r w:rsidRPr="00D03927">
        <w:rPr>
          <w:sz w:val="28"/>
          <w:szCs w:val="28"/>
        </w:rPr>
        <w:t>культурно-образовательные особенности п</w:t>
      </w:r>
      <w:r w:rsidR="0094371A">
        <w:rPr>
          <w:sz w:val="28"/>
          <w:szCs w:val="28"/>
        </w:rPr>
        <w:t xml:space="preserve">. </w:t>
      </w:r>
      <w:proofErr w:type="gramStart"/>
      <w:r w:rsidR="0094371A">
        <w:rPr>
          <w:sz w:val="28"/>
          <w:szCs w:val="28"/>
        </w:rPr>
        <w:t>Разумное</w:t>
      </w:r>
      <w:proofErr w:type="gramEnd"/>
      <w:r w:rsidR="00C54E9C">
        <w:rPr>
          <w:sz w:val="28"/>
          <w:szCs w:val="28"/>
        </w:rPr>
        <w:t>, Белгородского региона</w:t>
      </w:r>
      <w:r w:rsidR="00152E7A">
        <w:rPr>
          <w:sz w:val="28"/>
          <w:szCs w:val="28"/>
        </w:rPr>
        <w:t>, климатические особенности</w:t>
      </w:r>
      <w:r w:rsidRPr="00D03927">
        <w:rPr>
          <w:spacing w:val="-1"/>
          <w:sz w:val="28"/>
          <w:szCs w:val="28"/>
        </w:rPr>
        <w:t>;</w:t>
      </w:r>
    </w:p>
    <w:p w:rsidR="00721DAB" w:rsidRPr="00E63355" w:rsidRDefault="0094371A" w:rsidP="0097569A">
      <w:pPr>
        <w:numPr>
          <w:ilvl w:val="0"/>
          <w:numId w:val="15"/>
        </w:numPr>
        <w:shd w:val="clear" w:color="auto" w:fill="FFFFFF"/>
        <w:tabs>
          <w:tab w:val="left" w:pos="874"/>
        </w:tabs>
        <w:spacing w:line="317" w:lineRule="exact"/>
        <w:ind w:left="715"/>
        <w:rPr>
          <w:sz w:val="28"/>
          <w:szCs w:val="28"/>
        </w:rPr>
      </w:pPr>
      <w:r>
        <w:rPr>
          <w:spacing w:val="-1"/>
          <w:sz w:val="28"/>
          <w:szCs w:val="28"/>
        </w:rPr>
        <w:t>взаимодействие с социумом.</w:t>
      </w:r>
    </w:p>
    <w:p w:rsidR="00E63355" w:rsidRPr="0094371A" w:rsidRDefault="00E63355" w:rsidP="00E63355">
      <w:pPr>
        <w:shd w:val="clear" w:color="auto" w:fill="FFFFFF"/>
        <w:tabs>
          <w:tab w:val="left" w:pos="874"/>
        </w:tabs>
        <w:spacing w:line="317" w:lineRule="exact"/>
        <w:ind w:left="715"/>
        <w:rPr>
          <w:sz w:val="28"/>
          <w:szCs w:val="28"/>
        </w:rPr>
      </w:pPr>
    </w:p>
    <w:p w:rsidR="00721DAB" w:rsidRPr="00721DAB" w:rsidRDefault="0048399D" w:rsidP="00721DAB">
      <w:pPr>
        <w:jc w:val="both"/>
        <w:rPr>
          <w:b/>
          <w:bCs/>
          <w:i/>
          <w:sz w:val="28"/>
          <w:szCs w:val="28"/>
        </w:rPr>
      </w:pPr>
      <w:r>
        <w:rPr>
          <w:b/>
          <w:bCs/>
          <w:i/>
          <w:sz w:val="28"/>
          <w:szCs w:val="28"/>
        </w:rPr>
        <w:t xml:space="preserve">         </w:t>
      </w:r>
      <w:r w:rsidR="00721DAB" w:rsidRPr="00721DAB">
        <w:rPr>
          <w:b/>
          <w:bCs/>
          <w:i/>
          <w:sz w:val="28"/>
          <w:szCs w:val="28"/>
        </w:rPr>
        <w:t>Особенности осуществления образовательного процесса.</w:t>
      </w:r>
    </w:p>
    <w:p w:rsidR="00C54E9C" w:rsidRDefault="0048399D" w:rsidP="00C54E9C">
      <w:pPr>
        <w:pStyle w:val="af0"/>
        <w:jc w:val="both"/>
        <w:rPr>
          <w:szCs w:val="28"/>
        </w:rPr>
      </w:pPr>
      <w:r>
        <w:rPr>
          <w:szCs w:val="28"/>
        </w:rPr>
        <w:t xml:space="preserve">     </w:t>
      </w:r>
      <w:r w:rsidR="00721DAB">
        <w:rPr>
          <w:szCs w:val="28"/>
        </w:rPr>
        <w:t>МДОУ «</w:t>
      </w:r>
      <w:r w:rsidR="00721DAB" w:rsidRPr="001603BD">
        <w:rPr>
          <w:szCs w:val="28"/>
        </w:rPr>
        <w:t>Детский сад</w:t>
      </w:r>
      <w:r w:rsidR="00721DAB">
        <w:rPr>
          <w:szCs w:val="28"/>
        </w:rPr>
        <w:t xml:space="preserve"> общеразвивающего вида №27 п. </w:t>
      </w:r>
      <w:proofErr w:type="gramStart"/>
      <w:r w:rsidR="00721DAB">
        <w:rPr>
          <w:szCs w:val="28"/>
        </w:rPr>
        <w:t>Разумное</w:t>
      </w:r>
      <w:proofErr w:type="gramEnd"/>
      <w:r w:rsidR="00721DAB">
        <w:rPr>
          <w:szCs w:val="28"/>
        </w:rPr>
        <w:t>»</w:t>
      </w:r>
      <w:r w:rsidR="00721DAB" w:rsidRPr="001603BD">
        <w:rPr>
          <w:szCs w:val="28"/>
        </w:rPr>
        <w:t xml:space="preserve"> вве</w:t>
      </w:r>
      <w:r w:rsidR="00721DAB">
        <w:rPr>
          <w:szCs w:val="28"/>
        </w:rPr>
        <w:t xml:space="preserve">ден в эксплуатацию в 2011  году. </w:t>
      </w:r>
      <w:r w:rsidR="00C86AAF">
        <w:rPr>
          <w:szCs w:val="28"/>
        </w:rPr>
        <w:t>ДОО</w:t>
      </w:r>
      <w:r w:rsidR="00512B40">
        <w:rPr>
          <w:szCs w:val="28"/>
        </w:rPr>
        <w:t xml:space="preserve"> </w:t>
      </w:r>
      <w:r w:rsidR="00721DAB" w:rsidRPr="001603BD">
        <w:rPr>
          <w:szCs w:val="28"/>
        </w:rPr>
        <w:t xml:space="preserve">расположено в </w:t>
      </w:r>
      <w:r w:rsidR="00721DAB">
        <w:rPr>
          <w:szCs w:val="28"/>
        </w:rPr>
        <w:t xml:space="preserve">центральной части </w:t>
      </w:r>
    </w:p>
    <w:p w:rsidR="000A646B" w:rsidRPr="000A646B" w:rsidRDefault="00721DAB" w:rsidP="00C54E9C">
      <w:pPr>
        <w:pStyle w:val="af0"/>
        <w:jc w:val="both"/>
        <w:rPr>
          <w:szCs w:val="28"/>
        </w:rPr>
      </w:pPr>
      <w:r>
        <w:rPr>
          <w:szCs w:val="28"/>
        </w:rPr>
        <w:t xml:space="preserve">п. </w:t>
      </w:r>
      <w:proofErr w:type="gramStart"/>
      <w:r>
        <w:rPr>
          <w:szCs w:val="28"/>
        </w:rPr>
        <w:t>Разумное</w:t>
      </w:r>
      <w:proofErr w:type="gramEnd"/>
      <w:r>
        <w:rPr>
          <w:szCs w:val="28"/>
        </w:rPr>
        <w:t xml:space="preserve">, </w:t>
      </w:r>
      <w:r w:rsidRPr="001603BD">
        <w:rPr>
          <w:szCs w:val="28"/>
        </w:rPr>
        <w:t xml:space="preserve">в </w:t>
      </w:r>
      <w:r w:rsidR="000A646B">
        <w:rPr>
          <w:szCs w:val="28"/>
        </w:rPr>
        <w:t>типовом</w:t>
      </w:r>
      <w:r w:rsidR="000A646B" w:rsidRPr="000A646B">
        <w:rPr>
          <w:szCs w:val="28"/>
        </w:rPr>
        <w:t xml:space="preserve"> двухэтажном здании, отвечающем санитарно-гигиеническим, про</w:t>
      </w:r>
      <w:r w:rsidR="00E91695">
        <w:rPr>
          <w:szCs w:val="28"/>
        </w:rPr>
        <w:t xml:space="preserve">тивоэпидемическим требованиям, </w:t>
      </w:r>
      <w:r w:rsidR="000A646B" w:rsidRPr="000A646B">
        <w:rPr>
          <w:szCs w:val="28"/>
        </w:rPr>
        <w:t>правилам противопожарной б</w:t>
      </w:r>
      <w:r w:rsidR="000A646B">
        <w:rPr>
          <w:szCs w:val="28"/>
        </w:rPr>
        <w:t>езопасности</w:t>
      </w:r>
      <w:r w:rsidR="000A646B" w:rsidRPr="000A646B">
        <w:rPr>
          <w:szCs w:val="28"/>
        </w:rPr>
        <w:t>.  Об</w:t>
      </w:r>
      <w:r w:rsidR="005F65C2">
        <w:rPr>
          <w:szCs w:val="28"/>
        </w:rPr>
        <w:t>щая площадь здания составляет –</w:t>
      </w:r>
      <w:r w:rsidR="000A646B" w:rsidRPr="000A646B">
        <w:rPr>
          <w:szCs w:val="28"/>
        </w:rPr>
        <w:t>1039,2 кв. м.</w:t>
      </w:r>
    </w:p>
    <w:p w:rsidR="000A646B" w:rsidRDefault="0048399D" w:rsidP="000A646B">
      <w:pPr>
        <w:widowControl/>
        <w:autoSpaceDE/>
        <w:autoSpaceDN/>
        <w:adjustRightInd/>
        <w:jc w:val="both"/>
        <w:rPr>
          <w:sz w:val="28"/>
          <w:szCs w:val="28"/>
        </w:rPr>
      </w:pPr>
      <w:r>
        <w:rPr>
          <w:sz w:val="28"/>
          <w:szCs w:val="28"/>
        </w:rPr>
        <w:t xml:space="preserve">     </w:t>
      </w:r>
      <w:proofErr w:type="gramStart"/>
      <w:r w:rsidR="000A646B" w:rsidRPr="000A646B">
        <w:rPr>
          <w:sz w:val="28"/>
          <w:szCs w:val="28"/>
        </w:rPr>
        <w:t>В здании МДОУ «Детский сад общеразвивающего вида №27 п. Разумное» располагаются 3 групповых ячейки, включающих в себя игровые и спальные помещения, раздевалки, туалетные комнаты, спортивно - музыкальный зал, совмещенный  кабинет учителя – логопеда и  педагога-психолога,  медицинский блок, пищеблок, прачечный блок.</w:t>
      </w:r>
      <w:proofErr w:type="gramEnd"/>
      <w:r w:rsidR="000A646B" w:rsidRPr="000A646B">
        <w:rPr>
          <w:sz w:val="28"/>
          <w:szCs w:val="28"/>
        </w:rPr>
        <w:t xml:space="preserve"> Медицинский кабинет имеет лицензию на осуществление медицинской деятельности (серия ФС 0017522, № ФС-31-01-000793 от 02.07.2012 г.)</w:t>
      </w:r>
      <w:r w:rsidR="000A646B">
        <w:rPr>
          <w:sz w:val="28"/>
          <w:szCs w:val="28"/>
        </w:rPr>
        <w:t>.</w:t>
      </w:r>
    </w:p>
    <w:p w:rsidR="000A646B" w:rsidRPr="000A646B" w:rsidRDefault="0048399D" w:rsidP="000A646B">
      <w:pPr>
        <w:widowControl/>
        <w:autoSpaceDE/>
        <w:autoSpaceDN/>
        <w:adjustRightInd/>
        <w:jc w:val="both"/>
        <w:rPr>
          <w:sz w:val="28"/>
          <w:szCs w:val="28"/>
        </w:rPr>
      </w:pPr>
      <w:r>
        <w:rPr>
          <w:sz w:val="28"/>
          <w:szCs w:val="28"/>
        </w:rPr>
        <w:t xml:space="preserve">       </w:t>
      </w:r>
      <w:r w:rsidR="000A646B" w:rsidRPr="000A646B">
        <w:rPr>
          <w:sz w:val="28"/>
          <w:szCs w:val="28"/>
        </w:rPr>
        <w:t>На территории учреждения размещены: 3 игровых площадки для прогулок детей, мини-стадион,  экологическая тропа, дополнительные развивающие зоны:  «</w:t>
      </w:r>
      <w:r w:rsidR="00124C78">
        <w:rPr>
          <w:sz w:val="28"/>
          <w:szCs w:val="28"/>
        </w:rPr>
        <w:t>Поляна сказок», «Сельское подворье</w:t>
      </w:r>
      <w:r w:rsidR="000A646B" w:rsidRPr="000A646B">
        <w:rPr>
          <w:sz w:val="28"/>
          <w:szCs w:val="28"/>
        </w:rPr>
        <w:t>», «</w:t>
      </w:r>
      <w:proofErr w:type="spellStart"/>
      <w:r w:rsidR="000A646B" w:rsidRPr="000A646B">
        <w:rPr>
          <w:sz w:val="28"/>
          <w:szCs w:val="28"/>
        </w:rPr>
        <w:t>Автогородок</w:t>
      </w:r>
      <w:proofErr w:type="spellEnd"/>
      <w:r w:rsidR="000A646B" w:rsidRPr="000A646B">
        <w:rPr>
          <w:sz w:val="28"/>
          <w:szCs w:val="28"/>
        </w:rPr>
        <w:t xml:space="preserve">», «Метеорологическая площадка», «Мини-пасека», искусственный водоем с фонтаном и мельницей, интеллектуальная зона и зона отдыха. </w:t>
      </w:r>
      <w:r w:rsidR="000A646B">
        <w:rPr>
          <w:sz w:val="28"/>
          <w:szCs w:val="28"/>
        </w:rPr>
        <w:t>Игровые площадки оснащены необходимым игровым  оборудованием в</w:t>
      </w:r>
      <w:r w:rsidR="00512B40">
        <w:rPr>
          <w:sz w:val="28"/>
          <w:szCs w:val="28"/>
        </w:rPr>
        <w:t xml:space="preserve"> соответствии с требованиями </w:t>
      </w:r>
      <w:proofErr w:type="spellStart"/>
      <w:r w:rsidR="00512B40">
        <w:rPr>
          <w:sz w:val="28"/>
          <w:szCs w:val="28"/>
        </w:rPr>
        <w:t>СаНПиН</w:t>
      </w:r>
      <w:proofErr w:type="spellEnd"/>
      <w:r w:rsidR="000A646B">
        <w:rPr>
          <w:sz w:val="28"/>
          <w:szCs w:val="28"/>
        </w:rPr>
        <w:t xml:space="preserve">, ФГОС </w:t>
      </w:r>
      <w:proofErr w:type="gramStart"/>
      <w:r w:rsidR="000A646B">
        <w:rPr>
          <w:sz w:val="28"/>
          <w:szCs w:val="28"/>
        </w:rPr>
        <w:t>ДО</w:t>
      </w:r>
      <w:proofErr w:type="gramEnd"/>
      <w:r w:rsidR="000A646B">
        <w:rPr>
          <w:sz w:val="28"/>
          <w:szCs w:val="28"/>
        </w:rPr>
        <w:t xml:space="preserve">. </w:t>
      </w:r>
      <w:r w:rsidR="00C86AAF">
        <w:rPr>
          <w:sz w:val="28"/>
          <w:szCs w:val="28"/>
        </w:rPr>
        <w:t>Территория ДОО</w:t>
      </w:r>
      <w:r w:rsidR="000A646B" w:rsidRPr="000A646B">
        <w:rPr>
          <w:sz w:val="28"/>
          <w:szCs w:val="28"/>
        </w:rPr>
        <w:t xml:space="preserve"> озеленена</w:t>
      </w:r>
      <w:r w:rsidR="000A646B">
        <w:rPr>
          <w:sz w:val="28"/>
          <w:szCs w:val="28"/>
        </w:rPr>
        <w:t>, п</w:t>
      </w:r>
      <w:r w:rsidR="000A646B" w:rsidRPr="000A646B">
        <w:rPr>
          <w:sz w:val="28"/>
          <w:szCs w:val="28"/>
        </w:rPr>
        <w:t xml:space="preserve">о периметру участок имеет ограждение, освещение. </w:t>
      </w:r>
    </w:p>
    <w:p w:rsidR="00E91695" w:rsidRDefault="00721DAB" w:rsidP="00533E4C">
      <w:pPr>
        <w:pStyle w:val="afe"/>
        <w:ind w:left="0" w:right="-5" w:firstLine="720"/>
        <w:jc w:val="both"/>
        <w:rPr>
          <w:szCs w:val="28"/>
        </w:rPr>
      </w:pPr>
      <w:r w:rsidRPr="002A079C">
        <w:rPr>
          <w:bCs/>
          <w:iCs/>
          <w:szCs w:val="28"/>
        </w:rPr>
        <w:t xml:space="preserve">Ближайшее окружение – </w:t>
      </w:r>
      <w:r>
        <w:rPr>
          <w:bCs/>
          <w:iCs/>
          <w:szCs w:val="28"/>
        </w:rPr>
        <w:t xml:space="preserve">ФОК «Парус», </w:t>
      </w:r>
      <w:r w:rsidRPr="002A079C">
        <w:rPr>
          <w:bCs/>
          <w:iCs/>
          <w:szCs w:val="28"/>
        </w:rPr>
        <w:t>МОУ «</w:t>
      </w:r>
      <w:proofErr w:type="spellStart"/>
      <w:r>
        <w:rPr>
          <w:bCs/>
          <w:iCs/>
          <w:szCs w:val="28"/>
        </w:rPr>
        <w:t>Разуменская</w:t>
      </w:r>
      <w:proofErr w:type="spellEnd"/>
      <w:r w:rsidRPr="002A079C">
        <w:rPr>
          <w:bCs/>
          <w:iCs/>
          <w:szCs w:val="28"/>
        </w:rPr>
        <w:t xml:space="preserve"> средняя общеобразовательная шко</w:t>
      </w:r>
      <w:r>
        <w:rPr>
          <w:bCs/>
          <w:iCs/>
          <w:szCs w:val="28"/>
        </w:rPr>
        <w:t>ла №1</w:t>
      </w:r>
      <w:r w:rsidRPr="002A079C">
        <w:rPr>
          <w:bCs/>
          <w:iCs/>
          <w:szCs w:val="28"/>
        </w:rPr>
        <w:t xml:space="preserve">», </w:t>
      </w:r>
      <w:r>
        <w:rPr>
          <w:bCs/>
          <w:iCs/>
          <w:szCs w:val="28"/>
        </w:rPr>
        <w:t>МОУ</w:t>
      </w:r>
      <w:r w:rsidR="00512B40">
        <w:rPr>
          <w:bCs/>
          <w:iCs/>
          <w:szCs w:val="28"/>
        </w:rPr>
        <w:t xml:space="preserve"> </w:t>
      </w:r>
      <w:r>
        <w:rPr>
          <w:bCs/>
          <w:iCs/>
          <w:szCs w:val="28"/>
        </w:rPr>
        <w:t>«</w:t>
      </w:r>
      <w:proofErr w:type="spellStart"/>
      <w:r>
        <w:rPr>
          <w:bCs/>
          <w:iCs/>
          <w:szCs w:val="28"/>
        </w:rPr>
        <w:t>Разуменская</w:t>
      </w:r>
      <w:proofErr w:type="spellEnd"/>
      <w:r w:rsidRPr="002A079C">
        <w:rPr>
          <w:bCs/>
          <w:iCs/>
          <w:szCs w:val="28"/>
        </w:rPr>
        <w:t xml:space="preserve"> средняя общеобразовательная шко</w:t>
      </w:r>
      <w:r w:rsidR="000C23F2">
        <w:rPr>
          <w:bCs/>
          <w:iCs/>
          <w:szCs w:val="28"/>
        </w:rPr>
        <w:t>ла №2»,  Центр культурного развития</w:t>
      </w:r>
      <w:r>
        <w:rPr>
          <w:bCs/>
          <w:iCs/>
          <w:szCs w:val="28"/>
        </w:rPr>
        <w:t xml:space="preserve"> им. И.</w:t>
      </w:r>
      <w:r w:rsidR="000A646B">
        <w:rPr>
          <w:bCs/>
          <w:iCs/>
          <w:szCs w:val="28"/>
        </w:rPr>
        <w:t xml:space="preserve"> Д. </w:t>
      </w:r>
      <w:r>
        <w:rPr>
          <w:bCs/>
          <w:iCs/>
          <w:szCs w:val="28"/>
        </w:rPr>
        <w:t>Елисеева</w:t>
      </w:r>
      <w:r w:rsidRPr="002A079C">
        <w:rPr>
          <w:bCs/>
          <w:iCs/>
          <w:szCs w:val="28"/>
        </w:rPr>
        <w:t xml:space="preserve">, </w:t>
      </w:r>
      <w:r>
        <w:rPr>
          <w:bCs/>
          <w:iCs/>
          <w:szCs w:val="28"/>
        </w:rPr>
        <w:t xml:space="preserve">филиал </w:t>
      </w:r>
      <w:proofErr w:type="spellStart"/>
      <w:r>
        <w:rPr>
          <w:bCs/>
          <w:iCs/>
          <w:szCs w:val="28"/>
        </w:rPr>
        <w:t>Разуменской</w:t>
      </w:r>
      <w:proofErr w:type="spellEnd"/>
      <w:r>
        <w:rPr>
          <w:bCs/>
          <w:iCs/>
          <w:szCs w:val="28"/>
        </w:rPr>
        <w:t xml:space="preserve">  библиотеки</w:t>
      </w:r>
      <w:r w:rsidR="00C54E9C">
        <w:rPr>
          <w:bCs/>
          <w:iCs/>
          <w:szCs w:val="28"/>
        </w:rPr>
        <w:t xml:space="preserve"> №37</w:t>
      </w:r>
      <w:r w:rsidRPr="002A079C">
        <w:rPr>
          <w:bCs/>
          <w:iCs/>
          <w:szCs w:val="28"/>
        </w:rPr>
        <w:t xml:space="preserve">, </w:t>
      </w:r>
      <w:r>
        <w:rPr>
          <w:bCs/>
          <w:iCs/>
          <w:szCs w:val="28"/>
        </w:rPr>
        <w:t xml:space="preserve">Духовно – просветительский центр «Возрождение»,  </w:t>
      </w:r>
      <w:proofErr w:type="spellStart"/>
      <w:r>
        <w:rPr>
          <w:szCs w:val="28"/>
        </w:rPr>
        <w:t>Разуменская</w:t>
      </w:r>
      <w:proofErr w:type="spellEnd"/>
      <w:r w:rsidR="0048399D">
        <w:rPr>
          <w:szCs w:val="28"/>
        </w:rPr>
        <w:t xml:space="preserve"> </w:t>
      </w:r>
      <w:r w:rsidRPr="002A079C">
        <w:rPr>
          <w:szCs w:val="28"/>
        </w:rPr>
        <w:t>амбулатория</w:t>
      </w:r>
      <w:r w:rsidR="000C23F2">
        <w:rPr>
          <w:szCs w:val="28"/>
        </w:rPr>
        <w:t xml:space="preserve">, </w:t>
      </w:r>
      <w:proofErr w:type="spellStart"/>
      <w:r w:rsidR="000C23F2">
        <w:rPr>
          <w:szCs w:val="28"/>
        </w:rPr>
        <w:t>Разуменский</w:t>
      </w:r>
      <w:proofErr w:type="spellEnd"/>
      <w:r w:rsidR="000C23F2">
        <w:rPr>
          <w:szCs w:val="28"/>
        </w:rPr>
        <w:t xml:space="preserve"> плавательный бассейн</w:t>
      </w:r>
      <w:r w:rsidRPr="002A079C">
        <w:rPr>
          <w:szCs w:val="28"/>
        </w:rPr>
        <w:t>.</w:t>
      </w:r>
    </w:p>
    <w:p w:rsidR="00721DAB" w:rsidRPr="00533E4C" w:rsidRDefault="00721DAB" w:rsidP="00533E4C">
      <w:pPr>
        <w:pStyle w:val="afe"/>
        <w:ind w:left="0" w:right="-5" w:firstLine="720"/>
        <w:jc w:val="both"/>
      </w:pPr>
      <w:r>
        <w:rPr>
          <w:szCs w:val="28"/>
        </w:rPr>
        <w:t xml:space="preserve">В п. </w:t>
      </w:r>
      <w:proofErr w:type="gramStart"/>
      <w:r>
        <w:rPr>
          <w:szCs w:val="28"/>
        </w:rPr>
        <w:t>Разумное</w:t>
      </w:r>
      <w:proofErr w:type="gramEnd"/>
      <w:r>
        <w:rPr>
          <w:szCs w:val="28"/>
        </w:rPr>
        <w:t xml:space="preserve"> функционирует пять дошкольных образовательных организаций</w:t>
      </w:r>
      <w:r w:rsidR="005075AD">
        <w:rPr>
          <w:szCs w:val="28"/>
        </w:rPr>
        <w:t xml:space="preserve">. </w:t>
      </w:r>
      <w:r w:rsidR="00FF566E" w:rsidRPr="009E6866">
        <w:rPr>
          <w:szCs w:val="28"/>
        </w:rPr>
        <w:t>Это соз</w:t>
      </w:r>
      <w:r w:rsidR="00FF566E">
        <w:rPr>
          <w:szCs w:val="28"/>
        </w:rPr>
        <w:t>дает благоприятные условия</w:t>
      </w:r>
      <w:r w:rsidR="001A3F2D">
        <w:rPr>
          <w:szCs w:val="28"/>
        </w:rPr>
        <w:t xml:space="preserve"> для организации </w:t>
      </w:r>
      <w:r w:rsidR="00FF566E">
        <w:rPr>
          <w:szCs w:val="28"/>
        </w:rPr>
        <w:t xml:space="preserve"> образовательного процесса</w:t>
      </w:r>
      <w:r w:rsidR="00FF566E" w:rsidRPr="009E6866">
        <w:rPr>
          <w:szCs w:val="28"/>
        </w:rPr>
        <w:t>, расширяет спектр возможностей</w:t>
      </w:r>
      <w:r w:rsidR="00FF566E">
        <w:rPr>
          <w:szCs w:val="28"/>
        </w:rPr>
        <w:t xml:space="preserve">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w:t>
      </w:r>
      <w:r w:rsidR="0048399D">
        <w:rPr>
          <w:szCs w:val="28"/>
        </w:rPr>
        <w:t xml:space="preserve"> </w:t>
      </w:r>
      <w:r w:rsidR="00FF566E">
        <w:rPr>
          <w:szCs w:val="28"/>
        </w:rPr>
        <w:t xml:space="preserve">и совершенствованию работы по </w:t>
      </w:r>
      <w:r w:rsidR="00FF566E" w:rsidRPr="009E6866">
        <w:rPr>
          <w:szCs w:val="28"/>
        </w:rPr>
        <w:lastRenderedPageBreak/>
        <w:t>с</w:t>
      </w:r>
      <w:r w:rsidR="00FF566E">
        <w:rPr>
          <w:szCs w:val="28"/>
        </w:rPr>
        <w:t>озданию положительного имиджа учреждения</w:t>
      </w:r>
      <w:r w:rsidR="00FF566E" w:rsidRPr="009E6866">
        <w:rPr>
          <w:szCs w:val="28"/>
        </w:rPr>
        <w:t xml:space="preserve"> среди жителей микрорайона и близлежащей территории.  </w:t>
      </w:r>
    </w:p>
    <w:p w:rsidR="00721DAB" w:rsidRPr="002108D2" w:rsidRDefault="0048399D" w:rsidP="00581E2B">
      <w:pPr>
        <w:pStyle w:val="Default"/>
        <w:jc w:val="both"/>
        <w:rPr>
          <w:color w:val="auto"/>
          <w:sz w:val="28"/>
          <w:szCs w:val="28"/>
        </w:rPr>
      </w:pPr>
      <w:r>
        <w:rPr>
          <w:color w:val="auto"/>
          <w:sz w:val="28"/>
          <w:szCs w:val="28"/>
        </w:rPr>
        <w:t xml:space="preserve">     </w:t>
      </w:r>
      <w:r w:rsidR="00721DAB">
        <w:rPr>
          <w:color w:val="auto"/>
          <w:sz w:val="28"/>
          <w:szCs w:val="28"/>
        </w:rPr>
        <w:t>МДОУ «Детский сад общер</w:t>
      </w:r>
      <w:r w:rsidR="00FF566E">
        <w:rPr>
          <w:color w:val="auto"/>
          <w:sz w:val="28"/>
          <w:szCs w:val="28"/>
        </w:rPr>
        <w:t xml:space="preserve">азвивающего вида №27 п. </w:t>
      </w:r>
      <w:proofErr w:type="gramStart"/>
      <w:r w:rsidR="00FF566E">
        <w:rPr>
          <w:color w:val="auto"/>
          <w:sz w:val="28"/>
          <w:szCs w:val="28"/>
        </w:rPr>
        <w:t>Разумное</w:t>
      </w:r>
      <w:proofErr w:type="gramEnd"/>
      <w:r w:rsidR="00721DAB">
        <w:rPr>
          <w:color w:val="auto"/>
          <w:sz w:val="28"/>
          <w:szCs w:val="28"/>
        </w:rPr>
        <w:t xml:space="preserve">»  </w:t>
      </w:r>
      <w:r w:rsidR="00721DAB" w:rsidRPr="002108D2">
        <w:rPr>
          <w:color w:val="auto"/>
          <w:sz w:val="28"/>
          <w:szCs w:val="28"/>
        </w:rPr>
        <w:t>самостоятельно в выборе форм,  средств и</w:t>
      </w:r>
      <w:r w:rsidR="00512B40">
        <w:rPr>
          <w:color w:val="auto"/>
          <w:sz w:val="28"/>
          <w:szCs w:val="28"/>
        </w:rPr>
        <w:t xml:space="preserve"> </w:t>
      </w:r>
      <w:r w:rsidR="00721DAB" w:rsidRPr="002108D2">
        <w:rPr>
          <w:color w:val="auto"/>
          <w:sz w:val="28"/>
          <w:szCs w:val="28"/>
        </w:rPr>
        <w:t>методов организации   образоват</w:t>
      </w:r>
      <w:r w:rsidR="001A3F2D">
        <w:rPr>
          <w:color w:val="auto"/>
          <w:sz w:val="28"/>
          <w:szCs w:val="28"/>
        </w:rPr>
        <w:t xml:space="preserve">ельной деятельности </w:t>
      </w:r>
      <w:r w:rsidR="00721DAB" w:rsidRPr="002108D2">
        <w:rPr>
          <w:color w:val="auto"/>
          <w:sz w:val="28"/>
          <w:szCs w:val="28"/>
        </w:rPr>
        <w:t xml:space="preserve"> детей   в</w:t>
      </w:r>
      <w:r>
        <w:rPr>
          <w:color w:val="auto"/>
          <w:sz w:val="28"/>
          <w:szCs w:val="28"/>
        </w:rPr>
        <w:t xml:space="preserve"> </w:t>
      </w:r>
      <w:r w:rsidR="00721DAB" w:rsidRPr="002108D2">
        <w:rPr>
          <w:color w:val="auto"/>
          <w:sz w:val="28"/>
          <w:szCs w:val="28"/>
        </w:rPr>
        <w:t xml:space="preserve">пределах,  определенных </w:t>
      </w:r>
      <w:r w:rsidR="001A3F2D">
        <w:rPr>
          <w:color w:val="auto"/>
          <w:sz w:val="28"/>
          <w:szCs w:val="28"/>
        </w:rPr>
        <w:t xml:space="preserve">Федеральным </w:t>
      </w:r>
      <w:r w:rsidR="00721DAB" w:rsidRPr="002108D2">
        <w:rPr>
          <w:color w:val="auto"/>
          <w:sz w:val="28"/>
          <w:szCs w:val="28"/>
        </w:rPr>
        <w:t>Законом РФ «Об образовании в Российской</w:t>
      </w:r>
      <w:r w:rsidR="00512B40">
        <w:rPr>
          <w:color w:val="auto"/>
          <w:sz w:val="28"/>
          <w:szCs w:val="28"/>
        </w:rPr>
        <w:t xml:space="preserve"> </w:t>
      </w:r>
      <w:r w:rsidR="00721DAB" w:rsidRPr="002108D2">
        <w:rPr>
          <w:color w:val="auto"/>
          <w:sz w:val="28"/>
          <w:szCs w:val="28"/>
        </w:rPr>
        <w:t>Федерации».</w:t>
      </w:r>
    </w:p>
    <w:p w:rsidR="009D5D21" w:rsidRDefault="009D5D21" w:rsidP="00F5715D">
      <w:pPr>
        <w:ind w:firstLine="720"/>
        <w:rPr>
          <w:b/>
          <w:i/>
          <w:sz w:val="28"/>
          <w:szCs w:val="28"/>
        </w:rPr>
      </w:pPr>
    </w:p>
    <w:p w:rsidR="009D5D21" w:rsidRPr="00CA534D" w:rsidRDefault="00F5715D" w:rsidP="005A2455">
      <w:pPr>
        <w:ind w:firstLine="720"/>
        <w:rPr>
          <w:b/>
          <w:i/>
          <w:sz w:val="28"/>
          <w:szCs w:val="28"/>
        </w:rPr>
      </w:pPr>
      <w:r w:rsidRPr="00CA534D">
        <w:rPr>
          <w:b/>
          <w:i/>
          <w:sz w:val="28"/>
          <w:szCs w:val="28"/>
        </w:rPr>
        <w:t>Особенности кадрового состава</w:t>
      </w:r>
    </w:p>
    <w:p w:rsidR="00F5715D" w:rsidRDefault="00E208AF" w:rsidP="00F5715D">
      <w:pPr>
        <w:ind w:firstLine="720"/>
        <w:jc w:val="both"/>
        <w:rPr>
          <w:sz w:val="28"/>
          <w:szCs w:val="28"/>
        </w:rPr>
      </w:pPr>
      <w:r>
        <w:rPr>
          <w:sz w:val="28"/>
          <w:szCs w:val="28"/>
        </w:rPr>
        <w:t xml:space="preserve"> Коллектив ДОО</w:t>
      </w:r>
      <w:r w:rsidR="005A2455">
        <w:rPr>
          <w:sz w:val="28"/>
          <w:szCs w:val="28"/>
        </w:rPr>
        <w:t xml:space="preserve"> соста</w:t>
      </w:r>
      <w:r>
        <w:rPr>
          <w:sz w:val="28"/>
          <w:szCs w:val="28"/>
        </w:rPr>
        <w:t>вляет 29</w:t>
      </w:r>
      <w:r w:rsidR="001A3F2D">
        <w:rPr>
          <w:sz w:val="28"/>
          <w:szCs w:val="28"/>
        </w:rPr>
        <w:t xml:space="preserve"> человек.  О</w:t>
      </w:r>
      <w:r w:rsidR="00F5715D">
        <w:rPr>
          <w:sz w:val="28"/>
          <w:szCs w:val="28"/>
        </w:rPr>
        <w:t xml:space="preserve">бразовательную деятельность </w:t>
      </w:r>
      <w:r w:rsidR="00F5715D" w:rsidRPr="00A15843">
        <w:rPr>
          <w:sz w:val="28"/>
          <w:szCs w:val="28"/>
        </w:rPr>
        <w:t xml:space="preserve"> осущест</w:t>
      </w:r>
      <w:r w:rsidR="00512B40">
        <w:rPr>
          <w:sz w:val="28"/>
          <w:szCs w:val="28"/>
        </w:rPr>
        <w:t>вляют 11</w:t>
      </w:r>
      <w:r w:rsidR="00F5715D" w:rsidRPr="00A15843">
        <w:rPr>
          <w:sz w:val="28"/>
          <w:szCs w:val="28"/>
        </w:rPr>
        <w:t xml:space="preserve"> педагогов:  из них </w:t>
      </w:r>
      <w:r w:rsidR="00F5715D">
        <w:rPr>
          <w:sz w:val="28"/>
          <w:szCs w:val="28"/>
        </w:rPr>
        <w:t>старший в</w:t>
      </w:r>
      <w:r w:rsidR="00124C78">
        <w:rPr>
          <w:sz w:val="28"/>
          <w:szCs w:val="28"/>
        </w:rPr>
        <w:t>оспитатель - 1,  воспитатели – 6</w:t>
      </w:r>
      <w:r w:rsidR="00F5715D">
        <w:rPr>
          <w:sz w:val="28"/>
          <w:szCs w:val="28"/>
        </w:rPr>
        <w:t xml:space="preserve">, </w:t>
      </w:r>
      <w:r w:rsidR="00F5715D" w:rsidRPr="00A15843">
        <w:rPr>
          <w:sz w:val="28"/>
          <w:szCs w:val="28"/>
        </w:rPr>
        <w:t>учитель</w:t>
      </w:r>
      <w:r w:rsidR="00F5715D">
        <w:rPr>
          <w:sz w:val="28"/>
          <w:szCs w:val="28"/>
        </w:rPr>
        <w:t>-логопед - 1</w:t>
      </w:r>
      <w:r w:rsidR="00F5715D" w:rsidRPr="00A15843">
        <w:rPr>
          <w:sz w:val="28"/>
          <w:szCs w:val="28"/>
        </w:rPr>
        <w:t>, инструктор по физической культуре</w:t>
      </w:r>
      <w:r w:rsidR="00F5715D">
        <w:rPr>
          <w:sz w:val="28"/>
          <w:szCs w:val="28"/>
        </w:rPr>
        <w:t xml:space="preserve"> - 1</w:t>
      </w:r>
      <w:r w:rsidR="00F5715D" w:rsidRPr="00A15843">
        <w:rPr>
          <w:sz w:val="28"/>
          <w:szCs w:val="28"/>
        </w:rPr>
        <w:t>, музыкальный руководитель</w:t>
      </w:r>
      <w:r w:rsidR="00F5715D">
        <w:rPr>
          <w:sz w:val="28"/>
          <w:szCs w:val="28"/>
        </w:rPr>
        <w:t xml:space="preserve"> - 1, педагог – психолог - 1</w:t>
      </w:r>
      <w:r w:rsidR="00F5715D" w:rsidRPr="00A15843">
        <w:rPr>
          <w:sz w:val="28"/>
          <w:szCs w:val="28"/>
        </w:rPr>
        <w:t xml:space="preserve">.  </w:t>
      </w:r>
    </w:p>
    <w:p w:rsidR="00776FFB" w:rsidRPr="00A15843" w:rsidRDefault="00776FFB" w:rsidP="00700057">
      <w:pPr>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F5715D" w:rsidRPr="00421175" w:rsidTr="00EB4133">
        <w:tc>
          <w:tcPr>
            <w:tcW w:w="7020" w:type="dxa"/>
            <w:gridSpan w:val="2"/>
          </w:tcPr>
          <w:p w:rsidR="00F5715D" w:rsidRPr="009A716F" w:rsidRDefault="00F5715D" w:rsidP="00EB4133">
            <w:pPr>
              <w:jc w:val="center"/>
              <w:rPr>
                <w:b/>
                <w:color w:val="000000"/>
                <w:sz w:val="24"/>
                <w:szCs w:val="24"/>
              </w:rPr>
            </w:pPr>
            <w:r w:rsidRPr="009A716F">
              <w:rPr>
                <w:b/>
                <w:color w:val="000000"/>
                <w:sz w:val="24"/>
                <w:szCs w:val="24"/>
              </w:rPr>
              <w:t>Характеристика кадрового состава</w:t>
            </w:r>
          </w:p>
        </w:tc>
        <w:tc>
          <w:tcPr>
            <w:tcW w:w="2340" w:type="dxa"/>
          </w:tcPr>
          <w:p w:rsidR="00F5715D" w:rsidRPr="009A716F" w:rsidRDefault="00F5715D" w:rsidP="00EB4133">
            <w:pPr>
              <w:rPr>
                <w:b/>
                <w:color w:val="000000"/>
                <w:sz w:val="24"/>
                <w:szCs w:val="24"/>
              </w:rPr>
            </w:pPr>
            <w:r>
              <w:rPr>
                <w:b/>
                <w:color w:val="000000"/>
                <w:sz w:val="24"/>
                <w:szCs w:val="24"/>
              </w:rPr>
              <w:t>Кол-во человек</w:t>
            </w:r>
          </w:p>
        </w:tc>
      </w:tr>
      <w:tr w:rsidR="00F5715D" w:rsidRPr="0033527D" w:rsidTr="00EB4133">
        <w:trPr>
          <w:trHeight w:val="186"/>
        </w:trPr>
        <w:tc>
          <w:tcPr>
            <w:tcW w:w="2160" w:type="dxa"/>
            <w:vMerge w:val="restart"/>
          </w:tcPr>
          <w:p w:rsidR="00F5715D" w:rsidRPr="009A716F" w:rsidRDefault="00F5715D" w:rsidP="00EB4133">
            <w:pPr>
              <w:rPr>
                <w:color w:val="000000"/>
                <w:sz w:val="24"/>
                <w:szCs w:val="24"/>
              </w:rPr>
            </w:pPr>
            <w:r w:rsidRPr="009A716F">
              <w:rPr>
                <w:sz w:val="24"/>
                <w:szCs w:val="24"/>
              </w:rPr>
              <w:t xml:space="preserve">1. По образованию                                       </w:t>
            </w:r>
          </w:p>
        </w:tc>
        <w:tc>
          <w:tcPr>
            <w:tcW w:w="4860" w:type="dxa"/>
          </w:tcPr>
          <w:p w:rsidR="00F5715D" w:rsidRPr="009A716F" w:rsidRDefault="00F5715D" w:rsidP="00EB4133">
            <w:pPr>
              <w:ind w:left="162"/>
              <w:rPr>
                <w:color w:val="000000"/>
                <w:sz w:val="24"/>
                <w:szCs w:val="24"/>
              </w:rPr>
            </w:pPr>
            <w:r>
              <w:rPr>
                <w:sz w:val="24"/>
                <w:szCs w:val="24"/>
              </w:rPr>
              <w:t xml:space="preserve">  высшее</w:t>
            </w:r>
            <w:r w:rsidRPr="009A716F">
              <w:rPr>
                <w:sz w:val="24"/>
                <w:szCs w:val="24"/>
              </w:rPr>
              <w:t xml:space="preserve"> образование </w:t>
            </w:r>
          </w:p>
        </w:tc>
        <w:tc>
          <w:tcPr>
            <w:tcW w:w="2340" w:type="dxa"/>
          </w:tcPr>
          <w:p w:rsidR="00F5715D" w:rsidRPr="009A716F" w:rsidRDefault="00124C78" w:rsidP="00EB4133">
            <w:pPr>
              <w:jc w:val="center"/>
              <w:rPr>
                <w:color w:val="000000"/>
                <w:sz w:val="24"/>
                <w:szCs w:val="24"/>
              </w:rPr>
            </w:pPr>
            <w:r>
              <w:rPr>
                <w:color w:val="000000"/>
                <w:sz w:val="24"/>
                <w:szCs w:val="24"/>
              </w:rPr>
              <w:t>7</w:t>
            </w:r>
          </w:p>
        </w:tc>
      </w:tr>
      <w:tr w:rsidR="00F5715D" w:rsidRPr="0033527D" w:rsidTr="00EB4133">
        <w:tc>
          <w:tcPr>
            <w:tcW w:w="2160" w:type="dxa"/>
            <w:vMerge/>
          </w:tcPr>
          <w:p w:rsidR="00F5715D" w:rsidRPr="009A716F" w:rsidRDefault="00F5715D" w:rsidP="00EB4133">
            <w:pPr>
              <w:jc w:val="center"/>
              <w:rPr>
                <w:color w:val="000000"/>
                <w:sz w:val="24"/>
                <w:szCs w:val="24"/>
              </w:rPr>
            </w:pPr>
          </w:p>
        </w:tc>
        <w:tc>
          <w:tcPr>
            <w:tcW w:w="4860" w:type="dxa"/>
          </w:tcPr>
          <w:p w:rsidR="00F5715D" w:rsidRPr="009A716F" w:rsidRDefault="00F5715D" w:rsidP="00EB4133">
            <w:pPr>
              <w:ind w:left="162"/>
              <w:rPr>
                <w:color w:val="000000"/>
                <w:sz w:val="24"/>
                <w:szCs w:val="24"/>
              </w:rPr>
            </w:pPr>
            <w:r>
              <w:rPr>
                <w:sz w:val="24"/>
                <w:szCs w:val="24"/>
              </w:rPr>
              <w:t>среднее - специальное</w:t>
            </w:r>
            <w:r w:rsidRPr="009A716F">
              <w:rPr>
                <w:sz w:val="24"/>
                <w:szCs w:val="24"/>
              </w:rPr>
              <w:t xml:space="preserve">  образование</w:t>
            </w:r>
          </w:p>
        </w:tc>
        <w:tc>
          <w:tcPr>
            <w:tcW w:w="2340" w:type="dxa"/>
          </w:tcPr>
          <w:p w:rsidR="00F5715D" w:rsidRPr="009A716F" w:rsidRDefault="00E208AF" w:rsidP="00EB4133">
            <w:pPr>
              <w:jc w:val="center"/>
              <w:rPr>
                <w:color w:val="000000"/>
                <w:sz w:val="24"/>
                <w:szCs w:val="24"/>
              </w:rPr>
            </w:pPr>
            <w:r>
              <w:rPr>
                <w:color w:val="000000"/>
                <w:sz w:val="24"/>
                <w:szCs w:val="24"/>
              </w:rPr>
              <w:t>4</w:t>
            </w:r>
          </w:p>
        </w:tc>
      </w:tr>
      <w:tr w:rsidR="00F5715D" w:rsidRPr="0033527D" w:rsidTr="00EB4133">
        <w:tc>
          <w:tcPr>
            <w:tcW w:w="2160" w:type="dxa"/>
            <w:vMerge w:val="restart"/>
          </w:tcPr>
          <w:p w:rsidR="00F5715D" w:rsidRPr="009A716F" w:rsidRDefault="00F5715D" w:rsidP="00EB4133">
            <w:pPr>
              <w:tabs>
                <w:tab w:val="left" w:pos="9356"/>
              </w:tabs>
              <w:ind w:right="142"/>
              <w:jc w:val="both"/>
              <w:rPr>
                <w:sz w:val="24"/>
                <w:szCs w:val="24"/>
              </w:rPr>
            </w:pPr>
            <w:r w:rsidRPr="009A716F">
              <w:rPr>
                <w:sz w:val="24"/>
                <w:szCs w:val="24"/>
              </w:rPr>
              <w:t>2. По стажу</w:t>
            </w:r>
          </w:p>
          <w:p w:rsidR="00F5715D" w:rsidRPr="009A716F" w:rsidRDefault="00F5715D" w:rsidP="00EB4133">
            <w:pPr>
              <w:jc w:val="center"/>
              <w:rPr>
                <w:color w:val="000000"/>
                <w:sz w:val="24"/>
                <w:szCs w:val="24"/>
              </w:rPr>
            </w:pPr>
          </w:p>
        </w:tc>
        <w:tc>
          <w:tcPr>
            <w:tcW w:w="4860" w:type="dxa"/>
          </w:tcPr>
          <w:p w:rsidR="00F5715D" w:rsidRPr="009A716F" w:rsidRDefault="00F5715D" w:rsidP="00EB4133">
            <w:pPr>
              <w:ind w:left="292"/>
              <w:rPr>
                <w:color w:val="000000"/>
                <w:sz w:val="24"/>
                <w:szCs w:val="24"/>
              </w:rPr>
            </w:pPr>
            <w:r w:rsidRPr="009A716F">
              <w:rPr>
                <w:sz w:val="24"/>
                <w:szCs w:val="24"/>
              </w:rPr>
              <w:t xml:space="preserve">до 5 лет      </w:t>
            </w:r>
          </w:p>
        </w:tc>
        <w:tc>
          <w:tcPr>
            <w:tcW w:w="2340" w:type="dxa"/>
          </w:tcPr>
          <w:p w:rsidR="00F5715D" w:rsidRPr="009A716F" w:rsidRDefault="000C23F2" w:rsidP="00EB4133">
            <w:pPr>
              <w:jc w:val="center"/>
              <w:rPr>
                <w:color w:val="000000"/>
                <w:sz w:val="24"/>
                <w:szCs w:val="24"/>
              </w:rPr>
            </w:pPr>
            <w:r>
              <w:rPr>
                <w:color w:val="000000"/>
                <w:sz w:val="24"/>
                <w:szCs w:val="24"/>
              </w:rPr>
              <w:t>0</w:t>
            </w:r>
          </w:p>
        </w:tc>
      </w:tr>
      <w:tr w:rsidR="00F5715D" w:rsidRPr="0033527D" w:rsidTr="00EB4133">
        <w:tc>
          <w:tcPr>
            <w:tcW w:w="2160" w:type="dxa"/>
            <w:vMerge/>
          </w:tcPr>
          <w:p w:rsidR="00F5715D" w:rsidRPr="009A716F" w:rsidRDefault="00F5715D" w:rsidP="00EB4133">
            <w:pPr>
              <w:jc w:val="center"/>
              <w:rPr>
                <w:color w:val="000000"/>
                <w:sz w:val="24"/>
                <w:szCs w:val="24"/>
              </w:rPr>
            </w:pPr>
          </w:p>
        </w:tc>
        <w:tc>
          <w:tcPr>
            <w:tcW w:w="4860" w:type="dxa"/>
          </w:tcPr>
          <w:p w:rsidR="00F5715D" w:rsidRPr="009A716F" w:rsidRDefault="00F5715D" w:rsidP="00EB4133">
            <w:pPr>
              <w:ind w:left="252"/>
              <w:rPr>
                <w:color w:val="000000"/>
                <w:sz w:val="24"/>
                <w:szCs w:val="24"/>
              </w:rPr>
            </w:pPr>
            <w:r w:rsidRPr="009A716F">
              <w:rPr>
                <w:sz w:val="24"/>
                <w:szCs w:val="24"/>
              </w:rPr>
              <w:t xml:space="preserve">от 5 до 10 лет                                              </w:t>
            </w:r>
          </w:p>
        </w:tc>
        <w:tc>
          <w:tcPr>
            <w:tcW w:w="2340" w:type="dxa"/>
          </w:tcPr>
          <w:p w:rsidR="00F5715D" w:rsidRPr="009A716F" w:rsidRDefault="00E208AF" w:rsidP="00EB4133">
            <w:pPr>
              <w:jc w:val="center"/>
              <w:rPr>
                <w:color w:val="000000"/>
                <w:sz w:val="24"/>
                <w:szCs w:val="24"/>
              </w:rPr>
            </w:pPr>
            <w:r>
              <w:rPr>
                <w:color w:val="000000"/>
                <w:sz w:val="24"/>
                <w:szCs w:val="24"/>
              </w:rPr>
              <w:t>2</w:t>
            </w:r>
          </w:p>
        </w:tc>
      </w:tr>
      <w:tr w:rsidR="00F5715D" w:rsidRPr="0033527D" w:rsidTr="00EB4133">
        <w:tc>
          <w:tcPr>
            <w:tcW w:w="2160" w:type="dxa"/>
            <w:vMerge/>
          </w:tcPr>
          <w:p w:rsidR="00F5715D" w:rsidRPr="009A716F" w:rsidRDefault="00F5715D" w:rsidP="00EB4133">
            <w:pPr>
              <w:jc w:val="center"/>
              <w:rPr>
                <w:color w:val="000000"/>
                <w:sz w:val="24"/>
                <w:szCs w:val="24"/>
              </w:rPr>
            </w:pPr>
          </w:p>
        </w:tc>
        <w:tc>
          <w:tcPr>
            <w:tcW w:w="4860" w:type="dxa"/>
          </w:tcPr>
          <w:p w:rsidR="00F5715D" w:rsidRPr="009A716F" w:rsidRDefault="00F5715D" w:rsidP="00EB4133">
            <w:pPr>
              <w:ind w:left="252"/>
              <w:rPr>
                <w:color w:val="000000"/>
                <w:sz w:val="24"/>
                <w:szCs w:val="24"/>
              </w:rPr>
            </w:pPr>
            <w:r w:rsidRPr="009A716F">
              <w:rPr>
                <w:sz w:val="24"/>
                <w:szCs w:val="24"/>
              </w:rPr>
              <w:t xml:space="preserve">от 10 до 15 лет                                            </w:t>
            </w:r>
          </w:p>
        </w:tc>
        <w:tc>
          <w:tcPr>
            <w:tcW w:w="2340" w:type="dxa"/>
          </w:tcPr>
          <w:p w:rsidR="00F5715D" w:rsidRPr="009A716F" w:rsidRDefault="000C23F2" w:rsidP="00EB4133">
            <w:pPr>
              <w:jc w:val="center"/>
              <w:rPr>
                <w:color w:val="000000"/>
                <w:sz w:val="24"/>
                <w:szCs w:val="24"/>
              </w:rPr>
            </w:pPr>
            <w:r>
              <w:rPr>
                <w:color w:val="000000"/>
                <w:sz w:val="24"/>
                <w:szCs w:val="24"/>
              </w:rPr>
              <w:t>2</w:t>
            </w:r>
          </w:p>
        </w:tc>
      </w:tr>
      <w:tr w:rsidR="00F5715D" w:rsidRPr="0033527D" w:rsidTr="00EB4133">
        <w:tc>
          <w:tcPr>
            <w:tcW w:w="2160" w:type="dxa"/>
            <w:vMerge/>
          </w:tcPr>
          <w:p w:rsidR="00F5715D" w:rsidRPr="009A716F" w:rsidRDefault="00F5715D" w:rsidP="00EB4133">
            <w:pPr>
              <w:jc w:val="center"/>
              <w:rPr>
                <w:color w:val="000000"/>
                <w:sz w:val="24"/>
                <w:szCs w:val="24"/>
              </w:rPr>
            </w:pPr>
          </w:p>
        </w:tc>
        <w:tc>
          <w:tcPr>
            <w:tcW w:w="4860" w:type="dxa"/>
          </w:tcPr>
          <w:p w:rsidR="00F5715D" w:rsidRPr="009A716F" w:rsidRDefault="00F5715D" w:rsidP="00EB4133">
            <w:pPr>
              <w:ind w:left="252"/>
              <w:rPr>
                <w:color w:val="000000"/>
                <w:sz w:val="24"/>
                <w:szCs w:val="24"/>
              </w:rPr>
            </w:pPr>
            <w:r w:rsidRPr="009A716F">
              <w:rPr>
                <w:sz w:val="24"/>
                <w:szCs w:val="24"/>
              </w:rPr>
              <w:t xml:space="preserve">свыше 15 лет                                               </w:t>
            </w:r>
          </w:p>
        </w:tc>
        <w:tc>
          <w:tcPr>
            <w:tcW w:w="2340" w:type="dxa"/>
          </w:tcPr>
          <w:p w:rsidR="00F5715D" w:rsidRPr="009A716F" w:rsidRDefault="00E208AF" w:rsidP="00EB4133">
            <w:pPr>
              <w:jc w:val="center"/>
              <w:rPr>
                <w:color w:val="000000"/>
                <w:sz w:val="24"/>
                <w:szCs w:val="24"/>
              </w:rPr>
            </w:pPr>
            <w:r>
              <w:rPr>
                <w:color w:val="000000"/>
                <w:sz w:val="24"/>
                <w:szCs w:val="24"/>
              </w:rPr>
              <w:t>7</w:t>
            </w:r>
          </w:p>
        </w:tc>
      </w:tr>
      <w:tr w:rsidR="00F5715D" w:rsidRPr="0033527D" w:rsidTr="00EB4133">
        <w:tc>
          <w:tcPr>
            <w:tcW w:w="2160" w:type="dxa"/>
            <w:vMerge w:val="restart"/>
          </w:tcPr>
          <w:p w:rsidR="00F5715D" w:rsidRDefault="00F5715D" w:rsidP="00EB4133">
            <w:pPr>
              <w:tabs>
                <w:tab w:val="left" w:pos="9356"/>
              </w:tabs>
              <w:ind w:right="-108"/>
              <w:jc w:val="both"/>
              <w:rPr>
                <w:sz w:val="24"/>
                <w:szCs w:val="24"/>
              </w:rPr>
            </w:pPr>
          </w:p>
          <w:p w:rsidR="00F5715D" w:rsidRPr="009A716F" w:rsidRDefault="00F5715D" w:rsidP="00EB4133">
            <w:pPr>
              <w:tabs>
                <w:tab w:val="left" w:pos="9356"/>
              </w:tabs>
              <w:ind w:right="-108"/>
              <w:jc w:val="both"/>
              <w:rPr>
                <w:sz w:val="24"/>
                <w:szCs w:val="24"/>
              </w:rPr>
            </w:pPr>
            <w:r w:rsidRPr="009A716F">
              <w:rPr>
                <w:sz w:val="24"/>
                <w:szCs w:val="24"/>
              </w:rPr>
              <w:t>3.По результатам</w:t>
            </w:r>
          </w:p>
          <w:p w:rsidR="00F5715D" w:rsidRPr="00D279AE" w:rsidRDefault="00F5715D" w:rsidP="00D279AE">
            <w:pPr>
              <w:tabs>
                <w:tab w:val="left" w:pos="9356"/>
              </w:tabs>
              <w:ind w:right="142"/>
              <w:jc w:val="both"/>
              <w:rPr>
                <w:sz w:val="24"/>
                <w:szCs w:val="24"/>
              </w:rPr>
            </w:pPr>
            <w:r w:rsidRPr="009A716F">
              <w:rPr>
                <w:sz w:val="24"/>
                <w:szCs w:val="24"/>
              </w:rPr>
              <w:t xml:space="preserve">    аттестации </w:t>
            </w:r>
          </w:p>
        </w:tc>
        <w:tc>
          <w:tcPr>
            <w:tcW w:w="4860" w:type="dxa"/>
          </w:tcPr>
          <w:p w:rsidR="00F5715D" w:rsidRPr="009A716F" w:rsidRDefault="00F5715D" w:rsidP="00EB4133">
            <w:pPr>
              <w:ind w:left="252"/>
              <w:rPr>
                <w:sz w:val="24"/>
                <w:szCs w:val="24"/>
              </w:rPr>
            </w:pPr>
            <w:r w:rsidRPr="009A716F">
              <w:rPr>
                <w:sz w:val="24"/>
                <w:szCs w:val="24"/>
              </w:rPr>
              <w:t xml:space="preserve">высшая квалификационная категория  </w:t>
            </w:r>
          </w:p>
        </w:tc>
        <w:tc>
          <w:tcPr>
            <w:tcW w:w="2340" w:type="dxa"/>
          </w:tcPr>
          <w:p w:rsidR="00F5715D" w:rsidRPr="009A716F" w:rsidRDefault="00E208AF" w:rsidP="00261DC2">
            <w:pPr>
              <w:ind w:left="112"/>
              <w:jc w:val="center"/>
              <w:rPr>
                <w:sz w:val="24"/>
                <w:szCs w:val="24"/>
              </w:rPr>
            </w:pPr>
            <w:r>
              <w:rPr>
                <w:sz w:val="24"/>
                <w:szCs w:val="24"/>
              </w:rPr>
              <w:t>7</w:t>
            </w:r>
          </w:p>
        </w:tc>
      </w:tr>
      <w:tr w:rsidR="00D279AE" w:rsidRPr="0033527D" w:rsidTr="004A7093">
        <w:trPr>
          <w:trHeight w:val="562"/>
        </w:trPr>
        <w:tc>
          <w:tcPr>
            <w:tcW w:w="2160" w:type="dxa"/>
            <w:vMerge/>
          </w:tcPr>
          <w:p w:rsidR="00D279AE" w:rsidRPr="009A716F" w:rsidRDefault="00D279AE" w:rsidP="00EB4133">
            <w:pPr>
              <w:jc w:val="center"/>
              <w:rPr>
                <w:color w:val="000000"/>
                <w:sz w:val="24"/>
                <w:szCs w:val="24"/>
              </w:rPr>
            </w:pPr>
          </w:p>
        </w:tc>
        <w:tc>
          <w:tcPr>
            <w:tcW w:w="4860" w:type="dxa"/>
          </w:tcPr>
          <w:p w:rsidR="00D279AE" w:rsidRPr="009A716F" w:rsidRDefault="00D279AE" w:rsidP="00EB4133">
            <w:pPr>
              <w:ind w:left="252"/>
              <w:rPr>
                <w:sz w:val="24"/>
                <w:szCs w:val="24"/>
              </w:rPr>
            </w:pPr>
            <w:r w:rsidRPr="009A716F">
              <w:rPr>
                <w:sz w:val="24"/>
                <w:szCs w:val="24"/>
              </w:rPr>
              <w:t xml:space="preserve">первая квалификационная категория    </w:t>
            </w:r>
          </w:p>
        </w:tc>
        <w:tc>
          <w:tcPr>
            <w:tcW w:w="2340" w:type="dxa"/>
          </w:tcPr>
          <w:p w:rsidR="00D279AE" w:rsidRPr="009A716F" w:rsidRDefault="00E208AF" w:rsidP="00EB4133">
            <w:pPr>
              <w:jc w:val="center"/>
              <w:rPr>
                <w:sz w:val="24"/>
                <w:szCs w:val="24"/>
              </w:rPr>
            </w:pPr>
            <w:r>
              <w:rPr>
                <w:sz w:val="24"/>
                <w:szCs w:val="24"/>
              </w:rPr>
              <w:t>4</w:t>
            </w:r>
          </w:p>
        </w:tc>
      </w:tr>
    </w:tbl>
    <w:p w:rsidR="00545B7A" w:rsidRDefault="00545B7A" w:rsidP="00700057">
      <w:pPr>
        <w:shd w:val="clear" w:color="auto" w:fill="FFFFFF"/>
        <w:tabs>
          <w:tab w:val="left" w:pos="653"/>
        </w:tabs>
        <w:rPr>
          <w:b/>
          <w:bCs/>
          <w:i/>
          <w:sz w:val="28"/>
          <w:szCs w:val="28"/>
        </w:rPr>
      </w:pPr>
    </w:p>
    <w:p w:rsidR="008D131F" w:rsidRPr="00C86AAF" w:rsidRDefault="008D131F" w:rsidP="00C86AAF">
      <w:pPr>
        <w:shd w:val="clear" w:color="auto" w:fill="FFFFFF"/>
        <w:jc w:val="both"/>
        <w:rPr>
          <w:rFonts w:eastAsia="Arial Unicode MS"/>
          <w:sz w:val="28"/>
          <w:szCs w:val="28"/>
        </w:rPr>
      </w:pPr>
      <w:r w:rsidRPr="008D131F">
        <w:rPr>
          <w:rFonts w:eastAsia="Arial Unicode MS"/>
          <w:sz w:val="28"/>
          <w:szCs w:val="28"/>
        </w:rPr>
        <w:t xml:space="preserve"> </w:t>
      </w:r>
      <w:r w:rsidR="0048399D">
        <w:rPr>
          <w:rFonts w:eastAsia="Arial Unicode MS"/>
          <w:sz w:val="28"/>
          <w:szCs w:val="28"/>
        </w:rPr>
        <w:t xml:space="preserve">   </w:t>
      </w:r>
      <w:r w:rsidRPr="008D131F">
        <w:rPr>
          <w:rFonts w:eastAsia="Arial Unicode MS"/>
          <w:sz w:val="28"/>
          <w:szCs w:val="28"/>
        </w:rPr>
        <w:t xml:space="preserve">В МДОУ «Детский сад общеразвивающего вида №27 п. Разумное» функционирует 3 возрастных группы  </w:t>
      </w:r>
      <w:r w:rsidR="00C86AAF">
        <w:rPr>
          <w:rFonts w:eastAsia="Arial Unicode MS"/>
          <w:sz w:val="28"/>
          <w:szCs w:val="28"/>
        </w:rPr>
        <w:t xml:space="preserve">комбинированной направленности </w:t>
      </w:r>
      <w:r w:rsidRPr="008D131F">
        <w:rPr>
          <w:rFonts w:eastAsia="Arial Unicode MS"/>
          <w:sz w:val="28"/>
          <w:szCs w:val="28"/>
        </w:rPr>
        <w:t>для дет</w:t>
      </w:r>
      <w:r w:rsidR="00C86AAF">
        <w:rPr>
          <w:rFonts w:eastAsia="Arial Unicode MS"/>
          <w:sz w:val="28"/>
          <w:szCs w:val="28"/>
        </w:rPr>
        <w:t xml:space="preserve">ей дошкольного возраста,  1 </w:t>
      </w:r>
      <w:r w:rsidRPr="00C86AAF">
        <w:rPr>
          <w:sz w:val="28"/>
          <w:szCs w:val="28"/>
        </w:rPr>
        <w:t>группа кратковременного пребывания для детей младшего дошкольного возраста, а также Консультационный центр для родителей и их детей, получающих дошкольное образование в форме семейного образования</w:t>
      </w:r>
      <w:r w:rsidR="001A3F2D" w:rsidRPr="00C86AAF">
        <w:rPr>
          <w:sz w:val="28"/>
          <w:szCs w:val="28"/>
        </w:rPr>
        <w:t>.</w:t>
      </w:r>
    </w:p>
    <w:p w:rsidR="008D131F" w:rsidRPr="008D131F" w:rsidRDefault="0048399D" w:rsidP="008D131F">
      <w:pPr>
        <w:shd w:val="clear" w:color="auto" w:fill="FFFFFF"/>
        <w:tabs>
          <w:tab w:val="left" w:pos="284"/>
        </w:tabs>
        <w:contextualSpacing/>
        <w:jc w:val="both"/>
        <w:rPr>
          <w:sz w:val="28"/>
          <w:szCs w:val="28"/>
        </w:rPr>
      </w:pPr>
      <w:r>
        <w:rPr>
          <w:sz w:val="28"/>
          <w:szCs w:val="28"/>
        </w:rPr>
        <w:t xml:space="preserve">    </w:t>
      </w:r>
      <w:r w:rsidR="008D131F" w:rsidRPr="008D131F">
        <w:rPr>
          <w:sz w:val="28"/>
          <w:szCs w:val="28"/>
        </w:rPr>
        <w:t>Для детей, имеющих нарушения в речевом развитии, открыт логопедический пункт.</w:t>
      </w:r>
    </w:p>
    <w:p w:rsidR="008D131F" w:rsidRPr="008D131F" w:rsidRDefault="0048399D" w:rsidP="008D131F">
      <w:pPr>
        <w:shd w:val="clear" w:color="auto" w:fill="FFFFFF"/>
        <w:tabs>
          <w:tab w:val="left" w:pos="284"/>
        </w:tabs>
        <w:contextualSpacing/>
        <w:jc w:val="both"/>
        <w:rPr>
          <w:sz w:val="28"/>
          <w:szCs w:val="28"/>
        </w:rPr>
      </w:pPr>
      <w:r>
        <w:rPr>
          <w:sz w:val="28"/>
          <w:szCs w:val="28"/>
        </w:rPr>
        <w:t xml:space="preserve">      </w:t>
      </w:r>
      <w:r w:rsidR="008D131F" w:rsidRPr="008D131F">
        <w:rPr>
          <w:sz w:val="28"/>
          <w:szCs w:val="28"/>
        </w:rPr>
        <w:t>Продолжи</w:t>
      </w:r>
      <w:r w:rsidR="00A42D19">
        <w:rPr>
          <w:sz w:val="28"/>
          <w:szCs w:val="28"/>
        </w:rPr>
        <w:t>тельность пребывания детей в ДОО</w:t>
      </w:r>
      <w:r w:rsidR="008D131F" w:rsidRPr="008D131F">
        <w:rPr>
          <w:sz w:val="28"/>
          <w:szCs w:val="28"/>
        </w:rPr>
        <w:t xml:space="preserve">, режим работы определены в соответствии с </w:t>
      </w:r>
      <w:r w:rsidR="00A42D19">
        <w:rPr>
          <w:sz w:val="28"/>
          <w:szCs w:val="28"/>
        </w:rPr>
        <w:t>Уставом учреждения</w:t>
      </w:r>
      <w:r w:rsidR="003A0507">
        <w:rPr>
          <w:sz w:val="28"/>
          <w:szCs w:val="28"/>
        </w:rPr>
        <w:t xml:space="preserve">, </w:t>
      </w:r>
      <w:r w:rsidR="008D131F" w:rsidRPr="008D131F">
        <w:rPr>
          <w:sz w:val="28"/>
          <w:szCs w:val="28"/>
        </w:rPr>
        <w:t>объёмом решаемых задач образовательной деятельности: пятидневная рабочая не</w:t>
      </w:r>
      <w:r w:rsidR="00C86AAF">
        <w:rPr>
          <w:sz w:val="28"/>
          <w:szCs w:val="28"/>
        </w:rPr>
        <w:t xml:space="preserve">деля в группах </w:t>
      </w:r>
      <w:r w:rsidR="008D131F" w:rsidRPr="008D131F">
        <w:rPr>
          <w:sz w:val="28"/>
          <w:szCs w:val="28"/>
        </w:rPr>
        <w:t xml:space="preserve"> комбинированной направленности с 12-часовым  пребыванием  детей  (с 7.00 до 19.00 часов), </w:t>
      </w:r>
      <w:r w:rsidR="00AF16E6">
        <w:rPr>
          <w:sz w:val="28"/>
          <w:szCs w:val="28"/>
        </w:rPr>
        <w:t xml:space="preserve"> в</w:t>
      </w:r>
      <w:r w:rsidR="008D131F" w:rsidRPr="008D131F">
        <w:rPr>
          <w:sz w:val="28"/>
          <w:szCs w:val="28"/>
        </w:rPr>
        <w:t xml:space="preserve"> группе кратковременного пребывания детей младшего дошкольного возраста: 3 раза в неделю, 3 часовое пребывание.</w:t>
      </w:r>
    </w:p>
    <w:p w:rsidR="008D131F" w:rsidRDefault="0048399D" w:rsidP="008D131F">
      <w:pPr>
        <w:shd w:val="clear" w:color="auto" w:fill="FFFFFF"/>
        <w:tabs>
          <w:tab w:val="left" w:pos="284"/>
        </w:tabs>
        <w:contextualSpacing/>
        <w:jc w:val="both"/>
        <w:rPr>
          <w:sz w:val="28"/>
          <w:szCs w:val="28"/>
        </w:rPr>
      </w:pPr>
      <w:r>
        <w:rPr>
          <w:sz w:val="28"/>
          <w:szCs w:val="28"/>
        </w:rPr>
        <w:t xml:space="preserve">    </w:t>
      </w:r>
      <w:r w:rsidR="008D131F" w:rsidRPr="008D131F">
        <w:rPr>
          <w:sz w:val="28"/>
          <w:szCs w:val="28"/>
        </w:rPr>
        <w:t>Предельная  наполняемость групп определяется с учётом возраста детей, их состояния здоровья, спецификой реализации Программы.</w:t>
      </w:r>
    </w:p>
    <w:p w:rsidR="009D5D21" w:rsidRPr="008D131F" w:rsidRDefault="009D5D21" w:rsidP="008D131F">
      <w:pPr>
        <w:shd w:val="clear" w:color="auto" w:fill="FFFFFF"/>
        <w:tabs>
          <w:tab w:val="left" w:pos="284"/>
        </w:tabs>
        <w:contextualSpacing/>
        <w:jc w:val="both"/>
        <w:rPr>
          <w:sz w:val="28"/>
          <w:szCs w:val="28"/>
        </w:rPr>
      </w:pPr>
    </w:p>
    <w:p w:rsidR="00AF16E6" w:rsidRPr="00AF16E6" w:rsidRDefault="00AF16E6" w:rsidP="001A3F2D">
      <w:pPr>
        <w:pStyle w:val="af0"/>
        <w:jc w:val="center"/>
        <w:rPr>
          <w:b/>
          <w:i/>
        </w:rPr>
      </w:pPr>
      <w:r w:rsidRPr="00AF16E6">
        <w:rPr>
          <w:b/>
          <w:i/>
        </w:rPr>
        <w:t>Специфика национальных, социокультурных и иных условий, в которых осуществляется образовательная деятельность</w:t>
      </w:r>
    </w:p>
    <w:p w:rsidR="00AF16E6" w:rsidRPr="00AF16E6" w:rsidRDefault="00C86AAF" w:rsidP="00AF16E6">
      <w:pPr>
        <w:widowControl/>
        <w:autoSpaceDE/>
        <w:autoSpaceDN/>
        <w:adjustRightInd/>
        <w:jc w:val="both"/>
        <w:rPr>
          <w:sz w:val="28"/>
          <w:szCs w:val="28"/>
          <w:lang w:eastAsia="uk-UA"/>
        </w:rPr>
      </w:pPr>
      <w:r>
        <w:rPr>
          <w:b/>
          <w:i/>
          <w:sz w:val="28"/>
          <w:szCs w:val="28"/>
          <w:lang w:eastAsia="uk-UA"/>
        </w:rPr>
        <w:t xml:space="preserve">     </w:t>
      </w:r>
      <w:r w:rsidR="00AF16E6" w:rsidRPr="00AF16E6">
        <w:rPr>
          <w:b/>
          <w:i/>
          <w:sz w:val="28"/>
          <w:szCs w:val="28"/>
          <w:lang w:eastAsia="uk-UA"/>
        </w:rPr>
        <w:t>Национально – культурные особенности</w:t>
      </w:r>
      <w:r w:rsidR="00AF16E6">
        <w:rPr>
          <w:sz w:val="28"/>
          <w:szCs w:val="28"/>
          <w:lang w:eastAsia="uk-UA"/>
        </w:rPr>
        <w:t>:</w:t>
      </w:r>
      <w:r w:rsidR="00CD1FB9">
        <w:rPr>
          <w:sz w:val="28"/>
          <w:szCs w:val="28"/>
          <w:lang w:eastAsia="uk-UA"/>
        </w:rPr>
        <w:t xml:space="preserve"> </w:t>
      </w:r>
      <w:r w:rsidR="00AF16E6">
        <w:rPr>
          <w:sz w:val="28"/>
          <w:szCs w:val="28"/>
          <w:lang w:eastAsia="uk-UA"/>
        </w:rPr>
        <w:t>э</w:t>
      </w:r>
      <w:r w:rsidR="00AF16E6" w:rsidRPr="00AF16E6">
        <w:rPr>
          <w:sz w:val="28"/>
          <w:szCs w:val="28"/>
          <w:lang w:eastAsia="uk-UA"/>
        </w:rPr>
        <w:t>тнический состав имеет однородный характер русскоязычных семей. Все воспитанники - русскоязычные. Основной контингент воспитанн</w:t>
      </w:r>
      <w:r w:rsidR="00AF16E6">
        <w:rPr>
          <w:sz w:val="28"/>
          <w:szCs w:val="28"/>
          <w:lang w:eastAsia="uk-UA"/>
        </w:rPr>
        <w:t>иков проживает в условиях поселка</w:t>
      </w:r>
      <w:r w:rsidR="00AF16E6" w:rsidRPr="00AF16E6">
        <w:rPr>
          <w:sz w:val="28"/>
          <w:szCs w:val="28"/>
          <w:lang w:eastAsia="uk-UA"/>
        </w:rPr>
        <w:t xml:space="preserve">. </w:t>
      </w:r>
    </w:p>
    <w:p w:rsidR="00AF16E6" w:rsidRPr="00AF16E6" w:rsidRDefault="00C86AAF" w:rsidP="00AF16E6">
      <w:pPr>
        <w:widowControl/>
        <w:autoSpaceDE/>
        <w:autoSpaceDN/>
        <w:adjustRightInd/>
        <w:jc w:val="both"/>
        <w:rPr>
          <w:sz w:val="28"/>
          <w:szCs w:val="28"/>
          <w:lang w:eastAsia="uk-UA"/>
        </w:rPr>
      </w:pPr>
      <w:r>
        <w:rPr>
          <w:b/>
          <w:i/>
          <w:sz w:val="28"/>
          <w:szCs w:val="28"/>
          <w:lang w:eastAsia="uk-UA"/>
        </w:rPr>
        <w:lastRenderedPageBreak/>
        <w:t xml:space="preserve">     </w:t>
      </w:r>
      <w:r w:rsidR="00AF16E6" w:rsidRPr="00AF16E6">
        <w:rPr>
          <w:b/>
          <w:i/>
          <w:sz w:val="28"/>
          <w:szCs w:val="28"/>
          <w:lang w:eastAsia="uk-UA"/>
        </w:rPr>
        <w:t>Климатические особенности</w:t>
      </w:r>
      <w:r w:rsidR="00AF16E6">
        <w:rPr>
          <w:sz w:val="28"/>
          <w:szCs w:val="28"/>
          <w:lang w:eastAsia="uk-UA"/>
        </w:rPr>
        <w:t>:</w:t>
      </w:r>
      <w:r w:rsidR="00CD1FB9">
        <w:rPr>
          <w:sz w:val="28"/>
          <w:szCs w:val="28"/>
          <w:lang w:eastAsia="uk-UA"/>
        </w:rPr>
        <w:t xml:space="preserve"> </w:t>
      </w:r>
      <w:r w:rsidR="00AF16E6" w:rsidRPr="00AF16E6">
        <w:rPr>
          <w:sz w:val="28"/>
          <w:szCs w:val="28"/>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0" w:tooltip="Март" w:history="1">
        <w:r w:rsidR="00AF16E6" w:rsidRPr="00AF16E6">
          <w:rPr>
            <w:rFonts w:eastAsia="Microsoft Sans Serif"/>
            <w:sz w:val="28"/>
            <w:szCs w:val="28"/>
            <w:lang w:eastAsia="uk-UA"/>
          </w:rPr>
          <w:t>марта</w:t>
        </w:r>
      </w:hyperlink>
      <w:r w:rsidR="00AF16E6" w:rsidRPr="00AF16E6">
        <w:rPr>
          <w:sz w:val="28"/>
          <w:szCs w:val="28"/>
          <w:lang w:eastAsia="uk-UA"/>
        </w:rPr>
        <w:t xml:space="preserve"> — начале </w:t>
      </w:r>
      <w:hyperlink r:id="rId11" w:tooltip="Апрель" w:history="1">
        <w:r w:rsidR="00AF16E6" w:rsidRPr="00AF16E6">
          <w:rPr>
            <w:rFonts w:eastAsia="Microsoft Sans Serif"/>
            <w:sz w:val="28"/>
            <w:szCs w:val="28"/>
            <w:lang w:eastAsia="uk-UA"/>
          </w:rPr>
          <w:t>апреля</w:t>
        </w:r>
      </w:hyperlink>
      <w:r w:rsidR="00AF16E6" w:rsidRPr="00AF16E6">
        <w:rPr>
          <w:sz w:val="28"/>
          <w:szCs w:val="28"/>
          <w:lang w:eastAsia="uk-UA"/>
        </w:rPr>
        <w:t xml:space="preserve">, а с устойчивой средней температурой ниже нуля — в конце </w:t>
      </w:r>
      <w:hyperlink r:id="rId12" w:tooltip="Октябрь" w:history="1">
        <w:r w:rsidR="00AF16E6" w:rsidRPr="00AF16E6">
          <w:rPr>
            <w:rFonts w:eastAsia="Microsoft Sans Serif"/>
            <w:sz w:val="28"/>
            <w:szCs w:val="28"/>
            <w:lang w:eastAsia="uk-UA"/>
          </w:rPr>
          <w:t>октября</w:t>
        </w:r>
      </w:hyperlink>
      <w:proofErr w:type="gramStart"/>
      <w:r w:rsidR="00AF16E6" w:rsidRPr="00AF16E6">
        <w:rPr>
          <w:sz w:val="28"/>
          <w:szCs w:val="28"/>
          <w:lang w:eastAsia="uk-UA"/>
        </w:rPr>
        <w:t>—н</w:t>
      </w:r>
      <w:proofErr w:type="gramEnd"/>
      <w:r w:rsidR="00AF16E6" w:rsidRPr="00AF16E6">
        <w:rPr>
          <w:sz w:val="28"/>
          <w:szCs w:val="28"/>
          <w:lang w:eastAsia="uk-UA"/>
        </w:rPr>
        <w:t>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w:t>
      </w:r>
      <w:proofErr w:type="gramStart"/>
      <w:r w:rsidR="00AF16E6" w:rsidRPr="00AF16E6">
        <w:rPr>
          <w:sz w:val="28"/>
          <w:szCs w:val="28"/>
          <w:lang w:eastAsia="uk-UA"/>
        </w:rPr>
        <w:t>.</w:t>
      </w:r>
      <w:proofErr w:type="gramEnd"/>
      <w:r w:rsidR="00AF16E6" w:rsidRPr="00AF16E6">
        <w:rPr>
          <w:sz w:val="28"/>
          <w:szCs w:val="28"/>
          <w:lang w:eastAsia="uk-UA"/>
        </w:rPr>
        <w:t xml:space="preserve">  </w:t>
      </w:r>
      <w:proofErr w:type="gramStart"/>
      <w:r w:rsidR="00AF16E6" w:rsidRPr="00AF16E6">
        <w:rPr>
          <w:sz w:val="28"/>
          <w:szCs w:val="28"/>
          <w:lang w:eastAsia="uk-UA"/>
        </w:rPr>
        <w:t>с</w:t>
      </w:r>
      <w:proofErr w:type="gramEnd"/>
      <w:r w:rsidR="00AF16E6" w:rsidRPr="00AF16E6">
        <w:rPr>
          <w:sz w:val="28"/>
          <w:szCs w:val="28"/>
          <w:lang w:eastAsia="uk-UA"/>
        </w:rPr>
        <w:t>остав флоры и фауны; длительность светового дня; погодные условия и т. д. В теплое время года – жизнедеятельность детей, преимущественно, ор</w:t>
      </w:r>
      <w:r w:rsidR="00AF16E6">
        <w:rPr>
          <w:sz w:val="28"/>
          <w:szCs w:val="28"/>
          <w:lang w:eastAsia="uk-UA"/>
        </w:rPr>
        <w:t>ганизуется на открытом воздухе</w:t>
      </w:r>
      <w:r w:rsidR="00AF16E6" w:rsidRPr="00AF16E6">
        <w:rPr>
          <w:sz w:val="28"/>
          <w:szCs w:val="28"/>
          <w:lang w:eastAsia="uk-UA"/>
        </w:rPr>
        <w:t>.</w:t>
      </w:r>
    </w:p>
    <w:p w:rsidR="00AF16E6" w:rsidRPr="00AF16E6" w:rsidRDefault="00C86AAF" w:rsidP="00AF16E6">
      <w:pPr>
        <w:widowControl/>
        <w:autoSpaceDE/>
        <w:autoSpaceDN/>
        <w:adjustRightInd/>
        <w:jc w:val="both"/>
        <w:rPr>
          <w:sz w:val="28"/>
          <w:szCs w:val="28"/>
          <w:lang w:eastAsia="uk-UA"/>
        </w:rPr>
      </w:pPr>
      <w:r>
        <w:rPr>
          <w:b/>
          <w:i/>
          <w:sz w:val="28"/>
          <w:szCs w:val="28"/>
          <w:lang w:eastAsia="uk-UA"/>
        </w:rPr>
        <w:t xml:space="preserve">    </w:t>
      </w:r>
      <w:r w:rsidR="00AF16E6" w:rsidRPr="00AF16E6">
        <w:rPr>
          <w:b/>
          <w:i/>
          <w:sz w:val="28"/>
          <w:szCs w:val="28"/>
          <w:lang w:eastAsia="uk-UA"/>
        </w:rPr>
        <w:t>Социально - демографические особенности</w:t>
      </w:r>
      <w:r w:rsidR="00AF16E6">
        <w:rPr>
          <w:sz w:val="28"/>
          <w:szCs w:val="28"/>
          <w:lang w:eastAsia="uk-UA"/>
        </w:rPr>
        <w:t>: в</w:t>
      </w:r>
      <w:r w:rsidR="00AF16E6" w:rsidRPr="00AF16E6">
        <w:rPr>
          <w:sz w:val="28"/>
          <w:szCs w:val="28"/>
          <w:lang w:eastAsia="uk-UA"/>
        </w:rPr>
        <w:t xml:space="preserve"> последние годы наблюдается естест</w:t>
      </w:r>
      <w:r w:rsidR="00AF16E6">
        <w:rPr>
          <w:sz w:val="28"/>
          <w:szCs w:val="28"/>
          <w:lang w:eastAsia="uk-UA"/>
        </w:rPr>
        <w:t>венный прирост населения поселка в связи миграцией населения и расширением индивидуального строительства в близлежащих микрорайонах поселка.</w:t>
      </w:r>
      <w:r w:rsidR="00AF16E6" w:rsidRPr="00AF16E6">
        <w:rPr>
          <w:sz w:val="28"/>
          <w:szCs w:val="28"/>
          <w:lang w:eastAsia="uk-UA"/>
        </w:rPr>
        <w:t xml:space="preserve"> Рост рождаемости способ</w:t>
      </w:r>
      <w:r w:rsidR="00AF16E6" w:rsidRPr="00AF16E6">
        <w:rPr>
          <w:sz w:val="28"/>
          <w:szCs w:val="28"/>
          <w:lang w:eastAsia="uk-UA"/>
        </w:rPr>
        <w:softHyphen/>
        <w:t xml:space="preserve">ствовал поиску </w:t>
      </w:r>
      <w:proofErr w:type="gramStart"/>
      <w:r w:rsidR="00AF16E6" w:rsidRPr="00AF16E6">
        <w:rPr>
          <w:sz w:val="28"/>
          <w:szCs w:val="28"/>
          <w:lang w:eastAsia="uk-UA"/>
        </w:rPr>
        <w:t>путей решения проблемы охвата детей</w:t>
      </w:r>
      <w:proofErr w:type="gramEnd"/>
      <w:r w:rsidR="00AF16E6" w:rsidRPr="00AF16E6">
        <w:rPr>
          <w:sz w:val="28"/>
          <w:szCs w:val="28"/>
          <w:lang w:eastAsia="uk-UA"/>
        </w:rPr>
        <w:t xml:space="preserve"> услугами до</w:t>
      </w:r>
      <w:r w:rsidR="00AF16E6" w:rsidRPr="00AF16E6">
        <w:rPr>
          <w:sz w:val="28"/>
          <w:szCs w:val="28"/>
          <w:lang w:eastAsia="uk-UA"/>
        </w:rPr>
        <w:softHyphen/>
        <w:t>школьного образования.</w:t>
      </w:r>
    </w:p>
    <w:p w:rsidR="007B08F8" w:rsidRDefault="00AF16E6" w:rsidP="00AF16E6">
      <w:pPr>
        <w:widowControl/>
        <w:autoSpaceDE/>
        <w:autoSpaceDN/>
        <w:adjustRightInd/>
        <w:ind w:firstLine="567"/>
        <w:jc w:val="both"/>
        <w:rPr>
          <w:sz w:val="28"/>
          <w:szCs w:val="28"/>
          <w:lang w:eastAsia="uk-UA"/>
        </w:rPr>
      </w:pPr>
      <w:r w:rsidRPr="00AF16E6">
        <w:rPr>
          <w:sz w:val="28"/>
          <w:szCs w:val="28"/>
          <w:lang w:eastAsia="uk-UA"/>
        </w:rPr>
        <w:t>Это привело к открытию группы к</w:t>
      </w:r>
      <w:r>
        <w:rPr>
          <w:sz w:val="28"/>
          <w:szCs w:val="28"/>
          <w:lang w:eastAsia="uk-UA"/>
        </w:rPr>
        <w:t>ратковременного пребывания и  К</w:t>
      </w:r>
      <w:r w:rsidRPr="00AF16E6">
        <w:rPr>
          <w:sz w:val="28"/>
          <w:szCs w:val="28"/>
          <w:lang w:eastAsia="uk-UA"/>
        </w:rPr>
        <w:t>онсул</w:t>
      </w:r>
      <w:r>
        <w:rPr>
          <w:sz w:val="28"/>
          <w:szCs w:val="28"/>
          <w:lang w:eastAsia="uk-UA"/>
        </w:rPr>
        <w:t>ьтационного центра</w:t>
      </w:r>
      <w:r w:rsidRPr="00AF16E6">
        <w:rPr>
          <w:sz w:val="28"/>
          <w:szCs w:val="28"/>
          <w:lang w:eastAsia="uk-UA"/>
        </w:rPr>
        <w:t xml:space="preserve">. </w:t>
      </w:r>
    </w:p>
    <w:p w:rsidR="00CD1FB9" w:rsidRPr="00AF16E6" w:rsidRDefault="00CD1FB9" w:rsidP="00AF16E6">
      <w:pPr>
        <w:widowControl/>
        <w:autoSpaceDE/>
        <w:autoSpaceDN/>
        <w:adjustRightInd/>
        <w:ind w:firstLine="567"/>
        <w:jc w:val="both"/>
        <w:rPr>
          <w:sz w:val="28"/>
          <w:szCs w:val="28"/>
          <w:lang w:eastAsia="uk-UA"/>
        </w:rPr>
      </w:pPr>
    </w:p>
    <w:p w:rsidR="0094371A" w:rsidRPr="00F5715D" w:rsidRDefault="0094371A" w:rsidP="003B640D">
      <w:pPr>
        <w:pStyle w:val="Default"/>
        <w:jc w:val="both"/>
        <w:rPr>
          <w:b/>
          <w:i/>
          <w:color w:val="auto"/>
          <w:sz w:val="28"/>
          <w:szCs w:val="28"/>
        </w:rPr>
      </w:pPr>
      <w:r>
        <w:rPr>
          <w:b/>
          <w:i/>
          <w:color w:val="auto"/>
          <w:sz w:val="28"/>
          <w:szCs w:val="28"/>
        </w:rPr>
        <w:t xml:space="preserve">Индивидуальные особенности </w:t>
      </w:r>
      <w:proofErr w:type="gramStart"/>
      <w:r>
        <w:rPr>
          <w:b/>
          <w:i/>
          <w:color w:val="auto"/>
          <w:sz w:val="28"/>
          <w:szCs w:val="28"/>
        </w:rPr>
        <w:t>обучающихся</w:t>
      </w:r>
      <w:proofErr w:type="gramEnd"/>
    </w:p>
    <w:p w:rsidR="0094371A" w:rsidRDefault="0094371A" w:rsidP="0094371A">
      <w:pPr>
        <w:pStyle w:val="Default"/>
        <w:ind w:firstLine="708"/>
        <w:jc w:val="both"/>
        <w:rPr>
          <w:sz w:val="28"/>
          <w:szCs w:val="28"/>
        </w:rPr>
      </w:pPr>
      <w:r>
        <w:rPr>
          <w:sz w:val="28"/>
          <w:szCs w:val="28"/>
        </w:rPr>
        <w:t xml:space="preserve">Образовательный процесс осуществляется с учетом </w:t>
      </w:r>
      <w:r w:rsidRPr="00241744">
        <w:rPr>
          <w:color w:val="auto"/>
          <w:sz w:val="28"/>
          <w:szCs w:val="28"/>
        </w:rPr>
        <w:t>индивидуальных особенностей детей.</w:t>
      </w:r>
    </w:p>
    <w:p w:rsidR="00AB71FF" w:rsidRPr="0055622C" w:rsidRDefault="0055622C" w:rsidP="00E63355">
      <w:pPr>
        <w:widowControl/>
        <w:autoSpaceDE/>
        <w:autoSpaceDN/>
        <w:adjustRightInd/>
        <w:ind w:firstLine="709"/>
        <w:jc w:val="both"/>
        <w:rPr>
          <w:sz w:val="28"/>
          <w:szCs w:val="28"/>
        </w:rPr>
      </w:pPr>
      <w:r w:rsidRPr="0055622C">
        <w:rPr>
          <w:sz w:val="28"/>
          <w:szCs w:val="28"/>
        </w:rPr>
        <w:t>48</w:t>
      </w:r>
      <w:r w:rsidR="0094371A" w:rsidRPr="0055622C">
        <w:rPr>
          <w:sz w:val="28"/>
          <w:szCs w:val="28"/>
        </w:rPr>
        <w:t xml:space="preserve">% детей имеют </w:t>
      </w:r>
      <w:r w:rsidRPr="0055622C">
        <w:rPr>
          <w:sz w:val="28"/>
          <w:szCs w:val="28"/>
        </w:rPr>
        <w:t>первую группу здоровья, 50</w:t>
      </w:r>
      <w:r w:rsidR="0094371A" w:rsidRPr="0055622C">
        <w:rPr>
          <w:sz w:val="28"/>
          <w:szCs w:val="28"/>
        </w:rPr>
        <w:t>% детей</w:t>
      </w:r>
      <w:r w:rsidRPr="0055622C">
        <w:rPr>
          <w:sz w:val="28"/>
          <w:szCs w:val="28"/>
        </w:rPr>
        <w:t xml:space="preserve"> имеют вторую группу здоровья, 1</w:t>
      </w:r>
      <w:r w:rsidR="0094371A" w:rsidRPr="0055622C">
        <w:rPr>
          <w:sz w:val="28"/>
          <w:szCs w:val="28"/>
        </w:rPr>
        <w:t>% де</w:t>
      </w:r>
      <w:r w:rsidR="00963A29" w:rsidRPr="0055622C">
        <w:rPr>
          <w:sz w:val="28"/>
          <w:szCs w:val="28"/>
        </w:rPr>
        <w:t>тей  - третью группу здоровья</w:t>
      </w:r>
      <w:r w:rsidRPr="0055622C">
        <w:rPr>
          <w:sz w:val="28"/>
          <w:szCs w:val="28"/>
        </w:rPr>
        <w:t xml:space="preserve">, 1% детей – четвертую группу здоровья. </w:t>
      </w:r>
    </w:p>
    <w:p w:rsidR="007B08F8" w:rsidRPr="004B3936" w:rsidRDefault="007B08F8" w:rsidP="00E63355">
      <w:pPr>
        <w:widowControl/>
        <w:autoSpaceDE/>
        <w:autoSpaceDN/>
        <w:adjustRightInd/>
        <w:ind w:firstLine="709"/>
        <w:jc w:val="both"/>
        <w:rPr>
          <w:sz w:val="28"/>
          <w:szCs w:val="28"/>
        </w:rPr>
      </w:pPr>
    </w:p>
    <w:p w:rsidR="00F5715D" w:rsidRDefault="00F5715D" w:rsidP="008214E4">
      <w:pPr>
        <w:rPr>
          <w:b/>
          <w:bCs/>
          <w:i/>
          <w:sz w:val="28"/>
          <w:szCs w:val="28"/>
          <w:lang w:eastAsia="en-US"/>
        </w:rPr>
      </w:pPr>
      <w:r w:rsidRPr="00F5715D">
        <w:rPr>
          <w:b/>
          <w:bCs/>
          <w:i/>
          <w:sz w:val="28"/>
          <w:szCs w:val="28"/>
          <w:lang w:eastAsia="en-US"/>
        </w:rPr>
        <w:t>Характеристика возрастных особенностей детей</w:t>
      </w:r>
    </w:p>
    <w:p w:rsidR="00B4609E" w:rsidRPr="00563D85" w:rsidRDefault="00B4609E" w:rsidP="008214E4">
      <w:pPr>
        <w:rPr>
          <w:b/>
          <w:bCs/>
          <w:i/>
          <w:sz w:val="28"/>
          <w:szCs w:val="28"/>
          <w:lang w:eastAsia="en-US"/>
        </w:rPr>
      </w:pPr>
    </w:p>
    <w:p w:rsidR="00563D85" w:rsidRPr="00563D85" w:rsidRDefault="00563D85" w:rsidP="00563D85">
      <w:pPr>
        <w:widowControl/>
        <w:autoSpaceDE/>
        <w:autoSpaceDN/>
        <w:adjustRightInd/>
        <w:rPr>
          <w:rFonts w:eastAsia="Arial Unicode MS"/>
          <w:b/>
          <w:i/>
          <w:sz w:val="28"/>
          <w:szCs w:val="28"/>
        </w:rPr>
      </w:pPr>
      <w:r w:rsidRPr="00563D85">
        <w:rPr>
          <w:rFonts w:eastAsia="Arial Unicode MS"/>
          <w:b/>
          <w:i/>
          <w:sz w:val="28"/>
          <w:szCs w:val="28"/>
        </w:rPr>
        <w:t>Ранний возра</w:t>
      </w:r>
      <w:r>
        <w:rPr>
          <w:rFonts w:eastAsia="Arial Unicode MS"/>
          <w:b/>
          <w:i/>
          <w:sz w:val="28"/>
          <w:szCs w:val="28"/>
        </w:rPr>
        <w:t>ст</w:t>
      </w:r>
    </w:p>
    <w:p w:rsidR="00563D85" w:rsidRPr="00563D85" w:rsidRDefault="00CD1FB9" w:rsidP="00563D85">
      <w:pPr>
        <w:widowControl/>
        <w:autoSpaceDE/>
        <w:autoSpaceDN/>
        <w:adjustRightInd/>
        <w:rPr>
          <w:rFonts w:eastAsia="Arial Unicode MS"/>
          <w:sz w:val="28"/>
          <w:szCs w:val="28"/>
        </w:rPr>
      </w:pPr>
      <w:r>
        <w:rPr>
          <w:rFonts w:eastAsia="Arial Unicode MS"/>
          <w:sz w:val="28"/>
          <w:szCs w:val="28"/>
        </w:rPr>
        <w:t xml:space="preserve">         </w:t>
      </w:r>
      <w:r w:rsidR="00563D85" w:rsidRPr="00563D85">
        <w:rPr>
          <w:rFonts w:eastAsia="Arial Unicode MS"/>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563D85">
        <w:rPr>
          <w:rFonts w:eastAsia="Arial Unicode MS"/>
          <w:sz w:val="28"/>
          <w:szCs w:val="28"/>
        </w:rPr>
        <w:t>Опережающим</w:t>
      </w:r>
      <w:proofErr w:type="gramEnd"/>
      <w:r w:rsidRPr="00563D85">
        <w:rPr>
          <w:rFonts w:eastAsia="Arial Unicode MS"/>
          <w:sz w:val="28"/>
          <w:szCs w:val="28"/>
        </w:rPr>
        <w:t xml:space="preserve">  фиксируется  и социальное развитие - значительно раньше отмечается кризис трёх лет.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w:t>
      </w:r>
      <w:r w:rsidRPr="00563D85">
        <w:rPr>
          <w:rFonts w:eastAsia="Arial Unicode MS"/>
          <w:sz w:val="28"/>
          <w:szCs w:val="28"/>
        </w:rPr>
        <w:lastRenderedPageBreak/>
        <w:t xml:space="preserve">незрелости психофизиологических  функций  организма,  а  это  повышает  ранимость).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proofErr w:type="gramStart"/>
      <w:r w:rsidRPr="00563D85">
        <w:rPr>
          <w:rFonts w:eastAsia="Arial Unicode MS"/>
          <w:sz w:val="28"/>
          <w:szCs w:val="28"/>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w:t>
      </w:r>
      <w:proofErr w:type="gramEnd"/>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Этому  возрасту  свойственно  удовлетворение  ребёнком  естественных психофизиологических потребностей: </w:t>
      </w:r>
    </w:p>
    <w:p w:rsidR="00563D85" w:rsidRPr="00563D85" w:rsidRDefault="00563D85" w:rsidP="006E3C3D">
      <w:pPr>
        <w:widowControl/>
        <w:numPr>
          <w:ilvl w:val="0"/>
          <w:numId w:val="72"/>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сенсомоторной потребности; </w:t>
      </w:r>
    </w:p>
    <w:p w:rsidR="00563D85" w:rsidRPr="00563D85" w:rsidRDefault="00563D85" w:rsidP="006E3C3D">
      <w:pPr>
        <w:widowControl/>
        <w:numPr>
          <w:ilvl w:val="0"/>
          <w:numId w:val="72"/>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потребность в эмоциональном контакте;  </w:t>
      </w:r>
    </w:p>
    <w:p w:rsidR="00563D85" w:rsidRPr="00563D85" w:rsidRDefault="00563D85" w:rsidP="006E3C3D">
      <w:pPr>
        <w:widowControl/>
        <w:numPr>
          <w:ilvl w:val="0"/>
          <w:numId w:val="72"/>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потребности  во  взаимодействии  и  общении  </w:t>
      </w:r>
      <w:proofErr w:type="gramStart"/>
      <w:r w:rsidRPr="00563D85">
        <w:rPr>
          <w:rFonts w:eastAsia="Arial Unicode MS"/>
          <w:sz w:val="28"/>
          <w:szCs w:val="28"/>
        </w:rPr>
        <w:t>со</w:t>
      </w:r>
      <w:proofErr w:type="gramEnd"/>
      <w:r w:rsidRPr="00563D85">
        <w:rPr>
          <w:rFonts w:eastAsia="Arial Unicode MS"/>
          <w:sz w:val="28"/>
          <w:szCs w:val="28"/>
        </w:rPr>
        <w:t xml:space="preserve">  взрослыми: (игровое и деловое общение в 1,5 года-3 года). </w:t>
      </w:r>
    </w:p>
    <w:p w:rsidR="00563D85" w:rsidRPr="00563D85" w:rsidRDefault="00563D85" w:rsidP="00563D85">
      <w:pPr>
        <w:widowControl/>
        <w:tabs>
          <w:tab w:val="left" w:pos="851"/>
          <w:tab w:val="left" w:pos="993"/>
        </w:tabs>
        <w:autoSpaceDE/>
        <w:autoSpaceDN/>
        <w:adjustRightInd/>
        <w:jc w:val="both"/>
        <w:rPr>
          <w:rFonts w:eastAsia="Arial Unicode MS"/>
          <w:sz w:val="28"/>
          <w:szCs w:val="28"/>
        </w:rPr>
      </w:pPr>
      <w:r w:rsidRPr="00563D85">
        <w:rPr>
          <w:rFonts w:eastAsia="Arial Unicode MS"/>
          <w:sz w:val="28"/>
          <w:szCs w:val="28"/>
        </w:rPr>
        <w:t xml:space="preserve">Специфичностью проявления нервных процессов у ребенка - это: </w:t>
      </w:r>
    </w:p>
    <w:p w:rsidR="00563D85" w:rsidRPr="00563D85" w:rsidRDefault="00563D85" w:rsidP="006E3C3D">
      <w:pPr>
        <w:widowControl/>
        <w:numPr>
          <w:ilvl w:val="1"/>
          <w:numId w:val="73"/>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легкость выработки условных рефлексов, но при этом же сложность их изменения; </w:t>
      </w:r>
    </w:p>
    <w:p w:rsidR="00563D85" w:rsidRPr="00563D85" w:rsidRDefault="00563D85" w:rsidP="006E3C3D">
      <w:pPr>
        <w:widowControl/>
        <w:numPr>
          <w:ilvl w:val="1"/>
          <w:numId w:val="73"/>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повышенная эмоциональная возбудимость;  </w:t>
      </w:r>
    </w:p>
    <w:p w:rsidR="00563D85" w:rsidRPr="00563D85" w:rsidRDefault="00563D85" w:rsidP="006E3C3D">
      <w:pPr>
        <w:widowControl/>
        <w:numPr>
          <w:ilvl w:val="1"/>
          <w:numId w:val="73"/>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сложность переключения процессов возбуждения и торможения; </w:t>
      </w:r>
    </w:p>
    <w:p w:rsidR="00563D85" w:rsidRPr="00563D85" w:rsidRDefault="00563D85" w:rsidP="006E3C3D">
      <w:pPr>
        <w:widowControl/>
        <w:numPr>
          <w:ilvl w:val="1"/>
          <w:numId w:val="73"/>
        </w:numPr>
        <w:tabs>
          <w:tab w:val="left" w:pos="284"/>
          <w:tab w:val="left" w:pos="851"/>
          <w:tab w:val="left" w:pos="993"/>
        </w:tabs>
        <w:autoSpaceDE/>
        <w:autoSpaceDN/>
        <w:adjustRightInd/>
        <w:ind w:left="0" w:firstLine="0"/>
        <w:jc w:val="both"/>
        <w:rPr>
          <w:rFonts w:eastAsia="Arial Unicode MS"/>
          <w:sz w:val="28"/>
          <w:szCs w:val="28"/>
        </w:rPr>
      </w:pPr>
      <w:r w:rsidRPr="00563D85">
        <w:rPr>
          <w:rFonts w:eastAsia="Arial Unicode MS"/>
          <w:sz w:val="28"/>
          <w:szCs w:val="28"/>
        </w:rPr>
        <w:t xml:space="preserve">повышенная эмоциональная утомляемость.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w:t>
      </w:r>
      <w:r w:rsidRPr="00563D85">
        <w:rPr>
          <w:rFonts w:eastAsia="Arial Unicode MS"/>
          <w:sz w:val="28"/>
          <w:szCs w:val="28"/>
        </w:rPr>
        <w:lastRenderedPageBreak/>
        <w:t xml:space="preserve">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563D85" w:rsidRPr="00563D85" w:rsidRDefault="00563D85" w:rsidP="00563D85">
      <w:pPr>
        <w:widowControl/>
        <w:tabs>
          <w:tab w:val="left" w:pos="851"/>
          <w:tab w:val="left" w:pos="993"/>
        </w:tabs>
        <w:autoSpaceDE/>
        <w:autoSpaceDN/>
        <w:adjustRightInd/>
        <w:ind w:firstLine="709"/>
        <w:jc w:val="both"/>
        <w:rPr>
          <w:rFonts w:eastAsia="Arial Unicode MS"/>
          <w:sz w:val="28"/>
          <w:szCs w:val="28"/>
        </w:rPr>
      </w:pPr>
      <w:r w:rsidRPr="00563D85">
        <w:rPr>
          <w:rFonts w:eastAsia="Arial Unicode MS"/>
          <w:sz w:val="28"/>
          <w:szCs w:val="28"/>
        </w:rPr>
        <w:t xml:space="preserve">Под влиянием общения </w:t>
      </w:r>
      <w:proofErr w:type="gramStart"/>
      <w:r w:rsidRPr="00563D85">
        <w:rPr>
          <w:rFonts w:eastAsia="Arial Unicode MS"/>
          <w:sz w:val="28"/>
          <w:szCs w:val="28"/>
        </w:rPr>
        <w:t>со</w:t>
      </w:r>
      <w:proofErr w:type="gramEnd"/>
      <w:r w:rsidRPr="00563D85">
        <w:rPr>
          <w:rFonts w:eastAsia="Arial Unicode MS"/>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63D85">
        <w:rPr>
          <w:rFonts w:eastAsia="Arial Unicode MS"/>
          <w:sz w:val="28"/>
          <w:szCs w:val="28"/>
        </w:rPr>
        <w:t>потешки</w:t>
      </w:r>
      <w:proofErr w:type="spellEnd"/>
      <w:r w:rsidRPr="00563D85">
        <w:rPr>
          <w:rFonts w:eastAsia="Arial Unicode MS"/>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563D85" w:rsidRPr="00563D85" w:rsidRDefault="00563D85" w:rsidP="00563D85">
      <w:pPr>
        <w:widowControl/>
        <w:tabs>
          <w:tab w:val="left" w:pos="851"/>
          <w:tab w:val="left" w:pos="993"/>
        </w:tabs>
        <w:autoSpaceDE/>
        <w:autoSpaceDN/>
        <w:adjustRightInd/>
        <w:ind w:firstLine="709"/>
        <w:jc w:val="both"/>
        <w:rPr>
          <w:rFonts w:eastAsia="Arial Unicode MS"/>
          <w:sz w:val="24"/>
          <w:szCs w:val="24"/>
        </w:rPr>
      </w:pPr>
      <w:r w:rsidRPr="00563D85">
        <w:rPr>
          <w:rFonts w:eastAsia="Arial Unicode MS"/>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Pr="00563D85">
        <w:rPr>
          <w:rFonts w:eastAsia="Arial Unicode MS"/>
          <w:sz w:val="24"/>
          <w:szCs w:val="24"/>
        </w:rPr>
        <w:t xml:space="preserve">. </w:t>
      </w:r>
    </w:p>
    <w:p w:rsidR="00F5715D" w:rsidRPr="003E1DA1" w:rsidRDefault="001B7272" w:rsidP="00F5715D">
      <w:pPr>
        <w:rPr>
          <w:b/>
          <w:i/>
          <w:sz w:val="28"/>
        </w:rPr>
      </w:pPr>
      <w:r w:rsidRPr="003E1DA1">
        <w:rPr>
          <w:b/>
          <w:i/>
          <w:sz w:val="28"/>
        </w:rPr>
        <w:t>3-4 года</w:t>
      </w:r>
    </w:p>
    <w:p w:rsidR="00F5715D" w:rsidRPr="00F5715D" w:rsidRDefault="001B7272" w:rsidP="008C69FD">
      <w:pPr>
        <w:jc w:val="both"/>
        <w:rPr>
          <w:sz w:val="28"/>
        </w:rPr>
      </w:pPr>
      <w:r>
        <w:rPr>
          <w:sz w:val="28"/>
        </w:rPr>
        <w:t xml:space="preserve">     В возрасте 3</w:t>
      </w:r>
      <w:r w:rsidR="00F5715D" w:rsidRPr="00F5715D">
        <w:rPr>
          <w:sz w:val="28"/>
        </w:rPr>
        <w:t xml:space="preserve">–4 лет ребенок постепенно выходит за пределы семейного  </w:t>
      </w:r>
      <w:r w:rsidR="008C69FD">
        <w:rPr>
          <w:sz w:val="28"/>
        </w:rPr>
        <w:t>круга.</w:t>
      </w:r>
    </w:p>
    <w:p w:rsidR="00F5715D" w:rsidRPr="00F5715D" w:rsidRDefault="00F5715D" w:rsidP="008214E4">
      <w:pPr>
        <w:jc w:val="both"/>
        <w:rPr>
          <w:sz w:val="28"/>
        </w:rPr>
      </w:pPr>
      <w:r w:rsidRPr="00F5715D">
        <w:rPr>
          <w:sz w:val="28"/>
        </w:rPr>
        <w:t xml:space="preserve">Его общение становится </w:t>
      </w:r>
      <w:proofErr w:type="spellStart"/>
      <w:r w:rsidRPr="00F5715D">
        <w:rPr>
          <w:sz w:val="28"/>
        </w:rPr>
        <w:t>внеситуативным</w:t>
      </w:r>
      <w:proofErr w:type="spellEnd"/>
      <w:r w:rsidRPr="00F5715D">
        <w:rPr>
          <w:sz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r w:rsidR="00CD1FB9">
        <w:rPr>
          <w:sz w:val="28"/>
        </w:rPr>
        <w:t xml:space="preserve">   </w:t>
      </w:r>
      <w:r w:rsidRPr="00F5715D">
        <w:rPr>
          <w:sz w:val="28"/>
        </w:rPr>
        <w:lastRenderedPageBreak/>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F5715D" w:rsidRPr="00F5715D" w:rsidRDefault="00F5715D" w:rsidP="008214E4">
      <w:pPr>
        <w:jc w:val="both"/>
        <w:rPr>
          <w:sz w:val="28"/>
        </w:rPr>
      </w:pPr>
      <w:r w:rsidRPr="00F5715D">
        <w:rPr>
          <w:sz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w:t>
      </w:r>
    </w:p>
    <w:p w:rsidR="00F5715D" w:rsidRPr="00F5715D" w:rsidRDefault="00F5715D" w:rsidP="008214E4">
      <w:pPr>
        <w:jc w:val="both"/>
        <w:rPr>
          <w:sz w:val="28"/>
        </w:rPr>
      </w:pPr>
      <w:r w:rsidRPr="00F5715D">
        <w:rPr>
          <w:sz w:val="28"/>
        </w:rPr>
        <w:t xml:space="preserve">могут использовать цвет. </w:t>
      </w:r>
    </w:p>
    <w:p w:rsidR="00F5715D" w:rsidRPr="00F5715D" w:rsidRDefault="00F5715D" w:rsidP="008214E4">
      <w:pPr>
        <w:jc w:val="both"/>
        <w:rPr>
          <w:sz w:val="28"/>
        </w:rPr>
      </w:pPr>
      <w:r w:rsidRPr="00F5715D">
        <w:rPr>
          <w:sz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F5715D" w:rsidRPr="00F5715D" w:rsidRDefault="00F5715D" w:rsidP="008214E4">
      <w:pPr>
        <w:jc w:val="both"/>
        <w:rPr>
          <w:sz w:val="28"/>
        </w:rPr>
      </w:pPr>
      <w:r w:rsidRPr="00F5715D">
        <w:rPr>
          <w:sz w:val="28"/>
        </w:rPr>
        <w:t xml:space="preserve">    Известно, что аппликация оказывает положительное влияние на развитие  </w:t>
      </w:r>
    </w:p>
    <w:p w:rsidR="00F5715D" w:rsidRPr="00F5715D" w:rsidRDefault="00F5715D" w:rsidP="008214E4">
      <w:pPr>
        <w:jc w:val="both"/>
        <w:rPr>
          <w:sz w:val="28"/>
        </w:rPr>
      </w:pPr>
      <w:r w:rsidRPr="00F5715D">
        <w:rPr>
          <w:sz w:val="28"/>
        </w:rPr>
        <w:t xml:space="preserve">восприятия. В этом возрасте детям доступны простейшие виды аппликации. </w:t>
      </w:r>
    </w:p>
    <w:p w:rsidR="00F5715D" w:rsidRPr="00F5715D" w:rsidRDefault="00F5715D" w:rsidP="008214E4">
      <w:pPr>
        <w:jc w:val="both"/>
        <w:rPr>
          <w:sz w:val="28"/>
        </w:rPr>
      </w:pPr>
      <w:r w:rsidRPr="00F5715D">
        <w:rPr>
          <w:sz w:val="28"/>
        </w:rPr>
        <w:t xml:space="preserve">    Конструктивная деятельность в младшем дошкольном возрасте ограничена возведением несложных построек по образцу и по замыслу. </w:t>
      </w:r>
    </w:p>
    <w:p w:rsidR="00F5715D" w:rsidRPr="00F5715D" w:rsidRDefault="00F5715D" w:rsidP="008214E4">
      <w:pPr>
        <w:jc w:val="both"/>
        <w:rPr>
          <w:sz w:val="28"/>
        </w:rPr>
      </w:pPr>
      <w:r w:rsidRPr="00F5715D">
        <w:rPr>
          <w:sz w:val="28"/>
        </w:rPr>
        <w:t xml:space="preserve">    В младшем дошкольном возрасте развивается перцептивная деятельность.  Дети  от  использования  </w:t>
      </w:r>
      <w:proofErr w:type="spellStart"/>
      <w:r w:rsidRPr="00F5715D">
        <w:rPr>
          <w:sz w:val="28"/>
        </w:rPr>
        <w:t>предэталонов</w:t>
      </w:r>
      <w:proofErr w:type="spellEnd"/>
      <w:r w:rsidRPr="00F5715D">
        <w:rPr>
          <w:sz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F5715D" w:rsidRPr="00F5715D" w:rsidRDefault="00F5715D" w:rsidP="008214E4">
      <w:pPr>
        <w:jc w:val="both"/>
        <w:rPr>
          <w:sz w:val="28"/>
        </w:rPr>
      </w:pPr>
      <w:r w:rsidRPr="00F5715D">
        <w:rPr>
          <w:sz w:val="28"/>
        </w:rPr>
        <w:t xml:space="preserve">Развиваются  память  и  внимание.  По  просьбе  взрослого  дети  могут  </w:t>
      </w:r>
    </w:p>
    <w:p w:rsidR="00F5715D" w:rsidRPr="00F5715D" w:rsidRDefault="00F5715D" w:rsidP="008214E4">
      <w:pPr>
        <w:jc w:val="both"/>
        <w:rPr>
          <w:sz w:val="28"/>
        </w:rPr>
      </w:pPr>
      <w:r w:rsidRPr="00F5715D">
        <w:rPr>
          <w:sz w:val="28"/>
        </w:rPr>
        <w:t xml:space="preserve">запомнить  3–4  слова  и  5–6  названий  предметов.  К  концу  младшего  </w:t>
      </w:r>
      <w:proofErr w:type="gramStart"/>
      <w:r w:rsidRPr="00F5715D">
        <w:rPr>
          <w:sz w:val="28"/>
        </w:rPr>
        <w:t>до</w:t>
      </w:r>
      <w:proofErr w:type="gramEnd"/>
      <w:r w:rsidRPr="00F5715D">
        <w:rPr>
          <w:sz w:val="28"/>
        </w:rPr>
        <w:t xml:space="preserve">- </w:t>
      </w:r>
    </w:p>
    <w:p w:rsidR="00F5715D" w:rsidRPr="00F5715D" w:rsidRDefault="00F5715D" w:rsidP="008214E4">
      <w:pPr>
        <w:jc w:val="both"/>
        <w:rPr>
          <w:sz w:val="28"/>
        </w:rPr>
      </w:pPr>
      <w:r w:rsidRPr="00F5715D">
        <w:rPr>
          <w:sz w:val="28"/>
        </w:rPr>
        <w:t xml:space="preserve">школьного  возраста  они  способны  запомнить  значительные  отрывки  </w:t>
      </w:r>
      <w:proofErr w:type="gramStart"/>
      <w:r w:rsidRPr="00F5715D">
        <w:rPr>
          <w:sz w:val="28"/>
        </w:rPr>
        <w:t>из</w:t>
      </w:r>
      <w:proofErr w:type="gramEnd"/>
    </w:p>
    <w:p w:rsidR="00F5715D" w:rsidRPr="00F5715D" w:rsidRDefault="00F5715D" w:rsidP="008214E4">
      <w:pPr>
        <w:jc w:val="both"/>
        <w:rPr>
          <w:sz w:val="28"/>
        </w:rPr>
      </w:pPr>
      <w:r w:rsidRPr="00F5715D">
        <w:rPr>
          <w:sz w:val="28"/>
        </w:rPr>
        <w:t xml:space="preserve">любимых произведений. </w:t>
      </w:r>
    </w:p>
    <w:p w:rsidR="00F5715D" w:rsidRPr="00F5715D" w:rsidRDefault="00F5715D" w:rsidP="008214E4">
      <w:pPr>
        <w:jc w:val="both"/>
        <w:rPr>
          <w:sz w:val="28"/>
        </w:rPr>
      </w:pPr>
      <w:r w:rsidRPr="00F5715D">
        <w:rPr>
          <w:sz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F5715D" w:rsidRPr="00F5715D" w:rsidRDefault="00F5715D" w:rsidP="008214E4">
      <w:pPr>
        <w:jc w:val="both"/>
        <w:rPr>
          <w:sz w:val="28"/>
        </w:rPr>
      </w:pPr>
      <w:r w:rsidRPr="00F5715D">
        <w:rPr>
          <w:sz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F5715D" w:rsidRPr="00F5715D" w:rsidRDefault="00F5715D" w:rsidP="008214E4">
      <w:pPr>
        <w:jc w:val="both"/>
        <w:rPr>
          <w:sz w:val="28"/>
        </w:rPr>
      </w:pPr>
      <w:r w:rsidRPr="00F5715D">
        <w:rPr>
          <w:sz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5715D" w:rsidRPr="00F5715D" w:rsidRDefault="00F5715D" w:rsidP="008214E4">
      <w:pPr>
        <w:tabs>
          <w:tab w:val="left" w:pos="540"/>
        </w:tabs>
        <w:jc w:val="both"/>
        <w:rPr>
          <w:sz w:val="28"/>
          <w:szCs w:val="28"/>
        </w:rPr>
      </w:pPr>
      <w:r w:rsidRPr="00F5715D">
        <w:rPr>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w:t>
      </w:r>
      <w:r w:rsidRPr="00F5715D">
        <w:rPr>
          <w:sz w:val="28"/>
          <w:szCs w:val="28"/>
        </w:rPr>
        <w:lastRenderedPageBreak/>
        <w:t xml:space="preserve">определяется мнением воспитателя. </w:t>
      </w:r>
    </w:p>
    <w:p w:rsidR="00F5715D" w:rsidRPr="00F5715D" w:rsidRDefault="00C86AAF" w:rsidP="008214E4">
      <w:pPr>
        <w:jc w:val="both"/>
        <w:rPr>
          <w:sz w:val="28"/>
          <w:szCs w:val="28"/>
        </w:rPr>
      </w:pPr>
      <w:r>
        <w:rPr>
          <w:sz w:val="28"/>
          <w:szCs w:val="28"/>
        </w:rPr>
        <w:t xml:space="preserve">      </w:t>
      </w:r>
      <w:r w:rsidR="00F5715D" w:rsidRPr="00F5715D">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F5715D" w:rsidRPr="00F5715D" w:rsidRDefault="00F5715D" w:rsidP="008214E4">
      <w:pPr>
        <w:jc w:val="both"/>
        <w:rPr>
          <w:sz w:val="28"/>
          <w:szCs w:val="28"/>
        </w:rPr>
      </w:pPr>
    </w:p>
    <w:p w:rsidR="00F5715D" w:rsidRPr="00F5715D" w:rsidRDefault="005B0027" w:rsidP="008214E4">
      <w:pPr>
        <w:rPr>
          <w:b/>
          <w:i/>
          <w:sz w:val="28"/>
          <w:szCs w:val="28"/>
        </w:rPr>
      </w:pPr>
      <w:r>
        <w:rPr>
          <w:b/>
          <w:i/>
          <w:sz w:val="28"/>
          <w:szCs w:val="28"/>
        </w:rPr>
        <w:t>4 - 5 лет</w:t>
      </w:r>
    </w:p>
    <w:p w:rsidR="00F5715D" w:rsidRPr="00F5715D" w:rsidRDefault="00F5715D" w:rsidP="00F5715D">
      <w:pPr>
        <w:tabs>
          <w:tab w:val="left" w:pos="540"/>
        </w:tabs>
        <w:jc w:val="both"/>
        <w:rPr>
          <w:sz w:val="28"/>
          <w:szCs w:val="28"/>
        </w:rPr>
      </w:pPr>
      <w:r w:rsidRPr="00F5715D">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F5715D" w:rsidRPr="00F5715D" w:rsidRDefault="00F5715D" w:rsidP="00F5715D">
      <w:pPr>
        <w:jc w:val="both"/>
        <w:rPr>
          <w:sz w:val="28"/>
          <w:szCs w:val="28"/>
        </w:rPr>
      </w:pPr>
      <w:r w:rsidRPr="00F5715D">
        <w:rPr>
          <w:sz w:val="28"/>
          <w:szCs w:val="28"/>
        </w:rPr>
        <w:t xml:space="preserve">      Значительное развитие получает изобразительная деятельность. Рисунок  </w:t>
      </w:r>
    </w:p>
    <w:p w:rsidR="00F5715D" w:rsidRPr="00F5715D" w:rsidRDefault="00F5715D" w:rsidP="00F5715D">
      <w:pPr>
        <w:jc w:val="both"/>
        <w:rPr>
          <w:sz w:val="28"/>
          <w:szCs w:val="28"/>
        </w:rPr>
      </w:pPr>
      <w:r w:rsidRPr="00F5715D">
        <w:rPr>
          <w:sz w:val="28"/>
          <w:szCs w:val="28"/>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w:t>
      </w:r>
      <w:r w:rsidR="005F65C2">
        <w:rPr>
          <w:sz w:val="28"/>
          <w:szCs w:val="28"/>
        </w:rPr>
        <w:t>ехническая сторона изобразитель</w:t>
      </w:r>
      <w:r w:rsidRPr="00F5715D">
        <w:rPr>
          <w:sz w:val="28"/>
          <w:szCs w:val="28"/>
        </w:rPr>
        <w:t>ной деятельности. Дети могут рисовать основные геометрические фигуры,  вырезать ножницами, наклеивать изображения на бумагу и т. д.</w:t>
      </w:r>
    </w:p>
    <w:p w:rsidR="00F5715D" w:rsidRPr="00F5715D" w:rsidRDefault="00F5715D" w:rsidP="00F5715D">
      <w:pPr>
        <w:jc w:val="both"/>
        <w:rPr>
          <w:sz w:val="28"/>
          <w:szCs w:val="28"/>
        </w:rPr>
      </w:pPr>
      <w:r w:rsidRPr="00F5715D">
        <w:rPr>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5715D" w:rsidRPr="00F5715D" w:rsidRDefault="00F5715D" w:rsidP="00F5715D">
      <w:pPr>
        <w:jc w:val="both"/>
        <w:rPr>
          <w:sz w:val="28"/>
          <w:szCs w:val="28"/>
        </w:rPr>
      </w:pPr>
      <w:r w:rsidRPr="00F5715D">
        <w:rPr>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5715D" w:rsidRPr="00F5715D" w:rsidRDefault="00F5715D" w:rsidP="00F5715D">
      <w:pPr>
        <w:jc w:val="both"/>
        <w:rPr>
          <w:sz w:val="28"/>
          <w:szCs w:val="28"/>
        </w:rPr>
      </w:pPr>
      <w:r w:rsidRPr="00F5715D">
        <w:rPr>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w:t>
      </w:r>
    </w:p>
    <w:p w:rsidR="00F5715D" w:rsidRPr="00F5715D" w:rsidRDefault="00F5715D" w:rsidP="00F5715D">
      <w:pPr>
        <w:jc w:val="both"/>
        <w:rPr>
          <w:sz w:val="28"/>
          <w:szCs w:val="28"/>
        </w:rPr>
      </w:pPr>
      <w:r w:rsidRPr="00F5715D">
        <w:rPr>
          <w:sz w:val="28"/>
          <w:szCs w:val="28"/>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F5715D" w:rsidRPr="00F5715D" w:rsidRDefault="00F5715D" w:rsidP="00F5715D">
      <w:pPr>
        <w:jc w:val="both"/>
        <w:rPr>
          <w:sz w:val="28"/>
          <w:szCs w:val="28"/>
        </w:rPr>
      </w:pPr>
      <w:r w:rsidRPr="00F5715D">
        <w:rPr>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F5715D" w:rsidRPr="00F5715D" w:rsidRDefault="00F5715D" w:rsidP="00F5715D">
      <w:pPr>
        <w:jc w:val="both"/>
        <w:rPr>
          <w:sz w:val="28"/>
          <w:szCs w:val="28"/>
        </w:rPr>
      </w:pPr>
      <w:r w:rsidRPr="00F5715D">
        <w:rPr>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w:t>
      </w:r>
      <w:r w:rsidRPr="00F5715D">
        <w:rPr>
          <w:sz w:val="28"/>
          <w:szCs w:val="28"/>
        </w:rPr>
        <w:lastRenderedPageBreak/>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F5715D" w:rsidRPr="00F5715D" w:rsidRDefault="00F5715D" w:rsidP="00F5715D">
      <w:pPr>
        <w:jc w:val="both"/>
        <w:rPr>
          <w:sz w:val="28"/>
          <w:szCs w:val="28"/>
        </w:rPr>
      </w:pPr>
      <w:r w:rsidRPr="00F5715D">
        <w:rPr>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5715D" w:rsidRPr="00F5715D" w:rsidRDefault="00F5715D" w:rsidP="00F5715D">
      <w:pPr>
        <w:jc w:val="both"/>
        <w:rPr>
          <w:sz w:val="28"/>
          <w:szCs w:val="28"/>
        </w:rPr>
      </w:pPr>
      <w:r w:rsidRPr="00F5715D">
        <w:rPr>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5715D" w:rsidRPr="00F5715D" w:rsidRDefault="00F5715D" w:rsidP="00F5715D">
      <w:pPr>
        <w:jc w:val="both"/>
        <w:rPr>
          <w:sz w:val="28"/>
          <w:szCs w:val="28"/>
        </w:rPr>
      </w:pPr>
      <w:r w:rsidRPr="00F5715D">
        <w:rPr>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5715D" w:rsidRPr="00F5715D" w:rsidRDefault="00623BC7" w:rsidP="00F5715D">
      <w:pPr>
        <w:jc w:val="both"/>
        <w:rPr>
          <w:sz w:val="28"/>
          <w:szCs w:val="28"/>
        </w:rPr>
      </w:pPr>
      <w:r>
        <w:rPr>
          <w:sz w:val="28"/>
          <w:szCs w:val="28"/>
        </w:rPr>
        <w:t xml:space="preserve">        </w:t>
      </w:r>
      <w:r w:rsidR="00F5715D" w:rsidRPr="00F5715D">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rsidR="00F5715D" w:rsidRPr="00F5715D" w:rsidRDefault="00F5715D" w:rsidP="00F5715D">
      <w:pPr>
        <w:jc w:val="both"/>
        <w:rPr>
          <w:sz w:val="28"/>
          <w:szCs w:val="28"/>
        </w:rPr>
      </w:pPr>
      <w:r w:rsidRPr="00F5715D">
        <w:rPr>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5715D">
        <w:rPr>
          <w:sz w:val="28"/>
          <w:szCs w:val="28"/>
        </w:rPr>
        <w:t>внеситуативной</w:t>
      </w:r>
      <w:proofErr w:type="spellEnd"/>
      <w:r w:rsidRPr="00F5715D">
        <w:rPr>
          <w:sz w:val="28"/>
          <w:szCs w:val="28"/>
        </w:rPr>
        <w:t xml:space="preserve">. </w:t>
      </w:r>
    </w:p>
    <w:p w:rsidR="00F5715D" w:rsidRPr="00F5715D" w:rsidRDefault="00F5715D" w:rsidP="00F5715D">
      <w:pPr>
        <w:jc w:val="both"/>
        <w:rPr>
          <w:sz w:val="28"/>
          <w:szCs w:val="28"/>
        </w:rPr>
      </w:pPr>
      <w:r w:rsidRPr="00F5715D">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F5715D" w:rsidRPr="00F5715D" w:rsidRDefault="00F5715D" w:rsidP="00F5715D">
      <w:pPr>
        <w:tabs>
          <w:tab w:val="left" w:pos="540"/>
        </w:tabs>
        <w:jc w:val="both"/>
        <w:rPr>
          <w:sz w:val="28"/>
          <w:szCs w:val="28"/>
        </w:rPr>
      </w:pPr>
      <w:r w:rsidRPr="00F5715D">
        <w:rPr>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5715D" w:rsidRPr="00F5715D" w:rsidRDefault="00F5715D" w:rsidP="00F5715D">
      <w:pPr>
        <w:jc w:val="both"/>
        <w:rPr>
          <w:sz w:val="28"/>
          <w:szCs w:val="28"/>
        </w:rPr>
      </w:pPr>
      <w:r w:rsidRPr="00F5715D">
        <w:rPr>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5715D">
        <w:rPr>
          <w:sz w:val="28"/>
          <w:szCs w:val="28"/>
        </w:rPr>
        <w:t>конкурентность</w:t>
      </w:r>
      <w:proofErr w:type="spellEnd"/>
      <w:r w:rsidRPr="00F5715D">
        <w:rPr>
          <w:sz w:val="28"/>
          <w:szCs w:val="28"/>
        </w:rPr>
        <w:t xml:space="preserve">, </w:t>
      </w:r>
      <w:proofErr w:type="spellStart"/>
      <w:r w:rsidRPr="00F5715D">
        <w:rPr>
          <w:sz w:val="28"/>
          <w:szCs w:val="28"/>
        </w:rPr>
        <w:t>соревновательность</w:t>
      </w:r>
      <w:proofErr w:type="spellEnd"/>
      <w:r w:rsidRPr="00F5715D">
        <w:rPr>
          <w:sz w:val="28"/>
          <w:szCs w:val="28"/>
        </w:rPr>
        <w:t xml:space="preserve">. Последняя важна для сравнения  себя </w:t>
      </w:r>
      <w:proofErr w:type="gramStart"/>
      <w:r w:rsidRPr="00F5715D">
        <w:rPr>
          <w:sz w:val="28"/>
          <w:szCs w:val="28"/>
        </w:rPr>
        <w:t>с</w:t>
      </w:r>
      <w:proofErr w:type="gramEnd"/>
      <w:r w:rsidR="00623BC7">
        <w:rPr>
          <w:sz w:val="28"/>
          <w:szCs w:val="28"/>
        </w:rPr>
        <w:t xml:space="preserve"> </w:t>
      </w:r>
      <w:proofErr w:type="gramStart"/>
      <w:r w:rsidRPr="00F5715D">
        <w:rPr>
          <w:sz w:val="28"/>
          <w:szCs w:val="28"/>
        </w:rPr>
        <w:t>другим</w:t>
      </w:r>
      <w:proofErr w:type="gramEnd"/>
      <w:r w:rsidRPr="00F5715D">
        <w:rPr>
          <w:sz w:val="28"/>
          <w:szCs w:val="28"/>
        </w:rPr>
        <w:t xml:space="preserve">, что ведет к развитию образа Я ребенка, его детализации. </w:t>
      </w:r>
    </w:p>
    <w:p w:rsidR="00F5715D" w:rsidRPr="00F5715D" w:rsidRDefault="00623BC7" w:rsidP="00F5715D">
      <w:pPr>
        <w:jc w:val="both"/>
        <w:rPr>
          <w:sz w:val="28"/>
          <w:szCs w:val="28"/>
        </w:rPr>
      </w:pPr>
      <w:r>
        <w:rPr>
          <w:sz w:val="28"/>
          <w:szCs w:val="28"/>
        </w:rPr>
        <w:t xml:space="preserve">     </w:t>
      </w:r>
      <w:proofErr w:type="gramStart"/>
      <w:r w:rsidR="00F5715D" w:rsidRPr="00F5715D">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F5715D" w:rsidRPr="00F5715D">
        <w:rPr>
          <w:sz w:val="28"/>
          <w:szCs w:val="28"/>
        </w:rPr>
        <w:t>эгоцентричностью</w:t>
      </w:r>
      <w:proofErr w:type="spellEnd"/>
      <w:r w:rsidR="00F5715D" w:rsidRPr="00F5715D">
        <w:rPr>
          <w:sz w:val="28"/>
          <w:szCs w:val="28"/>
        </w:rPr>
        <w:t xml:space="preserve">  познавательной  позиции;  </w:t>
      </w:r>
      <w:r w:rsidR="00F5715D" w:rsidRPr="00F5715D">
        <w:rPr>
          <w:sz w:val="28"/>
          <w:szCs w:val="28"/>
        </w:rPr>
        <w:lastRenderedPageBreak/>
        <w:t xml:space="preserve">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F5715D" w:rsidRPr="00F5715D">
        <w:rPr>
          <w:sz w:val="28"/>
          <w:szCs w:val="28"/>
        </w:rPr>
        <w:t>конкурентности</w:t>
      </w:r>
      <w:proofErr w:type="spellEnd"/>
      <w:r w:rsidR="00F5715D" w:rsidRPr="00F5715D">
        <w:rPr>
          <w:sz w:val="28"/>
          <w:szCs w:val="28"/>
        </w:rPr>
        <w:t xml:space="preserve">,  </w:t>
      </w:r>
      <w:proofErr w:type="spellStart"/>
      <w:r w:rsidR="00F5715D" w:rsidRPr="00F5715D">
        <w:rPr>
          <w:sz w:val="28"/>
          <w:szCs w:val="28"/>
        </w:rPr>
        <w:t>соревновательности</w:t>
      </w:r>
      <w:proofErr w:type="spellEnd"/>
      <w:r w:rsidR="00F5715D" w:rsidRPr="00F5715D">
        <w:rPr>
          <w:sz w:val="28"/>
          <w:szCs w:val="28"/>
        </w:rPr>
        <w:t xml:space="preserve"> со сверстниками;</w:t>
      </w:r>
      <w:proofErr w:type="gramEnd"/>
      <w:r w:rsidR="00CD1FB9">
        <w:rPr>
          <w:sz w:val="28"/>
          <w:szCs w:val="28"/>
        </w:rPr>
        <w:t xml:space="preserve"> </w:t>
      </w:r>
      <w:r w:rsidR="00F5715D" w:rsidRPr="00F5715D">
        <w:rPr>
          <w:sz w:val="28"/>
          <w:szCs w:val="28"/>
        </w:rPr>
        <w:t xml:space="preserve">дальнейшим развитием образа Я ребенка, его детализацией. </w:t>
      </w:r>
    </w:p>
    <w:p w:rsidR="00F5715D" w:rsidRPr="00F5715D" w:rsidRDefault="00F5715D" w:rsidP="00F5715D">
      <w:pPr>
        <w:jc w:val="both"/>
        <w:rPr>
          <w:sz w:val="28"/>
          <w:szCs w:val="28"/>
        </w:rPr>
      </w:pPr>
    </w:p>
    <w:p w:rsidR="00F5715D" w:rsidRPr="00F5715D" w:rsidRDefault="005B0027" w:rsidP="008214E4">
      <w:pPr>
        <w:rPr>
          <w:b/>
          <w:i/>
          <w:sz w:val="28"/>
          <w:szCs w:val="28"/>
        </w:rPr>
      </w:pPr>
      <w:r>
        <w:rPr>
          <w:b/>
          <w:i/>
          <w:sz w:val="28"/>
          <w:szCs w:val="28"/>
        </w:rPr>
        <w:t>5 - 6 лет</w:t>
      </w:r>
    </w:p>
    <w:p w:rsidR="00F5715D" w:rsidRPr="00F5715D" w:rsidRDefault="00F5715D" w:rsidP="00F5715D">
      <w:pPr>
        <w:tabs>
          <w:tab w:val="left" w:pos="540"/>
        </w:tabs>
        <w:jc w:val="both"/>
        <w:rPr>
          <w:sz w:val="28"/>
          <w:szCs w:val="28"/>
        </w:rPr>
      </w:pPr>
      <w:r w:rsidRPr="00F5715D">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F5715D" w:rsidRPr="00F5715D" w:rsidRDefault="00F5715D" w:rsidP="00F5715D">
      <w:pPr>
        <w:tabs>
          <w:tab w:val="left" w:pos="540"/>
        </w:tabs>
        <w:jc w:val="both"/>
        <w:rPr>
          <w:sz w:val="28"/>
          <w:szCs w:val="28"/>
        </w:rPr>
      </w:pPr>
      <w:r w:rsidRPr="00F5715D">
        <w:rPr>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5715D" w:rsidRPr="00F5715D" w:rsidRDefault="00181998" w:rsidP="00F5715D">
      <w:pPr>
        <w:tabs>
          <w:tab w:val="left" w:pos="540"/>
        </w:tabs>
        <w:jc w:val="both"/>
        <w:rPr>
          <w:sz w:val="28"/>
          <w:szCs w:val="28"/>
        </w:rPr>
      </w:pPr>
      <w:r>
        <w:rPr>
          <w:sz w:val="28"/>
          <w:szCs w:val="28"/>
        </w:rPr>
        <w:t xml:space="preserve">     </w:t>
      </w:r>
      <w:r w:rsidR="00F5715D" w:rsidRPr="00F5715D">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F5715D" w:rsidRPr="00F5715D" w:rsidRDefault="00F5715D" w:rsidP="00F5715D">
      <w:pPr>
        <w:tabs>
          <w:tab w:val="left" w:pos="540"/>
        </w:tabs>
        <w:jc w:val="both"/>
        <w:rPr>
          <w:sz w:val="28"/>
          <w:szCs w:val="28"/>
        </w:rPr>
      </w:pPr>
      <w:r w:rsidRPr="00F5715D">
        <w:rPr>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w:t>
      </w:r>
      <w:r w:rsidRPr="00F5715D">
        <w:rPr>
          <w:sz w:val="28"/>
          <w:szCs w:val="28"/>
        </w:rPr>
        <w:lastRenderedPageBreak/>
        <w:t xml:space="preserve">природному материалу (ребенок подбирает необходимый материал, для  того чтобы воплотить образ). </w:t>
      </w:r>
    </w:p>
    <w:p w:rsidR="00F5715D" w:rsidRPr="00F5715D" w:rsidRDefault="00F5715D" w:rsidP="00F5715D">
      <w:pPr>
        <w:tabs>
          <w:tab w:val="left" w:pos="540"/>
        </w:tabs>
        <w:jc w:val="both"/>
        <w:rPr>
          <w:sz w:val="28"/>
          <w:szCs w:val="28"/>
        </w:rPr>
      </w:pPr>
      <w:r w:rsidRPr="00F5715D">
        <w:rPr>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5715D" w:rsidRPr="00F5715D" w:rsidRDefault="00181998" w:rsidP="00F5715D">
      <w:pPr>
        <w:tabs>
          <w:tab w:val="left" w:pos="540"/>
        </w:tabs>
        <w:jc w:val="both"/>
        <w:rPr>
          <w:sz w:val="28"/>
          <w:szCs w:val="28"/>
        </w:rPr>
      </w:pPr>
      <w:r>
        <w:rPr>
          <w:sz w:val="28"/>
          <w:szCs w:val="28"/>
        </w:rPr>
        <w:t xml:space="preserve">     </w:t>
      </w:r>
      <w:r w:rsidR="00F5715D" w:rsidRPr="00F5715D">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5715D" w:rsidRPr="00F5715D" w:rsidRDefault="00181998" w:rsidP="00F5715D">
      <w:pPr>
        <w:tabs>
          <w:tab w:val="left" w:pos="540"/>
        </w:tabs>
        <w:jc w:val="both"/>
        <w:rPr>
          <w:sz w:val="28"/>
          <w:szCs w:val="28"/>
        </w:rPr>
      </w:pPr>
      <w:r>
        <w:rPr>
          <w:sz w:val="28"/>
          <w:szCs w:val="28"/>
        </w:rPr>
        <w:t xml:space="preserve">      </w:t>
      </w:r>
      <w:r w:rsidR="00F5715D" w:rsidRPr="00F5715D">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F5715D" w:rsidRPr="00F5715D">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00F5715D" w:rsidRPr="00F5715D">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F5715D" w:rsidRPr="00F5715D" w:rsidRDefault="00F5715D" w:rsidP="00F5715D">
      <w:pPr>
        <w:tabs>
          <w:tab w:val="left" w:pos="540"/>
        </w:tabs>
        <w:jc w:val="both"/>
        <w:rPr>
          <w:sz w:val="28"/>
          <w:szCs w:val="28"/>
        </w:rPr>
      </w:pPr>
      <w:r w:rsidRPr="00F5715D">
        <w:rPr>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5715D" w:rsidRPr="00F5715D" w:rsidRDefault="00F5715D" w:rsidP="00F5715D">
      <w:pPr>
        <w:tabs>
          <w:tab w:val="left" w:pos="540"/>
        </w:tabs>
        <w:jc w:val="both"/>
        <w:rPr>
          <w:sz w:val="28"/>
          <w:szCs w:val="28"/>
        </w:rPr>
      </w:pPr>
      <w:r w:rsidRPr="00F5715D">
        <w:rPr>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F5715D" w:rsidRPr="00F5715D" w:rsidRDefault="00F5715D" w:rsidP="00F5715D">
      <w:pPr>
        <w:tabs>
          <w:tab w:val="left" w:pos="540"/>
        </w:tabs>
        <w:jc w:val="both"/>
        <w:rPr>
          <w:sz w:val="28"/>
          <w:szCs w:val="28"/>
        </w:rPr>
      </w:pPr>
      <w:r w:rsidRPr="00F5715D">
        <w:rPr>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F5715D">
        <w:rPr>
          <w:sz w:val="28"/>
          <w:szCs w:val="28"/>
        </w:rPr>
        <w:t>непроизвольного</w:t>
      </w:r>
      <w:proofErr w:type="gramEnd"/>
      <w:r w:rsidRPr="00F5715D">
        <w:rPr>
          <w:sz w:val="28"/>
          <w:szCs w:val="28"/>
        </w:rPr>
        <w:t xml:space="preserve"> к </w:t>
      </w:r>
      <w:r w:rsidRPr="00F5715D">
        <w:rPr>
          <w:sz w:val="28"/>
          <w:szCs w:val="28"/>
        </w:rPr>
        <w:lastRenderedPageBreak/>
        <w:t xml:space="preserve">произвольному вниманию. </w:t>
      </w:r>
    </w:p>
    <w:p w:rsidR="00F5715D" w:rsidRPr="00F5715D" w:rsidRDefault="00F5715D" w:rsidP="00F5715D">
      <w:pPr>
        <w:tabs>
          <w:tab w:val="left" w:pos="540"/>
        </w:tabs>
        <w:jc w:val="both"/>
        <w:rPr>
          <w:sz w:val="28"/>
          <w:szCs w:val="28"/>
        </w:rPr>
      </w:pPr>
      <w:r w:rsidRPr="00F5715D">
        <w:rPr>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F5715D" w:rsidRPr="00F5715D" w:rsidRDefault="00F5715D" w:rsidP="00F5715D">
      <w:pPr>
        <w:tabs>
          <w:tab w:val="left" w:pos="540"/>
        </w:tabs>
        <w:jc w:val="both"/>
        <w:rPr>
          <w:sz w:val="28"/>
          <w:szCs w:val="28"/>
        </w:rPr>
      </w:pPr>
      <w:r w:rsidRPr="00F5715D">
        <w:rPr>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F5715D" w:rsidRPr="00F5715D" w:rsidRDefault="00F5715D" w:rsidP="00F5715D">
      <w:pPr>
        <w:tabs>
          <w:tab w:val="left" w:pos="540"/>
        </w:tabs>
        <w:jc w:val="both"/>
        <w:rPr>
          <w:sz w:val="28"/>
          <w:szCs w:val="28"/>
        </w:rPr>
      </w:pPr>
      <w:r w:rsidRPr="00F5715D">
        <w:rPr>
          <w:sz w:val="28"/>
          <w:szCs w:val="28"/>
        </w:rPr>
        <w:t xml:space="preserve">        Развивается связная речь. Дети могут пересказывать, рассказывать по  картинке, передавая не только главное, но и детали. </w:t>
      </w:r>
    </w:p>
    <w:p w:rsidR="00F5715D" w:rsidRPr="00F5715D" w:rsidRDefault="00F5715D" w:rsidP="00F5715D">
      <w:pPr>
        <w:tabs>
          <w:tab w:val="left" w:pos="540"/>
        </w:tabs>
        <w:jc w:val="both"/>
        <w:rPr>
          <w:sz w:val="28"/>
          <w:szCs w:val="28"/>
        </w:rPr>
      </w:pPr>
      <w:r w:rsidRPr="00F5715D">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5715D" w:rsidRPr="00F5715D" w:rsidRDefault="00F5715D" w:rsidP="00F5715D">
      <w:pPr>
        <w:tabs>
          <w:tab w:val="left" w:pos="540"/>
        </w:tabs>
        <w:jc w:val="both"/>
        <w:rPr>
          <w:sz w:val="28"/>
          <w:szCs w:val="28"/>
        </w:rPr>
      </w:pPr>
      <w:r w:rsidRPr="00F5715D">
        <w:rPr>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5715D" w:rsidRPr="00F5715D" w:rsidRDefault="00F5715D" w:rsidP="00F5715D">
      <w:pPr>
        <w:tabs>
          <w:tab w:val="left" w:pos="540"/>
        </w:tabs>
        <w:jc w:val="both"/>
        <w:rPr>
          <w:sz w:val="28"/>
          <w:szCs w:val="28"/>
        </w:rPr>
      </w:pPr>
    </w:p>
    <w:p w:rsidR="00F5715D" w:rsidRPr="00F5715D" w:rsidRDefault="005B0027" w:rsidP="008214E4">
      <w:pPr>
        <w:tabs>
          <w:tab w:val="left" w:pos="540"/>
        </w:tabs>
        <w:rPr>
          <w:b/>
          <w:i/>
          <w:sz w:val="28"/>
          <w:szCs w:val="28"/>
        </w:rPr>
      </w:pPr>
      <w:r>
        <w:rPr>
          <w:b/>
          <w:i/>
          <w:sz w:val="28"/>
          <w:szCs w:val="28"/>
        </w:rPr>
        <w:t xml:space="preserve"> 6 - </w:t>
      </w:r>
      <w:r w:rsidR="002438A2">
        <w:rPr>
          <w:b/>
          <w:i/>
          <w:sz w:val="28"/>
          <w:szCs w:val="28"/>
        </w:rPr>
        <w:t>7</w:t>
      </w:r>
      <w:r>
        <w:rPr>
          <w:b/>
          <w:i/>
          <w:sz w:val="28"/>
          <w:szCs w:val="28"/>
        </w:rPr>
        <w:t>лет</w:t>
      </w:r>
    </w:p>
    <w:p w:rsidR="00F5715D" w:rsidRPr="00F5715D" w:rsidRDefault="00F5715D" w:rsidP="00F5715D">
      <w:pPr>
        <w:tabs>
          <w:tab w:val="left" w:pos="540"/>
        </w:tabs>
        <w:jc w:val="both"/>
        <w:rPr>
          <w:sz w:val="28"/>
          <w:szCs w:val="28"/>
        </w:rPr>
      </w:pPr>
      <w:r w:rsidRPr="00F5715D">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5715D" w:rsidRPr="00F5715D" w:rsidRDefault="00F5715D" w:rsidP="00F5715D">
      <w:pPr>
        <w:tabs>
          <w:tab w:val="left" w:pos="540"/>
        </w:tabs>
        <w:jc w:val="both"/>
        <w:rPr>
          <w:sz w:val="28"/>
          <w:szCs w:val="28"/>
        </w:rPr>
      </w:pPr>
      <w:r w:rsidRPr="00F5715D">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5715D">
        <w:rPr>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5715D">
        <w:rPr>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5715D" w:rsidRPr="00F5715D" w:rsidRDefault="00F5715D" w:rsidP="00F5715D">
      <w:pPr>
        <w:tabs>
          <w:tab w:val="left" w:pos="540"/>
        </w:tabs>
        <w:jc w:val="both"/>
        <w:rPr>
          <w:sz w:val="28"/>
          <w:szCs w:val="28"/>
        </w:rPr>
      </w:pPr>
      <w:r w:rsidRPr="00F5715D">
        <w:rPr>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F5715D">
        <w:rPr>
          <w:sz w:val="28"/>
          <w:szCs w:val="28"/>
        </w:rPr>
        <w:t xml:space="preserve">Мальчики охотно изображают технику, </w:t>
      </w:r>
      <w:r w:rsidRPr="00F5715D">
        <w:rPr>
          <w:sz w:val="28"/>
          <w:szCs w:val="28"/>
        </w:rPr>
        <w:lastRenderedPageBreak/>
        <w:t xml:space="preserve">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F5715D" w:rsidRPr="00F5715D" w:rsidRDefault="00F5715D" w:rsidP="00F5715D">
      <w:pPr>
        <w:tabs>
          <w:tab w:val="left" w:pos="540"/>
        </w:tabs>
        <w:jc w:val="both"/>
        <w:rPr>
          <w:sz w:val="28"/>
          <w:szCs w:val="28"/>
        </w:rPr>
      </w:pPr>
      <w:r w:rsidRPr="00F5715D">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F5715D" w:rsidRPr="00F5715D" w:rsidRDefault="00F5715D" w:rsidP="00F5715D">
      <w:pPr>
        <w:tabs>
          <w:tab w:val="left" w:pos="540"/>
        </w:tabs>
        <w:jc w:val="both"/>
        <w:rPr>
          <w:sz w:val="28"/>
          <w:szCs w:val="28"/>
        </w:rPr>
      </w:pPr>
      <w:r w:rsidRPr="00F5715D">
        <w:rPr>
          <w:sz w:val="28"/>
          <w:szCs w:val="28"/>
        </w:rPr>
        <w:t xml:space="preserve">       При правильном педагогическом подходе у дошкольников формируются  </w:t>
      </w:r>
    </w:p>
    <w:p w:rsidR="00F5715D" w:rsidRPr="00F5715D" w:rsidRDefault="00F5715D" w:rsidP="00F5715D">
      <w:pPr>
        <w:tabs>
          <w:tab w:val="left" w:pos="540"/>
        </w:tabs>
        <w:jc w:val="both"/>
        <w:rPr>
          <w:sz w:val="28"/>
          <w:szCs w:val="28"/>
        </w:rPr>
      </w:pPr>
      <w:r w:rsidRPr="00F5715D">
        <w:rPr>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5715D">
        <w:rPr>
          <w:sz w:val="28"/>
          <w:szCs w:val="28"/>
        </w:rPr>
        <w:t>анализа</w:t>
      </w:r>
      <w:proofErr w:type="gramEnd"/>
      <w:r w:rsidRPr="00F5715D">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5715D" w:rsidRPr="00F5715D" w:rsidRDefault="00F5715D" w:rsidP="00F5715D">
      <w:pPr>
        <w:tabs>
          <w:tab w:val="left" w:pos="540"/>
        </w:tabs>
        <w:jc w:val="both"/>
        <w:rPr>
          <w:sz w:val="28"/>
          <w:szCs w:val="28"/>
        </w:rPr>
      </w:pPr>
      <w:r w:rsidRPr="00F5715D">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F5715D">
        <w:rPr>
          <w:sz w:val="28"/>
          <w:szCs w:val="28"/>
        </w:rPr>
        <w:t>постройки</w:t>
      </w:r>
      <w:proofErr w:type="gramEnd"/>
      <w:r w:rsidRPr="00F5715D">
        <w:rPr>
          <w:sz w:val="28"/>
          <w:szCs w:val="28"/>
        </w:rPr>
        <w:t xml:space="preserve">  как по собственному замыслу, так и по условиям. </w:t>
      </w:r>
    </w:p>
    <w:p w:rsidR="00F5715D" w:rsidRPr="00F5715D" w:rsidRDefault="00F5715D" w:rsidP="00F5715D">
      <w:pPr>
        <w:tabs>
          <w:tab w:val="left" w:pos="540"/>
        </w:tabs>
        <w:jc w:val="both"/>
        <w:rPr>
          <w:sz w:val="28"/>
          <w:szCs w:val="28"/>
        </w:rPr>
      </w:pPr>
      <w:r w:rsidRPr="00F5715D">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F5715D" w:rsidRPr="00F5715D" w:rsidRDefault="00F5715D" w:rsidP="00F5715D">
      <w:pPr>
        <w:tabs>
          <w:tab w:val="left" w:pos="540"/>
        </w:tabs>
        <w:jc w:val="both"/>
        <w:rPr>
          <w:sz w:val="28"/>
          <w:szCs w:val="28"/>
        </w:rPr>
      </w:pPr>
      <w:r w:rsidRPr="00F5715D">
        <w:rPr>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F5715D" w:rsidRPr="00F5715D" w:rsidRDefault="00F5715D" w:rsidP="00F5715D">
      <w:pPr>
        <w:tabs>
          <w:tab w:val="left" w:pos="540"/>
        </w:tabs>
        <w:jc w:val="both"/>
        <w:rPr>
          <w:sz w:val="28"/>
          <w:szCs w:val="28"/>
        </w:rPr>
      </w:pPr>
      <w:r w:rsidRPr="00F5715D">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F5715D" w:rsidRPr="00F5715D" w:rsidRDefault="00F5715D" w:rsidP="00F5715D">
      <w:pPr>
        <w:tabs>
          <w:tab w:val="left" w:pos="540"/>
        </w:tabs>
        <w:jc w:val="both"/>
        <w:rPr>
          <w:sz w:val="28"/>
          <w:szCs w:val="28"/>
        </w:rPr>
      </w:pPr>
      <w:r w:rsidRPr="00F5715D">
        <w:rPr>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5715D" w:rsidRPr="00F5715D" w:rsidRDefault="00F5715D" w:rsidP="00F5715D">
      <w:pPr>
        <w:tabs>
          <w:tab w:val="left" w:pos="540"/>
        </w:tabs>
        <w:jc w:val="both"/>
        <w:rPr>
          <w:sz w:val="28"/>
          <w:szCs w:val="28"/>
        </w:rPr>
      </w:pPr>
      <w:r w:rsidRPr="00F5715D">
        <w:rPr>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F5715D" w:rsidRPr="00F5715D" w:rsidRDefault="00F5715D" w:rsidP="00F5715D">
      <w:pPr>
        <w:tabs>
          <w:tab w:val="left" w:pos="540"/>
        </w:tabs>
        <w:jc w:val="both"/>
        <w:rPr>
          <w:sz w:val="28"/>
          <w:szCs w:val="28"/>
        </w:rPr>
      </w:pPr>
      <w:r w:rsidRPr="00F5715D">
        <w:rPr>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5715D" w:rsidRPr="00F5715D" w:rsidRDefault="00F5715D" w:rsidP="00F5715D">
      <w:pPr>
        <w:tabs>
          <w:tab w:val="left" w:pos="540"/>
        </w:tabs>
        <w:jc w:val="both"/>
        <w:rPr>
          <w:sz w:val="28"/>
          <w:szCs w:val="28"/>
        </w:rPr>
      </w:pPr>
      <w:r w:rsidRPr="00F5715D">
        <w:rPr>
          <w:sz w:val="28"/>
          <w:szCs w:val="28"/>
        </w:rPr>
        <w:t xml:space="preserve">Продолжает  развиваться  внимание  дошкольников,  оно  становится  </w:t>
      </w:r>
      <w:r w:rsidRPr="00F5715D">
        <w:rPr>
          <w:sz w:val="28"/>
          <w:szCs w:val="28"/>
        </w:rPr>
        <w:lastRenderedPageBreak/>
        <w:t xml:space="preserve">произвольным.  В  некоторых  видах  деятельности  время  произвольного  сосредоточения достигает 30 минут. </w:t>
      </w:r>
    </w:p>
    <w:p w:rsidR="00F5715D" w:rsidRPr="00F5715D" w:rsidRDefault="00181998" w:rsidP="00F5715D">
      <w:pPr>
        <w:tabs>
          <w:tab w:val="left" w:pos="540"/>
        </w:tabs>
        <w:jc w:val="both"/>
      </w:pPr>
      <w:r>
        <w:rPr>
          <w:sz w:val="28"/>
          <w:szCs w:val="28"/>
        </w:rPr>
        <w:t xml:space="preserve">      </w:t>
      </w:r>
      <w:r w:rsidR="00F5715D" w:rsidRPr="00F5715D">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5715D" w:rsidRPr="00F5715D" w:rsidRDefault="00F5715D" w:rsidP="00F5715D">
      <w:pPr>
        <w:tabs>
          <w:tab w:val="left" w:pos="540"/>
        </w:tabs>
        <w:jc w:val="both"/>
        <w:rPr>
          <w:sz w:val="28"/>
          <w:szCs w:val="28"/>
        </w:rPr>
      </w:pPr>
      <w:r w:rsidRPr="00F5715D">
        <w:rPr>
          <w:sz w:val="28"/>
          <w:szCs w:val="28"/>
        </w:rPr>
        <w:t xml:space="preserve">В результате правильно организованной образовательной работы у детей развиваются </w:t>
      </w:r>
      <w:proofErr w:type="gramStart"/>
      <w:r w:rsidRPr="00F5715D">
        <w:rPr>
          <w:sz w:val="28"/>
          <w:szCs w:val="28"/>
        </w:rPr>
        <w:t>диалогическая</w:t>
      </w:r>
      <w:proofErr w:type="gramEnd"/>
      <w:r w:rsidRPr="00F5715D">
        <w:rPr>
          <w:sz w:val="28"/>
          <w:szCs w:val="28"/>
        </w:rPr>
        <w:t xml:space="preserve"> и некоторые виды монологической речи. </w:t>
      </w:r>
    </w:p>
    <w:p w:rsidR="00F5715D" w:rsidRPr="00F5715D" w:rsidRDefault="00F5715D" w:rsidP="00F5715D">
      <w:pPr>
        <w:tabs>
          <w:tab w:val="left" w:pos="540"/>
        </w:tabs>
        <w:jc w:val="both"/>
        <w:rPr>
          <w:sz w:val="28"/>
          <w:szCs w:val="28"/>
        </w:rPr>
      </w:pPr>
      <w:r w:rsidRPr="00F5715D">
        <w:rPr>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32AC7" w:rsidRDefault="00F5715D" w:rsidP="00D460AE">
      <w:pPr>
        <w:tabs>
          <w:tab w:val="left" w:pos="540"/>
        </w:tabs>
        <w:jc w:val="both"/>
        <w:rPr>
          <w:sz w:val="28"/>
          <w:szCs w:val="28"/>
        </w:rPr>
      </w:pPr>
      <w:r w:rsidRPr="00F5715D">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A3F2D" w:rsidRPr="00D460AE" w:rsidRDefault="001A3F2D" w:rsidP="00D460AE">
      <w:pPr>
        <w:tabs>
          <w:tab w:val="left" w:pos="540"/>
        </w:tabs>
        <w:jc w:val="both"/>
        <w:rPr>
          <w:sz w:val="28"/>
          <w:szCs w:val="28"/>
        </w:rPr>
      </w:pPr>
    </w:p>
    <w:p w:rsidR="00057459" w:rsidRDefault="006A17DC" w:rsidP="00975D76">
      <w:pPr>
        <w:widowControl/>
        <w:jc w:val="center"/>
        <w:rPr>
          <w:b/>
          <w:sz w:val="28"/>
          <w:szCs w:val="28"/>
        </w:rPr>
      </w:pPr>
      <w:r>
        <w:rPr>
          <w:b/>
          <w:sz w:val="28"/>
          <w:szCs w:val="28"/>
        </w:rPr>
        <w:t>Характеристик</w:t>
      </w:r>
      <w:r w:rsidR="005C3737">
        <w:rPr>
          <w:b/>
          <w:sz w:val="28"/>
          <w:szCs w:val="28"/>
        </w:rPr>
        <w:t>а</w:t>
      </w:r>
      <w:r w:rsidR="00CD1FB9">
        <w:rPr>
          <w:b/>
          <w:sz w:val="28"/>
          <w:szCs w:val="28"/>
        </w:rPr>
        <w:t xml:space="preserve"> </w:t>
      </w:r>
      <w:r>
        <w:rPr>
          <w:b/>
          <w:sz w:val="28"/>
          <w:szCs w:val="28"/>
        </w:rPr>
        <w:t xml:space="preserve">особенностей </w:t>
      </w:r>
      <w:r w:rsidR="00057459">
        <w:rPr>
          <w:b/>
          <w:sz w:val="28"/>
          <w:szCs w:val="28"/>
        </w:rPr>
        <w:t xml:space="preserve"> развития детей с</w:t>
      </w:r>
      <w:r w:rsidR="005A2455">
        <w:rPr>
          <w:b/>
          <w:sz w:val="28"/>
          <w:szCs w:val="28"/>
        </w:rPr>
        <w:t xml:space="preserve"> тяжелыми </w:t>
      </w:r>
      <w:r w:rsidR="00057459">
        <w:rPr>
          <w:b/>
          <w:sz w:val="28"/>
          <w:szCs w:val="28"/>
        </w:rPr>
        <w:t xml:space="preserve"> речевыми нарушениями</w:t>
      </w:r>
    </w:p>
    <w:p w:rsidR="006A17DC" w:rsidRPr="006A17DC" w:rsidRDefault="00CD1FB9" w:rsidP="006A17DC">
      <w:pPr>
        <w:widowControl/>
        <w:jc w:val="both"/>
        <w:rPr>
          <w:sz w:val="28"/>
          <w:szCs w:val="28"/>
        </w:rPr>
      </w:pPr>
      <w:r>
        <w:rPr>
          <w:sz w:val="28"/>
          <w:szCs w:val="28"/>
        </w:rPr>
        <w:t xml:space="preserve">    </w:t>
      </w:r>
      <w:r w:rsidR="006A17DC" w:rsidRPr="006A17DC">
        <w:rPr>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w:t>
      </w:r>
      <w:r w:rsidR="00C11A70">
        <w:rPr>
          <w:sz w:val="28"/>
          <w:szCs w:val="28"/>
        </w:rPr>
        <w:t xml:space="preserve"> </w:t>
      </w:r>
      <w:r w:rsidR="006A17DC" w:rsidRPr="006A17DC">
        <w:rPr>
          <w:sz w:val="28"/>
          <w:szCs w:val="28"/>
        </w:rPr>
        <w:t>расстройство сочетается с различными особенностями психической деятельности.</w:t>
      </w:r>
    </w:p>
    <w:p w:rsidR="006A17DC" w:rsidRPr="006A17DC" w:rsidRDefault="006A17DC" w:rsidP="006A17DC">
      <w:pPr>
        <w:widowControl/>
        <w:jc w:val="both"/>
        <w:rPr>
          <w:sz w:val="28"/>
          <w:szCs w:val="28"/>
        </w:rPr>
      </w:pPr>
      <w:r w:rsidRPr="006A17DC">
        <w:rPr>
          <w:b/>
          <w:sz w:val="28"/>
          <w:szCs w:val="28"/>
        </w:rPr>
        <w:t>Общее недоразвитие речи</w:t>
      </w:r>
      <w:r w:rsidRPr="006A17DC">
        <w:rPr>
          <w:sz w:val="28"/>
          <w:szCs w:val="28"/>
        </w:rPr>
        <w:t xml:space="preserve"> рассматривается как системное нарушение речевой</w:t>
      </w:r>
      <w:r w:rsidR="00C11A70">
        <w:rPr>
          <w:sz w:val="28"/>
          <w:szCs w:val="28"/>
        </w:rPr>
        <w:t xml:space="preserve"> </w:t>
      </w:r>
      <w:r w:rsidRPr="006A17DC">
        <w:rPr>
          <w:sz w:val="28"/>
          <w:szCs w:val="28"/>
        </w:rPr>
        <w:t>деятельности, сложные речевые расстройства, при которых у детей нарушено</w:t>
      </w:r>
      <w:r w:rsidR="00C11A70">
        <w:rPr>
          <w:sz w:val="28"/>
          <w:szCs w:val="28"/>
        </w:rPr>
        <w:t xml:space="preserve"> </w:t>
      </w:r>
      <w:r w:rsidRPr="006A17DC">
        <w:rPr>
          <w:sz w:val="28"/>
          <w:szCs w:val="28"/>
        </w:rPr>
        <w:t>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6A17DC" w:rsidRPr="006A17DC" w:rsidRDefault="006A17DC" w:rsidP="006A17DC">
      <w:pPr>
        <w:widowControl/>
        <w:jc w:val="both"/>
        <w:rPr>
          <w:sz w:val="28"/>
          <w:szCs w:val="28"/>
        </w:rPr>
      </w:pPr>
      <w:r w:rsidRPr="006A17DC">
        <w:rPr>
          <w:sz w:val="28"/>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6A17DC" w:rsidRPr="006A17DC" w:rsidRDefault="006A17DC" w:rsidP="006A17DC">
      <w:pPr>
        <w:widowControl/>
        <w:jc w:val="both"/>
        <w:rPr>
          <w:sz w:val="28"/>
          <w:szCs w:val="28"/>
        </w:rPr>
      </w:pPr>
      <w:r w:rsidRPr="006A17DC">
        <w:rPr>
          <w:sz w:val="28"/>
          <w:szCs w:val="28"/>
        </w:rPr>
        <w:t xml:space="preserve">        В настоящее время выделяют четыре уровня речевого развития, отражающие</w:t>
      </w:r>
      <w:r w:rsidR="00C11A70">
        <w:rPr>
          <w:sz w:val="28"/>
          <w:szCs w:val="28"/>
        </w:rPr>
        <w:t xml:space="preserve"> </w:t>
      </w:r>
      <w:r w:rsidRPr="006A17DC">
        <w:rPr>
          <w:sz w:val="28"/>
          <w:szCs w:val="28"/>
        </w:rPr>
        <w:t>состояние всех компонентов языковой системы у детей с общим недоразвитием речи (Филичева Т. Б.).</w:t>
      </w:r>
    </w:p>
    <w:p w:rsidR="006A17DC" w:rsidRPr="006A17DC" w:rsidRDefault="006A17DC" w:rsidP="006A17DC">
      <w:pPr>
        <w:widowControl/>
        <w:jc w:val="both"/>
        <w:rPr>
          <w:sz w:val="28"/>
          <w:szCs w:val="28"/>
        </w:rPr>
      </w:pPr>
      <w:r w:rsidRPr="006A17DC">
        <w:rPr>
          <w:b/>
          <w:bCs/>
          <w:iCs/>
          <w:sz w:val="28"/>
          <w:szCs w:val="28"/>
        </w:rPr>
        <w:t>При первом уровне</w:t>
      </w:r>
      <w:r w:rsidR="00CD1FB9">
        <w:rPr>
          <w:b/>
          <w:bCs/>
          <w:iCs/>
          <w:sz w:val="28"/>
          <w:szCs w:val="28"/>
        </w:rPr>
        <w:t xml:space="preserve"> </w:t>
      </w:r>
      <w:r w:rsidRPr="006A17DC">
        <w:rPr>
          <w:sz w:val="28"/>
          <w:szCs w:val="28"/>
        </w:rPr>
        <w:t>речевого развития речевые средства ребенка ограничены,</w:t>
      </w:r>
      <w:r w:rsidR="00C11A70">
        <w:rPr>
          <w:sz w:val="28"/>
          <w:szCs w:val="28"/>
        </w:rPr>
        <w:t xml:space="preserve"> </w:t>
      </w:r>
      <w:r w:rsidRPr="006A17DC">
        <w:rPr>
          <w:sz w:val="28"/>
          <w:szCs w:val="28"/>
        </w:rPr>
        <w:t>активный словарь практически не сформирован и состоит из звукоподражаний,</w:t>
      </w:r>
      <w:r w:rsidR="00CD1FB9">
        <w:rPr>
          <w:sz w:val="28"/>
          <w:szCs w:val="28"/>
        </w:rPr>
        <w:t xml:space="preserve"> </w:t>
      </w:r>
      <w:proofErr w:type="spellStart"/>
      <w:r w:rsidRPr="006A17DC">
        <w:rPr>
          <w:sz w:val="28"/>
          <w:szCs w:val="28"/>
        </w:rPr>
        <w:t>звукокомплексов</w:t>
      </w:r>
      <w:proofErr w:type="spellEnd"/>
      <w:r w:rsidRPr="006A17DC">
        <w:rPr>
          <w:sz w:val="28"/>
          <w:szCs w:val="28"/>
        </w:rPr>
        <w:t xml:space="preserve">, </w:t>
      </w:r>
      <w:proofErr w:type="spellStart"/>
      <w:r w:rsidRPr="006A17DC">
        <w:rPr>
          <w:sz w:val="28"/>
          <w:szCs w:val="28"/>
        </w:rPr>
        <w:t>лепетных</w:t>
      </w:r>
      <w:proofErr w:type="spellEnd"/>
      <w:r w:rsidRPr="006A17DC">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6A17DC">
        <w:rPr>
          <w:sz w:val="28"/>
          <w:szCs w:val="28"/>
        </w:rPr>
        <w:t>лепетные</w:t>
      </w:r>
      <w:proofErr w:type="spellEnd"/>
      <w:r w:rsidRPr="006A17DC">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w:t>
      </w:r>
      <w:r w:rsidRPr="006A17DC">
        <w:rPr>
          <w:sz w:val="28"/>
          <w:szCs w:val="28"/>
        </w:rPr>
        <w:lastRenderedPageBreak/>
        <w:t>находится в зачаточном состоянии. Ограничена способность восприятия и воспроизведения слоговой структуры слова.</w:t>
      </w:r>
    </w:p>
    <w:p w:rsidR="006A17DC" w:rsidRPr="006A17DC" w:rsidRDefault="006A17DC" w:rsidP="006A17DC">
      <w:pPr>
        <w:widowControl/>
        <w:jc w:val="both"/>
        <w:rPr>
          <w:sz w:val="28"/>
          <w:szCs w:val="28"/>
        </w:rPr>
      </w:pPr>
      <w:r w:rsidRPr="006A17DC">
        <w:rPr>
          <w:sz w:val="28"/>
          <w:szCs w:val="28"/>
        </w:rPr>
        <w:t xml:space="preserve">       При переходе </w:t>
      </w:r>
      <w:r w:rsidRPr="006A17DC">
        <w:rPr>
          <w:b/>
          <w:bCs/>
          <w:iCs/>
          <w:sz w:val="28"/>
          <w:szCs w:val="28"/>
        </w:rPr>
        <w:t>ко второму уровню</w:t>
      </w:r>
      <w:r w:rsidR="00CD1FB9">
        <w:rPr>
          <w:b/>
          <w:bCs/>
          <w:iCs/>
          <w:sz w:val="28"/>
          <w:szCs w:val="28"/>
        </w:rPr>
        <w:t xml:space="preserve"> </w:t>
      </w:r>
      <w:r w:rsidRPr="006A17DC">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6A17DC">
        <w:rPr>
          <w:sz w:val="28"/>
          <w:szCs w:val="28"/>
        </w:rPr>
        <w:t>звуконаполняемости</w:t>
      </w:r>
      <w:proofErr w:type="spellEnd"/>
      <w:r w:rsidRPr="006A17DC">
        <w:rPr>
          <w:sz w:val="28"/>
          <w:szCs w:val="28"/>
        </w:rPr>
        <w:t xml:space="preserve"> слов. У детей выявляется недостаточность фонетической стороны речи (большое количество несформированных звуков).</w:t>
      </w:r>
    </w:p>
    <w:p w:rsidR="006A17DC" w:rsidRPr="006A17DC" w:rsidRDefault="006A17DC" w:rsidP="006A17DC">
      <w:pPr>
        <w:widowControl/>
        <w:jc w:val="both"/>
        <w:rPr>
          <w:sz w:val="28"/>
          <w:szCs w:val="28"/>
        </w:rPr>
      </w:pPr>
      <w:r w:rsidRPr="006A17DC">
        <w:rPr>
          <w:b/>
          <w:bCs/>
          <w:iCs/>
          <w:sz w:val="28"/>
          <w:szCs w:val="28"/>
        </w:rPr>
        <w:t xml:space="preserve">         Третий уровень</w:t>
      </w:r>
      <w:r w:rsidR="00CD1FB9">
        <w:rPr>
          <w:b/>
          <w:bCs/>
          <w:iCs/>
          <w:sz w:val="28"/>
          <w:szCs w:val="28"/>
        </w:rPr>
        <w:t xml:space="preserve"> </w:t>
      </w:r>
      <w:r w:rsidRPr="006A17DC">
        <w:rPr>
          <w:sz w:val="28"/>
          <w:szCs w:val="28"/>
        </w:rPr>
        <w:t>речевого развития характеризуется наличием развернутой</w:t>
      </w:r>
      <w:r w:rsidR="00CD1FB9">
        <w:rPr>
          <w:sz w:val="28"/>
          <w:szCs w:val="28"/>
        </w:rPr>
        <w:t xml:space="preserve"> </w:t>
      </w:r>
      <w:r w:rsidRPr="006A17DC">
        <w:rPr>
          <w:sz w:val="28"/>
          <w:szCs w:val="28"/>
        </w:rPr>
        <w:t xml:space="preserve">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A17DC">
        <w:rPr>
          <w:sz w:val="28"/>
          <w:szCs w:val="28"/>
        </w:rPr>
        <w:t>аграмматизмы</w:t>
      </w:r>
      <w:proofErr w:type="spellEnd"/>
      <w:r w:rsidRPr="006A17DC">
        <w:rPr>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w:t>
      </w:r>
      <w:proofErr w:type="spellStart"/>
      <w:r w:rsidRPr="006A17DC">
        <w:rPr>
          <w:sz w:val="28"/>
          <w:szCs w:val="28"/>
        </w:rPr>
        <w:t>произношениеслов</w:t>
      </w:r>
      <w:proofErr w:type="spellEnd"/>
      <w:r w:rsidRPr="006A17DC">
        <w:rPr>
          <w:sz w:val="28"/>
          <w:szCs w:val="28"/>
        </w:rPr>
        <w:t xml:space="preserve">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A3F2D" w:rsidRPr="006A17DC" w:rsidRDefault="001A3F2D" w:rsidP="006A17DC">
      <w:pPr>
        <w:tabs>
          <w:tab w:val="left" w:pos="540"/>
        </w:tabs>
        <w:jc w:val="both"/>
        <w:rPr>
          <w:sz w:val="28"/>
          <w:szCs w:val="28"/>
        </w:rPr>
      </w:pPr>
    </w:p>
    <w:p w:rsidR="005C3737" w:rsidRPr="005C3737" w:rsidRDefault="005C3737" w:rsidP="005C3737">
      <w:pPr>
        <w:tabs>
          <w:tab w:val="left" w:pos="540"/>
        </w:tabs>
        <w:jc w:val="both"/>
        <w:rPr>
          <w:sz w:val="28"/>
          <w:szCs w:val="28"/>
        </w:rPr>
      </w:pPr>
      <w:r w:rsidRPr="005C3737">
        <w:rPr>
          <w:b/>
          <w:sz w:val="28"/>
          <w:szCs w:val="28"/>
        </w:rPr>
        <w:t>ФНР (фонетическое недоразвитие речи)</w:t>
      </w:r>
      <w:r w:rsidRPr="005C3737">
        <w:rPr>
          <w:sz w:val="28"/>
          <w:szCs w:val="28"/>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D460AE" w:rsidRDefault="005C3737" w:rsidP="00D460AE">
      <w:pPr>
        <w:pStyle w:val="af0"/>
      </w:pPr>
      <w:r w:rsidRPr="00D460AE">
        <w:t>Такие расстройства могут проявляться</w:t>
      </w:r>
      <w:r w:rsidR="00D460AE">
        <w:t>:</w:t>
      </w:r>
    </w:p>
    <w:p w:rsidR="005C3737" w:rsidRPr="00D460AE" w:rsidRDefault="00D460AE" w:rsidP="00D460AE">
      <w:pPr>
        <w:pStyle w:val="af0"/>
      </w:pPr>
      <w:r>
        <w:t xml:space="preserve">- </w:t>
      </w:r>
      <w:r w:rsidR="005C3737" w:rsidRPr="00D460AE">
        <w:t>в отсутствии (пропуске) звука – «</w:t>
      </w:r>
      <w:proofErr w:type="spellStart"/>
      <w:r w:rsidR="005C3737" w:rsidRPr="00D460AE">
        <w:t>акета</w:t>
      </w:r>
      <w:proofErr w:type="spellEnd"/>
      <w:r w:rsidR="005C3737" w:rsidRPr="00D460AE">
        <w:t>» - ракета;</w:t>
      </w:r>
    </w:p>
    <w:p w:rsidR="005C3737" w:rsidRPr="00D460AE" w:rsidRDefault="00D460AE" w:rsidP="00D460AE">
      <w:pPr>
        <w:pStyle w:val="af0"/>
      </w:pPr>
      <w:r>
        <w:t xml:space="preserve">- </w:t>
      </w:r>
      <w:r w:rsidR="005C3737" w:rsidRPr="00D460AE">
        <w:t xml:space="preserve"> в искажениях – горловое произнесение звука </w:t>
      </w:r>
      <w:proofErr w:type="gramStart"/>
      <w:r w:rsidR="005C3737" w:rsidRPr="00D460AE">
        <w:t>р</w:t>
      </w:r>
      <w:proofErr w:type="gramEnd"/>
      <w:r w:rsidR="005C3737" w:rsidRPr="00D460AE">
        <w:t>, м/з произношение свистящих звуков т.д.</w:t>
      </w:r>
    </w:p>
    <w:p w:rsidR="005C3737" w:rsidRPr="005C3737" w:rsidRDefault="005C3737" w:rsidP="005C3737">
      <w:pPr>
        <w:widowControl/>
        <w:autoSpaceDE/>
        <w:autoSpaceDN/>
        <w:adjustRightInd/>
        <w:jc w:val="both"/>
        <w:rPr>
          <w:sz w:val="28"/>
          <w:szCs w:val="28"/>
        </w:rPr>
      </w:pPr>
      <w:r w:rsidRPr="005C3737">
        <w:rPr>
          <w:sz w:val="28"/>
          <w:szCs w:val="28"/>
        </w:rPr>
        <w:lastRenderedPageBreak/>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5C3737">
        <w:rPr>
          <w:sz w:val="28"/>
          <w:szCs w:val="28"/>
        </w:rPr>
        <w:t>п</w:t>
      </w:r>
      <w:proofErr w:type="gramEnd"/>
      <w:r w:rsidRPr="005C3737">
        <w:rPr>
          <w:sz w:val="28"/>
          <w:szCs w:val="28"/>
        </w:rPr>
        <w:t>, т).</w:t>
      </w:r>
    </w:p>
    <w:p w:rsidR="005C3737" w:rsidRPr="005C3737" w:rsidRDefault="005C3737" w:rsidP="005C3737">
      <w:pPr>
        <w:widowControl/>
        <w:autoSpaceDE/>
        <w:autoSpaceDN/>
        <w:adjustRightInd/>
        <w:jc w:val="both"/>
        <w:rPr>
          <w:sz w:val="28"/>
          <w:szCs w:val="28"/>
        </w:rPr>
      </w:pPr>
      <w:r w:rsidRPr="005C3737">
        <w:rPr>
          <w:b/>
          <w:bCs/>
          <w:sz w:val="28"/>
          <w:szCs w:val="28"/>
        </w:rPr>
        <w:t>Чаще всего нарушаются:</w:t>
      </w:r>
    </w:p>
    <w:p w:rsidR="005C3737" w:rsidRPr="005C3737" w:rsidRDefault="005C3737" w:rsidP="005C3737">
      <w:pPr>
        <w:widowControl/>
        <w:autoSpaceDE/>
        <w:autoSpaceDN/>
        <w:adjustRightInd/>
        <w:jc w:val="both"/>
        <w:rPr>
          <w:sz w:val="28"/>
          <w:szCs w:val="28"/>
        </w:rPr>
      </w:pPr>
      <w:r w:rsidRPr="005C3737">
        <w:rPr>
          <w:sz w:val="28"/>
          <w:szCs w:val="28"/>
        </w:rPr>
        <w:t xml:space="preserve">свистящие звуки – С, </w:t>
      </w:r>
      <w:proofErr w:type="gramStart"/>
      <w:r w:rsidRPr="005C3737">
        <w:rPr>
          <w:sz w:val="28"/>
          <w:szCs w:val="28"/>
        </w:rPr>
        <w:t>З</w:t>
      </w:r>
      <w:proofErr w:type="gramEnd"/>
      <w:r w:rsidRPr="005C3737">
        <w:rPr>
          <w:sz w:val="28"/>
          <w:szCs w:val="28"/>
        </w:rPr>
        <w:t xml:space="preserve"> (и их мягкие пары), Ц</w:t>
      </w:r>
    </w:p>
    <w:p w:rsidR="005C3737" w:rsidRPr="005C3737" w:rsidRDefault="005C3737" w:rsidP="005C3737">
      <w:pPr>
        <w:widowControl/>
        <w:autoSpaceDE/>
        <w:autoSpaceDN/>
        <w:adjustRightInd/>
        <w:jc w:val="both"/>
        <w:rPr>
          <w:sz w:val="28"/>
          <w:szCs w:val="28"/>
        </w:rPr>
      </w:pPr>
      <w:r w:rsidRPr="005C3737">
        <w:rPr>
          <w:sz w:val="28"/>
          <w:szCs w:val="28"/>
        </w:rPr>
        <w:t xml:space="preserve">шипящие звуки – </w:t>
      </w:r>
      <w:proofErr w:type="gramStart"/>
      <w:r w:rsidRPr="005C3737">
        <w:rPr>
          <w:sz w:val="28"/>
          <w:szCs w:val="28"/>
        </w:rPr>
        <w:t>Ш</w:t>
      </w:r>
      <w:proofErr w:type="gramEnd"/>
      <w:r w:rsidRPr="005C3737">
        <w:rPr>
          <w:sz w:val="28"/>
          <w:szCs w:val="28"/>
        </w:rPr>
        <w:t>, Ж, Ч, Щ</w:t>
      </w:r>
    </w:p>
    <w:p w:rsidR="005C3737" w:rsidRPr="005C3737" w:rsidRDefault="005C3737" w:rsidP="005C3737">
      <w:pPr>
        <w:widowControl/>
        <w:autoSpaceDE/>
        <w:autoSpaceDN/>
        <w:adjustRightInd/>
        <w:jc w:val="both"/>
        <w:rPr>
          <w:sz w:val="28"/>
          <w:szCs w:val="28"/>
        </w:rPr>
      </w:pPr>
      <w:r w:rsidRPr="005C3737">
        <w:rPr>
          <w:sz w:val="28"/>
          <w:szCs w:val="28"/>
        </w:rPr>
        <w:t xml:space="preserve">сонорные (язычные) – Л, </w:t>
      </w:r>
      <w:proofErr w:type="gramStart"/>
      <w:r w:rsidRPr="005C3737">
        <w:rPr>
          <w:sz w:val="28"/>
          <w:szCs w:val="28"/>
        </w:rPr>
        <w:t>Р</w:t>
      </w:r>
      <w:proofErr w:type="gramEnd"/>
      <w:r w:rsidRPr="005C3737">
        <w:rPr>
          <w:sz w:val="28"/>
          <w:szCs w:val="28"/>
        </w:rPr>
        <w:t xml:space="preserve"> (и их мягкие пары)</w:t>
      </w:r>
    </w:p>
    <w:p w:rsidR="005C3737" w:rsidRPr="005C3737" w:rsidRDefault="005C3737" w:rsidP="005C3737">
      <w:pPr>
        <w:widowControl/>
        <w:autoSpaceDE/>
        <w:autoSpaceDN/>
        <w:adjustRightInd/>
        <w:jc w:val="both"/>
        <w:rPr>
          <w:sz w:val="28"/>
          <w:szCs w:val="28"/>
        </w:rPr>
      </w:pPr>
      <w:r w:rsidRPr="005C3737">
        <w:rPr>
          <w:sz w:val="28"/>
          <w:szCs w:val="28"/>
        </w:rPr>
        <w:t>заднеязычные – К, Г, Х (и их мягкие пары).</w:t>
      </w:r>
    </w:p>
    <w:p w:rsidR="005C3737" w:rsidRPr="005C3737" w:rsidRDefault="005C3737" w:rsidP="005C3737">
      <w:pPr>
        <w:widowControl/>
        <w:autoSpaceDE/>
        <w:autoSpaceDN/>
        <w:adjustRightInd/>
        <w:jc w:val="both"/>
        <w:rPr>
          <w:b/>
          <w:sz w:val="28"/>
          <w:szCs w:val="28"/>
        </w:rPr>
      </w:pPr>
      <w:r w:rsidRPr="005C3737">
        <w:rPr>
          <w:b/>
          <w:sz w:val="28"/>
          <w:szCs w:val="28"/>
        </w:rPr>
        <w:t xml:space="preserve">        ФФНР (фонетико-фонематическое недоразвитие речи) - </w:t>
      </w:r>
      <w:r w:rsidRPr="005C3737">
        <w:rPr>
          <w:sz w:val="28"/>
          <w:szCs w:val="28"/>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5C3737" w:rsidRPr="005C3737" w:rsidRDefault="005C3737" w:rsidP="005C3737">
      <w:pPr>
        <w:widowControl/>
        <w:autoSpaceDE/>
        <w:autoSpaceDN/>
        <w:adjustRightInd/>
        <w:jc w:val="both"/>
        <w:rPr>
          <w:sz w:val="28"/>
          <w:szCs w:val="28"/>
        </w:rPr>
      </w:pPr>
      <w:r w:rsidRPr="005C3737">
        <w:rPr>
          <w:b/>
          <w:sz w:val="28"/>
          <w:szCs w:val="28"/>
        </w:rPr>
        <w:t xml:space="preserve">       Фонематическое восприятие</w:t>
      </w:r>
      <w:r w:rsidRPr="005C3737">
        <w:rPr>
          <w:sz w:val="28"/>
          <w:szCs w:val="28"/>
        </w:rPr>
        <w:t xml:space="preserve">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5C3737" w:rsidRPr="005C3737" w:rsidRDefault="005C3737" w:rsidP="005C3737">
      <w:pPr>
        <w:widowControl/>
        <w:autoSpaceDE/>
        <w:autoSpaceDN/>
        <w:adjustRightInd/>
        <w:jc w:val="both"/>
        <w:rPr>
          <w:sz w:val="28"/>
          <w:szCs w:val="28"/>
        </w:rPr>
      </w:pPr>
      <w:r w:rsidRPr="005C3737">
        <w:rPr>
          <w:b/>
          <w:bCs/>
          <w:sz w:val="28"/>
          <w:szCs w:val="28"/>
        </w:rPr>
        <w:t xml:space="preserve">       Основные проявления, характеризующие ФФНР:</w:t>
      </w:r>
    </w:p>
    <w:p w:rsidR="005C3737" w:rsidRPr="005C3737" w:rsidRDefault="005C3737" w:rsidP="005C3737">
      <w:pPr>
        <w:widowControl/>
        <w:autoSpaceDE/>
        <w:autoSpaceDN/>
        <w:adjustRightInd/>
        <w:jc w:val="both"/>
        <w:rPr>
          <w:sz w:val="28"/>
          <w:szCs w:val="28"/>
        </w:rPr>
      </w:pPr>
      <w:r w:rsidRPr="005C3737">
        <w:rPr>
          <w:sz w:val="28"/>
          <w:szCs w:val="28"/>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5C3737">
        <w:rPr>
          <w:sz w:val="28"/>
          <w:szCs w:val="28"/>
        </w:rPr>
        <w:t>сь</w:t>
      </w:r>
      <w:proofErr w:type="spellEnd"/>
      <w:r w:rsidRPr="005C3737">
        <w:rPr>
          <w:sz w:val="28"/>
          <w:szCs w:val="28"/>
        </w:rPr>
        <w:t>»: «</w:t>
      </w:r>
      <w:proofErr w:type="spellStart"/>
      <w:r w:rsidRPr="005C3737">
        <w:rPr>
          <w:sz w:val="28"/>
          <w:szCs w:val="28"/>
        </w:rPr>
        <w:t>сюмка</w:t>
      </w:r>
      <w:proofErr w:type="spellEnd"/>
      <w:r w:rsidRPr="005C3737">
        <w:rPr>
          <w:sz w:val="28"/>
          <w:szCs w:val="28"/>
        </w:rPr>
        <w:t>»  -  «сумка», «</w:t>
      </w:r>
      <w:proofErr w:type="spellStart"/>
      <w:r w:rsidRPr="005C3737">
        <w:rPr>
          <w:sz w:val="28"/>
          <w:szCs w:val="28"/>
        </w:rPr>
        <w:t>сяська</w:t>
      </w:r>
      <w:proofErr w:type="spellEnd"/>
      <w:r w:rsidRPr="005C3737">
        <w:rPr>
          <w:sz w:val="28"/>
          <w:szCs w:val="28"/>
        </w:rPr>
        <w:t>»  -   «чашка», «</w:t>
      </w:r>
      <w:proofErr w:type="spellStart"/>
      <w:r w:rsidRPr="005C3737">
        <w:rPr>
          <w:sz w:val="28"/>
          <w:szCs w:val="28"/>
        </w:rPr>
        <w:t>сяпка</w:t>
      </w:r>
      <w:proofErr w:type="spellEnd"/>
      <w:r w:rsidRPr="005C3737">
        <w:rPr>
          <w:sz w:val="28"/>
          <w:szCs w:val="28"/>
        </w:rPr>
        <w:t>»  -  «шапка».</w:t>
      </w:r>
    </w:p>
    <w:p w:rsidR="005C3737" w:rsidRPr="005C3737" w:rsidRDefault="005C3737" w:rsidP="005C3737">
      <w:pPr>
        <w:widowControl/>
        <w:autoSpaceDE/>
        <w:autoSpaceDN/>
        <w:adjustRightInd/>
        <w:jc w:val="both"/>
        <w:rPr>
          <w:sz w:val="28"/>
          <w:szCs w:val="28"/>
        </w:rPr>
      </w:pPr>
      <w:r w:rsidRPr="005C3737">
        <w:rPr>
          <w:sz w:val="28"/>
          <w:szCs w:val="28"/>
        </w:rPr>
        <w:t xml:space="preserve">   Замена одних звуков другими, имеющими более простую артикуляцию, т.е. сложные звуки, заменяются простыми. </w:t>
      </w:r>
      <w:proofErr w:type="gramStart"/>
      <w:r w:rsidRPr="005C3737">
        <w:rPr>
          <w:sz w:val="28"/>
          <w:szCs w:val="28"/>
        </w:rPr>
        <w:t>Например, группа шипящих звуков может заменяться свистящими «сапка» -  шапка, «р» заменяется на «л» «</w:t>
      </w:r>
      <w:proofErr w:type="spellStart"/>
      <w:r w:rsidRPr="005C3737">
        <w:rPr>
          <w:sz w:val="28"/>
          <w:szCs w:val="28"/>
        </w:rPr>
        <w:t>лакета</w:t>
      </w:r>
      <w:proofErr w:type="spellEnd"/>
      <w:r w:rsidRPr="005C3737">
        <w:rPr>
          <w:sz w:val="28"/>
          <w:szCs w:val="28"/>
        </w:rPr>
        <w:t>» -  ракета.</w:t>
      </w:r>
      <w:proofErr w:type="gramEnd"/>
    </w:p>
    <w:p w:rsidR="005C3737" w:rsidRPr="005C3737" w:rsidRDefault="005C3737" w:rsidP="005C3737">
      <w:pPr>
        <w:widowControl/>
        <w:autoSpaceDE/>
        <w:autoSpaceDN/>
        <w:adjustRightInd/>
        <w:jc w:val="both"/>
        <w:rPr>
          <w:sz w:val="28"/>
          <w:szCs w:val="28"/>
        </w:rPr>
      </w:pPr>
      <w:r w:rsidRPr="005C3737">
        <w:rPr>
          <w:sz w:val="28"/>
          <w:szCs w:val="28"/>
        </w:rPr>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5C3737">
        <w:rPr>
          <w:sz w:val="28"/>
          <w:szCs w:val="28"/>
        </w:rPr>
        <w:t>Например, ребенок умеет правильно произносить звуки «р», «л» и «с» изолированно (т.е. один звук, не в слоге или слове).</w:t>
      </w:r>
      <w:proofErr w:type="gramEnd"/>
      <w:r w:rsidRPr="005C3737">
        <w:rPr>
          <w:sz w:val="28"/>
          <w:szCs w:val="28"/>
        </w:rPr>
        <w:t xml:space="preserve">   Но в речевых высказываниях </w:t>
      </w:r>
      <w:proofErr w:type="gramStart"/>
      <w:r w:rsidRPr="005C3737">
        <w:rPr>
          <w:sz w:val="28"/>
          <w:szCs w:val="28"/>
        </w:rPr>
        <w:t>вместо</w:t>
      </w:r>
      <w:proofErr w:type="gramEnd"/>
      <w:r w:rsidRPr="005C3737">
        <w:rPr>
          <w:sz w:val="28"/>
          <w:szCs w:val="28"/>
        </w:rPr>
        <w:t xml:space="preserve"> «рыжая корова» говорит «</w:t>
      </w:r>
      <w:proofErr w:type="spellStart"/>
      <w:r w:rsidRPr="005C3737">
        <w:rPr>
          <w:sz w:val="28"/>
          <w:szCs w:val="28"/>
        </w:rPr>
        <w:t>лызаякалова</w:t>
      </w:r>
      <w:proofErr w:type="spellEnd"/>
      <w:r w:rsidRPr="005C3737">
        <w:rPr>
          <w:sz w:val="28"/>
          <w:szCs w:val="28"/>
        </w:rPr>
        <w:t>».</w:t>
      </w:r>
    </w:p>
    <w:p w:rsidR="005C3737" w:rsidRPr="005C3737" w:rsidRDefault="005C3737" w:rsidP="005C3737">
      <w:pPr>
        <w:widowControl/>
        <w:autoSpaceDE/>
        <w:autoSpaceDN/>
        <w:adjustRightInd/>
        <w:jc w:val="both"/>
        <w:rPr>
          <w:b/>
          <w:sz w:val="28"/>
          <w:szCs w:val="28"/>
        </w:rPr>
      </w:pPr>
      <w:r w:rsidRPr="005C3737">
        <w:rPr>
          <w:b/>
          <w:sz w:val="28"/>
          <w:szCs w:val="28"/>
        </w:rPr>
        <w:t>Выделяют три возможных состояния при недоразвитии фонематического слуха:</w:t>
      </w:r>
    </w:p>
    <w:p w:rsidR="005C3737" w:rsidRPr="005C3737" w:rsidRDefault="005C3737" w:rsidP="0097569A">
      <w:pPr>
        <w:widowControl/>
        <w:numPr>
          <w:ilvl w:val="0"/>
          <w:numId w:val="43"/>
        </w:numPr>
        <w:autoSpaceDE/>
        <w:autoSpaceDN/>
        <w:adjustRightInd/>
        <w:spacing w:after="200" w:line="276" w:lineRule="auto"/>
        <w:jc w:val="both"/>
        <w:rPr>
          <w:sz w:val="28"/>
          <w:szCs w:val="28"/>
        </w:rPr>
      </w:pPr>
      <w:r w:rsidRPr="005C3737">
        <w:rPr>
          <w:sz w:val="28"/>
          <w:szCs w:val="28"/>
        </w:rPr>
        <w:t>недостаточное различение и узнавание только тех звуков, произношение которых нарушено;</w:t>
      </w:r>
    </w:p>
    <w:p w:rsidR="005C3737" w:rsidRPr="005C3737" w:rsidRDefault="005C3737" w:rsidP="0097569A">
      <w:pPr>
        <w:widowControl/>
        <w:numPr>
          <w:ilvl w:val="0"/>
          <w:numId w:val="43"/>
        </w:numPr>
        <w:autoSpaceDE/>
        <w:autoSpaceDN/>
        <w:adjustRightInd/>
        <w:spacing w:after="200" w:line="276" w:lineRule="auto"/>
        <w:jc w:val="both"/>
        <w:rPr>
          <w:sz w:val="28"/>
          <w:szCs w:val="28"/>
        </w:rPr>
      </w:pPr>
      <w:r w:rsidRPr="005C3737">
        <w:rPr>
          <w:sz w:val="28"/>
          <w:szCs w:val="28"/>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5C3737" w:rsidRPr="005C3737" w:rsidRDefault="005C3737" w:rsidP="0097569A">
      <w:pPr>
        <w:widowControl/>
        <w:numPr>
          <w:ilvl w:val="0"/>
          <w:numId w:val="43"/>
        </w:numPr>
        <w:autoSpaceDE/>
        <w:autoSpaceDN/>
        <w:adjustRightInd/>
        <w:spacing w:after="200" w:line="276" w:lineRule="auto"/>
        <w:jc w:val="both"/>
        <w:rPr>
          <w:sz w:val="28"/>
          <w:szCs w:val="28"/>
        </w:rPr>
      </w:pPr>
      <w:r w:rsidRPr="005C3737">
        <w:rPr>
          <w:sz w:val="28"/>
          <w:szCs w:val="28"/>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5C3737" w:rsidRPr="005C3737" w:rsidRDefault="005C3737" w:rsidP="005C3737">
      <w:pPr>
        <w:widowControl/>
        <w:autoSpaceDE/>
        <w:autoSpaceDN/>
        <w:adjustRightInd/>
        <w:jc w:val="both"/>
        <w:rPr>
          <w:sz w:val="28"/>
          <w:szCs w:val="28"/>
        </w:rPr>
      </w:pPr>
      <w:r w:rsidRPr="005C3737">
        <w:rPr>
          <w:sz w:val="28"/>
          <w:szCs w:val="28"/>
        </w:rPr>
        <w:lastRenderedPageBreak/>
        <w:t>Нарушения слоговой структуры слова проявляются в основном в произношении слов сложного слогового состава и со стечением согласных.</w:t>
      </w:r>
    </w:p>
    <w:p w:rsidR="005C3737" w:rsidRDefault="005C3737" w:rsidP="005C3737">
      <w:pPr>
        <w:widowControl/>
        <w:autoSpaceDE/>
        <w:autoSpaceDN/>
        <w:adjustRightInd/>
        <w:spacing w:after="200"/>
        <w:ind w:firstLine="567"/>
        <w:jc w:val="both"/>
        <w:rPr>
          <w:sz w:val="28"/>
          <w:szCs w:val="28"/>
        </w:rPr>
      </w:pPr>
      <w:r w:rsidRPr="005C3737">
        <w:rPr>
          <w:sz w:val="28"/>
          <w:szCs w:val="28"/>
        </w:rPr>
        <w:tab/>
        <w:t xml:space="preserve">Кроме перечисленных особенностей произношения и фонематического восприятия у детей с ФФНР наблюдаются: общая </w:t>
      </w:r>
      <w:proofErr w:type="spellStart"/>
      <w:r w:rsidRPr="005C3737">
        <w:rPr>
          <w:sz w:val="28"/>
          <w:szCs w:val="28"/>
        </w:rPr>
        <w:t>смазанность</w:t>
      </w:r>
      <w:proofErr w:type="spellEnd"/>
      <w:r w:rsidRPr="005C3737">
        <w:rPr>
          <w:sz w:val="28"/>
          <w:szCs w:val="28"/>
        </w:rPr>
        <w:t xml:space="preserve">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w:t>
      </w:r>
      <w:proofErr w:type="gramStart"/>
      <w:r w:rsidRPr="005C3737">
        <w:rPr>
          <w:sz w:val="28"/>
          <w:szCs w:val="28"/>
        </w:rPr>
        <w:t>наглядно-образно</w:t>
      </w:r>
      <w:proofErr w:type="gramEnd"/>
      <w:r w:rsidRPr="005C3737">
        <w:rPr>
          <w:sz w:val="28"/>
          <w:szCs w:val="28"/>
        </w:rPr>
        <w:t xml:space="preserve"> мышления дети могут затрудняться в понимании абстрактных понятии и отношений. </w:t>
      </w:r>
      <w:proofErr w:type="gramStart"/>
      <w:r w:rsidRPr="005C3737">
        <w:rPr>
          <w:sz w:val="28"/>
          <w:szCs w:val="28"/>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roofErr w:type="gramEnd"/>
      <w:r w:rsidRPr="005C3737">
        <w:rPr>
          <w:sz w:val="28"/>
          <w:szCs w:val="28"/>
        </w:rPr>
        <w:t xml:space="preserve"> Возможны затруднения в запоминании инструкций педагога, особенно – двух, трех,</w:t>
      </w:r>
      <w:r w:rsidR="009A544B">
        <w:rPr>
          <w:sz w:val="28"/>
          <w:szCs w:val="28"/>
        </w:rPr>
        <w:t xml:space="preserve"> </w:t>
      </w:r>
      <w:r w:rsidRPr="005C3737">
        <w:rPr>
          <w:sz w:val="28"/>
          <w:szCs w:val="28"/>
        </w:rPr>
        <w:t>четырехступенчатых, требующих поэтапного и последовательного выполнения.</w:t>
      </w:r>
    </w:p>
    <w:p w:rsidR="00975D76" w:rsidRDefault="000A555E" w:rsidP="00BB60A6">
      <w:pPr>
        <w:widowControl/>
        <w:rPr>
          <w:b/>
          <w:color w:val="000080"/>
          <w:sz w:val="28"/>
          <w:szCs w:val="28"/>
          <w:u w:val="single"/>
        </w:rPr>
      </w:pPr>
      <w:r>
        <w:rPr>
          <w:b/>
          <w:sz w:val="28"/>
          <w:szCs w:val="28"/>
        </w:rPr>
        <w:t>1.2</w:t>
      </w:r>
      <w:r w:rsidR="00975D76">
        <w:rPr>
          <w:b/>
          <w:sz w:val="28"/>
          <w:szCs w:val="28"/>
        </w:rPr>
        <w:t>. Планируемые результаты как ориентиры освоения воспитанниками основной образовательной программы дошкольного образования</w:t>
      </w:r>
    </w:p>
    <w:p w:rsidR="00975D76" w:rsidRDefault="00975D76" w:rsidP="00975D76">
      <w:pPr>
        <w:widowControl/>
        <w:jc w:val="center"/>
        <w:rPr>
          <w:b/>
          <w:color w:val="000080"/>
          <w:sz w:val="28"/>
          <w:szCs w:val="28"/>
          <w:u w:val="single"/>
        </w:rPr>
      </w:pPr>
    </w:p>
    <w:p w:rsidR="00975D76" w:rsidRDefault="00975D76" w:rsidP="00975D76">
      <w:pPr>
        <w:widowControl/>
        <w:ind w:firstLine="540"/>
        <w:jc w:val="both"/>
        <w:rPr>
          <w:b/>
          <w:sz w:val="28"/>
          <w:szCs w:val="28"/>
        </w:rPr>
      </w:pPr>
      <w:proofErr w:type="gramStart"/>
      <w:r>
        <w:rPr>
          <w:color w:val="000000"/>
          <w:sz w:val="28"/>
          <w:szCs w:val="28"/>
        </w:rPr>
        <w:t xml:space="preserve">Результаты освоения Программы представлены </w:t>
      </w:r>
      <w:r>
        <w:rPr>
          <w:color w:val="000000"/>
          <w:spacing w:val="-2"/>
          <w:sz w:val="28"/>
          <w:szCs w:val="28"/>
        </w:rPr>
        <w:t xml:space="preserve">в виде целевых ориентиров дошкольного образования, которые представляют собой </w:t>
      </w:r>
      <w:r>
        <w:rPr>
          <w:color w:val="000000"/>
          <w:sz w:val="28"/>
          <w:szCs w:val="28"/>
        </w:rPr>
        <w:t>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975D76" w:rsidRDefault="00975D76" w:rsidP="00975D76">
      <w:pPr>
        <w:shd w:val="clear" w:color="auto" w:fill="FFFFFF"/>
        <w:jc w:val="both"/>
        <w:rPr>
          <w:color w:val="000000"/>
          <w:sz w:val="28"/>
          <w:szCs w:val="28"/>
        </w:rPr>
      </w:pPr>
      <w:proofErr w:type="gramStart"/>
      <w:r>
        <w:rPr>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w:t>
      </w:r>
      <w:r>
        <w:rPr>
          <w:color w:val="000000"/>
          <w:sz w:val="28"/>
          <w:szCs w:val="28"/>
        </w:rPr>
        <w:lastRenderedPageBreak/>
        <w:t>образовательной программы в виде целевых ориентиров.</w:t>
      </w:r>
      <w:proofErr w:type="gramEnd"/>
    </w:p>
    <w:p w:rsidR="005B0027" w:rsidRDefault="00D460AE" w:rsidP="006103FC">
      <w:pPr>
        <w:shd w:val="clear" w:color="auto" w:fill="FFFFFF"/>
        <w:ind w:firstLine="288"/>
        <w:jc w:val="both"/>
        <w:rPr>
          <w:color w:val="000000"/>
          <w:sz w:val="28"/>
          <w:szCs w:val="28"/>
        </w:rPr>
      </w:pPr>
      <w:r>
        <w:rPr>
          <w:color w:val="000000"/>
          <w:sz w:val="28"/>
          <w:szCs w:val="28"/>
        </w:rPr>
        <w:t xml:space="preserve">   Целевые ориентиры П</w:t>
      </w:r>
      <w:r w:rsidR="00975D76">
        <w:rPr>
          <w:color w:val="000000"/>
          <w:sz w:val="28"/>
          <w:szCs w:val="28"/>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B0027" w:rsidRDefault="005B0027" w:rsidP="00975D76">
      <w:pPr>
        <w:shd w:val="clear" w:color="auto" w:fill="FFFFFF"/>
        <w:ind w:firstLine="288"/>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5"/>
      </w:tblGrid>
      <w:tr w:rsidR="00D15ABE" w:rsidRPr="00F36853" w:rsidTr="00D460AE">
        <w:trPr>
          <w:trHeight w:val="531"/>
        </w:trPr>
        <w:tc>
          <w:tcPr>
            <w:tcW w:w="4774" w:type="dxa"/>
            <w:shd w:val="clear" w:color="auto" w:fill="auto"/>
          </w:tcPr>
          <w:p w:rsidR="00D15ABE" w:rsidRPr="00D460AE" w:rsidRDefault="00D15ABE" w:rsidP="00D460AE">
            <w:pPr>
              <w:shd w:val="clear" w:color="auto" w:fill="FFFFFF"/>
              <w:ind w:firstLine="288"/>
              <w:jc w:val="center"/>
              <w:rPr>
                <w:b/>
                <w:color w:val="000000"/>
                <w:sz w:val="24"/>
                <w:szCs w:val="24"/>
              </w:rPr>
            </w:pPr>
            <w:r w:rsidRPr="00F36853">
              <w:rPr>
                <w:b/>
                <w:color w:val="000000"/>
                <w:sz w:val="24"/>
                <w:szCs w:val="24"/>
              </w:rPr>
              <w:t>Целевые ориентиры в младенческом и раннем возрасте</w:t>
            </w:r>
          </w:p>
        </w:tc>
        <w:tc>
          <w:tcPr>
            <w:tcW w:w="4775" w:type="dxa"/>
            <w:shd w:val="clear" w:color="auto" w:fill="auto"/>
          </w:tcPr>
          <w:p w:rsidR="00D15ABE" w:rsidRPr="00F36853" w:rsidRDefault="00D15ABE" w:rsidP="00F36853">
            <w:pPr>
              <w:jc w:val="center"/>
              <w:rPr>
                <w:b/>
                <w:color w:val="000000"/>
                <w:sz w:val="24"/>
                <w:szCs w:val="24"/>
              </w:rPr>
            </w:pPr>
            <w:r w:rsidRPr="00F36853">
              <w:rPr>
                <w:b/>
                <w:color w:val="000000"/>
                <w:sz w:val="24"/>
                <w:szCs w:val="24"/>
              </w:rPr>
              <w:t>Целевые ориентиры на этапе завершения  дошкольного образования</w:t>
            </w:r>
          </w:p>
        </w:tc>
      </w:tr>
      <w:tr w:rsidR="00D15ABE" w:rsidRPr="00F36853" w:rsidTr="00F36853">
        <w:tc>
          <w:tcPr>
            <w:tcW w:w="4774" w:type="dxa"/>
            <w:shd w:val="clear" w:color="auto" w:fill="auto"/>
          </w:tcPr>
          <w:p w:rsidR="00D15ABE" w:rsidRPr="00F36853" w:rsidRDefault="00751372" w:rsidP="00F36853">
            <w:pPr>
              <w:widowControl/>
              <w:shd w:val="clear" w:color="auto" w:fill="FFFFFF"/>
              <w:autoSpaceDE/>
              <w:autoSpaceDN/>
              <w:adjustRightInd/>
              <w:ind w:right="5"/>
              <w:jc w:val="both"/>
              <w:rPr>
                <w:rFonts w:eastAsia="Calibri"/>
                <w:sz w:val="24"/>
                <w:szCs w:val="24"/>
                <w:lang w:eastAsia="en-US"/>
              </w:rPr>
            </w:pPr>
            <w:r>
              <w:rPr>
                <w:sz w:val="24"/>
                <w:szCs w:val="24"/>
                <w:lang w:eastAsia="en-US"/>
              </w:rPr>
              <w:t>-</w:t>
            </w:r>
            <w:r w:rsidR="00D15ABE" w:rsidRPr="00F36853">
              <w:rPr>
                <w:sz w:val="24"/>
                <w:szCs w:val="24"/>
                <w:lang w:eastAsia="en-US"/>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w:t>
            </w:r>
            <w:r w:rsidR="00D15ABE" w:rsidRPr="00F36853">
              <w:rPr>
                <w:spacing w:val="-1"/>
                <w:sz w:val="24"/>
                <w:szCs w:val="24"/>
                <w:lang w:eastAsia="en-US"/>
              </w:rPr>
              <w:t>стремится проявлять настойчивость в достижении результата своих действий;</w:t>
            </w:r>
          </w:p>
          <w:p w:rsidR="00D15ABE" w:rsidRPr="00F36853" w:rsidRDefault="00D15ABE" w:rsidP="00F36853">
            <w:pPr>
              <w:widowControl/>
              <w:shd w:val="clear" w:color="auto" w:fill="FFFFFF"/>
              <w:autoSpaceDE/>
              <w:autoSpaceDN/>
              <w:adjustRightInd/>
              <w:jc w:val="both"/>
              <w:rPr>
                <w:spacing w:val="-1"/>
                <w:sz w:val="24"/>
                <w:szCs w:val="24"/>
                <w:lang w:eastAsia="en-US"/>
              </w:rPr>
            </w:pPr>
            <w:r w:rsidRPr="00F36853">
              <w:rPr>
                <w:sz w:val="24"/>
                <w:szCs w:val="24"/>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F36853">
              <w:rPr>
                <w:spacing w:val="-1"/>
                <w:sz w:val="24"/>
                <w:szCs w:val="24"/>
                <w:lang w:eastAsia="en-US"/>
              </w:rPr>
              <w:t>проявлять самостоятельность в бытовом и игровом поведении;</w:t>
            </w:r>
          </w:p>
          <w:p w:rsidR="00D15ABE" w:rsidRPr="00F36853" w:rsidRDefault="00D15ABE" w:rsidP="00F36853">
            <w:pPr>
              <w:widowControl/>
              <w:shd w:val="clear" w:color="auto" w:fill="FFFFFF"/>
              <w:autoSpaceDE/>
              <w:autoSpaceDN/>
              <w:adjustRightInd/>
              <w:ind w:right="5"/>
              <w:jc w:val="both"/>
              <w:rPr>
                <w:rFonts w:eastAsia="Calibri"/>
                <w:sz w:val="24"/>
                <w:szCs w:val="24"/>
                <w:lang w:eastAsia="en-US"/>
              </w:rPr>
            </w:pPr>
            <w:r w:rsidRPr="00F36853">
              <w:rPr>
                <w:sz w:val="24"/>
                <w:szCs w:val="24"/>
                <w:lang w:eastAsia="en-US"/>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15ABE" w:rsidRPr="00F36853" w:rsidRDefault="00D15ABE" w:rsidP="00F36853">
            <w:pPr>
              <w:widowControl/>
              <w:shd w:val="clear" w:color="auto" w:fill="FFFFFF"/>
              <w:autoSpaceDE/>
              <w:autoSpaceDN/>
              <w:adjustRightInd/>
              <w:ind w:right="10"/>
              <w:jc w:val="both"/>
              <w:rPr>
                <w:rFonts w:eastAsia="Calibri"/>
                <w:sz w:val="24"/>
                <w:szCs w:val="24"/>
                <w:lang w:eastAsia="en-US"/>
              </w:rPr>
            </w:pPr>
            <w:r w:rsidRPr="00F36853">
              <w:rPr>
                <w:sz w:val="24"/>
                <w:szCs w:val="24"/>
                <w:lang w:eastAsia="en-US"/>
              </w:rPr>
              <w:t xml:space="preserve">- стремится к общению </w:t>
            </w:r>
            <w:proofErr w:type="gramStart"/>
            <w:r w:rsidRPr="00F36853">
              <w:rPr>
                <w:sz w:val="24"/>
                <w:szCs w:val="24"/>
                <w:lang w:eastAsia="en-US"/>
              </w:rPr>
              <w:t>со</w:t>
            </w:r>
            <w:proofErr w:type="gramEnd"/>
            <w:r w:rsidRPr="00F36853">
              <w:rPr>
                <w:sz w:val="24"/>
                <w:szCs w:val="24"/>
                <w:lang w:eastAsia="en-US"/>
              </w:rPr>
              <w:t xml:space="preserve"> взрослыми и активно подражает им в движениях и </w:t>
            </w:r>
            <w:r w:rsidRPr="00F36853">
              <w:rPr>
                <w:spacing w:val="-2"/>
                <w:sz w:val="24"/>
                <w:szCs w:val="24"/>
                <w:lang w:eastAsia="en-US"/>
              </w:rPr>
              <w:t>действиях; появляются игры, в которых ребенок воспроизводит действия взрослого;</w:t>
            </w:r>
          </w:p>
          <w:p w:rsidR="00D15ABE" w:rsidRPr="00F36853" w:rsidRDefault="00D15ABE" w:rsidP="00F36853">
            <w:pPr>
              <w:widowControl/>
              <w:shd w:val="clear" w:color="auto" w:fill="FFFFFF"/>
              <w:autoSpaceDE/>
              <w:autoSpaceDN/>
              <w:adjustRightInd/>
              <w:ind w:right="10"/>
              <w:jc w:val="both"/>
              <w:rPr>
                <w:rFonts w:eastAsia="Calibri"/>
                <w:sz w:val="24"/>
                <w:szCs w:val="24"/>
                <w:lang w:eastAsia="en-US"/>
              </w:rPr>
            </w:pPr>
            <w:r w:rsidRPr="00F36853">
              <w:rPr>
                <w:sz w:val="24"/>
                <w:szCs w:val="24"/>
                <w:lang w:eastAsia="en-US"/>
              </w:rPr>
              <w:t>- проявляет интерес к сверстникам; наблюдает за их действиями и подражает им;</w:t>
            </w:r>
          </w:p>
          <w:p w:rsidR="00D15ABE" w:rsidRPr="00F36853" w:rsidRDefault="00D15ABE" w:rsidP="00F36853">
            <w:pPr>
              <w:widowControl/>
              <w:shd w:val="clear" w:color="auto" w:fill="FFFFFF"/>
              <w:autoSpaceDE/>
              <w:autoSpaceDN/>
              <w:adjustRightInd/>
              <w:ind w:right="10"/>
              <w:jc w:val="both"/>
              <w:rPr>
                <w:rFonts w:eastAsia="Calibri"/>
                <w:sz w:val="24"/>
                <w:szCs w:val="24"/>
                <w:lang w:eastAsia="en-US"/>
              </w:rPr>
            </w:pPr>
            <w:r w:rsidRPr="00F36853">
              <w:rPr>
                <w:sz w:val="24"/>
                <w:szCs w:val="24"/>
                <w:lang w:eastAsia="en-US"/>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15ABE" w:rsidRPr="00F36853" w:rsidRDefault="00D15ABE" w:rsidP="00F36853">
            <w:pPr>
              <w:widowControl/>
              <w:shd w:val="clear" w:color="auto" w:fill="FFFFFF"/>
              <w:autoSpaceDE/>
              <w:autoSpaceDN/>
              <w:adjustRightInd/>
              <w:ind w:right="5"/>
              <w:jc w:val="both"/>
              <w:rPr>
                <w:rFonts w:eastAsia="Calibri"/>
                <w:sz w:val="24"/>
                <w:szCs w:val="24"/>
                <w:lang w:eastAsia="en-US"/>
              </w:rPr>
            </w:pPr>
            <w:r w:rsidRPr="00F36853">
              <w:rPr>
                <w:spacing w:val="-1"/>
                <w:sz w:val="24"/>
                <w:szCs w:val="24"/>
                <w:lang w:eastAsia="en-US"/>
              </w:rPr>
              <w:t xml:space="preserve">- у ребёнка развита крупная моторика, он стремится осваивать различные виды </w:t>
            </w:r>
            <w:r w:rsidRPr="00F36853">
              <w:rPr>
                <w:sz w:val="24"/>
                <w:szCs w:val="24"/>
                <w:lang w:eastAsia="en-US"/>
              </w:rPr>
              <w:t>движения (бег, лазанье, перешагивание и пр.).</w:t>
            </w:r>
          </w:p>
          <w:p w:rsidR="00D15ABE" w:rsidRPr="00F36853" w:rsidRDefault="00D15ABE" w:rsidP="00F36853">
            <w:pPr>
              <w:jc w:val="both"/>
              <w:rPr>
                <w:b/>
                <w:color w:val="000000"/>
                <w:sz w:val="24"/>
                <w:szCs w:val="24"/>
              </w:rPr>
            </w:pPr>
          </w:p>
        </w:tc>
        <w:tc>
          <w:tcPr>
            <w:tcW w:w="4775" w:type="dxa"/>
            <w:shd w:val="clear" w:color="auto" w:fill="auto"/>
          </w:tcPr>
          <w:p w:rsidR="00D15ABE" w:rsidRPr="00F36853" w:rsidRDefault="00D15ABE" w:rsidP="00F36853">
            <w:pPr>
              <w:shd w:val="clear" w:color="auto" w:fill="FFFFFF"/>
              <w:jc w:val="both"/>
              <w:rPr>
                <w:sz w:val="24"/>
                <w:szCs w:val="24"/>
              </w:rPr>
            </w:pPr>
            <w:r w:rsidRPr="00F36853">
              <w:rPr>
                <w:color w:val="000000"/>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F36853">
              <w:rPr>
                <w:color w:val="000000"/>
                <w:spacing w:val="-1"/>
                <w:sz w:val="24"/>
                <w:szCs w:val="24"/>
              </w:rPr>
              <w:t>способен выбирать себе род занятий, участников по совместной деятельности;</w:t>
            </w:r>
          </w:p>
          <w:p w:rsidR="00D15ABE" w:rsidRPr="00F36853" w:rsidRDefault="00D15ABE" w:rsidP="00F36853">
            <w:pPr>
              <w:shd w:val="clear" w:color="auto" w:fill="FFFFFF"/>
              <w:spacing w:before="5"/>
              <w:ind w:right="5"/>
              <w:jc w:val="both"/>
              <w:rPr>
                <w:sz w:val="24"/>
                <w:szCs w:val="24"/>
              </w:rPr>
            </w:pPr>
            <w:r w:rsidRPr="00F36853">
              <w:rPr>
                <w:color w:val="000000"/>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D15ABE" w:rsidRPr="00F36853" w:rsidRDefault="00D15ABE" w:rsidP="00F36853">
            <w:pPr>
              <w:shd w:val="clear" w:color="auto" w:fill="FFFFFF"/>
              <w:spacing w:before="5"/>
              <w:ind w:right="5"/>
              <w:jc w:val="both"/>
              <w:rPr>
                <w:sz w:val="24"/>
                <w:szCs w:val="24"/>
              </w:rPr>
            </w:pPr>
            <w:r w:rsidRPr="00F36853">
              <w:rPr>
                <w:color w:val="000000"/>
                <w:sz w:val="24"/>
                <w:szCs w:val="24"/>
              </w:rPr>
              <w:t xml:space="preserve">- активно взаимодействует со сверстниками и взрослыми, участвует в </w:t>
            </w:r>
            <w:r w:rsidRPr="00F36853">
              <w:rPr>
                <w:color w:val="000000"/>
                <w:spacing w:val="-1"/>
                <w:sz w:val="24"/>
                <w:szCs w:val="24"/>
              </w:rPr>
              <w:t xml:space="preserve">совместных играх. Способен договариваться, учитывать интересы и чувства других, </w:t>
            </w:r>
            <w:r w:rsidRPr="00F36853">
              <w:rPr>
                <w:color w:val="000000"/>
                <w:sz w:val="24"/>
                <w:szCs w:val="24"/>
              </w:rPr>
              <w:t xml:space="preserve">сопереживать неудачам и радоваться успехам других, адекватно проявляет свои </w:t>
            </w:r>
            <w:r w:rsidRPr="00F36853">
              <w:rPr>
                <w:color w:val="000000"/>
                <w:spacing w:val="-1"/>
                <w:sz w:val="24"/>
                <w:szCs w:val="24"/>
              </w:rPr>
              <w:t>чувства, том числе чувство веры в себя, старается разрешать конфликты;</w:t>
            </w:r>
          </w:p>
          <w:p w:rsidR="00D15ABE" w:rsidRPr="00F36853" w:rsidRDefault="00D15ABE" w:rsidP="00F36853">
            <w:pPr>
              <w:shd w:val="clear" w:color="auto" w:fill="FFFFFF"/>
              <w:jc w:val="both"/>
              <w:rPr>
                <w:sz w:val="24"/>
                <w:szCs w:val="24"/>
              </w:rPr>
            </w:pPr>
            <w:r w:rsidRPr="00F36853">
              <w:rPr>
                <w:color w:val="000000"/>
                <w:sz w:val="24"/>
                <w:szCs w:val="24"/>
              </w:rPr>
              <w:t xml:space="preserve">- ребёнок обладает развитым воображением, которое реализуется в разных видах деятельности, и прежде всего в игре; </w:t>
            </w:r>
          </w:p>
          <w:p w:rsidR="00D15ABE" w:rsidRPr="00F36853" w:rsidRDefault="00D15ABE" w:rsidP="00F36853">
            <w:pPr>
              <w:shd w:val="clear" w:color="auto" w:fill="FFFFFF"/>
              <w:jc w:val="both"/>
              <w:rPr>
                <w:sz w:val="24"/>
                <w:szCs w:val="24"/>
              </w:rPr>
            </w:pPr>
            <w:r w:rsidRPr="00F36853">
              <w:rPr>
                <w:color w:val="000000"/>
                <w:sz w:val="24"/>
                <w:szCs w:val="24"/>
              </w:rPr>
              <w:t xml:space="preserve">- ребёнок владеет разными формами и </w:t>
            </w:r>
            <w:r w:rsidRPr="00F36853">
              <w:rPr>
                <w:color w:val="000000"/>
                <w:spacing w:val="-1"/>
                <w:sz w:val="24"/>
                <w:szCs w:val="24"/>
              </w:rPr>
              <w:t xml:space="preserve">видами игры, различает условную и реальную ситуации, умеет подчиняться разным </w:t>
            </w:r>
            <w:r w:rsidRPr="00F36853">
              <w:rPr>
                <w:color w:val="000000"/>
                <w:sz w:val="24"/>
                <w:szCs w:val="24"/>
              </w:rPr>
              <w:t>правилам и социальным нормам;</w:t>
            </w:r>
          </w:p>
          <w:p w:rsidR="00D15ABE" w:rsidRPr="00F36853" w:rsidRDefault="00D15ABE" w:rsidP="00F36853">
            <w:pPr>
              <w:shd w:val="clear" w:color="auto" w:fill="FFFFFF"/>
              <w:ind w:right="5"/>
              <w:jc w:val="both"/>
              <w:rPr>
                <w:sz w:val="24"/>
                <w:szCs w:val="24"/>
              </w:rPr>
            </w:pPr>
            <w:r w:rsidRPr="00F36853">
              <w:rPr>
                <w:color w:val="000000"/>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F36853">
              <w:rPr>
                <w:color w:val="000000"/>
                <w:spacing w:val="-1"/>
                <w:sz w:val="24"/>
                <w:szCs w:val="24"/>
              </w:rPr>
              <w:t>выделять звуки в словах, у ребёнка складываются предпосылки грамотности;</w:t>
            </w:r>
          </w:p>
          <w:p w:rsidR="00D15ABE" w:rsidRPr="00F36853" w:rsidRDefault="00D15ABE" w:rsidP="00F36853">
            <w:pPr>
              <w:shd w:val="clear" w:color="auto" w:fill="FFFFFF"/>
              <w:ind w:right="24"/>
              <w:jc w:val="both"/>
              <w:rPr>
                <w:sz w:val="24"/>
                <w:szCs w:val="24"/>
              </w:rPr>
            </w:pPr>
            <w:r w:rsidRPr="00F36853">
              <w:rPr>
                <w:color w:val="000000"/>
                <w:sz w:val="24"/>
                <w:szCs w:val="24"/>
              </w:rPr>
              <w:t xml:space="preserve">- у ребёнка развита крупная и мелкая моторика; </w:t>
            </w:r>
          </w:p>
          <w:p w:rsidR="00D15ABE" w:rsidRPr="00F36853" w:rsidRDefault="00D15ABE" w:rsidP="00F36853">
            <w:pPr>
              <w:shd w:val="clear" w:color="auto" w:fill="FFFFFF"/>
              <w:ind w:right="24"/>
              <w:jc w:val="both"/>
              <w:rPr>
                <w:sz w:val="24"/>
                <w:szCs w:val="24"/>
              </w:rPr>
            </w:pPr>
            <w:r w:rsidRPr="00F36853">
              <w:rPr>
                <w:color w:val="000000"/>
                <w:sz w:val="24"/>
                <w:szCs w:val="24"/>
              </w:rPr>
              <w:t xml:space="preserve">- он подвижен, вынослив, </w:t>
            </w:r>
            <w:r w:rsidRPr="00F36853">
              <w:rPr>
                <w:color w:val="000000"/>
                <w:spacing w:val="-1"/>
                <w:sz w:val="24"/>
                <w:szCs w:val="24"/>
              </w:rPr>
              <w:t xml:space="preserve">владеет основными движениями, может контролировать свои движения и управлять </w:t>
            </w:r>
            <w:r w:rsidRPr="00F36853">
              <w:rPr>
                <w:color w:val="000000"/>
                <w:sz w:val="24"/>
                <w:szCs w:val="24"/>
              </w:rPr>
              <w:lastRenderedPageBreak/>
              <w:t>ими;</w:t>
            </w:r>
          </w:p>
          <w:p w:rsidR="00D15ABE" w:rsidRPr="00F36853" w:rsidRDefault="00D15ABE" w:rsidP="00F36853">
            <w:pPr>
              <w:shd w:val="clear" w:color="auto" w:fill="FFFFFF"/>
              <w:ind w:right="19"/>
              <w:jc w:val="both"/>
              <w:rPr>
                <w:sz w:val="24"/>
                <w:szCs w:val="24"/>
              </w:rPr>
            </w:pPr>
            <w:r w:rsidRPr="00F36853">
              <w:rPr>
                <w:color w:val="000000"/>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36853">
              <w:rPr>
                <w:color w:val="000000"/>
                <w:sz w:val="24"/>
                <w:szCs w:val="24"/>
              </w:rPr>
              <w:t>со</w:t>
            </w:r>
            <w:proofErr w:type="gramEnd"/>
            <w:r w:rsidRPr="00F36853">
              <w:rPr>
                <w:color w:val="000000"/>
                <w:sz w:val="24"/>
                <w:szCs w:val="24"/>
              </w:rPr>
              <w:t xml:space="preserve"> взрослыми и сверстниками, может соблюдать правила безопасного поведения и личной гигиены;</w:t>
            </w:r>
          </w:p>
          <w:p w:rsidR="00D15ABE" w:rsidRPr="00F36853" w:rsidRDefault="00D15ABE" w:rsidP="00F36853">
            <w:pPr>
              <w:widowControl/>
              <w:jc w:val="both"/>
              <w:rPr>
                <w:sz w:val="24"/>
                <w:szCs w:val="24"/>
              </w:rPr>
            </w:pPr>
            <w:r w:rsidRPr="00F36853">
              <w:rPr>
                <w:color w:val="000000"/>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F36853">
              <w:rPr>
                <w:color w:val="000000"/>
                <w:spacing w:val="-1"/>
                <w:sz w:val="24"/>
                <w:szCs w:val="24"/>
              </w:rPr>
              <w:t xml:space="preserve">природы, естествознания, математики, истории и т.п.; </w:t>
            </w:r>
          </w:p>
          <w:p w:rsidR="00D15ABE" w:rsidRPr="00F36853" w:rsidRDefault="00D15ABE" w:rsidP="00F36853">
            <w:pPr>
              <w:widowControl/>
              <w:jc w:val="both"/>
              <w:rPr>
                <w:sz w:val="24"/>
                <w:szCs w:val="24"/>
              </w:rPr>
            </w:pPr>
            <w:r w:rsidRPr="00F36853">
              <w:rPr>
                <w:color w:val="000000"/>
                <w:spacing w:val="-1"/>
                <w:sz w:val="24"/>
                <w:szCs w:val="24"/>
              </w:rPr>
              <w:t xml:space="preserve">- ребёнок способен к принятию </w:t>
            </w:r>
            <w:r w:rsidRPr="00F36853">
              <w:rPr>
                <w:color w:val="000000"/>
                <w:sz w:val="24"/>
                <w:szCs w:val="24"/>
              </w:rPr>
              <w:t>собственных решений, опираясь на свои знания и умения в различных видах деятельности.</w:t>
            </w:r>
          </w:p>
          <w:p w:rsidR="00D15ABE" w:rsidRPr="00F36853" w:rsidRDefault="00D15ABE" w:rsidP="00F36853">
            <w:pPr>
              <w:jc w:val="both"/>
              <w:rPr>
                <w:b/>
                <w:color w:val="000000"/>
                <w:sz w:val="24"/>
                <w:szCs w:val="24"/>
              </w:rPr>
            </w:pPr>
          </w:p>
        </w:tc>
      </w:tr>
    </w:tbl>
    <w:p w:rsidR="00F20FC9" w:rsidRDefault="00F20FC9" w:rsidP="00F065A5">
      <w:pPr>
        <w:pStyle w:val="afa"/>
        <w:spacing w:after="0" w:line="240" w:lineRule="auto"/>
        <w:ind w:left="0"/>
        <w:rPr>
          <w:rFonts w:ascii="Times New Roman" w:hAnsi="Times New Roman" w:cs="Times New Roman"/>
          <w:b/>
          <w:sz w:val="28"/>
          <w:szCs w:val="28"/>
        </w:rPr>
      </w:pPr>
    </w:p>
    <w:p w:rsidR="00636957" w:rsidRDefault="00332AC7" w:rsidP="00751372">
      <w:pPr>
        <w:pStyle w:val="afa"/>
        <w:spacing w:after="0" w:line="240" w:lineRule="auto"/>
        <w:jc w:val="center"/>
        <w:rPr>
          <w:rFonts w:ascii="Times New Roman" w:hAnsi="Times New Roman" w:cs="Times New Roman"/>
          <w:b/>
          <w:sz w:val="28"/>
          <w:szCs w:val="28"/>
        </w:rPr>
      </w:pPr>
      <w:r w:rsidRPr="001225F6">
        <w:rPr>
          <w:rFonts w:ascii="Times New Roman" w:hAnsi="Times New Roman" w:cs="Times New Roman"/>
          <w:b/>
          <w:sz w:val="28"/>
          <w:szCs w:val="28"/>
        </w:rPr>
        <w:t>План</w:t>
      </w:r>
      <w:r>
        <w:rPr>
          <w:rFonts w:ascii="Times New Roman" w:hAnsi="Times New Roman" w:cs="Times New Roman"/>
          <w:b/>
          <w:sz w:val="28"/>
          <w:szCs w:val="28"/>
        </w:rPr>
        <w:t xml:space="preserve">ируемые результаты </w:t>
      </w:r>
      <w:r w:rsidR="00636957">
        <w:rPr>
          <w:rFonts w:ascii="Times New Roman" w:hAnsi="Times New Roman" w:cs="Times New Roman"/>
          <w:b/>
          <w:sz w:val="28"/>
          <w:szCs w:val="28"/>
        </w:rPr>
        <w:t xml:space="preserve"> освоения Программ по коррекции нарушений речи</w:t>
      </w:r>
    </w:p>
    <w:p w:rsidR="00636957" w:rsidRDefault="00636957" w:rsidP="00332AC7">
      <w:pPr>
        <w:pStyle w:val="afa"/>
        <w:spacing w:after="0" w:line="240" w:lineRule="auto"/>
        <w:jc w:val="center"/>
        <w:rPr>
          <w:rFonts w:ascii="Times New Roman" w:hAnsi="Times New Roman" w:cs="Times New Roman"/>
          <w:b/>
          <w:sz w:val="28"/>
          <w:szCs w:val="28"/>
        </w:rPr>
      </w:pPr>
    </w:p>
    <w:tbl>
      <w:tblPr>
        <w:tblStyle w:val="ae"/>
        <w:tblW w:w="0" w:type="auto"/>
        <w:tblInd w:w="-34" w:type="dxa"/>
        <w:tblLook w:val="04A0" w:firstRow="1" w:lastRow="0" w:firstColumn="1" w:lastColumn="0" w:noHBand="0" w:noVBand="1"/>
      </w:tblPr>
      <w:tblGrid>
        <w:gridCol w:w="2269"/>
        <w:gridCol w:w="7330"/>
      </w:tblGrid>
      <w:tr w:rsidR="00636957" w:rsidTr="00636957">
        <w:tc>
          <w:tcPr>
            <w:tcW w:w="2269"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sidRPr="00636957">
              <w:rPr>
                <w:rFonts w:ascii="Times New Roman" w:hAnsi="Times New Roman" w:cs="Times New Roman"/>
                <w:b/>
                <w:sz w:val="24"/>
                <w:szCs w:val="24"/>
              </w:rPr>
              <w:t>Уровни речевого развития</w:t>
            </w:r>
          </w:p>
        </w:tc>
        <w:tc>
          <w:tcPr>
            <w:tcW w:w="7330"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sidRPr="00636957">
              <w:rPr>
                <w:rFonts w:ascii="Times New Roman" w:hAnsi="Times New Roman" w:cs="Times New Roman"/>
                <w:b/>
                <w:sz w:val="24"/>
                <w:szCs w:val="24"/>
              </w:rPr>
              <w:t xml:space="preserve">Целевые ориентиры на этапе </w:t>
            </w:r>
            <w:proofErr w:type="gramStart"/>
            <w:r w:rsidRPr="00636957">
              <w:rPr>
                <w:rFonts w:ascii="Times New Roman" w:hAnsi="Times New Roman" w:cs="Times New Roman"/>
                <w:b/>
                <w:sz w:val="24"/>
                <w:szCs w:val="24"/>
              </w:rPr>
              <w:t>завершения образовательной деятельности профессиональной коррекции нарушений развития речи  детей</w:t>
            </w:r>
            <w:proofErr w:type="gramEnd"/>
          </w:p>
        </w:tc>
      </w:tr>
      <w:tr w:rsidR="00636957" w:rsidTr="00636957">
        <w:tc>
          <w:tcPr>
            <w:tcW w:w="2269"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уровень</w:t>
            </w:r>
          </w:p>
        </w:tc>
        <w:tc>
          <w:tcPr>
            <w:tcW w:w="7330" w:type="dxa"/>
          </w:tcPr>
          <w:p w:rsidR="00636957" w:rsidRPr="00636957" w:rsidRDefault="00751372" w:rsidP="00751372">
            <w:pPr>
              <w:widowControl/>
              <w:autoSpaceDE/>
              <w:autoSpaceDN/>
              <w:adjustRightInd/>
              <w:spacing w:before="100" w:beforeAutospacing="1" w:after="100" w:afterAutospacing="1" w:line="276" w:lineRule="auto"/>
              <w:contextualSpacing/>
              <w:rPr>
                <w:color w:val="000000"/>
                <w:sz w:val="24"/>
                <w:szCs w:val="24"/>
              </w:rPr>
            </w:pPr>
            <w:r>
              <w:rPr>
                <w:color w:val="000000"/>
                <w:sz w:val="24"/>
                <w:szCs w:val="24"/>
              </w:rPr>
              <w:t xml:space="preserve">- </w:t>
            </w:r>
            <w:r w:rsidR="00636957" w:rsidRPr="00636957">
              <w:rPr>
                <w:color w:val="000000"/>
                <w:sz w:val="24"/>
                <w:szCs w:val="24"/>
              </w:rPr>
              <w:t xml:space="preserve">понимать и выделять из речи названия окружающих предметов и действий с ними (в соответствии с изученными лексическими темами); </w:t>
            </w:r>
          </w:p>
          <w:p w:rsidR="00636957" w:rsidRPr="00636957" w:rsidRDefault="00751372" w:rsidP="00751372">
            <w:pPr>
              <w:widowControl/>
              <w:autoSpaceDE/>
              <w:autoSpaceDN/>
              <w:adjustRightInd/>
              <w:spacing w:before="100" w:beforeAutospacing="1" w:after="100" w:afterAutospacing="1" w:line="276" w:lineRule="auto"/>
              <w:contextualSpacing/>
              <w:rPr>
                <w:color w:val="000000"/>
                <w:sz w:val="24"/>
                <w:szCs w:val="24"/>
              </w:rPr>
            </w:pPr>
            <w:r>
              <w:rPr>
                <w:color w:val="000000"/>
                <w:sz w:val="24"/>
                <w:szCs w:val="24"/>
              </w:rPr>
              <w:t xml:space="preserve">- </w:t>
            </w:r>
            <w:r w:rsidR="00636957" w:rsidRPr="00636957">
              <w:rPr>
                <w:color w:val="000000"/>
                <w:sz w:val="24"/>
                <w:szCs w:val="24"/>
              </w:rPr>
              <w:t xml:space="preserve">называть некоторые части тела (голова, ноги, руки, глаза, рот, </w:t>
            </w:r>
            <w:proofErr w:type="spellStart"/>
            <w:r w:rsidR="00636957" w:rsidRPr="00636957">
              <w:rPr>
                <w:color w:val="000000"/>
                <w:sz w:val="24"/>
                <w:szCs w:val="24"/>
              </w:rPr>
              <w:t>уши</w:t>
            </w:r>
            <w:proofErr w:type="gramStart"/>
            <w:r w:rsidR="00636957" w:rsidRPr="00636957">
              <w:rPr>
                <w:color w:val="000000"/>
                <w:sz w:val="24"/>
                <w:szCs w:val="24"/>
              </w:rPr>
              <w:t>,и</w:t>
            </w:r>
            <w:proofErr w:type="gramEnd"/>
            <w:r w:rsidR="00636957" w:rsidRPr="00636957">
              <w:rPr>
                <w:color w:val="000000"/>
                <w:sz w:val="24"/>
                <w:szCs w:val="24"/>
              </w:rPr>
              <w:t>т.д</w:t>
            </w:r>
            <w:proofErr w:type="spellEnd"/>
            <w:r w:rsidR="00636957" w:rsidRPr="00636957">
              <w:rPr>
                <w:color w:val="000000"/>
                <w:sz w:val="24"/>
                <w:szCs w:val="24"/>
              </w:rPr>
              <w:t>.)и одежды (карман, рукав и т.д.);</w:t>
            </w:r>
          </w:p>
          <w:p w:rsidR="00636957" w:rsidRPr="00751372" w:rsidRDefault="00751372" w:rsidP="00751372">
            <w:pPr>
              <w:widowControl/>
              <w:autoSpaceDE/>
              <w:autoSpaceDN/>
              <w:adjustRightInd/>
              <w:spacing w:before="100" w:beforeAutospacing="1" w:after="100" w:afterAutospacing="1" w:line="276" w:lineRule="auto"/>
              <w:contextualSpacing/>
              <w:rPr>
                <w:color w:val="000000"/>
                <w:sz w:val="24"/>
                <w:szCs w:val="24"/>
              </w:rPr>
            </w:pPr>
            <w:r>
              <w:rPr>
                <w:color w:val="000000"/>
                <w:sz w:val="24"/>
                <w:szCs w:val="24"/>
              </w:rPr>
              <w:t xml:space="preserve">- </w:t>
            </w:r>
            <w:r w:rsidR="00636957" w:rsidRPr="00636957">
              <w:rPr>
                <w:color w:val="000000"/>
                <w:sz w:val="24"/>
                <w:szCs w:val="24"/>
              </w:rPr>
              <w:t xml:space="preserve">обозначать наиболее распространённые действия (сиди, </w:t>
            </w:r>
            <w:proofErr w:type="spellStart"/>
            <w:r w:rsidR="00636957" w:rsidRPr="00636957">
              <w:rPr>
                <w:color w:val="000000"/>
                <w:sz w:val="24"/>
                <w:szCs w:val="24"/>
              </w:rPr>
              <w:t>мой</w:t>
            </w:r>
            <w:proofErr w:type="gramStart"/>
            <w:r w:rsidR="00636957" w:rsidRPr="00636957">
              <w:rPr>
                <w:color w:val="000000"/>
                <w:sz w:val="24"/>
                <w:szCs w:val="24"/>
              </w:rPr>
              <w:t>,с</w:t>
            </w:r>
            <w:proofErr w:type="gramEnd"/>
            <w:r w:rsidR="00636957" w:rsidRPr="00636957">
              <w:rPr>
                <w:color w:val="000000"/>
                <w:sz w:val="24"/>
                <w:szCs w:val="24"/>
              </w:rPr>
              <w:t>той</w:t>
            </w:r>
            <w:proofErr w:type="spellEnd"/>
            <w:r w:rsidR="00D460AE">
              <w:rPr>
                <w:color w:val="000000"/>
                <w:sz w:val="24"/>
                <w:szCs w:val="24"/>
              </w:rPr>
              <w:t xml:space="preserve">, </w:t>
            </w:r>
            <w:proofErr w:type="spellStart"/>
            <w:r w:rsidR="00636957" w:rsidRPr="00636957">
              <w:rPr>
                <w:color w:val="000000"/>
                <w:sz w:val="24"/>
                <w:szCs w:val="24"/>
              </w:rPr>
              <w:t>пой,</w:t>
            </w:r>
            <w:r w:rsidR="00636957" w:rsidRPr="00751372">
              <w:rPr>
                <w:color w:val="000000"/>
                <w:sz w:val="24"/>
                <w:szCs w:val="24"/>
              </w:rPr>
              <w:t>пей</w:t>
            </w:r>
            <w:proofErr w:type="spellEnd"/>
            <w:r w:rsidR="00636957" w:rsidRPr="00751372">
              <w:rPr>
                <w:color w:val="000000"/>
                <w:sz w:val="24"/>
                <w:szCs w:val="24"/>
              </w:rPr>
              <w:t xml:space="preserve">, иди т.д.), некоторые свои физиологические и эмоционально-аффективные состояния (холодно, тепло, больно </w:t>
            </w:r>
            <w:proofErr w:type="spellStart"/>
            <w:r w:rsidR="00636957" w:rsidRPr="00751372">
              <w:rPr>
                <w:color w:val="000000"/>
                <w:sz w:val="24"/>
                <w:szCs w:val="24"/>
              </w:rPr>
              <w:t>ит.д</w:t>
            </w:r>
            <w:proofErr w:type="spellEnd"/>
            <w:r w:rsidR="00636957" w:rsidRPr="00751372">
              <w:rPr>
                <w:color w:val="000000"/>
                <w:sz w:val="28"/>
                <w:szCs w:val="28"/>
              </w:rPr>
              <w:t>.);</w:t>
            </w:r>
          </w:p>
          <w:p w:rsidR="00636957" w:rsidRPr="00751372" w:rsidRDefault="00751372" w:rsidP="00751372">
            <w:pPr>
              <w:widowControl/>
              <w:autoSpaceDE/>
              <w:autoSpaceDN/>
              <w:adjustRightInd/>
              <w:spacing w:before="100" w:beforeAutospacing="1" w:after="100" w:afterAutospacing="1" w:line="276" w:lineRule="auto"/>
              <w:contextualSpacing/>
              <w:rPr>
                <w:color w:val="000000"/>
                <w:sz w:val="24"/>
                <w:szCs w:val="24"/>
              </w:rPr>
            </w:pPr>
            <w:r>
              <w:rPr>
                <w:color w:val="000000"/>
                <w:sz w:val="24"/>
                <w:szCs w:val="24"/>
              </w:rPr>
              <w:t xml:space="preserve">- </w:t>
            </w:r>
            <w:r w:rsidR="00636957" w:rsidRPr="00751372">
              <w:rPr>
                <w:color w:val="000000"/>
                <w:sz w:val="24"/>
                <w:szCs w:val="24"/>
              </w:rPr>
              <w:t xml:space="preserve">отвечать на простые </w:t>
            </w:r>
            <w:proofErr w:type="gramStart"/>
            <w:r w:rsidR="00636957" w:rsidRPr="00751372">
              <w:rPr>
                <w:color w:val="000000"/>
                <w:sz w:val="24"/>
                <w:szCs w:val="24"/>
              </w:rPr>
              <w:t>вопросы</w:t>
            </w:r>
            <w:proofErr w:type="gramEnd"/>
            <w:r w:rsidR="00636957" w:rsidRPr="00751372">
              <w:rPr>
                <w:color w:val="000000"/>
                <w:sz w:val="24"/>
                <w:szCs w:val="24"/>
              </w:rPr>
              <w:t xml:space="preserve"> одним словом или двухсловной фразой без использования жеста</w:t>
            </w:r>
          </w:p>
        </w:tc>
      </w:tr>
      <w:tr w:rsidR="00636957" w:rsidTr="00636957">
        <w:tc>
          <w:tcPr>
            <w:tcW w:w="2269"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уровень</w:t>
            </w:r>
          </w:p>
        </w:tc>
        <w:tc>
          <w:tcPr>
            <w:tcW w:w="7330" w:type="dxa"/>
          </w:tcPr>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соотносить предметы с их качественными признаками функциональным назначением;</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узнавать по словесному описанию знакомые предметы;</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сравнивать знакомые предметы по отдельным, наиболее ярким признакам;</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lastRenderedPageBreak/>
              <w:t xml:space="preserve">- </w:t>
            </w:r>
            <w:r w:rsidRPr="00751372">
              <w:rPr>
                <w:color w:val="000000"/>
                <w:sz w:val="24"/>
                <w:szCs w:val="24"/>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фонетически правильно оформлять согласные звуки (</w:t>
            </w:r>
            <w:proofErr w:type="gramStart"/>
            <w:r w:rsidRPr="00751372">
              <w:rPr>
                <w:color w:val="000000"/>
                <w:sz w:val="24"/>
                <w:szCs w:val="24"/>
              </w:rPr>
              <w:t>П</w:t>
            </w:r>
            <w:proofErr w:type="gramEnd"/>
            <w:r w:rsidRPr="00751372">
              <w:rPr>
                <w:color w:val="000000"/>
                <w:sz w:val="24"/>
                <w:szCs w:val="24"/>
              </w:rPr>
              <w:t>, Б, М, Т, Д, Н, К, Х, Г), гласные звуки первого ряда (А, О, У, Ы, И);</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воспроизводить отражённо и самостоятельно ритмико-интонационную структуру двух- и трёхсложных слов из сохранных и усвоенных звуков;</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r>
              <w:rPr>
                <w:color w:val="000000"/>
                <w:sz w:val="24"/>
                <w:szCs w:val="24"/>
              </w:rPr>
              <w:t xml:space="preserve">- </w:t>
            </w:r>
            <w:r w:rsidRPr="00751372">
              <w:rPr>
                <w:color w:val="000000"/>
                <w:sz w:val="24"/>
                <w:szCs w:val="24"/>
              </w:rPr>
              <w:t>правильно употреблять в речи отдельные падежные окончания слов, используемых в рамках предложных конструкций;</w:t>
            </w:r>
          </w:p>
          <w:p w:rsidR="00751372" w:rsidRPr="00751372" w:rsidRDefault="00751372" w:rsidP="00751372">
            <w:pPr>
              <w:widowControl/>
              <w:autoSpaceDE/>
              <w:autoSpaceDN/>
              <w:adjustRightInd/>
              <w:spacing w:before="100" w:beforeAutospacing="1" w:after="100" w:afterAutospacing="1" w:line="276" w:lineRule="auto"/>
              <w:contextualSpacing/>
              <w:jc w:val="both"/>
              <w:rPr>
                <w:color w:val="000000"/>
                <w:sz w:val="24"/>
                <w:szCs w:val="24"/>
              </w:rPr>
            </w:pPr>
            <w:proofErr w:type="gramStart"/>
            <w:r>
              <w:rPr>
                <w:color w:val="000000"/>
                <w:sz w:val="24"/>
                <w:szCs w:val="24"/>
              </w:rPr>
              <w:t xml:space="preserve">- </w:t>
            </w:r>
            <w:r w:rsidRPr="00751372">
              <w:rPr>
                <w:color w:val="000000"/>
                <w:sz w:val="24"/>
                <w:szCs w:val="24"/>
              </w:rPr>
              <w:t xml:space="preserve">общаться, используя в самостоятельной речи словосочетания и простые нераспространённые предложения («Мой мишка», «Можно (нельзя) брать», Маша, пой», «Маша, дай куклу» и т.д.) </w:t>
            </w:r>
            <w:proofErr w:type="gramEnd"/>
          </w:p>
          <w:p w:rsidR="00636957" w:rsidRPr="00636957" w:rsidRDefault="00636957" w:rsidP="00751372">
            <w:pPr>
              <w:widowControl/>
              <w:rPr>
                <w:b/>
                <w:sz w:val="24"/>
                <w:szCs w:val="24"/>
              </w:rPr>
            </w:pPr>
          </w:p>
        </w:tc>
      </w:tr>
      <w:tr w:rsidR="00636957" w:rsidTr="00636957">
        <w:tc>
          <w:tcPr>
            <w:tcW w:w="2269"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уровень</w:t>
            </w:r>
          </w:p>
        </w:tc>
        <w:tc>
          <w:tcPr>
            <w:tcW w:w="7330" w:type="dxa"/>
          </w:tcPr>
          <w:p w:rsidR="00751372" w:rsidRPr="00751372" w:rsidRDefault="00751372" w:rsidP="00751372">
            <w:pPr>
              <w:pStyle w:val="af0"/>
              <w:rPr>
                <w:sz w:val="24"/>
                <w:szCs w:val="24"/>
              </w:rPr>
            </w:pPr>
            <w:r>
              <w:t xml:space="preserve">- </w:t>
            </w:r>
            <w:r w:rsidRPr="00751372">
              <w:rPr>
                <w:sz w:val="24"/>
                <w:szCs w:val="24"/>
              </w:rPr>
              <w:t>правильно артикулировать все звуки речи в различных позициях и формах речи;</w:t>
            </w:r>
          </w:p>
          <w:p w:rsidR="00751372" w:rsidRPr="00751372" w:rsidRDefault="00751372" w:rsidP="00751372">
            <w:pPr>
              <w:pStyle w:val="af0"/>
              <w:rPr>
                <w:sz w:val="24"/>
                <w:szCs w:val="24"/>
              </w:rPr>
            </w:pPr>
            <w:r w:rsidRPr="00751372">
              <w:rPr>
                <w:sz w:val="24"/>
                <w:szCs w:val="24"/>
              </w:rPr>
              <w:t>- четко диффе</w:t>
            </w:r>
            <w:r>
              <w:rPr>
                <w:sz w:val="24"/>
                <w:szCs w:val="24"/>
              </w:rPr>
              <w:t>ренцировать все изученные звуки;</w:t>
            </w:r>
          </w:p>
          <w:p w:rsidR="00751372" w:rsidRPr="00751372" w:rsidRDefault="00751372" w:rsidP="00751372">
            <w:pPr>
              <w:pStyle w:val="af0"/>
              <w:rPr>
                <w:sz w:val="24"/>
                <w:szCs w:val="24"/>
              </w:rPr>
            </w:pPr>
            <w:r>
              <w:rPr>
                <w:sz w:val="24"/>
                <w:szCs w:val="24"/>
              </w:rPr>
              <w:t>- н</w:t>
            </w:r>
            <w:r w:rsidRPr="00751372">
              <w:rPr>
                <w:sz w:val="24"/>
                <w:szCs w:val="24"/>
              </w:rPr>
              <w:t>аходить в предложении слова с заданным звуком,</w:t>
            </w:r>
            <w:r>
              <w:rPr>
                <w:sz w:val="24"/>
                <w:szCs w:val="24"/>
              </w:rPr>
              <w:t xml:space="preserve"> определять место звука в слове;</w:t>
            </w:r>
          </w:p>
          <w:p w:rsidR="00751372" w:rsidRPr="00751372" w:rsidRDefault="00751372" w:rsidP="00751372">
            <w:pPr>
              <w:pStyle w:val="af0"/>
              <w:rPr>
                <w:sz w:val="24"/>
                <w:szCs w:val="24"/>
              </w:rPr>
            </w:pPr>
            <w:r>
              <w:rPr>
                <w:sz w:val="24"/>
                <w:szCs w:val="24"/>
              </w:rPr>
              <w:t>- п</w:t>
            </w:r>
            <w:r w:rsidRPr="00751372">
              <w:rPr>
                <w:sz w:val="24"/>
                <w:szCs w:val="24"/>
              </w:rPr>
              <w:t>равильно передавать слоговую структуру слов, используем</w:t>
            </w:r>
            <w:r>
              <w:rPr>
                <w:sz w:val="24"/>
                <w:szCs w:val="24"/>
              </w:rPr>
              <w:t>ых в самостоятельной речи;</w:t>
            </w:r>
          </w:p>
          <w:p w:rsidR="00751372" w:rsidRPr="00751372" w:rsidRDefault="00751372" w:rsidP="00751372">
            <w:pPr>
              <w:pStyle w:val="af0"/>
              <w:rPr>
                <w:sz w:val="24"/>
                <w:szCs w:val="24"/>
              </w:rPr>
            </w:pPr>
            <w:r>
              <w:rPr>
                <w:sz w:val="24"/>
                <w:szCs w:val="24"/>
              </w:rPr>
              <w:t xml:space="preserve"> - р</w:t>
            </w:r>
            <w:r w:rsidRPr="00751372">
              <w:rPr>
                <w:sz w:val="24"/>
                <w:szCs w:val="24"/>
              </w:rPr>
              <w:t>асширить и активизировать словарный запас детей на основе углублен</w:t>
            </w:r>
            <w:r>
              <w:rPr>
                <w:sz w:val="24"/>
                <w:szCs w:val="24"/>
              </w:rPr>
              <w:t>ия представлений об окружающем;</w:t>
            </w:r>
          </w:p>
          <w:p w:rsidR="00751372" w:rsidRPr="00751372" w:rsidRDefault="00751372" w:rsidP="00751372">
            <w:pPr>
              <w:pStyle w:val="af0"/>
              <w:rPr>
                <w:sz w:val="24"/>
                <w:szCs w:val="24"/>
              </w:rPr>
            </w:pPr>
            <w:r>
              <w:rPr>
                <w:sz w:val="24"/>
                <w:szCs w:val="24"/>
              </w:rPr>
              <w:t>- п</w:t>
            </w:r>
            <w:r w:rsidRPr="00751372">
              <w:rPr>
                <w:sz w:val="24"/>
                <w:szCs w:val="24"/>
              </w:rPr>
              <w:t>ользоваться в самостоятельной речи простыми распространенными   и сложными предложениями, владеть навыками объединения их в рас</w:t>
            </w:r>
            <w:r>
              <w:rPr>
                <w:sz w:val="24"/>
                <w:szCs w:val="24"/>
              </w:rPr>
              <w:t>сказ;</w:t>
            </w:r>
          </w:p>
          <w:p w:rsidR="00636957" w:rsidRPr="00541A11" w:rsidRDefault="00751372" w:rsidP="00541A11">
            <w:pPr>
              <w:pStyle w:val="af0"/>
              <w:rPr>
                <w:sz w:val="24"/>
                <w:szCs w:val="24"/>
              </w:rPr>
            </w:pPr>
            <w:r>
              <w:rPr>
                <w:sz w:val="24"/>
                <w:szCs w:val="24"/>
              </w:rPr>
              <w:t>- о</w:t>
            </w:r>
            <w:r w:rsidRPr="00751372">
              <w:rPr>
                <w:sz w:val="24"/>
                <w:szCs w:val="24"/>
              </w:rPr>
              <w:t xml:space="preserve">твечать на вопросы по содержанию </w:t>
            </w:r>
            <w:proofErr w:type="gramStart"/>
            <w:r w:rsidRPr="00751372">
              <w:rPr>
                <w:sz w:val="24"/>
                <w:szCs w:val="24"/>
              </w:rPr>
              <w:t>прочитанного</w:t>
            </w:r>
            <w:proofErr w:type="gramEnd"/>
            <w:r w:rsidRPr="00751372">
              <w:rPr>
                <w:sz w:val="24"/>
                <w:szCs w:val="24"/>
              </w:rPr>
              <w:t>, ставить вопросы к текстам и пересказывать их.</w:t>
            </w:r>
          </w:p>
        </w:tc>
      </w:tr>
      <w:tr w:rsidR="00636957" w:rsidTr="00636957">
        <w:tc>
          <w:tcPr>
            <w:tcW w:w="2269" w:type="dxa"/>
          </w:tcPr>
          <w:p w:rsidR="00636957" w:rsidRPr="00636957" w:rsidRDefault="00636957" w:rsidP="00332AC7">
            <w:pPr>
              <w:pStyle w:val="af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ФФНР, ФНР</w:t>
            </w:r>
          </w:p>
        </w:tc>
        <w:tc>
          <w:tcPr>
            <w:tcW w:w="7330" w:type="dxa"/>
          </w:tcPr>
          <w:p w:rsidR="00636957" w:rsidRPr="00636957" w:rsidRDefault="00751372" w:rsidP="00751372">
            <w:pPr>
              <w:pStyle w:val="af0"/>
              <w:rPr>
                <w:sz w:val="24"/>
                <w:szCs w:val="24"/>
              </w:rPr>
            </w:pPr>
            <w:r>
              <w:rPr>
                <w:sz w:val="24"/>
                <w:szCs w:val="24"/>
              </w:rPr>
              <w:t xml:space="preserve">- </w:t>
            </w:r>
            <w:r w:rsidR="00636957" w:rsidRPr="00636957">
              <w:rPr>
                <w:sz w:val="24"/>
                <w:szCs w:val="24"/>
              </w:rPr>
              <w:t>правильно артикулировать все звуки речи в разных позициях;</w:t>
            </w:r>
          </w:p>
          <w:p w:rsidR="00636957" w:rsidRDefault="00636957" w:rsidP="00636957">
            <w:pPr>
              <w:pStyle w:val="af0"/>
              <w:rPr>
                <w:sz w:val="24"/>
                <w:szCs w:val="24"/>
              </w:rPr>
            </w:pPr>
            <w:r w:rsidRPr="00636957">
              <w:rPr>
                <w:sz w:val="24"/>
                <w:szCs w:val="24"/>
              </w:rPr>
              <w:t>четко дифференцировать все изученные звуки;</w:t>
            </w:r>
          </w:p>
          <w:p w:rsidR="00636957" w:rsidRDefault="00751372" w:rsidP="00751372">
            <w:pPr>
              <w:pStyle w:val="af0"/>
              <w:rPr>
                <w:sz w:val="24"/>
                <w:szCs w:val="24"/>
              </w:rPr>
            </w:pPr>
            <w:proofErr w:type="gramStart"/>
            <w:r>
              <w:rPr>
                <w:sz w:val="24"/>
                <w:szCs w:val="24"/>
              </w:rPr>
              <w:t xml:space="preserve">- </w:t>
            </w:r>
            <w:r w:rsidR="00636957" w:rsidRPr="00636957">
              <w:rPr>
                <w:sz w:val="24"/>
                <w:szCs w:val="24"/>
              </w:rPr>
              <w:t>различать понятия «звук», «твердый звук», «мягкий звук», «глухой звук», «звонкий звук», «слог», «предложение» на практическом уровне;</w:t>
            </w:r>
            <w:proofErr w:type="gramEnd"/>
          </w:p>
          <w:p w:rsidR="00636957" w:rsidRDefault="00751372" w:rsidP="00751372">
            <w:pPr>
              <w:pStyle w:val="af0"/>
              <w:rPr>
                <w:sz w:val="24"/>
                <w:szCs w:val="24"/>
              </w:rPr>
            </w:pPr>
            <w:r>
              <w:rPr>
                <w:sz w:val="24"/>
                <w:szCs w:val="24"/>
              </w:rPr>
              <w:t xml:space="preserve">- </w:t>
            </w:r>
            <w:r w:rsidR="00636957" w:rsidRPr="00636957">
              <w:rPr>
                <w:sz w:val="24"/>
                <w:szCs w:val="24"/>
              </w:rPr>
              <w:t>называть последовательность слов в предложении, слогов и звуков в словах;</w:t>
            </w:r>
          </w:p>
          <w:p w:rsidR="00636957" w:rsidRPr="00636957" w:rsidRDefault="00751372" w:rsidP="00751372">
            <w:pPr>
              <w:pStyle w:val="af0"/>
              <w:rPr>
                <w:sz w:val="24"/>
                <w:szCs w:val="24"/>
              </w:rPr>
            </w:pPr>
            <w:r>
              <w:rPr>
                <w:sz w:val="24"/>
                <w:szCs w:val="24"/>
              </w:rPr>
              <w:t xml:space="preserve">- </w:t>
            </w:r>
            <w:r w:rsidR="00636957" w:rsidRPr="00636957">
              <w:rPr>
                <w:sz w:val="24"/>
                <w:szCs w:val="24"/>
              </w:rPr>
              <w:t>производить элементарный звуковой анализ и синтез;</w:t>
            </w:r>
          </w:p>
          <w:p w:rsidR="00636957" w:rsidRDefault="00636957" w:rsidP="00636957">
            <w:pPr>
              <w:pStyle w:val="af0"/>
              <w:rPr>
                <w:sz w:val="24"/>
                <w:szCs w:val="24"/>
              </w:rPr>
            </w:pPr>
            <w:r w:rsidRPr="00636957">
              <w:rPr>
                <w:sz w:val="24"/>
                <w:szCs w:val="24"/>
              </w:rPr>
              <w:t xml:space="preserve">читать и правильно  понимать </w:t>
            </w:r>
            <w:proofErr w:type="gramStart"/>
            <w:r w:rsidRPr="00636957">
              <w:rPr>
                <w:sz w:val="24"/>
                <w:szCs w:val="24"/>
              </w:rPr>
              <w:t>прочитанное</w:t>
            </w:r>
            <w:proofErr w:type="gramEnd"/>
            <w:r w:rsidRPr="00636957">
              <w:rPr>
                <w:sz w:val="24"/>
                <w:szCs w:val="24"/>
              </w:rPr>
              <w:t xml:space="preserve"> в пределах изученной программы;</w:t>
            </w:r>
          </w:p>
          <w:p w:rsidR="00636957" w:rsidRDefault="00751372" w:rsidP="00751372">
            <w:pPr>
              <w:pStyle w:val="af0"/>
              <w:rPr>
                <w:sz w:val="24"/>
                <w:szCs w:val="24"/>
              </w:rPr>
            </w:pPr>
            <w:r>
              <w:rPr>
                <w:sz w:val="24"/>
                <w:szCs w:val="24"/>
              </w:rPr>
              <w:t xml:space="preserve">- </w:t>
            </w:r>
            <w:r w:rsidR="00636957" w:rsidRPr="00636957">
              <w:rPr>
                <w:sz w:val="24"/>
                <w:szCs w:val="24"/>
              </w:rPr>
              <w:t xml:space="preserve">отвечать на вопросы по содержанию </w:t>
            </w:r>
            <w:proofErr w:type="gramStart"/>
            <w:r w:rsidR="00636957" w:rsidRPr="00636957">
              <w:rPr>
                <w:sz w:val="24"/>
                <w:szCs w:val="24"/>
              </w:rPr>
              <w:t>прочитанного</w:t>
            </w:r>
            <w:proofErr w:type="gramEnd"/>
            <w:r w:rsidR="00636957" w:rsidRPr="00636957">
              <w:rPr>
                <w:sz w:val="24"/>
                <w:szCs w:val="24"/>
              </w:rPr>
              <w:t>, ставить вопросы к текстам и пересказывать их;</w:t>
            </w:r>
          </w:p>
          <w:p w:rsidR="00636957" w:rsidRPr="00413F79" w:rsidRDefault="00751372" w:rsidP="00413F79">
            <w:pPr>
              <w:pStyle w:val="af0"/>
              <w:rPr>
                <w:sz w:val="24"/>
                <w:szCs w:val="24"/>
              </w:rPr>
            </w:pPr>
            <w:r>
              <w:rPr>
                <w:sz w:val="24"/>
                <w:szCs w:val="24"/>
              </w:rPr>
              <w:t xml:space="preserve">- </w:t>
            </w:r>
            <w:r w:rsidR="00636957" w:rsidRPr="00636957">
              <w:rPr>
                <w:sz w:val="24"/>
                <w:szCs w:val="24"/>
              </w:rPr>
              <w:t>выкладывать из букв разрезной азбуки и печатать слова различного слогового состава, предложения с применением всех усвоенных правил правописания</w:t>
            </w:r>
            <w:r w:rsidR="00636957" w:rsidRPr="00636957">
              <w:t>.</w:t>
            </w:r>
          </w:p>
        </w:tc>
      </w:tr>
    </w:tbl>
    <w:p w:rsidR="00C11A70" w:rsidRDefault="00C11A70" w:rsidP="00F20FC9">
      <w:pPr>
        <w:pStyle w:val="afa"/>
        <w:spacing w:after="0" w:line="240" w:lineRule="auto"/>
        <w:ind w:left="0"/>
        <w:rPr>
          <w:rFonts w:ascii="Times New Roman" w:hAnsi="Times New Roman" w:cs="Times New Roman"/>
          <w:b/>
          <w:sz w:val="28"/>
          <w:szCs w:val="28"/>
        </w:rPr>
      </w:pPr>
    </w:p>
    <w:p w:rsidR="00941EF1" w:rsidRDefault="005D2F33" w:rsidP="00941EF1">
      <w:pPr>
        <w:jc w:val="center"/>
        <w:rPr>
          <w:b/>
          <w:sz w:val="28"/>
          <w:szCs w:val="28"/>
        </w:rPr>
      </w:pPr>
      <w:r w:rsidRPr="005D2F33">
        <w:rPr>
          <w:b/>
          <w:sz w:val="28"/>
          <w:szCs w:val="28"/>
        </w:rPr>
        <w:t>1.3. Развивающее оценивание качества образовательной деятельности</w:t>
      </w:r>
    </w:p>
    <w:p w:rsidR="005D2F33" w:rsidRPr="005D2F33" w:rsidRDefault="005D2F33" w:rsidP="00941EF1">
      <w:pPr>
        <w:jc w:val="center"/>
        <w:rPr>
          <w:b/>
          <w:sz w:val="28"/>
          <w:szCs w:val="28"/>
        </w:rPr>
      </w:pPr>
      <w:r w:rsidRPr="005D2F33">
        <w:rPr>
          <w:b/>
          <w:sz w:val="28"/>
          <w:szCs w:val="28"/>
        </w:rPr>
        <w:t>по Программе</w:t>
      </w:r>
    </w:p>
    <w:p w:rsidR="005D2F33" w:rsidRPr="00E9581B" w:rsidRDefault="00CD1FB9" w:rsidP="005D2F33">
      <w:pPr>
        <w:jc w:val="both"/>
        <w:rPr>
          <w:sz w:val="28"/>
          <w:szCs w:val="28"/>
        </w:rPr>
      </w:pPr>
      <w:r>
        <w:rPr>
          <w:sz w:val="28"/>
          <w:szCs w:val="28"/>
        </w:rPr>
        <w:t xml:space="preserve">      </w:t>
      </w:r>
      <w:r w:rsidR="005D2F33" w:rsidRPr="00E9581B">
        <w:rPr>
          <w:sz w:val="28"/>
          <w:szCs w:val="28"/>
        </w:rPr>
        <w:t>Оценивание качества образовательной деятельно</w:t>
      </w:r>
      <w:r w:rsidR="005D2F33">
        <w:rPr>
          <w:sz w:val="28"/>
          <w:szCs w:val="28"/>
        </w:rPr>
        <w:t>сти, осуществляемой МДОУ «Детский сад общеразвивающего вида №27 п. Разумное»</w:t>
      </w:r>
      <w:r w:rsidR="005D2F33" w:rsidRPr="00E9581B">
        <w:rPr>
          <w:sz w:val="28"/>
          <w:szCs w:val="28"/>
        </w:rPr>
        <w:t xml:space="preserve"> по Программе, представляет собой важную составную часть данной </w:t>
      </w:r>
      <w:r w:rsidR="005D2F33" w:rsidRPr="00E9581B">
        <w:rPr>
          <w:sz w:val="28"/>
          <w:szCs w:val="28"/>
        </w:rPr>
        <w:lastRenderedPageBreak/>
        <w:t xml:space="preserve">образовательной деятельности, направленную на ее усовершенствование.  </w:t>
      </w:r>
    </w:p>
    <w:p w:rsidR="005D2F33" w:rsidRPr="00E9581B" w:rsidRDefault="00CD1FB9" w:rsidP="005D2F33">
      <w:pPr>
        <w:jc w:val="both"/>
        <w:rPr>
          <w:sz w:val="28"/>
          <w:szCs w:val="28"/>
        </w:rPr>
      </w:pPr>
      <w:r>
        <w:rPr>
          <w:sz w:val="28"/>
          <w:szCs w:val="28"/>
        </w:rPr>
        <w:t xml:space="preserve">      </w:t>
      </w:r>
      <w:r w:rsidR="005D2F33" w:rsidRPr="00E9581B">
        <w:rPr>
          <w:sz w:val="28"/>
          <w:szCs w:val="28"/>
        </w:rPr>
        <w:t>Концептуальные основания такой оценки определяются требованиями Федерального закона «Об образовании в Российск</w:t>
      </w:r>
      <w:r w:rsidR="005D2F33">
        <w:rPr>
          <w:sz w:val="28"/>
          <w:szCs w:val="28"/>
        </w:rPr>
        <w:t>ой Федерации», а также федерального государственного образовательного стандарта дошкольного образования</w:t>
      </w:r>
      <w:r w:rsidR="005D2F33" w:rsidRPr="00E9581B">
        <w:rPr>
          <w:sz w:val="28"/>
          <w:szCs w:val="28"/>
        </w:rPr>
        <w:t xml:space="preserve">, в котором определены государственные гарантии качества образования.  </w:t>
      </w:r>
    </w:p>
    <w:p w:rsidR="005D2F33" w:rsidRPr="00E9581B" w:rsidRDefault="00CD1FB9" w:rsidP="005D2F33">
      <w:pPr>
        <w:jc w:val="both"/>
        <w:rPr>
          <w:sz w:val="28"/>
          <w:szCs w:val="28"/>
        </w:rPr>
      </w:pPr>
      <w:r>
        <w:rPr>
          <w:sz w:val="28"/>
          <w:szCs w:val="28"/>
        </w:rPr>
        <w:t xml:space="preserve">      </w:t>
      </w:r>
      <w:r w:rsidR="005D2F33" w:rsidRPr="00E9581B">
        <w:rPr>
          <w:sz w:val="28"/>
          <w:szCs w:val="28"/>
        </w:rPr>
        <w:t>Оценивание качества, т. е. оценивание соответствия образовательной деятел</w:t>
      </w:r>
      <w:r w:rsidR="005D2F33">
        <w:rPr>
          <w:sz w:val="28"/>
          <w:szCs w:val="28"/>
        </w:rPr>
        <w:t xml:space="preserve">ьности, реализуемой  дошкольной образовательной организацией, заданным требованиям ФГОС ДО </w:t>
      </w:r>
      <w:r w:rsidR="005D2F33" w:rsidRPr="00E9581B">
        <w:rPr>
          <w:sz w:val="28"/>
          <w:szCs w:val="28"/>
        </w:rPr>
        <w:t xml:space="preserve"> и Программы в дошкольном образовании направлено в первую очередь на о</w:t>
      </w:r>
      <w:r w:rsidR="005D2F33">
        <w:rPr>
          <w:sz w:val="28"/>
          <w:szCs w:val="28"/>
        </w:rPr>
        <w:t xml:space="preserve">ценивание созданных </w:t>
      </w:r>
      <w:r w:rsidR="005D2F33" w:rsidRPr="00E9581B">
        <w:rPr>
          <w:sz w:val="28"/>
          <w:szCs w:val="28"/>
        </w:rPr>
        <w:t xml:space="preserve"> условий </w:t>
      </w:r>
      <w:r w:rsidR="005D2F33">
        <w:rPr>
          <w:sz w:val="28"/>
          <w:szCs w:val="28"/>
        </w:rPr>
        <w:t xml:space="preserve"> непосредственно в дошкольной образовательной организации </w:t>
      </w:r>
      <w:r w:rsidR="005D2F33" w:rsidRPr="00E9581B">
        <w:rPr>
          <w:sz w:val="28"/>
          <w:szCs w:val="28"/>
        </w:rPr>
        <w:t xml:space="preserve">в процессе образовательной деятельности. </w:t>
      </w:r>
    </w:p>
    <w:p w:rsidR="005D2F33" w:rsidRPr="00E9581B" w:rsidRDefault="00CD1FB9" w:rsidP="005D2F33">
      <w:pPr>
        <w:jc w:val="both"/>
        <w:rPr>
          <w:sz w:val="28"/>
          <w:szCs w:val="28"/>
        </w:rPr>
      </w:pPr>
      <w:r>
        <w:rPr>
          <w:sz w:val="28"/>
          <w:szCs w:val="28"/>
        </w:rPr>
        <w:t xml:space="preserve">      </w:t>
      </w:r>
      <w:r w:rsidR="005D2F33" w:rsidRPr="00E9581B">
        <w:rPr>
          <w:sz w:val="28"/>
          <w:szCs w:val="28"/>
        </w:rPr>
        <w:t xml:space="preserve">Система оценки образовательной деятельности, предусмотренная Программой, предполагает оценивание </w:t>
      </w:r>
      <w:r w:rsidR="005D2F33" w:rsidRPr="00E9581B">
        <w:rPr>
          <w:i/>
          <w:sz w:val="28"/>
          <w:szCs w:val="28"/>
        </w:rPr>
        <w:t>качества условий образовательной деятельности</w:t>
      </w:r>
      <w:r w:rsidR="005D2F33">
        <w:rPr>
          <w:sz w:val="28"/>
          <w:szCs w:val="28"/>
        </w:rPr>
        <w:t>, обеспечиваемых дошкольной образовательной организацией</w:t>
      </w:r>
      <w:r w:rsidR="005D2F33" w:rsidRPr="00E9581B">
        <w:rPr>
          <w:sz w:val="28"/>
          <w:szCs w:val="28"/>
        </w:rPr>
        <w:t>, включая психолого-педагогические, кадровые, материально-технические, финансовые, информационно-метод</w:t>
      </w:r>
      <w:r w:rsidR="004E4AAC">
        <w:rPr>
          <w:sz w:val="28"/>
          <w:szCs w:val="28"/>
        </w:rPr>
        <w:t>ические, управление  и другое</w:t>
      </w:r>
      <w:r w:rsidR="005D2F33" w:rsidRPr="00E9581B">
        <w:rPr>
          <w:sz w:val="28"/>
          <w:szCs w:val="28"/>
        </w:rPr>
        <w:t>.</w:t>
      </w:r>
    </w:p>
    <w:p w:rsidR="005D2F33" w:rsidRPr="00E9581B" w:rsidRDefault="00CD1FB9" w:rsidP="005D2F33">
      <w:pPr>
        <w:jc w:val="both"/>
        <w:rPr>
          <w:sz w:val="28"/>
          <w:szCs w:val="28"/>
        </w:rPr>
      </w:pPr>
      <w:r>
        <w:rPr>
          <w:sz w:val="28"/>
          <w:szCs w:val="28"/>
        </w:rPr>
        <w:t xml:space="preserve">      </w:t>
      </w:r>
      <w:r w:rsidR="005D2F33" w:rsidRPr="00E9581B">
        <w:rPr>
          <w:sz w:val="28"/>
          <w:szCs w:val="28"/>
        </w:rPr>
        <w:t xml:space="preserve">Программой </w:t>
      </w:r>
      <w:r w:rsidR="005D2F33" w:rsidRPr="00E9581B">
        <w:rPr>
          <w:i/>
          <w:sz w:val="28"/>
          <w:szCs w:val="28"/>
        </w:rPr>
        <w:t>не предусматривается оценивание</w:t>
      </w:r>
      <w:r w:rsidR="005D2F33" w:rsidRPr="00E9581B">
        <w:rPr>
          <w:sz w:val="28"/>
          <w:szCs w:val="28"/>
        </w:rPr>
        <w:t xml:space="preserve"> качества образова</w:t>
      </w:r>
      <w:r w:rsidR="004E4AAC">
        <w:rPr>
          <w:sz w:val="28"/>
          <w:szCs w:val="28"/>
        </w:rPr>
        <w:t xml:space="preserve">тельной деятельности в МДОУ «Детский сад общеразвивающего вида №27 п. Разумное» </w:t>
      </w:r>
      <w:r w:rsidR="005D2F33" w:rsidRPr="00E9581B">
        <w:rPr>
          <w:sz w:val="28"/>
          <w:szCs w:val="28"/>
        </w:rPr>
        <w:t xml:space="preserve"> на основе достижения детьми планируемых результатов освоения Программы. </w:t>
      </w:r>
    </w:p>
    <w:p w:rsidR="005D2F33" w:rsidRPr="00E9581B" w:rsidRDefault="005D2F33" w:rsidP="005D2F33">
      <w:pPr>
        <w:jc w:val="both"/>
        <w:rPr>
          <w:sz w:val="28"/>
          <w:szCs w:val="28"/>
        </w:rPr>
      </w:pPr>
      <w:r w:rsidRPr="00E9581B">
        <w:rPr>
          <w:sz w:val="28"/>
          <w:szCs w:val="28"/>
        </w:rPr>
        <w:t xml:space="preserve">Целевые ориентиры, представленные в Программе: </w:t>
      </w:r>
    </w:p>
    <w:p w:rsidR="005D2F33" w:rsidRPr="00E9581B" w:rsidRDefault="005D2F33" w:rsidP="006E3C3D">
      <w:pPr>
        <w:widowControl/>
        <w:numPr>
          <w:ilvl w:val="0"/>
          <w:numId w:val="76"/>
        </w:numPr>
        <w:autoSpaceDE/>
        <w:autoSpaceDN/>
        <w:adjustRightInd/>
        <w:ind w:left="720" w:hanging="360"/>
        <w:jc w:val="both"/>
        <w:rPr>
          <w:sz w:val="28"/>
          <w:szCs w:val="28"/>
        </w:rPr>
      </w:pPr>
      <w:r>
        <w:rPr>
          <w:sz w:val="28"/>
          <w:szCs w:val="28"/>
        </w:rPr>
        <w:t>н</w:t>
      </w:r>
      <w:r w:rsidRPr="00E9581B">
        <w:rPr>
          <w:sz w:val="28"/>
          <w:szCs w:val="28"/>
        </w:rPr>
        <w:t>е</w:t>
      </w:r>
      <w:r w:rsidR="00CD1FB9">
        <w:rPr>
          <w:sz w:val="28"/>
          <w:szCs w:val="28"/>
        </w:rPr>
        <w:t xml:space="preserve"> </w:t>
      </w:r>
      <w:r w:rsidRPr="00E9581B">
        <w:rPr>
          <w:sz w:val="28"/>
          <w:szCs w:val="28"/>
        </w:rPr>
        <w:t>подлежат</w:t>
      </w:r>
      <w:r w:rsidR="00CD1FB9">
        <w:rPr>
          <w:sz w:val="28"/>
          <w:szCs w:val="28"/>
        </w:rPr>
        <w:t xml:space="preserve"> </w:t>
      </w:r>
      <w:r w:rsidRPr="00E9581B">
        <w:rPr>
          <w:sz w:val="28"/>
          <w:szCs w:val="28"/>
        </w:rPr>
        <w:t>непосредственной</w:t>
      </w:r>
      <w:r w:rsidR="00C11A70">
        <w:rPr>
          <w:sz w:val="28"/>
          <w:szCs w:val="28"/>
        </w:rPr>
        <w:t xml:space="preserve"> </w:t>
      </w:r>
      <w:r w:rsidRPr="00E9581B">
        <w:rPr>
          <w:sz w:val="28"/>
          <w:szCs w:val="28"/>
        </w:rPr>
        <w:t xml:space="preserve">оценке; </w:t>
      </w:r>
    </w:p>
    <w:p w:rsidR="005D2F33" w:rsidRPr="00E9581B" w:rsidRDefault="005D2F33" w:rsidP="006E3C3D">
      <w:pPr>
        <w:widowControl/>
        <w:numPr>
          <w:ilvl w:val="0"/>
          <w:numId w:val="76"/>
        </w:numPr>
        <w:autoSpaceDE/>
        <w:autoSpaceDN/>
        <w:adjustRightInd/>
        <w:ind w:left="720" w:hanging="360"/>
        <w:jc w:val="both"/>
        <w:rPr>
          <w:sz w:val="28"/>
          <w:szCs w:val="28"/>
        </w:rPr>
      </w:pPr>
      <w:r w:rsidRPr="00E9581B">
        <w:rPr>
          <w:sz w:val="28"/>
          <w:szCs w:val="28"/>
        </w:rPr>
        <w:t xml:space="preserve">не являются непосредственным основанием оценки как итогового, так и промежуточного уровня развития детей;  </w:t>
      </w:r>
    </w:p>
    <w:p w:rsidR="005D2F33" w:rsidRPr="00E9581B" w:rsidRDefault="005D2F33" w:rsidP="006E3C3D">
      <w:pPr>
        <w:widowControl/>
        <w:numPr>
          <w:ilvl w:val="0"/>
          <w:numId w:val="76"/>
        </w:numPr>
        <w:autoSpaceDE/>
        <w:autoSpaceDN/>
        <w:adjustRightInd/>
        <w:ind w:left="720" w:hanging="360"/>
        <w:jc w:val="both"/>
        <w:rPr>
          <w:sz w:val="28"/>
          <w:szCs w:val="28"/>
        </w:rPr>
      </w:pPr>
      <w:r w:rsidRPr="00E9581B">
        <w:rPr>
          <w:sz w:val="28"/>
          <w:szCs w:val="28"/>
        </w:rPr>
        <w:t xml:space="preserve">не являются основанием для их формального сравнения с реальными достижениями детей; </w:t>
      </w:r>
    </w:p>
    <w:p w:rsidR="005D2F33" w:rsidRPr="00E9581B" w:rsidRDefault="005D2F33" w:rsidP="006E3C3D">
      <w:pPr>
        <w:widowControl/>
        <w:numPr>
          <w:ilvl w:val="0"/>
          <w:numId w:val="76"/>
        </w:numPr>
        <w:autoSpaceDE/>
        <w:autoSpaceDN/>
        <w:adjustRightInd/>
        <w:ind w:left="720" w:hanging="360"/>
        <w:jc w:val="both"/>
        <w:rPr>
          <w:sz w:val="28"/>
          <w:szCs w:val="28"/>
        </w:rPr>
      </w:pPr>
      <w:r w:rsidRPr="00E9581B">
        <w:rPr>
          <w:sz w:val="28"/>
          <w:szCs w:val="28"/>
        </w:rPr>
        <w:t xml:space="preserve">не являются основой объективной оценки </w:t>
      </w:r>
      <w:proofErr w:type="gramStart"/>
      <w:r w:rsidRPr="00E9581B">
        <w:rPr>
          <w:sz w:val="28"/>
          <w:szCs w:val="28"/>
        </w:rPr>
        <w:t>соответствия</w:t>
      </w:r>
      <w:proofErr w:type="gramEnd"/>
      <w:r w:rsidRPr="00E9581B">
        <w:rPr>
          <w:sz w:val="28"/>
          <w:szCs w:val="28"/>
        </w:rPr>
        <w:t xml:space="preserve"> установленным требованиям образовательной деятельности и подготовки детей;  </w:t>
      </w:r>
    </w:p>
    <w:p w:rsidR="005D2F33" w:rsidRPr="00E9581B" w:rsidRDefault="005D2F33" w:rsidP="006E3C3D">
      <w:pPr>
        <w:widowControl/>
        <w:numPr>
          <w:ilvl w:val="0"/>
          <w:numId w:val="76"/>
        </w:numPr>
        <w:autoSpaceDE/>
        <w:autoSpaceDN/>
        <w:adjustRightInd/>
        <w:ind w:left="720" w:hanging="360"/>
        <w:jc w:val="both"/>
        <w:rPr>
          <w:sz w:val="28"/>
          <w:szCs w:val="28"/>
        </w:rPr>
      </w:pPr>
      <w:r w:rsidRPr="00E9581B">
        <w:rPr>
          <w:sz w:val="28"/>
          <w:szCs w:val="28"/>
        </w:rPr>
        <w:t xml:space="preserve">не являются непосредственным основанием при оценке качества образования.  </w:t>
      </w:r>
    </w:p>
    <w:p w:rsidR="005D2F33" w:rsidRPr="00E9581B" w:rsidRDefault="00CD1FB9" w:rsidP="005D2F33">
      <w:pPr>
        <w:jc w:val="both"/>
        <w:rPr>
          <w:sz w:val="28"/>
          <w:szCs w:val="28"/>
        </w:rPr>
      </w:pPr>
      <w:r>
        <w:rPr>
          <w:sz w:val="28"/>
          <w:szCs w:val="28"/>
        </w:rPr>
        <w:t xml:space="preserve">     </w:t>
      </w:r>
      <w:r w:rsidR="005D2F33" w:rsidRPr="00E9581B">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D2F33" w:rsidRPr="004E4AAC" w:rsidRDefault="005D2F33" w:rsidP="006E3C3D">
      <w:pPr>
        <w:pStyle w:val="a7"/>
        <w:numPr>
          <w:ilvl w:val="0"/>
          <w:numId w:val="77"/>
        </w:numPr>
        <w:jc w:val="both"/>
        <w:rPr>
          <w:rFonts w:ascii="Times New Roman" w:hAnsi="Times New Roman"/>
          <w:sz w:val="28"/>
          <w:szCs w:val="28"/>
        </w:rPr>
      </w:pPr>
      <w:r w:rsidRPr="004E4AAC">
        <w:rPr>
          <w:rFonts w:ascii="Times New Roman" w:hAnsi="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D2F33" w:rsidRPr="004E4AAC" w:rsidRDefault="004E4AAC" w:rsidP="006E3C3D">
      <w:pPr>
        <w:pStyle w:val="a7"/>
        <w:numPr>
          <w:ilvl w:val="0"/>
          <w:numId w:val="77"/>
        </w:numPr>
        <w:jc w:val="both"/>
        <w:rPr>
          <w:rFonts w:ascii="Times New Roman" w:hAnsi="Times New Roman"/>
          <w:sz w:val="28"/>
          <w:szCs w:val="28"/>
        </w:rPr>
      </w:pPr>
      <w:r>
        <w:rPr>
          <w:rFonts w:ascii="Times New Roman" w:hAnsi="Times New Roman"/>
          <w:sz w:val="28"/>
          <w:szCs w:val="28"/>
        </w:rPr>
        <w:t>материалы</w:t>
      </w:r>
      <w:r w:rsidR="005D2F33" w:rsidRPr="004E4AAC">
        <w:rPr>
          <w:rFonts w:ascii="Times New Roman" w:hAnsi="Times New Roman"/>
          <w:sz w:val="28"/>
          <w:szCs w:val="28"/>
        </w:rPr>
        <w:t xml:space="preserve">, фиксирующие достижения ребенка в ходе образовательной  деятельности;  </w:t>
      </w:r>
    </w:p>
    <w:p w:rsidR="005D2F33" w:rsidRPr="004E4AAC" w:rsidRDefault="005D2F33" w:rsidP="006E3C3D">
      <w:pPr>
        <w:pStyle w:val="a7"/>
        <w:numPr>
          <w:ilvl w:val="0"/>
          <w:numId w:val="77"/>
        </w:numPr>
        <w:jc w:val="both"/>
        <w:rPr>
          <w:rFonts w:ascii="Times New Roman" w:hAnsi="Times New Roman"/>
          <w:sz w:val="28"/>
          <w:szCs w:val="28"/>
        </w:rPr>
      </w:pPr>
      <w:r w:rsidRPr="004E4AAC">
        <w:rPr>
          <w:rFonts w:ascii="Times New Roman" w:hAnsi="Times New Roman"/>
          <w:sz w:val="28"/>
          <w:szCs w:val="28"/>
        </w:rPr>
        <w:t xml:space="preserve">карты развития ребенка;  </w:t>
      </w:r>
    </w:p>
    <w:p w:rsidR="005D2F33" w:rsidRPr="004E4AAC" w:rsidRDefault="005D2F33" w:rsidP="006E3C3D">
      <w:pPr>
        <w:pStyle w:val="a7"/>
        <w:numPr>
          <w:ilvl w:val="0"/>
          <w:numId w:val="77"/>
        </w:numPr>
        <w:jc w:val="both"/>
        <w:rPr>
          <w:rFonts w:ascii="Times New Roman" w:hAnsi="Times New Roman"/>
          <w:sz w:val="28"/>
          <w:szCs w:val="28"/>
        </w:rPr>
      </w:pPr>
      <w:r w:rsidRPr="004E4AAC">
        <w:rPr>
          <w:rFonts w:ascii="Times New Roman" w:hAnsi="Times New Roman"/>
          <w:sz w:val="28"/>
          <w:szCs w:val="28"/>
        </w:rPr>
        <w:t xml:space="preserve">различные шкалы индивидуального развития.  </w:t>
      </w:r>
    </w:p>
    <w:p w:rsidR="005D2F33" w:rsidRPr="00E9581B" w:rsidRDefault="004E4AAC" w:rsidP="005D2F33">
      <w:pPr>
        <w:jc w:val="both"/>
        <w:rPr>
          <w:sz w:val="28"/>
          <w:szCs w:val="28"/>
        </w:rPr>
      </w:pPr>
      <w:r>
        <w:rPr>
          <w:sz w:val="28"/>
          <w:szCs w:val="28"/>
        </w:rPr>
        <w:t xml:space="preserve">     МДОУ «Детский сад общеразвивающего вида №27 п. Разумное»  самостоятельно в выборе</w:t>
      </w:r>
      <w:r w:rsidR="004E1FE3">
        <w:rPr>
          <w:sz w:val="28"/>
          <w:szCs w:val="28"/>
        </w:rPr>
        <w:t xml:space="preserve"> инструментов  педагогического мониторинга</w:t>
      </w:r>
      <w:r w:rsidR="005D2F33" w:rsidRPr="00E9581B">
        <w:rPr>
          <w:sz w:val="28"/>
          <w:szCs w:val="28"/>
        </w:rPr>
        <w:t xml:space="preserve"> и психологической диагностики развития детей, в том числе, его динамики. </w:t>
      </w:r>
    </w:p>
    <w:p w:rsidR="005D2F33" w:rsidRPr="004E4AAC" w:rsidRDefault="005D2F33" w:rsidP="004E4AAC">
      <w:pPr>
        <w:jc w:val="both"/>
        <w:rPr>
          <w:sz w:val="28"/>
          <w:szCs w:val="28"/>
        </w:rPr>
      </w:pPr>
      <w:r w:rsidRPr="004E4AAC">
        <w:rPr>
          <w:sz w:val="28"/>
          <w:szCs w:val="28"/>
        </w:rPr>
        <w:lastRenderedPageBreak/>
        <w:t xml:space="preserve">В соответствии со Стандартом и принципами Программы оценка качества образовательной деятельности по Программе: </w:t>
      </w:r>
    </w:p>
    <w:p w:rsidR="005D2F33" w:rsidRPr="004E4AAC" w:rsidRDefault="005D2F33" w:rsidP="00CD1FB9">
      <w:pPr>
        <w:pStyle w:val="a7"/>
        <w:numPr>
          <w:ilvl w:val="0"/>
          <w:numId w:val="78"/>
        </w:numPr>
        <w:spacing w:line="240" w:lineRule="auto"/>
        <w:jc w:val="both"/>
        <w:rPr>
          <w:rFonts w:ascii="Times New Roman" w:hAnsi="Times New Roman"/>
          <w:sz w:val="28"/>
          <w:szCs w:val="28"/>
        </w:rPr>
      </w:pPr>
      <w:r w:rsidRPr="004E4AAC">
        <w:rPr>
          <w:rFonts w:ascii="Times New Roman" w:hAnsi="Times New Roman"/>
          <w:sz w:val="28"/>
          <w:szCs w:val="28"/>
        </w:rPr>
        <w:t xml:space="preserve">поддерживает ценности развития и позитивной социализации ребенка дошкольного возраста; </w:t>
      </w:r>
    </w:p>
    <w:p w:rsidR="005D2F33" w:rsidRPr="004E4AAC" w:rsidRDefault="005D2F33" w:rsidP="00CD1FB9">
      <w:pPr>
        <w:pStyle w:val="a7"/>
        <w:numPr>
          <w:ilvl w:val="0"/>
          <w:numId w:val="78"/>
        </w:numPr>
        <w:spacing w:line="240" w:lineRule="auto"/>
        <w:jc w:val="both"/>
        <w:rPr>
          <w:rFonts w:ascii="Times New Roman" w:hAnsi="Times New Roman"/>
          <w:sz w:val="28"/>
          <w:szCs w:val="28"/>
        </w:rPr>
      </w:pPr>
      <w:r w:rsidRPr="004E4AAC">
        <w:rPr>
          <w:rFonts w:ascii="Times New Roman" w:hAnsi="Times New Roman"/>
          <w:sz w:val="28"/>
          <w:szCs w:val="28"/>
        </w:rPr>
        <w:t xml:space="preserve">учитывает факт разнообразия путей развития ребенка в условиях современного постиндустриального общества; </w:t>
      </w:r>
    </w:p>
    <w:p w:rsidR="005D2F33" w:rsidRPr="004E4AAC" w:rsidRDefault="005D2F33" w:rsidP="00CD1FB9">
      <w:pPr>
        <w:pStyle w:val="a7"/>
        <w:numPr>
          <w:ilvl w:val="0"/>
          <w:numId w:val="78"/>
        </w:numPr>
        <w:spacing w:line="240" w:lineRule="auto"/>
        <w:jc w:val="both"/>
        <w:rPr>
          <w:rFonts w:ascii="Times New Roman" w:hAnsi="Times New Roman"/>
          <w:sz w:val="28"/>
          <w:szCs w:val="28"/>
        </w:rPr>
      </w:pPr>
      <w:r w:rsidRPr="004E4AAC">
        <w:rPr>
          <w:rFonts w:ascii="Times New Roman" w:hAnsi="Times New Roman"/>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5D2F33" w:rsidRPr="004E4AAC" w:rsidRDefault="005D2F33" w:rsidP="00CD1FB9">
      <w:pPr>
        <w:pStyle w:val="a7"/>
        <w:numPr>
          <w:ilvl w:val="0"/>
          <w:numId w:val="78"/>
        </w:numPr>
        <w:spacing w:line="240" w:lineRule="auto"/>
        <w:jc w:val="both"/>
        <w:rPr>
          <w:rFonts w:ascii="Times New Roman" w:hAnsi="Times New Roman"/>
          <w:sz w:val="28"/>
          <w:szCs w:val="28"/>
        </w:rPr>
      </w:pPr>
      <w:r w:rsidRPr="004E4AAC">
        <w:rPr>
          <w:rFonts w:ascii="Times New Roman" w:hAnsi="Times New Roman"/>
          <w:sz w:val="28"/>
          <w:szCs w:val="28"/>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5D2F33" w:rsidRPr="004E4AAC" w:rsidRDefault="004E4AAC" w:rsidP="004E4AAC">
      <w:pPr>
        <w:widowControl/>
        <w:autoSpaceDE/>
        <w:autoSpaceDN/>
        <w:adjustRightInd/>
        <w:jc w:val="both"/>
        <w:rPr>
          <w:sz w:val="28"/>
          <w:szCs w:val="28"/>
        </w:rPr>
      </w:pPr>
      <w:r>
        <w:rPr>
          <w:sz w:val="28"/>
          <w:szCs w:val="28"/>
        </w:rPr>
        <w:t>-</w:t>
      </w:r>
      <w:r w:rsidR="005D2F33" w:rsidRPr="004E4AAC">
        <w:rPr>
          <w:sz w:val="28"/>
          <w:szCs w:val="28"/>
        </w:rPr>
        <w:t>с разнообразием вариантов развит</w:t>
      </w:r>
      <w:r>
        <w:rPr>
          <w:sz w:val="28"/>
          <w:szCs w:val="28"/>
        </w:rPr>
        <w:t>ия ребенка в дошкольном детстве;</w:t>
      </w:r>
    </w:p>
    <w:p w:rsidR="005D2F33" w:rsidRPr="004E4AAC" w:rsidRDefault="004E4AAC" w:rsidP="004E4AAC">
      <w:pPr>
        <w:widowControl/>
        <w:autoSpaceDE/>
        <w:autoSpaceDN/>
        <w:adjustRightInd/>
        <w:jc w:val="both"/>
        <w:rPr>
          <w:sz w:val="28"/>
          <w:szCs w:val="28"/>
        </w:rPr>
      </w:pPr>
      <w:r>
        <w:rPr>
          <w:sz w:val="28"/>
          <w:szCs w:val="28"/>
        </w:rPr>
        <w:t xml:space="preserve">- </w:t>
      </w:r>
      <w:r w:rsidR="005D2F33" w:rsidRPr="004E4AAC">
        <w:rPr>
          <w:sz w:val="28"/>
          <w:szCs w:val="28"/>
        </w:rPr>
        <w:t xml:space="preserve">разнообразием вариантов образовательной </w:t>
      </w:r>
      <w:r>
        <w:rPr>
          <w:sz w:val="28"/>
          <w:szCs w:val="28"/>
        </w:rPr>
        <w:t>среды;</w:t>
      </w:r>
    </w:p>
    <w:p w:rsidR="005D2F33" w:rsidRPr="004E4AAC" w:rsidRDefault="004E4AAC" w:rsidP="004E4AAC">
      <w:pPr>
        <w:widowControl/>
        <w:autoSpaceDE/>
        <w:autoSpaceDN/>
        <w:adjustRightInd/>
        <w:jc w:val="both"/>
        <w:rPr>
          <w:sz w:val="28"/>
          <w:szCs w:val="28"/>
        </w:rPr>
      </w:pPr>
      <w:r>
        <w:rPr>
          <w:sz w:val="28"/>
          <w:szCs w:val="28"/>
        </w:rPr>
        <w:t xml:space="preserve">- </w:t>
      </w:r>
      <w:r w:rsidR="005D2F33" w:rsidRPr="004E4AAC">
        <w:rPr>
          <w:sz w:val="28"/>
          <w:szCs w:val="28"/>
        </w:rPr>
        <w:t>р</w:t>
      </w:r>
      <w:r w:rsidR="00541A11">
        <w:rPr>
          <w:sz w:val="28"/>
          <w:szCs w:val="28"/>
        </w:rPr>
        <w:t>азнообразием местных условий</w:t>
      </w:r>
      <w:r w:rsidR="005D2F33" w:rsidRPr="004E4AAC">
        <w:rPr>
          <w:sz w:val="28"/>
          <w:szCs w:val="28"/>
        </w:rPr>
        <w:t xml:space="preserve">; </w:t>
      </w:r>
    </w:p>
    <w:p w:rsidR="005D2F33" w:rsidRPr="004E4AAC" w:rsidRDefault="005D2F33" w:rsidP="006E3C3D">
      <w:pPr>
        <w:pStyle w:val="a7"/>
        <w:numPr>
          <w:ilvl w:val="0"/>
          <w:numId w:val="74"/>
        </w:numPr>
        <w:spacing w:line="240" w:lineRule="auto"/>
        <w:jc w:val="both"/>
        <w:rPr>
          <w:rFonts w:ascii="Times New Roman" w:hAnsi="Times New Roman"/>
          <w:sz w:val="28"/>
          <w:szCs w:val="28"/>
        </w:rPr>
      </w:pPr>
      <w:r w:rsidRPr="004E4AAC">
        <w:rPr>
          <w:rFonts w:ascii="Times New Roman" w:hAnsi="Times New Roman"/>
          <w:sz w:val="28"/>
          <w:szCs w:val="28"/>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5D2F33" w:rsidRDefault="00CD1FB9" w:rsidP="005D2F33">
      <w:pPr>
        <w:jc w:val="both"/>
        <w:rPr>
          <w:sz w:val="28"/>
          <w:szCs w:val="28"/>
        </w:rPr>
      </w:pPr>
      <w:r>
        <w:rPr>
          <w:sz w:val="28"/>
          <w:szCs w:val="28"/>
        </w:rPr>
        <w:t xml:space="preserve">   </w:t>
      </w:r>
      <w:r w:rsidR="005D2F33" w:rsidRPr="00E9581B">
        <w:rPr>
          <w:sz w:val="28"/>
          <w:szCs w:val="28"/>
        </w:rPr>
        <w:t>Сист</w:t>
      </w:r>
      <w:r w:rsidR="00F75F88">
        <w:rPr>
          <w:sz w:val="28"/>
          <w:szCs w:val="28"/>
        </w:rPr>
        <w:t xml:space="preserve">ема </w:t>
      </w:r>
      <w:proofErr w:type="gramStart"/>
      <w:r w:rsidR="00F75F88">
        <w:rPr>
          <w:sz w:val="28"/>
          <w:szCs w:val="28"/>
        </w:rPr>
        <w:t>оценки качества реализации П</w:t>
      </w:r>
      <w:r w:rsidR="005D2F33" w:rsidRPr="00E9581B">
        <w:rPr>
          <w:sz w:val="28"/>
          <w:szCs w:val="28"/>
        </w:rPr>
        <w:t>рограмм</w:t>
      </w:r>
      <w:r w:rsidR="00541A11">
        <w:rPr>
          <w:sz w:val="28"/>
          <w:szCs w:val="28"/>
        </w:rPr>
        <w:t>ы</w:t>
      </w:r>
      <w:r w:rsidR="005D2F33" w:rsidRPr="00E9581B">
        <w:rPr>
          <w:sz w:val="28"/>
          <w:szCs w:val="28"/>
        </w:rPr>
        <w:t xml:space="preserve"> дошкольного о</w:t>
      </w:r>
      <w:r w:rsidR="005A2455">
        <w:rPr>
          <w:sz w:val="28"/>
          <w:szCs w:val="28"/>
        </w:rPr>
        <w:t>бразования</w:t>
      </w:r>
      <w:proofErr w:type="gramEnd"/>
      <w:r w:rsidR="005A2455">
        <w:rPr>
          <w:sz w:val="28"/>
          <w:szCs w:val="28"/>
        </w:rPr>
        <w:t xml:space="preserve"> на уровне ДОО</w:t>
      </w:r>
      <w:r w:rsidR="004E4AAC">
        <w:rPr>
          <w:sz w:val="28"/>
          <w:szCs w:val="28"/>
        </w:rPr>
        <w:t xml:space="preserve">  обеспечивает</w:t>
      </w:r>
      <w:r w:rsidR="005D2F33" w:rsidRPr="00E9581B">
        <w:rPr>
          <w:sz w:val="28"/>
          <w:szCs w:val="28"/>
        </w:rPr>
        <w:t xml:space="preserve"> участие всех участников образовательных отн</w:t>
      </w:r>
      <w:r w:rsidR="004E4AAC">
        <w:rPr>
          <w:sz w:val="28"/>
          <w:szCs w:val="28"/>
        </w:rPr>
        <w:t>ошений и в то же время выполняет</w:t>
      </w:r>
      <w:r w:rsidR="005D2F33" w:rsidRPr="00E9581B">
        <w:rPr>
          <w:sz w:val="28"/>
          <w:szCs w:val="28"/>
        </w:rPr>
        <w:t xml:space="preserve"> свою основную задачу – обеспечивать развитие системы дошкольного образования в соответствии с принципами и требованиями Стандарта.  </w:t>
      </w:r>
    </w:p>
    <w:p w:rsidR="00F853A5" w:rsidRPr="00E9581B" w:rsidRDefault="00F853A5" w:rsidP="005D2F33">
      <w:pPr>
        <w:jc w:val="both"/>
        <w:rPr>
          <w:sz w:val="28"/>
          <w:szCs w:val="28"/>
        </w:rPr>
      </w:pPr>
    </w:p>
    <w:p w:rsidR="005D2F33" w:rsidRPr="00E9581B" w:rsidRDefault="005D2F33" w:rsidP="005D2F33">
      <w:pPr>
        <w:jc w:val="both"/>
        <w:rPr>
          <w:sz w:val="28"/>
          <w:szCs w:val="28"/>
        </w:rPr>
      </w:pPr>
      <w:r w:rsidRPr="00E9581B">
        <w:rPr>
          <w:sz w:val="28"/>
          <w:szCs w:val="28"/>
        </w:rPr>
        <w:t xml:space="preserve">Программой предусмотрены следующие уровни системы оценки качества:  </w:t>
      </w:r>
    </w:p>
    <w:p w:rsidR="005D2F33" w:rsidRPr="004E4AAC" w:rsidRDefault="005D2F33" w:rsidP="006E3C3D">
      <w:pPr>
        <w:pStyle w:val="a7"/>
        <w:numPr>
          <w:ilvl w:val="0"/>
          <w:numId w:val="74"/>
        </w:numPr>
        <w:jc w:val="both"/>
        <w:rPr>
          <w:rFonts w:ascii="Times New Roman" w:hAnsi="Times New Roman"/>
          <w:sz w:val="28"/>
          <w:szCs w:val="28"/>
        </w:rPr>
      </w:pPr>
      <w:r w:rsidRPr="004E4AAC">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D2F33" w:rsidRDefault="005D2F33" w:rsidP="006E3C3D">
      <w:pPr>
        <w:pStyle w:val="a7"/>
        <w:numPr>
          <w:ilvl w:val="0"/>
          <w:numId w:val="74"/>
        </w:numPr>
        <w:jc w:val="both"/>
        <w:rPr>
          <w:rFonts w:ascii="Times New Roman" w:hAnsi="Times New Roman"/>
          <w:sz w:val="28"/>
          <w:szCs w:val="28"/>
        </w:rPr>
      </w:pPr>
      <w:r w:rsidRPr="004E4AAC">
        <w:rPr>
          <w:rFonts w:ascii="Times New Roman" w:hAnsi="Times New Roman"/>
          <w:sz w:val="28"/>
          <w:szCs w:val="28"/>
        </w:rPr>
        <w:t xml:space="preserve">внутренняя оценка, самооценка </w:t>
      </w:r>
      <w:r w:rsidR="005A2455">
        <w:rPr>
          <w:rFonts w:ascii="Times New Roman" w:hAnsi="Times New Roman"/>
          <w:sz w:val="28"/>
          <w:szCs w:val="28"/>
        </w:rPr>
        <w:t>ДОО</w:t>
      </w:r>
      <w:r w:rsidR="004E1FE3">
        <w:rPr>
          <w:rFonts w:ascii="Times New Roman" w:hAnsi="Times New Roman"/>
          <w:sz w:val="28"/>
          <w:szCs w:val="28"/>
        </w:rPr>
        <w:t>.</w:t>
      </w:r>
    </w:p>
    <w:p w:rsidR="00F75F88" w:rsidRPr="00BC6A3F" w:rsidRDefault="00F75F88" w:rsidP="00F75F88">
      <w:pPr>
        <w:ind w:firstLine="709"/>
        <w:jc w:val="both"/>
        <w:rPr>
          <w:sz w:val="28"/>
          <w:szCs w:val="28"/>
        </w:rPr>
      </w:pPr>
      <w:r w:rsidRPr="00BC6A3F">
        <w:rPr>
          <w:sz w:val="28"/>
          <w:szCs w:val="28"/>
        </w:rPr>
        <w:t xml:space="preserve">На уровне дошкольной образовательной организации система оценки качества реализации Программы призвана  решить следующие </w:t>
      </w:r>
      <w:r w:rsidRPr="00BC6A3F">
        <w:rPr>
          <w:b/>
          <w:i/>
          <w:sz w:val="28"/>
          <w:szCs w:val="28"/>
        </w:rPr>
        <w:t>задачи</w:t>
      </w:r>
      <w:r w:rsidRPr="00BC6A3F">
        <w:rPr>
          <w:sz w:val="28"/>
          <w:szCs w:val="28"/>
        </w:rPr>
        <w:t xml:space="preserve">: </w:t>
      </w:r>
    </w:p>
    <w:p w:rsidR="00F75F88" w:rsidRPr="00BC6A3F" w:rsidRDefault="00F75F88" w:rsidP="00F75F88">
      <w:pPr>
        <w:pStyle w:val="af0"/>
        <w:numPr>
          <w:ilvl w:val="0"/>
          <w:numId w:val="83"/>
        </w:numPr>
      </w:pPr>
      <w:r w:rsidRPr="00BC6A3F">
        <w:t xml:space="preserve">повышения качества реализации Программы; </w:t>
      </w:r>
    </w:p>
    <w:p w:rsidR="00F75F88" w:rsidRPr="00BC6A3F" w:rsidRDefault="00F75F88" w:rsidP="00F75F88">
      <w:pPr>
        <w:pStyle w:val="af0"/>
        <w:numPr>
          <w:ilvl w:val="0"/>
          <w:numId w:val="83"/>
        </w:numPr>
      </w:pPr>
      <w:r w:rsidRPr="00BC6A3F">
        <w:t xml:space="preserve">реализации требований Стандарта к структуре, условиям и целевым </w:t>
      </w:r>
    </w:p>
    <w:p w:rsidR="00F75F88" w:rsidRPr="00BC6A3F" w:rsidRDefault="00F75F88" w:rsidP="00F75F88">
      <w:pPr>
        <w:pStyle w:val="af0"/>
      </w:pPr>
      <w:r w:rsidRPr="00BC6A3F">
        <w:t>орие</w:t>
      </w:r>
      <w:r>
        <w:t>нтирам Программы</w:t>
      </w:r>
      <w:r w:rsidRPr="00BC6A3F">
        <w:t xml:space="preserve">;  </w:t>
      </w:r>
    </w:p>
    <w:p w:rsidR="00F75F88" w:rsidRPr="00BC6A3F" w:rsidRDefault="00F75F88" w:rsidP="00F75F88">
      <w:pPr>
        <w:pStyle w:val="af0"/>
        <w:numPr>
          <w:ilvl w:val="0"/>
          <w:numId w:val="84"/>
        </w:numPr>
      </w:pPr>
      <w:r w:rsidRPr="00BC6A3F">
        <w:t>обеспечения объективной экс</w:t>
      </w:r>
      <w:r w:rsidR="005A2455">
        <w:t>пертизы деятельности ДОО</w:t>
      </w:r>
      <w:r w:rsidRPr="00BC6A3F">
        <w:t xml:space="preserve"> в процессе оценки качества программы дошкольного образования;  </w:t>
      </w:r>
    </w:p>
    <w:p w:rsidR="00F75F88" w:rsidRPr="00BC6A3F" w:rsidRDefault="00F75F88" w:rsidP="00F75F88">
      <w:pPr>
        <w:pStyle w:val="af0"/>
        <w:numPr>
          <w:ilvl w:val="0"/>
          <w:numId w:val="84"/>
        </w:numPr>
      </w:pPr>
      <w:r w:rsidRPr="00BC6A3F">
        <w:t>задания ориентиров педагогам в их профессиональной деятельности и персп</w:t>
      </w:r>
      <w:r w:rsidR="005A2455">
        <w:t>ектив развития ДОО</w:t>
      </w:r>
      <w:r w:rsidRPr="00BC6A3F">
        <w:t xml:space="preserve">; </w:t>
      </w:r>
    </w:p>
    <w:p w:rsidR="00F75F88" w:rsidRPr="00CD1FB9" w:rsidRDefault="00F75F88" w:rsidP="00CD1FB9">
      <w:pPr>
        <w:pStyle w:val="af0"/>
        <w:numPr>
          <w:ilvl w:val="0"/>
          <w:numId w:val="84"/>
        </w:numPr>
      </w:pPr>
      <w:r w:rsidRPr="00BC6A3F">
        <w:lastRenderedPageBreak/>
        <w:t xml:space="preserve">создания оснований преемственности между дошкольным и начальным общим образованием. </w:t>
      </w:r>
    </w:p>
    <w:p w:rsidR="00357C74" w:rsidRDefault="00357C74" w:rsidP="00F75F88">
      <w:pPr>
        <w:jc w:val="both"/>
        <w:rPr>
          <w:sz w:val="28"/>
          <w:szCs w:val="28"/>
        </w:rPr>
      </w:pPr>
      <w:r>
        <w:rPr>
          <w:sz w:val="28"/>
          <w:szCs w:val="28"/>
        </w:rPr>
        <w:t>Внутренняя система оценки качества  образования в дошкольной образовательной организации включает следующие компоненты:</w:t>
      </w:r>
    </w:p>
    <w:p w:rsidR="00357C74" w:rsidRPr="00F75F88" w:rsidRDefault="00357C74" w:rsidP="00357C74">
      <w:pPr>
        <w:pStyle w:val="a7"/>
        <w:numPr>
          <w:ilvl w:val="0"/>
          <w:numId w:val="74"/>
        </w:numPr>
        <w:jc w:val="both"/>
        <w:rPr>
          <w:rFonts w:ascii="Times New Roman" w:hAnsi="Times New Roman"/>
          <w:sz w:val="28"/>
          <w:szCs w:val="28"/>
        </w:rPr>
      </w:pPr>
      <w:r w:rsidRPr="00F75F88">
        <w:rPr>
          <w:rFonts w:ascii="Times New Roman" w:hAnsi="Times New Roman"/>
          <w:b/>
          <w:sz w:val="28"/>
          <w:szCs w:val="28"/>
        </w:rPr>
        <w:t xml:space="preserve">оценка </w:t>
      </w:r>
      <w:r w:rsidR="00A76604" w:rsidRPr="00F75F88">
        <w:rPr>
          <w:rFonts w:ascii="Times New Roman" w:hAnsi="Times New Roman"/>
          <w:b/>
          <w:sz w:val="28"/>
          <w:szCs w:val="28"/>
        </w:rPr>
        <w:t>качества</w:t>
      </w:r>
      <w:r w:rsidRPr="00F75F88">
        <w:rPr>
          <w:rFonts w:ascii="Times New Roman" w:hAnsi="Times New Roman"/>
          <w:b/>
          <w:sz w:val="28"/>
          <w:szCs w:val="28"/>
        </w:rPr>
        <w:t xml:space="preserve"> условий реализации основной образовательной программы дошкольного образования</w:t>
      </w:r>
      <w:r w:rsidR="00A76604" w:rsidRPr="00F75F88">
        <w:rPr>
          <w:rFonts w:ascii="Times New Roman" w:hAnsi="Times New Roman"/>
          <w:sz w:val="28"/>
          <w:szCs w:val="28"/>
        </w:rPr>
        <w:t xml:space="preserve">: материально – технические, финансовые условия, кадровый потенциал, развивающая предметно – пространственная среда, в том числе для детей с ОВЗ, детей – инвалидов, соответствие нормативно – правового обеспечения требованиям ФГОС </w:t>
      </w:r>
      <w:proofErr w:type="gramStart"/>
      <w:r w:rsidR="00A76604" w:rsidRPr="00F75F88">
        <w:rPr>
          <w:rFonts w:ascii="Times New Roman" w:hAnsi="Times New Roman"/>
          <w:sz w:val="28"/>
          <w:szCs w:val="28"/>
        </w:rPr>
        <w:t>ДО</w:t>
      </w:r>
      <w:proofErr w:type="gramEnd"/>
      <w:r w:rsidR="00A76604" w:rsidRPr="00F75F88">
        <w:rPr>
          <w:rFonts w:ascii="Times New Roman" w:hAnsi="Times New Roman"/>
          <w:sz w:val="28"/>
          <w:szCs w:val="28"/>
        </w:rPr>
        <w:t xml:space="preserve"> и др.;</w:t>
      </w:r>
    </w:p>
    <w:p w:rsidR="00A76604" w:rsidRPr="00F75F88" w:rsidRDefault="00A76604" w:rsidP="00357C74">
      <w:pPr>
        <w:pStyle w:val="a7"/>
        <w:numPr>
          <w:ilvl w:val="0"/>
          <w:numId w:val="74"/>
        </w:numPr>
        <w:jc w:val="both"/>
        <w:rPr>
          <w:rFonts w:ascii="Times New Roman" w:hAnsi="Times New Roman"/>
          <w:sz w:val="28"/>
          <w:szCs w:val="28"/>
        </w:rPr>
      </w:pPr>
      <w:r w:rsidRPr="00F75F88">
        <w:rPr>
          <w:rFonts w:ascii="Times New Roman" w:hAnsi="Times New Roman"/>
          <w:b/>
          <w:sz w:val="28"/>
          <w:szCs w:val="28"/>
        </w:rPr>
        <w:t>оценка качества реализации образовательной деятельности</w:t>
      </w:r>
      <w:r w:rsidRPr="00F75F88">
        <w:rPr>
          <w:rFonts w:ascii="Times New Roman" w:hAnsi="Times New Roman"/>
          <w:sz w:val="28"/>
          <w:szCs w:val="28"/>
        </w:rPr>
        <w:t>: качество образовательной деятельности, вариативность дошкольного образования, охват воспитанников дополнительными образовательными услугами, результативность взаимодействия с социумом и др.;</w:t>
      </w:r>
    </w:p>
    <w:p w:rsidR="005D2F33" w:rsidRPr="00F853A5" w:rsidRDefault="00A76604" w:rsidP="00F853A5">
      <w:pPr>
        <w:pStyle w:val="a7"/>
        <w:numPr>
          <w:ilvl w:val="0"/>
          <w:numId w:val="74"/>
        </w:numPr>
        <w:jc w:val="both"/>
        <w:rPr>
          <w:rFonts w:ascii="Times New Roman" w:hAnsi="Times New Roman"/>
          <w:sz w:val="28"/>
          <w:szCs w:val="28"/>
        </w:rPr>
      </w:pPr>
      <w:r w:rsidRPr="00F75F88">
        <w:rPr>
          <w:rFonts w:ascii="Times New Roman" w:hAnsi="Times New Roman"/>
          <w:b/>
          <w:sz w:val="28"/>
          <w:szCs w:val="28"/>
        </w:rPr>
        <w:t>оценка качества образовательных результатов</w:t>
      </w:r>
      <w:r w:rsidRPr="00F75F88">
        <w:rPr>
          <w:rFonts w:ascii="Times New Roman" w:hAnsi="Times New Roman"/>
          <w:sz w:val="28"/>
          <w:szCs w:val="28"/>
        </w:rPr>
        <w:t>:</w:t>
      </w:r>
      <w:r w:rsidR="00F75F88" w:rsidRPr="00F75F88">
        <w:rPr>
          <w:rFonts w:ascii="Times New Roman" w:hAnsi="Times New Roman"/>
          <w:sz w:val="28"/>
          <w:szCs w:val="28"/>
        </w:rPr>
        <w:t xml:space="preserve"> уровень социокультурного развития воспитанников, готовность детей к обучению в школе (педагогический  и психологический мониторинг), </w:t>
      </w:r>
      <w:proofErr w:type="spellStart"/>
      <w:r w:rsidR="00F75F88" w:rsidRPr="00F75F88">
        <w:rPr>
          <w:rFonts w:ascii="Times New Roman" w:hAnsi="Times New Roman"/>
          <w:sz w:val="28"/>
          <w:szCs w:val="28"/>
        </w:rPr>
        <w:t>здоровьесберегающий</w:t>
      </w:r>
      <w:proofErr w:type="spellEnd"/>
      <w:r w:rsidR="00F75F88" w:rsidRPr="00F75F88">
        <w:rPr>
          <w:rFonts w:ascii="Times New Roman" w:hAnsi="Times New Roman"/>
          <w:sz w:val="28"/>
          <w:szCs w:val="28"/>
        </w:rPr>
        <w:t xml:space="preserve"> компонент, достижения воспитанников, педагогов, </w:t>
      </w:r>
      <w:proofErr w:type="spellStart"/>
      <w:r w:rsidR="00F75F88" w:rsidRPr="00F75F88">
        <w:rPr>
          <w:rFonts w:ascii="Times New Roman" w:hAnsi="Times New Roman"/>
          <w:sz w:val="28"/>
          <w:szCs w:val="28"/>
        </w:rPr>
        <w:t>ад</w:t>
      </w:r>
      <w:r w:rsidR="005A2455">
        <w:rPr>
          <w:rFonts w:ascii="Times New Roman" w:hAnsi="Times New Roman"/>
          <w:sz w:val="28"/>
          <w:szCs w:val="28"/>
        </w:rPr>
        <w:t>аптированность</w:t>
      </w:r>
      <w:proofErr w:type="spellEnd"/>
      <w:r w:rsidR="005A2455">
        <w:rPr>
          <w:rFonts w:ascii="Times New Roman" w:hAnsi="Times New Roman"/>
          <w:sz w:val="28"/>
          <w:szCs w:val="28"/>
        </w:rPr>
        <w:t xml:space="preserve"> воспитанников ДОО</w:t>
      </w:r>
      <w:r w:rsidR="00F75F88" w:rsidRPr="00F75F88">
        <w:rPr>
          <w:rFonts w:ascii="Times New Roman" w:hAnsi="Times New Roman"/>
          <w:sz w:val="28"/>
          <w:szCs w:val="28"/>
        </w:rPr>
        <w:t xml:space="preserve"> к условиям школьног</w:t>
      </w:r>
      <w:r w:rsidR="005A2455">
        <w:rPr>
          <w:rFonts w:ascii="Times New Roman" w:hAnsi="Times New Roman"/>
          <w:sz w:val="28"/>
          <w:szCs w:val="28"/>
        </w:rPr>
        <w:t xml:space="preserve">о обучения, </w:t>
      </w:r>
      <w:proofErr w:type="spellStart"/>
      <w:r w:rsidR="005A2455">
        <w:rPr>
          <w:rFonts w:ascii="Times New Roman" w:hAnsi="Times New Roman"/>
          <w:sz w:val="28"/>
          <w:szCs w:val="28"/>
        </w:rPr>
        <w:t>самообследование</w:t>
      </w:r>
      <w:proofErr w:type="spellEnd"/>
      <w:r w:rsidR="005A2455">
        <w:rPr>
          <w:rFonts w:ascii="Times New Roman" w:hAnsi="Times New Roman"/>
          <w:sz w:val="28"/>
          <w:szCs w:val="28"/>
        </w:rPr>
        <w:t xml:space="preserve"> ДОО</w:t>
      </w:r>
      <w:r w:rsidR="00F75F88" w:rsidRPr="00F75F88">
        <w:rPr>
          <w:rFonts w:ascii="Times New Roman" w:hAnsi="Times New Roman"/>
          <w:sz w:val="28"/>
          <w:szCs w:val="28"/>
        </w:rPr>
        <w:t xml:space="preserve"> и др.</w:t>
      </w:r>
    </w:p>
    <w:p w:rsidR="005D2F33" w:rsidRPr="00E9581B" w:rsidRDefault="00CD1FB9" w:rsidP="005D2F33">
      <w:pPr>
        <w:jc w:val="both"/>
        <w:rPr>
          <w:sz w:val="28"/>
          <w:szCs w:val="28"/>
        </w:rPr>
      </w:pPr>
      <w:r>
        <w:rPr>
          <w:sz w:val="28"/>
          <w:szCs w:val="28"/>
        </w:rPr>
        <w:t xml:space="preserve">    </w:t>
      </w:r>
      <w:r w:rsidR="005D2F33" w:rsidRPr="00E9581B">
        <w:rPr>
          <w:sz w:val="28"/>
          <w:szCs w:val="28"/>
        </w:rPr>
        <w:t>Ключевым уровнем оценки является уровень образовательного процесса, в котором непосредственно участвует ребенок, его семья и педа</w:t>
      </w:r>
      <w:r w:rsidR="00BC6A3F">
        <w:rPr>
          <w:sz w:val="28"/>
          <w:szCs w:val="28"/>
        </w:rPr>
        <w:t xml:space="preserve">гогический </w:t>
      </w:r>
      <w:r w:rsidR="005A2455">
        <w:rPr>
          <w:sz w:val="28"/>
          <w:szCs w:val="28"/>
        </w:rPr>
        <w:t>коллектив ДОО</w:t>
      </w:r>
      <w:r w:rsidR="005D2F33" w:rsidRPr="00E9581B">
        <w:rPr>
          <w:sz w:val="28"/>
          <w:szCs w:val="28"/>
        </w:rPr>
        <w:t xml:space="preserve">.  </w:t>
      </w:r>
    </w:p>
    <w:p w:rsidR="005D2F33" w:rsidRPr="00E9581B" w:rsidRDefault="005D2F33" w:rsidP="005D2F33">
      <w:pPr>
        <w:jc w:val="both"/>
        <w:rPr>
          <w:sz w:val="28"/>
          <w:szCs w:val="28"/>
        </w:rPr>
      </w:pPr>
      <w:r w:rsidRPr="00E9581B">
        <w:rPr>
          <w:sz w:val="28"/>
          <w:szCs w:val="28"/>
        </w:rPr>
        <w:t xml:space="preserve"> </w:t>
      </w:r>
      <w:r w:rsidR="00CD1FB9">
        <w:rPr>
          <w:sz w:val="28"/>
          <w:szCs w:val="28"/>
        </w:rPr>
        <w:t xml:space="preserve">   </w:t>
      </w:r>
      <w:r w:rsidRPr="00E9581B">
        <w:rPr>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w:t>
      </w:r>
      <w:r w:rsidR="00BC6A3F">
        <w:rPr>
          <w:sz w:val="28"/>
          <w:szCs w:val="28"/>
        </w:rPr>
        <w:t xml:space="preserve"> дошкольного образования</w:t>
      </w:r>
      <w:r w:rsidRPr="00E9581B">
        <w:rPr>
          <w:sz w:val="28"/>
          <w:szCs w:val="28"/>
        </w:rPr>
        <w:t xml:space="preserve">, корректировки образовательного процесса и условий образовательной деятельности. </w:t>
      </w:r>
    </w:p>
    <w:p w:rsidR="005D2F33" w:rsidRPr="00E9581B" w:rsidRDefault="00CD1FB9" w:rsidP="005D2F33">
      <w:pPr>
        <w:jc w:val="both"/>
        <w:rPr>
          <w:sz w:val="28"/>
          <w:szCs w:val="28"/>
        </w:rPr>
      </w:pPr>
      <w:r>
        <w:rPr>
          <w:sz w:val="28"/>
          <w:szCs w:val="28"/>
        </w:rPr>
        <w:t xml:space="preserve">     </w:t>
      </w:r>
      <w:r w:rsidR="005D2F33" w:rsidRPr="00E9581B">
        <w:rPr>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9953A9">
        <w:rPr>
          <w:sz w:val="28"/>
          <w:szCs w:val="28"/>
        </w:rPr>
        <w:t>тельной деятельности</w:t>
      </w:r>
      <w:r w:rsidR="005D2F33" w:rsidRPr="00E9581B">
        <w:rPr>
          <w:sz w:val="28"/>
          <w:szCs w:val="28"/>
        </w:rPr>
        <w:t>, предоставляя обратную связь о качестве образ</w:t>
      </w:r>
      <w:r w:rsidR="005A2455">
        <w:rPr>
          <w:sz w:val="28"/>
          <w:szCs w:val="28"/>
        </w:rPr>
        <w:t>овательных процессов в ДОО</w:t>
      </w:r>
      <w:r w:rsidR="005D2F33" w:rsidRPr="00E9581B">
        <w:rPr>
          <w:sz w:val="28"/>
          <w:szCs w:val="28"/>
        </w:rPr>
        <w:t xml:space="preserve">.  </w:t>
      </w:r>
    </w:p>
    <w:p w:rsidR="005D2F33" w:rsidRPr="00E9581B" w:rsidRDefault="005D2F33" w:rsidP="005D2F33">
      <w:pPr>
        <w:jc w:val="both"/>
        <w:rPr>
          <w:sz w:val="28"/>
          <w:szCs w:val="28"/>
        </w:rPr>
      </w:pPr>
      <w:r w:rsidRPr="00E9581B">
        <w:rPr>
          <w:sz w:val="28"/>
          <w:szCs w:val="28"/>
        </w:rPr>
        <w:t xml:space="preserve">Система оценки качества дошкольного образования: </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sz w:val="28"/>
          <w:szCs w:val="28"/>
        </w:rPr>
        <w:t xml:space="preserve">должна быть сфокусирована на </w:t>
      </w:r>
      <w:r w:rsidRPr="00E9581B">
        <w:rPr>
          <w:b/>
          <w:i/>
          <w:sz w:val="28"/>
          <w:szCs w:val="28"/>
        </w:rPr>
        <w:t>оценивании психолого-педагогических и других условий реализации основной образовательной программы</w:t>
      </w:r>
      <w:r w:rsidR="00BC6A3F">
        <w:rPr>
          <w:sz w:val="28"/>
          <w:szCs w:val="28"/>
        </w:rPr>
        <w:t xml:space="preserve"> дошкольного образования</w:t>
      </w:r>
      <w:r w:rsidRPr="00E9581B">
        <w:rPr>
          <w:sz w:val="28"/>
          <w:szCs w:val="28"/>
        </w:rPr>
        <w:t xml:space="preserve"> в </w:t>
      </w:r>
      <w:r w:rsidRPr="00E9581B">
        <w:rPr>
          <w:b/>
          <w:i/>
          <w:sz w:val="28"/>
          <w:szCs w:val="28"/>
        </w:rPr>
        <w:t>пяти образовательных областях</w:t>
      </w:r>
      <w:r w:rsidRPr="00E9581B">
        <w:rPr>
          <w:sz w:val="28"/>
          <w:szCs w:val="28"/>
        </w:rPr>
        <w:t xml:space="preserve">, определенных Стандартом;  </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sz w:val="28"/>
          <w:szCs w:val="28"/>
        </w:rPr>
        <w:t>учит</w:t>
      </w:r>
      <w:r w:rsidR="005A6C36">
        <w:rPr>
          <w:sz w:val="28"/>
          <w:szCs w:val="28"/>
        </w:rPr>
        <w:t>ывать</w:t>
      </w:r>
      <w:r w:rsidR="00CD1FB9">
        <w:rPr>
          <w:sz w:val="28"/>
          <w:szCs w:val="28"/>
        </w:rPr>
        <w:t xml:space="preserve"> </w:t>
      </w:r>
      <w:r w:rsidRPr="00E9581B">
        <w:rPr>
          <w:b/>
          <w:i/>
          <w:sz w:val="28"/>
          <w:szCs w:val="28"/>
        </w:rPr>
        <w:t>образовательные предпочтения и удовлетворенность</w:t>
      </w:r>
      <w:r w:rsidRPr="00E9581B">
        <w:rPr>
          <w:sz w:val="28"/>
          <w:szCs w:val="28"/>
        </w:rPr>
        <w:t xml:space="preserve"> дошкольным образованием со стороны </w:t>
      </w:r>
      <w:r w:rsidRPr="00E9581B">
        <w:rPr>
          <w:b/>
          <w:i/>
          <w:sz w:val="28"/>
          <w:szCs w:val="28"/>
        </w:rPr>
        <w:t>семьи ребенка</w:t>
      </w:r>
      <w:r w:rsidRPr="00E9581B">
        <w:rPr>
          <w:sz w:val="28"/>
          <w:szCs w:val="28"/>
        </w:rPr>
        <w:t xml:space="preserve">; </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b/>
          <w:i/>
          <w:sz w:val="28"/>
          <w:szCs w:val="28"/>
        </w:rPr>
        <w:t>исключает</w:t>
      </w:r>
      <w:r w:rsidRPr="00E9581B">
        <w:rPr>
          <w:sz w:val="28"/>
          <w:szCs w:val="28"/>
        </w:rPr>
        <w:t xml:space="preserve"> использование </w:t>
      </w:r>
      <w:r w:rsidRPr="00E9581B">
        <w:rPr>
          <w:b/>
          <w:i/>
          <w:sz w:val="28"/>
          <w:szCs w:val="28"/>
        </w:rPr>
        <w:t xml:space="preserve">оценки индивидуального развития ребенка в контексте оценки работы </w:t>
      </w:r>
      <w:r w:rsidR="00BC6A3F">
        <w:rPr>
          <w:b/>
          <w:i/>
          <w:sz w:val="28"/>
          <w:szCs w:val="28"/>
        </w:rPr>
        <w:t>дошкольной образовательной организации</w:t>
      </w:r>
      <w:r w:rsidRPr="00E9581B">
        <w:rPr>
          <w:sz w:val="28"/>
          <w:szCs w:val="28"/>
        </w:rPr>
        <w:t xml:space="preserve">; </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sz w:val="28"/>
          <w:szCs w:val="28"/>
        </w:rPr>
        <w:t xml:space="preserve">исключает унификацию и </w:t>
      </w:r>
      <w:r w:rsidRPr="00E9581B">
        <w:rPr>
          <w:b/>
          <w:i/>
          <w:sz w:val="28"/>
          <w:szCs w:val="28"/>
        </w:rPr>
        <w:t>поддерживает вариативность</w:t>
      </w:r>
      <w:r w:rsidRPr="00E9581B">
        <w:rPr>
          <w:sz w:val="28"/>
          <w:szCs w:val="28"/>
        </w:rPr>
        <w:t xml:space="preserve"> программ, форм и методов дошкольного образования; </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sz w:val="28"/>
          <w:szCs w:val="28"/>
        </w:rPr>
        <w:lastRenderedPageBreak/>
        <w:t xml:space="preserve">способствует </w:t>
      </w:r>
      <w:r w:rsidRPr="00E9581B">
        <w:rPr>
          <w:b/>
          <w:i/>
          <w:sz w:val="28"/>
          <w:szCs w:val="28"/>
        </w:rPr>
        <w:t>открытости</w:t>
      </w:r>
      <w:r w:rsidRPr="00E9581B">
        <w:rPr>
          <w:sz w:val="28"/>
          <w:szCs w:val="28"/>
        </w:rPr>
        <w:t xml:space="preserve"> по отношению к ожиданиям ребенка, семьи, педагогов, общества и государства;</w:t>
      </w:r>
    </w:p>
    <w:p w:rsidR="005D2F33" w:rsidRPr="00E9581B" w:rsidRDefault="005D2F33" w:rsidP="006E3C3D">
      <w:pPr>
        <w:widowControl/>
        <w:numPr>
          <w:ilvl w:val="0"/>
          <w:numId w:val="75"/>
        </w:numPr>
        <w:autoSpaceDE/>
        <w:autoSpaceDN/>
        <w:adjustRightInd/>
        <w:ind w:left="720" w:hanging="360"/>
        <w:jc w:val="both"/>
        <w:rPr>
          <w:sz w:val="28"/>
          <w:szCs w:val="28"/>
        </w:rPr>
      </w:pPr>
      <w:r w:rsidRPr="00E9581B">
        <w:rPr>
          <w:sz w:val="28"/>
          <w:szCs w:val="28"/>
        </w:rPr>
        <w:t xml:space="preserve">включает как </w:t>
      </w:r>
      <w:r w:rsidR="009953A9">
        <w:rPr>
          <w:b/>
          <w:i/>
          <w:sz w:val="28"/>
          <w:szCs w:val="28"/>
        </w:rPr>
        <w:t>оценку педагогам</w:t>
      </w:r>
      <w:r w:rsidR="005A2455">
        <w:rPr>
          <w:b/>
          <w:i/>
          <w:sz w:val="28"/>
          <w:szCs w:val="28"/>
        </w:rPr>
        <w:t>и ДОО</w:t>
      </w:r>
      <w:r w:rsidRPr="00E9581B">
        <w:rPr>
          <w:b/>
          <w:i/>
          <w:sz w:val="28"/>
          <w:szCs w:val="28"/>
        </w:rPr>
        <w:t xml:space="preserve"> собственной работы, так и независимую профессиональную и общественную оценку</w:t>
      </w:r>
      <w:r w:rsidRPr="00E9581B">
        <w:rPr>
          <w:sz w:val="28"/>
          <w:szCs w:val="28"/>
        </w:rPr>
        <w:t xml:space="preserve"> условий образовательной деятельности в дошкольной </w:t>
      </w:r>
      <w:r w:rsidR="00BC6A3F">
        <w:rPr>
          <w:sz w:val="28"/>
          <w:szCs w:val="28"/>
        </w:rPr>
        <w:t xml:space="preserve">образовательной </w:t>
      </w:r>
      <w:r w:rsidRPr="00E9581B">
        <w:rPr>
          <w:sz w:val="28"/>
          <w:szCs w:val="28"/>
        </w:rPr>
        <w:t xml:space="preserve">организации; </w:t>
      </w:r>
    </w:p>
    <w:p w:rsidR="005D2F33" w:rsidRDefault="005D2F33" w:rsidP="006E3C3D">
      <w:pPr>
        <w:widowControl/>
        <w:numPr>
          <w:ilvl w:val="0"/>
          <w:numId w:val="75"/>
        </w:numPr>
        <w:autoSpaceDE/>
        <w:autoSpaceDN/>
        <w:adjustRightInd/>
        <w:ind w:left="720" w:hanging="360"/>
        <w:jc w:val="both"/>
        <w:rPr>
          <w:sz w:val="28"/>
          <w:szCs w:val="28"/>
        </w:rPr>
      </w:pPr>
      <w:r w:rsidRPr="00E9581B">
        <w:rPr>
          <w:sz w:val="28"/>
          <w:szCs w:val="28"/>
        </w:rPr>
        <w:t xml:space="preserve">использует единые </w:t>
      </w:r>
      <w:r w:rsidRPr="00E9581B">
        <w:rPr>
          <w:b/>
          <w:i/>
          <w:sz w:val="28"/>
          <w:szCs w:val="28"/>
        </w:rPr>
        <w:t>инструменты, оценивающие условия реализации программы</w:t>
      </w:r>
      <w:r w:rsidR="00BC6A3F">
        <w:rPr>
          <w:sz w:val="28"/>
          <w:szCs w:val="28"/>
        </w:rPr>
        <w:t xml:space="preserve"> в дошкольной образовательной организации</w:t>
      </w:r>
      <w:r w:rsidRPr="00E9581B">
        <w:rPr>
          <w:sz w:val="28"/>
          <w:szCs w:val="28"/>
        </w:rPr>
        <w:t xml:space="preserve">,  как для самоанализа, так и для внешнего оценивания. </w:t>
      </w:r>
    </w:p>
    <w:p w:rsidR="00941EF1" w:rsidRDefault="00941EF1" w:rsidP="00F20FC9">
      <w:pPr>
        <w:autoSpaceDE/>
        <w:autoSpaceDN/>
        <w:adjustRightInd/>
        <w:outlineLvl w:val="0"/>
        <w:rPr>
          <w:b/>
          <w:sz w:val="28"/>
          <w:szCs w:val="28"/>
        </w:rPr>
      </w:pPr>
    </w:p>
    <w:p w:rsidR="00ED752F" w:rsidRPr="00ED752F" w:rsidRDefault="00ED752F" w:rsidP="00BC6A3F">
      <w:pPr>
        <w:autoSpaceDE/>
        <w:autoSpaceDN/>
        <w:adjustRightInd/>
        <w:ind w:firstLine="708"/>
        <w:jc w:val="center"/>
        <w:outlineLvl w:val="0"/>
        <w:rPr>
          <w:b/>
          <w:sz w:val="28"/>
          <w:szCs w:val="28"/>
        </w:rPr>
      </w:pPr>
      <w:r w:rsidRPr="00ED752F">
        <w:rPr>
          <w:b/>
          <w:sz w:val="28"/>
          <w:szCs w:val="28"/>
        </w:rPr>
        <w:t>Система о</w:t>
      </w:r>
      <w:r w:rsidR="008F56B0">
        <w:rPr>
          <w:b/>
          <w:sz w:val="28"/>
          <w:szCs w:val="28"/>
        </w:rPr>
        <w:t>ц</w:t>
      </w:r>
      <w:r w:rsidR="00D460AE">
        <w:rPr>
          <w:b/>
          <w:sz w:val="28"/>
          <w:szCs w:val="28"/>
        </w:rPr>
        <w:t>енки результатов освоения Программы</w:t>
      </w:r>
    </w:p>
    <w:p w:rsidR="00751372" w:rsidRPr="00751372" w:rsidRDefault="00CD1FB9" w:rsidP="00751372">
      <w:pPr>
        <w:widowControl/>
        <w:jc w:val="both"/>
        <w:rPr>
          <w:sz w:val="28"/>
          <w:szCs w:val="28"/>
        </w:rPr>
      </w:pPr>
      <w:r>
        <w:rPr>
          <w:sz w:val="28"/>
          <w:szCs w:val="28"/>
        </w:rPr>
        <w:t xml:space="preserve">     </w:t>
      </w:r>
      <w:r w:rsidR="00751372" w:rsidRPr="00751372">
        <w:rPr>
          <w:sz w:val="28"/>
          <w:szCs w:val="28"/>
        </w:rPr>
        <w:t xml:space="preserve">В соответствии с п.4.3. ФГОС </w:t>
      </w:r>
      <w:proofErr w:type="gramStart"/>
      <w:r w:rsidR="00751372" w:rsidRPr="00751372">
        <w:rPr>
          <w:sz w:val="28"/>
          <w:szCs w:val="28"/>
        </w:rPr>
        <w:t>ДО</w:t>
      </w:r>
      <w:proofErr w:type="gramEnd"/>
      <w:r w:rsidR="00751372" w:rsidRPr="00751372">
        <w:rPr>
          <w:sz w:val="28"/>
          <w:szCs w:val="28"/>
        </w:rPr>
        <w:t xml:space="preserve"> целевые ориентиры не подлежат</w:t>
      </w:r>
    </w:p>
    <w:p w:rsidR="00751372" w:rsidRPr="00751372" w:rsidRDefault="00751372" w:rsidP="00751372">
      <w:pPr>
        <w:widowControl/>
        <w:jc w:val="both"/>
        <w:rPr>
          <w:sz w:val="28"/>
          <w:szCs w:val="28"/>
        </w:rPr>
      </w:pPr>
      <w:r w:rsidRPr="00751372">
        <w:rPr>
          <w:sz w:val="28"/>
          <w:szCs w:val="28"/>
        </w:rPr>
        <w:t>непосредственной оценке, в том числе в виде педагогической диагностики</w:t>
      </w:r>
    </w:p>
    <w:p w:rsidR="00751372" w:rsidRPr="00751372" w:rsidRDefault="00751372" w:rsidP="00751372">
      <w:pPr>
        <w:widowControl/>
        <w:jc w:val="both"/>
        <w:rPr>
          <w:sz w:val="28"/>
          <w:szCs w:val="28"/>
        </w:rPr>
      </w:pPr>
      <w:r w:rsidRPr="00751372">
        <w:rPr>
          <w:sz w:val="28"/>
          <w:szCs w:val="28"/>
        </w:rPr>
        <w:t xml:space="preserve">(мониторинга), и не являются основанием для их формального сравнения </w:t>
      </w:r>
      <w:proofErr w:type="gramStart"/>
      <w:r w:rsidRPr="00751372">
        <w:rPr>
          <w:sz w:val="28"/>
          <w:szCs w:val="28"/>
        </w:rPr>
        <w:t>с</w:t>
      </w:r>
      <w:proofErr w:type="gramEnd"/>
    </w:p>
    <w:p w:rsidR="00751372" w:rsidRPr="00751372" w:rsidRDefault="00751372" w:rsidP="00751372">
      <w:pPr>
        <w:widowControl/>
        <w:jc w:val="both"/>
        <w:rPr>
          <w:sz w:val="28"/>
          <w:szCs w:val="28"/>
        </w:rPr>
      </w:pPr>
      <w:r w:rsidRPr="00751372">
        <w:rPr>
          <w:sz w:val="28"/>
          <w:szCs w:val="28"/>
        </w:rPr>
        <w:t>реальными достижениями детей. Они не являются основой объективной оценки</w:t>
      </w:r>
      <w:r w:rsidR="00941EF1">
        <w:rPr>
          <w:sz w:val="28"/>
          <w:szCs w:val="28"/>
        </w:rPr>
        <w:t xml:space="preserve"> </w:t>
      </w:r>
      <w:proofErr w:type="gramStart"/>
      <w:r w:rsidRPr="00751372">
        <w:rPr>
          <w:sz w:val="28"/>
          <w:szCs w:val="28"/>
        </w:rPr>
        <w:t>соответствия</w:t>
      </w:r>
      <w:proofErr w:type="gramEnd"/>
      <w:r w:rsidRPr="00751372">
        <w:rPr>
          <w:sz w:val="28"/>
          <w:szCs w:val="28"/>
        </w:rPr>
        <w:t xml:space="preserve"> установленным требованиям образовательной деятельности и</w:t>
      </w:r>
      <w:r w:rsidR="00941EF1">
        <w:rPr>
          <w:sz w:val="28"/>
          <w:szCs w:val="28"/>
        </w:rPr>
        <w:t xml:space="preserve"> </w:t>
      </w:r>
      <w:r w:rsidRPr="00751372">
        <w:rPr>
          <w:sz w:val="28"/>
          <w:szCs w:val="28"/>
        </w:rPr>
        <w:t>подгот</w:t>
      </w:r>
      <w:r>
        <w:rPr>
          <w:sz w:val="28"/>
          <w:szCs w:val="28"/>
        </w:rPr>
        <w:t xml:space="preserve">овки детей. Освоение Программы </w:t>
      </w:r>
      <w:r w:rsidRPr="00751372">
        <w:rPr>
          <w:sz w:val="28"/>
          <w:szCs w:val="28"/>
        </w:rPr>
        <w:t xml:space="preserve"> не сопровождается проведением</w:t>
      </w:r>
      <w:r w:rsidR="00CD1FB9">
        <w:rPr>
          <w:sz w:val="28"/>
          <w:szCs w:val="28"/>
        </w:rPr>
        <w:t xml:space="preserve"> </w:t>
      </w:r>
      <w:r w:rsidRPr="00751372">
        <w:rPr>
          <w:sz w:val="28"/>
          <w:szCs w:val="28"/>
        </w:rPr>
        <w:t>промежуточных аттестаций и итоговой аттестации воспитанников.</w:t>
      </w:r>
      <w:r w:rsidR="00CD1FB9">
        <w:rPr>
          <w:sz w:val="28"/>
          <w:szCs w:val="28"/>
        </w:rPr>
        <w:t xml:space="preserve"> </w:t>
      </w:r>
      <w:r w:rsidRPr="00751372">
        <w:rPr>
          <w:sz w:val="28"/>
          <w:szCs w:val="28"/>
        </w:rPr>
        <w:t xml:space="preserve">Как следует из п.4.5. ФГОС </w:t>
      </w:r>
      <w:proofErr w:type="gramStart"/>
      <w:r w:rsidRPr="00751372">
        <w:rPr>
          <w:sz w:val="28"/>
          <w:szCs w:val="28"/>
        </w:rPr>
        <w:t>ДО</w:t>
      </w:r>
      <w:proofErr w:type="gramEnd"/>
      <w:r w:rsidRPr="00751372">
        <w:rPr>
          <w:sz w:val="28"/>
          <w:szCs w:val="28"/>
        </w:rPr>
        <w:t xml:space="preserve">, </w:t>
      </w:r>
      <w:proofErr w:type="gramStart"/>
      <w:r w:rsidRPr="00751372">
        <w:rPr>
          <w:sz w:val="28"/>
          <w:szCs w:val="28"/>
        </w:rPr>
        <w:t>целевые</w:t>
      </w:r>
      <w:proofErr w:type="gramEnd"/>
      <w:r w:rsidRPr="00751372">
        <w:rPr>
          <w:sz w:val="28"/>
          <w:szCs w:val="28"/>
        </w:rPr>
        <w:t xml:space="preserve"> ориентиры не могут служить</w:t>
      </w:r>
      <w:r w:rsidR="00CD1FB9">
        <w:rPr>
          <w:sz w:val="28"/>
          <w:szCs w:val="28"/>
        </w:rPr>
        <w:t xml:space="preserve"> </w:t>
      </w:r>
      <w:r w:rsidRPr="00751372">
        <w:rPr>
          <w:sz w:val="28"/>
          <w:szCs w:val="28"/>
        </w:rPr>
        <w:t>непосредственным основанием при решении управленческих задач.</w:t>
      </w:r>
    </w:p>
    <w:p w:rsidR="00751372" w:rsidRPr="00751372" w:rsidRDefault="006929CA" w:rsidP="00751372">
      <w:pPr>
        <w:widowControl/>
        <w:jc w:val="both"/>
        <w:rPr>
          <w:sz w:val="28"/>
          <w:szCs w:val="28"/>
        </w:rPr>
      </w:pPr>
      <w:r>
        <w:rPr>
          <w:sz w:val="28"/>
          <w:szCs w:val="28"/>
        </w:rPr>
        <w:t xml:space="preserve">    Однако реализация Программы</w:t>
      </w:r>
      <w:r w:rsidR="00751372" w:rsidRPr="00751372">
        <w:rPr>
          <w:sz w:val="28"/>
          <w:szCs w:val="28"/>
        </w:rPr>
        <w:t xml:space="preserve"> предполагает оценку</w:t>
      </w:r>
      <w:r w:rsidR="00CD1FB9">
        <w:rPr>
          <w:sz w:val="28"/>
          <w:szCs w:val="28"/>
        </w:rPr>
        <w:t xml:space="preserve"> </w:t>
      </w:r>
      <w:r w:rsidR="00751372" w:rsidRPr="00751372">
        <w:rPr>
          <w:sz w:val="28"/>
          <w:szCs w:val="28"/>
        </w:rPr>
        <w:t>индивидуального развития детей. Такая оценка производится педагогическим</w:t>
      </w:r>
      <w:r w:rsidR="00CD1FB9">
        <w:rPr>
          <w:sz w:val="28"/>
          <w:szCs w:val="28"/>
        </w:rPr>
        <w:t xml:space="preserve"> </w:t>
      </w:r>
      <w:r w:rsidR="00751372" w:rsidRPr="00751372">
        <w:rPr>
          <w:sz w:val="28"/>
          <w:szCs w:val="28"/>
        </w:rPr>
        <w:t>работником в рамках педагогического мониторинга (оценка индивидуального</w:t>
      </w:r>
      <w:r w:rsidR="00C11A70">
        <w:rPr>
          <w:sz w:val="28"/>
          <w:szCs w:val="28"/>
        </w:rPr>
        <w:t xml:space="preserve"> </w:t>
      </w:r>
      <w:r w:rsidR="00751372" w:rsidRPr="00751372">
        <w:rPr>
          <w:sz w:val="28"/>
          <w:szCs w:val="28"/>
        </w:rPr>
        <w:t>развития детей дошкольного возраста, связанной с оценкой эффективности</w:t>
      </w:r>
      <w:r w:rsidR="00CD1FB9">
        <w:rPr>
          <w:sz w:val="28"/>
          <w:szCs w:val="28"/>
        </w:rPr>
        <w:t xml:space="preserve"> </w:t>
      </w:r>
      <w:r w:rsidR="00751372" w:rsidRPr="00751372">
        <w:rPr>
          <w:sz w:val="28"/>
          <w:szCs w:val="28"/>
        </w:rPr>
        <w:t>педагогических воздействий и лежащей в основе их дальнейшего</w:t>
      </w:r>
      <w:r w:rsidR="00CD1FB9">
        <w:rPr>
          <w:sz w:val="28"/>
          <w:szCs w:val="28"/>
        </w:rPr>
        <w:t xml:space="preserve"> </w:t>
      </w:r>
      <w:r w:rsidR="00751372" w:rsidRPr="00751372">
        <w:rPr>
          <w:sz w:val="28"/>
          <w:szCs w:val="28"/>
        </w:rPr>
        <w:t>план</w:t>
      </w:r>
      <w:r>
        <w:rPr>
          <w:sz w:val="28"/>
          <w:szCs w:val="28"/>
        </w:rPr>
        <w:t>ирования) 2 раза в год (октябрь</w:t>
      </w:r>
      <w:r w:rsidR="00751372" w:rsidRPr="00751372">
        <w:rPr>
          <w:sz w:val="28"/>
          <w:szCs w:val="28"/>
        </w:rPr>
        <w:t>, май) с письменного согласия родителей</w:t>
      </w:r>
    </w:p>
    <w:p w:rsidR="00751372" w:rsidRPr="00751372" w:rsidRDefault="00751372" w:rsidP="00751372">
      <w:pPr>
        <w:widowControl/>
        <w:jc w:val="both"/>
        <w:rPr>
          <w:sz w:val="28"/>
          <w:szCs w:val="28"/>
        </w:rPr>
      </w:pPr>
      <w:r w:rsidRPr="00751372">
        <w:rPr>
          <w:sz w:val="28"/>
          <w:szCs w:val="28"/>
        </w:rPr>
        <w:t>(законных представителей).</w:t>
      </w:r>
    </w:p>
    <w:p w:rsidR="00751372" w:rsidRPr="00751372" w:rsidRDefault="00CD1FB9" w:rsidP="00751372">
      <w:pPr>
        <w:widowControl/>
        <w:jc w:val="both"/>
        <w:rPr>
          <w:sz w:val="28"/>
          <w:szCs w:val="28"/>
        </w:rPr>
      </w:pPr>
      <w:r>
        <w:rPr>
          <w:sz w:val="28"/>
          <w:szCs w:val="28"/>
        </w:rPr>
        <w:t xml:space="preserve">     </w:t>
      </w:r>
      <w:r w:rsidR="00751372" w:rsidRPr="00751372">
        <w:rPr>
          <w:sz w:val="28"/>
          <w:szCs w:val="28"/>
        </w:rPr>
        <w:t xml:space="preserve">Инструментарий для педагогического мониторинга — </w:t>
      </w:r>
      <w:proofErr w:type="gramStart"/>
      <w:r w:rsidR="00751372" w:rsidRPr="00751372">
        <w:rPr>
          <w:sz w:val="28"/>
          <w:szCs w:val="28"/>
        </w:rPr>
        <w:t>диагностические</w:t>
      </w:r>
      <w:proofErr w:type="gramEnd"/>
    </w:p>
    <w:p w:rsidR="00751372" w:rsidRPr="00751372" w:rsidRDefault="00751372" w:rsidP="00751372">
      <w:pPr>
        <w:widowControl/>
        <w:jc w:val="both"/>
        <w:rPr>
          <w:sz w:val="28"/>
          <w:szCs w:val="28"/>
        </w:rPr>
      </w:pPr>
      <w:r w:rsidRPr="00751372">
        <w:rPr>
          <w:sz w:val="28"/>
          <w:szCs w:val="28"/>
        </w:rPr>
        <w:t>карты, позволяющие фиксировать индивидуальную динамику и перспективы</w:t>
      </w:r>
    </w:p>
    <w:p w:rsidR="00751372" w:rsidRPr="00751372" w:rsidRDefault="00751372" w:rsidP="00751372">
      <w:pPr>
        <w:widowControl/>
        <w:jc w:val="both"/>
        <w:rPr>
          <w:sz w:val="28"/>
          <w:szCs w:val="28"/>
        </w:rPr>
      </w:pPr>
      <w:r w:rsidRPr="00751372">
        <w:rPr>
          <w:sz w:val="28"/>
          <w:szCs w:val="28"/>
        </w:rPr>
        <w:t>развития каждого ребенка в ходе: коммуникативной деятельно</w:t>
      </w:r>
      <w:r w:rsidR="005A6C36">
        <w:rPr>
          <w:sz w:val="28"/>
          <w:szCs w:val="28"/>
        </w:rPr>
        <w:t xml:space="preserve">сти со сверстниками и взрослыми, игровой, </w:t>
      </w:r>
      <w:r w:rsidRPr="00751372">
        <w:rPr>
          <w:sz w:val="28"/>
          <w:szCs w:val="28"/>
        </w:rPr>
        <w:t>познавательно-исследовательской</w:t>
      </w:r>
      <w:r w:rsidR="005A6C36">
        <w:rPr>
          <w:sz w:val="28"/>
          <w:szCs w:val="28"/>
        </w:rPr>
        <w:t xml:space="preserve">, музыкальной, </w:t>
      </w:r>
      <w:r w:rsidRPr="00751372">
        <w:rPr>
          <w:sz w:val="28"/>
          <w:szCs w:val="28"/>
        </w:rPr>
        <w:t>конст</w:t>
      </w:r>
      <w:r w:rsidR="005A6C36">
        <w:rPr>
          <w:sz w:val="28"/>
          <w:szCs w:val="28"/>
        </w:rPr>
        <w:t xml:space="preserve">руктивной,  двигательной, </w:t>
      </w:r>
      <w:r w:rsidRPr="00751372">
        <w:rPr>
          <w:sz w:val="28"/>
          <w:szCs w:val="28"/>
        </w:rPr>
        <w:t xml:space="preserve"> изобрази</w:t>
      </w:r>
      <w:r w:rsidR="005A6C36">
        <w:rPr>
          <w:sz w:val="28"/>
          <w:szCs w:val="28"/>
        </w:rPr>
        <w:t>тельной деятельности,</w:t>
      </w:r>
      <w:r w:rsidRPr="00751372">
        <w:rPr>
          <w:sz w:val="28"/>
          <w:szCs w:val="28"/>
        </w:rPr>
        <w:t xml:space="preserve"> самообслуживания</w:t>
      </w:r>
      <w:r w:rsidR="005A6C36">
        <w:rPr>
          <w:sz w:val="28"/>
          <w:szCs w:val="28"/>
        </w:rPr>
        <w:t xml:space="preserve"> и элементарного бытового труда, </w:t>
      </w:r>
      <w:r w:rsidRPr="00751372">
        <w:rPr>
          <w:sz w:val="28"/>
          <w:szCs w:val="28"/>
        </w:rPr>
        <w:t>восприятия художественной литературы и фольклора.</w:t>
      </w:r>
    </w:p>
    <w:p w:rsidR="00751372" w:rsidRPr="00751372" w:rsidRDefault="00CD1FB9" w:rsidP="00751372">
      <w:pPr>
        <w:widowControl/>
        <w:jc w:val="both"/>
        <w:rPr>
          <w:sz w:val="28"/>
          <w:szCs w:val="28"/>
        </w:rPr>
      </w:pPr>
      <w:r>
        <w:rPr>
          <w:sz w:val="28"/>
          <w:szCs w:val="28"/>
        </w:rPr>
        <w:t xml:space="preserve">     </w:t>
      </w:r>
      <w:r w:rsidR="00751372" w:rsidRPr="00751372">
        <w:rPr>
          <w:sz w:val="28"/>
          <w:szCs w:val="28"/>
        </w:rPr>
        <w:t>В ходе образовательной деятельности педагоги создают диагностические</w:t>
      </w:r>
    </w:p>
    <w:p w:rsidR="00751372" w:rsidRPr="00751372" w:rsidRDefault="00751372" w:rsidP="00751372">
      <w:pPr>
        <w:widowControl/>
        <w:jc w:val="both"/>
        <w:rPr>
          <w:sz w:val="28"/>
          <w:szCs w:val="28"/>
        </w:rPr>
      </w:pPr>
      <w:r w:rsidRPr="00751372">
        <w:rPr>
          <w:sz w:val="28"/>
          <w:szCs w:val="28"/>
        </w:rPr>
        <w:t>ситуации, чтобы оценить индивидуальную динамику</w:t>
      </w:r>
      <w:r w:rsidR="00CD1FB9">
        <w:rPr>
          <w:sz w:val="28"/>
          <w:szCs w:val="28"/>
        </w:rPr>
        <w:t xml:space="preserve"> </w:t>
      </w:r>
      <w:r w:rsidR="00D460AE">
        <w:rPr>
          <w:sz w:val="28"/>
          <w:szCs w:val="28"/>
        </w:rPr>
        <w:t xml:space="preserve">развития </w:t>
      </w:r>
      <w:r w:rsidRPr="00751372">
        <w:rPr>
          <w:sz w:val="28"/>
          <w:szCs w:val="28"/>
        </w:rPr>
        <w:t xml:space="preserve"> детей и скорректировать</w:t>
      </w:r>
      <w:r w:rsidR="006929CA">
        <w:rPr>
          <w:sz w:val="28"/>
          <w:szCs w:val="28"/>
        </w:rPr>
        <w:t xml:space="preserve"> с</w:t>
      </w:r>
      <w:r w:rsidRPr="00751372">
        <w:rPr>
          <w:sz w:val="28"/>
          <w:szCs w:val="28"/>
        </w:rPr>
        <w:t>вои действия.</w:t>
      </w:r>
    </w:p>
    <w:p w:rsidR="00751372" w:rsidRPr="00751372" w:rsidRDefault="00751372" w:rsidP="00751372">
      <w:pPr>
        <w:widowControl/>
        <w:jc w:val="both"/>
        <w:rPr>
          <w:sz w:val="28"/>
          <w:szCs w:val="28"/>
        </w:rPr>
      </w:pPr>
      <w:r w:rsidRPr="00751372">
        <w:rPr>
          <w:sz w:val="28"/>
          <w:szCs w:val="28"/>
        </w:rPr>
        <w:t xml:space="preserve">Методическое </w:t>
      </w:r>
      <w:r w:rsidR="006929CA">
        <w:rPr>
          <w:sz w:val="28"/>
          <w:szCs w:val="28"/>
        </w:rPr>
        <w:t xml:space="preserve">обеспечение мониторинговых </w:t>
      </w:r>
      <w:r w:rsidRPr="00751372">
        <w:rPr>
          <w:sz w:val="28"/>
          <w:szCs w:val="28"/>
        </w:rPr>
        <w:t xml:space="preserve"> показателей эффективности</w:t>
      </w:r>
    </w:p>
    <w:p w:rsidR="00751372" w:rsidRPr="00751372" w:rsidRDefault="00751372" w:rsidP="00751372">
      <w:pPr>
        <w:widowControl/>
        <w:jc w:val="both"/>
        <w:rPr>
          <w:sz w:val="28"/>
          <w:szCs w:val="28"/>
        </w:rPr>
      </w:pPr>
      <w:r w:rsidRPr="00751372">
        <w:rPr>
          <w:sz w:val="28"/>
          <w:szCs w:val="28"/>
        </w:rPr>
        <w:t>педагогических воздействий по каждой возрастной группе</w:t>
      </w:r>
      <w:r w:rsidR="006929CA">
        <w:rPr>
          <w:sz w:val="28"/>
          <w:szCs w:val="28"/>
        </w:rPr>
        <w:t xml:space="preserve"> представлено</w:t>
      </w:r>
      <w:r w:rsidRPr="00751372">
        <w:rPr>
          <w:sz w:val="28"/>
          <w:szCs w:val="28"/>
        </w:rPr>
        <w:t>:</w:t>
      </w:r>
    </w:p>
    <w:p w:rsidR="00751372" w:rsidRPr="00751372" w:rsidRDefault="00751372" w:rsidP="00751372">
      <w:pPr>
        <w:widowControl/>
        <w:jc w:val="both"/>
        <w:rPr>
          <w:sz w:val="28"/>
          <w:szCs w:val="28"/>
        </w:rPr>
      </w:pPr>
      <w:r w:rsidRPr="00751372">
        <w:rPr>
          <w:sz w:val="28"/>
          <w:szCs w:val="28"/>
        </w:rPr>
        <w:t xml:space="preserve">- </w:t>
      </w:r>
      <w:proofErr w:type="spellStart"/>
      <w:r w:rsidRPr="00751372">
        <w:rPr>
          <w:sz w:val="28"/>
          <w:szCs w:val="28"/>
        </w:rPr>
        <w:t>Афонькина</w:t>
      </w:r>
      <w:proofErr w:type="spellEnd"/>
      <w:r w:rsidRPr="00751372">
        <w:rPr>
          <w:sz w:val="28"/>
          <w:szCs w:val="28"/>
        </w:rPr>
        <w:t xml:space="preserve"> Ю. Педагогический мониторинг в новом контексте</w:t>
      </w:r>
    </w:p>
    <w:p w:rsidR="00751372" w:rsidRPr="00751372" w:rsidRDefault="00751372" w:rsidP="00751372">
      <w:pPr>
        <w:widowControl/>
        <w:jc w:val="both"/>
        <w:rPr>
          <w:sz w:val="28"/>
          <w:szCs w:val="28"/>
        </w:rPr>
      </w:pPr>
      <w:r w:rsidRPr="00751372">
        <w:rPr>
          <w:sz w:val="28"/>
          <w:szCs w:val="28"/>
        </w:rPr>
        <w:t>образовательной деятельности. Младшая группа. – Волгоград: Учитель, 2015.</w:t>
      </w:r>
    </w:p>
    <w:p w:rsidR="00751372" w:rsidRPr="00751372" w:rsidRDefault="00751372" w:rsidP="00751372">
      <w:pPr>
        <w:widowControl/>
        <w:jc w:val="both"/>
        <w:rPr>
          <w:sz w:val="28"/>
          <w:szCs w:val="28"/>
        </w:rPr>
      </w:pPr>
      <w:r w:rsidRPr="00751372">
        <w:rPr>
          <w:sz w:val="28"/>
          <w:szCs w:val="28"/>
        </w:rPr>
        <w:t xml:space="preserve">- </w:t>
      </w:r>
      <w:proofErr w:type="spellStart"/>
      <w:r w:rsidRPr="00751372">
        <w:rPr>
          <w:sz w:val="28"/>
          <w:szCs w:val="28"/>
        </w:rPr>
        <w:t>Афонькина</w:t>
      </w:r>
      <w:proofErr w:type="spellEnd"/>
      <w:r w:rsidRPr="00751372">
        <w:rPr>
          <w:sz w:val="28"/>
          <w:szCs w:val="28"/>
        </w:rPr>
        <w:t xml:space="preserve"> Ю. Педагогический мониторинг в новом контексте</w:t>
      </w:r>
    </w:p>
    <w:p w:rsidR="00751372" w:rsidRPr="00751372" w:rsidRDefault="00751372" w:rsidP="00751372">
      <w:pPr>
        <w:widowControl/>
        <w:jc w:val="both"/>
        <w:rPr>
          <w:sz w:val="28"/>
          <w:szCs w:val="28"/>
        </w:rPr>
      </w:pPr>
      <w:r w:rsidRPr="00751372">
        <w:rPr>
          <w:sz w:val="28"/>
          <w:szCs w:val="28"/>
        </w:rPr>
        <w:t>образовательной деятельности. Средняя группа. – Волгоград: Учитель, 2015.</w:t>
      </w:r>
    </w:p>
    <w:p w:rsidR="00751372" w:rsidRPr="00751372" w:rsidRDefault="00751372" w:rsidP="00751372">
      <w:pPr>
        <w:widowControl/>
        <w:jc w:val="both"/>
        <w:rPr>
          <w:sz w:val="28"/>
          <w:szCs w:val="28"/>
        </w:rPr>
      </w:pPr>
      <w:r w:rsidRPr="00751372">
        <w:rPr>
          <w:sz w:val="28"/>
          <w:szCs w:val="28"/>
        </w:rPr>
        <w:t xml:space="preserve">- </w:t>
      </w:r>
      <w:proofErr w:type="spellStart"/>
      <w:r w:rsidRPr="00751372">
        <w:rPr>
          <w:sz w:val="28"/>
          <w:szCs w:val="28"/>
        </w:rPr>
        <w:t>Афонькина</w:t>
      </w:r>
      <w:proofErr w:type="spellEnd"/>
      <w:r w:rsidRPr="00751372">
        <w:rPr>
          <w:sz w:val="28"/>
          <w:szCs w:val="28"/>
        </w:rPr>
        <w:t xml:space="preserve"> Ю. Педагогический мониторинг в новом контексте</w:t>
      </w:r>
    </w:p>
    <w:p w:rsidR="00751372" w:rsidRPr="00751372" w:rsidRDefault="00751372" w:rsidP="00751372">
      <w:pPr>
        <w:widowControl/>
        <w:jc w:val="both"/>
        <w:rPr>
          <w:sz w:val="28"/>
          <w:szCs w:val="28"/>
        </w:rPr>
      </w:pPr>
      <w:r w:rsidRPr="00751372">
        <w:rPr>
          <w:sz w:val="28"/>
          <w:szCs w:val="28"/>
        </w:rPr>
        <w:t>образовательной деятельности. Старшая группа. – Волгоград: Учитель, 2015.</w:t>
      </w:r>
    </w:p>
    <w:p w:rsidR="00751372" w:rsidRPr="00751372" w:rsidRDefault="00751372" w:rsidP="00751372">
      <w:pPr>
        <w:widowControl/>
        <w:jc w:val="both"/>
        <w:rPr>
          <w:sz w:val="28"/>
          <w:szCs w:val="28"/>
        </w:rPr>
      </w:pPr>
      <w:r w:rsidRPr="00751372">
        <w:rPr>
          <w:sz w:val="28"/>
          <w:szCs w:val="28"/>
        </w:rPr>
        <w:t xml:space="preserve">- </w:t>
      </w:r>
      <w:proofErr w:type="spellStart"/>
      <w:r w:rsidRPr="00751372">
        <w:rPr>
          <w:sz w:val="28"/>
          <w:szCs w:val="28"/>
        </w:rPr>
        <w:t>Афонькина</w:t>
      </w:r>
      <w:proofErr w:type="spellEnd"/>
      <w:r w:rsidRPr="00751372">
        <w:rPr>
          <w:sz w:val="28"/>
          <w:szCs w:val="28"/>
        </w:rPr>
        <w:t xml:space="preserve"> Ю. Педагогический мониторинг в новом контексте</w:t>
      </w:r>
    </w:p>
    <w:p w:rsidR="00751372" w:rsidRPr="00751372" w:rsidRDefault="00751372" w:rsidP="00751372">
      <w:pPr>
        <w:widowControl/>
        <w:jc w:val="both"/>
        <w:rPr>
          <w:sz w:val="28"/>
          <w:szCs w:val="28"/>
        </w:rPr>
      </w:pPr>
      <w:r w:rsidRPr="00751372">
        <w:rPr>
          <w:sz w:val="28"/>
          <w:szCs w:val="28"/>
        </w:rPr>
        <w:lastRenderedPageBreak/>
        <w:t>образовательной деятельности. Подготовительная группа. – Волгоград:</w:t>
      </w:r>
    </w:p>
    <w:p w:rsidR="00751372" w:rsidRPr="00751372" w:rsidRDefault="00751372" w:rsidP="00751372">
      <w:pPr>
        <w:widowControl/>
        <w:jc w:val="both"/>
        <w:rPr>
          <w:sz w:val="28"/>
          <w:szCs w:val="28"/>
        </w:rPr>
      </w:pPr>
      <w:r w:rsidRPr="00751372">
        <w:rPr>
          <w:sz w:val="28"/>
          <w:szCs w:val="28"/>
        </w:rPr>
        <w:t>Учитель, 2015.</w:t>
      </w:r>
    </w:p>
    <w:p w:rsidR="00751372" w:rsidRPr="00751372" w:rsidRDefault="00CD1FB9" w:rsidP="006929CA">
      <w:pPr>
        <w:widowControl/>
        <w:jc w:val="both"/>
        <w:rPr>
          <w:sz w:val="28"/>
          <w:szCs w:val="28"/>
        </w:rPr>
      </w:pPr>
      <w:r>
        <w:rPr>
          <w:sz w:val="28"/>
          <w:szCs w:val="28"/>
        </w:rPr>
        <w:t xml:space="preserve">   </w:t>
      </w:r>
      <w:r w:rsidR="00751372" w:rsidRPr="00751372">
        <w:rPr>
          <w:sz w:val="28"/>
          <w:szCs w:val="28"/>
        </w:rPr>
        <w:t xml:space="preserve">Предложенные в данных пособиях методики и </w:t>
      </w:r>
      <w:proofErr w:type="gramStart"/>
      <w:r w:rsidR="00751372" w:rsidRPr="00751372">
        <w:rPr>
          <w:sz w:val="28"/>
          <w:szCs w:val="28"/>
        </w:rPr>
        <w:t>диагностический</w:t>
      </w:r>
      <w:proofErr w:type="gramEnd"/>
    </w:p>
    <w:p w:rsidR="00751372" w:rsidRPr="00751372" w:rsidRDefault="00751372" w:rsidP="006929CA">
      <w:pPr>
        <w:widowControl/>
        <w:jc w:val="both"/>
        <w:rPr>
          <w:sz w:val="28"/>
          <w:szCs w:val="28"/>
        </w:rPr>
      </w:pPr>
      <w:r w:rsidRPr="00751372">
        <w:rPr>
          <w:sz w:val="28"/>
          <w:szCs w:val="28"/>
        </w:rPr>
        <w:t>инструментари</w:t>
      </w:r>
      <w:r w:rsidR="006929CA">
        <w:rPr>
          <w:sz w:val="28"/>
          <w:szCs w:val="28"/>
        </w:rPr>
        <w:t>й применимы к данной Программе</w:t>
      </w:r>
      <w:r w:rsidRPr="00751372">
        <w:rPr>
          <w:sz w:val="28"/>
          <w:szCs w:val="28"/>
        </w:rPr>
        <w:t>, так как их основу</w:t>
      </w:r>
    </w:p>
    <w:p w:rsidR="00751372" w:rsidRPr="00751372" w:rsidRDefault="00751372" w:rsidP="006929CA">
      <w:pPr>
        <w:widowControl/>
        <w:jc w:val="both"/>
        <w:rPr>
          <w:sz w:val="28"/>
          <w:szCs w:val="28"/>
        </w:rPr>
      </w:pPr>
      <w:r w:rsidRPr="00751372">
        <w:rPr>
          <w:sz w:val="28"/>
          <w:szCs w:val="28"/>
        </w:rPr>
        <w:t>составляют определенные Стандартом образовательные области и направления</w:t>
      </w:r>
      <w:r w:rsidR="00CD1FB9">
        <w:rPr>
          <w:sz w:val="28"/>
          <w:szCs w:val="28"/>
        </w:rPr>
        <w:t xml:space="preserve"> </w:t>
      </w:r>
      <w:r w:rsidRPr="00751372">
        <w:rPr>
          <w:sz w:val="28"/>
          <w:szCs w:val="28"/>
        </w:rPr>
        <w:t>их реализации.</w:t>
      </w:r>
    </w:p>
    <w:p w:rsidR="00751372" w:rsidRPr="00751372" w:rsidRDefault="00CD1FB9" w:rsidP="00751372">
      <w:pPr>
        <w:widowControl/>
        <w:jc w:val="both"/>
        <w:rPr>
          <w:sz w:val="28"/>
          <w:szCs w:val="28"/>
        </w:rPr>
      </w:pPr>
      <w:r>
        <w:rPr>
          <w:sz w:val="28"/>
          <w:szCs w:val="28"/>
        </w:rPr>
        <w:t xml:space="preserve">    </w:t>
      </w:r>
      <w:r w:rsidR="00751372" w:rsidRPr="00751372">
        <w:rPr>
          <w:sz w:val="28"/>
          <w:szCs w:val="28"/>
        </w:rPr>
        <w:t>Результаты педагогического мониторинга заносятся в карты</w:t>
      </w:r>
    </w:p>
    <w:p w:rsidR="00751372" w:rsidRPr="00751372" w:rsidRDefault="00751372" w:rsidP="00751372">
      <w:pPr>
        <w:widowControl/>
        <w:jc w:val="both"/>
        <w:rPr>
          <w:sz w:val="28"/>
          <w:szCs w:val="28"/>
        </w:rPr>
      </w:pPr>
      <w:r w:rsidRPr="00751372">
        <w:rPr>
          <w:sz w:val="28"/>
          <w:szCs w:val="28"/>
        </w:rPr>
        <w:t>индивидуального профиля эффективности педагогических воздействий и</w:t>
      </w:r>
    </w:p>
    <w:p w:rsidR="00751372" w:rsidRPr="006929CA" w:rsidRDefault="00751372" w:rsidP="00751372">
      <w:pPr>
        <w:widowControl/>
        <w:jc w:val="both"/>
        <w:rPr>
          <w:b/>
          <w:sz w:val="28"/>
          <w:szCs w:val="28"/>
        </w:rPr>
      </w:pPr>
      <w:r w:rsidRPr="00751372">
        <w:rPr>
          <w:sz w:val="28"/>
          <w:szCs w:val="28"/>
        </w:rPr>
        <w:t>сводную таблицу оценки уровней эффективности педагогических воздействий</w:t>
      </w:r>
      <w:r w:rsidR="00C11A70">
        <w:rPr>
          <w:sz w:val="28"/>
          <w:szCs w:val="28"/>
        </w:rPr>
        <w:t xml:space="preserve"> </w:t>
      </w:r>
      <w:r w:rsidRPr="00751372">
        <w:rPr>
          <w:sz w:val="28"/>
          <w:szCs w:val="28"/>
        </w:rPr>
        <w:t>по каждой образовательной области, а также в сводную (итоговую) таблицу</w:t>
      </w:r>
      <w:r w:rsidR="00C11A70">
        <w:rPr>
          <w:sz w:val="28"/>
          <w:szCs w:val="28"/>
        </w:rPr>
        <w:t xml:space="preserve"> </w:t>
      </w:r>
      <w:r w:rsidRPr="00751372">
        <w:rPr>
          <w:sz w:val="28"/>
          <w:szCs w:val="28"/>
        </w:rPr>
        <w:t>результатов педагогич</w:t>
      </w:r>
      <w:r w:rsidR="006929CA">
        <w:rPr>
          <w:sz w:val="28"/>
          <w:szCs w:val="28"/>
        </w:rPr>
        <w:t xml:space="preserve">еского мониторинга </w:t>
      </w:r>
      <w:r w:rsidR="006929CA" w:rsidRPr="006929CA">
        <w:rPr>
          <w:b/>
          <w:sz w:val="28"/>
          <w:szCs w:val="28"/>
        </w:rPr>
        <w:t>(приложение 1</w:t>
      </w:r>
      <w:r w:rsidRPr="006929CA">
        <w:rPr>
          <w:b/>
          <w:sz w:val="28"/>
          <w:szCs w:val="28"/>
        </w:rPr>
        <w:t>).</w:t>
      </w:r>
    </w:p>
    <w:p w:rsidR="00751372" w:rsidRPr="00751372" w:rsidRDefault="00CD1FB9" w:rsidP="00751372">
      <w:pPr>
        <w:widowControl/>
        <w:jc w:val="both"/>
        <w:rPr>
          <w:sz w:val="28"/>
          <w:szCs w:val="28"/>
        </w:rPr>
      </w:pPr>
      <w:r>
        <w:rPr>
          <w:sz w:val="28"/>
          <w:szCs w:val="28"/>
        </w:rPr>
        <w:t xml:space="preserve">     </w:t>
      </w:r>
      <w:r w:rsidR="00751372" w:rsidRPr="00751372">
        <w:rPr>
          <w:sz w:val="28"/>
          <w:szCs w:val="28"/>
        </w:rPr>
        <w:t>Результаты педагогического мониторинга используются исключительно</w:t>
      </w:r>
    </w:p>
    <w:p w:rsidR="00751372" w:rsidRPr="00751372" w:rsidRDefault="00751372" w:rsidP="00751372">
      <w:pPr>
        <w:widowControl/>
        <w:jc w:val="both"/>
        <w:rPr>
          <w:sz w:val="28"/>
          <w:szCs w:val="28"/>
        </w:rPr>
      </w:pPr>
      <w:r w:rsidRPr="00751372">
        <w:rPr>
          <w:sz w:val="28"/>
          <w:szCs w:val="28"/>
        </w:rPr>
        <w:t>для решения следующих образовательных задач:</w:t>
      </w:r>
    </w:p>
    <w:p w:rsidR="00751372" w:rsidRPr="00751372" w:rsidRDefault="006929CA" w:rsidP="00751372">
      <w:pPr>
        <w:widowControl/>
        <w:jc w:val="both"/>
        <w:rPr>
          <w:sz w:val="28"/>
          <w:szCs w:val="28"/>
        </w:rPr>
      </w:pPr>
      <w:proofErr w:type="gramStart"/>
      <w:r>
        <w:rPr>
          <w:sz w:val="28"/>
          <w:szCs w:val="28"/>
        </w:rPr>
        <w:t xml:space="preserve">- </w:t>
      </w:r>
      <w:r w:rsidR="00751372" w:rsidRPr="00751372">
        <w:rPr>
          <w:sz w:val="28"/>
          <w:szCs w:val="28"/>
        </w:rPr>
        <w:t xml:space="preserve"> индивидуализации образования (в том числе поддержки ребенка,</w:t>
      </w:r>
      <w:proofErr w:type="gramEnd"/>
    </w:p>
    <w:p w:rsidR="00751372" w:rsidRPr="00751372" w:rsidRDefault="00751372" w:rsidP="00751372">
      <w:pPr>
        <w:widowControl/>
        <w:jc w:val="both"/>
        <w:rPr>
          <w:sz w:val="28"/>
          <w:szCs w:val="28"/>
        </w:rPr>
      </w:pPr>
      <w:r w:rsidRPr="00751372">
        <w:rPr>
          <w:sz w:val="28"/>
          <w:szCs w:val="28"/>
        </w:rPr>
        <w:t>построения его образовательной траектории или профессиональной коррекции</w:t>
      </w:r>
      <w:r w:rsidR="00C11A70">
        <w:rPr>
          <w:sz w:val="28"/>
          <w:szCs w:val="28"/>
        </w:rPr>
        <w:t xml:space="preserve"> </w:t>
      </w:r>
      <w:r w:rsidRPr="00751372">
        <w:rPr>
          <w:sz w:val="28"/>
          <w:szCs w:val="28"/>
        </w:rPr>
        <w:t>особенностей его развития);</w:t>
      </w:r>
    </w:p>
    <w:p w:rsidR="00751372" w:rsidRPr="00751372" w:rsidRDefault="006929CA" w:rsidP="00751372">
      <w:pPr>
        <w:widowControl/>
        <w:jc w:val="both"/>
        <w:rPr>
          <w:sz w:val="28"/>
          <w:szCs w:val="28"/>
        </w:rPr>
      </w:pPr>
      <w:r>
        <w:rPr>
          <w:sz w:val="28"/>
          <w:szCs w:val="28"/>
        </w:rPr>
        <w:t xml:space="preserve">- </w:t>
      </w:r>
      <w:r w:rsidR="00751372" w:rsidRPr="00751372">
        <w:rPr>
          <w:sz w:val="28"/>
          <w:szCs w:val="28"/>
        </w:rPr>
        <w:t>оптимизации работы с группой детей.</w:t>
      </w:r>
    </w:p>
    <w:p w:rsidR="00751372" w:rsidRPr="00751372" w:rsidRDefault="00857FFE" w:rsidP="00751372">
      <w:pPr>
        <w:widowControl/>
        <w:jc w:val="both"/>
        <w:rPr>
          <w:sz w:val="28"/>
          <w:szCs w:val="28"/>
        </w:rPr>
      </w:pPr>
      <w:r>
        <w:rPr>
          <w:sz w:val="28"/>
          <w:szCs w:val="28"/>
        </w:rPr>
        <w:t xml:space="preserve">       </w:t>
      </w:r>
      <w:r w:rsidR="00751372" w:rsidRPr="00751372">
        <w:rPr>
          <w:sz w:val="28"/>
          <w:szCs w:val="28"/>
        </w:rPr>
        <w:t>Показателя</w:t>
      </w:r>
      <w:r w:rsidR="006929CA">
        <w:rPr>
          <w:sz w:val="28"/>
          <w:szCs w:val="28"/>
        </w:rPr>
        <w:t xml:space="preserve">ми результативности работы по парциальной программе </w:t>
      </w:r>
      <w:r w:rsidR="00C11A70">
        <w:rPr>
          <w:sz w:val="28"/>
          <w:szCs w:val="28"/>
        </w:rPr>
        <w:t xml:space="preserve"> «Здравствуй, мир Белогорья</w:t>
      </w:r>
      <w:r w:rsidR="00751372" w:rsidRPr="00751372">
        <w:rPr>
          <w:sz w:val="28"/>
          <w:szCs w:val="28"/>
        </w:rPr>
        <w:t>»</w:t>
      </w:r>
      <w:r w:rsidR="00C11A70">
        <w:rPr>
          <w:sz w:val="28"/>
          <w:szCs w:val="28"/>
        </w:rPr>
        <w:t xml:space="preserve"> </w:t>
      </w:r>
      <w:r w:rsidR="00751372" w:rsidRPr="00751372">
        <w:rPr>
          <w:sz w:val="28"/>
          <w:szCs w:val="28"/>
        </w:rPr>
        <w:t>являются уровень:</w:t>
      </w:r>
    </w:p>
    <w:p w:rsidR="00751372" w:rsidRPr="00751372" w:rsidRDefault="00CC0333" w:rsidP="00751372">
      <w:pPr>
        <w:widowControl/>
        <w:jc w:val="both"/>
        <w:rPr>
          <w:sz w:val="28"/>
          <w:szCs w:val="28"/>
        </w:rPr>
      </w:pPr>
      <w:r>
        <w:rPr>
          <w:sz w:val="28"/>
          <w:szCs w:val="28"/>
        </w:rPr>
        <w:t>- представлений детей о родной стране</w:t>
      </w:r>
      <w:r w:rsidR="00751372" w:rsidRPr="00751372">
        <w:rPr>
          <w:sz w:val="28"/>
          <w:szCs w:val="28"/>
        </w:rPr>
        <w:t xml:space="preserve">, </w:t>
      </w:r>
      <w:r>
        <w:rPr>
          <w:sz w:val="28"/>
          <w:szCs w:val="28"/>
        </w:rPr>
        <w:t>городе, гербе, государственных символах,  выдающихся людях</w:t>
      </w:r>
      <w:r w:rsidR="00751372" w:rsidRPr="00751372">
        <w:rPr>
          <w:sz w:val="28"/>
          <w:szCs w:val="28"/>
        </w:rPr>
        <w:t>;</w:t>
      </w:r>
    </w:p>
    <w:p w:rsidR="00751372" w:rsidRPr="00751372" w:rsidRDefault="00CC0333" w:rsidP="00751372">
      <w:pPr>
        <w:widowControl/>
        <w:jc w:val="both"/>
        <w:rPr>
          <w:sz w:val="28"/>
          <w:szCs w:val="28"/>
        </w:rPr>
      </w:pPr>
      <w:r>
        <w:rPr>
          <w:sz w:val="28"/>
          <w:szCs w:val="28"/>
        </w:rPr>
        <w:t>- представлений детей о Российской армии, о воинах, героическом прошлом России и Белгородской области</w:t>
      </w:r>
      <w:r w:rsidR="00751372" w:rsidRPr="00751372">
        <w:rPr>
          <w:sz w:val="28"/>
          <w:szCs w:val="28"/>
        </w:rPr>
        <w:t>;</w:t>
      </w:r>
    </w:p>
    <w:p w:rsidR="00751372" w:rsidRPr="00751372" w:rsidRDefault="00751372" w:rsidP="00751372">
      <w:pPr>
        <w:widowControl/>
        <w:jc w:val="both"/>
        <w:rPr>
          <w:sz w:val="28"/>
          <w:szCs w:val="28"/>
        </w:rPr>
      </w:pPr>
      <w:r w:rsidRPr="00751372">
        <w:rPr>
          <w:sz w:val="28"/>
          <w:szCs w:val="28"/>
        </w:rPr>
        <w:t xml:space="preserve">- представлений детей о </w:t>
      </w:r>
      <w:r w:rsidR="00C11A70">
        <w:rPr>
          <w:sz w:val="28"/>
          <w:szCs w:val="28"/>
        </w:rPr>
        <w:t xml:space="preserve">себе, </w:t>
      </w:r>
      <w:r w:rsidRPr="00751372">
        <w:rPr>
          <w:sz w:val="28"/>
          <w:szCs w:val="28"/>
        </w:rPr>
        <w:t xml:space="preserve">семье и </w:t>
      </w:r>
      <w:r w:rsidR="00CC0333">
        <w:rPr>
          <w:sz w:val="28"/>
          <w:szCs w:val="28"/>
        </w:rPr>
        <w:t>ближайшем окружении (город, район,</w:t>
      </w:r>
      <w:r w:rsidRPr="00751372">
        <w:rPr>
          <w:sz w:val="28"/>
          <w:szCs w:val="28"/>
        </w:rPr>
        <w:t xml:space="preserve"> поселок);</w:t>
      </w:r>
    </w:p>
    <w:p w:rsidR="00751372" w:rsidRPr="00751372" w:rsidRDefault="00751372" w:rsidP="00751372">
      <w:pPr>
        <w:widowControl/>
        <w:jc w:val="both"/>
        <w:rPr>
          <w:sz w:val="28"/>
          <w:szCs w:val="28"/>
        </w:rPr>
      </w:pPr>
      <w:r w:rsidRPr="00751372">
        <w:rPr>
          <w:sz w:val="28"/>
          <w:szCs w:val="28"/>
        </w:rPr>
        <w:t xml:space="preserve">- представлений детей о сезонных изменениях, характерных для </w:t>
      </w:r>
      <w:proofErr w:type="gramStart"/>
      <w:r w:rsidRPr="00751372">
        <w:rPr>
          <w:sz w:val="28"/>
          <w:szCs w:val="28"/>
        </w:rPr>
        <w:t>родного</w:t>
      </w:r>
      <w:proofErr w:type="gramEnd"/>
    </w:p>
    <w:p w:rsidR="00751372" w:rsidRDefault="00CC0333" w:rsidP="00751372">
      <w:pPr>
        <w:widowControl/>
        <w:jc w:val="both"/>
        <w:rPr>
          <w:sz w:val="28"/>
          <w:szCs w:val="28"/>
        </w:rPr>
      </w:pPr>
      <w:r>
        <w:rPr>
          <w:sz w:val="28"/>
          <w:szCs w:val="28"/>
        </w:rPr>
        <w:t>к</w:t>
      </w:r>
      <w:r w:rsidR="00751372" w:rsidRPr="00751372">
        <w:rPr>
          <w:sz w:val="28"/>
          <w:szCs w:val="28"/>
        </w:rPr>
        <w:t>рая</w:t>
      </w:r>
      <w:r>
        <w:rPr>
          <w:sz w:val="28"/>
          <w:szCs w:val="28"/>
        </w:rPr>
        <w:t xml:space="preserve">, </w:t>
      </w:r>
      <w:proofErr w:type="gramStart"/>
      <w:r>
        <w:rPr>
          <w:sz w:val="28"/>
          <w:szCs w:val="28"/>
        </w:rPr>
        <w:t>объектах</w:t>
      </w:r>
      <w:proofErr w:type="gramEnd"/>
      <w:r>
        <w:rPr>
          <w:sz w:val="28"/>
          <w:szCs w:val="28"/>
        </w:rPr>
        <w:t xml:space="preserve"> живой и неживой природы</w:t>
      </w:r>
      <w:r w:rsidR="006929CA">
        <w:rPr>
          <w:sz w:val="28"/>
          <w:szCs w:val="28"/>
        </w:rPr>
        <w:t xml:space="preserve"> (</w:t>
      </w:r>
      <w:r w:rsidR="006929CA" w:rsidRPr="00413F79">
        <w:rPr>
          <w:b/>
          <w:sz w:val="28"/>
          <w:szCs w:val="28"/>
        </w:rPr>
        <w:t>приложение 2</w:t>
      </w:r>
      <w:r w:rsidR="00751372" w:rsidRPr="00751372">
        <w:rPr>
          <w:sz w:val="28"/>
          <w:szCs w:val="28"/>
        </w:rPr>
        <w:t>).</w:t>
      </w:r>
    </w:p>
    <w:p w:rsidR="00857FFE" w:rsidRPr="00751372" w:rsidRDefault="00857FFE" w:rsidP="00857FFE">
      <w:pPr>
        <w:widowControl/>
        <w:jc w:val="both"/>
        <w:rPr>
          <w:sz w:val="28"/>
          <w:szCs w:val="28"/>
        </w:rPr>
      </w:pPr>
      <w:r>
        <w:rPr>
          <w:sz w:val="28"/>
          <w:szCs w:val="28"/>
        </w:rPr>
        <w:t xml:space="preserve">      </w:t>
      </w:r>
      <w:r w:rsidRPr="00751372">
        <w:rPr>
          <w:sz w:val="28"/>
          <w:szCs w:val="28"/>
        </w:rPr>
        <w:t>Показателя</w:t>
      </w:r>
      <w:r>
        <w:rPr>
          <w:sz w:val="28"/>
          <w:szCs w:val="28"/>
        </w:rPr>
        <w:t>ми результативности работы по парциальной программе  «По речевым тропинкам  Белогорья</w:t>
      </w:r>
      <w:r w:rsidRPr="00751372">
        <w:rPr>
          <w:sz w:val="28"/>
          <w:szCs w:val="28"/>
        </w:rPr>
        <w:t>»</w:t>
      </w:r>
      <w:r>
        <w:rPr>
          <w:sz w:val="28"/>
          <w:szCs w:val="28"/>
        </w:rPr>
        <w:t xml:space="preserve"> </w:t>
      </w:r>
      <w:r w:rsidRPr="00751372">
        <w:rPr>
          <w:sz w:val="28"/>
          <w:szCs w:val="28"/>
        </w:rPr>
        <w:t>являются уровень:</w:t>
      </w:r>
    </w:p>
    <w:p w:rsidR="00857FFE" w:rsidRDefault="00857FFE" w:rsidP="00751372">
      <w:pPr>
        <w:widowControl/>
        <w:jc w:val="both"/>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представлений о богатстве лексического состава родного языка, грамматической стороны речи, развитие активного словаря с учетом социокультурных традиций и обычаев родного края;</w:t>
      </w:r>
    </w:p>
    <w:p w:rsidR="00857FFE" w:rsidRPr="00751372" w:rsidRDefault="00857FFE" w:rsidP="00751372">
      <w:pPr>
        <w:widowControl/>
        <w:jc w:val="both"/>
        <w:rPr>
          <w:sz w:val="28"/>
          <w:szCs w:val="28"/>
        </w:rPr>
      </w:pPr>
      <w:r>
        <w:rPr>
          <w:sz w:val="28"/>
          <w:szCs w:val="28"/>
        </w:rPr>
        <w:t xml:space="preserve">- сформированы представления о фольклорных жанрах родного края, творчестве писателей и поэтов Белогорья </w:t>
      </w:r>
      <w:r w:rsidRPr="00857FFE">
        <w:rPr>
          <w:b/>
          <w:sz w:val="28"/>
          <w:szCs w:val="28"/>
        </w:rPr>
        <w:t>(приложение 3</w:t>
      </w:r>
      <w:r>
        <w:rPr>
          <w:sz w:val="28"/>
          <w:szCs w:val="28"/>
        </w:rPr>
        <w:t>).</w:t>
      </w:r>
    </w:p>
    <w:p w:rsidR="00751372" w:rsidRDefault="00857FFE" w:rsidP="006929CA">
      <w:pPr>
        <w:widowControl/>
        <w:jc w:val="both"/>
        <w:rPr>
          <w:sz w:val="28"/>
          <w:szCs w:val="28"/>
        </w:rPr>
      </w:pPr>
      <w:r>
        <w:rPr>
          <w:sz w:val="28"/>
          <w:szCs w:val="28"/>
        </w:rPr>
        <w:t xml:space="preserve">     </w:t>
      </w:r>
      <w:r w:rsidR="00751372" w:rsidRPr="00751372">
        <w:rPr>
          <w:sz w:val="28"/>
          <w:szCs w:val="28"/>
        </w:rPr>
        <w:t>Показателя</w:t>
      </w:r>
      <w:r w:rsidR="006929CA">
        <w:rPr>
          <w:sz w:val="28"/>
          <w:szCs w:val="28"/>
        </w:rPr>
        <w:t xml:space="preserve">ми результативности работы по парциальной программе </w:t>
      </w:r>
      <w:r w:rsidR="00751372" w:rsidRPr="00751372">
        <w:rPr>
          <w:sz w:val="28"/>
          <w:szCs w:val="28"/>
        </w:rPr>
        <w:t xml:space="preserve"> «Играйте на здоровье»</w:t>
      </w:r>
      <w:r w:rsidR="00CD1FB9">
        <w:rPr>
          <w:sz w:val="28"/>
          <w:szCs w:val="28"/>
        </w:rPr>
        <w:t xml:space="preserve"> </w:t>
      </w:r>
      <w:r w:rsidR="00751372" w:rsidRPr="00751372">
        <w:rPr>
          <w:sz w:val="28"/>
          <w:szCs w:val="28"/>
        </w:rPr>
        <w:t>являются уровень представлений детей о спортивных играх (высокий, средний,</w:t>
      </w:r>
      <w:r>
        <w:rPr>
          <w:sz w:val="28"/>
          <w:szCs w:val="28"/>
        </w:rPr>
        <w:t xml:space="preserve"> </w:t>
      </w:r>
      <w:r w:rsidR="00751372" w:rsidRPr="00751372">
        <w:rPr>
          <w:sz w:val="28"/>
          <w:szCs w:val="28"/>
        </w:rPr>
        <w:t>низкий) и повышение уровня физической подготовленности ребенка к игре</w:t>
      </w:r>
      <w:r>
        <w:rPr>
          <w:sz w:val="28"/>
          <w:szCs w:val="28"/>
        </w:rPr>
        <w:t xml:space="preserve"> </w:t>
      </w:r>
      <w:r w:rsidR="00751372" w:rsidRPr="00751372">
        <w:rPr>
          <w:sz w:val="28"/>
          <w:szCs w:val="28"/>
        </w:rPr>
        <w:t>относи</w:t>
      </w:r>
      <w:r w:rsidR="006929CA">
        <w:rPr>
          <w:sz w:val="28"/>
          <w:szCs w:val="28"/>
        </w:rPr>
        <w:t>тельно самого себя (</w:t>
      </w:r>
      <w:r w:rsidR="006929CA" w:rsidRPr="00413F79">
        <w:rPr>
          <w:b/>
          <w:sz w:val="28"/>
          <w:szCs w:val="28"/>
        </w:rPr>
        <w:t xml:space="preserve">приложение </w:t>
      </w:r>
      <w:r>
        <w:rPr>
          <w:b/>
          <w:sz w:val="28"/>
          <w:szCs w:val="28"/>
        </w:rPr>
        <w:t>4</w:t>
      </w:r>
      <w:r w:rsidR="00751372" w:rsidRPr="00751372">
        <w:rPr>
          <w:sz w:val="28"/>
          <w:szCs w:val="28"/>
        </w:rPr>
        <w:t xml:space="preserve">). </w:t>
      </w:r>
    </w:p>
    <w:p w:rsidR="009953A9" w:rsidRDefault="00CD1FB9" w:rsidP="006929CA">
      <w:pPr>
        <w:widowControl/>
        <w:jc w:val="both"/>
        <w:rPr>
          <w:sz w:val="28"/>
          <w:szCs w:val="28"/>
        </w:rPr>
      </w:pPr>
      <w:r>
        <w:rPr>
          <w:sz w:val="28"/>
          <w:szCs w:val="28"/>
        </w:rPr>
        <w:t xml:space="preserve">     </w:t>
      </w:r>
      <w:r w:rsidR="006929CA" w:rsidRPr="00751372">
        <w:rPr>
          <w:sz w:val="28"/>
          <w:szCs w:val="28"/>
        </w:rPr>
        <w:t>Показателя</w:t>
      </w:r>
      <w:r w:rsidR="006929CA">
        <w:rPr>
          <w:sz w:val="28"/>
          <w:szCs w:val="28"/>
        </w:rPr>
        <w:t>ми результативности работы по парциальной программе  «Формирование культуры безопасности у детей от 3 до 8 лет</w:t>
      </w:r>
      <w:r w:rsidR="006929CA" w:rsidRPr="00751372">
        <w:rPr>
          <w:sz w:val="28"/>
          <w:szCs w:val="28"/>
        </w:rPr>
        <w:t>»</w:t>
      </w:r>
      <w:r w:rsidR="00857FFE">
        <w:rPr>
          <w:sz w:val="28"/>
          <w:szCs w:val="28"/>
        </w:rPr>
        <w:t xml:space="preserve"> </w:t>
      </w:r>
      <w:r w:rsidR="006929CA" w:rsidRPr="00751372">
        <w:rPr>
          <w:sz w:val="28"/>
          <w:szCs w:val="28"/>
        </w:rPr>
        <w:t>являются уровень предст</w:t>
      </w:r>
      <w:r w:rsidR="006929CA">
        <w:rPr>
          <w:sz w:val="28"/>
          <w:szCs w:val="28"/>
        </w:rPr>
        <w:t xml:space="preserve">авлений детей о способах </w:t>
      </w:r>
      <w:proofErr w:type="spellStart"/>
      <w:r w:rsidR="006929CA">
        <w:rPr>
          <w:sz w:val="28"/>
          <w:szCs w:val="28"/>
        </w:rPr>
        <w:t>сформированности</w:t>
      </w:r>
      <w:proofErr w:type="spellEnd"/>
      <w:r w:rsidR="006929CA">
        <w:rPr>
          <w:sz w:val="28"/>
          <w:szCs w:val="28"/>
        </w:rPr>
        <w:t xml:space="preserve"> культуры безопасности в природе, на дороге, общении с незнакомыми людьми</w:t>
      </w:r>
      <w:r w:rsidR="006929CA" w:rsidRPr="00751372">
        <w:rPr>
          <w:sz w:val="28"/>
          <w:szCs w:val="28"/>
        </w:rPr>
        <w:t>.</w:t>
      </w:r>
    </w:p>
    <w:p w:rsidR="009953A9" w:rsidRDefault="009953A9" w:rsidP="006929CA">
      <w:pPr>
        <w:widowControl/>
        <w:jc w:val="both"/>
        <w:rPr>
          <w:sz w:val="28"/>
          <w:szCs w:val="28"/>
        </w:rPr>
      </w:pPr>
    </w:p>
    <w:p w:rsidR="00F065A5" w:rsidRDefault="00F065A5" w:rsidP="006929CA">
      <w:pPr>
        <w:widowControl/>
        <w:jc w:val="both"/>
        <w:rPr>
          <w:sz w:val="28"/>
          <w:szCs w:val="28"/>
        </w:rPr>
      </w:pPr>
    </w:p>
    <w:p w:rsidR="00F065A5" w:rsidRPr="00751372" w:rsidRDefault="00F065A5" w:rsidP="006929CA">
      <w:pPr>
        <w:widowControl/>
        <w:jc w:val="both"/>
        <w:rPr>
          <w:sz w:val="28"/>
          <w:szCs w:val="28"/>
        </w:rPr>
      </w:pPr>
    </w:p>
    <w:p w:rsidR="008E7F31" w:rsidRPr="008E7F31" w:rsidRDefault="008E7F31" w:rsidP="008E7F31">
      <w:pPr>
        <w:widowControl/>
        <w:jc w:val="center"/>
        <w:rPr>
          <w:b/>
          <w:bCs/>
          <w:i/>
          <w:sz w:val="28"/>
          <w:szCs w:val="28"/>
        </w:rPr>
      </w:pPr>
      <w:r w:rsidRPr="008E7F31">
        <w:rPr>
          <w:b/>
          <w:bCs/>
          <w:i/>
          <w:sz w:val="28"/>
          <w:szCs w:val="28"/>
        </w:rPr>
        <w:lastRenderedPageBreak/>
        <w:t>Часть, формируемая участн</w:t>
      </w:r>
      <w:r w:rsidR="005C5C60">
        <w:rPr>
          <w:b/>
          <w:bCs/>
          <w:i/>
          <w:sz w:val="28"/>
          <w:szCs w:val="28"/>
        </w:rPr>
        <w:t>иками образовательных отношений</w:t>
      </w:r>
    </w:p>
    <w:p w:rsidR="00F104CC" w:rsidRDefault="00F104CC" w:rsidP="00F104CC">
      <w:pPr>
        <w:widowControl/>
        <w:jc w:val="center"/>
        <w:rPr>
          <w:b/>
          <w:bCs/>
          <w:sz w:val="28"/>
          <w:szCs w:val="28"/>
        </w:rPr>
      </w:pPr>
      <w:r w:rsidRPr="00CA23B2">
        <w:rPr>
          <w:b/>
          <w:bCs/>
          <w:sz w:val="28"/>
          <w:szCs w:val="28"/>
        </w:rPr>
        <w:t>Приоритетные цели и задачи дошкольной образовательной организации</w:t>
      </w:r>
    </w:p>
    <w:p w:rsidR="00413F79" w:rsidRPr="00E90ECC" w:rsidRDefault="00E07CC9" w:rsidP="00413F79">
      <w:pPr>
        <w:pStyle w:val="31"/>
        <w:spacing w:line="240" w:lineRule="auto"/>
        <w:ind w:left="0" w:firstLine="708"/>
        <w:rPr>
          <w:b w:val="0"/>
          <w:szCs w:val="28"/>
        </w:rPr>
      </w:pPr>
      <w:r w:rsidRPr="00E07CC9">
        <w:rPr>
          <w:szCs w:val="28"/>
        </w:rPr>
        <w:t>Цель</w:t>
      </w:r>
      <w:r>
        <w:rPr>
          <w:b w:val="0"/>
          <w:szCs w:val="28"/>
        </w:rPr>
        <w:t>:</w:t>
      </w:r>
      <w:r w:rsidR="00413F79" w:rsidRPr="00E90ECC">
        <w:rPr>
          <w:b w:val="0"/>
          <w:szCs w:val="28"/>
        </w:rPr>
        <w:t xml:space="preserve"> создание благоприятных условий </w:t>
      </w:r>
      <w:r>
        <w:rPr>
          <w:b w:val="0"/>
          <w:szCs w:val="28"/>
        </w:rPr>
        <w:t xml:space="preserve">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r w:rsidR="00413F79" w:rsidRPr="00E90ECC">
        <w:rPr>
          <w:b w:val="0"/>
          <w:szCs w:val="28"/>
        </w:rPr>
        <w:t>.</w:t>
      </w:r>
    </w:p>
    <w:p w:rsidR="00413F79" w:rsidRDefault="00E07CC9" w:rsidP="00E07CC9">
      <w:pPr>
        <w:rPr>
          <w:b/>
          <w:sz w:val="28"/>
          <w:szCs w:val="28"/>
        </w:rPr>
      </w:pPr>
      <w:r w:rsidRPr="00E07CC9">
        <w:rPr>
          <w:b/>
          <w:sz w:val="28"/>
          <w:szCs w:val="28"/>
        </w:rPr>
        <w:t>Задачи:</w:t>
      </w:r>
    </w:p>
    <w:p w:rsidR="00E07CC9" w:rsidRDefault="00E07CC9" w:rsidP="00E07CC9">
      <w:pPr>
        <w:jc w:val="both"/>
        <w:rPr>
          <w:bCs/>
          <w:sz w:val="28"/>
        </w:rPr>
      </w:pPr>
      <w:r>
        <w:rPr>
          <w:bCs/>
          <w:sz w:val="28"/>
        </w:rPr>
        <w:t xml:space="preserve">- </w:t>
      </w:r>
      <w:r w:rsidRPr="007C1D1D">
        <w:rPr>
          <w:bCs/>
          <w:sz w:val="28"/>
        </w:rPr>
        <w:t>обеспечить психолого-педагогические условия для целенаправленного</w:t>
      </w:r>
      <w:r>
        <w:rPr>
          <w:bCs/>
          <w:sz w:val="28"/>
        </w:rPr>
        <w:t xml:space="preserve">  развития возрастных и индивидуальных возможностей детей, учитывая разное состояние здоровья, разный стартовый уровень развития;</w:t>
      </w:r>
    </w:p>
    <w:p w:rsidR="00E07CC9" w:rsidRDefault="00E07CC9" w:rsidP="00E07CC9">
      <w:pPr>
        <w:jc w:val="both"/>
        <w:rPr>
          <w:bCs/>
          <w:sz w:val="28"/>
        </w:rPr>
      </w:pPr>
      <w:r>
        <w:rPr>
          <w:bCs/>
          <w:sz w:val="28"/>
        </w:rPr>
        <w:t xml:space="preserve">- сформировать  навыки  элементарной </w:t>
      </w:r>
      <w:proofErr w:type="spellStart"/>
      <w:r>
        <w:rPr>
          <w:bCs/>
          <w:sz w:val="28"/>
        </w:rPr>
        <w:t>саморегуляции</w:t>
      </w:r>
      <w:proofErr w:type="spellEnd"/>
      <w:r>
        <w:rPr>
          <w:bCs/>
          <w:sz w:val="28"/>
        </w:rPr>
        <w:t xml:space="preserve"> и привычки к здоровому образу жизни;</w:t>
      </w:r>
    </w:p>
    <w:p w:rsidR="00E07CC9" w:rsidRDefault="00E07CC9" w:rsidP="00E07CC9">
      <w:pPr>
        <w:jc w:val="both"/>
        <w:rPr>
          <w:bCs/>
          <w:sz w:val="28"/>
        </w:rPr>
      </w:pPr>
      <w:r>
        <w:rPr>
          <w:bCs/>
          <w:sz w:val="28"/>
        </w:rPr>
        <w:t xml:space="preserve">- развивать познавательные интересы, </w:t>
      </w:r>
      <w:proofErr w:type="gramStart"/>
      <w:r>
        <w:rPr>
          <w:bCs/>
          <w:sz w:val="28"/>
        </w:rPr>
        <w:t>поисково-практическую</w:t>
      </w:r>
      <w:proofErr w:type="gramEnd"/>
      <w:r>
        <w:rPr>
          <w:bCs/>
          <w:sz w:val="28"/>
        </w:rPr>
        <w:t xml:space="preserve">  и творческую </w:t>
      </w:r>
    </w:p>
    <w:p w:rsidR="00E07CC9" w:rsidRDefault="00E07CC9" w:rsidP="00E07CC9">
      <w:pPr>
        <w:jc w:val="both"/>
        <w:rPr>
          <w:bCs/>
          <w:sz w:val="28"/>
        </w:rPr>
      </w:pPr>
      <w:r>
        <w:rPr>
          <w:bCs/>
          <w:sz w:val="28"/>
        </w:rPr>
        <w:t>активность в совместных видах детской деятельности;</w:t>
      </w:r>
    </w:p>
    <w:p w:rsidR="00E07CC9" w:rsidRPr="00E07CC9" w:rsidRDefault="00E07CC9" w:rsidP="00E07CC9">
      <w:pPr>
        <w:jc w:val="both"/>
        <w:rPr>
          <w:bCs/>
          <w:sz w:val="28"/>
        </w:rPr>
      </w:pPr>
      <w:r>
        <w:rPr>
          <w:bCs/>
          <w:sz w:val="28"/>
        </w:rPr>
        <w:t>- создавать условия для овладения детьми конструктивными способами и средствами общения со сверстниками и взрослыми;</w:t>
      </w:r>
    </w:p>
    <w:p w:rsidR="00E07CC9" w:rsidRPr="00A12781" w:rsidRDefault="00E07CC9" w:rsidP="00E07CC9">
      <w:pPr>
        <w:widowControl/>
        <w:autoSpaceDE/>
        <w:autoSpaceDN/>
        <w:adjustRightInd/>
        <w:jc w:val="both"/>
        <w:rPr>
          <w:sz w:val="28"/>
        </w:rPr>
      </w:pPr>
      <w:r>
        <w:rPr>
          <w:sz w:val="28"/>
        </w:rPr>
        <w:t>-приобщать к духовно-нравственным традициям, знакомя с историей и достопримечательностями поселка, родного края, страны;</w:t>
      </w:r>
    </w:p>
    <w:p w:rsidR="00E07CC9" w:rsidRPr="007C1D1D" w:rsidRDefault="00E07CC9" w:rsidP="00E07CC9">
      <w:pPr>
        <w:jc w:val="both"/>
        <w:rPr>
          <w:bCs/>
          <w:sz w:val="28"/>
        </w:rPr>
      </w:pPr>
      <w:r>
        <w:rPr>
          <w:bCs/>
          <w:sz w:val="28"/>
        </w:rPr>
        <w:t>- включать в образовательный процесс темы, реализуемые на основе проектов в совместной деятельности</w:t>
      </w:r>
      <w:r w:rsidR="004361DE">
        <w:rPr>
          <w:bCs/>
          <w:sz w:val="28"/>
        </w:rPr>
        <w:t xml:space="preserve"> </w:t>
      </w:r>
      <w:r>
        <w:rPr>
          <w:bCs/>
          <w:sz w:val="28"/>
        </w:rPr>
        <w:t>детей взрослых (педагогов, родителей);</w:t>
      </w:r>
    </w:p>
    <w:p w:rsidR="00E07CC9" w:rsidRDefault="00E07CC9" w:rsidP="00E07CC9">
      <w:pPr>
        <w:widowControl/>
        <w:autoSpaceDE/>
        <w:autoSpaceDN/>
        <w:adjustRightInd/>
        <w:jc w:val="both"/>
        <w:rPr>
          <w:sz w:val="28"/>
        </w:rPr>
      </w:pPr>
      <w:r>
        <w:rPr>
          <w:sz w:val="28"/>
        </w:rPr>
        <w:t>- обеспечить условия для профессионального роста и творческой активности педагогов на основе орга</w:t>
      </w:r>
      <w:r w:rsidR="0057489C">
        <w:rPr>
          <w:sz w:val="28"/>
        </w:rPr>
        <w:t>низации исследовательской</w:t>
      </w:r>
      <w:r>
        <w:rPr>
          <w:sz w:val="28"/>
        </w:rPr>
        <w:t xml:space="preserve"> деятельности, обобщение  и распространение актуального педагогического опыта;</w:t>
      </w:r>
    </w:p>
    <w:p w:rsidR="00E07CC9" w:rsidRDefault="00E07CC9" w:rsidP="00E07CC9">
      <w:pPr>
        <w:widowControl/>
        <w:autoSpaceDE/>
        <w:autoSpaceDN/>
        <w:adjustRightInd/>
        <w:jc w:val="both"/>
        <w:rPr>
          <w:sz w:val="28"/>
        </w:rPr>
      </w:pPr>
      <w:r>
        <w:rPr>
          <w:sz w:val="28"/>
        </w:rPr>
        <w:t>- 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E07CC9" w:rsidRDefault="00E07CC9" w:rsidP="00E07CC9">
      <w:pPr>
        <w:widowControl/>
        <w:autoSpaceDE/>
        <w:autoSpaceDN/>
        <w:adjustRightInd/>
        <w:jc w:val="both"/>
        <w:rPr>
          <w:sz w:val="28"/>
        </w:rPr>
      </w:pPr>
      <w:r>
        <w:rPr>
          <w:sz w:val="28"/>
        </w:rPr>
        <w:t>- 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E07CC9" w:rsidRDefault="00E07CC9" w:rsidP="00E07CC9">
      <w:pPr>
        <w:widowControl/>
        <w:autoSpaceDE/>
        <w:autoSpaceDN/>
        <w:adjustRightInd/>
        <w:jc w:val="both"/>
        <w:rPr>
          <w:sz w:val="28"/>
        </w:rPr>
      </w:pPr>
      <w:r>
        <w:rPr>
          <w:sz w:val="28"/>
        </w:rPr>
        <w:t xml:space="preserve">- 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504D95" w:rsidRPr="00504D95" w:rsidRDefault="00504D95" w:rsidP="00504D95">
      <w:pPr>
        <w:widowControl/>
        <w:ind w:firstLine="720"/>
        <w:jc w:val="both"/>
        <w:rPr>
          <w:b/>
          <w:bCs/>
          <w:color w:val="FF0000"/>
          <w:sz w:val="28"/>
          <w:szCs w:val="28"/>
        </w:rPr>
      </w:pPr>
      <w:r w:rsidRPr="00504D95">
        <w:rPr>
          <w:bCs/>
          <w:color w:val="000000"/>
          <w:sz w:val="28"/>
          <w:szCs w:val="28"/>
        </w:rPr>
        <w:t>В «Стратегии развития дошкольного</w:t>
      </w:r>
      <w:r w:rsidRPr="00504D95">
        <w:rPr>
          <w:color w:val="000000"/>
          <w:sz w:val="28"/>
          <w:szCs w:val="28"/>
        </w:rPr>
        <w:t xml:space="preserve">, </w:t>
      </w:r>
      <w:r w:rsidRPr="00504D95">
        <w:rPr>
          <w:bCs/>
          <w:color w:val="000000"/>
          <w:sz w:val="28"/>
          <w:szCs w:val="28"/>
        </w:rPr>
        <w:t>общего и дополнительного образования Белгородской области</w:t>
      </w:r>
      <w:r w:rsidRPr="00504D95">
        <w:rPr>
          <w:color w:val="000000"/>
          <w:sz w:val="28"/>
          <w:szCs w:val="28"/>
        </w:rPr>
        <w:t xml:space="preserve"> на 2013-2020 годы» обозначены региональные приоритеты (направления) развития обр</w:t>
      </w:r>
      <w:r>
        <w:rPr>
          <w:color w:val="000000"/>
          <w:sz w:val="28"/>
          <w:szCs w:val="28"/>
        </w:rPr>
        <w:t xml:space="preserve">азования, которые дошкольная образовательная организация </w:t>
      </w:r>
      <w:r w:rsidRPr="00504D95">
        <w:rPr>
          <w:color w:val="000000"/>
          <w:sz w:val="28"/>
          <w:szCs w:val="28"/>
        </w:rPr>
        <w:t xml:space="preserve"> реализует в части, формируемой участниками образовательных отношений:</w:t>
      </w:r>
    </w:p>
    <w:p w:rsidR="00504D95" w:rsidRPr="00504D95" w:rsidRDefault="00504D95" w:rsidP="006E3C3D">
      <w:pPr>
        <w:widowControl/>
        <w:numPr>
          <w:ilvl w:val="0"/>
          <w:numId w:val="79"/>
        </w:numPr>
        <w:autoSpaceDE/>
        <w:autoSpaceDN/>
        <w:adjustRightInd/>
        <w:jc w:val="both"/>
        <w:rPr>
          <w:sz w:val="28"/>
          <w:szCs w:val="28"/>
        </w:rPr>
      </w:pPr>
      <w:r>
        <w:rPr>
          <w:sz w:val="28"/>
          <w:szCs w:val="28"/>
        </w:rPr>
        <w:t>о</w:t>
      </w:r>
      <w:r w:rsidRPr="00504D95">
        <w:rPr>
          <w:sz w:val="28"/>
          <w:szCs w:val="28"/>
        </w:rPr>
        <w:t>беспечение доступности дошкольного образования за счет вариативных форм дошкольного образования</w:t>
      </w:r>
      <w:r>
        <w:rPr>
          <w:sz w:val="28"/>
          <w:szCs w:val="28"/>
        </w:rPr>
        <w:t>;</w:t>
      </w:r>
    </w:p>
    <w:p w:rsidR="00504D95" w:rsidRPr="005A2455" w:rsidRDefault="00504D95" w:rsidP="005A2455">
      <w:pPr>
        <w:widowControl/>
        <w:numPr>
          <w:ilvl w:val="0"/>
          <w:numId w:val="79"/>
        </w:numPr>
        <w:autoSpaceDE/>
        <w:autoSpaceDN/>
        <w:adjustRightInd/>
        <w:jc w:val="both"/>
        <w:rPr>
          <w:color w:val="000000"/>
          <w:sz w:val="28"/>
          <w:szCs w:val="28"/>
        </w:rPr>
      </w:pPr>
      <w:r>
        <w:rPr>
          <w:color w:val="000000"/>
          <w:sz w:val="28"/>
          <w:szCs w:val="28"/>
        </w:rPr>
        <w:t>с</w:t>
      </w:r>
      <w:r w:rsidRPr="00504D95">
        <w:rPr>
          <w:color w:val="000000"/>
          <w:sz w:val="28"/>
          <w:szCs w:val="28"/>
        </w:rPr>
        <w:t>оздание региональной системы психолого-педагогического сопровождения детей раннего возраста в условиях семейного воспитания</w:t>
      </w:r>
      <w:r>
        <w:rPr>
          <w:color w:val="000000"/>
          <w:sz w:val="28"/>
          <w:szCs w:val="28"/>
        </w:rPr>
        <w:t>;</w:t>
      </w:r>
    </w:p>
    <w:p w:rsidR="00504D95" w:rsidRPr="00504D95" w:rsidRDefault="00504D95" w:rsidP="006E3C3D">
      <w:pPr>
        <w:widowControl/>
        <w:numPr>
          <w:ilvl w:val="0"/>
          <w:numId w:val="79"/>
        </w:numPr>
        <w:autoSpaceDE/>
        <w:autoSpaceDN/>
        <w:adjustRightInd/>
        <w:contextualSpacing/>
        <w:jc w:val="both"/>
        <w:rPr>
          <w:rFonts w:eastAsia="Calibri"/>
          <w:sz w:val="28"/>
          <w:szCs w:val="28"/>
          <w:lang w:eastAsia="en-US"/>
        </w:rPr>
      </w:pPr>
      <w:r>
        <w:rPr>
          <w:rFonts w:eastAsia="Calibri"/>
          <w:sz w:val="28"/>
          <w:szCs w:val="28"/>
          <w:lang w:eastAsia="en-US"/>
        </w:rPr>
        <w:lastRenderedPageBreak/>
        <w:t>р</w:t>
      </w:r>
      <w:r w:rsidR="005A2455">
        <w:rPr>
          <w:rFonts w:eastAsia="Calibri"/>
          <w:sz w:val="28"/>
          <w:szCs w:val="28"/>
          <w:lang w:eastAsia="en-US"/>
        </w:rPr>
        <w:t xml:space="preserve">еализация моделей </w:t>
      </w:r>
      <w:r w:rsidRPr="00504D95">
        <w:rPr>
          <w:rFonts w:eastAsia="Calibri"/>
          <w:sz w:val="28"/>
          <w:szCs w:val="28"/>
          <w:lang w:eastAsia="en-US"/>
        </w:rPr>
        <w:t>нравственного воспитания дошкольников, основанных на региональных приоритетах (православная культура, гражданс</w:t>
      </w:r>
      <w:r>
        <w:rPr>
          <w:rFonts w:eastAsia="Calibri"/>
          <w:sz w:val="28"/>
          <w:szCs w:val="28"/>
          <w:lang w:eastAsia="en-US"/>
        </w:rPr>
        <w:t>кое, патриотическое воспитание);</w:t>
      </w:r>
    </w:p>
    <w:p w:rsidR="00504D95" w:rsidRPr="00504D95" w:rsidRDefault="00504D95" w:rsidP="006E3C3D">
      <w:pPr>
        <w:widowControl/>
        <w:numPr>
          <w:ilvl w:val="0"/>
          <w:numId w:val="79"/>
        </w:numPr>
        <w:autoSpaceDE/>
        <w:autoSpaceDN/>
        <w:adjustRightInd/>
        <w:contextualSpacing/>
        <w:jc w:val="both"/>
        <w:rPr>
          <w:rFonts w:eastAsia="Calibri"/>
          <w:sz w:val="28"/>
          <w:szCs w:val="28"/>
          <w:lang w:eastAsia="en-US"/>
        </w:rPr>
      </w:pPr>
      <w:r>
        <w:rPr>
          <w:rFonts w:eastAsia="Calibri"/>
          <w:sz w:val="28"/>
          <w:szCs w:val="28"/>
          <w:lang w:eastAsia="en-US"/>
        </w:rPr>
        <w:t>о</w:t>
      </w:r>
      <w:r w:rsidRPr="00504D95">
        <w:rPr>
          <w:rFonts w:eastAsia="Calibri"/>
          <w:sz w:val="28"/>
          <w:szCs w:val="28"/>
          <w:lang w:eastAsia="en-US"/>
        </w:rPr>
        <w:t xml:space="preserve">беспечение условий для </w:t>
      </w:r>
      <w:proofErr w:type="spellStart"/>
      <w:r w:rsidRPr="00504D95">
        <w:rPr>
          <w:rFonts w:eastAsia="Calibri"/>
          <w:sz w:val="28"/>
          <w:szCs w:val="28"/>
          <w:lang w:eastAsia="en-US"/>
        </w:rPr>
        <w:t>здоровьесбережения</w:t>
      </w:r>
      <w:proofErr w:type="spellEnd"/>
      <w:r w:rsidRPr="00504D95">
        <w:rPr>
          <w:rFonts w:eastAsia="Calibri"/>
          <w:sz w:val="28"/>
          <w:szCs w:val="28"/>
          <w:lang w:eastAsia="en-US"/>
        </w:rPr>
        <w:t xml:space="preserve"> и физического развития дошкольников в </w:t>
      </w:r>
      <w:r>
        <w:rPr>
          <w:rFonts w:eastAsia="Calibri"/>
          <w:sz w:val="28"/>
          <w:szCs w:val="28"/>
          <w:lang w:eastAsia="en-US"/>
        </w:rPr>
        <w:t xml:space="preserve">дошкольных </w:t>
      </w:r>
      <w:r w:rsidRPr="00504D95">
        <w:rPr>
          <w:rFonts w:eastAsia="Calibri"/>
          <w:sz w:val="28"/>
          <w:szCs w:val="28"/>
          <w:lang w:eastAsia="en-US"/>
        </w:rPr>
        <w:t>образовательных организациях.</w:t>
      </w:r>
    </w:p>
    <w:p w:rsidR="00504D95" w:rsidRPr="00504D95" w:rsidRDefault="00504D95" w:rsidP="00504D95">
      <w:pPr>
        <w:widowControl/>
        <w:autoSpaceDE/>
        <w:autoSpaceDN/>
        <w:adjustRightInd/>
        <w:ind w:firstLine="709"/>
        <w:jc w:val="both"/>
        <w:rPr>
          <w:color w:val="000000"/>
          <w:sz w:val="28"/>
          <w:szCs w:val="28"/>
        </w:rPr>
      </w:pPr>
      <w:r w:rsidRPr="00504D95">
        <w:rPr>
          <w:sz w:val="28"/>
          <w:szCs w:val="28"/>
        </w:rPr>
        <w:t>В</w:t>
      </w:r>
      <w:r w:rsidR="005A2455">
        <w:rPr>
          <w:color w:val="000000"/>
          <w:sz w:val="28"/>
          <w:szCs w:val="28"/>
        </w:rPr>
        <w:t xml:space="preserve"> ДОО</w:t>
      </w:r>
      <w:r w:rsidRPr="00504D95">
        <w:rPr>
          <w:color w:val="000000"/>
          <w:sz w:val="28"/>
          <w:szCs w:val="28"/>
        </w:rPr>
        <w:t xml:space="preserve"> функционирует </w:t>
      </w:r>
      <w:r w:rsidRPr="00504D95">
        <w:rPr>
          <w:b/>
          <w:bCs/>
          <w:color w:val="000000"/>
          <w:sz w:val="28"/>
          <w:szCs w:val="28"/>
        </w:rPr>
        <w:t xml:space="preserve"> группа кратковременного пребывания </w:t>
      </w:r>
      <w:r w:rsidRPr="00504D95">
        <w:rPr>
          <w:color w:val="000000"/>
          <w:sz w:val="28"/>
          <w:szCs w:val="28"/>
        </w:rPr>
        <w:t xml:space="preserve"> для детей младшего дошкольного возраста, с </w:t>
      </w:r>
      <w:r w:rsidRPr="00504D95">
        <w:rPr>
          <w:b/>
          <w:color w:val="000000"/>
          <w:sz w:val="28"/>
          <w:szCs w:val="28"/>
        </w:rPr>
        <w:t>целью</w:t>
      </w:r>
      <w:r w:rsidRPr="00504D95">
        <w:rPr>
          <w:color w:val="000000"/>
          <w:sz w:val="28"/>
          <w:szCs w:val="28"/>
        </w:rPr>
        <w:t xml:space="preserve"> предоставления дошкольного образования детям, не посещающим дошкол</w:t>
      </w:r>
      <w:r w:rsidR="006D0E03">
        <w:rPr>
          <w:color w:val="000000"/>
          <w:sz w:val="28"/>
          <w:szCs w:val="28"/>
        </w:rPr>
        <w:t>ьные образовательные организации,</w:t>
      </w:r>
      <w:r w:rsidRPr="00504D95">
        <w:rPr>
          <w:color w:val="000000"/>
          <w:sz w:val="28"/>
          <w:szCs w:val="28"/>
        </w:rPr>
        <w:t xml:space="preserve"> удовлетворения запросов родителей в развитии индивидуальных способностей детей</w:t>
      </w:r>
      <w:r w:rsidR="006D0E03">
        <w:rPr>
          <w:color w:val="000000"/>
          <w:sz w:val="28"/>
          <w:szCs w:val="28"/>
        </w:rPr>
        <w:t>,</w:t>
      </w:r>
      <w:r w:rsidRPr="00504D95">
        <w:rPr>
          <w:color w:val="000000"/>
          <w:sz w:val="28"/>
          <w:szCs w:val="28"/>
        </w:rPr>
        <w:t xml:space="preserve"> увел</w:t>
      </w:r>
      <w:r w:rsidR="006D0E03">
        <w:rPr>
          <w:color w:val="000000"/>
          <w:sz w:val="28"/>
          <w:szCs w:val="28"/>
        </w:rPr>
        <w:t xml:space="preserve">ичения охвата детей поселка </w:t>
      </w:r>
      <w:r w:rsidRPr="00504D95">
        <w:rPr>
          <w:color w:val="000000"/>
          <w:sz w:val="28"/>
          <w:szCs w:val="28"/>
        </w:rPr>
        <w:t>дошкольным образованием.</w:t>
      </w:r>
    </w:p>
    <w:p w:rsidR="00F548CE" w:rsidRDefault="00F548CE" w:rsidP="006D0E03">
      <w:pPr>
        <w:widowControl/>
        <w:autoSpaceDE/>
        <w:autoSpaceDN/>
        <w:adjustRightInd/>
        <w:ind w:firstLine="709"/>
        <w:jc w:val="both"/>
        <w:rPr>
          <w:b/>
          <w:color w:val="000000"/>
          <w:sz w:val="28"/>
          <w:szCs w:val="28"/>
        </w:rPr>
      </w:pPr>
    </w:p>
    <w:p w:rsidR="00504D95" w:rsidRPr="00504D95" w:rsidRDefault="00504D95" w:rsidP="006D0E03">
      <w:pPr>
        <w:widowControl/>
        <w:autoSpaceDE/>
        <w:autoSpaceDN/>
        <w:adjustRightInd/>
        <w:ind w:firstLine="709"/>
        <w:jc w:val="both"/>
        <w:rPr>
          <w:color w:val="000000"/>
          <w:sz w:val="28"/>
          <w:szCs w:val="28"/>
        </w:rPr>
      </w:pPr>
      <w:r w:rsidRPr="00504D95">
        <w:rPr>
          <w:b/>
          <w:color w:val="000000"/>
          <w:sz w:val="28"/>
          <w:szCs w:val="28"/>
        </w:rPr>
        <w:t>Задачи:</w:t>
      </w:r>
    </w:p>
    <w:p w:rsidR="00504D95" w:rsidRPr="006D0E03" w:rsidRDefault="00504D95" w:rsidP="006E3C3D">
      <w:pPr>
        <w:pStyle w:val="a7"/>
        <w:numPr>
          <w:ilvl w:val="0"/>
          <w:numId w:val="80"/>
        </w:numPr>
        <w:shd w:val="clear" w:color="auto" w:fill="FFFFFF"/>
        <w:spacing w:line="240" w:lineRule="auto"/>
        <w:jc w:val="both"/>
        <w:rPr>
          <w:rFonts w:ascii="Times New Roman" w:hAnsi="Times New Roman"/>
          <w:color w:val="000000"/>
          <w:sz w:val="28"/>
          <w:szCs w:val="28"/>
        </w:rPr>
      </w:pPr>
      <w:r w:rsidRPr="006D0E03">
        <w:rPr>
          <w:rFonts w:ascii="Times New Roman" w:hAnsi="Times New Roman"/>
          <w:color w:val="000000"/>
          <w:sz w:val="28"/>
          <w:szCs w:val="28"/>
        </w:rPr>
        <w:t xml:space="preserve">формирование у детей адекватных возрасту способов и средств общения </w:t>
      </w:r>
      <w:proofErr w:type="gramStart"/>
      <w:r w:rsidRPr="006D0E03">
        <w:rPr>
          <w:rFonts w:ascii="Times New Roman" w:hAnsi="Times New Roman"/>
          <w:color w:val="000000"/>
          <w:sz w:val="28"/>
          <w:szCs w:val="28"/>
        </w:rPr>
        <w:t>со</w:t>
      </w:r>
      <w:proofErr w:type="gramEnd"/>
      <w:r w:rsidRPr="006D0E03">
        <w:rPr>
          <w:rFonts w:ascii="Times New Roman" w:hAnsi="Times New Roman"/>
          <w:color w:val="000000"/>
          <w:sz w:val="28"/>
          <w:szCs w:val="28"/>
        </w:rPr>
        <w:t xml:space="preserve"> взрослыми и сверстниками; </w:t>
      </w:r>
    </w:p>
    <w:p w:rsidR="00504D95" w:rsidRPr="006D0E03" w:rsidRDefault="00504D95" w:rsidP="006E3C3D">
      <w:pPr>
        <w:pStyle w:val="a7"/>
        <w:numPr>
          <w:ilvl w:val="0"/>
          <w:numId w:val="80"/>
        </w:numPr>
        <w:shd w:val="clear" w:color="auto" w:fill="FFFFFF"/>
        <w:spacing w:line="240" w:lineRule="auto"/>
        <w:jc w:val="both"/>
        <w:rPr>
          <w:rFonts w:ascii="Times New Roman" w:hAnsi="Times New Roman"/>
          <w:color w:val="000000"/>
          <w:sz w:val="28"/>
          <w:szCs w:val="28"/>
        </w:rPr>
      </w:pPr>
      <w:r w:rsidRPr="006D0E03">
        <w:rPr>
          <w:rFonts w:ascii="Times New Roman" w:hAnsi="Times New Roman"/>
          <w:color w:val="000000"/>
          <w:sz w:val="28"/>
          <w:szCs w:val="28"/>
        </w:rPr>
        <w:t xml:space="preserve">налаживание гуманных, доброжелательных отношений между детьми; </w:t>
      </w:r>
    </w:p>
    <w:p w:rsidR="00504D95" w:rsidRPr="006D0E03" w:rsidRDefault="00504D95" w:rsidP="006E3C3D">
      <w:pPr>
        <w:pStyle w:val="a7"/>
        <w:numPr>
          <w:ilvl w:val="0"/>
          <w:numId w:val="80"/>
        </w:numPr>
        <w:shd w:val="clear" w:color="auto" w:fill="FFFFFF"/>
        <w:spacing w:line="240" w:lineRule="auto"/>
        <w:jc w:val="both"/>
        <w:rPr>
          <w:rFonts w:ascii="Times New Roman" w:hAnsi="Times New Roman"/>
          <w:color w:val="000000"/>
          <w:sz w:val="28"/>
          <w:szCs w:val="28"/>
        </w:rPr>
      </w:pPr>
      <w:r w:rsidRPr="006D0E03">
        <w:rPr>
          <w:rFonts w:ascii="Times New Roman" w:hAnsi="Times New Roman"/>
          <w:color w:val="000000"/>
          <w:sz w:val="28"/>
          <w:szCs w:val="28"/>
        </w:rPr>
        <w:t xml:space="preserve">укрепление физического и психического здоровья детей, обеспечивающее эмоциональное благополучие и учет индивидуальных возможностей детей; </w:t>
      </w:r>
    </w:p>
    <w:p w:rsidR="00504D95" w:rsidRPr="006D0E03" w:rsidRDefault="00504D95" w:rsidP="006E3C3D">
      <w:pPr>
        <w:pStyle w:val="a7"/>
        <w:numPr>
          <w:ilvl w:val="0"/>
          <w:numId w:val="80"/>
        </w:numPr>
        <w:shd w:val="clear" w:color="auto" w:fill="FFFFFF"/>
        <w:spacing w:line="240" w:lineRule="auto"/>
        <w:jc w:val="both"/>
        <w:rPr>
          <w:rFonts w:ascii="Times New Roman" w:hAnsi="Times New Roman"/>
          <w:color w:val="000000"/>
          <w:sz w:val="28"/>
          <w:szCs w:val="28"/>
        </w:rPr>
      </w:pPr>
      <w:r w:rsidRPr="006D0E03">
        <w:rPr>
          <w:rFonts w:ascii="Times New Roman" w:hAnsi="Times New Roman"/>
          <w:color w:val="000000"/>
          <w:sz w:val="28"/>
          <w:szCs w:val="28"/>
        </w:rPr>
        <w:t xml:space="preserve">развитие познавательных процессов (восприятия, внимания, памяти, мышления); </w:t>
      </w:r>
    </w:p>
    <w:p w:rsidR="006D0E03" w:rsidRDefault="00504D95" w:rsidP="00CD1FB9">
      <w:pPr>
        <w:pStyle w:val="a7"/>
        <w:numPr>
          <w:ilvl w:val="0"/>
          <w:numId w:val="80"/>
        </w:numPr>
        <w:shd w:val="clear" w:color="auto" w:fill="FFFFFF"/>
        <w:spacing w:line="240" w:lineRule="auto"/>
        <w:jc w:val="both"/>
        <w:rPr>
          <w:rFonts w:ascii="Times New Roman" w:hAnsi="Times New Roman"/>
          <w:color w:val="000000"/>
          <w:sz w:val="28"/>
          <w:szCs w:val="28"/>
        </w:rPr>
      </w:pPr>
      <w:r w:rsidRPr="006D0E03">
        <w:rPr>
          <w:rFonts w:ascii="Times New Roman" w:hAnsi="Times New Roman"/>
          <w:color w:val="000000"/>
          <w:sz w:val="28"/>
          <w:szCs w:val="28"/>
        </w:rPr>
        <w:t>развитие основных видов деятельности.</w:t>
      </w:r>
    </w:p>
    <w:p w:rsidR="00F20FC9" w:rsidRPr="00CD1FB9" w:rsidRDefault="00F20FC9" w:rsidP="00F20FC9">
      <w:pPr>
        <w:pStyle w:val="a7"/>
        <w:shd w:val="clear" w:color="auto" w:fill="FFFFFF"/>
        <w:spacing w:line="240" w:lineRule="auto"/>
        <w:ind w:left="1215"/>
        <w:jc w:val="both"/>
        <w:rPr>
          <w:rFonts w:ascii="Times New Roman" w:hAnsi="Times New Roman"/>
          <w:color w:val="000000"/>
          <w:sz w:val="28"/>
          <w:szCs w:val="28"/>
        </w:rPr>
      </w:pPr>
    </w:p>
    <w:tbl>
      <w:tblPr>
        <w:tblW w:w="0" w:type="auto"/>
        <w:tblLook w:val="04A0" w:firstRow="1" w:lastRow="0" w:firstColumn="1" w:lastColumn="0" w:noHBand="0" w:noVBand="1"/>
      </w:tblPr>
      <w:tblGrid>
        <w:gridCol w:w="9464"/>
      </w:tblGrid>
      <w:tr w:rsidR="006D0E03" w:rsidRPr="00F36853" w:rsidTr="006D0E03">
        <w:trPr>
          <w:trHeight w:val="531"/>
        </w:trPr>
        <w:tc>
          <w:tcPr>
            <w:tcW w:w="9464" w:type="dxa"/>
            <w:shd w:val="clear" w:color="auto" w:fill="auto"/>
          </w:tcPr>
          <w:p w:rsidR="006D0E03" w:rsidRPr="006D0E03" w:rsidRDefault="006D0E03" w:rsidP="004845C8">
            <w:pPr>
              <w:shd w:val="clear" w:color="auto" w:fill="FFFFFF"/>
              <w:ind w:firstLine="288"/>
              <w:jc w:val="center"/>
              <w:rPr>
                <w:b/>
                <w:color w:val="000000"/>
                <w:sz w:val="28"/>
                <w:szCs w:val="28"/>
              </w:rPr>
            </w:pPr>
            <w:r w:rsidRPr="006D0E03">
              <w:rPr>
                <w:b/>
                <w:color w:val="000000"/>
                <w:sz w:val="28"/>
                <w:szCs w:val="28"/>
              </w:rPr>
              <w:t>Целевые ориентиры в младенческом и раннем возрасте</w:t>
            </w:r>
          </w:p>
        </w:tc>
      </w:tr>
      <w:tr w:rsidR="006D0E03" w:rsidRPr="00F36853" w:rsidTr="006D0E03">
        <w:tc>
          <w:tcPr>
            <w:tcW w:w="9464" w:type="dxa"/>
            <w:shd w:val="clear" w:color="auto" w:fill="auto"/>
          </w:tcPr>
          <w:p w:rsidR="006D0E03" w:rsidRPr="006D0E03" w:rsidRDefault="006D0E03" w:rsidP="004845C8">
            <w:pPr>
              <w:widowControl/>
              <w:shd w:val="clear" w:color="auto" w:fill="FFFFFF"/>
              <w:autoSpaceDE/>
              <w:autoSpaceDN/>
              <w:adjustRightInd/>
              <w:ind w:right="5"/>
              <w:jc w:val="both"/>
              <w:rPr>
                <w:rFonts w:eastAsia="Calibri"/>
                <w:sz w:val="28"/>
                <w:szCs w:val="28"/>
                <w:lang w:eastAsia="en-US"/>
              </w:rPr>
            </w:pPr>
            <w:r w:rsidRPr="006D0E03">
              <w:rPr>
                <w:sz w:val="28"/>
                <w:szCs w:val="28"/>
                <w:lang w:eastAsia="en-US"/>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w:t>
            </w:r>
            <w:r w:rsidRPr="006D0E03">
              <w:rPr>
                <w:spacing w:val="-1"/>
                <w:sz w:val="28"/>
                <w:szCs w:val="28"/>
                <w:lang w:eastAsia="en-US"/>
              </w:rPr>
              <w:t>стремится проявлять настойчивость в достижении результата своих действий;</w:t>
            </w:r>
          </w:p>
          <w:p w:rsidR="006D0E03" w:rsidRPr="006D0E03" w:rsidRDefault="006D0E03" w:rsidP="004845C8">
            <w:pPr>
              <w:widowControl/>
              <w:shd w:val="clear" w:color="auto" w:fill="FFFFFF"/>
              <w:autoSpaceDE/>
              <w:autoSpaceDN/>
              <w:adjustRightInd/>
              <w:jc w:val="both"/>
              <w:rPr>
                <w:spacing w:val="-1"/>
                <w:sz w:val="28"/>
                <w:szCs w:val="28"/>
                <w:lang w:eastAsia="en-US"/>
              </w:rPr>
            </w:pPr>
            <w:r w:rsidRPr="006D0E03">
              <w:rPr>
                <w:sz w:val="28"/>
                <w:szCs w:val="28"/>
                <w:lang w:eastAsia="en-US"/>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6D0E03">
              <w:rPr>
                <w:spacing w:val="-1"/>
                <w:sz w:val="28"/>
                <w:szCs w:val="28"/>
                <w:lang w:eastAsia="en-US"/>
              </w:rPr>
              <w:t>проявлять самостоятельность в бытовом и игровом поведении;</w:t>
            </w:r>
          </w:p>
          <w:p w:rsidR="006D0E03" w:rsidRPr="006D0E03" w:rsidRDefault="006D0E03" w:rsidP="004845C8">
            <w:pPr>
              <w:widowControl/>
              <w:shd w:val="clear" w:color="auto" w:fill="FFFFFF"/>
              <w:autoSpaceDE/>
              <w:autoSpaceDN/>
              <w:adjustRightInd/>
              <w:ind w:right="5"/>
              <w:jc w:val="both"/>
              <w:rPr>
                <w:rFonts w:eastAsia="Calibri"/>
                <w:sz w:val="28"/>
                <w:szCs w:val="28"/>
                <w:lang w:eastAsia="en-US"/>
              </w:rPr>
            </w:pPr>
            <w:r w:rsidRPr="006D0E03">
              <w:rPr>
                <w:sz w:val="28"/>
                <w:szCs w:val="28"/>
                <w:lang w:eastAsia="en-US"/>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D0E03" w:rsidRPr="006D0E03" w:rsidRDefault="006D0E03" w:rsidP="004845C8">
            <w:pPr>
              <w:widowControl/>
              <w:shd w:val="clear" w:color="auto" w:fill="FFFFFF"/>
              <w:autoSpaceDE/>
              <w:autoSpaceDN/>
              <w:adjustRightInd/>
              <w:ind w:right="10"/>
              <w:jc w:val="both"/>
              <w:rPr>
                <w:rFonts w:eastAsia="Calibri"/>
                <w:sz w:val="28"/>
                <w:szCs w:val="28"/>
                <w:lang w:eastAsia="en-US"/>
              </w:rPr>
            </w:pPr>
            <w:r w:rsidRPr="006D0E03">
              <w:rPr>
                <w:sz w:val="28"/>
                <w:szCs w:val="28"/>
                <w:lang w:eastAsia="en-US"/>
              </w:rPr>
              <w:t xml:space="preserve">- стремится к общению </w:t>
            </w:r>
            <w:proofErr w:type="gramStart"/>
            <w:r w:rsidRPr="006D0E03">
              <w:rPr>
                <w:sz w:val="28"/>
                <w:szCs w:val="28"/>
                <w:lang w:eastAsia="en-US"/>
              </w:rPr>
              <w:t>со</w:t>
            </w:r>
            <w:proofErr w:type="gramEnd"/>
            <w:r w:rsidRPr="006D0E03">
              <w:rPr>
                <w:sz w:val="28"/>
                <w:szCs w:val="28"/>
                <w:lang w:eastAsia="en-US"/>
              </w:rPr>
              <w:t xml:space="preserve"> взрослыми и активно подражает им в движениях и </w:t>
            </w:r>
            <w:r w:rsidRPr="006D0E03">
              <w:rPr>
                <w:spacing w:val="-2"/>
                <w:sz w:val="28"/>
                <w:szCs w:val="28"/>
                <w:lang w:eastAsia="en-US"/>
              </w:rPr>
              <w:t>действиях; появляются игры, в которых ребенок воспроизводит действия взрослого;</w:t>
            </w:r>
          </w:p>
          <w:p w:rsidR="006D0E03" w:rsidRPr="006D0E03" w:rsidRDefault="006D0E03" w:rsidP="004845C8">
            <w:pPr>
              <w:widowControl/>
              <w:shd w:val="clear" w:color="auto" w:fill="FFFFFF"/>
              <w:autoSpaceDE/>
              <w:autoSpaceDN/>
              <w:adjustRightInd/>
              <w:ind w:right="10"/>
              <w:jc w:val="both"/>
              <w:rPr>
                <w:rFonts w:eastAsia="Calibri"/>
                <w:sz w:val="28"/>
                <w:szCs w:val="28"/>
                <w:lang w:eastAsia="en-US"/>
              </w:rPr>
            </w:pPr>
            <w:r w:rsidRPr="006D0E03">
              <w:rPr>
                <w:sz w:val="28"/>
                <w:szCs w:val="28"/>
                <w:lang w:eastAsia="en-US"/>
              </w:rPr>
              <w:t>- проявляет интерес к сверстникам; наблюдает за их действиями и подражает им;</w:t>
            </w:r>
          </w:p>
          <w:p w:rsidR="006D0E03" w:rsidRPr="006D0E03" w:rsidRDefault="006D0E03" w:rsidP="004845C8">
            <w:pPr>
              <w:widowControl/>
              <w:shd w:val="clear" w:color="auto" w:fill="FFFFFF"/>
              <w:autoSpaceDE/>
              <w:autoSpaceDN/>
              <w:adjustRightInd/>
              <w:ind w:right="10"/>
              <w:jc w:val="both"/>
              <w:rPr>
                <w:rFonts w:eastAsia="Calibri"/>
                <w:sz w:val="28"/>
                <w:szCs w:val="28"/>
                <w:lang w:eastAsia="en-US"/>
              </w:rPr>
            </w:pPr>
            <w:r w:rsidRPr="006D0E03">
              <w:rPr>
                <w:sz w:val="28"/>
                <w:szCs w:val="28"/>
                <w:lang w:eastAsia="en-US"/>
              </w:rPr>
              <w:t xml:space="preserve">- проявляет интерес к стихам, песням и сказкам, рассматриванию картинки, стремится       двигаться       под       музыку;       эмоционально откликается </w:t>
            </w:r>
            <w:r w:rsidRPr="006D0E03">
              <w:rPr>
                <w:sz w:val="28"/>
                <w:szCs w:val="28"/>
                <w:lang w:eastAsia="en-US"/>
              </w:rPr>
              <w:lastRenderedPageBreak/>
              <w:t>на различные произведения культуры и искусства;</w:t>
            </w:r>
          </w:p>
          <w:p w:rsidR="006D0E03" w:rsidRPr="006D0E03" w:rsidRDefault="006D0E03" w:rsidP="006D0E03">
            <w:pPr>
              <w:widowControl/>
              <w:shd w:val="clear" w:color="auto" w:fill="FFFFFF"/>
              <w:autoSpaceDE/>
              <w:autoSpaceDN/>
              <w:adjustRightInd/>
              <w:ind w:right="5"/>
              <w:jc w:val="both"/>
              <w:rPr>
                <w:rFonts w:eastAsia="Calibri"/>
                <w:sz w:val="28"/>
                <w:szCs w:val="28"/>
                <w:lang w:eastAsia="en-US"/>
              </w:rPr>
            </w:pPr>
            <w:r w:rsidRPr="006D0E03">
              <w:rPr>
                <w:spacing w:val="-1"/>
                <w:sz w:val="28"/>
                <w:szCs w:val="28"/>
                <w:lang w:eastAsia="en-US"/>
              </w:rPr>
              <w:t xml:space="preserve">- у ребёнка развита крупная моторика, он стремится осваивать различные виды </w:t>
            </w:r>
            <w:r w:rsidRPr="006D0E03">
              <w:rPr>
                <w:sz w:val="28"/>
                <w:szCs w:val="28"/>
                <w:lang w:eastAsia="en-US"/>
              </w:rPr>
              <w:t>движения (бег, лазанье, перешагивание и пр.).</w:t>
            </w:r>
          </w:p>
        </w:tc>
      </w:tr>
    </w:tbl>
    <w:p w:rsidR="00504D95" w:rsidRPr="00504D95" w:rsidRDefault="00504D95" w:rsidP="00504D95">
      <w:pPr>
        <w:widowControl/>
        <w:autoSpaceDE/>
        <w:autoSpaceDN/>
        <w:adjustRightInd/>
        <w:ind w:firstLine="709"/>
        <w:jc w:val="both"/>
        <w:rPr>
          <w:sz w:val="28"/>
          <w:szCs w:val="28"/>
        </w:rPr>
      </w:pPr>
      <w:r w:rsidRPr="00504D95">
        <w:rPr>
          <w:sz w:val="28"/>
          <w:szCs w:val="28"/>
        </w:rPr>
        <w:lastRenderedPageBreak/>
        <w:t xml:space="preserve">В </w:t>
      </w:r>
      <w:r w:rsidR="006D0E03">
        <w:rPr>
          <w:sz w:val="28"/>
          <w:szCs w:val="28"/>
        </w:rPr>
        <w:t>дошкольной образовательной организации</w:t>
      </w:r>
      <w:r w:rsidRPr="00504D95">
        <w:rPr>
          <w:sz w:val="28"/>
          <w:szCs w:val="28"/>
        </w:rPr>
        <w:t xml:space="preserve"> функционирует Консультационный центр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w:t>
      </w:r>
      <w:r w:rsidR="006D0E03">
        <w:rPr>
          <w:sz w:val="28"/>
          <w:szCs w:val="28"/>
        </w:rPr>
        <w:t>бучающихся</w:t>
      </w:r>
      <w:r w:rsidRPr="00504D95">
        <w:rPr>
          <w:sz w:val="28"/>
          <w:szCs w:val="28"/>
        </w:rPr>
        <w:t>, обеспечивающим получение детьми дошкольного образования в форме семейного образования.</w:t>
      </w:r>
    </w:p>
    <w:p w:rsidR="00504D95" w:rsidRPr="003724CE" w:rsidRDefault="00504D95" w:rsidP="00504D95">
      <w:pPr>
        <w:tabs>
          <w:tab w:val="left" w:pos="0"/>
          <w:tab w:val="left" w:pos="851"/>
          <w:tab w:val="left" w:pos="993"/>
          <w:tab w:val="left" w:pos="1276"/>
        </w:tabs>
        <w:ind w:firstLine="851"/>
        <w:jc w:val="both"/>
        <w:outlineLvl w:val="1"/>
        <w:rPr>
          <w:b/>
          <w:sz w:val="28"/>
          <w:szCs w:val="28"/>
        </w:rPr>
      </w:pPr>
      <w:r w:rsidRPr="00504D95">
        <w:rPr>
          <w:b/>
          <w:sz w:val="28"/>
          <w:szCs w:val="28"/>
        </w:rPr>
        <w:t xml:space="preserve">Основные задачи </w:t>
      </w:r>
      <w:r w:rsidRPr="003724CE">
        <w:rPr>
          <w:b/>
          <w:sz w:val="28"/>
          <w:szCs w:val="28"/>
        </w:rPr>
        <w:t>К</w:t>
      </w:r>
      <w:r w:rsidRPr="003724CE">
        <w:rPr>
          <w:b/>
          <w:color w:val="000000"/>
          <w:sz w:val="28"/>
          <w:szCs w:val="28"/>
        </w:rPr>
        <w:t>онсультационного</w:t>
      </w:r>
      <w:r w:rsidRPr="003724CE">
        <w:rPr>
          <w:b/>
          <w:sz w:val="28"/>
          <w:szCs w:val="28"/>
        </w:rPr>
        <w:t xml:space="preserve"> центра:</w:t>
      </w:r>
    </w:p>
    <w:p w:rsidR="00504D95" w:rsidRPr="00504D95" w:rsidRDefault="00504D95" w:rsidP="00504D95">
      <w:pPr>
        <w:widowControl/>
        <w:autoSpaceDE/>
        <w:autoSpaceDN/>
        <w:adjustRightInd/>
        <w:ind w:firstLine="567"/>
        <w:jc w:val="both"/>
        <w:rPr>
          <w:sz w:val="28"/>
          <w:szCs w:val="28"/>
        </w:rPr>
      </w:pPr>
      <w:r w:rsidRPr="00504D95">
        <w:rPr>
          <w:sz w:val="28"/>
          <w:szCs w:val="28"/>
        </w:rPr>
        <w:t>- 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w:t>
      </w:r>
    </w:p>
    <w:p w:rsidR="00504D95" w:rsidRPr="00504D95" w:rsidRDefault="00504D95" w:rsidP="00504D95">
      <w:pPr>
        <w:widowControl/>
        <w:autoSpaceDE/>
        <w:autoSpaceDN/>
        <w:adjustRightInd/>
        <w:ind w:firstLine="567"/>
        <w:jc w:val="both"/>
        <w:rPr>
          <w:sz w:val="28"/>
          <w:szCs w:val="28"/>
        </w:rPr>
      </w:pPr>
      <w:r w:rsidRPr="00504D95">
        <w:rPr>
          <w:sz w:val="28"/>
          <w:szCs w:val="28"/>
        </w:rPr>
        <w:t>- 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w:t>
      </w:r>
    </w:p>
    <w:p w:rsidR="00504D95" w:rsidRPr="00504D95" w:rsidRDefault="00504D95" w:rsidP="00504D95">
      <w:pPr>
        <w:widowControl/>
        <w:autoSpaceDE/>
        <w:autoSpaceDN/>
        <w:adjustRightInd/>
        <w:ind w:firstLine="567"/>
        <w:jc w:val="both"/>
        <w:rPr>
          <w:sz w:val="28"/>
          <w:szCs w:val="28"/>
        </w:rPr>
      </w:pPr>
      <w:r w:rsidRPr="00504D95">
        <w:rPr>
          <w:sz w:val="28"/>
          <w:szCs w:val="28"/>
        </w:rPr>
        <w:t xml:space="preserve"> -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w:t>
      </w:r>
    </w:p>
    <w:p w:rsidR="00504D95" w:rsidRPr="006D0E03" w:rsidRDefault="00504D95" w:rsidP="006D0E03">
      <w:pPr>
        <w:widowControl/>
        <w:autoSpaceDE/>
        <w:autoSpaceDN/>
        <w:adjustRightInd/>
        <w:ind w:firstLine="567"/>
        <w:jc w:val="both"/>
        <w:rPr>
          <w:sz w:val="28"/>
          <w:szCs w:val="28"/>
        </w:rPr>
      </w:pPr>
      <w:proofErr w:type="gramStart"/>
      <w:r w:rsidRPr="00504D95">
        <w:rPr>
          <w:sz w:val="28"/>
          <w:szCs w:val="28"/>
        </w:rPr>
        <w:t>- проведение (с согласия родителей (законных представителей) психолого-педагогической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w:t>
      </w:r>
      <w:proofErr w:type="gramEnd"/>
    </w:p>
    <w:p w:rsidR="002E77A5" w:rsidRDefault="00CD1FB9" w:rsidP="002E77A5">
      <w:pPr>
        <w:jc w:val="both"/>
        <w:rPr>
          <w:b/>
          <w:sz w:val="28"/>
          <w:szCs w:val="28"/>
        </w:rPr>
      </w:pPr>
      <w:r>
        <w:rPr>
          <w:b/>
          <w:sz w:val="28"/>
          <w:szCs w:val="28"/>
        </w:rPr>
        <w:t xml:space="preserve">    </w:t>
      </w:r>
      <w:r w:rsidR="00E07CC9">
        <w:rPr>
          <w:b/>
          <w:sz w:val="28"/>
          <w:szCs w:val="28"/>
        </w:rPr>
        <w:t>В часть, формируемую участниками образовательных отношений</w:t>
      </w:r>
      <w:r w:rsidR="002E77A5">
        <w:rPr>
          <w:b/>
          <w:sz w:val="28"/>
          <w:szCs w:val="28"/>
        </w:rPr>
        <w:t xml:space="preserve">, </w:t>
      </w:r>
      <w:r w:rsidR="00E07CC9">
        <w:rPr>
          <w:b/>
          <w:sz w:val="28"/>
          <w:szCs w:val="28"/>
        </w:rPr>
        <w:t>включены следующие парциальные программы:</w:t>
      </w:r>
    </w:p>
    <w:p w:rsidR="004361DE" w:rsidRDefault="002E77A5" w:rsidP="004361DE">
      <w:pPr>
        <w:jc w:val="both"/>
        <w:rPr>
          <w:bCs/>
          <w:sz w:val="28"/>
          <w:szCs w:val="28"/>
        </w:rPr>
      </w:pPr>
      <w:r>
        <w:rPr>
          <w:b/>
          <w:bCs/>
          <w:sz w:val="28"/>
          <w:szCs w:val="28"/>
        </w:rPr>
        <w:t xml:space="preserve">      - </w:t>
      </w:r>
      <w:r w:rsidR="004361DE" w:rsidRPr="00A87B64">
        <w:rPr>
          <w:b/>
          <w:bCs/>
          <w:sz w:val="28"/>
          <w:szCs w:val="28"/>
        </w:rPr>
        <w:t>парциальная программа</w:t>
      </w:r>
      <w:r w:rsidR="004361DE" w:rsidRPr="00A87B64">
        <w:rPr>
          <w:b/>
          <w:color w:val="000000"/>
          <w:sz w:val="28"/>
        </w:rPr>
        <w:t xml:space="preserve"> познавательного развития дошкольников «Здравствуй, мир Белогорья!»,</w:t>
      </w:r>
      <w:r w:rsidR="004361DE" w:rsidRPr="00A87B64">
        <w:rPr>
          <w:bCs/>
          <w:sz w:val="28"/>
          <w:szCs w:val="28"/>
        </w:rPr>
        <w:t xml:space="preserve"> под редакцией </w:t>
      </w:r>
      <w:proofErr w:type="spellStart"/>
      <w:r w:rsidR="004361DE" w:rsidRPr="00A87B64">
        <w:rPr>
          <w:bCs/>
          <w:sz w:val="28"/>
          <w:szCs w:val="28"/>
        </w:rPr>
        <w:t>Л.В.Серых</w:t>
      </w:r>
      <w:proofErr w:type="spellEnd"/>
      <w:r w:rsidR="004361DE" w:rsidRPr="00A87B64">
        <w:rPr>
          <w:bCs/>
          <w:sz w:val="28"/>
          <w:szCs w:val="28"/>
        </w:rPr>
        <w:t xml:space="preserve">, Г.А. </w:t>
      </w:r>
      <w:proofErr w:type="spellStart"/>
      <w:r w:rsidR="004361DE" w:rsidRPr="00A87B64">
        <w:rPr>
          <w:bCs/>
          <w:sz w:val="28"/>
          <w:szCs w:val="28"/>
        </w:rPr>
        <w:t>Репринцевой</w:t>
      </w:r>
      <w:proofErr w:type="spellEnd"/>
      <w:r w:rsidR="004361DE">
        <w:rPr>
          <w:bCs/>
          <w:sz w:val="28"/>
          <w:szCs w:val="28"/>
        </w:rPr>
        <w:t>.</w:t>
      </w:r>
    </w:p>
    <w:p w:rsidR="004361DE" w:rsidRPr="00A87B64" w:rsidRDefault="004361DE" w:rsidP="004361DE">
      <w:pPr>
        <w:spacing w:after="5"/>
        <w:jc w:val="both"/>
        <w:rPr>
          <w:color w:val="000000"/>
          <w:sz w:val="28"/>
        </w:rPr>
      </w:pPr>
      <w:r>
        <w:rPr>
          <w:b/>
          <w:color w:val="000000"/>
          <w:sz w:val="28"/>
        </w:rPr>
        <w:t xml:space="preserve">      </w:t>
      </w:r>
      <w:r w:rsidRPr="00A87B64">
        <w:rPr>
          <w:b/>
          <w:color w:val="000000"/>
          <w:sz w:val="28"/>
        </w:rPr>
        <w:t xml:space="preserve">Цель программы: </w:t>
      </w:r>
      <w:r w:rsidRPr="00A87B64">
        <w:rPr>
          <w:color w:val="000000"/>
          <w:sz w:val="28"/>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4361DE" w:rsidRPr="00A87B64" w:rsidRDefault="004361DE" w:rsidP="004361DE">
      <w:pPr>
        <w:spacing w:after="203"/>
        <w:jc w:val="both"/>
        <w:rPr>
          <w:color w:val="000000"/>
          <w:sz w:val="28"/>
        </w:rPr>
      </w:pPr>
      <w:r w:rsidRPr="00A87B64">
        <w:rPr>
          <w:b/>
          <w:color w:val="000000"/>
          <w:sz w:val="28"/>
        </w:rPr>
        <w:t xml:space="preserve">Задачи программы: </w:t>
      </w:r>
    </w:p>
    <w:p w:rsidR="004361DE" w:rsidRPr="00A87B64" w:rsidRDefault="004361DE" w:rsidP="004361DE">
      <w:pPr>
        <w:widowControl/>
        <w:numPr>
          <w:ilvl w:val="0"/>
          <w:numId w:val="102"/>
        </w:numPr>
        <w:autoSpaceDE/>
        <w:autoSpaceDN/>
        <w:adjustRightInd/>
        <w:spacing w:after="34"/>
        <w:ind w:right="7" w:firstLine="698"/>
        <w:jc w:val="both"/>
        <w:rPr>
          <w:color w:val="000000"/>
          <w:sz w:val="28"/>
        </w:rPr>
      </w:pPr>
      <w:r w:rsidRPr="00A87B64">
        <w:rPr>
          <w:color w:val="000000"/>
          <w:sz w:val="28"/>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4361DE" w:rsidRDefault="004361DE" w:rsidP="004361DE">
      <w:pPr>
        <w:widowControl/>
        <w:numPr>
          <w:ilvl w:val="0"/>
          <w:numId w:val="102"/>
        </w:numPr>
        <w:autoSpaceDE/>
        <w:autoSpaceDN/>
        <w:adjustRightInd/>
        <w:spacing w:after="32"/>
        <w:ind w:right="7" w:firstLine="698"/>
        <w:jc w:val="both"/>
        <w:rPr>
          <w:color w:val="000000"/>
          <w:sz w:val="28"/>
        </w:rPr>
      </w:pPr>
      <w:r w:rsidRPr="00A87B64">
        <w:rPr>
          <w:color w:val="000000"/>
          <w:sz w:val="28"/>
        </w:rPr>
        <w:t xml:space="preserve">формирование представлений о социокультурных ценностях и традициях России  и Белгородской области;  </w:t>
      </w:r>
    </w:p>
    <w:p w:rsidR="004361DE" w:rsidRPr="007F78D4" w:rsidRDefault="004361DE" w:rsidP="004361DE">
      <w:pPr>
        <w:widowControl/>
        <w:numPr>
          <w:ilvl w:val="0"/>
          <w:numId w:val="102"/>
        </w:numPr>
        <w:autoSpaceDE/>
        <w:autoSpaceDN/>
        <w:adjustRightInd/>
        <w:spacing w:after="32"/>
        <w:ind w:right="7" w:firstLine="698"/>
        <w:jc w:val="both"/>
        <w:rPr>
          <w:color w:val="000000"/>
          <w:sz w:val="28"/>
        </w:rPr>
      </w:pPr>
      <w:r w:rsidRPr="007F78D4">
        <w:rPr>
          <w:sz w:val="28"/>
          <w:szCs w:val="28"/>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w:t>
      </w:r>
      <w:r w:rsidRPr="007F78D4">
        <w:rPr>
          <w:sz w:val="28"/>
          <w:szCs w:val="28"/>
        </w:rPr>
        <w:lastRenderedPageBreak/>
        <w:t xml:space="preserve">области, о труде и профессиях земляков, об историческом прошлом и настоящем Белогорья; </w:t>
      </w:r>
    </w:p>
    <w:p w:rsidR="004361DE" w:rsidRPr="004361DE" w:rsidRDefault="004361DE" w:rsidP="004361DE">
      <w:pPr>
        <w:widowControl/>
        <w:numPr>
          <w:ilvl w:val="0"/>
          <w:numId w:val="102"/>
        </w:numPr>
        <w:autoSpaceDE/>
        <w:autoSpaceDN/>
        <w:adjustRightInd/>
        <w:spacing w:after="32"/>
        <w:ind w:right="7" w:firstLine="698"/>
        <w:jc w:val="both"/>
        <w:rPr>
          <w:color w:val="000000"/>
          <w:sz w:val="28"/>
        </w:rPr>
      </w:pPr>
      <w:r w:rsidRPr="007F78D4">
        <w:rPr>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sidRPr="007F78D4">
        <w:rPr>
          <w:sz w:val="28"/>
          <w:szCs w:val="28"/>
        </w:rPr>
        <w:t>со</w:t>
      </w:r>
      <w:proofErr w:type="gramEnd"/>
      <w:r w:rsidRPr="007F78D4">
        <w:rPr>
          <w:sz w:val="28"/>
          <w:szCs w:val="28"/>
        </w:rPr>
        <w:t xml:space="preserve"> </w:t>
      </w:r>
      <w:r w:rsidRPr="004361DE">
        <w:rPr>
          <w:sz w:val="28"/>
          <w:szCs w:val="28"/>
        </w:rPr>
        <w:t>взрослыми и друг с другом с учетом социокультурных традиций Белогорья;</w:t>
      </w:r>
    </w:p>
    <w:p w:rsidR="004361DE" w:rsidRPr="004361DE" w:rsidRDefault="004361DE" w:rsidP="004361DE">
      <w:pPr>
        <w:widowControl/>
        <w:numPr>
          <w:ilvl w:val="0"/>
          <w:numId w:val="102"/>
        </w:numPr>
        <w:autoSpaceDE/>
        <w:autoSpaceDN/>
        <w:adjustRightInd/>
        <w:spacing w:after="32"/>
        <w:ind w:right="7" w:firstLine="698"/>
        <w:jc w:val="both"/>
        <w:rPr>
          <w:color w:val="000000"/>
          <w:sz w:val="28"/>
        </w:rPr>
      </w:pPr>
      <w:r w:rsidRPr="004361DE">
        <w:rPr>
          <w:sz w:val="28"/>
          <w:szCs w:val="28"/>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4361DE" w:rsidRDefault="004361DE" w:rsidP="004361DE">
      <w:pPr>
        <w:ind w:left="74" w:right="290"/>
        <w:jc w:val="both"/>
        <w:rPr>
          <w:sz w:val="28"/>
          <w:szCs w:val="28"/>
        </w:rPr>
      </w:pPr>
      <w:r>
        <w:rPr>
          <w:sz w:val="28"/>
          <w:szCs w:val="28"/>
        </w:rPr>
        <w:t xml:space="preserve">      </w:t>
      </w:r>
      <w:r w:rsidRPr="007F78D4">
        <w:rPr>
          <w:sz w:val="28"/>
          <w:szCs w:val="28"/>
        </w:rPr>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7F78D4">
        <w:rPr>
          <w:sz w:val="28"/>
          <w:szCs w:val="28"/>
        </w:rPr>
        <w:t>субъектности</w:t>
      </w:r>
      <w:proofErr w:type="spellEnd"/>
      <w:r w:rsidRPr="007F78D4">
        <w:rPr>
          <w:sz w:val="28"/>
          <w:szCs w:val="28"/>
        </w:rPr>
        <w:t xml:space="preserve">, </w:t>
      </w:r>
      <w:proofErr w:type="spellStart"/>
      <w:r w:rsidRPr="007F78D4">
        <w:rPr>
          <w:sz w:val="28"/>
          <w:szCs w:val="28"/>
        </w:rPr>
        <w:t>культур</w:t>
      </w:r>
      <w:proofErr w:type="gramStart"/>
      <w:r w:rsidRPr="007F78D4">
        <w:rPr>
          <w:sz w:val="28"/>
          <w:szCs w:val="28"/>
        </w:rPr>
        <w:t>о</w:t>
      </w:r>
      <w:proofErr w:type="spellEnd"/>
      <w:r w:rsidRPr="007F78D4">
        <w:rPr>
          <w:sz w:val="28"/>
          <w:szCs w:val="28"/>
        </w:rPr>
        <w:t>-</w:t>
      </w:r>
      <w:proofErr w:type="gramEnd"/>
      <w:r w:rsidRPr="007F78D4">
        <w:rPr>
          <w:sz w:val="28"/>
          <w:szCs w:val="28"/>
        </w:rPr>
        <w:t xml:space="preserve"> и </w:t>
      </w:r>
      <w:proofErr w:type="spellStart"/>
      <w:r w:rsidRPr="007F78D4">
        <w:rPr>
          <w:sz w:val="28"/>
          <w:szCs w:val="28"/>
        </w:rPr>
        <w:t>природосообразности</w:t>
      </w:r>
      <w:proofErr w:type="spellEnd"/>
      <w:r w:rsidRPr="007F78D4">
        <w:rPr>
          <w:sz w:val="28"/>
          <w:szCs w:val="28"/>
        </w:rPr>
        <w:t>, целостности и комплексности, увлекательности, активности и самостоятельнос</w:t>
      </w:r>
      <w:r>
        <w:rPr>
          <w:sz w:val="28"/>
          <w:szCs w:val="28"/>
        </w:rPr>
        <w:t xml:space="preserve">ти, творчества и продуктивности, </w:t>
      </w:r>
      <w:r w:rsidRPr="007F78D4">
        <w:rPr>
          <w:sz w:val="28"/>
          <w:szCs w:val="28"/>
        </w:rPr>
        <w:t>принцип гу</w:t>
      </w:r>
      <w:r>
        <w:rPr>
          <w:sz w:val="28"/>
          <w:szCs w:val="28"/>
        </w:rPr>
        <w:t>манизма</w:t>
      </w:r>
      <w:r w:rsidRPr="007F78D4">
        <w:rPr>
          <w:sz w:val="28"/>
          <w:szCs w:val="28"/>
        </w:rPr>
        <w:t xml:space="preserve">.  </w:t>
      </w:r>
    </w:p>
    <w:p w:rsidR="004361DE" w:rsidRPr="00E83089" w:rsidRDefault="004361DE" w:rsidP="004361DE">
      <w:pPr>
        <w:ind w:left="74"/>
        <w:jc w:val="both"/>
        <w:rPr>
          <w:color w:val="000000"/>
          <w:sz w:val="28"/>
        </w:rPr>
      </w:pPr>
      <w:r>
        <w:rPr>
          <w:b/>
          <w:color w:val="000000"/>
          <w:sz w:val="32"/>
        </w:rPr>
        <w:t xml:space="preserve">- </w:t>
      </w:r>
      <w:r w:rsidRPr="001C52BB">
        <w:rPr>
          <w:b/>
          <w:sz w:val="28"/>
          <w:szCs w:val="28"/>
        </w:rPr>
        <w:t xml:space="preserve">парциальная </w:t>
      </w:r>
      <w:r>
        <w:rPr>
          <w:b/>
          <w:sz w:val="28"/>
          <w:szCs w:val="28"/>
        </w:rPr>
        <w:t>п</w:t>
      </w:r>
      <w:r w:rsidRPr="001C52BB">
        <w:rPr>
          <w:b/>
          <w:sz w:val="28"/>
          <w:szCs w:val="28"/>
        </w:rPr>
        <w:t xml:space="preserve">рограмма речевого развития дошкольников «По речевым тропинкам Белогорья» </w:t>
      </w:r>
      <w:r w:rsidRPr="00C471C4">
        <w:rPr>
          <w:sz w:val="28"/>
          <w:szCs w:val="28"/>
        </w:rPr>
        <w:t>под редакцией Л.В. Серых, М.В. Паньковой</w:t>
      </w:r>
      <w:r>
        <w:rPr>
          <w:sz w:val="28"/>
          <w:szCs w:val="28"/>
        </w:rPr>
        <w:t>.</w:t>
      </w:r>
    </w:p>
    <w:p w:rsidR="004361DE" w:rsidRPr="001C52BB" w:rsidRDefault="004361DE" w:rsidP="004361DE">
      <w:pPr>
        <w:pStyle w:val="af0"/>
        <w:jc w:val="both"/>
        <w:rPr>
          <w:szCs w:val="28"/>
        </w:rPr>
      </w:pPr>
      <w:r>
        <w:rPr>
          <w:b/>
          <w:szCs w:val="28"/>
        </w:rPr>
        <w:t xml:space="preserve">      </w:t>
      </w:r>
      <w:r w:rsidRPr="001C52BB">
        <w:rPr>
          <w:b/>
          <w:szCs w:val="28"/>
        </w:rPr>
        <w:t xml:space="preserve">Цель программы: </w:t>
      </w:r>
      <w:r w:rsidRPr="001C52BB">
        <w:rPr>
          <w:szCs w:val="28"/>
        </w:rPr>
        <w:t>обеспечение речевого развития детей 3-8 лет на осно</w:t>
      </w:r>
      <w:r>
        <w:rPr>
          <w:szCs w:val="28"/>
        </w:rPr>
        <w:t>ве социокультур</w:t>
      </w:r>
      <w:r w:rsidRPr="001C52BB">
        <w:rPr>
          <w:szCs w:val="28"/>
        </w:rPr>
        <w:t xml:space="preserve">ных традиций Белгородской области, с учетом индивидуальных и возрастных особенностей дошкольников, потребностей детей и их родителей. </w:t>
      </w:r>
    </w:p>
    <w:p w:rsidR="00F20FC9" w:rsidRDefault="00F20FC9" w:rsidP="004361DE">
      <w:pPr>
        <w:pStyle w:val="af0"/>
        <w:jc w:val="both"/>
        <w:rPr>
          <w:b/>
          <w:szCs w:val="28"/>
        </w:rPr>
      </w:pPr>
    </w:p>
    <w:p w:rsidR="00F20FC9" w:rsidRDefault="00F20FC9" w:rsidP="004361DE">
      <w:pPr>
        <w:pStyle w:val="af0"/>
        <w:jc w:val="both"/>
        <w:rPr>
          <w:b/>
          <w:szCs w:val="28"/>
        </w:rPr>
      </w:pPr>
    </w:p>
    <w:p w:rsidR="004361DE" w:rsidRPr="001C52BB" w:rsidRDefault="004361DE" w:rsidP="004361DE">
      <w:pPr>
        <w:pStyle w:val="af0"/>
        <w:jc w:val="both"/>
        <w:rPr>
          <w:szCs w:val="28"/>
        </w:rPr>
      </w:pPr>
      <w:r w:rsidRPr="001C52BB">
        <w:rPr>
          <w:b/>
          <w:szCs w:val="28"/>
        </w:rPr>
        <w:t xml:space="preserve">Задачи программы: </w:t>
      </w:r>
    </w:p>
    <w:p w:rsidR="004361DE" w:rsidRDefault="004361DE" w:rsidP="004361DE">
      <w:pPr>
        <w:pStyle w:val="af0"/>
        <w:numPr>
          <w:ilvl w:val="0"/>
          <w:numId w:val="104"/>
        </w:numPr>
        <w:jc w:val="both"/>
        <w:rPr>
          <w:szCs w:val="28"/>
        </w:rPr>
      </w:pPr>
      <w:r w:rsidRPr="001C52BB">
        <w:rPr>
          <w:szCs w:val="28"/>
        </w:rPr>
        <w:t xml:space="preserve">речевое развитие дошкольников на основе социокультурных традиций Белгородской области; </w:t>
      </w:r>
    </w:p>
    <w:p w:rsidR="004361DE" w:rsidRDefault="004361DE" w:rsidP="004361DE">
      <w:pPr>
        <w:pStyle w:val="af0"/>
        <w:numPr>
          <w:ilvl w:val="0"/>
          <w:numId w:val="104"/>
        </w:numPr>
        <w:jc w:val="both"/>
        <w:rPr>
          <w:szCs w:val="28"/>
        </w:rPr>
      </w:pPr>
      <w:r w:rsidRPr="00C471C4">
        <w:rPr>
          <w:szCs w:val="28"/>
        </w:rPr>
        <w:t xml:space="preserve">формирование представлений о фольклоре, литературных ценностях и традициях России и Белгородской области; </w:t>
      </w:r>
    </w:p>
    <w:p w:rsidR="004361DE" w:rsidRDefault="004361DE" w:rsidP="004361DE">
      <w:pPr>
        <w:pStyle w:val="af0"/>
        <w:numPr>
          <w:ilvl w:val="0"/>
          <w:numId w:val="104"/>
        </w:numPr>
        <w:jc w:val="both"/>
        <w:rPr>
          <w:szCs w:val="28"/>
        </w:rPr>
      </w:pPr>
      <w:r w:rsidRPr="00C471C4">
        <w:rPr>
          <w:szCs w:val="28"/>
        </w:rPr>
        <w:t xml:space="preserve">развитие коммуникативной культуры дошкольников в игровой, познавательно-исследовательской, проектной деятельности; </w:t>
      </w:r>
    </w:p>
    <w:p w:rsidR="004361DE" w:rsidRDefault="004361DE" w:rsidP="004361DE">
      <w:pPr>
        <w:pStyle w:val="af0"/>
        <w:numPr>
          <w:ilvl w:val="0"/>
          <w:numId w:val="104"/>
        </w:numPr>
        <w:jc w:val="both"/>
        <w:rPr>
          <w:szCs w:val="28"/>
        </w:rPr>
      </w:pPr>
      <w:r w:rsidRPr="00C471C4">
        <w:rPr>
          <w:szCs w:val="28"/>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C471C4">
        <w:rPr>
          <w:szCs w:val="28"/>
        </w:rPr>
        <w:t>со</w:t>
      </w:r>
      <w:proofErr w:type="gramEnd"/>
      <w:r w:rsidRPr="00C471C4">
        <w:rPr>
          <w:szCs w:val="28"/>
        </w:rPr>
        <w:t xml:space="preserve"> взрослыми и друг с другом с учетом социокультурных традиций  Белогорья; </w:t>
      </w:r>
    </w:p>
    <w:p w:rsidR="004361DE" w:rsidRPr="00C471C4" w:rsidRDefault="004361DE" w:rsidP="004361DE">
      <w:pPr>
        <w:pStyle w:val="af0"/>
        <w:numPr>
          <w:ilvl w:val="0"/>
          <w:numId w:val="104"/>
        </w:numPr>
        <w:jc w:val="both"/>
        <w:rPr>
          <w:szCs w:val="28"/>
        </w:rPr>
      </w:pPr>
      <w:r w:rsidRPr="00C471C4">
        <w:rPr>
          <w:szCs w:val="28"/>
        </w:rPr>
        <w:t xml:space="preserve">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 </w:t>
      </w:r>
    </w:p>
    <w:p w:rsidR="004361DE" w:rsidRPr="001C52BB" w:rsidRDefault="004361DE" w:rsidP="004361DE">
      <w:pPr>
        <w:pStyle w:val="af0"/>
        <w:jc w:val="both"/>
        <w:rPr>
          <w:szCs w:val="28"/>
        </w:rPr>
      </w:pPr>
    </w:p>
    <w:p w:rsidR="002E77A5" w:rsidRPr="002E77A5" w:rsidRDefault="002E77A5" w:rsidP="002E77A5">
      <w:pPr>
        <w:autoSpaceDE/>
        <w:autoSpaceDN/>
        <w:adjustRightInd/>
        <w:ind w:left="-142"/>
        <w:jc w:val="both"/>
        <w:rPr>
          <w:b/>
          <w:color w:val="000000"/>
          <w:sz w:val="28"/>
          <w:szCs w:val="28"/>
          <w:lang w:bidi="ru-RU"/>
        </w:rPr>
      </w:pPr>
      <w:r>
        <w:rPr>
          <w:b/>
          <w:color w:val="000000"/>
          <w:sz w:val="28"/>
          <w:szCs w:val="28"/>
          <w:lang w:bidi="ru-RU"/>
        </w:rPr>
        <w:t xml:space="preserve">       - п</w:t>
      </w:r>
      <w:r w:rsidRPr="00C14B8F">
        <w:rPr>
          <w:b/>
          <w:color w:val="000000"/>
          <w:sz w:val="28"/>
          <w:szCs w:val="28"/>
          <w:lang w:bidi="ru-RU"/>
        </w:rPr>
        <w:t>арциальная программа и технология</w:t>
      </w:r>
      <w:r w:rsidR="004361DE">
        <w:rPr>
          <w:b/>
          <w:color w:val="000000"/>
          <w:sz w:val="28"/>
          <w:szCs w:val="28"/>
          <w:lang w:bidi="ru-RU"/>
        </w:rPr>
        <w:t xml:space="preserve"> </w:t>
      </w:r>
      <w:r w:rsidRPr="00C14B8F">
        <w:rPr>
          <w:b/>
          <w:color w:val="000000"/>
          <w:sz w:val="28"/>
          <w:szCs w:val="28"/>
          <w:lang w:bidi="ru-RU"/>
        </w:rPr>
        <w:t xml:space="preserve">«Играйте на здоровье» под редакцией </w:t>
      </w:r>
      <w:proofErr w:type="spellStart"/>
      <w:r w:rsidRPr="00C14B8F">
        <w:rPr>
          <w:b/>
          <w:color w:val="000000"/>
          <w:sz w:val="28"/>
          <w:szCs w:val="28"/>
          <w:lang w:bidi="ru-RU"/>
        </w:rPr>
        <w:t>Л.Н.Волошиной</w:t>
      </w:r>
      <w:proofErr w:type="spellEnd"/>
      <w:r w:rsidRPr="00C14B8F">
        <w:rPr>
          <w:b/>
          <w:color w:val="000000"/>
          <w:sz w:val="28"/>
          <w:szCs w:val="28"/>
          <w:lang w:bidi="ru-RU"/>
        </w:rPr>
        <w:t xml:space="preserve">, </w:t>
      </w:r>
      <w:proofErr w:type="spellStart"/>
      <w:r w:rsidRPr="00C14B8F">
        <w:rPr>
          <w:b/>
          <w:color w:val="000000"/>
          <w:sz w:val="28"/>
          <w:szCs w:val="28"/>
          <w:lang w:bidi="ru-RU"/>
        </w:rPr>
        <w:t>Т.В.Куриловой</w:t>
      </w:r>
      <w:proofErr w:type="spellEnd"/>
      <w:r w:rsidRPr="002E77A5">
        <w:rPr>
          <w:i/>
          <w:color w:val="000000"/>
          <w:sz w:val="28"/>
          <w:szCs w:val="28"/>
          <w:lang w:bidi="ru-RU"/>
        </w:rPr>
        <w:t>.</w:t>
      </w:r>
    </w:p>
    <w:p w:rsidR="002E77A5" w:rsidRPr="00C14B8F" w:rsidRDefault="002E77A5" w:rsidP="002E77A5">
      <w:pPr>
        <w:autoSpaceDE/>
        <w:autoSpaceDN/>
        <w:adjustRightInd/>
        <w:rPr>
          <w:b/>
          <w:color w:val="000000"/>
          <w:sz w:val="28"/>
          <w:szCs w:val="28"/>
          <w:lang w:bidi="ru-RU"/>
        </w:rPr>
      </w:pPr>
      <w:r w:rsidRPr="00C14B8F">
        <w:rPr>
          <w:b/>
          <w:color w:val="000000"/>
          <w:sz w:val="28"/>
          <w:szCs w:val="28"/>
          <w:lang w:bidi="ru-RU"/>
        </w:rPr>
        <w:t>Цель</w:t>
      </w:r>
      <w:r>
        <w:rPr>
          <w:b/>
          <w:color w:val="000000"/>
          <w:sz w:val="28"/>
          <w:szCs w:val="28"/>
          <w:lang w:bidi="ru-RU"/>
        </w:rPr>
        <w:t>, задачи</w:t>
      </w:r>
      <w:r w:rsidRPr="00C14B8F">
        <w:rPr>
          <w:b/>
          <w:color w:val="000000"/>
          <w:sz w:val="28"/>
          <w:szCs w:val="28"/>
          <w:lang w:bidi="ru-RU"/>
        </w:rPr>
        <w:t xml:space="preserve">: </w:t>
      </w:r>
    </w:p>
    <w:p w:rsidR="002E77A5" w:rsidRPr="00C14B8F" w:rsidRDefault="002E77A5" w:rsidP="0097569A">
      <w:pPr>
        <w:pStyle w:val="a7"/>
        <w:numPr>
          <w:ilvl w:val="0"/>
          <w:numId w:val="39"/>
        </w:numPr>
        <w:spacing w:line="240" w:lineRule="auto"/>
        <w:jc w:val="both"/>
        <w:rPr>
          <w:rFonts w:ascii="Times New Roman" w:hAnsi="Times New Roman"/>
          <w:color w:val="000000"/>
          <w:sz w:val="28"/>
          <w:szCs w:val="28"/>
          <w:lang w:bidi="ru-RU"/>
        </w:rPr>
      </w:pPr>
      <w:r w:rsidRPr="00C14B8F">
        <w:rPr>
          <w:rFonts w:ascii="Times New Roman" w:hAnsi="Times New Roman"/>
          <w:color w:val="000000"/>
          <w:sz w:val="28"/>
          <w:szCs w:val="28"/>
          <w:lang w:bidi="ru-RU"/>
        </w:rPr>
        <w:t>формирование начальных представлений о некоторых видах спорта;</w:t>
      </w:r>
    </w:p>
    <w:p w:rsidR="002E77A5" w:rsidRPr="00C14B8F" w:rsidRDefault="002E77A5" w:rsidP="0097569A">
      <w:pPr>
        <w:pStyle w:val="a7"/>
        <w:numPr>
          <w:ilvl w:val="0"/>
          <w:numId w:val="39"/>
        </w:numPr>
        <w:spacing w:line="240" w:lineRule="auto"/>
        <w:jc w:val="both"/>
        <w:rPr>
          <w:rFonts w:ascii="Times New Roman" w:hAnsi="Times New Roman"/>
          <w:color w:val="000000"/>
          <w:sz w:val="28"/>
          <w:szCs w:val="28"/>
          <w:lang w:bidi="ru-RU"/>
        </w:rPr>
      </w:pPr>
      <w:r w:rsidRPr="00C14B8F">
        <w:rPr>
          <w:rFonts w:ascii="Times New Roman" w:hAnsi="Times New Roman"/>
          <w:color w:val="000000"/>
          <w:sz w:val="28"/>
          <w:szCs w:val="28"/>
          <w:lang w:bidi="ru-RU"/>
        </w:rPr>
        <w:t xml:space="preserve">овладение подвижными играми с правилами; </w:t>
      </w:r>
    </w:p>
    <w:p w:rsidR="002E77A5" w:rsidRPr="00C14B8F" w:rsidRDefault="002E77A5" w:rsidP="0097569A">
      <w:pPr>
        <w:pStyle w:val="a7"/>
        <w:numPr>
          <w:ilvl w:val="0"/>
          <w:numId w:val="39"/>
        </w:numPr>
        <w:spacing w:line="240" w:lineRule="auto"/>
        <w:jc w:val="both"/>
        <w:rPr>
          <w:rFonts w:ascii="Times New Roman" w:hAnsi="Times New Roman"/>
          <w:color w:val="000000"/>
          <w:sz w:val="28"/>
          <w:szCs w:val="28"/>
          <w:lang w:bidi="ru-RU"/>
        </w:rPr>
      </w:pPr>
      <w:r w:rsidRPr="00C14B8F">
        <w:rPr>
          <w:rFonts w:ascii="Times New Roman" w:hAnsi="Times New Roman"/>
          <w:color w:val="000000"/>
          <w:sz w:val="28"/>
          <w:szCs w:val="28"/>
          <w:lang w:bidi="ru-RU"/>
        </w:rPr>
        <w:lastRenderedPageBreak/>
        <w:t xml:space="preserve">становление целенаправленности и </w:t>
      </w:r>
      <w:proofErr w:type="spellStart"/>
      <w:r w:rsidRPr="00C14B8F">
        <w:rPr>
          <w:rFonts w:ascii="Times New Roman" w:hAnsi="Times New Roman"/>
          <w:color w:val="000000"/>
          <w:sz w:val="28"/>
          <w:szCs w:val="28"/>
          <w:lang w:bidi="ru-RU"/>
        </w:rPr>
        <w:t>саморегуляции</w:t>
      </w:r>
      <w:proofErr w:type="spellEnd"/>
      <w:r w:rsidRPr="00C14B8F">
        <w:rPr>
          <w:rFonts w:ascii="Times New Roman" w:hAnsi="Times New Roman"/>
          <w:color w:val="000000"/>
          <w:sz w:val="28"/>
          <w:szCs w:val="28"/>
          <w:lang w:bidi="ru-RU"/>
        </w:rPr>
        <w:t xml:space="preserve"> в двигательной сфере; </w:t>
      </w:r>
    </w:p>
    <w:p w:rsidR="002E77A5" w:rsidRPr="00C14B8F" w:rsidRDefault="002E77A5" w:rsidP="0097569A">
      <w:pPr>
        <w:pStyle w:val="a7"/>
        <w:numPr>
          <w:ilvl w:val="0"/>
          <w:numId w:val="39"/>
        </w:numPr>
        <w:spacing w:line="240" w:lineRule="auto"/>
        <w:jc w:val="both"/>
        <w:rPr>
          <w:rFonts w:ascii="Times New Roman" w:hAnsi="Times New Roman"/>
          <w:color w:val="000000"/>
          <w:sz w:val="28"/>
          <w:szCs w:val="28"/>
          <w:lang w:bidi="ru-RU"/>
        </w:rPr>
      </w:pPr>
      <w:r w:rsidRPr="00C14B8F">
        <w:rPr>
          <w:rFonts w:ascii="Times New Roman" w:hAnsi="Times New Roman"/>
          <w:color w:val="000000"/>
          <w:sz w:val="28"/>
          <w:szCs w:val="28"/>
          <w:lang w:bidi="ru-RU"/>
        </w:rPr>
        <w:t xml:space="preserve">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w:t>
      </w:r>
      <w:proofErr w:type="gramStart"/>
      <w:r w:rsidRPr="00C14B8F">
        <w:rPr>
          <w:rFonts w:ascii="Times New Roman" w:hAnsi="Times New Roman"/>
          <w:color w:val="000000"/>
          <w:sz w:val="28"/>
          <w:szCs w:val="28"/>
          <w:lang w:bidi="ru-RU"/>
        </w:rPr>
        <w:t>направлена</w:t>
      </w:r>
      <w:proofErr w:type="gramEnd"/>
      <w:r w:rsidRPr="00C14B8F">
        <w:rPr>
          <w:rFonts w:ascii="Times New Roman" w:hAnsi="Times New Roman"/>
          <w:color w:val="000000"/>
          <w:sz w:val="28"/>
          <w:szCs w:val="28"/>
          <w:lang w:bidi="ru-RU"/>
        </w:rPr>
        <w:t xml:space="preserve"> на достижение  развития индивидуальных способностей  ребенка посредством обучения  навыкам спортивных игр).</w:t>
      </w:r>
    </w:p>
    <w:p w:rsidR="002E77A5" w:rsidRPr="00352EC1" w:rsidRDefault="002E77A5" w:rsidP="002E77A5">
      <w:pPr>
        <w:widowControl/>
        <w:autoSpaceDE/>
        <w:autoSpaceDN/>
        <w:adjustRightInd/>
        <w:ind w:firstLine="709"/>
        <w:jc w:val="both"/>
        <w:rPr>
          <w:b/>
          <w:i/>
          <w:sz w:val="28"/>
          <w:szCs w:val="28"/>
        </w:rPr>
      </w:pPr>
      <w:r w:rsidRPr="00352EC1">
        <w:rPr>
          <w:b/>
          <w:i/>
          <w:sz w:val="28"/>
          <w:szCs w:val="28"/>
        </w:rPr>
        <w:t xml:space="preserve">Региональный компонент: </w:t>
      </w:r>
    </w:p>
    <w:p w:rsidR="002E77A5" w:rsidRDefault="002E77A5" w:rsidP="0097569A">
      <w:pPr>
        <w:widowControl/>
        <w:numPr>
          <w:ilvl w:val="0"/>
          <w:numId w:val="37"/>
        </w:numPr>
        <w:tabs>
          <w:tab w:val="left" w:pos="1134"/>
        </w:tabs>
        <w:autoSpaceDE/>
        <w:autoSpaceDN/>
        <w:adjustRightInd/>
        <w:jc w:val="both"/>
        <w:rPr>
          <w:sz w:val="28"/>
          <w:szCs w:val="28"/>
        </w:rPr>
      </w:pPr>
      <w:r>
        <w:rPr>
          <w:sz w:val="28"/>
          <w:szCs w:val="28"/>
        </w:rPr>
        <w:t>з</w:t>
      </w:r>
      <w:r w:rsidRPr="00352EC1">
        <w:rPr>
          <w:sz w:val="28"/>
          <w:szCs w:val="28"/>
        </w:rPr>
        <w:t xml:space="preserve">накомство с видами спорта, получившими свое развитие на </w:t>
      </w:r>
      <w:proofErr w:type="spellStart"/>
      <w:r w:rsidRPr="00352EC1">
        <w:rPr>
          <w:sz w:val="28"/>
          <w:szCs w:val="28"/>
        </w:rPr>
        <w:t>Белгородчине</w:t>
      </w:r>
      <w:proofErr w:type="spellEnd"/>
      <w:r>
        <w:rPr>
          <w:sz w:val="28"/>
          <w:szCs w:val="28"/>
        </w:rPr>
        <w:t>;</w:t>
      </w:r>
    </w:p>
    <w:p w:rsidR="002E77A5" w:rsidRDefault="002E77A5" w:rsidP="0097569A">
      <w:pPr>
        <w:widowControl/>
        <w:numPr>
          <w:ilvl w:val="0"/>
          <w:numId w:val="37"/>
        </w:numPr>
        <w:tabs>
          <w:tab w:val="left" w:pos="1134"/>
        </w:tabs>
        <w:autoSpaceDE/>
        <w:autoSpaceDN/>
        <w:adjustRightInd/>
        <w:jc w:val="both"/>
        <w:rPr>
          <w:sz w:val="28"/>
          <w:szCs w:val="28"/>
        </w:rPr>
      </w:pPr>
      <w:r>
        <w:rPr>
          <w:sz w:val="28"/>
          <w:szCs w:val="28"/>
        </w:rPr>
        <w:t xml:space="preserve"> спортивными сооружениями региона, поселка;</w:t>
      </w:r>
    </w:p>
    <w:p w:rsidR="002E77A5" w:rsidRDefault="002E77A5" w:rsidP="0097569A">
      <w:pPr>
        <w:widowControl/>
        <w:numPr>
          <w:ilvl w:val="0"/>
          <w:numId w:val="37"/>
        </w:numPr>
        <w:tabs>
          <w:tab w:val="left" w:pos="1134"/>
        </w:tabs>
        <w:autoSpaceDE/>
        <w:autoSpaceDN/>
        <w:adjustRightInd/>
        <w:jc w:val="both"/>
        <w:rPr>
          <w:sz w:val="28"/>
          <w:szCs w:val="28"/>
        </w:rPr>
      </w:pPr>
      <w:r>
        <w:rPr>
          <w:sz w:val="28"/>
          <w:szCs w:val="28"/>
        </w:rPr>
        <w:t xml:space="preserve">достижениями </w:t>
      </w:r>
      <w:r w:rsidRPr="00352EC1">
        <w:rPr>
          <w:sz w:val="28"/>
          <w:szCs w:val="28"/>
        </w:rPr>
        <w:t xml:space="preserve"> спортсменов</w:t>
      </w:r>
      <w:r>
        <w:rPr>
          <w:sz w:val="28"/>
          <w:szCs w:val="28"/>
        </w:rPr>
        <w:t>;</w:t>
      </w:r>
    </w:p>
    <w:p w:rsidR="002E77A5" w:rsidRPr="00352EC1" w:rsidRDefault="002E77A5" w:rsidP="0097569A">
      <w:pPr>
        <w:widowControl/>
        <w:numPr>
          <w:ilvl w:val="0"/>
          <w:numId w:val="37"/>
        </w:numPr>
        <w:tabs>
          <w:tab w:val="left" w:pos="1134"/>
        </w:tabs>
        <w:autoSpaceDE/>
        <w:autoSpaceDN/>
        <w:adjustRightInd/>
        <w:jc w:val="both"/>
        <w:rPr>
          <w:sz w:val="28"/>
          <w:szCs w:val="28"/>
        </w:rPr>
      </w:pPr>
      <w:r>
        <w:rPr>
          <w:sz w:val="28"/>
          <w:szCs w:val="28"/>
        </w:rPr>
        <w:t>достижениями воспитанников ДОО</w:t>
      </w:r>
      <w:r w:rsidRPr="00352EC1">
        <w:rPr>
          <w:sz w:val="28"/>
          <w:szCs w:val="28"/>
        </w:rPr>
        <w:t xml:space="preserve"> в области спорта.</w:t>
      </w:r>
    </w:p>
    <w:p w:rsidR="002E77A5" w:rsidRDefault="002E77A5" w:rsidP="002E77A5">
      <w:pPr>
        <w:autoSpaceDE/>
        <w:autoSpaceDN/>
        <w:adjustRightInd/>
        <w:rPr>
          <w:color w:val="000000"/>
          <w:sz w:val="24"/>
          <w:szCs w:val="24"/>
          <w:lang w:bidi="ru-RU"/>
        </w:rPr>
      </w:pPr>
    </w:p>
    <w:p w:rsidR="002E77A5" w:rsidRDefault="002E77A5" w:rsidP="002E77A5">
      <w:pPr>
        <w:widowControl/>
        <w:jc w:val="both"/>
        <w:rPr>
          <w:b/>
          <w:bCs/>
          <w:sz w:val="28"/>
          <w:szCs w:val="28"/>
        </w:rPr>
      </w:pPr>
      <w:r>
        <w:rPr>
          <w:b/>
          <w:bCs/>
          <w:sz w:val="28"/>
          <w:szCs w:val="28"/>
        </w:rPr>
        <w:t>-  п</w:t>
      </w:r>
      <w:r w:rsidRPr="00F104CC">
        <w:rPr>
          <w:b/>
          <w:bCs/>
          <w:sz w:val="28"/>
          <w:szCs w:val="28"/>
        </w:rPr>
        <w:t>арциальная программа «Формирование культуры безопасности у детей от 3 до 8 лет» под редакцией Л.Л. Тимофеевой</w:t>
      </w:r>
    </w:p>
    <w:p w:rsidR="0057489C" w:rsidRPr="006D0E03" w:rsidRDefault="004361DE" w:rsidP="006D0E03">
      <w:pPr>
        <w:widowControl/>
        <w:autoSpaceDE/>
        <w:autoSpaceDN/>
        <w:adjustRightInd/>
        <w:jc w:val="both"/>
        <w:rPr>
          <w:sz w:val="28"/>
          <w:szCs w:val="28"/>
        </w:rPr>
      </w:pPr>
      <w:r>
        <w:rPr>
          <w:b/>
          <w:bCs/>
          <w:sz w:val="28"/>
          <w:szCs w:val="28"/>
        </w:rPr>
        <w:t xml:space="preserve">     </w:t>
      </w:r>
      <w:r w:rsidR="002E77A5">
        <w:rPr>
          <w:b/>
          <w:bCs/>
          <w:sz w:val="28"/>
          <w:szCs w:val="28"/>
        </w:rPr>
        <w:t xml:space="preserve">Цель: </w:t>
      </w:r>
      <w:r w:rsidR="002E77A5" w:rsidRPr="00F104CC">
        <w:rPr>
          <w:sz w:val="28"/>
          <w:szCs w:val="28"/>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F20FC9" w:rsidRDefault="004361DE" w:rsidP="002E77A5">
      <w:pPr>
        <w:jc w:val="both"/>
        <w:rPr>
          <w:b/>
          <w:sz w:val="28"/>
          <w:szCs w:val="28"/>
        </w:rPr>
      </w:pPr>
      <w:r>
        <w:rPr>
          <w:b/>
          <w:sz w:val="28"/>
          <w:szCs w:val="28"/>
        </w:rPr>
        <w:t xml:space="preserve">     </w:t>
      </w:r>
    </w:p>
    <w:p w:rsidR="00F20FC9" w:rsidRDefault="00F20FC9" w:rsidP="002E77A5">
      <w:pPr>
        <w:jc w:val="both"/>
        <w:rPr>
          <w:b/>
          <w:sz w:val="28"/>
          <w:szCs w:val="28"/>
        </w:rPr>
      </w:pPr>
    </w:p>
    <w:p w:rsidR="002E77A5" w:rsidRPr="00BA3DCC" w:rsidRDefault="002E77A5" w:rsidP="002E77A5">
      <w:pPr>
        <w:jc w:val="both"/>
        <w:rPr>
          <w:b/>
          <w:sz w:val="28"/>
          <w:szCs w:val="28"/>
        </w:rPr>
      </w:pPr>
      <w:r w:rsidRPr="00BA3DCC">
        <w:rPr>
          <w:b/>
          <w:sz w:val="28"/>
          <w:szCs w:val="28"/>
        </w:rPr>
        <w:t xml:space="preserve">Задачи: </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 xml:space="preserve">развитие мотивации к безопасной деятельности, способности осуществлять </w:t>
      </w:r>
      <w:proofErr w:type="spellStart"/>
      <w:r w:rsidRPr="00BA3DCC">
        <w:rPr>
          <w:rFonts w:ascii="Times New Roman" w:hAnsi="Times New Roman"/>
          <w:sz w:val="28"/>
          <w:szCs w:val="28"/>
        </w:rPr>
        <w:t>саморегуляцию</w:t>
      </w:r>
      <w:proofErr w:type="spellEnd"/>
      <w:r w:rsidRPr="00BA3DCC">
        <w:rPr>
          <w:rFonts w:ascii="Times New Roman" w:hAnsi="Times New Roman"/>
          <w:sz w:val="28"/>
          <w:szCs w:val="28"/>
        </w:rPr>
        <w:t>, оценивать свою деятельность с точки зрения ее безопасности для себя и окружающих;</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lastRenderedPageBreak/>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формирование умения применять освоенные знания  и способы деятельности для решения новых задач, преобразовывать способы решения задач в соответствии с особенностями ситуации;</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формирование основных физических качеств, двигательных умений, определяющих возможность выхода из опасных ситуаций;</w:t>
      </w:r>
    </w:p>
    <w:p w:rsidR="002E77A5" w:rsidRPr="00BA3DCC" w:rsidRDefault="002E77A5" w:rsidP="0097569A">
      <w:pPr>
        <w:pStyle w:val="a7"/>
        <w:numPr>
          <w:ilvl w:val="0"/>
          <w:numId w:val="41"/>
        </w:numPr>
        <w:jc w:val="both"/>
        <w:rPr>
          <w:rFonts w:ascii="Times New Roman" w:hAnsi="Times New Roman"/>
          <w:sz w:val="28"/>
          <w:szCs w:val="28"/>
        </w:rPr>
      </w:pPr>
      <w:r w:rsidRPr="00BA3DCC">
        <w:rPr>
          <w:rFonts w:ascii="Times New Roman" w:hAnsi="Times New Roman"/>
          <w:sz w:val="28"/>
          <w:szCs w:val="28"/>
        </w:rPr>
        <w:t>формирование начала психологической готовности к осуществлению безопасной жизнедеятельности;</w:t>
      </w:r>
    </w:p>
    <w:p w:rsidR="00F548CE" w:rsidRPr="00F20FC9" w:rsidRDefault="002E77A5" w:rsidP="00F20FC9">
      <w:pPr>
        <w:pStyle w:val="a7"/>
        <w:numPr>
          <w:ilvl w:val="0"/>
          <w:numId w:val="41"/>
        </w:numPr>
        <w:jc w:val="both"/>
        <w:rPr>
          <w:rFonts w:ascii="Times New Roman" w:hAnsi="Times New Roman"/>
          <w:sz w:val="28"/>
          <w:szCs w:val="28"/>
        </w:rPr>
      </w:pPr>
      <w:r w:rsidRPr="00BA3DCC">
        <w:rPr>
          <w:rFonts w:ascii="Times New Roman" w:hAnsi="Times New Roman"/>
          <w:sz w:val="28"/>
          <w:szCs w:val="28"/>
        </w:rPr>
        <w:t>формирование готовности к эстетическому восприятию и оценке действительности.</w:t>
      </w:r>
    </w:p>
    <w:p w:rsidR="002E77A5" w:rsidRPr="002E77A5" w:rsidRDefault="002E77A5" w:rsidP="002E77A5">
      <w:pPr>
        <w:widowControl/>
        <w:jc w:val="center"/>
        <w:rPr>
          <w:b/>
          <w:bCs/>
          <w:sz w:val="28"/>
          <w:szCs w:val="28"/>
        </w:rPr>
      </w:pPr>
      <w:r w:rsidRPr="002E77A5">
        <w:rPr>
          <w:b/>
          <w:bCs/>
          <w:sz w:val="28"/>
          <w:szCs w:val="28"/>
        </w:rPr>
        <w:t>Цел</w:t>
      </w:r>
      <w:r>
        <w:rPr>
          <w:b/>
          <w:bCs/>
          <w:sz w:val="28"/>
          <w:szCs w:val="28"/>
        </w:rPr>
        <w:t xml:space="preserve">евые ориентиры части ООП </w:t>
      </w:r>
      <w:proofErr w:type="gramStart"/>
      <w:r>
        <w:rPr>
          <w:b/>
          <w:bCs/>
          <w:sz w:val="28"/>
          <w:szCs w:val="28"/>
        </w:rPr>
        <w:t>ДО</w:t>
      </w:r>
      <w:proofErr w:type="gramEnd"/>
      <w:r w:rsidRPr="002E77A5">
        <w:rPr>
          <w:b/>
          <w:bCs/>
          <w:sz w:val="28"/>
          <w:szCs w:val="28"/>
        </w:rPr>
        <w:t>, формируемой</w:t>
      </w:r>
    </w:p>
    <w:p w:rsidR="005C5C60" w:rsidRDefault="002E77A5" w:rsidP="005C5C60">
      <w:pPr>
        <w:widowControl/>
        <w:jc w:val="center"/>
        <w:rPr>
          <w:b/>
          <w:bCs/>
          <w:sz w:val="28"/>
          <w:szCs w:val="28"/>
        </w:rPr>
      </w:pPr>
      <w:r w:rsidRPr="002E77A5">
        <w:rPr>
          <w:b/>
          <w:bCs/>
          <w:sz w:val="28"/>
          <w:szCs w:val="28"/>
        </w:rPr>
        <w:t>участн</w:t>
      </w:r>
      <w:r w:rsidR="005C5C60">
        <w:rPr>
          <w:b/>
          <w:bCs/>
          <w:sz w:val="28"/>
          <w:szCs w:val="28"/>
        </w:rPr>
        <w:t>иками образовательных отношений</w:t>
      </w:r>
    </w:p>
    <w:p w:rsidR="002E77A5" w:rsidRDefault="002E77A5" w:rsidP="002E77A5">
      <w:pPr>
        <w:widowControl/>
        <w:jc w:val="center"/>
        <w:rPr>
          <w:sz w:val="28"/>
          <w:szCs w:val="28"/>
        </w:rPr>
      </w:pPr>
    </w:p>
    <w:tbl>
      <w:tblPr>
        <w:tblStyle w:val="ae"/>
        <w:tblW w:w="9853" w:type="dxa"/>
        <w:tblLook w:val="04A0" w:firstRow="1" w:lastRow="0" w:firstColumn="1" w:lastColumn="0" w:noHBand="0" w:noVBand="1"/>
      </w:tblPr>
      <w:tblGrid>
        <w:gridCol w:w="5070"/>
        <w:gridCol w:w="4783"/>
      </w:tblGrid>
      <w:tr w:rsidR="002E77A5" w:rsidTr="004361DE">
        <w:tc>
          <w:tcPr>
            <w:tcW w:w="5070" w:type="dxa"/>
          </w:tcPr>
          <w:p w:rsidR="002E77A5" w:rsidRPr="005C5C60" w:rsidRDefault="002E77A5" w:rsidP="002E77A5">
            <w:pPr>
              <w:widowControl/>
              <w:jc w:val="center"/>
              <w:rPr>
                <w:b/>
                <w:sz w:val="24"/>
                <w:szCs w:val="24"/>
              </w:rPr>
            </w:pPr>
            <w:r w:rsidRPr="005C5C60">
              <w:rPr>
                <w:b/>
                <w:sz w:val="24"/>
                <w:szCs w:val="24"/>
              </w:rPr>
              <w:t>Парциальная программа</w:t>
            </w:r>
          </w:p>
        </w:tc>
        <w:tc>
          <w:tcPr>
            <w:tcW w:w="4783" w:type="dxa"/>
          </w:tcPr>
          <w:p w:rsidR="002E77A5" w:rsidRPr="005C5C60" w:rsidRDefault="002E77A5" w:rsidP="002E77A5">
            <w:pPr>
              <w:widowControl/>
              <w:jc w:val="center"/>
              <w:rPr>
                <w:b/>
                <w:sz w:val="24"/>
                <w:szCs w:val="24"/>
              </w:rPr>
            </w:pPr>
            <w:r w:rsidRPr="005C5C60">
              <w:rPr>
                <w:b/>
                <w:sz w:val="24"/>
                <w:szCs w:val="24"/>
              </w:rPr>
              <w:t>Целевые ориентиры</w:t>
            </w:r>
          </w:p>
        </w:tc>
      </w:tr>
      <w:tr w:rsidR="004361DE" w:rsidTr="004361DE">
        <w:tc>
          <w:tcPr>
            <w:tcW w:w="5070" w:type="dxa"/>
          </w:tcPr>
          <w:p w:rsidR="004361DE" w:rsidRPr="00C471C4" w:rsidRDefault="004361DE" w:rsidP="00623BC7">
            <w:pPr>
              <w:jc w:val="both"/>
              <w:rPr>
                <w:bCs/>
                <w:sz w:val="24"/>
                <w:szCs w:val="24"/>
              </w:rPr>
            </w:pPr>
            <w:r w:rsidRPr="00C471C4">
              <w:rPr>
                <w:b/>
                <w:bCs/>
                <w:sz w:val="24"/>
                <w:szCs w:val="24"/>
              </w:rPr>
              <w:t xml:space="preserve">Парциальная программа </w:t>
            </w:r>
            <w:r w:rsidRPr="00C471C4">
              <w:rPr>
                <w:b/>
                <w:color w:val="000000"/>
                <w:sz w:val="24"/>
                <w:szCs w:val="24"/>
              </w:rPr>
              <w:t>познавательного развития дошкольников «Здравствуй, мир Белогорья!»,</w:t>
            </w:r>
            <w:r w:rsidRPr="00C471C4">
              <w:rPr>
                <w:bCs/>
                <w:sz w:val="24"/>
                <w:szCs w:val="24"/>
              </w:rPr>
              <w:t xml:space="preserve"> под редакцией </w:t>
            </w:r>
            <w:proofErr w:type="spellStart"/>
            <w:r w:rsidRPr="00C471C4">
              <w:rPr>
                <w:bCs/>
                <w:sz w:val="24"/>
                <w:szCs w:val="24"/>
              </w:rPr>
              <w:t>Л.В.Серых</w:t>
            </w:r>
            <w:proofErr w:type="spellEnd"/>
            <w:r w:rsidRPr="00C471C4">
              <w:rPr>
                <w:bCs/>
                <w:sz w:val="24"/>
                <w:szCs w:val="24"/>
              </w:rPr>
              <w:t xml:space="preserve">, Г.А. </w:t>
            </w:r>
            <w:proofErr w:type="spellStart"/>
            <w:r w:rsidRPr="00C471C4">
              <w:rPr>
                <w:bCs/>
                <w:sz w:val="24"/>
                <w:szCs w:val="24"/>
              </w:rPr>
              <w:t>Репринцевой</w:t>
            </w:r>
            <w:proofErr w:type="spellEnd"/>
            <w:r w:rsidRPr="00C471C4">
              <w:rPr>
                <w:bCs/>
                <w:sz w:val="24"/>
                <w:szCs w:val="24"/>
              </w:rPr>
              <w:t>.</w:t>
            </w:r>
          </w:p>
          <w:p w:rsidR="004361DE" w:rsidRPr="00C471C4" w:rsidRDefault="004361DE" w:rsidP="00623BC7">
            <w:pPr>
              <w:rPr>
                <w:sz w:val="24"/>
                <w:szCs w:val="24"/>
              </w:rPr>
            </w:pPr>
          </w:p>
        </w:tc>
        <w:tc>
          <w:tcPr>
            <w:tcW w:w="4783" w:type="dxa"/>
          </w:tcPr>
          <w:p w:rsidR="004361DE" w:rsidRPr="004361DE" w:rsidRDefault="004361DE" w:rsidP="004361DE">
            <w:pPr>
              <w:pStyle w:val="a7"/>
              <w:numPr>
                <w:ilvl w:val="0"/>
                <w:numId w:val="105"/>
              </w:numPr>
              <w:spacing w:after="27" w:line="240" w:lineRule="auto"/>
              <w:ind w:left="175" w:right="289" w:hanging="142"/>
              <w:jc w:val="both"/>
              <w:rPr>
                <w:rFonts w:ascii="Times New Roman" w:hAnsi="Times New Roman"/>
                <w:color w:val="000000"/>
                <w:sz w:val="24"/>
                <w:szCs w:val="24"/>
              </w:rPr>
            </w:pPr>
            <w:r w:rsidRPr="004361DE">
              <w:rPr>
                <w:rFonts w:ascii="Times New Roman" w:hAnsi="Times New Roman"/>
                <w:color w:val="000000"/>
                <w:sz w:val="24"/>
                <w:szCs w:val="24"/>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4361DE">
              <w:rPr>
                <w:rFonts w:ascii="Times New Roman" w:hAnsi="Times New Roman"/>
                <w:color w:val="000000"/>
                <w:sz w:val="24"/>
                <w:szCs w:val="24"/>
              </w:rPr>
              <w:t>важном значении</w:t>
            </w:r>
            <w:proofErr w:type="gramEnd"/>
            <w:r w:rsidRPr="004361DE">
              <w:rPr>
                <w:rFonts w:ascii="Times New Roman" w:hAnsi="Times New Roman"/>
                <w:color w:val="000000"/>
                <w:sz w:val="24"/>
                <w:szCs w:val="24"/>
              </w:rPr>
              <w:t xml:space="preserve"> семейных традиций, об увлечениях, совместных праздниках, отдыхе; </w:t>
            </w:r>
          </w:p>
          <w:p w:rsidR="004361DE" w:rsidRPr="004361DE" w:rsidRDefault="004361DE" w:rsidP="004361DE">
            <w:pPr>
              <w:pStyle w:val="a7"/>
              <w:numPr>
                <w:ilvl w:val="0"/>
                <w:numId w:val="103"/>
              </w:numPr>
              <w:spacing w:after="27" w:line="240" w:lineRule="auto"/>
              <w:ind w:left="175" w:right="289" w:hanging="175"/>
              <w:jc w:val="both"/>
              <w:rPr>
                <w:rFonts w:ascii="Times New Roman" w:hAnsi="Times New Roman"/>
                <w:color w:val="000000"/>
                <w:sz w:val="24"/>
                <w:szCs w:val="24"/>
              </w:rPr>
            </w:pPr>
            <w:r w:rsidRPr="004361DE">
              <w:rPr>
                <w:rFonts w:ascii="Times New Roman" w:hAnsi="Times New Roman"/>
                <w:color w:val="000000"/>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4361DE" w:rsidRPr="004361DE" w:rsidRDefault="004361DE" w:rsidP="004361DE">
            <w:pPr>
              <w:pStyle w:val="a7"/>
              <w:numPr>
                <w:ilvl w:val="0"/>
                <w:numId w:val="103"/>
              </w:numPr>
              <w:spacing w:after="27" w:line="240" w:lineRule="auto"/>
              <w:ind w:left="175" w:right="289" w:hanging="141"/>
              <w:jc w:val="both"/>
              <w:rPr>
                <w:rFonts w:ascii="Times New Roman" w:hAnsi="Times New Roman"/>
                <w:color w:val="000000"/>
                <w:sz w:val="24"/>
                <w:szCs w:val="24"/>
              </w:rPr>
            </w:pPr>
            <w:r w:rsidRPr="004361DE">
              <w:rPr>
                <w:rFonts w:ascii="Times New Roman" w:hAnsi="Times New Roman"/>
                <w:color w:val="000000"/>
                <w:sz w:val="24"/>
                <w:szCs w:val="24"/>
              </w:rPr>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4361DE" w:rsidRPr="004361DE" w:rsidRDefault="004361DE" w:rsidP="004361DE">
            <w:pPr>
              <w:pStyle w:val="a7"/>
              <w:numPr>
                <w:ilvl w:val="0"/>
                <w:numId w:val="103"/>
              </w:numPr>
              <w:spacing w:after="27" w:line="240" w:lineRule="auto"/>
              <w:ind w:left="175" w:right="289" w:firstLine="108"/>
              <w:jc w:val="both"/>
              <w:rPr>
                <w:rFonts w:ascii="Times New Roman" w:hAnsi="Times New Roman"/>
                <w:color w:val="000000"/>
                <w:sz w:val="24"/>
                <w:szCs w:val="24"/>
              </w:rPr>
            </w:pPr>
            <w:r w:rsidRPr="004361DE">
              <w:rPr>
                <w:rFonts w:ascii="Times New Roman" w:hAnsi="Times New Roman"/>
                <w:color w:val="000000"/>
                <w:sz w:val="24"/>
                <w:szCs w:val="24"/>
              </w:rPr>
              <w:t xml:space="preserve">обладает начальными знаниями о родной стране - ее государственных </w:t>
            </w:r>
            <w:r w:rsidRPr="004361DE">
              <w:rPr>
                <w:rFonts w:ascii="Times New Roman" w:hAnsi="Times New Roman"/>
                <w:color w:val="000000"/>
                <w:sz w:val="24"/>
                <w:szCs w:val="24"/>
              </w:rPr>
              <w:lastRenderedPageBreak/>
              <w:t xml:space="preserve">символах, президенте, столице и крупных городах, особенностях природы, труда людей; </w:t>
            </w:r>
          </w:p>
          <w:p w:rsidR="004361DE" w:rsidRPr="004361DE" w:rsidRDefault="004361DE" w:rsidP="004361DE">
            <w:pPr>
              <w:pStyle w:val="a7"/>
              <w:numPr>
                <w:ilvl w:val="0"/>
                <w:numId w:val="103"/>
              </w:numPr>
              <w:spacing w:after="27" w:line="240" w:lineRule="auto"/>
              <w:ind w:left="317" w:right="289"/>
              <w:jc w:val="both"/>
              <w:rPr>
                <w:rFonts w:ascii="Times New Roman" w:hAnsi="Times New Roman"/>
                <w:color w:val="000000"/>
                <w:sz w:val="24"/>
                <w:szCs w:val="24"/>
              </w:rPr>
            </w:pPr>
            <w:r w:rsidRPr="004361DE">
              <w:rPr>
                <w:rFonts w:ascii="Times New Roman" w:hAnsi="Times New Roman"/>
                <w:color w:val="000000"/>
                <w:sz w:val="24"/>
                <w:szCs w:val="24"/>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4361DE">
              <w:rPr>
                <w:rFonts w:ascii="Times New Roman" w:hAnsi="Times New Roman"/>
                <w:color w:val="000000"/>
                <w:sz w:val="24"/>
                <w:szCs w:val="24"/>
              </w:rPr>
              <w:t>Белгородчины</w:t>
            </w:r>
            <w:proofErr w:type="spellEnd"/>
            <w:r w:rsidRPr="004361DE">
              <w:rPr>
                <w:rFonts w:ascii="Times New Roman" w:hAnsi="Times New Roman"/>
                <w:color w:val="000000"/>
                <w:sz w:val="24"/>
                <w:szCs w:val="24"/>
              </w:rPr>
              <w:t xml:space="preserve"> и России. Проявляет желание участвовать в праздновании государственных праздников и в социальных акциях страны и города (поселка, села);  </w:t>
            </w:r>
          </w:p>
          <w:p w:rsidR="004361DE" w:rsidRPr="004361DE" w:rsidRDefault="004361DE" w:rsidP="004361DE">
            <w:pPr>
              <w:pStyle w:val="a7"/>
              <w:numPr>
                <w:ilvl w:val="0"/>
                <w:numId w:val="103"/>
              </w:numPr>
              <w:spacing w:after="27" w:line="240" w:lineRule="auto"/>
              <w:ind w:left="175" w:right="289" w:firstLine="108"/>
              <w:jc w:val="both"/>
              <w:rPr>
                <w:rFonts w:ascii="Times New Roman" w:hAnsi="Times New Roman"/>
                <w:color w:val="000000"/>
                <w:sz w:val="24"/>
                <w:szCs w:val="24"/>
              </w:rPr>
            </w:pPr>
            <w:r w:rsidRPr="004361DE">
              <w:rPr>
                <w:rFonts w:ascii="Times New Roman" w:hAnsi="Times New Roman"/>
                <w:color w:val="000000"/>
                <w:sz w:val="24"/>
                <w:szCs w:val="24"/>
              </w:rPr>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4361DE" w:rsidRPr="004361DE" w:rsidRDefault="004361DE" w:rsidP="004361DE">
            <w:pPr>
              <w:pStyle w:val="a7"/>
              <w:numPr>
                <w:ilvl w:val="0"/>
                <w:numId w:val="103"/>
              </w:numPr>
              <w:spacing w:after="27" w:line="240" w:lineRule="auto"/>
              <w:ind w:left="317" w:right="289"/>
              <w:jc w:val="both"/>
              <w:rPr>
                <w:rFonts w:ascii="Times New Roman" w:hAnsi="Times New Roman"/>
                <w:color w:val="000000"/>
                <w:sz w:val="24"/>
                <w:szCs w:val="24"/>
              </w:rPr>
            </w:pPr>
            <w:r w:rsidRPr="004361DE">
              <w:rPr>
                <w:rFonts w:ascii="Times New Roman" w:hAnsi="Times New Roman"/>
                <w:color w:val="000000"/>
                <w:sz w:val="24"/>
                <w:szCs w:val="24"/>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4361DE" w:rsidRPr="00C471C4" w:rsidRDefault="004361DE" w:rsidP="004361DE">
            <w:pPr>
              <w:pStyle w:val="a7"/>
              <w:numPr>
                <w:ilvl w:val="0"/>
                <w:numId w:val="103"/>
              </w:numPr>
              <w:spacing w:after="27" w:line="240" w:lineRule="auto"/>
              <w:ind w:left="175" w:right="289" w:hanging="142"/>
              <w:jc w:val="both"/>
              <w:rPr>
                <w:color w:val="000000"/>
                <w:sz w:val="24"/>
                <w:szCs w:val="24"/>
              </w:rPr>
            </w:pPr>
            <w:r w:rsidRPr="004361DE">
              <w:rPr>
                <w:rFonts w:ascii="Times New Roman" w:hAnsi="Times New Roman"/>
                <w:color w:val="000000"/>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r w:rsidRPr="00C471C4">
              <w:rPr>
                <w:color w:val="000000"/>
                <w:sz w:val="24"/>
                <w:szCs w:val="24"/>
              </w:rPr>
              <w:t xml:space="preserve"> </w:t>
            </w:r>
          </w:p>
        </w:tc>
      </w:tr>
      <w:tr w:rsidR="004361DE" w:rsidTr="004361DE">
        <w:tc>
          <w:tcPr>
            <w:tcW w:w="5070" w:type="dxa"/>
          </w:tcPr>
          <w:p w:rsidR="004361DE" w:rsidRPr="00C471C4" w:rsidRDefault="004361DE" w:rsidP="00623BC7">
            <w:pPr>
              <w:jc w:val="both"/>
              <w:rPr>
                <w:b/>
                <w:bCs/>
                <w:sz w:val="24"/>
                <w:szCs w:val="24"/>
              </w:rPr>
            </w:pPr>
            <w:r w:rsidRPr="00C471C4">
              <w:rPr>
                <w:b/>
                <w:sz w:val="24"/>
                <w:szCs w:val="24"/>
              </w:rPr>
              <w:lastRenderedPageBreak/>
              <w:t xml:space="preserve">Парциальная программа речевого развития дошкольников «По речевым тропинкам Белогорья» </w:t>
            </w:r>
            <w:r w:rsidRPr="00C471C4">
              <w:rPr>
                <w:sz w:val="24"/>
                <w:szCs w:val="24"/>
              </w:rPr>
              <w:t>под редакцией Л.В. Серых, М.В. Паньковой.</w:t>
            </w:r>
          </w:p>
        </w:tc>
        <w:tc>
          <w:tcPr>
            <w:tcW w:w="4783" w:type="dxa"/>
          </w:tcPr>
          <w:p w:rsidR="004361DE" w:rsidRPr="00C471C4" w:rsidRDefault="004361DE" w:rsidP="004361DE">
            <w:pPr>
              <w:pStyle w:val="af0"/>
              <w:numPr>
                <w:ilvl w:val="0"/>
                <w:numId w:val="106"/>
              </w:numPr>
              <w:ind w:left="175" w:firstLine="185"/>
              <w:jc w:val="both"/>
              <w:rPr>
                <w:sz w:val="24"/>
                <w:szCs w:val="24"/>
              </w:rPr>
            </w:pPr>
            <w:r w:rsidRPr="00C471C4">
              <w:rPr>
                <w:sz w:val="24"/>
                <w:szCs w:val="24"/>
              </w:rPr>
              <w:t>у ребенка сформированы представления о богатстве лексич</w:t>
            </w:r>
            <w:r w:rsidR="00F20FC9">
              <w:rPr>
                <w:sz w:val="24"/>
                <w:szCs w:val="24"/>
              </w:rPr>
              <w:t>еского со</w:t>
            </w:r>
            <w:r w:rsidRPr="00C471C4">
              <w:rPr>
                <w:sz w:val="24"/>
                <w:szCs w:val="24"/>
              </w:rPr>
              <w:t xml:space="preserve">става родного языка (смысловая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 </w:t>
            </w:r>
          </w:p>
          <w:p w:rsidR="004361DE" w:rsidRPr="00C471C4" w:rsidRDefault="004361DE" w:rsidP="004361DE">
            <w:pPr>
              <w:pStyle w:val="af0"/>
              <w:numPr>
                <w:ilvl w:val="0"/>
                <w:numId w:val="106"/>
              </w:numPr>
              <w:ind w:left="317"/>
              <w:jc w:val="both"/>
              <w:rPr>
                <w:sz w:val="24"/>
                <w:szCs w:val="24"/>
              </w:rPr>
            </w:pPr>
            <w:r w:rsidRPr="00C471C4">
              <w:rPr>
                <w:sz w:val="24"/>
                <w:szCs w:val="24"/>
              </w:rPr>
              <w:t xml:space="preserve">у ребенка развита грамматическая сторона речи с учетом социокультурного языкового контекста; </w:t>
            </w:r>
          </w:p>
          <w:p w:rsidR="004361DE" w:rsidRPr="00C471C4" w:rsidRDefault="004361DE" w:rsidP="004361DE">
            <w:pPr>
              <w:pStyle w:val="af0"/>
              <w:numPr>
                <w:ilvl w:val="0"/>
                <w:numId w:val="106"/>
              </w:numPr>
              <w:ind w:left="175" w:hanging="175"/>
              <w:jc w:val="both"/>
              <w:rPr>
                <w:sz w:val="24"/>
                <w:szCs w:val="24"/>
              </w:rPr>
            </w:pPr>
            <w:r w:rsidRPr="00C471C4">
              <w:rPr>
                <w:sz w:val="24"/>
                <w:szCs w:val="24"/>
              </w:rPr>
              <w:t xml:space="preserve">сформированы представления о скороговорках, </w:t>
            </w:r>
            <w:proofErr w:type="spellStart"/>
            <w:r w:rsidRPr="00C471C4">
              <w:rPr>
                <w:sz w:val="24"/>
                <w:szCs w:val="24"/>
              </w:rPr>
              <w:t>чистоговорках</w:t>
            </w:r>
            <w:proofErr w:type="spellEnd"/>
            <w:r w:rsidRPr="00C471C4">
              <w:rPr>
                <w:sz w:val="24"/>
                <w:szCs w:val="24"/>
              </w:rPr>
              <w:t xml:space="preserve">,  прибаутках, приговорках, песенках, </w:t>
            </w:r>
            <w:proofErr w:type="spellStart"/>
            <w:r w:rsidRPr="00C471C4">
              <w:rPr>
                <w:sz w:val="24"/>
                <w:szCs w:val="24"/>
              </w:rPr>
              <w:t>потешках</w:t>
            </w:r>
            <w:proofErr w:type="spellEnd"/>
            <w:r w:rsidRPr="00C471C4">
              <w:rPr>
                <w:sz w:val="24"/>
                <w:szCs w:val="24"/>
              </w:rPr>
              <w:t xml:space="preserve"> Белгородского края;</w:t>
            </w:r>
          </w:p>
          <w:p w:rsidR="004361DE" w:rsidRPr="00C471C4" w:rsidRDefault="004361DE" w:rsidP="004361DE">
            <w:pPr>
              <w:pStyle w:val="af0"/>
              <w:numPr>
                <w:ilvl w:val="0"/>
                <w:numId w:val="106"/>
              </w:numPr>
              <w:ind w:left="33" w:firstLine="0"/>
              <w:jc w:val="both"/>
              <w:rPr>
                <w:sz w:val="24"/>
                <w:szCs w:val="24"/>
              </w:rPr>
            </w:pPr>
            <w:r w:rsidRPr="00C471C4">
              <w:rPr>
                <w:sz w:val="24"/>
                <w:szCs w:val="24"/>
              </w:rPr>
              <w:t xml:space="preserve"> развита диалогическая и </w:t>
            </w:r>
            <w:r w:rsidRPr="00C471C4">
              <w:rPr>
                <w:sz w:val="24"/>
                <w:szCs w:val="24"/>
              </w:rPr>
              <w:lastRenderedPageBreak/>
              <w:t xml:space="preserve">монологическая речь, в содержании и форме </w:t>
            </w:r>
            <w:proofErr w:type="gramStart"/>
            <w:r w:rsidRPr="00C471C4">
              <w:rPr>
                <w:sz w:val="24"/>
                <w:szCs w:val="24"/>
              </w:rPr>
              <w:t>которых</w:t>
            </w:r>
            <w:proofErr w:type="gramEnd"/>
            <w:r w:rsidRPr="00C471C4">
              <w:rPr>
                <w:sz w:val="24"/>
                <w:szCs w:val="24"/>
              </w:rPr>
              <w:t xml:space="preserve"> проявляются самостоятельность и творчество дошкольника;</w:t>
            </w:r>
          </w:p>
          <w:p w:rsidR="004361DE" w:rsidRPr="00C471C4" w:rsidRDefault="004361DE" w:rsidP="004361DE">
            <w:pPr>
              <w:pStyle w:val="af0"/>
              <w:numPr>
                <w:ilvl w:val="0"/>
                <w:numId w:val="106"/>
              </w:numPr>
              <w:ind w:left="175" w:hanging="175"/>
              <w:jc w:val="both"/>
              <w:rPr>
                <w:sz w:val="24"/>
                <w:szCs w:val="24"/>
              </w:rPr>
            </w:pPr>
            <w:r w:rsidRPr="00C471C4">
              <w:rPr>
                <w:sz w:val="24"/>
                <w:szCs w:val="24"/>
              </w:rPr>
              <w:t xml:space="preserve"> сформировано представление о творчестве писателей и поэтов </w:t>
            </w:r>
            <w:proofErr w:type="gramStart"/>
            <w:r w:rsidRPr="00C471C4">
              <w:rPr>
                <w:sz w:val="24"/>
                <w:szCs w:val="24"/>
              </w:rPr>
              <w:t>Бело-</w:t>
            </w:r>
            <w:proofErr w:type="spellStart"/>
            <w:r w:rsidRPr="00C471C4">
              <w:rPr>
                <w:sz w:val="24"/>
                <w:szCs w:val="24"/>
              </w:rPr>
              <w:t>горья</w:t>
            </w:r>
            <w:proofErr w:type="spellEnd"/>
            <w:proofErr w:type="gramEnd"/>
            <w:r w:rsidRPr="00C471C4">
              <w:rPr>
                <w:sz w:val="24"/>
                <w:szCs w:val="24"/>
              </w:rPr>
              <w:t>, творчестве талантливых детей дошкольного и младшего школьного возраста;</w:t>
            </w:r>
          </w:p>
          <w:p w:rsidR="004361DE" w:rsidRPr="00C471C4" w:rsidRDefault="004361DE" w:rsidP="004361DE">
            <w:pPr>
              <w:pStyle w:val="af0"/>
              <w:numPr>
                <w:ilvl w:val="0"/>
                <w:numId w:val="106"/>
              </w:numPr>
              <w:ind w:left="175" w:hanging="175"/>
              <w:jc w:val="both"/>
              <w:rPr>
                <w:sz w:val="24"/>
                <w:szCs w:val="24"/>
              </w:rPr>
            </w:pPr>
            <w:r w:rsidRPr="00C471C4">
              <w:rPr>
                <w:sz w:val="24"/>
                <w:szCs w:val="24"/>
              </w:rPr>
              <w:t xml:space="preserve"> проявляет инициативу в общении, коммуникативную культуру во взаимоотношениях </w:t>
            </w:r>
            <w:proofErr w:type="gramStart"/>
            <w:r w:rsidRPr="00C471C4">
              <w:rPr>
                <w:sz w:val="24"/>
                <w:szCs w:val="24"/>
              </w:rPr>
              <w:t>со</w:t>
            </w:r>
            <w:proofErr w:type="gramEnd"/>
            <w:r w:rsidRPr="00C471C4">
              <w:rPr>
                <w:sz w:val="24"/>
                <w:szCs w:val="24"/>
              </w:rPr>
              <w:t xml:space="preserve"> взрослыми и сверстниками. </w:t>
            </w:r>
          </w:p>
        </w:tc>
      </w:tr>
      <w:tr w:rsidR="004361DE" w:rsidTr="004361DE">
        <w:tc>
          <w:tcPr>
            <w:tcW w:w="5070" w:type="dxa"/>
          </w:tcPr>
          <w:p w:rsidR="004361DE" w:rsidRPr="005C5C60" w:rsidRDefault="004361DE" w:rsidP="005C5C60">
            <w:pPr>
              <w:widowControl/>
              <w:rPr>
                <w:sz w:val="24"/>
                <w:szCs w:val="24"/>
              </w:rPr>
            </w:pPr>
            <w:r>
              <w:rPr>
                <w:b/>
                <w:color w:val="000000"/>
                <w:sz w:val="24"/>
                <w:szCs w:val="24"/>
                <w:lang w:bidi="ru-RU"/>
              </w:rPr>
              <w:lastRenderedPageBreak/>
              <w:t>П</w:t>
            </w:r>
            <w:r w:rsidRPr="005C5C60">
              <w:rPr>
                <w:b/>
                <w:color w:val="000000"/>
                <w:sz w:val="24"/>
                <w:szCs w:val="24"/>
                <w:lang w:bidi="ru-RU"/>
              </w:rPr>
              <w:t xml:space="preserve">арциальная программа и технология «Играйте на здоровье» под редакцией </w:t>
            </w:r>
            <w:proofErr w:type="spellStart"/>
            <w:r w:rsidRPr="005C5C60">
              <w:rPr>
                <w:b/>
                <w:color w:val="000000"/>
                <w:sz w:val="24"/>
                <w:szCs w:val="24"/>
                <w:lang w:bidi="ru-RU"/>
              </w:rPr>
              <w:t>Л.Н.Волошиной</w:t>
            </w:r>
            <w:proofErr w:type="spellEnd"/>
            <w:r w:rsidRPr="005C5C60">
              <w:rPr>
                <w:b/>
                <w:color w:val="000000"/>
                <w:sz w:val="24"/>
                <w:szCs w:val="24"/>
                <w:lang w:bidi="ru-RU"/>
              </w:rPr>
              <w:t xml:space="preserve">, </w:t>
            </w:r>
            <w:proofErr w:type="spellStart"/>
            <w:r w:rsidRPr="005C5C60">
              <w:rPr>
                <w:b/>
                <w:color w:val="000000"/>
                <w:sz w:val="24"/>
                <w:szCs w:val="24"/>
                <w:lang w:bidi="ru-RU"/>
              </w:rPr>
              <w:t>Т.В.Куриловой</w:t>
            </w:r>
            <w:proofErr w:type="spellEnd"/>
          </w:p>
        </w:tc>
        <w:tc>
          <w:tcPr>
            <w:tcW w:w="4783" w:type="dxa"/>
          </w:tcPr>
          <w:p w:rsidR="004361DE" w:rsidRDefault="004361DE" w:rsidP="009E4771">
            <w:pPr>
              <w:widowControl/>
              <w:ind w:left="-104" w:firstLine="104"/>
              <w:rPr>
                <w:sz w:val="24"/>
                <w:szCs w:val="24"/>
              </w:rPr>
            </w:pPr>
            <w:r>
              <w:rPr>
                <w:rFonts w:ascii="Symbol" w:hAnsi="Symbol" w:cs="Symbol"/>
                <w:sz w:val="24"/>
                <w:szCs w:val="24"/>
              </w:rPr>
              <w:t></w:t>
            </w:r>
            <w:r>
              <w:rPr>
                <w:rFonts w:ascii="Symbol" w:hAnsi="Symbol" w:cs="Symbol"/>
                <w:sz w:val="24"/>
                <w:szCs w:val="24"/>
              </w:rPr>
              <w:t></w:t>
            </w:r>
            <w:r>
              <w:rPr>
                <w:sz w:val="24"/>
                <w:szCs w:val="24"/>
              </w:rPr>
              <w:t xml:space="preserve">у ребенка </w:t>
            </w:r>
            <w:proofErr w:type="gramStart"/>
            <w:r>
              <w:rPr>
                <w:sz w:val="24"/>
                <w:szCs w:val="24"/>
              </w:rPr>
              <w:t>сформирован</w:t>
            </w:r>
            <w:proofErr w:type="gramEnd"/>
            <w:r>
              <w:rPr>
                <w:sz w:val="24"/>
                <w:szCs w:val="24"/>
              </w:rPr>
              <w:t xml:space="preserve"> устойчивый</w:t>
            </w:r>
          </w:p>
          <w:p w:rsidR="004361DE" w:rsidRDefault="004361DE" w:rsidP="009E4771">
            <w:pPr>
              <w:widowControl/>
              <w:rPr>
                <w:sz w:val="24"/>
                <w:szCs w:val="24"/>
              </w:rPr>
            </w:pPr>
            <w:r>
              <w:rPr>
                <w:sz w:val="24"/>
                <w:szCs w:val="24"/>
              </w:rPr>
              <w:t xml:space="preserve">интерес к подвижным играм и играм </w:t>
            </w:r>
            <w:proofErr w:type="gramStart"/>
            <w:r>
              <w:rPr>
                <w:sz w:val="24"/>
                <w:szCs w:val="24"/>
              </w:rPr>
              <w:t>с</w:t>
            </w:r>
            <w:proofErr w:type="gramEnd"/>
          </w:p>
          <w:p w:rsidR="004361DE" w:rsidRDefault="004361DE" w:rsidP="009E4771">
            <w:pPr>
              <w:widowControl/>
              <w:rPr>
                <w:sz w:val="24"/>
                <w:szCs w:val="24"/>
              </w:rPr>
            </w:pPr>
            <w:r>
              <w:rPr>
                <w:sz w:val="24"/>
                <w:szCs w:val="24"/>
              </w:rPr>
              <w:t>элементами спорта, игровым упражнениям,</w:t>
            </w:r>
          </w:p>
          <w:p w:rsidR="004361DE" w:rsidRDefault="004361DE" w:rsidP="009E4771">
            <w:pPr>
              <w:widowControl/>
              <w:rPr>
                <w:sz w:val="24"/>
                <w:szCs w:val="24"/>
              </w:rPr>
            </w:pPr>
            <w:r>
              <w:rPr>
                <w:sz w:val="24"/>
                <w:szCs w:val="24"/>
              </w:rPr>
              <w:t>желание использовать их в самостоятельной двигательной деятельности;</w:t>
            </w:r>
          </w:p>
          <w:p w:rsidR="004361DE" w:rsidRDefault="004361DE" w:rsidP="009E4771">
            <w:pPr>
              <w:widowControl/>
              <w:rPr>
                <w:sz w:val="24"/>
                <w:szCs w:val="24"/>
              </w:rPr>
            </w:pPr>
            <w:r>
              <w:rPr>
                <w:rFonts w:ascii="Symbol" w:hAnsi="Symbol" w:cs="Symbol"/>
                <w:sz w:val="24"/>
                <w:szCs w:val="24"/>
              </w:rPr>
              <w:t></w:t>
            </w:r>
            <w:r>
              <w:rPr>
                <w:rFonts w:ascii="Symbol" w:hAnsi="Symbol" w:cs="Symbol"/>
                <w:sz w:val="24"/>
                <w:szCs w:val="24"/>
              </w:rPr>
              <w:t></w:t>
            </w:r>
            <w:r>
              <w:rPr>
                <w:sz w:val="24"/>
                <w:szCs w:val="24"/>
              </w:rPr>
              <w:t>двигательный опыт ребенка обогащен</w:t>
            </w:r>
          </w:p>
          <w:p w:rsidR="004361DE" w:rsidRDefault="004361DE" w:rsidP="009E4771">
            <w:pPr>
              <w:widowControl/>
              <w:rPr>
                <w:sz w:val="24"/>
                <w:szCs w:val="24"/>
              </w:rPr>
            </w:pPr>
            <w:r>
              <w:rPr>
                <w:sz w:val="24"/>
                <w:szCs w:val="24"/>
              </w:rPr>
              <w:t>новыми двигательными действиями; развита правильная техника выполнения элементов игр;</w:t>
            </w:r>
          </w:p>
          <w:p w:rsidR="004361DE" w:rsidRDefault="004361DE" w:rsidP="009E4771">
            <w:pPr>
              <w:widowControl/>
              <w:rPr>
                <w:sz w:val="24"/>
                <w:szCs w:val="24"/>
              </w:rPr>
            </w:pPr>
            <w:r>
              <w:rPr>
                <w:rFonts w:ascii="Symbol" w:hAnsi="Symbol" w:cs="Symbol"/>
                <w:sz w:val="24"/>
                <w:szCs w:val="24"/>
              </w:rPr>
              <w:t></w:t>
            </w:r>
            <w:r>
              <w:rPr>
                <w:rFonts w:ascii="Symbol" w:hAnsi="Symbol" w:cs="Symbol"/>
                <w:sz w:val="24"/>
                <w:szCs w:val="24"/>
              </w:rPr>
              <w:t></w:t>
            </w:r>
            <w:r>
              <w:rPr>
                <w:sz w:val="24"/>
                <w:szCs w:val="24"/>
              </w:rPr>
              <w:t xml:space="preserve">у ребенка </w:t>
            </w:r>
            <w:proofErr w:type="gramStart"/>
            <w:r>
              <w:rPr>
                <w:sz w:val="24"/>
                <w:szCs w:val="24"/>
              </w:rPr>
              <w:t>развиты</w:t>
            </w:r>
            <w:proofErr w:type="gramEnd"/>
            <w:r>
              <w:rPr>
                <w:sz w:val="24"/>
                <w:szCs w:val="24"/>
              </w:rPr>
              <w:t xml:space="preserve"> двигательные</w:t>
            </w:r>
          </w:p>
          <w:p w:rsidR="004361DE" w:rsidRDefault="004361DE" w:rsidP="009E4771">
            <w:pPr>
              <w:widowControl/>
              <w:rPr>
                <w:sz w:val="24"/>
                <w:szCs w:val="24"/>
              </w:rPr>
            </w:pPr>
            <w:r>
              <w:rPr>
                <w:sz w:val="24"/>
                <w:szCs w:val="24"/>
              </w:rPr>
              <w:t>способности;</w:t>
            </w:r>
          </w:p>
          <w:p w:rsidR="004361DE" w:rsidRDefault="004361DE" w:rsidP="009E4771">
            <w:pPr>
              <w:widowControl/>
              <w:rPr>
                <w:sz w:val="24"/>
                <w:szCs w:val="24"/>
              </w:rPr>
            </w:pPr>
            <w:r>
              <w:rPr>
                <w:rFonts w:ascii="Symbol" w:hAnsi="Symbol" w:cs="Symbol"/>
                <w:sz w:val="24"/>
                <w:szCs w:val="24"/>
              </w:rPr>
              <w:t></w:t>
            </w:r>
            <w:r>
              <w:rPr>
                <w:rFonts w:ascii="Symbol" w:hAnsi="Symbol" w:cs="Symbol"/>
                <w:sz w:val="24"/>
                <w:szCs w:val="24"/>
              </w:rPr>
              <w:t></w:t>
            </w:r>
            <w:r>
              <w:rPr>
                <w:sz w:val="24"/>
                <w:szCs w:val="24"/>
              </w:rPr>
              <w:t xml:space="preserve">у ребенка </w:t>
            </w:r>
            <w:proofErr w:type="gramStart"/>
            <w:r>
              <w:rPr>
                <w:sz w:val="24"/>
                <w:szCs w:val="24"/>
              </w:rPr>
              <w:t>развиты</w:t>
            </w:r>
            <w:proofErr w:type="gramEnd"/>
            <w:r>
              <w:rPr>
                <w:sz w:val="24"/>
                <w:szCs w:val="24"/>
              </w:rPr>
              <w:t xml:space="preserve"> положительные</w:t>
            </w:r>
          </w:p>
          <w:p w:rsidR="004361DE" w:rsidRDefault="004361DE" w:rsidP="009E4771">
            <w:pPr>
              <w:widowControl/>
              <w:rPr>
                <w:sz w:val="24"/>
                <w:szCs w:val="24"/>
              </w:rPr>
            </w:pPr>
            <w:r>
              <w:rPr>
                <w:sz w:val="24"/>
                <w:szCs w:val="24"/>
              </w:rPr>
              <w:t>морально-волевые качества:</w:t>
            </w:r>
          </w:p>
          <w:p w:rsidR="004361DE" w:rsidRDefault="004361DE" w:rsidP="009E4771">
            <w:pPr>
              <w:widowControl/>
              <w:rPr>
                <w:sz w:val="24"/>
                <w:szCs w:val="24"/>
              </w:rPr>
            </w:pPr>
            <w:r>
              <w:rPr>
                <w:sz w:val="24"/>
                <w:szCs w:val="24"/>
              </w:rPr>
              <w:t>целеустремленность, желание достичь</w:t>
            </w:r>
          </w:p>
          <w:p w:rsidR="004361DE" w:rsidRDefault="004361DE" w:rsidP="009E4771">
            <w:pPr>
              <w:widowControl/>
              <w:rPr>
                <w:sz w:val="24"/>
                <w:szCs w:val="24"/>
              </w:rPr>
            </w:pPr>
            <w:r>
              <w:rPr>
                <w:sz w:val="24"/>
                <w:szCs w:val="24"/>
              </w:rPr>
              <w:t>положительного результата,</w:t>
            </w:r>
          </w:p>
          <w:p w:rsidR="004361DE" w:rsidRPr="009E4771" w:rsidRDefault="004361DE" w:rsidP="009E4771">
            <w:pPr>
              <w:widowControl/>
              <w:rPr>
                <w:rFonts w:ascii="Symbol" w:hAnsi="Symbol" w:cs="Symbol"/>
              </w:rPr>
            </w:pPr>
            <w:r>
              <w:rPr>
                <w:sz w:val="24"/>
                <w:szCs w:val="24"/>
              </w:rPr>
              <w:t>доброжелательное отношение друг к другу.</w:t>
            </w:r>
          </w:p>
        </w:tc>
      </w:tr>
      <w:tr w:rsidR="004361DE" w:rsidRPr="00836D91" w:rsidTr="004361DE">
        <w:tc>
          <w:tcPr>
            <w:tcW w:w="5070" w:type="dxa"/>
          </w:tcPr>
          <w:p w:rsidR="004361DE" w:rsidRPr="00836D91" w:rsidRDefault="004361DE" w:rsidP="005C5C60">
            <w:pPr>
              <w:widowControl/>
              <w:jc w:val="both"/>
              <w:rPr>
                <w:b/>
                <w:bCs/>
                <w:sz w:val="24"/>
                <w:szCs w:val="24"/>
              </w:rPr>
            </w:pPr>
            <w:r w:rsidRPr="00836D91">
              <w:rPr>
                <w:b/>
                <w:bCs/>
                <w:sz w:val="24"/>
                <w:szCs w:val="24"/>
              </w:rPr>
              <w:t>Парциальная программа «Формирование культуры безопасности у детей от 3 до 8 лет» под редакцией Л.Л. Тимофеевой</w:t>
            </w:r>
          </w:p>
          <w:p w:rsidR="004361DE" w:rsidRPr="00836D91" w:rsidRDefault="004361DE" w:rsidP="002E77A5">
            <w:pPr>
              <w:widowControl/>
              <w:jc w:val="center"/>
              <w:rPr>
                <w:sz w:val="24"/>
                <w:szCs w:val="24"/>
              </w:rPr>
            </w:pPr>
          </w:p>
        </w:tc>
        <w:tc>
          <w:tcPr>
            <w:tcW w:w="4783" w:type="dxa"/>
          </w:tcPr>
          <w:p w:rsidR="004361DE" w:rsidRPr="00836D91" w:rsidRDefault="004361DE" w:rsidP="0057489C">
            <w:pPr>
              <w:widowControl/>
              <w:jc w:val="center"/>
              <w:rPr>
                <w:b/>
                <w:sz w:val="24"/>
                <w:szCs w:val="24"/>
              </w:rPr>
            </w:pPr>
            <w:r w:rsidRPr="00836D91">
              <w:rPr>
                <w:b/>
                <w:sz w:val="24"/>
                <w:szCs w:val="24"/>
              </w:rPr>
              <w:t>Младший дошкольный возраст</w:t>
            </w:r>
          </w:p>
          <w:p w:rsidR="004361DE" w:rsidRPr="00836D91" w:rsidRDefault="004361DE" w:rsidP="0097569A">
            <w:pPr>
              <w:pStyle w:val="a7"/>
              <w:numPr>
                <w:ilvl w:val="0"/>
                <w:numId w:val="58"/>
              </w:numPr>
              <w:jc w:val="both"/>
              <w:rPr>
                <w:rFonts w:ascii="Times New Roman" w:hAnsi="Times New Roman"/>
                <w:sz w:val="24"/>
                <w:szCs w:val="24"/>
              </w:rPr>
            </w:pPr>
            <w:r w:rsidRPr="00836D91">
              <w:rPr>
                <w:rFonts w:ascii="Times New Roman" w:hAnsi="Times New Roman"/>
                <w:sz w:val="24"/>
                <w:szCs w:val="24"/>
              </w:rPr>
              <w:t>ребенок различает действия одобряемые (не одобряемые) взрослыми, понимает, что можно (нельзя) делать;</w:t>
            </w:r>
          </w:p>
          <w:p w:rsidR="004361DE" w:rsidRPr="00836D91" w:rsidRDefault="004361DE" w:rsidP="0097569A">
            <w:pPr>
              <w:pStyle w:val="a7"/>
              <w:numPr>
                <w:ilvl w:val="0"/>
                <w:numId w:val="58"/>
              </w:numPr>
              <w:jc w:val="both"/>
              <w:rPr>
                <w:rFonts w:ascii="Times New Roman" w:hAnsi="Times New Roman"/>
                <w:sz w:val="24"/>
                <w:szCs w:val="24"/>
              </w:rPr>
            </w:pPr>
            <w:r w:rsidRPr="00836D91">
              <w:rPr>
                <w:rFonts w:ascii="Times New Roman" w:hAnsi="Times New Roman"/>
                <w:sz w:val="24"/>
                <w:szCs w:val="24"/>
              </w:rPr>
              <w:t>ребенок умеет безопасно осуществлять манипулирование доступными для изучения материалами, веществами, объектами;</w:t>
            </w:r>
          </w:p>
          <w:p w:rsidR="004361DE" w:rsidRPr="00836D91" w:rsidRDefault="004361DE" w:rsidP="0097569A">
            <w:pPr>
              <w:pStyle w:val="a7"/>
              <w:numPr>
                <w:ilvl w:val="0"/>
                <w:numId w:val="58"/>
              </w:numPr>
              <w:jc w:val="both"/>
              <w:rPr>
                <w:rFonts w:ascii="Times New Roman" w:hAnsi="Times New Roman"/>
                <w:sz w:val="24"/>
                <w:szCs w:val="24"/>
              </w:rPr>
            </w:pPr>
            <w:r w:rsidRPr="00836D91">
              <w:rPr>
                <w:rFonts w:ascii="Times New Roman" w:hAnsi="Times New Roman"/>
                <w:sz w:val="24"/>
                <w:szCs w:val="24"/>
              </w:rPr>
              <w:t>ребенок умеет безопасно осуществлять практические действия в процессе самообслуживания бытовых предметов – орудий, выполнения гигиенических процедур, в разных видах деятельности;</w:t>
            </w:r>
          </w:p>
          <w:p w:rsidR="004361DE" w:rsidRPr="00836D91" w:rsidRDefault="004361DE" w:rsidP="0097569A">
            <w:pPr>
              <w:pStyle w:val="a7"/>
              <w:numPr>
                <w:ilvl w:val="0"/>
                <w:numId w:val="58"/>
              </w:numPr>
              <w:jc w:val="both"/>
              <w:rPr>
                <w:rFonts w:ascii="Times New Roman" w:hAnsi="Times New Roman"/>
                <w:sz w:val="24"/>
                <w:szCs w:val="24"/>
              </w:rPr>
            </w:pPr>
            <w:r w:rsidRPr="00836D91">
              <w:rPr>
                <w:rFonts w:ascii="Times New Roman" w:hAnsi="Times New Roman"/>
                <w:sz w:val="24"/>
                <w:szCs w:val="24"/>
              </w:rPr>
              <w:t>ребенок знаком с элементарными правилами безопасного поведения.</w:t>
            </w:r>
          </w:p>
          <w:p w:rsidR="004361DE" w:rsidRPr="00836D91" w:rsidRDefault="004361DE" w:rsidP="0057489C">
            <w:pPr>
              <w:pStyle w:val="a7"/>
              <w:ind w:left="360"/>
              <w:jc w:val="both"/>
              <w:rPr>
                <w:rFonts w:ascii="Times New Roman" w:hAnsi="Times New Roman"/>
                <w:b/>
                <w:sz w:val="24"/>
                <w:szCs w:val="24"/>
              </w:rPr>
            </w:pPr>
            <w:r w:rsidRPr="00836D91">
              <w:rPr>
                <w:rFonts w:ascii="Times New Roman" w:hAnsi="Times New Roman"/>
                <w:b/>
                <w:sz w:val="24"/>
                <w:szCs w:val="24"/>
              </w:rPr>
              <w:t>Средний дошкольный возраст</w:t>
            </w:r>
          </w:p>
          <w:p w:rsidR="004361DE" w:rsidRPr="00836D91" w:rsidRDefault="004361DE" w:rsidP="0097569A">
            <w:pPr>
              <w:pStyle w:val="a7"/>
              <w:numPr>
                <w:ilvl w:val="0"/>
                <w:numId w:val="59"/>
              </w:numPr>
              <w:jc w:val="both"/>
              <w:rPr>
                <w:rFonts w:ascii="Times New Roman" w:hAnsi="Times New Roman"/>
                <w:sz w:val="24"/>
                <w:szCs w:val="24"/>
              </w:rPr>
            </w:pPr>
            <w:r w:rsidRPr="00836D91">
              <w:rPr>
                <w:rFonts w:ascii="Times New Roman" w:hAnsi="Times New Roman"/>
                <w:sz w:val="24"/>
                <w:szCs w:val="24"/>
              </w:rPr>
              <w:t>ребенок знаком с элементарными правилами безопасного поведения;</w:t>
            </w:r>
          </w:p>
          <w:p w:rsidR="004361DE" w:rsidRPr="00836D91" w:rsidRDefault="004361DE" w:rsidP="0097569A">
            <w:pPr>
              <w:pStyle w:val="a7"/>
              <w:numPr>
                <w:ilvl w:val="0"/>
                <w:numId w:val="59"/>
              </w:numPr>
              <w:jc w:val="both"/>
              <w:rPr>
                <w:rFonts w:ascii="Times New Roman" w:hAnsi="Times New Roman"/>
                <w:sz w:val="24"/>
                <w:szCs w:val="24"/>
              </w:rPr>
            </w:pPr>
            <w:r w:rsidRPr="00836D91">
              <w:rPr>
                <w:rFonts w:ascii="Times New Roman" w:hAnsi="Times New Roman"/>
                <w:sz w:val="24"/>
                <w:szCs w:val="24"/>
              </w:rPr>
              <w:t xml:space="preserve">ребенок стремится соблюдать </w:t>
            </w:r>
            <w:r w:rsidRPr="00836D91">
              <w:rPr>
                <w:rFonts w:ascii="Times New Roman" w:hAnsi="Times New Roman"/>
                <w:sz w:val="24"/>
                <w:szCs w:val="24"/>
              </w:rPr>
              <w:lastRenderedPageBreak/>
              <w:t>знакомые правила;</w:t>
            </w:r>
          </w:p>
          <w:p w:rsidR="004361DE" w:rsidRPr="00836D91" w:rsidRDefault="004361DE" w:rsidP="0097569A">
            <w:pPr>
              <w:pStyle w:val="a7"/>
              <w:numPr>
                <w:ilvl w:val="0"/>
                <w:numId w:val="59"/>
              </w:numPr>
              <w:jc w:val="both"/>
              <w:rPr>
                <w:rFonts w:ascii="Times New Roman" w:hAnsi="Times New Roman"/>
                <w:sz w:val="24"/>
                <w:szCs w:val="24"/>
              </w:rPr>
            </w:pPr>
            <w:r w:rsidRPr="00836D91">
              <w:rPr>
                <w:rFonts w:ascii="Times New Roman" w:hAnsi="Times New Roman"/>
                <w:sz w:val="24"/>
                <w:szCs w:val="24"/>
              </w:rPr>
              <w:t>ребенок знает, какими предметами быта можно пользоваться, обладает навыками их безопасного использования;</w:t>
            </w:r>
          </w:p>
          <w:p w:rsidR="004361DE" w:rsidRPr="00836D91" w:rsidRDefault="004361DE" w:rsidP="0097569A">
            <w:pPr>
              <w:pStyle w:val="a7"/>
              <w:numPr>
                <w:ilvl w:val="0"/>
                <w:numId w:val="59"/>
              </w:numPr>
              <w:jc w:val="both"/>
              <w:rPr>
                <w:rFonts w:ascii="Times New Roman" w:hAnsi="Times New Roman"/>
                <w:sz w:val="24"/>
                <w:szCs w:val="24"/>
              </w:rPr>
            </w:pPr>
            <w:r w:rsidRPr="00836D91">
              <w:rPr>
                <w:rFonts w:ascii="Times New Roman" w:hAnsi="Times New Roman"/>
                <w:sz w:val="24"/>
                <w:szCs w:val="24"/>
              </w:rPr>
              <w:t>ребенок знаком с основными частями улиц, некоторыми дорожными знаками;</w:t>
            </w:r>
          </w:p>
          <w:p w:rsidR="004361DE" w:rsidRPr="00836D91" w:rsidRDefault="004361DE" w:rsidP="0097569A">
            <w:pPr>
              <w:pStyle w:val="a7"/>
              <w:numPr>
                <w:ilvl w:val="0"/>
                <w:numId w:val="59"/>
              </w:numPr>
              <w:ind w:left="459" w:hanging="284"/>
              <w:jc w:val="both"/>
              <w:rPr>
                <w:rFonts w:ascii="Times New Roman" w:hAnsi="Times New Roman"/>
                <w:sz w:val="24"/>
                <w:szCs w:val="24"/>
              </w:rPr>
            </w:pPr>
            <w:r w:rsidRPr="00836D91">
              <w:rPr>
                <w:rFonts w:ascii="Times New Roman" w:hAnsi="Times New Roman"/>
                <w:sz w:val="24"/>
                <w:szCs w:val="24"/>
              </w:rPr>
              <w:t>ребенок имеет элементарные представления о потенциально опасных ситуациях, способах их избегания, выхода из них.</w:t>
            </w:r>
          </w:p>
          <w:p w:rsidR="004361DE" w:rsidRPr="00836D91" w:rsidRDefault="004361DE" w:rsidP="00836D91">
            <w:pPr>
              <w:jc w:val="center"/>
              <w:rPr>
                <w:b/>
                <w:sz w:val="24"/>
                <w:szCs w:val="24"/>
              </w:rPr>
            </w:pPr>
            <w:r w:rsidRPr="00836D91">
              <w:rPr>
                <w:b/>
                <w:sz w:val="24"/>
                <w:szCs w:val="24"/>
              </w:rPr>
              <w:t>Старший дошкольный возраст</w:t>
            </w:r>
          </w:p>
          <w:p w:rsidR="004361DE" w:rsidRPr="00836D91" w:rsidRDefault="004361DE" w:rsidP="0097569A">
            <w:pPr>
              <w:pStyle w:val="a7"/>
              <w:numPr>
                <w:ilvl w:val="0"/>
                <w:numId w:val="60"/>
              </w:numPr>
              <w:ind w:left="317" w:firstLine="43"/>
              <w:jc w:val="both"/>
              <w:rPr>
                <w:rFonts w:ascii="Times New Roman" w:hAnsi="Times New Roman"/>
                <w:sz w:val="24"/>
                <w:szCs w:val="24"/>
              </w:rPr>
            </w:pPr>
            <w:r w:rsidRPr="00836D91">
              <w:rPr>
                <w:rFonts w:ascii="Times New Roman" w:hAnsi="Times New Roman"/>
                <w:sz w:val="24"/>
                <w:szCs w:val="24"/>
              </w:rPr>
              <w:t>ребенок владеет основными культурными способами осуществления различных видов деятельности;</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имеет представление о своем статусе, правах и обязанностях, некоторых источниках опасности;</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 xml:space="preserve">имеет мотивацию к безопасной деятельности, </w:t>
            </w:r>
            <w:proofErr w:type="gramStart"/>
            <w:r w:rsidRPr="00836D91">
              <w:rPr>
                <w:rFonts w:ascii="Times New Roman" w:hAnsi="Times New Roman"/>
                <w:sz w:val="24"/>
                <w:szCs w:val="24"/>
              </w:rPr>
              <w:t>способен</w:t>
            </w:r>
            <w:proofErr w:type="gramEnd"/>
            <w:r w:rsidRPr="00836D91">
              <w:rPr>
                <w:rFonts w:ascii="Times New Roman" w:hAnsi="Times New Roman"/>
                <w:sz w:val="24"/>
                <w:szCs w:val="24"/>
              </w:rPr>
              <w:t xml:space="preserve"> оценивать свою деятельность с точки зрения ее безопасности;</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обладает развитым воображением, может представить варианты развития потенциально опасной ситуации;</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знает телефоны экстренных служб, знает к кому и как можно обратиться за помощью;</w:t>
            </w:r>
          </w:p>
          <w:p w:rsidR="004361DE" w:rsidRPr="00836D91" w:rsidRDefault="004361DE" w:rsidP="0097569A">
            <w:pPr>
              <w:pStyle w:val="a7"/>
              <w:numPr>
                <w:ilvl w:val="0"/>
                <w:numId w:val="60"/>
              </w:numPr>
              <w:jc w:val="both"/>
              <w:rPr>
                <w:rFonts w:ascii="Times New Roman" w:hAnsi="Times New Roman"/>
                <w:sz w:val="24"/>
                <w:szCs w:val="24"/>
              </w:rPr>
            </w:pPr>
            <w:proofErr w:type="gramStart"/>
            <w:r w:rsidRPr="00836D91">
              <w:rPr>
                <w:rFonts w:ascii="Times New Roman" w:hAnsi="Times New Roman"/>
                <w:sz w:val="24"/>
                <w:szCs w:val="24"/>
              </w:rPr>
              <w:t>способен</w:t>
            </w:r>
            <w:proofErr w:type="gramEnd"/>
            <w:r w:rsidRPr="00836D91">
              <w:rPr>
                <w:rFonts w:ascii="Times New Roman" w:hAnsi="Times New Roman"/>
                <w:sz w:val="24"/>
                <w:szCs w:val="24"/>
              </w:rPr>
              <w:t xml:space="preserve"> к волевым усилиям и </w:t>
            </w:r>
            <w:proofErr w:type="spellStart"/>
            <w:r w:rsidRPr="00836D91">
              <w:rPr>
                <w:rFonts w:ascii="Times New Roman" w:hAnsi="Times New Roman"/>
                <w:sz w:val="24"/>
                <w:szCs w:val="24"/>
              </w:rPr>
              <w:t>саморегуляции</w:t>
            </w:r>
            <w:proofErr w:type="spellEnd"/>
            <w:r w:rsidRPr="00836D91">
              <w:rPr>
                <w:rFonts w:ascii="Times New Roman" w:hAnsi="Times New Roman"/>
                <w:sz w:val="24"/>
                <w:szCs w:val="24"/>
              </w:rPr>
              <w:t>;</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использует вербальные и невербальные средства общения;</w:t>
            </w:r>
          </w:p>
          <w:p w:rsidR="004361DE" w:rsidRPr="00836D91" w:rsidRDefault="004361DE" w:rsidP="0097569A">
            <w:pPr>
              <w:pStyle w:val="a7"/>
              <w:numPr>
                <w:ilvl w:val="0"/>
                <w:numId w:val="60"/>
              </w:numPr>
              <w:jc w:val="both"/>
              <w:rPr>
                <w:rFonts w:ascii="Times New Roman" w:hAnsi="Times New Roman"/>
                <w:sz w:val="24"/>
                <w:szCs w:val="24"/>
              </w:rPr>
            </w:pPr>
            <w:r w:rsidRPr="00836D91">
              <w:rPr>
                <w:rFonts w:ascii="Times New Roman" w:hAnsi="Times New Roman"/>
                <w:sz w:val="24"/>
                <w:szCs w:val="24"/>
              </w:rPr>
              <w:t>ребенок может применить усвоенные знания и способы деятельности для решения новых задач.</w:t>
            </w:r>
          </w:p>
        </w:tc>
      </w:tr>
    </w:tbl>
    <w:p w:rsidR="002E77A5" w:rsidRPr="00382E54" w:rsidRDefault="002E77A5" w:rsidP="002E77A5">
      <w:pPr>
        <w:autoSpaceDE/>
        <w:autoSpaceDN/>
        <w:adjustRightInd/>
        <w:rPr>
          <w:color w:val="000000"/>
          <w:sz w:val="24"/>
          <w:szCs w:val="24"/>
          <w:lang w:bidi="ru-RU"/>
        </w:rPr>
        <w:sectPr w:rsidR="002E77A5" w:rsidRPr="00382E54" w:rsidSect="00CD49E5">
          <w:headerReference w:type="default" r:id="rId13"/>
          <w:pgSz w:w="11900" w:h="16840"/>
          <w:pgMar w:top="993" w:right="850" w:bottom="993" w:left="1701" w:header="0" w:footer="3" w:gutter="0"/>
          <w:cols w:space="720"/>
          <w:noEndnote/>
          <w:docGrid w:linePitch="360"/>
        </w:sectPr>
      </w:pPr>
    </w:p>
    <w:p w:rsidR="008E7F31" w:rsidRPr="00C14B8F" w:rsidRDefault="008E7F31" w:rsidP="00C14B8F">
      <w:pPr>
        <w:widowControl/>
        <w:jc w:val="both"/>
        <w:rPr>
          <w:sz w:val="28"/>
          <w:szCs w:val="28"/>
        </w:rPr>
      </w:pPr>
    </w:p>
    <w:p w:rsidR="00B5412E" w:rsidRPr="00082549" w:rsidRDefault="00C1756E" w:rsidP="0073353A">
      <w:pPr>
        <w:pStyle w:val="a7"/>
        <w:numPr>
          <w:ilvl w:val="0"/>
          <w:numId w:val="65"/>
        </w:numPr>
        <w:jc w:val="center"/>
        <w:rPr>
          <w:rFonts w:ascii="Times New Roman" w:hAnsi="Times New Roman"/>
          <w:b/>
          <w:sz w:val="28"/>
          <w:szCs w:val="28"/>
        </w:rPr>
      </w:pPr>
      <w:r w:rsidRPr="00B5412E">
        <w:rPr>
          <w:rFonts w:ascii="Times New Roman" w:hAnsi="Times New Roman"/>
          <w:b/>
          <w:sz w:val="28"/>
          <w:szCs w:val="28"/>
        </w:rPr>
        <w:t>СОДЕРЖАТЕЛЬНЫЙ РАЗДЕЛ</w:t>
      </w:r>
    </w:p>
    <w:p w:rsidR="009D0D09" w:rsidRPr="001D41D8" w:rsidRDefault="00930623" w:rsidP="001D41D8">
      <w:pPr>
        <w:widowControl/>
        <w:jc w:val="center"/>
        <w:rPr>
          <w:b/>
          <w:sz w:val="28"/>
          <w:szCs w:val="28"/>
        </w:rPr>
      </w:pPr>
      <w:r w:rsidRPr="001D41D8">
        <w:rPr>
          <w:b/>
          <w:sz w:val="28"/>
          <w:szCs w:val="28"/>
        </w:rPr>
        <w:t>2</w:t>
      </w:r>
      <w:r w:rsidR="00005A36" w:rsidRPr="001D41D8">
        <w:rPr>
          <w:b/>
          <w:sz w:val="28"/>
          <w:szCs w:val="28"/>
        </w:rPr>
        <w:t>.1. Описание образовательной деятельности в соответствии</w:t>
      </w:r>
    </w:p>
    <w:p w:rsidR="00005A36" w:rsidRPr="001D41D8" w:rsidRDefault="00005A36" w:rsidP="001D41D8">
      <w:pPr>
        <w:widowControl/>
        <w:jc w:val="center"/>
        <w:rPr>
          <w:b/>
          <w:sz w:val="28"/>
          <w:szCs w:val="28"/>
        </w:rPr>
      </w:pPr>
      <w:r w:rsidRPr="001D41D8">
        <w:rPr>
          <w:b/>
          <w:sz w:val="28"/>
          <w:szCs w:val="28"/>
        </w:rPr>
        <w:t xml:space="preserve">с направлениями развития ребенка </w:t>
      </w:r>
      <w:r w:rsidR="00C1756E">
        <w:rPr>
          <w:b/>
          <w:sz w:val="28"/>
          <w:szCs w:val="28"/>
        </w:rPr>
        <w:t>в пяти образовательных областях</w:t>
      </w:r>
    </w:p>
    <w:p w:rsidR="004A7093" w:rsidRDefault="004A7093" w:rsidP="004A7093">
      <w:pPr>
        <w:widowControl/>
        <w:jc w:val="both"/>
        <w:rPr>
          <w:sz w:val="28"/>
          <w:szCs w:val="28"/>
        </w:rPr>
      </w:pPr>
    </w:p>
    <w:p w:rsidR="004A7093" w:rsidRDefault="00757D3A" w:rsidP="004A7093">
      <w:pPr>
        <w:widowControl/>
        <w:jc w:val="both"/>
        <w:rPr>
          <w:sz w:val="28"/>
          <w:szCs w:val="28"/>
        </w:rPr>
      </w:pPr>
      <w:r>
        <w:rPr>
          <w:sz w:val="28"/>
          <w:szCs w:val="28"/>
        </w:rPr>
        <w:t xml:space="preserve">     </w:t>
      </w:r>
      <w:r w:rsidR="004A7093">
        <w:rPr>
          <w:sz w:val="28"/>
          <w:szCs w:val="28"/>
        </w:rPr>
        <w:t>Содержание  Программы обеспечивает развитие личности, мотивации и способностей детей в различных видах деятельности по пяти направлениям развития и образования детей (далее - образовательные области):</w:t>
      </w:r>
    </w:p>
    <w:p w:rsidR="004A7093" w:rsidRDefault="004A7093" w:rsidP="004A7093">
      <w:pPr>
        <w:widowControl/>
        <w:rPr>
          <w:sz w:val="28"/>
          <w:szCs w:val="28"/>
        </w:rPr>
      </w:pPr>
      <w:r>
        <w:rPr>
          <w:sz w:val="28"/>
          <w:szCs w:val="28"/>
        </w:rPr>
        <w:t>● социально-коммуникативное развитие;</w:t>
      </w:r>
    </w:p>
    <w:p w:rsidR="004A7093" w:rsidRDefault="004A7093" w:rsidP="004A7093">
      <w:pPr>
        <w:widowControl/>
        <w:rPr>
          <w:sz w:val="28"/>
          <w:szCs w:val="28"/>
        </w:rPr>
      </w:pPr>
      <w:r>
        <w:rPr>
          <w:sz w:val="28"/>
          <w:szCs w:val="28"/>
        </w:rPr>
        <w:t>● познавательное развитие;</w:t>
      </w:r>
    </w:p>
    <w:p w:rsidR="004A7093" w:rsidRDefault="004A7093" w:rsidP="004A7093">
      <w:pPr>
        <w:widowControl/>
        <w:rPr>
          <w:sz w:val="28"/>
          <w:szCs w:val="28"/>
        </w:rPr>
      </w:pPr>
      <w:r>
        <w:rPr>
          <w:sz w:val="28"/>
          <w:szCs w:val="28"/>
        </w:rPr>
        <w:t>● речевое развитие;</w:t>
      </w:r>
    </w:p>
    <w:p w:rsidR="004A7093" w:rsidRDefault="004A7093" w:rsidP="004A7093">
      <w:pPr>
        <w:widowControl/>
        <w:rPr>
          <w:sz w:val="28"/>
          <w:szCs w:val="28"/>
        </w:rPr>
      </w:pPr>
      <w:r>
        <w:rPr>
          <w:sz w:val="28"/>
          <w:szCs w:val="28"/>
        </w:rPr>
        <w:t>● художественно-эстетическое развитие;</w:t>
      </w:r>
    </w:p>
    <w:p w:rsidR="004A7093" w:rsidRDefault="004A7093" w:rsidP="004A7093">
      <w:pPr>
        <w:widowControl/>
        <w:rPr>
          <w:sz w:val="28"/>
          <w:szCs w:val="28"/>
        </w:rPr>
      </w:pPr>
      <w:r>
        <w:rPr>
          <w:sz w:val="28"/>
          <w:szCs w:val="28"/>
        </w:rPr>
        <w:t>● физическое развитие.</w:t>
      </w:r>
    </w:p>
    <w:p w:rsidR="002C47C0" w:rsidRDefault="002C47C0" w:rsidP="00C52197">
      <w:pPr>
        <w:widowControl/>
        <w:jc w:val="center"/>
        <w:rPr>
          <w:b/>
          <w:bCs/>
          <w:iCs/>
          <w:sz w:val="28"/>
          <w:szCs w:val="28"/>
        </w:rPr>
      </w:pPr>
    </w:p>
    <w:p w:rsidR="004A7093" w:rsidRPr="00C52197" w:rsidRDefault="004A7093" w:rsidP="00C52197">
      <w:pPr>
        <w:widowControl/>
        <w:jc w:val="center"/>
        <w:rPr>
          <w:b/>
          <w:bCs/>
          <w:iCs/>
          <w:sz w:val="28"/>
          <w:szCs w:val="28"/>
        </w:rPr>
      </w:pPr>
      <w:r w:rsidRPr="00C52197">
        <w:rPr>
          <w:b/>
          <w:bCs/>
          <w:iCs/>
          <w:sz w:val="28"/>
          <w:szCs w:val="28"/>
        </w:rPr>
        <w:t>Модель соотношения образовательных программ по реализации задач</w:t>
      </w:r>
    </w:p>
    <w:p w:rsidR="00C52197" w:rsidRDefault="004A7093" w:rsidP="002C47C0">
      <w:pPr>
        <w:widowControl/>
        <w:jc w:val="center"/>
        <w:rPr>
          <w:b/>
          <w:bCs/>
          <w:iCs/>
          <w:sz w:val="28"/>
          <w:szCs w:val="28"/>
        </w:rPr>
      </w:pPr>
      <w:r w:rsidRPr="00C52197">
        <w:rPr>
          <w:b/>
          <w:bCs/>
          <w:iCs/>
          <w:sz w:val="28"/>
          <w:szCs w:val="28"/>
        </w:rPr>
        <w:t>образовательных областей</w:t>
      </w:r>
    </w:p>
    <w:tbl>
      <w:tblPr>
        <w:tblStyle w:val="ae"/>
        <w:tblW w:w="0" w:type="auto"/>
        <w:tblLook w:val="04A0" w:firstRow="1" w:lastRow="0" w:firstColumn="1" w:lastColumn="0" w:noHBand="0" w:noVBand="1"/>
      </w:tblPr>
      <w:tblGrid>
        <w:gridCol w:w="4952"/>
        <w:gridCol w:w="4953"/>
      </w:tblGrid>
      <w:tr w:rsidR="00C52197" w:rsidTr="00C52197">
        <w:tc>
          <w:tcPr>
            <w:tcW w:w="4952" w:type="dxa"/>
          </w:tcPr>
          <w:p w:rsidR="00C52197" w:rsidRPr="005255AB" w:rsidRDefault="00C52197" w:rsidP="00C52197">
            <w:pPr>
              <w:widowControl/>
              <w:jc w:val="center"/>
              <w:rPr>
                <w:b/>
                <w:bCs/>
                <w:iCs/>
                <w:sz w:val="24"/>
                <w:szCs w:val="24"/>
              </w:rPr>
            </w:pPr>
            <w:r w:rsidRPr="005255AB">
              <w:rPr>
                <w:b/>
                <w:bCs/>
                <w:iCs/>
                <w:sz w:val="24"/>
                <w:szCs w:val="24"/>
              </w:rPr>
              <w:t>Образовательные области</w:t>
            </w:r>
          </w:p>
        </w:tc>
        <w:tc>
          <w:tcPr>
            <w:tcW w:w="4953" w:type="dxa"/>
          </w:tcPr>
          <w:p w:rsidR="00C52197" w:rsidRPr="005255AB" w:rsidRDefault="00C52197" w:rsidP="00C52197">
            <w:pPr>
              <w:widowControl/>
              <w:jc w:val="center"/>
              <w:rPr>
                <w:b/>
                <w:bCs/>
                <w:iCs/>
                <w:sz w:val="24"/>
                <w:szCs w:val="24"/>
              </w:rPr>
            </w:pPr>
            <w:r w:rsidRPr="005255AB">
              <w:rPr>
                <w:b/>
                <w:bCs/>
                <w:iCs/>
                <w:sz w:val="24"/>
                <w:szCs w:val="24"/>
              </w:rPr>
              <w:t>Программы</w:t>
            </w:r>
          </w:p>
        </w:tc>
      </w:tr>
      <w:tr w:rsidR="00C52197" w:rsidTr="00F9230A">
        <w:tc>
          <w:tcPr>
            <w:tcW w:w="9905" w:type="dxa"/>
            <w:gridSpan w:val="2"/>
          </w:tcPr>
          <w:p w:rsidR="00C52197" w:rsidRPr="005255AB" w:rsidRDefault="00C52197" w:rsidP="00C52197">
            <w:pPr>
              <w:widowControl/>
              <w:jc w:val="center"/>
              <w:rPr>
                <w:b/>
                <w:bCs/>
                <w:iCs/>
                <w:sz w:val="24"/>
                <w:szCs w:val="24"/>
              </w:rPr>
            </w:pPr>
            <w:r w:rsidRPr="005255AB">
              <w:rPr>
                <w:b/>
                <w:bCs/>
                <w:iCs/>
                <w:sz w:val="24"/>
                <w:szCs w:val="24"/>
              </w:rPr>
              <w:t>Обязательная часть</w:t>
            </w:r>
          </w:p>
        </w:tc>
      </w:tr>
      <w:tr w:rsidR="00C52197" w:rsidTr="00C52197">
        <w:tc>
          <w:tcPr>
            <w:tcW w:w="4952" w:type="dxa"/>
          </w:tcPr>
          <w:p w:rsidR="00C52197" w:rsidRPr="005255AB" w:rsidRDefault="00C52197" w:rsidP="00C52197">
            <w:pPr>
              <w:widowControl/>
              <w:rPr>
                <w:sz w:val="24"/>
                <w:szCs w:val="24"/>
              </w:rPr>
            </w:pPr>
            <w:r w:rsidRPr="005255AB">
              <w:rPr>
                <w:sz w:val="24"/>
                <w:szCs w:val="24"/>
              </w:rPr>
              <w:t>-Социально-коммуникативное развитие</w:t>
            </w:r>
          </w:p>
          <w:p w:rsidR="00C52197" w:rsidRPr="005255AB" w:rsidRDefault="00C52197" w:rsidP="00C52197">
            <w:pPr>
              <w:widowControl/>
              <w:rPr>
                <w:sz w:val="24"/>
                <w:szCs w:val="24"/>
              </w:rPr>
            </w:pPr>
            <w:r w:rsidRPr="005255AB">
              <w:rPr>
                <w:sz w:val="24"/>
                <w:szCs w:val="24"/>
              </w:rPr>
              <w:t>- Познавательное развитие</w:t>
            </w:r>
          </w:p>
          <w:p w:rsidR="00C52197" w:rsidRPr="005255AB" w:rsidRDefault="00C52197" w:rsidP="00C52197">
            <w:pPr>
              <w:widowControl/>
              <w:rPr>
                <w:sz w:val="24"/>
                <w:szCs w:val="24"/>
              </w:rPr>
            </w:pPr>
            <w:r w:rsidRPr="005255AB">
              <w:rPr>
                <w:sz w:val="24"/>
                <w:szCs w:val="24"/>
              </w:rPr>
              <w:t>- Речевое развитие</w:t>
            </w:r>
          </w:p>
          <w:p w:rsidR="00C52197" w:rsidRPr="005255AB" w:rsidRDefault="00C52197" w:rsidP="00C52197">
            <w:pPr>
              <w:widowControl/>
              <w:rPr>
                <w:sz w:val="24"/>
                <w:szCs w:val="24"/>
              </w:rPr>
            </w:pPr>
            <w:r w:rsidRPr="005255AB">
              <w:rPr>
                <w:sz w:val="24"/>
                <w:szCs w:val="24"/>
              </w:rPr>
              <w:t>- Художественно-эстетическое развитие</w:t>
            </w:r>
          </w:p>
          <w:p w:rsidR="00C52197" w:rsidRPr="005255AB" w:rsidRDefault="00C52197" w:rsidP="00C52197">
            <w:pPr>
              <w:widowControl/>
              <w:rPr>
                <w:sz w:val="24"/>
                <w:szCs w:val="24"/>
              </w:rPr>
            </w:pPr>
            <w:r w:rsidRPr="005255AB">
              <w:rPr>
                <w:sz w:val="24"/>
                <w:szCs w:val="24"/>
              </w:rPr>
              <w:t>- Физическое развитие</w:t>
            </w:r>
          </w:p>
          <w:p w:rsidR="00C52197" w:rsidRPr="005255AB" w:rsidRDefault="00C52197" w:rsidP="00C52197">
            <w:pPr>
              <w:widowControl/>
              <w:jc w:val="center"/>
              <w:rPr>
                <w:b/>
                <w:bCs/>
                <w:iCs/>
                <w:sz w:val="24"/>
                <w:szCs w:val="24"/>
              </w:rPr>
            </w:pPr>
          </w:p>
        </w:tc>
        <w:tc>
          <w:tcPr>
            <w:tcW w:w="4953" w:type="dxa"/>
          </w:tcPr>
          <w:p w:rsidR="00C52197" w:rsidRPr="005255AB" w:rsidRDefault="004845C8" w:rsidP="00C52197">
            <w:pPr>
              <w:widowControl/>
              <w:jc w:val="center"/>
              <w:rPr>
                <w:b/>
                <w:bCs/>
                <w:iCs/>
                <w:sz w:val="24"/>
                <w:szCs w:val="24"/>
              </w:rPr>
            </w:pPr>
            <w:r>
              <w:rPr>
                <w:b/>
                <w:bCs/>
                <w:iCs/>
                <w:sz w:val="24"/>
                <w:szCs w:val="24"/>
              </w:rPr>
              <w:t xml:space="preserve">Примерная основная образовательная программа дошкольного образования, УМК </w:t>
            </w:r>
            <w:r w:rsidR="00C52197" w:rsidRPr="005255AB">
              <w:rPr>
                <w:b/>
                <w:bCs/>
                <w:iCs/>
                <w:sz w:val="24"/>
                <w:szCs w:val="24"/>
              </w:rPr>
              <w:t xml:space="preserve">ООП </w:t>
            </w:r>
            <w:proofErr w:type="gramStart"/>
            <w:r w:rsidR="00C52197" w:rsidRPr="005255AB">
              <w:rPr>
                <w:b/>
                <w:bCs/>
                <w:iCs/>
                <w:sz w:val="24"/>
                <w:szCs w:val="24"/>
              </w:rPr>
              <w:t>ДО</w:t>
            </w:r>
            <w:proofErr w:type="gramEnd"/>
            <w:r w:rsidR="00C52197" w:rsidRPr="005255AB">
              <w:rPr>
                <w:b/>
                <w:bCs/>
                <w:iCs/>
                <w:sz w:val="24"/>
                <w:szCs w:val="24"/>
              </w:rPr>
              <w:t xml:space="preserve"> «</w:t>
            </w:r>
            <w:proofErr w:type="gramStart"/>
            <w:r w:rsidR="00C52197" w:rsidRPr="005255AB">
              <w:rPr>
                <w:b/>
                <w:bCs/>
                <w:iCs/>
                <w:sz w:val="24"/>
                <w:szCs w:val="24"/>
              </w:rPr>
              <w:t>От</w:t>
            </w:r>
            <w:proofErr w:type="gramEnd"/>
            <w:r w:rsidR="00C52197" w:rsidRPr="005255AB">
              <w:rPr>
                <w:b/>
                <w:bCs/>
                <w:iCs/>
                <w:sz w:val="24"/>
                <w:szCs w:val="24"/>
              </w:rPr>
              <w:t xml:space="preserve"> рождения до школы» под редакцией Н.Е. </w:t>
            </w:r>
            <w:proofErr w:type="spellStart"/>
            <w:r w:rsidR="00C52197" w:rsidRPr="005255AB">
              <w:rPr>
                <w:b/>
                <w:bCs/>
                <w:iCs/>
                <w:sz w:val="24"/>
                <w:szCs w:val="24"/>
              </w:rPr>
              <w:t>Вераксы</w:t>
            </w:r>
            <w:proofErr w:type="spellEnd"/>
            <w:r w:rsidR="00C52197" w:rsidRPr="005255AB">
              <w:rPr>
                <w:b/>
                <w:bCs/>
                <w:iCs/>
                <w:sz w:val="24"/>
                <w:szCs w:val="24"/>
              </w:rPr>
              <w:t>, Т.С. Комаровой, М.А. Васильевой</w:t>
            </w:r>
          </w:p>
        </w:tc>
      </w:tr>
      <w:tr w:rsidR="00C52197" w:rsidTr="00F9230A">
        <w:tc>
          <w:tcPr>
            <w:tcW w:w="9905" w:type="dxa"/>
            <w:gridSpan w:val="2"/>
          </w:tcPr>
          <w:p w:rsidR="00C52197" w:rsidRPr="005255AB" w:rsidRDefault="00C52197" w:rsidP="00C52197">
            <w:pPr>
              <w:widowControl/>
              <w:jc w:val="center"/>
              <w:rPr>
                <w:b/>
                <w:bCs/>
                <w:iCs/>
                <w:sz w:val="24"/>
                <w:szCs w:val="24"/>
              </w:rPr>
            </w:pPr>
            <w:r w:rsidRPr="005255AB">
              <w:rPr>
                <w:b/>
                <w:bCs/>
                <w:iCs/>
                <w:sz w:val="24"/>
                <w:szCs w:val="24"/>
              </w:rPr>
              <w:t>Часть, формируемая участниками образовательных отношений</w:t>
            </w:r>
          </w:p>
        </w:tc>
      </w:tr>
      <w:tr w:rsidR="00C52197" w:rsidTr="00C52197">
        <w:tc>
          <w:tcPr>
            <w:tcW w:w="4952" w:type="dxa"/>
          </w:tcPr>
          <w:p w:rsidR="00C52197" w:rsidRPr="005255AB" w:rsidRDefault="00C52197" w:rsidP="005255AB">
            <w:pPr>
              <w:widowControl/>
              <w:rPr>
                <w:bCs/>
                <w:iCs/>
                <w:sz w:val="24"/>
                <w:szCs w:val="24"/>
              </w:rPr>
            </w:pPr>
            <w:r w:rsidRPr="005255AB">
              <w:rPr>
                <w:bCs/>
                <w:iCs/>
                <w:sz w:val="24"/>
                <w:szCs w:val="24"/>
              </w:rPr>
              <w:t>Познавательное развитие</w:t>
            </w:r>
          </w:p>
        </w:tc>
        <w:tc>
          <w:tcPr>
            <w:tcW w:w="4953" w:type="dxa"/>
          </w:tcPr>
          <w:p w:rsidR="00C52197" w:rsidRPr="005255AB" w:rsidRDefault="00757D3A" w:rsidP="00C52197">
            <w:pPr>
              <w:widowControl/>
              <w:rPr>
                <w:b/>
                <w:sz w:val="24"/>
                <w:szCs w:val="24"/>
              </w:rPr>
            </w:pPr>
            <w:r>
              <w:rPr>
                <w:b/>
                <w:sz w:val="24"/>
                <w:szCs w:val="24"/>
              </w:rPr>
              <w:t>«Здравствуй, мир Белогорья</w:t>
            </w:r>
            <w:r w:rsidR="005255AB">
              <w:rPr>
                <w:b/>
                <w:sz w:val="24"/>
                <w:szCs w:val="24"/>
              </w:rPr>
              <w:t>»</w:t>
            </w:r>
          </w:p>
          <w:p w:rsidR="00C52197" w:rsidRPr="005255AB" w:rsidRDefault="00C52197" w:rsidP="00C52197">
            <w:pPr>
              <w:widowControl/>
              <w:rPr>
                <w:b/>
                <w:sz w:val="24"/>
                <w:szCs w:val="24"/>
              </w:rPr>
            </w:pPr>
            <w:r w:rsidRPr="005255AB">
              <w:rPr>
                <w:b/>
                <w:sz w:val="24"/>
                <w:szCs w:val="24"/>
              </w:rPr>
              <w:t xml:space="preserve">Парциальная программа для </w:t>
            </w:r>
            <w:proofErr w:type="gramStart"/>
            <w:r w:rsidRPr="005255AB">
              <w:rPr>
                <w:b/>
                <w:sz w:val="24"/>
                <w:szCs w:val="24"/>
              </w:rPr>
              <w:t>дошкольных</w:t>
            </w:r>
            <w:proofErr w:type="gramEnd"/>
          </w:p>
          <w:p w:rsidR="00C52197" w:rsidRPr="005255AB" w:rsidRDefault="00C52197" w:rsidP="00C52197">
            <w:pPr>
              <w:widowControl/>
              <w:rPr>
                <w:b/>
                <w:sz w:val="24"/>
                <w:szCs w:val="24"/>
              </w:rPr>
            </w:pPr>
            <w:r w:rsidRPr="005255AB">
              <w:rPr>
                <w:b/>
                <w:sz w:val="24"/>
                <w:szCs w:val="24"/>
              </w:rPr>
              <w:t>образовательных организаций/</w:t>
            </w:r>
            <w:r w:rsidR="00757D3A">
              <w:rPr>
                <w:b/>
                <w:sz w:val="24"/>
                <w:szCs w:val="24"/>
              </w:rPr>
              <w:t xml:space="preserve">Л.В. Серых, Г.А. </w:t>
            </w:r>
            <w:proofErr w:type="spellStart"/>
            <w:r w:rsidR="00757D3A">
              <w:rPr>
                <w:b/>
                <w:sz w:val="24"/>
                <w:szCs w:val="24"/>
              </w:rPr>
              <w:t>Репринцева</w:t>
            </w:r>
            <w:proofErr w:type="spellEnd"/>
            <w:r w:rsidRPr="005255AB">
              <w:rPr>
                <w:b/>
                <w:sz w:val="24"/>
                <w:szCs w:val="24"/>
              </w:rPr>
              <w:t>.</w:t>
            </w:r>
          </w:p>
          <w:p w:rsidR="00C52197" w:rsidRPr="005255AB" w:rsidRDefault="00C52197" w:rsidP="00C52197">
            <w:pPr>
              <w:widowControl/>
              <w:jc w:val="center"/>
              <w:rPr>
                <w:b/>
                <w:bCs/>
                <w:iCs/>
                <w:sz w:val="24"/>
                <w:szCs w:val="24"/>
              </w:rPr>
            </w:pPr>
          </w:p>
        </w:tc>
      </w:tr>
      <w:tr w:rsidR="00757D3A" w:rsidTr="00C52197">
        <w:tc>
          <w:tcPr>
            <w:tcW w:w="4952" w:type="dxa"/>
          </w:tcPr>
          <w:p w:rsidR="00757D3A" w:rsidRPr="005255AB" w:rsidRDefault="00757D3A" w:rsidP="005255AB">
            <w:pPr>
              <w:widowControl/>
              <w:rPr>
                <w:bCs/>
                <w:iCs/>
                <w:sz w:val="24"/>
                <w:szCs w:val="24"/>
              </w:rPr>
            </w:pPr>
            <w:r>
              <w:rPr>
                <w:bCs/>
                <w:iCs/>
                <w:sz w:val="24"/>
                <w:szCs w:val="24"/>
              </w:rPr>
              <w:t>Речевое развитие</w:t>
            </w:r>
          </w:p>
        </w:tc>
        <w:tc>
          <w:tcPr>
            <w:tcW w:w="4953" w:type="dxa"/>
          </w:tcPr>
          <w:p w:rsidR="00757D3A" w:rsidRPr="005255AB" w:rsidRDefault="00757D3A" w:rsidP="00757D3A">
            <w:pPr>
              <w:widowControl/>
              <w:rPr>
                <w:b/>
                <w:sz w:val="24"/>
                <w:szCs w:val="24"/>
              </w:rPr>
            </w:pPr>
            <w:r>
              <w:rPr>
                <w:b/>
                <w:sz w:val="24"/>
                <w:szCs w:val="24"/>
              </w:rPr>
              <w:t xml:space="preserve">«По речевым тропинкам Белогорья» </w:t>
            </w:r>
          </w:p>
          <w:p w:rsidR="00757D3A" w:rsidRPr="005255AB" w:rsidRDefault="00757D3A" w:rsidP="00757D3A">
            <w:pPr>
              <w:widowControl/>
              <w:rPr>
                <w:b/>
                <w:sz w:val="24"/>
                <w:szCs w:val="24"/>
              </w:rPr>
            </w:pPr>
            <w:r w:rsidRPr="005255AB">
              <w:rPr>
                <w:b/>
                <w:sz w:val="24"/>
                <w:szCs w:val="24"/>
              </w:rPr>
              <w:t xml:space="preserve">Парциальная программа для </w:t>
            </w:r>
            <w:proofErr w:type="gramStart"/>
            <w:r w:rsidRPr="005255AB">
              <w:rPr>
                <w:b/>
                <w:sz w:val="24"/>
                <w:szCs w:val="24"/>
              </w:rPr>
              <w:t>дошкольных</w:t>
            </w:r>
            <w:proofErr w:type="gramEnd"/>
          </w:p>
          <w:p w:rsidR="00757D3A" w:rsidRPr="005255AB" w:rsidRDefault="00757D3A" w:rsidP="00757D3A">
            <w:pPr>
              <w:widowControl/>
              <w:rPr>
                <w:b/>
                <w:sz w:val="24"/>
                <w:szCs w:val="24"/>
              </w:rPr>
            </w:pPr>
            <w:r w:rsidRPr="005255AB">
              <w:rPr>
                <w:b/>
                <w:sz w:val="24"/>
                <w:szCs w:val="24"/>
              </w:rPr>
              <w:t>образовательных организаций/</w:t>
            </w:r>
            <w:r>
              <w:rPr>
                <w:b/>
                <w:sz w:val="24"/>
                <w:szCs w:val="24"/>
              </w:rPr>
              <w:t>Л.В. Серых, М.В. Паньковой</w:t>
            </w:r>
            <w:r w:rsidRPr="005255AB">
              <w:rPr>
                <w:b/>
                <w:sz w:val="24"/>
                <w:szCs w:val="24"/>
              </w:rPr>
              <w:t>.</w:t>
            </w:r>
          </w:p>
          <w:p w:rsidR="00757D3A" w:rsidRDefault="00757D3A" w:rsidP="00C52197">
            <w:pPr>
              <w:widowControl/>
              <w:rPr>
                <w:b/>
                <w:sz w:val="24"/>
                <w:szCs w:val="24"/>
              </w:rPr>
            </w:pPr>
          </w:p>
        </w:tc>
      </w:tr>
      <w:tr w:rsidR="00C52197" w:rsidTr="00C52197">
        <w:tc>
          <w:tcPr>
            <w:tcW w:w="4952" w:type="dxa"/>
          </w:tcPr>
          <w:p w:rsidR="00C52197" w:rsidRPr="005255AB" w:rsidRDefault="00C52197" w:rsidP="005255AB">
            <w:pPr>
              <w:widowControl/>
              <w:rPr>
                <w:bCs/>
                <w:iCs/>
                <w:sz w:val="24"/>
                <w:szCs w:val="24"/>
              </w:rPr>
            </w:pPr>
            <w:r w:rsidRPr="005255AB">
              <w:rPr>
                <w:bCs/>
                <w:iCs/>
                <w:sz w:val="24"/>
                <w:szCs w:val="24"/>
              </w:rPr>
              <w:t>Физическое развитие</w:t>
            </w:r>
          </w:p>
        </w:tc>
        <w:tc>
          <w:tcPr>
            <w:tcW w:w="4953" w:type="dxa"/>
          </w:tcPr>
          <w:p w:rsidR="005255AB" w:rsidRPr="005255AB" w:rsidRDefault="005255AB" w:rsidP="005255AB">
            <w:pPr>
              <w:widowControl/>
              <w:rPr>
                <w:b/>
                <w:sz w:val="24"/>
                <w:szCs w:val="24"/>
              </w:rPr>
            </w:pPr>
            <w:r>
              <w:rPr>
                <w:b/>
                <w:sz w:val="24"/>
                <w:szCs w:val="24"/>
              </w:rPr>
              <w:t>«</w:t>
            </w:r>
            <w:r w:rsidRPr="005255AB">
              <w:rPr>
                <w:b/>
                <w:sz w:val="24"/>
                <w:szCs w:val="24"/>
              </w:rPr>
              <w:t>Играйте на здоровье!</w:t>
            </w:r>
            <w:r>
              <w:rPr>
                <w:b/>
                <w:sz w:val="24"/>
                <w:szCs w:val="24"/>
              </w:rPr>
              <w:t>» программа и технология ее применения в ДОУ/ Л.Н. Волошина, Т.В. Курилова</w:t>
            </w:r>
          </w:p>
          <w:p w:rsidR="00C52197" w:rsidRPr="005255AB" w:rsidRDefault="00C52197" w:rsidP="005255AB">
            <w:pPr>
              <w:widowControl/>
              <w:rPr>
                <w:b/>
                <w:bCs/>
                <w:iCs/>
                <w:sz w:val="24"/>
                <w:szCs w:val="24"/>
              </w:rPr>
            </w:pPr>
          </w:p>
        </w:tc>
      </w:tr>
      <w:tr w:rsidR="00C52197" w:rsidTr="00C52197">
        <w:tc>
          <w:tcPr>
            <w:tcW w:w="4952" w:type="dxa"/>
          </w:tcPr>
          <w:p w:rsidR="00C52197" w:rsidRPr="005255AB" w:rsidRDefault="00C52197" w:rsidP="005255AB">
            <w:pPr>
              <w:widowControl/>
              <w:rPr>
                <w:bCs/>
                <w:iCs/>
                <w:sz w:val="24"/>
                <w:szCs w:val="24"/>
              </w:rPr>
            </w:pPr>
            <w:r w:rsidRPr="005255AB">
              <w:rPr>
                <w:bCs/>
                <w:iCs/>
                <w:sz w:val="24"/>
                <w:szCs w:val="24"/>
              </w:rPr>
              <w:t>Социально – коммуникативное развитие</w:t>
            </w:r>
          </w:p>
        </w:tc>
        <w:tc>
          <w:tcPr>
            <w:tcW w:w="4953" w:type="dxa"/>
          </w:tcPr>
          <w:p w:rsidR="00C52197" w:rsidRPr="005255AB" w:rsidRDefault="005255AB" w:rsidP="00C52197">
            <w:pPr>
              <w:widowControl/>
              <w:jc w:val="center"/>
              <w:rPr>
                <w:b/>
                <w:bCs/>
                <w:iCs/>
                <w:sz w:val="24"/>
                <w:szCs w:val="24"/>
              </w:rPr>
            </w:pPr>
            <w:r>
              <w:rPr>
                <w:b/>
                <w:bCs/>
                <w:iCs/>
                <w:sz w:val="24"/>
                <w:szCs w:val="24"/>
              </w:rPr>
              <w:t>«Формирование культуры безопасности у детей от 3 до 8 лет»/Л.Л. Тимофеева</w:t>
            </w:r>
          </w:p>
        </w:tc>
      </w:tr>
    </w:tbl>
    <w:p w:rsidR="00757D3A" w:rsidRDefault="00AA1670" w:rsidP="00F548CE">
      <w:pPr>
        <w:keepNext/>
        <w:tabs>
          <w:tab w:val="left" w:pos="567"/>
        </w:tabs>
        <w:suppressAutoHyphens/>
        <w:autoSpaceDE/>
        <w:autoSpaceDN/>
        <w:adjustRightInd/>
        <w:spacing w:line="360" w:lineRule="auto"/>
        <w:outlineLvl w:val="2"/>
        <w:rPr>
          <w:rFonts w:eastAsia="Calibri"/>
          <w:b/>
          <w:sz w:val="28"/>
          <w:szCs w:val="28"/>
        </w:rPr>
      </w:pPr>
      <w:bookmarkStart w:id="1" w:name="_Toc420598538"/>
      <w:bookmarkStart w:id="2" w:name="_Toc420597619"/>
      <w:bookmarkStart w:id="3" w:name="_Toc419228621"/>
      <w:bookmarkStart w:id="4" w:name="_Toc422496180"/>
      <w:r>
        <w:rPr>
          <w:rFonts w:eastAsia="Calibri"/>
          <w:b/>
          <w:sz w:val="28"/>
          <w:szCs w:val="28"/>
        </w:rPr>
        <w:lastRenderedPageBreak/>
        <w:t xml:space="preserve">                                                                                                                                                                                                                                                                                                                                                                                                                                                                                                                                                                                                                                                                                                                                                                                                                                                                                                                                                                                                                                                                                                                                                                                                                                                                                                                                                                                                                                                                                                                                                                                                                                                                                                                                                                                                                                                                                                                                                                                                                                                                                                                                                                                                                                                                                                                                                                                                                                                                                                                                                                                                                                                                                                                                                                                                                                                                                                                                                                                                                                                                                                                                                                                                                                                                                                                                                                                                                                                                                                                                                                                                                                                                                                                                                                                                                                                                                                                                                                                                                                                                                                                                                                                                                                                                                                                                                                                                                                                                                                                                                                                                                                                                                                                                                                                                                                                                                                                                                                                                                                                                                                                                                                                                                                                                                                                                                                                                                                                                                                                                                                                                                                                                                                                                                                                                                                                                                                                                                                                                                                                                                                                                                                                                                                                                                                                                                                                                                                                                                                                                                                                                                                                                                                                                                                                                                                                                                                                                                                                                                                                                                                                                                                                                                                                                                                                                                                                                                                                                                                                                                                                                                                                                                                                                                                                                                                                                                                                                                                                                                                                                                                                                                                                                                                                                                                                                                                                                                                                                                                                                                                                                                                                                                                                                                                                                                                                                                                                                                                                                                                                                                                                                                                                                                                                                                                                                                                                                                                                                                                                                                                                                                                                                                                                                                                                                                                                                                                                                                                                                                                                                                                                                                                                                                                                                                                                                                                                                                                                                                                                                                                                                                                                                                                                                                                                                                                                                                                                                                                                                                                                                                                                                                                                                                                                                                                                                                                                                                                                                                                                                                                                                                                                                                                                                                                                                                                                                                                                                                                                                                                                                                                                                                                                                                                                                                                                                                                                                                                                                                                                                                                                                                                                                                                                                                                                                                                                                                                                                                                                                                                                                                                                                                                                                                                                                                                                                                                                                                                                                                                                                                                                                                                                                                                                                                                                                                                                                                                                                                                                                                                                                                                                                                                                                                                                                                                                                                                                                                                                                                                                                                                                                                                                                                                                                                                                                                                                                                                                                                                                                                                                                                                                                                                                                                                                                                                                                                                                                                                                                                                                                                                                                                                                                                                                                                                                                                                                                                                                                                                                                                                                                                                                                                                                                                                                                                                                                                                                                                                                                                                                                                                                                                                                         </w:t>
      </w:r>
    </w:p>
    <w:p w:rsidR="002C47C0" w:rsidRPr="002C47C0" w:rsidRDefault="002C47C0" w:rsidP="002C47C0">
      <w:pPr>
        <w:keepNext/>
        <w:tabs>
          <w:tab w:val="left" w:pos="567"/>
        </w:tabs>
        <w:suppressAutoHyphens/>
        <w:autoSpaceDE/>
        <w:autoSpaceDN/>
        <w:adjustRightInd/>
        <w:spacing w:line="360" w:lineRule="auto"/>
        <w:ind w:firstLine="567"/>
        <w:jc w:val="center"/>
        <w:outlineLvl w:val="2"/>
        <w:rPr>
          <w:rFonts w:eastAsia="Calibri"/>
          <w:b/>
          <w:sz w:val="28"/>
          <w:szCs w:val="28"/>
        </w:rPr>
      </w:pPr>
      <w:r w:rsidRPr="002C47C0">
        <w:rPr>
          <w:rFonts w:eastAsia="Calibri"/>
          <w:b/>
          <w:sz w:val="28"/>
          <w:szCs w:val="28"/>
        </w:rPr>
        <w:t>2.1.1. Младенческий и ранний возраст</w:t>
      </w:r>
      <w:bookmarkEnd w:id="1"/>
      <w:bookmarkEnd w:id="2"/>
      <w:bookmarkEnd w:id="3"/>
      <w:bookmarkEnd w:id="4"/>
    </w:p>
    <w:p w:rsidR="002C47C0" w:rsidRPr="002C47C0" w:rsidRDefault="002C47C0" w:rsidP="002C47C0">
      <w:pPr>
        <w:tabs>
          <w:tab w:val="left" w:pos="567"/>
        </w:tabs>
        <w:ind w:firstLine="567"/>
        <w:jc w:val="both"/>
        <w:rPr>
          <w:sz w:val="28"/>
          <w:szCs w:val="28"/>
        </w:rPr>
      </w:pPr>
      <w:r w:rsidRPr="002C47C0">
        <w:rPr>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C47C0" w:rsidRPr="002C47C0" w:rsidRDefault="002C47C0" w:rsidP="002C47C0">
      <w:pPr>
        <w:tabs>
          <w:tab w:val="left" w:pos="567"/>
        </w:tabs>
        <w:ind w:firstLine="567"/>
        <w:jc w:val="both"/>
        <w:rPr>
          <w:sz w:val="28"/>
          <w:szCs w:val="28"/>
        </w:rPr>
      </w:pPr>
      <w:r w:rsidRPr="002C47C0">
        <w:rPr>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2C47C0">
        <w:rPr>
          <w:sz w:val="28"/>
          <w:szCs w:val="28"/>
        </w:rPr>
        <w:t>Б.Боулби</w:t>
      </w:r>
      <w:proofErr w:type="spellEnd"/>
      <w:r w:rsidRPr="002C47C0">
        <w:rPr>
          <w:sz w:val="28"/>
          <w:szCs w:val="28"/>
        </w:rPr>
        <w:t xml:space="preserve">, </w:t>
      </w:r>
      <w:proofErr w:type="spellStart"/>
      <w:r w:rsidRPr="002C47C0">
        <w:rPr>
          <w:sz w:val="28"/>
          <w:szCs w:val="28"/>
        </w:rPr>
        <w:t>Э.Эриксон</w:t>
      </w:r>
      <w:proofErr w:type="spellEnd"/>
      <w:r w:rsidRPr="002C47C0">
        <w:rPr>
          <w:sz w:val="28"/>
          <w:szCs w:val="28"/>
        </w:rPr>
        <w:t xml:space="preserve">, </w:t>
      </w:r>
      <w:proofErr w:type="spellStart"/>
      <w:r w:rsidRPr="002C47C0">
        <w:rPr>
          <w:sz w:val="28"/>
          <w:szCs w:val="28"/>
        </w:rPr>
        <w:t>М.И.Лисина</w:t>
      </w:r>
      <w:proofErr w:type="spellEnd"/>
      <w:r w:rsidRPr="002C47C0">
        <w:rPr>
          <w:sz w:val="28"/>
          <w:szCs w:val="28"/>
        </w:rPr>
        <w:t xml:space="preserve">, Д.Б. </w:t>
      </w:r>
      <w:proofErr w:type="spellStart"/>
      <w:r w:rsidRPr="002C47C0">
        <w:rPr>
          <w:sz w:val="28"/>
          <w:szCs w:val="28"/>
        </w:rPr>
        <w:t>Эльконин</w:t>
      </w:r>
      <w:proofErr w:type="spellEnd"/>
      <w:r w:rsidRPr="002C47C0">
        <w:rPr>
          <w:sz w:val="28"/>
          <w:szCs w:val="28"/>
        </w:rPr>
        <w:t xml:space="preserve">, </w:t>
      </w:r>
      <w:proofErr w:type="spellStart"/>
      <w:r w:rsidRPr="002C47C0">
        <w:rPr>
          <w:sz w:val="28"/>
          <w:szCs w:val="28"/>
        </w:rPr>
        <w:t>О.А.Карабанова</w:t>
      </w:r>
      <w:proofErr w:type="spellEnd"/>
      <w:r w:rsidRPr="002C47C0">
        <w:rPr>
          <w:sz w:val="28"/>
          <w:szCs w:val="28"/>
        </w:rPr>
        <w:t xml:space="preserve"> и др.). При этом ключевую роль играет эмоционально насыщенное общение ребенка </w:t>
      </w:r>
      <w:proofErr w:type="gramStart"/>
      <w:r w:rsidRPr="002C47C0">
        <w:rPr>
          <w:sz w:val="28"/>
          <w:szCs w:val="28"/>
        </w:rPr>
        <w:t>со</w:t>
      </w:r>
      <w:proofErr w:type="gramEnd"/>
      <w:r w:rsidRPr="002C47C0">
        <w:rPr>
          <w:sz w:val="28"/>
          <w:szCs w:val="28"/>
        </w:rPr>
        <w:t xml:space="preserve"> взрослым (М.И. Лисина).</w:t>
      </w:r>
    </w:p>
    <w:p w:rsidR="002C47C0" w:rsidRPr="002C47C0" w:rsidRDefault="002C47C0" w:rsidP="002C47C0">
      <w:pPr>
        <w:tabs>
          <w:tab w:val="left" w:pos="567"/>
        </w:tabs>
        <w:ind w:firstLine="567"/>
        <w:jc w:val="both"/>
        <w:rPr>
          <w:sz w:val="28"/>
          <w:szCs w:val="28"/>
        </w:rPr>
      </w:pPr>
      <w:r w:rsidRPr="002C47C0">
        <w:rPr>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2C47C0" w:rsidRPr="002C47C0" w:rsidRDefault="002C47C0" w:rsidP="002C47C0">
      <w:pPr>
        <w:tabs>
          <w:tab w:val="left" w:pos="567"/>
        </w:tabs>
        <w:ind w:firstLine="567"/>
        <w:jc w:val="both"/>
        <w:rPr>
          <w:sz w:val="28"/>
          <w:szCs w:val="28"/>
        </w:rPr>
      </w:pPr>
      <w:r w:rsidRPr="002C47C0">
        <w:rPr>
          <w:sz w:val="28"/>
          <w:szCs w:val="28"/>
        </w:rPr>
        <w:t xml:space="preserve">Личностно-развивающее взаимодействие </w:t>
      </w:r>
      <w:proofErr w:type="gramStart"/>
      <w:r w:rsidRPr="002C47C0">
        <w:rPr>
          <w:sz w:val="28"/>
          <w:szCs w:val="28"/>
        </w:rPr>
        <w:t>со</w:t>
      </w:r>
      <w:proofErr w:type="gramEnd"/>
      <w:r w:rsidRPr="002C47C0">
        <w:rPr>
          <w:sz w:val="28"/>
          <w:szCs w:val="28"/>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sidR="00082549">
        <w:rPr>
          <w:sz w:val="28"/>
          <w:szCs w:val="28"/>
        </w:rPr>
        <w:t>олько тогда, когда в ДОУ</w:t>
      </w:r>
      <w:r w:rsidRPr="002C47C0">
        <w:rPr>
          <w:sz w:val="28"/>
          <w:szCs w:val="28"/>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C47C0" w:rsidRPr="002C47C0" w:rsidRDefault="002C47C0" w:rsidP="002C47C0">
      <w:pPr>
        <w:tabs>
          <w:tab w:val="left" w:pos="567"/>
        </w:tabs>
        <w:ind w:firstLine="567"/>
        <w:jc w:val="both"/>
        <w:rPr>
          <w:sz w:val="28"/>
          <w:szCs w:val="28"/>
        </w:rPr>
      </w:pPr>
      <w:r w:rsidRPr="002C47C0">
        <w:rPr>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2C47C0" w:rsidRPr="002C47C0" w:rsidRDefault="002C47C0" w:rsidP="002C47C0">
      <w:pPr>
        <w:keepNext/>
        <w:tabs>
          <w:tab w:val="left" w:pos="567"/>
        </w:tabs>
        <w:suppressAutoHyphens/>
        <w:autoSpaceDE/>
        <w:autoSpaceDN/>
        <w:adjustRightInd/>
        <w:spacing w:line="360" w:lineRule="auto"/>
        <w:ind w:firstLine="567"/>
        <w:jc w:val="center"/>
        <w:outlineLvl w:val="2"/>
        <w:rPr>
          <w:rFonts w:eastAsia="Calibri"/>
          <w:b/>
          <w:sz w:val="28"/>
          <w:szCs w:val="28"/>
        </w:rPr>
      </w:pPr>
      <w:bookmarkStart w:id="5" w:name="_Toc420598539"/>
      <w:bookmarkStart w:id="6" w:name="_Toc420597620"/>
      <w:bookmarkStart w:id="7" w:name="_Toc422496181"/>
      <w:r w:rsidRPr="002C47C0">
        <w:rPr>
          <w:rFonts w:eastAsia="Calibri"/>
          <w:b/>
          <w:sz w:val="28"/>
          <w:szCs w:val="28"/>
        </w:rPr>
        <w:t>Младенческий возраст (2-12 месяцев)</w:t>
      </w:r>
      <w:bookmarkEnd w:id="5"/>
      <w:bookmarkEnd w:id="6"/>
      <w:bookmarkEnd w:id="7"/>
    </w:p>
    <w:p w:rsidR="002C47C0" w:rsidRPr="002C47C0" w:rsidRDefault="002C47C0" w:rsidP="002C47C0">
      <w:pPr>
        <w:tabs>
          <w:tab w:val="left" w:pos="567"/>
        </w:tabs>
        <w:ind w:firstLine="567"/>
        <w:jc w:val="both"/>
        <w:rPr>
          <w:sz w:val="28"/>
          <w:szCs w:val="28"/>
        </w:rPr>
      </w:pPr>
      <w:r w:rsidRPr="002C47C0">
        <w:rPr>
          <w:sz w:val="28"/>
          <w:szCs w:val="28"/>
        </w:rPr>
        <w:t xml:space="preserve">В первом полугодии жизни ребенка основными задачами образовательной деятельности являются создание условий </w:t>
      </w:r>
      <w:proofErr w:type="gramStart"/>
      <w:r w:rsidRPr="002C47C0">
        <w:rPr>
          <w:sz w:val="28"/>
          <w:szCs w:val="28"/>
        </w:rPr>
        <w:t>для</w:t>
      </w:r>
      <w:proofErr w:type="gramEnd"/>
      <w:r w:rsidRPr="002C47C0">
        <w:rPr>
          <w:sz w:val="28"/>
          <w:szCs w:val="28"/>
        </w:rPr>
        <w:t>:</w:t>
      </w:r>
    </w:p>
    <w:p w:rsidR="002C47C0" w:rsidRPr="002C47C0" w:rsidRDefault="002C47C0" w:rsidP="002C47C0">
      <w:pPr>
        <w:tabs>
          <w:tab w:val="left" w:pos="567"/>
        </w:tabs>
        <w:ind w:firstLine="567"/>
        <w:jc w:val="both"/>
        <w:rPr>
          <w:sz w:val="28"/>
          <w:szCs w:val="28"/>
        </w:rPr>
      </w:pPr>
      <w:r w:rsidRPr="002C47C0">
        <w:rPr>
          <w:sz w:val="28"/>
          <w:szCs w:val="28"/>
        </w:rPr>
        <w:t>– развития надежной привязанности как условия здорового психического и личностного развития на протяжении жизни;</w:t>
      </w:r>
    </w:p>
    <w:p w:rsidR="002C47C0" w:rsidRPr="002C47C0" w:rsidRDefault="002C47C0" w:rsidP="002C47C0">
      <w:pPr>
        <w:tabs>
          <w:tab w:val="left" w:pos="567"/>
        </w:tabs>
        <w:ind w:firstLine="567"/>
        <w:jc w:val="both"/>
        <w:rPr>
          <w:sz w:val="28"/>
          <w:szCs w:val="28"/>
        </w:rPr>
      </w:pPr>
      <w:r w:rsidRPr="002C47C0">
        <w:rPr>
          <w:sz w:val="28"/>
          <w:szCs w:val="28"/>
        </w:rPr>
        <w:t>– развития базового доверия к миру;</w:t>
      </w:r>
    </w:p>
    <w:p w:rsidR="002C47C0" w:rsidRPr="002C47C0" w:rsidRDefault="002C47C0" w:rsidP="002C47C0">
      <w:pPr>
        <w:tabs>
          <w:tab w:val="left" w:pos="567"/>
        </w:tabs>
        <w:ind w:firstLine="567"/>
        <w:jc w:val="both"/>
        <w:rPr>
          <w:sz w:val="28"/>
          <w:szCs w:val="28"/>
        </w:rPr>
      </w:pPr>
      <w:r w:rsidRPr="002C47C0">
        <w:rPr>
          <w:sz w:val="28"/>
          <w:szCs w:val="28"/>
        </w:rPr>
        <w:t xml:space="preserve">– развития эмоционального (ситуативно-личностного) общения младенца </w:t>
      </w:r>
      <w:proofErr w:type="gramStart"/>
      <w:r w:rsidRPr="002C47C0">
        <w:rPr>
          <w:sz w:val="28"/>
          <w:szCs w:val="28"/>
        </w:rPr>
        <w:t>со</w:t>
      </w:r>
      <w:proofErr w:type="gramEnd"/>
      <w:r w:rsidRPr="002C47C0">
        <w:rPr>
          <w:sz w:val="28"/>
          <w:szCs w:val="28"/>
        </w:rPr>
        <w:t xml:space="preserve"> взрослым;</w:t>
      </w:r>
    </w:p>
    <w:p w:rsidR="002C47C0" w:rsidRPr="002C47C0" w:rsidRDefault="002C47C0" w:rsidP="002C47C0">
      <w:pPr>
        <w:tabs>
          <w:tab w:val="left" w:pos="567"/>
        </w:tabs>
        <w:ind w:firstLine="567"/>
        <w:jc w:val="both"/>
        <w:rPr>
          <w:sz w:val="28"/>
          <w:szCs w:val="28"/>
        </w:rPr>
      </w:pPr>
      <w:r w:rsidRPr="002C47C0">
        <w:rPr>
          <w:sz w:val="28"/>
          <w:szCs w:val="28"/>
        </w:rPr>
        <w:t xml:space="preserve">– познавательной активности по отношению к предметному окружению и </w:t>
      </w:r>
      <w:r w:rsidRPr="002C47C0">
        <w:rPr>
          <w:sz w:val="28"/>
          <w:szCs w:val="28"/>
        </w:rPr>
        <w:lastRenderedPageBreak/>
        <w:t>предпосылок ориентировочно-исследовательской активности;</w:t>
      </w:r>
    </w:p>
    <w:p w:rsidR="002C47C0" w:rsidRPr="002C47C0" w:rsidRDefault="002C47C0" w:rsidP="002C47C0">
      <w:pPr>
        <w:tabs>
          <w:tab w:val="left" w:pos="567"/>
        </w:tabs>
        <w:ind w:firstLine="567"/>
        <w:jc w:val="both"/>
        <w:rPr>
          <w:sz w:val="28"/>
          <w:szCs w:val="28"/>
        </w:rPr>
      </w:pPr>
      <w:r w:rsidRPr="002C47C0">
        <w:rPr>
          <w:sz w:val="28"/>
          <w:szCs w:val="28"/>
        </w:rPr>
        <w:t>– физического развития ребенка.</w:t>
      </w:r>
    </w:p>
    <w:p w:rsid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082549" w:rsidRPr="002C47C0" w:rsidRDefault="00082549" w:rsidP="002C47C0">
      <w:pPr>
        <w:widowControl/>
        <w:tabs>
          <w:tab w:val="left" w:pos="567"/>
        </w:tabs>
        <w:autoSpaceDE/>
        <w:autoSpaceDN/>
        <w:adjustRightInd/>
        <w:ind w:firstLine="567"/>
        <w:jc w:val="both"/>
        <w:rPr>
          <w:sz w:val="28"/>
          <w:szCs w:val="28"/>
        </w:rPr>
      </w:pP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социально-коммуникативного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2C47C0">
        <w:rPr>
          <w:sz w:val="28"/>
          <w:szCs w:val="28"/>
        </w:rPr>
        <w:t>самовосприятия</w:t>
      </w:r>
      <w:proofErr w:type="spellEnd"/>
      <w:r w:rsidRPr="002C47C0">
        <w:rPr>
          <w:sz w:val="28"/>
          <w:szCs w:val="28"/>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познавательного развития</w:t>
      </w:r>
    </w:p>
    <w:p w:rsidR="002C47C0" w:rsidRPr="002C47C0" w:rsidRDefault="002C47C0" w:rsidP="002C47C0">
      <w:pPr>
        <w:widowControl/>
        <w:tabs>
          <w:tab w:val="left" w:pos="567"/>
        </w:tabs>
        <w:autoSpaceDE/>
        <w:autoSpaceDN/>
        <w:adjustRightInd/>
        <w:ind w:firstLine="567"/>
        <w:jc w:val="both"/>
        <w:rPr>
          <w:sz w:val="28"/>
          <w:szCs w:val="28"/>
        </w:rPr>
      </w:pPr>
      <w:proofErr w:type="gramStart"/>
      <w:r w:rsidRPr="002C47C0">
        <w:rPr>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физического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Во втором полугодии основные задачи образовательной деятельности состоят в создании условий:</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развития предметно-</w:t>
      </w:r>
      <w:proofErr w:type="spellStart"/>
      <w:r w:rsidRPr="002C47C0">
        <w:rPr>
          <w:sz w:val="28"/>
          <w:szCs w:val="28"/>
        </w:rPr>
        <w:t>манипулятивной</w:t>
      </w:r>
      <w:proofErr w:type="spellEnd"/>
      <w:r w:rsidRPr="002C47C0">
        <w:rPr>
          <w:sz w:val="28"/>
          <w:szCs w:val="28"/>
        </w:rPr>
        <w:t xml:space="preserve"> и познавательной активности;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 ситуативного-действенного общения ребенка </w:t>
      </w:r>
      <w:proofErr w:type="gramStart"/>
      <w:r w:rsidRPr="002C47C0">
        <w:rPr>
          <w:sz w:val="28"/>
          <w:szCs w:val="28"/>
        </w:rPr>
        <w:t>со</w:t>
      </w:r>
      <w:proofErr w:type="gramEnd"/>
      <w:r w:rsidRPr="002C47C0">
        <w:rPr>
          <w:sz w:val="28"/>
          <w:szCs w:val="28"/>
        </w:rPr>
        <w:t xml:space="preserve"> взрослым;</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развития речи;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приобщения к художественно-</w:t>
      </w:r>
      <w:proofErr w:type="gramStart"/>
      <w:r w:rsidRPr="002C47C0">
        <w:rPr>
          <w:sz w:val="28"/>
          <w:szCs w:val="28"/>
        </w:rPr>
        <w:t>эстетическим видам</w:t>
      </w:r>
      <w:proofErr w:type="gramEnd"/>
      <w:r w:rsidRPr="002C47C0">
        <w:rPr>
          <w:sz w:val="28"/>
          <w:szCs w:val="28"/>
        </w:rPr>
        <w:t xml:space="preserve"> деятельности;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развития первых навыков самообслуживания;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физического развития.</w:t>
      </w: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социально-коммуникативного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w:t>
      </w:r>
      <w:r w:rsidRPr="002C47C0">
        <w:rPr>
          <w:sz w:val="28"/>
          <w:szCs w:val="28"/>
        </w:rPr>
        <w:lastRenderedPageBreak/>
        <w:t>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2C47C0">
        <w:rPr>
          <w:sz w:val="28"/>
          <w:szCs w:val="28"/>
        </w:rPr>
        <w:t>манипулятивной</w:t>
      </w:r>
      <w:proofErr w:type="spellEnd"/>
      <w:r w:rsidRPr="002C47C0">
        <w:rPr>
          <w:sz w:val="28"/>
          <w:szCs w:val="28"/>
        </w:rPr>
        <w:t xml:space="preserve"> активности, поощряет его действия.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2C47C0">
        <w:rPr>
          <w:sz w:val="28"/>
          <w:szCs w:val="28"/>
        </w:rPr>
        <w:t>высказывая радость</w:t>
      </w:r>
      <w:proofErr w:type="gramEnd"/>
      <w:r w:rsidRPr="002C47C0">
        <w:rPr>
          <w:sz w:val="28"/>
          <w:szCs w:val="28"/>
        </w:rPr>
        <w:t xml:space="preserve"> и поощряя их.</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познавательного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2C47C0">
        <w:rPr>
          <w:sz w:val="28"/>
          <w:szCs w:val="28"/>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речевого развития</w:t>
      </w:r>
    </w:p>
    <w:p w:rsidR="00082549" w:rsidRDefault="002C47C0" w:rsidP="00757D3A">
      <w:pPr>
        <w:widowControl/>
        <w:tabs>
          <w:tab w:val="left" w:pos="567"/>
        </w:tabs>
        <w:autoSpaceDE/>
        <w:autoSpaceDN/>
        <w:adjustRightInd/>
        <w:ind w:firstLine="567"/>
        <w:jc w:val="both"/>
        <w:rPr>
          <w:sz w:val="28"/>
          <w:szCs w:val="28"/>
        </w:rPr>
      </w:pPr>
      <w:r w:rsidRPr="002C47C0">
        <w:rPr>
          <w:sz w:val="28"/>
          <w:szCs w:val="28"/>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w:t>
      </w:r>
      <w:r w:rsidRPr="002C47C0">
        <w:rPr>
          <w:sz w:val="28"/>
          <w:szCs w:val="28"/>
        </w:rPr>
        <w:lastRenderedPageBreak/>
        <w:t>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082549" w:rsidRPr="002C47C0" w:rsidRDefault="00082549" w:rsidP="00082549">
      <w:pPr>
        <w:widowControl/>
        <w:tabs>
          <w:tab w:val="left" w:pos="567"/>
        </w:tabs>
        <w:autoSpaceDE/>
        <w:autoSpaceDN/>
        <w:adjustRightInd/>
        <w:ind w:firstLine="567"/>
        <w:jc w:val="both"/>
        <w:rPr>
          <w:sz w:val="28"/>
          <w:szCs w:val="28"/>
        </w:rPr>
      </w:pPr>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 xml:space="preserve">В области художественно-эстетического развития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2C47C0">
        <w:rPr>
          <w:sz w:val="28"/>
          <w:szCs w:val="28"/>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2C47C0" w:rsidRPr="003724CE" w:rsidRDefault="002C47C0" w:rsidP="002C47C0">
      <w:pPr>
        <w:widowControl/>
        <w:tabs>
          <w:tab w:val="left" w:pos="567"/>
        </w:tabs>
        <w:autoSpaceDE/>
        <w:autoSpaceDN/>
        <w:adjustRightInd/>
        <w:ind w:firstLine="567"/>
        <w:jc w:val="both"/>
        <w:rPr>
          <w:b/>
          <w:i/>
          <w:sz w:val="28"/>
          <w:szCs w:val="28"/>
        </w:rPr>
      </w:pPr>
      <w:r w:rsidRPr="003724CE">
        <w:rPr>
          <w:b/>
          <w:i/>
          <w:sz w:val="28"/>
          <w:szCs w:val="28"/>
        </w:rPr>
        <w:t>В области физического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w:t>
      </w:r>
      <w:proofErr w:type="gramStart"/>
      <w:r w:rsidRPr="002C47C0">
        <w:rPr>
          <w:sz w:val="28"/>
          <w:szCs w:val="28"/>
        </w:rPr>
        <w:t>способствует</w:t>
      </w:r>
      <w:proofErr w:type="gramEnd"/>
      <w:r w:rsidRPr="002C47C0">
        <w:rPr>
          <w:sz w:val="28"/>
          <w:szCs w:val="28"/>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Развитию крупной и мелкой моторики на данном этапе следует придавать особое значение.</w:t>
      </w:r>
    </w:p>
    <w:p w:rsidR="002C47C0" w:rsidRPr="003724CE" w:rsidRDefault="002C47C0" w:rsidP="002C47C0">
      <w:pPr>
        <w:widowControl/>
        <w:tabs>
          <w:tab w:val="left" w:pos="567"/>
        </w:tabs>
        <w:autoSpaceDE/>
        <w:autoSpaceDN/>
        <w:adjustRightInd/>
        <w:ind w:firstLine="567"/>
        <w:jc w:val="both"/>
        <w:rPr>
          <w:b/>
          <w:sz w:val="28"/>
          <w:szCs w:val="28"/>
        </w:rPr>
      </w:pPr>
      <w:r w:rsidRPr="003724CE">
        <w:rPr>
          <w:b/>
          <w:i/>
          <w:sz w:val="28"/>
          <w:szCs w:val="28"/>
        </w:rPr>
        <w:t>В области крупной моторики</w:t>
      </w:r>
    </w:p>
    <w:p w:rsidR="002C47C0" w:rsidRPr="002C47C0" w:rsidRDefault="002C47C0" w:rsidP="00082549">
      <w:pPr>
        <w:widowControl/>
        <w:tabs>
          <w:tab w:val="left" w:pos="567"/>
        </w:tabs>
        <w:autoSpaceDE/>
        <w:autoSpaceDN/>
        <w:adjustRightInd/>
        <w:ind w:firstLine="567"/>
        <w:jc w:val="both"/>
        <w:rPr>
          <w:sz w:val="28"/>
          <w:szCs w:val="28"/>
        </w:rPr>
      </w:pPr>
      <w:r w:rsidRPr="002C47C0">
        <w:rPr>
          <w:sz w:val="28"/>
          <w:szCs w:val="28"/>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2C47C0">
        <w:rPr>
          <w:sz w:val="28"/>
          <w:szCs w:val="28"/>
        </w:rPr>
        <w:t>прямостоянию</w:t>
      </w:r>
      <w:proofErr w:type="spellEnd"/>
      <w:r w:rsidRPr="002C47C0">
        <w:rPr>
          <w:sz w:val="28"/>
          <w:szCs w:val="28"/>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Следует также помнить, что сроки развития </w:t>
      </w:r>
      <w:proofErr w:type="spellStart"/>
      <w:r w:rsidRPr="002C47C0">
        <w:rPr>
          <w:sz w:val="28"/>
          <w:szCs w:val="28"/>
        </w:rPr>
        <w:t>прямостояния</w:t>
      </w:r>
      <w:proofErr w:type="spellEnd"/>
      <w:r w:rsidRPr="002C47C0">
        <w:rPr>
          <w:sz w:val="28"/>
          <w:szCs w:val="28"/>
        </w:rPr>
        <w:t xml:space="preserve"> у разных детей сильно варьируются в возрастном диапазоне от 10 месяцев до 1,5 и более лет. </w:t>
      </w:r>
      <w:r w:rsidRPr="002C47C0">
        <w:rPr>
          <w:sz w:val="28"/>
          <w:szCs w:val="28"/>
        </w:rPr>
        <w:lastRenderedPageBreak/>
        <w:t>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2C47C0" w:rsidRPr="003724CE" w:rsidRDefault="002C47C0" w:rsidP="002C47C0">
      <w:pPr>
        <w:widowControl/>
        <w:tabs>
          <w:tab w:val="left" w:pos="567"/>
        </w:tabs>
        <w:autoSpaceDE/>
        <w:autoSpaceDN/>
        <w:adjustRightInd/>
        <w:ind w:firstLine="567"/>
        <w:jc w:val="both"/>
        <w:rPr>
          <w:b/>
          <w:sz w:val="28"/>
          <w:szCs w:val="28"/>
        </w:rPr>
      </w:pPr>
      <w:r w:rsidRPr="003724CE">
        <w:rPr>
          <w:b/>
          <w:i/>
          <w:sz w:val="28"/>
          <w:szCs w:val="28"/>
        </w:rPr>
        <w:t>В области мелкой моторики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w:t>
      </w:r>
      <w:r>
        <w:rPr>
          <w:sz w:val="28"/>
          <w:szCs w:val="28"/>
        </w:rPr>
        <w:t>ми и т. п.</w:t>
      </w:r>
    </w:p>
    <w:p w:rsidR="002C47C0" w:rsidRPr="002C47C0" w:rsidRDefault="002C47C0" w:rsidP="002C47C0">
      <w:pPr>
        <w:keepNext/>
        <w:tabs>
          <w:tab w:val="left" w:pos="567"/>
        </w:tabs>
        <w:suppressAutoHyphens/>
        <w:autoSpaceDE/>
        <w:autoSpaceDN/>
        <w:adjustRightInd/>
        <w:spacing w:line="360" w:lineRule="auto"/>
        <w:ind w:firstLine="567"/>
        <w:outlineLvl w:val="2"/>
        <w:rPr>
          <w:rFonts w:eastAsia="Calibri"/>
          <w:b/>
          <w:sz w:val="28"/>
          <w:szCs w:val="28"/>
        </w:rPr>
      </w:pPr>
      <w:bookmarkStart w:id="8" w:name="_Toc420598540"/>
      <w:bookmarkStart w:id="9" w:name="_Toc420597621"/>
      <w:bookmarkStart w:id="10" w:name="_Toc419228622"/>
      <w:bookmarkStart w:id="11" w:name="_Toc422496182"/>
      <w:r w:rsidRPr="002C47C0">
        <w:rPr>
          <w:rFonts w:eastAsia="Calibri"/>
          <w:b/>
          <w:sz w:val="28"/>
          <w:szCs w:val="28"/>
        </w:rPr>
        <w:t xml:space="preserve">                       Ранний возраст (1-3 года)</w:t>
      </w:r>
      <w:bookmarkEnd w:id="8"/>
      <w:bookmarkEnd w:id="9"/>
      <w:bookmarkEnd w:id="10"/>
      <w:bookmarkEnd w:id="11"/>
    </w:p>
    <w:p w:rsidR="002C47C0" w:rsidRPr="002C47C0" w:rsidRDefault="002C47C0" w:rsidP="002C47C0">
      <w:pPr>
        <w:widowControl/>
        <w:tabs>
          <w:tab w:val="left" w:pos="567"/>
        </w:tabs>
        <w:autoSpaceDE/>
        <w:autoSpaceDN/>
        <w:adjustRightInd/>
        <w:ind w:firstLine="567"/>
        <w:contextualSpacing/>
        <w:jc w:val="both"/>
        <w:rPr>
          <w:b/>
          <w:sz w:val="28"/>
          <w:szCs w:val="28"/>
        </w:rPr>
      </w:pPr>
      <w:bookmarkStart w:id="12" w:name="_Toc420597622"/>
      <w:bookmarkStart w:id="13" w:name="_Toc419228623"/>
      <w:r w:rsidRPr="002C47C0">
        <w:rPr>
          <w:b/>
          <w:sz w:val="28"/>
          <w:szCs w:val="28"/>
        </w:rPr>
        <w:t>Социально-коммуникативное развитие</w:t>
      </w:r>
      <w:bookmarkEnd w:id="12"/>
      <w:bookmarkEnd w:id="13"/>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2C47C0">
        <w:rPr>
          <w:sz w:val="28"/>
          <w:szCs w:val="28"/>
        </w:rPr>
        <w:t>для</w:t>
      </w:r>
      <w:proofErr w:type="gramEnd"/>
      <w:r w:rsidRPr="002C47C0">
        <w:rPr>
          <w:sz w:val="28"/>
          <w:szCs w:val="28"/>
        </w:rPr>
        <w:t xml:space="preserve">: </w:t>
      </w:r>
    </w:p>
    <w:p w:rsidR="002C47C0" w:rsidRPr="003724CE" w:rsidRDefault="002C47C0" w:rsidP="006E3C3D">
      <w:pPr>
        <w:pStyle w:val="a7"/>
        <w:numPr>
          <w:ilvl w:val="0"/>
          <w:numId w:val="85"/>
        </w:numPr>
        <w:tabs>
          <w:tab w:val="left" w:pos="567"/>
        </w:tabs>
        <w:spacing w:line="240" w:lineRule="auto"/>
        <w:jc w:val="both"/>
        <w:rPr>
          <w:rFonts w:ascii="Times New Roman" w:hAnsi="Times New Roman"/>
          <w:sz w:val="28"/>
          <w:szCs w:val="28"/>
        </w:rPr>
      </w:pPr>
      <w:r w:rsidRPr="003724CE">
        <w:rPr>
          <w:rFonts w:ascii="Times New Roman" w:hAnsi="Times New Roman"/>
          <w:sz w:val="28"/>
          <w:szCs w:val="28"/>
        </w:rPr>
        <w:t xml:space="preserve">дальнейшего развития общения ребенка </w:t>
      </w:r>
      <w:proofErr w:type="gramStart"/>
      <w:r w:rsidRPr="003724CE">
        <w:rPr>
          <w:rFonts w:ascii="Times New Roman" w:hAnsi="Times New Roman"/>
          <w:sz w:val="28"/>
          <w:szCs w:val="28"/>
        </w:rPr>
        <w:t>со</w:t>
      </w:r>
      <w:proofErr w:type="gramEnd"/>
      <w:r w:rsidRPr="003724CE">
        <w:rPr>
          <w:rFonts w:ascii="Times New Roman" w:hAnsi="Times New Roman"/>
          <w:sz w:val="28"/>
          <w:szCs w:val="28"/>
        </w:rPr>
        <w:t xml:space="preserve"> взрослыми;</w:t>
      </w:r>
    </w:p>
    <w:p w:rsidR="002C47C0" w:rsidRPr="003724CE" w:rsidRDefault="002C47C0" w:rsidP="006E3C3D">
      <w:pPr>
        <w:pStyle w:val="a7"/>
        <w:numPr>
          <w:ilvl w:val="0"/>
          <w:numId w:val="85"/>
        </w:numPr>
        <w:tabs>
          <w:tab w:val="left" w:pos="567"/>
        </w:tabs>
        <w:spacing w:line="240" w:lineRule="auto"/>
        <w:jc w:val="both"/>
        <w:rPr>
          <w:rFonts w:ascii="Times New Roman" w:hAnsi="Times New Roman"/>
          <w:sz w:val="28"/>
          <w:szCs w:val="28"/>
        </w:rPr>
      </w:pPr>
      <w:r w:rsidRPr="003724CE">
        <w:rPr>
          <w:rFonts w:ascii="Times New Roman" w:hAnsi="Times New Roman"/>
          <w:sz w:val="28"/>
          <w:szCs w:val="28"/>
        </w:rPr>
        <w:t>дальнейшего развития общения ребенка с другими детьми;</w:t>
      </w:r>
    </w:p>
    <w:p w:rsidR="002C47C0" w:rsidRPr="003724CE" w:rsidRDefault="002C47C0" w:rsidP="006E3C3D">
      <w:pPr>
        <w:pStyle w:val="a7"/>
        <w:numPr>
          <w:ilvl w:val="0"/>
          <w:numId w:val="85"/>
        </w:numPr>
        <w:tabs>
          <w:tab w:val="left" w:pos="567"/>
        </w:tabs>
        <w:spacing w:line="240" w:lineRule="auto"/>
        <w:jc w:val="both"/>
        <w:rPr>
          <w:rFonts w:ascii="Times New Roman" w:hAnsi="Times New Roman"/>
          <w:sz w:val="28"/>
          <w:szCs w:val="28"/>
        </w:rPr>
      </w:pPr>
      <w:r w:rsidRPr="003724CE">
        <w:rPr>
          <w:rFonts w:ascii="Times New Roman" w:hAnsi="Times New Roman"/>
          <w:sz w:val="28"/>
          <w:szCs w:val="28"/>
        </w:rPr>
        <w:t xml:space="preserve">дальнейшего развития игры </w:t>
      </w:r>
    </w:p>
    <w:p w:rsidR="002C47C0" w:rsidRPr="003724CE" w:rsidRDefault="002C47C0" w:rsidP="006E3C3D">
      <w:pPr>
        <w:pStyle w:val="a7"/>
        <w:numPr>
          <w:ilvl w:val="0"/>
          <w:numId w:val="85"/>
        </w:numPr>
        <w:tabs>
          <w:tab w:val="left" w:pos="567"/>
        </w:tabs>
        <w:spacing w:line="240" w:lineRule="auto"/>
        <w:jc w:val="both"/>
        <w:rPr>
          <w:rFonts w:ascii="Times New Roman" w:hAnsi="Times New Roman"/>
          <w:sz w:val="28"/>
          <w:szCs w:val="28"/>
        </w:rPr>
      </w:pPr>
      <w:r w:rsidRPr="003724CE">
        <w:rPr>
          <w:rFonts w:ascii="Times New Roman" w:hAnsi="Times New Roman"/>
          <w:sz w:val="28"/>
          <w:szCs w:val="28"/>
        </w:rPr>
        <w:t xml:space="preserve">дальнейшего развития навыков самообслуживания. </w:t>
      </w:r>
    </w:p>
    <w:p w:rsidR="002C47C0" w:rsidRPr="00D11FE0" w:rsidRDefault="002C47C0" w:rsidP="002C47C0">
      <w:pPr>
        <w:widowControl/>
        <w:tabs>
          <w:tab w:val="left" w:pos="567"/>
        </w:tabs>
        <w:autoSpaceDE/>
        <w:autoSpaceDN/>
        <w:adjustRightInd/>
        <w:ind w:firstLine="567"/>
        <w:jc w:val="both"/>
        <w:rPr>
          <w:b/>
          <w:i/>
          <w:sz w:val="28"/>
          <w:szCs w:val="28"/>
        </w:rPr>
      </w:pPr>
      <w:r w:rsidRPr="00D11FE0">
        <w:rPr>
          <w:b/>
          <w:i/>
          <w:sz w:val="28"/>
          <w:szCs w:val="28"/>
        </w:rPr>
        <w:t xml:space="preserve">В сфере развития общения </w:t>
      </w:r>
      <w:proofErr w:type="gramStart"/>
      <w:r w:rsidRPr="00D11FE0">
        <w:rPr>
          <w:b/>
          <w:i/>
          <w:sz w:val="28"/>
          <w:szCs w:val="28"/>
        </w:rPr>
        <w:t>со</w:t>
      </w:r>
      <w:proofErr w:type="gramEnd"/>
      <w:r w:rsidRPr="00D11FE0">
        <w:rPr>
          <w:b/>
          <w:i/>
          <w:sz w:val="28"/>
          <w:szCs w:val="28"/>
        </w:rPr>
        <w:t xml:space="preserve"> взрослым</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2C47C0">
        <w:rPr>
          <w:sz w:val="28"/>
          <w:szCs w:val="28"/>
        </w:rPr>
        <w:t>манипулятивной</w:t>
      </w:r>
      <w:proofErr w:type="spellEnd"/>
      <w:r w:rsidRPr="002C47C0">
        <w:rPr>
          <w:sz w:val="28"/>
          <w:szCs w:val="28"/>
        </w:rPr>
        <w:t xml:space="preserve"> активности, поощряет его действия.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C47C0">
        <w:rPr>
          <w:sz w:val="28"/>
          <w:szCs w:val="28"/>
        </w:rPr>
        <w:t>просоциальное</w:t>
      </w:r>
      <w:proofErr w:type="spellEnd"/>
      <w:r w:rsidRPr="002C47C0">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w:t>
      </w:r>
      <w:r w:rsidRPr="002C47C0">
        <w:rPr>
          <w:sz w:val="28"/>
          <w:szCs w:val="28"/>
        </w:rPr>
        <w:lastRenderedPageBreak/>
        <w:t xml:space="preserve">ребенка к самостоятельности в различных повседневных ситуациях и при овладении навыками самообслуживания. </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развития социальных отношений и общения со сверстниками</w:t>
      </w:r>
    </w:p>
    <w:p w:rsidR="002C47C0" w:rsidRPr="002C47C0" w:rsidRDefault="002C47C0" w:rsidP="002C47C0">
      <w:pPr>
        <w:widowControl/>
        <w:tabs>
          <w:tab w:val="left" w:pos="567"/>
        </w:tabs>
        <w:autoSpaceDE/>
        <w:autoSpaceDN/>
        <w:adjustRightInd/>
        <w:ind w:firstLine="567"/>
        <w:jc w:val="both"/>
        <w:rPr>
          <w:sz w:val="28"/>
          <w:szCs w:val="28"/>
        </w:rPr>
      </w:pPr>
      <w:proofErr w:type="gramStart"/>
      <w:r w:rsidRPr="002C47C0">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2C47C0">
        <w:rPr>
          <w:sz w:val="28"/>
          <w:szCs w:val="28"/>
        </w:rPr>
        <w:t>овладевая</w:t>
      </w:r>
      <w:proofErr w:type="gramEnd"/>
      <w:r w:rsidRPr="002C47C0">
        <w:rPr>
          <w:sz w:val="28"/>
          <w:szCs w:val="28"/>
        </w:rPr>
        <w:t xml:space="preserve"> таким образом социальными компетентностями.</w:t>
      </w:r>
    </w:p>
    <w:p w:rsidR="002C47C0" w:rsidRPr="00D11FE0" w:rsidRDefault="002C47C0" w:rsidP="002C47C0">
      <w:pPr>
        <w:widowControl/>
        <w:tabs>
          <w:tab w:val="left" w:pos="567"/>
        </w:tabs>
        <w:autoSpaceDE/>
        <w:autoSpaceDN/>
        <w:adjustRightInd/>
        <w:ind w:firstLine="567"/>
        <w:contextualSpacing/>
        <w:jc w:val="both"/>
        <w:rPr>
          <w:b/>
          <w:i/>
          <w:sz w:val="28"/>
          <w:szCs w:val="28"/>
        </w:rPr>
      </w:pPr>
      <w:r w:rsidRPr="00D11FE0">
        <w:rPr>
          <w:b/>
          <w:i/>
          <w:sz w:val="28"/>
          <w:szCs w:val="28"/>
        </w:rPr>
        <w:t>В сфере развития игры</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социального и эмоционального развития</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грамотно проводит адаптацию ребенка к Организации, учитывая привязанность детей к </w:t>
      </w:r>
      <w:proofErr w:type="gramStart"/>
      <w:r w:rsidRPr="002C47C0">
        <w:rPr>
          <w:sz w:val="28"/>
          <w:szCs w:val="28"/>
        </w:rPr>
        <w:t>близким</w:t>
      </w:r>
      <w:proofErr w:type="gramEnd"/>
      <w:r w:rsidRPr="002C47C0">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C47C0" w:rsidRPr="002C47C0" w:rsidRDefault="002C47C0" w:rsidP="002C47C0">
      <w:pPr>
        <w:widowControl/>
        <w:tabs>
          <w:tab w:val="left" w:pos="567"/>
        </w:tabs>
        <w:autoSpaceDE/>
        <w:autoSpaceDN/>
        <w:adjustRightInd/>
        <w:ind w:firstLine="567"/>
        <w:contextualSpacing/>
        <w:jc w:val="both"/>
        <w:rPr>
          <w:b/>
          <w:sz w:val="28"/>
          <w:szCs w:val="28"/>
        </w:rPr>
      </w:pPr>
      <w:bookmarkStart w:id="14" w:name="_Toc420597623"/>
      <w:r w:rsidRPr="002C47C0">
        <w:rPr>
          <w:b/>
          <w:sz w:val="28"/>
          <w:szCs w:val="28"/>
        </w:rPr>
        <w:lastRenderedPageBreak/>
        <w:t>Познавательное развитие</w:t>
      </w:r>
      <w:bookmarkEnd w:id="14"/>
    </w:p>
    <w:p w:rsidR="002C47C0" w:rsidRPr="00D11FE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сфере познавательного развития основными </w:t>
      </w:r>
      <w:r w:rsidRPr="00D11FE0">
        <w:rPr>
          <w:sz w:val="28"/>
          <w:szCs w:val="28"/>
        </w:rPr>
        <w:t xml:space="preserve">задачами образовательной деятельности являются создание условий </w:t>
      </w:r>
      <w:proofErr w:type="gramStart"/>
      <w:r w:rsidRPr="00D11FE0">
        <w:rPr>
          <w:sz w:val="28"/>
          <w:szCs w:val="28"/>
        </w:rPr>
        <w:t>для</w:t>
      </w:r>
      <w:proofErr w:type="gramEnd"/>
      <w:r w:rsidRPr="00D11FE0">
        <w:rPr>
          <w:sz w:val="28"/>
          <w:szCs w:val="28"/>
        </w:rPr>
        <w:t>:</w:t>
      </w:r>
    </w:p>
    <w:p w:rsidR="002C47C0" w:rsidRPr="00D11FE0" w:rsidRDefault="002C47C0" w:rsidP="006E3C3D">
      <w:pPr>
        <w:pStyle w:val="a7"/>
        <w:numPr>
          <w:ilvl w:val="0"/>
          <w:numId w:val="86"/>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ознакомления детей с явлениями и предметами окружающего мира, овладения предметными действиями;</w:t>
      </w:r>
    </w:p>
    <w:p w:rsidR="002C47C0" w:rsidRPr="00D11FE0" w:rsidRDefault="002C47C0" w:rsidP="006E3C3D">
      <w:pPr>
        <w:pStyle w:val="a7"/>
        <w:numPr>
          <w:ilvl w:val="0"/>
          <w:numId w:val="86"/>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ознакомления с окружающим миром</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C47C0" w:rsidRPr="00D11FE0" w:rsidRDefault="002C47C0" w:rsidP="002C47C0">
      <w:pPr>
        <w:widowControl/>
        <w:tabs>
          <w:tab w:val="left" w:pos="567"/>
        </w:tabs>
        <w:autoSpaceDE/>
        <w:autoSpaceDN/>
        <w:adjustRightInd/>
        <w:ind w:firstLine="567"/>
        <w:jc w:val="both"/>
        <w:rPr>
          <w:b/>
          <w:sz w:val="28"/>
          <w:szCs w:val="28"/>
        </w:rPr>
      </w:pPr>
      <w:r w:rsidRPr="00D11FE0">
        <w:rPr>
          <w:b/>
          <w:i/>
          <w:sz w:val="28"/>
          <w:szCs w:val="28"/>
        </w:rPr>
        <w:t>В сфере развития познавательно-исследовательской активности и познавательных способностей</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2C47C0">
        <w:rPr>
          <w:sz w:val="28"/>
          <w:szCs w:val="28"/>
        </w:rPr>
        <w:t>с</w:t>
      </w:r>
      <w:proofErr w:type="gramEnd"/>
      <w:r w:rsidRPr="002C47C0">
        <w:rPr>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C47C0" w:rsidRPr="002C47C0" w:rsidRDefault="002C47C0" w:rsidP="002C47C0">
      <w:pPr>
        <w:widowControl/>
        <w:tabs>
          <w:tab w:val="left" w:pos="567"/>
        </w:tabs>
        <w:autoSpaceDE/>
        <w:autoSpaceDN/>
        <w:adjustRightInd/>
        <w:ind w:firstLine="567"/>
        <w:contextualSpacing/>
        <w:jc w:val="both"/>
        <w:rPr>
          <w:b/>
          <w:sz w:val="28"/>
          <w:szCs w:val="28"/>
        </w:rPr>
      </w:pPr>
      <w:bookmarkStart w:id="15" w:name="_Toc420597624"/>
      <w:bookmarkStart w:id="16" w:name="_Toc419228624"/>
      <w:r w:rsidRPr="002C47C0">
        <w:rPr>
          <w:b/>
          <w:sz w:val="28"/>
          <w:szCs w:val="28"/>
        </w:rPr>
        <w:t>Речевое развитие</w:t>
      </w:r>
      <w:bookmarkEnd w:id="15"/>
      <w:bookmarkEnd w:id="16"/>
    </w:p>
    <w:p w:rsidR="002C47C0" w:rsidRPr="00D11FE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области речевого развития основными </w:t>
      </w:r>
      <w:r w:rsidRPr="00D11FE0">
        <w:rPr>
          <w:sz w:val="28"/>
          <w:szCs w:val="28"/>
        </w:rPr>
        <w:t xml:space="preserve">задачами образовательной деятельности являются создание условий </w:t>
      </w:r>
      <w:proofErr w:type="gramStart"/>
      <w:r w:rsidRPr="00D11FE0">
        <w:rPr>
          <w:sz w:val="28"/>
          <w:szCs w:val="28"/>
        </w:rPr>
        <w:t>для</w:t>
      </w:r>
      <w:proofErr w:type="gramEnd"/>
      <w:r w:rsidRPr="00D11FE0">
        <w:rPr>
          <w:sz w:val="28"/>
          <w:szCs w:val="28"/>
        </w:rPr>
        <w:t xml:space="preserve">: </w:t>
      </w:r>
    </w:p>
    <w:p w:rsidR="002C47C0" w:rsidRPr="002C47C0" w:rsidRDefault="002C47C0" w:rsidP="002C47C0">
      <w:pPr>
        <w:widowControl/>
        <w:tabs>
          <w:tab w:val="left" w:pos="567"/>
        </w:tabs>
        <w:autoSpaceDE/>
        <w:autoSpaceDN/>
        <w:adjustRightInd/>
        <w:ind w:firstLine="567"/>
        <w:contextualSpacing/>
        <w:jc w:val="both"/>
        <w:rPr>
          <w:sz w:val="28"/>
          <w:szCs w:val="28"/>
        </w:rPr>
      </w:pPr>
      <w:r w:rsidRPr="002C47C0">
        <w:rPr>
          <w:sz w:val="28"/>
          <w:szCs w:val="28"/>
        </w:rPr>
        <w:t>– развития речи у детей в повседневной жизни;</w:t>
      </w:r>
    </w:p>
    <w:p w:rsidR="002C47C0" w:rsidRPr="002C47C0" w:rsidRDefault="002C47C0" w:rsidP="002C47C0">
      <w:pPr>
        <w:widowControl/>
        <w:tabs>
          <w:tab w:val="left" w:pos="567"/>
        </w:tabs>
        <w:autoSpaceDE/>
        <w:autoSpaceDN/>
        <w:adjustRightInd/>
        <w:ind w:firstLine="567"/>
        <w:contextualSpacing/>
        <w:jc w:val="both"/>
        <w:rPr>
          <w:sz w:val="28"/>
          <w:szCs w:val="28"/>
        </w:rPr>
      </w:pPr>
      <w:r w:rsidRPr="002C47C0">
        <w:rPr>
          <w:sz w:val="28"/>
          <w:szCs w:val="28"/>
        </w:rPr>
        <w:t>– развития разных сторон речи в специально организованных играх и занятиях.</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развития речи в повседневной жизни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548CE" w:rsidRDefault="00F548CE" w:rsidP="002C47C0">
      <w:pPr>
        <w:widowControl/>
        <w:tabs>
          <w:tab w:val="left" w:pos="567"/>
        </w:tabs>
        <w:autoSpaceDE/>
        <w:autoSpaceDN/>
        <w:adjustRightInd/>
        <w:ind w:firstLine="567"/>
        <w:jc w:val="both"/>
        <w:rPr>
          <w:b/>
          <w:i/>
          <w:sz w:val="28"/>
          <w:szCs w:val="28"/>
        </w:rPr>
      </w:pPr>
    </w:p>
    <w:p w:rsidR="00F548CE" w:rsidRDefault="00F548CE" w:rsidP="002C47C0">
      <w:pPr>
        <w:widowControl/>
        <w:tabs>
          <w:tab w:val="left" w:pos="567"/>
        </w:tabs>
        <w:autoSpaceDE/>
        <w:autoSpaceDN/>
        <w:adjustRightInd/>
        <w:ind w:firstLine="567"/>
        <w:jc w:val="both"/>
        <w:rPr>
          <w:b/>
          <w:i/>
          <w:sz w:val="28"/>
          <w:szCs w:val="28"/>
        </w:rPr>
      </w:pPr>
    </w:p>
    <w:p w:rsidR="002C47C0" w:rsidRPr="00D11FE0" w:rsidRDefault="002C47C0" w:rsidP="002C47C0">
      <w:pPr>
        <w:widowControl/>
        <w:tabs>
          <w:tab w:val="left" w:pos="567"/>
        </w:tabs>
        <w:autoSpaceDE/>
        <w:autoSpaceDN/>
        <w:adjustRightInd/>
        <w:ind w:firstLine="567"/>
        <w:jc w:val="both"/>
        <w:rPr>
          <w:b/>
          <w:i/>
          <w:sz w:val="28"/>
          <w:szCs w:val="28"/>
        </w:rPr>
      </w:pPr>
      <w:r w:rsidRPr="00D11FE0">
        <w:rPr>
          <w:b/>
          <w:i/>
          <w:sz w:val="28"/>
          <w:szCs w:val="28"/>
        </w:rPr>
        <w:lastRenderedPageBreak/>
        <w:t>В сфере развития разных сторон речи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C47C0" w:rsidRPr="002C47C0" w:rsidRDefault="002C47C0" w:rsidP="002C47C0">
      <w:pPr>
        <w:widowControl/>
        <w:tabs>
          <w:tab w:val="left" w:pos="567"/>
        </w:tabs>
        <w:autoSpaceDE/>
        <w:autoSpaceDN/>
        <w:adjustRightInd/>
        <w:ind w:firstLine="567"/>
        <w:contextualSpacing/>
        <w:jc w:val="both"/>
        <w:rPr>
          <w:b/>
          <w:sz w:val="28"/>
          <w:szCs w:val="28"/>
        </w:rPr>
      </w:pPr>
      <w:bookmarkStart w:id="17" w:name="_Toc420597625"/>
      <w:bookmarkStart w:id="18" w:name="_Toc419228625"/>
      <w:r w:rsidRPr="002C47C0">
        <w:rPr>
          <w:b/>
          <w:sz w:val="28"/>
          <w:szCs w:val="28"/>
        </w:rPr>
        <w:t>Художественно-эстетическое развитие</w:t>
      </w:r>
      <w:bookmarkEnd w:id="17"/>
      <w:bookmarkEnd w:id="18"/>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области художественно-эстетического </w:t>
      </w:r>
      <w:r w:rsidRPr="00D11FE0">
        <w:rPr>
          <w:sz w:val="28"/>
          <w:szCs w:val="28"/>
        </w:rPr>
        <w:t xml:space="preserve">развития основными задачами образовательной деятельности являются создание условий </w:t>
      </w:r>
      <w:proofErr w:type="gramStart"/>
      <w:r w:rsidRPr="00D11FE0">
        <w:rPr>
          <w:sz w:val="28"/>
          <w:szCs w:val="28"/>
        </w:rPr>
        <w:t>для</w:t>
      </w:r>
      <w:proofErr w:type="gramEnd"/>
      <w:r w:rsidRPr="002C47C0">
        <w:rPr>
          <w:sz w:val="28"/>
          <w:szCs w:val="28"/>
        </w:rPr>
        <w:t xml:space="preserve">: </w:t>
      </w:r>
    </w:p>
    <w:p w:rsidR="002C47C0" w:rsidRPr="00D11FE0" w:rsidRDefault="002C47C0" w:rsidP="006E3C3D">
      <w:pPr>
        <w:pStyle w:val="a7"/>
        <w:numPr>
          <w:ilvl w:val="0"/>
          <w:numId w:val="87"/>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развития у детей эстетического отношения к окружающему миру;</w:t>
      </w:r>
    </w:p>
    <w:p w:rsidR="002C47C0" w:rsidRPr="00D11FE0" w:rsidRDefault="002C47C0" w:rsidP="006E3C3D">
      <w:pPr>
        <w:pStyle w:val="a7"/>
        <w:numPr>
          <w:ilvl w:val="0"/>
          <w:numId w:val="87"/>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приобщения к изобразительным видам деятельности;</w:t>
      </w:r>
    </w:p>
    <w:p w:rsidR="002C47C0" w:rsidRPr="00D11FE0" w:rsidRDefault="002C47C0" w:rsidP="006E3C3D">
      <w:pPr>
        <w:pStyle w:val="a7"/>
        <w:numPr>
          <w:ilvl w:val="0"/>
          <w:numId w:val="87"/>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приобщения к музыкальной культуре;</w:t>
      </w:r>
    </w:p>
    <w:p w:rsidR="002C47C0" w:rsidRPr="00D11FE0" w:rsidRDefault="002C47C0" w:rsidP="006E3C3D">
      <w:pPr>
        <w:pStyle w:val="a7"/>
        <w:numPr>
          <w:ilvl w:val="0"/>
          <w:numId w:val="87"/>
        </w:numPr>
        <w:tabs>
          <w:tab w:val="left" w:pos="567"/>
        </w:tabs>
        <w:spacing w:line="240" w:lineRule="auto"/>
        <w:jc w:val="both"/>
        <w:rPr>
          <w:sz w:val="28"/>
          <w:szCs w:val="28"/>
        </w:rPr>
      </w:pPr>
      <w:r w:rsidRPr="00D11FE0">
        <w:rPr>
          <w:rFonts w:ascii="Times New Roman" w:hAnsi="Times New Roman"/>
          <w:sz w:val="28"/>
          <w:szCs w:val="28"/>
        </w:rPr>
        <w:t>приобщения к театрализованной деятельности</w:t>
      </w:r>
      <w:r w:rsidRPr="00D11FE0">
        <w:rPr>
          <w:sz w:val="28"/>
          <w:szCs w:val="28"/>
        </w:rPr>
        <w:t>.</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развития у детей эстетического отношения к окружающему миру</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2C47C0">
        <w:rPr>
          <w:sz w:val="28"/>
          <w:szCs w:val="28"/>
        </w:rPr>
        <w:t>сопереживания</w:t>
      </w:r>
      <w:proofErr w:type="gramEnd"/>
      <w:r w:rsidRPr="002C47C0">
        <w:rPr>
          <w:sz w:val="28"/>
          <w:szCs w:val="28"/>
        </w:rPr>
        <w:t xml:space="preserve"> по поводу воспринятого, поддерживают выражение эстетических переживаний ребенка. </w:t>
      </w:r>
    </w:p>
    <w:p w:rsidR="002C47C0" w:rsidRPr="00D11FE0" w:rsidRDefault="002C47C0" w:rsidP="002C47C0">
      <w:pPr>
        <w:widowControl/>
        <w:tabs>
          <w:tab w:val="left" w:pos="567"/>
        </w:tabs>
        <w:autoSpaceDE/>
        <w:autoSpaceDN/>
        <w:adjustRightInd/>
        <w:ind w:firstLine="567"/>
        <w:contextualSpacing/>
        <w:jc w:val="both"/>
        <w:rPr>
          <w:b/>
          <w:sz w:val="28"/>
          <w:szCs w:val="28"/>
        </w:rPr>
      </w:pPr>
      <w:r w:rsidRPr="00D11FE0">
        <w:rPr>
          <w:b/>
          <w:i/>
          <w:sz w:val="28"/>
          <w:szCs w:val="28"/>
        </w:rPr>
        <w:t>В сфере приобщения к изобразительным видам деятельности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C47C0" w:rsidRPr="00D11FE0" w:rsidRDefault="002C47C0" w:rsidP="002C47C0">
      <w:pPr>
        <w:widowControl/>
        <w:tabs>
          <w:tab w:val="left" w:pos="567"/>
        </w:tabs>
        <w:autoSpaceDE/>
        <w:autoSpaceDN/>
        <w:adjustRightInd/>
        <w:ind w:firstLine="567"/>
        <w:jc w:val="both"/>
        <w:rPr>
          <w:b/>
          <w:sz w:val="28"/>
          <w:szCs w:val="28"/>
        </w:rPr>
      </w:pPr>
      <w:r w:rsidRPr="00D11FE0">
        <w:rPr>
          <w:b/>
          <w:i/>
          <w:sz w:val="28"/>
          <w:szCs w:val="28"/>
        </w:rPr>
        <w:t>В сфере приобщения к музыкальной культуре</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C47C0" w:rsidRPr="00D11FE0" w:rsidRDefault="002C47C0" w:rsidP="002C47C0">
      <w:pPr>
        <w:widowControl/>
        <w:tabs>
          <w:tab w:val="left" w:pos="567"/>
        </w:tabs>
        <w:autoSpaceDE/>
        <w:autoSpaceDN/>
        <w:adjustRightInd/>
        <w:ind w:firstLine="567"/>
        <w:jc w:val="both"/>
        <w:rPr>
          <w:b/>
          <w:sz w:val="28"/>
          <w:szCs w:val="28"/>
        </w:rPr>
      </w:pPr>
      <w:r w:rsidRPr="00D11FE0">
        <w:rPr>
          <w:b/>
          <w:i/>
          <w:sz w:val="28"/>
          <w:szCs w:val="28"/>
        </w:rPr>
        <w:t>В сфере приобщения детей к театрализованной деятельности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2C47C0">
        <w:rPr>
          <w:sz w:val="28"/>
          <w:szCs w:val="28"/>
        </w:rPr>
        <w:t>увиденного</w:t>
      </w:r>
      <w:proofErr w:type="gramEnd"/>
      <w:r w:rsidRPr="002C47C0">
        <w:rPr>
          <w:sz w:val="28"/>
          <w:szCs w:val="28"/>
        </w:rPr>
        <w:t>.</w:t>
      </w:r>
    </w:p>
    <w:p w:rsidR="003D7548" w:rsidRDefault="003D7548" w:rsidP="002C47C0">
      <w:pPr>
        <w:widowControl/>
        <w:tabs>
          <w:tab w:val="left" w:pos="567"/>
        </w:tabs>
        <w:autoSpaceDE/>
        <w:autoSpaceDN/>
        <w:adjustRightInd/>
        <w:ind w:firstLine="567"/>
        <w:contextualSpacing/>
        <w:jc w:val="both"/>
        <w:rPr>
          <w:b/>
          <w:sz w:val="28"/>
          <w:szCs w:val="28"/>
        </w:rPr>
      </w:pPr>
      <w:bookmarkStart w:id="19" w:name="_Toc420597626"/>
      <w:bookmarkStart w:id="20" w:name="_Toc419228626"/>
    </w:p>
    <w:p w:rsidR="003D7548" w:rsidRDefault="003D7548" w:rsidP="002C47C0">
      <w:pPr>
        <w:widowControl/>
        <w:tabs>
          <w:tab w:val="left" w:pos="567"/>
        </w:tabs>
        <w:autoSpaceDE/>
        <w:autoSpaceDN/>
        <w:adjustRightInd/>
        <w:ind w:firstLine="567"/>
        <w:contextualSpacing/>
        <w:jc w:val="both"/>
        <w:rPr>
          <w:b/>
          <w:sz w:val="28"/>
          <w:szCs w:val="28"/>
        </w:rPr>
      </w:pPr>
    </w:p>
    <w:p w:rsidR="002C47C0" w:rsidRPr="002C47C0" w:rsidRDefault="002C47C0" w:rsidP="002C47C0">
      <w:pPr>
        <w:widowControl/>
        <w:tabs>
          <w:tab w:val="left" w:pos="567"/>
        </w:tabs>
        <w:autoSpaceDE/>
        <w:autoSpaceDN/>
        <w:adjustRightInd/>
        <w:ind w:firstLine="567"/>
        <w:contextualSpacing/>
        <w:jc w:val="both"/>
        <w:rPr>
          <w:b/>
          <w:sz w:val="28"/>
          <w:szCs w:val="28"/>
        </w:rPr>
      </w:pPr>
      <w:r w:rsidRPr="002C47C0">
        <w:rPr>
          <w:b/>
          <w:sz w:val="28"/>
          <w:szCs w:val="28"/>
        </w:rPr>
        <w:lastRenderedPageBreak/>
        <w:t>Физическое развитие</w:t>
      </w:r>
      <w:bookmarkEnd w:id="19"/>
      <w:bookmarkEnd w:id="20"/>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 xml:space="preserve">В области физического развития </w:t>
      </w:r>
      <w:r w:rsidRPr="00D11FE0">
        <w:rPr>
          <w:sz w:val="28"/>
          <w:szCs w:val="28"/>
        </w:rPr>
        <w:t xml:space="preserve">основными задачами образовательной деятельности являются создание условий </w:t>
      </w:r>
      <w:proofErr w:type="gramStart"/>
      <w:r w:rsidRPr="00D11FE0">
        <w:rPr>
          <w:sz w:val="28"/>
          <w:szCs w:val="28"/>
        </w:rPr>
        <w:t>для</w:t>
      </w:r>
      <w:proofErr w:type="gramEnd"/>
      <w:r w:rsidRPr="00D11FE0">
        <w:rPr>
          <w:sz w:val="28"/>
          <w:szCs w:val="28"/>
        </w:rPr>
        <w:t>:</w:t>
      </w:r>
    </w:p>
    <w:p w:rsidR="002C47C0" w:rsidRPr="00D11FE0" w:rsidRDefault="002C47C0" w:rsidP="006E3C3D">
      <w:pPr>
        <w:pStyle w:val="a7"/>
        <w:numPr>
          <w:ilvl w:val="0"/>
          <w:numId w:val="88"/>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укрепления здоровья детей, становления ценностей здорового образа жизни;</w:t>
      </w:r>
    </w:p>
    <w:p w:rsidR="002C47C0" w:rsidRPr="00D11FE0" w:rsidRDefault="002C47C0" w:rsidP="006E3C3D">
      <w:pPr>
        <w:pStyle w:val="a7"/>
        <w:numPr>
          <w:ilvl w:val="0"/>
          <w:numId w:val="88"/>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развития различных видов двигательной активности;</w:t>
      </w:r>
    </w:p>
    <w:p w:rsidR="002C47C0" w:rsidRPr="00D11FE0" w:rsidRDefault="002C47C0" w:rsidP="006E3C3D">
      <w:pPr>
        <w:pStyle w:val="a7"/>
        <w:numPr>
          <w:ilvl w:val="0"/>
          <w:numId w:val="88"/>
        </w:numPr>
        <w:tabs>
          <w:tab w:val="left" w:pos="567"/>
        </w:tabs>
        <w:spacing w:line="240" w:lineRule="auto"/>
        <w:jc w:val="both"/>
        <w:rPr>
          <w:rFonts w:ascii="Times New Roman" w:hAnsi="Times New Roman"/>
          <w:sz w:val="28"/>
          <w:szCs w:val="28"/>
        </w:rPr>
      </w:pPr>
      <w:r w:rsidRPr="00D11FE0">
        <w:rPr>
          <w:rFonts w:ascii="Times New Roman" w:hAnsi="Times New Roman"/>
          <w:sz w:val="28"/>
          <w:szCs w:val="28"/>
        </w:rPr>
        <w:t>формирования навыков безопасного поведения.</w:t>
      </w:r>
    </w:p>
    <w:p w:rsidR="002C47C0" w:rsidRPr="00D11FE0" w:rsidRDefault="002C47C0" w:rsidP="002C47C0">
      <w:pPr>
        <w:widowControl/>
        <w:tabs>
          <w:tab w:val="left" w:pos="567"/>
        </w:tabs>
        <w:autoSpaceDE/>
        <w:autoSpaceDN/>
        <w:adjustRightInd/>
        <w:ind w:firstLine="567"/>
        <w:contextualSpacing/>
        <w:jc w:val="both"/>
        <w:rPr>
          <w:b/>
          <w:i/>
          <w:sz w:val="28"/>
          <w:szCs w:val="28"/>
        </w:rPr>
      </w:pPr>
      <w:r w:rsidRPr="00D11FE0">
        <w:rPr>
          <w:b/>
          <w:i/>
          <w:sz w:val="28"/>
          <w:szCs w:val="28"/>
        </w:rPr>
        <w:t>В сфере укрепления здоровья детей, становления ценностей здорового образа жизни</w:t>
      </w:r>
    </w:p>
    <w:p w:rsidR="002C47C0" w:rsidRPr="002C47C0" w:rsidRDefault="002C47C0" w:rsidP="002C47C0">
      <w:pPr>
        <w:widowControl/>
        <w:tabs>
          <w:tab w:val="left" w:pos="567"/>
        </w:tabs>
        <w:autoSpaceDE/>
        <w:autoSpaceDN/>
        <w:adjustRightInd/>
        <w:ind w:firstLine="567"/>
        <w:jc w:val="both"/>
        <w:rPr>
          <w:sz w:val="28"/>
          <w:szCs w:val="28"/>
        </w:rPr>
      </w:pPr>
      <w:r w:rsidRPr="002C47C0">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C47C0" w:rsidRPr="00D11FE0" w:rsidRDefault="002C47C0" w:rsidP="002C47C0">
      <w:pPr>
        <w:widowControl/>
        <w:tabs>
          <w:tab w:val="left" w:pos="567"/>
        </w:tabs>
        <w:autoSpaceDE/>
        <w:autoSpaceDN/>
        <w:adjustRightInd/>
        <w:ind w:firstLine="567"/>
        <w:jc w:val="both"/>
        <w:rPr>
          <w:b/>
          <w:sz w:val="28"/>
          <w:szCs w:val="28"/>
        </w:rPr>
      </w:pPr>
      <w:r w:rsidRPr="00D11FE0">
        <w:rPr>
          <w:b/>
          <w:i/>
          <w:sz w:val="28"/>
          <w:szCs w:val="28"/>
        </w:rPr>
        <w:t>В сфере развития различных видов двигательной активности</w:t>
      </w:r>
    </w:p>
    <w:p w:rsidR="002C47C0" w:rsidRPr="002C47C0" w:rsidRDefault="002C47C0" w:rsidP="002C47C0">
      <w:pPr>
        <w:widowControl/>
        <w:tabs>
          <w:tab w:val="left" w:pos="567"/>
        </w:tabs>
        <w:autoSpaceDE/>
        <w:autoSpaceDN/>
        <w:adjustRightInd/>
        <w:ind w:firstLine="567"/>
        <w:jc w:val="both"/>
        <w:rPr>
          <w:sz w:val="28"/>
          <w:szCs w:val="28"/>
        </w:rPr>
      </w:pPr>
      <w:proofErr w:type="gramStart"/>
      <w:r w:rsidRPr="002C47C0">
        <w:rPr>
          <w:sz w:val="28"/>
          <w:szCs w:val="28"/>
        </w:rPr>
        <w:t xml:space="preserve">Взрослые организую пространственную среду с соответствующим оборудованием – </w:t>
      </w:r>
      <w:r w:rsidR="00115D95">
        <w:rPr>
          <w:sz w:val="28"/>
          <w:szCs w:val="28"/>
        </w:rPr>
        <w:t>как внутри помещений ДОО</w:t>
      </w:r>
      <w:r w:rsidRPr="002C47C0">
        <w:rPr>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2C47C0">
        <w:rPr>
          <w:sz w:val="28"/>
          <w:szCs w:val="28"/>
        </w:rPr>
        <w:t xml:space="preserve"> Вовлекают детей в игры с предметами, стимулирующие развитие мелкой моторики.</w:t>
      </w:r>
    </w:p>
    <w:p w:rsidR="002C47C0" w:rsidRPr="00D11FE0" w:rsidRDefault="002C47C0" w:rsidP="002C47C0">
      <w:pPr>
        <w:widowControl/>
        <w:tabs>
          <w:tab w:val="left" w:pos="567"/>
        </w:tabs>
        <w:autoSpaceDE/>
        <w:autoSpaceDN/>
        <w:adjustRightInd/>
        <w:ind w:firstLine="567"/>
        <w:jc w:val="both"/>
        <w:rPr>
          <w:b/>
          <w:sz w:val="28"/>
          <w:szCs w:val="28"/>
        </w:rPr>
      </w:pPr>
      <w:r w:rsidRPr="00D11FE0">
        <w:rPr>
          <w:b/>
          <w:i/>
          <w:sz w:val="28"/>
          <w:szCs w:val="28"/>
        </w:rPr>
        <w:t>В сфере формирования навыков безопасного поведения</w:t>
      </w:r>
    </w:p>
    <w:p w:rsidR="002C47C0" w:rsidRPr="002C47C0" w:rsidRDefault="00115D95" w:rsidP="002C47C0">
      <w:pPr>
        <w:widowControl/>
        <w:tabs>
          <w:tab w:val="left" w:pos="567"/>
        </w:tabs>
        <w:autoSpaceDE/>
        <w:autoSpaceDN/>
        <w:adjustRightInd/>
        <w:ind w:firstLine="567"/>
        <w:jc w:val="both"/>
        <w:rPr>
          <w:sz w:val="28"/>
          <w:szCs w:val="28"/>
        </w:rPr>
      </w:pPr>
      <w:r>
        <w:rPr>
          <w:sz w:val="28"/>
          <w:szCs w:val="28"/>
        </w:rPr>
        <w:t>Взрослые создают в ДОО</w:t>
      </w:r>
      <w:r w:rsidR="002C47C0" w:rsidRPr="002C47C0">
        <w:rPr>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C47C0" w:rsidRPr="002C47C0" w:rsidRDefault="002C47C0" w:rsidP="002C47C0">
      <w:pPr>
        <w:keepNext/>
        <w:tabs>
          <w:tab w:val="left" w:pos="567"/>
        </w:tabs>
        <w:suppressAutoHyphens/>
        <w:autoSpaceDE/>
        <w:autoSpaceDN/>
        <w:adjustRightInd/>
        <w:spacing w:line="360" w:lineRule="auto"/>
        <w:ind w:firstLine="567"/>
        <w:outlineLvl w:val="2"/>
        <w:rPr>
          <w:rFonts w:eastAsia="Calibri"/>
          <w:b/>
          <w:sz w:val="28"/>
          <w:szCs w:val="28"/>
        </w:rPr>
      </w:pPr>
    </w:p>
    <w:p w:rsidR="005255AB" w:rsidRDefault="002C47C0" w:rsidP="005255AB">
      <w:pPr>
        <w:widowControl/>
        <w:jc w:val="center"/>
        <w:rPr>
          <w:b/>
          <w:bCs/>
          <w:sz w:val="28"/>
          <w:szCs w:val="28"/>
        </w:rPr>
      </w:pPr>
      <w:r>
        <w:rPr>
          <w:b/>
          <w:bCs/>
          <w:sz w:val="28"/>
          <w:szCs w:val="28"/>
        </w:rPr>
        <w:t>2.2.2. Дошкольный возраст</w:t>
      </w:r>
    </w:p>
    <w:p w:rsidR="00A67C01" w:rsidRDefault="00A67C01" w:rsidP="00A67C01">
      <w:pPr>
        <w:widowControl/>
        <w:rPr>
          <w:b/>
          <w:sz w:val="28"/>
          <w:szCs w:val="28"/>
          <w:u w:val="single"/>
        </w:rPr>
      </w:pPr>
    </w:p>
    <w:tbl>
      <w:tblPr>
        <w:tblStyle w:val="ae"/>
        <w:tblW w:w="0" w:type="auto"/>
        <w:tblInd w:w="108" w:type="dxa"/>
        <w:tblLook w:val="04A0" w:firstRow="1" w:lastRow="0" w:firstColumn="1" w:lastColumn="0" w:noHBand="0" w:noVBand="1"/>
      </w:tblPr>
      <w:tblGrid>
        <w:gridCol w:w="2977"/>
        <w:gridCol w:w="6820"/>
      </w:tblGrid>
      <w:tr w:rsidR="00A67C01" w:rsidTr="00DF3F64">
        <w:tc>
          <w:tcPr>
            <w:tcW w:w="9797" w:type="dxa"/>
            <w:gridSpan w:val="2"/>
            <w:shd w:val="clear" w:color="auto" w:fill="D9D9D9" w:themeFill="background1" w:themeFillShade="D9"/>
          </w:tcPr>
          <w:p w:rsidR="00A67C01" w:rsidRPr="00A67C01" w:rsidRDefault="00A67C01" w:rsidP="00582B1A">
            <w:pPr>
              <w:widowControl/>
              <w:jc w:val="center"/>
              <w:rPr>
                <w:b/>
                <w:sz w:val="28"/>
                <w:szCs w:val="28"/>
              </w:rPr>
            </w:pPr>
            <w:r w:rsidRPr="00A67C01">
              <w:rPr>
                <w:b/>
                <w:sz w:val="28"/>
                <w:szCs w:val="28"/>
              </w:rPr>
              <w:t>ОО «Социально – коммуникативное развитие»</w:t>
            </w:r>
          </w:p>
        </w:tc>
      </w:tr>
      <w:tr w:rsidR="002C47C0" w:rsidTr="004845C8">
        <w:tc>
          <w:tcPr>
            <w:tcW w:w="2977" w:type="dxa"/>
          </w:tcPr>
          <w:p w:rsidR="002C47C0" w:rsidRPr="00DC5078" w:rsidRDefault="00B90D3D" w:rsidP="00582B1A">
            <w:pPr>
              <w:widowControl/>
              <w:jc w:val="center"/>
              <w:rPr>
                <w:b/>
                <w:sz w:val="24"/>
                <w:szCs w:val="24"/>
              </w:rPr>
            </w:pPr>
            <w:r>
              <w:rPr>
                <w:b/>
                <w:sz w:val="24"/>
                <w:szCs w:val="24"/>
              </w:rPr>
              <w:t>Компоненты образовательных областей</w:t>
            </w:r>
          </w:p>
        </w:tc>
        <w:tc>
          <w:tcPr>
            <w:tcW w:w="6820" w:type="dxa"/>
          </w:tcPr>
          <w:p w:rsidR="002C47C0" w:rsidRPr="00DC5078" w:rsidRDefault="002C47C0" w:rsidP="00582B1A">
            <w:pPr>
              <w:widowControl/>
              <w:jc w:val="center"/>
              <w:rPr>
                <w:b/>
                <w:sz w:val="24"/>
                <w:szCs w:val="24"/>
              </w:rPr>
            </w:pPr>
            <w:r w:rsidRPr="00DC5078">
              <w:rPr>
                <w:b/>
                <w:sz w:val="24"/>
                <w:szCs w:val="24"/>
              </w:rPr>
              <w:t>Основные цели и задачи</w:t>
            </w:r>
          </w:p>
        </w:tc>
      </w:tr>
      <w:tr w:rsidR="002C47C0" w:rsidTr="004845C8">
        <w:tc>
          <w:tcPr>
            <w:tcW w:w="2977" w:type="dxa"/>
          </w:tcPr>
          <w:p w:rsidR="002C47C0" w:rsidRPr="00DC5078" w:rsidRDefault="002C47C0" w:rsidP="00DC5078">
            <w:pPr>
              <w:widowControl/>
              <w:rPr>
                <w:b/>
                <w:sz w:val="24"/>
                <w:szCs w:val="24"/>
              </w:rPr>
            </w:pPr>
            <w:r w:rsidRPr="00DC5078">
              <w:rPr>
                <w:b/>
                <w:sz w:val="24"/>
                <w:szCs w:val="24"/>
              </w:rPr>
              <w:t>Социализация, развитие</w:t>
            </w:r>
          </w:p>
          <w:p w:rsidR="002C47C0" w:rsidRPr="00DC5078" w:rsidRDefault="002C47C0" w:rsidP="00DC5078">
            <w:pPr>
              <w:widowControl/>
              <w:rPr>
                <w:b/>
                <w:sz w:val="24"/>
                <w:szCs w:val="24"/>
              </w:rPr>
            </w:pPr>
            <w:r w:rsidRPr="00DC5078">
              <w:rPr>
                <w:b/>
                <w:sz w:val="24"/>
                <w:szCs w:val="24"/>
              </w:rPr>
              <w:t xml:space="preserve">общения, </w:t>
            </w:r>
            <w:proofErr w:type="gramStart"/>
            <w:r w:rsidRPr="00DC5078">
              <w:rPr>
                <w:b/>
                <w:sz w:val="24"/>
                <w:szCs w:val="24"/>
              </w:rPr>
              <w:t>нравственное</w:t>
            </w:r>
            <w:proofErr w:type="gramEnd"/>
          </w:p>
          <w:p w:rsidR="002C47C0" w:rsidRPr="00DC5078" w:rsidRDefault="002C47C0" w:rsidP="00DC5078">
            <w:pPr>
              <w:widowControl/>
              <w:rPr>
                <w:b/>
              </w:rPr>
            </w:pPr>
            <w:r w:rsidRPr="00DC5078">
              <w:rPr>
                <w:b/>
                <w:sz w:val="24"/>
                <w:szCs w:val="24"/>
              </w:rPr>
              <w:t>воспитание</w:t>
            </w:r>
          </w:p>
          <w:p w:rsidR="002C47C0" w:rsidRDefault="002C47C0" w:rsidP="00582B1A">
            <w:pPr>
              <w:widowControl/>
              <w:jc w:val="center"/>
              <w:rPr>
                <w:b/>
                <w:sz w:val="28"/>
                <w:szCs w:val="28"/>
                <w:u w:val="single"/>
              </w:rPr>
            </w:pPr>
          </w:p>
        </w:tc>
        <w:tc>
          <w:tcPr>
            <w:tcW w:w="6820" w:type="dxa"/>
          </w:tcPr>
          <w:p w:rsidR="002C47C0" w:rsidRPr="00DC5078" w:rsidRDefault="002C47C0" w:rsidP="00DC5078">
            <w:pPr>
              <w:widowControl/>
              <w:jc w:val="both"/>
              <w:rPr>
                <w:sz w:val="24"/>
                <w:szCs w:val="24"/>
              </w:rPr>
            </w:pPr>
            <w:r>
              <w:rPr>
                <w:sz w:val="24"/>
                <w:szCs w:val="24"/>
              </w:rPr>
              <w:t xml:space="preserve">- </w:t>
            </w:r>
            <w:r w:rsidRPr="00DC5078">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C47C0" w:rsidRPr="00DC5078" w:rsidRDefault="002C47C0" w:rsidP="00DC5078">
            <w:pPr>
              <w:widowControl/>
              <w:jc w:val="both"/>
              <w:rPr>
                <w:sz w:val="24"/>
                <w:szCs w:val="24"/>
              </w:rPr>
            </w:pPr>
            <w:r>
              <w:rPr>
                <w:sz w:val="24"/>
                <w:szCs w:val="24"/>
              </w:rPr>
              <w:t xml:space="preserve">- </w:t>
            </w:r>
            <w:r w:rsidRPr="00DC5078">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C47C0" w:rsidRPr="00DC5078" w:rsidRDefault="002C47C0" w:rsidP="00DC5078">
            <w:pPr>
              <w:widowControl/>
              <w:jc w:val="both"/>
              <w:rPr>
                <w:sz w:val="24"/>
                <w:szCs w:val="24"/>
              </w:rPr>
            </w:pPr>
            <w:r>
              <w:rPr>
                <w:sz w:val="24"/>
                <w:szCs w:val="24"/>
              </w:rPr>
              <w:lastRenderedPageBreak/>
              <w:t xml:space="preserve">- </w:t>
            </w:r>
            <w:r w:rsidRPr="00DC5078">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C47C0" w:rsidRPr="00DC5078" w:rsidRDefault="002C47C0" w:rsidP="00582B1A">
            <w:pPr>
              <w:widowControl/>
              <w:jc w:val="center"/>
              <w:rPr>
                <w:b/>
                <w:sz w:val="24"/>
                <w:szCs w:val="24"/>
              </w:rPr>
            </w:pPr>
          </w:p>
        </w:tc>
      </w:tr>
      <w:tr w:rsidR="002C47C0" w:rsidTr="004845C8">
        <w:tc>
          <w:tcPr>
            <w:tcW w:w="2977" w:type="dxa"/>
          </w:tcPr>
          <w:p w:rsidR="002C47C0" w:rsidRPr="00DC5078" w:rsidRDefault="002C47C0" w:rsidP="00DC5078">
            <w:pPr>
              <w:widowControl/>
              <w:jc w:val="both"/>
              <w:rPr>
                <w:b/>
                <w:bCs/>
                <w:sz w:val="24"/>
                <w:szCs w:val="24"/>
              </w:rPr>
            </w:pPr>
            <w:r w:rsidRPr="00DC5078">
              <w:rPr>
                <w:b/>
                <w:bCs/>
                <w:sz w:val="24"/>
                <w:szCs w:val="24"/>
              </w:rPr>
              <w:lastRenderedPageBreak/>
              <w:t>Ребенок в семье и сообществе, патриотическое воспитание</w:t>
            </w:r>
          </w:p>
        </w:tc>
        <w:tc>
          <w:tcPr>
            <w:tcW w:w="6820" w:type="dxa"/>
          </w:tcPr>
          <w:p w:rsidR="002C47C0" w:rsidRPr="00DC5078" w:rsidRDefault="002C47C0" w:rsidP="00DC5078">
            <w:pPr>
              <w:widowControl/>
              <w:jc w:val="both"/>
              <w:rPr>
                <w:sz w:val="24"/>
                <w:szCs w:val="24"/>
              </w:rPr>
            </w:pPr>
            <w:r>
              <w:rPr>
                <w:sz w:val="24"/>
                <w:szCs w:val="24"/>
              </w:rPr>
              <w:t>-</w:t>
            </w:r>
            <w:r w:rsidRPr="00DC5078">
              <w:rPr>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2C47C0" w:rsidRPr="00DC5078" w:rsidRDefault="002C47C0" w:rsidP="00DC5078">
            <w:pPr>
              <w:widowControl/>
              <w:jc w:val="both"/>
              <w:rPr>
                <w:sz w:val="24"/>
                <w:szCs w:val="24"/>
              </w:rPr>
            </w:pPr>
            <w:r>
              <w:rPr>
                <w:sz w:val="24"/>
                <w:szCs w:val="24"/>
              </w:rPr>
              <w:t xml:space="preserve">- </w:t>
            </w:r>
            <w:r w:rsidRPr="00DC5078">
              <w:rPr>
                <w:sz w:val="24"/>
                <w:szCs w:val="24"/>
              </w:rPr>
              <w:t>формирование гендерной, семейной, гражданской принадлежности;</w:t>
            </w:r>
          </w:p>
          <w:p w:rsidR="002C47C0" w:rsidRPr="00DC5078" w:rsidRDefault="002C47C0" w:rsidP="00D11FE0">
            <w:pPr>
              <w:widowControl/>
              <w:jc w:val="both"/>
              <w:rPr>
                <w:b/>
                <w:sz w:val="24"/>
                <w:szCs w:val="24"/>
              </w:rPr>
            </w:pPr>
            <w:r>
              <w:rPr>
                <w:sz w:val="24"/>
                <w:szCs w:val="24"/>
              </w:rPr>
              <w:t xml:space="preserve">- </w:t>
            </w:r>
            <w:r w:rsidRPr="00DC5078">
              <w:rPr>
                <w:sz w:val="24"/>
                <w:szCs w:val="24"/>
              </w:rPr>
              <w:t>воспитание любви к Родине, гордости за ее достижения, патриотических чувств.</w:t>
            </w:r>
          </w:p>
        </w:tc>
      </w:tr>
      <w:tr w:rsidR="004845C8" w:rsidTr="004845C8">
        <w:tc>
          <w:tcPr>
            <w:tcW w:w="2977" w:type="dxa"/>
          </w:tcPr>
          <w:p w:rsidR="004845C8" w:rsidRPr="00DC5078" w:rsidRDefault="004845C8" w:rsidP="00DC5078">
            <w:pPr>
              <w:widowControl/>
              <w:jc w:val="both"/>
              <w:rPr>
                <w:b/>
                <w:bCs/>
                <w:sz w:val="24"/>
                <w:szCs w:val="24"/>
              </w:rPr>
            </w:pPr>
            <w:r w:rsidRPr="00DC5078">
              <w:rPr>
                <w:b/>
                <w:bCs/>
                <w:sz w:val="24"/>
                <w:szCs w:val="24"/>
              </w:rPr>
              <w:t>Самообслуживание, самостоятельность, трудовое воспитание</w:t>
            </w:r>
          </w:p>
        </w:tc>
        <w:tc>
          <w:tcPr>
            <w:tcW w:w="6820" w:type="dxa"/>
          </w:tcPr>
          <w:p w:rsidR="004845C8" w:rsidRPr="00DC5078" w:rsidRDefault="004845C8" w:rsidP="00DC5078">
            <w:pPr>
              <w:widowControl/>
              <w:jc w:val="both"/>
              <w:rPr>
                <w:sz w:val="24"/>
                <w:szCs w:val="24"/>
              </w:rPr>
            </w:pPr>
            <w:r>
              <w:rPr>
                <w:sz w:val="24"/>
                <w:szCs w:val="24"/>
              </w:rPr>
              <w:t>-</w:t>
            </w:r>
            <w:r w:rsidRPr="00DC5078">
              <w:rPr>
                <w:sz w:val="24"/>
                <w:szCs w:val="24"/>
              </w:rPr>
              <w:t xml:space="preserve">развитие навыков самообслуживания; становление самостоятельности, целенаправленности и </w:t>
            </w:r>
            <w:proofErr w:type="spellStart"/>
            <w:r w:rsidRPr="00DC5078">
              <w:rPr>
                <w:sz w:val="24"/>
                <w:szCs w:val="24"/>
              </w:rPr>
              <w:t>саморегуляции</w:t>
            </w:r>
            <w:proofErr w:type="spellEnd"/>
            <w:r w:rsidRPr="00DC5078">
              <w:rPr>
                <w:sz w:val="24"/>
                <w:szCs w:val="24"/>
              </w:rPr>
              <w:t xml:space="preserve"> собственных действий;</w:t>
            </w:r>
          </w:p>
          <w:p w:rsidR="004845C8" w:rsidRPr="00DC5078" w:rsidRDefault="004845C8" w:rsidP="00DC5078">
            <w:pPr>
              <w:widowControl/>
              <w:jc w:val="both"/>
              <w:rPr>
                <w:sz w:val="24"/>
                <w:szCs w:val="24"/>
              </w:rPr>
            </w:pPr>
            <w:r>
              <w:rPr>
                <w:sz w:val="24"/>
                <w:szCs w:val="24"/>
              </w:rPr>
              <w:t xml:space="preserve">- </w:t>
            </w:r>
            <w:r w:rsidRPr="00DC5078">
              <w:rPr>
                <w:sz w:val="24"/>
                <w:szCs w:val="24"/>
              </w:rPr>
              <w:t>воспитание культурно-гигиенических навыков;</w:t>
            </w:r>
          </w:p>
          <w:p w:rsidR="004845C8" w:rsidRPr="00DC5078" w:rsidRDefault="004845C8" w:rsidP="00DC5078">
            <w:pPr>
              <w:widowControl/>
              <w:jc w:val="both"/>
              <w:rPr>
                <w:sz w:val="24"/>
                <w:szCs w:val="24"/>
              </w:rPr>
            </w:pPr>
            <w:r>
              <w:rPr>
                <w:sz w:val="24"/>
                <w:szCs w:val="24"/>
              </w:rPr>
              <w:t xml:space="preserve">- </w:t>
            </w:r>
            <w:r w:rsidRPr="00DC5078">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4845C8" w:rsidRPr="00DC5078" w:rsidRDefault="004845C8" w:rsidP="00DC5078">
            <w:pPr>
              <w:widowControl/>
              <w:jc w:val="both"/>
              <w:rPr>
                <w:sz w:val="24"/>
                <w:szCs w:val="24"/>
              </w:rPr>
            </w:pPr>
            <w:r>
              <w:rPr>
                <w:sz w:val="24"/>
                <w:szCs w:val="24"/>
              </w:rPr>
              <w:t xml:space="preserve">- </w:t>
            </w:r>
            <w:r w:rsidRPr="00DC5078">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845C8" w:rsidRPr="00DC5078" w:rsidRDefault="004845C8" w:rsidP="00DC5078">
            <w:pPr>
              <w:widowControl/>
              <w:jc w:val="both"/>
              <w:rPr>
                <w:sz w:val="24"/>
                <w:szCs w:val="24"/>
              </w:rPr>
            </w:pPr>
            <w:r>
              <w:rPr>
                <w:sz w:val="24"/>
                <w:szCs w:val="24"/>
              </w:rPr>
              <w:t xml:space="preserve">- </w:t>
            </w:r>
            <w:r w:rsidRPr="00DC5078">
              <w:rPr>
                <w:sz w:val="24"/>
                <w:szCs w:val="24"/>
              </w:rPr>
              <w:t>формирование первичных представлений о труде взрослых, его роли в обществе и жизни каждого человека.</w:t>
            </w:r>
          </w:p>
          <w:p w:rsidR="004845C8" w:rsidRPr="00DC5078" w:rsidRDefault="004845C8" w:rsidP="00582B1A">
            <w:pPr>
              <w:widowControl/>
              <w:jc w:val="center"/>
              <w:rPr>
                <w:b/>
                <w:sz w:val="24"/>
                <w:szCs w:val="24"/>
              </w:rPr>
            </w:pPr>
          </w:p>
        </w:tc>
      </w:tr>
      <w:tr w:rsidR="004845C8" w:rsidTr="004845C8">
        <w:tc>
          <w:tcPr>
            <w:tcW w:w="2977" w:type="dxa"/>
          </w:tcPr>
          <w:p w:rsidR="004845C8" w:rsidRPr="00DC5078" w:rsidRDefault="004845C8" w:rsidP="00DC5078">
            <w:pPr>
              <w:widowControl/>
              <w:jc w:val="both"/>
              <w:rPr>
                <w:b/>
                <w:bCs/>
                <w:sz w:val="24"/>
                <w:szCs w:val="24"/>
              </w:rPr>
            </w:pPr>
            <w:r w:rsidRPr="00DC5078">
              <w:rPr>
                <w:b/>
                <w:bCs/>
                <w:sz w:val="24"/>
                <w:szCs w:val="24"/>
              </w:rPr>
              <w:t>Формирование основ безопасности</w:t>
            </w:r>
          </w:p>
        </w:tc>
        <w:tc>
          <w:tcPr>
            <w:tcW w:w="6820" w:type="dxa"/>
          </w:tcPr>
          <w:p w:rsidR="004845C8" w:rsidRPr="00DC5078" w:rsidRDefault="004845C8" w:rsidP="00DC5078">
            <w:pPr>
              <w:widowControl/>
              <w:jc w:val="both"/>
              <w:rPr>
                <w:sz w:val="24"/>
                <w:szCs w:val="24"/>
              </w:rPr>
            </w:pPr>
            <w:r>
              <w:rPr>
                <w:sz w:val="24"/>
                <w:szCs w:val="24"/>
              </w:rPr>
              <w:t xml:space="preserve">- </w:t>
            </w:r>
            <w:r w:rsidRPr="00DC5078">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845C8" w:rsidRPr="00DC5078" w:rsidRDefault="004845C8" w:rsidP="00DC5078">
            <w:pPr>
              <w:widowControl/>
              <w:jc w:val="both"/>
              <w:rPr>
                <w:sz w:val="24"/>
                <w:szCs w:val="24"/>
              </w:rPr>
            </w:pPr>
            <w:r>
              <w:rPr>
                <w:sz w:val="24"/>
                <w:szCs w:val="24"/>
              </w:rPr>
              <w:t>-</w:t>
            </w:r>
            <w:r w:rsidRPr="00DC5078">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845C8" w:rsidRDefault="004845C8" w:rsidP="00DC5078">
            <w:pPr>
              <w:widowControl/>
              <w:jc w:val="both"/>
              <w:rPr>
                <w:sz w:val="24"/>
                <w:szCs w:val="24"/>
              </w:rPr>
            </w:pPr>
            <w:r>
              <w:rPr>
                <w:sz w:val="24"/>
                <w:szCs w:val="24"/>
              </w:rPr>
              <w:t>-</w:t>
            </w:r>
            <w:r w:rsidRPr="00DC5078">
              <w:rPr>
                <w:sz w:val="24"/>
                <w:szCs w:val="24"/>
              </w:rPr>
              <w:t xml:space="preserve">формирование представлений о некоторых типичных опасных ситуациях и способах поведения в них. </w:t>
            </w:r>
          </w:p>
          <w:p w:rsidR="004845C8" w:rsidRPr="00DC5078" w:rsidRDefault="004845C8" w:rsidP="00582B1A">
            <w:pPr>
              <w:widowControl/>
              <w:jc w:val="center"/>
              <w:rPr>
                <w:b/>
                <w:sz w:val="24"/>
                <w:szCs w:val="24"/>
              </w:rPr>
            </w:pPr>
            <w:r>
              <w:rPr>
                <w:sz w:val="24"/>
                <w:szCs w:val="24"/>
              </w:rPr>
              <w:t>-ф</w:t>
            </w:r>
            <w:r w:rsidRPr="00DC5078">
              <w:rPr>
                <w:sz w:val="24"/>
                <w:szCs w:val="24"/>
              </w:rPr>
              <w:t>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DC5078" w:rsidTr="00DF3F64">
        <w:tc>
          <w:tcPr>
            <w:tcW w:w="9797" w:type="dxa"/>
            <w:gridSpan w:val="2"/>
            <w:shd w:val="clear" w:color="auto" w:fill="D9D9D9" w:themeFill="background1" w:themeFillShade="D9"/>
          </w:tcPr>
          <w:p w:rsidR="00DC5078" w:rsidRPr="00DC5078" w:rsidRDefault="00DC5078" w:rsidP="00582B1A">
            <w:pPr>
              <w:widowControl/>
              <w:jc w:val="center"/>
              <w:rPr>
                <w:b/>
                <w:sz w:val="24"/>
                <w:szCs w:val="24"/>
              </w:rPr>
            </w:pPr>
            <w:r w:rsidRPr="00DC5078">
              <w:rPr>
                <w:b/>
                <w:sz w:val="28"/>
                <w:szCs w:val="28"/>
              </w:rPr>
              <w:t>ОО «Познавательное развитие»</w:t>
            </w:r>
          </w:p>
        </w:tc>
      </w:tr>
      <w:tr w:rsidR="004845C8" w:rsidTr="004845C8">
        <w:tc>
          <w:tcPr>
            <w:tcW w:w="2977" w:type="dxa"/>
          </w:tcPr>
          <w:p w:rsidR="004845C8" w:rsidRPr="00DC5078" w:rsidRDefault="004845C8" w:rsidP="00DC5078">
            <w:pPr>
              <w:widowControl/>
              <w:jc w:val="both"/>
              <w:rPr>
                <w:b/>
                <w:bCs/>
                <w:sz w:val="24"/>
                <w:szCs w:val="24"/>
              </w:rPr>
            </w:pPr>
            <w:r w:rsidRPr="00DC5078">
              <w:rPr>
                <w:b/>
                <w:bCs/>
                <w:sz w:val="24"/>
                <w:szCs w:val="24"/>
              </w:rPr>
              <w:t>Развитие познавательно-</w:t>
            </w:r>
            <w:r>
              <w:rPr>
                <w:b/>
                <w:bCs/>
                <w:sz w:val="24"/>
                <w:szCs w:val="24"/>
              </w:rPr>
              <w:t>исследовательской деятельности</w:t>
            </w:r>
          </w:p>
          <w:p w:rsidR="004845C8" w:rsidRDefault="004845C8" w:rsidP="00A75B36">
            <w:pPr>
              <w:widowControl/>
              <w:jc w:val="both"/>
              <w:rPr>
                <w:b/>
                <w:sz w:val="28"/>
                <w:szCs w:val="28"/>
                <w:u w:val="single"/>
              </w:rPr>
            </w:pPr>
          </w:p>
        </w:tc>
        <w:tc>
          <w:tcPr>
            <w:tcW w:w="6820" w:type="dxa"/>
          </w:tcPr>
          <w:p w:rsidR="004845C8" w:rsidRPr="00DC5078" w:rsidRDefault="004845C8" w:rsidP="00A75B36">
            <w:pPr>
              <w:widowControl/>
              <w:jc w:val="both"/>
              <w:rPr>
                <w:sz w:val="24"/>
                <w:szCs w:val="24"/>
              </w:rPr>
            </w:pPr>
            <w:proofErr w:type="gramStart"/>
            <w:r>
              <w:rPr>
                <w:sz w:val="24"/>
                <w:szCs w:val="24"/>
              </w:rPr>
              <w:t xml:space="preserve">- </w:t>
            </w:r>
            <w:r w:rsidRPr="00DC5078">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4845C8" w:rsidRPr="00DC5078" w:rsidRDefault="004845C8" w:rsidP="00A75B36">
            <w:pPr>
              <w:widowControl/>
              <w:jc w:val="both"/>
              <w:rPr>
                <w:sz w:val="24"/>
                <w:szCs w:val="24"/>
              </w:rPr>
            </w:pPr>
            <w:r>
              <w:rPr>
                <w:sz w:val="24"/>
                <w:szCs w:val="24"/>
              </w:rPr>
              <w:t>-</w:t>
            </w:r>
            <w:r w:rsidRPr="00DC5078">
              <w:rPr>
                <w:sz w:val="24"/>
                <w:szCs w:val="24"/>
              </w:rPr>
              <w:t xml:space="preserve">развитие восприятия, внимания, памяти, наблюдательности, </w:t>
            </w:r>
            <w:r w:rsidRPr="00DC5078">
              <w:rPr>
                <w:sz w:val="24"/>
                <w:szCs w:val="24"/>
              </w:rPr>
              <w:lastRenderedPageBreak/>
              <w:t>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845C8" w:rsidRPr="00DC5078" w:rsidRDefault="004845C8" w:rsidP="004845C8">
            <w:pPr>
              <w:widowControl/>
              <w:rPr>
                <w:b/>
                <w:sz w:val="24"/>
                <w:szCs w:val="24"/>
              </w:rPr>
            </w:pPr>
          </w:p>
        </w:tc>
      </w:tr>
      <w:tr w:rsidR="004845C8" w:rsidTr="004845C8">
        <w:tc>
          <w:tcPr>
            <w:tcW w:w="2977" w:type="dxa"/>
          </w:tcPr>
          <w:p w:rsidR="004845C8" w:rsidRPr="00DC5078" w:rsidRDefault="004845C8" w:rsidP="00DC5078">
            <w:pPr>
              <w:widowControl/>
              <w:jc w:val="both"/>
              <w:rPr>
                <w:b/>
                <w:bCs/>
                <w:sz w:val="24"/>
                <w:szCs w:val="24"/>
              </w:rPr>
            </w:pPr>
            <w:r w:rsidRPr="00DC5078">
              <w:rPr>
                <w:b/>
                <w:bCs/>
                <w:sz w:val="24"/>
                <w:szCs w:val="24"/>
              </w:rPr>
              <w:lastRenderedPageBreak/>
              <w:t>Приобщение к социокультурным ценностям</w:t>
            </w:r>
          </w:p>
          <w:p w:rsidR="004845C8" w:rsidRDefault="004845C8" w:rsidP="00582B1A">
            <w:pPr>
              <w:widowControl/>
              <w:jc w:val="center"/>
              <w:rPr>
                <w:b/>
                <w:sz w:val="28"/>
                <w:szCs w:val="28"/>
                <w:u w:val="single"/>
              </w:rPr>
            </w:pPr>
          </w:p>
        </w:tc>
        <w:tc>
          <w:tcPr>
            <w:tcW w:w="6820" w:type="dxa"/>
          </w:tcPr>
          <w:p w:rsidR="004845C8" w:rsidRPr="00DC5078" w:rsidRDefault="004845C8" w:rsidP="00A75B36">
            <w:pPr>
              <w:widowControl/>
              <w:jc w:val="both"/>
              <w:rPr>
                <w:sz w:val="24"/>
                <w:szCs w:val="24"/>
              </w:rPr>
            </w:pPr>
            <w:r>
              <w:rPr>
                <w:sz w:val="24"/>
                <w:szCs w:val="24"/>
              </w:rPr>
              <w:t>-</w:t>
            </w:r>
            <w:r w:rsidRPr="00DC5078">
              <w:rPr>
                <w:sz w:val="24"/>
                <w:szCs w:val="24"/>
              </w:rPr>
              <w:t>ознакомление с окружающим социальным миром, расширение кругозора детей, формирование целостной картины мира;</w:t>
            </w:r>
          </w:p>
          <w:p w:rsidR="004845C8" w:rsidRPr="00DC5078" w:rsidRDefault="004845C8" w:rsidP="00A75B36">
            <w:pPr>
              <w:widowControl/>
              <w:jc w:val="both"/>
              <w:rPr>
                <w:sz w:val="24"/>
                <w:szCs w:val="24"/>
              </w:rPr>
            </w:pPr>
            <w:r>
              <w:rPr>
                <w:sz w:val="24"/>
                <w:szCs w:val="24"/>
              </w:rPr>
              <w:t>-</w:t>
            </w:r>
            <w:r w:rsidRPr="00DC5078">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845C8" w:rsidRPr="00DC5078" w:rsidRDefault="004845C8" w:rsidP="00A75B36">
            <w:pPr>
              <w:widowControl/>
              <w:jc w:val="both"/>
              <w:rPr>
                <w:sz w:val="24"/>
                <w:szCs w:val="24"/>
              </w:rPr>
            </w:pPr>
            <w:r>
              <w:rPr>
                <w:sz w:val="24"/>
                <w:szCs w:val="24"/>
              </w:rPr>
              <w:t>-ф</w:t>
            </w:r>
            <w:r w:rsidRPr="00DC5078">
              <w:rPr>
                <w:sz w:val="24"/>
                <w:szCs w:val="24"/>
              </w:rPr>
              <w:t>ормирование элементарных представлений о планете Земля как общем доме людей, о многообразии стран и народов мира.</w:t>
            </w:r>
          </w:p>
          <w:p w:rsidR="004845C8" w:rsidRPr="00DC5078" w:rsidRDefault="004845C8" w:rsidP="00F9230A">
            <w:pPr>
              <w:widowControl/>
              <w:jc w:val="center"/>
              <w:rPr>
                <w:b/>
                <w:sz w:val="24"/>
                <w:szCs w:val="24"/>
              </w:rPr>
            </w:pPr>
          </w:p>
        </w:tc>
      </w:tr>
      <w:tr w:rsidR="002C47C0" w:rsidTr="004845C8">
        <w:tc>
          <w:tcPr>
            <w:tcW w:w="2977" w:type="dxa"/>
          </w:tcPr>
          <w:p w:rsidR="002C47C0" w:rsidRPr="00DC5078" w:rsidRDefault="002C47C0" w:rsidP="00DC5078">
            <w:pPr>
              <w:widowControl/>
              <w:jc w:val="both"/>
              <w:rPr>
                <w:b/>
                <w:bCs/>
                <w:sz w:val="24"/>
                <w:szCs w:val="24"/>
              </w:rPr>
            </w:pPr>
            <w:r w:rsidRPr="00DC5078">
              <w:rPr>
                <w:b/>
                <w:bCs/>
                <w:sz w:val="24"/>
                <w:szCs w:val="24"/>
              </w:rPr>
              <w:t>Формирование элементарн</w:t>
            </w:r>
            <w:r>
              <w:rPr>
                <w:b/>
                <w:bCs/>
                <w:sz w:val="24"/>
                <w:szCs w:val="24"/>
              </w:rPr>
              <w:t>ых математических представлений</w:t>
            </w:r>
          </w:p>
          <w:p w:rsidR="002C47C0" w:rsidRDefault="002C47C0" w:rsidP="00582B1A">
            <w:pPr>
              <w:widowControl/>
              <w:jc w:val="center"/>
              <w:rPr>
                <w:b/>
                <w:sz w:val="28"/>
                <w:szCs w:val="28"/>
                <w:u w:val="single"/>
              </w:rPr>
            </w:pPr>
          </w:p>
        </w:tc>
        <w:tc>
          <w:tcPr>
            <w:tcW w:w="6820" w:type="dxa"/>
          </w:tcPr>
          <w:p w:rsidR="002C47C0" w:rsidRPr="00DC5078" w:rsidRDefault="002C47C0" w:rsidP="00A75B36">
            <w:pPr>
              <w:widowControl/>
              <w:jc w:val="both"/>
              <w:rPr>
                <w:sz w:val="24"/>
                <w:szCs w:val="24"/>
              </w:rPr>
            </w:pPr>
            <w:r>
              <w:rPr>
                <w:sz w:val="24"/>
                <w:szCs w:val="24"/>
              </w:rPr>
              <w:t>-</w:t>
            </w:r>
            <w:r w:rsidRPr="00DC5078">
              <w:rPr>
                <w:sz w:val="24"/>
                <w:szCs w:val="24"/>
              </w:rPr>
              <w:t>формирование элементарных математических представлений, первичных</w:t>
            </w:r>
          </w:p>
          <w:p w:rsidR="002C47C0" w:rsidRPr="00DC5078" w:rsidRDefault="002C47C0" w:rsidP="00DC5078">
            <w:pPr>
              <w:widowControl/>
              <w:jc w:val="both"/>
              <w:rPr>
                <w:sz w:val="24"/>
                <w:szCs w:val="24"/>
              </w:rPr>
            </w:pPr>
            <w:r w:rsidRPr="00DC5078">
              <w:rPr>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C47C0" w:rsidRPr="00DC5078" w:rsidRDefault="002C47C0" w:rsidP="00582B1A">
            <w:pPr>
              <w:widowControl/>
              <w:jc w:val="center"/>
              <w:rPr>
                <w:b/>
                <w:sz w:val="24"/>
                <w:szCs w:val="24"/>
              </w:rPr>
            </w:pPr>
          </w:p>
        </w:tc>
      </w:tr>
      <w:tr w:rsidR="002C47C0" w:rsidTr="004845C8">
        <w:tc>
          <w:tcPr>
            <w:tcW w:w="2977" w:type="dxa"/>
          </w:tcPr>
          <w:p w:rsidR="002C47C0" w:rsidRPr="00DC5078" w:rsidRDefault="002C47C0" w:rsidP="00A75B36">
            <w:pPr>
              <w:widowControl/>
              <w:jc w:val="both"/>
              <w:rPr>
                <w:b/>
                <w:bCs/>
                <w:sz w:val="24"/>
                <w:szCs w:val="24"/>
              </w:rPr>
            </w:pPr>
            <w:r>
              <w:rPr>
                <w:b/>
                <w:bCs/>
                <w:sz w:val="24"/>
                <w:szCs w:val="24"/>
              </w:rPr>
              <w:t>Ознакомление с миром природы</w:t>
            </w:r>
          </w:p>
          <w:p w:rsidR="002C47C0" w:rsidRDefault="002C47C0" w:rsidP="00582B1A">
            <w:pPr>
              <w:widowControl/>
              <w:jc w:val="center"/>
              <w:rPr>
                <w:b/>
                <w:sz w:val="28"/>
                <w:szCs w:val="28"/>
                <w:u w:val="single"/>
              </w:rPr>
            </w:pPr>
          </w:p>
        </w:tc>
        <w:tc>
          <w:tcPr>
            <w:tcW w:w="6820" w:type="dxa"/>
          </w:tcPr>
          <w:p w:rsidR="002C47C0" w:rsidRPr="00DC5078" w:rsidRDefault="002C47C0" w:rsidP="00A75B36">
            <w:pPr>
              <w:widowControl/>
              <w:jc w:val="both"/>
              <w:rPr>
                <w:sz w:val="24"/>
                <w:szCs w:val="24"/>
              </w:rPr>
            </w:pPr>
            <w:r>
              <w:rPr>
                <w:sz w:val="24"/>
                <w:szCs w:val="24"/>
              </w:rPr>
              <w:t>-</w:t>
            </w:r>
            <w:r w:rsidRPr="00DC5078">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w:t>
            </w:r>
          </w:p>
          <w:p w:rsidR="002C47C0" w:rsidRPr="00DC5078" w:rsidRDefault="002C47C0" w:rsidP="00A75B36">
            <w:pPr>
              <w:widowControl/>
              <w:jc w:val="both"/>
              <w:rPr>
                <w:sz w:val="24"/>
                <w:szCs w:val="24"/>
              </w:rPr>
            </w:pPr>
            <w:r>
              <w:rPr>
                <w:sz w:val="24"/>
                <w:szCs w:val="24"/>
              </w:rPr>
              <w:t>-</w:t>
            </w:r>
            <w:r w:rsidRPr="00DC5078">
              <w:rPr>
                <w:sz w:val="24"/>
                <w:szCs w:val="24"/>
              </w:rPr>
              <w:t>формирование первичных представлений о природном многообразии планеты Земля;</w:t>
            </w:r>
          </w:p>
          <w:p w:rsidR="002C47C0" w:rsidRPr="00DC5078" w:rsidRDefault="002C47C0" w:rsidP="00A75B36">
            <w:pPr>
              <w:widowControl/>
              <w:jc w:val="both"/>
              <w:rPr>
                <w:sz w:val="24"/>
                <w:szCs w:val="24"/>
              </w:rPr>
            </w:pPr>
            <w:r>
              <w:rPr>
                <w:sz w:val="24"/>
                <w:szCs w:val="24"/>
              </w:rPr>
              <w:t>-</w:t>
            </w:r>
            <w:r w:rsidRPr="00DC5078">
              <w:rPr>
                <w:sz w:val="24"/>
                <w:szCs w:val="24"/>
              </w:rPr>
              <w:t>формирование элементарных экологических представлений;</w:t>
            </w:r>
          </w:p>
          <w:p w:rsidR="002C47C0" w:rsidRPr="00DC5078" w:rsidRDefault="002C47C0" w:rsidP="00A75B36">
            <w:pPr>
              <w:widowControl/>
              <w:jc w:val="both"/>
              <w:rPr>
                <w:sz w:val="24"/>
                <w:szCs w:val="24"/>
              </w:rPr>
            </w:pPr>
            <w:r>
              <w:rPr>
                <w:sz w:val="24"/>
                <w:szCs w:val="24"/>
              </w:rPr>
              <w:t>-</w:t>
            </w:r>
            <w:r w:rsidRPr="00DC5078">
              <w:rPr>
                <w:sz w:val="24"/>
                <w:szCs w:val="24"/>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2C47C0" w:rsidRPr="00DC5078" w:rsidRDefault="002C47C0" w:rsidP="00A75B36">
            <w:pPr>
              <w:widowControl/>
              <w:jc w:val="both"/>
              <w:rPr>
                <w:sz w:val="24"/>
                <w:szCs w:val="24"/>
              </w:rPr>
            </w:pPr>
            <w:r>
              <w:rPr>
                <w:sz w:val="24"/>
                <w:szCs w:val="24"/>
              </w:rPr>
              <w:t xml:space="preserve">- </w:t>
            </w:r>
            <w:r w:rsidRPr="00DC5078">
              <w:rPr>
                <w:sz w:val="24"/>
                <w:szCs w:val="24"/>
              </w:rPr>
              <w:t>воспитание умения правильно вести себя в природе. Воспитание любви к природе, желания беречь ее.</w:t>
            </w:r>
          </w:p>
          <w:p w:rsidR="002C47C0" w:rsidRPr="00DC5078" w:rsidRDefault="002C47C0" w:rsidP="00582B1A">
            <w:pPr>
              <w:widowControl/>
              <w:jc w:val="center"/>
              <w:rPr>
                <w:b/>
                <w:sz w:val="24"/>
                <w:szCs w:val="24"/>
              </w:rPr>
            </w:pPr>
          </w:p>
        </w:tc>
      </w:tr>
      <w:tr w:rsidR="00A75B36" w:rsidTr="00DF3F64">
        <w:tc>
          <w:tcPr>
            <w:tcW w:w="9797" w:type="dxa"/>
            <w:gridSpan w:val="2"/>
            <w:shd w:val="clear" w:color="auto" w:fill="D9D9D9" w:themeFill="background1" w:themeFillShade="D9"/>
          </w:tcPr>
          <w:p w:rsidR="00A75B36" w:rsidRDefault="00A75B36" w:rsidP="00582B1A">
            <w:pPr>
              <w:widowControl/>
              <w:jc w:val="center"/>
              <w:rPr>
                <w:b/>
                <w:sz w:val="24"/>
                <w:szCs w:val="24"/>
              </w:rPr>
            </w:pPr>
            <w:r w:rsidRPr="00A75B36">
              <w:rPr>
                <w:b/>
                <w:sz w:val="28"/>
                <w:szCs w:val="28"/>
              </w:rPr>
              <w:t>ОО «Речевое развитие»</w:t>
            </w: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Развитие речи</w:t>
            </w:r>
          </w:p>
        </w:tc>
        <w:tc>
          <w:tcPr>
            <w:tcW w:w="6820" w:type="dxa"/>
          </w:tcPr>
          <w:p w:rsidR="002C47C0" w:rsidRPr="00A75B36" w:rsidRDefault="002C47C0" w:rsidP="00A75B36">
            <w:pPr>
              <w:widowControl/>
              <w:jc w:val="both"/>
              <w:rPr>
                <w:sz w:val="24"/>
                <w:szCs w:val="24"/>
              </w:rPr>
            </w:pPr>
            <w:r>
              <w:rPr>
                <w:b/>
                <w:bCs/>
                <w:sz w:val="24"/>
                <w:szCs w:val="24"/>
              </w:rPr>
              <w:t>-</w:t>
            </w:r>
            <w:r w:rsidRPr="00A75B36">
              <w:rPr>
                <w:sz w:val="24"/>
                <w:szCs w:val="24"/>
              </w:rPr>
              <w:t xml:space="preserve">развитие свободного общения с взрослыми и детьми, овладение конструктивными способами и средствами взаимодействия </w:t>
            </w:r>
            <w:proofErr w:type="gramStart"/>
            <w:r w:rsidRPr="00A75B36">
              <w:rPr>
                <w:sz w:val="24"/>
                <w:szCs w:val="24"/>
              </w:rPr>
              <w:t>с</w:t>
            </w:r>
            <w:proofErr w:type="gramEnd"/>
          </w:p>
          <w:p w:rsidR="002C47C0" w:rsidRPr="00A75B36" w:rsidRDefault="002C47C0" w:rsidP="00A75B36">
            <w:pPr>
              <w:widowControl/>
              <w:jc w:val="both"/>
              <w:rPr>
                <w:sz w:val="24"/>
                <w:szCs w:val="24"/>
              </w:rPr>
            </w:pPr>
            <w:r w:rsidRPr="00A75B36">
              <w:rPr>
                <w:sz w:val="24"/>
                <w:szCs w:val="24"/>
              </w:rPr>
              <w:t>окружающими;</w:t>
            </w:r>
          </w:p>
          <w:p w:rsidR="002C47C0" w:rsidRPr="00A75B36" w:rsidRDefault="002C47C0" w:rsidP="00A75B36">
            <w:pPr>
              <w:widowControl/>
              <w:jc w:val="both"/>
              <w:rPr>
                <w:sz w:val="24"/>
                <w:szCs w:val="24"/>
              </w:rPr>
            </w:pPr>
            <w:r>
              <w:rPr>
                <w:sz w:val="24"/>
                <w:szCs w:val="24"/>
              </w:rPr>
              <w:t xml:space="preserve">- </w:t>
            </w:r>
            <w:r w:rsidRPr="00A75B36">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C47C0" w:rsidRPr="00A75B36" w:rsidRDefault="002C47C0" w:rsidP="00A75B36">
            <w:pPr>
              <w:widowControl/>
              <w:jc w:val="both"/>
              <w:rPr>
                <w:sz w:val="24"/>
                <w:szCs w:val="24"/>
              </w:rPr>
            </w:pPr>
            <w:r>
              <w:rPr>
                <w:sz w:val="24"/>
                <w:szCs w:val="24"/>
              </w:rPr>
              <w:t>-</w:t>
            </w:r>
            <w:r w:rsidRPr="00A75B36">
              <w:rPr>
                <w:sz w:val="24"/>
                <w:szCs w:val="24"/>
              </w:rPr>
              <w:t>практическое овладение воспитанниками нормами речи.</w:t>
            </w:r>
          </w:p>
          <w:p w:rsidR="002C47C0" w:rsidRPr="00DC5078" w:rsidRDefault="002C47C0" w:rsidP="00582B1A">
            <w:pPr>
              <w:widowControl/>
              <w:jc w:val="center"/>
              <w:rPr>
                <w:b/>
                <w:sz w:val="24"/>
                <w:szCs w:val="24"/>
              </w:rPr>
            </w:pP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Художественная литература</w:t>
            </w:r>
          </w:p>
        </w:tc>
        <w:tc>
          <w:tcPr>
            <w:tcW w:w="6820" w:type="dxa"/>
          </w:tcPr>
          <w:p w:rsidR="002C47C0" w:rsidRDefault="002C47C0" w:rsidP="00A75B36">
            <w:pPr>
              <w:widowControl/>
              <w:jc w:val="both"/>
              <w:rPr>
                <w:sz w:val="24"/>
                <w:szCs w:val="24"/>
              </w:rPr>
            </w:pPr>
            <w:r>
              <w:rPr>
                <w:sz w:val="24"/>
                <w:szCs w:val="24"/>
              </w:rPr>
              <w:t>-</w:t>
            </w:r>
            <w:r w:rsidRPr="00A75B36">
              <w:rPr>
                <w:sz w:val="24"/>
                <w:szCs w:val="24"/>
              </w:rPr>
              <w:t xml:space="preserve">воспитание интереса и любви к чтению; </w:t>
            </w:r>
          </w:p>
          <w:p w:rsidR="002C47C0" w:rsidRPr="00A75B36" w:rsidRDefault="002C47C0" w:rsidP="00A75B36">
            <w:pPr>
              <w:widowControl/>
              <w:jc w:val="both"/>
              <w:rPr>
                <w:sz w:val="24"/>
                <w:szCs w:val="24"/>
              </w:rPr>
            </w:pPr>
            <w:r>
              <w:rPr>
                <w:sz w:val="24"/>
                <w:szCs w:val="24"/>
              </w:rPr>
              <w:t xml:space="preserve">- </w:t>
            </w:r>
            <w:r w:rsidRPr="00A75B36">
              <w:rPr>
                <w:sz w:val="24"/>
                <w:szCs w:val="24"/>
              </w:rPr>
              <w:t>развитие литературной речи;</w:t>
            </w:r>
          </w:p>
          <w:p w:rsidR="002C47C0" w:rsidRPr="00A75B36" w:rsidRDefault="002C47C0" w:rsidP="00A75B36">
            <w:pPr>
              <w:widowControl/>
              <w:jc w:val="both"/>
              <w:rPr>
                <w:sz w:val="24"/>
                <w:szCs w:val="24"/>
              </w:rPr>
            </w:pPr>
            <w:r>
              <w:rPr>
                <w:sz w:val="24"/>
                <w:szCs w:val="24"/>
              </w:rPr>
              <w:t>-</w:t>
            </w:r>
            <w:r w:rsidRPr="00A75B36">
              <w:rPr>
                <w:sz w:val="24"/>
                <w:szCs w:val="24"/>
              </w:rPr>
              <w:t>воспитание желания и умения слушать художественные произведения, следить за развитием действия.</w:t>
            </w:r>
          </w:p>
          <w:p w:rsidR="002C47C0" w:rsidRPr="00DC5078" w:rsidRDefault="002C47C0" w:rsidP="003D7548">
            <w:pPr>
              <w:widowControl/>
              <w:rPr>
                <w:b/>
                <w:sz w:val="24"/>
                <w:szCs w:val="24"/>
              </w:rPr>
            </w:pPr>
          </w:p>
        </w:tc>
      </w:tr>
      <w:tr w:rsidR="00A75B36" w:rsidTr="00DF3F64">
        <w:tc>
          <w:tcPr>
            <w:tcW w:w="9797" w:type="dxa"/>
            <w:gridSpan w:val="2"/>
            <w:shd w:val="clear" w:color="auto" w:fill="D9D9D9" w:themeFill="background1" w:themeFillShade="D9"/>
          </w:tcPr>
          <w:p w:rsidR="00A75B36" w:rsidRPr="00A75B36" w:rsidRDefault="00A75B36" w:rsidP="00582B1A">
            <w:pPr>
              <w:widowControl/>
              <w:jc w:val="center"/>
              <w:rPr>
                <w:b/>
                <w:sz w:val="24"/>
                <w:szCs w:val="24"/>
              </w:rPr>
            </w:pPr>
            <w:r w:rsidRPr="00A75B36">
              <w:rPr>
                <w:b/>
                <w:sz w:val="28"/>
                <w:szCs w:val="28"/>
              </w:rPr>
              <w:lastRenderedPageBreak/>
              <w:t>ОО «Художественно – эстетическое развитие»</w:t>
            </w: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Приобщение к искусству</w:t>
            </w:r>
          </w:p>
        </w:tc>
        <w:tc>
          <w:tcPr>
            <w:tcW w:w="6820" w:type="dxa"/>
          </w:tcPr>
          <w:p w:rsidR="002C47C0" w:rsidRPr="00803ACA" w:rsidRDefault="002C47C0" w:rsidP="00803ACA">
            <w:pPr>
              <w:widowControl/>
              <w:jc w:val="both"/>
              <w:rPr>
                <w:sz w:val="24"/>
                <w:szCs w:val="24"/>
              </w:rPr>
            </w:pPr>
            <w:r>
              <w:rPr>
                <w:sz w:val="24"/>
                <w:szCs w:val="24"/>
              </w:rPr>
              <w:t>-</w:t>
            </w:r>
            <w:r w:rsidRPr="00803ACA">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C47C0" w:rsidRPr="00803ACA" w:rsidRDefault="002C47C0" w:rsidP="00803ACA">
            <w:pPr>
              <w:widowControl/>
              <w:jc w:val="both"/>
              <w:rPr>
                <w:sz w:val="24"/>
                <w:szCs w:val="24"/>
              </w:rPr>
            </w:pPr>
            <w:r>
              <w:rPr>
                <w:sz w:val="24"/>
                <w:szCs w:val="24"/>
              </w:rPr>
              <w:t>-</w:t>
            </w:r>
            <w:r w:rsidRPr="00803ACA">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C47C0" w:rsidRPr="00803ACA" w:rsidRDefault="002C47C0" w:rsidP="00803ACA">
            <w:pPr>
              <w:widowControl/>
              <w:jc w:val="both"/>
              <w:rPr>
                <w:sz w:val="24"/>
                <w:szCs w:val="24"/>
              </w:rPr>
            </w:pPr>
            <w:r>
              <w:rPr>
                <w:sz w:val="24"/>
                <w:szCs w:val="24"/>
              </w:rPr>
              <w:t>-</w:t>
            </w:r>
            <w:r w:rsidRPr="00803AC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2C47C0" w:rsidRPr="00DC5078" w:rsidRDefault="002C47C0" w:rsidP="00582B1A">
            <w:pPr>
              <w:widowControl/>
              <w:jc w:val="center"/>
              <w:rPr>
                <w:b/>
                <w:sz w:val="24"/>
                <w:szCs w:val="24"/>
              </w:rPr>
            </w:pP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Изобразительная деятельность</w:t>
            </w:r>
          </w:p>
        </w:tc>
        <w:tc>
          <w:tcPr>
            <w:tcW w:w="6820" w:type="dxa"/>
          </w:tcPr>
          <w:p w:rsidR="002C47C0" w:rsidRPr="00803ACA" w:rsidRDefault="002C47C0" w:rsidP="00803ACA">
            <w:pPr>
              <w:widowControl/>
              <w:jc w:val="both"/>
              <w:rPr>
                <w:sz w:val="24"/>
                <w:szCs w:val="24"/>
              </w:rPr>
            </w:pPr>
            <w:r>
              <w:rPr>
                <w:sz w:val="24"/>
                <w:szCs w:val="24"/>
              </w:rPr>
              <w:t>-</w:t>
            </w:r>
            <w:r w:rsidRPr="00803ACA">
              <w:rPr>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C47C0" w:rsidRPr="00803ACA" w:rsidRDefault="002C47C0" w:rsidP="00803ACA">
            <w:pPr>
              <w:widowControl/>
              <w:jc w:val="both"/>
              <w:rPr>
                <w:sz w:val="24"/>
                <w:szCs w:val="24"/>
              </w:rPr>
            </w:pPr>
            <w:r>
              <w:rPr>
                <w:sz w:val="24"/>
                <w:szCs w:val="24"/>
              </w:rPr>
              <w:t>-</w:t>
            </w:r>
            <w:r w:rsidRPr="00803ACA">
              <w:rPr>
                <w:sz w:val="24"/>
                <w:szCs w:val="24"/>
              </w:rPr>
              <w:t>воспитание эмоциональной отзывчивости при восприятии произведений изобразительного искусства;</w:t>
            </w:r>
          </w:p>
          <w:p w:rsidR="002C47C0" w:rsidRPr="00803ACA" w:rsidRDefault="002C47C0" w:rsidP="00803ACA">
            <w:pPr>
              <w:widowControl/>
              <w:jc w:val="both"/>
              <w:rPr>
                <w:sz w:val="24"/>
                <w:szCs w:val="24"/>
              </w:rPr>
            </w:pPr>
            <w:r>
              <w:rPr>
                <w:sz w:val="24"/>
                <w:szCs w:val="24"/>
              </w:rPr>
              <w:t>-</w:t>
            </w:r>
            <w:r w:rsidRPr="00803ACA">
              <w:rPr>
                <w:sz w:val="24"/>
                <w:szCs w:val="24"/>
              </w:rPr>
              <w:t>воспитание желания и умения взаимодействовать со сверстниками при создании коллективных работ.</w:t>
            </w:r>
          </w:p>
          <w:p w:rsidR="002C47C0" w:rsidRPr="00DC5078" w:rsidRDefault="002C47C0" w:rsidP="00582B1A">
            <w:pPr>
              <w:widowControl/>
              <w:jc w:val="center"/>
              <w:rPr>
                <w:b/>
                <w:sz w:val="24"/>
                <w:szCs w:val="24"/>
              </w:rPr>
            </w:pP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Конструктивно – модельная деятельность</w:t>
            </w:r>
          </w:p>
        </w:tc>
        <w:tc>
          <w:tcPr>
            <w:tcW w:w="6820" w:type="dxa"/>
          </w:tcPr>
          <w:p w:rsidR="002C47C0" w:rsidRPr="00803ACA" w:rsidRDefault="002C47C0" w:rsidP="00803ACA">
            <w:pPr>
              <w:widowControl/>
              <w:jc w:val="both"/>
              <w:rPr>
                <w:sz w:val="24"/>
                <w:szCs w:val="24"/>
              </w:rPr>
            </w:pPr>
            <w:r>
              <w:rPr>
                <w:sz w:val="24"/>
                <w:szCs w:val="24"/>
              </w:rPr>
              <w:t>-</w:t>
            </w:r>
            <w:r w:rsidRPr="00803ACA">
              <w:rPr>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2C47C0" w:rsidRPr="00803ACA" w:rsidRDefault="002C47C0" w:rsidP="00803ACA">
            <w:pPr>
              <w:widowControl/>
              <w:jc w:val="both"/>
              <w:rPr>
                <w:sz w:val="24"/>
                <w:szCs w:val="24"/>
              </w:rPr>
            </w:pPr>
            <w:r>
              <w:rPr>
                <w:sz w:val="24"/>
                <w:szCs w:val="24"/>
              </w:rPr>
              <w:t>-</w:t>
            </w:r>
            <w:r w:rsidRPr="00803AC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C47C0" w:rsidRPr="00DC5078" w:rsidRDefault="002C47C0" w:rsidP="00582B1A">
            <w:pPr>
              <w:widowControl/>
              <w:jc w:val="center"/>
              <w:rPr>
                <w:b/>
                <w:sz w:val="24"/>
                <w:szCs w:val="24"/>
              </w:rPr>
            </w:pPr>
          </w:p>
        </w:tc>
      </w:tr>
      <w:tr w:rsidR="002C47C0" w:rsidTr="004845C8">
        <w:tc>
          <w:tcPr>
            <w:tcW w:w="2977" w:type="dxa"/>
          </w:tcPr>
          <w:p w:rsidR="002C47C0" w:rsidRPr="00A75B36" w:rsidRDefault="002C47C0" w:rsidP="00582B1A">
            <w:pPr>
              <w:widowControl/>
              <w:jc w:val="center"/>
              <w:rPr>
                <w:b/>
                <w:sz w:val="24"/>
                <w:szCs w:val="24"/>
              </w:rPr>
            </w:pPr>
            <w:r w:rsidRPr="00A75B36">
              <w:rPr>
                <w:b/>
                <w:sz w:val="24"/>
                <w:szCs w:val="24"/>
              </w:rPr>
              <w:t>Музыкальная деятельность</w:t>
            </w:r>
          </w:p>
        </w:tc>
        <w:tc>
          <w:tcPr>
            <w:tcW w:w="6820" w:type="dxa"/>
          </w:tcPr>
          <w:p w:rsidR="002C47C0" w:rsidRPr="00803ACA" w:rsidRDefault="002C47C0" w:rsidP="00803ACA">
            <w:pPr>
              <w:widowControl/>
              <w:jc w:val="both"/>
              <w:rPr>
                <w:sz w:val="24"/>
                <w:szCs w:val="24"/>
              </w:rPr>
            </w:pPr>
            <w:r>
              <w:rPr>
                <w:sz w:val="24"/>
                <w:szCs w:val="24"/>
              </w:rPr>
              <w:t>-</w:t>
            </w:r>
            <w:r w:rsidRPr="00803AC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C47C0" w:rsidRPr="00803ACA" w:rsidRDefault="002C47C0" w:rsidP="00803ACA">
            <w:pPr>
              <w:widowControl/>
              <w:jc w:val="both"/>
              <w:rPr>
                <w:sz w:val="24"/>
                <w:szCs w:val="24"/>
              </w:rPr>
            </w:pPr>
            <w:r>
              <w:rPr>
                <w:sz w:val="24"/>
                <w:szCs w:val="24"/>
              </w:rPr>
              <w:t>-</w:t>
            </w:r>
            <w:r w:rsidRPr="00803AC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C47C0" w:rsidRPr="00803ACA" w:rsidRDefault="002C47C0" w:rsidP="00803ACA">
            <w:pPr>
              <w:widowControl/>
              <w:jc w:val="both"/>
              <w:rPr>
                <w:sz w:val="24"/>
                <w:szCs w:val="24"/>
              </w:rPr>
            </w:pPr>
            <w:r>
              <w:rPr>
                <w:sz w:val="24"/>
                <w:szCs w:val="24"/>
              </w:rPr>
              <w:t>-</w:t>
            </w:r>
            <w:r w:rsidRPr="00803ACA">
              <w:rPr>
                <w:sz w:val="24"/>
                <w:szCs w:val="24"/>
              </w:rPr>
              <w:t>воспитание интереса к музыкально-художественной деятельности, совершенствование умений в этом виде деятельности;</w:t>
            </w:r>
          </w:p>
          <w:p w:rsidR="002C47C0" w:rsidRPr="00803ACA" w:rsidRDefault="002C47C0" w:rsidP="00803ACA">
            <w:pPr>
              <w:widowControl/>
              <w:jc w:val="both"/>
              <w:rPr>
                <w:sz w:val="24"/>
                <w:szCs w:val="24"/>
              </w:rPr>
            </w:pPr>
            <w:r>
              <w:rPr>
                <w:sz w:val="24"/>
                <w:szCs w:val="24"/>
              </w:rPr>
              <w:t>-</w:t>
            </w:r>
            <w:r w:rsidRPr="00803AC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C47C0" w:rsidRPr="00DC5078" w:rsidRDefault="002C47C0" w:rsidP="00582B1A">
            <w:pPr>
              <w:widowControl/>
              <w:jc w:val="center"/>
              <w:rPr>
                <w:b/>
                <w:sz w:val="24"/>
                <w:szCs w:val="24"/>
              </w:rPr>
            </w:pPr>
          </w:p>
        </w:tc>
      </w:tr>
      <w:tr w:rsidR="00803ACA" w:rsidTr="00DF3F64">
        <w:tc>
          <w:tcPr>
            <w:tcW w:w="9797" w:type="dxa"/>
            <w:gridSpan w:val="2"/>
            <w:shd w:val="clear" w:color="auto" w:fill="D9D9D9" w:themeFill="background1" w:themeFillShade="D9"/>
          </w:tcPr>
          <w:p w:rsidR="00803ACA" w:rsidRPr="00803ACA" w:rsidRDefault="00803ACA" w:rsidP="00582B1A">
            <w:pPr>
              <w:widowControl/>
              <w:jc w:val="center"/>
              <w:rPr>
                <w:b/>
                <w:sz w:val="24"/>
                <w:szCs w:val="24"/>
              </w:rPr>
            </w:pPr>
            <w:r w:rsidRPr="00803ACA">
              <w:rPr>
                <w:b/>
                <w:sz w:val="28"/>
                <w:szCs w:val="28"/>
              </w:rPr>
              <w:t>ОО «Физическое развитие»</w:t>
            </w:r>
          </w:p>
        </w:tc>
      </w:tr>
      <w:tr w:rsidR="002C47C0" w:rsidTr="004845C8">
        <w:tc>
          <w:tcPr>
            <w:tcW w:w="2977" w:type="dxa"/>
          </w:tcPr>
          <w:p w:rsidR="002C47C0" w:rsidRPr="00803ACA" w:rsidRDefault="002C47C0" w:rsidP="00582B1A">
            <w:pPr>
              <w:widowControl/>
              <w:jc w:val="center"/>
              <w:rPr>
                <w:b/>
                <w:sz w:val="24"/>
                <w:szCs w:val="24"/>
              </w:rPr>
            </w:pPr>
            <w:r w:rsidRPr="00803ACA">
              <w:rPr>
                <w:b/>
                <w:sz w:val="24"/>
                <w:szCs w:val="24"/>
              </w:rPr>
              <w:t>Формирование начальных представлений о здоровом образе жизни</w:t>
            </w:r>
          </w:p>
        </w:tc>
        <w:tc>
          <w:tcPr>
            <w:tcW w:w="6820" w:type="dxa"/>
          </w:tcPr>
          <w:p w:rsidR="002C47C0" w:rsidRPr="00803ACA" w:rsidRDefault="002C47C0" w:rsidP="00803ACA">
            <w:pPr>
              <w:widowControl/>
              <w:jc w:val="both"/>
              <w:rPr>
                <w:sz w:val="24"/>
                <w:szCs w:val="24"/>
              </w:rPr>
            </w:pPr>
            <w:r>
              <w:rPr>
                <w:sz w:val="24"/>
                <w:szCs w:val="24"/>
              </w:rPr>
              <w:t>-</w:t>
            </w:r>
            <w:r w:rsidRPr="00803ACA">
              <w:rPr>
                <w:sz w:val="24"/>
                <w:szCs w:val="24"/>
              </w:rPr>
              <w:t>формирование у детей начальных представлений о здоровом образе жизни.</w:t>
            </w:r>
          </w:p>
          <w:p w:rsidR="002C47C0" w:rsidRPr="00803ACA" w:rsidRDefault="002C47C0" w:rsidP="00582B1A">
            <w:pPr>
              <w:widowControl/>
              <w:jc w:val="center"/>
              <w:rPr>
                <w:b/>
                <w:sz w:val="24"/>
                <w:szCs w:val="24"/>
              </w:rPr>
            </w:pPr>
          </w:p>
        </w:tc>
      </w:tr>
      <w:tr w:rsidR="002C47C0" w:rsidTr="004845C8">
        <w:tc>
          <w:tcPr>
            <w:tcW w:w="2977" w:type="dxa"/>
          </w:tcPr>
          <w:p w:rsidR="002C47C0" w:rsidRPr="00803ACA" w:rsidRDefault="002C47C0" w:rsidP="00582B1A">
            <w:pPr>
              <w:widowControl/>
              <w:jc w:val="center"/>
              <w:rPr>
                <w:b/>
                <w:sz w:val="24"/>
                <w:szCs w:val="24"/>
              </w:rPr>
            </w:pPr>
            <w:r w:rsidRPr="00803ACA">
              <w:rPr>
                <w:b/>
                <w:sz w:val="24"/>
                <w:szCs w:val="24"/>
              </w:rPr>
              <w:lastRenderedPageBreak/>
              <w:t>Физическая культура</w:t>
            </w:r>
          </w:p>
        </w:tc>
        <w:tc>
          <w:tcPr>
            <w:tcW w:w="6820" w:type="dxa"/>
          </w:tcPr>
          <w:p w:rsidR="002C47C0" w:rsidRPr="00803ACA" w:rsidRDefault="002C47C0" w:rsidP="00803ACA">
            <w:pPr>
              <w:widowControl/>
              <w:jc w:val="both"/>
              <w:rPr>
                <w:sz w:val="24"/>
                <w:szCs w:val="24"/>
              </w:rPr>
            </w:pPr>
            <w:r>
              <w:rPr>
                <w:b/>
                <w:bCs/>
                <w:sz w:val="24"/>
                <w:szCs w:val="24"/>
              </w:rPr>
              <w:t>-</w:t>
            </w:r>
            <w:r w:rsidRPr="00803ACA">
              <w:rPr>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2C47C0" w:rsidRPr="00803ACA" w:rsidRDefault="002C47C0" w:rsidP="00803ACA">
            <w:pPr>
              <w:widowControl/>
              <w:jc w:val="both"/>
              <w:rPr>
                <w:sz w:val="24"/>
                <w:szCs w:val="24"/>
              </w:rPr>
            </w:pPr>
            <w:r>
              <w:rPr>
                <w:sz w:val="24"/>
                <w:szCs w:val="24"/>
              </w:rPr>
              <w:t>-</w:t>
            </w:r>
            <w:r w:rsidRPr="00803AC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C47C0" w:rsidRPr="00803ACA" w:rsidRDefault="002C47C0" w:rsidP="00803ACA">
            <w:pPr>
              <w:widowControl/>
              <w:jc w:val="both"/>
              <w:rPr>
                <w:sz w:val="24"/>
                <w:szCs w:val="24"/>
              </w:rPr>
            </w:pPr>
            <w:r>
              <w:rPr>
                <w:sz w:val="24"/>
                <w:szCs w:val="24"/>
              </w:rPr>
              <w:t>-</w:t>
            </w:r>
            <w:r w:rsidRPr="00803ACA">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C47C0" w:rsidRPr="00803ACA" w:rsidRDefault="002C47C0" w:rsidP="00803ACA">
            <w:pPr>
              <w:widowControl/>
              <w:jc w:val="both"/>
              <w:rPr>
                <w:sz w:val="24"/>
                <w:szCs w:val="24"/>
              </w:rPr>
            </w:pPr>
            <w:r>
              <w:rPr>
                <w:sz w:val="24"/>
                <w:szCs w:val="24"/>
              </w:rPr>
              <w:t>-</w:t>
            </w:r>
            <w:r w:rsidRPr="00803AC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47C0" w:rsidRPr="00803ACA" w:rsidRDefault="002C47C0" w:rsidP="00582B1A">
            <w:pPr>
              <w:widowControl/>
              <w:jc w:val="center"/>
              <w:rPr>
                <w:b/>
                <w:sz w:val="24"/>
                <w:szCs w:val="24"/>
              </w:rPr>
            </w:pPr>
          </w:p>
        </w:tc>
      </w:tr>
    </w:tbl>
    <w:p w:rsidR="004845C8" w:rsidRDefault="004845C8" w:rsidP="004845C8">
      <w:pPr>
        <w:widowControl/>
        <w:tabs>
          <w:tab w:val="left" w:pos="2625"/>
          <w:tab w:val="center" w:pos="4677"/>
        </w:tabs>
        <w:autoSpaceDE/>
        <w:autoSpaceDN/>
        <w:adjustRightInd/>
        <w:jc w:val="center"/>
        <w:rPr>
          <w:rFonts w:eastAsia="Arial Unicode MS"/>
          <w:b/>
          <w:bCs/>
          <w:iCs/>
          <w:color w:val="000000"/>
          <w:sz w:val="28"/>
          <w:szCs w:val="28"/>
        </w:rPr>
      </w:pPr>
    </w:p>
    <w:p w:rsidR="004845C8" w:rsidRPr="004845C8" w:rsidRDefault="004845C8" w:rsidP="004845C8">
      <w:pPr>
        <w:widowControl/>
        <w:tabs>
          <w:tab w:val="left" w:pos="2625"/>
          <w:tab w:val="center" w:pos="4677"/>
        </w:tabs>
        <w:autoSpaceDE/>
        <w:autoSpaceDN/>
        <w:adjustRightInd/>
        <w:jc w:val="center"/>
        <w:rPr>
          <w:rFonts w:eastAsia="Arial Unicode MS"/>
          <w:b/>
          <w:bCs/>
          <w:iCs/>
          <w:color w:val="000000"/>
          <w:sz w:val="28"/>
          <w:szCs w:val="28"/>
        </w:rPr>
      </w:pPr>
      <w:r w:rsidRPr="004845C8">
        <w:rPr>
          <w:rFonts w:eastAsia="Arial Unicode MS"/>
          <w:b/>
          <w:bCs/>
          <w:iCs/>
          <w:color w:val="000000"/>
          <w:sz w:val="28"/>
          <w:szCs w:val="28"/>
        </w:rPr>
        <w:t>Образовательная область «Социально – коммуникативное развитие»</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В области социально-коммуникативного развития ребенка в условиях информационной социализации основными </w:t>
      </w:r>
      <w:r w:rsidRPr="004845C8">
        <w:rPr>
          <w:rFonts w:eastAsia="Arial Unicode MS"/>
          <w:b/>
          <w:i/>
          <w:sz w:val="28"/>
          <w:szCs w:val="28"/>
        </w:rPr>
        <w:t>задачами</w:t>
      </w:r>
      <w:r w:rsidRPr="004845C8">
        <w:rPr>
          <w:rFonts w:eastAsia="Arial Unicode MS"/>
          <w:sz w:val="28"/>
          <w:szCs w:val="28"/>
        </w:rPr>
        <w:t xml:space="preserve"> образовательной деятельности являются создание условий </w:t>
      </w:r>
      <w:proofErr w:type="gramStart"/>
      <w:r w:rsidRPr="004845C8">
        <w:rPr>
          <w:rFonts w:eastAsia="Arial Unicode MS"/>
          <w:sz w:val="28"/>
          <w:szCs w:val="28"/>
        </w:rPr>
        <w:t>для</w:t>
      </w:r>
      <w:proofErr w:type="gramEnd"/>
      <w:r w:rsidRPr="004845C8">
        <w:rPr>
          <w:rFonts w:eastAsia="Arial Unicode MS"/>
          <w:sz w:val="28"/>
          <w:szCs w:val="28"/>
        </w:rPr>
        <w:t xml:space="preserve">: </w:t>
      </w:r>
    </w:p>
    <w:p w:rsidR="004845C8" w:rsidRPr="00D11FE0" w:rsidRDefault="004845C8" w:rsidP="006E3C3D">
      <w:pPr>
        <w:pStyle w:val="a7"/>
        <w:numPr>
          <w:ilvl w:val="0"/>
          <w:numId w:val="89"/>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положительного отношения ребенка к себе и другим людям;</w:t>
      </w:r>
    </w:p>
    <w:p w:rsidR="004845C8" w:rsidRPr="00D11FE0" w:rsidRDefault="004845C8" w:rsidP="006E3C3D">
      <w:pPr>
        <w:pStyle w:val="a7"/>
        <w:numPr>
          <w:ilvl w:val="0"/>
          <w:numId w:val="89"/>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коммуникативной и социальной компетентности, в том числе информационно-социальной компетентности;</w:t>
      </w:r>
    </w:p>
    <w:p w:rsidR="004845C8" w:rsidRPr="00D11FE0" w:rsidRDefault="004845C8" w:rsidP="006E3C3D">
      <w:pPr>
        <w:pStyle w:val="a7"/>
        <w:numPr>
          <w:ilvl w:val="0"/>
          <w:numId w:val="89"/>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 xml:space="preserve">развития игровой деятельности; </w:t>
      </w:r>
    </w:p>
    <w:p w:rsidR="004845C8" w:rsidRPr="00D11FE0" w:rsidRDefault="004845C8" w:rsidP="006E3C3D">
      <w:pPr>
        <w:pStyle w:val="a7"/>
        <w:numPr>
          <w:ilvl w:val="0"/>
          <w:numId w:val="89"/>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компетентности в виртуальном поиске.</w:t>
      </w:r>
    </w:p>
    <w:p w:rsidR="004845C8" w:rsidRPr="00D11FE0" w:rsidRDefault="004845C8" w:rsidP="004845C8">
      <w:pPr>
        <w:widowControl/>
        <w:tabs>
          <w:tab w:val="left" w:pos="567"/>
        </w:tabs>
        <w:autoSpaceDE/>
        <w:autoSpaceDN/>
        <w:adjustRightInd/>
        <w:ind w:firstLine="567"/>
        <w:jc w:val="both"/>
        <w:rPr>
          <w:rFonts w:eastAsia="Arial Unicode MS"/>
          <w:b/>
          <w:i/>
          <w:sz w:val="28"/>
          <w:szCs w:val="28"/>
        </w:rPr>
      </w:pPr>
      <w:r w:rsidRPr="00D11FE0">
        <w:rPr>
          <w:rFonts w:eastAsia="Arial Unicode MS"/>
          <w:b/>
          <w:i/>
          <w:sz w:val="28"/>
          <w:szCs w:val="28"/>
        </w:rPr>
        <w:t>В сфере развития положительного отношения ребенка к себе и другим людям</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845C8" w:rsidRPr="00D11FE0" w:rsidRDefault="004845C8" w:rsidP="004845C8">
      <w:pPr>
        <w:widowControl/>
        <w:tabs>
          <w:tab w:val="left" w:pos="567"/>
        </w:tabs>
        <w:autoSpaceDE/>
        <w:autoSpaceDN/>
        <w:adjustRightInd/>
        <w:ind w:firstLine="567"/>
        <w:jc w:val="both"/>
        <w:rPr>
          <w:b/>
          <w:sz w:val="28"/>
          <w:szCs w:val="28"/>
        </w:rPr>
      </w:pPr>
      <w:r w:rsidRPr="00D11FE0">
        <w:rPr>
          <w:b/>
          <w:i/>
          <w:sz w:val="28"/>
          <w:szCs w:val="28"/>
        </w:rPr>
        <w:t>В сфере развития коммуникативной и социальной компетентности</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w:t>
      </w:r>
      <w:r w:rsidRPr="004845C8">
        <w:rPr>
          <w:sz w:val="28"/>
          <w:szCs w:val="28"/>
        </w:rPr>
        <w:lastRenderedPageBreak/>
        <w:t xml:space="preserve">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845C8" w:rsidRPr="004845C8" w:rsidRDefault="005A2455" w:rsidP="004845C8">
      <w:pPr>
        <w:widowControl/>
        <w:tabs>
          <w:tab w:val="left" w:pos="567"/>
        </w:tabs>
        <w:autoSpaceDE/>
        <w:autoSpaceDN/>
        <w:adjustRightInd/>
        <w:ind w:firstLine="567"/>
        <w:jc w:val="both"/>
        <w:rPr>
          <w:sz w:val="28"/>
          <w:szCs w:val="28"/>
        </w:rPr>
      </w:pPr>
      <w:r>
        <w:rPr>
          <w:sz w:val="28"/>
          <w:szCs w:val="28"/>
        </w:rPr>
        <w:t>Взрослые создают в ДОО</w:t>
      </w:r>
      <w:r w:rsidR="004845C8" w:rsidRPr="004845C8">
        <w:rPr>
          <w:sz w:val="28"/>
          <w:szCs w:val="28"/>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004845C8" w:rsidRPr="004845C8">
        <w:rPr>
          <w:sz w:val="28"/>
          <w:szCs w:val="28"/>
        </w:rPr>
        <w:t>образом</w:t>
      </w:r>
      <w:proofErr w:type="gramEnd"/>
      <w:r w:rsidR="004845C8" w:rsidRPr="004845C8">
        <w:rPr>
          <w:sz w:val="28"/>
          <w:szCs w:val="28"/>
        </w:rPr>
        <w:t xml:space="preserve"> создавая условия освоения ребенком этических правил и норм поведения.</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4845C8">
        <w:rPr>
          <w:sz w:val="28"/>
          <w:szCs w:val="28"/>
        </w:rPr>
        <w:t>участии</w:t>
      </w:r>
      <w:proofErr w:type="gramEnd"/>
      <w:r w:rsidRPr="004845C8">
        <w:rP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845C8" w:rsidRPr="004845C8" w:rsidRDefault="004845C8" w:rsidP="004845C8">
      <w:pPr>
        <w:widowControl/>
        <w:tabs>
          <w:tab w:val="left" w:pos="567"/>
        </w:tabs>
        <w:autoSpaceDE/>
        <w:autoSpaceDN/>
        <w:adjustRightInd/>
        <w:ind w:firstLine="567"/>
        <w:jc w:val="both"/>
        <w:rPr>
          <w:sz w:val="28"/>
          <w:szCs w:val="28"/>
        </w:rPr>
      </w:pPr>
      <w:r w:rsidRPr="004845C8">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w:t>
      </w:r>
      <w:r w:rsidRPr="004845C8">
        <w:rPr>
          <w:sz w:val="28"/>
          <w:szCs w:val="28"/>
        </w:rPr>
        <w:lastRenderedPageBreak/>
        <w:t>примере и примере других, сопровождая собственные действия и/или действия детей комментариями.</w:t>
      </w:r>
    </w:p>
    <w:p w:rsidR="004845C8" w:rsidRPr="00D11FE0" w:rsidRDefault="004845C8" w:rsidP="004845C8">
      <w:pPr>
        <w:widowControl/>
        <w:tabs>
          <w:tab w:val="left" w:pos="567"/>
        </w:tabs>
        <w:autoSpaceDE/>
        <w:autoSpaceDN/>
        <w:adjustRightInd/>
        <w:ind w:firstLine="567"/>
        <w:jc w:val="both"/>
        <w:rPr>
          <w:b/>
          <w:sz w:val="28"/>
          <w:szCs w:val="28"/>
        </w:rPr>
      </w:pPr>
      <w:r w:rsidRPr="00D11FE0">
        <w:rPr>
          <w:b/>
          <w:i/>
          <w:sz w:val="28"/>
          <w:szCs w:val="28"/>
        </w:rPr>
        <w:t>В сфере развития игровой деятельности</w:t>
      </w:r>
    </w:p>
    <w:p w:rsidR="004845C8" w:rsidRDefault="004845C8" w:rsidP="004845C8">
      <w:pPr>
        <w:widowControl/>
        <w:tabs>
          <w:tab w:val="left" w:pos="567"/>
        </w:tabs>
        <w:autoSpaceDE/>
        <w:autoSpaceDN/>
        <w:adjustRightInd/>
        <w:ind w:firstLine="567"/>
        <w:jc w:val="both"/>
        <w:rPr>
          <w:sz w:val="28"/>
          <w:szCs w:val="28"/>
        </w:rPr>
      </w:pPr>
      <w:r w:rsidRPr="004845C8">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845C8" w:rsidRPr="004845C8" w:rsidRDefault="004845C8" w:rsidP="004845C8">
      <w:pPr>
        <w:jc w:val="both"/>
        <w:rPr>
          <w:rFonts w:eastAsia="Arial Unicode MS"/>
          <w:i/>
          <w:color w:val="000000"/>
          <w:sz w:val="24"/>
          <w:szCs w:val="24"/>
        </w:rPr>
      </w:pPr>
      <w:r w:rsidRPr="004845C8">
        <w:rPr>
          <w:b/>
          <w:i/>
          <w:sz w:val="24"/>
          <w:szCs w:val="24"/>
        </w:rPr>
        <w:t>Примечание</w:t>
      </w:r>
      <w:r w:rsidRPr="004845C8">
        <w:rPr>
          <w:i/>
          <w:sz w:val="24"/>
          <w:szCs w:val="24"/>
        </w:rPr>
        <w:t>:</w:t>
      </w:r>
      <w:r w:rsidRPr="004845C8">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4845C8">
        <w:rPr>
          <w:rFonts w:eastAsia="Arial Unicode MS"/>
          <w:i/>
          <w:color w:val="76923C"/>
          <w:sz w:val="24"/>
          <w:szCs w:val="24"/>
        </w:rPr>
        <w:t>.</w:t>
      </w:r>
    </w:p>
    <w:p w:rsidR="004845C8" w:rsidRPr="004845C8" w:rsidRDefault="004845C8" w:rsidP="004845C8">
      <w:pPr>
        <w:widowControl/>
        <w:tabs>
          <w:tab w:val="left" w:pos="567"/>
        </w:tabs>
        <w:autoSpaceDE/>
        <w:autoSpaceDN/>
        <w:adjustRightInd/>
        <w:ind w:firstLine="567"/>
        <w:jc w:val="both"/>
        <w:rPr>
          <w:sz w:val="28"/>
          <w:szCs w:val="28"/>
        </w:rPr>
      </w:pPr>
    </w:p>
    <w:p w:rsidR="004845C8" w:rsidRDefault="004845C8" w:rsidP="004845C8">
      <w:pPr>
        <w:widowControl/>
        <w:jc w:val="center"/>
        <w:rPr>
          <w:rFonts w:eastAsia="Arial Unicode MS"/>
          <w:b/>
          <w:bCs/>
          <w:iCs/>
          <w:sz w:val="28"/>
          <w:szCs w:val="28"/>
        </w:rPr>
      </w:pPr>
      <w:r>
        <w:rPr>
          <w:rFonts w:eastAsia="Arial Unicode MS"/>
          <w:b/>
          <w:bCs/>
          <w:iCs/>
          <w:sz w:val="28"/>
          <w:szCs w:val="28"/>
        </w:rPr>
        <w:t>Образовательная область «Познавательное развитие»</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В области познавательного развития ребенка основными </w:t>
      </w:r>
      <w:r w:rsidRPr="004845C8">
        <w:rPr>
          <w:rFonts w:eastAsia="Arial Unicode MS"/>
          <w:b/>
          <w:i/>
          <w:sz w:val="28"/>
          <w:szCs w:val="28"/>
        </w:rPr>
        <w:t>задачами образовательной деятельности</w:t>
      </w:r>
      <w:r w:rsidRPr="004845C8">
        <w:rPr>
          <w:rFonts w:eastAsia="Arial Unicode MS"/>
          <w:sz w:val="28"/>
          <w:szCs w:val="28"/>
        </w:rPr>
        <w:t xml:space="preserve"> являются создание условий </w:t>
      </w:r>
      <w:proofErr w:type="gramStart"/>
      <w:r w:rsidRPr="004845C8">
        <w:rPr>
          <w:rFonts w:eastAsia="Arial Unicode MS"/>
          <w:sz w:val="28"/>
          <w:szCs w:val="28"/>
        </w:rPr>
        <w:t>для</w:t>
      </w:r>
      <w:proofErr w:type="gramEnd"/>
      <w:r w:rsidRPr="004845C8">
        <w:rPr>
          <w:rFonts w:eastAsia="Arial Unicode MS"/>
          <w:sz w:val="28"/>
          <w:szCs w:val="28"/>
        </w:rPr>
        <w:t xml:space="preserve">: </w:t>
      </w:r>
    </w:p>
    <w:p w:rsidR="004845C8" w:rsidRPr="00D11FE0" w:rsidRDefault="004845C8" w:rsidP="006E3C3D">
      <w:pPr>
        <w:pStyle w:val="a7"/>
        <w:numPr>
          <w:ilvl w:val="0"/>
          <w:numId w:val="90"/>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любознательности, познавательной активности, познавательных способностей детей;</w:t>
      </w:r>
    </w:p>
    <w:p w:rsidR="004845C8" w:rsidRPr="00D11FE0" w:rsidRDefault="004845C8" w:rsidP="006E3C3D">
      <w:pPr>
        <w:pStyle w:val="a7"/>
        <w:numPr>
          <w:ilvl w:val="0"/>
          <w:numId w:val="90"/>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4845C8" w:rsidRPr="00D11FE0" w:rsidRDefault="004845C8" w:rsidP="004845C8">
      <w:pPr>
        <w:widowControl/>
        <w:tabs>
          <w:tab w:val="left" w:pos="567"/>
        </w:tabs>
        <w:autoSpaceDE/>
        <w:autoSpaceDN/>
        <w:adjustRightInd/>
        <w:ind w:firstLine="567"/>
        <w:jc w:val="both"/>
        <w:rPr>
          <w:rFonts w:eastAsia="Arial Unicode MS"/>
          <w:b/>
          <w:i/>
          <w:sz w:val="28"/>
          <w:szCs w:val="28"/>
        </w:rPr>
      </w:pPr>
      <w:r w:rsidRPr="00D11FE0">
        <w:rPr>
          <w:rFonts w:eastAsia="Arial Unicode MS"/>
          <w:b/>
          <w:i/>
          <w:sz w:val="28"/>
          <w:szCs w:val="28"/>
        </w:rPr>
        <w:t>В сфере развития любознательности, познавательной активности, познавательных способностей</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w:t>
      </w:r>
      <w:r w:rsidRPr="004845C8">
        <w:rPr>
          <w:rFonts w:eastAsia="Arial Unicode MS"/>
          <w:sz w:val="28"/>
          <w:szCs w:val="28"/>
        </w:rPr>
        <w:lastRenderedPageBreak/>
        <w:t xml:space="preserve">способствует построению целостной картины мира, </w:t>
      </w:r>
      <w:proofErr w:type="gramStart"/>
      <w:r w:rsidRPr="004845C8">
        <w:rPr>
          <w:rFonts w:eastAsia="Arial Unicode MS"/>
          <w:sz w:val="28"/>
          <w:szCs w:val="28"/>
        </w:rPr>
        <w:t xml:space="preserve">оказывает стойкий долговременный </w:t>
      </w:r>
      <w:r w:rsidR="003D7548">
        <w:rPr>
          <w:rFonts w:eastAsia="Arial Unicode MS"/>
          <w:sz w:val="28"/>
          <w:szCs w:val="28"/>
        </w:rPr>
        <w:t xml:space="preserve"> </w:t>
      </w:r>
      <w:r w:rsidRPr="004845C8">
        <w:rPr>
          <w:rFonts w:eastAsia="Arial Unicode MS"/>
          <w:sz w:val="28"/>
          <w:szCs w:val="28"/>
        </w:rPr>
        <w:t>эффект</w:t>
      </w:r>
      <w:proofErr w:type="gramEnd"/>
      <w:r w:rsidRPr="004845C8">
        <w:rPr>
          <w:rFonts w:eastAsia="Arial Unicode MS"/>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845C8" w:rsidRPr="00D11FE0" w:rsidRDefault="004845C8" w:rsidP="004845C8">
      <w:pPr>
        <w:widowControl/>
        <w:tabs>
          <w:tab w:val="left" w:pos="567"/>
        </w:tabs>
        <w:autoSpaceDE/>
        <w:autoSpaceDN/>
        <w:adjustRightInd/>
        <w:ind w:firstLine="567"/>
        <w:jc w:val="both"/>
        <w:rPr>
          <w:rFonts w:eastAsia="Arial Unicode MS"/>
          <w:b/>
          <w:i/>
          <w:sz w:val="28"/>
          <w:szCs w:val="28"/>
        </w:rPr>
      </w:pPr>
      <w:r w:rsidRPr="00D11FE0">
        <w:rPr>
          <w:rFonts w:eastAsia="Arial Unicode MS"/>
          <w:b/>
          <w:i/>
          <w:sz w:val="28"/>
          <w:szCs w:val="28"/>
        </w:rPr>
        <w:t>В сфере развития представлений в разных сферах знаний об окружающей действительности</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w:t>
      </w:r>
      <w:r w:rsidRPr="004845C8">
        <w:rPr>
          <w:rFonts w:eastAsia="Arial Unicode MS"/>
          <w:sz w:val="28"/>
          <w:szCs w:val="28"/>
        </w:rPr>
        <w:lastRenderedPageBreak/>
        <w:t xml:space="preserve">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845C8">
        <w:rPr>
          <w:rFonts w:eastAsia="Arial Unicode MS"/>
          <w:sz w:val="28"/>
          <w:szCs w:val="28"/>
        </w:rPr>
        <w:t>кст вз</w:t>
      </w:r>
      <w:proofErr w:type="gramEnd"/>
      <w:r w:rsidRPr="004845C8">
        <w:rPr>
          <w:rFonts w:eastAsia="Arial Unicode MS"/>
          <w:sz w:val="28"/>
          <w:szCs w:val="28"/>
        </w:rPr>
        <w:t>аимодействия в конкретных ситуациях.</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proofErr w:type="gramStart"/>
      <w:r w:rsidRPr="004845C8">
        <w:rPr>
          <w:rFonts w:eastAsia="Arial Unicode MS"/>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w:t>
      </w:r>
      <w:proofErr w:type="gramStart"/>
      <w:r w:rsidRPr="004845C8">
        <w:rPr>
          <w:rFonts w:eastAsia="Arial Unicode MS"/>
          <w:sz w:val="28"/>
          <w:szCs w:val="28"/>
        </w:rPr>
        <w:t>круглый</w:t>
      </w:r>
      <w:proofErr w:type="gramEnd"/>
      <w:r w:rsidRPr="004845C8">
        <w:rPr>
          <w:rFonts w:eastAsia="Arial Unicode MS"/>
          <w:sz w:val="28"/>
          <w:szCs w:val="28"/>
        </w:rPr>
        <w:t>, больше, меньше, спираль – о домике улитки и т. п.).</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proofErr w:type="gramStart"/>
      <w:r w:rsidRPr="004845C8">
        <w:rPr>
          <w:rFonts w:eastAsia="Arial Unicode MS"/>
          <w:sz w:val="28"/>
          <w:szCs w:val="28"/>
        </w:rPr>
        <w:t xml:space="preserve">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w:t>
      </w:r>
      <w:r w:rsidRPr="004845C8">
        <w:rPr>
          <w:rFonts w:eastAsia="Arial Unicode MS"/>
          <w:sz w:val="28"/>
          <w:szCs w:val="28"/>
        </w:rPr>
        <w:lastRenderedPageBreak/>
        <w:t>структурирующие время (например, до – после, вчера – сегодня – завтра, названия месяцев и дней);</w:t>
      </w:r>
      <w:proofErr w:type="gramEnd"/>
      <w:r w:rsidRPr="004845C8">
        <w:rPr>
          <w:rFonts w:eastAsia="Arial Unicode MS"/>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proofErr w:type="gramStart"/>
      <w:r w:rsidRPr="004845C8">
        <w:rPr>
          <w:rFonts w:eastAsia="Arial Unicode MS"/>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845C8" w:rsidRPr="004845C8" w:rsidRDefault="004845C8" w:rsidP="004845C8">
      <w:pPr>
        <w:widowControl/>
        <w:tabs>
          <w:tab w:val="left" w:pos="567"/>
        </w:tabs>
        <w:autoSpaceDE/>
        <w:autoSpaceDN/>
        <w:adjustRightInd/>
        <w:ind w:firstLine="567"/>
        <w:jc w:val="both"/>
        <w:rPr>
          <w:rFonts w:eastAsia="Arial Unicode MS"/>
          <w:sz w:val="28"/>
          <w:szCs w:val="28"/>
        </w:rPr>
      </w:pPr>
      <w:r w:rsidRPr="004845C8">
        <w:rPr>
          <w:rFonts w:eastAsia="Arial Unicode MS"/>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845C8" w:rsidRPr="004845C8" w:rsidRDefault="004845C8" w:rsidP="004845C8">
      <w:pPr>
        <w:widowControl/>
        <w:tabs>
          <w:tab w:val="left" w:pos="567"/>
        </w:tabs>
        <w:autoSpaceDE/>
        <w:autoSpaceDN/>
        <w:adjustRightInd/>
        <w:ind w:firstLine="567"/>
        <w:jc w:val="both"/>
        <w:rPr>
          <w:rFonts w:eastAsia="Arial Unicode MS"/>
          <w:b/>
          <w:bCs/>
          <w:iCs/>
          <w:sz w:val="28"/>
          <w:szCs w:val="28"/>
        </w:rPr>
      </w:pPr>
      <w:r w:rsidRPr="004845C8">
        <w:rPr>
          <w:rFonts w:eastAsia="Arial Unicode MS"/>
          <w:sz w:val="28"/>
          <w:szCs w:val="28"/>
        </w:rPr>
        <w:t>Программа оста</w:t>
      </w:r>
      <w:r w:rsidR="00D11FE0">
        <w:rPr>
          <w:rFonts w:eastAsia="Arial Unicode MS"/>
          <w:sz w:val="28"/>
          <w:szCs w:val="28"/>
        </w:rPr>
        <w:t>вляет ДОУ</w:t>
      </w:r>
      <w:r w:rsidRPr="004845C8">
        <w:rPr>
          <w:rFonts w:eastAsia="Arial Unicode MS"/>
          <w:sz w:val="28"/>
          <w:szCs w:val="28"/>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845C8" w:rsidRDefault="004845C8" w:rsidP="004845C8">
      <w:pPr>
        <w:jc w:val="both"/>
        <w:rPr>
          <w:rFonts w:eastAsia="Arial Unicode MS"/>
          <w:i/>
          <w:color w:val="76923C"/>
          <w:sz w:val="24"/>
          <w:szCs w:val="24"/>
        </w:rPr>
      </w:pPr>
      <w:r w:rsidRPr="004845C8">
        <w:rPr>
          <w:b/>
          <w:i/>
          <w:sz w:val="24"/>
          <w:szCs w:val="24"/>
        </w:rPr>
        <w:t>Примечание</w:t>
      </w:r>
      <w:r w:rsidRPr="004845C8">
        <w:rPr>
          <w:i/>
          <w:sz w:val="24"/>
          <w:szCs w:val="24"/>
        </w:rPr>
        <w:t>:</w:t>
      </w:r>
      <w:r w:rsidRPr="004845C8">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4845C8">
        <w:rPr>
          <w:rFonts w:eastAsia="Arial Unicode MS"/>
          <w:i/>
          <w:color w:val="76923C"/>
          <w:sz w:val="24"/>
          <w:szCs w:val="24"/>
        </w:rPr>
        <w:t>.</w:t>
      </w:r>
    </w:p>
    <w:p w:rsidR="004845C8" w:rsidRPr="004845C8" w:rsidRDefault="004845C8" w:rsidP="004845C8">
      <w:pPr>
        <w:jc w:val="both"/>
        <w:rPr>
          <w:rFonts w:eastAsia="Arial Unicode MS"/>
          <w:i/>
          <w:color w:val="000000"/>
          <w:sz w:val="24"/>
          <w:szCs w:val="24"/>
        </w:rPr>
      </w:pPr>
    </w:p>
    <w:p w:rsidR="00906D6A" w:rsidRDefault="004845C8" w:rsidP="009D5F76">
      <w:pPr>
        <w:widowControl/>
        <w:jc w:val="center"/>
        <w:rPr>
          <w:b/>
          <w:bCs/>
          <w:color w:val="000000"/>
          <w:sz w:val="28"/>
          <w:szCs w:val="28"/>
        </w:rPr>
      </w:pPr>
      <w:r>
        <w:rPr>
          <w:b/>
          <w:bCs/>
          <w:color w:val="000000"/>
          <w:sz w:val="28"/>
          <w:szCs w:val="28"/>
        </w:rPr>
        <w:t xml:space="preserve">Образовательная область </w:t>
      </w:r>
      <w:r w:rsidR="009D5F76">
        <w:rPr>
          <w:b/>
          <w:bCs/>
          <w:color w:val="000000"/>
          <w:sz w:val="28"/>
          <w:szCs w:val="28"/>
        </w:rPr>
        <w:t>«Речевое развитие»</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 xml:space="preserve">В области речевого развития ребенка основными </w:t>
      </w:r>
      <w:r w:rsidRPr="009D5F76">
        <w:rPr>
          <w:rFonts w:eastAsia="Arial Unicode MS"/>
          <w:b/>
          <w:i/>
          <w:sz w:val="28"/>
          <w:szCs w:val="28"/>
        </w:rPr>
        <w:t>задачами образовательной деятельности</w:t>
      </w:r>
      <w:r w:rsidRPr="009D5F76">
        <w:rPr>
          <w:rFonts w:eastAsia="Arial Unicode MS"/>
          <w:sz w:val="28"/>
          <w:szCs w:val="28"/>
        </w:rPr>
        <w:t xml:space="preserve"> является создание условий </w:t>
      </w:r>
      <w:proofErr w:type="gramStart"/>
      <w:r w:rsidRPr="009D5F76">
        <w:rPr>
          <w:rFonts w:eastAsia="Arial Unicode MS"/>
          <w:sz w:val="28"/>
          <w:szCs w:val="28"/>
        </w:rPr>
        <w:t>для</w:t>
      </w:r>
      <w:proofErr w:type="gramEnd"/>
      <w:r w:rsidRPr="009D5F76">
        <w:rPr>
          <w:rFonts w:eastAsia="Arial Unicode MS"/>
          <w:sz w:val="28"/>
          <w:szCs w:val="28"/>
        </w:rPr>
        <w:t xml:space="preserve">: </w:t>
      </w:r>
    </w:p>
    <w:p w:rsidR="009D5F76" w:rsidRPr="00D11FE0" w:rsidRDefault="009D5F76" w:rsidP="006E3C3D">
      <w:pPr>
        <w:pStyle w:val="a7"/>
        <w:numPr>
          <w:ilvl w:val="0"/>
          <w:numId w:val="91"/>
        </w:numPr>
        <w:tabs>
          <w:tab w:val="left" w:pos="567"/>
          <w:tab w:val="left" w:pos="709"/>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lastRenderedPageBreak/>
        <w:t>формирования основы речевой и языковой культуры, совершенствования разных сторон речи ребенка;</w:t>
      </w:r>
    </w:p>
    <w:p w:rsidR="00082549" w:rsidRPr="00757D3A" w:rsidRDefault="009D5F76" w:rsidP="00082549">
      <w:pPr>
        <w:pStyle w:val="a7"/>
        <w:numPr>
          <w:ilvl w:val="0"/>
          <w:numId w:val="91"/>
        </w:numPr>
        <w:tabs>
          <w:tab w:val="left" w:pos="567"/>
          <w:tab w:val="left" w:pos="709"/>
        </w:tabs>
        <w:spacing w:line="240" w:lineRule="auto"/>
        <w:jc w:val="both"/>
        <w:rPr>
          <w:rFonts w:eastAsia="Arial Unicode MS"/>
          <w:sz w:val="28"/>
          <w:szCs w:val="28"/>
        </w:rPr>
      </w:pPr>
      <w:r w:rsidRPr="00D11FE0">
        <w:rPr>
          <w:rFonts w:ascii="Times New Roman" w:eastAsia="Arial Unicode MS" w:hAnsi="Times New Roman"/>
          <w:sz w:val="28"/>
          <w:szCs w:val="28"/>
        </w:rPr>
        <w:t>приобщения детей к культуре чтения художественной литературы</w:t>
      </w:r>
      <w:r w:rsidRPr="00D11FE0">
        <w:rPr>
          <w:rFonts w:eastAsia="Arial Unicode MS"/>
          <w:sz w:val="28"/>
          <w:szCs w:val="28"/>
        </w:rPr>
        <w:t>.</w:t>
      </w:r>
    </w:p>
    <w:p w:rsidR="009D5F76" w:rsidRPr="00D11FE0" w:rsidRDefault="009D5F76" w:rsidP="009D5F76">
      <w:pPr>
        <w:widowControl/>
        <w:tabs>
          <w:tab w:val="left" w:pos="567"/>
          <w:tab w:val="left" w:pos="709"/>
        </w:tabs>
        <w:autoSpaceDE/>
        <w:autoSpaceDN/>
        <w:adjustRightInd/>
        <w:ind w:firstLine="567"/>
        <w:jc w:val="both"/>
        <w:rPr>
          <w:rFonts w:eastAsia="Arial Unicode MS"/>
          <w:b/>
          <w:i/>
          <w:sz w:val="28"/>
          <w:szCs w:val="28"/>
        </w:rPr>
      </w:pPr>
      <w:r w:rsidRPr="00D11FE0">
        <w:rPr>
          <w:rFonts w:eastAsia="Arial Unicode MS"/>
          <w:b/>
          <w:i/>
          <w:sz w:val="28"/>
          <w:szCs w:val="28"/>
        </w:rPr>
        <w:t>В сфере совершенствования разных сторон речи ребенка</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D5F76">
        <w:rPr>
          <w:rFonts w:eastAsia="Arial Unicode MS"/>
          <w:sz w:val="28"/>
          <w:szCs w:val="28"/>
        </w:rPr>
        <w:t>со</w:t>
      </w:r>
      <w:proofErr w:type="gramEnd"/>
      <w:r w:rsidRPr="009D5F76">
        <w:rPr>
          <w:rFonts w:eastAsia="Arial Unicode MS"/>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9D5F76">
        <w:rPr>
          <w:rFonts w:eastAsia="Arial Unicode MS"/>
          <w:sz w:val="28"/>
          <w:szCs w:val="28"/>
        </w:rPr>
        <w:t>звук</w:t>
      </w:r>
      <w:proofErr w:type="gramStart"/>
      <w:r w:rsidRPr="009D5F76">
        <w:rPr>
          <w:rFonts w:eastAsia="Arial Unicode MS"/>
          <w:sz w:val="28"/>
          <w:szCs w:val="28"/>
        </w:rPr>
        <w:t>о</w:t>
      </w:r>
      <w:proofErr w:type="spellEnd"/>
      <w:r w:rsidRPr="009D5F76">
        <w:rPr>
          <w:rFonts w:eastAsia="Arial Unicode MS"/>
          <w:sz w:val="28"/>
          <w:szCs w:val="28"/>
        </w:rPr>
        <w:t>-</w:t>
      </w:r>
      <w:proofErr w:type="gramEnd"/>
      <w:r w:rsidRPr="009D5F76">
        <w:rPr>
          <w:rFonts w:eastAsia="Arial Unicode MS"/>
          <w:sz w:val="28"/>
          <w:szCs w:val="28"/>
        </w:rPr>
        <w:t xml:space="preserve"> и </w:t>
      </w:r>
      <w:proofErr w:type="spellStart"/>
      <w:r w:rsidRPr="009D5F76">
        <w:rPr>
          <w:rFonts w:eastAsia="Arial Unicode MS"/>
          <w:sz w:val="28"/>
          <w:szCs w:val="28"/>
        </w:rPr>
        <w:t>словопроизношения</w:t>
      </w:r>
      <w:proofErr w:type="spellEnd"/>
      <w:r w:rsidRPr="009D5F76">
        <w:rPr>
          <w:rFonts w:eastAsia="Arial Unicode MS"/>
          <w:sz w:val="28"/>
          <w:szCs w:val="28"/>
        </w:rPr>
        <w:t xml:space="preserve">, поощряют разучивание стихотворений, скороговорок, </w:t>
      </w:r>
      <w:proofErr w:type="spellStart"/>
      <w:r w:rsidRPr="009D5F76">
        <w:rPr>
          <w:rFonts w:eastAsia="Arial Unicode MS"/>
          <w:sz w:val="28"/>
          <w:szCs w:val="28"/>
        </w:rPr>
        <w:t>чистоговорок</w:t>
      </w:r>
      <w:proofErr w:type="spellEnd"/>
      <w:r w:rsidRPr="009D5F76">
        <w:rPr>
          <w:rFonts w:eastAsia="Arial Unicode MS"/>
          <w:sz w:val="28"/>
          <w:szCs w:val="28"/>
        </w:rPr>
        <w:t>, песен; организуют речевые игры, стимулируют словотворчество.</w:t>
      </w:r>
    </w:p>
    <w:p w:rsidR="009D5F76" w:rsidRPr="00D11FE0" w:rsidRDefault="009D5F76" w:rsidP="009D5F76">
      <w:pPr>
        <w:widowControl/>
        <w:tabs>
          <w:tab w:val="left" w:pos="567"/>
          <w:tab w:val="left" w:pos="709"/>
        </w:tabs>
        <w:autoSpaceDE/>
        <w:autoSpaceDN/>
        <w:adjustRightInd/>
        <w:ind w:firstLine="567"/>
        <w:jc w:val="both"/>
        <w:rPr>
          <w:rFonts w:eastAsia="Arial Unicode MS"/>
          <w:b/>
          <w:i/>
          <w:sz w:val="28"/>
          <w:szCs w:val="28"/>
        </w:rPr>
      </w:pPr>
      <w:r w:rsidRPr="00D11FE0">
        <w:rPr>
          <w:rFonts w:eastAsia="Arial Unicode MS"/>
          <w:b/>
          <w:i/>
          <w:sz w:val="28"/>
          <w:szCs w:val="28"/>
        </w:rPr>
        <w:t>В сфере приобщения детей к культуре чтения литературных произведений</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9D5F76">
        <w:rPr>
          <w:rFonts w:eastAsia="Arial Unicode MS"/>
          <w:sz w:val="28"/>
          <w:szCs w:val="28"/>
        </w:rPr>
        <w:t>например</w:t>
      </w:r>
      <w:proofErr w:type="gramEnd"/>
      <w:r w:rsidRPr="009D5F76">
        <w:rPr>
          <w:rFonts w:eastAsia="Arial Unicode MS"/>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w:t>
      </w:r>
      <w:r w:rsidRPr="009D5F76">
        <w:rPr>
          <w:rFonts w:eastAsia="Arial Unicode MS"/>
          <w:sz w:val="28"/>
          <w:szCs w:val="28"/>
        </w:rPr>
        <w:lastRenderedPageBreak/>
        <w:t>отвечает: «Это береза. Посмотри, у нее набухли почки и уже скоро появятся первые листочки».</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D5F76" w:rsidRPr="009D5F76" w:rsidRDefault="009D5F76" w:rsidP="009D5F76">
      <w:pPr>
        <w:widowControl/>
        <w:tabs>
          <w:tab w:val="left" w:pos="567"/>
          <w:tab w:val="left" w:pos="709"/>
        </w:tabs>
        <w:autoSpaceDE/>
        <w:autoSpaceDN/>
        <w:adjustRightInd/>
        <w:ind w:firstLine="567"/>
        <w:jc w:val="both"/>
        <w:rPr>
          <w:rFonts w:eastAsia="Arial Unicode MS"/>
          <w:sz w:val="28"/>
          <w:szCs w:val="28"/>
        </w:rPr>
      </w:pPr>
      <w:r w:rsidRPr="009D5F76">
        <w:rPr>
          <w:rFonts w:eastAsia="Arial Unicode MS"/>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D5F76" w:rsidRPr="009D5F76" w:rsidRDefault="00115D95" w:rsidP="009D5F76">
      <w:pPr>
        <w:widowControl/>
        <w:tabs>
          <w:tab w:val="left" w:pos="567"/>
          <w:tab w:val="left" w:pos="709"/>
        </w:tabs>
        <w:autoSpaceDE/>
        <w:autoSpaceDN/>
        <w:adjustRightInd/>
        <w:ind w:firstLine="567"/>
        <w:jc w:val="both"/>
        <w:rPr>
          <w:rFonts w:eastAsia="Arial Unicode MS"/>
          <w:sz w:val="28"/>
          <w:szCs w:val="28"/>
        </w:rPr>
      </w:pPr>
      <w:r>
        <w:rPr>
          <w:rFonts w:eastAsia="Arial Unicode MS"/>
          <w:sz w:val="28"/>
          <w:szCs w:val="28"/>
        </w:rPr>
        <w:t xml:space="preserve">Программа оставляет ДОО </w:t>
      </w:r>
      <w:r w:rsidR="009D5F76" w:rsidRPr="009D5F76">
        <w:rPr>
          <w:rFonts w:eastAsia="Arial Unicode MS"/>
          <w:sz w:val="28"/>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D5F76" w:rsidRDefault="009D5F76" w:rsidP="009D5F76">
      <w:pPr>
        <w:jc w:val="both"/>
        <w:rPr>
          <w:rFonts w:eastAsia="Arial Unicode MS"/>
          <w:i/>
          <w:color w:val="76923C"/>
          <w:sz w:val="24"/>
          <w:szCs w:val="24"/>
        </w:rPr>
      </w:pPr>
      <w:r w:rsidRPr="004845C8">
        <w:rPr>
          <w:b/>
          <w:i/>
          <w:sz w:val="24"/>
          <w:szCs w:val="24"/>
        </w:rPr>
        <w:t>Примечание</w:t>
      </w:r>
      <w:r w:rsidRPr="004845C8">
        <w:rPr>
          <w:i/>
          <w:sz w:val="24"/>
          <w:szCs w:val="24"/>
        </w:rPr>
        <w:t>:</w:t>
      </w:r>
      <w:r w:rsidRPr="004845C8">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4845C8">
        <w:rPr>
          <w:rFonts w:eastAsia="Arial Unicode MS"/>
          <w:i/>
          <w:color w:val="76923C"/>
          <w:sz w:val="24"/>
          <w:szCs w:val="24"/>
        </w:rPr>
        <w:t>.</w:t>
      </w:r>
    </w:p>
    <w:p w:rsidR="009D5F76" w:rsidRDefault="009D5F76" w:rsidP="009D5F76">
      <w:pPr>
        <w:jc w:val="both"/>
        <w:rPr>
          <w:rFonts w:eastAsia="Arial Unicode MS"/>
          <w:i/>
          <w:color w:val="76923C"/>
          <w:sz w:val="24"/>
          <w:szCs w:val="24"/>
        </w:rPr>
      </w:pPr>
    </w:p>
    <w:p w:rsidR="009D5F76" w:rsidRPr="009D5F76" w:rsidRDefault="009D5F76" w:rsidP="009D5F76">
      <w:pPr>
        <w:widowControl/>
        <w:tabs>
          <w:tab w:val="left" w:pos="2625"/>
          <w:tab w:val="center" w:pos="4677"/>
        </w:tabs>
        <w:autoSpaceDE/>
        <w:autoSpaceDN/>
        <w:adjustRightInd/>
        <w:jc w:val="center"/>
        <w:rPr>
          <w:rFonts w:eastAsia="Arial Unicode MS"/>
          <w:b/>
          <w:bCs/>
          <w:iCs/>
          <w:sz w:val="28"/>
          <w:szCs w:val="28"/>
        </w:rPr>
      </w:pPr>
      <w:r w:rsidRPr="009D5F76">
        <w:rPr>
          <w:rFonts w:eastAsia="Arial Unicode MS"/>
          <w:b/>
          <w:bCs/>
          <w:iCs/>
          <w:sz w:val="28"/>
          <w:szCs w:val="28"/>
        </w:rPr>
        <w:t>Образовательная область «Художественно – эстетическое развитие»</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В области художественно-эстетического развития ребенка основными </w:t>
      </w:r>
      <w:r w:rsidRPr="009D5F76">
        <w:rPr>
          <w:rFonts w:eastAsia="Arial Unicode MS"/>
          <w:b/>
          <w:i/>
          <w:sz w:val="28"/>
          <w:szCs w:val="28"/>
        </w:rPr>
        <w:t>задачами образовательной деятельности</w:t>
      </w:r>
      <w:r w:rsidRPr="009D5F76">
        <w:rPr>
          <w:rFonts w:eastAsia="Arial Unicode MS"/>
          <w:sz w:val="28"/>
          <w:szCs w:val="28"/>
        </w:rPr>
        <w:t xml:space="preserve"> являются создание условий </w:t>
      </w:r>
      <w:proofErr w:type="gramStart"/>
      <w:r w:rsidRPr="009D5F76">
        <w:rPr>
          <w:rFonts w:eastAsia="Arial Unicode MS"/>
          <w:sz w:val="28"/>
          <w:szCs w:val="28"/>
        </w:rPr>
        <w:t>для</w:t>
      </w:r>
      <w:proofErr w:type="gramEnd"/>
      <w:r w:rsidRPr="009D5F76">
        <w:rPr>
          <w:rFonts w:eastAsia="Arial Unicode MS"/>
          <w:sz w:val="28"/>
          <w:szCs w:val="28"/>
        </w:rPr>
        <w:t xml:space="preserve">: </w:t>
      </w:r>
    </w:p>
    <w:p w:rsidR="009D5F76" w:rsidRPr="00D11FE0" w:rsidRDefault="009D5F76" w:rsidP="006E3C3D">
      <w:pPr>
        <w:pStyle w:val="a7"/>
        <w:numPr>
          <w:ilvl w:val="0"/>
          <w:numId w:val="92"/>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D5F76" w:rsidRPr="00D11FE0" w:rsidRDefault="009D5F76" w:rsidP="006E3C3D">
      <w:pPr>
        <w:pStyle w:val="a7"/>
        <w:numPr>
          <w:ilvl w:val="0"/>
          <w:numId w:val="92"/>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 xml:space="preserve">развития способности к восприятию музыки, художественной литературы, фольклора; </w:t>
      </w:r>
    </w:p>
    <w:p w:rsidR="009D5F76" w:rsidRPr="00D11FE0" w:rsidRDefault="009D5F76" w:rsidP="006E3C3D">
      <w:pPr>
        <w:pStyle w:val="a7"/>
        <w:numPr>
          <w:ilvl w:val="0"/>
          <w:numId w:val="92"/>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D5F76" w:rsidRPr="00D11FE0" w:rsidRDefault="009D5F76" w:rsidP="009D5F76">
      <w:pPr>
        <w:widowControl/>
        <w:tabs>
          <w:tab w:val="left" w:pos="567"/>
        </w:tabs>
        <w:autoSpaceDE/>
        <w:autoSpaceDN/>
        <w:adjustRightInd/>
        <w:ind w:firstLine="567"/>
        <w:jc w:val="both"/>
        <w:rPr>
          <w:rFonts w:eastAsia="Arial Unicode MS"/>
          <w:b/>
          <w:i/>
          <w:sz w:val="28"/>
          <w:szCs w:val="28"/>
        </w:rPr>
      </w:pPr>
      <w:r w:rsidRPr="00D11FE0">
        <w:rPr>
          <w:rFonts w:eastAsia="Arial Unicode MS"/>
          <w:b/>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D5F76" w:rsidRPr="009D5F76" w:rsidRDefault="009D5F76" w:rsidP="009D5F76">
      <w:pPr>
        <w:widowControl/>
        <w:tabs>
          <w:tab w:val="left" w:pos="567"/>
          <w:tab w:val="right" w:pos="9355"/>
        </w:tabs>
        <w:autoSpaceDE/>
        <w:autoSpaceDN/>
        <w:adjustRightInd/>
        <w:ind w:firstLine="567"/>
        <w:jc w:val="both"/>
        <w:rPr>
          <w:rFonts w:eastAsia="Arial Unicode MS"/>
          <w:sz w:val="28"/>
          <w:szCs w:val="28"/>
        </w:rPr>
      </w:pPr>
      <w:r w:rsidRPr="009D5F76">
        <w:rPr>
          <w:rFonts w:eastAsia="Arial Unicode MS"/>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lastRenderedPageBreak/>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D5F76" w:rsidRPr="00D11FE0" w:rsidRDefault="009D5F76" w:rsidP="009D5F76">
      <w:pPr>
        <w:widowControl/>
        <w:tabs>
          <w:tab w:val="left" w:pos="567"/>
        </w:tabs>
        <w:autoSpaceDE/>
        <w:autoSpaceDN/>
        <w:adjustRightInd/>
        <w:ind w:firstLine="567"/>
        <w:jc w:val="both"/>
        <w:rPr>
          <w:rFonts w:eastAsia="Arial Unicode MS"/>
          <w:b/>
          <w:sz w:val="28"/>
          <w:szCs w:val="28"/>
        </w:rPr>
      </w:pPr>
      <w:r w:rsidRPr="00D11FE0">
        <w:rPr>
          <w:rFonts w:eastAsia="Arial Unicode MS"/>
          <w:b/>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D5F76" w:rsidRPr="009D5F76" w:rsidRDefault="009D5F76" w:rsidP="009D5F76">
      <w:pPr>
        <w:widowControl/>
        <w:tabs>
          <w:tab w:val="left" w:pos="2625"/>
          <w:tab w:val="center" w:pos="4677"/>
        </w:tabs>
        <w:autoSpaceDE/>
        <w:autoSpaceDN/>
        <w:adjustRightInd/>
        <w:jc w:val="center"/>
        <w:rPr>
          <w:rFonts w:eastAsia="Arial Unicode MS"/>
          <w:b/>
          <w:bCs/>
          <w:iCs/>
          <w:sz w:val="24"/>
          <w:szCs w:val="24"/>
        </w:rPr>
      </w:pPr>
    </w:p>
    <w:p w:rsidR="009D5F76" w:rsidRDefault="009D5F76" w:rsidP="009D5F76">
      <w:pPr>
        <w:jc w:val="both"/>
        <w:rPr>
          <w:rFonts w:eastAsia="Arial Unicode MS"/>
          <w:i/>
          <w:color w:val="76923C"/>
          <w:sz w:val="24"/>
          <w:szCs w:val="24"/>
        </w:rPr>
      </w:pPr>
      <w:r w:rsidRPr="004845C8">
        <w:rPr>
          <w:b/>
          <w:i/>
          <w:sz w:val="24"/>
          <w:szCs w:val="24"/>
        </w:rPr>
        <w:t>Примечание</w:t>
      </w:r>
      <w:r w:rsidRPr="004845C8">
        <w:rPr>
          <w:i/>
          <w:sz w:val="24"/>
          <w:szCs w:val="24"/>
        </w:rPr>
        <w:t>:</w:t>
      </w:r>
      <w:r w:rsidRPr="004845C8">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4845C8">
        <w:rPr>
          <w:rFonts w:eastAsia="Arial Unicode MS"/>
          <w:i/>
          <w:color w:val="76923C"/>
          <w:sz w:val="24"/>
          <w:szCs w:val="24"/>
        </w:rPr>
        <w:t>.</w:t>
      </w:r>
    </w:p>
    <w:p w:rsidR="009D5F76" w:rsidRDefault="009D5F76" w:rsidP="009D5F76">
      <w:pPr>
        <w:jc w:val="both"/>
        <w:rPr>
          <w:rFonts w:eastAsia="Arial Unicode MS"/>
          <w:i/>
          <w:color w:val="76923C"/>
          <w:sz w:val="24"/>
          <w:szCs w:val="24"/>
        </w:rPr>
      </w:pPr>
    </w:p>
    <w:p w:rsidR="009D5F76" w:rsidRPr="009D5F76" w:rsidRDefault="009D5F76" w:rsidP="009D5F76">
      <w:pPr>
        <w:jc w:val="center"/>
        <w:rPr>
          <w:rFonts w:eastAsia="Arial Unicode MS"/>
          <w:b/>
          <w:sz w:val="28"/>
          <w:szCs w:val="28"/>
        </w:rPr>
      </w:pPr>
      <w:r w:rsidRPr="009D5F76">
        <w:rPr>
          <w:rFonts w:eastAsia="Arial Unicode MS"/>
          <w:b/>
          <w:sz w:val="28"/>
          <w:szCs w:val="28"/>
        </w:rPr>
        <w:t>Образовательная область «Физическое развитие»</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В области физического развития ребенка основными </w:t>
      </w:r>
      <w:r w:rsidRPr="009D5F76">
        <w:rPr>
          <w:rFonts w:eastAsia="Arial Unicode MS"/>
          <w:b/>
          <w:i/>
          <w:sz w:val="28"/>
          <w:szCs w:val="28"/>
        </w:rPr>
        <w:t>задачами образовательной деятельности</w:t>
      </w:r>
      <w:r w:rsidRPr="009D5F76">
        <w:rPr>
          <w:rFonts w:eastAsia="Arial Unicode MS"/>
          <w:sz w:val="28"/>
          <w:szCs w:val="28"/>
        </w:rPr>
        <w:t xml:space="preserve"> являются создание условий </w:t>
      </w:r>
      <w:proofErr w:type="gramStart"/>
      <w:r w:rsidRPr="009D5F76">
        <w:rPr>
          <w:rFonts w:eastAsia="Arial Unicode MS"/>
          <w:sz w:val="28"/>
          <w:szCs w:val="28"/>
        </w:rPr>
        <w:t>для</w:t>
      </w:r>
      <w:proofErr w:type="gramEnd"/>
      <w:r w:rsidRPr="009D5F76">
        <w:rPr>
          <w:rFonts w:eastAsia="Arial Unicode MS"/>
          <w:sz w:val="28"/>
          <w:szCs w:val="28"/>
        </w:rPr>
        <w:t xml:space="preserve">: </w:t>
      </w:r>
    </w:p>
    <w:p w:rsidR="009D5F76" w:rsidRPr="00D11FE0" w:rsidRDefault="009D5F76" w:rsidP="006E3C3D">
      <w:pPr>
        <w:pStyle w:val="a7"/>
        <w:numPr>
          <w:ilvl w:val="0"/>
          <w:numId w:val="93"/>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становления у детей ценностей здорового образа жизни;</w:t>
      </w:r>
    </w:p>
    <w:p w:rsidR="009D5F76" w:rsidRPr="00D11FE0" w:rsidRDefault="009D5F76" w:rsidP="006E3C3D">
      <w:pPr>
        <w:pStyle w:val="a7"/>
        <w:numPr>
          <w:ilvl w:val="0"/>
          <w:numId w:val="93"/>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развития представлений о своем теле и своих физических возможностях;</w:t>
      </w:r>
    </w:p>
    <w:p w:rsidR="009D5F76" w:rsidRPr="00D11FE0" w:rsidRDefault="009D5F76" w:rsidP="006E3C3D">
      <w:pPr>
        <w:pStyle w:val="a7"/>
        <w:numPr>
          <w:ilvl w:val="0"/>
          <w:numId w:val="93"/>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lastRenderedPageBreak/>
        <w:t xml:space="preserve">приобретения двигательного опыта и совершенствования двигательной активности; </w:t>
      </w:r>
    </w:p>
    <w:p w:rsidR="009D5F76" w:rsidRPr="00D11FE0" w:rsidRDefault="009D5F76" w:rsidP="006E3C3D">
      <w:pPr>
        <w:pStyle w:val="a7"/>
        <w:numPr>
          <w:ilvl w:val="0"/>
          <w:numId w:val="93"/>
        </w:numPr>
        <w:tabs>
          <w:tab w:val="left" w:pos="567"/>
        </w:tabs>
        <w:spacing w:line="240" w:lineRule="auto"/>
        <w:jc w:val="both"/>
        <w:rPr>
          <w:rFonts w:ascii="Times New Roman" w:eastAsia="Arial Unicode MS" w:hAnsi="Times New Roman"/>
          <w:sz w:val="28"/>
          <w:szCs w:val="28"/>
        </w:rPr>
      </w:pPr>
      <w:r w:rsidRPr="00D11FE0">
        <w:rPr>
          <w:rFonts w:ascii="Times New Roman" w:eastAsia="Arial Unicode MS" w:hAnsi="Times New Roman"/>
          <w:sz w:val="28"/>
          <w:szCs w:val="28"/>
        </w:rPr>
        <w:t>формирования начальных представлений о некоторых видах спорта, овладения подвижными играми с правилами.</w:t>
      </w:r>
    </w:p>
    <w:p w:rsidR="009D5F76" w:rsidRPr="00D11FE0" w:rsidRDefault="009D5F76" w:rsidP="009D5F76">
      <w:pPr>
        <w:widowControl/>
        <w:tabs>
          <w:tab w:val="left" w:pos="567"/>
        </w:tabs>
        <w:autoSpaceDE/>
        <w:autoSpaceDN/>
        <w:adjustRightInd/>
        <w:ind w:firstLine="567"/>
        <w:jc w:val="both"/>
        <w:rPr>
          <w:rFonts w:eastAsia="Arial Unicode MS"/>
          <w:b/>
          <w:sz w:val="28"/>
          <w:szCs w:val="28"/>
        </w:rPr>
      </w:pPr>
      <w:r w:rsidRPr="00D11FE0">
        <w:rPr>
          <w:rFonts w:eastAsia="Arial Unicode MS"/>
          <w:b/>
          <w:i/>
          <w:sz w:val="28"/>
          <w:szCs w:val="28"/>
        </w:rPr>
        <w:t>В сфере становления у детей ценностей здорового образа жизни</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D5F76" w:rsidRPr="00D11FE0" w:rsidRDefault="009D5F76" w:rsidP="009D5F76">
      <w:pPr>
        <w:widowControl/>
        <w:tabs>
          <w:tab w:val="left" w:pos="567"/>
        </w:tabs>
        <w:autoSpaceDE/>
        <w:autoSpaceDN/>
        <w:adjustRightInd/>
        <w:ind w:firstLine="567"/>
        <w:jc w:val="both"/>
        <w:rPr>
          <w:rFonts w:eastAsia="Arial Unicode MS"/>
          <w:b/>
          <w:i/>
          <w:sz w:val="28"/>
          <w:szCs w:val="28"/>
        </w:rPr>
      </w:pPr>
      <w:r w:rsidRPr="00D11FE0">
        <w:rPr>
          <w:rFonts w:eastAsia="Arial Unicode MS"/>
          <w:b/>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9D5F76">
        <w:rPr>
          <w:rFonts w:eastAsia="Arial Unicode MS"/>
          <w:sz w:val="28"/>
          <w:szCs w:val="28"/>
        </w:rPr>
        <w:t>помещения</w:t>
      </w:r>
      <w:proofErr w:type="gramEnd"/>
      <w:r w:rsidRPr="009D5F76">
        <w:rPr>
          <w:rFonts w:eastAsia="Arial Unicode MS"/>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D5F76" w:rsidRP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D5F76" w:rsidRDefault="009D5F76" w:rsidP="009D5F76">
      <w:pPr>
        <w:widowControl/>
        <w:tabs>
          <w:tab w:val="left" w:pos="567"/>
        </w:tabs>
        <w:autoSpaceDE/>
        <w:autoSpaceDN/>
        <w:adjustRightInd/>
        <w:ind w:firstLine="567"/>
        <w:jc w:val="both"/>
        <w:rPr>
          <w:rFonts w:eastAsia="Arial Unicode MS"/>
          <w:sz w:val="28"/>
          <w:szCs w:val="28"/>
        </w:rPr>
      </w:pPr>
      <w:r w:rsidRPr="009D5F76">
        <w:rPr>
          <w:rFonts w:eastAsia="Arial Unicode MS"/>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F6C5E" w:rsidRDefault="00EF6C5E" w:rsidP="00EF6C5E">
      <w:pPr>
        <w:jc w:val="both"/>
        <w:rPr>
          <w:rFonts w:eastAsia="Arial Unicode MS"/>
          <w:i/>
          <w:color w:val="76923C"/>
          <w:sz w:val="24"/>
          <w:szCs w:val="24"/>
        </w:rPr>
      </w:pPr>
      <w:r w:rsidRPr="004845C8">
        <w:rPr>
          <w:b/>
          <w:i/>
          <w:sz w:val="24"/>
          <w:szCs w:val="24"/>
        </w:rPr>
        <w:t>Примечание</w:t>
      </w:r>
      <w:r w:rsidRPr="004845C8">
        <w:rPr>
          <w:i/>
          <w:sz w:val="24"/>
          <w:szCs w:val="24"/>
        </w:rPr>
        <w:t>:</w:t>
      </w:r>
      <w:r w:rsidRPr="004845C8">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4845C8">
        <w:rPr>
          <w:rFonts w:eastAsia="Arial Unicode MS"/>
          <w:i/>
          <w:color w:val="76923C"/>
          <w:sz w:val="24"/>
          <w:szCs w:val="24"/>
        </w:rPr>
        <w:t>.</w:t>
      </w:r>
    </w:p>
    <w:p w:rsidR="003C20EF" w:rsidRDefault="003C20EF" w:rsidP="00EF6C5E">
      <w:pPr>
        <w:jc w:val="both"/>
        <w:rPr>
          <w:rFonts w:eastAsia="Arial Unicode MS"/>
          <w:i/>
          <w:color w:val="76923C"/>
          <w:sz w:val="24"/>
          <w:szCs w:val="24"/>
        </w:rPr>
      </w:pPr>
    </w:p>
    <w:p w:rsidR="009D5F76" w:rsidRPr="00EF6C5E" w:rsidRDefault="009D5F76" w:rsidP="00B90D3D">
      <w:pPr>
        <w:widowControl/>
        <w:rPr>
          <w:b/>
          <w:bCs/>
          <w:color w:val="000000"/>
          <w:sz w:val="28"/>
          <w:szCs w:val="28"/>
        </w:rPr>
      </w:pPr>
    </w:p>
    <w:p w:rsidR="007F2C57" w:rsidRPr="0090132A" w:rsidRDefault="00930623" w:rsidP="007F2C57">
      <w:pPr>
        <w:widowControl/>
        <w:jc w:val="center"/>
        <w:rPr>
          <w:b/>
          <w:color w:val="000000"/>
          <w:sz w:val="28"/>
          <w:szCs w:val="28"/>
        </w:rPr>
      </w:pPr>
      <w:r w:rsidRPr="0090132A">
        <w:rPr>
          <w:b/>
          <w:bCs/>
          <w:color w:val="000000"/>
          <w:sz w:val="28"/>
          <w:szCs w:val="28"/>
        </w:rPr>
        <w:lastRenderedPageBreak/>
        <w:t>2</w:t>
      </w:r>
      <w:r w:rsidR="00AB4E2A" w:rsidRPr="0090132A">
        <w:rPr>
          <w:b/>
          <w:bCs/>
          <w:color w:val="000000"/>
          <w:sz w:val="28"/>
          <w:szCs w:val="28"/>
        </w:rPr>
        <w:t xml:space="preserve">.2. </w:t>
      </w:r>
      <w:r w:rsidR="007F2C57" w:rsidRPr="0090132A">
        <w:rPr>
          <w:b/>
          <w:bCs/>
          <w:color w:val="000000"/>
          <w:sz w:val="28"/>
          <w:szCs w:val="28"/>
        </w:rPr>
        <w:t>Описание вариативных форм, способов, мето</w:t>
      </w:r>
      <w:r w:rsidR="00C1756E">
        <w:rPr>
          <w:b/>
          <w:bCs/>
          <w:color w:val="000000"/>
          <w:sz w:val="28"/>
          <w:szCs w:val="28"/>
        </w:rPr>
        <w:t xml:space="preserve">дов и средств реализации ООП </w:t>
      </w:r>
      <w:proofErr w:type="gramStart"/>
      <w:r w:rsidR="00C1756E">
        <w:rPr>
          <w:b/>
          <w:bCs/>
          <w:color w:val="000000"/>
          <w:sz w:val="28"/>
          <w:szCs w:val="28"/>
        </w:rPr>
        <w:t>ДО</w:t>
      </w:r>
      <w:proofErr w:type="gramEnd"/>
    </w:p>
    <w:p w:rsidR="001D4F3B" w:rsidRPr="0090132A" w:rsidRDefault="001D4F3B" w:rsidP="00AB4E2A">
      <w:pPr>
        <w:widowControl/>
        <w:rPr>
          <w:b/>
          <w:bCs/>
          <w:color w:val="000000"/>
          <w:sz w:val="28"/>
          <w:szCs w:val="28"/>
        </w:rPr>
      </w:pPr>
    </w:p>
    <w:p w:rsidR="001D4F3B" w:rsidRDefault="00740FDA" w:rsidP="001D4F3B">
      <w:pPr>
        <w:widowControl/>
        <w:ind w:left="360"/>
        <w:jc w:val="center"/>
        <w:rPr>
          <w:b/>
          <w:color w:val="000000"/>
          <w:sz w:val="28"/>
          <w:szCs w:val="28"/>
        </w:rPr>
      </w:pPr>
      <w:r>
        <w:rPr>
          <w:b/>
          <w:color w:val="000000"/>
          <w:sz w:val="28"/>
          <w:szCs w:val="28"/>
        </w:rPr>
        <w:t>2.2.1.</w:t>
      </w:r>
      <w:r w:rsidR="001D4F3B" w:rsidRPr="0090132A">
        <w:rPr>
          <w:b/>
          <w:color w:val="000000"/>
          <w:sz w:val="28"/>
          <w:szCs w:val="28"/>
        </w:rPr>
        <w:t>Особенности образовательной деятельности разных видов и культурных практик</w:t>
      </w:r>
    </w:p>
    <w:p w:rsidR="00233F93" w:rsidRPr="00233F93" w:rsidRDefault="00233F93" w:rsidP="00417017">
      <w:pPr>
        <w:pStyle w:val="Default"/>
        <w:jc w:val="both"/>
        <w:rPr>
          <w:rFonts w:eastAsia="TimesNewRomanPSMT"/>
          <w:sz w:val="28"/>
          <w:szCs w:val="28"/>
        </w:rPr>
      </w:pPr>
    </w:p>
    <w:p w:rsidR="006A2C72" w:rsidRDefault="006A2C72" w:rsidP="006A2C72">
      <w:pPr>
        <w:autoSpaceDE/>
        <w:autoSpaceDN/>
        <w:adjustRightInd/>
        <w:ind w:firstLine="709"/>
        <w:jc w:val="both"/>
        <w:rPr>
          <w:sz w:val="28"/>
          <w:szCs w:val="28"/>
        </w:rPr>
      </w:pPr>
      <w:r w:rsidRPr="006A2C72">
        <w:rPr>
          <w:sz w:val="28"/>
          <w:szCs w:val="28"/>
        </w:rPr>
        <w:t>Содержание образовательных областей реализуется в различных видах детской деятельности:</w:t>
      </w:r>
    </w:p>
    <w:p w:rsidR="00417017" w:rsidRPr="006A2C72" w:rsidRDefault="00417017" w:rsidP="006A2C72">
      <w:pPr>
        <w:autoSpaceDE/>
        <w:autoSpaceDN/>
        <w:adjustRightInd/>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685"/>
      </w:tblGrid>
      <w:tr w:rsidR="00B90D3D" w:rsidRPr="006A2C72" w:rsidTr="00FC08F2">
        <w:tc>
          <w:tcPr>
            <w:tcW w:w="2694" w:type="dxa"/>
            <w:shd w:val="clear" w:color="auto" w:fill="FFFFFF"/>
          </w:tcPr>
          <w:p w:rsidR="00B90D3D" w:rsidRPr="006A2C72" w:rsidRDefault="00B90D3D" w:rsidP="006A2C72">
            <w:pPr>
              <w:widowControl/>
              <w:autoSpaceDE/>
              <w:autoSpaceDN/>
              <w:adjustRightInd/>
              <w:jc w:val="center"/>
              <w:rPr>
                <w:b/>
                <w:sz w:val="24"/>
                <w:szCs w:val="24"/>
              </w:rPr>
            </w:pPr>
            <w:r>
              <w:rPr>
                <w:b/>
                <w:sz w:val="24"/>
                <w:szCs w:val="24"/>
              </w:rPr>
              <w:t>Младенческий возраст</w:t>
            </w:r>
            <w:r w:rsidR="00FC08F2">
              <w:rPr>
                <w:b/>
                <w:sz w:val="24"/>
                <w:szCs w:val="24"/>
              </w:rPr>
              <w:t xml:space="preserve"> (2 мес.-1 год)</w:t>
            </w:r>
          </w:p>
        </w:tc>
        <w:tc>
          <w:tcPr>
            <w:tcW w:w="3260" w:type="dxa"/>
            <w:shd w:val="clear" w:color="auto" w:fill="FFFFFF"/>
          </w:tcPr>
          <w:p w:rsidR="00B90D3D" w:rsidRPr="006A2C72" w:rsidRDefault="00FC08F2" w:rsidP="006A2C72">
            <w:pPr>
              <w:widowControl/>
              <w:autoSpaceDE/>
              <w:autoSpaceDN/>
              <w:adjustRightInd/>
              <w:jc w:val="center"/>
              <w:rPr>
                <w:b/>
                <w:sz w:val="24"/>
                <w:szCs w:val="24"/>
              </w:rPr>
            </w:pPr>
            <w:r>
              <w:rPr>
                <w:b/>
                <w:sz w:val="24"/>
                <w:szCs w:val="24"/>
              </w:rPr>
              <w:t>Ранний возраст (1</w:t>
            </w:r>
            <w:r w:rsidR="00B90D3D" w:rsidRPr="006A2C72">
              <w:rPr>
                <w:b/>
                <w:sz w:val="24"/>
                <w:szCs w:val="24"/>
              </w:rPr>
              <w:t>-3 года)</w:t>
            </w:r>
          </w:p>
        </w:tc>
        <w:tc>
          <w:tcPr>
            <w:tcW w:w="3685" w:type="dxa"/>
            <w:shd w:val="clear" w:color="auto" w:fill="FFFFFF"/>
          </w:tcPr>
          <w:p w:rsidR="00B90D3D" w:rsidRPr="006A2C72" w:rsidRDefault="00B90D3D" w:rsidP="006A2C72">
            <w:pPr>
              <w:widowControl/>
              <w:autoSpaceDE/>
              <w:autoSpaceDN/>
              <w:adjustRightInd/>
              <w:jc w:val="center"/>
              <w:rPr>
                <w:b/>
                <w:sz w:val="24"/>
                <w:szCs w:val="24"/>
              </w:rPr>
            </w:pPr>
            <w:r w:rsidRPr="006A2C72">
              <w:rPr>
                <w:b/>
                <w:sz w:val="24"/>
                <w:szCs w:val="24"/>
              </w:rPr>
              <w:t>Дошкольный возраст (3-7 лет)</w:t>
            </w:r>
          </w:p>
        </w:tc>
      </w:tr>
      <w:tr w:rsidR="00B90D3D" w:rsidRPr="006A2C72" w:rsidTr="00FC08F2">
        <w:tc>
          <w:tcPr>
            <w:tcW w:w="2694" w:type="dxa"/>
          </w:tcPr>
          <w:p w:rsidR="00B90D3D" w:rsidRDefault="00FC08F2" w:rsidP="006A2C72">
            <w:pPr>
              <w:widowControl/>
              <w:autoSpaceDE/>
              <w:autoSpaceDN/>
              <w:adjustRightInd/>
              <w:jc w:val="both"/>
              <w:rPr>
                <w:sz w:val="24"/>
                <w:szCs w:val="24"/>
              </w:rPr>
            </w:pPr>
            <w:r>
              <w:rPr>
                <w:sz w:val="24"/>
                <w:szCs w:val="24"/>
              </w:rPr>
              <w:t>-Манипулирование с предметами;</w:t>
            </w:r>
          </w:p>
          <w:p w:rsidR="00FC08F2" w:rsidRDefault="00FC08F2" w:rsidP="006A2C72">
            <w:pPr>
              <w:widowControl/>
              <w:autoSpaceDE/>
              <w:autoSpaceDN/>
              <w:adjustRightInd/>
              <w:jc w:val="both"/>
              <w:rPr>
                <w:sz w:val="24"/>
                <w:szCs w:val="24"/>
              </w:rPr>
            </w:pPr>
            <w:r>
              <w:rPr>
                <w:sz w:val="24"/>
                <w:szCs w:val="24"/>
              </w:rPr>
              <w:t>- непосредственное эмоциональное общение с взрослым;</w:t>
            </w:r>
          </w:p>
          <w:p w:rsidR="00FC08F2" w:rsidRDefault="00FC08F2" w:rsidP="006A2C72">
            <w:pPr>
              <w:widowControl/>
              <w:autoSpaceDE/>
              <w:autoSpaceDN/>
              <w:adjustRightInd/>
              <w:jc w:val="both"/>
              <w:rPr>
                <w:sz w:val="24"/>
                <w:szCs w:val="24"/>
              </w:rPr>
            </w:pPr>
            <w:r>
              <w:rPr>
                <w:sz w:val="24"/>
                <w:szCs w:val="24"/>
              </w:rPr>
              <w:t>- познавательно – исследовательские действия;</w:t>
            </w:r>
          </w:p>
          <w:p w:rsidR="00FC08F2" w:rsidRDefault="00FC08F2" w:rsidP="006A2C72">
            <w:pPr>
              <w:widowControl/>
              <w:autoSpaceDE/>
              <w:autoSpaceDN/>
              <w:adjustRightInd/>
              <w:jc w:val="both"/>
              <w:rPr>
                <w:sz w:val="24"/>
                <w:szCs w:val="24"/>
              </w:rPr>
            </w:pPr>
            <w:r>
              <w:rPr>
                <w:sz w:val="24"/>
                <w:szCs w:val="24"/>
              </w:rPr>
              <w:t>- тактильно-двигательные игры;</w:t>
            </w:r>
          </w:p>
          <w:p w:rsidR="00FC08F2" w:rsidRDefault="00FC08F2" w:rsidP="006A2C72">
            <w:pPr>
              <w:widowControl/>
              <w:autoSpaceDE/>
              <w:autoSpaceDN/>
              <w:adjustRightInd/>
              <w:jc w:val="both"/>
              <w:rPr>
                <w:sz w:val="24"/>
                <w:szCs w:val="24"/>
              </w:rPr>
            </w:pPr>
            <w:r>
              <w:rPr>
                <w:sz w:val="24"/>
                <w:szCs w:val="24"/>
              </w:rPr>
              <w:t>- восприятие музыки, детских песен и стихов;</w:t>
            </w:r>
          </w:p>
          <w:p w:rsidR="00FC08F2" w:rsidRPr="006A2C72" w:rsidRDefault="00FC08F2" w:rsidP="006A2C72">
            <w:pPr>
              <w:widowControl/>
              <w:autoSpaceDE/>
              <w:autoSpaceDN/>
              <w:adjustRightInd/>
              <w:jc w:val="both"/>
              <w:rPr>
                <w:sz w:val="24"/>
                <w:szCs w:val="24"/>
              </w:rPr>
            </w:pPr>
            <w:r>
              <w:rPr>
                <w:sz w:val="24"/>
                <w:szCs w:val="24"/>
              </w:rPr>
              <w:t>- двигательная активность</w:t>
            </w:r>
          </w:p>
        </w:tc>
        <w:tc>
          <w:tcPr>
            <w:tcW w:w="3260" w:type="dxa"/>
            <w:shd w:val="clear" w:color="auto" w:fill="auto"/>
          </w:tcPr>
          <w:p w:rsidR="00B90D3D" w:rsidRPr="006A2C72" w:rsidRDefault="00B90D3D" w:rsidP="006A2C72">
            <w:pPr>
              <w:widowControl/>
              <w:autoSpaceDE/>
              <w:autoSpaceDN/>
              <w:adjustRightInd/>
              <w:jc w:val="both"/>
              <w:rPr>
                <w:sz w:val="24"/>
                <w:szCs w:val="24"/>
              </w:rPr>
            </w:pPr>
            <w:r w:rsidRPr="006A2C72">
              <w:rPr>
                <w:sz w:val="24"/>
                <w:szCs w:val="24"/>
              </w:rPr>
              <w:t xml:space="preserve">- предметная деятельность и игры с составными и динамическими игрушками; </w:t>
            </w:r>
          </w:p>
          <w:p w:rsidR="00B90D3D" w:rsidRPr="006A2C72" w:rsidRDefault="00B90D3D" w:rsidP="006A2C72">
            <w:pPr>
              <w:widowControl/>
              <w:autoSpaceDE/>
              <w:autoSpaceDN/>
              <w:adjustRightInd/>
              <w:jc w:val="both"/>
              <w:rPr>
                <w:sz w:val="24"/>
                <w:szCs w:val="24"/>
              </w:rPr>
            </w:pPr>
            <w:r w:rsidRPr="006A2C72">
              <w:rPr>
                <w:sz w:val="24"/>
                <w:szCs w:val="24"/>
              </w:rPr>
              <w:t xml:space="preserve">- экспериментирование с материалами и веществами (песок, вода, тесто и пр.); </w:t>
            </w:r>
          </w:p>
          <w:p w:rsidR="00B90D3D" w:rsidRPr="006A2C72" w:rsidRDefault="00B90D3D" w:rsidP="006A2C72">
            <w:pPr>
              <w:widowControl/>
              <w:autoSpaceDE/>
              <w:autoSpaceDN/>
              <w:adjustRightInd/>
              <w:jc w:val="both"/>
              <w:rPr>
                <w:sz w:val="24"/>
                <w:szCs w:val="24"/>
              </w:rPr>
            </w:pPr>
            <w:r w:rsidRPr="006A2C72">
              <w:rPr>
                <w:sz w:val="24"/>
                <w:szCs w:val="24"/>
              </w:rPr>
              <w:t xml:space="preserve">- общение с взрослым и совместные игры со сверстниками под руководством взрослого; </w:t>
            </w:r>
          </w:p>
          <w:p w:rsidR="00B90D3D" w:rsidRPr="006A2C72" w:rsidRDefault="00B90D3D" w:rsidP="006A2C72">
            <w:pPr>
              <w:widowControl/>
              <w:autoSpaceDE/>
              <w:autoSpaceDN/>
              <w:adjustRightInd/>
              <w:jc w:val="both"/>
              <w:rPr>
                <w:sz w:val="24"/>
                <w:szCs w:val="24"/>
              </w:rPr>
            </w:pPr>
            <w:r w:rsidRPr="006A2C72">
              <w:rPr>
                <w:sz w:val="24"/>
                <w:szCs w:val="24"/>
              </w:rPr>
              <w:t xml:space="preserve">- самообслуживание и действия с бытовыми предметами-орудиями (ложка, совок, лопатка и пр.); </w:t>
            </w:r>
          </w:p>
          <w:p w:rsidR="00B90D3D" w:rsidRPr="006A2C72" w:rsidRDefault="00B90D3D" w:rsidP="006A2C72">
            <w:pPr>
              <w:widowControl/>
              <w:autoSpaceDE/>
              <w:autoSpaceDN/>
              <w:adjustRightInd/>
              <w:jc w:val="both"/>
              <w:rPr>
                <w:sz w:val="24"/>
                <w:szCs w:val="24"/>
              </w:rPr>
            </w:pPr>
            <w:r w:rsidRPr="006A2C72">
              <w:rPr>
                <w:sz w:val="24"/>
                <w:szCs w:val="24"/>
              </w:rPr>
              <w:t xml:space="preserve">- восприятие смысла музыки, сказок, стихов; рассматривание картинок; </w:t>
            </w:r>
          </w:p>
          <w:p w:rsidR="00B90D3D" w:rsidRPr="006A2C72" w:rsidRDefault="00B90D3D" w:rsidP="006A2C72">
            <w:pPr>
              <w:widowControl/>
              <w:autoSpaceDE/>
              <w:autoSpaceDN/>
              <w:adjustRightInd/>
              <w:jc w:val="both"/>
              <w:rPr>
                <w:sz w:val="24"/>
                <w:szCs w:val="24"/>
              </w:rPr>
            </w:pPr>
            <w:r w:rsidRPr="006A2C72">
              <w:rPr>
                <w:sz w:val="24"/>
                <w:szCs w:val="24"/>
              </w:rPr>
              <w:t>- двигательная активность</w:t>
            </w:r>
          </w:p>
        </w:tc>
        <w:tc>
          <w:tcPr>
            <w:tcW w:w="3685" w:type="dxa"/>
            <w:shd w:val="clear" w:color="auto" w:fill="auto"/>
          </w:tcPr>
          <w:p w:rsidR="00B90D3D" w:rsidRPr="006A2C72" w:rsidRDefault="00B90D3D" w:rsidP="006A2C72">
            <w:pPr>
              <w:widowControl/>
              <w:autoSpaceDE/>
              <w:autoSpaceDN/>
              <w:adjustRightInd/>
              <w:jc w:val="both"/>
              <w:rPr>
                <w:sz w:val="24"/>
                <w:szCs w:val="24"/>
              </w:rPr>
            </w:pPr>
            <w:r w:rsidRPr="006A2C72">
              <w:rPr>
                <w:sz w:val="24"/>
                <w:szCs w:val="24"/>
              </w:rPr>
              <w:t xml:space="preserve">- игровая; </w:t>
            </w:r>
          </w:p>
          <w:p w:rsidR="00B90D3D" w:rsidRPr="006A2C72" w:rsidRDefault="00B90D3D" w:rsidP="006A2C72">
            <w:pPr>
              <w:widowControl/>
              <w:autoSpaceDE/>
              <w:autoSpaceDN/>
              <w:adjustRightInd/>
              <w:jc w:val="both"/>
              <w:rPr>
                <w:sz w:val="24"/>
                <w:szCs w:val="24"/>
              </w:rPr>
            </w:pPr>
            <w:r w:rsidRPr="006A2C72">
              <w:rPr>
                <w:sz w:val="24"/>
                <w:szCs w:val="24"/>
              </w:rPr>
              <w:t xml:space="preserve">- коммуникативная (общение и взаимодействие </w:t>
            </w:r>
            <w:proofErr w:type="gramStart"/>
            <w:r w:rsidRPr="006A2C72">
              <w:rPr>
                <w:sz w:val="24"/>
                <w:szCs w:val="24"/>
              </w:rPr>
              <w:t>со</w:t>
            </w:r>
            <w:proofErr w:type="gramEnd"/>
            <w:r w:rsidRPr="006A2C72">
              <w:rPr>
                <w:sz w:val="24"/>
                <w:szCs w:val="24"/>
              </w:rPr>
              <w:t xml:space="preserve"> взрослыми и сверстниками);</w:t>
            </w:r>
          </w:p>
          <w:p w:rsidR="00B90D3D" w:rsidRPr="006A2C72" w:rsidRDefault="00B90D3D" w:rsidP="006A2C72">
            <w:pPr>
              <w:widowControl/>
              <w:autoSpaceDE/>
              <w:autoSpaceDN/>
              <w:adjustRightInd/>
              <w:jc w:val="both"/>
              <w:rPr>
                <w:sz w:val="24"/>
                <w:szCs w:val="24"/>
              </w:rPr>
            </w:pPr>
            <w:r w:rsidRPr="006A2C72">
              <w:rPr>
                <w:sz w:val="24"/>
                <w:szCs w:val="24"/>
              </w:rPr>
              <w:t xml:space="preserve">-  </w:t>
            </w:r>
            <w:proofErr w:type="gramStart"/>
            <w:r w:rsidRPr="006A2C72">
              <w:rPr>
                <w:sz w:val="24"/>
                <w:szCs w:val="24"/>
              </w:rPr>
              <w:t>познавательно-исследовательская</w:t>
            </w:r>
            <w:proofErr w:type="gramEnd"/>
            <w:r w:rsidRPr="006A2C72">
              <w:rPr>
                <w:sz w:val="24"/>
                <w:szCs w:val="24"/>
              </w:rPr>
              <w:t xml:space="preserve"> (исследования объектов окружающего мира и экспериментирования с ними);</w:t>
            </w:r>
          </w:p>
          <w:p w:rsidR="00B90D3D" w:rsidRPr="006A2C72" w:rsidRDefault="00B90D3D" w:rsidP="006A2C72">
            <w:pPr>
              <w:widowControl/>
              <w:autoSpaceDE/>
              <w:autoSpaceDN/>
              <w:adjustRightInd/>
              <w:jc w:val="both"/>
              <w:rPr>
                <w:sz w:val="24"/>
                <w:szCs w:val="24"/>
              </w:rPr>
            </w:pPr>
            <w:r w:rsidRPr="006A2C72">
              <w:rPr>
                <w:sz w:val="24"/>
                <w:szCs w:val="24"/>
              </w:rPr>
              <w:t>-  восприятие художественной литературы и фольклора;</w:t>
            </w:r>
          </w:p>
          <w:p w:rsidR="00B90D3D" w:rsidRPr="006A2C72" w:rsidRDefault="00B90D3D" w:rsidP="006A2C72">
            <w:pPr>
              <w:widowControl/>
              <w:autoSpaceDE/>
              <w:autoSpaceDN/>
              <w:adjustRightInd/>
              <w:jc w:val="both"/>
              <w:rPr>
                <w:sz w:val="24"/>
                <w:szCs w:val="24"/>
              </w:rPr>
            </w:pPr>
            <w:r w:rsidRPr="006A2C72">
              <w:rPr>
                <w:sz w:val="24"/>
                <w:szCs w:val="24"/>
              </w:rPr>
              <w:t>- самообслуживание и элементарный бытовой труд (в помещении и на улице);</w:t>
            </w:r>
          </w:p>
          <w:p w:rsidR="00B90D3D" w:rsidRPr="006A2C72" w:rsidRDefault="00B90D3D" w:rsidP="006A2C72">
            <w:pPr>
              <w:widowControl/>
              <w:autoSpaceDE/>
              <w:autoSpaceDN/>
              <w:adjustRightInd/>
              <w:jc w:val="both"/>
              <w:rPr>
                <w:sz w:val="24"/>
                <w:szCs w:val="24"/>
              </w:rPr>
            </w:pPr>
            <w:r w:rsidRPr="006A2C72">
              <w:rPr>
                <w:sz w:val="24"/>
                <w:szCs w:val="24"/>
              </w:rPr>
              <w:t>- конструирование из разного материала (конструкторов, модулей, бумаги, природного и иного материала);</w:t>
            </w:r>
          </w:p>
          <w:p w:rsidR="00B90D3D" w:rsidRPr="006A2C72" w:rsidRDefault="00B90D3D" w:rsidP="006A2C72">
            <w:pPr>
              <w:widowControl/>
              <w:autoSpaceDE/>
              <w:autoSpaceDN/>
              <w:adjustRightInd/>
              <w:jc w:val="both"/>
              <w:rPr>
                <w:sz w:val="24"/>
                <w:szCs w:val="24"/>
              </w:rPr>
            </w:pPr>
            <w:r w:rsidRPr="006A2C72">
              <w:rPr>
                <w:sz w:val="24"/>
                <w:szCs w:val="24"/>
              </w:rPr>
              <w:t>- изобразительная (рисование, лепка, аппликация);</w:t>
            </w:r>
          </w:p>
          <w:p w:rsidR="00B90D3D" w:rsidRPr="006A2C72" w:rsidRDefault="00B90D3D" w:rsidP="006A2C72">
            <w:pPr>
              <w:widowControl/>
              <w:autoSpaceDE/>
              <w:autoSpaceDN/>
              <w:adjustRightInd/>
              <w:jc w:val="both"/>
              <w:rPr>
                <w:sz w:val="24"/>
                <w:szCs w:val="24"/>
              </w:rPr>
            </w:pPr>
            <w:r w:rsidRPr="006A2C72">
              <w:rPr>
                <w:sz w:val="24"/>
                <w:szCs w:val="24"/>
              </w:rPr>
              <w:t>- музыкальная (восприятие и понимание смысла музыкальных произведений, пение, музыкально-</w:t>
            </w:r>
            <w:proofErr w:type="gramStart"/>
            <w:r w:rsidRPr="006A2C72">
              <w:rPr>
                <w:sz w:val="24"/>
                <w:szCs w:val="24"/>
              </w:rPr>
              <w:t>ритмические движения</w:t>
            </w:r>
            <w:proofErr w:type="gramEnd"/>
            <w:r w:rsidRPr="006A2C72">
              <w:rPr>
                <w:sz w:val="24"/>
                <w:szCs w:val="24"/>
              </w:rPr>
              <w:t>, игра на музыкальных инструментах);</w:t>
            </w:r>
          </w:p>
          <w:p w:rsidR="00B90D3D" w:rsidRPr="006A2C72" w:rsidRDefault="00B90D3D" w:rsidP="006A2C72">
            <w:pPr>
              <w:widowControl/>
              <w:autoSpaceDE/>
              <w:autoSpaceDN/>
              <w:adjustRightInd/>
              <w:jc w:val="both"/>
              <w:rPr>
                <w:sz w:val="24"/>
                <w:szCs w:val="24"/>
              </w:rPr>
            </w:pPr>
            <w:r w:rsidRPr="006A2C72">
              <w:rPr>
                <w:sz w:val="24"/>
                <w:szCs w:val="24"/>
              </w:rPr>
              <w:t xml:space="preserve">- </w:t>
            </w:r>
            <w:proofErr w:type="gramStart"/>
            <w:r w:rsidRPr="006A2C72">
              <w:rPr>
                <w:sz w:val="24"/>
                <w:szCs w:val="24"/>
              </w:rPr>
              <w:t>двигательная</w:t>
            </w:r>
            <w:proofErr w:type="gramEnd"/>
            <w:r w:rsidRPr="006A2C72">
              <w:rPr>
                <w:sz w:val="24"/>
                <w:szCs w:val="24"/>
              </w:rPr>
              <w:t xml:space="preserve"> (овладение основными движениями)</w:t>
            </w:r>
          </w:p>
        </w:tc>
      </w:tr>
    </w:tbl>
    <w:p w:rsidR="00EA2531" w:rsidRDefault="00EA2531" w:rsidP="00EA2531">
      <w:pPr>
        <w:widowControl/>
        <w:rPr>
          <w:rFonts w:ascii="Times New Roman,Bold" w:hAnsi="Times New Roman,Bold" w:cs="Times New Roman,Bold"/>
          <w:b/>
          <w:bCs/>
          <w:sz w:val="22"/>
          <w:szCs w:val="22"/>
        </w:rPr>
      </w:pPr>
    </w:p>
    <w:p w:rsidR="00F13212" w:rsidRPr="00F13212" w:rsidRDefault="00F13212" w:rsidP="00F13212">
      <w:pPr>
        <w:tabs>
          <w:tab w:val="left" w:pos="567"/>
        </w:tabs>
        <w:ind w:firstLine="567"/>
        <w:jc w:val="both"/>
        <w:rPr>
          <w:rFonts w:eastAsia="Arial Unicode MS"/>
          <w:sz w:val="28"/>
          <w:szCs w:val="28"/>
        </w:rPr>
      </w:pPr>
      <w:r w:rsidRPr="00F13212">
        <w:rPr>
          <w:rFonts w:eastAsia="Arial Unicode M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w:t>
      </w:r>
      <w:r w:rsidR="003B6E2B">
        <w:rPr>
          <w:rFonts w:eastAsia="Arial Unicode MS"/>
          <w:sz w:val="28"/>
          <w:szCs w:val="28"/>
        </w:rPr>
        <w:t>знанию мира, речи, коммуникации</w:t>
      </w:r>
      <w:r w:rsidRPr="00F13212">
        <w:rPr>
          <w:rFonts w:eastAsia="Arial Unicode MS"/>
          <w:sz w:val="28"/>
          <w:szCs w:val="28"/>
        </w:rPr>
        <w:t xml:space="preserve"> и прочим), приобретения </w:t>
      </w:r>
      <w:r w:rsidRPr="00F13212">
        <w:rPr>
          <w:rFonts w:eastAsia="Arial Unicode MS"/>
          <w:sz w:val="28"/>
          <w:szCs w:val="28"/>
        </w:rPr>
        <w:lastRenderedPageBreak/>
        <w:t xml:space="preserve">культурных умений при взаимодействии </w:t>
      </w:r>
      <w:proofErr w:type="gramStart"/>
      <w:r w:rsidRPr="00F13212">
        <w:rPr>
          <w:rFonts w:eastAsia="Arial Unicode MS"/>
          <w:sz w:val="28"/>
          <w:szCs w:val="28"/>
        </w:rPr>
        <w:t>со</w:t>
      </w:r>
      <w:proofErr w:type="gramEnd"/>
      <w:r w:rsidRPr="00F13212">
        <w:rPr>
          <w:rFonts w:eastAsia="Arial Unicode MS"/>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w:t>
      </w:r>
      <w:r w:rsidR="005A2455">
        <w:rPr>
          <w:rFonts w:eastAsia="Arial Unicode MS"/>
          <w:sz w:val="28"/>
          <w:szCs w:val="28"/>
        </w:rPr>
        <w:t>рослого и ребенка в ДОО</w:t>
      </w:r>
      <w:r w:rsidR="00115D95">
        <w:rPr>
          <w:rFonts w:eastAsia="Arial Unicode MS"/>
          <w:sz w:val="28"/>
          <w:szCs w:val="28"/>
        </w:rPr>
        <w:t xml:space="preserve"> </w:t>
      </w:r>
      <w:r w:rsidRPr="00F13212">
        <w:rPr>
          <w:rFonts w:eastAsia="Arial Unicode MS"/>
          <w:sz w:val="28"/>
          <w:szCs w:val="28"/>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 xml:space="preserve">Для </w:t>
      </w:r>
      <w:r w:rsidRPr="00F13212">
        <w:rPr>
          <w:rFonts w:eastAsia="Arial Unicode MS"/>
          <w:i/>
          <w:sz w:val="28"/>
          <w:szCs w:val="28"/>
        </w:rPr>
        <w:t>личностно-порождающего взаимодействия</w:t>
      </w:r>
      <w:r w:rsidRPr="00F13212">
        <w:rPr>
          <w:rFonts w:eastAsia="Arial Unicode MS"/>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13212">
        <w:rPr>
          <w:rFonts w:eastAsia="Arial Unicode MS"/>
          <w:sz w:val="28"/>
          <w:szCs w:val="28"/>
        </w:rPr>
        <w:t>со</w:t>
      </w:r>
      <w:proofErr w:type="gramEnd"/>
      <w:r w:rsidRPr="00F13212">
        <w:rPr>
          <w:rFonts w:eastAsia="Arial Unicode MS"/>
          <w:sz w:val="28"/>
          <w:szCs w:val="28"/>
        </w:rPr>
        <w:t xml:space="preserve"> взрослыми и другими детьми.</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i/>
          <w:sz w:val="28"/>
          <w:szCs w:val="28"/>
        </w:rPr>
        <w:t xml:space="preserve">Личностно-порождающее взаимодействие способствует </w:t>
      </w:r>
      <w:r w:rsidRPr="00F13212">
        <w:rPr>
          <w:rFonts w:eastAsia="Arial Unicode MS"/>
          <w:sz w:val="28"/>
          <w:szCs w:val="28"/>
        </w:rPr>
        <w:t xml:space="preserve">формированию у ребенка  различных позитивных качеств. Ребенок учится </w:t>
      </w:r>
      <w:r w:rsidRPr="00F13212">
        <w:rPr>
          <w:rFonts w:eastAsia="Arial Unicode MS"/>
          <w:iCs/>
          <w:sz w:val="28"/>
          <w:szCs w:val="28"/>
        </w:rPr>
        <w:t>уважать себя и других, так как о</w:t>
      </w:r>
      <w:r w:rsidRPr="00F13212">
        <w:rPr>
          <w:rFonts w:eastAsia="Arial Unicode MS"/>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F13212">
        <w:rPr>
          <w:rFonts w:eastAsia="Arial Unicode MS"/>
          <w:iCs/>
          <w:sz w:val="28"/>
          <w:szCs w:val="28"/>
        </w:rPr>
        <w:t>чувство уверенности в себе, не боится ошибок</w:t>
      </w:r>
      <w:r w:rsidRPr="00F13212">
        <w:rPr>
          <w:rFonts w:eastAsia="Arial Unicode MS"/>
          <w:i/>
          <w:iCs/>
          <w:sz w:val="28"/>
          <w:szCs w:val="28"/>
        </w:rPr>
        <w:t>.</w:t>
      </w:r>
      <w:r w:rsidRPr="00F13212">
        <w:rPr>
          <w:rFonts w:eastAsia="Arial Unicode MS"/>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 xml:space="preserve">Ребенок </w:t>
      </w:r>
      <w:r w:rsidRPr="00F13212">
        <w:rPr>
          <w:rFonts w:eastAsia="Arial Unicode MS"/>
          <w:iCs/>
          <w:sz w:val="28"/>
          <w:szCs w:val="28"/>
        </w:rPr>
        <w:t>не боится быть самим собой, быть искренним</w:t>
      </w:r>
      <w:r w:rsidRPr="00F13212">
        <w:rPr>
          <w:rFonts w:eastAsia="Arial Unicode MS"/>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 xml:space="preserve">Ребенок учится </w:t>
      </w:r>
      <w:r w:rsidRPr="00F13212">
        <w:rPr>
          <w:rFonts w:eastAsia="Arial Unicode MS"/>
          <w:iCs/>
          <w:sz w:val="28"/>
          <w:szCs w:val="28"/>
        </w:rPr>
        <w:t>брать на себя ответственность за свои решения и поступки</w:t>
      </w:r>
      <w:r w:rsidRPr="00F13212">
        <w:rPr>
          <w:rFonts w:eastAsia="Arial Unicode MS"/>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lastRenderedPageBreak/>
        <w:t xml:space="preserve">Ребенок приучается </w:t>
      </w:r>
      <w:r w:rsidRPr="00F13212">
        <w:rPr>
          <w:rFonts w:eastAsia="Arial Unicode MS"/>
          <w:iCs/>
          <w:sz w:val="28"/>
          <w:szCs w:val="28"/>
        </w:rPr>
        <w:t xml:space="preserve">думать самостоятельно, </w:t>
      </w:r>
      <w:r w:rsidRPr="00F13212">
        <w:rPr>
          <w:rFonts w:eastAsia="Arial Unicode MS"/>
          <w:sz w:val="28"/>
          <w:szCs w:val="28"/>
        </w:rPr>
        <w:t xml:space="preserve">поскольку взрослые не навязывают ему своего решения, а способствуют тому, чтобы он принял </w:t>
      </w:r>
      <w:proofErr w:type="gramStart"/>
      <w:r w:rsidRPr="00F13212">
        <w:rPr>
          <w:rFonts w:eastAsia="Arial Unicode MS"/>
          <w:sz w:val="28"/>
          <w:szCs w:val="28"/>
        </w:rPr>
        <w:t>собственное</w:t>
      </w:r>
      <w:proofErr w:type="gramEnd"/>
      <w:r w:rsidRPr="00F13212">
        <w:rPr>
          <w:rFonts w:eastAsia="Arial Unicode MS"/>
          <w:sz w:val="28"/>
          <w:szCs w:val="28"/>
        </w:rPr>
        <w:t>.</w:t>
      </w:r>
    </w:p>
    <w:p w:rsidR="00F13212" w:rsidRPr="00F13212" w:rsidRDefault="00F13212" w:rsidP="00F13212">
      <w:pPr>
        <w:widowControl/>
        <w:tabs>
          <w:tab w:val="left" w:pos="567"/>
        </w:tabs>
        <w:autoSpaceDE/>
        <w:autoSpaceDN/>
        <w:adjustRightInd/>
        <w:ind w:firstLine="567"/>
        <w:jc w:val="both"/>
        <w:rPr>
          <w:rFonts w:eastAsia="Arial Unicode MS"/>
          <w:sz w:val="28"/>
          <w:szCs w:val="28"/>
        </w:rPr>
      </w:pPr>
      <w:r w:rsidRPr="00F13212">
        <w:rPr>
          <w:rFonts w:eastAsia="Arial Unicode MS"/>
          <w:sz w:val="28"/>
          <w:szCs w:val="28"/>
        </w:rPr>
        <w:t xml:space="preserve">Ребенок учится </w:t>
      </w:r>
      <w:r w:rsidRPr="00F13212">
        <w:rPr>
          <w:rFonts w:eastAsia="Arial Unicode MS"/>
          <w:iCs/>
          <w:sz w:val="28"/>
          <w:szCs w:val="28"/>
        </w:rPr>
        <w:t>адекватно выражать свои чувства</w:t>
      </w:r>
      <w:r w:rsidRPr="00F13212">
        <w:rPr>
          <w:rFonts w:eastAsia="Arial Unicode MS"/>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13212" w:rsidRDefault="00F13212" w:rsidP="00F13212">
      <w:pPr>
        <w:widowControl/>
        <w:tabs>
          <w:tab w:val="left" w:pos="567"/>
        </w:tabs>
        <w:autoSpaceDE/>
        <w:autoSpaceDN/>
        <w:adjustRightInd/>
        <w:ind w:firstLine="567"/>
        <w:jc w:val="both"/>
        <w:rPr>
          <w:rFonts w:eastAsia="Arial Unicode MS"/>
          <w:sz w:val="28"/>
          <w:szCs w:val="28"/>
          <w:vertAlign w:val="superscript"/>
        </w:rPr>
      </w:pPr>
      <w:r w:rsidRPr="00F13212">
        <w:rPr>
          <w:rFonts w:eastAsia="Arial Unicode MS"/>
          <w:sz w:val="28"/>
          <w:szCs w:val="28"/>
        </w:rPr>
        <w:t xml:space="preserve">Ребенок учится </w:t>
      </w:r>
      <w:r w:rsidRPr="00F13212">
        <w:rPr>
          <w:rFonts w:eastAsia="Arial Unicode MS"/>
          <w:iCs/>
          <w:sz w:val="28"/>
          <w:szCs w:val="28"/>
        </w:rPr>
        <w:t xml:space="preserve">понимать других и сочувствовать им, </w:t>
      </w:r>
      <w:r w:rsidRPr="00F13212">
        <w:rPr>
          <w:rFonts w:eastAsia="Arial Unicode MS"/>
          <w:sz w:val="28"/>
          <w:szCs w:val="28"/>
        </w:rPr>
        <w:t xml:space="preserve">потому что получает этот опыт из общения </w:t>
      </w:r>
      <w:proofErr w:type="gramStart"/>
      <w:r w:rsidRPr="00F13212">
        <w:rPr>
          <w:rFonts w:eastAsia="Arial Unicode MS"/>
          <w:sz w:val="28"/>
          <w:szCs w:val="28"/>
        </w:rPr>
        <w:t>со</w:t>
      </w:r>
      <w:proofErr w:type="gramEnd"/>
      <w:r w:rsidRPr="00F13212">
        <w:rPr>
          <w:rFonts w:eastAsia="Arial Unicode MS"/>
          <w:sz w:val="28"/>
          <w:szCs w:val="28"/>
        </w:rPr>
        <w:t xml:space="preserve"> взрослыми и переносит его на других людей.</w:t>
      </w:r>
    </w:p>
    <w:p w:rsidR="00DE1146" w:rsidRPr="00F13212" w:rsidRDefault="00DE1146" w:rsidP="00F13212">
      <w:pPr>
        <w:widowControl/>
        <w:tabs>
          <w:tab w:val="left" w:pos="567"/>
        </w:tabs>
        <w:autoSpaceDE/>
        <w:autoSpaceDN/>
        <w:adjustRightInd/>
        <w:ind w:firstLine="567"/>
        <w:jc w:val="both"/>
        <w:rPr>
          <w:rFonts w:eastAsia="Arial Unicode MS"/>
          <w:sz w:val="28"/>
          <w:szCs w:val="28"/>
          <w:vertAlign w:val="superscript"/>
        </w:rPr>
      </w:pPr>
    </w:p>
    <w:p w:rsidR="00B93445" w:rsidRPr="00B93445" w:rsidRDefault="00B93445" w:rsidP="00B93445">
      <w:pPr>
        <w:widowControl/>
        <w:autoSpaceDE/>
        <w:autoSpaceDN/>
        <w:adjustRightInd/>
        <w:ind w:firstLine="709"/>
        <w:jc w:val="both"/>
        <w:rPr>
          <w:rFonts w:eastAsia="Arial Unicode MS"/>
          <w:b/>
          <w:sz w:val="28"/>
          <w:szCs w:val="28"/>
        </w:rPr>
      </w:pPr>
      <w:r w:rsidRPr="00B93445">
        <w:rPr>
          <w:rFonts w:eastAsia="Arial Unicode MS"/>
          <w:b/>
          <w:sz w:val="28"/>
          <w:szCs w:val="28"/>
        </w:rPr>
        <w:t>Особенности образовательной деятельности разных видов</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Развитие  ребенка  в  образовательном  процессе  </w:t>
      </w:r>
      <w:r w:rsidR="005A2455">
        <w:rPr>
          <w:rFonts w:eastAsia="Arial Unicode MS"/>
          <w:sz w:val="28"/>
          <w:szCs w:val="28"/>
        </w:rPr>
        <w:t>ДОО</w:t>
      </w:r>
      <w:r w:rsidR="00115D95">
        <w:rPr>
          <w:rFonts w:eastAsia="Arial Unicode MS"/>
          <w:sz w:val="28"/>
          <w:szCs w:val="28"/>
        </w:rPr>
        <w:t xml:space="preserve"> </w:t>
      </w:r>
      <w:r w:rsidRPr="00B93445">
        <w:rPr>
          <w:rFonts w:eastAsia="Arial Unicode MS"/>
          <w:sz w:val="28"/>
          <w:szCs w:val="28"/>
        </w:rPr>
        <w:t xml:space="preserve">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Особенностью организации образовательной деятельности является  </w:t>
      </w:r>
      <w:r w:rsidRPr="00B93445">
        <w:rPr>
          <w:rFonts w:eastAsia="Arial Unicode MS"/>
          <w:b/>
          <w:sz w:val="28"/>
          <w:szCs w:val="28"/>
        </w:rPr>
        <w:t>ситуационный  подход.</w:t>
      </w:r>
      <w:r w:rsidR="00115D95">
        <w:rPr>
          <w:rFonts w:eastAsia="Arial Unicode MS"/>
          <w:b/>
          <w:sz w:val="28"/>
          <w:szCs w:val="28"/>
        </w:rPr>
        <w:t xml:space="preserve"> </w:t>
      </w:r>
      <w:r w:rsidRPr="00B93445">
        <w:rPr>
          <w:rFonts w:eastAsia="Arial Unicode MS"/>
          <w:sz w:val="28"/>
          <w:szCs w:val="28"/>
        </w:rPr>
        <w:t xml:space="preserve">Основной  единицей образовательного процесса выступает </w:t>
      </w:r>
      <w:r w:rsidRPr="00B93445">
        <w:rPr>
          <w:rFonts w:eastAsia="Arial Unicode MS"/>
          <w:b/>
          <w:sz w:val="28"/>
          <w:szCs w:val="28"/>
        </w:rPr>
        <w:t>образовательная ситуация</w:t>
      </w:r>
      <w:r w:rsidRPr="00B93445">
        <w:rPr>
          <w:rFonts w:eastAsia="Arial Unicode MS"/>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B93445">
        <w:rPr>
          <w:rFonts w:eastAsia="Arial Unicode MS"/>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B93445">
        <w:rPr>
          <w:rFonts w:eastAsia="Arial Unicode MS"/>
          <w:sz w:val="28"/>
          <w:szCs w:val="28"/>
        </w:rPr>
        <w:t xml:space="preserve">  Ориентация  на  конечный продукт определяет технологию создания образовательных ситуаций.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w:t>
      </w:r>
      <w:r w:rsidRPr="00B93445">
        <w:rPr>
          <w:rFonts w:eastAsia="Arial Unicode MS"/>
          <w:sz w:val="28"/>
          <w:szCs w:val="28"/>
        </w:rPr>
        <w:lastRenderedPageBreak/>
        <w:t xml:space="preserve">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B93445">
        <w:rPr>
          <w:rFonts w:eastAsia="Arial Unicode MS"/>
          <w:sz w:val="28"/>
          <w:szCs w:val="28"/>
        </w:rPr>
        <w:t>субъектности</w:t>
      </w:r>
      <w:proofErr w:type="spellEnd"/>
      <w:r w:rsidRPr="00B93445">
        <w:rPr>
          <w:rFonts w:eastAsia="Arial Unicode MS"/>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w:t>
      </w:r>
      <w:r w:rsidR="00DE1146">
        <w:rPr>
          <w:rFonts w:eastAsia="Arial Unicode MS"/>
          <w:sz w:val="28"/>
          <w:szCs w:val="28"/>
        </w:rPr>
        <w:t xml:space="preserve">детских проектов, </w:t>
      </w:r>
      <w:r w:rsidRPr="00B93445">
        <w:rPr>
          <w:rFonts w:eastAsia="Arial Unicode MS"/>
          <w:sz w:val="28"/>
          <w:szCs w:val="28"/>
        </w:rPr>
        <w:t xml:space="preserve">  игр-путешествий,  коллекционирования,  эк</w:t>
      </w:r>
      <w:r w:rsidR="00DE1146">
        <w:rPr>
          <w:rFonts w:eastAsia="Arial Unicode MS"/>
          <w:sz w:val="28"/>
          <w:szCs w:val="28"/>
        </w:rPr>
        <w:t xml:space="preserve">спериментирования, создания </w:t>
      </w:r>
      <w:r w:rsidRPr="00B93445">
        <w:rPr>
          <w:rFonts w:eastAsia="Arial Unicode MS"/>
          <w:sz w:val="28"/>
          <w:szCs w:val="28"/>
        </w:rPr>
        <w:t>коллажей и многое другое.</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Непосредственно  образовательная  деятельность</w:t>
      </w:r>
      <w:r w:rsidRPr="00B93445">
        <w:rPr>
          <w:rFonts w:eastAsia="Arial Unicode MS"/>
          <w:sz w:val="28"/>
          <w:szCs w:val="28"/>
        </w:rPr>
        <w:t xml:space="preserve">  основана  на организации  педагогом  видов  деятельности,  заданных  ФГОС  </w:t>
      </w:r>
      <w:proofErr w:type="gramStart"/>
      <w:r w:rsidRPr="00B93445">
        <w:rPr>
          <w:rFonts w:eastAsia="Arial Unicode MS"/>
          <w:sz w:val="28"/>
          <w:szCs w:val="28"/>
        </w:rPr>
        <w:t>ДО</w:t>
      </w:r>
      <w:proofErr w:type="gramEnd"/>
      <w:r w:rsidRPr="00B93445">
        <w:rPr>
          <w:rFonts w:eastAsia="Arial Unicode MS"/>
          <w:sz w:val="28"/>
          <w:szCs w:val="28"/>
        </w:rPr>
        <w:t xml:space="preserve">.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Игровая  деятельность</w:t>
      </w:r>
      <w:r w:rsidRPr="00B93445">
        <w:rPr>
          <w:rFonts w:eastAsia="Arial Unicode MS"/>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w:t>
      </w:r>
      <w:r w:rsidR="00745DC4">
        <w:rPr>
          <w:rFonts w:eastAsia="Arial Unicode MS"/>
          <w:sz w:val="28"/>
          <w:szCs w:val="28"/>
        </w:rPr>
        <w:t>х образовательных задач. В схеме</w:t>
      </w:r>
      <w:r w:rsidRPr="00B93445">
        <w:rPr>
          <w:rFonts w:eastAsia="Arial Unicode MS"/>
          <w:sz w:val="28"/>
          <w:szCs w:val="28"/>
        </w:rPr>
        <w:t xml:space="preserve">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w:t>
      </w:r>
      <w:r w:rsidR="00745DC4">
        <w:rPr>
          <w:rFonts w:eastAsia="Arial Unicode MS"/>
          <w:sz w:val="28"/>
          <w:szCs w:val="28"/>
        </w:rPr>
        <w:t>и, игры-инсценировки, игры-тренинги</w:t>
      </w:r>
      <w:r w:rsidRPr="00B93445">
        <w:rPr>
          <w:rFonts w:eastAsia="Arial Unicode MS"/>
          <w:sz w:val="28"/>
          <w:szCs w:val="28"/>
        </w:rPr>
        <w:t xml:space="preserve"> и пр.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w:t>
      </w:r>
      <w:r>
        <w:rPr>
          <w:rFonts w:eastAsia="Arial Unicode MS"/>
          <w:sz w:val="28"/>
          <w:szCs w:val="28"/>
        </w:rPr>
        <w:t xml:space="preserve"> дошкольном возрасте).  В  схеме распределения</w:t>
      </w:r>
      <w:r w:rsidRPr="00B93445">
        <w:rPr>
          <w:rFonts w:eastAsia="Arial Unicode MS"/>
          <w:sz w:val="28"/>
          <w:szCs w:val="28"/>
        </w:rPr>
        <w:t xml:space="preserve">  непосредст</w:t>
      </w:r>
      <w:r>
        <w:rPr>
          <w:rFonts w:eastAsia="Arial Unicode MS"/>
          <w:sz w:val="28"/>
          <w:szCs w:val="28"/>
        </w:rPr>
        <w:t xml:space="preserve">венно  </w:t>
      </w:r>
      <w:r w:rsidRPr="00B93445">
        <w:rPr>
          <w:rFonts w:eastAsia="Arial Unicode MS"/>
          <w:sz w:val="28"/>
          <w:szCs w:val="28"/>
        </w:rPr>
        <w:t xml:space="preserve">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Познавательно-исследовательская  деятельность</w:t>
      </w:r>
      <w:r w:rsidRPr="00B93445">
        <w:rPr>
          <w:rFonts w:eastAsia="Arial Unicode MS"/>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Восприятие художественной литературы</w:t>
      </w:r>
      <w:r w:rsidRPr="00B93445">
        <w:rPr>
          <w:rFonts w:eastAsia="Arial Unicode MS"/>
          <w:sz w:val="28"/>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Конструирование и изобразительная деятельность</w:t>
      </w:r>
      <w:r w:rsidRPr="00B93445">
        <w:rPr>
          <w:rFonts w:eastAsia="Arial Unicode MS"/>
          <w:sz w:val="28"/>
          <w:szCs w:val="28"/>
        </w:rPr>
        <w:t xml:space="preserve"> детей представлена разными  видами  художественно-творческой  (рисование,  лепка,  аппликация) деятельности</w:t>
      </w:r>
      <w:r>
        <w:rPr>
          <w:rFonts w:eastAsia="Arial Unicode MS"/>
          <w:sz w:val="28"/>
          <w:szCs w:val="28"/>
        </w:rPr>
        <w:t>.</w:t>
      </w:r>
      <w:r w:rsidRPr="00B93445">
        <w:rPr>
          <w:rFonts w:eastAsia="Arial Unicode MS"/>
          <w:sz w:val="28"/>
          <w:szCs w:val="28"/>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t>Музыкальная  деятельность</w:t>
      </w:r>
      <w:r w:rsidRPr="00B93445">
        <w:rPr>
          <w:rFonts w:eastAsia="Arial Unicode MS"/>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B93445" w:rsidRPr="00B93445" w:rsidRDefault="00B93445" w:rsidP="00B93445">
      <w:pPr>
        <w:widowControl/>
        <w:autoSpaceDE/>
        <w:autoSpaceDN/>
        <w:adjustRightInd/>
        <w:ind w:firstLine="709"/>
        <w:jc w:val="both"/>
        <w:rPr>
          <w:rFonts w:eastAsia="Arial Unicode MS"/>
          <w:sz w:val="28"/>
          <w:szCs w:val="28"/>
        </w:rPr>
      </w:pPr>
      <w:r w:rsidRPr="00B93445">
        <w:rPr>
          <w:rFonts w:eastAsia="Arial Unicode MS"/>
          <w:b/>
          <w:sz w:val="28"/>
          <w:szCs w:val="28"/>
        </w:rPr>
        <w:lastRenderedPageBreak/>
        <w:t>Двигательная  деятельность</w:t>
      </w:r>
      <w:r w:rsidRPr="00B93445">
        <w:rPr>
          <w:rFonts w:eastAsia="Arial Unicode MS"/>
          <w:sz w:val="28"/>
          <w:szCs w:val="28"/>
        </w:rPr>
        <w:t xml:space="preserve">  организуется  в  процессе  занятий физической  культурой,  </w:t>
      </w:r>
      <w:proofErr w:type="gramStart"/>
      <w:r w:rsidRPr="00B93445">
        <w:rPr>
          <w:rFonts w:eastAsia="Arial Unicode MS"/>
          <w:sz w:val="28"/>
          <w:szCs w:val="28"/>
        </w:rPr>
        <w:t>требования</w:t>
      </w:r>
      <w:proofErr w:type="gramEnd"/>
      <w:r w:rsidRPr="00B93445">
        <w:rPr>
          <w:rFonts w:eastAsia="Arial Unicode MS"/>
          <w:sz w:val="28"/>
          <w:szCs w:val="28"/>
        </w:rPr>
        <w:t xml:space="preserve">  к  проведению  которых  согласуются с положениями действующего СанПиН. </w:t>
      </w:r>
    </w:p>
    <w:p w:rsidR="00B93445" w:rsidRPr="00B93445" w:rsidRDefault="00B93445" w:rsidP="00B93445">
      <w:pPr>
        <w:widowControl/>
        <w:autoSpaceDE/>
        <w:autoSpaceDN/>
        <w:adjustRightInd/>
        <w:ind w:firstLine="709"/>
        <w:jc w:val="both"/>
        <w:rPr>
          <w:rFonts w:eastAsia="Arial Unicode MS"/>
          <w:sz w:val="28"/>
          <w:szCs w:val="28"/>
        </w:rPr>
      </w:pPr>
      <w:proofErr w:type="gramStart"/>
      <w:r w:rsidRPr="00B93445">
        <w:rPr>
          <w:rFonts w:eastAsia="Arial Unicode MS"/>
          <w:sz w:val="28"/>
          <w:szCs w:val="28"/>
        </w:rPr>
        <w:t>Образовательная деятельность, осуществляемая в ходе режимных моментов  требует</w:t>
      </w:r>
      <w:proofErr w:type="gramEnd"/>
      <w:r w:rsidRPr="00B93445">
        <w:rPr>
          <w:rFonts w:eastAsia="Arial Unicode MS"/>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93445" w:rsidRPr="00B93445" w:rsidRDefault="00B93445" w:rsidP="00B93445">
      <w:pPr>
        <w:widowControl/>
        <w:autoSpaceDE/>
        <w:autoSpaceDN/>
        <w:adjustRightInd/>
        <w:ind w:firstLine="540"/>
        <w:jc w:val="both"/>
        <w:rPr>
          <w:rFonts w:eastAsia="Arial Unicode MS"/>
          <w:color w:val="000000"/>
          <w:sz w:val="28"/>
          <w:szCs w:val="28"/>
        </w:rPr>
      </w:pPr>
      <w:r w:rsidRPr="00B93445">
        <w:rPr>
          <w:rFonts w:eastAsia="Arial Unicode MS"/>
          <w:color w:val="000000"/>
          <w:sz w:val="28"/>
          <w:szCs w:val="28"/>
        </w:rPr>
        <w:t>Для обучения детей в организованных формах используются разные способы организации: групповые</w:t>
      </w:r>
      <w:r>
        <w:rPr>
          <w:rFonts w:eastAsia="Arial Unicode MS"/>
          <w:color w:val="000000"/>
          <w:sz w:val="28"/>
          <w:szCs w:val="28"/>
        </w:rPr>
        <w:t xml:space="preserve"> (фронтальные)</w:t>
      </w:r>
      <w:r w:rsidRPr="00B93445">
        <w:rPr>
          <w:rFonts w:eastAsia="Arial Unicode MS"/>
          <w:color w:val="000000"/>
          <w:sz w:val="28"/>
          <w:szCs w:val="28"/>
        </w:rPr>
        <w:t>, подгрупповые, индивидуальные. При объединении детей в подгруппы учитываются индивидуальные особенности ребенка и уровень усвоения программ.</w:t>
      </w:r>
    </w:p>
    <w:p w:rsidR="00B93445" w:rsidRPr="00B93445" w:rsidRDefault="00B93445" w:rsidP="00B93445">
      <w:pPr>
        <w:widowControl/>
        <w:rPr>
          <w:rFonts w:eastAsia="Arial Unicode MS"/>
          <w:b/>
          <w:bCs/>
          <w:color w:val="000000"/>
          <w:sz w:val="28"/>
          <w:szCs w:val="28"/>
        </w:rPr>
      </w:pPr>
    </w:p>
    <w:p w:rsidR="00B93445" w:rsidRPr="00B93445" w:rsidRDefault="00B93445" w:rsidP="00B93445">
      <w:pPr>
        <w:widowControl/>
        <w:jc w:val="center"/>
        <w:rPr>
          <w:rFonts w:eastAsia="Arial Unicode MS"/>
          <w:b/>
          <w:bCs/>
          <w:color w:val="000000"/>
          <w:sz w:val="28"/>
          <w:szCs w:val="28"/>
        </w:rPr>
      </w:pPr>
      <w:r w:rsidRPr="00B93445">
        <w:rPr>
          <w:rFonts w:eastAsia="Arial Unicode MS"/>
          <w:b/>
          <w:bCs/>
          <w:color w:val="000000"/>
          <w:sz w:val="28"/>
          <w:szCs w:val="28"/>
        </w:rPr>
        <w:t xml:space="preserve">Виды организации образовательного взаимодействия </w:t>
      </w:r>
    </w:p>
    <w:p w:rsidR="00B93445" w:rsidRPr="00B93445" w:rsidRDefault="00B93445" w:rsidP="00B93445">
      <w:pPr>
        <w:widowControl/>
        <w:jc w:val="center"/>
        <w:rPr>
          <w:rFonts w:eastAsia="Arial Unicode MS"/>
          <w:b/>
          <w:bCs/>
          <w:color w:val="000000"/>
          <w:sz w:val="24"/>
          <w:szCs w:val="28"/>
        </w:rPr>
      </w:pPr>
    </w:p>
    <w:tbl>
      <w:tblPr>
        <w:tblW w:w="0" w:type="auto"/>
        <w:jc w:val="center"/>
        <w:tblLayout w:type="fixed"/>
        <w:tblCellMar>
          <w:left w:w="10" w:type="dxa"/>
          <w:right w:w="10" w:type="dxa"/>
        </w:tblCellMar>
        <w:tblLook w:val="04A0" w:firstRow="1" w:lastRow="0" w:firstColumn="1" w:lastColumn="0" w:noHBand="0" w:noVBand="1"/>
      </w:tblPr>
      <w:tblGrid>
        <w:gridCol w:w="2648"/>
        <w:gridCol w:w="7375"/>
      </w:tblGrid>
      <w:tr w:rsidR="00B93445" w:rsidRPr="00B93445" w:rsidTr="00A50DEA">
        <w:trPr>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93445" w:rsidRPr="00B93445" w:rsidRDefault="00B93445" w:rsidP="00B93445">
            <w:pPr>
              <w:widowControl/>
              <w:jc w:val="center"/>
              <w:rPr>
                <w:rFonts w:eastAsia="Arial Unicode MS"/>
                <w:b/>
                <w:color w:val="000000"/>
                <w:sz w:val="24"/>
                <w:szCs w:val="28"/>
              </w:rPr>
            </w:pPr>
            <w:r w:rsidRPr="00B93445">
              <w:rPr>
                <w:rFonts w:eastAsia="Arial Unicode MS"/>
                <w:b/>
                <w:bCs/>
                <w:color w:val="000000"/>
                <w:sz w:val="24"/>
                <w:szCs w:val="28"/>
              </w:rPr>
              <w:t xml:space="preserve">Виды организации образовательного взаимодействия </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B93445" w:rsidRPr="00B93445" w:rsidRDefault="00B93445" w:rsidP="00B93445">
            <w:pPr>
              <w:widowControl/>
              <w:jc w:val="center"/>
              <w:rPr>
                <w:rFonts w:eastAsia="Arial Unicode MS"/>
                <w:b/>
                <w:color w:val="000000"/>
                <w:sz w:val="24"/>
                <w:szCs w:val="28"/>
              </w:rPr>
            </w:pPr>
            <w:r w:rsidRPr="00B93445">
              <w:rPr>
                <w:rFonts w:eastAsia="Arial Unicode MS"/>
                <w:b/>
                <w:bCs/>
                <w:color w:val="000000"/>
                <w:sz w:val="24"/>
                <w:szCs w:val="28"/>
              </w:rPr>
              <w:t>Особенности</w:t>
            </w:r>
          </w:p>
        </w:tc>
      </w:tr>
      <w:tr w:rsidR="00B93445" w:rsidRPr="00B93445" w:rsidTr="00A50DEA">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93445" w:rsidRPr="00B93445" w:rsidRDefault="00B93445" w:rsidP="00B93445">
            <w:pPr>
              <w:widowControl/>
              <w:jc w:val="center"/>
              <w:rPr>
                <w:rFonts w:eastAsia="Arial Unicode MS"/>
                <w:color w:val="000000"/>
                <w:sz w:val="24"/>
                <w:szCs w:val="28"/>
              </w:rPr>
            </w:pPr>
            <w:r w:rsidRPr="00B93445">
              <w:rPr>
                <w:rFonts w:eastAsia="Arial Unicode MS"/>
                <w:bCs/>
                <w:color w:val="000000"/>
                <w:sz w:val="24"/>
                <w:szCs w:val="28"/>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B93445" w:rsidRPr="00B93445" w:rsidRDefault="00B93445" w:rsidP="00B93445">
            <w:pPr>
              <w:widowControl/>
              <w:jc w:val="both"/>
              <w:rPr>
                <w:rFonts w:eastAsia="Arial Unicode MS"/>
                <w:color w:val="000000"/>
                <w:sz w:val="24"/>
                <w:szCs w:val="28"/>
              </w:rPr>
            </w:pPr>
            <w:r w:rsidRPr="00B93445">
              <w:rPr>
                <w:rFonts w:eastAsia="Arial Unicode MS"/>
                <w:color w:val="000000"/>
                <w:sz w:val="24"/>
                <w:szCs w:val="28"/>
              </w:rPr>
              <w:t>   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B93445" w:rsidRPr="00B93445" w:rsidTr="00A50DEA">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B93445" w:rsidRPr="00B93445" w:rsidRDefault="00B93445" w:rsidP="00B93445">
            <w:pPr>
              <w:widowControl/>
              <w:jc w:val="center"/>
              <w:rPr>
                <w:rFonts w:eastAsia="Arial Unicode MS"/>
                <w:color w:val="000000"/>
                <w:sz w:val="24"/>
                <w:szCs w:val="28"/>
              </w:rPr>
            </w:pPr>
            <w:r w:rsidRPr="00B93445">
              <w:rPr>
                <w:rFonts w:eastAsia="Arial Unicode MS"/>
                <w:bCs/>
                <w:color w:val="000000"/>
                <w:sz w:val="24"/>
                <w:szCs w:val="28"/>
              </w:rPr>
              <w:t>Подгрупповая</w:t>
            </w:r>
          </w:p>
          <w:p w:rsidR="00B93445" w:rsidRPr="00B93445" w:rsidRDefault="00B93445" w:rsidP="00B93445">
            <w:pPr>
              <w:widowControl/>
              <w:jc w:val="center"/>
              <w:rPr>
                <w:rFonts w:eastAsia="Arial Unicode MS"/>
                <w:color w:val="000000"/>
                <w:sz w:val="24"/>
                <w:szCs w:val="28"/>
              </w:rPr>
            </w:pPr>
            <w:r w:rsidRPr="00B93445">
              <w:rPr>
                <w:rFonts w:eastAsia="Arial Unicode MS"/>
                <w:bCs/>
                <w:color w:val="000000"/>
                <w:sz w:val="24"/>
                <w:szCs w:val="28"/>
              </w:rPr>
              <w:t>(индивидуальн</w:t>
            </w:r>
            <w:proofErr w:type="gramStart"/>
            <w:r w:rsidRPr="00B93445">
              <w:rPr>
                <w:rFonts w:eastAsia="Arial Unicode MS"/>
                <w:bCs/>
                <w:color w:val="000000"/>
                <w:sz w:val="24"/>
                <w:szCs w:val="28"/>
              </w:rPr>
              <w:t>о-</w:t>
            </w:r>
            <w:proofErr w:type="gramEnd"/>
            <w:r w:rsidRPr="00B93445">
              <w:rPr>
                <w:rFonts w:eastAsia="Arial Unicode MS"/>
                <w:bCs/>
                <w:color w:val="000000"/>
                <w:sz w:val="24"/>
                <w:szCs w:val="28"/>
              </w:rPr>
              <w:t xml:space="preserve">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B93445" w:rsidRPr="00B93445" w:rsidRDefault="00B93445" w:rsidP="00B93445">
            <w:pPr>
              <w:widowControl/>
              <w:rPr>
                <w:rFonts w:eastAsia="Arial Unicode MS"/>
                <w:color w:val="000000"/>
                <w:sz w:val="24"/>
                <w:szCs w:val="28"/>
              </w:rPr>
            </w:pPr>
            <w:r w:rsidRPr="00B93445">
              <w:rPr>
                <w:rFonts w:eastAsia="Arial Unicode MS"/>
                <w:color w:val="000000"/>
                <w:sz w:val="24"/>
                <w:szCs w:val="28"/>
              </w:rPr>
              <w:t xml:space="preserve">   Группа делится на подгруппы. </w:t>
            </w:r>
          </w:p>
          <w:p w:rsidR="00B93445" w:rsidRPr="00B93445" w:rsidRDefault="00B93445" w:rsidP="00B93445">
            <w:pPr>
              <w:widowControl/>
              <w:jc w:val="both"/>
              <w:rPr>
                <w:rFonts w:eastAsia="Arial Unicode MS"/>
                <w:color w:val="000000"/>
                <w:sz w:val="24"/>
                <w:szCs w:val="28"/>
              </w:rPr>
            </w:pPr>
            <w:r w:rsidRPr="00B93445">
              <w:rPr>
                <w:rFonts w:eastAsia="Arial Unicode MS"/>
                <w:color w:val="000000"/>
                <w:sz w:val="24"/>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B93445" w:rsidRPr="00B93445" w:rsidTr="00A50DEA">
        <w:trPr>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B93445" w:rsidRPr="00B93445" w:rsidRDefault="00B93445" w:rsidP="00B93445">
            <w:pPr>
              <w:widowControl/>
              <w:jc w:val="center"/>
              <w:rPr>
                <w:rFonts w:eastAsia="Arial Unicode MS"/>
                <w:color w:val="000000"/>
                <w:sz w:val="24"/>
                <w:szCs w:val="28"/>
              </w:rPr>
            </w:pPr>
            <w:r w:rsidRPr="00B93445">
              <w:rPr>
                <w:rFonts w:eastAsia="Arial Unicode MS"/>
                <w:bCs/>
                <w:color w:val="000000"/>
                <w:sz w:val="24"/>
                <w:szCs w:val="28"/>
              </w:rPr>
              <w:t>Фронтальная</w:t>
            </w: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B93445" w:rsidRPr="00B93445" w:rsidRDefault="00B93445" w:rsidP="00B93445">
            <w:pPr>
              <w:widowControl/>
              <w:jc w:val="both"/>
              <w:rPr>
                <w:rFonts w:eastAsia="Arial Unicode MS"/>
                <w:color w:val="000000"/>
                <w:sz w:val="24"/>
                <w:szCs w:val="28"/>
              </w:rPr>
            </w:pPr>
            <w:r w:rsidRPr="00B93445">
              <w:rPr>
                <w:rFonts w:eastAsia="Arial Unicode MS"/>
                <w:color w:val="000000"/>
                <w:sz w:val="24"/>
                <w:szCs w:val="28"/>
              </w:rPr>
              <w:t xml:space="preserve">  Работа со всей группой, четкое расписание, единое содержание.   При этом содержанием обучения на </w:t>
            </w:r>
            <w:proofErr w:type="gramStart"/>
            <w:r w:rsidRPr="00B93445">
              <w:rPr>
                <w:rFonts w:eastAsia="Arial Unicode MS"/>
                <w:color w:val="000000"/>
                <w:sz w:val="24"/>
                <w:szCs w:val="28"/>
              </w:rPr>
              <w:t>фронтальных</w:t>
            </w:r>
            <w:proofErr w:type="gramEnd"/>
            <w:r w:rsidRPr="00B93445">
              <w:rPr>
                <w:rFonts w:eastAsia="Arial Unicode MS"/>
                <w:color w:val="000000"/>
                <w:sz w:val="24"/>
                <w:szCs w:val="28"/>
              </w:rPr>
              <w:t xml:space="preserve"> вида образовательной деятельности может быть деятельность художественного характера.</w:t>
            </w:r>
          </w:p>
          <w:p w:rsidR="00B93445" w:rsidRPr="00B93445" w:rsidRDefault="00B93445" w:rsidP="00B93445">
            <w:pPr>
              <w:widowControl/>
              <w:jc w:val="both"/>
              <w:rPr>
                <w:rFonts w:eastAsia="Arial Unicode MS"/>
                <w:color w:val="000000"/>
                <w:sz w:val="24"/>
                <w:szCs w:val="28"/>
              </w:rPr>
            </w:pPr>
            <w:r w:rsidRPr="00B93445">
              <w:rPr>
                <w:rFonts w:eastAsia="Arial Unicode MS"/>
                <w:color w:val="000000"/>
                <w:sz w:val="24"/>
                <w:szCs w:val="28"/>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45DC4" w:rsidRPr="00EA2531" w:rsidRDefault="00745DC4" w:rsidP="00B93445">
      <w:pPr>
        <w:widowControl/>
        <w:jc w:val="both"/>
        <w:rPr>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3B6E2B" w:rsidRDefault="003B6E2B" w:rsidP="007D6665">
      <w:pPr>
        <w:widowControl/>
        <w:jc w:val="center"/>
        <w:rPr>
          <w:b/>
          <w:sz w:val="28"/>
          <w:szCs w:val="28"/>
        </w:rPr>
      </w:pPr>
    </w:p>
    <w:p w:rsidR="005F021E" w:rsidRDefault="007D6665" w:rsidP="007D6665">
      <w:pPr>
        <w:widowControl/>
        <w:jc w:val="center"/>
        <w:rPr>
          <w:b/>
          <w:sz w:val="28"/>
          <w:szCs w:val="28"/>
        </w:rPr>
      </w:pPr>
      <w:r w:rsidRPr="007D6665">
        <w:rPr>
          <w:b/>
          <w:sz w:val="28"/>
          <w:szCs w:val="28"/>
        </w:rPr>
        <w:t>Модель образовательного процесса</w:t>
      </w:r>
    </w:p>
    <w:tbl>
      <w:tblPr>
        <w:tblStyle w:val="ae"/>
        <w:tblW w:w="0" w:type="auto"/>
        <w:tblLook w:val="04A0" w:firstRow="1" w:lastRow="0" w:firstColumn="1" w:lastColumn="0" w:noHBand="0" w:noVBand="1"/>
      </w:tblPr>
      <w:tblGrid>
        <w:gridCol w:w="3285"/>
        <w:gridCol w:w="16"/>
        <w:gridCol w:w="3302"/>
        <w:gridCol w:w="3302"/>
      </w:tblGrid>
      <w:tr w:rsidR="007D6665" w:rsidTr="00F9230A">
        <w:tc>
          <w:tcPr>
            <w:tcW w:w="9905" w:type="dxa"/>
            <w:gridSpan w:val="4"/>
            <w:shd w:val="clear" w:color="auto" w:fill="D9D9D9" w:themeFill="background1" w:themeFillShade="D9"/>
          </w:tcPr>
          <w:p w:rsidR="007D6665" w:rsidRPr="007D6665" w:rsidRDefault="007D6665" w:rsidP="007D6665">
            <w:pPr>
              <w:widowControl/>
              <w:jc w:val="center"/>
              <w:rPr>
                <w:b/>
                <w:sz w:val="24"/>
                <w:szCs w:val="24"/>
              </w:rPr>
            </w:pPr>
            <w:r w:rsidRPr="007D6665">
              <w:rPr>
                <w:b/>
                <w:sz w:val="24"/>
                <w:szCs w:val="24"/>
              </w:rPr>
              <w:t>ОО «Социально – коммуникативное развитие»</w:t>
            </w:r>
          </w:p>
        </w:tc>
      </w:tr>
      <w:tr w:rsidR="007D6665" w:rsidTr="00F9230A">
        <w:tc>
          <w:tcPr>
            <w:tcW w:w="9905" w:type="dxa"/>
            <w:gridSpan w:val="4"/>
          </w:tcPr>
          <w:p w:rsidR="007D6665" w:rsidRPr="007D6665" w:rsidRDefault="007D6665" w:rsidP="007D6665">
            <w:pPr>
              <w:widowControl/>
              <w:jc w:val="center"/>
              <w:rPr>
                <w:b/>
                <w:sz w:val="24"/>
                <w:szCs w:val="24"/>
              </w:rPr>
            </w:pPr>
            <w:r>
              <w:rPr>
                <w:b/>
                <w:sz w:val="24"/>
                <w:szCs w:val="24"/>
              </w:rPr>
              <w:t>Организация образовательной деятельности</w:t>
            </w:r>
          </w:p>
        </w:tc>
      </w:tr>
      <w:tr w:rsidR="007D6665" w:rsidTr="00F9230A">
        <w:tc>
          <w:tcPr>
            <w:tcW w:w="6603" w:type="dxa"/>
            <w:gridSpan w:val="3"/>
          </w:tcPr>
          <w:p w:rsidR="007D6665" w:rsidRPr="007D6665" w:rsidRDefault="007D6665" w:rsidP="007D6665">
            <w:pPr>
              <w:widowControl/>
              <w:jc w:val="center"/>
              <w:rPr>
                <w:b/>
                <w:sz w:val="24"/>
                <w:szCs w:val="24"/>
              </w:rPr>
            </w:pPr>
            <w:r>
              <w:rPr>
                <w:b/>
                <w:sz w:val="24"/>
                <w:szCs w:val="24"/>
              </w:rPr>
              <w:t>Совместная деятельность педагога с детьми</w:t>
            </w:r>
          </w:p>
        </w:tc>
        <w:tc>
          <w:tcPr>
            <w:tcW w:w="3302" w:type="dxa"/>
            <w:vMerge w:val="restart"/>
          </w:tcPr>
          <w:p w:rsidR="007D6665" w:rsidRPr="007D6665" w:rsidRDefault="007D6665" w:rsidP="007D6665">
            <w:pPr>
              <w:widowControl/>
              <w:jc w:val="center"/>
              <w:rPr>
                <w:b/>
                <w:sz w:val="24"/>
                <w:szCs w:val="24"/>
              </w:rPr>
            </w:pPr>
            <w:r>
              <w:rPr>
                <w:b/>
                <w:sz w:val="24"/>
                <w:szCs w:val="24"/>
              </w:rPr>
              <w:t>Самостоятельная деятельность детей</w:t>
            </w:r>
          </w:p>
        </w:tc>
      </w:tr>
      <w:tr w:rsidR="007D6665" w:rsidTr="007D6665">
        <w:tc>
          <w:tcPr>
            <w:tcW w:w="3301" w:type="dxa"/>
            <w:gridSpan w:val="2"/>
          </w:tcPr>
          <w:p w:rsidR="007D6665" w:rsidRPr="007D6665" w:rsidRDefault="007D6665" w:rsidP="007D6665">
            <w:pPr>
              <w:widowControl/>
              <w:jc w:val="center"/>
              <w:rPr>
                <w:b/>
                <w:sz w:val="24"/>
                <w:szCs w:val="24"/>
              </w:rPr>
            </w:pPr>
            <w:r>
              <w:rPr>
                <w:b/>
                <w:sz w:val="24"/>
                <w:szCs w:val="24"/>
              </w:rPr>
              <w:t>Режимные моменты</w:t>
            </w:r>
          </w:p>
        </w:tc>
        <w:tc>
          <w:tcPr>
            <w:tcW w:w="3302" w:type="dxa"/>
          </w:tcPr>
          <w:p w:rsidR="007D6665" w:rsidRPr="007D6665" w:rsidRDefault="007D6665" w:rsidP="007D6665">
            <w:pPr>
              <w:widowControl/>
              <w:jc w:val="center"/>
              <w:rPr>
                <w:b/>
                <w:sz w:val="24"/>
                <w:szCs w:val="24"/>
              </w:rPr>
            </w:pPr>
            <w:r>
              <w:rPr>
                <w:b/>
                <w:sz w:val="24"/>
                <w:szCs w:val="24"/>
              </w:rPr>
              <w:t>НОД</w:t>
            </w:r>
          </w:p>
        </w:tc>
        <w:tc>
          <w:tcPr>
            <w:tcW w:w="3302" w:type="dxa"/>
            <w:vMerge/>
          </w:tcPr>
          <w:p w:rsidR="007D6665" w:rsidRPr="007D6665" w:rsidRDefault="007D6665" w:rsidP="007D6665">
            <w:pPr>
              <w:widowControl/>
              <w:jc w:val="center"/>
              <w:rPr>
                <w:b/>
                <w:sz w:val="24"/>
                <w:szCs w:val="24"/>
              </w:rPr>
            </w:pPr>
          </w:p>
        </w:tc>
      </w:tr>
      <w:tr w:rsidR="007D6665" w:rsidTr="00F9230A">
        <w:tc>
          <w:tcPr>
            <w:tcW w:w="9905" w:type="dxa"/>
            <w:gridSpan w:val="4"/>
          </w:tcPr>
          <w:p w:rsidR="007D6665" w:rsidRPr="007D6665" w:rsidRDefault="007D6665" w:rsidP="007D6665">
            <w:pPr>
              <w:widowControl/>
              <w:jc w:val="center"/>
              <w:rPr>
                <w:b/>
                <w:sz w:val="24"/>
                <w:szCs w:val="24"/>
              </w:rPr>
            </w:pPr>
            <w:r>
              <w:rPr>
                <w:b/>
                <w:sz w:val="24"/>
                <w:szCs w:val="24"/>
              </w:rPr>
              <w:t>Формы организации образовательной деятельности</w:t>
            </w:r>
          </w:p>
        </w:tc>
      </w:tr>
      <w:tr w:rsidR="007D6665" w:rsidTr="007D6665">
        <w:tc>
          <w:tcPr>
            <w:tcW w:w="3301" w:type="dxa"/>
            <w:gridSpan w:val="2"/>
          </w:tcPr>
          <w:p w:rsidR="007D6665" w:rsidRDefault="007D6665" w:rsidP="007D6665">
            <w:pPr>
              <w:widowControl/>
              <w:jc w:val="center"/>
              <w:rPr>
                <w:b/>
                <w:sz w:val="24"/>
                <w:szCs w:val="24"/>
              </w:rPr>
            </w:pPr>
            <w:r>
              <w:rPr>
                <w:b/>
                <w:sz w:val="24"/>
                <w:szCs w:val="24"/>
              </w:rPr>
              <w:t>Индивидуальные</w:t>
            </w:r>
          </w:p>
          <w:p w:rsidR="007D6665" w:rsidRDefault="007D6665" w:rsidP="007D6665">
            <w:pPr>
              <w:widowControl/>
              <w:jc w:val="center"/>
              <w:rPr>
                <w:b/>
                <w:sz w:val="24"/>
                <w:szCs w:val="24"/>
              </w:rPr>
            </w:pPr>
            <w:r>
              <w:rPr>
                <w:b/>
                <w:sz w:val="24"/>
                <w:szCs w:val="24"/>
              </w:rPr>
              <w:t>Фронтальные</w:t>
            </w:r>
          </w:p>
          <w:p w:rsidR="007D6665" w:rsidRPr="007D6665" w:rsidRDefault="007D6665" w:rsidP="007D6665">
            <w:pPr>
              <w:widowControl/>
              <w:jc w:val="center"/>
              <w:rPr>
                <w:b/>
                <w:sz w:val="24"/>
                <w:szCs w:val="24"/>
              </w:rPr>
            </w:pPr>
            <w:r>
              <w:rPr>
                <w:b/>
                <w:sz w:val="24"/>
                <w:szCs w:val="24"/>
              </w:rPr>
              <w:t>Подгрупповые</w:t>
            </w:r>
          </w:p>
        </w:tc>
        <w:tc>
          <w:tcPr>
            <w:tcW w:w="3302" w:type="dxa"/>
          </w:tcPr>
          <w:p w:rsidR="007D6665" w:rsidRDefault="007D6665" w:rsidP="007D6665">
            <w:pPr>
              <w:widowControl/>
              <w:jc w:val="center"/>
              <w:rPr>
                <w:b/>
                <w:sz w:val="24"/>
                <w:szCs w:val="24"/>
              </w:rPr>
            </w:pPr>
            <w:r>
              <w:rPr>
                <w:b/>
                <w:sz w:val="24"/>
                <w:szCs w:val="24"/>
              </w:rPr>
              <w:t>Фронтальные</w:t>
            </w:r>
          </w:p>
          <w:p w:rsidR="007D6665" w:rsidRDefault="007D6665" w:rsidP="007D6665">
            <w:pPr>
              <w:widowControl/>
              <w:jc w:val="center"/>
              <w:rPr>
                <w:b/>
                <w:sz w:val="24"/>
                <w:szCs w:val="24"/>
              </w:rPr>
            </w:pPr>
            <w:r>
              <w:rPr>
                <w:b/>
                <w:sz w:val="24"/>
                <w:szCs w:val="24"/>
              </w:rPr>
              <w:t>Подгрупповые</w:t>
            </w:r>
          </w:p>
          <w:p w:rsidR="007D6665" w:rsidRPr="007D6665" w:rsidRDefault="007D6665" w:rsidP="007D6665">
            <w:pPr>
              <w:widowControl/>
              <w:jc w:val="center"/>
              <w:rPr>
                <w:b/>
                <w:sz w:val="24"/>
                <w:szCs w:val="24"/>
              </w:rPr>
            </w:pPr>
            <w:r>
              <w:rPr>
                <w:b/>
                <w:sz w:val="24"/>
                <w:szCs w:val="24"/>
              </w:rPr>
              <w:t>Индивидуальные</w:t>
            </w:r>
          </w:p>
        </w:tc>
        <w:tc>
          <w:tcPr>
            <w:tcW w:w="3302" w:type="dxa"/>
          </w:tcPr>
          <w:p w:rsidR="007D6665" w:rsidRDefault="007D6665" w:rsidP="007D6665">
            <w:pPr>
              <w:widowControl/>
              <w:jc w:val="center"/>
              <w:rPr>
                <w:b/>
                <w:sz w:val="24"/>
                <w:szCs w:val="24"/>
              </w:rPr>
            </w:pPr>
            <w:r>
              <w:rPr>
                <w:b/>
                <w:sz w:val="24"/>
                <w:szCs w:val="24"/>
              </w:rPr>
              <w:t>Подгрупповые</w:t>
            </w:r>
          </w:p>
          <w:p w:rsidR="007D6665" w:rsidRPr="007D6665" w:rsidRDefault="007D6665" w:rsidP="007D6665">
            <w:pPr>
              <w:widowControl/>
              <w:jc w:val="center"/>
              <w:rPr>
                <w:b/>
                <w:sz w:val="24"/>
                <w:szCs w:val="24"/>
              </w:rPr>
            </w:pPr>
            <w:r>
              <w:rPr>
                <w:b/>
                <w:sz w:val="24"/>
                <w:szCs w:val="24"/>
              </w:rPr>
              <w:t>Индивидуальные</w:t>
            </w:r>
          </w:p>
        </w:tc>
      </w:tr>
      <w:tr w:rsidR="00893A9C" w:rsidTr="00F9230A">
        <w:tc>
          <w:tcPr>
            <w:tcW w:w="9905" w:type="dxa"/>
            <w:gridSpan w:val="4"/>
          </w:tcPr>
          <w:p w:rsidR="00893A9C" w:rsidRPr="007D6665" w:rsidRDefault="00893A9C" w:rsidP="007D6665">
            <w:pPr>
              <w:widowControl/>
              <w:jc w:val="center"/>
              <w:rPr>
                <w:b/>
                <w:sz w:val="24"/>
                <w:szCs w:val="24"/>
              </w:rPr>
            </w:pPr>
            <w:r>
              <w:rPr>
                <w:b/>
                <w:sz w:val="24"/>
                <w:szCs w:val="24"/>
              </w:rPr>
              <w:t>Приоритетные виды детской деятельности</w:t>
            </w:r>
          </w:p>
        </w:tc>
      </w:tr>
      <w:tr w:rsidR="00893A9C" w:rsidTr="00F9230A">
        <w:tc>
          <w:tcPr>
            <w:tcW w:w="9905" w:type="dxa"/>
            <w:gridSpan w:val="4"/>
          </w:tcPr>
          <w:p w:rsidR="00893A9C" w:rsidRPr="00893A9C" w:rsidRDefault="00893A9C" w:rsidP="007D6665">
            <w:pPr>
              <w:widowControl/>
              <w:jc w:val="center"/>
              <w:rPr>
                <w:sz w:val="24"/>
                <w:szCs w:val="24"/>
              </w:rPr>
            </w:pPr>
            <w:r>
              <w:rPr>
                <w:sz w:val="24"/>
                <w:szCs w:val="24"/>
              </w:rPr>
              <w:t>-т</w:t>
            </w:r>
            <w:r w:rsidRPr="00893A9C">
              <w:rPr>
                <w:sz w:val="24"/>
                <w:szCs w:val="24"/>
              </w:rPr>
              <w:t>рудовая</w:t>
            </w:r>
          </w:p>
          <w:p w:rsidR="00893A9C" w:rsidRPr="00893A9C" w:rsidRDefault="00893A9C" w:rsidP="007D6665">
            <w:pPr>
              <w:widowControl/>
              <w:jc w:val="center"/>
              <w:rPr>
                <w:sz w:val="24"/>
                <w:szCs w:val="24"/>
              </w:rPr>
            </w:pPr>
            <w:r>
              <w:rPr>
                <w:sz w:val="24"/>
                <w:szCs w:val="24"/>
              </w:rPr>
              <w:t>- к</w:t>
            </w:r>
            <w:r w:rsidRPr="00893A9C">
              <w:rPr>
                <w:sz w:val="24"/>
                <w:szCs w:val="24"/>
              </w:rPr>
              <w:t>оммуникативная</w:t>
            </w:r>
          </w:p>
          <w:p w:rsidR="00893A9C" w:rsidRPr="007D6665" w:rsidRDefault="00893A9C" w:rsidP="007D6665">
            <w:pPr>
              <w:widowControl/>
              <w:jc w:val="center"/>
              <w:rPr>
                <w:b/>
                <w:sz w:val="24"/>
                <w:szCs w:val="24"/>
              </w:rPr>
            </w:pPr>
            <w:r>
              <w:rPr>
                <w:sz w:val="24"/>
                <w:szCs w:val="24"/>
              </w:rPr>
              <w:t>- п</w:t>
            </w:r>
            <w:r w:rsidRPr="00893A9C">
              <w:rPr>
                <w:sz w:val="24"/>
                <w:szCs w:val="24"/>
              </w:rPr>
              <w:t>ознавательно - исследовательская</w:t>
            </w:r>
          </w:p>
        </w:tc>
      </w:tr>
      <w:tr w:rsidR="00893A9C" w:rsidTr="00F9230A">
        <w:tc>
          <w:tcPr>
            <w:tcW w:w="9905" w:type="dxa"/>
            <w:gridSpan w:val="4"/>
          </w:tcPr>
          <w:p w:rsidR="00893A9C" w:rsidRPr="007D6665" w:rsidRDefault="00893A9C" w:rsidP="007D6665">
            <w:pPr>
              <w:widowControl/>
              <w:jc w:val="center"/>
              <w:rPr>
                <w:b/>
                <w:sz w:val="24"/>
                <w:szCs w:val="24"/>
              </w:rPr>
            </w:pPr>
            <w:r>
              <w:rPr>
                <w:b/>
                <w:sz w:val="24"/>
                <w:szCs w:val="24"/>
              </w:rPr>
              <w:t>Формы организации детских видов деятельности</w:t>
            </w:r>
          </w:p>
        </w:tc>
      </w:tr>
      <w:tr w:rsidR="007D6665" w:rsidTr="007D6665">
        <w:tc>
          <w:tcPr>
            <w:tcW w:w="3301" w:type="dxa"/>
            <w:gridSpan w:val="2"/>
          </w:tcPr>
          <w:p w:rsidR="00893A9C" w:rsidRPr="00F9230A" w:rsidRDefault="00F9230A" w:rsidP="00893A9C">
            <w:pPr>
              <w:widowControl/>
              <w:rPr>
                <w:sz w:val="24"/>
                <w:szCs w:val="24"/>
              </w:rPr>
            </w:pPr>
            <w:r w:rsidRPr="00F9230A">
              <w:rPr>
                <w:sz w:val="24"/>
                <w:szCs w:val="24"/>
              </w:rPr>
              <w:t xml:space="preserve">- </w:t>
            </w:r>
            <w:r w:rsidR="00893A9C" w:rsidRPr="00F9230A">
              <w:rPr>
                <w:sz w:val="24"/>
                <w:szCs w:val="24"/>
              </w:rPr>
              <w:t>Игровое упражнение</w:t>
            </w:r>
          </w:p>
          <w:p w:rsidR="00893A9C" w:rsidRPr="00F9230A" w:rsidRDefault="00893A9C" w:rsidP="00893A9C">
            <w:pPr>
              <w:widowControl/>
              <w:rPr>
                <w:sz w:val="24"/>
                <w:szCs w:val="24"/>
              </w:rPr>
            </w:pPr>
            <w:r w:rsidRPr="00F9230A">
              <w:rPr>
                <w:sz w:val="24"/>
                <w:szCs w:val="24"/>
              </w:rPr>
              <w:t>- Совместная с</w:t>
            </w:r>
          </w:p>
          <w:p w:rsidR="00893A9C" w:rsidRPr="00F9230A" w:rsidRDefault="00893A9C" w:rsidP="00893A9C">
            <w:pPr>
              <w:widowControl/>
              <w:rPr>
                <w:sz w:val="24"/>
                <w:szCs w:val="24"/>
              </w:rPr>
            </w:pPr>
            <w:r w:rsidRPr="00F9230A">
              <w:rPr>
                <w:sz w:val="24"/>
                <w:szCs w:val="24"/>
              </w:rPr>
              <w:t>воспитателем игра</w:t>
            </w:r>
          </w:p>
          <w:p w:rsidR="00893A9C" w:rsidRPr="00F9230A" w:rsidRDefault="00893A9C" w:rsidP="00893A9C">
            <w:pPr>
              <w:widowControl/>
              <w:rPr>
                <w:sz w:val="24"/>
                <w:szCs w:val="24"/>
              </w:rPr>
            </w:pPr>
            <w:r w:rsidRPr="00F9230A">
              <w:rPr>
                <w:sz w:val="24"/>
                <w:szCs w:val="24"/>
              </w:rPr>
              <w:t>- Совместная со</w:t>
            </w:r>
          </w:p>
          <w:p w:rsidR="00893A9C" w:rsidRPr="00F9230A" w:rsidRDefault="00893A9C" w:rsidP="00893A9C">
            <w:pPr>
              <w:widowControl/>
              <w:rPr>
                <w:sz w:val="24"/>
                <w:szCs w:val="24"/>
              </w:rPr>
            </w:pPr>
            <w:r w:rsidRPr="00F9230A">
              <w:rPr>
                <w:sz w:val="24"/>
                <w:szCs w:val="24"/>
              </w:rPr>
              <w:t>сверстниками игра</w:t>
            </w:r>
          </w:p>
          <w:p w:rsidR="00893A9C" w:rsidRPr="00F9230A" w:rsidRDefault="00893A9C" w:rsidP="00893A9C">
            <w:pPr>
              <w:widowControl/>
              <w:rPr>
                <w:sz w:val="24"/>
                <w:szCs w:val="24"/>
              </w:rPr>
            </w:pPr>
            <w:r w:rsidRPr="00F9230A">
              <w:rPr>
                <w:sz w:val="24"/>
                <w:szCs w:val="24"/>
              </w:rPr>
              <w:t>- Индивидуальная игра</w:t>
            </w:r>
          </w:p>
          <w:p w:rsidR="00893A9C" w:rsidRPr="00F9230A" w:rsidRDefault="00893A9C" w:rsidP="00893A9C">
            <w:pPr>
              <w:widowControl/>
              <w:rPr>
                <w:sz w:val="24"/>
                <w:szCs w:val="24"/>
              </w:rPr>
            </w:pPr>
            <w:r w:rsidRPr="00F9230A">
              <w:rPr>
                <w:sz w:val="24"/>
                <w:szCs w:val="24"/>
              </w:rPr>
              <w:t xml:space="preserve">- Ситуативный разговор </w:t>
            </w:r>
            <w:proofErr w:type="gramStart"/>
            <w:r w:rsidRPr="00F9230A">
              <w:rPr>
                <w:sz w:val="24"/>
                <w:szCs w:val="24"/>
              </w:rPr>
              <w:t>с</w:t>
            </w:r>
            <w:proofErr w:type="gramEnd"/>
          </w:p>
          <w:p w:rsidR="00893A9C" w:rsidRPr="00F9230A" w:rsidRDefault="00893A9C" w:rsidP="00893A9C">
            <w:pPr>
              <w:widowControl/>
              <w:rPr>
                <w:sz w:val="24"/>
                <w:szCs w:val="24"/>
              </w:rPr>
            </w:pPr>
            <w:r w:rsidRPr="00F9230A">
              <w:rPr>
                <w:sz w:val="24"/>
                <w:szCs w:val="24"/>
              </w:rPr>
              <w:t>детьми</w:t>
            </w:r>
          </w:p>
          <w:p w:rsidR="00893A9C" w:rsidRPr="00F9230A" w:rsidRDefault="00893A9C" w:rsidP="00893A9C">
            <w:pPr>
              <w:widowControl/>
              <w:rPr>
                <w:sz w:val="24"/>
                <w:szCs w:val="24"/>
              </w:rPr>
            </w:pPr>
            <w:r w:rsidRPr="00F9230A">
              <w:rPr>
                <w:sz w:val="24"/>
                <w:szCs w:val="24"/>
              </w:rPr>
              <w:t>- Педагогическая ситуация</w:t>
            </w:r>
          </w:p>
          <w:p w:rsidR="00893A9C" w:rsidRPr="00F9230A" w:rsidRDefault="00893A9C" w:rsidP="00893A9C">
            <w:pPr>
              <w:widowControl/>
              <w:rPr>
                <w:sz w:val="24"/>
                <w:szCs w:val="24"/>
              </w:rPr>
            </w:pPr>
            <w:r w:rsidRPr="00F9230A">
              <w:rPr>
                <w:sz w:val="24"/>
                <w:szCs w:val="24"/>
              </w:rPr>
              <w:t>- Беседа</w:t>
            </w:r>
          </w:p>
          <w:p w:rsidR="00893A9C" w:rsidRPr="00F9230A" w:rsidRDefault="00893A9C" w:rsidP="00893A9C">
            <w:pPr>
              <w:widowControl/>
              <w:rPr>
                <w:sz w:val="24"/>
                <w:szCs w:val="24"/>
              </w:rPr>
            </w:pPr>
            <w:r w:rsidRPr="00F9230A">
              <w:rPr>
                <w:sz w:val="24"/>
                <w:szCs w:val="24"/>
              </w:rPr>
              <w:t xml:space="preserve">- Ситуация </w:t>
            </w:r>
            <w:proofErr w:type="gramStart"/>
            <w:r w:rsidRPr="00F9230A">
              <w:rPr>
                <w:sz w:val="24"/>
                <w:szCs w:val="24"/>
              </w:rPr>
              <w:t>морального</w:t>
            </w:r>
            <w:proofErr w:type="gramEnd"/>
          </w:p>
          <w:p w:rsidR="00893A9C" w:rsidRPr="00F9230A" w:rsidRDefault="00893A9C" w:rsidP="00893A9C">
            <w:pPr>
              <w:widowControl/>
              <w:rPr>
                <w:sz w:val="24"/>
                <w:szCs w:val="24"/>
              </w:rPr>
            </w:pPr>
            <w:r w:rsidRPr="00F9230A">
              <w:rPr>
                <w:sz w:val="24"/>
                <w:szCs w:val="24"/>
              </w:rPr>
              <w:t>выбора</w:t>
            </w:r>
          </w:p>
          <w:p w:rsidR="00893A9C" w:rsidRPr="00F9230A" w:rsidRDefault="00F9230A" w:rsidP="00893A9C">
            <w:pPr>
              <w:widowControl/>
              <w:rPr>
                <w:sz w:val="24"/>
                <w:szCs w:val="24"/>
              </w:rPr>
            </w:pPr>
            <w:r w:rsidRPr="00F9230A">
              <w:rPr>
                <w:sz w:val="24"/>
                <w:szCs w:val="24"/>
              </w:rPr>
              <w:t xml:space="preserve">- </w:t>
            </w:r>
            <w:r w:rsidR="00893A9C" w:rsidRPr="00F9230A">
              <w:rPr>
                <w:sz w:val="24"/>
                <w:szCs w:val="24"/>
              </w:rPr>
              <w:t>Проектная деятельность</w:t>
            </w:r>
          </w:p>
          <w:p w:rsidR="00893A9C" w:rsidRPr="00F9230A" w:rsidRDefault="00893A9C" w:rsidP="00893A9C">
            <w:pPr>
              <w:widowControl/>
              <w:rPr>
                <w:sz w:val="24"/>
                <w:szCs w:val="24"/>
              </w:rPr>
            </w:pPr>
            <w:r w:rsidRPr="00F9230A">
              <w:rPr>
                <w:sz w:val="24"/>
                <w:szCs w:val="24"/>
              </w:rPr>
              <w:t>- Интегративная</w:t>
            </w:r>
          </w:p>
          <w:p w:rsidR="00893A9C" w:rsidRPr="00F9230A" w:rsidRDefault="00893A9C" w:rsidP="00893A9C">
            <w:pPr>
              <w:widowControl/>
              <w:rPr>
                <w:sz w:val="24"/>
                <w:szCs w:val="24"/>
              </w:rPr>
            </w:pPr>
            <w:r w:rsidRPr="00F9230A">
              <w:rPr>
                <w:sz w:val="24"/>
                <w:szCs w:val="24"/>
              </w:rPr>
              <w:t>деятельность</w:t>
            </w:r>
          </w:p>
          <w:p w:rsidR="00893A9C" w:rsidRPr="00F9230A" w:rsidRDefault="00893A9C" w:rsidP="00893A9C">
            <w:pPr>
              <w:widowControl/>
              <w:rPr>
                <w:sz w:val="24"/>
                <w:szCs w:val="24"/>
              </w:rPr>
            </w:pPr>
            <w:r w:rsidRPr="00F9230A">
              <w:rPr>
                <w:sz w:val="24"/>
                <w:szCs w:val="24"/>
              </w:rPr>
              <w:t>- Просмотр и анализ</w:t>
            </w:r>
          </w:p>
          <w:p w:rsidR="00893A9C" w:rsidRPr="00F9230A" w:rsidRDefault="00893A9C" w:rsidP="00893A9C">
            <w:pPr>
              <w:widowControl/>
              <w:rPr>
                <w:sz w:val="24"/>
                <w:szCs w:val="24"/>
              </w:rPr>
            </w:pPr>
            <w:r w:rsidRPr="00F9230A">
              <w:rPr>
                <w:sz w:val="24"/>
                <w:szCs w:val="24"/>
              </w:rPr>
              <w:t>мультфильмов,</w:t>
            </w:r>
          </w:p>
          <w:p w:rsidR="00893A9C" w:rsidRPr="00F9230A" w:rsidRDefault="00893A9C" w:rsidP="00893A9C">
            <w:pPr>
              <w:widowControl/>
              <w:rPr>
                <w:sz w:val="24"/>
                <w:szCs w:val="24"/>
              </w:rPr>
            </w:pPr>
            <w:r w:rsidRPr="00F9230A">
              <w:rPr>
                <w:sz w:val="24"/>
                <w:szCs w:val="24"/>
              </w:rPr>
              <w:t>видеофильмов, телепередач</w:t>
            </w:r>
          </w:p>
          <w:p w:rsidR="00893A9C" w:rsidRPr="00F9230A" w:rsidRDefault="00893A9C" w:rsidP="00893A9C">
            <w:pPr>
              <w:widowControl/>
              <w:rPr>
                <w:sz w:val="24"/>
                <w:szCs w:val="24"/>
              </w:rPr>
            </w:pPr>
            <w:r w:rsidRPr="00F9230A">
              <w:rPr>
                <w:sz w:val="24"/>
                <w:szCs w:val="24"/>
              </w:rPr>
              <w:t>- Экспериментирование</w:t>
            </w:r>
          </w:p>
          <w:p w:rsidR="00893A9C" w:rsidRPr="00F9230A" w:rsidRDefault="00893A9C" w:rsidP="00893A9C">
            <w:pPr>
              <w:widowControl/>
              <w:rPr>
                <w:sz w:val="24"/>
                <w:szCs w:val="24"/>
              </w:rPr>
            </w:pPr>
            <w:r w:rsidRPr="00F9230A">
              <w:rPr>
                <w:sz w:val="24"/>
                <w:szCs w:val="24"/>
              </w:rPr>
              <w:t>- Акции</w:t>
            </w:r>
          </w:p>
          <w:p w:rsidR="00893A9C" w:rsidRPr="00F9230A" w:rsidRDefault="00893A9C" w:rsidP="00893A9C">
            <w:pPr>
              <w:widowControl/>
              <w:rPr>
                <w:sz w:val="24"/>
                <w:szCs w:val="24"/>
              </w:rPr>
            </w:pPr>
            <w:r w:rsidRPr="00F9230A">
              <w:rPr>
                <w:sz w:val="24"/>
                <w:szCs w:val="24"/>
              </w:rPr>
              <w:t>- Экскурсии</w:t>
            </w:r>
          </w:p>
          <w:p w:rsidR="00893A9C" w:rsidRPr="00F9230A" w:rsidRDefault="00893A9C" w:rsidP="00893A9C">
            <w:pPr>
              <w:widowControl/>
              <w:rPr>
                <w:sz w:val="24"/>
                <w:szCs w:val="24"/>
              </w:rPr>
            </w:pPr>
            <w:r w:rsidRPr="00F9230A">
              <w:rPr>
                <w:sz w:val="24"/>
                <w:szCs w:val="24"/>
              </w:rPr>
              <w:t>- Наблюдения</w:t>
            </w:r>
          </w:p>
          <w:p w:rsidR="00893A9C" w:rsidRPr="00F9230A" w:rsidRDefault="00893A9C" w:rsidP="00893A9C">
            <w:pPr>
              <w:widowControl/>
              <w:rPr>
                <w:sz w:val="24"/>
                <w:szCs w:val="24"/>
              </w:rPr>
            </w:pPr>
            <w:r w:rsidRPr="00F9230A">
              <w:rPr>
                <w:sz w:val="24"/>
                <w:szCs w:val="24"/>
              </w:rPr>
              <w:t>- Беседа</w:t>
            </w:r>
          </w:p>
          <w:p w:rsidR="00893A9C" w:rsidRPr="00F9230A" w:rsidRDefault="00893A9C" w:rsidP="00893A9C">
            <w:pPr>
              <w:widowControl/>
              <w:rPr>
                <w:sz w:val="24"/>
                <w:szCs w:val="24"/>
              </w:rPr>
            </w:pPr>
            <w:r w:rsidRPr="00F9230A">
              <w:rPr>
                <w:sz w:val="24"/>
                <w:szCs w:val="24"/>
              </w:rPr>
              <w:t>- Чтение</w:t>
            </w:r>
          </w:p>
          <w:p w:rsidR="00893A9C" w:rsidRPr="00F9230A" w:rsidRDefault="00893A9C" w:rsidP="00893A9C">
            <w:pPr>
              <w:widowControl/>
              <w:rPr>
                <w:sz w:val="24"/>
                <w:szCs w:val="24"/>
              </w:rPr>
            </w:pPr>
            <w:r w:rsidRPr="00F9230A">
              <w:rPr>
                <w:sz w:val="24"/>
                <w:szCs w:val="24"/>
              </w:rPr>
              <w:t>- Трудовые поручения</w:t>
            </w:r>
          </w:p>
          <w:p w:rsidR="007D6665" w:rsidRPr="00F9230A" w:rsidRDefault="007D6665" w:rsidP="007D6665">
            <w:pPr>
              <w:widowControl/>
              <w:jc w:val="center"/>
              <w:rPr>
                <w:b/>
                <w:sz w:val="24"/>
                <w:szCs w:val="24"/>
              </w:rPr>
            </w:pPr>
          </w:p>
        </w:tc>
        <w:tc>
          <w:tcPr>
            <w:tcW w:w="3302" w:type="dxa"/>
          </w:tcPr>
          <w:p w:rsidR="00893A9C" w:rsidRPr="00F9230A" w:rsidRDefault="00F9230A" w:rsidP="00893A9C">
            <w:pPr>
              <w:widowControl/>
              <w:rPr>
                <w:sz w:val="24"/>
                <w:szCs w:val="24"/>
              </w:rPr>
            </w:pPr>
            <w:r w:rsidRPr="00F9230A">
              <w:rPr>
                <w:sz w:val="24"/>
                <w:szCs w:val="24"/>
              </w:rPr>
              <w:t xml:space="preserve">- </w:t>
            </w:r>
            <w:r w:rsidR="00893A9C" w:rsidRPr="00F9230A">
              <w:rPr>
                <w:sz w:val="24"/>
                <w:szCs w:val="24"/>
              </w:rPr>
              <w:t>Наблюдение</w:t>
            </w:r>
          </w:p>
          <w:p w:rsidR="00893A9C" w:rsidRPr="00F9230A" w:rsidRDefault="00893A9C" w:rsidP="00893A9C">
            <w:pPr>
              <w:widowControl/>
              <w:rPr>
                <w:sz w:val="24"/>
                <w:szCs w:val="24"/>
              </w:rPr>
            </w:pPr>
            <w:r w:rsidRPr="00F9230A">
              <w:rPr>
                <w:sz w:val="24"/>
                <w:szCs w:val="24"/>
              </w:rPr>
              <w:t xml:space="preserve">- Чтение </w:t>
            </w:r>
            <w:proofErr w:type="gramStart"/>
            <w:r w:rsidRPr="00F9230A">
              <w:rPr>
                <w:sz w:val="24"/>
                <w:szCs w:val="24"/>
              </w:rPr>
              <w:t>художественной</w:t>
            </w:r>
            <w:proofErr w:type="gramEnd"/>
          </w:p>
          <w:p w:rsidR="00893A9C" w:rsidRPr="00F9230A" w:rsidRDefault="00893A9C" w:rsidP="00893A9C">
            <w:pPr>
              <w:widowControl/>
              <w:rPr>
                <w:sz w:val="24"/>
                <w:szCs w:val="24"/>
              </w:rPr>
            </w:pPr>
            <w:r w:rsidRPr="00F9230A">
              <w:rPr>
                <w:sz w:val="24"/>
                <w:szCs w:val="24"/>
              </w:rPr>
              <w:t>литературы</w:t>
            </w:r>
          </w:p>
          <w:p w:rsidR="00893A9C" w:rsidRPr="00F9230A" w:rsidRDefault="00893A9C" w:rsidP="00893A9C">
            <w:pPr>
              <w:widowControl/>
              <w:rPr>
                <w:sz w:val="24"/>
                <w:szCs w:val="24"/>
              </w:rPr>
            </w:pPr>
            <w:r w:rsidRPr="00F9230A">
              <w:rPr>
                <w:sz w:val="24"/>
                <w:szCs w:val="24"/>
              </w:rPr>
              <w:t>- Игра</w:t>
            </w:r>
          </w:p>
          <w:p w:rsidR="00893A9C" w:rsidRPr="00F9230A" w:rsidRDefault="00893A9C" w:rsidP="00893A9C">
            <w:pPr>
              <w:widowControl/>
              <w:rPr>
                <w:sz w:val="24"/>
                <w:szCs w:val="24"/>
              </w:rPr>
            </w:pPr>
            <w:r w:rsidRPr="00F9230A">
              <w:rPr>
                <w:sz w:val="24"/>
                <w:szCs w:val="24"/>
              </w:rPr>
              <w:t>- Игровое упражнение</w:t>
            </w:r>
          </w:p>
          <w:p w:rsidR="00893A9C" w:rsidRPr="00F9230A" w:rsidRDefault="00893A9C" w:rsidP="00893A9C">
            <w:pPr>
              <w:widowControl/>
              <w:rPr>
                <w:sz w:val="24"/>
                <w:szCs w:val="24"/>
              </w:rPr>
            </w:pPr>
            <w:r w:rsidRPr="00F9230A">
              <w:rPr>
                <w:sz w:val="24"/>
                <w:szCs w:val="24"/>
              </w:rPr>
              <w:t>- Проблемная ситуация</w:t>
            </w:r>
          </w:p>
          <w:p w:rsidR="00893A9C" w:rsidRPr="00F9230A" w:rsidRDefault="00893A9C" w:rsidP="00893A9C">
            <w:pPr>
              <w:widowControl/>
              <w:rPr>
                <w:sz w:val="24"/>
                <w:szCs w:val="24"/>
              </w:rPr>
            </w:pPr>
            <w:r w:rsidRPr="00F9230A">
              <w:rPr>
                <w:sz w:val="24"/>
                <w:szCs w:val="24"/>
              </w:rPr>
              <w:t>- Беседа</w:t>
            </w:r>
          </w:p>
          <w:p w:rsidR="00893A9C" w:rsidRPr="00F9230A" w:rsidRDefault="00893A9C" w:rsidP="00893A9C">
            <w:pPr>
              <w:widowControl/>
              <w:rPr>
                <w:sz w:val="24"/>
                <w:szCs w:val="24"/>
              </w:rPr>
            </w:pPr>
            <w:r w:rsidRPr="00F9230A">
              <w:rPr>
                <w:sz w:val="24"/>
                <w:szCs w:val="24"/>
              </w:rPr>
              <w:t>- Совместная с</w:t>
            </w:r>
          </w:p>
          <w:p w:rsidR="00893A9C" w:rsidRPr="00F9230A" w:rsidRDefault="00893A9C" w:rsidP="00893A9C">
            <w:pPr>
              <w:widowControl/>
              <w:rPr>
                <w:sz w:val="24"/>
                <w:szCs w:val="24"/>
              </w:rPr>
            </w:pPr>
            <w:r w:rsidRPr="00F9230A">
              <w:rPr>
                <w:sz w:val="24"/>
                <w:szCs w:val="24"/>
              </w:rPr>
              <w:t>воспитателем игра</w:t>
            </w:r>
          </w:p>
          <w:p w:rsidR="00893A9C" w:rsidRPr="00F9230A" w:rsidRDefault="00893A9C" w:rsidP="00893A9C">
            <w:pPr>
              <w:widowControl/>
              <w:rPr>
                <w:sz w:val="24"/>
                <w:szCs w:val="24"/>
              </w:rPr>
            </w:pPr>
            <w:r w:rsidRPr="00F9230A">
              <w:rPr>
                <w:sz w:val="24"/>
                <w:szCs w:val="24"/>
              </w:rPr>
              <w:t>- Совместная со</w:t>
            </w:r>
          </w:p>
          <w:p w:rsidR="00893A9C" w:rsidRPr="00F9230A" w:rsidRDefault="00893A9C" w:rsidP="00893A9C">
            <w:pPr>
              <w:widowControl/>
              <w:rPr>
                <w:sz w:val="24"/>
                <w:szCs w:val="24"/>
              </w:rPr>
            </w:pPr>
            <w:r w:rsidRPr="00F9230A">
              <w:rPr>
                <w:sz w:val="24"/>
                <w:szCs w:val="24"/>
              </w:rPr>
              <w:t>сверстниками игра</w:t>
            </w:r>
          </w:p>
          <w:p w:rsidR="00893A9C" w:rsidRPr="00F9230A" w:rsidRDefault="00893A9C" w:rsidP="00893A9C">
            <w:pPr>
              <w:widowControl/>
              <w:rPr>
                <w:sz w:val="24"/>
                <w:szCs w:val="24"/>
              </w:rPr>
            </w:pPr>
            <w:r w:rsidRPr="00F9230A">
              <w:rPr>
                <w:sz w:val="24"/>
                <w:szCs w:val="24"/>
              </w:rPr>
              <w:t>- Индивидуальная игра</w:t>
            </w:r>
          </w:p>
          <w:p w:rsidR="00893A9C" w:rsidRPr="00F9230A" w:rsidRDefault="00F9230A" w:rsidP="00893A9C">
            <w:pPr>
              <w:widowControl/>
              <w:rPr>
                <w:sz w:val="24"/>
                <w:szCs w:val="24"/>
              </w:rPr>
            </w:pPr>
            <w:r w:rsidRPr="00F9230A">
              <w:rPr>
                <w:sz w:val="24"/>
                <w:szCs w:val="24"/>
              </w:rPr>
              <w:t xml:space="preserve">- </w:t>
            </w:r>
            <w:r w:rsidR="00893A9C" w:rsidRPr="00F9230A">
              <w:rPr>
                <w:sz w:val="24"/>
                <w:szCs w:val="24"/>
              </w:rPr>
              <w:t>Праздник</w:t>
            </w:r>
          </w:p>
          <w:p w:rsidR="00893A9C" w:rsidRPr="00F9230A" w:rsidRDefault="00893A9C" w:rsidP="00893A9C">
            <w:pPr>
              <w:widowControl/>
              <w:rPr>
                <w:sz w:val="24"/>
                <w:szCs w:val="24"/>
              </w:rPr>
            </w:pPr>
            <w:r w:rsidRPr="00F9230A">
              <w:rPr>
                <w:sz w:val="24"/>
                <w:szCs w:val="24"/>
              </w:rPr>
              <w:t>- Экскурсия</w:t>
            </w:r>
          </w:p>
          <w:p w:rsidR="00893A9C" w:rsidRPr="00F9230A" w:rsidRDefault="00893A9C" w:rsidP="00893A9C">
            <w:pPr>
              <w:widowControl/>
              <w:rPr>
                <w:sz w:val="24"/>
                <w:szCs w:val="24"/>
              </w:rPr>
            </w:pPr>
            <w:r w:rsidRPr="00F9230A">
              <w:rPr>
                <w:sz w:val="24"/>
                <w:szCs w:val="24"/>
              </w:rPr>
              <w:t xml:space="preserve">- Ситуация </w:t>
            </w:r>
            <w:proofErr w:type="gramStart"/>
            <w:r w:rsidRPr="00F9230A">
              <w:rPr>
                <w:sz w:val="24"/>
                <w:szCs w:val="24"/>
              </w:rPr>
              <w:t>морального</w:t>
            </w:r>
            <w:proofErr w:type="gramEnd"/>
          </w:p>
          <w:p w:rsidR="00893A9C" w:rsidRPr="00F9230A" w:rsidRDefault="00893A9C" w:rsidP="00893A9C">
            <w:pPr>
              <w:widowControl/>
              <w:rPr>
                <w:sz w:val="24"/>
                <w:szCs w:val="24"/>
              </w:rPr>
            </w:pPr>
            <w:r w:rsidRPr="00F9230A">
              <w:rPr>
                <w:sz w:val="24"/>
                <w:szCs w:val="24"/>
              </w:rPr>
              <w:t>выбора</w:t>
            </w:r>
          </w:p>
          <w:p w:rsidR="00893A9C" w:rsidRPr="00F9230A" w:rsidRDefault="00893A9C" w:rsidP="00893A9C">
            <w:pPr>
              <w:widowControl/>
              <w:rPr>
                <w:sz w:val="24"/>
                <w:szCs w:val="24"/>
              </w:rPr>
            </w:pPr>
            <w:r w:rsidRPr="00F9230A">
              <w:rPr>
                <w:sz w:val="24"/>
                <w:szCs w:val="24"/>
              </w:rPr>
              <w:t>- Проектная деятельность</w:t>
            </w:r>
          </w:p>
          <w:p w:rsidR="00893A9C" w:rsidRPr="00F9230A" w:rsidRDefault="00893A9C" w:rsidP="00893A9C">
            <w:pPr>
              <w:widowControl/>
              <w:rPr>
                <w:sz w:val="24"/>
                <w:szCs w:val="24"/>
              </w:rPr>
            </w:pPr>
            <w:r w:rsidRPr="00F9230A">
              <w:rPr>
                <w:sz w:val="24"/>
                <w:szCs w:val="24"/>
              </w:rPr>
              <w:t>- Интегративная</w:t>
            </w:r>
          </w:p>
          <w:p w:rsidR="00893A9C" w:rsidRPr="00F9230A" w:rsidRDefault="00893A9C" w:rsidP="00893A9C">
            <w:pPr>
              <w:widowControl/>
              <w:rPr>
                <w:sz w:val="24"/>
                <w:szCs w:val="24"/>
              </w:rPr>
            </w:pPr>
            <w:r w:rsidRPr="00F9230A">
              <w:rPr>
                <w:sz w:val="24"/>
                <w:szCs w:val="24"/>
              </w:rPr>
              <w:t>деятельность</w:t>
            </w:r>
          </w:p>
          <w:p w:rsidR="007D6665" w:rsidRPr="00F9230A" w:rsidRDefault="007D6665" w:rsidP="007D6665">
            <w:pPr>
              <w:widowControl/>
              <w:jc w:val="center"/>
              <w:rPr>
                <w:b/>
                <w:sz w:val="24"/>
                <w:szCs w:val="24"/>
              </w:rPr>
            </w:pPr>
          </w:p>
        </w:tc>
        <w:tc>
          <w:tcPr>
            <w:tcW w:w="3302" w:type="dxa"/>
          </w:tcPr>
          <w:p w:rsidR="00893A9C" w:rsidRPr="00F9230A" w:rsidRDefault="00F9230A" w:rsidP="00893A9C">
            <w:pPr>
              <w:widowControl/>
              <w:rPr>
                <w:sz w:val="24"/>
                <w:szCs w:val="24"/>
              </w:rPr>
            </w:pPr>
            <w:r w:rsidRPr="00F9230A">
              <w:rPr>
                <w:sz w:val="24"/>
                <w:szCs w:val="24"/>
              </w:rPr>
              <w:t xml:space="preserve">- </w:t>
            </w:r>
            <w:r w:rsidR="00893A9C" w:rsidRPr="00F9230A">
              <w:rPr>
                <w:sz w:val="24"/>
                <w:szCs w:val="24"/>
              </w:rPr>
              <w:t>Совместная со</w:t>
            </w:r>
          </w:p>
          <w:p w:rsidR="00893A9C" w:rsidRPr="00F9230A" w:rsidRDefault="00893A9C" w:rsidP="00893A9C">
            <w:pPr>
              <w:widowControl/>
              <w:rPr>
                <w:sz w:val="24"/>
                <w:szCs w:val="24"/>
              </w:rPr>
            </w:pPr>
            <w:r w:rsidRPr="00F9230A">
              <w:rPr>
                <w:sz w:val="24"/>
                <w:szCs w:val="24"/>
              </w:rPr>
              <w:t>сверстниками игра</w:t>
            </w:r>
          </w:p>
          <w:p w:rsidR="00893A9C" w:rsidRPr="00F9230A" w:rsidRDefault="00893A9C" w:rsidP="00893A9C">
            <w:pPr>
              <w:widowControl/>
              <w:rPr>
                <w:sz w:val="24"/>
                <w:szCs w:val="24"/>
              </w:rPr>
            </w:pPr>
            <w:r w:rsidRPr="00F9230A">
              <w:rPr>
                <w:sz w:val="24"/>
                <w:szCs w:val="24"/>
              </w:rPr>
              <w:t>- Индивидуальная игра</w:t>
            </w:r>
          </w:p>
          <w:p w:rsidR="00893A9C" w:rsidRPr="00F9230A" w:rsidRDefault="00B93445" w:rsidP="00893A9C">
            <w:pPr>
              <w:widowControl/>
              <w:rPr>
                <w:sz w:val="24"/>
                <w:szCs w:val="24"/>
              </w:rPr>
            </w:pPr>
            <w:r>
              <w:rPr>
                <w:sz w:val="24"/>
                <w:szCs w:val="24"/>
              </w:rPr>
              <w:t>в</w:t>
            </w:r>
            <w:r w:rsidR="00893A9C" w:rsidRPr="00F9230A">
              <w:rPr>
                <w:sz w:val="24"/>
                <w:szCs w:val="24"/>
              </w:rPr>
              <w:t>о всех видах</w:t>
            </w:r>
          </w:p>
          <w:p w:rsidR="00893A9C" w:rsidRPr="00F9230A" w:rsidRDefault="00893A9C" w:rsidP="00893A9C">
            <w:pPr>
              <w:widowControl/>
              <w:rPr>
                <w:sz w:val="24"/>
                <w:szCs w:val="24"/>
              </w:rPr>
            </w:pPr>
            <w:r w:rsidRPr="00F9230A">
              <w:rPr>
                <w:sz w:val="24"/>
                <w:szCs w:val="24"/>
              </w:rPr>
              <w:t>самостоятельной детской</w:t>
            </w:r>
          </w:p>
          <w:p w:rsidR="00893A9C" w:rsidRPr="00F9230A" w:rsidRDefault="00893A9C" w:rsidP="00893A9C">
            <w:pPr>
              <w:widowControl/>
              <w:rPr>
                <w:sz w:val="24"/>
                <w:szCs w:val="24"/>
              </w:rPr>
            </w:pPr>
            <w:r w:rsidRPr="00F9230A">
              <w:rPr>
                <w:sz w:val="24"/>
                <w:szCs w:val="24"/>
              </w:rPr>
              <w:t>деятельности</w:t>
            </w:r>
          </w:p>
          <w:p w:rsidR="00893A9C" w:rsidRPr="00F9230A" w:rsidRDefault="00893A9C" w:rsidP="00893A9C">
            <w:pPr>
              <w:widowControl/>
              <w:rPr>
                <w:sz w:val="24"/>
                <w:szCs w:val="24"/>
              </w:rPr>
            </w:pPr>
            <w:r w:rsidRPr="00F9230A">
              <w:rPr>
                <w:sz w:val="24"/>
                <w:szCs w:val="24"/>
              </w:rPr>
              <w:t>- Обучающие фильмы</w:t>
            </w:r>
          </w:p>
          <w:p w:rsidR="00893A9C" w:rsidRPr="00F9230A" w:rsidRDefault="00893A9C" w:rsidP="00893A9C">
            <w:pPr>
              <w:widowControl/>
              <w:rPr>
                <w:sz w:val="24"/>
                <w:szCs w:val="24"/>
              </w:rPr>
            </w:pPr>
            <w:r w:rsidRPr="00F9230A">
              <w:rPr>
                <w:sz w:val="24"/>
                <w:szCs w:val="24"/>
              </w:rPr>
              <w:t xml:space="preserve">- Создание </w:t>
            </w:r>
            <w:proofErr w:type="gramStart"/>
            <w:r w:rsidRPr="00F9230A">
              <w:rPr>
                <w:sz w:val="24"/>
                <w:szCs w:val="24"/>
              </w:rPr>
              <w:t>соответствующей</w:t>
            </w:r>
            <w:proofErr w:type="gramEnd"/>
          </w:p>
          <w:p w:rsidR="00893A9C" w:rsidRPr="00F9230A" w:rsidRDefault="00893A9C" w:rsidP="00893A9C">
            <w:pPr>
              <w:widowControl/>
              <w:rPr>
                <w:sz w:val="24"/>
                <w:szCs w:val="24"/>
              </w:rPr>
            </w:pPr>
            <w:r w:rsidRPr="00F9230A">
              <w:rPr>
                <w:sz w:val="24"/>
                <w:szCs w:val="24"/>
              </w:rPr>
              <w:t>предметно-развивающей</w:t>
            </w:r>
          </w:p>
          <w:p w:rsidR="00893A9C" w:rsidRPr="00F9230A" w:rsidRDefault="00893A9C" w:rsidP="00893A9C">
            <w:pPr>
              <w:widowControl/>
              <w:rPr>
                <w:sz w:val="24"/>
                <w:szCs w:val="24"/>
              </w:rPr>
            </w:pPr>
            <w:r w:rsidRPr="00F9230A">
              <w:rPr>
                <w:sz w:val="24"/>
                <w:szCs w:val="24"/>
              </w:rPr>
              <w:t>среды</w:t>
            </w:r>
          </w:p>
          <w:p w:rsidR="007D6665" w:rsidRPr="00F9230A" w:rsidRDefault="007D6665" w:rsidP="007D6665">
            <w:pPr>
              <w:widowControl/>
              <w:jc w:val="center"/>
              <w:rPr>
                <w:b/>
                <w:sz w:val="24"/>
                <w:szCs w:val="24"/>
              </w:rPr>
            </w:pPr>
          </w:p>
        </w:tc>
      </w:tr>
      <w:tr w:rsidR="00F9230A" w:rsidTr="00F9230A">
        <w:tc>
          <w:tcPr>
            <w:tcW w:w="9905" w:type="dxa"/>
            <w:gridSpan w:val="4"/>
            <w:shd w:val="clear" w:color="auto" w:fill="D9D9D9" w:themeFill="background1" w:themeFillShade="D9"/>
          </w:tcPr>
          <w:p w:rsidR="00F9230A" w:rsidRPr="00F9230A" w:rsidRDefault="00F9230A" w:rsidP="007D6665">
            <w:pPr>
              <w:widowControl/>
              <w:jc w:val="center"/>
              <w:rPr>
                <w:b/>
                <w:sz w:val="28"/>
                <w:szCs w:val="28"/>
              </w:rPr>
            </w:pPr>
            <w:r w:rsidRPr="00F9230A">
              <w:rPr>
                <w:b/>
                <w:sz w:val="28"/>
                <w:szCs w:val="28"/>
              </w:rPr>
              <w:t>ОО «Познавательное развитие»</w:t>
            </w:r>
          </w:p>
        </w:tc>
      </w:tr>
      <w:tr w:rsidR="00F9230A" w:rsidTr="00F9230A">
        <w:tc>
          <w:tcPr>
            <w:tcW w:w="9905" w:type="dxa"/>
            <w:gridSpan w:val="4"/>
          </w:tcPr>
          <w:p w:rsidR="00F9230A" w:rsidRPr="00F9230A" w:rsidRDefault="00F9230A" w:rsidP="007D6665">
            <w:pPr>
              <w:widowControl/>
              <w:jc w:val="center"/>
              <w:rPr>
                <w:b/>
                <w:sz w:val="24"/>
                <w:szCs w:val="24"/>
              </w:rPr>
            </w:pPr>
            <w:r w:rsidRPr="00F9230A">
              <w:rPr>
                <w:b/>
                <w:sz w:val="24"/>
                <w:szCs w:val="24"/>
              </w:rPr>
              <w:t>Организация образовательной деятельности</w:t>
            </w:r>
          </w:p>
        </w:tc>
      </w:tr>
      <w:tr w:rsidR="00F9230A" w:rsidTr="00F9230A">
        <w:trPr>
          <w:trHeight w:val="240"/>
        </w:trPr>
        <w:tc>
          <w:tcPr>
            <w:tcW w:w="6603" w:type="dxa"/>
            <w:gridSpan w:val="3"/>
          </w:tcPr>
          <w:p w:rsidR="00F9230A" w:rsidRPr="00F9230A" w:rsidRDefault="00F9230A" w:rsidP="007D6665">
            <w:pPr>
              <w:widowControl/>
              <w:jc w:val="center"/>
              <w:rPr>
                <w:b/>
                <w:sz w:val="24"/>
                <w:szCs w:val="24"/>
              </w:rPr>
            </w:pPr>
            <w:r w:rsidRPr="00F9230A">
              <w:rPr>
                <w:b/>
                <w:sz w:val="24"/>
                <w:szCs w:val="24"/>
              </w:rPr>
              <w:t>Совместная деятельность педагога с детьми</w:t>
            </w:r>
          </w:p>
        </w:tc>
        <w:tc>
          <w:tcPr>
            <w:tcW w:w="3302" w:type="dxa"/>
            <w:vMerge w:val="restart"/>
          </w:tcPr>
          <w:p w:rsidR="00F9230A" w:rsidRPr="00F9230A" w:rsidRDefault="00F9230A" w:rsidP="007D6665">
            <w:pPr>
              <w:widowControl/>
              <w:jc w:val="center"/>
              <w:rPr>
                <w:b/>
                <w:sz w:val="24"/>
                <w:szCs w:val="24"/>
              </w:rPr>
            </w:pPr>
            <w:r w:rsidRPr="00F9230A">
              <w:rPr>
                <w:b/>
                <w:sz w:val="24"/>
                <w:szCs w:val="24"/>
              </w:rPr>
              <w:t>Самостоятельная деятельность детей</w:t>
            </w:r>
          </w:p>
        </w:tc>
      </w:tr>
      <w:tr w:rsidR="00F9230A" w:rsidTr="00F9230A">
        <w:trPr>
          <w:trHeight w:val="300"/>
        </w:trPr>
        <w:tc>
          <w:tcPr>
            <w:tcW w:w="3285" w:type="dxa"/>
          </w:tcPr>
          <w:p w:rsidR="00F9230A" w:rsidRPr="00F9230A" w:rsidRDefault="00F9230A" w:rsidP="007D6665">
            <w:pPr>
              <w:jc w:val="center"/>
              <w:rPr>
                <w:b/>
                <w:sz w:val="24"/>
                <w:szCs w:val="24"/>
              </w:rPr>
            </w:pPr>
            <w:r>
              <w:rPr>
                <w:b/>
                <w:sz w:val="24"/>
                <w:szCs w:val="24"/>
              </w:rPr>
              <w:t>Режимные моменты</w:t>
            </w:r>
          </w:p>
        </w:tc>
        <w:tc>
          <w:tcPr>
            <w:tcW w:w="3318" w:type="dxa"/>
            <w:gridSpan w:val="2"/>
          </w:tcPr>
          <w:p w:rsidR="00F9230A" w:rsidRPr="00F9230A" w:rsidRDefault="00F9230A" w:rsidP="007D6665">
            <w:pPr>
              <w:jc w:val="center"/>
              <w:rPr>
                <w:b/>
                <w:sz w:val="24"/>
                <w:szCs w:val="24"/>
              </w:rPr>
            </w:pPr>
            <w:r>
              <w:rPr>
                <w:b/>
                <w:sz w:val="24"/>
                <w:szCs w:val="24"/>
              </w:rPr>
              <w:t>НОД</w:t>
            </w:r>
          </w:p>
        </w:tc>
        <w:tc>
          <w:tcPr>
            <w:tcW w:w="3302" w:type="dxa"/>
            <w:vMerge/>
          </w:tcPr>
          <w:p w:rsidR="00F9230A" w:rsidRPr="00F9230A" w:rsidRDefault="00F9230A" w:rsidP="007D6665">
            <w:pPr>
              <w:widowControl/>
              <w:jc w:val="center"/>
              <w:rPr>
                <w:b/>
                <w:sz w:val="24"/>
                <w:szCs w:val="24"/>
              </w:rPr>
            </w:pPr>
          </w:p>
        </w:tc>
      </w:tr>
      <w:tr w:rsidR="00F9230A" w:rsidTr="00F9230A">
        <w:tc>
          <w:tcPr>
            <w:tcW w:w="9905" w:type="dxa"/>
            <w:gridSpan w:val="4"/>
          </w:tcPr>
          <w:p w:rsidR="00F9230A" w:rsidRPr="00F9230A" w:rsidRDefault="00F9230A" w:rsidP="007D6665">
            <w:pPr>
              <w:widowControl/>
              <w:jc w:val="center"/>
              <w:rPr>
                <w:b/>
                <w:sz w:val="24"/>
                <w:szCs w:val="24"/>
              </w:rPr>
            </w:pPr>
            <w:r w:rsidRPr="00F9230A">
              <w:rPr>
                <w:b/>
                <w:sz w:val="24"/>
                <w:szCs w:val="24"/>
              </w:rPr>
              <w:t>Формы организации образовательной деятельности</w:t>
            </w:r>
          </w:p>
        </w:tc>
      </w:tr>
      <w:tr w:rsidR="00F9230A" w:rsidTr="007D6665">
        <w:tc>
          <w:tcPr>
            <w:tcW w:w="3301" w:type="dxa"/>
            <w:gridSpan w:val="2"/>
          </w:tcPr>
          <w:p w:rsidR="00F9230A" w:rsidRPr="00F9230A" w:rsidRDefault="00F9230A" w:rsidP="00F9230A">
            <w:pPr>
              <w:widowControl/>
              <w:jc w:val="center"/>
              <w:rPr>
                <w:sz w:val="24"/>
                <w:szCs w:val="24"/>
              </w:rPr>
            </w:pPr>
            <w:r w:rsidRPr="00F9230A">
              <w:rPr>
                <w:sz w:val="24"/>
                <w:szCs w:val="24"/>
              </w:rPr>
              <w:t>Индивидуальные</w:t>
            </w:r>
          </w:p>
          <w:p w:rsidR="00F9230A" w:rsidRPr="00F9230A" w:rsidRDefault="00F9230A" w:rsidP="00F9230A">
            <w:pPr>
              <w:widowControl/>
              <w:jc w:val="center"/>
              <w:rPr>
                <w:sz w:val="24"/>
                <w:szCs w:val="24"/>
              </w:rPr>
            </w:pPr>
            <w:r w:rsidRPr="00F9230A">
              <w:rPr>
                <w:sz w:val="24"/>
                <w:szCs w:val="24"/>
              </w:rPr>
              <w:lastRenderedPageBreak/>
              <w:t>Фронтальные</w:t>
            </w:r>
          </w:p>
          <w:p w:rsidR="00F9230A" w:rsidRPr="00F9230A" w:rsidRDefault="00F9230A" w:rsidP="00F9230A">
            <w:pPr>
              <w:widowControl/>
              <w:jc w:val="center"/>
              <w:rPr>
                <w:sz w:val="24"/>
                <w:szCs w:val="24"/>
              </w:rPr>
            </w:pPr>
            <w:r w:rsidRPr="00F9230A">
              <w:rPr>
                <w:sz w:val="24"/>
                <w:szCs w:val="24"/>
              </w:rPr>
              <w:t>Подгрупповые</w:t>
            </w:r>
          </w:p>
        </w:tc>
        <w:tc>
          <w:tcPr>
            <w:tcW w:w="3302" w:type="dxa"/>
          </w:tcPr>
          <w:p w:rsidR="00F9230A" w:rsidRPr="00F9230A" w:rsidRDefault="00F9230A" w:rsidP="00F9230A">
            <w:pPr>
              <w:widowControl/>
              <w:jc w:val="center"/>
              <w:rPr>
                <w:sz w:val="24"/>
                <w:szCs w:val="24"/>
              </w:rPr>
            </w:pPr>
            <w:r w:rsidRPr="00F9230A">
              <w:rPr>
                <w:sz w:val="24"/>
                <w:szCs w:val="24"/>
              </w:rPr>
              <w:lastRenderedPageBreak/>
              <w:t>Фронтальные</w:t>
            </w:r>
          </w:p>
          <w:p w:rsidR="00F9230A" w:rsidRPr="00F9230A" w:rsidRDefault="00F9230A" w:rsidP="00F9230A">
            <w:pPr>
              <w:widowControl/>
              <w:jc w:val="center"/>
              <w:rPr>
                <w:sz w:val="24"/>
                <w:szCs w:val="24"/>
              </w:rPr>
            </w:pPr>
            <w:r w:rsidRPr="00F9230A">
              <w:rPr>
                <w:sz w:val="24"/>
                <w:szCs w:val="24"/>
              </w:rPr>
              <w:lastRenderedPageBreak/>
              <w:t>Подгрупповые</w:t>
            </w:r>
          </w:p>
          <w:p w:rsidR="00F9230A" w:rsidRPr="00F9230A" w:rsidRDefault="00F9230A" w:rsidP="00F9230A">
            <w:pPr>
              <w:widowControl/>
              <w:jc w:val="center"/>
              <w:rPr>
                <w:sz w:val="24"/>
                <w:szCs w:val="24"/>
              </w:rPr>
            </w:pPr>
            <w:r w:rsidRPr="00F9230A">
              <w:rPr>
                <w:sz w:val="24"/>
                <w:szCs w:val="24"/>
              </w:rPr>
              <w:t>Индивидуальные</w:t>
            </w:r>
          </w:p>
        </w:tc>
        <w:tc>
          <w:tcPr>
            <w:tcW w:w="3302" w:type="dxa"/>
          </w:tcPr>
          <w:p w:rsidR="00F9230A" w:rsidRPr="00F9230A" w:rsidRDefault="00F9230A" w:rsidP="00F9230A">
            <w:pPr>
              <w:widowControl/>
              <w:jc w:val="center"/>
              <w:rPr>
                <w:sz w:val="24"/>
                <w:szCs w:val="24"/>
              </w:rPr>
            </w:pPr>
            <w:r w:rsidRPr="00F9230A">
              <w:rPr>
                <w:sz w:val="24"/>
                <w:szCs w:val="24"/>
              </w:rPr>
              <w:lastRenderedPageBreak/>
              <w:t>Подгрупповые</w:t>
            </w:r>
          </w:p>
          <w:p w:rsidR="00F9230A" w:rsidRPr="00F9230A" w:rsidRDefault="00F9230A" w:rsidP="00F9230A">
            <w:pPr>
              <w:widowControl/>
              <w:jc w:val="center"/>
              <w:rPr>
                <w:sz w:val="24"/>
                <w:szCs w:val="24"/>
              </w:rPr>
            </w:pPr>
            <w:r w:rsidRPr="00F9230A">
              <w:rPr>
                <w:sz w:val="24"/>
                <w:szCs w:val="24"/>
              </w:rPr>
              <w:lastRenderedPageBreak/>
              <w:t>Индивидуальные</w:t>
            </w:r>
          </w:p>
        </w:tc>
      </w:tr>
      <w:tr w:rsidR="00F9230A" w:rsidTr="00F9230A">
        <w:tc>
          <w:tcPr>
            <w:tcW w:w="9905" w:type="dxa"/>
            <w:gridSpan w:val="4"/>
          </w:tcPr>
          <w:p w:rsidR="00F9230A" w:rsidRPr="00F9230A" w:rsidRDefault="00F9230A" w:rsidP="007D6665">
            <w:pPr>
              <w:widowControl/>
              <w:jc w:val="center"/>
              <w:rPr>
                <w:b/>
                <w:sz w:val="24"/>
                <w:szCs w:val="24"/>
              </w:rPr>
            </w:pPr>
            <w:r w:rsidRPr="00F9230A">
              <w:rPr>
                <w:b/>
                <w:sz w:val="24"/>
                <w:szCs w:val="24"/>
              </w:rPr>
              <w:lastRenderedPageBreak/>
              <w:t>Приоритетные виды детской деятельности</w:t>
            </w:r>
          </w:p>
        </w:tc>
      </w:tr>
      <w:tr w:rsidR="00F9230A" w:rsidTr="00F9230A">
        <w:tc>
          <w:tcPr>
            <w:tcW w:w="9905" w:type="dxa"/>
            <w:gridSpan w:val="4"/>
          </w:tcPr>
          <w:p w:rsidR="00F9230A" w:rsidRPr="00F9230A" w:rsidRDefault="00F9230A" w:rsidP="007D6665">
            <w:pPr>
              <w:widowControl/>
              <w:jc w:val="center"/>
              <w:rPr>
                <w:sz w:val="24"/>
                <w:szCs w:val="24"/>
              </w:rPr>
            </w:pPr>
            <w:r>
              <w:rPr>
                <w:b/>
                <w:sz w:val="24"/>
                <w:szCs w:val="24"/>
              </w:rPr>
              <w:t xml:space="preserve">- </w:t>
            </w:r>
            <w:r w:rsidRPr="00F9230A">
              <w:rPr>
                <w:sz w:val="24"/>
                <w:szCs w:val="24"/>
              </w:rPr>
              <w:t>познавательно – исследовательская</w:t>
            </w:r>
          </w:p>
          <w:p w:rsidR="00F9230A" w:rsidRPr="00F9230A" w:rsidRDefault="00F9230A" w:rsidP="007D6665">
            <w:pPr>
              <w:widowControl/>
              <w:jc w:val="center"/>
              <w:rPr>
                <w:sz w:val="24"/>
                <w:szCs w:val="24"/>
              </w:rPr>
            </w:pPr>
            <w:r w:rsidRPr="00F9230A">
              <w:rPr>
                <w:sz w:val="24"/>
                <w:szCs w:val="24"/>
              </w:rPr>
              <w:t>- коммуникативная</w:t>
            </w:r>
          </w:p>
          <w:p w:rsidR="00F9230A" w:rsidRPr="00F9230A" w:rsidRDefault="00F9230A" w:rsidP="007D6665">
            <w:pPr>
              <w:widowControl/>
              <w:jc w:val="center"/>
              <w:rPr>
                <w:b/>
                <w:sz w:val="24"/>
                <w:szCs w:val="24"/>
              </w:rPr>
            </w:pPr>
            <w:r w:rsidRPr="00F9230A">
              <w:rPr>
                <w:sz w:val="24"/>
                <w:szCs w:val="24"/>
              </w:rPr>
              <w:t>-конструктивно - модельная</w:t>
            </w:r>
          </w:p>
        </w:tc>
      </w:tr>
      <w:tr w:rsidR="00F9230A" w:rsidTr="00F9230A">
        <w:tc>
          <w:tcPr>
            <w:tcW w:w="9905" w:type="dxa"/>
            <w:gridSpan w:val="4"/>
          </w:tcPr>
          <w:p w:rsidR="00F9230A" w:rsidRPr="00F9230A" w:rsidRDefault="00F9230A" w:rsidP="007D6665">
            <w:pPr>
              <w:widowControl/>
              <w:jc w:val="center"/>
              <w:rPr>
                <w:b/>
                <w:sz w:val="24"/>
                <w:szCs w:val="24"/>
              </w:rPr>
            </w:pPr>
            <w:r w:rsidRPr="00F9230A">
              <w:rPr>
                <w:b/>
                <w:sz w:val="24"/>
                <w:szCs w:val="24"/>
              </w:rPr>
              <w:t>Формы организации детских видов деятельности</w:t>
            </w:r>
          </w:p>
        </w:tc>
      </w:tr>
      <w:tr w:rsidR="00F9230A" w:rsidTr="007D6665">
        <w:tc>
          <w:tcPr>
            <w:tcW w:w="3301" w:type="dxa"/>
            <w:gridSpan w:val="2"/>
          </w:tcPr>
          <w:p w:rsidR="00F9230A" w:rsidRDefault="00F9230A" w:rsidP="00F9230A">
            <w:pPr>
              <w:widowControl/>
              <w:rPr>
                <w:sz w:val="24"/>
                <w:szCs w:val="24"/>
              </w:rPr>
            </w:pPr>
            <w:r>
              <w:rPr>
                <w:sz w:val="24"/>
                <w:szCs w:val="24"/>
              </w:rPr>
              <w:t>- Сюжетно-ролевая игра</w:t>
            </w:r>
          </w:p>
          <w:p w:rsidR="00F9230A" w:rsidRDefault="00F9230A" w:rsidP="00F9230A">
            <w:pPr>
              <w:widowControl/>
              <w:rPr>
                <w:sz w:val="24"/>
                <w:szCs w:val="24"/>
              </w:rPr>
            </w:pPr>
            <w:r>
              <w:rPr>
                <w:sz w:val="24"/>
                <w:szCs w:val="24"/>
              </w:rPr>
              <w:t>- Рассматривание</w:t>
            </w:r>
          </w:p>
          <w:p w:rsidR="00F9230A" w:rsidRDefault="00F9230A" w:rsidP="00F9230A">
            <w:pPr>
              <w:widowControl/>
              <w:rPr>
                <w:sz w:val="24"/>
                <w:szCs w:val="24"/>
              </w:rPr>
            </w:pPr>
            <w:r>
              <w:rPr>
                <w:sz w:val="24"/>
                <w:szCs w:val="24"/>
              </w:rPr>
              <w:t>- Наблюдение</w:t>
            </w:r>
          </w:p>
          <w:p w:rsidR="00F9230A" w:rsidRDefault="00F9230A" w:rsidP="00F9230A">
            <w:pPr>
              <w:widowControl/>
              <w:rPr>
                <w:sz w:val="24"/>
                <w:szCs w:val="24"/>
              </w:rPr>
            </w:pPr>
            <w:r>
              <w:rPr>
                <w:sz w:val="24"/>
                <w:szCs w:val="24"/>
              </w:rPr>
              <w:t>- Чтение</w:t>
            </w:r>
          </w:p>
          <w:p w:rsidR="00F9230A" w:rsidRDefault="00F9230A" w:rsidP="00F9230A">
            <w:pPr>
              <w:widowControl/>
              <w:rPr>
                <w:sz w:val="24"/>
                <w:szCs w:val="24"/>
              </w:rPr>
            </w:pPr>
            <w:r>
              <w:rPr>
                <w:sz w:val="24"/>
                <w:szCs w:val="24"/>
              </w:rPr>
              <w:t>- Игра-</w:t>
            </w:r>
          </w:p>
          <w:p w:rsidR="00F9230A" w:rsidRDefault="00F9230A" w:rsidP="00F9230A">
            <w:pPr>
              <w:widowControl/>
              <w:rPr>
                <w:sz w:val="24"/>
                <w:szCs w:val="24"/>
              </w:rPr>
            </w:pPr>
            <w:r>
              <w:rPr>
                <w:sz w:val="24"/>
                <w:szCs w:val="24"/>
              </w:rPr>
              <w:t>экспериментирование</w:t>
            </w:r>
          </w:p>
          <w:p w:rsidR="00F9230A" w:rsidRDefault="00F9230A" w:rsidP="00F9230A">
            <w:pPr>
              <w:widowControl/>
              <w:rPr>
                <w:sz w:val="24"/>
                <w:szCs w:val="24"/>
              </w:rPr>
            </w:pPr>
            <w:r>
              <w:rPr>
                <w:sz w:val="24"/>
                <w:szCs w:val="24"/>
              </w:rPr>
              <w:t>- Развивающая игра</w:t>
            </w:r>
          </w:p>
          <w:p w:rsidR="00F9230A" w:rsidRDefault="00F9230A" w:rsidP="00F9230A">
            <w:pPr>
              <w:widowControl/>
              <w:rPr>
                <w:sz w:val="24"/>
                <w:szCs w:val="24"/>
              </w:rPr>
            </w:pPr>
            <w:r>
              <w:rPr>
                <w:sz w:val="24"/>
                <w:szCs w:val="24"/>
              </w:rPr>
              <w:t xml:space="preserve">- Ситуативный разговор </w:t>
            </w:r>
            <w:proofErr w:type="gramStart"/>
            <w:r>
              <w:rPr>
                <w:sz w:val="24"/>
                <w:szCs w:val="24"/>
              </w:rPr>
              <w:t>с</w:t>
            </w:r>
            <w:proofErr w:type="gramEnd"/>
          </w:p>
          <w:p w:rsidR="00F9230A" w:rsidRDefault="00F9230A" w:rsidP="00F9230A">
            <w:pPr>
              <w:widowControl/>
              <w:rPr>
                <w:sz w:val="24"/>
                <w:szCs w:val="24"/>
              </w:rPr>
            </w:pPr>
            <w:r>
              <w:rPr>
                <w:sz w:val="24"/>
                <w:szCs w:val="24"/>
              </w:rPr>
              <w:t>детьми</w:t>
            </w:r>
          </w:p>
          <w:p w:rsidR="00F9230A" w:rsidRDefault="00F9230A" w:rsidP="00F9230A">
            <w:pPr>
              <w:widowControl/>
              <w:rPr>
                <w:sz w:val="24"/>
                <w:szCs w:val="24"/>
              </w:rPr>
            </w:pPr>
            <w:r>
              <w:rPr>
                <w:sz w:val="24"/>
                <w:szCs w:val="24"/>
              </w:rPr>
              <w:t>- Экскурсия</w:t>
            </w:r>
          </w:p>
          <w:p w:rsidR="00F9230A" w:rsidRDefault="00F9230A" w:rsidP="00F9230A">
            <w:pPr>
              <w:widowControl/>
              <w:rPr>
                <w:sz w:val="24"/>
                <w:szCs w:val="24"/>
              </w:rPr>
            </w:pPr>
            <w:r>
              <w:rPr>
                <w:sz w:val="24"/>
                <w:szCs w:val="24"/>
              </w:rPr>
              <w:t>- Интегративная</w:t>
            </w:r>
          </w:p>
          <w:p w:rsidR="00F9230A" w:rsidRDefault="00F9230A" w:rsidP="00F9230A">
            <w:pPr>
              <w:widowControl/>
              <w:rPr>
                <w:sz w:val="24"/>
                <w:szCs w:val="24"/>
              </w:rPr>
            </w:pPr>
            <w:r>
              <w:rPr>
                <w:sz w:val="24"/>
                <w:szCs w:val="24"/>
              </w:rPr>
              <w:t>деятельность</w:t>
            </w:r>
          </w:p>
          <w:p w:rsidR="00F9230A" w:rsidRDefault="00F9230A" w:rsidP="00F9230A">
            <w:pPr>
              <w:widowControl/>
              <w:rPr>
                <w:sz w:val="24"/>
                <w:szCs w:val="24"/>
              </w:rPr>
            </w:pPr>
            <w:r>
              <w:rPr>
                <w:sz w:val="24"/>
                <w:szCs w:val="24"/>
              </w:rPr>
              <w:t>- Конструирование</w:t>
            </w:r>
          </w:p>
          <w:p w:rsidR="00F9230A" w:rsidRDefault="00F9230A" w:rsidP="00F9230A">
            <w:pPr>
              <w:widowControl/>
              <w:rPr>
                <w:sz w:val="24"/>
                <w:szCs w:val="24"/>
              </w:rPr>
            </w:pPr>
            <w:r>
              <w:rPr>
                <w:sz w:val="24"/>
                <w:szCs w:val="24"/>
              </w:rPr>
              <w:t>- Исследовательская</w:t>
            </w:r>
          </w:p>
          <w:p w:rsidR="00F9230A" w:rsidRDefault="00F9230A" w:rsidP="00F9230A">
            <w:pPr>
              <w:widowControl/>
              <w:rPr>
                <w:sz w:val="24"/>
                <w:szCs w:val="24"/>
              </w:rPr>
            </w:pPr>
            <w:r>
              <w:rPr>
                <w:sz w:val="24"/>
                <w:szCs w:val="24"/>
              </w:rPr>
              <w:t>деятельность</w:t>
            </w:r>
          </w:p>
          <w:p w:rsidR="00F9230A" w:rsidRDefault="00F9230A" w:rsidP="00F9230A">
            <w:pPr>
              <w:widowControl/>
              <w:rPr>
                <w:sz w:val="24"/>
                <w:szCs w:val="24"/>
              </w:rPr>
            </w:pPr>
            <w:r>
              <w:rPr>
                <w:sz w:val="24"/>
                <w:szCs w:val="24"/>
              </w:rPr>
              <w:t>- Рассказ</w:t>
            </w:r>
          </w:p>
          <w:p w:rsidR="00F9230A" w:rsidRDefault="00F9230A" w:rsidP="00F9230A">
            <w:pPr>
              <w:widowControl/>
              <w:rPr>
                <w:sz w:val="24"/>
                <w:szCs w:val="24"/>
              </w:rPr>
            </w:pPr>
            <w:r>
              <w:rPr>
                <w:sz w:val="24"/>
                <w:szCs w:val="24"/>
              </w:rPr>
              <w:t>- Беседа</w:t>
            </w:r>
          </w:p>
          <w:p w:rsidR="00F9230A" w:rsidRDefault="00F9230A" w:rsidP="00F9230A">
            <w:pPr>
              <w:widowControl/>
              <w:rPr>
                <w:sz w:val="24"/>
                <w:szCs w:val="24"/>
              </w:rPr>
            </w:pPr>
            <w:r>
              <w:rPr>
                <w:sz w:val="24"/>
                <w:szCs w:val="24"/>
              </w:rPr>
              <w:t>- Создание коллекций</w:t>
            </w:r>
          </w:p>
          <w:p w:rsidR="00F9230A" w:rsidRDefault="00F9230A" w:rsidP="00F9230A">
            <w:pPr>
              <w:widowControl/>
              <w:rPr>
                <w:sz w:val="24"/>
                <w:szCs w:val="24"/>
              </w:rPr>
            </w:pPr>
            <w:r>
              <w:rPr>
                <w:sz w:val="24"/>
                <w:szCs w:val="24"/>
              </w:rPr>
              <w:t>- Проектная деятельность</w:t>
            </w:r>
          </w:p>
          <w:p w:rsidR="00F9230A" w:rsidRDefault="00F9230A" w:rsidP="00F9230A">
            <w:pPr>
              <w:widowControl/>
              <w:rPr>
                <w:sz w:val="24"/>
                <w:szCs w:val="24"/>
              </w:rPr>
            </w:pPr>
            <w:r>
              <w:rPr>
                <w:sz w:val="24"/>
                <w:szCs w:val="24"/>
              </w:rPr>
              <w:t>- Экспериментирование</w:t>
            </w:r>
          </w:p>
          <w:p w:rsidR="00F9230A" w:rsidRDefault="00F9230A" w:rsidP="00F9230A">
            <w:pPr>
              <w:widowControl/>
            </w:pPr>
            <w:r>
              <w:rPr>
                <w:sz w:val="24"/>
                <w:szCs w:val="24"/>
              </w:rPr>
              <w:t>- Проблемная ситуация</w:t>
            </w:r>
          </w:p>
          <w:p w:rsidR="00F9230A" w:rsidRPr="00F9230A" w:rsidRDefault="00F9230A" w:rsidP="007D6665">
            <w:pPr>
              <w:widowControl/>
              <w:jc w:val="center"/>
              <w:rPr>
                <w:b/>
                <w:sz w:val="24"/>
                <w:szCs w:val="24"/>
              </w:rPr>
            </w:pPr>
          </w:p>
        </w:tc>
        <w:tc>
          <w:tcPr>
            <w:tcW w:w="3302" w:type="dxa"/>
          </w:tcPr>
          <w:p w:rsidR="00F9230A" w:rsidRDefault="00F9230A" w:rsidP="00F9230A">
            <w:pPr>
              <w:widowControl/>
              <w:rPr>
                <w:sz w:val="24"/>
                <w:szCs w:val="24"/>
              </w:rPr>
            </w:pPr>
            <w:r>
              <w:rPr>
                <w:sz w:val="24"/>
                <w:szCs w:val="24"/>
              </w:rPr>
              <w:t>- Сюжетно-ролевая игра</w:t>
            </w:r>
          </w:p>
          <w:p w:rsidR="00F9230A" w:rsidRDefault="00F9230A" w:rsidP="00F9230A">
            <w:pPr>
              <w:widowControl/>
              <w:rPr>
                <w:sz w:val="24"/>
                <w:szCs w:val="24"/>
              </w:rPr>
            </w:pPr>
            <w:r>
              <w:rPr>
                <w:sz w:val="24"/>
                <w:szCs w:val="24"/>
              </w:rPr>
              <w:t>- Рассматривание</w:t>
            </w:r>
          </w:p>
          <w:p w:rsidR="00F9230A" w:rsidRDefault="00F9230A" w:rsidP="00F9230A">
            <w:pPr>
              <w:widowControl/>
              <w:rPr>
                <w:sz w:val="24"/>
                <w:szCs w:val="24"/>
              </w:rPr>
            </w:pPr>
            <w:r>
              <w:rPr>
                <w:sz w:val="24"/>
                <w:szCs w:val="24"/>
              </w:rPr>
              <w:t>- Наблюдение</w:t>
            </w:r>
          </w:p>
          <w:p w:rsidR="00F9230A" w:rsidRDefault="00F9230A" w:rsidP="00F9230A">
            <w:pPr>
              <w:widowControl/>
              <w:rPr>
                <w:sz w:val="24"/>
                <w:szCs w:val="24"/>
              </w:rPr>
            </w:pPr>
            <w:r>
              <w:rPr>
                <w:sz w:val="24"/>
                <w:szCs w:val="24"/>
              </w:rPr>
              <w:t>- Чтение</w:t>
            </w:r>
          </w:p>
          <w:p w:rsidR="00F9230A" w:rsidRDefault="00F9230A" w:rsidP="00F9230A">
            <w:pPr>
              <w:widowControl/>
              <w:rPr>
                <w:sz w:val="24"/>
                <w:szCs w:val="24"/>
              </w:rPr>
            </w:pPr>
            <w:r>
              <w:rPr>
                <w:sz w:val="24"/>
                <w:szCs w:val="24"/>
              </w:rPr>
              <w:t>- Игра-</w:t>
            </w:r>
          </w:p>
          <w:p w:rsidR="00F9230A" w:rsidRDefault="00F9230A" w:rsidP="00F9230A">
            <w:pPr>
              <w:widowControl/>
              <w:rPr>
                <w:sz w:val="24"/>
                <w:szCs w:val="24"/>
              </w:rPr>
            </w:pPr>
            <w:r>
              <w:rPr>
                <w:sz w:val="24"/>
                <w:szCs w:val="24"/>
              </w:rPr>
              <w:t>экспериментирование</w:t>
            </w:r>
          </w:p>
          <w:p w:rsidR="00F9230A" w:rsidRDefault="00F9230A" w:rsidP="00F9230A">
            <w:pPr>
              <w:widowControl/>
              <w:rPr>
                <w:sz w:val="24"/>
                <w:szCs w:val="24"/>
              </w:rPr>
            </w:pPr>
            <w:r>
              <w:rPr>
                <w:sz w:val="24"/>
                <w:szCs w:val="24"/>
              </w:rPr>
              <w:t>- Развивающая игра</w:t>
            </w:r>
          </w:p>
          <w:p w:rsidR="00F9230A" w:rsidRDefault="00F9230A" w:rsidP="00F9230A">
            <w:pPr>
              <w:widowControl/>
              <w:rPr>
                <w:sz w:val="24"/>
                <w:szCs w:val="24"/>
              </w:rPr>
            </w:pPr>
            <w:r>
              <w:rPr>
                <w:sz w:val="24"/>
                <w:szCs w:val="24"/>
              </w:rPr>
              <w:t>- Экскурсия</w:t>
            </w:r>
          </w:p>
          <w:p w:rsidR="00F9230A" w:rsidRDefault="00F9230A" w:rsidP="00F9230A">
            <w:pPr>
              <w:widowControl/>
              <w:rPr>
                <w:sz w:val="24"/>
                <w:szCs w:val="24"/>
              </w:rPr>
            </w:pPr>
            <w:r>
              <w:rPr>
                <w:sz w:val="24"/>
                <w:szCs w:val="24"/>
              </w:rPr>
              <w:t>- Интегративная</w:t>
            </w:r>
          </w:p>
          <w:p w:rsidR="00F9230A" w:rsidRDefault="00F9230A" w:rsidP="00F9230A">
            <w:pPr>
              <w:widowControl/>
              <w:rPr>
                <w:sz w:val="24"/>
                <w:szCs w:val="24"/>
              </w:rPr>
            </w:pPr>
            <w:r>
              <w:rPr>
                <w:sz w:val="24"/>
                <w:szCs w:val="24"/>
              </w:rPr>
              <w:t>деятельность</w:t>
            </w:r>
          </w:p>
          <w:p w:rsidR="00F9230A" w:rsidRDefault="00F9230A" w:rsidP="00F9230A">
            <w:pPr>
              <w:widowControl/>
              <w:rPr>
                <w:sz w:val="24"/>
                <w:szCs w:val="24"/>
              </w:rPr>
            </w:pPr>
            <w:r>
              <w:rPr>
                <w:sz w:val="24"/>
                <w:szCs w:val="24"/>
              </w:rPr>
              <w:t>- Конструирование</w:t>
            </w:r>
          </w:p>
          <w:p w:rsidR="00F9230A" w:rsidRDefault="00F9230A" w:rsidP="00F9230A">
            <w:pPr>
              <w:widowControl/>
              <w:rPr>
                <w:sz w:val="24"/>
                <w:szCs w:val="24"/>
              </w:rPr>
            </w:pPr>
            <w:r>
              <w:rPr>
                <w:sz w:val="24"/>
                <w:szCs w:val="24"/>
              </w:rPr>
              <w:t>- Исследовательская</w:t>
            </w:r>
          </w:p>
          <w:p w:rsidR="00F9230A" w:rsidRDefault="00F9230A" w:rsidP="00F9230A">
            <w:pPr>
              <w:widowControl/>
              <w:rPr>
                <w:sz w:val="24"/>
                <w:szCs w:val="24"/>
              </w:rPr>
            </w:pPr>
            <w:r>
              <w:rPr>
                <w:sz w:val="24"/>
                <w:szCs w:val="24"/>
              </w:rPr>
              <w:t>деятельность</w:t>
            </w:r>
          </w:p>
          <w:p w:rsidR="00F9230A" w:rsidRDefault="00F9230A" w:rsidP="00F9230A">
            <w:pPr>
              <w:widowControl/>
              <w:rPr>
                <w:sz w:val="24"/>
                <w:szCs w:val="24"/>
              </w:rPr>
            </w:pPr>
            <w:r>
              <w:rPr>
                <w:sz w:val="24"/>
                <w:szCs w:val="24"/>
              </w:rPr>
              <w:t>- Рассказ</w:t>
            </w:r>
          </w:p>
          <w:p w:rsidR="00F9230A" w:rsidRDefault="00F9230A" w:rsidP="00F9230A">
            <w:pPr>
              <w:widowControl/>
              <w:rPr>
                <w:sz w:val="24"/>
                <w:szCs w:val="24"/>
              </w:rPr>
            </w:pPr>
            <w:r>
              <w:rPr>
                <w:sz w:val="24"/>
                <w:szCs w:val="24"/>
              </w:rPr>
              <w:t>- Беседа</w:t>
            </w:r>
          </w:p>
          <w:p w:rsidR="00F9230A" w:rsidRDefault="00F9230A" w:rsidP="00F9230A">
            <w:pPr>
              <w:widowControl/>
              <w:rPr>
                <w:sz w:val="24"/>
                <w:szCs w:val="24"/>
              </w:rPr>
            </w:pPr>
            <w:r>
              <w:rPr>
                <w:sz w:val="24"/>
                <w:szCs w:val="24"/>
              </w:rPr>
              <w:t>- Создание коллекций</w:t>
            </w:r>
          </w:p>
          <w:p w:rsidR="00F9230A" w:rsidRDefault="00F9230A" w:rsidP="00F9230A">
            <w:pPr>
              <w:widowControl/>
              <w:rPr>
                <w:sz w:val="24"/>
                <w:szCs w:val="24"/>
              </w:rPr>
            </w:pPr>
            <w:r>
              <w:rPr>
                <w:sz w:val="24"/>
                <w:szCs w:val="24"/>
              </w:rPr>
              <w:t>- Проектная деятельность</w:t>
            </w:r>
          </w:p>
          <w:p w:rsidR="00F9230A" w:rsidRDefault="00F9230A" w:rsidP="00F9230A">
            <w:pPr>
              <w:widowControl/>
              <w:rPr>
                <w:sz w:val="24"/>
                <w:szCs w:val="24"/>
              </w:rPr>
            </w:pPr>
            <w:r>
              <w:rPr>
                <w:sz w:val="24"/>
                <w:szCs w:val="24"/>
              </w:rPr>
              <w:t>- Экспериментирование</w:t>
            </w:r>
          </w:p>
          <w:p w:rsidR="00F9230A" w:rsidRDefault="00F9230A" w:rsidP="00F9230A">
            <w:pPr>
              <w:widowControl/>
            </w:pPr>
            <w:r>
              <w:rPr>
                <w:sz w:val="24"/>
                <w:szCs w:val="24"/>
              </w:rPr>
              <w:t>- Проблемная ситуация</w:t>
            </w:r>
          </w:p>
          <w:p w:rsidR="00F9230A" w:rsidRPr="00F9230A" w:rsidRDefault="00F9230A" w:rsidP="007D6665">
            <w:pPr>
              <w:widowControl/>
              <w:jc w:val="center"/>
              <w:rPr>
                <w:b/>
                <w:sz w:val="24"/>
                <w:szCs w:val="24"/>
              </w:rPr>
            </w:pPr>
          </w:p>
        </w:tc>
        <w:tc>
          <w:tcPr>
            <w:tcW w:w="3302" w:type="dxa"/>
          </w:tcPr>
          <w:p w:rsidR="00F9230A" w:rsidRDefault="00F9230A" w:rsidP="00F9230A">
            <w:pPr>
              <w:widowControl/>
              <w:rPr>
                <w:sz w:val="24"/>
                <w:szCs w:val="24"/>
              </w:rPr>
            </w:pPr>
            <w:r>
              <w:rPr>
                <w:sz w:val="24"/>
                <w:szCs w:val="24"/>
              </w:rPr>
              <w:t>- Совместная со</w:t>
            </w:r>
          </w:p>
          <w:p w:rsidR="00F9230A" w:rsidRDefault="00F9230A" w:rsidP="00F9230A">
            <w:pPr>
              <w:widowControl/>
              <w:rPr>
                <w:sz w:val="24"/>
                <w:szCs w:val="24"/>
              </w:rPr>
            </w:pPr>
            <w:r>
              <w:rPr>
                <w:sz w:val="24"/>
                <w:szCs w:val="24"/>
              </w:rPr>
              <w:t>сверстниками игра</w:t>
            </w:r>
          </w:p>
          <w:p w:rsidR="00F9230A" w:rsidRDefault="00F9230A" w:rsidP="00F9230A">
            <w:pPr>
              <w:widowControl/>
              <w:rPr>
                <w:sz w:val="24"/>
                <w:szCs w:val="24"/>
              </w:rPr>
            </w:pPr>
            <w:r>
              <w:rPr>
                <w:sz w:val="24"/>
                <w:szCs w:val="24"/>
              </w:rPr>
              <w:t>- Индивидуальная игра</w:t>
            </w:r>
          </w:p>
          <w:p w:rsidR="00F9230A" w:rsidRDefault="00F9230A" w:rsidP="00F9230A">
            <w:pPr>
              <w:widowControl/>
              <w:rPr>
                <w:sz w:val="24"/>
                <w:szCs w:val="24"/>
              </w:rPr>
            </w:pPr>
            <w:r>
              <w:rPr>
                <w:sz w:val="24"/>
                <w:szCs w:val="24"/>
              </w:rPr>
              <w:t>- Во всех видах</w:t>
            </w:r>
          </w:p>
          <w:p w:rsidR="00F9230A" w:rsidRDefault="00F9230A" w:rsidP="00F9230A">
            <w:pPr>
              <w:widowControl/>
              <w:rPr>
                <w:sz w:val="24"/>
                <w:szCs w:val="24"/>
              </w:rPr>
            </w:pPr>
            <w:r>
              <w:rPr>
                <w:sz w:val="24"/>
                <w:szCs w:val="24"/>
              </w:rPr>
              <w:t>самостоятельной детской</w:t>
            </w:r>
          </w:p>
          <w:p w:rsidR="00F9230A" w:rsidRDefault="00F9230A" w:rsidP="00F9230A">
            <w:pPr>
              <w:widowControl/>
            </w:pPr>
            <w:r>
              <w:rPr>
                <w:sz w:val="24"/>
                <w:szCs w:val="24"/>
              </w:rPr>
              <w:t>деятельности</w:t>
            </w:r>
          </w:p>
          <w:p w:rsidR="00F9230A" w:rsidRPr="00F9230A" w:rsidRDefault="00F9230A" w:rsidP="007D6665">
            <w:pPr>
              <w:widowControl/>
              <w:jc w:val="center"/>
              <w:rPr>
                <w:b/>
                <w:sz w:val="24"/>
                <w:szCs w:val="24"/>
              </w:rPr>
            </w:pPr>
          </w:p>
        </w:tc>
      </w:tr>
      <w:tr w:rsidR="00D968FB" w:rsidTr="00D968FB">
        <w:tc>
          <w:tcPr>
            <w:tcW w:w="9905" w:type="dxa"/>
            <w:gridSpan w:val="4"/>
            <w:shd w:val="clear" w:color="auto" w:fill="D9D9D9" w:themeFill="background1" w:themeFillShade="D9"/>
          </w:tcPr>
          <w:p w:rsidR="00D968FB" w:rsidRPr="00D968FB" w:rsidRDefault="00D968FB" w:rsidP="007D6665">
            <w:pPr>
              <w:widowControl/>
              <w:jc w:val="center"/>
              <w:rPr>
                <w:b/>
                <w:sz w:val="28"/>
                <w:szCs w:val="28"/>
              </w:rPr>
            </w:pPr>
            <w:r w:rsidRPr="00D968FB">
              <w:rPr>
                <w:b/>
                <w:sz w:val="28"/>
                <w:szCs w:val="28"/>
              </w:rPr>
              <w:t>ОО «Речевое развитие»</w:t>
            </w: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Организация образовательной деятельности</w:t>
            </w:r>
          </w:p>
        </w:tc>
      </w:tr>
      <w:tr w:rsidR="00D968FB" w:rsidTr="00EA2531">
        <w:tc>
          <w:tcPr>
            <w:tcW w:w="6603" w:type="dxa"/>
            <w:gridSpan w:val="3"/>
          </w:tcPr>
          <w:p w:rsidR="00D968FB" w:rsidRPr="00D968FB" w:rsidRDefault="00D968FB" w:rsidP="007D6665">
            <w:pPr>
              <w:widowControl/>
              <w:jc w:val="center"/>
              <w:rPr>
                <w:b/>
                <w:sz w:val="24"/>
                <w:szCs w:val="24"/>
              </w:rPr>
            </w:pPr>
            <w:r w:rsidRPr="00D968FB">
              <w:rPr>
                <w:b/>
                <w:sz w:val="24"/>
                <w:szCs w:val="24"/>
              </w:rPr>
              <w:t>Совместная деятельность педагога с детьми</w:t>
            </w:r>
          </w:p>
        </w:tc>
        <w:tc>
          <w:tcPr>
            <w:tcW w:w="3302" w:type="dxa"/>
            <w:vMerge w:val="restart"/>
          </w:tcPr>
          <w:p w:rsidR="00D968FB" w:rsidRPr="00D968FB" w:rsidRDefault="00D968FB" w:rsidP="007D6665">
            <w:pPr>
              <w:widowControl/>
              <w:jc w:val="center"/>
              <w:rPr>
                <w:b/>
                <w:sz w:val="24"/>
                <w:szCs w:val="24"/>
              </w:rPr>
            </w:pPr>
            <w:r w:rsidRPr="00D968FB">
              <w:rPr>
                <w:b/>
                <w:sz w:val="24"/>
                <w:szCs w:val="24"/>
              </w:rPr>
              <w:t>Самостоятельная деятельность</w:t>
            </w:r>
          </w:p>
        </w:tc>
      </w:tr>
      <w:tr w:rsidR="00D968FB" w:rsidTr="007D6665">
        <w:tc>
          <w:tcPr>
            <w:tcW w:w="3301" w:type="dxa"/>
            <w:gridSpan w:val="2"/>
          </w:tcPr>
          <w:p w:rsidR="00D968FB" w:rsidRPr="00D968FB" w:rsidRDefault="00D968FB" w:rsidP="007D6665">
            <w:pPr>
              <w:widowControl/>
              <w:jc w:val="center"/>
              <w:rPr>
                <w:b/>
                <w:sz w:val="24"/>
                <w:szCs w:val="24"/>
              </w:rPr>
            </w:pPr>
            <w:r w:rsidRPr="00D968FB">
              <w:rPr>
                <w:b/>
                <w:sz w:val="24"/>
                <w:szCs w:val="24"/>
              </w:rPr>
              <w:t xml:space="preserve">Режимные моменты </w:t>
            </w:r>
          </w:p>
        </w:tc>
        <w:tc>
          <w:tcPr>
            <w:tcW w:w="3302" w:type="dxa"/>
          </w:tcPr>
          <w:p w:rsidR="00D968FB" w:rsidRPr="00D968FB" w:rsidRDefault="00D968FB" w:rsidP="007D6665">
            <w:pPr>
              <w:widowControl/>
              <w:jc w:val="center"/>
              <w:rPr>
                <w:b/>
                <w:sz w:val="24"/>
                <w:szCs w:val="24"/>
              </w:rPr>
            </w:pPr>
            <w:r w:rsidRPr="00D968FB">
              <w:rPr>
                <w:b/>
                <w:sz w:val="24"/>
                <w:szCs w:val="24"/>
              </w:rPr>
              <w:t>НОД</w:t>
            </w:r>
          </w:p>
        </w:tc>
        <w:tc>
          <w:tcPr>
            <w:tcW w:w="3302" w:type="dxa"/>
            <w:vMerge/>
          </w:tcPr>
          <w:p w:rsidR="00D968FB" w:rsidRPr="00D968FB" w:rsidRDefault="00D968FB" w:rsidP="007D6665">
            <w:pPr>
              <w:widowControl/>
              <w:jc w:val="center"/>
              <w:rPr>
                <w:b/>
                <w:sz w:val="24"/>
                <w:szCs w:val="24"/>
              </w:rPr>
            </w:pP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Формы организации образовательной деятельности</w:t>
            </w:r>
          </w:p>
        </w:tc>
      </w:tr>
      <w:tr w:rsidR="00D968FB" w:rsidTr="007D6665">
        <w:tc>
          <w:tcPr>
            <w:tcW w:w="3301" w:type="dxa"/>
            <w:gridSpan w:val="2"/>
          </w:tcPr>
          <w:p w:rsidR="00D968FB" w:rsidRPr="00F9230A" w:rsidRDefault="00D968FB" w:rsidP="00EA2531">
            <w:pPr>
              <w:widowControl/>
              <w:jc w:val="center"/>
              <w:rPr>
                <w:sz w:val="24"/>
                <w:szCs w:val="24"/>
              </w:rPr>
            </w:pPr>
            <w:r w:rsidRPr="00F9230A">
              <w:rPr>
                <w:sz w:val="24"/>
                <w:szCs w:val="24"/>
              </w:rPr>
              <w:t>Индивидуальные</w:t>
            </w:r>
          </w:p>
          <w:p w:rsidR="00D968FB" w:rsidRPr="00F9230A" w:rsidRDefault="00D968FB" w:rsidP="00EA2531">
            <w:pPr>
              <w:widowControl/>
              <w:jc w:val="center"/>
              <w:rPr>
                <w:sz w:val="24"/>
                <w:szCs w:val="24"/>
              </w:rPr>
            </w:pPr>
            <w:r w:rsidRPr="00F9230A">
              <w:rPr>
                <w:sz w:val="24"/>
                <w:szCs w:val="24"/>
              </w:rPr>
              <w:t>Фронтальные</w:t>
            </w:r>
          </w:p>
          <w:p w:rsidR="00D968FB" w:rsidRPr="00F9230A" w:rsidRDefault="00D968FB" w:rsidP="00EA2531">
            <w:pPr>
              <w:widowControl/>
              <w:jc w:val="center"/>
              <w:rPr>
                <w:sz w:val="24"/>
                <w:szCs w:val="24"/>
              </w:rPr>
            </w:pPr>
            <w:r w:rsidRPr="00F9230A">
              <w:rPr>
                <w:sz w:val="24"/>
                <w:szCs w:val="24"/>
              </w:rPr>
              <w:t>Подгрупповые</w:t>
            </w:r>
          </w:p>
        </w:tc>
        <w:tc>
          <w:tcPr>
            <w:tcW w:w="3302" w:type="dxa"/>
          </w:tcPr>
          <w:p w:rsidR="00D968FB" w:rsidRPr="00F9230A" w:rsidRDefault="00D968FB" w:rsidP="00EA2531">
            <w:pPr>
              <w:widowControl/>
              <w:jc w:val="center"/>
              <w:rPr>
                <w:sz w:val="24"/>
                <w:szCs w:val="24"/>
              </w:rPr>
            </w:pPr>
            <w:r w:rsidRPr="00F9230A">
              <w:rPr>
                <w:sz w:val="24"/>
                <w:szCs w:val="24"/>
              </w:rPr>
              <w:t>Фронтальные</w:t>
            </w:r>
          </w:p>
          <w:p w:rsidR="00D968FB" w:rsidRPr="00F9230A" w:rsidRDefault="00D968FB" w:rsidP="00EA2531">
            <w:pPr>
              <w:widowControl/>
              <w:jc w:val="center"/>
              <w:rPr>
                <w:sz w:val="24"/>
                <w:szCs w:val="24"/>
              </w:rPr>
            </w:pPr>
            <w:r w:rsidRPr="00F9230A">
              <w:rPr>
                <w:sz w:val="24"/>
                <w:szCs w:val="24"/>
              </w:rPr>
              <w:t>Подгрупповые</w:t>
            </w:r>
          </w:p>
          <w:p w:rsidR="00D968FB" w:rsidRPr="00F9230A" w:rsidRDefault="00D968FB" w:rsidP="00EA2531">
            <w:pPr>
              <w:widowControl/>
              <w:jc w:val="center"/>
              <w:rPr>
                <w:sz w:val="24"/>
                <w:szCs w:val="24"/>
              </w:rPr>
            </w:pPr>
            <w:r w:rsidRPr="00F9230A">
              <w:rPr>
                <w:sz w:val="24"/>
                <w:szCs w:val="24"/>
              </w:rPr>
              <w:t>Индивидуальные</w:t>
            </w:r>
          </w:p>
        </w:tc>
        <w:tc>
          <w:tcPr>
            <w:tcW w:w="3302" w:type="dxa"/>
          </w:tcPr>
          <w:p w:rsidR="00D968FB" w:rsidRPr="00F9230A" w:rsidRDefault="00D968FB" w:rsidP="00EA2531">
            <w:pPr>
              <w:widowControl/>
              <w:jc w:val="center"/>
              <w:rPr>
                <w:sz w:val="24"/>
                <w:szCs w:val="24"/>
              </w:rPr>
            </w:pPr>
            <w:r w:rsidRPr="00F9230A">
              <w:rPr>
                <w:sz w:val="24"/>
                <w:szCs w:val="24"/>
              </w:rPr>
              <w:t>Подгрупповые</w:t>
            </w:r>
          </w:p>
          <w:p w:rsidR="00D968FB" w:rsidRPr="00F9230A" w:rsidRDefault="00D968FB" w:rsidP="00EA2531">
            <w:pPr>
              <w:widowControl/>
              <w:jc w:val="center"/>
              <w:rPr>
                <w:sz w:val="24"/>
                <w:szCs w:val="24"/>
              </w:rPr>
            </w:pPr>
            <w:r w:rsidRPr="00F9230A">
              <w:rPr>
                <w:sz w:val="24"/>
                <w:szCs w:val="24"/>
              </w:rPr>
              <w:t>Индивидуальные</w:t>
            </w: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Приоритетные виды детской деятельности</w:t>
            </w:r>
          </w:p>
        </w:tc>
      </w:tr>
      <w:tr w:rsidR="00D968FB" w:rsidTr="00EA2531">
        <w:tc>
          <w:tcPr>
            <w:tcW w:w="9905" w:type="dxa"/>
            <w:gridSpan w:val="4"/>
          </w:tcPr>
          <w:p w:rsidR="00D968FB" w:rsidRPr="00D968FB" w:rsidRDefault="00D968FB" w:rsidP="007D6665">
            <w:pPr>
              <w:widowControl/>
              <w:jc w:val="center"/>
              <w:rPr>
                <w:sz w:val="24"/>
                <w:szCs w:val="24"/>
              </w:rPr>
            </w:pPr>
            <w:r w:rsidRPr="00D968FB">
              <w:rPr>
                <w:sz w:val="24"/>
                <w:szCs w:val="24"/>
              </w:rPr>
              <w:t>- коммуникативная</w:t>
            </w:r>
          </w:p>
          <w:p w:rsidR="00D968FB" w:rsidRPr="00D968FB" w:rsidRDefault="00D968FB" w:rsidP="007D6665">
            <w:pPr>
              <w:widowControl/>
              <w:jc w:val="center"/>
              <w:rPr>
                <w:b/>
                <w:sz w:val="24"/>
                <w:szCs w:val="24"/>
              </w:rPr>
            </w:pPr>
            <w:r w:rsidRPr="00D968FB">
              <w:rPr>
                <w:sz w:val="24"/>
                <w:szCs w:val="24"/>
              </w:rPr>
              <w:t>- восприятие художественной литературы</w:t>
            </w:r>
          </w:p>
        </w:tc>
      </w:tr>
      <w:tr w:rsidR="00D968FB" w:rsidTr="007D6665">
        <w:tc>
          <w:tcPr>
            <w:tcW w:w="3301" w:type="dxa"/>
            <w:gridSpan w:val="2"/>
          </w:tcPr>
          <w:p w:rsidR="00D968FB" w:rsidRPr="00D968FB" w:rsidRDefault="00D968FB" w:rsidP="007D6665">
            <w:pPr>
              <w:widowControl/>
              <w:jc w:val="center"/>
              <w:rPr>
                <w:b/>
                <w:sz w:val="24"/>
                <w:szCs w:val="24"/>
              </w:rPr>
            </w:pPr>
          </w:p>
        </w:tc>
        <w:tc>
          <w:tcPr>
            <w:tcW w:w="3302" w:type="dxa"/>
          </w:tcPr>
          <w:p w:rsidR="00D968FB" w:rsidRPr="00D968FB" w:rsidRDefault="00D968FB" w:rsidP="007D6665">
            <w:pPr>
              <w:widowControl/>
              <w:jc w:val="center"/>
              <w:rPr>
                <w:b/>
                <w:sz w:val="24"/>
                <w:szCs w:val="24"/>
              </w:rPr>
            </w:pPr>
            <w:r w:rsidRPr="00D968FB">
              <w:rPr>
                <w:b/>
                <w:sz w:val="24"/>
                <w:szCs w:val="24"/>
              </w:rPr>
              <w:t>Формы организации детских видов деятельности</w:t>
            </w:r>
          </w:p>
        </w:tc>
        <w:tc>
          <w:tcPr>
            <w:tcW w:w="3302" w:type="dxa"/>
          </w:tcPr>
          <w:p w:rsidR="00D968FB" w:rsidRPr="00D968FB" w:rsidRDefault="00D968FB" w:rsidP="007D6665">
            <w:pPr>
              <w:widowControl/>
              <w:jc w:val="center"/>
              <w:rPr>
                <w:b/>
                <w:sz w:val="24"/>
                <w:szCs w:val="24"/>
              </w:rPr>
            </w:pPr>
          </w:p>
        </w:tc>
      </w:tr>
      <w:tr w:rsidR="00D968FB" w:rsidTr="007D6665">
        <w:tc>
          <w:tcPr>
            <w:tcW w:w="3301" w:type="dxa"/>
            <w:gridSpan w:val="2"/>
          </w:tcPr>
          <w:p w:rsidR="00D968FB" w:rsidRDefault="00D968FB" w:rsidP="00D968FB">
            <w:pPr>
              <w:widowControl/>
              <w:rPr>
                <w:sz w:val="24"/>
                <w:szCs w:val="24"/>
              </w:rPr>
            </w:pPr>
            <w:r>
              <w:rPr>
                <w:sz w:val="24"/>
                <w:szCs w:val="24"/>
              </w:rPr>
              <w:t xml:space="preserve">- Ситуация общения </w:t>
            </w:r>
            <w:proofErr w:type="gramStart"/>
            <w:r>
              <w:rPr>
                <w:sz w:val="24"/>
                <w:szCs w:val="24"/>
              </w:rPr>
              <w:t>в</w:t>
            </w:r>
            <w:proofErr w:type="gramEnd"/>
          </w:p>
          <w:p w:rsidR="00D968FB" w:rsidRDefault="00D968FB" w:rsidP="00D968FB">
            <w:pPr>
              <w:widowControl/>
              <w:rPr>
                <w:sz w:val="24"/>
                <w:szCs w:val="24"/>
              </w:rPr>
            </w:pPr>
            <w:r>
              <w:rPr>
                <w:sz w:val="24"/>
                <w:szCs w:val="24"/>
              </w:rPr>
              <w:t xml:space="preserve">процессе </w:t>
            </w:r>
            <w:proofErr w:type="gramStart"/>
            <w:r>
              <w:rPr>
                <w:sz w:val="24"/>
                <w:szCs w:val="24"/>
              </w:rPr>
              <w:t>режимных</w:t>
            </w:r>
            <w:proofErr w:type="gramEnd"/>
          </w:p>
          <w:p w:rsidR="00D968FB" w:rsidRDefault="00D968FB" w:rsidP="00D968FB">
            <w:pPr>
              <w:widowControl/>
              <w:rPr>
                <w:sz w:val="24"/>
                <w:szCs w:val="24"/>
              </w:rPr>
            </w:pPr>
            <w:r>
              <w:rPr>
                <w:sz w:val="24"/>
                <w:szCs w:val="24"/>
              </w:rPr>
              <w:t>моментов</w:t>
            </w:r>
          </w:p>
          <w:p w:rsidR="00D968FB" w:rsidRDefault="00D968FB" w:rsidP="00D968FB">
            <w:pPr>
              <w:widowControl/>
              <w:rPr>
                <w:sz w:val="24"/>
                <w:szCs w:val="24"/>
              </w:rPr>
            </w:pPr>
            <w:r>
              <w:rPr>
                <w:sz w:val="24"/>
                <w:szCs w:val="24"/>
              </w:rPr>
              <w:t>- Образовательная ситуация</w:t>
            </w:r>
          </w:p>
          <w:p w:rsidR="00D968FB" w:rsidRDefault="00D968FB" w:rsidP="00D968FB">
            <w:pPr>
              <w:widowControl/>
              <w:rPr>
                <w:sz w:val="24"/>
                <w:szCs w:val="24"/>
              </w:rPr>
            </w:pPr>
            <w:r>
              <w:rPr>
                <w:sz w:val="24"/>
                <w:szCs w:val="24"/>
              </w:rPr>
              <w:t>- Дидактическая игра</w:t>
            </w:r>
          </w:p>
          <w:p w:rsidR="00D968FB" w:rsidRDefault="00D968FB" w:rsidP="00D968FB">
            <w:pPr>
              <w:widowControl/>
              <w:rPr>
                <w:sz w:val="24"/>
                <w:szCs w:val="24"/>
              </w:rPr>
            </w:pPr>
            <w:proofErr w:type="gramStart"/>
            <w:r>
              <w:rPr>
                <w:sz w:val="24"/>
                <w:szCs w:val="24"/>
              </w:rPr>
              <w:t>- Чтение (в том числе на</w:t>
            </w:r>
            <w:proofErr w:type="gramEnd"/>
          </w:p>
          <w:p w:rsidR="00D968FB" w:rsidRDefault="00D968FB" w:rsidP="00D968FB">
            <w:pPr>
              <w:widowControl/>
              <w:rPr>
                <w:sz w:val="24"/>
                <w:szCs w:val="24"/>
              </w:rPr>
            </w:pPr>
            <w:r>
              <w:rPr>
                <w:sz w:val="24"/>
                <w:szCs w:val="24"/>
              </w:rPr>
              <w:lastRenderedPageBreak/>
              <w:t>прогулке)</w:t>
            </w:r>
          </w:p>
          <w:p w:rsidR="00D968FB" w:rsidRDefault="00D968FB" w:rsidP="00D968FB">
            <w:pPr>
              <w:widowControl/>
              <w:rPr>
                <w:sz w:val="24"/>
                <w:szCs w:val="24"/>
              </w:rPr>
            </w:pPr>
            <w:r>
              <w:rPr>
                <w:sz w:val="24"/>
                <w:szCs w:val="24"/>
              </w:rPr>
              <w:t>- Словесная игра на прогулке</w:t>
            </w:r>
          </w:p>
          <w:p w:rsidR="00D968FB" w:rsidRDefault="00D968FB" w:rsidP="00D968FB">
            <w:pPr>
              <w:widowControl/>
              <w:rPr>
                <w:sz w:val="24"/>
                <w:szCs w:val="24"/>
              </w:rPr>
            </w:pPr>
            <w:r>
              <w:rPr>
                <w:sz w:val="24"/>
                <w:szCs w:val="24"/>
              </w:rPr>
              <w:t>- Наблюдение на прогулке</w:t>
            </w:r>
          </w:p>
          <w:p w:rsidR="00D968FB" w:rsidRDefault="00D968FB" w:rsidP="00D968FB">
            <w:pPr>
              <w:widowControl/>
              <w:rPr>
                <w:sz w:val="24"/>
                <w:szCs w:val="24"/>
              </w:rPr>
            </w:pPr>
            <w:r>
              <w:rPr>
                <w:sz w:val="24"/>
                <w:szCs w:val="24"/>
              </w:rPr>
              <w:t>- Труд</w:t>
            </w:r>
          </w:p>
          <w:p w:rsidR="00D968FB" w:rsidRDefault="00D968FB" w:rsidP="00D968FB">
            <w:pPr>
              <w:widowControl/>
              <w:rPr>
                <w:sz w:val="24"/>
                <w:szCs w:val="24"/>
              </w:rPr>
            </w:pPr>
            <w:r>
              <w:rPr>
                <w:sz w:val="24"/>
                <w:szCs w:val="24"/>
              </w:rPr>
              <w:t>- Игра на прогулке</w:t>
            </w:r>
          </w:p>
          <w:p w:rsidR="00D968FB" w:rsidRDefault="00D968FB" w:rsidP="00D968FB">
            <w:pPr>
              <w:widowControl/>
              <w:rPr>
                <w:sz w:val="24"/>
                <w:szCs w:val="24"/>
              </w:rPr>
            </w:pPr>
            <w:r>
              <w:rPr>
                <w:sz w:val="24"/>
                <w:szCs w:val="24"/>
              </w:rPr>
              <w:t>- Ситуативный разговор</w:t>
            </w:r>
          </w:p>
          <w:p w:rsidR="00D968FB" w:rsidRDefault="00D968FB" w:rsidP="00D968FB">
            <w:pPr>
              <w:widowControl/>
              <w:rPr>
                <w:sz w:val="24"/>
                <w:szCs w:val="24"/>
              </w:rPr>
            </w:pPr>
            <w:r>
              <w:rPr>
                <w:sz w:val="24"/>
                <w:szCs w:val="24"/>
              </w:rPr>
              <w:t>- Беседа</w:t>
            </w:r>
          </w:p>
          <w:p w:rsidR="00D968FB" w:rsidRDefault="00D968FB" w:rsidP="00D968FB">
            <w:pPr>
              <w:widowControl/>
              <w:rPr>
                <w:sz w:val="24"/>
                <w:szCs w:val="24"/>
              </w:rPr>
            </w:pPr>
            <w:r>
              <w:rPr>
                <w:sz w:val="24"/>
                <w:szCs w:val="24"/>
              </w:rPr>
              <w:t>- Беседа после чтения</w:t>
            </w:r>
          </w:p>
          <w:p w:rsidR="00D968FB" w:rsidRDefault="00D968FB" w:rsidP="00D968FB">
            <w:pPr>
              <w:widowControl/>
              <w:rPr>
                <w:sz w:val="24"/>
                <w:szCs w:val="24"/>
              </w:rPr>
            </w:pPr>
            <w:r>
              <w:rPr>
                <w:sz w:val="24"/>
                <w:szCs w:val="24"/>
              </w:rPr>
              <w:t>- экскурсия</w:t>
            </w:r>
          </w:p>
          <w:p w:rsidR="00D968FB" w:rsidRDefault="00D968FB" w:rsidP="00D968FB">
            <w:pPr>
              <w:widowControl/>
              <w:rPr>
                <w:sz w:val="24"/>
                <w:szCs w:val="24"/>
              </w:rPr>
            </w:pPr>
            <w:r>
              <w:rPr>
                <w:sz w:val="24"/>
                <w:szCs w:val="24"/>
              </w:rPr>
              <w:t>- Интегративная</w:t>
            </w:r>
          </w:p>
          <w:p w:rsidR="00D968FB" w:rsidRDefault="00D968FB" w:rsidP="00D968FB">
            <w:pPr>
              <w:widowControl/>
              <w:rPr>
                <w:sz w:val="24"/>
                <w:szCs w:val="24"/>
              </w:rPr>
            </w:pPr>
            <w:r>
              <w:rPr>
                <w:sz w:val="24"/>
                <w:szCs w:val="24"/>
              </w:rPr>
              <w:t>деятельность</w:t>
            </w:r>
          </w:p>
          <w:p w:rsidR="00D968FB" w:rsidRDefault="00D968FB" w:rsidP="00D968FB">
            <w:pPr>
              <w:widowControl/>
              <w:rPr>
                <w:sz w:val="24"/>
                <w:szCs w:val="24"/>
              </w:rPr>
            </w:pPr>
            <w:r>
              <w:rPr>
                <w:sz w:val="24"/>
                <w:szCs w:val="24"/>
              </w:rPr>
              <w:t>- Разговор с детьми</w:t>
            </w:r>
          </w:p>
          <w:p w:rsidR="00D968FB" w:rsidRDefault="00D968FB" w:rsidP="00D968FB">
            <w:pPr>
              <w:widowControl/>
              <w:rPr>
                <w:sz w:val="24"/>
                <w:szCs w:val="24"/>
              </w:rPr>
            </w:pPr>
            <w:r>
              <w:rPr>
                <w:sz w:val="24"/>
                <w:szCs w:val="24"/>
              </w:rPr>
              <w:t>- Разучивание стихов,</w:t>
            </w:r>
          </w:p>
          <w:p w:rsidR="00D968FB" w:rsidRDefault="00D968FB" w:rsidP="00D968FB">
            <w:pPr>
              <w:widowControl/>
              <w:rPr>
                <w:sz w:val="24"/>
                <w:szCs w:val="24"/>
              </w:rPr>
            </w:pPr>
            <w:proofErr w:type="spellStart"/>
            <w:r>
              <w:rPr>
                <w:sz w:val="24"/>
                <w:szCs w:val="24"/>
              </w:rPr>
              <w:t>потешек</w:t>
            </w:r>
            <w:proofErr w:type="spellEnd"/>
          </w:p>
          <w:p w:rsidR="00D968FB" w:rsidRDefault="00D968FB" w:rsidP="00D968FB">
            <w:pPr>
              <w:widowControl/>
              <w:rPr>
                <w:sz w:val="24"/>
                <w:szCs w:val="24"/>
              </w:rPr>
            </w:pPr>
            <w:r>
              <w:rPr>
                <w:sz w:val="24"/>
                <w:szCs w:val="24"/>
              </w:rPr>
              <w:t>- Сочинение загадок</w:t>
            </w:r>
          </w:p>
          <w:p w:rsidR="00D968FB" w:rsidRDefault="00D968FB" w:rsidP="00D968FB">
            <w:pPr>
              <w:widowControl/>
              <w:rPr>
                <w:sz w:val="24"/>
                <w:szCs w:val="24"/>
              </w:rPr>
            </w:pPr>
            <w:r>
              <w:rPr>
                <w:sz w:val="24"/>
                <w:szCs w:val="24"/>
              </w:rPr>
              <w:t>- Проектная деятельность</w:t>
            </w:r>
          </w:p>
          <w:p w:rsidR="00D968FB" w:rsidRDefault="00D968FB" w:rsidP="00D968FB">
            <w:pPr>
              <w:widowControl/>
              <w:rPr>
                <w:sz w:val="24"/>
                <w:szCs w:val="24"/>
              </w:rPr>
            </w:pPr>
            <w:r>
              <w:rPr>
                <w:sz w:val="24"/>
                <w:szCs w:val="24"/>
              </w:rPr>
              <w:t>- Разновозрастное общение</w:t>
            </w:r>
          </w:p>
          <w:p w:rsidR="00D968FB" w:rsidRDefault="00D968FB" w:rsidP="00D968FB">
            <w:pPr>
              <w:widowControl/>
              <w:rPr>
                <w:sz w:val="24"/>
                <w:szCs w:val="24"/>
              </w:rPr>
            </w:pPr>
            <w:r>
              <w:rPr>
                <w:sz w:val="24"/>
                <w:szCs w:val="24"/>
              </w:rPr>
              <w:t>- Создание коллекций</w:t>
            </w:r>
          </w:p>
          <w:p w:rsidR="00D968FB" w:rsidRDefault="00D968FB" w:rsidP="00D968FB">
            <w:pPr>
              <w:widowControl/>
              <w:rPr>
                <w:sz w:val="24"/>
                <w:szCs w:val="24"/>
              </w:rPr>
            </w:pPr>
            <w:r>
              <w:rPr>
                <w:sz w:val="24"/>
                <w:szCs w:val="24"/>
              </w:rPr>
              <w:t>- Обсуждение</w:t>
            </w:r>
          </w:p>
          <w:p w:rsidR="00D968FB" w:rsidRDefault="00D968FB" w:rsidP="00D968FB">
            <w:pPr>
              <w:widowControl/>
              <w:rPr>
                <w:sz w:val="24"/>
                <w:szCs w:val="24"/>
              </w:rPr>
            </w:pPr>
            <w:r>
              <w:rPr>
                <w:sz w:val="24"/>
                <w:szCs w:val="24"/>
              </w:rPr>
              <w:t>- Продуктивная</w:t>
            </w:r>
          </w:p>
          <w:p w:rsidR="00D968FB" w:rsidRDefault="00D968FB" w:rsidP="00D968FB">
            <w:pPr>
              <w:widowControl/>
              <w:rPr>
                <w:sz w:val="24"/>
                <w:szCs w:val="24"/>
              </w:rPr>
            </w:pPr>
            <w:r>
              <w:rPr>
                <w:sz w:val="24"/>
                <w:szCs w:val="24"/>
              </w:rPr>
              <w:t xml:space="preserve">деятельность </w:t>
            </w:r>
            <w:proofErr w:type="gramStart"/>
            <w:r>
              <w:rPr>
                <w:sz w:val="24"/>
                <w:szCs w:val="24"/>
              </w:rPr>
              <w:t>по</w:t>
            </w:r>
            <w:proofErr w:type="gramEnd"/>
          </w:p>
          <w:p w:rsidR="00D968FB" w:rsidRDefault="00D968FB" w:rsidP="00D968FB">
            <w:pPr>
              <w:widowControl/>
              <w:rPr>
                <w:sz w:val="24"/>
                <w:szCs w:val="24"/>
              </w:rPr>
            </w:pPr>
            <w:r>
              <w:rPr>
                <w:sz w:val="24"/>
                <w:szCs w:val="24"/>
              </w:rPr>
              <w:t>произведениям</w:t>
            </w:r>
          </w:p>
          <w:p w:rsidR="00D968FB" w:rsidRDefault="00D968FB" w:rsidP="00D968FB">
            <w:pPr>
              <w:widowControl/>
              <w:rPr>
                <w:sz w:val="24"/>
                <w:szCs w:val="24"/>
              </w:rPr>
            </w:pPr>
            <w:r>
              <w:rPr>
                <w:sz w:val="24"/>
                <w:szCs w:val="24"/>
              </w:rPr>
              <w:t>художественной литературы</w:t>
            </w:r>
          </w:p>
          <w:p w:rsidR="00D968FB" w:rsidRDefault="00D968FB" w:rsidP="00D968FB">
            <w:pPr>
              <w:widowControl/>
              <w:rPr>
                <w:sz w:val="24"/>
                <w:szCs w:val="24"/>
              </w:rPr>
            </w:pPr>
            <w:proofErr w:type="gramStart"/>
            <w:r>
              <w:rPr>
                <w:sz w:val="24"/>
                <w:szCs w:val="24"/>
              </w:rPr>
              <w:t>(лепка, рисование,</w:t>
            </w:r>
            <w:proofErr w:type="gramEnd"/>
          </w:p>
          <w:p w:rsidR="00D968FB" w:rsidRDefault="00D968FB" w:rsidP="00D968FB">
            <w:pPr>
              <w:widowControl/>
              <w:rPr>
                <w:sz w:val="24"/>
                <w:szCs w:val="24"/>
              </w:rPr>
            </w:pPr>
            <w:r>
              <w:rPr>
                <w:sz w:val="24"/>
                <w:szCs w:val="24"/>
              </w:rPr>
              <w:t>аппликация)</w:t>
            </w:r>
          </w:p>
          <w:p w:rsidR="00D968FB" w:rsidRDefault="00D968FB" w:rsidP="00D968FB">
            <w:pPr>
              <w:widowControl/>
              <w:rPr>
                <w:sz w:val="24"/>
                <w:szCs w:val="24"/>
              </w:rPr>
            </w:pPr>
            <w:proofErr w:type="gramStart"/>
            <w:r>
              <w:rPr>
                <w:sz w:val="24"/>
                <w:szCs w:val="24"/>
              </w:rPr>
              <w:t>- Игра (сюжетно-ролевая,</w:t>
            </w:r>
            <w:proofErr w:type="gramEnd"/>
          </w:p>
          <w:p w:rsidR="00D968FB" w:rsidRDefault="00D968FB" w:rsidP="00D968FB">
            <w:pPr>
              <w:widowControl/>
              <w:rPr>
                <w:sz w:val="24"/>
                <w:szCs w:val="24"/>
              </w:rPr>
            </w:pPr>
            <w:r>
              <w:rPr>
                <w:sz w:val="24"/>
                <w:szCs w:val="24"/>
              </w:rPr>
              <w:t>театрализованная,</w:t>
            </w:r>
          </w:p>
          <w:p w:rsidR="00D968FB" w:rsidRDefault="00D968FB" w:rsidP="00D968FB">
            <w:pPr>
              <w:widowControl/>
              <w:rPr>
                <w:sz w:val="24"/>
                <w:szCs w:val="24"/>
              </w:rPr>
            </w:pPr>
            <w:r>
              <w:rPr>
                <w:sz w:val="24"/>
                <w:szCs w:val="24"/>
              </w:rPr>
              <w:t>литературная)</w:t>
            </w:r>
          </w:p>
          <w:p w:rsidR="00D968FB" w:rsidRDefault="00D968FB" w:rsidP="00D968FB">
            <w:pPr>
              <w:widowControl/>
              <w:rPr>
                <w:sz w:val="24"/>
                <w:szCs w:val="24"/>
              </w:rPr>
            </w:pPr>
            <w:r>
              <w:rPr>
                <w:sz w:val="24"/>
                <w:szCs w:val="24"/>
              </w:rPr>
              <w:t xml:space="preserve">- Использование </w:t>
            </w:r>
            <w:proofErr w:type="gramStart"/>
            <w:r>
              <w:rPr>
                <w:sz w:val="24"/>
                <w:szCs w:val="24"/>
              </w:rPr>
              <w:t>различных</w:t>
            </w:r>
            <w:proofErr w:type="gramEnd"/>
          </w:p>
          <w:p w:rsidR="00D968FB" w:rsidRDefault="00D968FB" w:rsidP="00D968FB">
            <w:pPr>
              <w:widowControl/>
              <w:rPr>
                <w:sz w:val="24"/>
                <w:szCs w:val="24"/>
              </w:rPr>
            </w:pPr>
            <w:r>
              <w:rPr>
                <w:sz w:val="24"/>
                <w:szCs w:val="24"/>
              </w:rPr>
              <w:t>видов театра</w:t>
            </w:r>
          </w:p>
          <w:p w:rsidR="00D968FB" w:rsidRDefault="00D968FB" w:rsidP="00D968FB">
            <w:pPr>
              <w:widowControl/>
              <w:rPr>
                <w:sz w:val="24"/>
                <w:szCs w:val="24"/>
              </w:rPr>
            </w:pPr>
            <w:r>
              <w:rPr>
                <w:sz w:val="24"/>
                <w:szCs w:val="24"/>
              </w:rPr>
              <w:t>-Конкурс чтецов</w:t>
            </w:r>
          </w:p>
          <w:p w:rsidR="00D968FB" w:rsidRDefault="00D968FB" w:rsidP="00D968FB">
            <w:pPr>
              <w:widowControl/>
            </w:pPr>
            <w:r>
              <w:rPr>
                <w:sz w:val="24"/>
                <w:szCs w:val="24"/>
              </w:rPr>
              <w:t>-Экскурсии</w:t>
            </w:r>
          </w:p>
          <w:p w:rsidR="00D968FB" w:rsidRPr="00D968FB" w:rsidRDefault="00D968FB" w:rsidP="007D6665">
            <w:pPr>
              <w:widowControl/>
              <w:jc w:val="center"/>
              <w:rPr>
                <w:b/>
                <w:sz w:val="24"/>
                <w:szCs w:val="24"/>
              </w:rPr>
            </w:pPr>
          </w:p>
        </w:tc>
        <w:tc>
          <w:tcPr>
            <w:tcW w:w="3302" w:type="dxa"/>
          </w:tcPr>
          <w:p w:rsidR="00D968FB" w:rsidRDefault="00D968FB" w:rsidP="00D968FB">
            <w:pPr>
              <w:widowControl/>
              <w:rPr>
                <w:sz w:val="24"/>
                <w:szCs w:val="24"/>
              </w:rPr>
            </w:pPr>
            <w:r>
              <w:rPr>
                <w:sz w:val="24"/>
                <w:szCs w:val="24"/>
              </w:rPr>
              <w:lastRenderedPageBreak/>
              <w:t>-Образовательная ситуация</w:t>
            </w:r>
          </w:p>
          <w:p w:rsidR="00D968FB" w:rsidRDefault="00D968FB" w:rsidP="00D968FB">
            <w:pPr>
              <w:widowControl/>
            </w:pPr>
            <w:r>
              <w:rPr>
                <w:sz w:val="24"/>
                <w:szCs w:val="24"/>
              </w:rPr>
              <w:t>- Ситуация общения</w:t>
            </w:r>
          </w:p>
          <w:p w:rsidR="00D968FB" w:rsidRPr="00D968FB" w:rsidRDefault="00D968FB" w:rsidP="007D6665">
            <w:pPr>
              <w:widowControl/>
              <w:jc w:val="center"/>
              <w:rPr>
                <w:b/>
                <w:sz w:val="24"/>
                <w:szCs w:val="24"/>
              </w:rPr>
            </w:pPr>
          </w:p>
        </w:tc>
        <w:tc>
          <w:tcPr>
            <w:tcW w:w="3302" w:type="dxa"/>
          </w:tcPr>
          <w:p w:rsidR="00D968FB" w:rsidRDefault="00D968FB" w:rsidP="00D968FB">
            <w:pPr>
              <w:widowControl/>
              <w:rPr>
                <w:sz w:val="24"/>
                <w:szCs w:val="24"/>
              </w:rPr>
            </w:pPr>
            <w:r>
              <w:rPr>
                <w:sz w:val="24"/>
                <w:szCs w:val="24"/>
              </w:rPr>
              <w:t>- Сюжетно-ролевая игра</w:t>
            </w:r>
          </w:p>
          <w:p w:rsidR="00D968FB" w:rsidRDefault="00D968FB" w:rsidP="00D968FB">
            <w:pPr>
              <w:widowControl/>
              <w:rPr>
                <w:sz w:val="24"/>
                <w:szCs w:val="24"/>
              </w:rPr>
            </w:pPr>
            <w:r>
              <w:rPr>
                <w:sz w:val="24"/>
                <w:szCs w:val="24"/>
              </w:rPr>
              <w:t>- Подвижная игра с текстом</w:t>
            </w:r>
          </w:p>
          <w:p w:rsidR="00D968FB" w:rsidRDefault="00D968FB" w:rsidP="00D968FB">
            <w:pPr>
              <w:widowControl/>
              <w:rPr>
                <w:sz w:val="24"/>
                <w:szCs w:val="24"/>
              </w:rPr>
            </w:pPr>
            <w:r>
              <w:rPr>
                <w:sz w:val="24"/>
                <w:szCs w:val="24"/>
              </w:rPr>
              <w:t>- Игровое общение</w:t>
            </w:r>
          </w:p>
          <w:p w:rsidR="00D968FB" w:rsidRDefault="00D968FB" w:rsidP="00D968FB">
            <w:pPr>
              <w:widowControl/>
              <w:rPr>
                <w:sz w:val="24"/>
                <w:szCs w:val="24"/>
              </w:rPr>
            </w:pPr>
            <w:r>
              <w:rPr>
                <w:sz w:val="24"/>
                <w:szCs w:val="24"/>
              </w:rPr>
              <w:t xml:space="preserve">- Все виды </w:t>
            </w:r>
            <w:proofErr w:type="gramStart"/>
            <w:r>
              <w:rPr>
                <w:sz w:val="24"/>
                <w:szCs w:val="24"/>
              </w:rPr>
              <w:t>самостоятельной</w:t>
            </w:r>
            <w:proofErr w:type="gramEnd"/>
          </w:p>
          <w:p w:rsidR="00D968FB" w:rsidRDefault="00D968FB" w:rsidP="00D968FB">
            <w:pPr>
              <w:widowControl/>
              <w:rPr>
                <w:sz w:val="24"/>
                <w:szCs w:val="24"/>
              </w:rPr>
            </w:pPr>
            <w:r>
              <w:rPr>
                <w:sz w:val="24"/>
                <w:szCs w:val="24"/>
              </w:rPr>
              <w:t>детской деятельности,</w:t>
            </w:r>
          </w:p>
          <w:p w:rsidR="00D968FB" w:rsidRDefault="00D968FB" w:rsidP="00D968FB">
            <w:pPr>
              <w:widowControl/>
              <w:rPr>
                <w:sz w:val="24"/>
                <w:szCs w:val="24"/>
              </w:rPr>
            </w:pPr>
            <w:proofErr w:type="gramStart"/>
            <w:r>
              <w:rPr>
                <w:sz w:val="24"/>
                <w:szCs w:val="24"/>
              </w:rPr>
              <w:t>предполагающие</w:t>
            </w:r>
            <w:proofErr w:type="gramEnd"/>
            <w:r>
              <w:rPr>
                <w:sz w:val="24"/>
                <w:szCs w:val="24"/>
              </w:rPr>
              <w:t xml:space="preserve"> общение со</w:t>
            </w:r>
          </w:p>
          <w:p w:rsidR="00D968FB" w:rsidRDefault="00D968FB" w:rsidP="00D968FB">
            <w:pPr>
              <w:widowControl/>
              <w:rPr>
                <w:sz w:val="24"/>
                <w:szCs w:val="24"/>
              </w:rPr>
            </w:pPr>
            <w:r>
              <w:rPr>
                <w:sz w:val="24"/>
                <w:szCs w:val="24"/>
              </w:rPr>
              <w:lastRenderedPageBreak/>
              <w:t>сверстниками</w:t>
            </w:r>
          </w:p>
          <w:p w:rsidR="00D968FB" w:rsidRDefault="00D968FB" w:rsidP="00D968FB">
            <w:pPr>
              <w:widowControl/>
              <w:rPr>
                <w:sz w:val="24"/>
                <w:szCs w:val="24"/>
              </w:rPr>
            </w:pPr>
            <w:r>
              <w:rPr>
                <w:sz w:val="24"/>
                <w:szCs w:val="24"/>
              </w:rPr>
              <w:t>- Хороводная игра с пением</w:t>
            </w:r>
          </w:p>
          <w:p w:rsidR="00D968FB" w:rsidRDefault="00D968FB" w:rsidP="00D968FB">
            <w:pPr>
              <w:widowControl/>
              <w:rPr>
                <w:sz w:val="24"/>
                <w:szCs w:val="24"/>
              </w:rPr>
            </w:pPr>
            <w:r>
              <w:rPr>
                <w:sz w:val="24"/>
                <w:szCs w:val="24"/>
              </w:rPr>
              <w:t>- Игра-драматизация</w:t>
            </w:r>
          </w:p>
          <w:p w:rsidR="00D968FB" w:rsidRDefault="00D968FB" w:rsidP="00D968FB">
            <w:pPr>
              <w:widowControl/>
              <w:rPr>
                <w:sz w:val="24"/>
                <w:szCs w:val="24"/>
              </w:rPr>
            </w:pPr>
            <w:r>
              <w:rPr>
                <w:sz w:val="24"/>
                <w:szCs w:val="24"/>
              </w:rPr>
              <w:t>- Чтение наизусть и</w:t>
            </w:r>
          </w:p>
          <w:p w:rsidR="00D968FB" w:rsidRDefault="00D968FB" w:rsidP="00D968FB">
            <w:pPr>
              <w:widowControl/>
              <w:rPr>
                <w:sz w:val="24"/>
                <w:szCs w:val="24"/>
              </w:rPr>
            </w:pPr>
            <w:r>
              <w:rPr>
                <w:sz w:val="24"/>
                <w:szCs w:val="24"/>
              </w:rPr>
              <w:t xml:space="preserve">отгадывание загадок </w:t>
            </w:r>
            <w:proofErr w:type="gramStart"/>
            <w:r>
              <w:rPr>
                <w:sz w:val="24"/>
                <w:szCs w:val="24"/>
              </w:rPr>
              <w:t>в</w:t>
            </w:r>
            <w:proofErr w:type="gramEnd"/>
          </w:p>
          <w:p w:rsidR="00D968FB" w:rsidRDefault="00D968FB" w:rsidP="00D968FB">
            <w:pPr>
              <w:widowControl/>
              <w:rPr>
                <w:sz w:val="24"/>
                <w:szCs w:val="24"/>
              </w:rPr>
            </w:pPr>
            <w:proofErr w:type="gramStart"/>
            <w:r>
              <w:rPr>
                <w:sz w:val="24"/>
                <w:szCs w:val="24"/>
              </w:rPr>
              <w:t>условиях</w:t>
            </w:r>
            <w:proofErr w:type="gramEnd"/>
            <w:r>
              <w:rPr>
                <w:sz w:val="24"/>
                <w:szCs w:val="24"/>
              </w:rPr>
              <w:t xml:space="preserve"> Центра книги</w:t>
            </w:r>
          </w:p>
          <w:p w:rsidR="00D968FB" w:rsidRDefault="00D968FB" w:rsidP="00D968FB">
            <w:pPr>
              <w:widowControl/>
              <w:rPr>
                <w:sz w:val="24"/>
                <w:szCs w:val="24"/>
              </w:rPr>
            </w:pPr>
            <w:r>
              <w:rPr>
                <w:sz w:val="24"/>
                <w:szCs w:val="24"/>
              </w:rPr>
              <w:t>- Дидактическая игра</w:t>
            </w:r>
          </w:p>
          <w:p w:rsidR="00D968FB" w:rsidRDefault="00D968FB" w:rsidP="00D968FB">
            <w:pPr>
              <w:widowControl/>
              <w:rPr>
                <w:sz w:val="24"/>
                <w:szCs w:val="24"/>
              </w:rPr>
            </w:pPr>
            <w:r>
              <w:rPr>
                <w:sz w:val="24"/>
                <w:szCs w:val="24"/>
              </w:rPr>
              <w:t>- Самостоятельная</w:t>
            </w:r>
          </w:p>
          <w:p w:rsidR="00D968FB" w:rsidRDefault="00D968FB" w:rsidP="00D968FB">
            <w:pPr>
              <w:widowControl/>
              <w:rPr>
                <w:sz w:val="24"/>
                <w:szCs w:val="24"/>
              </w:rPr>
            </w:pPr>
            <w:r>
              <w:rPr>
                <w:sz w:val="24"/>
                <w:szCs w:val="24"/>
              </w:rPr>
              <w:t>деятельность в центре книги и театрализованном центре</w:t>
            </w:r>
          </w:p>
          <w:p w:rsidR="00D968FB" w:rsidRDefault="00D968FB" w:rsidP="00D968FB">
            <w:pPr>
              <w:widowControl/>
              <w:rPr>
                <w:sz w:val="24"/>
                <w:szCs w:val="24"/>
              </w:rPr>
            </w:pPr>
            <w:proofErr w:type="gramStart"/>
            <w:r>
              <w:rPr>
                <w:sz w:val="24"/>
                <w:szCs w:val="24"/>
              </w:rPr>
              <w:t>(рассматривание,</w:t>
            </w:r>
            <w:proofErr w:type="gramEnd"/>
          </w:p>
          <w:p w:rsidR="00D968FB" w:rsidRDefault="00D968FB" w:rsidP="00D968FB">
            <w:pPr>
              <w:widowControl/>
            </w:pPr>
            <w:r>
              <w:rPr>
                <w:sz w:val="24"/>
                <w:szCs w:val="24"/>
              </w:rPr>
              <w:t>инсценировка)</w:t>
            </w:r>
          </w:p>
          <w:p w:rsidR="00D968FB" w:rsidRPr="00D968FB" w:rsidRDefault="00D968FB" w:rsidP="007D6665">
            <w:pPr>
              <w:widowControl/>
              <w:jc w:val="center"/>
              <w:rPr>
                <w:b/>
                <w:sz w:val="24"/>
                <w:szCs w:val="24"/>
              </w:rPr>
            </w:pPr>
          </w:p>
        </w:tc>
      </w:tr>
      <w:tr w:rsidR="00D968FB" w:rsidTr="002B18D2">
        <w:tc>
          <w:tcPr>
            <w:tcW w:w="9905" w:type="dxa"/>
            <w:gridSpan w:val="4"/>
            <w:shd w:val="clear" w:color="auto" w:fill="D9D9D9" w:themeFill="background1" w:themeFillShade="D9"/>
          </w:tcPr>
          <w:p w:rsidR="00D968FB" w:rsidRPr="00D968FB" w:rsidRDefault="00D968FB" w:rsidP="007D6665">
            <w:pPr>
              <w:widowControl/>
              <w:jc w:val="center"/>
              <w:rPr>
                <w:b/>
                <w:sz w:val="24"/>
                <w:szCs w:val="24"/>
              </w:rPr>
            </w:pPr>
            <w:r w:rsidRPr="00D968FB">
              <w:rPr>
                <w:b/>
                <w:sz w:val="28"/>
                <w:szCs w:val="28"/>
              </w:rPr>
              <w:lastRenderedPageBreak/>
              <w:t>ОО «Художественно – эстетическое развитие»</w:t>
            </w: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Организация образовательной деятельности</w:t>
            </w:r>
          </w:p>
        </w:tc>
      </w:tr>
      <w:tr w:rsidR="00D968FB" w:rsidTr="00EA2531">
        <w:tc>
          <w:tcPr>
            <w:tcW w:w="6603" w:type="dxa"/>
            <w:gridSpan w:val="3"/>
          </w:tcPr>
          <w:p w:rsidR="00D968FB" w:rsidRPr="00D968FB" w:rsidRDefault="00D968FB" w:rsidP="007D6665">
            <w:pPr>
              <w:widowControl/>
              <w:jc w:val="center"/>
              <w:rPr>
                <w:b/>
                <w:sz w:val="24"/>
                <w:szCs w:val="24"/>
              </w:rPr>
            </w:pPr>
            <w:r>
              <w:rPr>
                <w:b/>
                <w:sz w:val="24"/>
                <w:szCs w:val="24"/>
              </w:rPr>
              <w:t>Совместная деятельность педагога с детьми</w:t>
            </w:r>
          </w:p>
        </w:tc>
        <w:tc>
          <w:tcPr>
            <w:tcW w:w="3302" w:type="dxa"/>
            <w:vMerge w:val="restart"/>
          </w:tcPr>
          <w:p w:rsidR="00D968FB" w:rsidRPr="00D968FB" w:rsidRDefault="00D968FB" w:rsidP="007D6665">
            <w:pPr>
              <w:widowControl/>
              <w:jc w:val="center"/>
              <w:rPr>
                <w:b/>
                <w:sz w:val="24"/>
                <w:szCs w:val="24"/>
              </w:rPr>
            </w:pPr>
            <w:r w:rsidRPr="00D968FB">
              <w:rPr>
                <w:b/>
                <w:sz w:val="24"/>
                <w:szCs w:val="24"/>
              </w:rPr>
              <w:t>Самостоятельная деятельность детей</w:t>
            </w:r>
          </w:p>
        </w:tc>
      </w:tr>
      <w:tr w:rsidR="00D968FB" w:rsidTr="007D6665">
        <w:tc>
          <w:tcPr>
            <w:tcW w:w="3301" w:type="dxa"/>
            <w:gridSpan w:val="2"/>
          </w:tcPr>
          <w:p w:rsidR="00D968FB" w:rsidRPr="00D968FB" w:rsidRDefault="00D968FB" w:rsidP="007D6665">
            <w:pPr>
              <w:widowControl/>
              <w:jc w:val="center"/>
              <w:rPr>
                <w:b/>
                <w:sz w:val="24"/>
                <w:szCs w:val="24"/>
              </w:rPr>
            </w:pPr>
            <w:r>
              <w:rPr>
                <w:b/>
                <w:sz w:val="24"/>
                <w:szCs w:val="24"/>
              </w:rPr>
              <w:t>Режимные моменты</w:t>
            </w:r>
          </w:p>
        </w:tc>
        <w:tc>
          <w:tcPr>
            <w:tcW w:w="3302" w:type="dxa"/>
          </w:tcPr>
          <w:p w:rsidR="00D968FB" w:rsidRPr="00D968FB" w:rsidRDefault="00D968FB" w:rsidP="007D6665">
            <w:pPr>
              <w:widowControl/>
              <w:jc w:val="center"/>
              <w:rPr>
                <w:b/>
                <w:sz w:val="24"/>
                <w:szCs w:val="24"/>
              </w:rPr>
            </w:pPr>
            <w:r w:rsidRPr="00D968FB">
              <w:rPr>
                <w:b/>
                <w:sz w:val="24"/>
                <w:szCs w:val="24"/>
              </w:rPr>
              <w:t>НОД</w:t>
            </w:r>
          </w:p>
        </w:tc>
        <w:tc>
          <w:tcPr>
            <w:tcW w:w="3302" w:type="dxa"/>
            <w:vMerge/>
          </w:tcPr>
          <w:p w:rsidR="00D968FB" w:rsidRPr="00D968FB" w:rsidRDefault="00D968FB" w:rsidP="007D6665">
            <w:pPr>
              <w:widowControl/>
              <w:jc w:val="center"/>
              <w:rPr>
                <w:b/>
                <w:sz w:val="24"/>
                <w:szCs w:val="24"/>
              </w:rPr>
            </w:pP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Формы организации образовательной деятельности</w:t>
            </w:r>
          </w:p>
        </w:tc>
      </w:tr>
      <w:tr w:rsidR="00D968FB" w:rsidTr="007D6665">
        <w:tc>
          <w:tcPr>
            <w:tcW w:w="3301" w:type="dxa"/>
            <w:gridSpan w:val="2"/>
          </w:tcPr>
          <w:p w:rsidR="00D968FB" w:rsidRPr="00F9230A" w:rsidRDefault="00D968FB" w:rsidP="00EA2531">
            <w:pPr>
              <w:widowControl/>
              <w:jc w:val="center"/>
              <w:rPr>
                <w:sz w:val="24"/>
                <w:szCs w:val="24"/>
              </w:rPr>
            </w:pPr>
            <w:r w:rsidRPr="00F9230A">
              <w:rPr>
                <w:sz w:val="24"/>
                <w:szCs w:val="24"/>
              </w:rPr>
              <w:t>Индивидуальные</w:t>
            </w:r>
          </w:p>
          <w:p w:rsidR="00D968FB" w:rsidRPr="00F9230A" w:rsidRDefault="00D968FB" w:rsidP="00EA2531">
            <w:pPr>
              <w:widowControl/>
              <w:jc w:val="center"/>
              <w:rPr>
                <w:sz w:val="24"/>
                <w:szCs w:val="24"/>
              </w:rPr>
            </w:pPr>
            <w:r w:rsidRPr="00F9230A">
              <w:rPr>
                <w:sz w:val="24"/>
                <w:szCs w:val="24"/>
              </w:rPr>
              <w:t>Фронтальные</w:t>
            </w:r>
          </w:p>
          <w:p w:rsidR="00D968FB" w:rsidRPr="00F9230A" w:rsidRDefault="00D968FB" w:rsidP="00EA2531">
            <w:pPr>
              <w:widowControl/>
              <w:jc w:val="center"/>
              <w:rPr>
                <w:sz w:val="24"/>
                <w:szCs w:val="24"/>
              </w:rPr>
            </w:pPr>
            <w:r w:rsidRPr="00F9230A">
              <w:rPr>
                <w:sz w:val="24"/>
                <w:szCs w:val="24"/>
              </w:rPr>
              <w:t>Подгрупповые</w:t>
            </w:r>
          </w:p>
        </w:tc>
        <w:tc>
          <w:tcPr>
            <w:tcW w:w="3302" w:type="dxa"/>
          </w:tcPr>
          <w:p w:rsidR="00D968FB" w:rsidRPr="00F9230A" w:rsidRDefault="00D968FB" w:rsidP="00EA2531">
            <w:pPr>
              <w:widowControl/>
              <w:jc w:val="center"/>
              <w:rPr>
                <w:sz w:val="24"/>
                <w:szCs w:val="24"/>
              </w:rPr>
            </w:pPr>
            <w:r w:rsidRPr="00F9230A">
              <w:rPr>
                <w:sz w:val="24"/>
                <w:szCs w:val="24"/>
              </w:rPr>
              <w:t>Фронтальные</w:t>
            </w:r>
          </w:p>
          <w:p w:rsidR="00D968FB" w:rsidRPr="00F9230A" w:rsidRDefault="00D968FB" w:rsidP="00EA2531">
            <w:pPr>
              <w:widowControl/>
              <w:jc w:val="center"/>
              <w:rPr>
                <w:sz w:val="24"/>
                <w:szCs w:val="24"/>
              </w:rPr>
            </w:pPr>
            <w:r w:rsidRPr="00F9230A">
              <w:rPr>
                <w:sz w:val="24"/>
                <w:szCs w:val="24"/>
              </w:rPr>
              <w:t>Подгрупповые</w:t>
            </w:r>
          </w:p>
          <w:p w:rsidR="00D968FB" w:rsidRPr="00F9230A" w:rsidRDefault="00D968FB" w:rsidP="00EA2531">
            <w:pPr>
              <w:widowControl/>
              <w:jc w:val="center"/>
              <w:rPr>
                <w:sz w:val="24"/>
                <w:szCs w:val="24"/>
              </w:rPr>
            </w:pPr>
            <w:r w:rsidRPr="00F9230A">
              <w:rPr>
                <w:sz w:val="24"/>
                <w:szCs w:val="24"/>
              </w:rPr>
              <w:t>Индивидуальные</w:t>
            </w:r>
          </w:p>
        </w:tc>
        <w:tc>
          <w:tcPr>
            <w:tcW w:w="3302" w:type="dxa"/>
          </w:tcPr>
          <w:p w:rsidR="00D968FB" w:rsidRPr="00F9230A" w:rsidRDefault="00D968FB" w:rsidP="00EA2531">
            <w:pPr>
              <w:widowControl/>
              <w:jc w:val="center"/>
              <w:rPr>
                <w:sz w:val="24"/>
                <w:szCs w:val="24"/>
              </w:rPr>
            </w:pPr>
            <w:r w:rsidRPr="00F9230A">
              <w:rPr>
                <w:sz w:val="24"/>
                <w:szCs w:val="24"/>
              </w:rPr>
              <w:t>Подгрупповые</w:t>
            </w:r>
          </w:p>
          <w:p w:rsidR="00D968FB" w:rsidRPr="00F9230A" w:rsidRDefault="00D968FB" w:rsidP="00EA2531">
            <w:pPr>
              <w:widowControl/>
              <w:jc w:val="center"/>
              <w:rPr>
                <w:sz w:val="24"/>
                <w:szCs w:val="24"/>
              </w:rPr>
            </w:pPr>
            <w:r w:rsidRPr="00F9230A">
              <w:rPr>
                <w:sz w:val="24"/>
                <w:szCs w:val="24"/>
              </w:rPr>
              <w:t>Индивидуальные</w:t>
            </w: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t>Приоритетные виды детской деятельности</w:t>
            </w:r>
          </w:p>
        </w:tc>
      </w:tr>
      <w:tr w:rsidR="00D968FB" w:rsidTr="00EA2531">
        <w:tc>
          <w:tcPr>
            <w:tcW w:w="9905" w:type="dxa"/>
            <w:gridSpan w:val="4"/>
          </w:tcPr>
          <w:p w:rsidR="00D968FB" w:rsidRPr="00D968FB" w:rsidRDefault="00D968FB" w:rsidP="007D6665">
            <w:pPr>
              <w:widowControl/>
              <w:jc w:val="center"/>
              <w:rPr>
                <w:sz w:val="24"/>
                <w:szCs w:val="24"/>
              </w:rPr>
            </w:pPr>
            <w:r>
              <w:rPr>
                <w:b/>
                <w:sz w:val="24"/>
                <w:szCs w:val="24"/>
              </w:rPr>
              <w:t xml:space="preserve">- </w:t>
            </w:r>
            <w:r w:rsidRPr="00D968FB">
              <w:rPr>
                <w:sz w:val="24"/>
                <w:szCs w:val="24"/>
              </w:rPr>
              <w:t>изобразительная (рисование, лепка, аппликация)</w:t>
            </w:r>
          </w:p>
          <w:p w:rsidR="00D968FB" w:rsidRPr="00D968FB" w:rsidRDefault="00D968FB" w:rsidP="007D6665">
            <w:pPr>
              <w:widowControl/>
              <w:jc w:val="center"/>
              <w:rPr>
                <w:sz w:val="24"/>
                <w:szCs w:val="24"/>
              </w:rPr>
            </w:pPr>
            <w:r w:rsidRPr="00D968FB">
              <w:rPr>
                <w:sz w:val="24"/>
                <w:szCs w:val="24"/>
              </w:rPr>
              <w:t>- конструктивно – модельная</w:t>
            </w:r>
          </w:p>
          <w:p w:rsidR="00D968FB" w:rsidRPr="00D968FB" w:rsidRDefault="00D968FB" w:rsidP="007D6665">
            <w:pPr>
              <w:widowControl/>
              <w:jc w:val="center"/>
              <w:rPr>
                <w:sz w:val="24"/>
                <w:szCs w:val="24"/>
              </w:rPr>
            </w:pPr>
            <w:r w:rsidRPr="00D968FB">
              <w:rPr>
                <w:sz w:val="24"/>
                <w:szCs w:val="24"/>
              </w:rPr>
              <w:t>- музыкальная</w:t>
            </w:r>
          </w:p>
          <w:p w:rsidR="00D968FB" w:rsidRPr="00D968FB" w:rsidRDefault="00D968FB" w:rsidP="007D6665">
            <w:pPr>
              <w:widowControl/>
              <w:jc w:val="center"/>
              <w:rPr>
                <w:sz w:val="24"/>
                <w:szCs w:val="24"/>
              </w:rPr>
            </w:pPr>
            <w:r w:rsidRPr="00D968FB">
              <w:rPr>
                <w:sz w:val="24"/>
                <w:szCs w:val="24"/>
              </w:rPr>
              <w:t>- коммуникативная</w:t>
            </w:r>
          </w:p>
          <w:p w:rsidR="00D968FB" w:rsidRDefault="00D968FB" w:rsidP="007D6665">
            <w:pPr>
              <w:widowControl/>
              <w:jc w:val="center"/>
              <w:rPr>
                <w:sz w:val="24"/>
                <w:szCs w:val="24"/>
              </w:rPr>
            </w:pPr>
            <w:r w:rsidRPr="00D968FB">
              <w:rPr>
                <w:sz w:val="24"/>
                <w:szCs w:val="24"/>
              </w:rPr>
              <w:t xml:space="preserve">- познавательно </w:t>
            </w:r>
            <w:r w:rsidR="003B6E2B">
              <w:rPr>
                <w:sz w:val="24"/>
                <w:szCs w:val="24"/>
              </w:rPr>
              <w:t>–</w:t>
            </w:r>
            <w:r w:rsidRPr="00D968FB">
              <w:rPr>
                <w:sz w:val="24"/>
                <w:szCs w:val="24"/>
              </w:rPr>
              <w:t xml:space="preserve"> исследовательская</w:t>
            </w:r>
          </w:p>
          <w:p w:rsidR="003B6E2B" w:rsidRPr="00D968FB" w:rsidRDefault="003B6E2B" w:rsidP="007D6665">
            <w:pPr>
              <w:widowControl/>
              <w:jc w:val="center"/>
              <w:rPr>
                <w:b/>
                <w:sz w:val="24"/>
                <w:szCs w:val="24"/>
              </w:rPr>
            </w:pPr>
          </w:p>
        </w:tc>
      </w:tr>
      <w:tr w:rsidR="00D968FB" w:rsidTr="00EA2531">
        <w:tc>
          <w:tcPr>
            <w:tcW w:w="9905" w:type="dxa"/>
            <w:gridSpan w:val="4"/>
          </w:tcPr>
          <w:p w:rsidR="00D968FB" w:rsidRPr="00D968FB" w:rsidRDefault="00D968FB" w:rsidP="007D6665">
            <w:pPr>
              <w:widowControl/>
              <w:jc w:val="center"/>
              <w:rPr>
                <w:b/>
                <w:sz w:val="24"/>
                <w:szCs w:val="24"/>
              </w:rPr>
            </w:pPr>
            <w:r w:rsidRPr="00D968FB">
              <w:rPr>
                <w:b/>
                <w:sz w:val="24"/>
                <w:szCs w:val="24"/>
              </w:rPr>
              <w:lastRenderedPageBreak/>
              <w:t>Формы организации детских видов деятельности</w:t>
            </w:r>
          </w:p>
        </w:tc>
      </w:tr>
      <w:tr w:rsidR="00D968FB" w:rsidTr="007D6665">
        <w:tc>
          <w:tcPr>
            <w:tcW w:w="3301" w:type="dxa"/>
            <w:gridSpan w:val="2"/>
          </w:tcPr>
          <w:p w:rsidR="00D968FB" w:rsidRDefault="002B18D2" w:rsidP="00D968FB">
            <w:pPr>
              <w:widowControl/>
              <w:rPr>
                <w:sz w:val="24"/>
                <w:szCs w:val="24"/>
              </w:rPr>
            </w:pPr>
            <w:r>
              <w:rPr>
                <w:sz w:val="24"/>
                <w:szCs w:val="24"/>
              </w:rPr>
              <w:t xml:space="preserve">- </w:t>
            </w:r>
            <w:r w:rsidR="00D968FB">
              <w:rPr>
                <w:sz w:val="24"/>
                <w:szCs w:val="24"/>
              </w:rPr>
              <w:t>Рассматривание</w:t>
            </w:r>
          </w:p>
          <w:p w:rsidR="00D968FB" w:rsidRDefault="00D968FB" w:rsidP="00D968FB">
            <w:pPr>
              <w:widowControl/>
              <w:rPr>
                <w:sz w:val="24"/>
                <w:szCs w:val="24"/>
              </w:rPr>
            </w:pPr>
            <w:r>
              <w:rPr>
                <w:sz w:val="24"/>
                <w:szCs w:val="24"/>
              </w:rPr>
              <w:t xml:space="preserve">иллюстраций </w:t>
            </w:r>
            <w:proofErr w:type="gramStart"/>
            <w:r>
              <w:rPr>
                <w:sz w:val="24"/>
                <w:szCs w:val="24"/>
              </w:rPr>
              <w:t>к</w:t>
            </w:r>
            <w:proofErr w:type="gramEnd"/>
          </w:p>
          <w:p w:rsidR="00D968FB" w:rsidRDefault="00D968FB" w:rsidP="00D968FB">
            <w:pPr>
              <w:widowControl/>
              <w:rPr>
                <w:sz w:val="24"/>
                <w:szCs w:val="24"/>
              </w:rPr>
            </w:pPr>
            <w:r>
              <w:rPr>
                <w:sz w:val="24"/>
                <w:szCs w:val="24"/>
              </w:rPr>
              <w:t>произведениям детской</w:t>
            </w:r>
          </w:p>
          <w:p w:rsidR="00D968FB" w:rsidRDefault="00D968FB" w:rsidP="00D968FB">
            <w:pPr>
              <w:widowControl/>
              <w:rPr>
                <w:sz w:val="24"/>
                <w:szCs w:val="24"/>
              </w:rPr>
            </w:pPr>
            <w:r>
              <w:rPr>
                <w:sz w:val="24"/>
                <w:szCs w:val="24"/>
              </w:rPr>
              <w:t>литературы</w:t>
            </w:r>
          </w:p>
          <w:p w:rsidR="00D968FB" w:rsidRDefault="00D968FB" w:rsidP="00D968FB">
            <w:pPr>
              <w:widowControl/>
              <w:rPr>
                <w:sz w:val="24"/>
                <w:szCs w:val="24"/>
              </w:rPr>
            </w:pPr>
            <w:r>
              <w:rPr>
                <w:sz w:val="24"/>
                <w:szCs w:val="24"/>
              </w:rPr>
              <w:t xml:space="preserve">- Знакомство с </w:t>
            </w:r>
            <w:proofErr w:type="gramStart"/>
            <w:r>
              <w:rPr>
                <w:sz w:val="24"/>
                <w:szCs w:val="24"/>
              </w:rPr>
              <w:t>народными</w:t>
            </w:r>
            <w:proofErr w:type="gramEnd"/>
          </w:p>
          <w:p w:rsidR="00D968FB" w:rsidRDefault="00D968FB" w:rsidP="00D968FB">
            <w:pPr>
              <w:widowControl/>
              <w:rPr>
                <w:sz w:val="24"/>
                <w:szCs w:val="24"/>
              </w:rPr>
            </w:pPr>
            <w:r>
              <w:rPr>
                <w:sz w:val="24"/>
                <w:szCs w:val="24"/>
              </w:rPr>
              <w:t>игрушками</w:t>
            </w:r>
          </w:p>
          <w:p w:rsidR="00D968FB" w:rsidRDefault="00D968FB" w:rsidP="00D968FB">
            <w:pPr>
              <w:widowControl/>
              <w:rPr>
                <w:sz w:val="24"/>
                <w:szCs w:val="24"/>
              </w:rPr>
            </w:pPr>
            <w:r>
              <w:rPr>
                <w:sz w:val="24"/>
                <w:szCs w:val="24"/>
              </w:rPr>
              <w:t>- Дидактическая игра</w:t>
            </w:r>
          </w:p>
          <w:p w:rsidR="00D968FB" w:rsidRDefault="00D968FB" w:rsidP="00D968FB">
            <w:pPr>
              <w:widowControl/>
              <w:rPr>
                <w:sz w:val="24"/>
                <w:szCs w:val="24"/>
              </w:rPr>
            </w:pPr>
            <w:r>
              <w:rPr>
                <w:sz w:val="24"/>
                <w:szCs w:val="24"/>
              </w:rPr>
              <w:t>- Беседа</w:t>
            </w:r>
          </w:p>
          <w:p w:rsidR="00D968FB" w:rsidRDefault="00D968FB" w:rsidP="00D968FB">
            <w:pPr>
              <w:widowControl/>
              <w:rPr>
                <w:sz w:val="24"/>
                <w:szCs w:val="24"/>
              </w:rPr>
            </w:pPr>
            <w:r>
              <w:rPr>
                <w:sz w:val="24"/>
                <w:szCs w:val="24"/>
              </w:rPr>
              <w:t>- Рассказ</w:t>
            </w:r>
          </w:p>
          <w:p w:rsidR="00D968FB" w:rsidRDefault="00D968FB" w:rsidP="00D968FB">
            <w:pPr>
              <w:widowControl/>
              <w:rPr>
                <w:sz w:val="24"/>
                <w:szCs w:val="24"/>
              </w:rPr>
            </w:pPr>
            <w:r>
              <w:rPr>
                <w:sz w:val="24"/>
                <w:szCs w:val="24"/>
              </w:rPr>
              <w:t>- Наблюдения</w:t>
            </w:r>
          </w:p>
          <w:p w:rsidR="00D968FB" w:rsidRDefault="00D968FB" w:rsidP="00D968FB">
            <w:pPr>
              <w:widowControl/>
              <w:rPr>
                <w:sz w:val="24"/>
                <w:szCs w:val="24"/>
              </w:rPr>
            </w:pPr>
            <w:r>
              <w:rPr>
                <w:sz w:val="24"/>
                <w:szCs w:val="24"/>
              </w:rPr>
              <w:t xml:space="preserve">- Чтение </w:t>
            </w:r>
            <w:proofErr w:type="gramStart"/>
            <w:r>
              <w:rPr>
                <w:sz w:val="24"/>
                <w:szCs w:val="24"/>
              </w:rPr>
              <w:t>литературных</w:t>
            </w:r>
            <w:proofErr w:type="gramEnd"/>
          </w:p>
          <w:p w:rsidR="00D968FB" w:rsidRDefault="00D968FB" w:rsidP="00D968FB">
            <w:pPr>
              <w:widowControl/>
              <w:rPr>
                <w:sz w:val="24"/>
                <w:szCs w:val="24"/>
              </w:rPr>
            </w:pPr>
            <w:r>
              <w:rPr>
                <w:sz w:val="24"/>
                <w:szCs w:val="24"/>
              </w:rPr>
              <w:t>произведений</w:t>
            </w:r>
          </w:p>
          <w:p w:rsidR="00D968FB" w:rsidRDefault="00D968FB" w:rsidP="00D968FB">
            <w:pPr>
              <w:widowControl/>
              <w:rPr>
                <w:sz w:val="24"/>
                <w:szCs w:val="24"/>
              </w:rPr>
            </w:pPr>
            <w:r>
              <w:rPr>
                <w:sz w:val="24"/>
                <w:szCs w:val="24"/>
              </w:rPr>
              <w:t>- Экскурсии в музей</w:t>
            </w:r>
          </w:p>
          <w:p w:rsidR="00D968FB" w:rsidRDefault="00D968FB" w:rsidP="00D968FB">
            <w:pPr>
              <w:widowControl/>
              <w:rPr>
                <w:sz w:val="24"/>
                <w:szCs w:val="24"/>
              </w:rPr>
            </w:pPr>
            <w:r>
              <w:rPr>
                <w:sz w:val="24"/>
                <w:szCs w:val="24"/>
              </w:rPr>
              <w:t xml:space="preserve">- Посещение </w:t>
            </w:r>
            <w:proofErr w:type="gramStart"/>
            <w:r>
              <w:rPr>
                <w:sz w:val="24"/>
                <w:szCs w:val="24"/>
              </w:rPr>
              <w:t>кукольного</w:t>
            </w:r>
            <w:proofErr w:type="gramEnd"/>
          </w:p>
          <w:p w:rsidR="00D968FB" w:rsidRDefault="00D968FB" w:rsidP="00D968FB">
            <w:pPr>
              <w:widowControl/>
              <w:rPr>
                <w:sz w:val="24"/>
                <w:szCs w:val="24"/>
              </w:rPr>
            </w:pPr>
            <w:r>
              <w:rPr>
                <w:sz w:val="24"/>
                <w:szCs w:val="24"/>
              </w:rPr>
              <w:t>театра</w:t>
            </w:r>
          </w:p>
          <w:p w:rsidR="00D968FB" w:rsidRDefault="00D968FB" w:rsidP="00D968FB">
            <w:pPr>
              <w:widowControl/>
              <w:rPr>
                <w:sz w:val="24"/>
                <w:szCs w:val="24"/>
              </w:rPr>
            </w:pPr>
            <w:r>
              <w:rPr>
                <w:sz w:val="24"/>
                <w:szCs w:val="24"/>
              </w:rPr>
              <w:t>- Экскурсии в библиотеку</w:t>
            </w:r>
          </w:p>
          <w:p w:rsidR="00D968FB" w:rsidRDefault="00D968FB" w:rsidP="00D968FB">
            <w:pPr>
              <w:widowControl/>
              <w:rPr>
                <w:sz w:val="24"/>
                <w:szCs w:val="24"/>
              </w:rPr>
            </w:pPr>
            <w:r>
              <w:rPr>
                <w:sz w:val="24"/>
                <w:szCs w:val="24"/>
              </w:rPr>
              <w:t>- Организация выставок</w:t>
            </w:r>
          </w:p>
          <w:p w:rsidR="00D968FB" w:rsidRDefault="00D968FB" w:rsidP="00D968FB">
            <w:pPr>
              <w:widowControl/>
              <w:rPr>
                <w:sz w:val="24"/>
                <w:szCs w:val="24"/>
              </w:rPr>
            </w:pPr>
            <w:r>
              <w:rPr>
                <w:sz w:val="24"/>
                <w:szCs w:val="24"/>
              </w:rPr>
              <w:t>изобразительного искусства</w:t>
            </w:r>
          </w:p>
          <w:p w:rsidR="00D968FB" w:rsidRDefault="00D968FB" w:rsidP="00D968FB">
            <w:pPr>
              <w:widowControl/>
              <w:rPr>
                <w:sz w:val="24"/>
                <w:szCs w:val="24"/>
              </w:rPr>
            </w:pPr>
            <w:r>
              <w:rPr>
                <w:sz w:val="24"/>
                <w:szCs w:val="24"/>
              </w:rPr>
              <w:t>- Наблюдение</w:t>
            </w:r>
          </w:p>
          <w:p w:rsidR="00D968FB" w:rsidRDefault="00D968FB" w:rsidP="00D968FB">
            <w:pPr>
              <w:widowControl/>
              <w:rPr>
                <w:sz w:val="24"/>
                <w:szCs w:val="24"/>
              </w:rPr>
            </w:pPr>
            <w:r>
              <w:rPr>
                <w:sz w:val="24"/>
                <w:szCs w:val="24"/>
              </w:rPr>
              <w:t>- Рассматривание</w:t>
            </w:r>
          </w:p>
          <w:p w:rsidR="00D968FB" w:rsidRDefault="00D968FB" w:rsidP="00D968FB">
            <w:pPr>
              <w:widowControl/>
              <w:rPr>
                <w:sz w:val="24"/>
                <w:szCs w:val="24"/>
              </w:rPr>
            </w:pPr>
            <w:r>
              <w:rPr>
                <w:sz w:val="24"/>
                <w:szCs w:val="24"/>
              </w:rPr>
              <w:t>эстетически</w:t>
            </w:r>
          </w:p>
          <w:p w:rsidR="00D968FB" w:rsidRDefault="00D968FB" w:rsidP="00D968FB">
            <w:pPr>
              <w:widowControl/>
              <w:rPr>
                <w:sz w:val="24"/>
                <w:szCs w:val="24"/>
              </w:rPr>
            </w:pPr>
            <w:r>
              <w:rPr>
                <w:sz w:val="24"/>
                <w:szCs w:val="24"/>
              </w:rPr>
              <w:t>привлекательных объектов</w:t>
            </w:r>
          </w:p>
          <w:p w:rsidR="00D968FB" w:rsidRDefault="00D968FB" w:rsidP="00D968FB">
            <w:pPr>
              <w:widowControl/>
              <w:rPr>
                <w:sz w:val="24"/>
                <w:szCs w:val="24"/>
              </w:rPr>
            </w:pPr>
            <w:r>
              <w:rPr>
                <w:sz w:val="24"/>
                <w:szCs w:val="24"/>
              </w:rPr>
              <w:t>природы</w:t>
            </w:r>
          </w:p>
          <w:p w:rsidR="00D968FB" w:rsidRDefault="00D968FB" w:rsidP="00D968FB">
            <w:pPr>
              <w:widowControl/>
              <w:rPr>
                <w:sz w:val="24"/>
                <w:szCs w:val="24"/>
              </w:rPr>
            </w:pPr>
            <w:r>
              <w:rPr>
                <w:sz w:val="24"/>
                <w:szCs w:val="24"/>
              </w:rPr>
              <w:t>- Игра</w:t>
            </w:r>
          </w:p>
          <w:p w:rsidR="00D968FB" w:rsidRDefault="00D968FB" w:rsidP="00D968FB">
            <w:pPr>
              <w:widowControl/>
              <w:rPr>
                <w:sz w:val="24"/>
                <w:szCs w:val="24"/>
              </w:rPr>
            </w:pPr>
            <w:r>
              <w:rPr>
                <w:sz w:val="24"/>
                <w:szCs w:val="24"/>
              </w:rPr>
              <w:t>- Игровое упражнение</w:t>
            </w:r>
          </w:p>
          <w:p w:rsidR="00D968FB" w:rsidRDefault="00D968FB" w:rsidP="00D968FB">
            <w:pPr>
              <w:widowControl/>
              <w:rPr>
                <w:sz w:val="24"/>
                <w:szCs w:val="24"/>
              </w:rPr>
            </w:pPr>
            <w:r>
              <w:rPr>
                <w:sz w:val="24"/>
                <w:szCs w:val="24"/>
              </w:rPr>
              <w:t>- Проблемная ситуация</w:t>
            </w:r>
          </w:p>
          <w:p w:rsidR="00D968FB" w:rsidRDefault="00D968FB" w:rsidP="00D968FB">
            <w:pPr>
              <w:widowControl/>
              <w:rPr>
                <w:sz w:val="24"/>
                <w:szCs w:val="24"/>
              </w:rPr>
            </w:pPr>
            <w:r>
              <w:rPr>
                <w:sz w:val="24"/>
                <w:szCs w:val="24"/>
              </w:rPr>
              <w:t xml:space="preserve">- Конструирование </w:t>
            </w:r>
            <w:proofErr w:type="gramStart"/>
            <w:r>
              <w:rPr>
                <w:sz w:val="24"/>
                <w:szCs w:val="24"/>
              </w:rPr>
              <w:t>из</w:t>
            </w:r>
            <w:proofErr w:type="gramEnd"/>
          </w:p>
          <w:p w:rsidR="00D968FB" w:rsidRDefault="00D968FB" w:rsidP="00D968FB">
            <w:pPr>
              <w:widowControl/>
              <w:rPr>
                <w:sz w:val="24"/>
                <w:szCs w:val="24"/>
              </w:rPr>
            </w:pPr>
            <w:r>
              <w:rPr>
                <w:sz w:val="24"/>
                <w:szCs w:val="24"/>
              </w:rPr>
              <w:t>песка</w:t>
            </w:r>
          </w:p>
          <w:p w:rsidR="00D968FB" w:rsidRDefault="00D968FB" w:rsidP="00D968FB">
            <w:pPr>
              <w:widowControl/>
              <w:rPr>
                <w:sz w:val="24"/>
                <w:szCs w:val="24"/>
              </w:rPr>
            </w:pPr>
            <w:r>
              <w:rPr>
                <w:sz w:val="24"/>
                <w:szCs w:val="24"/>
              </w:rPr>
              <w:t>- Обсуждение</w:t>
            </w:r>
          </w:p>
          <w:p w:rsidR="00D968FB" w:rsidRDefault="00D968FB" w:rsidP="00D968FB">
            <w:pPr>
              <w:widowControl/>
              <w:rPr>
                <w:sz w:val="24"/>
                <w:szCs w:val="24"/>
              </w:rPr>
            </w:pPr>
            <w:proofErr w:type="gramStart"/>
            <w:r>
              <w:rPr>
                <w:sz w:val="24"/>
                <w:szCs w:val="24"/>
              </w:rPr>
              <w:t>(произведений искусства,</w:t>
            </w:r>
            <w:proofErr w:type="gramEnd"/>
          </w:p>
          <w:p w:rsidR="00D968FB" w:rsidRDefault="00D968FB" w:rsidP="00D968FB">
            <w:pPr>
              <w:widowControl/>
            </w:pPr>
            <w:r>
              <w:rPr>
                <w:sz w:val="24"/>
                <w:szCs w:val="24"/>
              </w:rPr>
              <w:t>средств выразительности и</w:t>
            </w:r>
          </w:p>
          <w:p w:rsidR="00D968FB" w:rsidRDefault="002B18D2" w:rsidP="00D968FB">
            <w:pPr>
              <w:widowControl/>
              <w:rPr>
                <w:sz w:val="24"/>
                <w:szCs w:val="24"/>
              </w:rPr>
            </w:pPr>
            <w:r>
              <w:rPr>
                <w:sz w:val="24"/>
                <w:szCs w:val="24"/>
              </w:rPr>
              <w:t xml:space="preserve">- </w:t>
            </w:r>
            <w:r w:rsidR="00D968FB">
              <w:rPr>
                <w:sz w:val="24"/>
                <w:szCs w:val="24"/>
              </w:rPr>
              <w:t>Создание коллекций</w:t>
            </w:r>
          </w:p>
          <w:p w:rsidR="00D968FB" w:rsidRDefault="00D968FB" w:rsidP="00D968FB">
            <w:pPr>
              <w:widowControl/>
              <w:rPr>
                <w:sz w:val="24"/>
                <w:szCs w:val="24"/>
              </w:rPr>
            </w:pPr>
            <w:r>
              <w:rPr>
                <w:sz w:val="24"/>
                <w:szCs w:val="24"/>
              </w:rPr>
              <w:t>- Слушание музыки,</w:t>
            </w:r>
          </w:p>
          <w:p w:rsidR="00D968FB" w:rsidRDefault="00D968FB" w:rsidP="00D968FB">
            <w:pPr>
              <w:widowControl/>
              <w:rPr>
                <w:sz w:val="24"/>
                <w:szCs w:val="24"/>
              </w:rPr>
            </w:pPr>
            <w:r>
              <w:rPr>
                <w:sz w:val="24"/>
                <w:szCs w:val="24"/>
              </w:rPr>
              <w:t>сопровождающей</w:t>
            </w:r>
          </w:p>
          <w:p w:rsidR="00D968FB" w:rsidRDefault="00D968FB" w:rsidP="00D968FB">
            <w:pPr>
              <w:widowControl/>
              <w:rPr>
                <w:sz w:val="24"/>
                <w:szCs w:val="24"/>
              </w:rPr>
            </w:pPr>
            <w:r>
              <w:rPr>
                <w:sz w:val="24"/>
                <w:szCs w:val="24"/>
              </w:rPr>
              <w:t xml:space="preserve">проведение </w:t>
            </w:r>
            <w:proofErr w:type="gramStart"/>
            <w:r>
              <w:rPr>
                <w:sz w:val="24"/>
                <w:szCs w:val="24"/>
              </w:rPr>
              <w:t>режимных</w:t>
            </w:r>
            <w:proofErr w:type="gramEnd"/>
          </w:p>
          <w:p w:rsidR="00D968FB" w:rsidRDefault="00D968FB" w:rsidP="00D968FB">
            <w:pPr>
              <w:widowControl/>
              <w:rPr>
                <w:sz w:val="24"/>
                <w:szCs w:val="24"/>
              </w:rPr>
            </w:pPr>
            <w:r>
              <w:rPr>
                <w:sz w:val="24"/>
                <w:szCs w:val="24"/>
              </w:rPr>
              <w:t>моментов</w:t>
            </w:r>
          </w:p>
          <w:p w:rsidR="00D968FB" w:rsidRDefault="00D968FB" w:rsidP="00D968FB">
            <w:pPr>
              <w:widowControl/>
              <w:rPr>
                <w:sz w:val="24"/>
                <w:szCs w:val="24"/>
              </w:rPr>
            </w:pPr>
            <w:r>
              <w:rPr>
                <w:sz w:val="24"/>
                <w:szCs w:val="24"/>
              </w:rPr>
              <w:t>- Музыкальная подвижная</w:t>
            </w:r>
          </w:p>
          <w:p w:rsidR="00D968FB" w:rsidRDefault="00D968FB" w:rsidP="00D968FB">
            <w:pPr>
              <w:widowControl/>
              <w:rPr>
                <w:sz w:val="24"/>
                <w:szCs w:val="24"/>
              </w:rPr>
            </w:pPr>
            <w:r>
              <w:rPr>
                <w:sz w:val="24"/>
                <w:szCs w:val="24"/>
              </w:rPr>
              <w:t>игра на прогулке</w:t>
            </w:r>
          </w:p>
          <w:p w:rsidR="00D968FB" w:rsidRDefault="00D968FB" w:rsidP="00D968FB">
            <w:pPr>
              <w:widowControl/>
              <w:rPr>
                <w:sz w:val="24"/>
                <w:szCs w:val="24"/>
              </w:rPr>
            </w:pPr>
            <w:r>
              <w:rPr>
                <w:sz w:val="24"/>
                <w:szCs w:val="24"/>
              </w:rPr>
              <w:t>- Интегративная</w:t>
            </w:r>
          </w:p>
          <w:p w:rsidR="00D968FB" w:rsidRDefault="00D968FB" w:rsidP="00D968FB">
            <w:pPr>
              <w:widowControl/>
              <w:rPr>
                <w:sz w:val="24"/>
                <w:szCs w:val="24"/>
              </w:rPr>
            </w:pPr>
            <w:r>
              <w:rPr>
                <w:sz w:val="24"/>
                <w:szCs w:val="24"/>
              </w:rPr>
              <w:t>деятельность</w:t>
            </w:r>
          </w:p>
          <w:p w:rsidR="00D968FB" w:rsidRDefault="00D968FB" w:rsidP="00D968FB">
            <w:pPr>
              <w:widowControl/>
              <w:rPr>
                <w:sz w:val="24"/>
                <w:szCs w:val="24"/>
              </w:rPr>
            </w:pPr>
            <w:r>
              <w:rPr>
                <w:sz w:val="24"/>
                <w:szCs w:val="24"/>
              </w:rPr>
              <w:t>- Концерт-импровизация</w:t>
            </w:r>
          </w:p>
          <w:p w:rsidR="00D968FB" w:rsidRDefault="00D968FB" w:rsidP="00D968FB">
            <w:pPr>
              <w:widowControl/>
              <w:rPr>
                <w:sz w:val="24"/>
                <w:szCs w:val="24"/>
              </w:rPr>
            </w:pPr>
            <w:r>
              <w:rPr>
                <w:sz w:val="24"/>
                <w:szCs w:val="24"/>
              </w:rPr>
              <w:t>на площадке летнего театра</w:t>
            </w:r>
          </w:p>
          <w:p w:rsidR="00D968FB" w:rsidRDefault="00D968FB" w:rsidP="00D968FB">
            <w:pPr>
              <w:widowControl/>
            </w:pPr>
            <w:r>
              <w:rPr>
                <w:sz w:val="24"/>
                <w:szCs w:val="24"/>
              </w:rPr>
              <w:t>- Музыкотерапия</w:t>
            </w:r>
          </w:p>
          <w:p w:rsidR="00D968FB" w:rsidRDefault="00D968FB" w:rsidP="007D6665">
            <w:pPr>
              <w:widowControl/>
              <w:jc w:val="center"/>
              <w:rPr>
                <w:b/>
                <w:sz w:val="28"/>
                <w:szCs w:val="28"/>
              </w:rPr>
            </w:pPr>
          </w:p>
        </w:tc>
        <w:tc>
          <w:tcPr>
            <w:tcW w:w="3302" w:type="dxa"/>
          </w:tcPr>
          <w:p w:rsidR="00D968FB" w:rsidRDefault="002B18D2" w:rsidP="00D968FB">
            <w:pPr>
              <w:widowControl/>
              <w:rPr>
                <w:sz w:val="24"/>
                <w:szCs w:val="24"/>
              </w:rPr>
            </w:pPr>
            <w:r>
              <w:rPr>
                <w:sz w:val="24"/>
                <w:szCs w:val="24"/>
              </w:rPr>
              <w:t xml:space="preserve">- </w:t>
            </w:r>
            <w:r w:rsidR="00D968FB">
              <w:rPr>
                <w:sz w:val="24"/>
                <w:szCs w:val="24"/>
              </w:rPr>
              <w:t>Организованная</w:t>
            </w:r>
          </w:p>
          <w:p w:rsidR="00D968FB" w:rsidRDefault="00D968FB" w:rsidP="00D968FB">
            <w:pPr>
              <w:widowControl/>
              <w:rPr>
                <w:sz w:val="24"/>
                <w:szCs w:val="24"/>
              </w:rPr>
            </w:pPr>
            <w:proofErr w:type="gramStart"/>
            <w:r>
              <w:rPr>
                <w:sz w:val="24"/>
                <w:szCs w:val="24"/>
              </w:rPr>
              <w:t>деятельность (рисование,</w:t>
            </w:r>
            <w:proofErr w:type="gramEnd"/>
          </w:p>
          <w:p w:rsidR="00D968FB" w:rsidRDefault="00D968FB" w:rsidP="00D968FB">
            <w:pPr>
              <w:widowControl/>
              <w:rPr>
                <w:sz w:val="24"/>
                <w:szCs w:val="24"/>
              </w:rPr>
            </w:pPr>
            <w:r>
              <w:rPr>
                <w:sz w:val="24"/>
                <w:szCs w:val="24"/>
              </w:rPr>
              <w:t xml:space="preserve">аппликация, </w:t>
            </w:r>
            <w:proofErr w:type="gramStart"/>
            <w:r>
              <w:rPr>
                <w:sz w:val="24"/>
                <w:szCs w:val="24"/>
              </w:rPr>
              <w:t>худож</w:t>
            </w:r>
            <w:r w:rsidR="002B18D2">
              <w:rPr>
                <w:sz w:val="24"/>
                <w:szCs w:val="24"/>
              </w:rPr>
              <w:t>ественное</w:t>
            </w:r>
            <w:proofErr w:type="gramEnd"/>
          </w:p>
          <w:p w:rsidR="00D968FB" w:rsidRDefault="00D968FB" w:rsidP="00D968FB">
            <w:pPr>
              <w:widowControl/>
              <w:rPr>
                <w:sz w:val="24"/>
                <w:szCs w:val="24"/>
              </w:rPr>
            </w:pPr>
            <w:r>
              <w:rPr>
                <w:sz w:val="24"/>
                <w:szCs w:val="24"/>
              </w:rPr>
              <w:t>конструирование, лепка)</w:t>
            </w:r>
          </w:p>
          <w:p w:rsidR="00D968FB" w:rsidRDefault="00D968FB" w:rsidP="00D968FB">
            <w:pPr>
              <w:widowControl/>
              <w:rPr>
                <w:sz w:val="24"/>
                <w:szCs w:val="24"/>
              </w:rPr>
            </w:pPr>
            <w:r>
              <w:rPr>
                <w:sz w:val="24"/>
                <w:szCs w:val="24"/>
              </w:rPr>
              <w:t>- Изготовление украшений,</w:t>
            </w:r>
          </w:p>
          <w:p w:rsidR="00D968FB" w:rsidRDefault="00D968FB" w:rsidP="00D968FB">
            <w:pPr>
              <w:widowControl/>
              <w:rPr>
                <w:sz w:val="24"/>
                <w:szCs w:val="24"/>
              </w:rPr>
            </w:pPr>
            <w:r>
              <w:rPr>
                <w:sz w:val="24"/>
                <w:szCs w:val="24"/>
              </w:rPr>
              <w:t>декораций, подарков,</w:t>
            </w:r>
          </w:p>
          <w:p w:rsidR="00D968FB" w:rsidRDefault="00D968FB" w:rsidP="00D968FB">
            <w:pPr>
              <w:widowControl/>
              <w:rPr>
                <w:sz w:val="24"/>
                <w:szCs w:val="24"/>
              </w:rPr>
            </w:pPr>
            <w:r>
              <w:rPr>
                <w:sz w:val="24"/>
                <w:szCs w:val="24"/>
              </w:rPr>
              <w:t>предметов для игр</w:t>
            </w:r>
          </w:p>
          <w:p w:rsidR="00D968FB" w:rsidRDefault="00D968FB" w:rsidP="00D968FB">
            <w:pPr>
              <w:widowControl/>
              <w:rPr>
                <w:sz w:val="24"/>
                <w:szCs w:val="24"/>
              </w:rPr>
            </w:pPr>
            <w:r>
              <w:rPr>
                <w:sz w:val="24"/>
                <w:szCs w:val="24"/>
              </w:rPr>
              <w:t>- Творческое</w:t>
            </w:r>
          </w:p>
          <w:p w:rsidR="00D968FB" w:rsidRDefault="00D968FB" w:rsidP="00D968FB">
            <w:pPr>
              <w:widowControl/>
              <w:rPr>
                <w:sz w:val="24"/>
                <w:szCs w:val="24"/>
              </w:rPr>
            </w:pPr>
            <w:r>
              <w:rPr>
                <w:sz w:val="24"/>
                <w:szCs w:val="24"/>
              </w:rPr>
              <w:t>экспериментирование</w:t>
            </w:r>
          </w:p>
          <w:p w:rsidR="00D968FB" w:rsidRDefault="00D968FB" w:rsidP="00D968FB">
            <w:pPr>
              <w:widowControl/>
              <w:rPr>
                <w:sz w:val="24"/>
                <w:szCs w:val="24"/>
              </w:rPr>
            </w:pPr>
            <w:r>
              <w:rPr>
                <w:sz w:val="24"/>
                <w:szCs w:val="24"/>
              </w:rPr>
              <w:t>- Рассматривание</w:t>
            </w:r>
          </w:p>
          <w:p w:rsidR="00D968FB" w:rsidRDefault="00D968FB" w:rsidP="00D968FB">
            <w:pPr>
              <w:widowControl/>
              <w:rPr>
                <w:sz w:val="24"/>
                <w:szCs w:val="24"/>
              </w:rPr>
            </w:pPr>
            <w:r>
              <w:rPr>
                <w:sz w:val="24"/>
                <w:szCs w:val="24"/>
              </w:rPr>
              <w:t>эстетически</w:t>
            </w:r>
          </w:p>
          <w:p w:rsidR="00D968FB" w:rsidRDefault="00D968FB" w:rsidP="00D968FB">
            <w:pPr>
              <w:widowControl/>
              <w:rPr>
                <w:sz w:val="24"/>
                <w:szCs w:val="24"/>
              </w:rPr>
            </w:pPr>
            <w:r>
              <w:rPr>
                <w:sz w:val="24"/>
                <w:szCs w:val="24"/>
              </w:rPr>
              <w:t>привлекательных объектов</w:t>
            </w:r>
          </w:p>
          <w:p w:rsidR="00D968FB" w:rsidRDefault="00D968FB" w:rsidP="00D968FB">
            <w:pPr>
              <w:widowControl/>
              <w:rPr>
                <w:sz w:val="24"/>
                <w:szCs w:val="24"/>
              </w:rPr>
            </w:pPr>
            <w:r>
              <w:rPr>
                <w:sz w:val="24"/>
                <w:szCs w:val="24"/>
              </w:rPr>
              <w:t>природы, быта,</w:t>
            </w:r>
          </w:p>
          <w:p w:rsidR="00D968FB" w:rsidRDefault="00D968FB" w:rsidP="00D968FB">
            <w:pPr>
              <w:widowControl/>
              <w:rPr>
                <w:sz w:val="24"/>
                <w:szCs w:val="24"/>
              </w:rPr>
            </w:pPr>
            <w:r>
              <w:rPr>
                <w:sz w:val="24"/>
                <w:szCs w:val="24"/>
              </w:rPr>
              <w:t>произведений искусства</w:t>
            </w:r>
          </w:p>
          <w:p w:rsidR="00D968FB" w:rsidRDefault="00D968FB" w:rsidP="00D968FB">
            <w:pPr>
              <w:widowControl/>
              <w:rPr>
                <w:sz w:val="24"/>
                <w:szCs w:val="24"/>
              </w:rPr>
            </w:pPr>
            <w:proofErr w:type="gramStart"/>
            <w:r>
              <w:rPr>
                <w:sz w:val="24"/>
                <w:szCs w:val="24"/>
              </w:rPr>
              <w:t>- Игры (дидактические,</w:t>
            </w:r>
            <w:proofErr w:type="gramEnd"/>
          </w:p>
          <w:p w:rsidR="00D968FB" w:rsidRDefault="00D968FB" w:rsidP="00D968FB">
            <w:pPr>
              <w:widowControl/>
              <w:rPr>
                <w:sz w:val="24"/>
                <w:szCs w:val="24"/>
              </w:rPr>
            </w:pPr>
            <w:r>
              <w:rPr>
                <w:sz w:val="24"/>
                <w:szCs w:val="24"/>
              </w:rPr>
              <w:t>строительные, сюжетно-</w:t>
            </w:r>
          </w:p>
          <w:p w:rsidR="00D968FB" w:rsidRDefault="00D968FB" w:rsidP="00D968FB">
            <w:pPr>
              <w:widowControl/>
              <w:rPr>
                <w:sz w:val="24"/>
                <w:szCs w:val="24"/>
              </w:rPr>
            </w:pPr>
            <w:r>
              <w:rPr>
                <w:sz w:val="24"/>
                <w:szCs w:val="24"/>
              </w:rPr>
              <w:t>ролевые)</w:t>
            </w:r>
          </w:p>
          <w:p w:rsidR="00D968FB" w:rsidRDefault="00D968FB" w:rsidP="00D968FB">
            <w:pPr>
              <w:widowControl/>
              <w:rPr>
                <w:sz w:val="24"/>
                <w:szCs w:val="24"/>
              </w:rPr>
            </w:pPr>
            <w:r>
              <w:rPr>
                <w:sz w:val="24"/>
                <w:szCs w:val="24"/>
              </w:rPr>
              <w:t>- Тематические досуги</w:t>
            </w:r>
          </w:p>
          <w:p w:rsidR="00D968FB" w:rsidRDefault="00D968FB" w:rsidP="00D968FB">
            <w:pPr>
              <w:widowControl/>
              <w:rPr>
                <w:sz w:val="24"/>
                <w:szCs w:val="24"/>
              </w:rPr>
            </w:pPr>
            <w:r>
              <w:rPr>
                <w:sz w:val="24"/>
                <w:szCs w:val="24"/>
              </w:rPr>
              <w:t>- Выставки работ</w:t>
            </w:r>
          </w:p>
          <w:p w:rsidR="00D968FB" w:rsidRDefault="00D968FB" w:rsidP="00D968FB">
            <w:pPr>
              <w:widowControl/>
              <w:rPr>
                <w:sz w:val="24"/>
                <w:szCs w:val="24"/>
              </w:rPr>
            </w:pPr>
            <w:r>
              <w:rPr>
                <w:sz w:val="24"/>
                <w:szCs w:val="24"/>
              </w:rPr>
              <w:t>декоративно-прикладного</w:t>
            </w:r>
          </w:p>
          <w:p w:rsidR="00D968FB" w:rsidRDefault="00D968FB" w:rsidP="00D968FB">
            <w:pPr>
              <w:widowControl/>
              <w:rPr>
                <w:sz w:val="24"/>
                <w:szCs w:val="24"/>
              </w:rPr>
            </w:pPr>
            <w:r>
              <w:rPr>
                <w:sz w:val="24"/>
                <w:szCs w:val="24"/>
              </w:rPr>
              <w:t>искусства, репродукций</w:t>
            </w:r>
          </w:p>
          <w:p w:rsidR="00D968FB" w:rsidRDefault="00D968FB" w:rsidP="00D968FB">
            <w:pPr>
              <w:widowControl/>
              <w:rPr>
                <w:sz w:val="24"/>
                <w:szCs w:val="24"/>
              </w:rPr>
            </w:pPr>
            <w:r>
              <w:rPr>
                <w:sz w:val="24"/>
                <w:szCs w:val="24"/>
              </w:rPr>
              <w:t>произведений живописи</w:t>
            </w:r>
          </w:p>
          <w:p w:rsidR="00D968FB" w:rsidRDefault="00D968FB" w:rsidP="00D968FB">
            <w:pPr>
              <w:widowControl/>
              <w:rPr>
                <w:sz w:val="24"/>
                <w:szCs w:val="24"/>
              </w:rPr>
            </w:pPr>
            <w:r>
              <w:rPr>
                <w:sz w:val="24"/>
                <w:szCs w:val="24"/>
              </w:rPr>
              <w:t>- Проектная деятельность</w:t>
            </w:r>
          </w:p>
          <w:p w:rsidR="00D968FB" w:rsidRDefault="00D968FB" w:rsidP="00D968FB">
            <w:pPr>
              <w:widowControl/>
              <w:rPr>
                <w:sz w:val="24"/>
                <w:szCs w:val="24"/>
              </w:rPr>
            </w:pPr>
            <w:r>
              <w:rPr>
                <w:sz w:val="24"/>
                <w:szCs w:val="24"/>
              </w:rPr>
              <w:t>- Создание коллекций</w:t>
            </w:r>
          </w:p>
          <w:p w:rsidR="00D968FB" w:rsidRDefault="00D968FB" w:rsidP="00D968FB">
            <w:pPr>
              <w:widowControl/>
              <w:rPr>
                <w:sz w:val="24"/>
                <w:szCs w:val="24"/>
              </w:rPr>
            </w:pPr>
            <w:r>
              <w:rPr>
                <w:sz w:val="24"/>
                <w:szCs w:val="24"/>
              </w:rPr>
              <w:t>- Слушание музыки</w:t>
            </w:r>
          </w:p>
          <w:p w:rsidR="00D968FB" w:rsidRDefault="00D968FB" w:rsidP="00D968FB">
            <w:pPr>
              <w:widowControl/>
              <w:rPr>
                <w:sz w:val="24"/>
                <w:szCs w:val="24"/>
              </w:rPr>
            </w:pPr>
            <w:r>
              <w:rPr>
                <w:sz w:val="24"/>
                <w:szCs w:val="24"/>
              </w:rPr>
              <w:t xml:space="preserve">- Экспериментирование </w:t>
            </w:r>
            <w:proofErr w:type="gramStart"/>
            <w:r>
              <w:rPr>
                <w:sz w:val="24"/>
                <w:szCs w:val="24"/>
              </w:rPr>
              <w:t>со</w:t>
            </w:r>
            <w:proofErr w:type="gramEnd"/>
          </w:p>
          <w:p w:rsidR="00D968FB" w:rsidRDefault="00D968FB" w:rsidP="00D968FB">
            <w:pPr>
              <w:widowControl/>
              <w:rPr>
                <w:sz w:val="24"/>
                <w:szCs w:val="24"/>
              </w:rPr>
            </w:pPr>
            <w:r>
              <w:rPr>
                <w:sz w:val="24"/>
                <w:szCs w:val="24"/>
              </w:rPr>
              <w:t>звуками</w:t>
            </w:r>
          </w:p>
          <w:p w:rsidR="00D968FB" w:rsidRDefault="00D968FB" w:rsidP="00D968FB">
            <w:pPr>
              <w:widowControl/>
              <w:rPr>
                <w:sz w:val="24"/>
                <w:szCs w:val="24"/>
              </w:rPr>
            </w:pPr>
            <w:r>
              <w:rPr>
                <w:sz w:val="24"/>
                <w:szCs w:val="24"/>
              </w:rPr>
              <w:t>- Музыкально-</w:t>
            </w:r>
          </w:p>
          <w:p w:rsidR="00D968FB" w:rsidRDefault="00D968FB" w:rsidP="00D968FB">
            <w:pPr>
              <w:widowControl/>
              <w:rPr>
                <w:sz w:val="24"/>
                <w:szCs w:val="24"/>
              </w:rPr>
            </w:pPr>
            <w:r>
              <w:rPr>
                <w:sz w:val="24"/>
                <w:szCs w:val="24"/>
              </w:rPr>
              <w:t>дидактическая игра</w:t>
            </w:r>
          </w:p>
          <w:p w:rsidR="00D968FB" w:rsidRDefault="00D968FB" w:rsidP="00D968FB">
            <w:pPr>
              <w:widowControl/>
              <w:rPr>
                <w:sz w:val="24"/>
                <w:szCs w:val="24"/>
              </w:rPr>
            </w:pPr>
            <w:r>
              <w:rPr>
                <w:sz w:val="24"/>
                <w:szCs w:val="24"/>
              </w:rPr>
              <w:t>- Шумовой оркестр</w:t>
            </w:r>
          </w:p>
          <w:p w:rsidR="00D968FB" w:rsidRDefault="00D968FB" w:rsidP="00D968FB">
            <w:pPr>
              <w:widowControl/>
            </w:pPr>
            <w:r>
              <w:rPr>
                <w:sz w:val="24"/>
                <w:szCs w:val="24"/>
              </w:rPr>
              <w:t xml:space="preserve">- Разучивание </w:t>
            </w:r>
            <w:proofErr w:type="gramStart"/>
            <w:r>
              <w:rPr>
                <w:sz w:val="24"/>
                <w:szCs w:val="24"/>
              </w:rPr>
              <w:t>музыкальных</w:t>
            </w:r>
            <w:proofErr w:type="gramEnd"/>
          </w:p>
          <w:p w:rsidR="00D968FB" w:rsidRDefault="00D968FB" w:rsidP="00D968FB">
            <w:pPr>
              <w:widowControl/>
              <w:rPr>
                <w:sz w:val="24"/>
                <w:szCs w:val="24"/>
              </w:rPr>
            </w:pPr>
            <w:r>
              <w:rPr>
                <w:sz w:val="24"/>
                <w:szCs w:val="24"/>
              </w:rPr>
              <w:t>игр и танцев</w:t>
            </w:r>
          </w:p>
          <w:p w:rsidR="00D968FB" w:rsidRDefault="00D968FB" w:rsidP="00D968FB">
            <w:pPr>
              <w:widowControl/>
              <w:rPr>
                <w:sz w:val="24"/>
                <w:szCs w:val="24"/>
              </w:rPr>
            </w:pPr>
            <w:r>
              <w:rPr>
                <w:sz w:val="24"/>
                <w:szCs w:val="24"/>
              </w:rPr>
              <w:t>- Совместное пение</w:t>
            </w:r>
          </w:p>
          <w:p w:rsidR="00D968FB" w:rsidRDefault="00D968FB" w:rsidP="00D968FB">
            <w:pPr>
              <w:widowControl/>
              <w:rPr>
                <w:sz w:val="24"/>
                <w:szCs w:val="24"/>
              </w:rPr>
            </w:pPr>
            <w:r>
              <w:rPr>
                <w:sz w:val="24"/>
                <w:szCs w:val="24"/>
              </w:rPr>
              <w:t>- Импровизация</w:t>
            </w:r>
          </w:p>
          <w:p w:rsidR="00D968FB" w:rsidRDefault="00D968FB" w:rsidP="00D968FB">
            <w:pPr>
              <w:widowControl/>
              <w:rPr>
                <w:sz w:val="24"/>
                <w:szCs w:val="24"/>
              </w:rPr>
            </w:pPr>
            <w:r>
              <w:rPr>
                <w:sz w:val="24"/>
                <w:szCs w:val="24"/>
              </w:rPr>
              <w:t xml:space="preserve">- Беседа </w:t>
            </w:r>
            <w:proofErr w:type="gramStart"/>
            <w:r>
              <w:rPr>
                <w:sz w:val="24"/>
                <w:szCs w:val="24"/>
              </w:rPr>
              <w:t>интегративного</w:t>
            </w:r>
            <w:proofErr w:type="gramEnd"/>
          </w:p>
          <w:p w:rsidR="00D968FB" w:rsidRDefault="00D968FB" w:rsidP="00D968FB">
            <w:pPr>
              <w:widowControl/>
              <w:rPr>
                <w:sz w:val="24"/>
                <w:szCs w:val="24"/>
              </w:rPr>
            </w:pPr>
            <w:r>
              <w:rPr>
                <w:sz w:val="24"/>
                <w:szCs w:val="24"/>
              </w:rPr>
              <w:t>характера</w:t>
            </w:r>
          </w:p>
          <w:p w:rsidR="00D968FB" w:rsidRDefault="00D968FB" w:rsidP="00D968FB">
            <w:pPr>
              <w:widowControl/>
              <w:rPr>
                <w:sz w:val="24"/>
                <w:szCs w:val="24"/>
              </w:rPr>
            </w:pPr>
            <w:r>
              <w:rPr>
                <w:sz w:val="24"/>
                <w:szCs w:val="24"/>
              </w:rPr>
              <w:t>- Интегративная</w:t>
            </w:r>
          </w:p>
          <w:p w:rsidR="00D968FB" w:rsidRDefault="00D968FB" w:rsidP="00D968FB">
            <w:pPr>
              <w:widowControl/>
              <w:rPr>
                <w:sz w:val="24"/>
                <w:szCs w:val="24"/>
              </w:rPr>
            </w:pPr>
            <w:r>
              <w:rPr>
                <w:sz w:val="24"/>
                <w:szCs w:val="24"/>
              </w:rPr>
              <w:t>деятельность</w:t>
            </w:r>
          </w:p>
          <w:p w:rsidR="00D968FB" w:rsidRDefault="00D968FB" w:rsidP="00D968FB">
            <w:pPr>
              <w:widowControl/>
              <w:rPr>
                <w:sz w:val="24"/>
                <w:szCs w:val="24"/>
              </w:rPr>
            </w:pPr>
            <w:r>
              <w:rPr>
                <w:sz w:val="24"/>
                <w:szCs w:val="24"/>
              </w:rPr>
              <w:t>- Совместное и</w:t>
            </w:r>
          </w:p>
          <w:p w:rsidR="00D968FB" w:rsidRDefault="00D968FB" w:rsidP="00D968FB">
            <w:pPr>
              <w:widowControl/>
              <w:rPr>
                <w:sz w:val="24"/>
                <w:szCs w:val="24"/>
              </w:rPr>
            </w:pPr>
            <w:r>
              <w:rPr>
                <w:sz w:val="24"/>
                <w:szCs w:val="24"/>
              </w:rPr>
              <w:t>индивидуальное</w:t>
            </w:r>
          </w:p>
          <w:p w:rsidR="00D968FB" w:rsidRDefault="00D968FB" w:rsidP="00D968FB">
            <w:pPr>
              <w:widowControl/>
              <w:rPr>
                <w:sz w:val="24"/>
                <w:szCs w:val="24"/>
              </w:rPr>
            </w:pPr>
            <w:r>
              <w:rPr>
                <w:sz w:val="24"/>
                <w:szCs w:val="24"/>
              </w:rPr>
              <w:t>музыкальное исполнение</w:t>
            </w:r>
          </w:p>
          <w:p w:rsidR="00D968FB" w:rsidRDefault="00D968FB" w:rsidP="00D968FB">
            <w:pPr>
              <w:widowControl/>
              <w:rPr>
                <w:sz w:val="24"/>
                <w:szCs w:val="24"/>
              </w:rPr>
            </w:pPr>
            <w:r>
              <w:rPr>
                <w:sz w:val="24"/>
                <w:szCs w:val="24"/>
              </w:rPr>
              <w:t>- Музыкальное упражнение</w:t>
            </w:r>
          </w:p>
          <w:p w:rsidR="00D968FB" w:rsidRDefault="00D968FB" w:rsidP="00D968FB">
            <w:pPr>
              <w:widowControl/>
              <w:rPr>
                <w:sz w:val="24"/>
                <w:szCs w:val="24"/>
              </w:rPr>
            </w:pPr>
            <w:r>
              <w:rPr>
                <w:sz w:val="24"/>
                <w:szCs w:val="24"/>
              </w:rPr>
              <w:t xml:space="preserve">- </w:t>
            </w:r>
            <w:proofErr w:type="spellStart"/>
            <w:r>
              <w:rPr>
                <w:sz w:val="24"/>
                <w:szCs w:val="24"/>
              </w:rPr>
              <w:t>Попевка</w:t>
            </w:r>
            <w:proofErr w:type="spellEnd"/>
          </w:p>
          <w:p w:rsidR="00D968FB" w:rsidRDefault="00D968FB" w:rsidP="00D968FB">
            <w:pPr>
              <w:widowControl/>
              <w:rPr>
                <w:sz w:val="24"/>
                <w:szCs w:val="24"/>
              </w:rPr>
            </w:pPr>
            <w:r>
              <w:rPr>
                <w:sz w:val="24"/>
                <w:szCs w:val="24"/>
              </w:rPr>
              <w:t xml:space="preserve">- </w:t>
            </w:r>
            <w:proofErr w:type="spellStart"/>
            <w:r>
              <w:rPr>
                <w:sz w:val="24"/>
                <w:szCs w:val="24"/>
              </w:rPr>
              <w:t>Распевка</w:t>
            </w:r>
            <w:proofErr w:type="spellEnd"/>
          </w:p>
          <w:p w:rsidR="00D968FB" w:rsidRDefault="00D968FB" w:rsidP="00D968FB">
            <w:pPr>
              <w:widowControl/>
              <w:rPr>
                <w:sz w:val="24"/>
                <w:szCs w:val="24"/>
              </w:rPr>
            </w:pPr>
            <w:r>
              <w:rPr>
                <w:sz w:val="24"/>
                <w:szCs w:val="24"/>
              </w:rPr>
              <w:t>- Двигательный</w:t>
            </w:r>
          </w:p>
          <w:p w:rsidR="00D968FB" w:rsidRDefault="00D968FB" w:rsidP="00D968FB">
            <w:pPr>
              <w:widowControl/>
              <w:rPr>
                <w:sz w:val="24"/>
                <w:szCs w:val="24"/>
              </w:rPr>
            </w:pPr>
            <w:r>
              <w:rPr>
                <w:sz w:val="24"/>
                <w:szCs w:val="24"/>
              </w:rPr>
              <w:t>пластический танцевальный</w:t>
            </w:r>
          </w:p>
          <w:p w:rsidR="00D968FB" w:rsidRDefault="00D968FB" w:rsidP="00D968FB">
            <w:pPr>
              <w:widowControl/>
              <w:rPr>
                <w:sz w:val="24"/>
                <w:szCs w:val="24"/>
              </w:rPr>
            </w:pPr>
            <w:r>
              <w:rPr>
                <w:sz w:val="24"/>
                <w:szCs w:val="24"/>
              </w:rPr>
              <w:t>этюд</w:t>
            </w:r>
          </w:p>
          <w:p w:rsidR="00D968FB" w:rsidRDefault="00D968FB" w:rsidP="00D968FB">
            <w:pPr>
              <w:widowControl/>
              <w:rPr>
                <w:sz w:val="24"/>
                <w:szCs w:val="24"/>
              </w:rPr>
            </w:pPr>
            <w:r>
              <w:rPr>
                <w:sz w:val="24"/>
                <w:szCs w:val="24"/>
              </w:rPr>
              <w:lastRenderedPageBreak/>
              <w:t>- Творческое задание</w:t>
            </w:r>
          </w:p>
          <w:p w:rsidR="00D968FB" w:rsidRDefault="00D968FB" w:rsidP="001B29AC">
            <w:pPr>
              <w:widowControl/>
            </w:pPr>
            <w:r>
              <w:rPr>
                <w:sz w:val="24"/>
                <w:szCs w:val="24"/>
              </w:rPr>
              <w:t xml:space="preserve">- </w:t>
            </w:r>
            <w:r w:rsidR="002B18D2">
              <w:rPr>
                <w:sz w:val="24"/>
                <w:szCs w:val="24"/>
              </w:rPr>
              <w:t xml:space="preserve"> композиции</w:t>
            </w:r>
          </w:p>
          <w:p w:rsidR="00D968FB" w:rsidRDefault="00D968FB" w:rsidP="007D6665">
            <w:pPr>
              <w:widowControl/>
              <w:jc w:val="center"/>
              <w:rPr>
                <w:b/>
                <w:sz w:val="28"/>
                <w:szCs w:val="28"/>
              </w:rPr>
            </w:pPr>
          </w:p>
        </w:tc>
        <w:tc>
          <w:tcPr>
            <w:tcW w:w="3302" w:type="dxa"/>
          </w:tcPr>
          <w:p w:rsidR="002B18D2" w:rsidRDefault="002B18D2" w:rsidP="002B18D2">
            <w:pPr>
              <w:widowControl/>
              <w:rPr>
                <w:sz w:val="24"/>
                <w:szCs w:val="24"/>
              </w:rPr>
            </w:pPr>
            <w:r>
              <w:rPr>
                <w:sz w:val="24"/>
                <w:szCs w:val="24"/>
              </w:rPr>
              <w:lastRenderedPageBreak/>
              <w:t xml:space="preserve">- </w:t>
            </w:r>
            <w:proofErr w:type="gramStart"/>
            <w:r>
              <w:rPr>
                <w:sz w:val="24"/>
                <w:szCs w:val="24"/>
              </w:rPr>
              <w:t>Дизайн-проекты</w:t>
            </w:r>
            <w:proofErr w:type="gramEnd"/>
          </w:p>
          <w:p w:rsidR="002B18D2" w:rsidRDefault="002B18D2" w:rsidP="002B18D2">
            <w:pPr>
              <w:widowControl/>
              <w:rPr>
                <w:sz w:val="24"/>
                <w:szCs w:val="24"/>
              </w:rPr>
            </w:pPr>
            <w:proofErr w:type="gramStart"/>
            <w:r>
              <w:rPr>
                <w:sz w:val="24"/>
                <w:szCs w:val="24"/>
              </w:rPr>
              <w:t>- Игры (дидактические,</w:t>
            </w:r>
            <w:proofErr w:type="gramEnd"/>
          </w:p>
          <w:p w:rsidR="002B18D2" w:rsidRDefault="002B18D2" w:rsidP="002B18D2">
            <w:pPr>
              <w:widowControl/>
              <w:rPr>
                <w:sz w:val="24"/>
                <w:szCs w:val="24"/>
              </w:rPr>
            </w:pPr>
            <w:r>
              <w:rPr>
                <w:sz w:val="24"/>
                <w:szCs w:val="24"/>
              </w:rPr>
              <w:t>строительные, сюжетно-</w:t>
            </w:r>
          </w:p>
          <w:p w:rsidR="002B18D2" w:rsidRDefault="002B18D2" w:rsidP="002B18D2">
            <w:pPr>
              <w:widowControl/>
              <w:rPr>
                <w:sz w:val="24"/>
                <w:szCs w:val="24"/>
              </w:rPr>
            </w:pPr>
            <w:r>
              <w:rPr>
                <w:sz w:val="24"/>
                <w:szCs w:val="24"/>
              </w:rPr>
              <w:t>ролевые)</w:t>
            </w:r>
          </w:p>
          <w:p w:rsidR="002B18D2" w:rsidRDefault="002B18D2" w:rsidP="002B18D2">
            <w:pPr>
              <w:widowControl/>
              <w:rPr>
                <w:sz w:val="24"/>
                <w:szCs w:val="24"/>
              </w:rPr>
            </w:pPr>
            <w:r>
              <w:rPr>
                <w:sz w:val="24"/>
                <w:szCs w:val="24"/>
              </w:rPr>
              <w:t>- Рассматривание</w:t>
            </w:r>
          </w:p>
          <w:p w:rsidR="002B18D2" w:rsidRDefault="002B18D2" w:rsidP="002B18D2">
            <w:pPr>
              <w:widowControl/>
              <w:rPr>
                <w:sz w:val="24"/>
                <w:szCs w:val="24"/>
              </w:rPr>
            </w:pPr>
            <w:r>
              <w:rPr>
                <w:sz w:val="24"/>
                <w:szCs w:val="24"/>
              </w:rPr>
              <w:t>эстетически</w:t>
            </w:r>
          </w:p>
          <w:p w:rsidR="002B18D2" w:rsidRDefault="002B18D2" w:rsidP="002B18D2">
            <w:pPr>
              <w:widowControl/>
              <w:rPr>
                <w:sz w:val="24"/>
                <w:szCs w:val="24"/>
              </w:rPr>
            </w:pPr>
            <w:r>
              <w:rPr>
                <w:sz w:val="24"/>
                <w:szCs w:val="24"/>
              </w:rPr>
              <w:t>привлекательных объектов</w:t>
            </w:r>
          </w:p>
          <w:p w:rsidR="002B18D2" w:rsidRDefault="002B18D2" w:rsidP="002B18D2">
            <w:pPr>
              <w:widowControl/>
              <w:rPr>
                <w:sz w:val="24"/>
                <w:szCs w:val="24"/>
              </w:rPr>
            </w:pPr>
            <w:r>
              <w:rPr>
                <w:sz w:val="24"/>
                <w:szCs w:val="24"/>
              </w:rPr>
              <w:t>природы, быта,</w:t>
            </w:r>
          </w:p>
          <w:p w:rsidR="002B18D2" w:rsidRDefault="002B18D2" w:rsidP="002B18D2">
            <w:pPr>
              <w:widowControl/>
              <w:rPr>
                <w:sz w:val="24"/>
                <w:szCs w:val="24"/>
              </w:rPr>
            </w:pPr>
            <w:r>
              <w:rPr>
                <w:sz w:val="24"/>
                <w:szCs w:val="24"/>
              </w:rPr>
              <w:t>произведений искусства</w:t>
            </w:r>
          </w:p>
          <w:p w:rsidR="002B18D2" w:rsidRDefault="002B18D2" w:rsidP="002B18D2">
            <w:pPr>
              <w:widowControl/>
              <w:rPr>
                <w:sz w:val="24"/>
                <w:szCs w:val="24"/>
              </w:rPr>
            </w:pPr>
            <w:r>
              <w:rPr>
                <w:sz w:val="24"/>
                <w:szCs w:val="24"/>
              </w:rPr>
              <w:t>- Самостоятельная</w:t>
            </w:r>
          </w:p>
          <w:p w:rsidR="002B18D2" w:rsidRDefault="002B18D2" w:rsidP="002B18D2">
            <w:pPr>
              <w:widowControl/>
              <w:rPr>
                <w:sz w:val="24"/>
                <w:szCs w:val="24"/>
              </w:rPr>
            </w:pPr>
            <w:r>
              <w:rPr>
                <w:sz w:val="24"/>
                <w:szCs w:val="24"/>
              </w:rPr>
              <w:t>изобразительная</w:t>
            </w:r>
          </w:p>
          <w:p w:rsidR="002B18D2" w:rsidRDefault="002B18D2" w:rsidP="002B18D2">
            <w:pPr>
              <w:widowControl/>
              <w:rPr>
                <w:sz w:val="24"/>
                <w:szCs w:val="24"/>
              </w:rPr>
            </w:pPr>
            <w:r>
              <w:rPr>
                <w:sz w:val="24"/>
                <w:szCs w:val="24"/>
              </w:rPr>
              <w:t>деятельность</w:t>
            </w:r>
          </w:p>
          <w:p w:rsidR="002B18D2" w:rsidRDefault="002B18D2" w:rsidP="002B18D2">
            <w:pPr>
              <w:widowControl/>
              <w:rPr>
                <w:sz w:val="24"/>
                <w:szCs w:val="24"/>
              </w:rPr>
            </w:pPr>
            <w:r>
              <w:rPr>
                <w:sz w:val="24"/>
                <w:szCs w:val="24"/>
              </w:rPr>
              <w:t>- Игра на детских</w:t>
            </w:r>
          </w:p>
          <w:p w:rsidR="002B18D2" w:rsidRDefault="002B18D2" w:rsidP="002B18D2">
            <w:pPr>
              <w:widowControl/>
              <w:rPr>
                <w:sz w:val="24"/>
                <w:szCs w:val="24"/>
              </w:rPr>
            </w:pPr>
            <w:r>
              <w:rPr>
                <w:sz w:val="24"/>
                <w:szCs w:val="24"/>
              </w:rPr>
              <w:t xml:space="preserve">музыкальных </w:t>
            </w:r>
            <w:proofErr w:type="gramStart"/>
            <w:r>
              <w:rPr>
                <w:sz w:val="24"/>
                <w:szCs w:val="24"/>
              </w:rPr>
              <w:t>инструментах</w:t>
            </w:r>
            <w:proofErr w:type="gramEnd"/>
          </w:p>
          <w:p w:rsidR="002B18D2" w:rsidRDefault="002B18D2" w:rsidP="002B18D2">
            <w:pPr>
              <w:widowControl/>
              <w:rPr>
                <w:sz w:val="24"/>
                <w:szCs w:val="24"/>
              </w:rPr>
            </w:pPr>
            <w:r>
              <w:rPr>
                <w:sz w:val="24"/>
                <w:szCs w:val="24"/>
              </w:rPr>
              <w:t>- Пение</w:t>
            </w:r>
          </w:p>
          <w:p w:rsidR="002B18D2" w:rsidRDefault="002B18D2" w:rsidP="002B18D2">
            <w:pPr>
              <w:widowControl/>
              <w:rPr>
                <w:sz w:val="24"/>
                <w:szCs w:val="24"/>
              </w:rPr>
            </w:pPr>
            <w:r>
              <w:rPr>
                <w:sz w:val="24"/>
                <w:szCs w:val="24"/>
              </w:rPr>
              <w:t>- Танцы</w:t>
            </w:r>
          </w:p>
          <w:p w:rsidR="002B18D2" w:rsidRDefault="002B18D2" w:rsidP="002B18D2">
            <w:pPr>
              <w:widowControl/>
              <w:rPr>
                <w:sz w:val="24"/>
                <w:szCs w:val="24"/>
              </w:rPr>
            </w:pPr>
            <w:r>
              <w:rPr>
                <w:sz w:val="24"/>
                <w:szCs w:val="24"/>
              </w:rPr>
              <w:t>- Слушание музыки в записи</w:t>
            </w:r>
          </w:p>
          <w:p w:rsidR="002B18D2" w:rsidRDefault="002B18D2" w:rsidP="002B18D2">
            <w:pPr>
              <w:widowControl/>
              <w:rPr>
                <w:sz w:val="24"/>
                <w:szCs w:val="24"/>
              </w:rPr>
            </w:pPr>
            <w:r>
              <w:rPr>
                <w:sz w:val="24"/>
                <w:szCs w:val="24"/>
              </w:rPr>
              <w:t>- Музыкально-дидактические</w:t>
            </w:r>
          </w:p>
          <w:p w:rsidR="002B18D2" w:rsidRDefault="002B18D2" w:rsidP="002B18D2">
            <w:pPr>
              <w:widowControl/>
            </w:pPr>
            <w:r>
              <w:rPr>
                <w:sz w:val="24"/>
                <w:szCs w:val="24"/>
              </w:rPr>
              <w:t>игры</w:t>
            </w:r>
          </w:p>
          <w:p w:rsidR="00D968FB" w:rsidRDefault="00D968FB" w:rsidP="007D6665">
            <w:pPr>
              <w:widowControl/>
              <w:jc w:val="center"/>
              <w:rPr>
                <w:b/>
                <w:sz w:val="28"/>
                <w:szCs w:val="28"/>
              </w:rPr>
            </w:pPr>
          </w:p>
        </w:tc>
      </w:tr>
      <w:tr w:rsidR="002B18D2" w:rsidTr="00EA2531">
        <w:tc>
          <w:tcPr>
            <w:tcW w:w="9905" w:type="dxa"/>
            <w:gridSpan w:val="4"/>
          </w:tcPr>
          <w:p w:rsidR="002B18D2" w:rsidRDefault="002B18D2" w:rsidP="007D6665">
            <w:pPr>
              <w:widowControl/>
              <w:jc w:val="center"/>
              <w:rPr>
                <w:b/>
                <w:sz w:val="28"/>
                <w:szCs w:val="28"/>
              </w:rPr>
            </w:pPr>
            <w:r>
              <w:rPr>
                <w:b/>
                <w:sz w:val="28"/>
                <w:szCs w:val="28"/>
              </w:rPr>
              <w:lastRenderedPageBreak/>
              <w:t>ОО «Физическое развитие»</w:t>
            </w:r>
          </w:p>
        </w:tc>
      </w:tr>
      <w:tr w:rsidR="002B18D2" w:rsidTr="00EA2531">
        <w:tc>
          <w:tcPr>
            <w:tcW w:w="9905" w:type="dxa"/>
            <w:gridSpan w:val="4"/>
          </w:tcPr>
          <w:p w:rsidR="002B18D2" w:rsidRPr="002B18D2" w:rsidRDefault="002B18D2" w:rsidP="007D6665">
            <w:pPr>
              <w:widowControl/>
              <w:jc w:val="center"/>
              <w:rPr>
                <w:b/>
                <w:sz w:val="24"/>
                <w:szCs w:val="24"/>
              </w:rPr>
            </w:pPr>
            <w:r w:rsidRPr="002B18D2">
              <w:rPr>
                <w:b/>
                <w:sz w:val="24"/>
                <w:szCs w:val="24"/>
              </w:rPr>
              <w:t>Организация образовательной деятельности</w:t>
            </w:r>
          </w:p>
        </w:tc>
      </w:tr>
      <w:tr w:rsidR="002B18D2" w:rsidTr="007D6665">
        <w:tc>
          <w:tcPr>
            <w:tcW w:w="3301" w:type="dxa"/>
            <w:gridSpan w:val="2"/>
          </w:tcPr>
          <w:p w:rsidR="002B18D2" w:rsidRPr="002B18D2" w:rsidRDefault="002B18D2" w:rsidP="007D6665">
            <w:pPr>
              <w:widowControl/>
              <w:jc w:val="center"/>
              <w:rPr>
                <w:b/>
                <w:sz w:val="24"/>
                <w:szCs w:val="24"/>
              </w:rPr>
            </w:pPr>
            <w:r w:rsidRPr="002B18D2">
              <w:rPr>
                <w:b/>
                <w:sz w:val="24"/>
                <w:szCs w:val="24"/>
              </w:rPr>
              <w:t>Совместная деятельность педагога с детьми</w:t>
            </w:r>
          </w:p>
        </w:tc>
        <w:tc>
          <w:tcPr>
            <w:tcW w:w="3302" w:type="dxa"/>
          </w:tcPr>
          <w:p w:rsidR="002B18D2" w:rsidRPr="002B18D2" w:rsidRDefault="002B18D2" w:rsidP="007D6665">
            <w:pPr>
              <w:widowControl/>
              <w:jc w:val="center"/>
              <w:rPr>
                <w:b/>
                <w:sz w:val="24"/>
                <w:szCs w:val="24"/>
              </w:rPr>
            </w:pPr>
          </w:p>
        </w:tc>
        <w:tc>
          <w:tcPr>
            <w:tcW w:w="3302" w:type="dxa"/>
            <w:vMerge w:val="restart"/>
          </w:tcPr>
          <w:p w:rsidR="002B18D2" w:rsidRPr="002B18D2" w:rsidRDefault="002B18D2" w:rsidP="007D6665">
            <w:pPr>
              <w:widowControl/>
              <w:jc w:val="center"/>
              <w:rPr>
                <w:b/>
                <w:sz w:val="24"/>
                <w:szCs w:val="24"/>
              </w:rPr>
            </w:pPr>
            <w:r w:rsidRPr="002B18D2">
              <w:rPr>
                <w:b/>
                <w:sz w:val="24"/>
                <w:szCs w:val="24"/>
              </w:rPr>
              <w:t>Самостоятельная деятельность детей</w:t>
            </w:r>
          </w:p>
        </w:tc>
      </w:tr>
      <w:tr w:rsidR="002B18D2" w:rsidTr="007D6665">
        <w:tc>
          <w:tcPr>
            <w:tcW w:w="3301" w:type="dxa"/>
            <w:gridSpan w:val="2"/>
          </w:tcPr>
          <w:p w:rsidR="002B18D2" w:rsidRPr="002B18D2" w:rsidRDefault="002B18D2" w:rsidP="007D6665">
            <w:pPr>
              <w:widowControl/>
              <w:jc w:val="center"/>
              <w:rPr>
                <w:b/>
                <w:sz w:val="24"/>
                <w:szCs w:val="24"/>
              </w:rPr>
            </w:pPr>
            <w:r w:rsidRPr="002B18D2">
              <w:rPr>
                <w:b/>
                <w:sz w:val="24"/>
                <w:szCs w:val="24"/>
              </w:rPr>
              <w:t>Режимные моменты</w:t>
            </w:r>
          </w:p>
        </w:tc>
        <w:tc>
          <w:tcPr>
            <w:tcW w:w="3302" w:type="dxa"/>
          </w:tcPr>
          <w:p w:rsidR="002B18D2" w:rsidRPr="002B18D2" w:rsidRDefault="002B18D2" w:rsidP="007D6665">
            <w:pPr>
              <w:widowControl/>
              <w:jc w:val="center"/>
              <w:rPr>
                <w:b/>
                <w:sz w:val="24"/>
                <w:szCs w:val="24"/>
              </w:rPr>
            </w:pPr>
            <w:r w:rsidRPr="002B18D2">
              <w:rPr>
                <w:b/>
                <w:sz w:val="24"/>
                <w:szCs w:val="24"/>
              </w:rPr>
              <w:t>НОД</w:t>
            </w:r>
          </w:p>
        </w:tc>
        <w:tc>
          <w:tcPr>
            <w:tcW w:w="3302" w:type="dxa"/>
            <w:vMerge/>
          </w:tcPr>
          <w:p w:rsidR="002B18D2" w:rsidRPr="002B18D2" w:rsidRDefault="002B18D2" w:rsidP="007D6665">
            <w:pPr>
              <w:widowControl/>
              <w:jc w:val="center"/>
              <w:rPr>
                <w:b/>
                <w:sz w:val="24"/>
                <w:szCs w:val="24"/>
              </w:rPr>
            </w:pPr>
          </w:p>
        </w:tc>
      </w:tr>
      <w:tr w:rsidR="002B18D2" w:rsidTr="00EA2531">
        <w:tc>
          <w:tcPr>
            <w:tcW w:w="9905" w:type="dxa"/>
            <w:gridSpan w:val="4"/>
          </w:tcPr>
          <w:p w:rsidR="002B18D2" w:rsidRPr="002B18D2" w:rsidRDefault="002B18D2" w:rsidP="007D6665">
            <w:pPr>
              <w:widowControl/>
              <w:jc w:val="center"/>
              <w:rPr>
                <w:b/>
                <w:sz w:val="24"/>
                <w:szCs w:val="24"/>
              </w:rPr>
            </w:pPr>
            <w:r w:rsidRPr="002B18D2">
              <w:rPr>
                <w:b/>
                <w:sz w:val="24"/>
                <w:szCs w:val="24"/>
              </w:rPr>
              <w:t>Формы организации образовательной деятельности</w:t>
            </w:r>
          </w:p>
        </w:tc>
      </w:tr>
      <w:tr w:rsidR="002B18D2" w:rsidTr="007D6665">
        <w:tc>
          <w:tcPr>
            <w:tcW w:w="3301" w:type="dxa"/>
            <w:gridSpan w:val="2"/>
          </w:tcPr>
          <w:p w:rsidR="002B18D2" w:rsidRPr="00F9230A" w:rsidRDefault="002B18D2" w:rsidP="00EA2531">
            <w:pPr>
              <w:widowControl/>
              <w:jc w:val="center"/>
              <w:rPr>
                <w:sz w:val="24"/>
                <w:szCs w:val="24"/>
              </w:rPr>
            </w:pPr>
            <w:r w:rsidRPr="00F9230A">
              <w:rPr>
                <w:sz w:val="24"/>
                <w:szCs w:val="24"/>
              </w:rPr>
              <w:t>Индивидуальные</w:t>
            </w:r>
          </w:p>
          <w:p w:rsidR="002B18D2" w:rsidRPr="00F9230A" w:rsidRDefault="002B18D2" w:rsidP="00EA2531">
            <w:pPr>
              <w:widowControl/>
              <w:jc w:val="center"/>
              <w:rPr>
                <w:sz w:val="24"/>
                <w:szCs w:val="24"/>
              </w:rPr>
            </w:pPr>
            <w:r w:rsidRPr="00F9230A">
              <w:rPr>
                <w:sz w:val="24"/>
                <w:szCs w:val="24"/>
              </w:rPr>
              <w:t>Фронтальные</w:t>
            </w:r>
          </w:p>
          <w:p w:rsidR="002B18D2" w:rsidRPr="00F9230A" w:rsidRDefault="002B18D2" w:rsidP="00EA2531">
            <w:pPr>
              <w:widowControl/>
              <w:jc w:val="center"/>
              <w:rPr>
                <w:sz w:val="24"/>
                <w:szCs w:val="24"/>
              </w:rPr>
            </w:pPr>
            <w:r w:rsidRPr="00F9230A">
              <w:rPr>
                <w:sz w:val="24"/>
                <w:szCs w:val="24"/>
              </w:rPr>
              <w:t>Подгрупповые</w:t>
            </w:r>
          </w:p>
        </w:tc>
        <w:tc>
          <w:tcPr>
            <w:tcW w:w="3302" w:type="dxa"/>
          </w:tcPr>
          <w:p w:rsidR="002B18D2" w:rsidRPr="00F9230A" w:rsidRDefault="002B18D2" w:rsidP="00EA2531">
            <w:pPr>
              <w:widowControl/>
              <w:jc w:val="center"/>
              <w:rPr>
                <w:sz w:val="24"/>
                <w:szCs w:val="24"/>
              </w:rPr>
            </w:pPr>
            <w:r w:rsidRPr="00F9230A">
              <w:rPr>
                <w:sz w:val="24"/>
                <w:szCs w:val="24"/>
              </w:rPr>
              <w:t>Фронтальные</w:t>
            </w:r>
          </w:p>
          <w:p w:rsidR="002B18D2" w:rsidRPr="00F9230A" w:rsidRDefault="002B18D2" w:rsidP="00EA2531">
            <w:pPr>
              <w:widowControl/>
              <w:jc w:val="center"/>
              <w:rPr>
                <w:sz w:val="24"/>
                <w:szCs w:val="24"/>
              </w:rPr>
            </w:pPr>
            <w:r w:rsidRPr="00F9230A">
              <w:rPr>
                <w:sz w:val="24"/>
                <w:szCs w:val="24"/>
              </w:rPr>
              <w:t>Подгрупповые</w:t>
            </w:r>
          </w:p>
          <w:p w:rsidR="002B18D2" w:rsidRPr="00F9230A" w:rsidRDefault="002B18D2" w:rsidP="00EA2531">
            <w:pPr>
              <w:widowControl/>
              <w:jc w:val="center"/>
              <w:rPr>
                <w:sz w:val="24"/>
                <w:szCs w:val="24"/>
              </w:rPr>
            </w:pPr>
            <w:r w:rsidRPr="00F9230A">
              <w:rPr>
                <w:sz w:val="24"/>
                <w:szCs w:val="24"/>
              </w:rPr>
              <w:t>Индивидуальные</w:t>
            </w:r>
          </w:p>
        </w:tc>
        <w:tc>
          <w:tcPr>
            <w:tcW w:w="3302" w:type="dxa"/>
          </w:tcPr>
          <w:p w:rsidR="002B18D2" w:rsidRPr="00F9230A" w:rsidRDefault="002B18D2" w:rsidP="00EA2531">
            <w:pPr>
              <w:widowControl/>
              <w:jc w:val="center"/>
              <w:rPr>
                <w:sz w:val="24"/>
                <w:szCs w:val="24"/>
              </w:rPr>
            </w:pPr>
            <w:r w:rsidRPr="00F9230A">
              <w:rPr>
                <w:sz w:val="24"/>
                <w:szCs w:val="24"/>
              </w:rPr>
              <w:t>Подгрупповые</w:t>
            </w:r>
          </w:p>
          <w:p w:rsidR="002B18D2" w:rsidRPr="00F9230A" w:rsidRDefault="002B18D2" w:rsidP="00EA2531">
            <w:pPr>
              <w:widowControl/>
              <w:jc w:val="center"/>
              <w:rPr>
                <w:sz w:val="24"/>
                <w:szCs w:val="24"/>
              </w:rPr>
            </w:pPr>
            <w:r w:rsidRPr="00F9230A">
              <w:rPr>
                <w:sz w:val="24"/>
                <w:szCs w:val="24"/>
              </w:rPr>
              <w:t>Индивидуальные</w:t>
            </w:r>
          </w:p>
        </w:tc>
      </w:tr>
      <w:tr w:rsidR="002B18D2" w:rsidTr="00EA2531">
        <w:tc>
          <w:tcPr>
            <w:tcW w:w="9905" w:type="dxa"/>
            <w:gridSpan w:val="4"/>
          </w:tcPr>
          <w:p w:rsidR="002B18D2" w:rsidRPr="002B18D2" w:rsidRDefault="002B18D2" w:rsidP="007D6665">
            <w:pPr>
              <w:widowControl/>
              <w:jc w:val="center"/>
              <w:rPr>
                <w:b/>
                <w:sz w:val="24"/>
                <w:szCs w:val="24"/>
              </w:rPr>
            </w:pPr>
            <w:r w:rsidRPr="002B18D2">
              <w:rPr>
                <w:b/>
                <w:sz w:val="24"/>
                <w:szCs w:val="24"/>
              </w:rPr>
              <w:t>Приоритетные виды детской деятельности</w:t>
            </w:r>
          </w:p>
        </w:tc>
      </w:tr>
      <w:tr w:rsidR="002B18D2" w:rsidTr="00EA2531">
        <w:tc>
          <w:tcPr>
            <w:tcW w:w="9905" w:type="dxa"/>
            <w:gridSpan w:val="4"/>
          </w:tcPr>
          <w:p w:rsidR="002B18D2" w:rsidRPr="002B18D2" w:rsidRDefault="002B18D2" w:rsidP="007D6665">
            <w:pPr>
              <w:widowControl/>
              <w:jc w:val="center"/>
              <w:rPr>
                <w:sz w:val="24"/>
                <w:szCs w:val="24"/>
              </w:rPr>
            </w:pPr>
            <w:r>
              <w:rPr>
                <w:b/>
                <w:sz w:val="24"/>
                <w:szCs w:val="24"/>
              </w:rPr>
              <w:t>-</w:t>
            </w:r>
            <w:r w:rsidRPr="002B18D2">
              <w:rPr>
                <w:sz w:val="24"/>
                <w:szCs w:val="24"/>
              </w:rPr>
              <w:t>коммуникативная</w:t>
            </w:r>
          </w:p>
          <w:p w:rsidR="002B18D2" w:rsidRPr="002B18D2" w:rsidRDefault="002B18D2" w:rsidP="007D6665">
            <w:pPr>
              <w:widowControl/>
              <w:jc w:val="center"/>
              <w:rPr>
                <w:b/>
                <w:sz w:val="24"/>
                <w:szCs w:val="24"/>
              </w:rPr>
            </w:pPr>
            <w:r w:rsidRPr="002B18D2">
              <w:rPr>
                <w:sz w:val="24"/>
                <w:szCs w:val="24"/>
              </w:rPr>
              <w:t>- двигательная</w:t>
            </w:r>
          </w:p>
        </w:tc>
      </w:tr>
      <w:tr w:rsidR="00EA2531" w:rsidTr="00EA2531">
        <w:tc>
          <w:tcPr>
            <w:tcW w:w="9905" w:type="dxa"/>
            <w:gridSpan w:val="4"/>
          </w:tcPr>
          <w:p w:rsidR="00EA2531" w:rsidRPr="002B18D2" w:rsidRDefault="00EA2531" w:rsidP="007D6665">
            <w:pPr>
              <w:widowControl/>
              <w:jc w:val="center"/>
              <w:rPr>
                <w:b/>
                <w:sz w:val="24"/>
                <w:szCs w:val="24"/>
              </w:rPr>
            </w:pPr>
            <w:r w:rsidRPr="002B18D2">
              <w:rPr>
                <w:b/>
                <w:sz w:val="24"/>
                <w:szCs w:val="24"/>
              </w:rPr>
              <w:t>Формы организации детских видов деятельности</w:t>
            </w:r>
          </w:p>
        </w:tc>
      </w:tr>
      <w:tr w:rsidR="002B18D2" w:rsidTr="007D6665">
        <w:tc>
          <w:tcPr>
            <w:tcW w:w="3301" w:type="dxa"/>
            <w:gridSpan w:val="2"/>
          </w:tcPr>
          <w:p w:rsidR="002B18D2" w:rsidRDefault="002B18D2" w:rsidP="002B18D2">
            <w:pPr>
              <w:widowControl/>
              <w:rPr>
                <w:sz w:val="24"/>
                <w:szCs w:val="24"/>
              </w:rPr>
            </w:pPr>
          </w:p>
          <w:p w:rsidR="002B18D2" w:rsidRDefault="002B18D2" w:rsidP="002B18D2">
            <w:pPr>
              <w:widowControl/>
              <w:rPr>
                <w:sz w:val="24"/>
                <w:szCs w:val="24"/>
              </w:rPr>
            </w:pPr>
            <w:r>
              <w:rPr>
                <w:sz w:val="24"/>
                <w:szCs w:val="24"/>
              </w:rPr>
              <w:t>- Ситуативный разговор</w:t>
            </w:r>
          </w:p>
          <w:p w:rsidR="002B18D2" w:rsidRDefault="002B18D2" w:rsidP="002B18D2">
            <w:pPr>
              <w:widowControl/>
              <w:rPr>
                <w:sz w:val="24"/>
                <w:szCs w:val="24"/>
              </w:rPr>
            </w:pPr>
            <w:r>
              <w:rPr>
                <w:sz w:val="24"/>
                <w:szCs w:val="24"/>
              </w:rPr>
              <w:t>- Беседа</w:t>
            </w:r>
          </w:p>
          <w:p w:rsidR="002B18D2" w:rsidRDefault="002B18D2" w:rsidP="002B18D2">
            <w:pPr>
              <w:widowControl/>
              <w:rPr>
                <w:sz w:val="24"/>
                <w:szCs w:val="24"/>
              </w:rPr>
            </w:pPr>
            <w:r>
              <w:rPr>
                <w:sz w:val="24"/>
                <w:szCs w:val="24"/>
              </w:rPr>
              <w:t>- Рассказ</w:t>
            </w:r>
          </w:p>
          <w:p w:rsidR="002B18D2" w:rsidRDefault="002B18D2" w:rsidP="002B18D2">
            <w:pPr>
              <w:widowControl/>
              <w:rPr>
                <w:sz w:val="24"/>
                <w:szCs w:val="24"/>
              </w:rPr>
            </w:pPr>
            <w:r>
              <w:rPr>
                <w:sz w:val="24"/>
                <w:szCs w:val="24"/>
              </w:rPr>
              <w:t>- Чтение</w:t>
            </w:r>
          </w:p>
          <w:p w:rsidR="002B18D2" w:rsidRDefault="002B18D2" w:rsidP="002B18D2">
            <w:pPr>
              <w:widowControl/>
              <w:rPr>
                <w:sz w:val="24"/>
                <w:szCs w:val="24"/>
              </w:rPr>
            </w:pPr>
            <w:r>
              <w:rPr>
                <w:sz w:val="24"/>
                <w:szCs w:val="24"/>
              </w:rPr>
              <w:t>- Интегративная</w:t>
            </w:r>
          </w:p>
          <w:p w:rsidR="002B18D2" w:rsidRDefault="002B18D2" w:rsidP="002B18D2">
            <w:pPr>
              <w:widowControl/>
              <w:rPr>
                <w:sz w:val="24"/>
                <w:szCs w:val="24"/>
              </w:rPr>
            </w:pPr>
            <w:r>
              <w:rPr>
                <w:sz w:val="24"/>
                <w:szCs w:val="24"/>
              </w:rPr>
              <w:t>деятельность</w:t>
            </w:r>
          </w:p>
          <w:p w:rsidR="002B18D2" w:rsidRDefault="002B18D2" w:rsidP="002B18D2">
            <w:pPr>
              <w:widowControl/>
              <w:rPr>
                <w:sz w:val="24"/>
                <w:szCs w:val="24"/>
              </w:rPr>
            </w:pPr>
            <w:r>
              <w:rPr>
                <w:sz w:val="24"/>
                <w:szCs w:val="24"/>
              </w:rPr>
              <w:t>- Проблемная ситуация</w:t>
            </w:r>
          </w:p>
          <w:p w:rsidR="002B18D2" w:rsidRDefault="002B18D2" w:rsidP="002B18D2">
            <w:pPr>
              <w:widowControl/>
              <w:rPr>
                <w:sz w:val="24"/>
                <w:szCs w:val="24"/>
              </w:rPr>
            </w:pPr>
            <w:r>
              <w:rPr>
                <w:sz w:val="24"/>
                <w:szCs w:val="24"/>
              </w:rPr>
              <w:t>- Тематический досуг</w:t>
            </w:r>
          </w:p>
          <w:p w:rsidR="002B18D2" w:rsidRDefault="002B18D2" w:rsidP="002B18D2">
            <w:pPr>
              <w:widowControl/>
              <w:rPr>
                <w:sz w:val="24"/>
                <w:szCs w:val="24"/>
              </w:rPr>
            </w:pPr>
            <w:r>
              <w:rPr>
                <w:sz w:val="24"/>
                <w:szCs w:val="24"/>
              </w:rPr>
              <w:t xml:space="preserve">- Игровая беседа </w:t>
            </w:r>
            <w:proofErr w:type="gramStart"/>
            <w:r>
              <w:rPr>
                <w:sz w:val="24"/>
                <w:szCs w:val="24"/>
              </w:rPr>
              <w:t>с</w:t>
            </w:r>
            <w:proofErr w:type="gramEnd"/>
          </w:p>
          <w:p w:rsidR="002B18D2" w:rsidRDefault="002B18D2" w:rsidP="002B18D2">
            <w:pPr>
              <w:widowControl/>
              <w:rPr>
                <w:sz w:val="24"/>
                <w:szCs w:val="24"/>
              </w:rPr>
            </w:pPr>
            <w:r>
              <w:rPr>
                <w:sz w:val="24"/>
                <w:szCs w:val="24"/>
              </w:rPr>
              <w:t>элементами движений</w:t>
            </w:r>
          </w:p>
          <w:p w:rsidR="002B18D2" w:rsidRDefault="002B18D2" w:rsidP="002B18D2">
            <w:pPr>
              <w:widowControl/>
              <w:rPr>
                <w:sz w:val="24"/>
                <w:szCs w:val="24"/>
              </w:rPr>
            </w:pPr>
            <w:r>
              <w:rPr>
                <w:sz w:val="24"/>
                <w:szCs w:val="24"/>
              </w:rPr>
              <w:t>- Утренняя гимнастика</w:t>
            </w:r>
          </w:p>
          <w:p w:rsidR="002B18D2" w:rsidRDefault="002B18D2" w:rsidP="002B18D2">
            <w:pPr>
              <w:widowControl/>
              <w:rPr>
                <w:sz w:val="24"/>
                <w:szCs w:val="24"/>
              </w:rPr>
            </w:pPr>
            <w:r>
              <w:rPr>
                <w:sz w:val="24"/>
                <w:szCs w:val="24"/>
              </w:rPr>
              <w:t>- Совместная деятельность</w:t>
            </w:r>
          </w:p>
          <w:p w:rsidR="002B18D2" w:rsidRDefault="002B18D2" w:rsidP="002B18D2">
            <w:pPr>
              <w:widowControl/>
              <w:rPr>
                <w:sz w:val="24"/>
                <w:szCs w:val="24"/>
              </w:rPr>
            </w:pPr>
            <w:r>
              <w:rPr>
                <w:sz w:val="24"/>
                <w:szCs w:val="24"/>
              </w:rPr>
              <w:t>взрослого и детей</w:t>
            </w:r>
          </w:p>
          <w:p w:rsidR="002B18D2" w:rsidRDefault="002B18D2" w:rsidP="002B18D2">
            <w:pPr>
              <w:widowControl/>
            </w:pPr>
            <w:r>
              <w:rPr>
                <w:sz w:val="24"/>
                <w:szCs w:val="24"/>
              </w:rPr>
              <w:t>тематического характера</w:t>
            </w:r>
          </w:p>
          <w:p w:rsidR="002B18D2" w:rsidRDefault="002B18D2" w:rsidP="002B18D2">
            <w:pPr>
              <w:widowControl/>
              <w:rPr>
                <w:sz w:val="24"/>
                <w:szCs w:val="24"/>
              </w:rPr>
            </w:pPr>
            <w:r>
              <w:rPr>
                <w:sz w:val="24"/>
                <w:szCs w:val="24"/>
              </w:rPr>
              <w:t>- Игра</w:t>
            </w:r>
          </w:p>
          <w:p w:rsidR="002B18D2" w:rsidRDefault="002B18D2" w:rsidP="002B18D2">
            <w:pPr>
              <w:widowControl/>
              <w:rPr>
                <w:sz w:val="24"/>
                <w:szCs w:val="24"/>
              </w:rPr>
            </w:pPr>
            <w:r>
              <w:rPr>
                <w:sz w:val="24"/>
                <w:szCs w:val="24"/>
              </w:rPr>
              <w:t>- Контрольно-</w:t>
            </w:r>
          </w:p>
          <w:p w:rsidR="002B18D2" w:rsidRDefault="002B18D2" w:rsidP="002B18D2">
            <w:pPr>
              <w:widowControl/>
              <w:rPr>
                <w:sz w:val="24"/>
                <w:szCs w:val="24"/>
              </w:rPr>
            </w:pPr>
            <w:r>
              <w:rPr>
                <w:sz w:val="24"/>
                <w:szCs w:val="24"/>
              </w:rPr>
              <w:t>диагностическая</w:t>
            </w:r>
          </w:p>
          <w:p w:rsidR="002B18D2" w:rsidRDefault="002B18D2" w:rsidP="002B18D2">
            <w:pPr>
              <w:widowControl/>
              <w:rPr>
                <w:sz w:val="24"/>
                <w:szCs w:val="24"/>
              </w:rPr>
            </w:pPr>
            <w:r>
              <w:rPr>
                <w:sz w:val="24"/>
                <w:szCs w:val="24"/>
              </w:rPr>
              <w:t>деятельность</w:t>
            </w:r>
          </w:p>
          <w:p w:rsidR="002B18D2" w:rsidRDefault="002B18D2" w:rsidP="002B18D2">
            <w:pPr>
              <w:widowControl/>
              <w:rPr>
                <w:sz w:val="24"/>
                <w:szCs w:val="24"/>
              </w:rPr>
            </w:pPr>
            <w:r>
              <w:rPr>
                <w:sz w:val="24"/>
                <w:szCs w:val="24"/>
              </w:rPr>
              <w:t>- Экспериментирование</w:t>
            </w:r>
          </w:p>
          <w:p w:rsidR="002B18D2" w:rsidRDefault="002B18D2" w:rsidP="002B18D2">
            <w:pPr>
              <w:widowControl/>
              <w:rPr>
                <w:sz w:val="24"/>
                <w:szCs w:val="24"/>
              </w:rPr>
            </w:pPr>
            <w:r>
              <w:rPr>
                <w:sz w:val="24"/>
                <w:szCs w:val="24"/>
              </w:rPr>
              <w:t>- Физкультурное занятие</w:t>
            </w:r>
          </w:p>
          <w:p w:rsidR="002B18D2" w:rsidRDefault="002B18D2" w:rsidP="002B18D2">
            <w:pPr>
              <w:widowControl/>
              <w:rPr>
                <w:sz w:val="24"/>
                <w:szCs w:val="24"/>
              </w:rPr>
            </w:pPr>
            <w:r>
              <w:rPr>
                <w:sz w:val="24"/>
                <w:szCs w:val="24"/>
              </w:rPr>
              <w:t>- Спортивные и</w:t>
            </w:r>
          </w:p>
          <w:p w:rsidR="002B18D2" w:rsidRDefault="002B18D2" w:rsidP="002B18D2">
            <w:pPr>
              <w:widowControl/>
              <w:rPr>
                <w:sz w:val="24"/>
                <w:szCs w:val="24"/>
              </w:rPr>
            </w:pPr>
            <w:r>
              <w:rPr>
                <w:sz w:val="24"/>
                <w:szCs w:val="24"/>
              </w:rPr>
              <w:t>физкультурные досуги</w:t>
            </w:r>
          </w:p>
          <w:p w:rsidR="002B18D2" w:rsidRDefault="002B18D2" w:rsidP="002B18D2">
            <w:pPr>
              <w:widowControl/>
            </w:pPr>
            <w:r>
              <w:rPr>
                <w:sz w:val="24"/>
                <w:szCs w:val="24"/>
              </w:rPr>
              <w:t>- Спортивные состязания</w:t>
            </w:r>
          </w:p>
          <w:p w:rsidR="002B18D2" w:rsidRDefault="002B18D2" w:rsidP="007D6665">
            <w:pPr>
              <w:widowControl/>
              <w:jc w:val="center"/>
              <w:rPr>
                <w:b/>
                <w:sz w:val="28"/>
                <w:szCs w:val="28"/>
              </w:rPr>
            </w:pPr>
          </w:p>
        </w:tc>
        <w:tc>
          <w:tcPr>
            <w:tcW w:w="3302" w:type="dxa"/>
          </w:tcPr>
          <w:p w:rsidR="002B18D2" w:rsidRDefault="002B18D2" w:rsidP="002B18D2">
            <w:pPr>
              <w:widowControl/>
              <w:rPr>
                <w:sz w:val="24"/>
                <w:szCs w:val="24"/>
              </w:rPr>
            </w:pPr>
            <w:r>
              <w:rPr>
                <w:sz w:val="24"/>
                <w:szCs w:val="24"/>
              </w:rPr>
              <w:t xml:space="preserve">- Игровая беседа </w:t>
            </w:r>
            <w:proofErr w:type="gramStart"/>
            <w:r>
              <w:rPr>
                <w:sz w:val="24"/>
                <w:szCs w:val="24"/>
              </w:rPr>
              <w:t>с</w:t>
            </w:r>
            <w:proofErr w:type="gramEnd"/>
          </w:p>
          <w:p w:rsidR="002B18D2" w:rsidRDefault="002B18D2" w:rsidP="002B18D2">
            <w:pPr>
              <w:widowControl/>
              <w:rPr>
                <w:sz w:val="24"/>
                <w:szCs w:val="24"/>
              </w:rPr>
            </w:pPr>
            <w:r>
              <w:rPr>
                <w:sz w:val="24"/>
                <w:szCs w:val="24"/>
              </w:rPr>
              <w:t>элементами движений</w:t>
            </w:r>
          </w:p>
          <w:p w:rsidR="002B18D2" w:rsidRDefault="002B18D2" w:rsidP="002B18D2">
            <w:pPr>
              <w:widowControl/>
              <w:rPr>
                <w:sz w:val="24"/>
                <w:szCs w:val="24"/>
              </w:rPr>
            </w:pPr>
            <w:r>
              <w:rPr>
                <w:sz w:val="24"/>
                <w:szCs w:val="24"/>
              </w:rPr>
              <w:t>- Интегративная</w:t>
            </w:r>
          </w:p>
          <w:p w:rsidR="002B18D2" w:rsidRDefault="002B18D2" w:rsidP="002B18D2">
            <w:pPr>
              <w:widowControl/>
              <w:rPr>
                <w:sz w:val="24"/>
                <w:szCs w:val="24"/>
              </w:rPr>
            </w:pPr>
            <w:r>
              <w:rPr>
                <w:sz w:val="24"/>
                <w:szCs w:val="24"/>
              </w:rPr>
              <w:t>деятельность</w:t>
            </w:r>
          </w:p>
          <w:p w:rsidR="002B18D2" w:rsidRDefault="002B18D2" w:rsidP="002B18D2">
            <w:pPr>
              <w:widowControl/>
              <w:rPr>
                <w:sz w:val="24"/>
                <w:szCs w:val="24"/>
              </w:rPr>
            </w:pPr>
            <w:r>
              <w:rPr>
                <w:sz w:val="24"/>
                <w:szCs w:val="24"/>
              </w:rPr>
              <w:t>- Утренняя гимнастика</w:t>
            </w:r>
          </w:p>
          <w:p w:rsidR="002B18D2" w:rsidRDefault="002B18D2" w:rsidP="002B18D2">
            <w:pPr>
              <w:widowControl/>
              <w:rPr>
                <w:sz w:val="24"/>
                <w:szCs w:val="24"/>
              </w:rPr>
            </w:pPr>
            <w:r>
              <w:rPr>
                <w:sz w:val="24"/>
                <w:szCs w:val="24"/>
              </w:rPr>
              <w:t>- Совместная деятельность</w:t>
            </w:r>
          </w:p>
          <w:p w:rsidR="002B18D2" w:rsidRDefault="002B18D2" w:rsidP="002B18D2">
            <w:pPr>
              <w:widowControl/>
              <w:rPr>
                <w:sz w:val="24"/>
                <w:szCs w:val="24"/>
              </w:rPr>
            </w:pPr>
            <w:r>
              <w:rPr>
                <w:sz w:val="24"/>
                <w:szCs w:val="24"/>
              </w:rPr>
              <w:t>взрослого и детей</w:t>
            </w:r>
          </w:p>
          <w:p w:rsidR="002B18D2" w:rsidRDefault="002B18D2" w:rsidP="002B18D2">
            <w:pPr>
              <w:widowControl/>
              <w:rPr>
                <w:sz w:val="24"/>
                <w:szCs w:val="24"/>
              </w:rPr>
            </w:pPr>
            <w:r>
              <w:rPr>
                <w:sz w:val="24"/>
                <w:szCs w:val="24"/>
              </w:rPr>
              <w:t>тематического характера</w:t>
            </w:r>
          </w:p>
          <w:p w:rsidR="002B18D2" w:rsidRDefault="002B18D2" w:rsidP="002B18D2">
            <w:pPr>
              <w:widowControl/>
              <w:rPr>
                <w:sz w:val="24"/>
                <w:szCs w:val="24"/>
              </w:rPr>
            </w:pPr>
            <w:r>
              <w:rPr>
                <w:sz w:val="24"/>
                <w:szCs w:val="24"/>
              </w:rPr>
              <w:t>- Дидактические и</w:t>
            </w:r>
          </w:p>
          <w:p w:rsidR="002B18D2" w:rsidRDefault="002B18D2" w:rsidP="002B18D2">
            <w:pPr>
              <w:widowControl/>
              <w:rPr>
                <w:sz w:val="24"/>
                <w:szCs w:val="24"/>
              </w:rPr>
            </w:pPr>
            <w:r>
              <w:rPr>
                <w:sz w:val="24"/>
                <w:szCs w:val="24"/>
              </w:rPr>
              <w:t>подвижные игры</w:t>
            </w:r>
          </w:p>
          <w:p w:rsidR="002B18D2" w:rsidRDefault="002B18D2" w:rsidP="002B18D2">
            <w:pPr>
              <w:widowControl/>
              <w:rPr>
                <w:sz w:val="24"/>
                <w:szCs w:val="24"/>
              </w:rPr>
            </w:pPr>
            <w:r>
              <w:rPr>
                <w:sz w:val="24"/>
                <w:szCs w:val="24"/>
              </w:rPr>
              <w:t>- Экспериментирование</w:t>
            </w:r>
          </w:p>
          <w:p w:rsidR="002B18D2" w:rsidRDefault="002B18D2" w:rsidP="002B18D2">
            <w:pPr>
              <w:widowControl/>
              <w:rPr>
                <w:sz w:val="24"/>
                <w:szCs w:val="24"/>
              </w:rPr>
            </w:pPr>
            <w:r>
              <w:rPr>
                <w:sz w:val="24"/>
                <w:szCs w:val="24"/>
              </w:rPr>
              <w:t>- Физкультурное занятие</w:t>
            </w:r>
          </w:p>
          <w:p w:rsidR="002B18D2" w:rsidRDefault="002B18D2" w:rsidP="002B18D2">
            <w:pPr>
              <w:widowControl/>
              <w:rPr>
                <w:sz w:val="24"/>
                <w:szCs w:val="24"/>
              </w:rPr>
            </w:pPr>
            <w:r>
              <w:rPr>
                <w:sz w:val="24"/>
                <w:szCs w:val="24"/>
              </w:rPr>
              <w:t>- Просмотр видеофильмов</w:t>
            </w:r>
          </w:p>
          <w:p w:rsidR="002B18D2" w:rsidRDefault="002B18D2" w:rsidP="002B18D2">
            <w:pPr>
              <w:widowControl/>
              <w:rPr>
                <w:sz w:val="24"/>
                <w:szCs w:val="24"/>
              </w:rPr>
            </w:pPr>
            <w:r>
              <w:rPr>
                <w:sz w:val="24"/>
                <w:szCs w:val="24"/>
              </w:rPr>
              <w:t xml:space="preserve">- Обсуждение с детьми </w:t>
            </w:r>
          </w:p>
          <w:p w:rsidR="002B18D2" w:rsidRDefault="002B18D2" w:rsidP="002B18D2">
            <w:pPr>
              <w:widowControl/>
              <w:rPr>
                <w:sz w:val="24"/>
                <w:szCs w:val="24"/>
              </w:rPr>
            </w:pPr>
            <w:r>
              <w:rPr>
                <w:sz w:val="24"/>
                <w:szCs w:val="24"/>
              </w:rPr>
              <w:t>опыта  их совместных</w:t>
            </w:r>
          </w:p>
          <w:p w:rsidR="002B18D2" w:rsidRDefault="002B18D2" w:rsidP="002B18D2">
            <w:pPr>
              <w:widowControl/>
            </w:pPr>
            <w:r>
              <w:rPr>
                <w:sz w:val="24"/>
                <w:szCs w:val="24"/>
              </w:rPr>
              <w:t>подвижных игр</w:t>
            </w:r>
          </w:p>
          <w:p w:rsidR="002B18D2" w:rsidRDefault="002B18D2" w:rsidP="002B18D2">
            <w:pPr>
              <w:widowControl/>
              <w:rPr>
                <w:sz w:val="24"/>
                <w:szCs w:val="24"/>
              </w:rPr>
            </w:pPr>
            <w:r>
              <w:rPr>
                <w:sz w:val="24"/>
                <w:szCs w:val="24"/>
              </w:rPr>
              <w:t>- Спортивные и</w:t>
            </w:r>
          </w:p>
          <w:p w:rsidR="002B18D2" w:rsidRDefault="002B18D2" w:rsidP="002B18D2">
            <w:pPr>
              <w:widowControl/>
              <w:rPr>
                <w:sz w:val="24"/>
                <w:szCs w:val="24"/>
              </w:rPr>
            </w:pPr>
            <w:r>
              <w:rPr>
                <w:sz w:val="24"/>
                <w:szCs w:val="24"/>
              </w:rPr>
              <w:t>физкультурные досуги</w:t>
            </w:r>
          </w:p>
          <w:p w:rsidR="002B18D2" w:rsidRDefault="002B18D2" w:rsidP="002B18D2">
            <w:pPr>
              <w:widowControl/>
              <w:rPr>
                <w:sz w:val="24"/>
                <w:szCs w:val="24"/>
              </w:rPr>
            </w:pPr>
            <w:r>
              <w:rPr>
                <w:sz w:val="24"/>
                <w:szCs w:val="24"/>
              </w:rPr>
              <w:t>- Спортивные состязания</w:t>
            </w:r>
          </w:p>
          <w:p w:rsidR="002B18D2" w:rsidRDefault="002B18D2" w:rsidP="002B18D2">
            <w:pPr>
              <w:widowControl/>
            </w:pPr>
            <w:r>
              <w:rPr>
                <w:sz w:val="28"/>
                <w:szCs w:val="28"/>
              </w:rPr>
              <w:t xml:space="preserve">- </w:t>
            </w:r>
            <w:r>
              <w:rPr>
                <w:sz w:val="24"/>
                <w:szCs w:val="24"/>
              </w:rPr>
              <w:t>Проектная деятельность</w:t>
            </w:r>
          </w:p>
          <w:p w:rsidR="002B18D2" w:rsidRDefault="002B18D2" w:rsidP="002B18D2">
            <w:pPr>
              <w:widowControl/>
              <w:rPr>
                <w:sz w:val="24"/>
                <w:szCs w:val="24"/>
              </w:rPr>
            </w:pPr>
            <w:r>
              <w:rPr>
                <w:sz w:val="24"/>
                <w:szCs w:val="24"/>
              </w:rPr>
              <w:t xml:space="preserve">- </w:t>
            </w:r>
            <w:proofErr w:type="spellStart"/>
            <w:r>
              <w:rPr>
                <w:sz w:val="24"/>
                <w:szCs w:val="24"/>
              </w:rPr>
              <w:t>Флеш</w:t>
            </w:r>
            <w:proofErr w:type="spellEnd"/>
            <w:r>
              <w:rPr>
                <w:sz w:val="24"/>
                <w:szCs w:val="24"/>
              </w:rPr>
              <w:t>-мобы</w:t>
            </w:r>
          </w:p>
          <w:p w:rsidR="002B18D2" w:rsidRDefault="002B18D2" w:rsidP="002B18D2">
            <w:pPr>
              <w:widowControl/>
              <w:rPr>
                <w:sz w:val="24"/>
                <w:szCs w:val="24"/>
              </w:rPr>
            </w:pPr>
            <w:r>
              <w:rPr>
                <w:sz w:val="24"/>
                <w:szCs w:val="24"/>
              </w:rPr>
              <w:t>-Акции</w:t>
            </w:r>
          </w:p>
          <w:p w:rsidR="002B18D2" w:rsidRDefault="002B18D2" w:rsidP="002B18D2">
            <w:pPr>
              <w:widowControl/>
              <w:rPr>
                <w:b/>
                <w:sz w:val="28"/>
                <w:szCs w:val="28"/>
              </w:rPr>
            </w:pPr>
          </w:p>
        </w:tc>
        <w:tc>
          <w:tcPr>
            <w:tcW w:w="3302" w:type="dxa"/>
          </w:tcPr>
          <w:p w:rsidR="002B18D2" w:rsidRDefault="002B18D2" w:rsidP="002B18D2">
            <w:pPr>
              <w:widowControl/>
              <w:rPr>
                <w:sz w:val="24"/>
                <w:szCs w:val="24"/>
              </w:rPr>
            </w:pPr>
            <w:r>
              <w:rPr>
                <w:sz w:val="24"/>
                <w:szCs w:val="24"/>
              </w:rPr>
              <w:t xml:space="preserve">- Двигательная активность </w:t>
            </w:r>
            <w:proofErr w:type="gramStart"/>
            <w:r>
              <w:rPr>
                <w:sz w:val="24"/>
                <w:szCs w:val="24"/>
              </w:rPr>
              <w:t>в</w:t>
            </w:r>
            <w:proofErr w:type="gramEnd"/>
          </w:p>
          <w:p w:rsidR="002B18D2" w:rsidRDefault="002B18D2" w:rsidP="002B18D2">
            <w:pPr>
              <w:widowControl/>
              <w:rPr>
                <w:sz w:val="24"/>
                <w:szCs w:val="24"/>
              </w:rPr>
            </w:pPr>
            <w:r>
              <w:rPr>
                <w:sz w:val="24"/>
                <w:szCs w:val="24"/>
              </w:rPr>
              <w:t>течение дня</w:t>
            </w:r>
          </w:p>
          <w:p w:rsidR="002B18D2" w:rsidRDefault="002B18D2" w:rsidP="002B18D2">
            <w:pPr>
              <w:widowControl/>
              <w:rPr>
                <w:sz w:val="24"/>
                <w:szCs w:val="24"/>
              </w:rPr>
            </w:pPr>
            <w:r>
              <w:rPr>
                <w:sz w:val="24"/>
                <w:szCs w:val="24"/>
              </w:rPr>
              <w:t>- Дидактические и</w:t>
            </w:r>
          </w:p>
          <w:p w:rsidR="002B18D2" w:rsidRDefault="002B18D2" w:rsidP="002B18D2">
            <w:pPr>
              <w:widowControl/>
              <w:rPr>
                <w:sz w:val="24"/>
                <w:szCs w:val="24"/>
              </w:rPr>
            </w:pPr>
            <w:r>
              <w:rPr>
                <w:sz w:val="24"/>
                <w:szCs w:val="24"/>
              </w:rPr>
              <w:t>подвижные игры</w:t>
            </w:r>
          </w:p>
          <w:p w:rsidR="002B18D2" w:rsidRDefault="002B18D2" w:rsidP="002B18D2">
            <w:pPr>
              <w:widowControl/>
              <w:rPr>
                <w:sz w:val="24"/>
                <w:szCs w:val="24"/>
              </w:rPr>
            </w:pPr>
            <w:r>
              <w:rPr>
                <w:sz w:val="24"/>
                <w:szCs w:val="24"/>
              </w:rPr>
              <w:t>- Утренняя гимнастика</w:t>
            </w:r>
          </w:p>
          <w:p w:rsidR="002B18D2" w:rsidRDefault="002B18D2" w:rsidP="002B18D2">
            <w:pPr>
              <w:widowControl/>
              <w:rPr>
                <w:sz w:val="24"/>
                <w:szCs w:val="24"/>
              </w:rPr>
            </w:pPr>
            <w:r>
              <w:rPr>
                <w:sz w:val="24"/>
                <w:szCs w:val="24"/>
              </w:rPr>
              <w:t>- Самостоятельные</w:t>
            </w:r>
          </w:p>
          <w:p w:rsidR="002B18D2" w:rsidRDefault="002B18D2" w:rsidP="002B18D2">
            <w:pPr>
              <w:widowControl/>
              <w:rPr>
                <w:sz w:val="24"/>
                <w:szCs w:val="24"/>
              </w:rPr>
            </w:pPr>
            <w:r>
              <w:rPr>
                <w:sz w:val="24"/>
                <w:szCs w:val="24"/>
              </w:rPr>
              <w:t>спортивные игры и</w:t>
            </w:r>
          </w:p>
          <w:p w:rsidR="002B18D2" w:rsidRDefault="002B18D2" w:rsidP="002B18D2">
            <w:pPr>
              <w:widowControl/>
              <w:rPr>
                <w:sz w:val="24"/>
                <w:szCs w:val="24"/>
              </w:rPr>
            </w:pPr>
            <w:r>
              <w:rPr>
                <w:sz w:val="24"/>
                <w:szCs w:val="24"/>
              </w:rPr>
              <w:t>упражнения</w:t>
            </w:r>
          </w:p>
          <w:p w:rsidR="002B18D2" w:rsidRDefault="002B18D2" w:rsidP="002B18D2">
            <w:pPr>
              <w:widowControl/>
              <w:rPr>
                <w:sz w:val="24"/>
                <w:szCs w:val="24"/>
              </w:rPr>
            </w:pPr>
            <w:r>
              <w:rPr>
                <w:sz w:val="24"/>
                <w:szCs w:val="24"/>
              </w:rPr>
              <w:t>- Беседы, чтение детской</w:t>
            </w:r>
          </w:p>
          <w:p w:rsidR="002B18D2" w:rsidRDefault="002B18D2" w:rsidP="002B18D2">
            <w:pPr>
              <w:widowControl/>
              <w:rPr>
                <w:sz w:val="24"/>
                <w:szCs w:val="24"/>
              </w:rPr>
            </w:pPr>
            <w:r>
              <w:rPr>
                <w:sz w:val="24"/>
                <w:szCs w:val="24"/>
              </w:rPr>
              <w:t>художественной литературы</w:t>
            </w:r>
          </w:p>
          <w:p w:rsidR="002B18D2" w:rsidRDefault="002B18D2" w:rsidP="002B18D2">
            <w:pPr>
              <w:widowControl/>
              <w:rPr>
                <w:sz w:val="24"/>
                <w:szCs w:val="24"/>
              </w:rPr>
            </w:pPr>
            <w:r>
              <w:rPr>
                <w:sz w:val="24"/>
                <w:szCs w:val="24"/>
              </w:rPr>
              <w:t>- Рассматривание картин,</w:t>
            </w:r>
          </w:p>
          <w:p w:rsidR="002B18D2" w:rsidRDefault="002B18D2" w:rsidP="002B18D2">
            <w:pPr>
              <w:widowControl/>
              <w:rPr>
                <w:sz w:val="24"/>
                <w:szCs w:val="24"/>
              </w:rPr>
            </w:pPr>
            <w:r>
              <w:rPr>
                <w:sz w:val="24"/>
                <w:szCs w:val="24"/>
              </w:rPr>
              <w:t xml:space="preserve">фотографий </w:t>
            </w:r>
            <w:proofErr w:type="gramStart"/>
            <w:r>
              <w:rPr>
                <w:sz w:val="24"/>
                <w:szCs w:val="24"/>
              </w:rPr>
              <w:t>о</w:t>
            </w:r>
            <w:proofErr w:type="gramEnd"/>
            <w:r>
              <w:rPr>
                <w:sz w:val="24"/>
                <w:szCs w:val="24"/>
              </w:rPr>
              <w:t xml:space="preserve"> различных</w:t>
            </w:r>
          </w:p>
          <w:p w:rsidR="002B18D2" w:rsidRDefault="002B18D2" w:rsidP="002B18D2">
            <w:pPr>
              <w:widowControl/>
            </w:pPr>
            <w:proofErr w:type="gramStart"/>
            <w:r>
              <w:rPr>
                <w:sz w:val="24"/>
                <w:szCs w:val="24"/>
              </w:rPr>
              <w:t>видах</w:t>
            </w:r>
            <w:proofErr w:type="gramEnd"/>
            <w:r>
              <w:rPr>
                <w:sz w:val="24"/>
                <w:szCs w:val="24"/>
              </w:rPr>
              <w:t xml:space="preserve"> спорта, спортсменах,</w:t>
            </w:r>
          </w:p>
          <w:p w:rsidR="002B18D2" w:rsidRPr="002B18D2" w:rsidRDefault="002B18D2" w:rsidP="002B18D2">
            <w:pPr>
              <w:widowControl/>
              <w:rPr>
                <w:sz w:val="24"/>
                <w:szCs w:val="24"/>
              </w:rPr>
            </w:pPr>
            <w:r w:rsidRPr="002B18D2">
              <w:rPr>
                <w:sz w:val="24"/>
                <w:szCs w:val="24"/>
              </w:rPr>
              <w:t>- Просмотр презентаций, роликов спортивной тематики</w:t>
            </w:r>
          </w:p>
        </w:tc>
      </w:tr>
    </w:tbl>
    <w:p w:rsidR="00FF59DA" w:rsidRDefault="00FF59DA" w:rsidP="00FF59DA">
      <w:pPr>
        <w:widowControl/>
        <w:autoSpaceDE/>
        <w:autoSpaceDN/>
        <w:adjustRightInd/>
        <w:jc w:val="both"/>
        <w:rPr>
          <w:rFonts w:eastAsia="Arial Unicode MS"/>
          <w:sz w:val="28"/>
          <w:szCs w:val="28"/>
        </w:rPr>
      </w:pPr>
    </w:p>
    <w:p w:rsidR="002524B4" w:rsidRDefault="002524B4" w:rsidP="00FB3E7E">
      <w:pPr>
        <w:pStyle w:val="Default"/>
        <w:jc w:val="center"/>
        <w:rPr>
          <w:b/>
          <w:bCs/>
          <w:iCs/>
          <w:color w:val="auto"/>
          <w:sz w:val="28"/>
          <w:szCs w:val="28"/>
        </w:rPr>
      </w:pPr>
    </w:p>
    <w:p w:rsidR="002524B4" w:rsidRDefault="002524B4" w:rsidP="00FB3E7E">
      <w:pPr>
        <w:pStyle w:val="Default"/>
        <w:jc w:val="center"/>
        <w:rPr>
          <w:b/>
          <w:bCs/>
          <w:iCs/>
          <w:color w:val="auto"/>
          <w:sz w:val="28"/>
          <w:szCs w:val="28"/>
        </w:rPr>
      </w:pPr>
    </w:p>
    <w:p w:rsidR="002524B4" w:rsidRDefault="002524B4" w:rsidP="00FB3E7E">
      <w:pPr>
        <w:pStyle w:val="Default"/>
        <w:jc w:val="center"/>
        <w:rPr>
          <w:b/>
          <w:bCs/>
          <w:iCs/>
          <w:color w:val="auto"/>
          <w:sz w:val="28"/>
          <w:szCs w:val="28"/>
        </w:rPr>
      </w:pPr>
    </w:p>
    <w:p w:rsidR="002524B4" w:rsidRDefault="002524B4" w:rsidP="00FB3E7E">
      <w:pPr>
        <w:pStyle w:val="Default"/>
        <w:jc w:val="center"/>
        <w:rPr>
          <w:b/>
          <w:bCs/>
          <w:iCs/>
          <w:color w:val="auto"/>
          <w:sz w:val="28"/>
          <w:szCs w:val="28"/>
        </w:rPr>
      </w:pPr>
    </w:p>
    <w:p w:rsidR="002524B4" w:rsidRDefault="002524B4" w:rsidP="00FB3E7E">
      <w:pPr>
        <w:pStyle w:val="Default"/>
        <w:jc w:val="center"/>
        <w:rPr>
          <w:b/>
          <w:bCs/>
          <w:iCs/>
          <w:color w:val="auto"/>
          <w:sz w:val="28"/>
          <w:szCs w:val="28"/>
        </w:rPr>
      </w:pPr>
    </w:p>
    <w:p w:rsidR="002524B4" w:rsidRDefault="002524B4" w:rsidP="00FB3E7E">
      <w:pPr>
        <w:pStyle w:val="Default"/>
        <w:jc w:val="center"/>
        <w:rPr>
          <w:b/>
          <w:bCs/>
          <w:iCs/>
          <w:color w:val="auto"/>
          <w:sz w:val="28"/>
          <w:szCs w:val="28"/>
        </w:rPr>
      </w:pPr>
    </w:p>
    <w:p w:rsidR="00605092" w:rsidRPr="00FB3E7E" w:rsidRDefault="00605092" w:rsidP="00FB3E7E">
      <w:pPr>
        <w:pStyle w:val="Default"/>
        <w:jc w:val="center"/>
        <w:rPr>
          <w:b/>
          <w:bCs/>
          <w:iCs/>
          <w:color w:val="auto"/>
          <w:sz w:val="28"/>
          <w:szCs w:val="28"/>
        </w:rPr>
      </w:pPr>
      <w:r w:rsidRPr="00FB3E7E">
        <w:rPr>
          <w:b/>
          <w:bCs/>
          <w:iCs/>
          <w:color w:val="auto"/>
          <w:sz w:val="28"/>
          <w:szCs w:val="28"/>
        </w:rPr>
        <w:t>Культурные практики</w:t>
      </w:r>
    </w:p>
    <w:p w:rsidR="006B740B" w:rsidRPr="006B740B" w:rsidRDefault="00115D95" w:rsidP="006B740B">
      <w:pPr>
        <w:widowControl/>
        <w:jc w:val="both"/>
        <w:rPr>
          <w:sz w:val="28"/>
          <w:szCs w:val="28"/>
        </w:rPr>
      </w:pPr>
      <w:r>
        <w:rPr>
          <w:sz w:val="28"/>
          <w:szCs w:val="28"/>
        </w:rPr>
        <w:t xml:space="preserve">     </w:t>
      </w:r>
      <w:r w:rsidR="006B740B" w:rsidRPr="006B740B">
        <w:rPr>
          <w:sz w:val="28"/>
          <w:szCs w:val="28"/>
        </w:rPr>
        <w:t>Во второй половине дня организуются разнообразные культурные практики,</w:t>
      </w:r>
      <w:r w:rsidR="00184B5E">
        <w:rPr>
          <w:sz w:val="28"/>
          <w:szCs w:val="28"/>
        </w:rPr>
        <w:t xml:space="preserve"> </w:t>
      </w:r>
      <w:r w:rsidR="006B740B" w:rsidRPr="006B740B">
        <w:rPr>
          <w:sz w:val="28"/>
          <w:szCs w:val="28"/>
        </w:rPr>
        <w:t>ориентированные на проявление детьми самостоятельности и творчества в разных</w:t>
      </w:r>
      <w:r w:rsidR="00184B5E">
        <w:rPr>
          <w:sz w:val="28"/>
          <w:szCs w:val="28"/>
        </w:rPr>
        <w:t xml:space="preserve"> </w:t>
      </w:r>
      <w:r w:rsidR="006B740B" w:rsidRPr="006B740B">
        <w:rPr>
          <w:sz w:val="28"/>
          <w:szCs w:val="28"/>
        </w:rPr>
        <w:t>видах деятельности. В культурных практиках воспитателем создается атмосфера</w:t>
      </w:r>
      <w:r w:rsidR="00184B5E">
        <w:rPr>
          <w:sz w:val="28"/>
          <w:szCs w:val="28"/>
        </w:rPr>
        <w:t xml:space="preserve"> </w:t>
      </w:r>
      <w:r w:rsidR="006B740B" w:rsidRPr="006B740B">
        <w:rPr>
          <w:sz w:val="28"/>
          <w:szCs w:val="28"/>
        </w:rPr>
        <w:t>свободы выбора, творческого обмена и самовыражения, сотрудничества взрослого и</w:t>
      </w:r>
      <w:r w:rsidR="00184B5E">
        <w:rPr>
          <w:sz w:val="28"/>
          <w:szCs w:val="28"/>
        </w:rPr>
        <w:t xml:space="preserve"> </w:t>
      </w:r>
      <w:r w:rsidR="006B740B" w:rsidRPr="006B740B">
        <w:rPr>
          <w:sz w:val="28"/>
          <w:szCs w:val="28"/>
        </w:rPr>
        <w:t>детей.</w:t>
      </w:r>
      <w:r w:rsidR="00184B5E">
        <w:rPr>
          <w:sz w:val="28"/>
          <w:szCs w:val="28"/>
        </w:rPr>
        <w:t xml:space="preserve"> </w:t>
      </w:r>
      <w:r w:rsidR="006B740B" w:rsidRPr="006B740B">
        <w:rPr>
          <w:sz w:val="28"/>
          <w:szCs w:val="28"/>
        </w:rPr>
        <w:t>Организация культурных практик носит преимущественно подгрупповой характер.</w:t>
      </w:r>
    </w:p>
    <w:p w:rsidR="006B740B" w:rsidRPr="006B740B" w:rsidRDefault="00115D95" w:rsidP="006B740B">
      <w:pPr>
        <w:widowControl/>
        <w:jc w:val="both"/>
        <w:rPr>
          <w:sz w:val="28"/>
          <w:szCs w:val="28"/>
        </w:rPr>
      </w:pPr>
      <w:r>
        <w:rPr>
          <w:b/>
          <w:bCs/>
          <w:sz w:val="28"/>
          <w:szCs w:val="28"/>
        </w:rPr>
        <w:t xml:space="preserve">    </w:t>
      </w:r>
      <w:r w:rsidR="006B740B" w:rsidRPr="006B740B">
        <w:rPr>
          <w:b/>
          <w:bCs/>
          <w:sz w:val="28"/>
          <w:szCs w:val="28"/>
        </w:rPr>
        <w:t xml:space="preserve">Совместная игра </w:t>
      </w:r>
      <w:r w:rsidR="006B740B" w:rsidRPr="006B740B">
        <w:rPr>
          <w:sz w:val="28"/>
          <w:szCs w:val="28"/>
        </w:rPr>
        <w:t>воспитателя и детей (сюжетно-ролевая, режиссерская, игра-драматизация, строительно-конструктивные игры) направлена на обогащение</w:t>
      </w:r>
      <w:r w:rsidR="003B6E2B">
        <w:rPr>
          <w:sz w:val="28"/>
          <w:szCs w:val="28"/>
        </w:rPr>
        <w:t xml:space="preserve"> </w:t>
      </w:r>
      <w:r w:rsidR="006B740B" w:rsidRPr="006B740B">
        <w:rPr>
          <w:sz w:val="28"/>
          <w:szCs w:val="28"/>
        </w:rPr>
        <w:t>содержания творческих игр, освоение детьми игровых умений, необходимых для</w:t>
      </w:r>
      <w:r w:rsidR="003B6E2B">
        <w:rPr>
          <w:sz w:val="28"/>
          <w:szCs w:val="28"/>
        </w:rPr>
        <w:t xml:space="preserve"> </w:t>
      </w:r>
      <w:r w:rsidR="006B740B" w:rsidRPr="006B740B">
        <w:rPr>
          <w:sz w:val="28"/>
          <w:szCs w:val="28"/>
        </w:rPr>
        <w:t>организации самостоятельной игры.</w:t>
      </w:r>
    </w:p>
    <w:p w:rsidR="006B740B" w:rsidRPr="006B740B" w:rsidRDefault="00115D95" w:rsidP="006B740B">
      <w:pPr>
        <w:widowControl/>
        <w:jc w:val="both"/>
        <w:rPr>
          <w:sz w:val="28"/>
          <w:szCs w:val="28"/>
        </w:rPr>
      </w:pPr>
      <w:r>
        <w:rPr>
          <w:b/>
          <w:bCs/>
          <w:sz w:val="28"/>
          <w:szCs w:val="28"/>
        </w:rPr>
        <w:t xml:space="preserve">    </w:t>
      </w:r>
      <w:r w:rsidR="006B740B" w:rsidRPr="006B740B">
        <w:rPr>
          <w:b/>
          <w:bCs/>
          <w:sz w:val="28"/>
          <w:szCs w:val="28"/>
        </w:rPr>
        <w:t xml:space="preserve">Ситуации общения и накопления </w:t>
      </w:r>
      <w:r w:rsidR="006B740B" w:rsidRPr="006B740B">
        <w:rPr>
          <w:sz w:val="28"/>
          <w:szCs w:val="28"/>
        </w:rPr>
        <w:t>положительного социально-эмоционального</w:t>
      </w:r>
      <w:r w:rsidR="003B6E2B">
        <w:rPr>
          <w:sz w:val="28"/>
          <w:szCs w:val="28"/>
        </w:rPr>
        <w:t xml:space="preserve"> </w:t>
      </w:r>
      <w:r w:rsidR="006B740B" w:rsidRPr="006B740B">
        <w:rPr>
          <w:sz w:val="28"/>
          <w:szCs w:val="28"/>
        </w:rPr>
        <w:t>опыта носят проблемный характер и заключают в себе жизненную проблему близкую</w:t>
      </w:r>
      <w:r w:rsidR="003B6E2B">
        <w:rPr>
          <w:sz w:val="28"/>
          <w:szCs w:val="28"/>
        </w:rPr>
        <w:t xml:space="preserve"> </w:t>
      </w:r>
      <w:r w:rsidR="006B740B" w:rsidRPr="006B740B">
        <w:rPr>
          <w:sz w:val="28"/>
          <w:szCs w:val="28"/>
        </w:rPr>
        <w:t>детям дошкольного возраста, в разрешении которой они принимают непосредственное</w:t>
      </w:r>
      <w:r w:rsidR="003B6E2B">
        <w:rPr>
          <w:sz w:val="28"/>
          <w:szCs w:val="28"/>
        </w:rPr>
        <w:t xml:space="preserve"> </w:t>
      </w:r>
      <w:r w:rsidR="006B740B" w:rsidRPr="006B740B">
        <w:rPr>
          <w:sz w:val="28"/>
          <w:szCs w:val="28"/>
        </w:rPr>
        <w:t>участие. Такие ситуации могут быть реально-практического характера (</w:t>
      </w:r>
      <w:r w:rsidR="006B740B" w:rsidRPr="006B740B">
        <w:rPr>
          <w:i/>
          <w:iCs/>
          <w:sz w:val="28"/>
          <w:szCs w:val="28"/>
        </w:rPr>
        <w:t>оказание помощи</w:t>
      </w:r>
      <w:r w:rsidR="003B6E2B">
        <w:rPr>
          <w:i/>
          <w:iCs/>
          <w:sz w:val="28"/>
          <w:szCs w:val="28"/>
        </w:rPr>
        <w:t xml:space="preserve"> </w:t>
      </w:r>
      <w:r w:rsidR="006B740B" w:rsidRPr="006B740B">
        <w:rPr>
          <w:i/>
          <w:iCs/>
          <w:sz w:val="28"/>
          <w:szCs w:val="28"/>
        </w:rPr>
        <w:t>малышам, старшим</w:t>
      </w:r>
      <w:r w:rsidR="006B740B" w:rsidRPr="006B740B">
        <w:rPr>
          <w:sz w:val="28"/>
          <w:szCs w:val="28"/>
        </w:rPr>
        <w:t>), условно-вербального характера (</w:t>
      </w:r>
      <w:r w:rsidR="006B740B" w:rsidRPr="006B740B">
        <w:rPr>
          <w:i/>
          <w:iCs/>
          <w:sz w:val="28"/>
          <w:szCs w:val="28"/>
        </w:rPr>
        <w:t>на основе жизненных сюжетов или</w:t>
      </w:r>
      <w:r w:rsidR="003B6E2B">
        <w:rPr>
          <w:i/>
          <w:iCs/>
          <w:sz w:val="28"/>
          <w:szCs w:val="28"/>
        </w:rPr>
        <w:t xml:space="preserve"> </w:t>
      </w:r>
      <w:r w:rsidR="006B740B" w:rsidRPr="006B740B">
        <w:rPr>
          <w:i/>
          <w:iCs/>
          <w:sz w:val="28"/>
          <w:szCs w:val="28"/>
        </w:rPr>
        <w:t>сюжетов литературных произведений</w:t>
      </w:r>
      <w:r w:rsidR="006B740B" w:rsidRPr="006B740B">
        <w:rPr>
          <w:sz w:val="28"/>
          <w:szCs w:val="28"/>
        </w:rPr>
        <w:t>) и имитационно-игровыми.</w:t>
      </w:r>
    </w:p>
    <w:p w:rsidR="006B740B" w:rsidRPr="006B740B" w:rsidRDefault="00115D95" w:rsidP="006B740B">
      <w:pPr>
        <w:widowControl/>
        <w:jc w:val="both"/>
        <w:rPr>
          <w:sz w:val="28"/>
          <w:szCs w:val="28"/>
        </w:rPr>
      </w:pPr>
      <w:r>
        <w:rPr>
          <w:sz w:val="28"/>
          <w:szCs w:val="28"/>
        </w:rPr>
        <w:t xml:space="preserve">    </w:t>
      </w:r>
      <w:r w:rsidR="006B740B" w:rsidRPr="006B740B">
        <w:rPr>
          <w:sz w:val="28"/>
          <w:szCs w:val="28"/>
        </w:rPr>
        <w:t>В ситуациях условно-вербального характера воспитатель обогащает представления</w:t>
      </w:r>
      <w:r>
        <w:rPr>
          <w:sz w:val="28"/>
          <w:szCs w:val="28"/>
        </w:rPr>
        <w:t xml:space="preserve"> </w:t>
      </w:r>
      <w:r w:rsidR="006B740B" w:rsidRPr="006B740B">
        <w:rPr>
          <w:sz w:val="28"/>
          <w:szCs w:val="28"/>
        </w:rPr>
        <w:t>детей об опыте разрешения тех или иных проблем, вызывает детей на задушевный</w:t>
      </w:r>
      <w:r w:rsidR="003B6E2B">
        <w:rPr>
          <w:sz w:val="28"/>
          <w:szCs w:val="28"/>
        </w:rPr>
        <w:t xml:space="preserve"> </w:t>
      </w:r>
      <w:r w:rsidR="006B740B" w:rsidRPr="006B740B">
        <w:rPr>
          <w:sz w:val="28"/>
          <w:szCs w:val="28"/>
        </w:rPr>
        <w:t>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w:t>
      </w:r>
      <w:r>
        <w:rPr>
          <w:sz w:val="28"/>
          <w:szCs w:val="28"/>
        </w:rPr>
        <w:t xml:space="preserve"> </w:t>
      </w:r>
      <w:r w:rsidR="006B740B" w:rsidRPr="006B740B">
        <w:rPr>
          <w:sz w:val="28"/>
          <w:szCs w:val="28"/>
        </w:rPr>
        <w:t>отношения к людям, принимают участие в важн</w:t>
      </w:r>
      <w:r w:rsidR="006B740B">
        <w:rPr>
          <w:sz w:val="28"/>
          <w:szCs w:val="28"/>
        </w:rPr>
        <w:t>ых делах («Мы мастерим кормушки», «Мы украшаем группу</w:t>
      </w:r>
      <w:r w:rsidR="006B740B" w:rsidRPr="006B740B">
        <w:rPr>
          <w:sz w:val="28"/>
          <w:szCs w:val="28"/>
        </w:rPr>
        <w:t xml:space="preserve"> к празднику» и пр.).</w:t>
      </w:r>
    </w:p>
    <w:p w:rsidR="006B740B" w:rsidRPr="006B740B" w:rsidRDefault="006B740B" w:rsidP="006B740B">
      <w:pPr>
        <w:widowControl/>
        <w:jc w:val="both"/>
        <w:rPr>
          <w:sz w:val="28"/>
          <w:szCs w:val="28"/>
        </w:rPr>
      </w:pPr>
      <w:r w:rsidRPr="006B740B">
        <w:rPr>
          <w:sz w:val="28"/>
          <w:szCs w:val="28"/>
        </w:rPr>
        <w:t>Ситуации могут планироваться воспитателем заранее, а могут возникать в ответ на</w:t>
      </w:r>
      <w:r w:rsidR="003B6E2B">
        <w:rPr>
          <w:sz w:val="28"/>
          <w:szCs w:val="28"/>
        </w:rPr>
        <w:t xml:space="preserve"> </w:t>
      </w:r>
      <w:r w:rsidRPr="006B740B">
        <w:rPr>
          <w:sz w:val="28"/>
          <w:szCs w:val="28"/>
        </w:rPr>
        <w:t>события, которые происходят в группе, способствовать разрешению возникающих</w:t>
      </w:r>
      <w:r w:rsidR="003B6E2B">
        <w:rPr>
          <w:sz w:val="28"/>
          <w:szCs w:val="28"/>
        </w:rPr>
        <w:t xml:space="preserve"> </w:t>
      </w:r>
      <w:r w:rsidRPr="006B740B">
        <w:rPr>
          <w:sz w:val="28"/>
          <w:szCs w:val="28"/>
        </w:rPr>
        <w:t>проблем.</w:t>
      </w:r>
    </w:p>
    <w:p w:rsidR="006B740B" w:rsidRPr="006B740B" w:rsidRDefault="00115D95" w:rsidP="006B740B">
      <w:pPr>
        <w:widowControl/>
        <w:jc w:val="both"/>
        <w:rPr>
          <w:sz w:val="28"/>
          <w:szCs w:val="28"/>
        </w:rPr>
      </w:pPr>
      <w:r>
        <w:rPr>
          <w:b/>
          <w:bCs/>
          <w:sz w:val="28"/>
          <w:szCs w:val="28"/>
        </w:rPr>
        <w:t xml:space="preserve">   </w:t>
      </w:r>
      <w:r w:rsidR="006B740B" w:rsidRPr="006B740B">
        <w:rPr>
          <w:b/>
          <w:bCs/>
          <w:sz w:val="28"/>
          <w:szCs w:val="28"/>
        </w:rPr>
        <w:t xml:space="preserve">Творческая мастерская </w:t>
      </w:r>
      <w:r w:rsidR="006B740B" w:rsidRPr="006B740B">
        <w:rPr>
          <w:sz w:val="28"/>
          <w:szCs w:val="28"/>
        </w:rPr>
        <w:t>предоставляет детям условия для использования и</w:t>
      </w:r>
    </w:p>
    <w:p w:rsidR="006B740B" w:rsidRPr="006B740B" w:rsidRDefault="006B740B" w:rsidP="006B740B">
      <w:pPr>
        <w:widowControl/>
        <w:jc w:val="both"/>
        <w:rPr>
          <w:sz w:val="28"/>
          <w:szCs w:val="28"/>
        </w:rPr>
      </w:pPr>
      <w:r w:rsidRPr="006B740B">
        <w:rPr>
          <w:sz w:val="28"/>
          <w:szCs w:val="28"/>
        </w:rPr>
        <w:t>применения знаний и умений. Мастерские разнообразны по своей тематике, содержанию,</w:t>
      </w:r>
      <w:r w:rsidR="00115D95">
        <w:rPr>
          <w:sz w:val="28"/>
          <w:szCs w:val="28"/>
        </w:rPr>
        <w:t xml:space="preserve"> </w:t>
      </w:r>
      <w:r w:rsidRPr="006B740B">
        <w:rPr>
          <w:sz w:val="28"/>
          <w:szCs w:val="28"/>
        </w:rPr>
        <w:t xml:space="preserve">например, </w:t>
      </w:r>
      <w:r w:rsidRPr="006B740B">
        <w:rPr>
          <w:i/>
          <w:iCs/>
          <w:sz w:val="28"/>
          <w:szCs w:val="28"/>
        </w:rPr>
        <w:t>занятия рукоделием, приобщение к народным промыслам</w:t>
      </w:r>
      <w:r w:rsidRPr="006B740B">
        <w:rPr>
          <w:sz w:val="28"/>
          <w:szCs w:val="28"/>
        </w:rPr>
        <w:t>, пр</w:t>
      </w:r>
      <w:r>
        <w:rPr>
          <w:sz w:val="28"/>
          <w:szCs w:val="28"/>
        </w:rPr>
        <w:t xml:space="preserve">осмотр познавательных </w:t>
      </w:r>
      <w:r w:rsidRPr="006B740B">
        <w:rPr>
          <w:sz w:val="28"/>
          <w:szCs w:val="28"/>
        </w:rPr>
        <w:t xml:space="preserve"> презентаций, оформление</w:t>
      </w:r>
      <w:r w:rsidR="003B6E2B">
        <w:rPr>
          <w:sz w:val="28"/>
          <w:szCs w:val="28"/>
        </w:rPr>
        <w:t xml:space="preserve"> </w:t>
      </w:r>
      <w:r w:rsidRPr="006B740B">
        <w:rPr>
          <w:sz w:val="28"/>
          <w:szCs w:val="28"/>
        </w:rPr>
        <w:t xml:space="preserve">художественной галереи, книжного уголка или библиотеки, игры и коллекционирование. Начало мастерской </w:t>
      </w:r>
      <w:proofErr w:type="gramStart"/>
      <w:r w:rsidRPr="006B740B">
        <w:rPr>
          <w:sz w:val="28"/>
          <w:szCs w:val="28"/>
        </w:rPr>
        <w:t>–э</w:t>
      </w:r>
      <w:proofErr w:type="gramEnd"/>
      <w:r w:rsidRPr="006B740B">
        <w:rPr>
          <w:sz w:val="28"/>
          <w:szCs w:val="28"/>
        </w:rPr>
        <w:t>то обычно задание вокруг слова, мелодии, рисунка, предмета, воспоминания. Далее</w:t>
      </w:r>
      <w:r w:rsidR="003B6E2B">
        <w:rPr>
          <w:sz w:val="28"/>
          <w:szCs w:val="28"/>
        </w:rPr>
        <w:t xml:space="preserve"> </w:t>
      </w:r>
      <w:r w:rsidRPr="006B740B">
        <w:rPr>
          <w:sz w:val="28"/>
          <w:szCs w:val="28"/>
        </w:rPr>
        <w:t>следует работа с самым разнообразным материалом: словом, звуком, цветом,</w:t>
      </w:r>
      <w:r w:rsidR="003B6E2B">
        <w:rPr>
          <w:sz w:val="28"/>
          <w:szCs w:val="28"/>
        </w:rPr>
        <w:t xml:space="preserve"> </w:t>
      </w:r>
      <w:r w:rsidRPr="006B740B">
        <w:rPr>
          <w:sz w:val="28"/>
          <w:szCs w:val="28"/>
        </w:rPr>
        <w:t>природными материалами, схемами и моделями. И обязательно включение детей в</w:t>
      </w:r>
      <w:r w:rsidR="003B6E2B">
        <w:rPr>
          <w:sz w:val="28"/>
          <w:szCs w:val="28"/>
        </w:rPr>
        <w:t xml:space="preserve"> </w:t>
      </w:r>
      <w:r w:rsidRPr="006B740B">
        <w:rPr>
          <w:sz w:val="28"/>
          <w:szCs w:val="28"/>
        </w:rPr>
        <w:t>рефлексивную деятельность: анализ своих чувств, мыслей, взглядов (чему удивились?</w:t>
      </w:r>
      <w:r w:rsidR="003B6E2B">
        <w:rPr>
          <w:sz w:val="28"/>
          <w:szCs w:val="28"/>
        </w:rPr>
        <w:t xml:space="preserve"> </w:t>
      </w:r>
      <w:r w:rsidRPr="006B740B">
        <w:rPr>
          <w:sz w:val="28"/>
          <w:szCs w:val="28"/>
        </w:rPr>
        <w:t>что узнали? что порадовало? и пр.). Результатом работы в творческой мастерской</w:t>
      </w:r>
      <w:r w:rsidR="00115D95">
        <w:rPr>
          <w:sz w:val="28"/>
          <w:szCs w:val="28"/>
        </w:rPr>
        <w:t xml:space="preserve"> </w:t>
      </w:r>
      <w:r w:rsidRPr="006B740B">
        <w:rPr>
          <w:sz w:val="28"/>
          <w:szCs w:val="28"/>
        </w:rPr>
        <w:t>является создание книг-самоделок, детских журналов, составление маршрутов</w:t>
      </w:r>
      <w:r w:rsidR="00115D95">
        <w:rPr>
          <w:sz w:val="28"/>
          <w:szCs w:val="28"/>
        </w:rPr>
        <w:t xml:space="preserve"> </w:t>
      </w:r>
      <w:r w:rsidRPr="006B740B">
        <w:rPr>
          <w:sz w:val="28"/>
          <w:szCs w:val="28"/>
        </w:rPr>
        <w:lastRenderedPageBreak/>
        <w:t>путешествия на природу, оформление коллекции, создание продуктов детского</w:t>
      </w:r>
      <w:r w:rsidR="00115D95">
        <w:rPr>
          <w:sz w:val="28"/>
          <w:szCs w:val="28"/>
        </w:rPr>
        <w:t xml:space="preserve"> </w:t>
      </w:r>
      <w:r w:rsidRPr="006B740B">
        <w:rPr>
          <w:sz w:val="28"/>
          <w:szCs w:val="28"/>
        </w:rPr>
        <w:t>рукоделия и пр.</w:t>
      </w:r>
    </w:p>
    <w:p w:rsidR="006B740B" w:rsidRPr="006B740B" w:rsidRDefault="006B740B" w:rsidP="006B740B">
      <w:pPr>
        <w:widowControl/>
        <w:jc w:val="both"/>
        <w:rPr>
          <w:sz w:val="28"/>
          <w:szCs w:val="28"/>
        </w:rPr>
      </w:pPr>
      <w:r w:rsidRPr="006B740B">
        <w:rPr>
          <w:b/>
          <w:bCs/>
          <w:sz w:val="28"/>
          <w:szCs w:val="28"/>
        </w:rPr>
        <w:t xml:space="preserve">Сенсорный и интеллектуальный тренинг </w:t>
      </w:r>
      <w:r w:rsidRPr="006B740B">
        <w:rPr>
          <w:sz w:val="28"/>
          <w:szCs w:val="28"/>
        </w:rPr>
        <w:t>– система заданий,</w:t>
      </w:r>
      <w:r w:rsidR="003B6E2B">
        <w:rPr>
          <w:sz w:val="28"/>
          <w:szCs w:val="28"/>
        </w:rPr>
        <w:t xml:space="preserve"> </w:t>
      </w:r>
      <w:r w:rsidRPr="006B740B">
        <w:rPr>
          <w:sz w:val="28"/>
          <w:szCs w:val="28"/>
        </w:rPr>
        <w:t>преимущественно игрового характера, обеспечивающая становление системы</w:t>
      </w:r>
      <w:r w:rsidR="00115D95">
        <w:rPr>
          <w:sz w:val="28"/>
          <w:szCs w:val="28"/>
        </w:rPr>
        <w:t xml:space="preserve"> </w:t>
      </w:r>
      <w:r w:rsidRPr="006B740B">
        <w:rPr>
          <w:sz w:val="28"/>
          <w:szCs w:val="28"/>
        </w:rPr>
        <w:t>сенсорных эталонов (цвета, формы, пространственных отношений и др.), способов</w:t>
      </w:r>
      <w:r w:rsidR="00115D95">
        <w:rPr>
          <w:sz w:val="28"/>
          <w:szCs w:val="28"/>
        </w:rPr>
        <w:t xml:space="preserve"> </w:t>
      </w:r>
      <w:r w:rsidRPr="006B740B">
        <w:rPr>
          <w:sz w:val="28"/>
          <w:szCs w:val="28"/>
        </w:rPr>
        <w:t>интеллектуальной деятельности (умение сравнивать, классифицировать, составлять</w:t>
      </w:r>
      <w:r w:rsidR="00115D95">
        <w:rPr>
          <w:sz w:val="28"/>
          <w:szCs w:val="28"/>
        </w:rPr>
        <w:t xml:space="preserve"> </w:t>
      </w:r>
      <w:proofErr w:type="spellStart"/>
      <w:r w:rsidRPr="006B740B">
        <w:rPr>
          <w:sz w:val="28"/>
          <w:szCs w:val="28"/>
        </w:rPr>
        <w:t>сериационные</w:t>
      </w:r>
      <w:proofErr w:type="spellEnd"/>
      <w:r w:rsidRPr="006B740B">
        <w:rPr>
          <w:sz w:val="28"/>
          <w:szCs w:val="28"/>
        </w:rPr>
        <w:t xml:space="preserve"> ряды, систематизировать по какому-либо признаку и пр.). Сюда относятся</w:t>
      </w:r>
      <w:r w:rsidR="003B6E2B">
        <w:rPr>
          <w:sz w:val="28"/>
          <w:szCs w:val="28"/>
        </w:rPr>
        <w:t xml:space="preserve"> </w:t>
      </w:r>
      <w:r w:rsidRPr="006B740B">
        <w:rPr>
          <w:sz w:val="28"/>
          <w:szCs w:val="28"/>
        </w:rPr>
        <w:t>развивающие игры, логические упражнения, занимательные задачи.</w:t>
      </w:r>
    </w:p>
    <w:p w:rsidR="006B740B" w:rsidRPr="006B740B" w:rsidRDefault="006B740B" w:rsidP="006B740B">
      <w:pPr>
        <w:widowControl/>
        <w:jc w:val="both"/>
        <w:rPr>
          <w:sz w:val="28"/>
          <w:szCs w:val="28"/>
        </w:rPr>
      </w:pPr>
      <w:proofErr w:type="gramStart"/>
      <w:r w:rsidRPr="006B740B">
        <w:rPr>
          <w:b/>
          <w:bCs/>
          <w:sz w:val="28"/>
          <w:szCs w:val="28"/>
        </w:rPr>
        <w:t>Детский досуг</w:t>
      </w:r>
      <w:r w:rsidR="00FF59DA">
        <w:rPr>
          <w:b/>
          <w:bCs/>
          <w:sz w:val="28"/>
          <w:szCs w:val="28"/>
        </w:rPr>
        <w:t xml:space="preserve"> (музыкально – театрализованный, спортивный)</w:t>
      </w:r>
      <w:r w:rsidRPr="006B740B">
        <w:rPr>
          <w:sz w:val="28"/>
          <w:szCs w:val="28"/>
        </w:rPr>
        <w:t>- вид деятельности, целенаправленно организуемый взрослыми для</w:t>
      </w:r>
      <w:r w:rsidR="003B6E2B">
        <w:rPr>
          <w:sz w:val="28"/>
          <w:szCs w:val="28"/>
        </w:rPr>
        <w:t xml:space="preserve"> </w:t>
      </w:r>
      <w:r w:rsidRPr="006B740B">
        <w:rPr>
          <w:sz w:val="28"/>
          <w:szCs w:val="28"/>
        </w:rPr>
        <w:t>игры, развлечения, отдыха.</w:t>
      </w:r>
      <w:proofErr w:type="gramEnd"/>
      <w:r w:rsidRPr="006B740B">
        <w:rPr>
          <w:sz w:val="28"/>
          <w:szCs w:val="28"/>
        </w:rPr>
        <w:t xml:space="preserve"> Как правило, в детском саду организуются </w:t>
      </w:r>
      <w:r>
        <w:rPr>
          <w:sz w:val="28"/>
          <w:szCs w:val="28"/>
        </w:rPr>
        <w:t xml:space="preserve">различные </w:t>
      </w:r>
      <w:r w:rsidRPr="006B740B">
        <w:rPr>
          <w:sz w:val="28"/>
          <w:szCs w:val="28"/>
        </w:rPr>
        <w:t xml:space="preserve">досуги. </w:t>
      </w:r>
      <w:r>
        <w:rPr>
          <w:sz w:val="28"/>
          <w:szCs w:val="28"/>
        </w:rPr>
        <w:t>В старшем дошкольном возрасте в</w:t>
      </w:r>
      <w:r w:rsidRPr="006B740B">
        <w:rPr>
          <w:sz w:val="28"/>
          <w:szCs w:val="28"/>
        </w:rPr>
        <w:t>озможна</w:t>
      </w:r>
      <w:r w:rsidR="003B6E2B">
        <w:rPr>
          <w:sz w:val="28"/>
          <w:szCs w:val="28"/>
        </w:rPr>
        <w:t xml:space="preserve"> </w:t>
      </w:r>
      <w:r w:rsidRPr="006B740B">
        <w:rPr>
          <w:sz w:val="28"/>
          <w:szCs w:val="28"/>
        </w:rPr>
        <w:t>организация досугов в соответствии с интересами и предпочтениям</w:t>
      </w:r>
      <w:r>
        <w:rPr>
          <w:sz w:val="28"/>
          <w:szCs w:val="28"/>
        </w:rPr>
        <w:t>и детей.</w:t>
      </w:r>
    </w:p>
    <w:p w:rsidR="006B740B" w:rsidRPr="006B740B" w:rsidRDefault="006B740B" w:rsidP="006B740B">
      <w:pPr>
        <w:widowControl/>
        <w:jc w:val="both"/>
        <w:rPr>
          <w:sz w:val="28"/>
          <w:szCs w:val="28"/>
        </w:rPr>
      </w:pPr>
      <w:r w:rsidRPr="006B740B">
        <w:rPr>
          <w:b/>
          <w:bCs/>
          <w:sz w:val="28"/>
          <w:szCs w:val="28"/>
        </w:rPr>
        <w:t xml:space="preserve">Коллективная и индивидуальная трудовая деятельность </w:t>
      </w:r>
      <w:r w:rsidRPr="006B740B">
        <w:rPr>
          <w:sz w:val="28"/>
          <w:szCs w:val="28"/>
        </w:rPr>
        <w:t>носит общественно</w:t>
      </w:r>
      <w:r w:rsidR="003B6E2B">
        <w:rPr>
          <w:sz w:val="28"/>
          <w:szCs w:val="28"/>
        </w:rPr>
        <w:t xml:space="preserve"> </w:t>
      </w:r>
      <w:r w:rsidRPr="006B740B">
        <w:rPr>
          <w:sz w:val="28"/>
          <w:szCs w:val="28"/>
        </w:rPr>
        <w:t>полезный характер и организуется как хозяйственно-бытовой труд и труд в природе.</w:t>
      </w:r>
    </w:p>
    <w:p w:rsidR="006B740B" w:rsidRPr="006B740B" w:rsidRDefault="006B740B" w:rsidP="006B740B">
      <w:pPr>
        <w:widowControl/>
        <w:jc w:val="both"/>
        <w:rPr>
          <w:sz w:val="28"/>
          <w:szCs w:val="28"/>
        </w:rPr>
      </w:pPr>
    </w:p>
    <w:p w:rsidR="00FB3E7E" w:rsidRPr="00FB3E7E" w:rsidRDefault="00FB3E7E" w:rsidP="00FB3E7E">
      <w:pPr>
        <w:widowControl/>
        <w:ind w:firstLine="540"/>
        <w:jc w:val="center"/>
        <w:rPr>
          <w:b/>
          <w:bCs/>
          <w:sz w:val="28"/>
          <w:szCs w:val="28"/>
        </w:rPr>
      </w:pPr>
      <w:r w:rsidRPr="00FB3E7E">
        <w:rPr>
          <w:b/>
          <w:bCs/>
          <w:sz w:val="28"/>
          <w:szCs w:val="28"/>
        </w:rPr>
        <w:t>Методы и способы реализации культурных практик.</w:t>
      </w:r>
    </w:p>
    <w:p w:rsidR="00FB3E7E" w:rsidRPr="00FB3E7E" w:rsidRDefault="00FB3E7E" w:rsidP="00FB3E7E">
      <w:pPr>
        <w:widowControl/>
        <w:ind w:firstLine="540"/>
        <w:jc w:val="both"/>
        <w:rPr>
          <w:sz w:val="28"/>
          <w:szCs w:val="28"/>
        </w:rPr>
      </w:pPr>
      <w:r w:rsidRPr="00FB3E7E">
        <w:rPr>
          <w:sz w:val="28"/>
          <w:szCs w:val="28"/>
        </w:rPr>
        <w:t xml:space="preserve">Методы </w:t>
      </w:r>
      <w:r w:rsidRPr="00FB3E7E">
        <w:rPr>
          <w:iCs/>
          <w:sz w:val="28"/>
          <w:szCs w:val="28"/>
        </w:rPr>
        <w:t xml:space="preserve">реализации культурных практик </w:t>
      </w:r>
      <w:r w:rsidRPr="00FB3E7E">
        <w:rPr>
          <w:sz w:val="28"/>
          <w:szCs w:val="28"/>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FB3E7E">
        <w:rPr>
          <w:sz w:val="28"/>
          <w:szCs w:val="28"/>
        </w:rPr>
        <w:t>Г.В.Тереховой</w:t>
      </w:r>
      <w:proofErr w:type="spellEnd"/>
      <w:r w:rsidRPr="00FB3E7E">
        <w:rPr>
          <w:sz w:val="28"/>
          <w:szCs w:val="28"/>
        </w:rPr>
        <w:t xml:space="preserve">, Н.Ю. </w:t>
      </w:r>
      <w:proofErr w:type="spellStart"/>
      <w:r w:rsidRPr="00FB3E7E">
        <w:rPr>
          <w:sz w:val="28"/>
          <w:szCs w:val="28"/>
        </w:rPr>
        <w:t>Посталюк</w:t>
      </w:r>
      <w:proofErr w:type="spellEnd"/>
      <w:r w:rsidRPr="00FB3E7E">
        <w:rPr>
          <w:sz w:val="28"/>
          <w:szCs w:val="28"/>
        </w:rPr>
        <w:t xml:space="preserve"> и другими авторами выделяется несколько направлений работы с детьми. </w:t>
      </w:r>
      <w:r w:rsidRPr="00FB3E7E">
        <w:rPr>
          <w:i/>
          <w:iCs/>
          <w:sz w:val="28"/>
          <w:szCs w:val="28"/>
        </w:rPr>
        <w:t xml:space="preserve">Первое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познание </w:t>
      </w:r>
      <w:r w:rsidRPr="00FB3E7E">
        <w:rPr>
          <w:sz w:val="28"/>
          <w:szCs w:val="28"/>
        </w:rPr>
        <w:t xml:space="preserve">объектов, ситуаций, явлений. </w:t>
      </w:r>
      <w:r w:rsidRPr="00FB3E7E">
        <w:rPr>
          <w:i/>
          <w:iCs/>
          <w:sz w:val="28"/>
          <w:szCs w:val="28"/>
        </w:rPr>
        <w:t xml:space="preserve">Методы: </w:t>
      </w:r>
      <w:r w:rsidRPr="00FB3E7E">
        <w:rPr>
          <w:sz w:val="28"/>
          <w:szCs w:val="28"/>
        </w:rPr>
        <w:t xml:space="preserve">наглядно-практические, </w:t>
      </w:r>
      <w:proofErr w:type="spellStart"/>
      <w:r w:rsidRPr="00FB3E7E">
        <w:rPr>
          <w:sz w:val="28"/>
          <w:szCs w:val="28"/>
        </w:rPr>
        <w:t>сериации</w:t>
      </w:r>
      <w:proofErr w:type="spellEnd"/>
      <w:r w:rsidRPr="00FB3E7E">
        <w:rPr>
          <w:sz w:val="28"/>
          <w:szCs w:val="28"/>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970471" w:rsidRDefault="00FB3E7E" w:rsidP="000E30BF">
      <w:pPr>
        <w:widowControl/>
        <w:ind w:firstLine="540"/>
        <w:jc w:val="both"/>
        <w:rPr>
          <w:sz w:val="28"/>
          <w:szCs w:val="28"/>
        </w:rPr>
      </w:pPr>
      <w:r w:rsidRPr="00FB3E7E">
        <w:rPr>
          <w:i/>
          <w:iCs/>
          <w:sz w:val="28"/>
          <w:szCs w:val="28"/>
        </w:rPr>
        <w:t xml:space="preserve">Второе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использование в новом качестве </w:t>
      </w:r>
      <w:r w:rsidRPr="00FB3E7E">
        <w:rPr>
          <w:sz w:val="28"/>
          <w:szCs w:val="28"/>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proofErr w:type="gramStart"/>
      <w:r w:rsidRPr="00FB3E7E">
        <w:rPr>
          <w:i/>
          <w:iCs/>
          <w:sz w:val="28"/>
          <w:szCs w:val="28"/>
        </w:rPr>
        <w:t xml:space="preserve">Традиционные методы </w:t>
      </w:r>
      <w:r w:rsidRPr="00FB3E7E">
        <w:rPr>
          <w:sz w:val="28"/>
          <w:szCs w:val="28"/>
        </w:rPr>
        <w:t xml:space="preserve">- словесные и практические, </w:t>
      </w:r>
      <w:r w:rsidRPr="00FB3E7E">
        <w:rPr>
          <w:i/>
          <w:iCs/>
          <w:sz w:val="28"/>
          <w:szCs w:val="28"/>
        </w:rPr>
        <w:t xml:space="preserve">нетрадиционные </w:t>
      </w:r>
      <w:r w:rsidRPr="00FB3E7E">
        <w:rPr>
          <w:sz w:val="28"/>
          <w:szCs w:val="28"/>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r w:rsidR="00115D95">
        <w:rPr>
          <w:sz w:val="28"/>
          <w:szCs w:val="28"/>
        </w:rPr>
        <w:t xml:space="preserve"> </w:t>
      </w:r>
      <w:r w:rsidRPr="00FB3E7E">
        <w:rPr>
          <w:i/>
          <w:iCs/>
          <w:sz w:val="28"/>
          <w:szCs w:val="28"/>
        </w:rPr>
        <w:t xml:space="preserve">Третье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преобразование </w:t>
      </w:r>
      <w:r w:rsidRPr="00FB3E7E">
        <w:rPr>
          <w:sz w:val="28"/>
          <w:szCs w:val="28"/>
        </w:rPr>
        <w:t xml:space="preserve">объектов, ситуаций, явлений. </w:t>
      </w:r>
      <w:r w:rsidRPr="00FB3E7E">
        <w:rPr>
          <w:i/>
          <w:iCs/>
          <w:sz w:val="28"/>
          <w:szCs w:val="28"/>
        </w:rPr>
        <w:t xml:space="preserve">Традиционные методы </w:t>
      </w:r>
      <w:r w:rsidRPr="00FB3E7E">
        <w:rPr>
          <w:sz w:val="28"/>
          <w:szCs w:val="28"/>
        </w:rPr>
        <w:t xml:space="preserve">— экологические опыты и экспериментирование с изобразительными материалами, </w:t>
      </w:r>
      <w:r w:rsidRPr="00FB3E7E">
        <w:rPr>
          <w:i/>
          <w:iCs/>
          <w:sz w:val="28"/>
          <w:szCs w:val="28"/>
        </w:rPr>
        <w:t xml:space="preserve">нетрадиционные </w:t>
      </w:r>
      <w:r w:rsidRPr="00FB3E7E">
        <w:rPr>
          <w:sz w:val="28"/>
          <w:szCs w:val="28"/>
        </w:rPr>
        <w:t xml:space="preserve">— методы фокальных объектов и </w:t>
      </w:r>
      <w:proofErr w:type="spellStart"/>
      <w:r w:rsidRPr="00FB3E7E">
        <w:rPr>
          <w:sz w:val="28"/>
          <w:szCs w:val="28"/>
        </w:rPr>
        <w:t>синектики</w:t>
      </w:r>
      <w:proofErr w:type="spellEnd"/>
      <w:r w:rsidRPr="00FB3E7E">
        <w:rPr>
          <w:sz w:val="28"/>
          <w:szCs w:val="28"/>
        </w:rPr>
        <w:t xml:space="preserve">, усовершенствования игрушки, развития творческого мышления и конструирования. Основные формы работы </w:t>
      </w:r>
      <w:r w:rsidRPr="00FB3E7E">
        <w:rPr>
          <w:sz w:val="28"/>
          <w:szCs w:val="28"/>
        </w:rPr>
        <w:lastRenderedPageBreak/>
        <w:t xml:space="preserve">— конкурсы детско-родительского творчества (традиционно), организация подгрупповой работы детей в лаборатории (нетрадиционно). </w:t>
      </w:r>
      <w:r w:rsidRPr="00FB3E7E">
        <w:rPr>
          <w:i/>
          <w:iCs/>
          <w:sz w:val="28"/>
          <w:szCs w:val="28"/>
        </w:rPr>
        <w:t xml:space="preserve">Четвертое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создание </w:t>
      </w:r>
      <w:r w:rsidRPr="00FB3E7E">
        <w:rPr>
          <w:sz w:val="28"/>
          <w:szCs w:val="28"/>
        </w:rPr>
        <w:t xml:space="preserve">новых объектов, ситуаций, явлений. </w:t>
      </w:r>
      <w:r w:rsidRPr="00FB3E7E">
        <w:rPr>
          <w:i/>
          <w:iCs/>
          <w:sz w:val="28"/>
          <w:szCs w:val="28"/>
        </w:rPr>
        <w:t xml:space="preserve">Традиционные методы </w:t>
      </w:r>
      <w:r w:rsidRPr="00FB3E7E">
        <w:rPr>
          <w:sz w:val="28"/>
          <w:szCs w:val="28"/>
        </w:rPr>
        <w:t xml:space="preserve">— диалоговые методы и методы экспериментирования, </w:t>
      </w:r>
      <w:r w:rsidRPr="00FB3E7E">
        <w:rPr>
          <w:i/>
          <w:iCs/>
          <w:sz w:val="28"/>
          <w:szCs w:val="28"/>
        </w:rPr>
        <w:t xml:space="preserve">нетрадиционные </w:t>
      </w:r>
      <w:r w:rsidRPr="00FB3E7E">
        <w:rPr>
          <w:sz w:val="28"/>
          <w:szCs w:val="28"/>
        </w:rPr>
        <w:t xml:space="preserve">- методы </w:t>
      </w:r>
      <w:proofErr w:type="spellStart"/>
      <w:r w:rsidRPr="00FB3E7E">
        <w:rPr>
          <w:sz w:val="28"/>
          <w:szCs w:val="28"/>
        </w:rPr>
        <w:t>проблематизации</w:t>
      </w:r>
      <w:proofErr w:type="spellEnd"/>
      <w:r w:rsidRPr="00FB3E7E">
        <w:rPr>
          <w:sz w:val="28"/>
          <w:szCs w:val="28"/>
        </w:rPr>
        <w:t>,</w:t>
      </w:r>
      <w:r w:rsidR="00115D95">
        <w:rPr>
          <w:sz w:val="28"/>
          <w:szCs w:val="28"/>
        </w:rPr>
        <w:t xml:space="preserve"> </w:t>
      </w:r>
      <w:r w:rsidRPr="00FB3E7E">
        <w:rPr>
          <w:sz w:val="28"/>
          <w:szCs w:val="28"/>
        </w:rPr>
        <w:t>мозгового штурма, развития творческого воображения и др. Основные формы работы — организация детских выставок (традиционно), организация проектной</w:t>
      </w:r>
      <w:r w:rsidR="00AB2518">
        <w:rPr>
          <w:sz w:val="28"/>
          <w:szCs w:val="28"/>
        </w:rPr>
        <w:t xml:space="preserve">, исследовательской </w:t>
      </w:r>
      <w:r w:rsidRPr="00FB3E7E">
        <w:rPr>
          <w:sz w:val="28"/>
          <w:szCs w:val="28"/>
        </w:rPr>
        <w:t xml:space="preserve"> деятельности детей и взрослых (нетрадиционно). </w:t>
      </w:r>
    </w:p>
    <w:p w:rsidR="00E320A5" w:rsidRPr="000E30BF" w:rsidRDefault="00E320A5" w:rsidP="000E30BF">
      <w:pPr>
        <w:widowControl/>
        <w:ind w:firstLine="540"/>
        <w:jc w:val="both"/>
        <w:rPr>
          <w:sz w:val="28"/>
          <w:szCs w:val="28"/>
        </w:rPr>
      </w:pPr>
    </w:p>
    <w:p w:rsidR="009A5EA9" w:rsidRPr="009A5EA9" w:rsidRDefault="00970471" w:rsidP="001D73B3">
      <w:pPr>
        <w:pStyle w:val="Default"/>
        <w:jc w:val="center"/>
        <w:rPr>
          <w:b/>
          <w:bCs/>
          <w:sz w:val="28"/>
          <w:szCs w:val="28"/>
        </w:rPr>
      </w:pPr>
      <w:r>
        <w:rPr>
          <w:b/>
          <w:bCs/>
          <w:sz w:val="28"/>
          <w:szCs w:val="28"/>
        </w:rPr>
        <w:t>2.2.2</w:t>
      </w:r>
      <w:r w:rsidR="00740FDA">
        <w:rPr>
          <w:b/>
          <w:bCs/>
          <w:sz w:val="28"/>
          <w:szCs w:val="28"/>
        </w:rPr>
        <w:t xml:space="preserve">. </w:t>
      </w:r>
      <w:r w:rsidR="00605092" w:rsidRPr="009A5EA9">
        <w:rPr>
          <w:b/>
          <w:bCs/>
          <w:sz w:val="28"/>
          <w:szCs w:val="28"/>
        </w:rPr>
        <w:t>Способы и направления поддержки детской инициативы</w:t>
      </w:r>
    </w:p>
    <w:p w:rsidR="00E320A5" w:rsidRPr="00E320A5" w:rsidRDefault="00115D95" w:rsidP="00E320A5">
      <w:pPr>
        <w:pStyle w:val="af0"/>
        <w:jc w:val="both"/>
        <w:rPr>
          <w:rFonts w:eastAsia="Calibri"/>
        </w:rPr>
      </w:pPr>
      <w:r>
        <w:rPr>
          <w:rFonts w:eastAsia="Calibri"/>
        </w:rPr>
        <w:t xml:space="preserve">     </w:t>
      </w:r>
      <w:r w:rsidR="00E320A5" w:rsidRPr="00E320A5">
        <w:rPr>
          <w:rFonts w:eastAsia="Calibri"/>
        </w:rPr>
        <w:t>Реализация принципа развивающего обучения,</w:t>
      </w:r>
      <w:r w:rsidR="00AB2518">
        <w:rPr>
          <w:rFonts w:eastAsia="Calibri"/>
        </w:rPr>
        <w:t xml:space="preserve"> заявленного в целевом разделе П</w:t>
      </w:r>
      <w:r w:rsidR="00E320A5" w:rsidRPr="00E320A5">
        <w:rPr>
          <w:rFonts w:eastAsia="Calibri"/>
        </w:rPr>
        <w:t>рограммы в качестве одного из основных принци</w:t>
      </w:r>
      <w:r w:rsidR="00E320A5">
        <w:rPr>
          <w:rFonts w:eastAsia="Calibri"/>
        </w:rPr>
        <w:t>пов построения П</w:t>
      </w:r>
      <w:r w:rsidR="00E320A5" w:rsidRPr="00E320A5">
        <w:rPr>
          <w:rFonts w:eastAsia="Calibri"/>
        </w:rPr>
        <w:t>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E320A5" w:rsidRPr="00E320A5" w:rsidRDefault="00115D95" w:rsidP="00E320A5">
      <w:pPr>
        <w:pStyle w:val="af0"/>
        <w:jc w:val="both"/>
        <w:rPr>
          <w:rFonts w:eastAsia="Arial Unicode MS"/>
        </w:rPr>
      </w:pPr>
      <w:r>
        <w:rPr>
          <w:rFonts w:eastAsia="Arial Unicode MS"/>
        </w:rPr>
        <w:t xml:space="preserve">    </w:t>
      </w:r>
      <w:r w:rsidR="00E320A5" w:rsidRPr="00E320A5">
        <w:rPr>
          <w:rFonts w:eastAsia="Arial Unicode MS"/>
        </w:rPr>
        <w:t xml:space="preserve">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w:t>
      </w:r>
      <w:proofErr w:type="gramStart"/>
      <w:r w:rsidR="00E320A5" w:rsidRPr="00E320A5">
        <w:rPr>
          <w:rFonts w:eastAsia="Arial Unicode MS"/>
        </w:rPr>
        <w:t>к</w:t>
      </w:r>
      <w:proofErr w:type="gramEnd"/>
      <w:r w:rsidR="00E320A5" w:rsidRPr="00E320A5">
        <w:rPr>
          <w:rFonts w:eastAsia="Arial Unicode MS"/>
        </w:rPr>
        <w:t xml:space="preserve">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00E320A5" w:rsidRPr="00E320A5">
        <w:rPr>
          <w:rFonts w:eastAsia="Arial Unicode MS"/>
          <w:i/>
        </w:rPr>
        <w:t>проблемные ситуации</w:t>
      </w:r>
      <w:r w:rsidR="00E320A5" w:rsidRPr="00E320A5">
        <w:rPr>
          <w:rFonts w:eastAsia="Arial Unicode MS"/>
        </w:rPr>
        <w:t>.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w:t>
      </w:r>
      <w:r w:rsidR="003B6E2B">
        <w:rPr>
          <w:rFonts w:eastAsia="Arial Unicode MS"/>
        </w:rPr>
        <w:t xml:space="preserve"> </w:t>
      </w:r>
      <w:r w:rsidR="00E320A5" w:rsidRPr="00E320A5">
        <w:rPr>
          <w:rFonts w:eastAsia="Arial Unicode MS"/>
        </w:rPr>
        <w:t>Инициатива</w:t>
      </w:r>
      <w:r w:rsidR="003B6E2B">
        <w:rPr>
          <w:rFonts w:eastAsia="Arial Unicode MS"/>
        </w:rPr>
        <w:t xml:space="preserve"> </w:t>
      </w:r>
      <w:r w:rsidR="00E320A5" w:rsidRPr="00E320A5">
        <w:rPr>
          <w:rFonts w:eastAsia="Arial Unicode MS"/>
        </w:rPr>
        <w:t xml:space="preserve">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E320A5" w:rsidRPr="00E320A5" w:rsidRDefault="00E320A5" w:rsidP="00E320A5">
      <w:pPr>
        <w:widowControl/>
        <w:autoSpaceDE/>
        <w:autoSpaceDN/>
        <w:adjustRightInd/>
        <w:ind w:firstLine="567"/>
        <w:jc w:val="both"/>
        <w:rPr>
          <w:rFonts w:eastAsia="Arial Unicode MS"/>
          <w:b/>
          <w:sz w:val="28"/>
          <w:szCs w:val="28"/>
        </w:rPr>
      </w:pPr>
      <w:r w:rsidRPr="00E320A5">
        <w:rPr>
          <w:rFonts w:eastAsia="Arial Unicode MS"/>
          <w:sz w:val="28"/>
          <w:szCs w:val="28"/>
        </w:rPr>
        <w:t xml:space="preserve">В </w:t>
      </w:r>
      <w:r w:rsidRPr="00E320A5">
        <w:rPr>
          <w:rFonts w:eastAsia="Arial Unicode MS"/>
          <w:b/>
          <w:sz w:val="28"/>
          <w:szCs w:val="28"/>
        </w:rPr>
        <w:t>продуктивных</w:t>
      </w:r>
      <w:r w:rsidRPr="00E320A5">
        <w:rPr>
          <w:rFonts w:eastAsia="Arial Unicode MS"/>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E320A5">
        <w:rPr>
          <w:rFonts w:eastAsia="Arial Unicode MS"/>
          <w:b/>
          <w:sz w:val="28"/>
          <w:szCs w:val="28"/>
        </w:rPr>
        <w:t xml:space="preserve">. </w:t>
      </w:r>
    </w:p>
    <w:p w:rsidR="00E320A5" w:rsidRPr="00E320A5" w:rsidRDefault="00E320A5" w:rsidP="00E320A5">
      <w:pPr>
        <w:widowControl/>
        <w:autoSpaceDE/>
        <w:autoSpaceDN/>
        <w:adjustRightInd/>
        <w:ind w:firstLine="567"/>
        <w:jc w:val="both"/>
        <w:rPr>
          <w:rFonts w:eastAsia="Arial Unicode MS"/>
          <w:sz w:val="28"/>
          <w:szCs w:val="28"/>
        </w:rPr>
      </w:pPr>
      <w:r w:rsidRPr="00E320A5">
        <w:rPr>
          <w:rFonts w:eastAsia="Arial Unicode MS"/>
          <w:sz w:val="28"/>
          <w:szCs w:val="28"/>
        </w:rPr>
        <w:lastRenderedPageBreak/>
        <w:t>В</w:t>
      </w:r>
      <w:r w:rsidRPr="00E320A5">
        <w:rPr>
          <w:rFonts w:eastAsia="Arial Unicode MS"/>
          <w:b/>
          <w:sz w:val="28"/>
          <w:szCs w:val="28"/>
        </w:rPr>
        <w:t xml:space="preserve"> игре</w:t>
      </w:r>
      <w:r w:rsidRPr="00E320A5">
        <w:rPr>
          <w:rFonts w:eastAsia="Arial Unicode MS"/>
          <w:sz w:val="28"/>
          <w:szCs w:val="28"/>
        </w:rPr>
        <w:t xml:space="preserve"> интенсивно развивается активность и инициатива у ребенка (Д.Б. </w:t>
      </w:r>
      <w:proofErr w:type="spellStart"/>
      <w:r w:rsidRPr="00E320A5">
        <w:rPr>
          <w:rFonts w:eastAsia="Arial Unicode MS"/>
          <w:sz w:val="28"/>
          <w:szCs w:val="28"/>
        </w:rPr>
        <w:t>Эльконин</w:t>
      </w:r>
      <w:proofErr w:type="spellEnd"/>
      <w:r w:rsidRPr="00E320A5">
        <w:rPr>
          <w:rFonts w:eastAsia="Arial Unicode MS"/>
          <w:sz w:val="28"/>
          <w:szCs w:val="28"/>
        </w:rPr>
        <w:t>, Н.Я. Михайленко). Выделяют три уровня развития творческой инициативы (</w:t>
      </w:r>
      <w:proofErr w:type="spellStart"/>
      <w:r w:rsidRPr="00E320A5">
        <w:rPr>
          <w:rFonts w:eastAsia="Arial Unicode MS"/>
          <w:sz w:val="28"/>
          <w:szCs w:val="28"/>
        </w:rPr>
        <w:t>включённость</w:t>
      </w:r>
      <w:proofErr w:type="spellEnd"/>
      <w:r w:rsidRPr="00E320A5">
        <w:rPr>
          <w:rFonts w:eastAsia="Arial Unicode MS"/>
          <w:sz w:val="28"/>
          <w:szCs w:val="28"/>
        </w:rPr>
        <w:t xml:space="preserve"> ребёнка в сюжетную игру):</w:t>
      </w:r>
    </w:p>
    <w:p w:rsidR="00E320A5" w:rsidRPr="00E320A5" w:rsidRDefault="00E320A5" w:rsidP="00E320A5">
      <w:pPr>
        <w:widowControl/>
        <w:autoSpaceDE/>
        <w:autoSpaceDN/>
        <w:adjustRightInd/>
        <w:ind w:firstLine="567"/>
        <w:jc w:val="both"/>
        <w:rPr>
          <w:rFonts w:eastAsia="Arial Unicode MS"/>
          <w:sz w:val="28"/>
          <w:szCs w:val="28"/>
        </w:rPr>
      </w:pPr>
      <w:r w:rsidRPr="00E320A5">
        <w:rPr>
          <w:rFonts w:eastAsia="Arial Unicode MS"/>
          <w:sz w:val="28"/>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E320A5" w:rsidRPr="00E320A5" w:rsidRDefault="00E320A5" w:rsidP="00E320A5">
      <w:pPr>
        <w:widowControl/>
        <w:autoSpaceDE/>
        <w:autoSpaceDN/>
        <w:adjustRightInd/>
        <w:ind w:firstLine="567"/>
        <w:jc w:val="both"/>
        <w:rPr>
          <w:rFonts w:eastAsia="Arial Unicode MS"/>
          <w:sz w:val="28"/>
          <w:szCs w:val="28"/>
        </w:rPr>
      </w:pPr>
      <w:proofErr w:type="gramStart"/>
      <w:r w:rsidRPr="00E320A5">
        <w:rPr>
          <w:rFonts w:eastAsia="Arial Unicode MS"/>
          <w:sz w:val="28"/>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roofErr w:type="gramEnd"/>
    </w:p>
    <w:p w:rsidR="00E320A5" w:rsidRPr="00E320A5" w:rsidRDefault="00E320A5" w:rsidP="00E320A5">
      <w:pPr>
        <w:widowControl/>
        <w:autoSpaceDE/>
        <w:autoSpaceDN/>
        <w:adjustRightInd/>
        <w:ind w:firstLine="567"/>
        <w:jc w:val="both"/>
        <w:rPr>
          <w:rFonts w:eastAsia="Arial Unicode MS"/>
          <w:sz w:val="28"/>
          <w:szCs w:val="28"/>
        </w:rPr>
      </w:pPr>
      <w:r w:rsidRPr="00E320A5">
        <w:rPr>
          <w:rFonts w:eastAsia="Arial Unicode MS"/>
          <w:sz w:val="28"/>
          <w:szCs w:val="28"/>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E320A5" w:rsidRPr="00E320A5" w:rsidRDefault="00E320A5" w:rsidP="00E320A5">
      <w:pPr>
        <w:widowControl/>
        <w:autoSpaceDE/>
        <w:autoSpaceDN/>
        <w:adjustRightInd/>
        <w:ind w:firstLine="567"/>
        <w:jc w:val="both"/>
        <w:rPr>
          <w:rFonts w:eastAsia="Arial Unicode MS"/>
          <w:sz w:val="28"/>
          <w:szCs w:val="28"/>
        </w:rPr>
      </w:pPr>
      <w:r w:rsidRPr="00E320A5">
        <w:rPr>
          <w:rFonts w:eastAsia="Arial Unicode MS"/>
          <w:b/>
          <w:sz w:val="28"/>
          <w:szCs w:val="28"/>
        </w:rPr>
        <w:t>Инициативность в коммуникации</w:t>
      </w:r>
      <w:r w:rsidRPr="00E320A5">
        <w:rPr>
          <w:rFonts w:eastAsia="Arial Unicode MS"/>
          <w:sz w:val="28"/>
          <w:szCs w:val="28"/>
        </w:rPr>
        <w:t xml:space="preserve"> проявляется в умении вступать в контакт </w:t>
      </w:r>
      <w:proofErr w:type="gramStart"/>
      <w:r w:rsidRPr="00E320A5">
        <w:rPr>
          <w:rFonts w:eastAsia="Arial Unicode MS"/>
          <w:sz w:val="28"/>
          <w:szCs w:val="28"/>
        </w:rPr>
        <w:t>со</w:t>
      </w:r>
      <w:proofErr w:type="gramEnd"/>
      <w:r w:rsidRPr="00E320A5">
        <w:rPr>
          <w:rFonts w:eastAsia="Arial Unicode MS"/>
          <w:sz w:val="28"/>
          <w:szCs w:val="28"/>
        </w:rPr>
        <w:t xml:space="preserve">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w:t>
      </w:r>
    </w:p>
    <w:p w:rsidR="00E320A5" w:rsidRPr="00E320A5" w:rsidRDefault="00E320A5" w:rsidP="00E320A5">
      <w:pPr>
        <w:widowControl/>
        <w:autoSpaceDE/>
        <w:autoSpaceDN/>
        <w:adjustRightInd/>
        <w:ind w:firstLine="567"/>
        <w:jc w:val="both"/>
        <w:rPr>
          <w:rFonts w:eastAsia="Arial Unicode MS"/>
          <w:sz w:val="28"/>
          <w:szCs w:val="28"/>
        </w:rPr>
      </w:pPr>
      <w:r w:rsidRPr="00E320A5">
        <w:rPr>
          <w:rFonts w:eastAsia="Arial Unicode MS"/>
          <w:sz w:val="28"/>
          <w:szCs w:val="28"/>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w:t>
      </w:r>
    </w:p>
    <w:p w:rsidR="009A5EA9" w:rsidRPr="00E320A5" w:rsidRDefault="00E320A5" w:rsidP="00E320A5">
      <w:pPr>
        <w:ind w:firstLine="567"/>
        <w:jc w:val="both"/>
        <w:rPr>
          <w:rFonts w:eastAsia="Arial Unicode MS"/>
          <w:sz w:val="28"/>
          <w:szCs w:val="28"/>
        </w:rPr>
      </w:pPr>
      <w:r w:rsidRPr="00E320A5">
        <w:rPr>
          <w:rFonts w:eastAsia="Arial Unicode MS"/>
          <w:sz w:val="28"/>
          <w:szCs w:val="28"/>
        </w:rPr>
        <w:t xml:space="preserve">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w:t>
      </w:r>
      <w:proofErr w:type="spellStart"/>
      <w:r w:rsidRPr="00E320A5">
        <w:rPr>
          <w:rFonts w:eastAsia="Arial Unicode MS"/>
          <w:sz w:val="28"/>
          <w:szCs w:val="28"/>
        </w:rPr>
        <w:t>операционального</w:t>
      </w:r>
      <w:proofErr w:type="spellEnd"/>
      <w:r w:rsidRPr="00E320A5">
        <w:rPr>
          <w:rFonts w:eastAsia="Arial Unicode MS"/>
          <w:sz w:val="28"/>
          <w:szCs w:val="28"/>
        </w:rPr>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w:t>
      </w:r>
      <w:r w:rsidR="00115D95">
        <w:rPr>
          <w:rFonts w:eastAsia="Arial Unicode MS"/>
          <w:sz w:val="28"/>
          <w:szCs w:val="28"/>
        </w:rPr>
        <w:t xml:space="preserve"> </w:t>
      </w:r>
      <w:r w:rsidRPr="00E320A5">
        <w:rPr>
          <w:rFonts w:eastAsia="Arial Unicode MS"/>
          <w:sz w:val="28"/>
          <w:szCs w:val="28"/>
        </w:rPr>
        <w:t xml:space="preserve">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w:t>
      </w:r>
      <w:r w:rsidRPr="00E320A5">
        <w:rPr>
          <w:rFonts w:eastAsia="Arial Unicode MS"/>
          <w:sz w:val="28"/>
          <w:szCs w:val="28"/>
        </w:rPr>
        <w:lastRenderedPageBreak/>
        <w:t>Развитию творческой инициативы способствуют задания с неопределёнными условиями.</w:t>
      </w:r>
    </w:p>
    <w:p w:rsidR="00E320A5" w:rsidRDefault="00115D95" w:rsidP="009A5EA9">
      <w:pPr>
        <w:pStyle w:val="Default"/>
        <w:jc w:val="both"/>
        <w:rPr>
          <w:sz w:val="28"/>
          <w:szCs w:val="28"/>
        </w:rPr>
      </w:pPr>
      <w:r>
        <w:rPr>
          <w:sz w:val="28"/>
          <w:szCs w:val="28"/>
        </w:rPr>
        <w:t xml:space="preserve">     </w:t>
      </w:r>
      <w:r w:rsidR="00605092" w:rsidRPr="009A5EA9">
        <w:rPr>
          <w:sz w:val="28"/>
          <w:szCs w:val="28"/>
        </w:rPr>
        <w:t>Огромное значени</w:t>
      </w:r>
      <w:r w:rsidR="0098589E">
        <w:rPr>
          <w:sz w:val="28"/>
          <w:szCs w:val="28"/>
        </w:rPr>
        <w:t>е для развития ребенка</w:t>
      </w:r>
      <w:r w:rsidR="00605092" w:rsidRPr="009A5EA9">
        <w:rPr>
          <w:sz w:val="28"/>
          <w:szCs w:val="28"/>
        </w:rPr>
        <w:t xml:space="preserve"> имеет педагогич</w:t>
      </w:r>
      <w:r w:rsidR="0098589E">
        <w:rPr>
          <w:sz w:val="28"/>
          <w:szCs w:val="28"/>
        </w:rPr>
        <w:t>еская поддержка инициативы  и</w:t>
      </w:r>
      <w:r w:rsidR="00605092" w:rsidRPr="009A5EA9">
        <w:rPr>
          <w:sz w:val="28"/>
          <w:szCs w:val="28"/>
        </w:rPr>
        <w:t xml:space="preserve">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w:t>
      </w:r>
      <w:r w:rsidR="009A5EA9">
        <w:rPr>
          <w:rFonts w:ascii="Cambria Math" w:hAnsi="Cambria Math" w:cs="Cambria Math"/>
          <w:sz w:val="28"/>
          <w:szCs w:val="28"/>
        </w:rPr>
        <w:t>енка</w:t>
      </w:r>
      <w:r w:rsidR="00605092" w:rsidRPr="009A5EA9">
        <w:rPr>
          <w:sz w:val="28"/>
          <w:szCs w:val="28"/>
        </w:rPr>
        <w:t xml:space="preserve">. </w:t>
      </w:r>
    </w:p>
    <w:p w:rsidR="00E320A5" w:rsidRPr="00E320A5" w:rsidRDefault="00E320A5" w:rsidP="00E320A5">
      <w:pPr>
        <w:widowControl/>
        <w:ind w:firstLine="567"/>
        <w:jc w:val="both"/>
        <w:rPr>
          <w:bCs/>
          <w:iCs/>
          <w:sz w:val="28"/>
          <w:szCs w:val="28"/>
        </w:rPr>
      </w:pPr>
      <w:r w:rsidRPr="00E320A5">
        <w:rPr>
          <w:bCs/>
          <w:iCs/>
          <w:sz w:val="28"/>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E320A5" w:rsidRPr="00E320A5" w:rsidRDefault="00E320A5" w:rsidP="00E320A5">
      <w:pPr>
        <w:widowControl/>
        <w:tabs>
          <w:tab w:val="left" w:pos="254"/>
        </w:tabs>
        <w:ind w:firstLine="567"/>
        <w:jc w:val="both"/>
        <w:rPr>
          <w:bCs/>
          <w:iCs/>
          <w:sz w:val="28"/>
          <w:szCs w:val="28"/>
        </w:rPr>
      </w:pPr>
      <w:r w:rsidRPr="00E320A5">
        <w:rPr>
          <w:bCs/>
          <w:iCs/>
          <w:sz w:val="28"/>
          <w:szCs w:val="28"/>
        </w:rPr>
        <w:tab/>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E320A5" w:rsidRPr="00E320A5" w:rsidRDefault="00E320A5" w:rsidP="00E320A5">
      <w:pPr>
        <w:widowControl/>
        <w:tabs>
          <w:tab w:val="left" w:pos="254"/>
        </w:tabs>
        <w:jc w:val="both"/>
        <w:rPr>
          <w:bCs/>
          <w:iCs/>
          <w:sz w:val="28"/>
          <w:szCs w:val="28"/>
        </w:rPr>
      </w:pPr>
    </w:p>
    <w:p w:rsidR="00E320A5" w:rsidRPr="00E320A5" w:rsidRDefault="00E320A5" w:rsidP="00E320A5">
      <w:pPr>
        <w:widowControl/>
        <w:jc w:val="center"/>
        <w:rPr>
          <w:b/>
          <w:bCs/>
          <w:sz w:val="28"/>
          <w:szCs w:val="28"/>
        </w:rPr>
      </w:pPr>
      <w:r w:rsidRPr="00E320A5">
        <w:rPr>
          <w:b/>
          <w:bCs/>
          <w:sz w:val="28"/>
          <w:szCs w:val="28"/>
        </w:rPr>
        <w:t xml:space="preserve">Развитие самостоятельности и детской инициативы </w:t>
      </w:r>
    </w:p>
    <w:p w:rsidR="00E320A5" w:rsidRPr="00E320A5" w:rsidRDefault="00E320A5" w:rsidP="00E320A5">
      <w:pPr>
        <w:widowControl/>
        <w:jc w:val="center"/>
        <w:rPr>
          <w:b/>
          <w:bCs/>
          <w:sz w:val="24"/>
          <w:szCs w:val="28"/>
        </w:rPr>
      </w:pPr>
      <w:r w:rsidRPr="00E320A5">
        <w:rPr>
          <w:b/>
          <w:bCs/>
          <w:sz w:val="28"/>
          <w:szCs w:val="28"/>
        </w:rPr>
        <w:t>в сквозных механизмах развития ребенка</w:t>
      </w:r>
    </w:p>
    <w:p w:rsidR="00E320A5" w:rsidRPr="00E320A5" w:rsidRDefault="00E320A5" w:rsidP="00E320A5">
      <w:pPr>
        <w:widowControl/>
        <w:jc w:val="center"/>
        <w:rPr>
          <w:b/>
          <w:bCs/>
          <w:sz w:val="12"/>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080"/>
      </w:tblGrid>
      <w:tr w:rsidR="00E320A5" w:rsidRPr="00E320A5" w:rsidTr="00A50DEA">
        <w:tc>
          <w:tcPr>
            <w:tcW w:w="2376" w:type="dxa"/>
          </w:tcPr>
          <w:p w:rsidR="00E320A5" w:rsidRPr="00E320A5" w:rsidRDefault="00E320A5" w:rsidP="00E320A5">
            <w:pPr>
              <w:widowControl/>
              <w:shd w:val="clear" w:color="auto" w:fill="FFFFFF"/>
              <w:autoSpaceDE/>
              <w:autoSpaceDN/>
              <w:adjustRightInd/>
              <w:jc w:val="center"/>
              <w:rPr>
                <w:rFonts w:eastAsia="Arial Unicode MS"/>
                <w:b/>
                <w:color w:val="000000"/>
                <w:sz w:val="24"/>
                <w:szCs w:val="28"/>
              </w:rPr>
            </w:pPr>
            <w:r w:rsidRPr="00E320A5">
              <w:rPr>
                <w:rFonts w:eastAsia="Arial Unicode MS"/>
                <w:b/>
                <w:color w:val="000000"/>
                <w:sz w:val="24"/>
                <w:szCs w:val="28"/>
              </w:rPr>
              <w:t>Виды деятельности</w:t>
            </w:r>
          </w:p>
        </w:tc>
        <w:tc>
          <w:tcPr>
            <w:tcW w:w="8080" w:type="dxa"/>
          </w:tcPr>
          <w:p w:rsidR="00E320A5" w:rsidRPr="00E320A5" w:rsidRDefault="00E320A5" w:rsidP="00E320A5">
            <w:pPr>
              <w:widowControl/>
              <w:shd w:val="clear" w:color="auto" w:fill="FFFFFF"/>
              <w:autoSpaceDE/>
              <w:autoSpaceDN/>
              <w:adjustRightInd/>
              <w:jc w:val="center"/>
              <w:rPr>
                <w:rFonts w:eastAsia="Arial Unicode MS"/>
                <w:b/>
                <w:color w:val="000000"/>
                <w:sz w:val="24"/>
                <w:szCs w:val="28"/>
              </w:rPr>
            </w:pPr>
            <w:r w:rsidRPr="00E320A5">
              <w:rPr>
                <w:rFonts w:eastAsia="Arial Unicode MS"/>
                <w:b/>
                <w:color w:val="000000"/>
                <w:sz w:val="24"/>
                <w:szCs w:val="28"/>
              </w:rPr>
              <w:t>Содержание работы</w:t>
            </w:r>
          </w:p>
        </w:tc>
      </w:tr>
      <w:tr w:rsidR="00E320A5" w:rsidRPr="00E320A5" w:rsidTr="00A50DEA">
        <w:tc>
          <w:tcPr>
            <w:tcW w:w="2376" w:type="dxa"/>
          </w:tcPr>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color w:val="000000"/>
                <w:sz w:val="24"/>
                <w:szCs w:val="28"/>
              </w:rPr>
              <w:t>Игровая</w:t>
            </w:r>
          </w:p>
        </w:tc>
        <w:tc>
          <w:tcPr>
            <w:tcW w:w="8080" w:type="dxa"/>
          </w:tcPr>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bCs/>
                <w:iCs/>
                <w:color w:val="000000"/>
                <w:sz w:val="24"/>
                <w:szCs w:val="28"/>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E320A5" w:rsidRPr="00E320A5" w:rsidTr="00A50DEA">
        <w:tc>
          <w:tcPr>
            <w:tcW w:w="2376" w:type="dxa"/>
          </w:tcPr>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color w:val="000000"/>
                <w:sz w:val="24"/>
                <w:szCs w:val="28"/>
              </w:rPr>
              <w:t>Познавательно-</w:t>
            </w:r>
          </w:p>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color w:val="000000"/>
                <w:sz w:val="24"/>
                <w:szCs w:val="28"/>
              </w:rPr>
              <w:t>исследовательская</w:t>
            </w:r>
          </w:p>
        </w:tc>
        <w:tc>
          <w:tcPr>
            <w:tcW w:w="8080" w:type="dxa"/>
          </w:tcPr>
          <w:p w:rsidR="00E320A5" w:rsidRPr="00E320A5" w:rsidRDefault="00E320A5" w:rsidP="00E320A5">
            <w:pPr>
              <w:widowControl/>
              <w:shd w:val="clear" w:color="auto" w:fill="FFFFFF"/>
              <w:ind w:hanging="5"/>
              <w:jc w:val="both"/>
              <w:rPr>
                <w:bCs/>
                <w:iCs/>
                <w:sz w:val="24"/>
                <w:szCs w:val="28"/>
              </w:rPr>
            </w:pPr>
            <w:proofErr w:type="gramStart"/>
            <w:r w:rsidRPr="00E320A5">
              <w:rPr>
                <w:bCs/>
                <w:iCs/>
                <w:sz w:val="24"/>
                <w:szCs w:val="28"/>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E320A5">
              <w:rPr>
                <w:bCs/>
                <w:iCs/>
                <w:sz w:val="24"/>
                <w:szCs w:val="28"/>
              </w:rPr>
              <w:t>сериация</w:t>
            </w:r>
            <w:proofErr w:type="spellEnd"/>
            <w:r w:rsidRPr="00E320A5">
              <w:rPr>
                <w:bCs/>
                <w:iCs/>
                <w:sz w:val="24"/>
                <w:szCs w:val="28"/>
              </w:rPr>
              <w:t>,</w:t>
            </w:r>
            <w:r w:rsidR="003B6E2B">
              <w:rPr>
                <w:bCs/>
                <w:iCs/>
                <w:sz w:val="24"/>
                <w:szCs w:val="28"/>
              </w:rPr>
              <w:t xml:space="preserve"> </w:t>
            </w:r>
            <w:r w:rsidRPr="00E320A5">
              <w:rPr>
                <w:bCs/>
                <w:iCs/>
                <w:sz w:val="24"/>
                <w:szCs w:val="28"/>
              </w:rPr>
              <w:t>конкретизация,</w:t>
            </w:r>
            <w:r w:rsidR="003B6E2B">
              <w:rPr>
                <w:bCs/>
                <w:iCs/>
                <w:sz w:val="24"/>
                <w:szCs w:val="28"/>
              </w:rPr>
              <w:t xml:space="preserve"> </w:t>
            </w:r>
            <w:r w:rsidRPr="00E320A5">
              <w:rPr>
                <w:bCs/>
                <w:iCs/>
                <w:sz w:val="24"/>
                <w:szCs w:val="28"/>
              </w:rPr>
              <w:t>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w:t>
            </w:r>
            <w:proofErr w:type="gramEnd"/>
            <w:r w:rsidRPr="00E320A5">
              <w:rPr>
                <w:bCs/>
                <w:iCs/>
                <w:sz w:val="24"/>
                <w:szCs w:val="28"/>
              </w:rPr>
              <w:t xml:space="preserve"> </w:t>
            </w:r>
            <w:proofErr w:type="gramStart"/>
            <w:r w:rsidRPr="00E320A5">
              <w:rPr>
                <w:bCs/>
                <w:iCs/>
                <w:sz w:val="24"/>
                <w:szCs w:val="28"/>
              </w:rPr>
              <w:t xml:space="preserve">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w:t>
            </w:r>
            <w:r w:rsidRPr="00E320A5">
              <w:rPr>
                <w:bCs/>
                <w:iCs/>
                <w:sz w:val="24"/>
                <w:szCs w:val="28"/>
              </w:rPr>
              <w:lastRenderedPageBreak/>
              <w:t>(игре, конструировании, труде и пр.) и побуждение к дальнейшему их изучению.</w:t>
            </w:r>
            <w:proofErr w:type="gramEnd"/>
          </w:p>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bCs/>
                <w:iCs/>
                <w:color w:val="000000"/>
                <w:sz w:val="24"/>
                <w:szCs w:val="28"/>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E320A5" w:rsidRPr="00E320A5" w:rsidTr="00A50DEA">
        <w:tc>
          <w:tcPr>
            <w:tcW w:w="2376" w:type="dxa"/>
          </w:tcPr>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color w:val="000000"/>
                <w:sz w:val="24"/>
                <w:szCs w:val="28"/>
              </w:rPr>
              <w:lastRenderedPageBreak/>
              <w:t>Коммуникативная</w:t>
            </w:r>
          </w:p>
        </w:tc>
        <w:tc>
          <w:tcPr>
            <w:tcW w:w="8080" w:type="dxa"/>
          </w:tcPr>
          <w:p w:rsidR="00E320A5" w:rsidRPr="00E320A5" w:rsidRDefault="00E320A5" w:rsidP="00E320A5">
            <w:pPr>
              <w:widowControl/>
              <w:shd w:val="clear" w:color="auto" w:fill="FFFFFF"/>
              <w:autoSpaceDE/>
              <w:autoSpaceDN/>
              <w:adjustRightInd/>
              <w:jc w:val="both"/>
              <w:rPr>
                <w:rFonts w:eastAsia="Arial Unicode MS"/>
                <w:color w:val="000000"/>
                <w:sz w:val="24"/>
                <w:szCs w:val="28"/>
              </w:rPr>
            </w:pPr>
            <w:r w:rsidRPr="00E320A5">
              <w:rPr>
                <w:rFonts w:eastAsia="Arial Unicode MS"/>
                <w:bCs/>
                <w:iCs/>
                <w:color w:val="000000"/>
                <w:sz w:val="24"/>
                <w:szCs w:val="28"/>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E320A5" w:rsidRDefault="00E320A5" w:rsidP="009A5EA9">
      <w:pPr>
        <w:pStyle w:val="Default"/>
        <w:jc w:val="both"/>
        <w:rPr>
          <w:sz w:val="28"/>
          <w:szCs w:val="28"/>
        </w:rPr>
      </w:pPr>
    </w:p>
    <w:p w:rsidR="009A5EA9" w:rsidRDefault="00115D95" w:rsidP="009A5EA9">
      <w:pPr>
        <w:pStyle w:val="Default"/>
        <w:jc w:val="both"/>
        <w:rPr>
          <w:sz w:val="28"/>
          <w:szCs w:val="28"/>
        </w:rPr>
      </w:pPr>
      <w:r>
        <w:rPr>
          <w:sz w:val="28"/>
          <w:szCs w:val="28"/>
        </w:rPr>
        <w:t xml:space="preserve">    </w:t>
      </w:r>
      <w:r w:rsidR="00605092" w:rsidRPr="009A5EA9">
        <w:rPr>
          <w:sz w:val="28"/>
          <w:szCs w:val="28"/>
        </w:rPr>
        <w:t xml:space="preserve">Самостоятельная деятельность детей протекает в основном в утренний отрезок времени и во второй половине дня. </w:t>
      </w:r>
    </w:p>
    <w:p w:rsidR="009A5EA9" w:rsidRDefault="00605092" w:rsidP="009A5EA9">
      <w:pPr>
        <w:pStyle w:val="Default"/>
        <w:jc w:val="both"/>
        <w:rPr>
          <w:sz w:val="28"/>
          <w:szCs w:val="28"/>
        </w:rPr>
      </w:pPr>
      <w:r w:rsidRPr="009A5EA9">
        <w:rPr>
          <w:sz w:val="28"/>
          <w:szCs w:val="28"/>
        </w:rPr>
        <w:t xml:space="preserve">Все виды деятельности детей осуществляются в форме самостоятельной инициативной деятельности: </w:t>
      </w:r>
    </w:p>
    <w:p w:rsidR="00605092" w:rsidRPr="009A5EA9" w:rsidRDefault="00605092" w:rsidP="0097569A">
      <w:pPr>
        <w:pStyle w:val="af0"/>
        <w:numPr>
          <w:ilvl w:val="0"/>
          <w:numId w:val="29"/>
        </w:numPr>
        <w:sectPr w:rsidR="00605092" w:rsidRPr="009A5EA9">
          <w:headerReference w:type="default" r:id="rId14"/>
          <w:headerReference w:type="first" r:id="rId15"/>
          <w:type w:val="continuous"/>
          <w:pgSz w:w="12240" w:h="15840"/>
          <w:pgMar w:top="1134" w:right="850" w:bottom="1134" w:left="1701" w:header="720" w:footer="720" w:gutter="0"/>
          <w:cols w:space="720"/>
          <w:noEndnote/>
        </w:sectPr>
      </w:pPr>
      <w:r w:rsidRPr="009A5EA9">
        <w:t>самостоятельные сюжетно – ролевые, режисс</w:t>
      </w:r>
      <w:r w:rsidR="009A5EA9">
        <w:rPr>
          <w:rFonts w:ascii="Cambria Math" w:hAnsi="Cambria Math" w:cs="Cambria Math"/>
        </w:rPr>
        <w:t xml:space="preserve">ерские </w:t>
      </w:r>
      <w:r w:rsidR="009A5EA9">
        <w:t xml:space="preserve"> и театрализованные игры;</w:t>
      </w:r>
    </w:p>
    <w:p w:rsidR="009A5EA9" w:rsidRDefault="00605092" w:rsidP="0097569A">
      <w:pPr>
        <w:pStyle w:val="af0"/>
        <w:numPr>
          <w:ilvl w:val="0"/>
          <w:numId w:val="29"/>
        </w:numPr>
      </w:pPr>
      <w:r w:rsidRPr="009A5EA9">
        <w:lastRenderedPageBreak/>
        <w:t xml:space="preserve">развивающие и логические игры; </w:t>
      </w:r>
    </w:p>
    <w:p w:rsidR="009A5EA9" w:rsidRDefault="00605092" w:rsidP="0097569A">
      <w:pPr>
        <w:pStyle w:val="af0"/>
        <w:numPr>
          <w:ilvl w:val="0"/>
          <w:numId w:val="29"/>
        </w:numPr>
      </w:pPr>
      <w:r w:rsidRPr="009A5EA9">
        <w:t>музыкальные игры и импровизации;</w:t>
      </w:r>
    </w:p>
    <w:p w:rsidR="009A5EA9" w:rsidRDefault="00605092" w:rsidP="0097569A">
      <w:pPr>
        <w:pStyle w:val="af0"/>
        <w:numPr>
          <w:ilvl w:val="0"/>
          <w:numId w:val="29"/>
        </w:numPr>
      </w:pPr>
      <w:r w:rsidRPr="009A5EA9">
        <w:t xml:space="preserve"> речевые игры, игры с буквами, звуками и слогами; </w:t>
      </w:r>
    </w:p>
    <w:p w:rsidR="009A5EA9" w:rsidRDefault="00605092" w:rsidP="0097569A">
      <w:pPr>
        <w:pStyle w:val="af0"/>
        <w:numPr>
          <w:ilvl w:val="0"/>
          <w:numId w:val="29"/>
        </w:numPr>
      </w:pPr>
      <w:r w:rsidRPr="009A5EA9">
        <w:t xml:space="preserve"> самостоятельная </w:t>
      </w:r>
      <w:r w:rsidR="009A5EA9">
        <w:t xml:space="preserve">деятельность в различных Центрах </w:t>
      </w:r>
      <w:r w:rsidRPr="009A5EA9">
        <w:t xml:space="preserve"> группы по выбору детей; </w:t>
      </w:r>
    </w:p>
    <w:p w:rsidR="009A5EA9" w:rsidRDefault="00605092" w:rsidP="0097569A">
      <w:pPr>
        <w:pStyle w:val="af0"/>
        <w:numPr>
          <w:ilvl w:val="0"/>
          <w:numId w:val="29"/>
        </w:numPr>
      </w:pPr>
      <w:r w:rsidRPr="009A5EA9">
        <w:t xml:space="preserve">самостоятельные опыты и эксперименты; </w:t>
      </w:r>
    </w:p>
    <w:p w:rsidR="009A5EA9" w:rsidRDefault="00605092" w:rsidP="0097569A">
      <w:pPr>
        <w:pStyle w:val="af0"/>
        <w:numPr>
          <w:ilvl w:val="0"/>
          <w:numId w:val="29"/>
        </w:numPr>
      </w:pPr>
      <w:r w:rsidRPr="009A5EA9">
        <w:t xml:space="preserve"> проектная деятельность. </w:t>
      </w:r>
    </w:p>
    <w:p w:rsidR="009A5EA9" w:rsidRDefault="00115D95" w:rsidP="009A5EA9">
      <w:pPr>
        <w:pStyle w:val="af0"/>
      </w:pPr>
      <w:r>
        <w:t xml:space="preserve">     </w:t>
      </w:r>
      <w:r w:rsidR="00605092" w:rsidRPr="009A5EA9">
        <w:t>В развитии детской инициативы</w:t>
      </w:r>
      <w:r w:rsidR="0098589E">
        <w:t xml:space="preserve"> и самостоятельности педагоги </w:t>
      </w:r>
      <w:r w:rsidR="00605092" w:rsidRPr="009A5EA9">
        <w:t xml:space="preserve"> обязаны соблюдать ряд требований: </w:t>
      </w:r>
    </w:p>
    <w:p w:rsidR="009A5EA9" w:rsidRDefault="00605092" w:rsidP="0097569A">
      <w:pPr>
        <w:pStyle w:val="af0"/>
        <w:numPr>
          <w:ilvl w:val="0"/>
          <w:numId w:val="30"/>
        </w:numPr>
        <w:jc w:val="both"/>
      </w:pPr>
      <w:r w:rsidRPr="009A5EA9">
        <w:t xml:space="preserve">развивать активный интерес детей к окружающему миру, стремление к получению новых знаний и умений; </w:t>
      </w:r>
    </w:p>
    <w:p w:rsidR="009A5EA9" w:rsidRDefault="00605092" w:rsidP="0097569A">
      <w:pPr>
        <w:pStyle w:val="af0"/>
        <w:numPr>
          <w:ilvl w:val="0"/>
          <w:numId w:val="30"/>
        </w:numPr>
        <w:jc w:val="both"/>
      </w:pPr>
      <w:r w:rsidRPr="009A5EA9">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9A5EA9" w:rsidRDefault="00605092" w:rsidP="0097569A">
      <w:pPr>
        <w:pStyle w:val="af0"/>
        <w:numPr>
          <w:ilvl w:val="0"/>
          <w:numId w:val="30"/>
        </w:numPr>
        <w:jc w:val="both"/>
      </w:pPr>
      <w:r w:rsidRPr="009A5EA9">
        <w:t xml:space="preserve">постоянно расширять область задач, которые дети решают самостоятельно. Постепенно выдвигать перед детьми более сложные </w:t>
      </w:r>
      <w:r w:rsidRPr="009A5EA9">
        <w:lastRenderedPageBreak/>
        <w:t>задачи, требующие сообразительности, творчества, поиска новых подходов, поощрять детскую инициативу;</w:t>
      </w:r>
    </w:p>
    <w:p w:rsidR="009A5EA9" w:rsidRDefault="00605092" w:rsidP="0097569A">
      <w:pPr>
        <w:pStyle w:val="af0"/>
        <w:numPr>
          <w:ilvl w:val="0"/>
          <w:numId w:val="30"/>
        </w:numPr>
        <w:jc w:val="both"/>
      </w:pPr>
      <w:r w:rsidRPr="009A5EA9">
        <w:t xml:space="preserve">тренировать волю детей, поддерживать желание преодолевать трудности, доводить начатое до конца; </w:t>
      </w:r>
    </w:p>
    <w:p w:rsidR="006B1788" w:rsidRDefault="009A5EA9" w:rsidP="0097569A">
      <w:pPr>
        <w:pStyle w:val="af0"/>
        <w:numPr>
          <w:ilvl w:val="0"/>
          <w:numId w:val="30"/>
        </w:numPr>
        <w:jc w:val="both"/>
      </w:pPr>
      <w:r>
        <w:t xml:space="preserve">ориентировать  на получение </w:t>
      </w:r>
      <w:r w:rsidR="00605092" w:rsidRPr="009A5EA9">
        <w:t xml:space="preserve"> результата. </w:t>
      </w:r>
    </w:p>
    <w:p w:rsidR="006B1788" w:rsidRDefault="006B1788" w:rsidP="006B1788">
      <w:pPr>
        <w:pStyle w:val="af0"/>
        <w:jc w:val="both"/>
      </w:pPr>
    </w:p>
    <w:p w:rsidR="009A5EA9" w:rsidRDefault="00605092" w:rsidP="009A5EA9">
      <w:pPr>
        <w:pStyle w:val="af0"/>
        <w:jc w:val="both"/>
        <w:rPr>
          <w:b/>
          <w:bCs/>
          <w:i/>
          <w:iCs/>
        </w:rPr>
      </w:pPr>
      <w:r w:rsidRPr="009A5EA9">
        <w:rPr>
          <w:b/>
          <w:bCs/>
          <w:i/>
          <w:iCs/>
        </w:rPr>
        <w:t xml:space="preserve">Младший дошкольный возраст. </w:t>
      </w:r>
    </w:p>
    <w:p w:rsidR="009A5EA9" w:rsidRDefault="00605092" w:rsidP="009A5EA9">
      <w:pPr>
        <w:pStyle w:val="af0"/>
        <w:jc w:val="both"/>
      </w:pPr>
      <w:r w:rsidRPr="009A5EA9">
        <w:t xml:space="preserve">В младшем дошкольном возрасте активно проявляется потребность в познавательном общении </w:t>
      </w:r>
      <w:proofErr w:type="gramStart"/>
      <w:r w:rsidRPr="009A5EA9">
        <w:t>со</w:t>
      </w:r>
      <w:proofErr w:type="gramEnd"/>
      <w:r w:rsidRPr="009A5EA9">
        <w:t xml:space="preserve"> взрослыми, о ч</w:t>
      </w:r>
      <w:r w:rsidR="009A5EA9">
        <w:rPr>
          <w:rFonts w:ascii="Cambria Math" w:hAnsi="Cambria Math" w:cs="Cambria Math"/>
        </w:rPr>
        <w:t>ем</w:t>
      </w:r>
      <w:r w:rsidRPr="009A5EA9">
        <w:t xml:space="preserve"> свидетельствуют многочисленные вопросы, которые задают дети. Воспитатель про</w:t>
      </w:r>
      <w:r w:rsidR="009A5EA9">
        <w:t>являет внимание к вопросам</w:t>
      </w:r>
      <w:r w:rsidRPr="009A5EA9">
        <w:t>, поощряет познавательную активность каждого реб</w:t>
      </w:r>
      <w:r w:rsidR="009A5EA9">
        <w:rPr>
          <w:rFonts w:ascii="Cambria Math" w:hAnsi="Cambria Math" w:cs="Cambria Math"/>
        </w:rPr>
        <w:t>е</w:t>
      </w:r>
      <w:r w:rsidRPr="009A5EA9">
        <w:t>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9A5EA9">
        <w:t>ств пр</w:t>
      </w:r>
      <w:proofErr w:type="gramEnd"/>
      <w:r w:rsidRPr="009A5EA9">
        <w:t>едметов. Пребывание реб</w:t>
      </w:r>
      <w:r w:rsidR="009A5EA9">
        <w:rPr>
          <w:rFonts w:ascii="Cambria Math" w:hAnsi="Cambria Math" w:cs="Cambria Math"/>
        </w:rPr>
        <w:t>е</w:t>
      </w:r>
      <w:r w:rsidR="009A5EA9">
        <w:t xml:space="preserve">нка </w:t>
      </w:r>
      <w:r w:rsidRPr="009A5EA9">
        <w:t xml:space="preserve">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417017" w:rsidRDefault="00417017" w:rsidP="009A5EA9">
      <w:pPr>
        <w:pStyle w:val="af0"/>
        <w:jc w:val="both"/>
      </w:pPr>
    </w:p>
    <w:p w:rsidR="009A5EA9" w:rsidRDefault="00605092" w:rsidP="009A5EA9">
      <w:pPr>
        <w:pStyle w:val="af0"/>
        <w:jc w:val="both"/>
        <w:rPr>
          <w:b/>
          <w:bCs/>
          <w:i/>
          <w:iCs/>
        </w:rPr>
      </w:pPr>
      <w:r w:rsidRPr="009A5EA9">
        <w:rPr>
          <w:b/>
          <w:bCs/>
          <w:i/>
          <w:iCs/>
        </w:rPr>
        <w:t xml:space="preserve">Средний возраст. </w:t>
      </w:r>
    </w:p>
    <w:p w:rsidR="007E7428" w:rsidRDefault="00605092" w:rsidP="009A5EA9">
      <w:pPr>
        <w:pStyle w:val="af0"/>
        <w:jc w:val="both"/>
      </w:pPr>
      <w:r w:rsidRPr="009A5EA9">
        <w:t>Реб</w:t>
      </w:r>
      <w:r w:rsidR="009A5EA9">
        <w:rPr>
          <w:rFonts w:ascii="Cambria Math" w:hAnsi="Cambria Math" w:cs="Cambria Math"/>
        </w:rPr>
        <w:t>е</w:t>
      </w:r>
      <w:r w:rsidRPr="009A5EA9">
        <w:t>нок данного возраста отличается высокой активностью и повышенным интересом</w:t>
      </w:r>
      <w:r w:rsidR="009A5EA9">
        <w:t xml:space="preserve"> к окружающему миру. Педагог</w:t>
      </w:r>
      <w:r w:rsidRPr="009A5EA9">
        <w:t xml:space="preserve"> специально насыщает жизнь детей проблемными практическими и познавательными ситуациями, в которых детям необходимо применить освоенные при</w:t>
      </w:r>
      <w:r w:rsidR="009A5EA9">
        <w:rPr>
          <w:rFonts w:ascii="Cambria Math" w:hAnsi="Cambria Math" w:cs="Cambria Math"/>
        </w:rPr>
        <w:t>е</w:t>
      </w:r>
      <w:r w:rsidR="009A5EA9">
        <w:t>мы. Для того</w:t>
      </w:r>
      <w:proofErr w:type="gramStart"/>
      <w:r w:rsidR="009A5EA9">
        <w:t>,</w:t>
      </w:r>
      <w:proofErr w:type="gramEnd"/>
      <w:r w:rsidR="009A5EA9">
        <w:t xml:space="preserve"> что</w:t>
      </w:r>
      <w:r w:rsidRPr="009A5EA9">
        <w:t>бы поддержать детскую позна</w:t>
      </w:r>
      <w:r w:rsidR="007E7428">
        <w:t>вательную активность педагог</w:t>
      </w:r>
      <w:r w:rsidRPr="009A5EA9">
        <w:t xml:space="preserve"> должен проявлять доброжелательное, заинтересованное отношение к многочисленным детским вопросам и проблемам. В свободной деятельности дети по желанию выбирают интересные зан</w:t>
      </w:r>
      <w:r w:rsidR="007E7428">
        <w:t>ятия в организованных в группе Ц</w:t>
      </w:r>
      <w:r w:rsidRPr="009A5EA9">
        <w:t>ентрах а</w:t>
      </w:r>
      <w:r w:rsidR="007E7428">
        <w:t>ктивности. Взрослыми</w:t>
      </w:r>
      <w:r w:rsidRPr="009A5EA9">
        <w:t xml:space="preserve"> специально созда</w:t>
      </w:r>
      <w:r w:rsidR="007E7428">
        <w:rPr>
          <w:rFonts w:ascii="Cambria Math" w:hAnsi="Cambria Math" w:cs="Cambria Math"/>
        </w:rPr>
        <w:t>ются</w:t>
      </w:r>
      <w:r w:rsidRPr="009A5EA9">
        <w:t xml:space="preserve"> ситуации общения для пробуждения </w:t>
      </w:r>
      <w:r w:rsidR="007E7428">
        <w:t>эмоциональной отзывчивости к сверстникам, взрослым</w:t>
      </w:r>
      <w:r w:rsidRPr="009A5EA9">
        <w:t>, элементарную взаимопомощь. Много внимания уделяется развитию творческих способностей детей – в игре, в изобразительной, музыкальной, театрализованной деятельности. В средней группе активно развивается детская самостоятел</w:t>
      </w:r>
      <w:r w:rsidR="007E7428">
        <w:t>ьность. Деятельность педагога</w:t>
      </w:r>
      <w:r w:rsidRPr="009A5EA9">
        <w:t xml:space="preserve"> направлена на развитие целенаправленности действий, на умение детей устанавливать связь между целью деятельности и е</w:t>
      </w:r>
      <w:r w:rsidR="007E7428">
        <w:rPr>
          <w:rFonts w:ascii="Cambria Math" w:hAnsi="Cambria Math" w:cs="Cambria Math"/>
        </w:rPr>
        <w:t>е</w:t>
      </w:r>
      <w:r w:rsidRPr="009A5EA9">
        <w:t xml:space="preserve"> результатом, на умение находить и исправлять ошибки. В режимных моментах, в свободной </w:t>
      </w:r>
      <w:r w:rsidR="007E7428">
        <w:t xml:space="preserve">детской деятельности </w:t>
      </w:r>
      <w:r w:rsidRPr="009A5EA9">
        <w:t xml:space="preserve"> созда</w:t>
      </w:r>
      <w:r w:rsidR="007E7428">
        <w:rPr>
          <w:rFonts w:ascii="Cambria Math" w:hAnsi="Cambria Math" w:cs="Cambria Math"/>
        </w:rPr>
        <w:t>ются</w:t>
      </w:r>
      <w:r w:rsidRPr="009A5EA9">
        <w:t xml:space="preserve"> дополнительно развивающие проблемно – игровые си</w:t>
      </w:r>
      <w:r w:rsidR="007E7428">
        <w:t>туации, побуждающие детей</w:t>
      </w:r>
      <w:r w:rsidRPr="009A5EA9">
        <w:t xml:space="preserve"> применить имеющийся опыт, проявить инициативу, активность для самостоятельного решения возникшей задачи. </w:t>
      </w:r>
    </w:p>
    <w:p w:rsidR="0072481C" w:rsidRDefault="0072481C" w:rsidP="009A5EA9">
      <w:pPr>
        <w:pStyle w:val="af0"/>
        <w:jc w:val="both"/>
      </w:pPr>
    </w:p>
    <w:p w:rsidR="0072481C" w:rsidRDefault="0072481C" w:rsidP="009A5EA9">
      <w:pPr>
        <w:pStyle w:val="af0"/>
        <w:jc w:val="both"/>
      </w:pPr>
    </w:p>
    <w:p w:rsidR="007E7428" w:rsidRPr="007E7428" w:rsidRDefault="00605092" w:rsidP="007E7428">
      <w:pPr>
        <w:pStyle w:val="Default"/>
        <w:jc w:val="both"/>
        <w:rPr>
          <w:b/>
          <w:bCs/>
          <w:i/>
          <w:iCs/>
          <w:sz w:val="28"/>
          <w:szCs w:val="28"/>
        </w:rPr>
      </w:pPr>
      <w:r w:rsidRPr="007E7428">
        <w:rPr>
          <w:b/>
          <w:bCs/>
          <w:i/>
          <w:iCs/>
          <w:sz w:val="28"/>
          <w:szCs w:val="28"/>
        </w:rPr>
        <w:lastRenderedPageBreak/>
        <w:t>Старший</w:t>
      </w:r>
      <w:r w:rsidR="007E7428" w:rsidRPr="007E7428">
        <w:rPr>
          <w:b/>
          <w:bCs/>
          <w:i/>
          <w:iCs/>
          <w:sz w:val="28"/>
          <w:szCs w:val="28"/>
        </w:rPr>
        <w:t xml:space="preserve">  дошкольный   возраст </w:t>
      </w:r>
    </w:p>
    <w:p w:rsidR="007E7428" w:rsidRDefault="007E7428" w:rsidP="007E7428">
      <w:pPr>
        <w:pStyle w:val="Default"/>
        <w:jc w:val="both"/>
        <w:rPr>
          <w:sz w:val="28"/>
          <w:szCs w:val="28"/>
        </w:rPr>
      </w:pPr>
      <w:r>
        <w:rPr>
          <w:sz w:val="28"/>
          <w:szCs w:val="28"/>
        </w:rPr>
        <w:t>Педагог</w:t>
      </w:r>
      <w:r w:rsidRPr="009A5EA9">
        <w:rPr>
          <w:sz w:val="28"/>
          <w:szCs w:val="28"/>
        </w:rPr>
        <w:t xml:space="preserve">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w:t>
      </w:r>
      <w:r>
        <w:rPr>
          <w:rFonts w:ascii="Cambria Math" w:hAnsi="Cambria Math" w:cs="Cambria Math"/>
          <w:sz w:val="28"/>
          <w:szCs w:val="28"/>
        </w:rPr>
        <w:t>е</w:t>
      </w:r>
      <w:r w:rsidRPr="009A5EA9">
        <w:rPr>
          <w:sz w:val="28"/>
          <w:szCs w:val="28"/>
        </w:rPr>
        <w:t>т ситуации, побуждающие детей активно применять свои знания и умения, ставит перед ними вс</w:t>
      </w:r>
      <w:r>
        <w:rPr>
          <w:rFonts w:ascii="Cambria Math" w:hAnsi="Cambria Math" w:cs="Cambria Math"/>
          <w:sz w:val="28"/>
          <w:szCs w:val="28"/>
        </w:rPr>
        <w:t>е</w:t>
      </w:r>
      <w:r w:rsidRPr="009A5EA9">
        <w:rPr>
          <w:sz w:val="28"/>
          <w:szCs w:val="28"/>
        </w:rPr>
        <w:t xml:space="preserve">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w:t>
      </w:r>
      <w:r>
        <w:rPr>
          <w:sz w:val="28"/>
          <w:szCs w:val="28"/>
        </w:rPr>
        <w:t xml:space="preserve"> на</w:t>
      </w:r>
      <w:r w:rsidR="003B6E2B">
        <w:rPr>
          <w:sz w:val="28"/>
          <w:szCs w:val="28"/>
        </w:rPr>
        <w:t xml:space="preserve"> </w:t>
      </w:r>
      <w:r w:rsidRPr="009A5EA9">
        <w:rPr>
          <w:sz w:val="28"/>
          <w:szCs w:val="28"/>
        </w:rPr>
        <w:t>поиск нескольких вариантов решения одной задачи, поддерживает детскую инициатив</w:t>
      </w:r>
      <w:r>
        <w:rPr>
          <w:sz w:val="28"/>
          <w:szCs w:val="28"/>
        </w:rPr>
        <w:t xml:space="preserve">у и творчество, показывает </w:t>
      </w:r>
      <w:r w:rsidRPr="009A5EA9">
        <w:rPr>
          <w:sz w:val="28"/>
          <w:szCs w:val="28"/>
        </w:rPr>
        <w:t xml:space="preserve"> рост их достижений, вызывает у них чувство радости и гордости от успешных самостоятельных действий.</w:t>
      </w:r>
    </w:p>
    <w:p w:rsidR="007E7428" w:rsidRDefault="007E7428" w:rsidP="007E7428">
      <w:pPr>
        <w:pStyle w:val="Default"/>
        <w:jc w:val="both"/>
        <w:rPr>
          <w:sz w:val="28"/>
          <w:szCs w:val="28"/>
        </w:rPr>
      </w:pPr>
      <w:r w:rsidRPr="009A5EA9">
        <w:rPr>
          <w:sz w:val="28"/>
          <w:szCs w:val="28"/>
        </w:rPr>
        <w:t>Развитию самостоятельности способствует освоение детьми универсальных умений: поставить цель, обдумать пути е</w:t>
      </w:r>
      <w:r>
        <w:rPr>
          <w:rFonts w:ascii="Cambria Math" w:hAnsi="Cambria Math" w:cs="Cambria Math"/>
          <w:sz w:val="28"/>
          <w:szCs w:val="28"/>
        </w:rPr>
        <w:t>е</w:t>
      </w:r>
      <w:r w:rsidRPr="009A5EA9">
        <w:rPr>
          <w:sz w:val="28"/>
          <w:szCs w:val="28"/>
        </w:rPr>
        <w:t xml:space="preserve"> достижения, осуществить свой замысел, оценить полученный результат с позиции цели. Задача развития дан</w:t>
      </w:r>
      <w:r>
        <w:rPr>
          <w:sz w:val="28"/>
          <w:szCs w:val="28"/>
        </w:rPr>
        <w:t>ных умений ставится педагогом</w:t>
      </w:r>
      <w:r w:rsidRPr="009A5EA9">
        <w:rPr>
          <w:sz w:val="28"/>
          <w:szCs w:val="28"/>
        </w:rPr>
        <w:t xml:space="preserve">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Высшей формой самостоятельности детей является творчество. </w:t>
      </w:r>
    </w:p>
    <w:p w:rsidR="007E7428" w:rsidRDefault="007E7428" w:rsidP="007E7428">
      <w:pPr>
        <w:pStyle w:val="Default"/>
        <w:jc w:val="both"/>
        <w:rPr>
          <w:sz w:val="28"/>
          <w:szCs w:val="28"/>
        </w:rPr>
      </w:pPr>
      <w:r w:rsidRPr="009A5EA9">
        <w:rPr>
          <w:sz w:val="28"/>
          <w:szCs w:val="28"/>
        </w:rPr>
        <w:t xml:space="preserve">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roofErr w:type="gramStart"/>
      <w:r w:rsidRPr="009A5EA9">
        <w:rPr>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7E7428" w:rsidRPr="009A5EA9" w:rsidRDefault="007E7428" w:rsidP="007E7428">
      <w:pPr>
        <w:pStyle w:val="Default"/>
        <w:jc w:val="both"/>
        <w:rPr>
          <w:sz w:val="28"/>
          <w:szCs w:val="28"/>
        </w:rPr>
      </w:pPr>
      <w:r w:rsidRPr="009A5EA9">
        <w:rPr>
          <w:sz w:val="28"/>
          <w:szCs w:val="28"/>
        </w:rPr>
        <w:t>О</w:t>
      </w:r>
      <w:r>
        <w:rPr>
          <w:sz w:val="28"/>
          <w:szCs w:val="28"/>
        </w:rPr>
        <w:t xml:space="preserve">собенно  в этом возрасте </w:t>
      </w:r>
      <w:r w:rsidRPr="009A5EA9">
        <w:rPr>
          <w:sz w:val="28"/>
          <w:szCs w:val="28"/>
        </w:rPr>
        <w:t xml:space="preserve"> подч</w:t>
      </w:r>
      <w:r>
        <w:rPr>
          <w:rFonts w:ascii="Cambria Math" w:hAnsi="Cambria Math" w:cs="Cambria Math"/>
          <w:sz w:val="28"/>
          <w:szCs w:val="28"/>
        </w:rPr>
        <w:t>еркивается</w:t>
      </w:r>
      <w:r w:rsidRPr="009A5EA9">
        <w:rPr>
          <w:sz w:val="28"/>
          <w:szCs w:val="28"/>
        </w:rPr>
        <w:t xml:space="preserve"> роль книги как источника знаний, показывая, что из книги можно получить ответы на самые интересные и сложные </w:t>
      </w:r>
      <w:r>
        <w:rPr>
          <w:sz w:val="28"/>
          <w:szCs w:val="28"/>
        </w:rPr>
        <w:t>вопросы.</w:t>
      </w:r>
    </w:p>
    <w:p w:rsidR="007D1F16" w:rsidRPr="007D1F16" w:rsidRDefault="007D1F16" w:rsidP="007D1F16">
      <w:pPr>
        <w:widowControl/>
        <w:jc w:val="both"/>
        <w:rPr>
          <w:sz w:val="28"/>
          <w:szCs w:val="28"/>
        </w:rPr>
      </w:pPr>
      <w:r w:rsidRPr="007D1F16">
        <w:rPr>
          <w:sz w:val="28"/>
          <w:szCs w:val="28"/>
        </w:rPr>
        <w:t>Таким образом, поддержка индивидуальности и инициативы</w:t>
      </w:r>
      <w:r>
        <w:rPr>
          <w:sz w:val="28"/>
          <w:szCs w:val="28"/>
        </w:rPr>
        <w:t xml:space="preserve"> воспитанников </w:t>
      </w:r>
      <w:r w:rsidRPr="007D1F16">
        <w:rPr>
          <w:sz w:val="28"/>
          <w:szCs w:val="28"/>
        </w:rPr>
        <w:t xml:space="preserve">осуществляется </w:t>
      </w:r>
      <w:proofErr w:type="gramStart"/>
      <w:r w:rsidRPr="007D1F16">
        <w:rPr>
          <w:sz w:val="28"/>
          <w:szCs w:val="28"/>
        </w:rPr>
        <w:t>через</w:t>
      </w:r>
      <w:proofErr w:type="gramEnd"/>
      <w:r w:rsidRPr="007D1F16">
        <w:rPr>
          <w:sz w:val="28"/>
          <w:szCs w:val="28"/>
        </w:rPr>
        <w:t>:</w:t>
      </w:r>
    </w:p>
    <w:p w:rsidR="007D1F16" w:rsidRPr="00762CA5" w:rsidRDefault="007D1F16" w:rsidP="006E3C3D">
      <w:pPr>
        <w:pStyle w:val="a7"/>
        <w:numPr>
          <w:ilvl w:val="0"/>
          <w:numId w:val="96"/>
        </w:numPr>
        <w:spacing w:line="240" w:lineRule="auto"/>
        <w:jc w:val="both"/>
        <w:rPr>
          <w:rFonts w:ascii="Times New Roman" w:hAnsi="Times New Roman"/>
          <w:sz w:val="28"/>
          <w:szCs w:val="28"/>
        </w:rPr>
      </w:pPr>
      <w:r w:rsidRPr="00762CA5">
        <w:rPr>
          <w:rFonts w:ascii="Times New Roman" w:hAnsi="Times New Roman"/>
          <w:sz w:val="28"/>
          <w:szCs w:val="28"/>
        </w:rPr>
        <w:t>создание условий для свободного выбора детьми деятельности,</w:t>
      </w:r>
      <w:r w:rsidR="003B6E2B">
        <w:rPr>
          <w:rFonts w:ascii="Times New Roman" w:hAnsi="Times New Roman"/>
          <w:sz w:val="28"/>
          <w:szCs w:val="28"/>
        </w:rPr>
        <w:t xml:space="preserve"> </w:t>
      </w:r>
      <w:r w:rsidRPr="00762CA5">
        <w:rPr>
          <w:rFonts w:ascii="Times New Roman" w:hAnsi="Times New Roman"/>
          <w:sz w:val="28"/>
          <w:szCs w:val="28"/>
        </w:rPr>
        <w:t>участников совместной деятельности;</w:t>
      </w:r>
    </w:p>
    <w:p w:rsidR="007D1F16" w:rsidRPr="00762CA5" w:rsidRDefault="007D1F16" w:rsidP="006E3C3D">
      <w:pPr>
        <w:pStyle w:val="a7"/>
        <w:numPr>
          <w:ilvl w:val="0"/>
          <w:numId w:val="96"/>
        </w:numPr>
        <w:spacing w:line="240" w:lineRule="auto"/>
        <w:jc w:val="both"/>
        <w:rPr>
          <w:rFonts w:ascii="Times New Roman" w:hAnsi="Times New Roman"/>
          <w:sz w:val="28"/>
          <w:szCs w:val="28"/>
        </w:rPr>
      </w:pPr>
      <w:r w:rsidRPr="00762CA5">
        <w:rPr>
          <w:rFonts w:ascii="Times New Roman" w:hAnsi="Times New Roman"/>
          <w:sz w:val="28"/>
          <w:szCs w:val="28"/>
        </w:rPr>
        <w:t>создание условий для принятия детьми решений, выражения своих</w:t>
      </w:r>
      <w:r w:rsidR="003B6E2B">
        <w:rPr>
          <w:rFonts w:ascii="Times New Roman" w:hAnsi="Times New Roman"/>
          <w:sz w:val="28"/>
          <w:szCs w:val="28"/>
        </w:rPr>
        <w:t xml:space="preserve"> </w:t>
      </w:r>
      <w:r w:rsidRPr="00762CA5">
        <w:rPr>
          <w:rFonts w:ascii="Times New Roman" w:hAnsi="Times New Roman"/>
          <w:sz w:val="28"/>
          <w:szCs w:val="28"/>
        </w:rPr>
        <w:t>чувств и мыслей;</w:t>
      </w:r>
    </w:p>
    <w:p w:rsidR="00762CA5" w:rsidRPr="00762CA5" w:rsidRDefault="007D1F16" w:rsidP="006E3C3D">
      <w:pPr>
        <w:pStyle w:val="a7"/>
        <w:numPr>
          <w:ilvl w:val="0"/>
          <w:numId w:val="96"/>
        </w:numPr>
        <w:spacing w:line="240" w:lineRule="auto"/>
        <w:jc w:val="both"/>
        <w:rPr>
          <w:rFonts w:ascii="Times New Roman" w:hAnsi="Times New Roman"/>
          <w:sz w:val="28"/>
          <w:szCs w:val="28"/>
        </w:rPr>
      </w:pPr>
      <w:proofErr w:type="spellStart"/>
      <w:r w:rsidRPr="00762CA5">
        <w:rPr>
          <w:rFonts w:ascii="Times New Roman" w:hAnsi="Times New Roman"/>
          <w:sz w:val="28"/>
          <w:szCs w:val="28"/>
        </w:rPr>
        <w:t>недирективную</w:t>
      </w:r>
      <w:proofErr w:type="spellEnd"/>
      <w:r w:rsidRPr="00762CA5">
        <w:rPr>
          <w:rFonts w:ascii="Times New Roman" w:hAnsi="Times New Roman"/>
          <w:sz w:val="28"/>
          <w:szCs w:val="28"/>
        </w:rPr>
        <w:t xml:space="preserve"> помощь детям, поддержку детской инициативы и</w:t>
      </w:r>
      <w:r w:rsidR="003B6E2B">
        <w:rPr>
          <w:rFonts w:ascii="Times New Roman" w:hAnsi="Times New Roman"/>
          <w:sz w:val="28"/>
          <w:szCs w:val="28"/>
        </w:rPr>
        <w:t xml:space="preserve"> </w:t>
      </w:r>
      <w:r w:rsidRPr="00762CA5">
        <w:rPr>
          <w:rFonts w:ascii="Times New Roman" w:hAnsi="Times New Roman"/>
          <w:sz w:val="28"/>
          <w:szCs w:val="28"/>
        </w:rPr>
        <w:t>самостоятельности в разных видах деятельности (игровой, исследовательской,</w:t>
      </w:r>
      <w:r w:rsidR="003B6E2B">
        <w:rPr>
          <w:rFonts w:ascii="Times New Roman" w:hAnsi="Times New Roman"/>
          <w:sz w:val="28"/>
          <w:szCs w:val="28"/>
        </w:rPr>
        <w:t xml:space="preserve"> </w:t>
      </w:r>
      <w:r w:rsidRPr="00762CA5">
        <w:rPr>
          <w:rFonts w:ascii="Times New Roman" w:hAnsi="Times New Roman"/>
          <w:sz w:val="28"/>
          <w:szCs w:val="28"/>
        </w:rPr>
        <w:t>проектной, познавательной и т.д.).</w:t>
      </w:r>
    </w:p>
    <w:p w:rsidR="007D1F16" w:rsidRPr="00762CA5" w:rsidRDefault="007D1F16" w:rsidP="00115D95">
      <w:pPr>
        <w:ind w:firstLine="435"/>
        <w:jc w:val="both"/>
        <w:rPr>
          <w:sz w:val="28"/>
          <w:szCs w:val="28"/>
        </w:rPr>
      </w:pPr>
      <w:r w:rsidRPr="00762CA5">
        <w:rPr>
          <w:sz w:val="28"/>
          <w:szCs w:val="28"/>
        </w:rPr>
        <w:t>Необходимым условием развития инициативного поведения является</w:t>
      </w:r>
      <w:r w:rsidR="003B6E2B">
        <w:rPr>
          <w:sz w:val="28"/>
          <w:szCs w:val="28"/>
        </w:rPr>
        <w:t xml:space="preserve"> </w:t>
      </w:r>
      <w:r w:rsidRPr="00762CA5">
        <w:rPr>
          <w:sz w:val="28"/>
          <w:szCs w:val="28"/>
        </w:rPr>
        <w:t>воспитание его в условиях развивающего общения. Педагогическое общение,</w:t>
      </w:r>
      <w:r w:rsidR="003B6E2B">
        <w:rPr>
          <w:sz w:val="28"/>
          <w:szCs w:val="28"/>
        </w:rPr>
        <w:t xml:space="preserve"> </w:t>
      </w:r>
      <w:r w:rsidRPr="00762CA5">
        <w:rPr>
          <w:sz w:val="28"/>
          <w:szCs w:val="28"/>
        </w:rPr>
        <w:t>основанное на принципах любви, понимания, терпимости и упорядоченности</w:t>
      </w:r>
      <w:r w:rsidR="003B6E2B">
        <w:rPr>
          <w:sz w:val="28"/>
          <w:szCs w:val="28"/>
        </w:rPr>
        <w:t xml:space="preserve"> </w:t>
      </w:r>
      <w:r w:rsidRPr="00762CA5">
        <w:rPr>
          <w:sz w:val="28"/>
          <w:szCs w:val="28"/>
        </w:rPr>
        <w:t>деятельности, станет условием полноценного развития позитивной свободы и</w:t>
      </w:r>
      <w:r w:rsidR="003B6E2B">
        <w:rPr>
          <w:sz w:val="28"/>
          <w:szCs w:val="28"/>
        </w:rPr>
        <w:t xml:space="preserve"> </w:t>
      </w:r>
      <w:r w:rsidRPr="00762CA5">
        <w:rPr>
          <w:sz w:val="28"/>
          <w:szCs w:val="28"/>
        </w:rPr>
        <w:t>самостоятельности ребенка.</w:t>
      </w:r>
    </w:p>
    <w:p w:rsidR="00605092" w:rsidRPr="009A5EA9" w:rsidRDefault="00605092" w:rsidP="007E7428">
      <w:pPr>
        <w:pStyle w:val="af0"/>
        <w:sectPr w:rsidR="00605092" w:rsidRPr="009A5EA9">
          <w:type w:val="continuous"/>
          <w:pgSz w:w="12240" w:h="15840"/>
          <w:pgMar w:top="1134" w:right="850" w:bottom="1134" w:left="1701" w:header="720" w:footer="720" w:gutter="0"/>
          <w:cols w:space="720"/>
          <w:noEndnote/>
        </w:sectPr>
      </w:pPr>
    </w:p>
    <w:p w:rsidR="00605092" w:rsidRPr="009A5EA9" w:rsidRDefault="00605092" w:rsidP="009A5EA9">
      <w:pPr>
        <w:pStyle w:val="Default"/>
        <w:jc w:val="both"/>
        <w:rPr>
          <w:sz w:val="28"/>
          <w:szCs w:val="28"/>
        </w:rPr>
      </w:pPr>
    </w:p>
    <w:p w:rsidR="0094640B" w:rsidRDefault="00970471" w:rsidP="00740FDA">
      <w:pPr>
        <w:widowControl/>
        <w:jc w:val="center"/>
        <w:rPr>
          <w:b/>
          <w:color w:val="000000"/>
          <w:sz w:val="28"/>
          <w:szCs w:val="28"/>
        </w:rPr>
      </w:pPr>
      <w:r>
        <w:rPr>
          <w:b/>
          <w:color w:val="000000"/>
          <w:sz w:val="28"/>
          <w:szCs w:val="28"/>
        </w:rPr>
        <w:t>2.2.3</w:t>
      </w:r>
      <w:r w:rsidR="00740FDA" w:rsidRPr="00740FDA">
        <w:rPr>
          <w:b/>
          <w:color w:val="000000"/>
          <w:sz w:val="28"/>
          <w:szCs w:val="28"/>
        </w:rPr>
        <w:t>.</w:t>
      </w:r>
      <w:r w:rsidR="0094640B" w:rsidRPr="00740FDA">
        <w:rPr>
          <w:b/>
          <w:color w:val="000000"/>
          <w:sz w:val="28"/>
          <w:szCs w:val="28"/>
        </w:rPr>
        <w:t xml:space="preserve">    Особенности взаимодействия педагогического коллектива с семьями</w:t>
      </w:r>
      <w:r w:rsidR="00FB4CB7">
        <w:rPr>
          <w:b/>
          <w:color w:val="000000"/>
          <w:sz w:val="28"/>
          <w:szCs w:val="28"/>
        </w:rPr>
        <w:t xml:space="preserve"> </w:t>
      </w:r>
      <w:r w:rsidR="0094640B" w:rsidRPr="00740FDA">
        <w:rPr>
          <w:b/>
          <w:color w:val="000000"/>
          <w:sz w:val="28"/>
          <w:szCs w:val="28"/>
        </w:rPr>
        <w:t>воспитанников</w:t>
      </w:r>
    </w:p>
    <w:p w:rsidR="007D1F16" w:rsidRPr="007D1F16" w:rsidRDefault="007D1F16" w:rsidP="007D1F16">
      <w:pPr>
        <w:widowControl/>
        <w:autoSpaceDE/>
        <w:autoSpaceDN/>
        <w:adjustRightInd/>
        <w:ind w:firstLine="709"/>
        <w:jc w:val="both"/>
        <w:rPr>
          <w:sz w:val="28"/>
          <w:szCs w:val="28"/>
        </w:rPr>
      </w:pPr>
      <w:r w:rsidRPr="007D1F16">
        <w:rPr>
          <w:sz w:val="28"/>
          <w:szCs w:val="28"/>
        </w:rPr>
        <w:t xml:space="preserve">В дошкольной образовательной организации создаются условия, в соответствии с требованиями СанПиН 2.4.1.3049-13, ФГОС </w:t>
      </w:r>
      <w:proofErr w:type="gramStart"/>
      <w:r w:rsidRPr="007D1F16">
        <w:rPr>
          <w:sz w:val="28"/>
          <w:szCs w:val="28"/>
        </w:rPr>
        <w:t>ДО</w:t>
      </w:r>
      <w:proofErr w:type="gramEnd"/>
      <w:r w:rsidRPr="007D1F16">
        <w:rPr>
          <w:sz w:val="28"/>
          <w:szCs w:val="28"/>
        </w:rPr>
        <w:t xml:space="preserve"> и </w:t>
      </w:r>
      <w:proofErr w:type="gramStart"/>
      <w:r w:rsidRPr="007D1F16">
        <w:rPr>
          <w:sz w:val="28"/>
          <w:szCs w:val="28"/>
        </w:rPr>
        <w:t>другими</w:t>
      </w:r>
      <w:proofErr w:type="gramEnd"/>
      <w:r w:rsidRPr="007D1F16">
        <w:rPr>
          <w:sz w:val="28"/>
          <w:szCs w:val="28"/>
        </w:rPr>
        <w:t xml:space="preserve"> нормативными документами, регламентирующими организацию дошкольного образования</w:t>
      </w:r>
      <w:r>
        <w:rPr>
          <w:sz w:val="28"/>
          <w:szCs w:val="28"/>
        </w:rPr>
        <w:t xml:space="preserve"> в части взаимодействия с семьями воспитанников</w:t>
      </w:r>
      <w:r w:rsidRPr="007D1F16">
        <w:rPr>
          <w:sz w:val="28"/>
          <w:szCs w:val="28"/>
        </w:rPr>
        <w:t>.</w:t>
      </w:r>
    </w:p>
    <w:p w:rsidR="007D1F16" w:rsidRDefault="007D1F16" w:rsidP="007D1F16">
      <w:pPr>
        <w:widowControl/>
        <w:jc w:val="both"/>
        <w:rPr>
          <w:b/>
          <w:color w:val="000000"/>
          <w:sz w:val="28"/>
          <w:szCs w:val="28"/>
        </w:rPr>
      </w:pPr>
      <w:r w:rsidRPr="007D1F16">
        <w:rPr>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w:t>
      </w:r>
      <w:r w:rsidR="00402546">
        <w:rPr>
          <w:sz w:val="28"/>
          <w:szCs w:val="28"/>
        </w:rPr>
        <w:t xml:space="preserve"> воспитание детей.  Педагоги ДОО</w:t>
      </w:r>
      <w:r w:rsidRPr="007D1F16">
        <w:rPr>
          <w:sz w:val="28"/>
          <w:szCs w:val="28"/>
        </w:rPr>
        <w:t xml:space="preserve"> работают над созданием единого сообщества, объединяющего взрослых и детей и активно включают родителей в образовательную деятельность.</w:t>
      </w:r>
    </w:p>
    <w:p w:rsidR="007D1F16" w:rsidRPr="007D1F16" w:rsidRDefault="007D1F16" w:rsidP="007D1F16">
      <w:pPr>
        <w:widowControl/>
        <w:jc w:val="both"/>
        <w:rPr>
          <w:sz w:val="28"/>
          <w:szCs w:val="28"/>
        </w:rPr>
      </w:pPr>
      <w:r w:rsidRPr="007D1F16">
        <w:rPr>
          <w:sz w:val="28"/>
          <w:szCs w:val="28"/>
        </w:rPr>
        <w:t xml:space="preserve">Согласно ФГОС </w:t>
      </w:r>
      <w:proofErr w:type="gramStart"/>
      <w:r w:rsidRPr="007D1F16">
        <w:rPr>
          <w:sz w:val="28"/>
          <w:szCs w:val="28"/>
        </w:rPr>
        <w:t>ДО</w:t>
      </w:r>
      <w:proofErr w:type="gramEnd"/>
      <w:r w:rsidRPr="007D1F16">
        <w:rPr>
          <w:sz w:val="28"/>
          <w:szCs w:val="28"/>
        </w:rPr>
        <w:t xml:space="preserve"> взаимодействие организовано в нескольких направлениях:</w:t>
      </w:r>
    </w:p>
    <w:p w:rsidR="007D1F16" w:rsidRPr="0060696B" w:rsidRDefault="007D1F16" w:rsidP="006E3C3D">
      <w:pPr>
        <w:pStyle w:val="a7"/>
        <w:numPr>
          <w:ilvl w:val="0"/>
          <w:numId w:val="97"/>
        </w:numPr>
        <w:spacing w:line="240" w:lineRule="auto"/>
        <w:jc w:val="both"/>
        <w:rPr>
          <w:rFonts w:ascii="Times New Roman" w:hAnsi="Times New Roman"/>
          <w:sz w:val="28"/>
          <w:szCs w:val="28"/>
        </w:rPr>
      </w:pPr>
      <w:r w:rsidRPr="0060696B">
        <w:rPr>
          <w:rFonts w:ascii="Times New Roman" w:hAnsi="Times New Roman"/>
          <w:sz w:val="28"/>
          <w:szCs w:val="28"/>
        </w:rPr>
        <w:t>обеспечение психолого-педагогической поддержки семьи и повышения</w:t>
      </w:r>
      <w:r w:rsidR="00FB4CB7">
        <w:rPr>
          <w:rFonts w:ascii="Times New Roman" w:hAnsi="Times New Roman"/>
          <w:sz w:val="28"/>
          <w:szCs w:val="28"/>
        </w:rPr>
        <w:t xml:space="preserve"> </w:t>
      </w:r>
      <w:r w:rsidRPr="0060696B">
        <w:rPr>
          <w:rFonts w:ascii="Times New Roman" w:hAnsi="Times New Roman"/>
          <w:sz w:val="28"/>
          <w:szCs w:val="28"/>
        </w:rPr>
        <w:t>компетентности родителей (законных представителей) в вопросах развития и</w:t>
      </w:r>
      <w:r w:rsidR="00FB4CB7">
        <w:rPr>
          <w:rFonts w:ascii="Times New Roman" w:hAnsi="Times New Roman"/>
          <w:sz w:val="28"/>
          <w:szCs w:val="28"/>
        </w:rPr>
        <w:t xml:space="preserve"> </w:t>
      </w:r>
      <w:r w:rsidRPr="0060696B">
        <w:rPr>
          <w:rFonts w:ascii="Times New Roman" w:hAnsi="Times New Roman"/>
          <w:sz w:val="28"/>
          <w:szCs w:val="28"/>
        </w:rPr>
        <w:t>образования, охраны и укрепления здоровья детей;</w:t>
      </w:r>
    </w:p>
    <w:p w:rsidR="007D1F16" w:rsidRPr="0060696B" w:rsidRDefault="007D1F16" w:rsidP="006E3C3D">
      <w:pPr>
        <w:pStyle w:val="a7"/>
        <w:numPr>
          <w:ilvl w:val="0"/>
          <w:numId w:val="97"/>
        </w:numPr>
        <w:spacing w:line="240" w:lineRule="auto"/>
        <w:jc w:val="both"/>
        <w:rPr>
          <w:rFonts w:ascii="Times New Roman" w:hAnsi="Times New Roman"/>
          <w:sz w:val="28"/>
          <w:szCs w:val="28"/>
        </w:rPr>
      </w:pPr>
      <w:r w:rsidRPr="0060696B">
        <w:rPr>
          <w:rFonts w:ascii="Times New Roman" w:hAnsi="Times New Roman"/>
          <w:sz w:val="28"/>
          <w:szCs w:val="28"/>
        </w:rPr>
        <w:t>оказание помощи родителям (законным представителям) в воспитании детей,</w:t>
      </w:r>
      <w:r w:rsidR="00FB4CB7">
        <w:rPr>
          <w:rFonts w:ascii="Times New Roman" w:hAnsi="Times New Roman"/>
          <w:sz w:val="28"/>
          <w:szCs w:val="28"/>
        </w:rPr>
        <w:t xml:space="preserve"> </w:t>
      </w:r>
      <w:r w:rsidRPr="0060696B">
        <w:rPr>
          <w:rFonts w:ascii="Times New Roman" w:hAnsi="Times New Roman"/>
          <w:sz w:val="28"/>
          <w:szCs w:val="28"/>
        </w:rPr>
        <w:t>охране и укреплении их физического и психического здоровья, в развитии</w:t>
      </w:r>
      <w:r w:rsidR="00FB4CB7">
        <w:rPr>
          <w:rFonts w:ascii="Times New Roman" w:hAnsi="Times New Roman"/>
          <w:sz w:val="28"/>
          <w:szCs w:val="28"/>
        </w:rPr>
        <w:t xml:space="preserve"> </w:t>
      </w:r>
      <w:r w:rsidRPr="0060696B">
        <w:rPr>
          <w:rFonts w:ascii="Times New Roman" w:hAnsi="Times New Roman"/>
          <w:sz w:val="28"/>
          <w:szCs w:val="28"/>
        </w:rPr>
        <w:t>индивидуальных способностей и необходимой коррекции нарушений их</w:t>
      </w:r>
      <w:r w:rsidR="00FB4CB7">
        <w:rPr>
          <w:rFonts w:ascii="Times New Roman" w:hAnsi="Times New Roman"/>
          <w:sz w:val="28"/>
          <w:szCs w:val="28"/>
        </w:rPr>
        <w:t xml:space="preserve"> </w:t>
      </w:r>
      <w:r w:rsidRPr="0060696B">
        <w:rPr>
          <w:rFonts w:ascii="Times New Roman" w:hAnsi="Times New Roman"/>
          <w:sz w:val="28"/>
          <w:szCs w:val="28"/>
        </w:rPr>
        <w:t>развития;</w:t>
      </w:r>
    </w:p>
    <w:p w:rsidR="007D1F16" w:rsidRPr="0060696B" w:rsidRDefault="007D1F16" w:rsidP="006E3C3D">
      <w:pPr>
        <w:pStyle w:val="a7"/>
        <w:numPr>
          <w:ilvl w:val="0"/>
          <w:numId w:val="97"/>
        </w:numPr>
        <w:spacing w:line="240" w:lineRule="auto"/>
        <w:jc w:val="both"/>
        <w:rPr>
          <w:rFonts w:ascii="Times New Roman" w:hAnsi="Times New Roman"/>
          <w:sz w:val="28"/>
          <w:szCs w:val="28"/>
        </w:rPr>
      </w:pPr>
      <w:r w:rsidRPr="0060696B">
        <w:rPr>
          <w:rFonts w:ascii="Times New Roman" w:hAnsi="Times New Roman"/>
          <w:sz w:val="28"/>
          <w:szCs w:val="28"/>
        </w:rPr>
        <w:t>создание условий для участия родителей (законных представителей)</w:t>
      </w:r>
      <w:r w:rsidR="00FB4CB7">
        <w:rPr>
          <w:rFonts w:ascii="Times New Roman" w:hAnsi="Times New Roman"/>
          <w:sz w:val="28"/>
          <w:szCs w:val="28"/>
        </w:rPr>
        <w:t xml:space="preserve"> </w:t>
      </w:r>
      <w:r w:rsidRPr="0060696B">
        <w:rPr>
          <w:rFonts w:ascii="Times New Roman" w:hAnsi="Times New Roman"/>
          <w:sz w:val="28"/>
          <w:szCs w:val="28"/>
        </w:rPr>
        <w:t>в образовательной деятельности,</w:t>
      </w:r>
    </w:p>
    <w:p w:rsidR="007D1F16" w:rsidRPr="0060696B" w:rsidRDefault="007D1F16" w:rsidP="006E3C3D">
      <w:pPr>
        <w:pStyle w:val="a7"/>
        <w:numPr>
          <w:ilvl w:val="0"/>
          <w:numId w:val="97"/>
        </w:numPr>
        <w:spacing w:line="240" w:lineRule="auto"/>
        <w:jc w:val="both"/>
        <w:rPr>
          <w:rFonts w:ascii="Times New Roman" w:hAnsi="Times New Roman"/>
          <w:sz w:val="28"/>
          <w:szCs w:val="28"/>
        </w:rPr>
      </w:pPr>
      <w:r w:rsidRPr="0060696B">
        <w:rPr>
          <w:rFonts w:ascii="Times New Roman" w:hAnsi="Times New Roman"/>
          <w:sz w:val="28"/>
          <w:szCs w:val="28"/>
        </w:rPr>
        <w:t>взаимодействие с родителями (законными представителями) по вопросам</w:t>
      </w:r>
      <w:r w:rsidR="00FB4CB7">
        <w:rPr>
          <w:rFonts w:ascii="Times New Roman" w:hAnsi="Times New Roman"/>
          <w:sz w:val="28"/>
          <w:szCs w:val="28"/>
        </w:rPr>
        <w:t xml:space="preserve"> </w:t>
      </w:r>
      <w:r w:rsidRPr="0060696B">
        <w:rPr>
          <w:rFonts w:ascii="Times New Roman" w:hAnsi="Times New Roman"/>
          <w:sz w:val="28"/>
          <w:szCs w:val="28"/>
        </w:rPr>
        <w:t>образования ребёнка, непосредственного вовлечения их в образовательную</w:t>
      </w:r>
      <w:r w:rsidR="00FB4CB7">
        <w:rPr>
          <w:rFonts w:ascii="Times New Roman" w:hAnsi="Times New Roman"/>
          <w:sz w:val="28"/>
          <w:szCs w:val="28"/>
        </w:rPr>
        <w:t xml:space="preserve"> </w:t>
      </w:r>
      <w:r w:rsidRPr="0060696B">
        <w:rPr>
          <w:rFonts w:ascii="Times New Roman" w:hAnsi="Times New Roman"/>
          <w:sz w:val="28"/>
          <w:szCs w:val="28"/>
        </w:rPr>
        <w:t>деятельность, в том числе посредством создания образовательных проектов</w:t>
      </w:r>
      <w:r w:rsidR="00FB4CB7">
        <w:rPr>
          <w:rFonts w:ascii="Times New Roman" w:hAnsi="Times New Roman"/>
          <w:sz w:val="28"/>
          <w:szCs w:val="28"/>
        </w:rPr>
        <w:t xml:space="preserve"> </w:t>
      </w:r>
      <w:r w:rsidRPr="0060696B">
        <w:rPr>
          <w:rFonts w:ascii="Times New Roman" w:hAnsi="Times New Roman"/>
          <w:sz w:val="28"/>
          <w:szCs w:val="28"/>
        </w:rPr>
        <w:t>совместно с семьёй на основе выявления потребностей и поддержки</w:t>
      </w:r>
      <w:r w:rsidR="00FB4CB7">
        <w:rPr>
          <w:rFonts w:ascii="Times New Roman" w:hAnsi="Times New Roman"/>
          <w:sz w:val="28"/>
          <w:szCs w:val="28"/>
        </w:rPr>
        <w:t xml:space="preserve"> </w:t>
      </w:r>
      <w:r w:rsidRPr="0060696B">
        <w:rPr>
          <w:rFonts w:ascii="Times New Roman" w:hAnsi="Times New Roman"/>
          <w:sz w:val="28"/>
          <w:szCs w:val="28"/>
        </w:rPr>
        <w:t>образовательных инициатив семьи;</w:t>
      </w:r>
    </w:p>
    <w:p w:rsidR="007D1F16" w:rsidRPr="0060696B" w:rsidRDefault="007D1F16" w:rsidP="006E3C3D">
      <w:pPr>
        <w:pStyle w:val="a7"/>
        <w:numPr>
          <w:ilvl w:val="0"/>
          <w:numId w:val="97"/>
        </w:numPr>
        <w:spacing w:line="240" w:lineRule="auto"/>
        <w:jc w:val="both"/>
        <w:rPr>
          <w:rFonts w:ascii="Times New Roman" w:hAnsi="Times New Roman"/>
          <w:sz w:val="28"/>
          <w:szCs w:val="28"/>
        </w:rPr>
      </w:pPr>
      <w:r w:rsidRPr="0060696B">
        <w:rPr>
          <w:rFonts w:ascii="Times New Roman" w:hAnsi="Times New Roman"/>
          <w:sz w:val="28"/>
          <w:szCs w:val="28"/>
        </w:rPr>
        <w:t>создание возможностей для обсуждения с родителями (законными</w:t>
      </w:r>
      <w:r w:rsidR="00FB4CB7">
        <w:rPr>
          <w:rFonts w:ascii="Times New Roman" w:hAnsi="Times New Roman"/>
          <w:sz w:val="28"/>
          <w:szCs w:val="28"/>
        </w:rPr>
        <w:t xml:space="preserve"> </w:t>
      </w:r>
      <w:r w:rsidRPr="0060696B">
        <w:rPr>
          <w:rFonts w:ascii="Times New Roman" w:hAnsi="Times New Roman"/>
          <w:sz w:val="28"/>
          <w:szCs w:val="28"/>
        </w:rPr>
        <w:t>представителями) детей вопросов, связанных с реализацией Программы.</w:t>
      </w:r>
    </w:p>
    <w:p w:rsidR="007D1F16" w:rsidRPr="007D1F16" w:rsidRDefault="007D1F16" w:rsidP="007D1F16">
      <w:pPr>
        <w:widowControl/>
        <w:jc w:val="both"/>
        <w:rPr>
          <w:b/>
          <w:sz w:val="28"/>
          <w:szCs w:val="28"/>
        </w:rPr>
      </w:pPr>
      <w:r w:rsidRPr="007D1F16">
        <w:rPr>
          <w:b/>
          <w:sz w:val="28"/>
          <w:szCs w:val="28"/>
        </w:rPr>
        <w:t>В основу реализации работы с семьёй заложены следующие принципы:</w:t>
      </w:r>
    </w:p>
    <w:p w:rsidR="007D1F16" w:rsidRPr="0060696B" w:rsidRDefault="007D1F16" w:rsidP="006E3C3D">
      <w:pPr>
        <w:pStyle w:val="a7"/>
        <w:numPr>
          <w:ilvl w:val="0"/>
          <w:numId w:val="98"/>
        </w:numPr>
        <w:spacing w:line="240" w:lineRule="auto"/>
        <w:jc w:val="both"/>
        <w:rPr>
          <w:rFonts w:ascii="Times New Roman" w:hAnsi="Times New Roman"/>
          <w:sz w:val="28"/>
          <w:szCs w:val="28"/>
        </w:rPr>
      </w:pPr>
      <w:r w:rsidRPr="0060696B">
        <w:rPr>
          <w:rFonts w:ascii="Times New Roman" w:hAnsi="Times New Roman"/>
          <w:sz w:val="28"/>
          <w:szCs w:val="28"/>
        </w:rPr>
        <w:t>партнёрство родителей и педагогов в воспитании и обучении детей;</w:t>
      </w:r>
    </w:p>
    <w:p w:rsidR="007D1F16" w:rsidRPr="0060696B" w:rsidRDefault="007D1F16" w:rsidP="006E3C3D">
      <w:pPr>
        <w:pStyle w:val="a7"/>
        <w:numPr>
          <w:ilvl w:val="0"/>
          <w:numId w:val="98"/>
        </w:numPr>
        <w:spacing w:line="240" w:lineRule="auto"/>
        <w:jc w:val="both"/>
        <w:rPr>
          <w:rFonts w:ascii="Times New Roman" w:hAnsi="Times New Roman"/>
          <w:sz w:val="28"/>
          <w:szCs w:val="28"/>
        </w:rPr>
      </w:pPr>
      <w:r w:rsidRPr="0060696B">
        <w:rPr>
          <w:rFonts w:ascii="Times New Roman" w:hAnsi="Times New Roman"/>
          <w:sz w:val="28"/>
          <w:szCs w:val="28"/>
        </w:rPr>
        <w:t>единое понимание педагогами и родителями целей и задач воспитания и</w:t>
      </w:r>
      <w:r w:rsidR="00FB4CB7">
        <w:rPr>
          <w:rFonts w:ascii="Times New Roman" w:hAnsi="Times New Roman"/>
          <w:sz w:val="28"/>
          <w:szCs w:val="28"/>
        </w:rPr>
        <w:t xml:space="preserve"> </w:t>
      </w:r>
      <w:r w:rsidRPr="0060696B">
        <w:rPr>
          <w:rFonts w:ascii="Times New Roman" w:hAnsi="Times New Roman"/>
          <w:sz w:val="28"/>
          <w:szCs w:val="28"/>
        </w:rPr>
        <w:t>обучения;</w:t>
      </w:r>
    </w:p>
    <w:p w:rsidR="007D1F16" w:rsidRPr="0060696B" w:rsidRDefault="007D1F16" w:rsidP="006E3C3D">
      <w:pPr>
        <w:pStyle w:val="a7"/>
        <w:numPr>
          <w:ilvl w:val="0"/>
          <w:numId w:val="98"/>
        </w:numPr>
        <w:spacing w:line="240" w:lineRule="auto"/>
        <w:jc w:val="both"/>
        <w:rPr>
          <w:rFonts w:ascii="Times New Roman" w:hAnsi="Times New Roman"/>
          <w:sz w:val="28"/>
          <w:szCs w:val="28"/>
        </w:rPr>
      </w:pPr>
      <w:r w:rsidRPr="0060696B">
        <w:rPr>
          <w:rFonts w:ascii="Times New Roman" w:hAnsi="Times New Roman"/>
          <w:sz w:val="28"/>
          <w:szCs w:val="28"/>
        </w:rPr>
        <w:t>помощь, уважение и доверие к ребёнку со стороны педагогов и родителей;</w:t>
      </w:r>
    </w:p>
    <w:p w:rsidR="008D57DA" w:rsidRPr="0060696B" w:rsidRDefault="007D1F16" w:rsidP="006E3C3D">
      <w:pPr>
        <w:pStyle w:val="a7"/>
        <w:numPr>
          <w:ilvl w:val="0"/>
          <w:numId w:val="98"/>
        </w:numPr>
        <w:spacing w:line="240" w:lineRule="auto"/>
        <w:jc w:val="both"/>
        <w:rPr>
          <w:rFonts w:ascii="Times New Roman" w:hAnsi="Times New Roman"/>
          <w:sz w:val="28"/>
          <w:szCs w:val="28"/>
        </w:rPr>
      </w:pPr>
      <w:r w:rsidRPr="0060696B">
        <w:rPr>
          <w:rFonts w:ascii="Times New Roman" w:hAnsi="Times New Roman"/>
          <w:sz w:val="28"/>
          <w:szCs w:val="28"/>
        </w:rPr>
        <w:t>постоянный анализ про</w:t>
      </w:r>
      <w:r w:rsidR="00402546">
        <w:rPr>
          <w:rFonts w:ascii="Times New Roman" w:hAnsi="Times New Roman"/>
          <w:sz w:val="28"/>
          <w:szCs w:val="28"/>
        </w:rPr>
        <w:t>цесса взаимодействия семьи и ДОО</w:t>
      </w:r>
      <w:r w:rsidRPr="0060696B">
        <w:rPr>
          <w:rFonts w:ascii="Times New Roman" w:hAnsi="Times New Roman"/>
          <w:sz w:val="28"/>
          <w:szCs w:val="28"/>
        </w:rPr>
        <w:t>, его</w:t>
      </w:r>
      <w:r w:rsidR="00FB4CB7">
        <w:rPr>
          <w:rFonts w:ascii="Times New Roman" w:hAnsi="Times New Roman"/>
          <w:sz w:val="28"/>
          <w:szCs w:val="28"/>
        </w:rPr>
        <w:t xml:space="preserve"> </w:t>
      </w:r>
      <w:r w:rsidRPr="0060696B">
        <w:rPr>
          <w:rFonts w:ascii="Times New Roman" w:hAnsi="Times New Roman"/>
          <w:sz w:val="28"/>
          <w:szCs w:val="28"/>
        </w:rPr>
        <w:t>промежуточных и конечных результатов.</w:t>
      </w:r>
    </w:p>
    <w:p w:rsidR="008D57DA" w:rsidRPr="008D57DA" w:rsidRDefault="008D57DA" w:rsidP="008D57DA">
      <w:pPr>
        <w:widowControl/>
        <w:jc w:val="both"/>
        <w:rPr>
          <w:b/>
          <w:sz w:val="28"/>
          <w:szCs w:val="28"/>
        </w:rPr>
      </w:pPr>
      <w:r w:rsidRPr="008D57DA">
        <w:rPr>
          <w:b/>
          <w:sz w:val="28"/>
          <w:szCs w:val="28"/>
        </w:rPr>
        <w:t xml:space="preserve">Основные </w:t>
      </w:r>
      <w:r w:rsidRPr="008D57DA">
        <w:rPr>
          <w:b/>
          <w:iCs/>
          <w:sz w:val="28"/>
          <w:szCs w:val="28"/>
        </w:rPr>
        <w:t xml:space="preserve">задачи </w:t>
      </w:r>
      <w:r w:rsidRPr="008D57DA">
        <w:rPr>
          <w:b/>
          <w:sz w:val="28"/>
          <w:szCs w:val="28"/>
        </w:rPr>
        <w:t>взаимодействия педагогического коллектива с семьями</w:t>
      </w:r>
    </w:p>
    <w:p w:rsidR="008D57DA" w:rsidRPr="008D57DA" w:rsidRDefault="008D57DA" w:rsidP="008D57DA">
      <w:pPr>
        <w:widowControl/>
        <w:jc w:val="both"/>
        <w:rPr>
          <w:b/>
          <w:sz w:val="28"/>
          <w:szCs w:val="28"/>
        </w:rPr>
      </w:pPr>
      <w:r w:rsidRPr="008D57DA">
        <w:rPr>
          <w:b/>
          <w:sz w:val="28"/>
          <w:szCs w:val="28"/>
        </w:rPr>
        <w:t>воспитанников:</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t>изучение отношения педагогов и родителей к вопросам воспитания, обучения, развития детей, услови</w:t>
      </w:r>
      <w:r w:rsidR="00402546">
        <w:rPr>
          <w:rFonts w:ascii="Times New Roman" w:hAnsi="Times New Roman"/>
          <w:sz w:val="28"/>
          <w:szCs w:val="28"/>
        </w:rPr>
        <w:t>й организации деятельности в ДОО</w:t>
      </w:r>
      <w:r w:rsidRPr="0060696B">
        <w:rPr>
          <w:rFonts w:ascii="Times New Roman" w:hAnsi="Times New Roman"/>
          <w:sz w:val="28"/>
          <w:szCs w:val="28"/>
        </w:rPr>
        <w:t xml:space="preserve"> и семье;</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t>изучение семейного опыта воспитания и обучения детей;</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lastRenderedPageBreak/>
        <w:t>просвещение родителей (законных представителей) в области</w:t>
      </w:r>
      <w:r w:rsidR="00FB4CB7">
        <w:rPr>
          <w:rFonts w:ascii="Times New Roman" w:hAnsi="Times New Roman"/>
          <w:sz w:val="28"/>
          <w:szCs w:val="28"/>
        </w:rPr>
        <w:t xml:space="preserve"> </w:t>
      </w:r>
      <w:r w:rsidRPr="0060696B">
        <w:rPr>
          <w:rFonts w:ascii="Times New Roman" w:hAnsi="Times New Roman"/>
          <w:sz w:val="28"/>
          <w:szCs w:val="28"/>
        </w:rPr>
        <w:t>педагогики и детской психологии, повышение их правовой и педагогической</w:t>
      </w:r>
      <w:r w:rsidR="00FB4CB7">
        <w:rPr>
          <w:rFonts w:ascii="Times New Roman" w:hAnsi="Times New Roman"/>
          <w:sz w:val="28"/>
          <w:szCs w:val="28"/>
        </w:rPr>
        <w:t xml:space="preserve"> </w:t>
      </w:r>
      <w:r w:rsidRPr="0060696B">
        <w:rPr>
          <w:rFonts w:ascii="Times New Roman" w:hAnsi="Times New Roman"/>
          <w:sz w:val="28"/>
          <w:szCs w:val="28"/>
        </w:rPr>
        <w:t>культуры;</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t>информирование друг друга об актуальных задачах воспитания и</w:t>
      </w:r>
      <w:r w:rsidR="003B6E2B">
        <w:rPr>
          <w:rFonts w:ascii="Times New Roman" w:hAnsi="Times New Roman"/>
          <w:sz w:val="28"/>
          <w:szCs w:val="28"/>
        </w:rPr>
        <w:t xml:space="preserve"> </w:t>
      </w:r>
      <w:r w:rsidRPr="0060696B">
        <w:rPr>
          <w:rFonts w:ascii="Times New Roman" w:hAnsi="Times New Roman"/>
          <w:sz w:val="28"/>
          <w:szCs w:val="28"/>
        </w:rPr>
        <w:t>обучения детей и о возможностях детского сада и семьи в решении данных</w:t>
      </w:r>
      <w:r w:rsidR="003B6E2B">
        <w:rPr>
          <w:rFonts w:ascii="Times New Roman" w:hAnsi="Times New Roman"/>
          <w:sz w:val="28"/>
          <w:szCs w:val="28"/>
        </w:rPr>
        <w:t xml:space="preserve"> </w:t>
      </w:r>
      <w:r w:rsidRPr="0060696B">
        <w:rPr>
          <w:rFonts w:ascii="Times New Roman" w:hAnsi="Times New Roman"/>
          <w:sz w:val="28"/>
          <w:szCs w:val="28"/>
        </w:rPr>
        <w:t>задач;</w:t>
      </w:r>
    </w:p>
    <w:p w:rsidR="008D57DA" w:rsidRPr="0060696B" w:rsidRDefault="00402546" w:rsidP="006E3C3D">
      <w:pPr>
        <w:pStyle w:val="a7"/>
        <w:numPr>
          <w:ilvl w:val="0"/>
          <w:numId w:val="99"/>
        </w:numPr>
        <w:spacing w:line="240" w:lineRule="auto"/>
        <w:jc w:val="both"/>
        <w:rPr>
          <w:rFonts w:ascii="Times New Roman" w:hAnsi="Times New Roman"/>
          <w:sz w:val="28"/>
          <w:szCs w:val="28"/>
        </w:rPr>
      </w:pPr>
      <w:r>
        <w:rPr>
          <w:rFonts w:ascii="Times New Roman" w:hAnsi="Times New Roman"/>
          <w:sz w:val="28"/>
          <w:szCs w:val="28"/>
        </w:rPr>
        <w:t>создание в ДОО</w:t>
      </w:r>
      <w:r w:rsidR="008D57DA" w:rsidRPr="0060696B">
        <w:rPr>
          <w:rFonts w:ascii="Times New Roman" w:hAnsi="Times New Roman"/>
          <w:sz w:val="28"/>
          <w:szCs w:val="28"/>
        </w:rPr>
        <w:t xml:space="preserve"> условий для разнообразного по содержанию и формам</w:t>
      </w:r>
      <w:r w:rsidR="00FB4CB7">
        <w:rPr>
          <w:rFonts w:ascii="Times New Roman" w:hAnsi="Times New Roman"/>
          <w:sz w:val="28"/>
          <w:szCs w:val="28"/>
        </w:rPr>
        <w:t xml:space="preserve"> </w:t>
      </w:r>
      <w:r w:rsidR="008D57DA" w:rsidRPr="0060696B">
        <w:rPr>
          <w:rFonts w:ascii="Times New Roman" w:hAnsi="Times New Roman"/>
          <w:sz w:val="28"/>
          <w:szCs w:val="28"/>
        </w:rPr>
        <w:t>сотрудничества, способствующего развитию конструктивного взаимодействия</w:t>
      </w:r>
      <w:r w:rsidR="00FB4CB7">
        <w:rPr>
          <w:rFonts w:ascii="Times New Roman" w:hAnsi="Times New Roman"/>
          <w:sz w:val="28"/>
          <w:szCs w:val="28"/>
        </w:rPr>
        <w:t xml:space="preserve"> </w:t>
      </w:r>
      <w:r w:rsidR="008D57DA" w:rsidRPr="0060696B">
        <w:rPr>
          <w:rFonts w:ascii="Times New Roman" w:hAnsi="Times New Roman"/>
          <w:sz w:val="28"/>
          <w:szCs w:val="28"/>
        </w:rPr>
        <w:t>педагогов и родителей с детьми;</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t>привлечение семей воспитанников к участию в совместных с</w:t>
      </w:r>
      <w:r w:rsidR="00FB4CB7">
        <w:rPr>
          <w:rFonts w:ascii="Times New Roman" w:hAnsi="Times New Roman"/>
          <w:sz w:val="28"/>
          <w:szCs w:val="28"/>
        </w:rPr>
        <w:t xml:space="preserve"> </w:t>
      </w:r>
      <w:r w:rsidRPr="0060696B">
        <w:rPr>
          <w:rFonts w:ascii="Times New Roman" w:hAnsi="Times New Roman"/>
          <w:sz w:val="28"/>
          <w:szCs w:val="28"/>
        </w:rPr>
        <w:t xml:space="preserve">педагогами </w:t>
      </w:r>
      <w:r w:rsidR="00402546">
        <w:rPr>
          <w:rFonts w:ascii="Times New Roman" w:hAnsi="Times New Roman"/>
          <w:sz w:val="28"/>
          <w:szCs w:val="28"/>
        </w:rPr>
        <w:t>мероприятиях, организуемых в ДОО</w:t>
      </w:r>
      <w:r w:rsidRPr="0060696B">
        <w:rPr>
          <w:rFonts w:ascii="Times New Roman" w:hAnsi="Times New Roman"/>
          <w:sz w:val="28"/>
          <w:szCs w:val="28"/>
        </w:rPr>
        <w:t>;</w:t>
      </w:r>
    </w:p>
    <w:p w:rsidR="008D57DA" w:rsidRPr="0060696B" w:rsidRDefault="008D57DA" w:rsidP="006E3C3D">
      <w:pPr>
        <w:pStyle w:val="a7"/>
        <w:numPr>
          <w:ilvl w:val="0"/>
          <w:numId w:val="99"/>
        </w:numPr>
        <w:spacing w:line="240" w:lineRule="auto"/>
        <w:jc w:val="both"/>
        <w:rPr>
          <w:rFonts w:ascii="Times New Roman" w:hAnsi="Times New Roman"/>
          <w:sz w:val="28"/>
          <w:szCs w:val="28"/>
        </w:rPr>
      </w:pPr>
      <w:r w:rsidRPr="0060696B">
        <w:rPr>
          <w:rFonts w:ascii="Times New Roman" w:hAnsi="Times New Roman"/>
          <w:sz w:val="28"/>
          <w:szCs w:val="28"/>
        </w:rPr>
        <w:t>поощрение родителей за внимательное отношение к разнообразным</w:t>
      </w:r>
      <w:r w:rsidR="00FB4CB7">
        <w:rPr>
          <w:rFonts w:ascii="Times New Roman" w:hAnsi="Times New Roman"/>
          <w:sz w:val="28"/>
          <w:szCs w:val="28"/>
        </w:rPr>
        <w:t xml:space="preserve"> </w:t>
      </w:r>
      <w:r w:rsidRPr="0060696B">
        <w:rPr>
          <w:rFonts w:ascii="Times New Roman" w:hAnsi="Times New Roman"/>
          <w:sz w:val="28"/>
          <w:szCs w:val="28"/>
        </w:rPr>
        <w:t>стремлениям и потребностям ребенка, создание необходимых условий для</w:t>
      </w:r>
      <w:r w:rsidR="00FB4CB7">
        <w:rPr>
          <w:rFonts w:ascii="Times New Roman" w:hAnsi="Times New Roman"/>
          <w:sz w:val="28"/>
          <w:szCs w:val="28"/>
        </w:rPr>
        <w:t xml:space="preserve"> </w:t>
      </w:r>
      <w:r w:rsidRPr="0060696B">
        <w:rPr>
          <w:rFonts w:ascii="Times New Roman" w:hAnsi="Times New Roman"/>
          <w:sz w:val="28"/>
          <w:szCs w:val="28"/>
        </w:rPr>
        <w:t>их</w:t>
      </w:r>
      <w:r w:rsidR="003B6E2B">
        <w:rPr>
          <w:rFonts w:ascii="Times New Roman" w:hAnsi="Times New Roman"/>
          <w:sz w:val="28"/>
          <w:szCs w:val="28"/>
        </w:rPr>
        <w:t xml:space="preserve"> </w:t>
      </w:r>
      <w:r w:rsidRPr="0060696B">
        <w:rPr>
          <w:rFonts w:ascii="Times New Roman" w:hAnsi="Times New Roman"/>
          <w:sz w:val="28"/>
          <w:szCs w:val="28"/>
        </w:rPr>
        <w:t>удовлетворения в семье.</w:t>
      </w:r>
    </w:p>
    <w:p w:rsidR="008D57DA" w:rsidRDefault="008D57DA" w:rsidP="008D57DA">
      <w:pPr>
        <w:widowControl/>
        <w:jc w:val="both"/>
        <w:rPr>
          <w:sz w:val="28"/>
          <w:szCs w:val="28"/>
        </w:rPr>
      </w:pPr>
    </w:p>
    <w:p w:rsidR="007D1F16" w:rsidRPr="00740FDA" w:rsidRDefault="007D1F16" w:rsidP="00740FDA">
      <w:pPr>
        <w:widowControl/>
        <w:jc w:val="center"/>
        <w:rPr>
          <w:b/>
          <w:color w:val="000000"/>
          <w:sz w:val="28"/>
          <w:szCs w:val="28"/>
        </w:rPr>
      </w:pPr>
    </w:p>
    <w:p w:rsidR="0094640B" w:rsidRPr="0094640B" w:rsidRDefault="0094640B" w:rsidP="0097569A">
      <w:pPr>
        <w:pStyle w:val="af0"/>
        <w:numPr>
          <w:ilvl w:val="0"/>
          <w:numId w:val="17"/>
        </w:numPr>
        <w:rPr>
          <w:rFonts w:eastAsia="Calibri"/>
          <w:shd w:val="clear" w:color="auto" w:fill="FFFFFF"/>
        </w:rPr>
        <w:sectPr w:rsidR="0094640B" w:rsidRPr="0094640B" w:rsidSect="00CF6039">
          <w:headerReference w:type="default" r:id="rId16"/>
          <w:footerReference w:type="even" r:id="rId17"/>
          <w:footerReference w:type="default" r:id="rId18"/>
          <w:pgSz w:w="11906" w:h="16838"/>
          <w:pgMar w:top="1134" w:right="851" w:bottom="1134" w:left="1134" w:header="709" w:footer="709" w:gutter="0"/>
          <w:cols w:space="708"/>
          <w:docGrid w:linePitch="360"/>
        </w:sectPr>
      </w:pPr>
    </w:p>
    <w:p w:rsidR="000630C7" w:rsidRDefault="00BB5291" w:rsidP="00BB5291">
      <w:pPr>
        <w:pStyle w:val="af0"/>
        <w:tabs>
          <w:tab w:val="left" w:pos="1980"/>
        </w:tabs>
        <w:jc w:val="both"/>
        <w:rPr>
          <w:rFonts w:eastAsia="Calibri"/>
          <w:shd w:val="clear" w:color="auto" w:fill="FFFFFF"/>
        </w:rPr>
      </w:pPr>
      <w:r>
        <w:rPr>
          <w:rFonts w:eastAsia="Calibri"/>
          <w:shd w:val="clear" w:color="auto" w:fill="FFFFFF"/>
        </w:rPr>
        <w:lastRenderedPageBreak/>
        <w:tab/>
      </w:r>
    </w:p>
    <w:p w:rsidR="003A037D" w:rsidRPr="002C3A07" w:rsidRDefault="003A037D" w:rsidP="003A037D">
      <w:pPr>
        <w:pStyle w:val="af0"/>
        <w:ind w:left="720"/>
        <w:jc w:val="center"/>
        <w:rPr>
          <w:rFonts w:eastAsia="Calibri"/>
          <w:b/>
          <w:szCs w:val="28"/>
          <w:shd w:val="clear" w:color="auto" w:fill="FFFFFF"/>
        </w:rPr>
      </w:pPr>
      <w:r w:rsidRPr="002C3A07">
        <w:rPr>
          <w:rFonts w:eastAsia="Calibri"/>
          <w:b/>
          <w:szCs w:val="28"/>
          <w:shd w:val="clear" w:color="auto" w:fill="FFFFFF"/>
        </w:rPr>
        <w:t>Формы работы с родителями</w:t>
      </w:r>
      <w:r w:rsidR="003B6E2B">
        <w:rPr>
          <w:rFonts w:eastAsia="Calibri"/>
          <w:b/>
          <w:szCs w:val="28"/>
          <w:shd w:val="clear" w:color="auto" w:fill="FFFFFF"/>
        </w:rPr>
        <w:t xml:space="preserve"> (законными представителями)</w:t>
      </w:r>
    </w:p>
    <w:p w:rsidR="003A037D" w:rsidRPr="002C3A07" w:rsidRDefault="003A037D" w:rsidP="003A037D">
      <w:pPr>
        <w:tabs>
          <w:tab w:val="left" w:pos="633"/>
        </w:tabs>
        <w:autoSpaceDE/>
        <w:autoSpaceDN/>
        <w:adjustRightInd/>
        <w:jc w:val="center"/>
        <w:rPr>
          <w:rFonts w:eastAsia="Calibri"/>
          <w:b/>
          <w:sz w:val="28"/>
          <w:szCs w:val="28"/>
          <w:shd w:val="clear" w:color="auto" w:fill="FFFFFF"/>
          <w:lang w:eastAsia="en-US"/>
        </w:rPr>
      </w:pPr>
    </w:p>
    <w:p w:rsidR="003A037D" w:rsidRPr="002A2D9D" w:rsidRDefault="003A037D" w:rsidP="0097569A">
      <w:pPr>
        <w:widowControl/>
        <w:numPr>
          <w:ilvl w:val="0"/>
          <w:numId w:val="16"/>
        </w:numPr>
        <w:tabs>
          <w:tab w:val="left" w:pos="633"/>
        </w:tabs>
        <w:autoSpaceDE/>
        <w:autoSpaceDN/>
        <w:adjustRightInd/>
        <w:spacing w:after="200" w:line="276" w:lineRule="auto"/>
        <w:ind w:left="40" w:firstLine="300"/>
        <w:jc w:val="both"/>
        <w:rPr>
          <w:rFonts w:eastAsia="Calibri"/>
          <w:sz w:val="28"/>
          <w:szCs w:val="28"/>
          <w:shd w:val="clear" w:color="auto" w:fill="FFFFFF"/>
          <w:lang w:eastAsia="en-US"/>
        </w:rPr>
      </w:pPr>
    </w:p>
    <w:p w:rsidR="003A037D" w:rsidRPr="002A2D9D" w:rsidRDefault="003A037D" w:rsidP="003A037D">
      <w:pPr>
        <w:tabs>
          <w:tab w:val="left" w:pos="633"/>
        </w:tabs>
        <w:autoSpaceDE/>
        <w:autoSpaceDN/>
        <w:adjustRightInd/>
        <w:jc w:val="both"/>
        <w:rPr>
          <w:rFonts w:eastAsia="Calibri"/>
          <w:sz w:val="28"/>
          <w:szCs w:val="28"/>
          <w:shd w:val="clear" w:color="auto" w:fill="FFFFFF"/>
          <w:lang w:eastAsia="en-US"/>
        </w:rPr>
      </w:pPr>
    </w:p>
    <w:p w:rsidR="003A037D" w:rsidRPr="002A2D9D" w:rsidRDefault="00B269D3" w:rsidP="003A037D">
      <w:pPr>
        <w:tabs>
          <w:tab w:val="left" w:pos="633"/>
        </w:tabs>
        <w:autoSpaceDE/>
        <w:autoSpaceDN/>
        <w:adjustRightInd/>
        <w:jc w:val="both"/>
        <w:rPr>
          <w:rFonts w:eastAsia="Calibri"/>
          <w:sz w:val="28"/>
          <w:szCs w:val="28"/>
          <w:shd w:val="clear" w:color="auto" w:fill="FFFFFF"/>
          <w:lang w:eastAsia="en-US"/>
        </w:rPr>
      </w:pPr>
      <w:r>
        <w:rPr>
          <w:rFonts w:eastAsia="Calibri"/>
          <w:noProof/>
          <w:sz w:val="28"/>
          <w:szCs w:val="28"/>
        </w:rPr>
        <w:pict>
          <v:rect id="Rectangle 152" o:spid="_x0000_s1026" style="position:absolute;left:0;text-align:left;margin-left:300.4pt;margin-top:5.2pt;width:173.6pt;height: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">
            <v:textbox>
              <w:txbxContent>
                <w:p w:rsidR="009A544B" w:rsidRPr="00724B89" w:rsidRDefault="009A544B" w:rsidP="003A037D">
                  <w:r>
                    <w:t>Информационные стенды</w:t>
                  </w:r>
                </w:p>
              </w:txbxContent>
            </v:textbox>
          </v:rect>
        </w:pict>
      </w:r>
    </w:p>
    <w:p w:rsidR="003A037D" w:rsidRPr="002A2D9D" w:rsidRDefault="003A037D" w:rsidP="003A037D">
      <w:pPr>
        <w:tabs>
          <w:tab w:val="left" w:pos="633"/>
        </w:tabs>
        <w:autoSpaceDE/>
        <w:autoSpaceDN/>
        <w:adjustRightInd/>
        <w:jc w:val="both"/>
        <w:rPr>
          <w:rFonts w:eastAsia="Calibri"/>
          <w:sz w:val="28"/>
          <w:szCs w:val="28"/>
          <w:shd w:val="clear" w:color="auto" w:fill="FFFFFF"/>
          <w:lang w:eastAsia="en-US"/>
        </w:rPr>
      </w:pPr>
    </w:p>
    <w:p w:rsidR="003A037D" w:rsidRPr="002A2D9D" w:rsidRDefault="00B269D3" w:rsidP="003A037D">
      <w:pPr>
        <w:tabs>
          <w:tab w:val="left" w:pos="633"/>
        </w:tabs>
        <w:autoSpaceDE/>
        <w:autoSpaceDN/>
        <w:adjustRightInd/>
        <w:jc w:val="both"/>
        <w:rPr>
          <w:rFonts w:eastAsia="Calibri"/>
          <w:sz w:val="28"/>
          <w:szCs w:val="28"/>
          <w:shd w:val="clear" w:color="auto" w:fill="FFFFFF"/>
          <w:lang w:eastAsia="en-US"/>
        </w:rPr>
      </w:pPr>
      <w:r>
        <w:rPr>
          <w:rFonts w:eastAsia="Calibri"/>
          <w:noProof/>
          <w:sz w:val="28"/>
          <w:szCs w:val="28"/>
        </w:rPr>
        <w:pict>
          <v:line id="Line 176" o:spid="_x0000_s1066" style="position:absolute;left:0;text-align:left;flip:y;z-index:251667968;visibility:visible" from="234pt,0" to="3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ZuNAIAAFw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">
            <v:stroke endarrow="block"/>
          </v:line>
        </w:pict>
      </w:r>
      <w:r>
        <w:rPr>
          <w:rFonts w:eastAsia="Calibri"/>
          <w:noProof/>
          <w:sz w:val="28"/>
          <w:szCs w:val="28"/>
        </w:rPr>
        <w:pict>
          <v:line id="Line 175" o:spid="_x0000_s1065" style="position:absolute;left:0;text-align:left;flip:y;z-index:251666944;visibility:visible" from="207pt,-45pt" to="3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HGNAIAAF0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">
            <v:stroke endarrow="block"/>
          </v:line>
        </w:pict>
      </w:r>
      <w:r>
        <w:rPr>
          <w:rFonts w:eastAsia="Calibri"/>
          <w:noProof/>
          <w:sz w:val="28"/>
          <w:szCs w:val="28"/>
        </w:rPr>
        <w:pict>
          <v:line id="Line 174" o:spid="_x0000_s1064" style="position:absolute;left:0;text-align:left;flip:x y;z-index:251665920;visibility:visible" from="171pt,-45pt" to="1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">
            <v:stroke endarrow="block"/>
          </v:line>
        </w:pict>
      </w:r>
      <w:r>
        <w:rPr>
          <w:rFonts w:eastAsia="Calibri"/>
          <w:noProof/>
          <w:sz w:val="28"/>
          <w:szCs w:val="28"/>
        </w:rPr>
        <w:pict>
          <v:line id="Line 171" o:spid="_x0000_s1063" style="position:absolute;left:0;text-align:left;flip:x y;z-index:251662848;visibility:visible" from="2in,-27pt" to="20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">
            <v:stroke endarrow="block"/>
          </v:line>
        </w:pict>
      </w:r>
      <w:r>
        <w:rPr>
          <w:rFonts w:eastAsia="Calibri"/>
          <w:noProof/>
          <w:sz w:val="28"/>
          <w:szCs w:val="28"/>
        </w:rPr>
        <w:pict>
          <v:rect id="Rectangle 149" o:spid="_x0000_s1027" style="position:absolute;left:0;text-align:left;margin-left:-18pt;margin-top:-1in;width:162pt;height:4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">
            <v:textbox>
              <w:txbxContent>
                <w:p w:rsidR="009A544B" w:rsidRPr="00724B89" w:rsidRDefault="009A544B" w:rsidP="003A037D">
                  <w:r>
                    <w:t>Анкетирование и интервьюирование родителей</w:t>
                  </w:r>
                </w:p>
              </w:txbxContent>
            </v:textbox>
          </v:rect>
        </w:pict>
      </w:r>
      <w:r>
        <w:rPr>
          <w:rFonts w:eastAsia="Calibri"/>
          <w:noProof/>
          <w:sz w:val="28"/>
          <w:szCs w:val="28"/>
        </w:rPr>
        <w:pict>
          <v:rect id="Rectangle 151" o:spid="_x0000_s1028" style="position:absolute;left:0;text-align:left;margin-left:333pt;margin-top:-1in;width:162pt;height:2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">
            <v:textbox>
              <w:txbxContent>
                <w:p w:rsidR="009A544B" w:rsidRPr="00724B89" w:rsidRDefault="009A544B" w:rsidP="003A037D">
                  <w:r>
                    <w:t>Стенгазеты</w:t>
                  </w:r>
                </w:p>
              </w:txbxContent>
            </v:textbox>
          </v:rect>
        </w:pict>
      </w:r>
      <w:r>
        <w:rPr>
          <w:rFonts w:eastAsia="Calibri"/>
          <w:noProof/>
          <w:sz w:val="28"/>
          <w:szCs w:val="28"/>
        </w:rPr>
        <w:pict>
          <v:rect id="Rectangle 150" o:spid="_x0000_s1029" style="position:absolute;left:0;text-align:left;margin-left:162pt;margin-top:-1in;width:162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">
            <v:textbox>
              <w:txbxContent>
                <w:p w:rsidR="009A544B" w:rsidRPr="00724B89" w:rsidRDefault="009A544B" w:rsidP="003A037D">
                  <w:r>
                    <w:t>Официальный сайт ДОО</w:t>
                  </w:r>
                </w:p>
              </w:txbxContent>
            </v:textbox>
          </v:rect>
        </w:pict>
      </w:r>
    </w:p>
    <w:p w:rsidR="003A037D" w:rsidRPr="002A2D9D" w:rsidRDefault="00B269D3" w:rsidP="003A037D">
      <w:pPr>
        <w:tabs>
          <w:tab w:val="left" w:pos="633"/>
        </w:tabs>
        <w:autoSpaceDE/>
        <w:autoSpaceDN/>
        <w:adjustRightInd/>
        <w:jc w:val="both"/>
        <w:rPr>
          <w:rFonts w:eastAsia="Calibri"/>
          <w:sz w:val="28"/>
          <w:szCs w:val="28"/>
          <w:shd w:val="clear" w:color="auto" w:fill="FFFFFF"/>
          <w:lang w:eastAsia="en-US"/>
        </w:rPr>
      </w:pPr>
      <w:r>
        <w:rPr>
          <w:rFonts w:eastAsia="Calibri"/>
          <w:noProof/>
          <w:sz w:val="28"/>
          <w:szCs w:val="28"/>
        </w:rPr>
        <w:pict>
          <v:line id="Line 177" o:spid="_x0000_s1062" style="position:absolute;left:0;text-align:left;flip:y;z-index:251668992;visibility:visible" from="270pt,10.9pt" to="4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">
            <v:stroke endarrow="block"/>
          </v:line>
        </w:pict>
      </w:r>
      <w:r>
        <w:rPr>
          <w:rFonts w:eastAsia="Calibri"/>
          <w:noProof/>
          <w:sz w:val="28"/>
          <w:szCs w:val="28"/>
        </w:rPr>
        <w:pict>
          <v:rect id="Rectangle 159" o:spid="_x0000_s1030" style="position:absolute;left:0;text-align:left;margin-left:-27pt;margin-top:10.9pt;width:162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yXKg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">
            <v:textbox>
              <w:txbxContent>
                <w:p w:rsidR="009A544B" w:rsidRDefault="009A544B" w:rsidP="003A037D">
                  <w:pPr>
                    <w:ind w:right="-135"/>
                  </w:pPr>
                  <w:r>
                    <w:t>Индивидуальные консультации</w:t>
                  </w:r>
                </w:p>
                <w:p w:rsidR="009A544B" w:rsidRPr="00724B89" w:rsidRDefault="009A544B" w:rsidP="003A037D">
                  <w:pPr>
                    <w:ind w:right="-135"/>
                  </w:pPr>
                  <w:r>
                    <w:t>Онлайн-консультирование</w:t>
                  </w:r>
                </w:p>
              </w:txbxContent>
            </v:textbox>
          </v:rect>
        </w:pict>
      </w:r>
      <w:r>
        <w:rPr>
          <w:rFonts w:eastAsia="Calibri"/>
          <w:noProof/>
          <w:sz w:val="28"/>
          <w:szCs w:val="28"/>
        </w:rPr>
        <w:pict>
          <v:rect id="Rectangle 154" o:spid="_x0000_s1031" style="position:absolute;left:0;text-align:left;margin-left:405pt;margin-top:1.9pt;width:99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zVLAIAAFEEAAAOAAAAZHJzL2Uyb0RvYy54bWysVF+P0zAMf0fiO0R5Z/2zlb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">
            <v:textbox>
              <w:txbxContent>
                <w:p w:rsidR="009A544B" w:rsidRPr="00724B89" w:rsidRDefault="009A544B" w:rsidP="003A037D">
                  <w:r>
                    <w:t>Выставки</w:t>
                  </w:r>
                </w:p>
              </w:txbxContent>
            </v:textbox>
          </v:rect>
        </w:pict>
      </w:r>
    </w:p>
    <w:p w:rsidR="003A037D" w:rsidRPr="002A2D9D" w:rsidRDefault="00B269D3" w:rsidP="003A037D">
      <w:pPr>
        <w:tabs>
          <w:tab w:val="left" w:pos="633"/>
        </w:tabs>
        <w:autoSpaceDE/>
        <w:autoSpaceDN/>
        <w:adjustRightInd/>
        <w:jc w:val="both"/>
        <w:rPr>
          <w:rFonts w:eastAsia="Calibri"/>
          <w:sz w:val="28"/>
          <w:szCs w:val="28"/>
          <w:shd w:val="clear" w:color="auto" w:fill="FFFFFF"/>
          <w:lang w:eastAsia="en-US"/>
        </w:rPr>
      </w:pPr>
      <w:r>
        <w:rPr>
          <w:rFonts w:eastAsia="Calibri"/>
          <w:noProof/>
          <w:sz w:val="28"/>
          <w:szCs w:val="28"/>
        </w:rPr>
        <w:pict>
          <v:line id="Line 178" o:spid="_x0000_s1061" style="position:absolute;left:0;text-align:left;flip:y;z-index:251670016;visibility:visible" from="342pt,39.8pt" to="4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">
            <v:stroke endarrow="block"/>
          </v:line>
        </w:pict>
      </w:r>
      <w:r>
        <w:rPr>
          <w:rFonts w:eastAsia="Calibri"/>
          <w:noProof/>
          <w:sz w:val="28"/>
          <w:szCs w:val="28"/>
        </w:rPr>
        <w:pict>
          <v:line id="Line 173" o:spid="_x0000_s1060" style="position:absolute;left:0;text-align:left;flip:y;z-index:251664896;visibility:visible" from="252pt,84.8pt" to="252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">
            <v:stroke endarrow="block"/>
          </v:line>
        </w:pict>
      </w:r>
      <w:r>
        <w:rPr>
          <w:rFonts w:eastAsia="Calibri"/>
          <w:noProof/>
          <w:sz w:val="28"/>
          <w:szCs w:val="28"/>
        </w:rPr>
        <w:pict>
          <v:line id="Line 172" o:spid="_x0000_s1059" style="position:absolute;left:0;text-align:left;z-index:251663872;visibility:visible" from="252pt,273.8pt" to="252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OZKw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">
            <v:stroke endarrow="block"/>
          </v:line>
        </w:pict>
      </w:r>
      <w:r>
        <w:rPr>
          <w:rFonts w:eastAsia="Calibri"/>
          <w:noProof/>
          <w:sz w:val="28"/>
          <w:szCs w:val="28"/>
        </w:rPr>
        <w:pict>
          <v:line id="Line 170" o:spid="_x0000_s1058" style="position:absolute;left:0;text-align:left;flip:x y;z-index:251661824;visibility:visible" from="135pt,30.8pt" to="198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">
            <v:stroke endarrow="block"/>
          </v:line>
        </w:pict>
      </w:r>
      <w:r>
        <w:rPr>
          <w:rFonts w:eastAsia="Calibri"/>
          <w:noProof/>
          <w:sz w:val="28"/>
          <w:szCs w:val="28"/>
        </w:rPr>
        <w:pict>
          <v:line id="Line 169" o:spid="_x0000_s1057" style="position:absolute;left:0;text-align:left;flip:x y;z-index:251660800;visibility:visible" from="135pt,93.8pt" to="198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">
            <v:stroke endarrow="block"/>
          </v:line>
        </w:pict>
      </w:r>
      <w:r>
        <w:rPr>
          <w:rFonts w:eastAsia="Calibri"/>
          <w:noProof/>
          <w:sz w:val="28"/>
          <w:szCs w:val="28"/>
        </w:rPr>
        <w:pict>
          <v:line id="Line 168" o:spid="_x0000_s1056" style="position:absolute;left:0;text-align:left;flip:x y;z-index:251659776;visibility:visible" from="2in,165.8pt" to="198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">
            <v:stroke endarrow="block"/>
          </v:line>
        </w:pict>
      </w:r>
      <w:r>
        <w:rPr>
          <w:rFonts w:eastAsia="Calibri"/>
          <w:noProof/>
          <w:sz w:val="28"/>
          <w:szCs w:val="28"/>
        </w:rPr>
        <w:pict>
          <v:line id="Line 167" o:spid="_x0000_s1055" style="position:absolute;left:0;text-align:left;flip:x y;z-index:251658752;visibility:visible" from="2in,219.8pt" to="198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">
            <v:stroke endarrow="block"/>
          </v:line>
        </w:pict>
      </w:r>
      <w:r>
        <w:rPr>
          <w:rFonts w:eastAsia="Calibri"/>
          <w:noProof/>
          <w:sz w:val="28"/>
          <w:szCs w:val="28"/>
        </w:rPr>
        <w:pict>
          <v:line id="Line 166" o:spid="_x0000_s1054" style="position:absolute;left:0;text-align:left;flip:x;z-index:251657728;visibility:visible" from="2in,255.8pt" to="198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">
            <v:stroke endarrow="block"/>
          </v:line>
        </w:pict>
      </w:r>
      <w:r>
        <w:rPr>
          <w:rFonts w:eastAsia="Calibri"/>
          <w:noProof/>
          <w:sz w:val="28"/>
          <w:szCs w:val="28"/>
        </w:rPr>
        <w:pict>
          <v:line id="Line 165" o:spid="_x0000_s1053" style="position:absolute;left:0;text-align:left;flip:x;z-index:251656704;visibility:visible" from="153pt,273.8pt" to="198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">
            <v:stroke endarrow="block"/>
          </v:line>
        </w:pict>
      </w:r>
      <w:r>
        <w:rPr>
          <w:rFonts w:eastAsia="Calibri"/>
          <w:noProof/>
          <w:sz w:val="28"/>
          <w:szCs w:val="28"/>
        </w:rPr>
        <w:pict>
          <v:rect id="Rectangle 164" o:spid="_x0000_s1032" style="position:absolute;left:0;text-align:left;margin-left:-18pt;margin-top:327.8pt;width:162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">
            <v:textbox>
              <w:txbxContent>
                <w:p w:rsidR="009A544B" w:rsidRPr="00724B89" w:rsidRDefault="009A544B" w:rsidP="003A037D">
                  <w:r>
                    <w:t>Совместные прогулки, походы</w:t>
                  </w:r>
                </w:p>
              </w:txbxContent>
            </v:textbox>
          </v:rect>
        </w:pict>
      </w:r>
      <w:r>
        <w:rPr>
          <w:rFonts w:eastAsia="Calibri"/>
          <w:noProof/>
          <w:sz w:val="28"/>
          <w:szCs w:val="28"/>
        </w:rPr>
        <w:pict>
          <v:rect id="Rectangle 163" o:spid="_x0000_s1033" style="position:absolute;left:0;text-align:left;margin-left:-18pt;margin-top:255.8pt;width:162pt;height: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">
            <v:textbox>
              <w:txbxContent>
                <w:p w:rsidR="009A544B" w:rsidRPr="00724B89" w:rsidRDefault="009A544B" w:rsidP="003A037D">
                  <w:r>
                    <w:t>Приобщение родителей к совместной деятельности: акции, конкурсы</w:t>
                  </w:r>
                </w:p>
              </w:txbxContent>
            </v:textbox>
          </v:rect>
        </w:pict>
      </w:r>
      <w:r>
        <w:rPr>
          <w:rFonts w:eastAsia="Calibri"/>
          <w:noProof/>
          <w:sz w:val="28"/>
          <w:szCs w:val="28"/>
        </w:rPr>
        <w:pict>
          <v:rect id="Rectangle 146" o:spid="_x0000_s1034" style="position:absolute;left:0;text-align:left;margin-left:180pt;margin-top:21.8pt;width:162pt;height:59.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LALg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">
            <v:textbox>
              <w:txbxContent>
                <w:p w:rsidR="009A544B" w:rsidRPr="005D4157" w:rsidRDefault="009A544B" w:rsidP="003A037D">
                  <w:pPr>
                    <w:jc w:val="center"/>
                    <w:rPr>
                      <w:b/>
                    </w:rPr>
                  </w:pPr>
                  <w:r w:rsidRPr="005D4157">
                    <w:rPr>
                      <w:b/>
                    </w:rPr>
                    <w:t>Оформление информационного  материала</w:t>
                  </w:r>
                </w:p>
              </w:txbxContent>
            </v:textbox>
          </v:rect>
        </w:pict>
      </w:r>
      <w:r>
        <w:rPr>
          <w:rFonts w:eastAsia="Calibri"/>
          <w:noProof/>
          <w:sz w:val="28"/>
          <w:szCs w:val="28"/>
        </w:rPr>
        <w:pict>
          <v:rect id="Rectangle 161" o:spid="_x0000_s1035" style="position:absolute;left:0;text-align:left;margin-left:-18pt;margin-top:138.8pt;width:162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">
            <v:textbox>
              <w:txbxContent>
                <w:p w:rsidR="009A544B" w:rsidRPr="00724B89" w:rsidRDefault="009A544B" w:rsidP="003A037D">
                  <w:r>
                    <w:t>Родительские собрания</w:t>
                  </w:r>
                </w:p>
              </w:txbxContent>
            </v:textbox>
          </v:rect>
        </w:pict>
      </w:r>
      <w:r>
        <w:rPr>
          <w:rFonts w:eastAsia="Calibri"/>
          <w:noProof/>
          <w:sz w:val="28"/>
          <w:szCs w:val="28"/>
        </w:rPr>
        <w:pict>
          <v:rect id="Rectangle 162" o:spid="_x0000_s1036" style="position:absolute;left:0;text-align:left;margin-left:-18pt;margin-top:192.8pt;width:162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">
            <v:textbox>
              <w:txbxContent>
                <w:p w:rsidR="009A544B" w:rsidRPr="00724B89" w:rsidRDefault="009A544B" w:rsidP="003A037D">
                  <w:r>
                    <w:t>Социологические опросы</w:t>
                  </w:r>
                </w:p>
              </w:txbxContent>
            </v:textbox>
          </v:rect>
        </w:pict>
      </w:r>
      <w:r>
        <w:rPr>
          <w:rFonts w:eastAsia="Calibri"/>
          <w:noProof/>
          <w:sz w:val="28"/>
          <w:szCs w:val="28"/>
        </w:rPr>
        <w:pict>
          <v:rect id="Rectangle 147" o:spid="_x0000_s1037" style="position:absolute;left:0;text-align:left;margin-left:198pt;margin-top:219.8pt;width:117pt;height:54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">
            <v:textbox>
              <w:txbxContent>
                <w:p w:rsidR="009A544B" w:rsidRPr="005D4157" w:rsidRDefault="009A544B" w:rsidP="003A037D">
                  <w:pPr>
                    <w:jc w:val="center"/>
                    <w:rPr>
                      <w:b/>
                    </w:rPr>
                  </w:pPr>
                  <w:r w:rsidRPr="005D4157">
                    <w:rPr>
                      <w:b/>
                    </w:rPr>
                    <w:t>Формы работы с родителями</w:t>
                  </w:r>
                </w:p>
              </w:txbxContent>
            </v:textbox>
          </v:rect>
        </w:pict>
      </w:r>
      <w:r>
        <w:rPr>
          <w:rFonts w:eastAsia="Calibri"/>
          <w:noProof/>
          <w:sz w:val="28"/>
          <w:szCs w:val="28"/>
        </w:rPr>
        <w:pict>
          <v:rect id="Rectangle 148" o:spid="_x0000_s1038" style="position:absolute;left:0;text-align:left;margin-left:171pt;margin-top:318.8pt;width:162pt;height:1in;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KKAIAAFI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">
            <v:textbox>
              <w:txbxContent>
                <w:p w:rsidR="009A544B" w:rsidRPr="005D4157" w:rsidRDefault="009A544B" w:rsidP="003A037D">
                  <w:pPr>
                    <w:pStyle w:val="14"/>
                    <w:shd w:val="clear" w:color="auto" w:fill="auto"/>
                    <w:spacing w:before="0" w:line="221" w:lineRule="exact"/>
                    <w:ind w:firstLine="0"/>
                    <w:jc w:val="center"/>
                    <w:rPr>
                      <w:sz w:val="20"/>
                      <w:szCs w:val="20"/>
                    </w:rPr>
                  </w:pPr>
                  <w:r w:rsidRPr="005D4157">
                    <w:rPr>
                      <w:sz w:val="20"/>
                      <w:szCs w:val="20"/>
                    </w:rPr>
                    <w:t xml:space="preserve">Проведение </w:t>
                  </w:r>
                  <w:proofErr w:type="gramStart"/>
                  <w:r w:rsidRPr="005D4157">
                    <w:rPr>
                      <w:sz w:val="20"/>
                      <w:szCs w:val="20"/>
                    </w:rPr>
                    <w:t>музыкальных</w:t>
                  </w:r>
                  <w:proofErr w:type="gramEnd"/>
                  <w:r w:rsidRPr="005D4157">
                    <w:rPr>
                      <w:sz w:val="20"/>
                      <w:szCs w:val="20"/>
                    </w:rPr>
                    <w:t>, спортивных, интеллектуальных</w:t>
                  </w:r>
                </w:p>
                <w:p w:rsidR="009A544B" w:rsidRPr="005D4157" w:rsidRDefault="009A544B" w:rsidP="003A037D">
                  <w:pPr>
                    <w:pStyle w:val="14"/>
                    <w:shd w:val="clear" w:color="auto" w:fill="auto"/>
                    <w:spacing w:before="0" w:line="221" w:lineRule="exact"/>
                    <w:ind w:firstLine="0"/>
                    <w:jc w:val="center"/>
                    <w:rPr>
                      <w:b/>
                      <w:sz w:val="20"/>
                      <w:szCs w:val="20"/>
                    </w:rPr>
                  </w:pPr>
                  <w:r>
                    <w:rPr>
                      <w:sz w:val="20"/>
                      <w:szCs w:val="20"/>
                    </w:rPr>
                    <w:t xml:space="preserve">праздников, </w:t>
                  </w:r>
                  <w:proofErr w:type="spellStart"/>
                  <w:r>
                    <w:rPr>
                      <w:sz w:val="20"/>
                      <w:szCs w:val="20"/>
                    </w:rPr>
                    <w:t>флеш</w:t>
                  </w:r>
                  <w:proofErr w:type="spellEnd"/>
                  <w:r>
                    <w:rPr>
                      <w:sz w:val="20"/>
                      <w:szCs w:val="20"/>
                    </w:rPr>
                    <w:t xml:space="preserve">-мобов, </w:t>
                  </w:r>
                  <w:proofErr w:type="spellStart"/>
                  <w:r>
                    <w:rPr>
                      <w:sz w:val="20"/>
                      <w:szCs w:val="20"/>
                    </w:rPr>
                    <w:t>квест</w:t>
                  </w:r>
                  <w:proofErr w:type="spellEnd"/>
                  <w:r>
                    <w:rPr>
                      <w:sz w:val="20"/>
                      <w:szCs w:val="20"/>
                    </w:rPr>
                    <w:t>-игр</w:t>
                  </w:r>
                  <w:r w:rsidRPr="005D4157">
                    <w:rPr>
                      <w:sz w:val="20"/>
                      <w:szCs w:val="20"/>
                    </w:rPr>
                    <w:t>, спартакиад, утренников с участием родителей</w:t>
                  </w:r>
                </w:p>
                <w:p w:rsidR="009A544B" w:rsidRPr="00724B89" w:rsidRDefault="009A544B" w:rsidP="003A037D"/>
              </w:txbxContent>
            </v:textbox>
          </v:rect>
        </w:pict>
      </w:r>
      <w:r>
        <w:rPr>
          <w:rFonts w:eastAsia="Calibri"/>
          <w:noProof/>
          <w:sz w:val="28"/>
          <w:szCs w:val="28"/>
        </w:rPr>
        <w:pict>
          <v:rect id="Rectangle 158" o:spid="_x0000_s1039" style="position:absolute;left:0;text-align:left;margin-left:378pt;margin-top:264.8pt;width:2in;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">
            <v:textbox>
              <w:txbxContent>
                <w:p w:rsidR="009A544B" w:rsidRPr="00724B89" w:rsidRDefault="009A544B" w:rsidP="003A037D">
                  <w:r>
                    <w:t>Встречи с интересными людьми</w:t>
                  </w:r>
                </w:p>
              </w:txbxContent>
            </v:textbox>
          </v:rect>
        </w:pict>
      </w:r>
      <w:r>
        <w:rPr>
          <w:rFonts w:eastAsia="Calibri"/>
          <w:noProof/>
          <w:sz w:val="28"/>
          <w:szCs w:val="28"/>
        </w:rPr>
        <w:pict>
          <v:rect id="Rectangle 156" o:spid="_x0000_s1040" style="position:absolute;left:0;text-align:left;margin-left:405pt;margin-top:66.8pt;width:99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XML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">
            <v:textbox>
              <w:txbxContent>
                <w:p w:rsidR="009A544B" w:rsidRPr="00724B89" w:rsidRDefault="009A544B" w:rsidP="003A037D">
                  <w:r>
                    <w:t>Буклеты</w:t>
                  </w:r>
                </w:p>
              </w:txbxContent>
            </v:textbox>
          </v:rect>
        </w:pict>
      </w:r>
      <w:r>
        <w:rPr>
          <w:rFonts w:eastAsia="Calibri"/>
          <w:noProof/>
          <w:sz w:val="28"/>
          <w:szCs w:val="28"/>
        </w:rPr>
        <w:pict>
          <v:rect id="Rectangle 153" o:spid="_x0000_s1041" style="position:absolute;left:0;text-align:left;margin-left:405pt;margin-top:30.8pt;width:99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">
            <v:textbox>
              <w:txbxContent>
                <w:p w:rsidR="009A544B" w:rsidRPr="00724B89" w:rsidRDefault="009A544B" w:rsidP="003A037D">
                  <w:r>
                    <w:t>Памятки</w:t>
                  </w:r>
                </w:p>
              </w:txbxContent>
            </v:textbox>
          </v:rect>
        </w:pict>
      </w:r>
    </w:p>
    <w:p w:rsidR="003A037D" w:rsidRPr="002A2D9D" w:rsidRDefault="00B269D3" w:rsidP="003A037D">
      <w:pPr>
        <w:tabs>
          <w:tab w:val="left" w:pos="633"/>
        </w:tabs>
        <w:autoSpaceDE/>
        <w:autoSpaceDN/>
        <w:adjustRightInd/>
        <w:jc w:val="both"/>
        <w:rPr>
          <w:rFonts w:eastAsia="Calibri"/>
          <w:sz w:val="28"/>
          <w:szCs w:val="28"/>
          <w:shd w:val="clear" w:color="auto" w:fill="FFFFFF"/>
          <w:lang w:eastAsia="en-US"/>
        </w:rPr>
        <w:sectPr w:rsidR="003A037D" w:rsidRPr="002A2D9D" w:rsidSect="007E6C16">
          <w:headerReference w:type="even" r:id="rId19"/>
          <w:headerReference w:type="default" r:id="rId20"/>
          <w:footerReference w:type="even" r:id="rId21"/>
          <w:footerReference w:type="default" r:id="rId22"/>
          <w:headerReference w:type="first" r:id="rId23"/>
          <w:footerReference w:type="first" r:id="rId24"/>
          <w:pgSz w:w="11909" w:h="16834"/>
          <w:pgMar w:top="550" w:right="1049" w:bottom="1797" w:left="1267" w:header="0" w:footer="788" w:gutter="0"/>
          <w:pgNumType w:start="83"/>
          <w:cols w:space="720"/>
          <w:noEndnote/>
          <w:titlePg/>
          <w:docGrid w:linePitch="360"/>
        </w:sectPr>
      </w:pPr>
      <w:r>
        <w:rPr>
          <w:rFonts w:eastAsia="Calibri"/>
          <w:noProof/>
          <w:sz w:val="28"/>
          <w:szCs w:val="28"/>
        </w:rPr>
        <w:pict>
          <v:rect id="Rectangle 160" o:spid="_x0000_s1042" style="position:absolute;left:0;text-align:left;margin-left:-27pt;margin-top:50.7pt;width:162pt;height:3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xRKwIAAFIEAAAOAAAAZHJzL2Uyb0RvYy54bWysVM1u2zAMvg/YOwi6L/5B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">
            <v:textbox>
              <w:txbxContent>
                <w:p w:rsidR="009A544B" w:rsidRDefault="009A544B" w:rsidP="003A037D">
                  <w:r>
                    <w:t>Маркетинговые исследования</w:t>
                  </w:r>
                </w:p>
                <w:p w:rsidR="009A544B" w:rsidRPr="00724B89" w:rsidRDefault="009A544B" w:rsidP="003A037D"/>
              </w:txbxContent>
            </v:textbox>
          </v:rect>
        </w:pict>
      </w:r>
      <w:r>
        <w:rPr>
          <w:rFonts w:eastAsia="Calibri"/>
          <w:noProof/>
          <w:sz w:val="28"/>
          <w:szCs w:val="28"/>
        </w:rPr>
        <w:pict>
          <v:line id="Line 179" o:spid="_x0000_s1051" style="position:absolute;left:0;text-align:left;z-index:251671040;visibility:visible" from="342pt,50.7pt" to="4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">
            <v:stroke endarrow="block"/>
          </v:line>
        </w:pict>
      </w:r>
      <w:r>
        <w:rPr>
          <w:rFonts w:eastAsia="Calibri"/>
          <w:noProof/>
          <w:sz w:val="28"/>
          <w:szCs w:val="28"/>
        </w:rPr>
        <w:pict>
          <v:line id="Line 193" o:spid="_x0000_s1050" style="position:absolute;left:0;text-align:left;flip:y;z-index:251676160;visibility:visible" from="259.15pt,180.95pt" to="304.1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">
            <v:stroke endarrow="block"/>
          </v:line>
        </w:pict>
      </w:r>
      <w:r>
        <w:rPr>
          <w:rFonts w:eastAsia="Calibri"/>
          <w:noProof/>
          <w:sz w:val="28"/>
          <w:szCs w:val="28"/>
        </w:rPr>
        <w:pict>
          <v:rect id="Rectangle 155" o:spid="_x0000_s1044" style="position:absolute;left:0;text-align:left;margin-left:304.15pt;margin-top:149.7pt;width:150.75pt;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">
            <v:textbox>
              <w:txbxContent>
                <w:p w:rsidR="009A544B" w:rsidRPr="00724B89" w:rsidRDefault="009A544B" w:rsidP="003A037D">
                  <w:r>
                    <w:t>Дни открытых дверей</w:t>
                  </w:r>
                </w:p>
              </w:txbxContent>
            </v:textbox>
          </v:rect>
        </w:pict>
      </w:r>
      <w:r>
        <w:rPr>
          <w:rFonts w:eastAsia="Calibri"/>
          <w:noProof/>
          <w:sz w:val="28"/>
          <w:szCs w:val="28"/>
        </w:rPr>
        <w:pict>
          <v:line id="Line 180" o:spid="_x0000_s1049" style="position:absolute;left:0;text-align:left;z-index:251672064;visibility:visible" from="315pt,203.7pt" to="351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4G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">
            <v:stroke endarrow="block"/>
          </v:line>
        </w:pict>
      </w:r>
      <w:r>
        <w:rPr>
          <w:rFonts w:eastAsia="Calibri"/>
          <w:noProof/>
          <w:sz w:val="28"/>
          <w:szCs w:val="28"/>
        </w:rPr>
        <w:pict>
          <v:line id="Line 181" o:spid="_x0000_s1048" style="position:absolute;left:0;text-align:left;z-index:251673088;visibility:visible" from="315pt,203.7pt" to="382.1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">
            <v:stroke endarrow="block"/>
          </v:line>
        </w:pict>
      </w:r>
      <w:r>
        <w:rPr>
          <w:rFonts w:eastAsia="Calibri"/>
          <w:noProof/>
          <w:sz w:val="28"/>
          <w:szCs w:val="28"/>
        </w:rPr>
        <w:pict>
          <v:rect id="Rectangle 157" o:spid="_x0000_s1045" style="position:absolute;left:0;text-align:left;margin-left:351pt;margin-top:203.7pt;width:153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reKg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">
            <v:textbox>
              <w:txbxContent>
                <w:p w:rsidR="009A544B" w:rsidRPr="00724B89" w:rsidRDefault="009A544B" w:rsidP="003A037D">
                  <w:r>
                    <w:t>Совместная проектная деятельность</w:t>
                  </w:r>
                </w:p>
              </w:txbxContent>
            </v:textbox>
          </v:rect>
        </w:pict>
      </w:r>
      <w:r>
        <w:rPr>
          <w:rFonts w:eastAsia="Calibri"/>
          <w:noProof/>
          <w:sz w:val="28"/>
          <w:szCs w:val="28"/>
        </w:rPr>
        <w:pict>
          <v:line id="Line 192" o:spid="_x0000_s1047" style="position:absolute;left:0;text-align:left;z-index:251675136;visibility:visible" from="315pt,257.7pt" to="378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">
            <v:stroke endarrow="block"/>
          </v:line>
        </w:pict>
      </w:r>
      <w:r>
        <w:rPr>
          <w:rFonts w:eastAsia="Calibri"/>
          <w:noProof/>
          <w:sz w:val="28"/>
          <w:szCs w:val="28"/>
        </w:rPr>
        <w:pict>
          <v:rect id="Rectangle 191" o:spid="_x0000_s1046" style="position:absolute;left:0;text-align:left;margin-left:378pt;margin-top:296.45pt;width:2in;height:44.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">
            <v:textbox>
              <w:txbxContent>
                <w:p w:rsidR="009A544B" w:rsidRPr="00724B89" w:rsidRDefault="009A544B" w:rsidP="003A037D">
                  <w:r>
                    <w:t xml:space="preserve">Семинары – практикумы, мастер – классы, </w:t>
                  </w:r>
                  <w:proofErr w:type="spellStart"/>
                  <w:r>
                    <w:t>вебинары</w:t>
                  </w:r>
                  <w:proofErr w:type="spellEnd"/>
                </w:p>
              </w:txbxContent>
            </v:textbox>
          </v:rect>
        </w:pict>
      </w:r>
    </w:p>
    <w:p w:rsidR="0018678D" w:rsidRDefault="0018678D" w:rsidP="003A037D">
      <w:pPr>
        <w:autoSpaceDE/>
        <w:autoSpaceDN/>
        <w:adjustRightInd/>
        <w:ind w:left="80"/>
        <w:jc w:val="center"/>
        <w:rPr>
          <w:rFonts w:eastAsia="Calibri"/>
          <w:b/>
          <w:bCs/>
          <w:color w:val="000000"/>
          <w:sz w:val="28"/>
          <w:szCs w:val="28"/>
          <w:shd w:val="clear" w:color="auto" w:fill="FFFFFF"/>
          <w:lang w:eastAsia="en-US"/>
        </w:rPr>
      </w:pPr>
    </w:p>
    <w:p w:rsidR="003A037D" w:rsidRPr="006339A0" w:rsidRDefault="003A037D" w:rsidP="003A037D">
      <w:pPr>
        <w:autoSpaceDE/>
        <w:autoSpaceDN/>
        <w:adjustRightInd/>
        <w:ind w:left="80"/>
        <w:jc w:val="center"/>
        <w:rPr>
          <w:rFonts w:eastAsia="Calibri"/>
          <w:b/>
          <w:bCs/>
          <w:sz w:val="28"/>
          <w:szCs w:val="28"/>
          <w:shd w:val="clear" w:color="auto" w:fill="FFFFFF"/>
          <w:lang w:eastAsia="en-US"/>
        </w:rPr>
      </w:pPr>
      <w:r w:rsidRPr="003B6E2B">
        <w:rPr>
          <w:rFonts w:eastAsia="Calibri"/>
          <w:b/>
          <w:bCs/>
          <w:sz w:val="28"/>
          <w:szCs w:val="28"/>
          <w:shd w:val="clear" w:color="auto" w:fill="FFFFFF"/>
          <w:lang w:eastAsia="en-US"/>
        </w:rPr>
        <w:t>Модель сот</w:t>
      </w:r>
      <w:r w:rsidR="0018678D" w:rsidRPr="003B6E2B">
        <w:rPr>
          <w:rFonts w:eastAsia="Calibri"/>
          <w:b/>
          <w:bCs/>
          <w:sz w:val="28"/>
          <w:szCs w:val="28"/>
          <w:shd w:val="clear" w:color="auto" w:fill="FFFFFF"/>
          <w:lang w:eastAsia="en-US"/>
        </w:rPr>
        <w:t>рудничества</w:t>
      </w:r>
      <w:r w:rsidR="0018678D">
        <w:rPr>
          <w:rFonts w:eastAsia="Calibri"/>
          <w:b/>
          <w:bCs/>
          <w:color w:val="000000"/>
          <w:sz w:val="28"/>
          <w:szCs w:val="28"/>
          <w:shd w:val="clear" w:color="auto" w:fill="FFFFFF"/>
          <w:lang w:eastAsia="en-US"/>
        </w:rPr>
        <w:t xml:space="preserve"> семьи и ДО</w:t>
      </w:r>
      <w:r w:rsidR="00D8680E">
        <w:rPr>
          <w:rFonts w:eastAsia="Calibri"/>
          <w:b/>
          <w:bCs/>
          <w:color w:val="000000"/>
          <w:sz w:val="28"/>
          <w:szCs w:val="28"/>
          <w:shd w:val="clear" w:color="auto" w:fill="FFFFFF"/>
          <w:lang w:eastAsia="en-US"/>
        </w:rPr>
        <w:t>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947"/>
        <w:gridCol w:w="3218"/>
      </w:tblGrid>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b/>
                <w:iCs/>
                <w:sz w:val="24"/>
                <w:szCs w:val="24"/>
              </w:rPr>
            </w:pPr>
            <w:r w:rsidRPr="0018678D">
              <w:rPr>
                <w:b/>
                <w:iCs/>
                <w:sz w:val="24"/>
                <w:szCs w:val="24"/>
              </w:rPr>
              <w:t>Направления</w:t>
            </w:r>
          </w:p>
        </w:tc>
        <w:tc>
          <w:tcPr>
            <w:tcW w:w="3947" w:type="dxa"/>
            <w:shd w:val="clear" w:color="auto" w:fill="FFFFFF"/>
          </w:tcPr>
          <w:p w:rsidR="0018678D" w:rsidRPr="0018678D" w:rsidRDefault="0018678D" w:rsidP="0018678D">
            <w:pPr>
              <w:widowControl/>
              <w:autoSpaceDE/>
              <w:autoSpaceDN/>
              <w:adjustRightInd/>
              <w:jc w:val="center"/>
              <w:rPr>
                <w:b/>
                <w:iCs/>
                <w:sz w:val="24"/>
                <w:szCs w:val="24"/>
              </w:rPr>
            </w:pPr>
            <w:r w:rsidRPr="0018678D">
              <w:rPr>
                <w:b/>
                <w:iCs/>
                <w:sz w:val="24"/>
                <w:szCs w:val="24"/>
              </w:rPr>
              <w:t>Содержание</w:t>
            </w:r>
          </w:p>
        </w:tc>
        <w:tc>
          <w:tcPr>
            <w:tcW w:w="3218" w:type="dxa"/>
            <w:shd w:val="clear" w:color="auto" w:fill="FFFFFF"/>
          </w:tcPr>
          <w:p w:rsidR="0018678D" w:rsidRPr="0018678D" w:rsidRDefault="0018678D" w:rsidP="0018678D">
            <w:pPr>
              <w:widowControl/>
              <w:autoSpaceDE/>
              <w:autoSpaceDN/>
              <w:adjustRightInd/>
              <w:jc w:val="center"/>
              <w:rPr>
                <w:b/>
                <w:iCs/>
                <w:sz w:val="24"/>
                <w:szCs w:val="24"/>
              </w:rPr>
            </w:pPr>
            <w:r w:rsidRPr="0018678D">
              <w:rPr>
                <w:b/>
                <w:iCs/>
                <w:sz w:val="24"/>
                <w:szCs w:val="24"/>
              </w:rPr>
              <w:t>Формы работы</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r w:rsidRPr="0018678D">
              <w:rPr>
                <w:iCs/>
                <w:sz w:val="24"/>
                <w:szCs w:val="24"/>
              </w:rPr>
              <w:t xml:space="preserve">Педагогический </w:t>
            </w:r>
          </w:p>
          <w:p w:rsidR="0018678D" w:rsidRPr="0018678D" w:rsidRDefault="0018678D" w:rsidP="0018678D">
            <w:pPr>
              <w:widowControl/>
              <w:autoSpaceDE/>
              <w:autoSpaceDN/>
              <w:adjustRightInd/>
              <w:jc w:val="center"/>
              <w:rPr>
                <w:iCs/>
                <w:sz w:val="24"/>
                <w:szCs w:val="24"/>
              </w:rPr>
            </w:pPr>
            <w:r w:rsidRPr="0018678D">
              <w:rPr>
                <w:iCs/>
                <w:sz w:val="24"/>
                <w:szCs w:val="24"/>
              </w:rPr>
              <w:t>мониторинг</w:t>
            </w:r>
          </w:p>
        </w:tc>
        <w:tc>
          <w:tcPr>
            <w:tcW w:w="3947" w:type="dxa"/>
          </w:tcPr>
          <w:p w:rsidR="0018678D" w:rsidRPr="0018678D" w:rsidRDefault="002B797F" w:rsidP="0097569A">
            <w:pPr>
              <w:widowControl/>
              <w:numPr>
                <w:ilvl w:val="0"/>
                <w:numId w:val="32"/>
              </w:numPr>
              <w:tabs>
                <w:tab w:val="left" w:pos="196"/>
              </w:tabs>
              <w:autoSpaceDE/>
              <w:autoSpaceDN/>
              <w:adjustRightInd/>
              <w:ind w:left="0" w:firstLine="0"/>
              <w:jc w:val="both"/>
              <w:rPr>
                <w:sz w:val="24"/>
                <w:szCs w:val="24"/>
              </w:rPr>
            </w:pPr>
            <w:r>
              <w:rPr>
                <w:sz w:val="24"/>
                <w:szCs w:val="24"/>
              </w:rPr>
              <w:t xml:space="preserve">Изучение </w:t>
            </w:r>
            <w:r w:rsidR="0018678D" w:rsidRPr="0018678D">
              <w:rPr>
                <w:sz w:val="24"/>
                <w:szCs w:val="24"/>
              </w:rPr>
              <w:t xml:space="preserve"> семей, особенностей семейного воспитания, педагогических проблем, которые возникают в разных семьях, степени удовлетворённ</w:t>
            </w:r>
            <w:r w:rsidR="00D8680E">
              <w:rPr>
                <w:sz w:val="24"/>
                <w:szCs w:val="24"/>
              </w:rPr>
              <w:t>ости родителей деятельностью ДОО</w:t>
            </w:r>
            <w:r w:rsidR="0018678D" w:rsidRPr="0018678D">
              <w:rPr>
                <w:sz w:val="24"/>
                <w:szCs w:val="24"/>
              </w:rPr>
              <w:t>.</w:t>
            </w:r>
          </w:p>
          <w:p w:rsidR="0018678D" w:rsidRPr="0018678D" w:rsidRDefault="0018678D" w:rsidP="0097569A">
            <w:pPr>
              <w:widowControl/>
              <w:numPr>
                <w:ilvl w:val="0"/>
                <w:numId w:val="32"/>
              </w:numPr>
              <w:tabs>
                <w:tab w:val="left" w:pos="196"/>
              </w:tabs>
              <w:autoSpaceDE/>
              <w:autoSpaceDN/>
              <w:adjustRightInd/>
              <w:ind w:left="0" w:firstLine="0"/>
              <w:jc w:val="both"/>
              <w:rPr>
                <w:sz w:val="24"/>
                <w:szCs w:val="24"/>
              </w:rPr>
            </w:pPr>
            <w:r w:rsidRPr="0018678D">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18678D" w:rsidRPr="0018678D" w:rsidRDefault="0018678D" w:rsidP="0097569A">
            <w:pPr>
              <w:widowControl/>
              <w:numPr>
                <w:ilvl w:val="0"/>
                <w:numId w:val="32"/>
              </w:numPr>
              <w:tabs>
                <w:tab w:val="left" w:pos="196"/>
              </w:tabs>
              <w:autoSpaceDE/>
              <w:autoSpaceDN/>
              <w:adjustRightInd/>
              <w:ind w:left="0" w:firstLine="0"/>
              <w:jc w:val="both"/>
              <w:rPr>
                <w:sz w:val="24"/>
                <w:szCs w:val="24"/>
              </w:rPr>
            </w:pPr>
            <w:r w:rsidRPr="0018678D">
              <w:rPr>
                <w:sz w:val="24"/>
                <w:szCs w:val="24"/>
              </w:rPr>
              <w:t>Знакомство с семейными традициями.</w:t>
            </w:r>
          </w:p>
        </w:tc>
        <w:tc>
          <w:tcPr>
            <w:tcW w:w="3218" w:type="dxa"/>
          </w:tcPr>
          <w:p w:rsidR="0018678D" w:rsidRPr="0018678D" w:rsidRDefault="0018678D" w:rsidP="0097569A">
            <w:pPr>
              <w:widowControl/>
              <w:numPr>
                <w:ilvl w:val="0"/>
                <w:numId w:val="33"/>
              </w:numPr>
              <w:tabs>
                <w:tab w:val="left" w:pos="255"/>
              </w:tabs>
              <w:autoSpaceDE/>
              <w:autoSpaceDN/>
              <w:adjustRightInd/>
              <w:ind w:left="0" w:firstLine="0"/>
              <w:jc w:val="both"/>
              <w:rPr>
                <w:sz w:val="24"/>
                <w:szCs w:val="24"/>
              </w:rPr>
            </w:pPr>
            <w:r w:rsidRPr="0018678D">
              <w:rPr>
                <w:sz w:val="24"/>
                <w:szCs w:val="24"/>
              </w:rPr>
              <w:t>Анкетирование родителей</w:t>
            </w:r>
          </w:p>
          <w:p w:rsidR="0018678D" w:rsidRPr="0018678D" w:rsidRDefault="0018678D" w:rsidP="0097569A">
            <w:pPr>
              <w:widowControl/>
              <w:numPr>
                <w:ilvl w:val="0"/>
                <w:numId w:val="33"/>
              </w:numPr>
              <w:tabs>
                <w:tab w:val="left" w:pos="255"/>
              </w:tabs>
              <w:autoSpaceDE/>
              <w:autoSpaceDN/>
              <w:adjustRightInd/>
              <w:ind w:left="0" w:firstLine="0"/>
              <w:jc w:val="both"/>
              <w:rPr>
                <w:sz w:val="24"/>
                <w:szCs w:val="24"/>
              </w:rPr>
            </w:pPr>
            <w:r w:rsidRPr="0018678D">
              <w:rPr>
                <w:sz w:val="24"/>
                <w:szCs w:val="24"/>
              </w:rPr>
              <w:t>Беседы с родителями</w:t>
            </w:r>
          </w:p>
          <w:p w:rsidR="0018678D" w:rsidRPr="0018678D" w:rsidRDefault="0018678D" w:rsidP="0097569A">
            <w:pPr>
              <w:widowControl/>
              <w:numPr>
                <w:ilvl w:val="0"/>
                <w:numId w:val="33"/>
              </w:numPr>
              <w:tabs>
                <w:tab w:val="left" w:pos="255"/>
              </w:tabs>
              <w:autoSpaceDE/>
              <w:autoSpaceDN/>
              <w:adjustRightInd/>
              <w:ind w:left="0" w:firstLine="0"/>
              <w:jc w:val="both"/>
              <w:rPr>
                <w:sz w:val="24"/>
                <w:szCs w:val="24"/>
              </w:rPr>
            </w:pPr>
            <w:r w:rsidRPr="0018678D">
              <w:rPr>
                <w:sz w:val="24"/>
                <w:szCs w:val="24"/>
              </w:rPr>
              <w:t>Беседы с детьми о семье</w:t>
            </w:r>
          </w:p>
          <w:p w:rsidR="0018678D" w:rsidRPr="0018678D" w:rsidRDefault="0018678D" w:rsidP="0097569A">
            <w:pPr>
              <w:widowControl/>
              <w:numPr>
                <w:ilvl w:val="0"/>
                <w:numId w:val="33"/>
              </w:numPr>
              <w:tabs>
                <w:tab w:val="left" w:pos="255"/>
              </w:tabs>
              <w:autoSpaceDE/>
              <w:autoSpaceDN/>
              <w:adjustRightInd/>
              <w:ind w:left="0" w:firstLine="0"/>
              <w:jc w:val="both"/>
              <w:rPr>
                <w:sz w:val="24"/>
                <w:szCs w:val="24"/>
              </w:rPr>
            </w:pPr>
            <w:r w:rsidRPr="0018678D">
              <w:rPr>
                <w:sz w:val="24"/>
                <w:szCs w:val="24"/>
              </w:rPr>
              <w:t>Наблюдение за общением родителей и детей</w:t>
            </w:r>
          </w:p>
          <w:p w:rsidR="0018678D" w:rsidRPr="0018678D" w:rsidRDefault="0018678D" w:rsidP="0097569A">
            <w:pPr>
              <w:widowControl/>
              <w:numPr>
                <w:ilvl w:val="0"/>
                <w:numId w:val="33"/>
              </w:numPr>
              <w:tabs>
                <w:tab w:val="left" w:pos="255"/>
              </w:tabs>
              <w:autoSpaceDE/>
              <w:autoSpaceDN/>
              <w:adjustRightInd/>
              <w:ind w:left="0" w:firstLine="0"/>
              <w:jc w:val="both"/>
              <w:rPr>
                <w:sz w:val="24"/>
                <w:szCs w:val="24"/>
              </w:rPr>
            </w:pPr>
            <w:r w:rsidRPr="0018678D">
              <w:rPr>
                <w:sz w:val="24"/>
                <w:szCs w:val="24"/>
              </w:rPr>
              <w:t>Мини-сочинение «Мой ребенок»</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r w:rsidRPr="0018678D">
              <w:rPr>
                <w:iCs/>
                <w:sz w:val="24"/>
                <w:szCs w:val="24"/>
              </w:rPr>
              <w:t xml:space="preserve">Педагогическая </w:t>
            </w:r>
          </w:p>
          <w:p w:rsidR="0018678D" w:rsidRPr="0018678D" w:rsidRDefault="0018678D" w:rsidP="0018678D">
            <w:pPr>
              <w:widowControl/>
              <w:autoSpaceDE/>
              <w:autoSpaceDN/>
              <w:adjustRightInd/>
              <w:jc w:val="center"/>
              <w:rPr>
                <w:iCs/>
                <w:sz w:val="24"/>
                <w:szCs w:val="24"/>
              </w:rPr>
            </w:pPr>
            <w:r w:rsidRPr="0018678D">
              <w:rPr>
                <w:iCs/>
                <w:sz w:val="24"/>
                <w:szCs w:val="24"/>
              </w:rPr>
              <w:t>поддержка</w:t>
            </w:r>
          </w:p>
        </w:tc>
        <w:tc>
          <w:tcPr>
            <w:tcW w:w="3947" w:type="dxa"/>
          </w:tcPr>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Оказание помощи родителям в понимании своих возможностей как родителя и особенностей своего ребёнка.</w:t>
            </w:r>
          </w:p>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Популяризация лучшего семейного опыта воспитания и семейных традиций.</w:t>
            </w:r>
          </w:p>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Сплочение родительского коллектива.</w:t>
            </w:r>
          </w:p>
        </w:tc>
        <w:tc>
          <w:tcPr>
            <w:tcW w:w="3218" w:type="dxa"/>
          </w:tcPr>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Беседы с родителями</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Психолого-педагогические тренинги</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 xml:space="preserve">Экскурсии по детскому саду (для вновь </w:t>
            </w:r>
            <w:proofErr w:type="gramStart"/>
            <w:r w:rsidRPr="0018678D">
              <w:rPr>
                <w:sz w:val="24"/>
                <w:szCs w:val="24"/>
              </w:rPr>
              <w:t>поступивших</w:t>
            </w:r>
            <w:proofErr w:type="gramEnd"/>
            <w:r w:rsidRPr="0018678D">
              <w:rPr>
                <w:sz w:val="24"/>
                <w:szCs w:val="24"/>
              </w:rPr>
              <w:t>)</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Дни открытых дверей</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Открытый показ детской деятельности</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Pr>
                <w:sz w:val="24"/>
                <w:szCs w:val="24"/>
              </w:rPr>
              <w:t>М</w:t>
            </w:r>
            <w:r w:rsidRPr="0018678D">
              <w:rPr>
                <w:sz w:val="24"/>
                <w:szCs w:val="24"/>
              </w:rPr>
              <w:t>астер-классы</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Проведение совместных детско-родительских мероприятий, конкурсов</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r w:rsidRPr="0018678D">
              <w:rPr>
                <w:iCs/>
                <w:sz w:val="24"/>
                <w:szCs w:val="24"/>
              </w:rPr>
              <w:t xml:space="preserve">Непрерывное </w:t>
            </w:r>
          </w:p>
          <w:p w:rsidR="0018678D" w:rsidRPr="0018678D" w:rsidRDefault="0018678D" w:rsidP="0018678D">
            <w:pPr>
              <w:widowControl/>
              <w:autoSpaceDE/>
              <w:autoSpaceDN/>
              <w:adjustRightInd/>
              <w:jc w:val="center"/>
              <w:rPr>
                <w:iCs/>
                <w:sz w:val="24"/>
                <w:szCs w:val="24"/>
              </w:rPr>
            </w:pPr>
            <w:r w:rsidRPr="0018678D">
              <w:rPr>
                <w:iCs/>
                <w:sz w:val="24"/>
                <w:szCs w:val="24"/>
              </w:rPr>
              <w:t>образование</w:t>
            </w:r>
          </w:p>
          <w:p w:rsidR="0018678D" w:rsidRPr="0018678D" w:rsidRDefault="0018678D" w:rsidP="0018678D">
            <w:pPr>
              <w:widowControl/>
              <w:autoSpaceDE/>
              <w:autoSpaceDN/>
              <w:adjustRightInd/>
              <w:jc w:val="center"/>
              <w:rPr>
                <w:iCs/>
                <w:sz w:val="24"/>
                <w:szCs w:val="24"/>
              </w:rPr>
            </w:pPr>
            <w:r w:rsidRPr="0018678D">
              <w:rPr>
                <w:iCs/>
                <w:sz w:val="24"/>
                <w:szCs w:val="24"/>
              </w:rPr>
              <w:t xml:space="preserve"> воспитывающих взрослых</w:t>
            </w:r>
          </w:p>
        </w:tc>
        <w:tc>
          <w:tcPr>
            <w:tcW w:w="3947" w:type="dxa"/>
          </w:tcPr>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Развитие компетентности родителей в области педагогики и детской психологии.</w:t>
            </w:r>
          </w:p>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Удовлетворение образовательных запросов родителей.</w:t>
            </w:r>
          </w:p>
          <w:p w:rsidR="0018678D" w:rsidRPr="0018678D" w:rsidRDefault="0018678D" w:rsidP="0097569A">
            <w:pPr>
              <w:widowControl/>
              <w:numPr>
                <w:ilvl w:val="0"/>
                <w:numId w:val="34"/>
              </w:numPr>
              <w:tabs>
                <w:tab w:val="left" w:pos="196"/>
              </w:tabs>
              <w:autoSpaceDE/>
              <w:autoSpaceDN/>
              <w:adjustRightInd/>
              <w:ind w:left="0" w:firstLine="0"/>
              <w:jc w:val="both"/>
              <w:rPr>
                <w:sz w:val="24"/>
                <w:szCs w:val="24"/>
              </w:rPr>
            </w:pPr>
            <w:r w:rsidRPr="0018678D">
              <w:rPr>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18" w:type="dxa"/>
          </w:tcPr>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Консультации</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Дискуссии</w:t>
            </w:r>
          </w:p>
          <w:p w:rsidR="0018678D" w:rsidRPr="0018678D" w:rsidRDefault="00D8680E" w:rsidP="0097569A">
            <w:pPr>
              <w:widowControl/>
              <w:numPr>
                <w:ilvl w:val="0"/>
                <w:numId w:val="34"/>
              </w:numPr>
              <w:tabs>
                <w:tab w:val="left" w:pos="255"/>
              </w:tabs>
              <w:autoSpaceDE/>
              <w:autoSpaceDN/>
              <w:adjustRightInd/>
              <w:ind w:left="0" w:firstLine="0"/>
              <w:jc w:val="both"/>
              <w:rPr>
                <w:sz w:val="24"/>
                <w:szCs w:val="24"/>
              </w:rPr>
            </w:pPr>
            <w:r>
              <w:rPr>
                <w:sz w:val="24"/>
                <w:szCs w:val="24"/>
              </w:rPr>
              <w:t>Информация на сайте ДОО</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Круглые столы</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Родительские собрания</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Вечера вопросов и ответов</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Семинары</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Мастер-классы</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Показ и обсуждение видеоматериалов</w:t>
            </w:r>
          </w:p>
          <w:p w:rsidR="0018678D" w:rsidRPr="0018678D" w:rsidRDefault="0018678D" w:rsidP="0097569A">
            <w:pPr>
              <w:widowControl/>
              <w:numPr>
                <w:ilvl w:val="0"/>
                <w:numId w:val="34"/>
              </w:numPr>
              <w:tabs>
                <w:tab w:val="left" w:pos="255"/>
              </w:tabs>
              <w:autoSpaceDE/>
              <w:autoSpaceDN/>
              <w:adjustRightInd/>
              <w:ind w:left="0" w:firstLine="0"/>
              <w:jc w:val="both"/>
              <w:rPr>
                <w:sz w:val="24"/>
                <w:szCs w:val="24"/>
              </w:rPr>
            </w:pPr>
            <w:r w:rsidRPr="0018678D">
              <w:rPr>
                <w:sz w:val="24"/>
                <w:szCs w:val="24"/>
              </w:rPr>
              <w:t>Решение проблемных педагогических ситуаций</w:t>
            </w:r>
          </w:p>
          <w:p w:rsidR="0018678D" w:rsidRPr="0018678D" w:rsidRDefault="002B797F" w:rsidP="0097569A">
            <w:pPr>
              <w:widowControl/>
              <w:numPr>
                <w:ilvl w:val="0"/>
                <w:numId w:val="34"/>
              </w:numPr>
              <w:tabs>
                <w:tab w:val="left" w:pos="255"/>
              </w:tabs>
              <w:autoSpaceDE/>
              <w:autoSpaceDN/>
              <w:adjustRightInd/>
              <w:ind w:left="0" w:firstLine="0"/>
              <w:jc w:val="both"/>
              <w:rPr>
                <w:sz w:val="24"/>
                <w:szCs w:val="24"/>
              </w:rPr>
            </w:pPr>
            <w:r>
              <w:rPr>
                <w:sz w:val="24"/>
                <w:szCs w:val="24"/>
              </w:rPr>
              <w:t xml:space="preserve">Выпуск </w:t>
            </w:r>
            <w:r w:rsidR="0018678D" w:rsidRPr="0018678D">
              <w:rPr>
                <w:sz w:val="24"/>
                <w:szCs w:val="24"/>
              </w:rPr>
              <w:t>информационных листов, буклетов, плакатов для родителей</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r w:rsidRPr="0018678D">
              <w:rPr>
                <w:iCs/>
                <w:sz w:val="24"/>
                <w:szCs w:val="24"/>
              </w:rPr>
              <w:lastRenderedPageBreak/>
              <w:t xml:space="preserve">Совместная </w:t>
            </w:r>
          </w:p>
          <w:p w:rsidR="0018678D" w:rsidRPr="0018678D" w:rsidRDefault="0018678D" w:rsidP="0018678D">
            <w:pPr>
              <w:widowControl/>
              <w:autoSpaceDE/>
              <w:autoSpaceDN/>
              <w:adjustRightInd/>
              <w:jc w:val="center"/>
              <w:rPr>
                <w:iCs/>
                <w:sz w:val="24"/>
                <w:szCs w:val="24"/>
              </w:rPr>
            </w:pPr>
            <w:r w:rsidRPr="0018678D">
              <w:rPr>
                <w:iCs/>
                <w:sz w:val="24"/>
                <w:szCs w:val="24"/>
              </w:rPr>
              <w:t xml:space="preserve">деятельность </w:t>
            </w:r>
          </w:p>
          <w:p w:rsidR="0018678D" w:rsidRPr="0018678D" w:rsidRDefault="0018678D" w:rsidP="0018678D">
            <w:pPr>
              <w:widowControl/>
              <w:autoSpaceDE/>
              <w:autoSpaceDN/>
              <w:adjustRightInd/>
              <w:jc w:val="center"/>
              <w:rPr>
                <w:iCs/>
                <w:sz w:val="24"/>
                <w:szCs w:val="24"/>
              </w:rPr>
            </w:pPr>
            <w:r w:rsidRPr="0018678D">
              <w:rPr>
                <w:iCs/>
                <w:sz w:val="24"/>
                <w:szCs w:val="24"/>
              </w:rPr>
              <w:t>педагогов, родителей, детей</w:t>
            </w:r>
          </w:p>
        </w:tc>
        <w:tc>
          <w:tcPr>
            <w:tcW w:w="3947" w:type="dxa"/>
          </w:tcPr>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Развитие совместного общения взрослых и детей.</w:t>
            </w:r>
          </w:p>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Сплочение родителей и педагогов.</w:t>
            </w:r>
          </w:p>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Формирование позиции родителя как непосредственного участника образовательного процесса.</w:t>
            </w:r>
          </w:p>
        </w:tc>
        <w:tc>
          <w:tcPr>
            <w:tcW w:w="3218" w:type="dxa"/>
          </w:tcPr>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Проведение совместных праздников и посиделок</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Проектная деятельность</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Оформление совместных с детьми выставок</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Совместные проекты</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Семейные конкурсы</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Совместные социально значимые акции</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Совместная трудовая деятельность</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proofErr w:type="spellStart"/>
            <w:r w:rsidRPr="0018678D">
              <w:rPr>
                <w:iCs/>
                <w:sz w:val="24"/>
                <w:szCs w:val="24"/>
              </w:rPr>
              <w:t>Взаимопознание</w:t>
            </w:r>
            <w:proofErr w:type="spellEnd"/>
          </w:p>
          <w:p w:rsidR="0018678D" w:rsidRPr="0018678D" w:rsidRDefault="0018678D" w:rsidP="0018678D">
            <w:pPr>
              <w:widowControl/>
              <w:autoSpaceDE/>
              <w:autoSpaceDN/>
              <w:adjustRightInd/>
              <w:jc w:val="center"/>
              <w:rPr>
                <w:iCs/>
                <w:sz w:val="24"/>
                <w:szCs w:val="24"/>
              </w:rPr>
            </w:pPr>
            <w:r w:rsidRPr="0018678D">
              <w:rPr>
                <w:iCs/>
                <w:sz w:val="24"/>
                <w:szCs w:val="24"/>
              </w:rPr>
              <w:t xml:space="preserve">и </w:t>
            </w:r>
          </w:p>
          <w:p w:rsidR="0018678D" w:rsidRPr="0018678D" w:rsidRDefault="0018678D" w:rsidP="0018678D">
            <w:pPr>
              <w:widowControl/>
              <w:autoSpaceDE/>
              <w:autoSpaceDN/>
              <w:adjustRightInd/>
              <w:jc w:val="center"/>
              <w:rPr>
                <w:iCs/>
                <w:sz w:val="24"/>
                <w:szCs w:val="24"/>
              </w:rPr>
            </w:pPr>
            <w:proofErr w:type="spellStart"/>
            <w:r w:rsidRPr="0018678D">
              <w:rPr>
                <w:iCs/>
                <w:sz w:val="24"/>
                <w:szCs w:val="24"/>
              </w:rPr>
              <w:t>взаимоинформирование</w:t>
            </w:r>
            <w:proofErr w:type="spellEnd"/>
          </w:p>
        </w:tc>
        <w:tc>
          <w:tcPr>
            <w:tcW w:w="3947" w:type="dxa"/>
          </w:tcPr>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18" w:type="dxa"/>
          </w:tcPr>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Беседы</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Посещение педагогами семей воспитанников</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Собрания-встречи</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Стендовая информация</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Сайт ДО</w:t>
            </w:r>
            <w:r w:rsidR="00D8680E">
              <w:rPr>
                <w:sz w:val="24"/>
                <w:szCs w:val="24"/>
              </w:rPr>
              <w:t>О</w:t>
            </w:r>
          </w:p>
        </w:tc>
      </w:tr>
      <w:tr w:rsidR="0018678D" w:rsidRPr="0018678D" w:rsidTr="00BC7D51">
        <w:tc>
          <w:tcPr>
            <w:tcW w:w="2687" w:type="dxa"/>
            <w:shd w:val="clear" w:color="auto" w:fill="FFFFFF"/>
          </w:tcPr>
          <w:p w:rsidR="0018678D" w:rsidRPr="0018678D" w:rsidRDefault="0018678D" w:rsidP="0018678D">
            <w:pPr>
              <w:widowControl/>
              <w:autoSpaceDE/>
              <w:autoSpaceDN/>
              <w:adjustRightInd/>
              <w:jc w:val="center"/>
              <w:rPr>
                <w:iCs/>
                <w:sz w:val="24"/>
                <w:szCs w:val="24"/>
              </w:rPr>
            </w:pPr>
            <w:r w:rsidRPr="0018678D">
              <w:rPr>
                <w:iCs/>
                <w:sz w:val="24"/>
                <w:szCs w:val="24"/>
              </w:rPr>
              <w:t>Пособия для занятий с ребенком дома</w:t>
            </w:r>
          </w:p>
        </w:tc>
        <w:tc>
          <w:tcPr>
            <w:tcW w:w="3947" w:type="dxa"/>
          </w:tcPr>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Поддержка образовательной деяте</w:t>
            </w:r>
            <w:r w:rsidR="00D8680E">
              <w:rPr>
                <w:sz w:val="24"/>
                <w:szCs w:val="24"/>
              </w:rPr>
              <w:t>льности, проводимой в рамках ДОО</w:t>
            </w:r>
            <w:r w:rsidRPr="0018678D">
              <w:rPr>
                <w:sz w:val="24"/>
                <w:szCs w:val="24"/>
              </w:rPr>
              <w:t>, домашними занятиями на основе соответствующих пособий из серии «Школа</w:t>
            </w:r>
            <w:proofErr w:type="gramStart"/>
            <w:r w:rsidRPr="0018678D">
              <w:rPr>
                <w:sz w:val="24"/>
                <w:szCs w:val="24"/>
              </w:rPr>
              <w:t xml:space="preserve"> С</w:t>
            </w:r>
            <w:proofErr w:type="gramEnd"/>
            <w:r w:rsidRPr="0018678D">
              <w:rPr>
                <w:sz w:val="24"/>
                <w:szCs w:val="24"/>
              </w:rPr>
              <w:t>еми Гномов»</w:t>
            </w:r>
          </w:p>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Развитие совместного общения взрослого и ребенка.</w:t>
            </w:r>
          </w:p>
          <w:p w:rsidR="0018678D" w:rsidRPr="0018678D" w:rsidRDefault="0018678D" w:rsidP="0097569A">
            <w:pPr>
              <w:widowControl/>
              <w:numPr>
                <w:ilvl w:val="0"/>
                <w:numId w:val="35"/>
              </w:numPr>
              <w:tabs>
                <w:tab w:val="left" w:pos="196"/>
              </w:tabs>
              <w:autoSpaceDE/>
              <w:autoSpaceDN/>
              <w:adjustRightInd/>
              <w:ind w:left="0" w:firstLine="0"/>
              <w:jc w:val="both"/>
              <w:rPr>
                <w:sz w:val="24"/>
                <w:szCs w:val="24"/>
              </w:rPr>
            </w:pPr>
            <w:r w:rsidRPr="0018678D">
              <w:rPr>
                <w:sz w:val="24"/>
                <w:szCs w:val="24"/>
              </w:rPr>
              <w:t>Стимулирования понимания родителями своих детей.</w:t>
            </w:r>
          </w:p>
        </w:tc>
        <w:tc>
          <w:tcPr>
            <w:tcW w:w="3218" w:type="dxa"/>
          </w:tcPr>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Пособия для занятий с ребенком дома - книги серии «Школа</w:t>
            </w:r>
            <w:proofErr w:type="gramStart"/>
            <w:r w:rsidRPr="0018678D">
              <w:rPr>
                <w:sz w:val="24"/>
                <w:szCs w:val="24"/>
              </w:rPr>
              <w:t xml:space="preserve"> С</w:t>
            </w:r>
            <w:proofErr w:type="gramEnd"/>
            <w:r w:rsidRPr="0018678D">
              <w:rPr>
                <w:sz w:val="24"/>
                <w:szCs w:val="24"/>
              </w:rPr>
              <w:t>еми Гномов»</w:t>
            </w:r>
          </w:p>
          <w:p w:rsidR="0018678D" w:rsidRPr="0018678D" w:rsidRDefault="0018678D" w:rsidP="0097569A">
            <w:pPr>
              <w:widowControl/>
              <w:numPr>
                <w:ilvl w:val="0"/>
                <w:numId w:val="35"/>
              </w:numPr>
              <w:tabs>
                <w:tab w:val="left" w:pos="255"/>
              </w:tabs>
              <w:autoSpaceDE/>
              <w:autoSpaceDN/>
              <w:adjustRightInd/>
              <w:ind w:left="0" w:firstLine="0"/>
              <w:jc w:val="both"/>
              <w:rPr>
                <w:sz w:val="24"/>
                <w:szCs w:val="24"/>
              </w:rPr>
            </w:pPr>
            <w:r w:rsidRPr="0018678D">
              <w:rPr>
                <w:sz w:val="24"/>
                <w:szCs w:val="24"/>
              </w:rPr>
              <w:t>Информационный стенд с указанием того раздела пособия, которое следует использовать для занятий на текущей неделе дома.</w:t>
            </w:r>
          </w:p>
        </w:tc>
      </w:tr>
    </w:tbl>
    <w:p w:rsidR="00380ECD" w:rsidRPr="00F54EF5" w:rsidRDefault="00380ECD" w:rsidP="00F54EF5">
      <w:pPr>
        <w:tabs>
          <w:tab w:val="left" w:pos="597"/>
        </w:tabs>
        <w:autoSpaceDE/>
        <w:autoSpaceDN/>
        <w:adjustRightInd/>
        <w:ind w:right="20"/>
        <w:jc w:val="center"/>
        <w:rPr>
          <w:rFonts w:eastAsia="Calibri"/>
          <w:i/>
          <w:sz w:val="28"/>
          <w:szCs w:val="28"/>
          <w:shd w:val="clear" w:color="auto" w:fill="FFFFFF"/>
          <w:lang w:eastAsia="en-US"/>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A87C58">
        <w:trPr>
          <w:trHeight w:val="218"/>
        </w:trPr>
        <w:tc>
          <w:tcPr>
            <w:tcW w:w="0" w:type="auto"/>
          </w:tcPr>
          <w:p w:rsidR="00A87C58" w:rsidRDefault="00A87C58">
            <w:pPr>
              <w:pStyle w:val="Default"/>
            </w:pPr>
          </w:p>
        </w:tc>
        <w:tc>
          <w:tcPr>
            <w:tcW w:w="0" w:type="auto"/>
          </w:tcPr>
          <w:p w:rsidR="00A87C58" w:rsidRDefault="00A87C58">
            <w:pPr>
              <w:pStyle w:val="Default"/>
            </w:pPr>
          </w:p>
        </w:tc>
      </w:tr>
    </w:tbl>
    <w:p w:rsidR="00A87C58" w:rsidRPr="003B6E2B" w:rsidRDefault="00A87C58" w:rsidP="003B6E2B">
      <w:pPr>
        <w:pStyle w:val="Default"/>
        <w:jc w:val="both"/>
        <w:rPr>
          <w:color w:val="auto"/>
          <w:sz w:val="28"/>
          <w:szCs w:val="28"/>
        </w:rPr>
        <w:sectPr w:rsidR="00A87C58" w:rsidRPr="003B6E2B" w:rsidSect="00AC7C8A">
          <w:pgSz w:w="12240" w:h="15840"/>
          <w:pgMar w:top="1134" w:right="850" w:bottom="1134" w:left="1701" w:header="720" w:footer="720" w:gutter="0"/>
          <w:cols w:space="720"/>
          <w:noEndnote/>
        </w:sectPr>
      </w:pPr>
      <w:r w:rsidRPr="00665E20">
        <w:rPr>
          <w:color w:val="auto"/>
          <w:sz w:val="28"/>
          <w:szCs w:val="28"/>
        </w:rPr>
        <w:t xml:space="preserve">С целью оказания помощи родителям </w:t>
      </w:r>
      <w:r w:rsidR="00D8680E">
        <w:rPr>
          <w:color w:val="auto"/>
          <w:sz w:val="28"/>
          <w:szCs w:val="28"/>
        </w:rPr>
        <w:t>детей, не посещающих ДОО</w:t>
      </w:r>
      <w:r w:rsidR="000873A1">
        <w:rPr>
          <w:color w:val="auto"/>
          <w:sz w:val="28"/>
          <w:szCs w:val="28"/>
        </w:rPr>
        <w:t>,</w:t>
      </w:r>
      <w:r w:rsidR="00FB4CB7">
        <w:rPr>
          <w:color w:val="auto"/>
          <w:sz w:val="28"/>
          <w:szCs w:val="28"/>
        </w:rPr>
        <w:t xml:space="preserve"> </w:t>
      </w:r>
      <w:r w:rsidR="001D1C3E">
        <w:rPr>
          <w:color w:val="auto"/>
          <w:sz w:val="28"/>
          <w:szCs w:val="28"/>
        </w:rPr>
        <w:t xml:space="preserve">и получающим дошкольное образование в форме семейного образования, организована деятельность </w:t>
      </w:r>
      <w:r w:rsidR="00665E20">
        <w:rPr>
          <w:color w:val="auto"/>
          <w:sz w:val="28"/>
          <w:szCs w:val="28"/>
        </w:rPr>
        <w:t xml:space="preserve"> Консультационного центра</w:t>
      </w:r>
      <w:r w:rsidRPr="00665E20">
        <w:rPr>
          <w:color w:val="auto"/>
          <w:sz w:val="28"/>
          <w:szCs w:val="28"/>
        </w:rPr>
        <w:t>.</w:t>
      </w:r>
    </w:p>
    <w:p w:rsidR="002A0C65" w:rsidRDefault="001D1C3E" w:rsidP="003B6E2B">
      <w:pPr>
        <w:widowControl/>
        <w:jc w:val="center"/>
        <w:rPr>
          <w:b/>
          <w:bCs/>
          <w:sz w:val="28"/>
          <w:szCs w:val="28"/>
        </w:rPr>
      </w:pPr>
      <w:r>
        <w:rPr>
          <w:b/>
          <w:color w:val="000000"/>
          <w:sz w:val="28"/>
          <w:szCs w:val="28"/>
        </w:rPr>
        <w:lastRenderedPageBreak/>
        <w:t>2.2.4.</w:t>
      </w:r>
      <w:r w:rsidR="002A0C65" w:rsidRPr="00B2317A">
        <w:rPr>
          <w:b/>
          <w:color w:val="000000"/>
          <w:sz w:val="28"/>
          <w:szCs w:val="28"/>
        </w:rPr>
        <w:t>И</w:t>
      </w:r>
      <w:r w:rsidR="00AB4E2A" w:rsidRPr="00B2317A">
        <w:rPr>
          <w:b/>
          <w:color w:val="000000"/>
          <w:sz w:val="28"/>
          <w:szCs w:val="28"/>
        </w:rPr>
        <w:t>ные х</w:t>
      </w:r>
      <w:r w:rsidR="00A87C58" w:rsidRPr="00B2317A">
        <w:rPr>
          <w:b/>
          <w:color w:val="000000"/>
          <w:sz w:val="28"/>
          <w:szCs w:val="28"/>
        </w:rPr>
        <w:t xml:space="preserve">арактеристики содержания </w:t>
      </w:r>
      <w:r w:rsidR="00B2317A" w:rsidRPr="00B2317A">
        <w:rPr>
          <w:b/>
          <w:color w:val="000000"/>
          <w:sz w:val="28"/>
          <w:szCs w:val="28"/>
        </w:rPr>
        <w:t xml:space="preserve">ООП </w:t>
      </w:r>
      <w:proofErr w:type="gramStart"/>
      <w:r w:rsidR="00B2317A" w:rsidRPr="00B2317A">
        <w:rPr>
          <w:b/>
          <w:color w:val="000000"/>
          <w:sz w:val="28"/>
          <w:szCs w:val="28"/>
        </w:rPr>
        <w:t>ДО</w:t>
      </w:r>
      <w:proofErr w:type="gramEnd"/>
      <w:r w:rsidR="00B2317A" w:rsidRPr="00B2317A">
        <w:rPr>
          <w:b/>
          <w:bCs/>
          <w:sz w:val="28"/>
          <w:szCs w:val="28"/>
        </w:rPr>
        <w:t xml:space="preserve"> наиболее </w:t>
      </w:r>
      <w:proofErr w:type="gramStart"/>
      <w:r w:rsidR="00B2317A" w:rsidRPr="00B2317A">
        <w:rPr>
          <w:b/>
          <w:bCs/>
          <w:sz w:val="28"/>
          <w:szCs w:val="28"/>
        </w:rPr>
        <w:t>существенные</w:t>
      </w:r>
      <w:proofErr w:type="gramEnd"/>
      <w:r w:rsidR="00B2317A" w:rsidRPr="00B2317A">
        <w:rPr>
          <w:b/>
          <w:bCs/>
          <w:sz w:val="28"/>
          <w:szCs w:val="28"/>
        </w:rPr>
        <w:t>, с точки</w:t>
      </w:r>
      <w:r w:rsidR="00DF4075">
        <w:rPr>
          <w:b/>
          <w:bCs/>
          <w:sz w:val="28"/>
          <w:szCs w:val="28"/>
        </w:rPr>
        <w:t xml:space="preserve"> зрения разработчиков П</w:t>
      </w:r>
      <w:r w:rsidR="00B2317A" w:rsidRPr="00B2317A">
        <w:rPr>
          <w:b/>
          <w:bCs/>
          <w:sz w:val="28"/>
          <w:szCs w:val="28"/>
        </w:rPr>
        <w:t>рограммы</w:t>
      </w:r>
    </w:p>
    <w:p w:rsidR="00B2317A" w:rsidRPr="00B2317A" w:rsidRDefault="00B2317A" w:rsidP="00B2317A">
      <w:pPr>
        <w:widowControl/>
        <w:jc w:val="center"/>
        <w:rPr>
          <w:b/>
          <w:bCs/>
          <w:sz w:val="28"/>
          <w:szCs w:val="28"/>
        </w:rPr>
      </w:pPr>
    </w:p>
    <w:p w:rsidR="00740FDA" w:rsidRPr="00DF4075" w:rsidRDefault="00D8680E" w:rsidP="00C813F9">
      <w:pPr>
        <w:widowControl/>
        <w:autoSpaceDE/>
        <w:autoSpaceDN/>
        <w:adjustRightInd/>
        <w:ind w:firstLine="709"/>
        <w:jc w:val="center"/>
        <w:rPr>
          <w:b/>
          <w:sz w:val="28"/>
          <w:szCs w:val="28"/>
        </w:rPr>
      </w:pPr>
      <w:r>
        <w:rPr>
          <w:b/>
          <w:sz w:val="28"/>
          <w:szCs w:val="28"/>
        </w:rPr>
        <w:t>Преемственность в работе ДОО</w:t>
      </w:r>
      <w:r w:rsidR="00740FDA" w:rsidRPr="00DF4075">
        <w:rPr>
          <w:b/>
          <w:sz w:val="28"/>
          <w:szCs w:val="28"/>
        </w:rPr>
        <w:t xml:space="preserve"> и школы.</w:t>
      </w:r>
    </w:p>
    <w:p w:rsidR="00B2317A" w:rsidRDefault="00FB4CB7" w:rsidP="00B2317A">
      <w:pPr>
        <w:widowControl/>
        <w:jc w:val="both"/>
        <w:rPr>
          <w:sz w:val="28"/>
          <w:szCs w:val="28"/>
        </w:rPr>
      </w:pPr>
      <w:r>
        <w:rPr>
          <w:rFonts w:eastAsia="TimesNewRomanPSMT"/>
          <w:sz w:val="28"/>
          <w:szCs w:val="28"/>
        </w:rPr>
        <w:t xml:space="preserve">   </w:t>
      </w:r>
      <w:r w:rsidR="00BA6139" w:rsidRPr="00BA6139">
        <w:rPr>
          <w:rFonts w:eastAsia="TimesNewRomanPSMT"/>
          <w:sz w:val="28"/>
          <w:szCs w:val="28"/>
        </w:rPr>
        <w:t xml:space="preserve">Отношения преемственности между </w:t>
      </w:r>
      <w:r w:rsidR="00D8680E">
        <w:rPr>
          <w:rFonts w:eastAsia="TimesNewRomanPSMT"/>
          <w:sz w:val="28"/>
          <w:szCs w:val="28"/>
        </w:rPr>
        <w:t>ДОО</w:t>
      </w:r>
      <w:r>
        <w:rPr>
          <w:rFonts w:eastAsia="TimesNewRomanPSMT"/>
          <w:sz w:val="28"/>
          <w:szCs w:val="28"/>
        </w:rPr>
        <w:t xml:space="preserve"> </w:t>
      </w:r>
      <w:r w:rsidR="00BA6139" w:rsidRPr="00BA6139">
        <w:rPr>
          <w:rFonts w:eastAsia="TimesNewRomanPSMT"/>
          <w:sz w:val="28"/>
          <w:szCs w:val="28"/>
        </w:rPr>
        <w:t xml:space="preserve">и </w:t>
      </w:r>
      <w:r w:rsidR="00BA6139">
        <w:rPr>
          <w:rFonts w:eastAsia="TimesNewRomanPSMT"/>
          <w:sz w:val="28"/>
          <w:szCs w:val="28"/>
        </w:rPr>
        <w:t>М</w:t>
      </w:r>
      <w:r w:rsidR="00BA6139" w:rsidRPr="00BA6139">
        <w:rPr>
          <w:rFonts w:eastAsia="TimesNewRomanPSMT"/>
          <w:sz w:val="28"/>
          <w:szCs w:val="28"/>
        </w:rPr>
        <w:t xml:space="preserve">ОУ </w:t>
      </w:r>
      <w:r w:rsidR="00BA6139">
        <w:rPr>
          <w:rFonts w:eastAsia="TimesNewRomanPSMT"/>
          <w:sz w:val="28"/>
          <w:szCs w:val="28"/>
        </w:rPr>
        <w:t>Р</w:t>
      </w:r>
      <w:r w:rsidR="00BA6139" w:rsidRPr="00BA6139">
        <w:rPr>
          <w:rFonts w:eastAsia="TimesNewRomanPSMT"/>
          <w:sz w:val="28"/>
          <w:szCs w:val="28"/>
        </w:rPr>
        <w:t>СОШ №</w:t>
      </w:r>
      <w:r w:rsidR="00BA6139">
        <w:rPr>
          <w:rFonts w:eastAsia="TimesNewRomanPSMT"/>
          <w:sz w:val="28"/>
          <w:szCs w:val="28"/>
        </w:rPr>
        <w:t>1</w:t>
      </w:r>
      <w:r w:rsidR="00B2317A">
        <w:rPr>
          <w:rFonts w:eastAsia="TimesNewRomanPSMT"/>
          <w:sz w:val="28"/>
          <w:szCs w:val="28"/>
        </w:rPr>
        <w:t>, 2</w:t>
      </w:r>
      <w:r w:rsidR="00BA6139" w:rsidRPr="00BA6139">
        <w:rPr>
          <w:rFonts w:eastAsia="TimesNewRomanPSMT"/>
          <w:sz w:val="28"/>
          <w:szCs w:val="28"/>
        </w:rPr>
        <w:t xml:space="preserve"> закреплены в</w:t>
      </w:r>
      <w:r>
        <w:rPr>
          <w:rFonts w:eastAsia="TimesNewRomanPSMT"/>
          <w:sz w:val="28"/>
          <w:szCs w:val="28"/>
        </w:rPr>
        <w:t xml:space="preserve"> </w:t>
      </w:r>
      <w:r w:rsidR="00BA6139" w:rsidRPr="00BA6139">
        <w:rPr>
          <w:rFonts w:eastAsia="TimesNewRomanPSMT"/>
          <w:sz w:val="28"/>
          <w:szCs w:val="28"/>
        </w:rPr>
        <w:t>договоре, где обозначены основные аспекты деятельности: согласованность целей и задач</w:t>
      </w:r>
      <w:r>
        <w:rPr>
          <w:rFonts w:eastAsia="TimesNewRomanPSMT"/>
          <w:sz w:val="28"/>
          <w:szCs w:val="28"/>
        </w:rPr>
        <w:t xml:space="preserve"> </w:t>
      </w:r>
      <w:r w:rsidR="00BA6139" w:rsidRPr="00BA6139">
        <w:rPr>
          <w:rFonts w:eastAsia="TimesNewRomanPSMT"/>
          <w:sz w:val="28"/>
          <w:szCs w:val="28"/>
        </w:rPr>
        <w:t>дошкольного и начального школьного образования.</w:t>
      </w:r>
      <w:r w:rsidR="00CC639B">
        <w:rPr>
          <w:rFonts w:eastAsia="TimesNewRomanPSMT"/>
          <w:sz w:val="28"/>
          <w:szCs w:val="28"/>
        </w:rPr>
        <w:t xml:space="preserve"> </w:t>
      </w:r>
      <w:r w:rsidR="00D8680E">
        <w:rPr>
          <w:sz w:val="28"/>
          <w:szCs w:val="28"/>
        </w:rPr>
        <w:t>ДОО</w:t>
      </w:r>
      <w:r w:rsidR="00B2317A">
        <w:rPr>
          <w:sz w:val="28"/>
          <w:szCs w:val="28"/>
        </w:rPr>
        <w:t xml:space="preserve"> осуществляет преемственность в работе с начальным звеном школы  с целью</w:t>
      </w:r>
      <w:r>
        <w:rPr>
          <w:sz w:val="28"/>
          <w:szCs w:val="28"/>
        </w:rPr>
        <w:t xml:space="preserve"> </w:t>
      </w:r>
      <w:r w:rsidR="00B2317A">
        <w:rPr>
          <w:sz w:val="28"/>
          <w:szCs w:val="28"/>
        </w:rPr>
        <w:t>мотивационной, психологической, физической готовности ребенка к школьному обучению.</w:t>
      </w:r>
    </w:p>
    <w:p w:rsidR="00B2317A" w:rsidRDefault="00FB4CB7" w:rsidP="00B2317A">
      <w:pPr>
        <w:widowControl/>
        <w:rPr>
          <w:sz w:val="28"/>
          <w:szCs w:val="28"/>
        </w:rPr>
      </w:pPr>
      <w:r>
        <w:rPr>
          <w:sz w:val="28"/>
          <w:szCs w:val="28"/>
        </w:rPr>
        <w:t xml:space="preserve">   </w:t>
      </w:r>
      <w:r w:rsidR="00B2317A">
        <w:rPr>
          <w:sz w:val="28"/>
          <w:szCs w:val="28"/>
        </w:rPr>
        <w:t xml:space="preserve"> Разработанный план взаимодействия включает  следующие мероприятия:</w:t>
      </w:r>
    </w:p>
    <w:p w:rsidR="00B2317A" w:rsidRDefault="009E2D12" w:rsidP="00B2317A">
      <w:pPr>
        <w:widowControl/>
        <w:rPr>
          <w:sz w:val="28"/>
          <w:szCs w:val="28"/>
        </w:rPr>
      </w:pPr>
      <w:r>
        <w:rPr>
          <w:sz w:val="28"/>
          <w:szCs w:val="28"/>
        </w:rPr>
        <w:t>- административные совещания, П</w:t>
      </w:r>
      <w:r w:rsidR="00397497">
        <w:rPr>
          <w:sz w:val="28"/>
          <w:szCs w:val="28"/>
        </w:rPr>
        <w:t>едагогические советы</w:t>
      </w:r>
      <w:r w:rsidR="00CC639B">
        <w:rPr>
          <w:sz w:val="28"/>
          <w:szCs w:val="28"/>
        </w:rPr>
        <w:t xml:space="preserve">, мастер – классы, конференции </w:t>
      </w:r>
      <w:r w:rsidR="00397497">
        <w:rPr>
          <w:sz w:val="28"/>
          <w:szCs w:val="28"/>
        </w:rPr>
        <w:t xml:space="preserve"> с участием </w:t>
      </w:r>
      <w:r w:rsidR="00B2317A">
        <w:rPr>
          <w:sz w:val="28"/>
          <w:szCs w:val="28"/>
        </w:rPr>
        <w:t>педагогов</w:t>
      </w:r>
      <w:r w:rsidR="00FB4CB7">
        <w:rPr>
          <w:sz w:val="28"/>
          <w:szCs w:val="28"/>
        </w:rPr>
        <w:t xml:space="preserve"> </w:t>
      </w:r>
      <w:r w:rsidR="00D8680E">
        <w:rPr>
          <w:sz w:val="28"/>
          <w:szCs w:val="28"/>
        </w:rPr>
        <w:t>ДОО</w:t>
      </w:r>
      <w:r w:rsidR="00B2317A">
        <w:rPr>
          <w:sz w:val="28"/>
          <w:szCs w:val="28"/>
        </w:rPr>
        <w:t>, учителей начальных классов и родителей;</w:t>
      </w:r>
    </w:p>
    <w:p w:rsidR="00B2317A" w:rsidRDefault="00B2317A" w:rsidP="00B2317A">
      <w:pPr>
        <w:widowControl/>
        <w:rPr>
          <w:sz w:val="28"/>
          <w:szCs w:val="28"/>
        </w:rPr>
      </w:pPr>
      <w:r>
        <w:rPr>
          <w:sz w:val="28"/>
          <w:szCs w:val="28"/>
        </w:rPr>
        <w:t xml:space="preserve">- </w:t>
      </w:r>
      <w:proofErr w:type="spellStart"/>
      <w:r>
        <w:rPr>
          <w:sz w:val="28"/>
          <w:szCs w:val="28"/>
        </w:rPr>
        <w:t>взаимопосещения</w:t>
      </w:r>
      <w:proofErr w:type="spellEnd"/>
      <w:r>
        <w:rPr>
          <w:sz w:val="28"/>
          <w:szCs w:val="28"/>
        </w:rPr>
        <w:t xml:space="preserve"> педагогам</w:t>
      </w:r>
      <w:r w:rsidR="002B797F">
        <w:rPr>
          <w:sz w:val="28"/>
          <w:szCs w:val="28"/>
        </w:rPr>
        <w:t xml:space="preserve">и уроков в начальной школе и образовательной деятельности </w:t>
      </w:r>
      <w:r>
        <w:rPr>
          <w:sz w:val="28"/>
          <w:szCs w:val="28"/>
        </w:rPr>
        <w:t xml:space="preserve"> в</w:t>
      </w:r>
      <w:r w:rsidR="00D8680E">
        <w:rPr>
          <w:sz w:val="28"/>
          <w:szCs w:val="28"/>
        </w:rPr>
        <w:t xml:space="preserve"> ДОО</w:t>
      </w:r>
      <w:r w:rsidR="009E2D12">
        <w:rPr>
          <w:sz w:val="28"/>
          <w:szCs w:val="28"/>
        </w:rPr>
        <w:t>;</w:t>
      </w:r>
    </w:p>
    <w:p w:rsidR="00B2317A" w:rsidRDefault="00B2317A" w:rsidP="00B2317A">
      <w:pPr>
        <w:widowControl/>
        <w:rPr>
          <w:sz w:val="28"/>
          <w:szCs w:val="28"/>
        </w:rPr>
      </w:pPr>
      <w:r>
        <w:rPr>
          <w:sz w:val="28"/>
          <w:szCs w:val="28"/>
        </w:rPr>
        <w:t>- родительские собрания с участием учителей начальных классов;</w:t>
      </w:r>
    </w:p>
    <w:p w:rsidR="00B2317A" w:rsidRDefault="00B2317A" w:rsidP="00D8680E">
      <w:pPr>
        <w:widowControl/>
        <w:jc w:val="both"/>
        <w:rPr>
          <w:sz w:val="28"/>
          <w:szCs w:val="28"/>
        </w:rPr>
      </w:pPr>
      <w:r>
        <w:rPr>
          <w:sz w:val="28"/>
          <w:szCs w:val="28"/>
        </w:rPr>
        <w:t>- совместные праздники</w:t>
      </w:r>
      <w:r w:rsidR="009E2D12">
        <w:rPr>
          <w:sz w:val="28"/>
          <w:szCs w:val="28"/>
        </w:rPr>
        <w:t>, акции, спортивные мероприя</w:t>
      </w:r>
      <w:r w:rsidR="00D8680E">
        <w:rPr>
          <w:sz w:val="28"/>
          <w:szCs w:val="28"/>
        </w:rPr>
        <w:t>тия, конкурсы воспитанников  ДОО</w:t>
      </w:r>
      <w:r w:rsidR="009E2D12">
        <w:rPr>
          <w:sz w:val="28"/>
          <w:szCs w:val="28"/>
        </w:rPr>
        <w:t xml:space="preserve"> и учащихся начальных </w:t>
      </w:r>
      <w:r>
        <w:rPr>
          <w:sz w:val="28"/>
          <w:szCs w:val="28"/>
        </w:rPr>
        <w:t>классов;</w:t>
      </w:r>
    </w:p>
    <w:p w:rsidR="00B2317A" w:rsidRDefault="00B2317A" w:rsidP="00D8680E">
      <w:pPr>
        <w:widowControl/>
        <w:jc w:val="both"/>
        <w:rPr>
          <w:sz w:val="28"/>
          <w:szCs w:val="28"/>
        </w:rPr>
      </w:pPr>
      <w:r>
        <w:rPr>
          <w:sz w:val="28"/>
          <w:szCs w:val="28"/>
        </w:rPr>
        <w:t xml:space="preserve">- </w:t>
      </w:r>
      <w:r w:rsidR="009E2D12">
        <w:rPr>
          <w:sz w:val="28"/>
          <w:szCs w:val="28"/>
        </w:rPr>
        <w:t>экскурсии в школу, клас</w:t>
      </w:r>
      <w:r w:rsidR="00D8680E">
        <w:rPr>
          <w:sz w:val="28"/>
          <w:szCs w:val="28"/>
        </w:rPr>
        <w:t>с, музей школы воспитанников ДОО</w:t>
      </w:r>
      <w:r w:rsidR="009E2D12">
        <w:rPr>
          <w:sz w:val="28"/>
          <w:szCs w:val="28"/>
        </w:rPr>
        <w:t>.</w:t>
      </w:r>
    </w:p>
    <w:p w:rsidR="00740FDA" w:rsidRPr="00740FDA" w:rsidRDefault="00740FDA" w:rsidP="00D8680E">
      <w:pPr>
        <w:widowControl/>
        <w:autoSpaceDE/>
        <w:autoSpaceDN/>
        <w:adjustRightInd/>
        <w:jc w:val="both"/>
        <w:rPr>
          <w:sz w:val="28"/>
          <w:szCs w:val="28"/>
        </w:rPr>
      </w:pPr>
    </w:p>
    <w:p w:rsidR="00740FDA" w:rsidRPr="00DF4075" w:rsidRDefault="00D8680E" w:rsidP="00740FDA">
      <w:pPr>
        <w:widowControl/>
        <w:autoSpaceDE/>
        <w:autoSpaceDN/>
        <w:adjustRightInd/>
        <w:ind w:firstLine="709"/>
        <w:jc w:val="both"/>
        <w:rPr>
          <w:b/>
          <w:sz w:val="28"/>
          <w:szCs w:val="28"/>
        </w:rPr>
      </w:pPr>
      <w:r>
        <w:rPr>
          <w:b/>
          <w:sz w:val="28"/>
          <w:szCs w:val="28"/>
        </w:rPr>
        <w:t xml:space="preserve"> Взаимодействие ДОО</w:t>
      </w:r>
      <w:r w:rsidR="00740FDA" w:rsidRPr="00DF4075">
        <w:rPr>
          <w:b/>
          <w:sz w:val="28"/>
          <w:szCs w:val="28"/>
        </w:rPr>
        <w:t xml:space="preserve"> с социальными и культурными институтами детства.</w:t>
      </w:r>
    </w:p>
    <w:p w:rsidR="00740FDA" w:rsidRPr="00740FDA" w:rsidRDefault="00D8680E" w:rsidP="00740FDA">
      <w:pPr>
        <w:widowControl/>
        <w:autoSpaceDE/>
        <w:autoSpaceDN/>
        <w:adjustRightInd/>
        <w:ind w:firstLine="709"/>
        <w:jc w:val="both"/>
        <w:rPr>
          <w:sz w:val="28"/>
          <w:szCs w:val="28"/>
        </w:rPr>
      </w:pPr>
      <w:r>
        <w:rPr>
          <w:sz w:val="28"/>
          <w:szCs w:val="28"/>
        </w:rPr>
        <w:t>ДОО</w:t>
      </w:r>
      <w:r w:rsidR="00740FDA" w:rsidRPr="00740FDA">
        <w:rPr>
          <w:sz w:val="28"/>
          <w:szCs w:val="28"/>
        </w:rPr>
        <w:t xml:space="preserve"> – это открытая воспитательная</w:t>
      </w:r>
      <w:r w:rsidR="00FB4CB7">
        <w:rPr>
          <w:sz w:val="28"/>
          <w:szCs w:val="28"/>
        </w:rPr>
        <w:t xml:space="preserve"> </w:t>
      </w:r>
      <w:r w:rsidR="00740FDA">
        <w:rPr>
          <w:sz w:val="28"/>
          <w:szCs w:val="28"/>
        </w:rPr>
        <w:t xml:space="preserve">система, </w:t>
      </w:r>
      <w:r w:rsidR="00740FDA" w:rsidRPr="00740FDA">
        <w:rPr>
          <w:sz w:val="28"/>
          <w:szCs w:val="28"/>
        </w:rPr>
        <w:t xml:space="preserve"> направлен</w:t>
      </w:r>
      <w:r w:rsidR="00740FDA">
        <w:rPr>
          <w:sz w:val="28"/>
          <w:szCs w:val="28"/>
        </w:rPr>
        <w:t>н</w:t>
      </w:r>
      <w:r w:rsidR="00740FDA" w:rsidRPr="00740FDA">
        <w:rPr>
          <w:sz w:val="28"/>
          <w:szCs w:val="28"/>
        </w:rPr>
        <w:t>а</w:t>
      </w:r>
      <w:r w:rsidR="00740FDA">
        <w:rPr>
          <w:sz w:val="28"/>
          <w:szCs w:val="28"/>
        </w:rPr>
        <w:t>я</w:t>
      </w:r>
      <w:r w:rsidR="00740FDA" w:rsidRPr="00740FDA">
        <w:rPr>
          <w:sz w:val="28"/>
          <w:szCs w:val="28"/>
        </w:rPr>
        <w:t xml:space="preserve"> на воспитание подрастающего поколения. </w:t>
      </w:r>
    </w:p>
    <w:p w:rsidR="00740FDA" w:rsidRPr="00740FDA" w:rsidRDefault="00740FDA" w:rsidP="00740FDA">
      <w:pPr>
        <w:widowControl/>
        <w:autoSpaceDE/>
        <w:autoSpaceDN/>
        <w:adjustRightInd/>
        <w:ind w:firstLine="709"/>
        <w:jc w:val="both"/>
        <w:rPr>
          <w:sz w:val="28"/>
          <w:szCs w:val="28"/>
        </w:rPr>
      </w:pPr>
      <w:r w:rsidRPr="00740FDA">
        <w:rPr>
          <w:sz w:val="28"/>
          <w:szCs w:val="28"/>
        </w:rPr>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740FDA" w:rsidRPr="00740FDA" w:rsidRDefault="00740FDA" w:rsidP="00740FDA">
      <w:pPr>
        <w:widowControl/>
        <w:autoSpaceDE/>
        <w:autoSpaceDN/>
        <w:adjustRightInd/>
        <w:ind w:firstLine="709"/>
        <w:jc w:val="both"/>
        <w:rPr>
          <w:sz w:val="28"/>
          <w:szCs w:val="28"/>
        </w:rPr>
      </w:pPr>
      <w:r w:rsidRPr="00740FDA">
        <w:rPr>
          <w:sz w:val="28"/>
          <w:szCs w:val="28"/>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3685"/>
        <w:gridCol w:w="1843"/>
      </w:tblGrid>
      <w:tr w:rsidR="00740FDA" w:rsidRPr="00740FDA" w:rsidTr="00BC7D51">
        <w:trPr>
          <w:trHeight w:val="120"/>
        </w:trPr>
        <w:tc>
          <w:tcPr>
            <w:tcW w:w="567" w:type="dxa"/>
            <w:shd w:val="clear" w:color="auto" w:fill="FFFFFF"/>
          </w:tcPr>
          <w:p w:rsidR="00740FDA" w:rsidRPr="00740FDA" w:rsidRDefault="00740FDA" w:rsidP="00740FDA">
            <w:pPr>
              <w:widowControl/>
              <w:autoSpaceDE/>
              <w:autoSpaceDN/>
              <w:adjustRightInd/>
              <w:jc w:val="center"/>
              <w:rPr>
                <w:b/>
                <w:sz w:val="24"/>
                <w:szCs w:val="24"/>
              </w:rPr>
            </w:pPr>
            <w:r w:rsidRPr="00740FDA">
              <w:rPr>
                <w:b/>
                <w:sz w:val="24"/>
                <w:szCs w:val="24"/>
              </w:rPr>
              <w:t>№</w:t>
            </w:r>
          </w:p>
        </w:tc>
        <w:tc>
          <w:tcPr>
            <w:tcW w:w="1843" w:type="dxa"/>
            <w:shd w:val="clear" w:color="auto" w:fill="FFFFFF"/>
          </w:tcPr>
          <w:p w:rsidR="00740FDA" w:rsidRPr="00740FDA" w:rsidRDefault="00740FDA" w:rsidP="00740FDA">
            <w:pPr>
              <w:widowControl/>
              <w:autoSpaceDE/>
              <w:autoSpaceDN/>
              <w:adjustRightInd/>
              <w:jc w:val="center"/>
              <w:rPr>
                <w:b/>
                <w:sz w:val="22"/>
                <w:szCs w:val="22"/>
              </w:rPr>
            </w:pPr>
            <w:r w:rsidRPr="00740FDA">
              <w:rPr>
                <w:b/>
                <w:sz w:val="22"/>
                <w:szCs w:val="22"/>
              </w:rPr>
              <w:t>Наименование учреждения</w:t>
            </w:r>
          </w:p>
        </w:tc>
        <w:tc>
          <w:tcPr>
            <w:tcW w:w="1418" w:type="dxa"/>
            <w:shd w:val="clear" w:color="auto" w:fill="FFFFFF"/>
          </w:tcPr>
          <w:p w:rsidR="00740FDA" w:rsidRPr="00740FDA" w:rsidRDefault="00740FDA" w:rsidP="00740FDA">
            <w:pPr>
              <w:widowControl/>
              <w:autoSpaceDE/>
              <w:autoSpaceDN/>
              <w:adjustRightInd/>
              <w:jc w:val="center"/>
              <w:rPr>
                <w:b/>
                <w:sz w:val="22"/>
                <w:szCs w:val="22"/>
              </w:rPr>
            </w:pPr>
            <w:r w:rsidRPr="00740FDA">
              <w:rPr>
                <w:b/>
                <w:sz w:val="22"/>
                <w:szCs w:val="22"/>
              </w:rPr>
              <w:t>Форма сотрудничества</w:t>
            </w:r>
          </w:p>
        </w:tc>
        <w:tc>
          <w:tcPr>
            <w:tcW w:w="3685" w:type="dxa"/>
            <w:shd w:val="clear" w:color="auto" w:fill="FFFFFF"/>
          </w:tcPr>
          <w:p w:rsidR="00740FDA" w:rsidRPr="00740FDA" w:rsidRDefault="00740FDA" w:rsidP="00740FDA">
            <w:pPr>
              <w:widowControl/>
              <w:autoSpaceDE/>
              <w:autoSpaceDN/>
              <w:adjustRightInd/>
              <w:jc w:val="center"/>
              <w:rPr>
                <w:b/>
                <w:sz w:val="22"/>
                <w:szCs w:val="22"/>
              </w:rPr>
            </w:pPr>
            <w:r w:rsidRPr="00740FDA">
              <w:rPr>
                <w:b/>
                <w:sz w:val="22"/>
                <w:szCs w:val="22"/>
              </w:rPr>
              <w:t>Мероприятия</w:t>
            </w:r>
          </w:p>
        </w:tc>
        <w:tc>
          <w:tcPr>
            <w:tcW w:w="1843" w:type="dxa"/>
            <w:shd w:val="clear" w:color="auto" w:fill="FFFFFF"/>
          </w:tcPr>
          <w:p w:rsidR="00740FDA" w:rsidRPr="00740FDA" w:rsidRDefault="00740FDA" w:rsidP="00740FDA">
            <w:pPr>
              <w:widowControl/>
              <w:autoSpaceDE/>
              <w:autoSpaceDN/>
              <w:adjustRightInd/>
              <w:jc w:val="center"/>
              <w:rPr>
                <w:b/>
                <w:sz w:val="22"/>
                <w:szCs w:val="22"/>
              </w:rPr>
            </w:pPr>
            <w:r w:rsidRPr="00740FDA">
              <w:rPr>
                <w:b/>
                <w:sz w:val="22"/>
                <w:szCs w:val="22"/>
              </w:rPr>
              <w:t>Сроки исполнения</w:t>
            </w:r>
          </w:p>
        </w:tc>
      </w:tr>
      <w:tr w:rsidR="00740FDA" w:rsidRPr="00740FDA" w:rsidTr="00B61D8D">
        <w:trPr>
          <w:trHeight w:val="285"/>
        </w:trPr>
        <w:tc>
          <w:tcPr>
            <w:tcW w:w="567" w:type="dxa"/>
          </w:tcPr>
          <w:p w:rsidR="00740FDA" w:rsidRPr="00740FDA" w:rsidRDefault="00740FDA" w:rsidP="00740FDA">
            <w:pPr>
              <w:widowControl/>
              <w:autoSpaceDE/>
              <w:autoSpaceDN/>
              <w:adjustRightInd/>
              <w:rPr>
                <w:sz w:val="24"/>
                <w:szCs w:val="24"/>
              </w:rPr>
            </w:pPr>
            <w:r w:rsidRPr="00740FDA">
              <w:rPr>
                <w:sz w:val="24"/>
                <w:szCs w:val="24"/>
              </w:rPr>
              <w:t>1</w:t>
            </w:r>
          </w:p>
        </w:tc>
        <w:tc>
          <w:tcPr>
            <w:tcW w:w="1843" w:type="dxa"/>
          </w:tcPr>
          <w:p w:rsidR="00740FDA" w:rsidRPr="00740FDA" w:rsidRDefault="00740FDA" w:rsidP="00740FDA">
            <w:pPr>
              <w:widowControl/>
              <w:autoSpaceDE/>
              <w:autoSpaceDN/>
              <w:adjustRightInd/>
              <w:rPr>
                <w:sz w:val="24"/>
                <w:szCs w:val="24"/>
              </w:rPr>
            </w:pPr>
            <w:r w:rsidRPr="00740FDA">
              <w:rPr>
                <w:sz w:val="24"/>
                <w:szCs w:val="24"/>
              </w:rPr>
              <w:t>МОУ РСОШ №1</w:t>
            </w:r>
            <w:r w:rsidR="00C813F9">
              <w:rPr>
                <w:sz w:val="24"/>
                <w:szCs w:val="24"/>
              </w:rPr>
              <w:t>, №2</w:t>
            </w:r>
            <w:r w:rsidRPr="00740FDA">
              <w:rPr>
                <w:sz w:val="24"/>
                <w:szCs w:val="24"/>
              </w:rPr>
              <w:t>п</w:t>
            </w:r>
            <w:proofErr w:type="gramStart"/>
            <w:r w:rsidRPr="00740FDA">
              <w:rPr>
                <w:sz w:val="24"/>
                <w:szCs w:val="24"/>
              </w:rPr>
              <w:t>.Р</w:t>
            </w:r>
            <w:proofErr w:type="gramEnd"/>
            <w:r w:rsidRPr="00740FDA">
              <w:rPr>
                <w:sz w:val="24"/>
                <w:szCs w:val="24"/>
              </w:rPr>
              <w:t>азумное</w:t>
            </w:r>
          </w:p>
        </w:tc>
        <w:tc>
          <w:tcPr>
            <w:tcW w:w="1418" w:type="dxa"/>
          </w:tcPr>
          <w:p w:rsidR="00740FDA" w:rsidRDefault="00740FDA" w:rsidP="00740FDA">
            <w:pPr>
              <w:widowControl/>
              <w:autoSpaceDE/>
              <w:autoSpaceDN/>
              <w:adjustRightInd/>
              <w:jc w:val="center"/>
              <w:rPr>
                <w:sz w:val="24"/>
                <w:szCs w:val="24"/>
              </w:rPr>
            </w:pPr>
            <w:r w:rsidRPr="00740FDA">
              <w:rPr>
                <w:sz w:val="24"/>
                <w:szCs w:val="24"/>
              </w:rPr>
              <w:t>Договор</w:t>
            </w:r>
          </w:p>
          <w:p w:rsidR="00B61D8D" w:rsidRPr="00740FDA" w:rsidRDefault="00B61D8D" w:rsidP="00740FDA">
            <w:pPr>
              <w:widowControl/>
              <w:autoSpaceDE/>
              <w:autoSpaceDN/>
              <w:adjustRightInd/>
              <w:jc w:val="center"/>
              <w:rPr>
                <w:sz w:val="24"/>
                <w:szCs w:val="24"/>
              </w:rPr>
            </w:pPr>
            <w:r>
              <w:rPr>
                <w:sz w:val="24"/>
                <w:szCs w:val="24"/>
              </w:rPr>
              <w:t>План</w:t>
            </w:r>
          </w:p>
        </w:tc>
        <w:tc>
          <w:tcPr>
            <w:tcW w:w="3685" w:type="dxa"/>
          </w:tcPr>
          <w:p w:rsidR="00740FDA" w:rsidRPr="00740FDA" w:rsidRDefault="00740FDA" w:rsidP="00740FDA">
            <w:pPr>
              <w:widowControl/>
              <w:autoSpaceDE/>
              <w:autoSpaceDN/>
              <w:adjustRightInd/>
              <w:rPr>
                <w:sz w:val="24"/>
                <w:szCs w:val="24"/>
              </w:rPr>
            </w:pPr>
            <w:r w:rsidRPr="00740FDA">
              <w:rPr>
                <w:sz w:val="24"/>
                <w:szCs w:val="24"/>
              </w:rPr>
              <w:t>-</w:t>
            </w:r>
            <w:proofErr w:type="spellStart"/>
            <w:r w:rsidRPr="00740FDA">
              <w:rPr>
                <w:sz w:val="24"/>
                <w:szCs w:val="24"/>
              </w:rPr>
              <w:t>взаимопосещение</w:t>
            </w:r>
            <w:proofErr w:type="spellEnd"/>
            <w:r w:rsidRPr="00740FDA">
              <w:rPr>
                <w:sz w:val="24"/>
                <w:szCs w:val="24"/>
              </w:rPr>
              <w:t xml:space="preserve"> уроков, занятий;</w:t>
            </w:r>
          </w:p>
          <w:p w:rsidR="00740FDA" w:rsidRPr="00740FDA" w:rsidRDefault="00740FDA" w:rsidP="00740FDA">
            <w:pPr>
              <w:widowControl/>
              <w:autoSpaceDE/>
              <w:autoSpaceDN/>
              <w:adjustRightInd/>
              <w:rPr>
                <w:sz w:val="24"/>
                <w:szCs w:val="24"/>
              </w:rPr>
            </w:pPr>
            <w:r w:rsidRPr="00740FDA">
              <w:rPr>
                <w:sz w:val="24"/>
                <w:szCs w:val="24"/>
              </w:rPr>
              <w:t>-совместные мероприятия;</w:t>
            </w:r>
          </w:p>
          <w:p w:rsidR="00740FDA" w:rsidRPr="00740FDA" w:rsidRDefault="00B61D8D" w:rsidP="00740FDA">
            <w:pPr>
              <w:widowControl/>
              <w:autoSpaceDE/>
              <w:autoSpaceDN/>
              <w:adjustRightInd/>
              <w:rPr>
                <w:sz w:val="24"/>
                <w:szCs w:val="24"/>
              </w:rPr>
            </w:pPr>
            <w:r>
              <w:rPr>
                <w:sz w:val="24"/>
                <w:szCs w:val="24"/>
              </w:rPr>
              <w:t>- шефская помощь</w:t>
            </w:r>
            <w:r w:rsidR="00740FDA" w:rsidRPr="00740FDA">
              <w:rPr>
                <w:sz w:val="24"/>
                <w:szCs w:val="24"/>
              </w:rPr>
              <w:t>.</w:t>
            </w:r>
          </w:p>
          <w:p w:rsidR="00740FDA" w:rsidRPr="00740FDA" w:rsidRDefault="00740FDA" w:rsidP="00740FDA">
            <w:pPr>
              <w:widowControl/>
              <w:autoSpaceDE/>
              <w:autoSpaceDN/>
              <w:adjustRightInd/>
              <w:rPr>
                <w:sz w:val="24"/>
                <w:szCs w:val="24"/>
              </w:rPr>
            </w:pP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210"/>
        </w:trPr>
        <w:tc>
          <w:tcPr>
            <w:tcW w:w="567" w:type="dxa"/>
          </w:tcPr>
          <w:p w:rsidR="00740FDA" w:rsidRPr="00740FDA" w:rsidRDefault="00DF4075" w:rsidP="00740FDA">
            <w:pPr>
              <w:widowControl/>
              <w:autoSpaceDE/>
              <w:autoSpaceDN/>
              <w:adjustRightInd/>
              <w:rPr>
                <w:sz w:val="24"/>
                <w:szCs w:val="24"/>
              </w:rPr>
            </w:pPr>
            <w:r>
              <w:rPr>
                <w:sz w:val="24"/>
                <w:szCs w:val="24"/>
              </w:rPr>
              <w:t>2</w:t>
            </w:r>
          </w:p>
        </w:tc>
        <w:tc>
          <w:tcPr>
            <w:tcW w:w="1843" w:type="dxa"/>
          </w:tcPr>
          <w:p w:rsidR="00DF4075" w:rsidRDefault="00740FDA" w:rsidP="00740FDA">
            <w:pPr>
              <w:widowControl/>
              <w:autoSpaceDE/>
              <w:autoSpaceDN/>
              <w:adjustRightInd/>
              <w:rPr>
                <w:sz w:val="24"/>
                <w:szCs w:val="24"/>
              </w:rPr>
            </w:pPr>
            <w:r w:rsidRPr="00740FDA">
              <w:rPr>
                <w:sz w:val="24"/>
                <w:szCs w:val="24"/>
              </w:rPr>
              <w:t>МУК «ЦБ Белгородского рай</w:t>
            </w:r>
            <w:r w:rsidR="00B61D8D">
              <w:rPr>
                <w:sz w:val="24"/>
                <w:szCs w:val="24"/>
              </w:rPr>
              <w:t>она» филиал №37</w:t>
            </w:r>
          </w:p>
          <w:p w:rsidR="00740FDA" w:rsidRPr="00740FDA" w:rsidRDefault="00740FDA" w:rsidP="00740FDA">
            <w:pPr>
              <w:widowControl/>
              <w:autoSpaceDE/>
              <w:autoSpaceDN/>
              <w:adjustRightInd/>
              <w:rPr>
                <w:sz w:val="24"/>
                <w:szCs w:val="24"/>
              </w:rPr>
            </w:pPr>
            <w:proofErr w:type="spellStart"/>
            <w:r w:rsidRPr="00740FDA">
              <w:rPr>
                <w:sz w:val="24"/>
                <w:szCs w:val="24"/>
              </w:rPr>
              <w:t>Разуменская</w:t>
            </w:r>
            <w:proofErr w:type="spellEnd"/>
            <w:r w:rsidR="00FB4CB7">
              <w:rPr>
                <w:sz w:val="24"/>
                <w:szCs w:val="24"/>
              </w:rPr>
              <w:t xml:space="preserve"> </w:t>
            </w:r>
            <w:r w:rsidRPr="00740FDA">
              <w:rPr>
                <w:sz w:val="24"/>
                <w:szCs w:val="24"/>
              </w:rPr>
              <w:lastRenderedPageBreak/>
              <w:t xml:space="preserve">поселенческая библиотека </w:t>
            </w:r>
          </w:p>
        </w:tc>
        <w:tc>
          <w:tcPr>
            <w:tcW w:w="1418" w:type="dxa"/>
          </w:tcPr>
          <w:p w:rsidR="00740FDA" w:rsidRDefault="00740FDA" w:rsidP="00740FDA">
            <w:pPr>
              <w:widowControl/>
              <w:autoSpaceDE/>
              <w:autoSpaceDN/>
              <w:adjustRightInd/>
              <w:jc w:val="center"/>
              <w:rPr>
                <w:sz w:val="24"/>
                <w:szCs w:val="24"/>
              </w:rPr>
            </w:pPr>
            <w:r w:rsidRPr="00740FDA">
              <w:rPr>
                <w:sz w:val="24"/>
                <w:szCs w:val="24"/>
              </w:rPr>
              <w:lastRenderedPageBreak/>
              <w:t>Договор</w:t>
            </w:r>
          </w:p>
          <w:p w:rsidR="00B61D8D" w:rsidRPr="00740FDA" w:rsidRDefault="00B61D8D" w:rsidP="00740FDA">
            <w:pPr>
              <w:widowControl/>
              <w:autoSpaceDE/>
              <w:autoSpaceDN/>
              <w:adjustRightInd/>
              <w:jc w:val="center"/>
              <w:rPr>
                <w:sz w:val="24"/>
                <w:szCs w:val="24"/>
              </w:rPr>
            </w:pPr>
            <w:r>
              <w:rPr>
                <w:sz w:val="24"/>
                <w:szCs w:val="24"/>
              </w:rPr>
              <w:t>План</w:t>
            </w:r>
          </w:p>
        </w:tc>
        <w:tc>
          <w:tcPr>
            <w:tcW w:w="3685" w:type="dxa"/>
          </w:tcPr>
          <w:p w:rsidR="00740FDA" w:rsidRPr="00740FDA" w:rsidRDefault="00740FDA" w:rsidP="00740FDA">
            <w:pPr>
              <w:widowControl/>
              <w:autoSpaceDE/>
              <w:autoSpaceDN/>
              <w:adjustRightInd/>
              <w:rPr>
                <w:sz w:val="24"/>
                <w:szCs w:val="24"/>
              </w:rPr>
            </w:pPr>
            <w:r w:rsidRPr="00740FDA">
              <w:rPr>
                <w:sz w:val="24"/>
                <w:szCs w:val="24"/>
              </w:rPr>
              <w:t>-тематические беседы;</w:t>
            </w:r>
          </w:p>
          <w:p w:rsidR="00740FDA" w:rsidRPr="00740FDA" w:rsidRDefault="00740FDA" w:rsidP="00740FDA">
            <w:pPr>
              <w:widowControl/>
              <w:autoSpaceDE/>
              <w:autoSpaceDN/>
              <w:adjustRightInd/>
              <w:rPr>
                <w:sz w:val="24"/>
                <w:szCs w:val="24"/>
              </w:rPr>
            </w:pPr>
            <w:r w:rsidRPr="00740FDA">
              <w:rPr>
                <w:sz w:val="24"/>
                <w:szCs w:val="24"/>
              </w:rPr>
              <w:t>-экскурсии;</w:t>
            </w:r>
          </w:p>
          <w:p w:rsidR="00740FDA" w:rsidRPr="00740FDA" w:rsidRDefault="00740FDA" w:rsidP="00740FDA">
            <w:pPr>
              <w:widowControl/>
              <w:autoSpaceDE/>
              <w:autoSpaceDN/>
              <w:adjustRightInd/>
              <w:rPr>
                <w:sz w:val="24"/>
                <w:szCs w:val="24"/>
              </w:rPr>
            </w:pPr>
            <w:r w:rsidRPr="00740FDA">
              <w:rPr>
                <w:sz w:val="24"/>
                <w:szCs w:val="24"/>
              </w:rPr>
              <w:t>- выставки детских рисунков и т.д. согласно плану взаимодействия</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225"/>
        </w:trPr>
        <w:tc>
          <w:tcPr>
            <w:tcW w:w="567" w:type="dxa"/>
          </w:tcPr>
          <w:p w:rsidR="00740FDA" w:rsidRPr="00740FDA" w:rsidRDefault="00DF4075" w:rsidP="00740FDA">
            <w:pPr>
              <w:widowControl/>
              <w:autoSpaceDE/>
              <w:autoSpaceDN/>
              <w:adjustRightInd/>
              <w:rPr>
                <w:sz w:val="24"/>
                <w:szCs w:val="24"/>
              </w:rPr>
            </w:pPr>
            <w:r>
              <w:rPr>
                <w:sz w:val="24"/>
                <w:szCs w:val="24"/>
              </w:rPr>
              <w:lastRenderedPageBreak/>
              <w:t>3</w:t>
            </w:r>
          </w:p>
        </w:tc>
        <w:tc>
          <w:tcPr>
            <w:tcW w:w="1843" w:type="dxa"/>
          </w:tcPr>
          <w:p w:rsidR="00740FDA" w:rsidRPr="00740FDA" w:rsidRDefault="00D8680E" w:rsidP="00740FDA">
            <w:pPr>
              <w:widowControl/>
              <w:autoSpaceDE/>
              <w:autoSpaceDN/>
              <w:adjustRightInd/>
              <w:rPr>
                <w:sz w:val="24"/>
                <w:szCs w:val="24"/>
              </w:rPr>
            </w:pPr>
            <w:r>
              <w:rPr>
                <w:sz w:val="24"/>
                <w:szCs w:val="24"/>
              </w:rPr>
              <w:t>ЦКР</w:t>
            </w:r>
            <w:r w:rsidR="00740FDA" w:rsidRPr="00740FDA">
              <w:rPr>
                <w:sz w:val="24"/>
                <w:szCs w:val="24"/>
              </w:rPr>
              <w:t xml:space="preserve"> п. Разумное</w:t>
            </w:r>
          </w:p>
        </w:tc>
        <w:tc>
          <w:tcPr>
            <w:tcW w:w="1418" w:type="dxa"/>
          </w:tcPr>
          <w:p w:rsidR="00740FDA" w:rsidRDefault="00740FDA" w:rsidP="00740FDA">
            <w:pPr>
              <w:widowControl/>
              <w:autoSpaceDE/>
              <w:autoSpaceDN/>
              <w:adjustRightInd/>
              <w:jc w:val="center"/>
              <w:rPr>
                <w:sz w:val="24"/>
                <w:szCs w:val="24"/>
              </w:rPr>
            </w:pPr>
            <w:r w:rsidRPr="00740FDA">
              <w:rPr>
                <w:sz w:val="24"/>
                <w:szCs w:val="24"/>
              </w:rPr>
              <w:t>Договор</w:t>
            </w:r>
          </w:p>
          <w:p w:rsidR="00B61D8D" w:rsidRPr="00740FDA" w:rsidRDefault="00B61D8D" w:rsidP="00740FDA">
            <w:pPr>
              <w:widowControl/>
              <w:autoSpaceDE/>
              <w:autoSpaceDN/>
              <w:adjustRightInd/>
              <w:jc w:val="center"/>
              <w:rPr>
                <w:sz w:val="24"/>
                <w:szCs w:val="24"/>
              </w:rPr>
            </w:pPr>
            <w:r>
              <w:rPr>
                <w:sz w:val="24"/>
                <w:szCs w:val="24"/>
              </w:rPr>
              <w:t>План</w:t>
            </w:r>
          </w:p>
        </w:tc>
        <w:tc>
          <w:tcPr>
            <w:tcW w:w="3685" w:type="dxa"/>
          </w:tcPr>
          <w:p w:rsidR="00740FDA" w:rsidRPr="00740FDA" w:rsidRDefault="00740FDA" w:rsidP="00740FDA">
            <w:pPr>
              <w:widowControl/>
              <w:autoSpaceDE/>
              <w:autoSpaceDN/>
              <w:adjustRightInd/>
              <w:rPr>
                <w:sz w:val="24"/>
                <w:szCs w:val="24"/>
              </w:rPr>
            </w:pPr>
            <w:r w:rsidRPr="00740FDA">
              <w:rPr>
                <w:sz w:val="24"/>
                <w:szCs w:val="24"/>
              </w:rPr>
              <w:t>-просмотр мультфильмов;</w:t>
            </w:r>
          </w:p>
          <w:p w:rsidR="00740FDA" w:rsidRPr="00740FDA" w:rsidRDefault="00740FDA" w:rsidP="00740FDA">
            <w:pPr>
              <w:widowControl/>
              <w:autoSpaceDE/>
              <w:autoSpaceDN/>
              <w:adjustRightInd/>
              <w:rPr>
                <w:sz w:val="24"/>
                <w:szCs w:val="24"/>
              </w:rPr>
            </w:pPr>
            <w:r w:rsidRPr="00740FDA">
              <w:rPr>
                <w:sz w:val="24"/>
                <w:szCs w:val="24"/>
              </w:rPr>
              <w:t>-участие в конкурсах;</w:t>
            </w:r>
          </w:p>
          <w:p w:rsidR="00740FDA" w:rsidRPr="00740FDA" w:rsidRDefault="00740FDA" w:rsidP="00740FDA">
            <w:pPr>
              <w:widowControl/>
              <w:autoSpaceDE/>
              <w:autoSpaceDN/>
              <w:adjustRightInd/>
              <w:rPr>
                <w:sz w:val="24"/>
                <w:szCs w:val="24"/>
              </w:rPr>
            </w:pPr>
            <w:r w:rsidRPr="00740FDA">
              <w:rPr>
                <w:sz w:val="24"/>
                <w:szCs w:val="24"/>
              </w:rPr>
              <w:t>-посещение цирковых представлений;</w:t>
            </w:r>
          </w:p>
          <w:p w:rsidR="00740FDA" w:rsidRPr="00740FDA" w:rsidRDefault="00740FDA" w:rsidP="00740FDA">
            <w:pPr>
              <w:widowControl/>
              <w:autoSpaceDE/>
              <w:autoSpaceDN/>
              <w:adjustRightInd/>
              <w:rPr>
                <w:sz w:val="24"/>
                <w:szCs w:val="24"/>
              </w:rPr>
            </w:pPr>
            <w:r w:rsidRPr="00740FDA">
              <w:rPr>
                <w:sz w:val="24"/>
                <w:szCs w:val="24"/>
              </w:rPr>
              <w:t>-участие в концертных программах и т.д. согласно плану взаимодействия</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315"/>
        </w:trPr>
        <w:tc>
          <w:tcPr>
            <w:tcW w:w="567" w:type="dxa"/>
          </w:tcPr>
          <w:p w:rsidR="00740FDA" w:rsidRPr="00740FDA" w:rsidRDefault="00DF4075" w:rsidP="00740FDA">
            <w:pPr>
              <w:widowControl/>
              <w:autoSpaceDE/>
              <w:autoSpaceDN/>
              <w:adjustRightInd/>
              <w:rPr>
                <w:sz w:val="24"/>
                <w:szCs w:val="24"/>
              </w:rPr>
            </w:pPr>
            <w:r>
              <w:rPr>
                <w:sz w:val="24"/>
                <w:szCs w:val="24"/>
              </w:rPr>
              <w:t>4</w:t>
            </w:r>
          </w:p>
        </w:tc>
        <w:tc>
          <w:tcPr>
            <w:tcW w:w="1843" w:type="dxa"/>
          </w:tcPr>
          <w:p w:rsidR="00740FDA" w:rsidRPr="00740FDA" w:rsidRDefault="00740FDA" w:rsidP="00740FDA">
            <w:pPr>
              <w:widowControl/>
              <w:autoSpaceDE/>
              <w:autoSpaceDN/>
              <w:adjustRightInd/>
              <w:rPr>
                <w:sz w:val="24"/>
                <w:szCs w:val="24"/>
              </w:rPr>
            </w:pPr>
            <w:r w:rsidRPr="00740FDA">
              <w:rPr>
                <w:sz w:val="24"/>
                <w:szCs w:val="24"/>
              </w:rPr>
              <w:t xml:space="preserve">МОУ ДОД </w:t>
            </w:r>
            <w:proofErr w:type="spellStart"/>
            <w:r w:rsidRPr="00740FDA">
              <w:rPr>
                <w:sz w:val="24"/>
                <w:szCs w:val="24"/>
              </w:rPr>
              <w:t>Разуменская</w:t>
            </w:r>
            <w:proofErr w:type="spellEnd"/>
            <w:r w:rsidRPr="00740FDA">
              <w:rPr>
                <w:sz w:val="24"/>
                <w:szCs w:val="24"/>
              </w:rPr>
              <w:t xml:space="preserve"> детская школа искусств</w:t>
            </w:r>
          </w:p>
        </w:tc>
        <w:tc>
          <w:tcPr>
            <w:tcW w:w="1418" w:type="dxa"/>
          </w:tcPr>
          <w:p w:rsidR="00740FDA" w:rsidRDefault="00740FDA" w:rsidP="00740FDA">
            <w:pPr>
              <w:widowControl/>
              <w:autoSpaceDE/>
              <w:autoSpaceDN/>
              <w:adjustRightInd/>
              <w:jc w:val="center"/>
              <w:rPr>
                <w:sz w:val="24"/>
                <w:szCs w:val="24"/>
              </w:rPr>
            </w:pPr>
            <w:r w:rsidRPr="00740FDA">
              <w:rPr>
                <w:sz w:val="24"/>
                <w:szCs w:val="24"/>
              </w:rPr>
              <w:t>Договор</w:t>
            </w:r>
          </w:p>
          <w:p w:rsidR="00B61D8D" w:rsidRPr="00740FDA" w:rsidRDefault="00B61D8D" w:rsidP="00740FDA">
            <w:pPr>
              <w:widowControl/>
              <w:autoSpaceDE/>
              <w:autoSpaceDN/>
              <w:adjustRightInd/>
              <w:jc w:val="center"/>
              <w:rPr>
                <w:sz w:val="24"/>
                <w:szCs w:val="24"/>
              </w:rPr>
            </w:pPr>
            <w:r>
              <w:rPr>
                <w:sz w:val="24"/>
                <w:szCs w:val="24"/>
              </w:rPr>
              <w:t>План</w:t>
            </w:r>
          </w:p>
        </w:tc>
        <w:tc>
          <w:tcPr>
            <w:tcW w:w="3685" w:type="dxa"/>
          </w:tcPr>
          <w:p w:rsidR="00740FDA" w:rsidRPr="00740FDA" w:rsidRDefault="00740FDA" w:rsidP="00740FDA">
            <w:pPr>
              <w:widowControl/>
              <w:autoSpaceDE/>
              <w:autoSpaceDN/>
              <w:adjustRightInd/>
              <w:rPr>
                <w:sz w:val="24"/>
                <w:szCs w:val="24"/>
              </w:rPr>
            </w:pPr>
            <w:r w:rsidRPr="00740FDA">
              <w:rPr>
                <w:sz w:val="24"/>
                <w:szCs w:val="24"/>
              </w:rPr>
              <w:t>-вечера музыки;</w:t>
            </w:r>
          </w:p>
          <w:p w:rsidR="00740FDA" w:rsidRPr="00740FDA" w:rsidRDefault="00740FDA" w:rsidP="00740FDA">
            <w:pPr>
              <w:widowControl/>
              <w:autoSpaceDE/>
              <w:autoSpaceDN/>
              <w:adjustRightInd/>
              <w:rPr>
                <w:sz w:val="24"/>
                <w:szCs w:val="24"/>
              </w:rPr>
            </w:pPr>
            <w:r w:rsidRPr="00740FDA">
              <w:rPr>
                <w:sz w:val="24"/>
                <w:szCs w:val="24"/>
              </w:rPr>
              <w:t xml:space="preserve">-выступление уч-ся </w:t>
            </w:r>
            <w:proofErr w:type="spellStart"/>
            <w:r w:rsidRPr="00740FDA">
              <w:rPr>
                <w:sz w:val="24"/>
                <w:szCs w:val="24"/>
              </w:rPr>
              <w:t>муз</w:t>
            </w:r>
            <w:proofErr w:type="gramStart"/>
            <w:r w:rsidRPr="00740FDA">
              <w:rPr>
                <w:sz w:val="24"/>
                <w:szCs w:val="24"/>
              </w:rPr>
              <w:t>.ш</w:t>
            </w:r>
            <w:proofErr w:type="gramEnd"/>
            <w:r w:rsidRPr="00740FDA">
              <w:rPr>
                <w:sz w:val="24"/>
                <w:szCs w:val="24"/>
              </w:rPr>
              <w:t>к</w:t>
            </w:r>
            <w:proofErr w:type="spellEnd"/>
            <w:r w:rsidRPr="00740FDA">
              <w:rPr>
                <w:sz w:val="24"/>
                <w:szCs w:val="24"/>
              </w:rPr>
              <w:t>.;</w:t>
            </w:r>
          </w:p>
          <w:p w:rsidR="00740FDA" w:rsidRPr="00740FDA" w:rsidRDefault="00740FDA" w:rsidP="00740FDA">
            <w:pPr>
              <w:widowControl/>
              <w:autoSpaceDE/>
              <w:autoSpaceDN/>
              <w:adjustRightInd/>
              <w:rPr>
                <w:sz w:val="24"/>
                <w:szCs w:val="24"/>
              </w:rPr>
            </w:pPr>
            <w:r w:rsidRPr="00740FDA">
              <w:rPr>
                <w:sz w:val="24"/>
                <w:szCs w:val="24"/>
              </w:rPr>
              <w:t>-экскурсии и т.д. согласно плану взаимодействия</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330"/>
        </w:trPr>
        <w:tc>
          <w:tcPr>
            <w:tcW w:w="567" w:type="dxa"/>
          </w:tcPr>
          <w:p w:rsidR="00740FDA" w:rsidRPr="00740FDA" w:rsidRDefault="00DF4075" w:rsidP="00740FDA">
            <w:pPr>
              <w:widowControl/>
              <w:autoSpaceDE/>
              <w:autoSpaceDN/>
              <w:adjustRightInd/>
              <w:rPr>
                <w:sz w:val="24"/>
                <w:szCs w:val="24"/>
              </w:rPr>
            </w:pPr>
            <w:r>
              <w:rPr>
                <w:sz w:val="24"/>
                <w:szCs w:val="24"/>
              </w:rPr>
              <w:t>5</w:t>
            </w:r>
          </w:p>
        </w:tc>
        <w:tc>
          <w:tcPr>
            <w:tcW w:w="1843" w:type="dxa"/>
          </w:tcPr>
          <w:p w:rsidR="00740FDA" w:rsidRPr="00740FDA" w:rsidRDefault="00740FDA" w:rsidP="00740FDA">
            <w:pPr>
              <w:widowControl/>
              <w:autoSpaceDE/>
              <w:autoSpaceDN/>
              <w:adjustRightInd/>
              <w:rPr>
                <w:sz w:val="24"/>
                <w:szCs w:val="24"/>
              </w:rPr>
            </w:pPr>
            <w:r w:rsidRPr="00740FDA">
              <w:rPr>
                <w:sz w:val="24"/>
                <w:szCs w:val="24"/>
              </w:rPr>
              <w:t>Музей народной культуры г. Белгород</w:t>
            </w:r>
          </w:p>
        </w:tc>
        <w:tc>
          <w:tcPr>
            <w:tcW w:w="1418" w:type="dxa"/>
          </w:tcPr>
          <w:p w:rsidR="00740FDA" w:rsidRPr="00740FDA" w:rsidRDefault="00B61D8D" w:rsidP="00740FDA">
            <w:pPr>
              <w:widowControl/>
              <w:autoSpaceDE/>
              <w:autoSpaceDN/>
              <w:adjustRightInd/>
              <w:jc w:val="center"/>
              <w:rPr>
                <w:sz w:val="24"/>
                <w:szCs w:val="24"/>
              </w:rPr>
            </w:pPr>
            <w:r>
              <w:rPr>
                <w:sz w:val="24"/>
                <w:szCs w:val="24"/>
              </w:rPr>
              <w:t>Разовый договор</w:t>
            </w:r>
          </w:p>
        </w:tc>
        <w:tc>
          <w:tcPr>
            <w:tcW w:w="3685" w:type="dxa"/>
          </w:tcPr>
          <w:p w:rsidR="00740FDA" w:rsidRPr="00740FDA" w:rsidRDefault="00740FDA" w:rsidP="00740FDA">
            <w:pPr>
              <w:widowControl/>
              <w:autoSpaceDE/>
              <w:autoSpaceDN/>
              <w:adjustRightInd/>
              <w:rPr>
                <w:sz w:val="24"/>
                <w:szCs w:val="24"/>
              </w:rPr>
            </w:pPr>
            <w:r w:rsidRPr="00740FDA">
              <w:rPr>
                <w:sz w:val="24"/>
                <w:szCs w:val="24"/>
              </w:rPr>
              <w:t>-те</w:t>
            </w:r>
            <w:r w:rsidR="00B61D8D">
              <w:rPr>
                <w:sz w:val="24"/>
                <w:szCs w:val="24"/>
              </w:rPr>
              <w:t>матические занятия на базе ДОО</w:t>
            </w:r>
            <w:r w:rsidRPr="00740FDA">
              <w:rPr>
                <w:sz w:val="24"/>
                <w:szCs w:val="24"/>
              </w:rPr>
              <w:t>;</w:t>
            </w:r>
          </w:p>
          <w:p w:rsidR="00740FDA" w:rsidRPr="00740FDA" w:rsidRDefault="00740FDA" w:rsidP="00740FDA">
            <w:pPr>
              <w:widowControl/>
              <w:autoSpaceDE/>
              <w:autoSpaceDN/>
              <w:adjustRightInd/>
              <w:rPr>
                <w:sz w:val="24"/>
                <w:szCs w:val="24"/>
              </w:rPr>
            </w:pP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285"/>
        </w:trPr>
        <w:tc>
          <w:tcPr>
            <w:tcW w:w="567" w:type="dxa"/>
          </w:tcPr>
          <w:p w:rsidR="00740FDA" w:rsidRPr="00740FDA" w:rsidRDefault="00DF4075" w:rsidP="00740FDA">
            <w:pPr>
              <w:widowControl/>
              <w:autoSpaceDE/>
              <w:autoSpaceDN/>
              <w:adjustRightInd/>
              <w:jc w:val="both"/>
              <w:rPr>
                <w:sz w:val="24"/>
                <w:szCs w:val="24"/>
              </w:rPr>
            </w:pPr>
            <w:r>
              <w:rPr>
                <w:sz w:val="24"/>
                <w:szCs w:val="24"/>
              </w:rPr>
              <w:t>6</w:t>
            </w:r>
          </w:p>
        </w:tc>
        <w:tc>
          <w:tcPr>
            <w:tcW w:w="1843" w:type="dxa"/>
          </w:tcPr>
          <w:p w:rsidR="00740FDA" w:rsidRPr="00740FDA" w:rsidRDefault="00740FDA" w:rsidP="00740FDA">
            <w:pPr>
              <w:widowControl/>
              <w:autoSpaceDE/>
              <w:autoSpaceDN/>
              <w:adjustRightInd/>
              <w:jc w:val="both"/>
              <w:rPr>
                <w:sz w:val="24"/>
                <w:szCs w:val="24"/>
              </w:rPr>
            </w:pPr>
            <w:r w:rsidRPr="00740FDA">
              <w:rPr>
                <w:sz w:val="24"/>
                <w:szCs w:val="24"/>
              </w:rPr>
              <w:t>Б</w:t>
            </w:r>
            <w:r w:rsidR="00B61D8D">
              <w:rPr>
                <w:sz w:val="24"/>
                <w:szCs w:val="24"/>
              </w:rPr>
              <w:t>елгородский</w:t>
            </w:r>
            <w:r w:rsidRPr="00740FDA">
              <w:rPr>
                <w:sz w:val="24"/>
                <w:szCs w:val="24"/>
              </w:rPr>
              <w:t xml:space="preserve"> театр кукол</w:t>
            </w:r>
          </w:p>
        </w:tc>
        <w:tc>
          <w:tcPr>
            <w:tcW w:w="1418" w:type="dxa"/>
          </w:tcPr>
          <w:p w:rsidR="00740FDA" w:rsidRPr="00740FDA" w:rsidRDefault="00B61D8D" w:rsidP="00740FDA">
            <w:pPr>
              <w:widowControl/>
              <w:autoSpaceDE/>
              <w:autoSpaceDN/>
              <w:adjustRightInd/>
              <w:jc w:val="center"/>
              <w:rPr>
                <w:sz w:val="24"/>
                <w:szCs w:val="24"/>
              </w:rPr>
            </w:pPr>
            <w:r>
              <w:rPr>
                <w:sz w:val="24"/>
                <w:szCs w:val="24"/>
              </w:rPr>
              <w:t>Разовый д</w:t>
            </w:r>
            <w:r w:rsidR="00740FDA" w:rsidRPr="00740FDA">
              <w:rPr>
                <w:sz w:val="24"/>
                <w:szCs w:val="24"/>
              </w:rPr>
              <w:t>оговор</w:t>
            </w:r>
          </w:p>
        </w:tc>
        <w:tc>
          <w:tcPr>
            <w:tcW w:w="3685" w:type="dxa"/>
          </w:tcPr>
          <w:p w:rsidR="00740FDA" w:rsidRPr="00740FDA" w:rsidRDefault="00740FDA" w:rsidP="00740FDA">
            <w:pPr>
              <w:widowControl/>
              <w:autoSpaceDE/>
              <w:autoSpaceDN/>
              <w:adjustRightInd/>
              <w:jc w:val="both"/>
              <w:rPr>
                <w:sz w:val="24"/>
                <w:szCs w:val="24"/>
              </w:rPr>
            </w:pPr>
            <w:r w:rsidRPr="00740FDA">
              <w:rPr>
                <w:sz w:val="24"/>
                <w:szCs w:val="24"/>
              </w:rPr>
              <w:t>-кукольные спектакли на ба</w:t>
            </w:r>
            <w:r w:rsidR="00B61D8D">
              <w:rPr>
                <w:sz w:val="24"/>
                <w:szCs w:val="24"/>
              </w:rPr>
              <w:t>зе ДОО</w:t>
            </w:r>
            <w:r w:rsidRPr="00740FDA">
              <w:rPr>
                <w:sz w:val="24"/>
                <w:szCs w:val="24"/>
              </w:rPr>
              <w:t>;</w:t>
            </w:r>
          </w:p>
          <w:p w:rsidR="00740FDA" w:rsidRPr="00740FDA" w:rsidRDefault="00740FDA" w:rsidP="00740FDA">
            <w:pPr>
              <w:widowControl/>
              <w:autoSpaceDE/>
              <w:autoSpaceDN/>
              <w:adjustRightInd/>
              <w:jc w:val="both"/>
              <w:rPr>
                <w:sz w:val="24"/>
                <w:szCs w:val="24"/>
              </w:rPr>
            </w:pP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1137"/>
        </w:trPr>
        <w:tc>
          <w:tcPr>
            <w:tcW w:w="567" w:type="dxa"/>
          </w:tcPr>
          <w:p w:rsidR="00740FDA" w:rsidRPr="00740FDA" w:rsidRDefault="001D1C3E" w:rsidP="00740FDA">
            <w:pPr>
              <w:widowControl/>
              <w:autoSpaceDE/>
              <w:autoSpaceDN/>
              <w:adjustRightInd/>
              <w:jc w:val="both"/>
              <w:rPr>
                <w:sz w:val="24"/>
                <w:szCs w:val="24"/>
              </w:rPr>
            </w:pPr>
            <w:r>
              <w:rPr>
                <w:sz w:val="24"/>
                <w:szCs w:val="24"/>
              </w:rPr>
              <w:t>7</w:t>
            </w:r>
          </w:p>
        </w:tc>
        <w:tc>
          <w:tcPr>
            <w:tcW w:w="1843" w:type="dxa"/>
          </w:tcPr>
          <w:p w:rsidR="00740FDA" w:rsidRPr="00740FDA" w:rsidRDefault="00740FDA" w:rsidP="00740FDA">
            <w:pPr>
              <w:widowControl/>
              <w:autoSpaceDE/>
              <w:autoSpaceDN/>
              <w:adjustRightInd/>
              <w:jc w:val="both"/>
              <w:rPr>
                <w:sz w:val="24"/>
                <w:szCs w:val="24"/>
              </w:rPr>
            </w:pPr>
            <w:proofErr w:type="spellStart"/>
            <w:r w:rsidRPr="00740FDA">
              <w:rPr>
                <w:sz w:val="24"/>
                <w:szCs w:val="24"/>
              </w:rPr>
              <w:t>Разуменская</w:t>
            </w:r>
            <w:proofErr w:type="spellEnd"/>
            <w:r w:rsidRPr="00740FDA">
              <w:rPr>
                <w:sz w:val="24"/>
                <w:szCs w:val="24"/>
              </w:rPr>
              <w:t xml:space="preserve"> поликлиника</w:t>
            </w:r>
          </w:p>
        </w:tc>
        <w:tc>
          <w:tcPr>
            <w:tcW w:w="1418" w:type="dxa"/>
          </w:tcPr>
          <w:p w:rsidR="00740FDA" w:rsidRDefault="00740FDA" w:rsidP="00740FDA">
            <w:pPr>
              <w:widowControl/>
              <w:autoSpaceDE/>
              <w:autoSpaceDN/>
              <w:adjustRightInd/>
              <w:jc w:val="center"/>
              <w:rPr>
                <w:sz w:val="24"/>
                <w:szCs w:val="24"/>
              </w:rPr>
            </w:pPr>
            <w:r w:rsidRPr="00740FDA">
              <w:rPr>
                <w:sz w:val="24"/>
                <w:szCs w:val="24"/>
              </w:rPr>
              <w:t>Договор</w:t>
            </w:r>
          </w:p>
          <w:p w:rsidR="00B61D8D" w:rsidRPr="00740FDA" w:rsidRDefault="00B61D8D" w:rsidP="00740FDA">
            <w:pPr>
              <w:widowControl/>
              <w:autoSpaceDE/>
              <w:autoSpaceDN/>
              <w:adjustRightInd/>
              <w:jc w:val="center"/>
              <w:rPr>
                <w:sz w:val="24"/>
                <w:szCs w:val="24"/>
              </w:rPr>
            </w:pPr>
            <w:r>
              <w:rPr>
                <w:sz w:val="24"/>
                <w:szCs w:val="24"/>
              </w:rPr>
              <w:t>План</w:t>
            </w:r>
          </w:p>
        </w:tc>
        <w:tc>
          <w:tcPr>
            <w:tcW w:w="3685" w:type="dxa"/>
          </w:tcPr>
          <w:p w:rsidR="00740FDA" w:rsidRPr="00740FDA" w:rsidRDefault="00740FDA" w:rsidP="00740FDA">
            <w:pPr>
              <w:widowControl/>
              <w:autoSpaceDE/>
              <w:autoSpaceDN/>
              <w:adjustRightInd/>
              <w:jc w:val="both"/>
              <w:rPr>
                <w:sz w:val="24"/>
                <w:szCs w:val="24"/>
              </w:rPr>
            </w:pPr>
            <w:r w:rsidRPr="00740FDA">
              <w:rPr>
                <w:sz w:val="24"/>
                <w:szCs w:val="24"/>
              </w:rPr>
              <w:t>- охрана и укрепление здоровья дошкольников и профилактика простудных  и инфекционных заболеваний</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Ст. медсестра</w:t>
            </w:r>
          </w:p>
        </w:tc>
      </w:tr>
      <w:tr w:rsidR="00740FDA" w:rsidRPr="00740FDA" w:rsidTr="00B61D8D">
        <w:trPr>
          <w:trHeight w:val="360"/>
        </w:trPr>
        <w:tc>
          <w:tcPr>
            <w:tcW w:w="567" w:type="dxa"/>
          </w:tcPr>
          <w:p w:rsidR="00740FDA" w:rsidRPr="00740FDA" w:rsidRDefault="001D1C3E" w:rsidP="00740FDA">
            <w:pPr>
              <w:widowControl/>
              <w:autoSpaceDE/>
              <w:autoSpaceDN/>
              <w:adjustRightInd/>
              <w:jc w:val="both"/>
              <w:rPr>
                <w:sz w:val="24"/>
                <w:szCs w:val="24"/>
              </w:rPr>
            </w:pPr>
            <w:r>
              <w:rPr>
                <w:sz w:val="24"/>
                <w:szCs w:val="24"/>
              </w:rPr>
              <w:t>8</w:t>
            </w:r>
          </w:p>
        </w:tc>
        <w:tc>
          <w:tcPr>
            <w:tcW w:w="1843" w:type="dxa"/>
          </w:tcPr>
          <w:p w:rsidR="00740FDA" w:rsidRPr="00740FDA" w:rsidRDefault="008F2A22" w:rsidP="00740FDA">
            <w:pPr>
              <w:widowControl/>
              <w:autoSpaceDE/>
              <w:autoSpaceDN/>
              <w:adjustRightInd/>
              <w:jc w:val="both"/>
              <w:rPr>
                <w:sz w:val="24"/>
                <w:szCs w:val="24"/>
              </w:rPr>
            </w:pPr>
            <w:r>
              <w:rPr>
                <w:sz w:val="24"/>
                <w:szCs w:val="24"/>
              </w:rPr>
              <w:t>О</w:t>
            </w:r>
            <w:r w:rsidR="00740FDA" w:rsidRPr="00740FDA">
              <w:rPr>
                <w:sz w:val="24"/>
                <w:szCs w:val="24"/>
              </w:rPr>
              <w:t xml:space="preserve">ГИБДД </w:t>
            </w:r>
            <w:r>
              <w:rPr>
                <w:sz w:val="24"/>
                <w:szCs w:val="24"/>
              </w:rPr>
              <w:t>УМВД России по Белгородскому району</w:t>
            </w:r>
          </w:p>
        </w:tc>
        <w:tc>
          <w:tcPr>
            <w:tcW w:w="1418" w:type="dxa"/>
          </w:tcPr>
          <w:p w:rsidR="00740FDA" w:rsidRPr="00740FDA" w:rsidRDefault="00740FDA" w:rsidP="00740FDA">
            <w:pPr>
              <w:widowControl/>
              <w:autoSpaceDE/>
              <w:autoSpaceDN/>
              <w:adjustRightInd/>
              <w:jc w:val="center"/>
              <w:rPr>
                <w:sz w:val="24"/>
                <w:szCs w:val="24"/>
              </w:rPr>
            </w:pPr>
            <w:r w:rsidRPr="00740FDA">
              <w:rPr>
                <w:sz w:val="24"/>
                <w:szCs w:val="24"/>
              </w:rPr>
              <w:t>Договор</w:t>
            </w:r>
          </w:p>
        </w:tc>
        <w:tc>
          <w:tcPr>
            <w:tcW w:w="3685" w:type="dxa"/>
          </w:tcPr>
          <w:p w:rsidR="00740FDA" w:rsidRPr="00740FDA" w:rsidRDefault="00740FDA" w:rsidP="00B61D8D">
            <w:pPr>
              <w:widowControl/>
              <w:autoSpaceDE/>
              <w:autoSpaceDN/>
              <w:adjustRightInd/>
              <w:jc w:val="both"/>
              <w:rPr>
                <w:sz w:val="24"/>
                <w:szCs w:val="24"/>
              </w:rPr>
            </w:pPr>
            <w:r w:rsidRPr="00740FDA">
              <w:rPr>
                <w:sz w:val="24"/>
                <w:szCs w:val="24"/>
              </w:rPr>
              <w:t xml:space="preserve">- </w:t>
            </w:r>
            <w:r w:rsidR="00B61D8D">
              <w:rPr>
                <w:sz w:val="24"/>
                <w:szCs w:val="24"/>
              </w:rPr>
              <w:t>тематические мероприятия с</w:t>
            </w:r>
            <w:r w:rsidRPr="00740FDA">
              <w:rPr>
                <w:sz w:val="24"/>
                <w:szCs w:val="24"/>
              </w:rPr>
              <w:t>огласно плану взаимодействия</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r w:rsidR="00740FDA" w:rsidRPr="00740FDA" w:rsidTr="00B61D8D">
        <w:trPr>
          <w:trHeight w:val="360"/>
        </w:trPr>
        <w:tc>
          <w:tcPr>
            <w:tcW w:w="567" w:type="dxa"/>
          </w:tcPr>
          <w:p w:rsidR="00740FDA" w:rsidRPr="00740FDA" w:rsidRDefault="001D1C3E" w:rsidP="00740FDA">
            <w:pPr>
              <w:widowControl/>
              <w:autoSpaceDE/>
              <w:autoSpaceDN/>
              <w:adjustRightInd/>
              <w:jc w:val="both"/>
              <w:rPr>
                <w:sz w:val="24"/>
                <w:szCs w:val="24"/>
              </w:rPr>
            </w:pPr>
            <w:r>
              <w:rPr>
                <w:sz w:val="24"/>
                <w:szCs w:val="24"/>
              </w:rPr>
              <w:t>9</w:t>
            </w:r>
          </w:p>
        </w:tc>
        <w:tc>
          <w:tcPr>
            <w:tcW w:w="1843" w:type="dxa"/>
          </w:tcPr>
          <w:p w:rsidR="00740FDA" w:rsidRPr="00740FDA" w:rsidRDefault="00740FDA" w:rsidP="00740FDA">
            <w:pPr>
              <w:widowControl/>
              <w:autoSpaceDE/>
              <w:autoSpaceDN/>
              <w:adjustRightInd/>
              <w:jc w:val="both"/>
              <w:rPr>
                <w:sz w:val="24"/>
                <w:szCs w:val="24"/>
              </w:rPr>
            </w:pPr>
            <w:r w:rsidRPr="00740FDA">
              <w:rPr>
                <w:sz w:val="24"/>
                <w:szCs w:val="24"/>
              </w:rPr>
              <w:t>БРО ВДПО</w:t>
            </w:r>
          </w:p>
        </w:tc>
        <w:tc>
          <w:tcPr>
            <w:tcW w:w="1418" w:type="dxa"/>
          </w:tcPr>
          <w:p w:rsidR="00740FDA" w:rsidRPr="00740FDA" w:rsidRDefault="00740FDA" w:rsidP="00740FDA">
            <w:pPr>
              <w:widowControl/>
              <w:autoSpaceDE/>
              <w:autoSpaceDN/>
              <w:adjustRightInd/>
              <w:jc w:val="center"/>
              <w:rPr>
                <w:sz w:val="24"/>
                <w:szCs w:val="24"/>
              </w:rPr>
            </w:pPr>
            <w:r w:rsidRPr="00740FDA">
              <w:rPr>
                <w:sz w:val="24"/>
                <w:szCs w:val="24"/>
              </w:rPr>
              <w:t>Договор</w:t>
            </w:r>
          </w:p>
        </w:tc>
        <w:tc>
          <w:tcPr>
            <w:tcW w:w="3685" w:type="dxa"/>
          </w:tcPr>
          <w:p w:rsidR="00740FDA" w:rsidRPr="00740FDA" w:rsidRDefault="00740FDA" w:rsidP="00740FDA">
            <w:pPr>
              <w:widowControl/>
              <w:autoSpaceDE/>
              <w:autoSpaceDN/>
              <w:adjustRightInd/>
              <w:jc w:val="both"/>
              <w:rPr>
                <w:sz w:val="24"/>
                <w:szCs w:val="24"/>
              </w:rPr>
            </w:pPr>
            <w:r w:rsidRPr="00740FDA">
              <w:rPr>
                <w:sz w:val="24"/>
                <w:szCs w:val="24"/>
              </w:rPr>
              <w:t xml:space="preserve">- </w:t>
            </w:r>
            <w:r w:rsidR="00B61D8D">
              <w:rPr>
                <w:sz w:val="24"/>
                <w:szCs w:val="24"/>
              </w:rPr>
              <w:t xml:space="preserve">тематические мероприятия </w:t>
            </w:r>
            <w:r w:rsidRPr="00740FDA">
              <w:rPr>
                <w:sz w:val="24"/>
                <w:szCs w:val="24"/>
              </w:rPr>
              <w:t>согласно плану взаимодействия</w:t>
            </w:r>
          </w:p>
        </w:tc>
        <w:tc>
          <w:tcPr>
            <w:tcW w:w="1843" w:type="dxa"/>
          </w:tcPr>
          <w:p w:rsidR="00740FDA" w:rsidRPr="00740FDA" w:rsidRDefault="00740FDA" w:rsidP="00740FDA">
            <w:pPr>
              <w:widowControl/>
              <w:autoSpaceDE/>
              <w:autoSpaceDN/>
              <w:adjustRightInd/>
              <w:jc w:val="center"/>
              <w:rPr>
                <w:sz w:val="24"/>
                <w:szCs w:val="24"/>
              </w:rPr>
            </w:pPr>
            <w:r w:rsidRPr="00740FDA">
              <w:rPr>
                <w:sz w:val="24"/>
                <w:szCs w:val="24"/>
              </w:rPr>
              <w:t>В течение года</w:t>
            </w:r>
          </w:p>
        </w:tc>
      </w:tr>
    </w:tbl>
    <w:p w:rsidR="008D57DA" w:rsidRDefault="008D57DA" w:rsidP="009E2D12">
      <w:pPr>
        <w:jc w:val="both"/>
        <w:rPr>
          <w:b/>
          <w:sz w:val="28"/>
        </w:rPr>
      </w:pPr>
    </w:p>
    <w:p w:rsidR="001C5DA8" w:rsidRPr="00056F41" w:rsidRDefault="001C5DA8" w:rsidP="001C5DA8">
      <w:pPr>
        <w:ind w:firstLine="708"/>
        <w:jc w:val="both"/>
        <w:rPr>
          <w:b/>
          <w:sz w:val="28"/>
        </w:rPr>
      </w:pPr>
      <w:r w:rsidRPr="00056F41">
        <w:rPr>
          <w:b/>
          <w:sz w:val="28"/>
        </w:rPr>
        <w:t>Часть, формируемая участниками образовательных отношений</w:t>
      </w:r>
    </w:p>
    <w:p w:rsidR="001C5DA8" w:rsidRDefault="001C5DA8" w:rsidP="001C5DA8">
      <w:pPr>
        <w:ind w:firstLine="708"/>
        <w:jc w:val="both"/>
        <w:rPr>
          <w:sz w:val="28"/>
        </w:rPr>
      </w:pPr>
      <w:r>
        <w:rPr>
          <w:sz w:val="28"/>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МДОУ «Детский сад общеразвивающего вида № 27 п. </w:t>
      </w:r>
      <w:proofErr w:type="gramStart"/>
      <w:r>
        <w:rPr>
          <w:sz w:val="28"/>
        </w:rPr>
        <w:t>Разумное</w:t>
      </w:r>
      <w:proofErr w:type="gramEnd"/>
      <w:r>
        <w:rPr>
          <w:sz w:val="28"/>
        </w:rPr>
        <w:t xml:space="preserve">» определен механизм формирования и принятия части образовательной программы, формируемой участниками образовательных отношений. </w:t>
      </w:r>
    </w:p>
    <w:p w:rsidR="00DF4075" w:rsidRPr="001D1C3E" w:rsidRDefault="001C5DA8" w:rsidP="001D1C3E">
      <w:pPr>
        <w:ind w:firstLine="708"/>
        <w:jc w:val="both"/>
        <w:rPr>
          <w:sz w:val="28"/>
        </w:rPr>
      </w:pPr>
      <w:r>
        <w:rPr>
          <w:sz w:val="28"/>
        </w:rPr>
        <w:t>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w:t>
      </w:r>
      <w:r w:rsidR="002B797F">
        <w:rPr>
          <w:sz w:val="28"/>
        </w:rPr>
        <w:t xml:space="preserve">сти. Данная часть Программы </w:t>
      </w:r>
      <w:r>
        <w:rPr>
          <w:sz w:val="28"/>
        </w:rPr>
        <w:t xml:space="preserve"> разработана с учётом  образовательных потребностей, интересов  детей, родителей (законных представителей), педагогов, условий образовательной организации и социокультурных особенностей региона.  </w:t>
      </w:r>
    </w:p>
    <w:p w:rsidR="001C5DA8" w:rsidRDefault="001C5DA8" w:rsidP="001C5DA8">
      <w:pPr>
        <w:pStyle w:val="Default"/>
        <w:jc w:val="center"/>
        <w:rPr>
          <w:sz w:val="28"/>
          <w:szCs w:val="28"/>
        </w:rPr>
      </w:pPr>
      <w:r>
        <w:rPr>
          <w:b/>
          <w:bCs/>
          <w:sz w:val="28"/>
          <w:szCs w:val="28"/>
        </w:rPr>
        <w:lastRenderedPageBreak/>
        <w:t xml:space="preserve"> Особенности осуществления образовательного процесса (национально-культурные, демографические, климатические и другие).</w:t>
      </w:r>
    </w:p>
    <w:p w:rsidR="001C5DA8" w:rsidRDefault="001C5DA8" w:rsidP="001C5DA8">
      <w:pPr>
        <w:widowControl/>
        <w:ind w:firstLine="708"/>
        <w:jc w:val="both"/>
        <w:rPr>
          <w:sz w:val="28"/>
          <w:szCs w:val="28"/>
        </w:rPr>
      </w:pPr>
      <w:r>
        <w:rPr>
          <w:sz w:val="28"/>
          <w:szCs w:val="28"/>
        </w:rPr>
        <w:t xml:space="preserve">Основной контингент воспитанников дошкольной образовательной организации проживает в п. </w:t>
      </w:r>
      <w:proofErr w:type="gramStart"/>
      <w:r>
        <w:rPr>
          <w:sz w:val="28"/>
          <w:szCs w:val="28"/>
        </w:rPr>
        <w:t>Разумное</w:t>
      </w:r>
      <w:proofErr w:type="gramEnd"/>
      <w:r>
        <w:rPr>
          <w:sz w:val="28"/>
          <w:szCs w:val="28"/>
        </w:rPr>
        <w:t xml:space="preserve">.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ФОК «Парус». Близость с г. Белгородом позволяет использовать ресурсы краеведческого музея, музея – Диорамы для приобщения детей к истокам русской народной культуры, истории Белгородского региона. Привлечение социума </w:t>
      </w:r>
      <w:proofErr w:type="gramStart"/>
      <w:r>
        <w:rPr>
          <w:sz w:val="28"/>
          <w:szCs w:val="28"/>
        </w:rPr>
        <w:t xml:space="preserve">( </w:t>
      </w:r>
      <w:proofErr w:type="gramEnd"/>
      <w:r>
        <w:rPr>
          <w:sz w:val="28"/>
          <w:szCs w:val="28"/>
        </w:rPr>
        <w:t>музей</w:t>
      </w:r>
      <w:r w:rsidR="00FB4CB7">
        <w:rPr>
          <w:sz w:val="28"/>
          <w:szCs w:val="28"/>
        </w:rPr>
        <w:t xml:space="preserve"> </w:t>
      </w:r>
      <w:proofErr w:type="spellStart"/>
      <w:r>
        <w:rPr>
          <w:sz w:val="28"/>
          <w:szCs w:val="28"/>
        </w:rPr>
        <w:t>Разуменской</w:t>
      </w:r>
      <w:proofErr w:type="spellEnd"/>
      <w:r>
        <w:rPr>
          <w:sz w:val="28"/>
          <w:szCs w:val="28"/>
        </w:rPr>
        <w:t xml:space="preserve"> СОШ №2, </w:t>
      </w:r>
      <w:proofErr w:type="spellStart"/>
      <w:r>
        <w:rPr>
          <w:sz w:val="28"/>
          <w:szCs w:val="28"/>
        </w:rPr>
        <w:t>Разуменской</w:t>
      </w:r>
      <w:proofErr w:type="spellEnd"/>
      <w:r>
        <w:rPr>
          <w:sz w:val="28"/>
          <w:szCs w:val="28"/>
        </w:rPr>
        <w:t xml:space="preserve"> детск</w:t>
      </w:r>
      <w:r w:rsidR="00D8680E">
        <w:rPr>
          <w:sz w:val="28"/>
          <w:szCs w:val="28"/>
        </w:rPr>
        <w:t>ой школы искусств, ЦКР</w:t>
      </w:r>
      <w:r>
        <w:rPr>
          <w:sz w:val="28"/>
          <w:szCs w:val="28"/>
        </w:rPr>
        <w:t xml:space="preserve"> п. Разумное</w:t>
      </w:r>
      <w:r w:rsidR="00D8680E">
        <w:rPr>
          <w:sz w:val="28"/>
          <w:szCs w:val="28"/>
        </w:rPr>
        <w:t xml:space="preserve">, </w:t>
      </w:r>
      <w:proofErr w:type="spellStart"/>
      <w:r w:rsidR="00D8680E">
        <w:rPr>
          <w:sz w:val="28"/>
          <w:szCs w:val="28"/>
        </w:rPr>
        <w:t>Разуменского</w:t>
      </w:r>
      <w:proofErr w:type="spellEnd"/>
      <w:r w:rsidR="00D8680E">
        <w:rPr>
          <w:sz w:val="28"/>
          <w:szCs w:val="28"/>
        </w:rPr>
        <w:t xml:space="preserve"> плавательного бассейна</w:t>
      </w:r>
      <w:r>
        <w:rPr>
          <w:sz w:val="28"/>
          <w:szCs w:val="28"/>
        </w:rPr>
        <w:t>) позволяет решить следующие задачи:</w:t>
      </w:r>
    </w:p>
    <w:p w:rsidR="001C5DA8" w:rsidRPr="0036049B" w:rsidRDefault="001C5DA8" w:rsidP="002B797F">
      <w:pPr>
        <w:pStyle w:val="a7"/>
        <w:numPr>
          <w:ilvl w:val="0"/>
          <w:numId w:val="40"/>
        </w:numPr>
        <w:spacing w:line="240" w:lineRule="auto"/>
        <w:jc w:val="both"/>
        <w:rPr>
          <w:rFonts w:ascii="Times New Roman" w:hAnsi="Times New Roman"/>
          <w:sz w:val="28"/>
          <w:szCs w:val="28"/>
        </w:rPr>
      </w:pPr>
      <w:r w:rsidRPr="0036049B">
        <w:rPr>
          <w:rFonts w:ascii="Times New Roman" w:hAnsi="Times New Roman"/>
          <w:sz w:val="28"/>
          <w:szCs w:val="28"/>
        </w:rPr>
        <w:t>сформировать у детей основы патриотического воспитания;</w:t>
      </w:r>
    </w:p>
    <w:p w:rsidR="001C5DA8" w:rsidRPr="0036049B" w:rsidRDefault="001C5DA8" w:rsidP="002B797F">
      <w:pPr>
        <w:pStyle w:val="a7"/>
        <w:numPr>
          <w:ilvl w:val="0"/>
          <w:numId w:val="40"/>
        </w:numPr>
        <w:spacing w:line="240" w:lineRule="auto"/>
        <w:jc w:val="both"/>
        <w:rPr>
          <w:rFonts w:ascii="Times New Roman" w:hAnsi="Times New Roman"/>
          <w:sz w:val="28"/>
          <w:szCs w:val="28"/>
        </w:rPr>
      </w:pPr>
      <w:r w:rsidRPr="0036049B">
        <w:rPr>
          <w:rFonts w:ascii="Times New Roman" w:hAnsi="Times New Roman"/>
          <w:sz w:val="28"/>
          <w:szCs w:val="28"/>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1C5DA8" w:rsidRPr="0036049B" w:rsidRDefault="001C5DA8" w:rsidP="002B797F">
      <w:pPr>
        <w:pStyle w:val="a7"/>
        <w:numPr>
          <w:ilvl w:val="0"/>
          <w:numId w:val="40"/>
        </w:numPr>
        <w:spacing w:line="240" w:lineRule="auto"/>
        <w:jc w:val="both"/>
        <w:rPr>
          <w:rFonts w:ascii="Times New Roman" w:hAnsi="Times New Roman"/>
          <w:sz w:val="28"/>
          <w:szCs w:val="28"/>
        </w:rPr>
      </w:pPr>
      <w:r w:rsidRPr="0036049B">
        <w:rPr>
          <w:rFonts w:ascii="Times New Roman" w:hAnsi="Times New Roman"/>
          <w:sz w:val="28"/>
          <w:szCs w:val="28"/>
        </w:rPr>
        <w:t>рассказать о развитии ремесел края, их особенностях;</w:t>
      </w:r>
    </w:p>
    <w:p w:rsidR="001C5DA8" w:rsidRPr="0036049B" w:rsidRDefault="001C5DA8" w:rsidP="002B797F">
      <w:pPr>
        <w:pStyle w:val="a7"/>
        <w:numPr>
          <w:ilvl w:val="0"/>
          <w:numId w:val="40"/>
        </w:numPr>
        <w:spacing w:line="240" w:lineRule="auto"/>
        <w:jc w:val="both"/>
        <w:rPr>
          <w:rFonts w:ascii="Times New Roman" w:hAnsi="Times New Roman"/>
          <w:sz w:val="28"/>
          <w:szCs w:val="28"/>
        </w:rPr>
      </w:pPr>
      <w:r w:rsidRPr="0036049B">
        <w:rPr>
          <w:rFonts w:ascii="Times New Roman" w:hAnsi="Times New Roman"/>
          <w:sz w:val="28"/>
          <w:szCs w:val="28"/>
        </w:rPr>
        <w:t>познакомить с выдающимися спортсменами края;</w:t>
      </w:r>
    </w:p>
    <w:p w:rsidR="001C5DA8" w:rsidRPr="00723950" w:rsidRDefault="001C5DA8" w:rsidP="002B797F">
      <w:pPr>
        <w:pStyle w:val="a7"/>
        <w:numPr>
          <w:ilvl w:val="0"/>
          <w:numId w:val="40"/>
        </w:numPr>
        <w:spacing w:line="240" w:lineRule="auto"/>
        <w:jc w:val="both"/>
        <w:rPr>
          <w:rFonts w:ascii="Times New Roman" w:hAnsi="Times New Roman"/>
          <w:sz w:val="28"/>
          <w:szCs w:val="28"/>
        </w:rPr>
      </w:pPr>
      <w:r w:rsidRPr="0036049B">
        <w:rPr>
          <w:rFonts w:ascii="Times New Roman" w:hAnsi="Times New Roman"/>
          <w:sz w:val="28"/>
          <w:szCs w:val="28"/>
        </w:rPr>
        <w:t>памятниками архитектуры.</w:t>
      </w:r>
    </w:p>
    <w:p w:rsidR="001C5DA8" w:rsidRDefault="001C5DA8" w:rsidP="001C5DA8">
      <w:pPr>
        <w:widowControl/>
        <w:jc w:val="center"/>
        <w:rPr>
          <w:b/>
          <w:sz w:val="28"/>
          <w:szCs w:val="28"/>
        </w:rPr>
      </w:pPr>
      <w:r w:rsidRPr="0036049B">
        <w:rPr>
          <w:b/>
          <w:sz w:val="28"/>
          <w:szCs w:val="28"/>
        </w:rPr>
        <w:t xml:space="preserve">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1C5DA8" w:rsidRPr="00352EC1" w:rsidRDefault="001C5DA8" w:rsidP="001C5DA8">
      <w:pPr>
        <w:tabs>
          <w:tab w:val="left" w:pos="993"/>
        </w:tabs>
        <w:autoSpaceDE/>
        <w:autoSpaceDN/>
        <w:adjustRightInd/>
        <w:ind w:firstLine="709"/>
        <w:jc w:val="both"/>
        <w:outlineLvl w:val="0"/>
        <w:rPr>
          <w:sz w:val="28"/>
          <w:szCs w:val="24"/>
        </w:rPr>
      </w:pPr>
      <w:r>
        <w:rPr>
          <w:sz w:val="28"/>
          <w:szCs w:val="28"/>
        </w:rPr>
        <w:t>Ча</w:t>
      </w:r>
      <w:r w:rsidRPr="00352EC1">
        <w:rPr>
          <w:sz w:val="28"/>
          <w:szCs w:val="28"/>
        </w:rPr>
        <w:t>сть</w:t>
      </w:r>
      <w:r>
        <w:rPr>
          <w:sz w:val="28"/>
          <w:szCs w:val="28"/>
        </w:rPr>
        <w:t>, формируемая участниками образовательных отношений,</w:t>
      </w:r>
      <w:r w:rsidRPr="00352EC1">
        <w:rPr>
          <w:sz w:val="28"/>
          <w:szCs w:val="28"/>
        </w:rPr>
        <w:t xml:space="preserve"> соответствует ФГОС </w:t>
      </w:r>
      <w:proofErr w:type="gramStart"/>
      <w:r w:rsidR="00C813F9">
        <w:rPr>
          <w:sz w:val="28"/>
          <w:szCs w:val="28"/>
        </w:rPr>
        <w:t>ДО</w:t>
      </w:r>
      <w:proofErr w:type="gramEnd"/>
      <w:r w:rsidR="00C813F9">
        <w:rPr>
          <w:sz w:val="28"/>
          <w:szCs w:val="28"/>
        </w:rPr>
        <w:t xml:space="preserve"> </w:t>
      </w:r>
      <w:r w:rsidRPr="00352EC1">
        <w:rPr>
          <w:sz w:val="28"/>
          <w:szCs w:val="28"/>
        </w:rPr>
        <w:t xml:space="preserve">и не противоречит </w:t>
      </w:r>
      <w:proofErr w:type="gramStart"/>
      <w:r>
        <w:rPr>
          <w:sz w:val="28"/>
          <w:szCs w:val="28"/>
        </w:rPr>
        <w:t>содержанию</w:t>
      </w:r>
      <w:proofErr w:type="gramEnd"/>
      <w:r>
        <w:rPr>
          <w:sz w:val="28"/>
          <w:szCs w:val="28"/>
        </w:rPr>
        <w:t xml:space="preserve"> </w:t>
      </w:r>
      <w:r w:rsidR="002B797F">
        <w:rPr>
          <w:sz w:val="28"/>
          <w:szCs w:val="28"/>
        </w:rPr>
        <w:t xml:space="preserve">примерной </w:t>
      </w:r>
      <w:r>
        <w:rPr>
          <w:sz w:val="28"/>
          <w:szCs w:val="24"/>
        </w:rPr>
        <w:t>основной  образовательной программы</w:t>
      </w:r>
      <w:r w:rsidR="002B797F">
        <w:rPr>
          <w:sz w:val="28"/>
          <w:szCs w:val="24"/>
        </w:rPr>
        <w:t xml:space="preserve"> дошкольного образования</w:t>
      </w:r>
      <w:r w:rsidRPr="00352EC1">
        <w:rPr>
          <w:sz w:val="28"/>
          <w:szCs w:val="24"/>
        </w:rPr>
        <w:t>.</w:t>
      </w:r>
    </w:p>
    <w:p w:rsidR="001C5DA8" w:rsidRDefault="001C5DA8" w:rsidP="00CC639B">
      <w:pPr>
        <w:jc w:val="both"/>
        <w:rPr>
          <w:sz w:val="28"/>
          <w:szCs w:val="28"/>
        </w:rPr>
      </w:pPr>
      <w:r w:rsidRPr="006319D5">
        <w:rPr>
          <w:b/>
          <w:sz w:val="28"/>
          <w:szCs w:val="28"/>
        </w:rPr>
        <w:t>Приорит</w:t>
      </w:r>
      <w:r w:rsidR="002B797F">
        <w:rPr>
          <w:b/>
          <w:sz w:val="28"/>
          <w:szCs w:val="28"/>
        </w:rPr>
        <w:t xml:space="preserve">етные направления деятельности </w:t>
      </w:r>
      <w:r w:rsidR="00D8680E">
        <w:rPr>
          <w:b/>
          <w:sz w:val="28"/>
          <w:szCs w:val="28"/>
        </w:rPr>
        <w:t>ДОО</w:t>
      </w:r>
      <w:r>
        <w:rPr>
          <w:b/>
          <w:sz w:val="28"/>
          <w:szCs w:val="28"/>
        </w:rPr>
        <w:t xml:space="preserve">: </w:t>
      </w:r>
      <w:r>
        <w:rPr>
          <w:sz w:val="28"/>
          <w:szCs w:val="28"/>
        </w:rPr>
        <w:br/>
        <w:t xml:space="preserve">- </w:t>
      </w:r>
      <w:r w:rsidRPr="00437CE3">
        <w:rPr>
          <w:b/>
          <w:sz w:val="28"/>
          <w:szCs w:val="28"/>
        </w:rPr>
        <w:t>познавательное развитие</w:t>
      </w:r>
      <w:r w:rsidR="00CC639B">
        <w:rPr>
          <w:sz w:val="28"/>
          <w:szCs w:val="28"/>
        </w:rPr>
        <w:t xml:space="preserve"> (парциальная программа  «Здравствуй, мир Белогорья» под редакцией Л.В. </w:t>
      </w:r>
      <w:proofErr w:type="gramStart"/>
      <w:r w:rsidR="00CC639B">
        <w:rPr>
          <w:sz w:val="28"/>
          <w:szCs w:val="28"/>
        </w:rPr>
        <w:t>Серых</w:t>
      </w:r>
      <w:proofErr w:type="gramEnd"/>
      <w:r w:rsidR="00CC639B">
        <w:rPr>
          <w:sz w:val="28"/>
          <w:szCs w:val="28"/>
        </w:rPr>
        <w:t xml:space="preserve">, Г.А. </w:t>
      </w:r>
      <w:proofErr w:type="spellStart"/>
      <w:r w:rsidR="00CC639B">
        <w:rPr>
          <w:sz w:val="28"/>
          <w:szCs w:val="28"/>
        </w:rPr>
        <w:t>Репринцевой</w:t>
      </w:r>
      <w:proofErr w:type="spellEnd"/>
      <w:r w:rsidR="00CC639B">
        <w:rPr>
          <w:sz w:val="28"/>
          <w:szCs w:val="28"/>
        </w:rPr>
        <w:t>);</w:t>
      </w:r>
    </w:p>
    <w:p w:rsidR="00CC639B" w:rsidRPr="00723950" w:rsidRDefault="00CC639B" w:rsidP="00CC639B">
      <w:pPr>
        <w:jc w:val="both"/>
        <w:rPr>
          <w:b/>
          <w:sz w:val="28"/>
          <w:szCs w:val="28"/>
        </w:rPr>
      </w:pPr>
      <w:r>
        <w:rPr>
          <w:sz w:val="28"/>
          <w:szCs w:val="28"/>
        </w:rPr>
        <w:t xml:space="preserve">- </w:t>
      </w:r>
      <w:r w:rsidRPr="00CC639B">
        <w:rPr>
          <w:b/>
          <w:sz w:val="28"/>
          <w:szCs w:val="28"/>
        </w:rPr>
        <w:t>речевое развитие</w:t>
      </w:r>
      <w:r>
        <w:rPr>
          <w:sz w:val="28"/>
          <w:szCs w:val="28"/>
        </w:rPr>
        <w:t xml:space="preserve"> (парциальная программа  «По речевым тропинкам Белогорья» под редакцией Л.В. </w:t>
      </w:r>
      <w:proofErr w:type="gramStart"/>
      <w:r>
        <w:rPr>
          <w:sz w:val="28"/>
          <w:szCs w:val="28"/>
        </w:rPr>
        <w:t>Серых</w:t>
      </w:r>
      <w:proofErr w:type="gramEnd"/>
      <w:r>
        <w:rPr>
          <w:sz w:val="28"/>
          <w:szCs w:val="28"/>
        </w:rPr>
        <w:t>,  М.В. Паньковой);</w:t>
      </w:r>
    </w:p>
    <w:p w:rsidR="001C5DA8" w:rsidRDefault="001C5DA8" w:rsidP="00CC639B">
      <w:pPr>
        <w:widowControl/>
        <w:autoSpaceDE/>
        <w:autoSpaceDN/>
        <w:adjustRightInd/>
        <w:jc w:val="both"/>
        <w:rPr>
          <w:b/>
          <w:bCs/>
          <w:sz w:val="28"/>
          <w:szCs w:val="28"/>
        </w:rPr>
      </w:pPr>
      <w:r>
        <w:rPr>
          <w:b/>
          <w:sz w:val="28"/>
          <w:szCs w:val="28"/>
        </w:rPr>
        <w:t xml:space="preserve">- социально – коммуникативное </w:t>
      </w:r>
      <w:r w:rsidRPr="008C6DCC">
        <w:rPr>
          <w:b/>
          <w:sz w:val="28"/>
          <w:szCs w:val="28"/>
        </w:rPr>
        <w:t>развитие</w:t>
      </w:r>
      <w:r>
        <w:rPr>
          <w:sz w:val="24"/>
          <w:szCs w:val="24"/>
        </w:rPr>
        <w:t xml:space="preserve"> (</w:t>
      </w:r>
      <w:r w:rsidRPr="008C6DCC">
        <w:rPr>
          <w:sz w:val="28"/>
          <w:szCs w:val="28"/>
        </w:rPr>
        <w:t>парциальная программа «</w:t>
      </w:r>
      <w:r>
        <w:rPr>
          <w:sz w:val="28"/>
          <w:szCs w:val="28"/>
        </w:rPr>
        <w:t>Формирование культуры безопасности у детей от 3 до 8 лет» под редакцией Л.Л. Тимофеевой)</w:t>
      </w:r>
    </w:p>
    <w:p w:rsidR="001C5DA8" w:rsidRDefault="001C5DA8" w:rsidP="00CC639B">
      <w:pPr>
        <w:jc w:val="both"/>
        <w:rPr>
          <w:sz w:val="28"/>
          <w:szCs w:val="28"/>
        </w:rPr>
      </w:pPr>
      <w:r>
        <w:rPr>
          <w:b/>
          <w:sz w:val="28"/>
          <w:szCs w:val="28"/>
        </w:rPr>
        <w:t xml:space="preserve">- физическое развитие </w:t>
      </w:r>
      <w:r w:rsidRPr="006319D5">
        <w:rPr>
          <w:sz w:val="28"/>
          <w:szCs w:val="28"/>
        </w:rPr>
        <w:t>(</w:t>
      </w:r>
      <w:r w:rsidRPr="008C6DCC">
        <w:rPr>
          <w:sz w:val="28"/>
          <w:szCs w:val="28"/>
        </w:rPr>
        <w:t>парциальная программа и технология «Играйте на здоровье»  под редакцией  Л.Н. Волошиной)</w:t>
      </w:r>
      <w:r w:rsidR="002B797F">
        <w:rPr>
          <w:sz w:val="28"/>
          <w:szCs w:val="28"/>
        </w:rPr>
        <w:t>.</w:t>
      </w:r>
    </w:p>
    <w:p w:rsidR="002B797F" w:rsidRDefault="002B797F" w:rsidP="00CC639B">
      <w:pPr>
        <w:jc w:val="both"/>
        <w:rPr>
          <w:sz w:val="24"/>
          <w:szCs w:val="24"/>
        </w:rPr>
      </w:pPr>
    </w:p>
    <w:p w:rsidR="001C5DA8" w:rsidRPr="00723950" w:rsidRDefault="001C5DA8" w:rsidP="001C5DA8">
      <w:pPr>
        <w:pStyle w:val="af0"/>
        <w:ind w:left="720"/>
        <w:jc w:val="both"/>
        <w:rPr>
          <w:szCs w:val="28"/>
        </w:rPr>
      </w:pPr>
    </w:p>
    <w:p w:rsidR="001C5DA8" w:rsidRDefault="001C5DA8" w:rsidP="001C5DA8">
      <w:pPr>
        <w:jc w:val="center"/>
        <w:rPr>
          <w:b/>
          <w:sz w:val="28"/>
          <w:szCs w:val="28"/>
        </w:rPr>
      </w:pPr>
      <w:r>
        <w:rPr>
          <w:b/>
          <w:sz w:val="28"/>
          <w:szCs w:val="28"/>
        </w:rPr>
        <w:t>Образовательная область «Познавательное развитие»</w:t>
      </w:r>
    </w:p>
    <w:p w:rsidR="001C5DA8" w:rsidRDefault="001C5DA8" w:rsidP="001C5DA8">
      <w:pPr>
        <w:jc w:val="both"/>
        <w:rPr>
          <w:sz w:val="28"/>
          <w:szCs w:val="28"/>
        </w:rPr>
      </w:pPr>
      <w:r>
        <w:rPr>
          <w:b/>
          <w:sz w:val="28"/>
          <w:szCs w:val="28"/>
        </w:rPr>
        <w:t>П</w:t>
      </w:r>
      <w:r w:rsidRPr="00A06CA4">
        <w:rPr>
          <w:b/>
          <w:sz w:val="28"/>
          <w:szCs w:val="28"/>
        </w:rPr>
        <w:t>арциальная программа</w:t>
      </w:r>
      <w:r>
        <w:rPr>
          <w:sz w:val="28"/>
          <w:szCs w:val="28"/>
        </w:rPr>
        <w:t xml:space="preserve"> </w:t>
      </w:r>
      <w:r w:rsidR="00CC639B">
        <w:rPr>
          <w:sz w:val="28"/>
          <w:szCs w:val="28"/>
        </w:rPr>
        <w:t xml:space="preserve">«Здравствуй, мир Белогорья» под редакцией Л.В. </w:t>
      </w:r>
      <w:proofErr w:type="gramStart"/>
      <w:r w:rsidR="00CC639B">
        <w:rPr>
          <w:sz w:val="28"/>
          <w:szCs w:val="28"/>
        </w:rPr>
        <w:t>Серых</w:t>
      </w:r>
      <w:proofErr w:type="gramEnd"/>
      <w:r w:rsidR="00CC639B">
        <w:rPr>
          <w:sz w:val="28"/>
          <w:szCs w:val="28"/>
        </w:rPr>
        <w:t xml:space="preserve">, Г.А. </w:t>
      </w:r>
      <w:proofErr w:type="spellStart"/>
      <w:r w:rsidR="00CC639B">
        <w:rPr>
          <w:sz w:val="28"/>
          <w:szCs w:val="28"/>
        </w:rPr>
        <w:t>Репринцевой</w:t>
      </w:r>
      <w:proofErr w:type="spellEnd"/>
      <w:r w:rsidR="00CC639B">
        <w:rPr>
          <w:sz w:val="28"/>
          <w:szCs w:val="28"/>
        </w:rPr>
        <w:t xml:space="preserve"> </w:t>
      </w:r>
    </w:p>
    <w:p w:rsidR="001C5DA8" w:rsidRPr="001A602D" w:rsidRDefault="001C5DA8" w:rsidP="001C5DA8">
      <w:pPr>
        <w:jc w:val="both"/>
        <w:rPr>
          <w:sz w:val="28"/>
          <w:szCs w:val="28"/>
        </w:rPr>
      </w:pPr>
      <w:proofErr w:type="gramStart"/>
      <w:r w:rsidRPr="000E5240">
        <w:rPr>
          <w:b/>
          <w:sz w:val="28"/>
          <w:szCs w:val="28"/>
        </w:rPr>
        <w:t>Возрастная</w:t>
      </w:r>
      <w:proofErr w:type="gramEnd"/>
      <w:r w:rsidR="00FB4CB7">
        <w:rPr>
          <w:b/>
          <w:sz w:val="28"/>
          <w:szCs w:val="28"/>
        </w:rPr>
        <w:t xml:space="preserve"> </w:t>
      </w:r>
      <w:r w:rsidR="00CB6571">
        <w:rPr>
          <w:b/>
          <w:sz w:val="28"/>
          <w:szCs w:val="28"/>
        </w:rPr>
        <w:t xml:space="preserve"> </w:t>
      </w:r>
      <w:proofErr w:type="spellStart"/>
      <w:r w:rsidRPr="000E5240">
        <w:rPr>
          <w:b/>
          <w:sz w:val="28"/>
          <w:szCs w:val="28"/>
        </w:rPr>
        <w:t>адресованность</w:t>
      </w:r>
      <w:proofErr w:type="spellEnd"/>
      <w:r w:rsidR="00CC639B">
        <w:rPr>
          <w:sz w:val="28"/>
          <w:szCs w:val="28"/>
        </w:rPr>
        <w:t>: 3</w:t>
      </w:r>
      <w:r>
        <w:rPr>
          <w:sz w:val="28"/>
          <w:szCs w:val="28"/>
        </w:rPr>
        <w:t>-8 лет</w:t>
      </w:r>
    </w:p>
    <w:p w:rsidR="00CC639B" w:rsidRPr="00AF64B8" w:rsidRDefault="001C5DA8" w:rsidP="00CC639B">
      <w:pPr>
        <w:shd w:val="clear" w:color="auto" w:fill="FFFFFF"/>
        <w:jc w:val="both"/>
        <w:rPr>
          <w:sz w:val="28"/>
          <w:szCs w:val="28"/>
        </w:rPr>
      </w:pPr>
      <w:r w:rsidRPr="004833BD">
        <w:rPr>
          <w:b/>
          <w:sz w:val="28"/>
          <w:szCs w:val="28"/>
        </w:rPr>
        <w:t>Цель:</w:t>
      </w:r>
      <w:r w:rsidR="00030008" w:rsidRPr="00030008">
        <w:rPr>
          <w:sz w:val="28"/>
          <w:szCs w:val="28"/>
        </w:rPr>
        <w:t xml:space="preserve"> </w:t>
      </w:r>
      <w:r w:rsidR="00030008">
        <w:rPr>
          <w:sz w:val="28"/>
          <w:szCs w:val="28"/>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1C5DA8" w:rsidRPr="00AF64B8" w:rsidRDefault="00030008" w:rsidP="001C5DA8">
      <w:pPr>
        <w:pStyle w:val="Default"/>
        <w:jc w:val="both"/>
        <w:rPr>
          <w:sz w:val="28"/>
          <w:szCs w:val="28"/>
        </w:rPr>
      </w:pPr>
      <w:r>
        <w:rPr>
          <w:sz w:val="28"/>
          <w:szCs w:val="28"/>
        </w:rPr>
        <w:t xml:space="preserve">     </w:t>
      </w:r>
      <w:r w:rsidRPr="00A6492A">
        <w:rPr>
          <w:sz w:val="28"/>
          <w:szCs w:val="28"/>
        </w:rPr>
        <w:t>Программа познавательного</w:t>
      </w:r>
      <w:r>
        <w:rPr>
          <w:sz w:val="28"/>
          <w:szCs w:val="28"/>
        </w:rPr>
        <w:t xml:space="preserve"> </w:t>
      </w:r>
      <w:r w:rsidRPr="00A6492A">
        <w:rPr>
          <w:sz w:val="28"/>
          <w:szCs w:val="28"/>
        </w:rPr>
        <w:t>развития дошкольников</w:t>
      </w:r>
      <w:r>
        <w:rPr>
          <w:sz w:val="28"/>
          <w:szCs w:val="28"/>
        </w:rPr>
        <w:t xml:space="preserve"> «Здравствуй, мир Белогорья!»</w:t>
      </w:r>
      <w:r w:rsidRPr="00A6492A">
        <w:rPr>
          <w:sz w:val="28"/>
          <w:szCs w:val="28"/>
        </w:rPr>
        <w:t>, разработанная на основе социокультурных традиций Белгородской области,</w:t>
      </w:r>
      <w:r>
        <w:rPr>
          <w:sz w:val="28"/>
          <w:szCs w:val="28"/>
        </w:rPr>
        <w:t xml:space="preserve"> </w:t>
      </w:r>
      <w:r w:rsidRPr="00A6492A">
        <w:rPr>
          <w:sz w:val="28"/>
          <w:szCs w:val="28"/>
        </w:rPr>
        <w:t>спосо</w:t>
      </w:r>
      <w:r>
        <w:rPr>
          <w:sz w:val="28"/>
          <w:szCs w:val="28"/>
        </w:rPr>
        <w:t>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r w:rsidR="001C5DA8" w:rsidRPr="00AF64B8">
        <w:rPr>
          <w:sz w:val="28"/>
          <w:szCs w:val="28"/>
        </w:rPr>
        <w:t>.</w:t>
      </w:r>
    </w:p>
    <w:p w:rsidR="001C5DA8" w:rsidRDefault="00CB6571" w:rsidP="001C5DA8">
      <w:pPr>
        <w:pStyle w:val="Default"/>
        <w:jc w:val="both"/>
        <w:rPr>
          <w:sz w:val="28"/>
          <w:szCs w:val="28"/>
        </w:rPr>
      </w:pPr>
      <w:r>
        <w:rPr>
          <w:sz w:val="28"/>
          <w:szCs w:val="28"/>
        </w:rPr>
        <w:t xml:space="preserve">     </w:t>
      </w:r>
      <w:r w:rsidR="001C5DA8" w:rsidRPr="00AF64B8">
        <w:rPr>
          <w:sz w:val="28"/>
          <w:szCs w:val="28"/>
        </w:rPr>
        <w:t>Реализация ре</w:t>
      </w:r>
      <w:r w:rsidR="001C5DA8">
        <w:rPr>
          <w:sz w:val="28"/>
          <w:szCs w:val="28"/>
        </w:rPr>
        <w:t>гионального к</w:t>
      </w:r>
      <w:r w:rsidR="00030008">
        <w:rPr>
          <w:sz w:val="28"/>
          <w:szCs w:val="28"/>
        </w:rPr>
        <w:t>омпонента  представлена в виде  тематических модулей</w:t>
      </w:r>
      <w:r w:rsidR="001C5DA8" w:rsidRPr="00AF64B8">
        <w:rPr>
          <w:sz w:val="28"/>
          <w:szCs w:val="28"/>
        </w:rPr>
        <w:t>:</w:t>
      </w:r>
    </w:p>
    <w:p w:rsidR="00030008" w:rsidRDefault="00030008" w:rsidP="00030008">
      <w:pPr>
        <w:pStyle w:val="Default"/>
        <w:numPr>
          <w:ilvl w:val="0"/>
          <w:numId w:val="107"/>
        </w:numPr>
        <w:jc w:val="both"/>
        <w:rPr>
          <w:sz w:val="28"/>
          <w:szCs w:val="28"/>
        </w:rPr>
      </w:pPr>
      <w:r>
        <w:rPr>
          <w:sz w:val="28"/>
          <w:szCs w:val="28"/>
        </w:rPr>
        <w:t>«Мой детский сад»</w:t>
      </w:r>
    </w:p>
    <w:p w:rsidR="00030008" w:rsidRDefault="00030008" w:rsidP="00030008">
      <w:pPr>
        <w:pStyle w:val="Default"/>
        <w:numPr>
          <w:ilvl w:val="0"/>
          <w:numId w:val="107"/>
        </w:numPr>
        <w:jc w:val="both"/>
        <w:rPr>
          <w:sz w:val="28"/>
          <w:szCs w:val="28"/>
        </w:rPr>
      </w:pPr>
      <w:r>
        <w:rPr>
          <w:sz w:val="28"/>
          <w:szCs w:val="28"/>
        </w:rPr>
        <w:t>«</w:t>
      </w:r>
      <w:proofErr w:type="gramStart"/>
      <w:r>
        <w:rPr>
          <w:sz w:val="28"/>
          <w:szCs w:val="28"/>
        </w:rPr>
        <w:t>Моя</w:t>
      </w:r>
      <w:proofErr w:type="gramEnd"/>
      <w:r>
        <w:rPr>
          <w:sz w:val="28"/>
          <w:szCs w:val="28"/>
        </w:rPr>
        <w:t xml:space="preserve"> семья-мои корни»</w:t>
      </w:r>
    </w:p>
    <w:p w:rsidR="00030008" w:rsidRDefault="00030008" w:rsidP="00030008">
      <w:pPr>
        <w:pStyle w:val="Default"/>
        <w:numPr>
          <w:ilvl w:val="0"/>
          <w:numId w:val="107"/>
        </w:numPr>
        <w:jc w:val="both"/>
        <w:rPr>
          <w:sz w:val="28"/>
          <w:szCs w:val="28"/>
        </w:rPr>
      </w:pPr>
      <w:r>
        <w:rPr>
          <w:sz w:val="28"/>
          <w:szCs w:val="28"/>
        </w:rPr>
        <w:t>«Я – белгородец»</w:t>
      </w:r>
    </w:p>
    <w:p w:rsidR="00030008" w:rsidRDefault="00030008" w:rsidP="00030008">
      <w:pPr>
        <w:pStyle w:val="Default"/>
        <w:numPr>
          <w:ilvl w:val="0"/>
          <w:numId w:val="107"/>
        </w:numPr>
        <w:jc w:val="both"/>
        <w:rPr>
          <w:sz w:val="28"/>
          <w:szCs w:val="28"/>
        </w:rPr>
      </w:pPr>
      <w:r>
        <w:rPr>
          <w:sz w:val="28"/>
          <w:szCs w:val="28"/>
        </w:rPr>
        <w:t>«Мир животных и растений»</w:t>
      </w:r>
    </w:p>
    <w:p w:rsidR="00030008" w:rsidRDefault="00030008" w:rsidP="00030008">
      <w:pPr>
        <w:pStyle w:val="Default"/>
        <w:numPr>
          <w:ilvl w:val="0"/>
          <w:numId w:val="107"/>
        </w:numPr>
        <w:jc w:val="both"/>
        <w:rPr>
          <w:sz w:val="28"/>
          <w:szCs w:val="28"/>
        </w:rPr>
      </w:pPr>
      <w:r>
        <w:rPr>
          <w:sz w:val="28"/>
          <w:szCs w:val="28"/>
        </w:rPr>
        <w:t>«Мир профессий и труда жителей Белгородской области»</w:t>
      </w:r>
    </w:p>
    <w:p w:rsidR="00030008" w:rsidRDefault="00030008" w:rsidP="00030008">
      <w:pPr>
        <w:pStyle w:val="Default"/>
        <w:numPr>
          <w:ilvl w:val="0"/>
          <w:numId w:val="107"/>
        </w:numPr>
        <w:jc w:val="both"/>
        <w:rPr>
          <w:sz w:val="28"/>
          <w:szCs w:val="28"/>
        </w:rPr>
      </w:pPr>
      <w:r>
        <w:rPr>
          <w:sz w:val="28"/>
          <w:szCs w:val="28"/>
        </w:rPr>
        <w:t>«Народные промыслы и ремесла»</w:t>
      </w:r>
    </w:p>
    <w:p w:rsidR="00030008" w:rsidRDefault="00030008" w:rsidP="00030008">
      <w:pPr>
        <w:pStyle w:val="Default"/>
        <w:numPr>
          <w:ilvl w:val="0"/>
          <w:numId w:val="107"/>
        </w:numPr>
        <w:jc w:val="both"/>
        <w:rPr>
          <w:sz w:val="28"/>
          <w:szCs w:val="28"/>
        </w:rPr>
      </w:pPr>
      <w:r>
        <w:rPr>
          <w:sz w:val="28"/>
          <w:szCs w:val="28"/>
        </w:rPr>
        <w:t>«</w:t>
      </w:r>
      <w:proofErr w:type="spellStart"/>
      <w:r>
        <w:rPr>
          <w:sz w:val="28"/>
          <w:szCs w:val="28"/>
        </w:rPr>
        <w:t>Белгородчина</w:t>
      </w:r>
      <w:proofErr w:type="spellEnd"/>
      <w:r>
        <w:rPr>
          <w:sz w:val="28"/>
          <w:szCs w:val="28"/>
        </w:rPr>
        <w:t xml:space="preserve"> </w:t>
      </w:r>
      <w:r w:rsidR="00CB6571">
        <w:rPr>
          <w:sz w:val="28"/>
          <w:szCs w:val="28"/>
        </w:rPr>
        <w:t>православная»</w:t>
      </w:r>
    </w:p>
    <w:p w:rsidR="00CB6571" w:rsidRDefault="00CB6571" w:rsidP="00030008">
      <w:pPr>
        <w:pStyle w:val="Default"/>
        <w:numPr>
          <w:ilvl w:val="0"/>
          <w:numId w:val="107"/>
        </w:numPr>
        <w:jc w:val="both"/>
        <w:rPr>
          <w:sz w:val="28"/>
          <w:szCs w:val="28"/>
        </w:rPr>
      </w:pPr>
      <w:r>
        <w:rPr>
          <w:sz w:val="28"/>
          <w:szCs w:val="28"/>
        </w:rPr>
        <w:t>«Герои Белогорья»</w:t>
      </w:r>
    </w:p>
    <w:p w:rsidR="00CB6571" w:rsidRDefault="00CB6571" w:rsidP="00030008">
      <w:pPr>
        <w:pStyle w:val="Default"/>
        <w:numPr>
          <w:ilvl w:val="0"/>
          <w:numId w:val="107"/>
        </w:numPr>
        <w:jc w:val="both"/>
        <w:rPr>
          <w:sz w:val="28"/>
          <w:szCs w:val="28"/>
        </w:rPr>
      </w:pPr>
      <w:r>
        <w:rPr>
          <w:sz w:val="28"/>
          <w:szCs w:val="28"/>
        </w:rPr>
        <w:t>«Деятели культуры и искусства Белогорья»</w:t>
      </w:r>
    </w:p>
    <w:p w:rsidR="001C5DA8" w:rsidRPr="00CB6571" w:rsidRDefault="00CB6571" w:rsidP="00CB6571">
      <w:pPr>
        <w:pStyle w:val="Default"/>
        <w:numPr>
          <w:ilvl w:val="0"/>
          <w:numId w:val="107"/>
        </w:numPr>
        <w:jc w:val="both"/>
        <w:rPr>
          <w:sz w:val="28"/>
          <w:szCs w:val="28"/>
        </w:rPr>
      </w:pPr>
      <w:r>
        <w:rPr>
          <w:sz w:val="28"/>
          <w:szCs w:val="28"/>
        </w:rPr>
        <w:t>«Замечательные места Белогорья (природа)»</w:t>
      </w:r>
    </w:p>
    <w:p w:rsidR="001C5DA8" w:rsidRPr="006122D4" w:rsidRDefault="00FB4CB7" w:rsidP="001C5DA8">
      <w:pPr>
        <w:widowControl/>
        <w:jc w:val="both"/>
        <w:rPr>
          <w:sz w:val="28"/>
          <w:szCs w:val="28"/>
        </w:rPr>
      </w:pPr>
      <w:r>
        <w:rPr>
          <w:sz w:val="28"/>
          <w:szCs w:val="28"/>
        </w:rPr>
        <w:t xml:space="preserve">   </w:t>
      </w:r>
      <w:r w:rsidR="001C5DA8" w:rsidRPr="001A602D">
        <w:rPr>
          <w:sz w:val="28"/>
          <w:szCs w:val="28"/>
        </w:rPr>
        <w:t>Пред</w:t>
      </w:r>
      <w:r w:rsidR="001C5DA8" w:rsidRPr="006122D4">
        <w:rPr>
          <w:sz w:val="28"/>
          <w:szCs w:val="28"/>
        </w:rPr>
        <w:t>ставления о малой родине являются содержательной основой для осуществления</w:t>
      </w:r>
      <w:r>
        <w:rPr>
          <w:sz w:val="28"/>
          <w:szCs w:val="28"/>
        </w:rPr>
        <w:t xml:space="preserve"> </w:t>
      </w:r>
      <w:r w:rsidR="001C5DA8" w:rsidRPr="006122D4">
        <w:rPr>
          <w:sz w:val="28"/>
          <w:szCs w:val="28"/>
        </w:rPr>
        <w:t>разнообразной детской деятельности. Поэтому данное содержание может успешно интегрироваться</w:t>
      </w:r>
      <w:r>
        <w:rPr>
          <w:sz w:val="28"/>
          <w:szCs w:val="28"/>
        </w:rPr>
        <w:t xml:space="preserve"> </w:t>
      </w:r>
      <w:r w:rsidR="001C5DA8" w:rsidRPr="006122D4">
        <w:rPr>
          <w:sz w:val="28"/>
          <w:szCs w:val="28"/>
        </w:rPr>
        <w:t>практически со всеми образовательными областями. Интеграция краеведческого содержания с</w:t>
      </w:r>
      <w:r>
        <w:rPr>
          <w:sz w:val="28"/>
          <w:szCs w:val="28"/>
        </w:rPr>
        <w:t xml:space="preserve"> </w:t>
      </w:r>
      <w:r w:rsidR="001C5DA8" w:rsidRPr="006122D4">
        <w:rPr>
          <w:sz w:val="28"/>
          <w:szCs w:val="28"/>
        </w:rPr>
        <w:t>другими разделами может состоять в следующем:</w:t>
      </w:r>
    </w:p>
    <w:p w:rsidR="001C5DA8" w:rsidRPr="002B797F" w:rsidRDefault="001C5DA8" w:rsidP="006E3C3D">
      <w:pPr>
        <w:pStyle w:val="a7"/>
        <w:numPr>
          <w:ilvl w:val="0"/>
          <w:numId w:val="100"/>
        </w:numPr>
        <w:spacing w:line="240" w:lineRule="auto"/>
        <w:jc w:val="both"/>
        <w:rPr>
          <w:rFonts w:ascii="Times New Roman" w:hAnsi="Times New Roman"/>
          <w:sz w:val="28"/>
          <w:szCs w:val="28"/>
        </w:rPr>
      </w:pPr>
      <w:proofErr w:type="gramStart"/>
      <w:r w:rsidRPr="002B797F">
        <w:rPr>
          <w:rFonts w:ascii="Times New Roman" w:hAnsi="Times New Roman"/>
          <w:sz w:val="28"/>
          <w:szCs w:val="28"/>
        </w:rPr>
        <w:t>участие детей в целевых прогулках, экскурсиях по улицам поселка обеспечивает необходимую</w:t>
      </w:r>
      <w:r w:rsidR="00FB4CB7">
        <w:rPr>
          <w:rFonts w:ascii="Times New Roman" w:hAnsi="Times New Roman"/>
          <w:sz w:val="28"/>
          <w:szCs w:val="28"/>
        </w:rPr>
        <w:t xml:space="preserve"> </w:t>
      </w:r>
      <w:r w:rsidRPr="002B797F">
        <w:rPr>
          <w:rFonts w:ascii="Times New Roman" w:hAnsi="Times New Roman"/>
          <w:sz w:val="28"/>
          <w:szCs w:val="28"/>
        </w:rPr>
        <w:t>двигательную активность и способствует сохранению и укреплению здоровья дошкольников;</w:t>
      </w:r>
      <w:proofErr w:type="gramEnd"/>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обсуждение с детьми правил безопасного поведения на улицах поселка и города;</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участие в совместном с воспитателем труде на участке детского сада (посильная уборка</w:t>
      </w:r>
      <w:r w:rsidR="00FB4CB7">
        <w:rPr>
          <w:rFonts w:ascii="Times New Roman" w:hAnsi="Times New Roman"/>
          <w:sz w:val="28"/>
          <w:szCs w:val="28"/>
        </w:rPr>
        <w:t xml:space="preserve"> </w:t>
      </w:r>
      <w:r w:rsidRPr="002B797F">
        <w:rPr>
          <w:rFonts w:ascii="Times New Roman" w:hAnsi="Times New Roman"/>
          <w:sz w:val="28"/>
          <w:szCs w:val="28"/>
        </w:rPr>
        <w:t>участка после листопада, подкормка птиц, живущих в поселке);</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 xml:space="preserve">развитие эстетического восприятия и суждений в процессе чтения </w:t>
      </w:r>
      <w:r w:rsidR="00DF4075" w:rsidRPr="002B797F">
        <w:rPr>
          <w:rFonts w:ascii="Times New Roman" w:hAnsi="Times New Roman"/>
          <w:sz w:val="28"/>
          <w:szCs w:val="28"/>
        </w:rPr>
        <w:t xml:space="preserve">произведении </w:t>
      </w:r>
      <w:r w:rsidRPr="002B797F">
        <w:rPr>
          <w:rFonts w:ascii="Times New Roman" w:hAnsi="Times New Roman"/>
          <w:sz w:val="28"/>
          <w:szCs w:val="28"/>
        </w:rPr>
        <w:t>художественной литературы о малой Родине, накопление опыта</w:t>
      </w:r>
      <w:r w:rsidR="00CB6571">
        <w:rPr>
          <w:rFonts w:ascii="Times New Roman" w:hAnsi="Times New Roman"/>
          <w:sz w:val="28"/>
          <w:szCs w:val="28"/>
        </w:rPr>
        <w:t xml:space="preserve"> участия в разговорах, беседах о </w:t>
      </w:r>
      <w:r w:rsidRPr="002B797F">
        <w:rPr>
          <w:rFonts w:ascii="Times New Roman" w:hAnsi="Times New Roman"/>
          <w:sz w:val="28"/>
          <w:szCs w:val="28"/>
        </w:rPr>
        <w:t xml:space="preserve">событиях, </w:t>
      </w:r>
      <w:r w:rsidRPr="002B797F">
        <w:rPr>
          <w:rFonts w:ascii="Times New Roman" w:hAnsi="Times New Roman"/>
          <w:sz w:val="28"/>
          <w:szCs w:val="28"/>
        </w:rPr>
        <w:lastRenderedPageBreak/>
        <w:t>происходящих в родном поселке, о достопримечательностях родного поселка, участие в</w:t>
      </w:r>
      <w:r w:rsidR="00CB6571">
        <w:rPr>
          <w:rFonts w:ascii="Times New Roman" w:hAnsi="Times New Roman"/>
          <w:sz w:val="28"/>
          <w:szCs w:val="28"/>
        </w:rPr>
        <w:t xml:space="preserve"> </w:t>
      </w:r>
      <w:r w:rsidRPr="002B797F">
        <w:rPr>
          <w:rFonts w:ascii="Times New Roman" w:hAnsi="Times New Roman"/>
          <w:sz w:val="28"/>
          <w:szCs w:val="28"/>
        </w:rPr>
        <w:t>придумывании сказок и историй о достопримечательностях малой Родины;</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w:t>
      </w:r>
      <w:r w:rsidR="00FB4CB7">
        <w:rPr>
          <w:rFonts w:ascii="Times New Roman" w:hAnsi="Times New Roman"/>
          <w:sz w:val="28"/>
          <w:szCs w:val="28"/>
        </w:rPr>
        <w:t xml:space="preserve"> </w:t>
      </w:r>
      <w:r w:rsidRPr="002B797F">
        <w:rPr>
          <w:rFonts w:ascii="Times New Roman" w:hAnsi="Times New Roman"/>
          <w:sz w:val="28"/>
          <w:szCs w:val="28"/>
        </w:rPr>
        <w:t>украшение</w:t>
      </w:r>
      <w:r w:rsidR="00FB4CB7">
        <w:rPr>
          <w:rFonts w:ascii="Times New Roman" w:hAnsi="Times New Roman"/>
          <w:sz w:val="28"/>
          <w:szCs w:val="28"/>
        </w:rPr>
        <w:t xml:space="preserve"> </w:t>
      </w:r>
      <w:r w:rsidRPr="002B797F">
        <w:rPr>
          <w:rFonts w:ascii="Times New Roman" w:hAnsi="Times New Roman"/>
          <w:sz w:val="28"/>
          <w:szCs w:val="28"/>
        </w:rPr>
        <w:t>поселка к праздникам и пр.);</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участие в проектной деятельности, продуктом которой являются альбомы о малой Р</w:t>
      </w:r>
      <w:r w:rsidR="002B797F" w:rsidRPr="002B797F">
        <w:rPr>
          <w:rFonts w:ascii="Times New Roman" w:hAnsi="Times New Roman"/>
          <w:sz w:val="28"/>
          <w:szCs w:val="28"/>
        </w:rPr>
        <w:t>одине, создание карт</w:t>
      </w:r>
      <w:r w:rsidRPr="002B797F">
        <w:rPr>
          <w:rFonts w:ascii="Times New Roman" w:hAnsi="Times New Roman"/>
          <w:sz w:val="28"/>
          <w:szCs w:val="28"/>
        </w:rPr>
        <w:t>, составление маршрутов экскурсий и прогулок по поселку;</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коллекционирование картинок, открыток, символов, значков с брендом п. Разумное - огурец;</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обсуждение и составление рассказов о профессиях родителей;</w:t>
      </w:r>
    </w:p>
    <w:p w:rsidR="001C5DA8" w:rsidRPr="002B797F" w:rsidRDefault="001C5DA8" w:rsidP="006E3C3D">
      <w:pPr>
        <w:pStyle w:val="a7"/>
        <w:numPr>
          <w:ilvl w:val="0"/>
          <w:numId w:val="100"/>
        </w:numPr>
        <w:spacing w:line="240" w:lineRule="auto"/>
        <w:jc w:val="both"/>
        <w:rPr>
          <w:rFonts w:ascii="Times New Roman" w:hAnsi="Times New Roman"/>
          <w:sz w:val="28"/>
          <w:szCs w:val="28"/>
        </w:rPr>
      </w:pPr>
      <w:r w:rsidRPr="002B797F">
        <w:rPr>
          <w:rFonts w:ascii="Times New Roman" w:hAnsi="Times New Roman"/>
          <w:sz w:val="28"/>
          <w:szCs w:val="28"/>
        </w:rPr>
        <w:t xml:space="preserve">участие с родителями и воспитателями в социально-значимых событиях, происходящих в поселке (чествование ветеранов, </w:t>
      </w:r>
      <w:r w:rsidR="00CB6571">
        <w:rPr>
          <w:rFonts w:ascii="Times New Roman" w:hAnsi="Times New Roman"/>
          <w:sz w:val="28"/>
          <w:szCs w:val="28"/>
        </w:rPr>
        <w:t xml:space="preserve">фотоотчеты, </w:t>
      </w:r>
      <w:r w:rsidRPr="002B797F">
        <w:rPr>
          <w:rFonts w:ascii="Times New Roman" w:hAnsi="Times New Roman"/>
          <w:sz w:val="28"/>
          <w:szCs w:val="28"/>
        </w:rPr>
        <w:t>социальные акции, День поселка и пр.).</w:t>
      </w:r>
    </w:p>
    <w:p w:rsidR="001C5DA8" w:rsidRDefault="00CB6571" w:rsidP="001C5DA8">
      <w:pPr>
        <w:rPr>
          <w:b/>
          <w:sz w:val="28"/>
          <w:szCs w:val="28"/>
        </w:rPr>
      </w:pPr>
      <w:r w:rsidRPr="00CB6571">
        <w:rPr>
          <w:b/>
          <w:sz w:val="28"/>
          <w:szCs w:val="28"/>
        </w:rPr>
        <w:t>Образовательная область «Речевое развитие»</w:t>
      </w:r>
    </w:p>
    <w:p w:rsidR="00CB6571" w:rsidRDefault="00CB6571" w:rsidP="00CB6571">
      <w:pPr>
        <w:jc w:val="both"/>
        <w:rPr>
          <w:sz w:val="28"/>
          <w:szCs w:val="28"/>
        </w:rPr>
      </w:pPr>
      <w:r>
        <w:rPr>
          <w:b/>
          <w:sz w:val="28"/>
          <w:szCs w:val="28"/>
        </w:rPr>
        <w:t>П</w:t>
      </w:r>
      <w:r w:rsidRPr="00A06CA4">
        <w:rPr>
          <w:b/>
          <w:sz w:val="28"/>
          <w:szCs w:val="28"/>
        </w:rPr>
        <w:t>арциальная программа</w:t>
      </w:r>
      <w:r>
        <w:rPr>
          <w:sz w:val="28"/>
          <w:szCs w:val="28"/>
        </w:rPr>
        <w:t xml:space="preserve"> «По речевым тропинкам Белогорья» под редакцией Л.В. </w:t>
      </w:r>
      <w:proofErr w:type="gramStart"/>
      <w:r>
        <w:rPr>
          <w:sz w:val="28"/>
          <w:szCs w:val="28"/>
        </w:rPr>
        <w:t>Серых</w:t>
      </w:r>
      <w:proofErr w:type="gramEnd"/>
      <w:r>
        <w:rPr>
          <w:sz w:val="28"/>
          <w:szCs w:val="28"/>
        </w:rPr>
        <w:t>, М.В. Паньковой</w:t>
      </w:r>
    </w:p>
    <w:p w:rsidR="00CB6571" w:rsidRDefault="00CB6571" w:rsidP="00CB6571">
      <w:pPr>
        <w:jc w:val="both"/>
        <w:rPr>
          <w:sz w:val="28"/>
          <w:szCs w:val="28"/>
        </w:rPr>
      </w:pPr>
      <w:proofErr w:type="gramStart"/>
      <w:r w:rsidRPr="000E5240">
        <w:rPr>
          <w:b/>
          <w:sz w:val="28"/>
          <w:szCs w:val="28"/>
        </w:rPr>
        <w:t>Возрастная</w:t>
      </w:r>
      <w:proofErr w:type="gramEnd"/>
      <w:r>
        <w:rPr>
          <w:b/>
          <w:sz w:val="28"/>
          <w:szCs w:val="28"/>
        </w:rPr>
        <w:t xml:space="preserve">  </w:t>
      </w:r>
      <w:proofErr w:type="spellStart"/>
      <w:r w:rsidRPr="000E5240">
        <w:rPr>
          <w:b/>
          <w:sz w:val="28"/>
          <w:szCs w:val="28"/>
        </w:rPr>
        <w:t>адресованность</w:t>
      </w:r>
      <w:proofErr w:type="spellEnd"/>
      <w:r>
        <w:rPr>
          <w:sz w:val="28"/>
          <w:szCs w:val="28"/>
        </w:rPr>
        <w:t>: 3-8 лет</w:t>
      </w:r>
    </w:p>
    <w:p w:rsidR="00CB6571" w:rsidRPr="001A602D" w:rsidRDefault="00CB6571" w:rsidP="00CB6571">
      <w:pPr>
        <w:jc w:val="both"/>
        <w:rPr>
          <w:sz w:val="28"/>
          <w:szCs w:val="28"/>
        </w:rPr>
      </w:pPr>
      <w:r w:rsidRPr="00EB56B0">
        <w:rPr>
          <w:b/>
          <w:sz w:val="28"/>
          <w:szCs w:val="28"/>
        </w:rPr>
        <w:t>Цель</w:t>
      </w:r>
      <w:r>
        <w:rPr>
          <w:sz w:val="28"/>
          <w:szCs w:val="28"/>
        </w:rPr>
        <w:t>:</w:t>
      </w:r>
      <w:r w:rsidR="002F04C4" w:rsidRPr="002F04C4">
        <w:rPr>
          <w:sz w:val="28"/>
          <w:szCs w:val="28"/>
        </w:rPr>
        <w:t xml:space="preserve"> </w:t>
      </w:r>
      <w:r w:rsidR="002F04C4">
        <w:rPr>
          <w:sz w:val="28"/>
          <w:szCs w:val="28"/>
        </w:rPr>
        <w:t xml:space="preserve">обеспечение речевого развития детей 3-8 лет на основе </w:t>
      </w:r>
      <w:proofErr w:type="spellStart"/>
      <w:proofErr w:type="gramStart"/>
      <w:r w:rsidR="002F04C4">
        <w:rPr>
          <w:sz w:val="28"/>
          <w:szCs w:val="28"/>
        </w:rPr>
        <w:t>социокультур-ных</w:t>
      </w:r>
      <w:proofErr w:type="spellEnd"/>
      <w:proofErr w:type="gramEnd"/>
      <w:r w:rsidR="002F04C4">
        <w:rPr>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302ED7" w:rsidRDefault="00EB56B0" w:rsidP="00302ED7">
      <w:pPr>
        <w:pStyle w:val="Default"/>
        <w:jc w:val="both"/>
        <w:rPr>
          <w:sz w:val="28"/>
          <w:szCs w:val="28"/>
        </w:rPr>
      </w:pPr>
      <w:r>
        <w:rPr>
          <w:sz w:val="28"/>
          <w:szCs w:val="28"/>
        </w:rPr>
        <w:t xml:space="preserve">    Программа речевого развития дошкольников «По речевым тропинкам Белогорья», разработанная на основе социокультурных традиций </w:t>
      </w:r>
      <w:proofErr w:type="gramStart"/>
      <w:r>
        <w:rPr>
          <w:sz w:val="28"/>
          <w:szCs w:val="28"/>
        </w:rPr>
        <w:t>Белгород-</w:t>
      </w:r>
      <w:proofErr w:type="spellStart"/>
      <w:r>
        <w:rPr>
          <w:sz w:val="28"/>
          <w:szCs w:val="28"/>
        </w:rPr>
        <w:t>ской</w:t>
      </w:r>
      <w:proofErr w:type="spellEnd"/>
      <w:proofErr w:type="gramEnd"/>
      <w:r>
        <w:rPr>
          <w:sz w:val="28"/>
          <w:szCs w:val="28"/>
        </w:rPr>
        <w:t xml:space="preserve"> области, способствует решению важнейшей задачи зарождения и </w:t>
      </w:r>
      <w:proofErr w:type="spellStart"/>
      <w:r>
        <w:rPr>
          <w:sz w:val="28"/>
          <w:szCs w:val="28"/>
        </w:rPr>
        <w:t>сохра</w:t>
      </w:r>
      <w:proofErr w:type="spellEnd"/>
      <w:r>
        <w:rPr>
          <w:sz w:val="28"/>
          <w:szCs w:val="28"/>
        </w:rPr>
        <w:t xml:space="preserve">-нения у дошкольников любви к родному языку, позволяет проникнуться </w:t>
      </w:r>
      <w:proofErr w:type="spellStart"/>
      <w:r>
        <w:rPr>
          <w:sz w:val="28"/>
          <w:szCs w:val="28"/>
        </w:rPr>
        <w:t>чув-ством</w:t>
      </w:r>
      <w:proofErr w:type="spellEnd"/>
      <w:r>
        <w:rPr>
          <w:sz w:val="28"/>
          <w:szCs w:val="28"/>
        </w:rPr>
        <w:t xml:space="preserve"> уважения к своим предкам и современникам, лучше узнать свою малую родину.</w:t>
      </w:r>
      <w:r w:rsidR="00302ED7" w:rsidRPr="00302ED7">
        <w:rPr>
          <w:sz w:val="28"/>
          <w:szCs w:val="28"/>
        </w:rPr>
        <w:t xml:space="preserve"> </w:t>
      </w:r>
    </w:p>
    <w:p w:rsidR="00302ED7" w:rsidRDefault="00302ED7" w:rsidP="00302ED7">
      <w:pPr>
        <w:pStyle w:val="Default"/>
        <w:jc w:val="both"/>
        <w:rPr>
          <w:sz w:val="28"/>
          <w:szCs w:val="28"/>
        </w:rPr>
      </w:pPr>
      <w:r>
        <w:rPr>
          <w:sz w:val="28"/>
          <w:szCs w:val="28"/>
        </w:rPr>
        <w:t xml:space="preserve">     </w:t>
      </w:r>
      <w:r w:rsidRPr="00AF64B8">
        <w:rPr>
          <w:sz w:val="28"/>
          <w:szCs w:val="28"/>
        </w:rPr>
        <w:t>Реализация ре</w:t>
      </w:r>
      <w:r>
        <w:rPr>
          <w:sz w:val="28"/>
          <w:szCs w:val="28"/>
        </w:rPr>
        <w:t>гионального компонента  представлена в виде  тематического планирования образовательных ситуаций по возрастам:</w:t>
      </w:r>
    </w:p>
    <w:tbl>
      <w:tblPr>
        <w:tblStyle w:val="ae"/>
        <w:tblW w:w="0" w:type="auto"/>
        <w:tblLook w:val="04A0" w:firstRow="1" w:lastRow="0" w:firstColumn="1" w:lastColumn="0" w:noHBand="0" w:noVBand="1"/>
      </w:tblPr>
      <w:tblGrid>
        <w:gridCol w:w="534"/>
        <w:gridCol w:w="3827"/>
        <w:gridCol w:w="5188"/>
      </w:tblGrid>
      <w:tr w:rsidR="00302ED7" w:rsidTr="00302ED7">
        <w:tc>
          <w:tcPr>
            <w:tcW w:w="534" w:type="dxa"/>
          </w:tcPr>
          <w:p w:rsidR="00302ED7" w:rsidRDefault="00302ED7" w:rsidP="00302ED7">
            <w:pPr>
              <w:pStyle w:val="Default"/>
              <w:jc w:val="both"/>
              <w:rPr>
                <w:sz w:val="28"/>
                <w:szCs w:val="28"/>
              </w:rPr>
            </w:pPr>
            <w:r>
              <w:rPr>
                <w:sz w:val="28"/>
                <w:szCs w:val="28"/>
              </w:rPr>
              <w:t>№</w:t>
            </w:r>
          </w:p>
        </w:tc>
        <w:tc>
          <w:tcPr>
            <w:tcW w:w="3827" w:type="dxa"/>
          </w:tcPr>
          <w:p w:rsidR="00302ED7" w:rsidRDefault="00302ED7" w:rsidP="00302ED7">
            <w:pPr>
              <w:pStyle w:val="Default"/>
              <w:jc w:val="both"/>
              <w:rPr>
                <w:sz w:val="28"/>
                <w:szCs w:val="28"/>
              </w:rPr>
            </w:pPr>
            <w:r>
              <w:rPr>
                <w:sz w:val="28"/>
                <w:szCs w:val="28"/>
              </w:rPr>
              <w:t>Месяц</w:t>
            </w:r>
          </w:p>
        </w:tc>
        <w:tc>
          <w:tcPr>
            <w:tcW w:w="5188" w:type="dxa"/>
          </w:tcPr>
          <w:p w:rsidR="00302ED7" w:rsidRDefault="00302ED7" w:rsidP="00302ED7">
            <w:pPr>
              <w:pStyle w:val="Default"/>
              <w:jc w:val="both"/>
              <w:rPr>
                <w:sz w:val="28"/>
                <w:szCs w:val="28"/>
              </w:rPr>
            </w:pPr>
            <w:r>
              <w:rPr>
                <w:sz w:val="28"/>
                <w:szCs w:val="28"/>
              </w:rPr>
              <w:t>Тема образовательной ситуации</w:t>
            </w:r>
          </w:p>
        </w:tc>
      </w:tr>
      <w:tr w:rsidR="00302ED7" w:rsidTr="00A8370A">
        <w:tc>
          <w:tcPr>
            <w:tcW w:w="9549" w:type="dxa"/>
            <w:gridSpan w:val="3"/>
          </w:tcPr>
          <w:p w:rsidR="00302ED7" w:rsidRDefault="00302ED7" w:rsidP="00302ED7">
            <w:pPr>
              <w:pStyle w:val="Default"/>
              <w:jc w:val="center"/>
              <w:rPr>
                <w:sz w:val="28"/>
                <w:szCs w:val="28"/>
              </w:rPr>
            </w:pPr>
            <w:r>
              <w:rPr>
                <w:sz w:val="28"/>
                <w:szCs w:val="28"/>
              </w:rPr>
              <w:t>Младшая группа</w:t>
            </w:r>
          </w:p>
        </w:tc>
      </w:tr>
      <w:tr w:rsidR="00302ED7" w:rsidTr="00302ED7">
        <w:tc>
          <w:tcPr>
            <w:tcW w:w="534" w:type="dxa"/>
          </w:tcPr>
          <w:p w:rsidR="00302ED7" w:rsidRDefault="00302ED7" w:rsidP="00302ED7">
            <w:pPr>
              <w:pStyle w:val="Default"/>
              <w:jc w:val="both"/>
              <w:rPr>
                <w:sz w:val="28"/>
                <w:szCs w:val="28"/>
              </w:rPr>
            </w:pPr>
            <w:r>
              <w:rPr>
                <w:sz w:val="28"/>
                <w:szCs w:val="28"/>
              </w:rPr>
              <w:t>1.</w:t>
            </w:r>
          </w:p>
        </w:tc>
        <w:tc>
          <w:tcPr>
            <w:tcW w:w="3827" w:type="dxa"/>
          </w:tcPr>
          <w:p w:rsidR="00302ED7" w:rsidRDefault="00302ED7" w:rsidP="00302ED7">
            <w:pPr>
              <w:pStyle w:val="Default"/>
              <w:jc w:val="both"/>
              <w:rPr>
                <w:sz w:val="28"/>
                <w:szCs w:val="28"/>
              </w:rPr>
            </w:pPr>
            <w:r>
              <w:rPr>
                <w:sz w:val="28"/>
                <w:szCs w:val="28"/>
              </w:rPr>
              <w:t>Сентябрь</w:t>
            </w:r>
          </w:p>
        </w:tc>
        <w:tc>
          <w:tcPr>
            <w:tcW w:w="5188" w:type="dxa"/>
          </w:tcPr>
          <w:p w:rsidR="00302ED7" w:rsidRDefault="00302ED7" w:rsidP="00302ED7">
            <w:pPr>
              <w:pStyle w:val="Default"/>
              <w:jc w:val="both"/>
              <w:rPr>
                <w:sz w:val="28"/>
                <w:szCs w:val="28"/>
              </w:rPr>
            </w:pPr>
            <w:r>
              <w:rPr>
                <w:sz w:val="28"/>
                <w:szCs w:val="28"/>
              </w:rPr>
              <w:t>Знакомство. Урожай овощей</w:t>
            </w:r>
          </w:p>
        </w:tc>
      </w:tr>
      <w:tr w:rsidR="00302ED7" w:rsidTr="00302ED7">
        <w:tc>
          <w:tcPr>
            <w:tcW w:w="534" w:type="dxa"/>
          </w:tcPr>
          <w:p w:rsidR="00302ED7" w:rsidRDefault="00302ED7" w:rsidP="00302ED7">
            <w:pPr>
              <w:pStyle w:val="Default"/>
              <w:jc w:val="both"/>
              <w:rPr>
                <w:sz w:val="28"/>
                <w:szCs w:val="28"/>
              </w:rPr>
            </w:pPr>
            <w:r>
              <w:rPr>
                <w:sz w:val="28"/>
                <w:szCs w:val="28"/>
              </w:rPr>
              <w:t>2.</w:t>
            </w:r>
          </w:p>
        </w:tc>
        <w:tc>
          <w:tcPr>
            <w:tcW w:w="3827" w:type="dxa"/>
          </w:tcPr>
          <w:p w:rsidR="00302ED7" w:rsidRDefault="00302ED7" w:rsidP="00302ED7">
            <w:pPr>
              <w:pStyle w:val="Default"/>
              <w:jc w:val="both"/>
              <w:rPr>
                <w:sz w:val="28"/>
                <w:szCs w:val="28"/>
              </w:rPr>
            </w:pPr>
            <w:r>
              <w:rPr>
                <w:sz w:val="28"/>
                <w:szCs w:val="28"/>
              </w:rPr>
              <w:t>Октябрь</w:t>
            </w:r>
          </w:p>
        </w:tc>
        <w:tc>
          <w:tcPr>
            <w:tcW w:w="5188" w:type="dxa"/>
          </w:tcPr>
          <w:p w:rsidR="00302ED7" w:rsidRDefault="00302ED7" w:rsidP="00302ED7">
            <w:pPr>
              <w:pStyle w:val="Default"/>
              <w:jc w:val="both"/>
              <w:rPr>
                <w:sz w:val="28"/>
                <w:szCs w:val="28"/>
              </w:rPr>
            </w:pPr>
            <w:r>
              <w:rPr>
                <w:sz w:val="28"/>
                <w:szCs w:val="28"/>
              </w:rPr>
              <w:t>Домашние птицы Белгородского края</w:t>
            </w:r>
          </w:p>
        </w:tc>
      </w:tr>
      <w:tr w:rsidR="00302ED7" w:rsidTr="00302ED7">
        <w:tc>
          <w:tcPr>
            <w:tcW w:w="534" w:type="dxa"/>
          </w:tcPr>
          <w:p w:rsidR="00302ED7" w:rsidRDefault="00302ED7" w:rsidP="00302ED7">
            <w:pPr>
              <w:pStyle w:val="Default"/>
              <w:jc w:val="both"/>
              <w:rPr>
                <w:sz w:val="28"/>
                <w:szCs w:val="28"/>
              </w:rPr>
            </w:pPr>
            <w:r>
              <w:rPr>
                <w:sz w:val="28"/>
                <w:szCs w:val="28"/>
              </w:rPr>
              <w:t>3</w:t>
            </w:r>
          </w:p>
        </w:tc>
        <w:tc>
          <w:tcPr>
            <w:tcW w:w="3827" w:type="dxa"/>
          </w:tcPr>
          <w:p w:rsidR="00302ED7" w:rsidRDefault="00302ED7" w:rsidP="00302ED7">
            <w:pPr>
              <w:pStyle w:val="Default"/>
              <w:jc w:val="both"/>
              <w:rPr>
                <w:sz w:val="28"/>
                <w:szCs w:val="28"/>
              </w:rPr>
            </w:pPr>
            <w:r>
              <w:rPr>
                <w:sz w:val="28"/>
                <w:szCs w:val="28"/>
              </w:rPr>
              <w:t>Ноябрь</w:t>
            </w:r>
          </w:p>
        </w:tc>
        <w:tc>
          <w:tcPr>
            <w:tcW w:w="5188" w:type="dxa"/>
          </w:tcPr>
          <w:p w:rsidR="00302ED7" w:rsidRDefault="00302ED7" w:rsidP="00302ED7">
            <w:pPr>
              <w:pStyle w:val="Default"/>
              <w:jc w:val="both"/>
              <w:rPr>
                <w:sz w:val="28"/>
                <w:szCs w:val="28"/>
              </w:rPr>
            </w:pPr>
            <w:r>
              <w:rPr>
                <w:sz w:val="28"/>
                <w:szCs w:val="28"/>
              </w:rPr>
              <w:t>Домашние животные Белгородского края</w:t>
            </w:r>
          </w:p>
        </w:tc>
      </w:tr>
      <w:tr w:rsidR="00302ED7" w:rsidTr="00302ED7">
        <w:tc>
          <w:tcPr>
            <w:tcW w:w="534" w:type="dxa"/>
          </w:tcPr>
          <w:p w:rsidR="00302ED7" w:rsidRDefault="00302ED7" w:rsidP="00302ED7">
            <w:pPr>
              <w:pStyle w:val="Default"/>
              <w:jc w:val="both"/>
              <w:rPr>
                <w:sz w:val="28"/>
                <w:szCs w:val="28"/>
              </w:rPr>
            </w:pPr>
            <w:r>
              <w:rPr>
                <w:sz w:val="28"/>
                <w:szCs w:val="28"/>
              </w:rPr>
              <w:t>4</w:t>
            </w:r>
          </w:p>
        </w:tc>
        <w:tc>
          <w:tcPr>
            <w:tcW w:w="3827" w:type="dxa"/>
          </w:tcPr>
          <w:p w:rsidR="00302ED7" w:rsidRDefault="00302ED7" w:rsidP="00302ED7">
            <w:pPr>
              <w:pStyle w:val="Default"/>
              <w:jc w:val="both"/>
              <w:rPr>
                <w:sz w:val="28"/>
                <w:szCs w:val="28"/>
              </w:rPr>
            </w:pPr>
            <w:r>
              <w:rPr>
                <w:sz w:val="28"/>
                <w:szCs w:val="28"/>
              </w:rPr>
              <w:t>Декабрь</w:t>
            </w:r>
          </w:p>
        </w:tc>
        <w:tc>
          <w:tcPr>
            <w:tcW w:w="5188" w:type="dxa"/>
          </w:tcPr>
          <w:p w:rsidR="00302ED7" w:rsidRDefault="00302ED7" w:rsidP="00302ED7">
            <w:pPr>
              <w:pStyle w:val="Default"/>
              <w:jc w:val="both"/>
              <w:rPr>
                <w:sz w:val="28"/>
                <w:szCs w:val="28"/>
              </w:rPr>
            </w:pPr>
            <w:r>
              <w:rPr>
                <w:sz w:val="28"/>
                <w:szCs w:val="28"/>
              </w:rPr>
              <w:t>Семейный круг под Новый год</w:t>
            </w:r>
          </w:p>
        </w:tc>
      </w:tr>
      <w:tr w:rsidR="00302ED7" w:rsidTr="00302ED7">
        <w:tc>
          <w:tcPr>
            <w:tcW w:w="534" w:type="dxa"/>
          </w:tcPr>
          <w:p w:rsidR="00302ED7" w:rsidRDefault="00302ED7" w:rsidP="00302ED7">
            <w:pPr>
              <w:pStyle w:val="Default"/>
              <w:jc w:val="both"/>
              <w:rPr>
                <w:sz w:val="28"/>
                <w:szCs w:val="28"/>
              </w:rPr>
            </w:pPr>
            <w:r>
              <w:rPr>
                <w:sz w:val="28"/>
                <w:szCs w:val="28"/>
              </w:rPr>
              <w:t>5</w:t>
            </w:r>
          </w:p>
        </w:tc>
        <w:tc>
          <w:tcPr>
            <w:tcW w:w="3827" w:type="dxa"/>
          </w:tcPr>
          <w:p w:rsidR="00302ED7" w:rsidRDefault="00302ED7" w:rsidP="00302ED7">
            <w:pPr>
              <w:pStyle w:val="Default"/>
              <w:jc w:val="both"/>
              <w:rPr>
                <w:sz w:val="28"/>
                <w:szCs w:val="28"/>
              </w:rPr>
            </w:pPr>
            <w:r>
              <w:rPr>
                <w:sz w:val="28"/>
                <w:szCs w:val="28"/>
              </w:rPr>
              <w:t>Январь</w:t>
            </w:r>
          </w:p>
        </w:tc>
        <w:tc>
          <w:tcPr>
            <w:tcW w:w="5188" w:type="dxa"/>
          </w:tcPr>
          <w:p w:rsidR="00302ED7" w:rsidRDefault="00302ED7" w:rsidP="00302ED7">
            <w:pPr>
              <w:pStyle w:val="Default"/>
              <w:jc w:val="both"/>
              <w:rPr>
                <w:sz w:val="28"/>
                <w:szCs w:val="28"/>
              </w:rPr>
            </w:pPr>
            <w:proofErr w:type="spellStart"/>
            <w:r>
              <w:rPr>
                <w:sz w:val="28"/>
                <w:szCs w:val="28"/>
              </w:rPr>
              <w:t>Емелина</w:t>
            </w:r>
            <w:proofErr w:type="spellEnd"/>
            <w:r>
              <w:rPr>
                <w:sz w:val="28"/>
                <w:szCs w:val="28"/>
              </w:rPr>
              <w:t xml:space="preserve"> </w:t>
            </w:r>
            <w:proofErr w:type="gramStart"/>
            <w:r>
              <w:rPr>
                <w:sz w:val="28"/>
                <w:szCs w:val="28"/>
              </w:rPr>
              <w:t>неделя-зимние</w:t>
            </w:r>
            <w:proofErr w:type="gramEnd"/>
            <w:r>
              <w:rPr>
                <w:sz w:val="28"/>
                <w:szCs w:val="28"/>
              </w:rPr>
              <w:t xml:space="preserve"> забавы</w:t>
            </w:r>
          </w:p>
        </w:tc>
      </w:tr>
      <w:tr w:rsidR="00302ED7" w:rsidTr="00302ED7">
        <w:tc>
          <w:tcPr>
            <w:tcW w:w="534" w:type="dxa"/>
          </w:tcPr>
          <w:p w:rsidR="00302ED7" w:rsidRDefault="00302ED7" w:rsidP="00302ED7">
            <w:pPr>
              <w:pStyle w:val="Default"/>
              <w:jc w:val="both"/>
              <w:rPr>
                <w:sz w:val="28"/>
                <w:szCs w:val="28"/>
              </w:rPr>
            </w:pPr>
            <w:r>
              <w:rPr>
                <w:sz w:val="28"/>
                <w:szCs w:val="28"/>
              </w:rPr>
              <w:t>6</w:t>
            </w:r>
          </w:p>
        </w:tc>
        <w:tc>
          <w:tcPr>
            <w:tcW w:w="3827" w:type="dxa"/>
          </w:tcPr>
          <w:p w:rsidR="00302ED7" w:rsidRDefault="00302ED7" w:rsidP="00302ED7">
            <w:pPr>
              <w:pStyle w:val="Default"/>
              <w:jc w:val="both"/>
              <w:rPr>
                <w:sz w:val="28"/>
                <w:szCs w:val="28"/>
              </w:rPr>
            </w:pPr>
            <w:r>
              <w:rPr>
                <w:sz w:val="28"/>
                <w:szCs w:val="28"/>
              </w:rPr>
              <w:t>Февраль</w:t>
            </w:r>
          </w:p>
        </w:tc>
        <w:tc>
          <w:tcPr>
            <w:tcW w:w="5188" w:type="dxa"/>
          </w:tcPr>
          <w:p w:rsidR="00302ED7" w:rsidRDefault="00302ED7" w:rsidP="00302ED7">
            <w:pPr>
              <w:pStyle w:val="Default"/>
              <w:jc w:val="both"/>
              <w:rPr>
                <w:sz w:val="28"/>
                <w:szCs w:val="28"/>
              </w:rPr>
            </w:pPr>
            <w:r>
              <w:rPr>
                <w:sz w:val="28"/>
                <w:szCs w:val="28"/>
              </w:rPr>
              <w:t>Потешаемся-забавляемся, прибаутками развлекаемся</w:t>
            </w:r>
          </w:p>
        </w:tc>
      </w:tr>
      <w:tr w:rsidR="00302ED7" w:rsidTr="00302ED7">
        <w:tc>
          <w:tcPr>
            <w:tcW w:w="534" w:type="dxa"/>
          </w:tcPr>
          <w:p w:rsidR="00302ED7" w:rsidRDefault="00302ED7" w:rsidP="00302ED7">
            <w:pPr>
              <w:pStyle w:val="Default"/>
              <w:jc w:val="both"/>
              <w:rPr>
                <w:sz w:val="28"/>
                <w:szCs w:val="28"/>
              </w:rPr>
            </w:pPr>
            <w:r>
              <w:rPr>
                <w:sz w:val="28"/>
                <w:szCs w:val="28"/>
              </w:rPr>
              <w:t>7</w:t>
            </w:r>
          </w:p>
        </w:tc>
        <w:tc>
          <w:tcPr>
            <w:tcW w:w="3827" w:type="dxa"/>
          </w:tcPr>
          <w:p w:rsidR="00302ED7" w:rsidRDefault="00302ED7" w:rsidP="00302ED7">
            <w:pPr>
              <w:pStyle w:val="Default"/>
              <w:jc w:val="both"/>
              <w:rPr>
                <w:sz w:val="28"/>
                <w:szCs w:val="28"/>
              </w:rPr>
            </w:pPr>
            <w:r>
              <w:rPr>
                <w:sz w:val="28"/>
                <w:szCs w:val="28"/>
              </w:rPr>
              <w:t>Март</w:t>
            </w:r>
          </w:p>
        </w:tc>
        <w:tc>
          <w:tcPr>
            <w:tcW w:w="5188" w:type="dxa"/>
          </w:tcPr>
          <w:p w:rsidR="00302ED7" w:rsidRDefault="00302ED7" w:rsidP="00302ED7">
            <w:pPr>
              <w:pStyle w:val="Default"/>
              <w:jc w:val="both"/>
              <w:rPr>
                <w:sz w:val="28"/>
                <w:szCs w:val="28"/>
              </w:rPr>
            </w:pPr>
            <w:r>
              <w:rPr>
                <w:sz w:val="28"/>
                <w:szCs w:val="28"/>
              </w:rPr>
              <w:t>Матушкины игры</w:t>
            </w:r>
          </w:p>
        </w:tc>
      </w:tr>
      <w:tr w:rsidR="00302ED7" w:rsidTr="00302ED7">
        <w:tc>
          <w:tcPr>
            <w:tcW w:w="534" w:type="dxa"/>
          </w:tcPr>
          <w:p w:rsidR="00302ED7" w:rsidRDefault="00302ED7" w:rsidP="00302ED7">
            <w:pPr>
              <w:pStyle w:val="Default"/>
              <w:jc w:val="both"/>
              <w:rPr>
                <w:sz w:val="28"/>
                <w:szCs w:val="28"/>
              </w:rPr>
            </w:pPr>
            <w:r>
              <w:rPr>
                <w:sz w:val="28"/>
                <w:szCs w:val="28"/>
              </w:rPr>
              <w:lastRenderedPageBreak/>
              <w:t>8</w:t>
            </w:r>
          </w:p>
        </w:tc>
        <w:tc>
          <w:tcPr>
            <w:tcW w:w="3827" w:type="dxa"/>
          </w:tcPr>
          <w:p w:rsidR="00302ED7" w:rsidRDefault="00302ED7" w:rsidP="00302ED7">
            <w:pPr>
              <w:pStyle w:val="Default"/>
              <w:jc w:val="both"/>
              <w:rPr>
                <w:sz w:val="28"/>
                <w:szCs w:val="28"/>
              </w:rPr>
            </w:pPr>
            <w:r>
              <w:rPr>
                <w:sz w:val="28"/>
                <w:szCs w:val="28"/>
              </w:rPr>
              <w:t>Апрель</w:t>
            </w:r>
          </w:p>
        </w:tc>
        <w:tc>
          <w:tcPr>
            <w:tcW w:w="5188" w:type="dxa"/>
          </w:tcPr>
          <w:p w:rsidR="00302ED7" w:rsidRDefault="00302ED7" w:rsidP="00302ED7">
            <w:pPr>
              <w:pStyle w:val="Default"/>
              <w:jc w:val="both"/>
              <w:rPr>
                <w:sz w:val="28"/>
                <w:szCs w:val="28"/>
              </w:rPr>
            </w:pPr>
            <w:r>
              <w:rPr>
                <w:sz w:val="28"/>
                <w:szCs w:val="28"/>
              </w:rPr>
              <w:t>Сварим кашу</w:t>
            </w:r>
          </w:p>
        </w:tc>
      </w:tr>
      <w:tr w:rsidR="00302ED7" w:rsidTr="00302ED7">
        <w:tc>
          <w:tcPr>
            <w:tcW w:w="534" w:type="dxa"/>
          </w:tcPr>
          <w:p w:rsidR="00302ED7" w:rsidRDefault="00302ED7" w:rsidP="00302ED7">
            <w:pPr>
              <w:pStyle w:val="Default"/>
              <w:jc w:val="both"/>
              <w:rPr>
                <w:sz w:val="28"/>
                <w:szCs w:val="28"/>
              </w:rPr>
            </w:pPr>
            <w:r>
              <w:rPr>
                <w:sz w:val="28"/>
                <w:szCs w:val="28"/>
              </w:rPr>
              <w:t>9</w:t>
            </w:r>
          </w:p>
        </w:tc>
        <w:tc>
          <w:tcPr>
            <w:tcW w:w="3827" w:type="dxa"/>
          </w:tcPr>
          <w:p w:rsidR="00302ED7" w:rsidRDefault="00302ED7" w:rsidP="00302ED7">
            <w:pPr>
              <w:pStyle w:val="Default"/>
              <w:jc w:val="both"/>
              <w:rPr>
                <w:sz w:val="28"/>
                <w:szCs w:val="28"/>
              </w:rPr>
            </w:pPr>
            <w:r>
              <w:rPr>
                <w:sz w:val="28"/>
                <w:szCs w:val="28"/>
              </w:rPr>
              <w:t>Май</w:t>
            </w:r>
          </w:p>
        </w:tc>
        <w:tc>
          <w:tcPr>
            <w:tcW w:w="5188" w:type="dxa"/>
          </w:tcPr>
          <w:p w:rsidR="00302ED7" w:rsidRDefault="00302ED7" w:rsidP="00302ED7">
            <w:pPr>
              <w:pStyle w:val="Default"/>
              <w:jc w:val="both"/>
              <w:rPr>
                <w:sz w:val="28"/>
                <w:szCs w:val="28"/>
              </w:rPr>
            </w:pPr>
            <w:r>
              <w:rPr>
                <w:sz w:val="28"/>
                <w:szCs w:val="28"/>
              </w:rPr>
              <w:t>Снова солнце, трава и цветы</w:t>
            </w:r>
          </w:p>
        </w:tc>
      </w:tr>
      <w:tr w:rsidR="00302ED7" w:rsidTr="00302ED7">
        <w:tc>
          <w:tcPr>
            <w:tcW w:w="534" w:type="dxa"/>
          </w:tcPr>
          <w:p w:rsidR="00302ED7" w:rsidRDefault="00302ED7" w:rsidP="00302ED7">
            <w:pPr>
              <w:pStyle w:val="Default"/>
              <w:jc w:val="both"/>
              <w:rPr>
                <w:sz w:val="28"/>
                <w:szCs w:val="28"/>
              </w:rPr>
            </w:pPr>
            <w:r>
              <w:rPr>
                <w:sz w:val="28"/>
                <w:szCs w:val="28"/>
              </w:rPr>
              <w:t>10</w:t>
            </w:r>
          </w:p>
        </w:tc>
        <w:tc>
          <w:tcPr>
            <w:tcW w:w="3827" w:type="dxa"/>
          </w:tcPr>
          <w:p w:rsidR="00302ED7" w:rsidRDefault="00302ED7" w:rsidP="00302ED7">
            <w:pPr>
              <w:pStyle w:val="Default"/>
              <w:jc w:val="both"/>
              <w:rPr>
                <w:sz w:val="28"/>
                <w:szCs w:val="28"/>
              </w:rPr>
            </w:pPr>
            <w:r>
              <w:rPr>
                <w:sz w:val="28"/>
                <w:szCs w:val="28"/>
              </w:rPr>
              <w:t>Июнь</w:t>
            </w:r>
          </w:p>
        </w:tc>
        <w:tc>
          <w:tcPr>
            <w:tcW w:w="5188" w:type="dxa"/>
          </w:tcPr>
          <w:p w:rsidR="00302ED7" w:rsidRDefault="00302ED7" w:rsidP="00302ED7">
            <w:pPr>
              <w:pStyle w:val="Default"/>
              <w:jc w:val="both"/>
              <w:rPr>
                <w:sz w:val="28"/>
                <w:szCs w:val="28"/>
              </w:rPr>
            </w:pPr>
            <w:r>
              <w:rPr>
                <w:sz w:val="28"/>
                <w:szCs w:val="28"/>
              </w:rPr>
              <w:t>Мы на Троицу наряжаемся</w:t>
            </w:r>
          </w:p>
        </w:tc>
      </w:tr>
      <w:tr w:rsidR="00302ED7" w:rsidTr="00302ED7">
        <w:tc>
          <w:tcPr>
            <w:tcW w:w="534" w:type="dxa"/>
          </w:tcPr>
          <w:p w:rsidR="00302ED7" w:rsidRDefault="00302ED7" w:rsidP="00302ED7">
            <w:pPr>
              <w:pStyle w:val="Default"/>
              <w:jc w:val="both"/>
              <w:rPr>
                <w:sz w:val="28"/>
                <w:szCs w:val="28"/>
              </w:rPr>
            </w:pPr>
            <w:r>
              <w:rPr>
                <w:sz w:val="28"/>
                <w:szCs w:val="28"/>
              </w:rPr>
              <w:t>11</w:t>
            </w:r>
          </w:p>
        </w:tc>
        <w:tc>
          <w:tcPr>
            <w:tcW w:w="3827" w:type="dxa"/>
          </w:tcPr>
          <w:p w:rsidR="00302ED7" w:rsidRDefault="00302ED7" w:rsidP="00302ED7">
            <w:pPr>
              <w:pStyle w:val="Default"/>
              <w:jc w:val="both"/>
              <w:rPr>
                <w:sz w:val="28"/>
                <w:szCs w:val="28"/>
              </w:rPr>
            </w:pPr>
            <w:r>
              <w:rPr>
                <w:sz w:val="28"/>
                <w:szCs w:val="28"/>
              </w:rPr>
              <w:t>Июль</w:t>
            </w:r>
          </w:p>
        </w:tc>
        <w:tc>
          <w:tcPr>
            <w:tcW w:w="5188" w:type="dxa"/>
          </w:tcPr>
          <w:p w:rsidR="00302ED7" w:rsidRDefault="003871D7" w:rsidP="00302ED7">
            <w:pPr>
              <w:pStyle w:val="Default"/>
              <w:jc w:val="both"/>
              <w:rPr>
                <w:sz w:val="28"/>
                <w:szCs w:val="28"/>
              </w:rPr>
            </w:pPr>
            <w:r>
              <w:rPr>
                <w:sz w:val="28"/>
                <w:szCs w:val="28"/>
              </w:rPr>
              <w:t>Летом в поле сенокос</w:t>
            </w:r>
          </w:p>
        </w:tc>
      </w:tr>
      <w:tr w:rsidR="00302ED7" w:rsidTr="00302ED7">
        <w:tc>
          <w:tcPr>
            <w:tcW w:w="534" w:type="dxa"/>
          </w:tcPr>
          <w:p w:rsidR="00302ED7" w:rsidRDefault="00302ED7" w:rsidP="00302ED7">
            <w:pPr>
              <w:pStyle w:val="Default"/>
              <w:jc w:val="both"/>
              <w:rPr>
                <w:sz w:val="28"/>
                <w:szCs w:val="28"/>
              </w:rPr>
            </w:pPr>
            <w:r>
              <w:rPr>
                <w:sz w:val="28"/>
                <w:szCs w:val="28"/>
              </w:rPr>
              <w:t>12</w:t>
            </w:r>
          </w:p>
        </w:tc>
        <w:tc>
          <w:tcPr>
            <w:tcW w:w="3827" w:type="dxa"/>
          </w:tcPr>
          <w:p w:rsidR="00302ED7" w:rsidRDefault="00302ED7" w:rsidP="00302ED7">
            <w:pPr>
              <w:pStyle w:val="Default"/>
              <w:jc w:val="both"/>
              <w:rPr>
                <w:sz w:val="28"/>
                <w:szCs w:val="28"/>
              </w:rPr>
            </w:pPr>
            <w:r>
              <w:rPr>
                <w:sz w:val="28"/>
                <w:szCs w:val="28"/>
              </w:rPr>
              <w:t>Август</w:t>
            </w:r>
          </w:p>
        </w:tc>
        <w:tc>
          <w:tcPr>
            <w:tcW w:w="5188" w:type="dxa"/>
          </w:tcPr>
          <w:p w:rsidR="00302ED7" w:rsidRDefault="003871D7" w:rsidP="00302ED7">
            <w:pPr>
              <w:pStyle w:val="Default"/>
              <w:jc w:val="both"/>
              <w:rPr>
                <w:sz w:val="28"/>
                <w:szCs w:val="28"/>
              </w:rPr>
            </w:pPr>
            <w:r>
              <w:rPr>
                <w:sz w:val="28"/>
                <w:szCs w:val="28"/>
              </w:rPr>
              <w:t>Варим суп и компот</w:t>
            </w:r>
          </w:p>
        </w:tc>
      </w:tr>
      <w:tr w:rsidR="003871D7" w:rsidTr="00A8370A">
        <w:tc>
          <w:tcPr>
            <w:tcW w:w="9549" w:type="dxa"/>
            <w:gridSpan w:val="3"/>
          </w:tcPr>
          <w:p w:rsidR="003871D7" w:rsidRPr="003871D7" w:rsidRDefault="003871D7" w:rsidP="003871D7">
            <w:pPr>
              <w:pStyle w:val="Default"/>
              <w:jc w:val="center"/>
              <w:rPr>
                <w:b/>
                <w:sz w:val="28"/>
                <w:szCs w:val="28"/>
              </w:rPr>
            </w:pPr>
            <w:r w:rsidRPr="003871D7">
              <w:rPr>
                <w:b/>
                <w:sz w:val="28"/>
                <w:szCs w:val="28"/>
              </w:rPr>
              <w:t>Средняя группа</w:t>
            </w:r>
          </w:p>
        </w:tc>
      </w:tr>
      <w:tr w:rsidR="003871D7" w:rsidTr="00302ED7">
        <w:tc>
          <w:tcPr>
            <w:tcW w:w="534" w:type="dxa"/>
          </w:tcPr>
          <w:p w:rsidR="003871D7" w:rsidRDefault="003871D7" w:rsidP="00302ED7">
            <w:pPr>
              <w:pStyle w:val="Default"/>
              <w:jc w:val="both"/>
              <w:rPr>
                <w:sz w:val="28"/>
                <w:szCs w:val="28"/>
              </w:rPr>
            </w:pPr>
            <w:r>
              <w:rPr>
                <w:sz w:val="28"/>
                <w:szCs w:val="28"/>
              </w:rPr>
              <w:t>13</w:t>
            </w:r>
          </w:p>
        </w:tc>
        <w:tc>
          <w:tcPr>
            <w:tcW w:w="3827" w:type="dxa"/>
          </w:tcPr>
          <w:p w:rsidR="003871D7" w:rsidRDefault="003871D7" w:rsidP="00A8370A">
            <w:pPr>
              <w:pStyle w:val="Default"/>
              <w:jc w:val="both"/>
              <w:rPr>
                <w:sz w:val="28"/>
                <w:szCs w:val="28"/>
              </w:rPr>
            </w:pPr>
            <w:r>
              <w:rPr>
                <w:sz w:val="28"/>
                <w:szCs w:val="28"/>
              </w:rPr>
              <w:t>Сентябрь</w:t>
            </w:r>
          </w:p>
        </w:tc>
        <w:tc>
          <w:tcPr>
            <w:tcW w:w="5188" w:type="dxa"/>
          </w:tcPr>
          <w:p w:rsidR="003871D7" w:rsidRDefault="003871D7" w:rsidP="00302ED7">
            <w:pPr>
              <w:pStyle w:val="Default"/>
              <w:jc w:val="both"/>
              <w:rPr>
                <w:sz w:val="28"/>
                <w:szCs w:val="28"/>
              </w:rPr>
            </w:pPr>
            <w:r>
              <w:rPr>
                <w:sz w:val="28"/>
                <w:szCs w:val="28"/>
              </w:rPr>
              <w:t xml:space="preserve">Рябина красавица, </w:t>
            </w:r>
            <w:proofErr w:type="spellStart"/>
            <w:r>
              <w:rPr>
                <w:sz w:val="28"/>
                <w:szCs w:val="28"/>
              </w:rPr>
              <w:t>кормилица</w:t>
            </w:r>
            <w:proofErr w:type="gramStart"/>
            <w:r>
              <w:rPr>
                <w:sz w:val="28"/>
                <w:szCs w:val="28"/>
              </w:rPr>
              <w:t>,з</w:t>
            </w:r>
            <w:proofErr w:type="gramEnd"/>
            <w:r>
              <w:rPr>
                <w:sz w:val="28"/>
                <w:szCs w:val="28"/>
              </w:rPr>
              <w:t>ащитница</w:t>
            </w:r>
            <w:proofErr w:type="spellEnd"/>
          </w:p>
        </w:tc>
      </w:tr>
      <w:tr w:rsidR="003871D7" w:rsidTr="00302ED7">
        <w:tc>
          <w:tcPr>
            <w:tcW w:w="534" w:type="dxa"/>
          </w:tcPr>
          <w:p w:rsidR="003871D7" w:rsidRDefault="003871D7" w:rsidP="00302ED7">
            <w:pPr>
              <w:pStyle w:val="Default"/>
              <w:jc w:val="both"/>
              <w:rPr>
                <w:sz w:val="28"/>
                <w:szCs w:val="28"/>
              </w:rPr>
            </w:pPr>
            <w:r>
              <w:rPr>
                <w:sz w:val="28"/>
                <w:szCs w:val="28"/>
              </w:rPr>
              <w:t>14</w:t>
            </w:r>
          </w:p>
        </w:tc>
        <w:tc>
          <w:tcPr>
            <w:tcW w:w="3827" w:type="dxa"/>
          </w:tcPr>
          <w:p w:rsidR="003871D7" w:rsidRDefault="003871D7" w:rsidP="00A8370A">
            <w:pPr>
              <w:pStyle w:val="Default"/>
              <w:jc w:val="both"/>
              <w:rPr>
                <w:sz w:val="28"/>
                <w:szCs w:val="28"/>
              </w:rPr>
            </w:pPr>
            <w:r>
              <w:rPr>
                <w:sz w:val="28"/>
                <w:szCs w:val="28"/>
              </w:rPr>
              <w:t>Октябрь</w:t>
            </w:r>
          </w:p>
        </w:tc>
        <w:tc>
          <w:tcPr>
            <w:tcW w:w="5188" w:type="dxa"/>
          </w:tcPr>
          <w:p w:rsidR="003871D7" w:rsidRDefault="003871D7" w:rsidP="00302ED7">
            <w:pPr>
              <w:pStyle w:val="Default"/>
              <w:jc w:val="both"/>
              <w:rPr>
                <w:sz w:val="28"/>
                <w:szCs w:val="28"/>
              </w:rPr>
            </w:pPr>
            <w:r>
              <w:rPr>
                <w:sz w:val="28"/>
                <w:szCs w:val="28"/>
              </w:rPr>
              <w:t>Капусту прославляем, барыню величаем</w:t>
            </w:r>
          </w:p>
        </w:tc>
      </w:tr>
      <w:tr w:rsidR="003871D7" w:rsidTr="00302ED7">
        <w:tc>
          <w:tcPr>
            <w:tcW w:w="534" w:type="dxa"/>
          </w:tcPr>
          <w:p w:rsidR="003871D7" w:rsidRDefault="003871D7" w:rsidP="00302ED7">
            <w:pPr>
              <w:pStyle w:val="Default"/>
              <w:jc w:val="both"/>
              <w:rPr>
                <w:sz w:val="28"/>
                <w:szCs w:val="28"/>
              </w:rPr>
            </w:pPr>
            <w:r>
              <w:rPr>
                <w:sz w:val="28"/>
                <w:szCs w:val="28"/>
              </w:rPr>
              <w:t>15</w:t>
            </w:r>
          </w:p>
        </w:tc>
        <w:tc>
          <w:tcPr>
            <w:tcW w:w="3827" w:type="dxa"/>
          </w:tcPr>
          <w:p w:rsidR="003871D7" w:rsidRDefault="003871D7" w:rsidP="00A8370A">
            <w:pPr>
              <w:pStyle w:val="Default"/>
              <w:jc w:val="both"/>
              <w:rPr>
                <w:sz w:val="28"/>
                <w:szCs w:val="28"/>
              </w:rPr>
            </w:pPr>
            <w:r>
              <w:rPr>
                <w:sz w:val="28"/>
                <w:szCs w:val="28"/>
              </w:rPr>
              <w:t>Ноябрь</w:t>
            </w:r>
          </w:p>
        </w:tc>
        <w:tc>
          <w:tcPr>
            <w:tcW w:w="5188" w:type="dxa"/>
          </w:tcPr>
          <w:p w:rsidR="003871D7" w:rsidRDefault="003871D7" w:rsidP="00302ED7">
            <w:pPr>
              <w:pStyle w:val="Default"/>
              <w:jc w:val="both"/>
              <w:rPr>
                <w:sz w:val="28"/>
                <w:szCs w:val="28"/>
              </w:rPr>
            </w:pPr>
            <w:r>
              <w:rPr>
                <w:sz w:val="28"/>
                <w:szCs w:val="28"/>
              </w:rPr>
              <w:t>Обитатели лесов Белогорья</w:t>
            </w:r>
          </w:p>
        </w:tc>
      </w:tr>
      <w:tr w:rsidR="003871D7" w:rsidTr="00302ED7">
        <w:tc>
          <w:tcPr>
            <w:tcW w:w="534" w:type="dxa"/>
          </w:tcPr>
          <w:p w:rsidR="003871D7" w:rsidRDefault="003871D7" w:rsidP="00302ED7">
            <w:pPr>
              <w:pStyle w:val="Default"/>
              <w:jc w:val="both"/>
              <w:rPr>
                <w:sz w:val="28"/>
                <w:szCs w:val="28"/>
              </w:rPr>
            </w:pPr>
            <w:r>
              <w:rPr>
                <w:sz w:val="28"/>
                <w:szCs w:val="28"/>
              </w:rPr>
              <w:t>16</w:t>
            </w:r>
          </w:p>
        </w:tc>
        <w:tc>
          <w:tcPr>
            <w:tcW w:w="3827" w:type="dxa"/>
          </w:tcPr>
          <w:p w:rsidR="003871D7" w:rsidRDefault="003871D7" w:rsidP="00A8370A">
            <w:pPr>
              <w:pStyle w:val="Default"/>
              <w:jc w:val="both"/>
              <w:rPr>
                <w:sz w:val="28"/>
                <w:szCs w:val="28"/>
              </w:rPr>
            </w:pPr>
            <w:r>
              <w:rPr>
                <w:sz w:val="28"/>
                <w:szCs w:val="28"/>
              </w:rPr>
              <w:t>Декабрь</w:t>
            </w:r>
          </w:p>
        </w:tc>
        <w:tc>
          <w:tcPr>
            <w:tcW w:w="5188" w:type="dxa"/>
          </w:tcPr>
          <w:p w:rsidR="003871D7" w:rsidRDefault="003871D7" w:rsidP="00302ED7">
            <w:pPr>
              <w:pStyle w:val="Default"/>
              <w:jc w:val="both"/>
              <w:rPr>
                <w:sz w:val="28"/>
                <w:szCs w:val="28"/>
              </w:rPr>
            </w:pPr>
            <w:r>
              <w:rPr>
                <w:sz w:val="28"/>
                <w:szCs w:val="28"/>
              </w:rPr>
              <w:t xml:space="preserve">Народные умельцы Белгородского края </w:t>
            </w:r>
          </w:p>
        </w:tc>
      </w:tr>
      <w:tr w:rsidR="003871D7" w:rsidTr="00302ED7">
        <w:tc>
          <w:tcPr>
            <w:tcW w:w="534" w:type="dxa"/>
          </w:tcPr>
          <w:p w:rsidR="003871D7" w:rsidRDefault="003871D7" w:rsidP="00302ED7">
            <w:pPr>
              <w:pStyle w:val="Default"/>
              <w:jc w:val="both"/>
              <w:rPr>
                <w:sz w:val="28"/>
                <w:szCs w:val="28"/>
              </w:rPr>
            </w:pPr>
            <w:r>
              <w:rPr>
                <w:sz w:val="28"/>
                <w:szCs w:val="28"/>
              </w:rPr>
              <w:t>17</w:t>
            </w:r>
          </w:p>
        </w:tc>
        <w:tc>
          <w:tcPr>
            <w:tcW w:w="3827" w:type="dxa"/>
          </w:tcPr>
          <w:p w:rsidR="003871D7" w:rsidRDefault="003871D7" w:rsidP="00A8370A">
            <w:pPr>
              <w:pStyle w:val="Default"/>
              <w:jc w:val="both"/>
              <w:rPr>
                <w:sz w:val="28"/>
                <w:szCs w:val="28"/>
              </w:rPr>
            </w:pPr>
            <w:r>
              <w:rPr>
                <w:sz w:val="28"/>
                <w:szCs w:val="28"/>
              </w:rPr>
              <w:t>Январь</w:t>
            </w:r>
          </w:p>
        </w:tc>
        <w:tc>
          <w:tcPr>
            <w:tcW w:w="5188" w:type="dxa"/>
          </w:tcPr>
          <w:p w:rsidR="003871D7" w:rsidRDefault="003871D7" w:rsidP="00302ED7">
            <w:pPr>
              <w:pStyle w:val="Default"/>
              <w:jc w:val="both"/>
              <w:rPr>
                <w:sz w:val="28"/>
                <w:szCs w:val="28"/>
              </w:rPr>
            </w:pPr>
            <w:r>
              <w:rPr>
                <w:sz w:val="28"/>
                <w:szCs w:val="28"/>
              </w:rPr>
              <w:t>Святочные колядки</w:t>
            </w:r>
          </w:p>
        </w:tc>
      </w:tr>
      <w:tr w:rsidR="003871D7" w:rsidTr="00302ED7">
        <w:tc>
          <w:tcPr>
            <w:tcW w:w="534" w:type="dxa"/>
          </w:tcPr>
          <w:p w:rsidR="003871D7" w:rsidRDefault="003871D7" w:rsidP="00302ED7">
            <w:pPr>
              <w:pStyle w:val="Default"/>
              <w:jc w:val="both"/>
              <w:rPr>
                <w:sz w:val="28"/>
                <w:szCs w:val="28"/>
              </w:rPr>
            </w:pPr>
            <w:r>
              <w:rPr>
                <w:sz w:val="28"/>
                <w:szCs w:val="28"/>
              </w:rPr>
              <w:t>18</w:t>
            </w:r>
          </w:p>
        </w:tc>
        <w:tc>
          <w:tcPr>
            <w:tcW w:w="3827" w:type="dxa"/>
          </w:tcPr>
          <w:p w:rsidR="003871D7" w:rsidRDefault="003871D7" w:rsidP="00A8370A">
            <w:pPr>
              <w:pStyle w:val="Default"/>
              <w:jc w:val="both"/>
              <w:rPr>
                <w:sz w:val="28"/>
                <w:szCs w:val="28"/>
              </w:rPr>
            </w:pPr>
            <w:r>
              <w:rPr>
                <w:sz w:val="28"/>
                <w:szCs w:val="28"/>
              </w:rPr>
              <w:t>Февраль</w:t>
            </w:r>
          </w:p>
        </w:tc>
        <w:tc>
          <w:tcPr>
            <w:tcW w:w="5188" w:type="dxa"/>
          </w:tcPr>
          <w:p w:rsidR="003871D7" w:rsidRDefault="003871D7" w:rsidP="00302ED7">
            <w:pPr>
              <w:pStyle w:val="Default"/>
              <w:jc w:val="both"/>
              <w:rPr>
                <w:sz w:val="28"/>
                <w:szCs w:val="28"/>
              </w:rPr>
            </w:pPr>
            <w:r>
              <w:rPr>
                <w:sz w:val="28"/>
                <w:szCs w:val="28"/>
              </w:rPr>
              <w:t>Ждем Масленицу широкую</w:t>
            </w:r>
          </w:p>
        </w:tc>
      </w:tr>
      <w:tr w:rsidR="003871D7" w:rsidTr="00302ED7">
        <w:tc>
          <w:tcPr>
            <w:tcW w:w="534" w:type="dxa"/>
          </w:tcPr>
          <w:p w:rsidR="003871D7" w:rsidRDefault="003871D7" w:rsidP="00302ED7">
            <w:pPr>
              <w:pStyle w:val="Default"/>
              <w:jc w:val="both"/>
              <w:rPr>
                <w:sz w:val="28"/>
                <w:szCs w:val="28"/>
              </w:rPr>
            </w:pPr>
            <w:r>
              <w:rPr>
                <w:sz w:val="28"/>
                <w:szCs w:val="28"/>
              </w:rPr>
              <w:t>19</w:t>
            </w:r>
          </w:p>
        </w:tc>
        <w:tc>
          <w:tcPr>
            <w:tcW w:w="3827" w:type="dxa"/>
          </w:tcPr>
          <w:p w:rsidR="003871D7" w:rsidRDefault="003871D7" w:rsidP="00A8370A">
            <w:pPr>
              <w:pStyle w:val="Default"/>
              <w:jc w:val="both"/>
              <w:rPr>
                <w:sz w:val="28"/>
                <w:szCs w:val="28"/>
              </w:rPr>
            </w:pPr>
            <w:r>
              <w:rPr>
                <w:sz w:val="28"/>
                <w:szCs w:val="28"/>
              </w:rPr>
              <w:t>Март</w:t>
            </w:r>
          </w:p>
        </w:tc>
        <w:tc>
          <w:tcPr>
            <w:tcW w:w="5188" w:type="dxa"/>
          </w:tcPr>
          <w:p w:rsidR="003871D7" w:rsidRDefault="003871D7" w:rsidP="00302ED7">
            <w:pPr>
              <w:pStyle w:val="Default"/>
              <w:jc w:val="both"/>
              <w:rPr>
                <w:sz w:val="28"/>
                <w:szCs w:val="28"/>
              </w:rPr>
            </w:pPr>
            <w:r>
              <w:rPr>
                <w:sz w:val="28"/>
                <w:szCs w:val="28"/>
              </w:rPr>
              <w:t>Светит солнышко теплее – ручейки бегут быстрее</w:t>
            </w:r>
          </w:p>
        </w:tc>
      </w:tr>
      <w:tr w:rsidR="003871D7" w:rsidTr="00302ED7">
        <w:tc>
          <w:tcPr>
            <w:tcW w:w="534" w:type="dxa"/>
          </w:tcPr>
          <w:p w:rsidR="003871D7" w:rsidRDefault="003871D7" w:rsidP="00302ED7">
            <w:pPr>
              <w:pStyle w:val="Default"/>
              <w:jc w:val="both"/>
              <w:rPr>
                <w:sz w:val="28"/>
                <w:szCs w:val="28"/>
              </w:rPr>
            </w:pPr>
            <w:r>
              <w:rPr>
                <w:sz w:val="28"/>
                <w:szCs w:val="28"/>
              </w:rPr>
              <w:t>20</w:t>
            </w:r>
          </w:p>
        </w:tc>
        <w:tc>
          <w:tcPr>
            <w:tcW w:w="3827" w:type="dxa"/>
          </w:tcPr>
          <w:p w:rsidR="003871D7" w:rsidRDefault="003871D7" w:rsidP="00A8370A">
            <w:pPr>
              <w:pStyle w:val="Default"/>
              <w:jc w:val="both"/>
              <w:rPr>
                <w:sz w:val="28"/>
                <w:szCs w:val="28"/>
              </w:rPr>
            </w:pPr>
            <w:r>
              <w:rPr>
                <w:sz w:val="28"/>
                <w:szCs w:val="28"/>
              </w:rPr>
              <w:t>Апрель</w:t>
            </w:r>
          </w:p>
        </w:tc>
        <w:tc>
          <w:tcPr>
            <w:tcW w:w="5188" w:type="dxa"/>
          </w:tcPr>
          <w:p w:rsidR="003871D7" w:rsidRDefault="003871D7" w:rsidP="00302ED7">
            <w:pPr>
              <w:pStyle w:val="Default"/>
              <w:jc w:val="both"/>
              <w:rPr>
                <w:sz w:val="28"/>
                <w:szCs w:val="28"/>
              </w:rPr>
            </w:pPr>
            <w:r>
              <w:rPr>
                <w:sz w:val="28"/>
                <w:szCs w:val="28"/>
              </w:rPr>
              <w:t>И поедим, и спляшем, только пашню вспашем</w:t>
            </w:r>
          </w:p>
        </w:tc>
      </w:tr>
      <w:tr w:rsidR="003871D7" w:rsidTr="00302ED7">
        <w:tc>
          <w:tcPr>
            <w:tcW w:w="534" w:type="dxa"/>
          </w:tcPr>
          <w:p w:rsidR="003871D7" w:rsidRDefault="003871D7" w:rsidP="00302ED7">
            <w:pPr>
              <w:pStyle w:val="Default"/>
              <w:jc w:val="both"/>
              <w:rPr>
                <w:sz w:val="28"/>
                <w:szCs w:val="28"/>
              </w:rPr>
            </w:pPr>
            <w:r>
              <w:rPr>
                <w:sz w:val="28"/>
                <w:szCs w:val="28"/>
              </w:rPr>
              <w:t>21</w:t>
            </w:r>
          </w:p>
        </w:tc>
        <w:tc>
          <w:tcPr>
            <w:tcW w:w="3827" w:type="dxa"/>
          </w:tcPr>
          <w:p w:rsidR="003871D7" w:rsidRDefault="003871D7" w:rsidP="00A8370A">
            <w:pPr>
              <w:pStyle w:val="Default"/>
              <w:jc w:val="both"/>
              <w:rPr>
                <w:sz w:val="28"/>
                <w:szCs w:val="28"/>
              </w:rPr>
            </w:pPr>
            <w:r>
              <w:rPr>
                <w:sz w:val="28"/>
                <w:szCs w:val="28"/>
              </w:rPr>
              <w:t>Май</w:t>
            </w:r>
          </w:p>
        </w:tc>
        <w:tc>
          <w:tcPr>
            <w:tcW w:w="5188" w:type="dxa"/>
          </w:tcPr>
          <w:p w:rsidR="003871D7" w:rsidRDefault="003871D7" w:rsidP="00302ED7">
            <w:pPr>
              <w:pStyle w:val="Default"/>
              <w:jc w:val="both"/>
              <w:rPr>
                <w:sz w:val="28"/>
                <w:szCs w:val="28"/>
              </w:rPr>
            </w:pPr>
            <w:r>
              <w:rPr>
                <w:sz w:val="28"/>
                <w:szCs w:val="28"/>
              </w:rPr>
              <w:t xml:space="preserve">Зелена </w:t>
            </w:r>
            <w:proofErr w:type="gramStart"/>
            <w:r>
              <w:rPr>
                <w:sz w:val="28"/>
                <w:szCs w:val="28"/>
              </w:rPr>
              <w:t>травка-молоку</w:t>
            </w:r>
            <w:proofErr w:type="gramEnd"/>
            <w:r>
              <w:rPr>
                <w:sz w:val="28"/>
                <w:szCs w:val="28"/>
              </w:rPr>
              <w:t xml:space="preserve"> прибавка</w:t>
            </w:r>
          </w:p>
        </w:tc>
      </w:tr>
      <w:tr w:rsidR="003871D7" w:rsidTr="00302ED7">
        <w:tc>
          <w:tcPr>
            <w:tcW w:w="534" w:type="dxa"/>
          </w:tcPr>
          <w:p w:rsidR="003871D7" w:rsidRDefault="003871D7" w:rsidP="00302ED7">
            <w:pPr>
              <w:pStyle w:val="Default"/>
              <w:jc w:val="both"/>
              <w:rPr>
                <w:sz w:val="28"/>
                <w:szCs w:val="28"/>
              </w:rPr>
            </w:pPr>
            <w:r>
              <w:rPr>
                <w:sz w:val="28"/>
                <w:szCs w:val="28"/>
              </w:rPr>
              <w:t>22</w:t>
            </w:r>
          </w:p>
        </w:tc>
        <w:tc>
          <w:tcPr>
            <w:tcW w:w="3827" w:type="dxa"/>
          </w:tcPr>
          <w:p w:rsidR="003871D7" w:rsidRDefault="003871D7" w:rsidP="00A8370A">
            <w:pPr>
              <w:pStyle w:val="Default"/>
              <w:jc w:val="both"/>
              <w:rPr>
                <w:sz w:val="28"/>
                <w:szCs w:val="28"/>
              </w:rPr>
            </w:pPr>
            <w:r>
              <w:rPr>
                <w:sz w:val="28"/>
                <w:szCs w:val="28"/>
              </w:rPr>
              <w:t>Июнь</w:t>
            </w:r>
          </w:p>
        </w:tc>
        <w:tc>
          <w:tcPr>
            <w:tcW w:w="5188" w:type="dxa"/>
          </w:tcPr>
          <w:p w:rsidR="003871D7" w:rsidRDefault="003871D7" w:rsidP="00302ED7">
            <w:pPr>
              <w:pStyle w:val="Default"/>
              <w:jc w:val="both"/>
              <w:rPr>
                <w:sz w:val="28"/>
                <w:szCs w:val="28"/>
              </w:rPr>
            </w:pPr>
            <w:r>
              <w:rPr>
                <w:sz w:val="28"/>
                <w:szCs w:val="28"/>
              </w:rPr>
              <w:t>Под березою в Семик веночки плетут</w:t>
            </w:r>
          </w:p>
        </w:tc>
      </w:tr>
      <w:tr w:rsidR="003871D7" w:rsidTr="00302ED7">
        <w:tc>
          <w:tcPr>
            <w:tcW w:w="534" w:type="dxa"/>
          </w:tcPr>
          <w:p w:rsidR="003871D7" w:rsidRDefault="003871D7" w:rsidP="00302ED7">
            <w:pPr>
              <w:pStyle w:val="Default"/>
              <w:jc w:val="both"/>
              <w:rPr>
                <w:sz w:val="28"/>
                <w:szCs w:val="28"/>
              </w:rPr>
            </w:pPr>
            <w:r>
              <w:rPr>
                <w:sz w:val="28"/>
                <w:szCs w:val="28"/>
              </w:rPr>
              <w:t>23</w:t>
            </w:r>
          </w:p>
        </w:tc>
        <w:tc>
          <w:tcPr>
            <w:tcW w:w="3827" w:type="dxa"/>
          </w:tcPr>
          <w:p w:rsidR="003871D7" w:rsidRDefault="003871D7" w:rsidP="00A8370A">
            <w:pPr>
              <w:pStyle w:val="Default"/>
              <w:jc w:val="both"/>
              <w:rPr>
                <w:sz w:val="28"/>
                <w:szCs w:val="28"/>
              </w:rPr>
            </w:pPr>
            <w:r>
              <w:rPr>
                <w:sz w:val="28"/>
                <w:szCs w:val="28"/>
              </w:rPr>
              <w:t>Июль</w:t>
            </w:r>
          </w:p>
        </w:tc>
        <w:tc>
          <w:tcPr>
            <w:tcW w:w="5188" w:type="dxa"/>
          </w:tcPr>
          <w:p w:rsidR="003871D7" w:rsidRDefault="00D45CF7" w:rsidP="00302ED7">
            <w:pPr>
              <w:pStyle w:val="Default"/>
              <w:jc w:val="both"/>
              <w:rPr>
                <w:sz w:val="28"/>
                <w:szCs w:val="28"/>
              </w:rPr>
            </w:pPr>
            <w:r>
              <w:rPr>
                <w:sz w:val="28"/>
                <w:szCs w:val="28"/>
              </w:rPr>
              <w:t xml:space="preserve">Ой, Купаленка, ночка </w:t>
            </w:r>
            <w:proofErr w:type="spellStart"/>
            <w:r>
              <w:rPr>
                <w:sz w:val="28"/>
                <w:szCs w:val="28"/>
              </w:rPr>
              <w:t>маленька</w:t>
            </w:r>
            <w:proofErr w:type="spellEnd"/>
            <w:r>
              <w:rPr>
                <w:sz w:val="28"/>
                <w:szCs w:val="28"/>
              </w:rPr>
              <w:t>!</w:t>
            </w:r>
          </w:p>
        </w:tc>
      </w:tr>
      <w:tr w:rsidR="003871D7" w:rsidTr="00302ED7">
        <w:tc>
          <w:tcPr>
            <w:tcW w:w="534" w:type="dxa"/>
          </w:tcPr>
          <w:p w:rsidR="003871D7" w:rsidRDefault="003871D7" w:rsidP="00302ED7">
            <w:pPr>
              <w:pStyle w:val="Default"/>
              <w:jc w:val="both"/>
              <w:rPr>
                <w:sz w:val="28"/>
                <w:szCs w:val="28"/>
              </w:rPr>
            </w:pPr>
            <w:r>
              <w:rPr>
                <w:sz w:val="28"/>
                <w:szCs w:val="28"/>
              </w:rPr>
              <w:t>24</w:t>
            </w:r>
          </w:p>
        </w:tc>
        <w:tc>
          <w:tcPr>
            <w:tcW w:w="3827" w:type="dxa"/>
          </w:tcPr>
          <w:p w:rsidR="003871D7" w:rsidRDefault="003871D7" w:rsidP="00A8370A">
            <w:pPr>
              <w:pStyle w:val="Default"/>
              <w:jc w:val="both"/>
              <w:rPr>
                <w:sz w:val="28"/>
                <w:szCs w:val="28"/>
              </w:rPr>
            </w:pPr>
            <w:r>
              <w:rPr>
                <w:sz w:val="28"/>
                <w:szCs w:val="28"/>
              </w:rPr>
              <w:t>Август</w:t>
            </w:r>
          </w:p>
        </w:tc>
        <w:tc>
          <w:tcPr>
            <w:tcW w:w="5188" w:type="dxa"/>
          </w:tcPr>
          <w:p w:rsidR="003871D7" w:rsidRDefault="00D45CF7" w:rsidP="00302ED7">
            <w:pPr>
              <w:pStyle w:val="Default"/>
              <w:jc w:val="both"/>
              <w:rPr>
                <w:sz w:val="28"/>
                <w:szCs w:val="28"/>
              </w:rPr>
            </w:pPr>
            <w:r>
              <w:rPr>
                <w:sz w:val="28"/>
                <w:szCs w:val="28"/>
              </w:rPr>
              <w:t>Ягодку сорвать легко – ведь растет невысоко</w:t>
            </w:r>
          </w:p>
        </w:tc>
      </w:tr>
      <w:tr w:rsidR="00D45CF7" w:rsidTr="00A8370A">
        <w:tc>
          <w:tcPr>
            <w:tcW w:w="9549" w:type="dxa"/>
            <w:gridSpan w:val="3"/>
          </w:tcPr>
          <w:p w:rsidR="00D45CF7" w:rsidRPr="00D45CF7" w:rsidRDefault="00D45CF7" w:rsidP="00D45CF7">
            <w:pPr>
              <w:pStyle w:val="Default"/>
              <w:jc w:val="center"/>
              <w:rPr>
                <w:b/>
                <w:sz w:val="28"/>
                <w:szCs w:val="28"/>
              </w:rPr>
            </w:pPr>
            <w:r w:rsidRPr="00D45CF7">
              <w:rPr>
                <w:b/>
                <w:sz w:val="28"/>
                <w:szCs w:val="28"/>
              </w:rPr>
              <w:t>Старшая группа</w:t>
            </w:r>
          </w:p>
        </w:tc>
      </w:tr>
      <w:tr w:rsidR="00D45CF7" w:rsidTr="00302ED7">
        <w:tc>
          <w:tcPr>
            <w:tcW w:w="534" w:type="dxa"/>
          </w:tcPr>
          <w:p w:rsidR="00D45CF7" w:rsidRDefault="00D45CF7" w:rsidP="00302ED7">
            <w:pPr>
              <w:pStyle w:val="Default"/>
              <w:jc w:val="both"/>
              <w:rPr>
                <w:sz w:val="28"/>
                <w:szCs w:val="28"/>
              </w:rPr>
            </w:pPr>
            <w:r>
              <w:rPr>
                <w:sz w:val="28"/>
                <w:szCs w:val="28"/>
              </w:rPr>
              <w:t>25</w:t>
            </w:r>
          </w:p>
        </w:tc>
        <w:tc>
          <w:tcPr>
            <w:tcW w:w="3827" w:type="dxa"/>
          </w:tcPr>
          <w:p w:rsidR="00D45CF7" w:rsidRDefault="00D45CF7" w:rsidP="00A8370A">
            <w:pPr>
              <w:pStyle w:val="Default"/>
              <w:jc w:val="both"/>
              <w:rPr>
                <w:sz w:val="28"/>
                <w:szCs w:val="28"/>
              </w:rPr>
            </w:pPr>
            <w:r>
              <w:rPr>
                <w:sz w:val="28"/>
                <w:szCs w:val="28"/>
              </w:rPr>
              <w:t>Сентябрь</w:t>
            </w:r>
          </w:p>
        </w:tc>
        <w:tc>
          <w:tcPr>
            <w:tcW w:w="5188" w:type="dxa"/>
          </w:tcPr>
          <w:p w:rsidR="00D45CF7" w:rsidRDefault="00D45CF7" w:rsidP="00302ED7">
            <w:pPr>
              <w:pStyle w:val="Default"/>
              <w:jc w:val="both"/>
              <w:rPr>
                <w:sz w:val="28"/>
                <w:szCs w:val="28"/>
              </w:rPr>
            </w:pPr>
            <w:r>
              <w:rPr>
                <w:sz w:val="28"/>
                <w:szCs w:val="28"/>
              </w:rPr>
              <w:t>Тай, тай, налетай, вместе с нами поиграй</w:t>
            </w:r>
          </w:p>
        </w:tc>
      </w:tr>
      <w:tr w:rsidR="00D45CF7" w:rsidTr="00302ED7">
        <w:tc>
          <w:tcPr>
            <w:tcW w:w="534" w:type="dxa"/>
          </w:tcPr>
          <w:p w:rsidR="00D45CF7" w:rsidRDefault="00D45CF7" w:rsidP="00302ED7">
            <w:pPr>
              <w:pStyle w:val="Default"/>
              <w:jc w:val="both"/>
              <w:rPr>
                <w:sz w:val="28"/>
                <w:szCs w:val="28"/>
              </w:rPr>
            </w:pPr>
            <w:r>
              <w:rPr>
                <w:sz w:val="28"/>
                <w:szCs w:val="28"/>
              </w:rPr>
              <w:t>26</w:t>
            </w:r>
          </w:p>
        </w:tc>
        <w:tc>
          <w:tcPr>
            <w:tcW w:w="3827" w:type="dxa"/>
          </w:tcPr>
          <w:p w:rsidR="00D45CF7" w:rsidRDefault="00D45CF7" w:rsidP="00A8370A">
            <w:pPr>
              <w:pStyle w:val="Default"/>
              <w:jc w:val="both"/>
              <w:rPr>
                <w:sz w:val="28"/>
                <w:szCs w:val="28"/>
              </w:rPr>
            </w:pPr>
            <w:r>
              <w:rPr>
                <w:sz w:val="28"/>
                <w:szCs w:val="28"/>
              </w:rPr>
              <w:t>Октябрь</w:t>
            </w:r>
          </w:p>
        </w:tc>
        <w:tc>
          <w:tcPr>
            <w:tcW w:w="5188" w:type="dxa"/>
          </w:tcPr>
          <w:p w:rsidR="00D45CF7" w:rsidRDefault="00D45CF7" w:rsidP="00302ED7">
            <w:pPr>
              <w:pStyle w:val="Default"/>
              <w:jc w:val="both"/>
              <w:rPr>
                <w:sz w:val="28"/>
                <w:szCs w:val="28"/>
              </w:rPr>
            </w:pPr>
            <w:r>
              <w:rPr>
                <w:sz w:val="28"/>
                <w:szCs w:val="28"/>
              </w:rPr>
              <w:t>Хлеб-батюшка, земля-матушка</w:t>
            </w:r>
          </w:p>
        </w:tc>
      </w:tr>
      <w:tr w:rsidR="00D45CF7" w:rsidTr="00302ED7">
        <w:tc>
          <w:tcPr>
            <w:tcW w:w="534" w:type="dxa"/>
          </w:tcPr>
          <w:p w:rsidR="00D45CF7" w:rsidRDefault="00D45CF7" w:rsidP="00302ED7">
            <w:pPr>
              <w:pStyle w:val="Default"/>
              <w:jc w:val="both"/>
              <w:rPr>
                <w:sz w:val="28"/>
                <w:szCs w:val="28"/>
              </w:rPr>
            </w:pPr>
            <w:r>
              <w:rPr>
                <w:sz w:val="28"/>
                <w:szCs w:val="28"/>
              </w:rPr>
              <w:t>27</w:t>
            </w:r>
          </w:p>
        </w:tc>
        <w:tc>
          <w:tcPr>
            <w:tcW w:w="3827" w:type="dxa"/>
          </w:tcPr>
          <w:p w:rsidR="00D45CF7" w:rsidRDefault="00D45CF7" w:rsidP="00A8370A">
            <w:pPr>
              <w:pStyle w:val="Default"/>
              <w:jc w:val="both"/>
              <w:rPr>
                <w:sz w:val="28"/>
                <w:szCs w:val="28"/>
              </w:rPr>
            </w:pPr>
            <w:r>
              <w:rPr>
                <w:sz w:val="28"/>
                <w:szCs w:val="28"/>
              </w:rPr>
              <w:t>Ноябрь</w:t>
            </w:r>
          </w:p>
        </w:tc>
        <w:tc>
          <w:tcPr>
            <w:tcW w:w="5188" w:type="dxa"/>
          </w:tcPr>
          <w:p w:rsidR="00D45CF7" w:rsidRDefault="00D45CF7" w:rsidP="00302ED7">
            <w:pPr>
              <w:pStyle w:val="Default"/>
              <w:jc w:val="both"/>
              <w:rPr>
                <w:sz w:val="28"/>
                <w:szCs w:val="28"/>
              </w:rPr>
            </w:pPr>
            <w:r>
              <w:rPr>
                <w:sz w:val="28"/>
                <w:szCs w:val="28"/>
              </w:rPr>
              <w:t>Мастера по работе видно</w:t>
            </w:r>
          </w:p>
        </w:tc>
      </w:tr>
      <w:tr w:rsidR="00D45CF7" w:rsidTr="00302ED7">
        <w:tc>
          <w:tcPr>
            <w:tcW w:w="534" w:type="dxa"/>
          </w:tcPr>
          <w:p w:rsidR="00D45CF7" w:rsidRDefault="00D45CF7" w:rsidP="00302ED7">
            <w:pPr>
              <w:pStyle w:val="Default"/>
              <w:jc w:val="both"/>
              <w:rPr>
                <w:sz w:val="28"/>
                <w:szCs w:val="28"/>
              </w:rPr>
            </w:pPr>
            <w:r>
              <w:rPr>
                <w:sz w:val="28"/>
                <w:szCs w:val="28"/>
              </w:rPr>
              <w:t>28</w:t>
            </w:r>
          </w:p>
        </w:tc>
        <w:tc>
          <w:tcPr>
            <w:tcW w:w="3827" w:type="dxa"/>
          </w:tcPr>
          <w:p w:rsidR="00D45CF7" w:rsidRDefault="00D45CF7" w:rsidP="00A8370A">
            <w:pPr>
              <w:pStyle w:val="Default"/>
              <w:jc w:val="both"/>
              <w:rPr>
                <w:sz w:val="28"/>
                <w:szCs w:val="28"/>
              </w:rPr>
            </w:pPr>
            <w:r>
              <w:rPr>
                <w:sz w:val="28"/>
                <w:szCs w:val="28"/>
              </w:rPr>
              <w:t>Декабрь</w:t>
            </w:r>
          </w:p>
        </w:tc>
        <w:tc>
          <w:tcPr>
            <w:tcW w:w="5188" w:type="dxa"/>
          </w:tcPr>
          <w:p w:rsidR="00D45CF7" w:rsidRDefault="00D45CF7" w:rsidP="00302ED7">
            <w:pPr>
              <w:pStyle w:val="Default"/>
              <w:jc w:val="both"/>
              <w:rPr>
                <w:sz w:val="28"/>
                <w:szCs w:val="28"/>
              </w:rPr>
            </w:pPr>
            <w:r>
              <w:rPr>
                <w:sz w:val="28"/>
                <w:szCs w:val="28"/>
              </w:rPr>
              <w:t>Каково на дому, таково и самому</w:t>
            </w:r>
          </w:p>
        </w:tc>
      </w:tr>
      <w:tr w:rsidR="00D45CF7" w:rsidTr="00302ED7">
        <w:tc>
          <w:tcPr>
            <w:tcW w:w="534" w:type="dxa"/>
          </w:tcPr>
          <w:p w:rsidR="00D45CF7" w:rsidRDefault="00D45CF7" w:rsidP="00302ED7">
            <w:pPr>
              <w:pStyle w:val="Default"/>
              <w:jc w:val="both"/>
              <w:rPr>
                <w:sz w:val="28"/>
                <w:szCs w:val="28"/>
              </w:rPr>
            </w:pPr>
            <w:r>
              <w:rPr>
                <w:sz w:val="28"/>
                <w:szCs w:val="28"/>
              </w:rPr>
              <w:t>29</w:t>
            </w:r>
          </w:p>
        </w:tc>
        <w:tc>
          <w:tcPr>
            <w:tcW w:w="3827" w:type="dxa"/>
          </w:tcPr>
          <w:p w:rsidR="00D45CF7" w:rsidRDefault="00D45CF7" w:rsidP="00A8370A">
            <w:pPr>
              <w:pStyle w:val="Default"/>
              <w:jc w:val="both"/>
              <w:rPr>
                <w:sz w:val="28"/>
                <w:szCs w:val="28"/>
              </w:rPr>
            </w:pPr>
            <w:r>
              <w:rPr>
                <w:sz w:val="28"/>
                <w:szCs w:val="28"/>
              </w:rPr>
              <w:t>Январь</w:t>
            </w:r>
          </w:p>
        </w:tc>
        <w:tc>
          <w:tcPr>
            <w:tcW w:w="5188" w:type="dxa"/>
          </w:tcPr>
          <w:p w:rsidR="00D45CF7" w:rsidRDefault="00D45CF7" w:rsidP="00302ED7">
            <w:pPr>
              <w:pStyle w:val="Default"/>
              <w:jc w:val="both"/>
              <w:rPr>
                <w:sz w:val="28"/>
                <w:szCs w:val="28"/>
              </w:rPr>
            </w:pPr>
            <w:r>
              <w:rPr>
                <w:sz w:val="28"/>
                <w:szCs w:val="28"/>
              </w:rPr>
              <w:t>Какое ни есть рукоделье, а все не безделье</w:t>
            </w:r>
          </w:p>
        </w:tc>
      </w:tr>
      <w:tr w:rsidR="00D45CF7" w:rsidTr="00302ED7">
        <w:tc>
          <w:tcPr>
            <w:tcW w:w="534" w:type="dxa"/>
          </w:tcPr>
          <w:p w:rsidR="00D45CF7" w:rsidRDefault="00D45CF7" w:rsidP="00302ED7">
            <w:pPr>
              <w:pStyle w:val="Default"/>
              <w:jc w:val="both"/>
              <w:rPr>
                <w:sz w:val="28"/>
                <w:szCs w:val="28"/>
              </w:rPr>
            </w:pPr>
            <w:r>
              <w:rPr>
                <w:sz w:val="28"/>
                <w:szCs w:val="28"/>
              </w:rPr>
              <w:t>30</w:t>
            </w:r>
          </w:p>
        </w:tc>
        <w:tc>
          <w:tcPr>
            <w:tcW w:w="3827" w:type="dxa"/>
          </w:tcPr>
          <w:p w:rsidR="00D45CF7" w:rsidRDefault="00D45CF7" w:rsidP="00A8370A">
            <w:pPr>
              <w:pStyle w:val="Default"/>
              <w:jc w:val="both"/>
              <w:rPr>
                <w:sz w:val="28"/>
                <w:szCs w:val="28"/>
              </w:rPr>
            </w:pPr>
            <w:r>
              <w:rPr>
                <w:sz w:val="28"/>
                <w:szCs w:val="28"/>
              </w:rPr>
              <w:t>Февраль</w:t>
            </w:r>
          </w:p>
        </w:tc>
        <w:tc>
          <w:tcPr>
            <w:tcW w:w="5188" w:type="dxa"/>
          </w:tcPr>
          <w:p w:rsidR="00D45CF7" w:rsidRDefault="00D45CF7" w:rsidP="00302ED7">
            <w:pPr>
              <w:pStyle w:val="Default"/>
              <w:jc w:val="both"/>
              <w:rPr>
                <w:sz w:val="28"/>
                <w:szCs w:val="28"/>
              </w:rPr>
            </w:pPr>
            <w:r>
              <w:rPr>
                <w:sz w:val="28"/>
                <w:szCs w:val="28"/>
              </w:rPr>
              <w:t xml:space="preserve">Гостю - почет, </w:t>
            </w:r>
            <w:proofErr w:type="gramStart"/>
            <w:r>
              <w:rPr>
                <w:sz w:val="28"/>
                <w:szCs w:val="28"/>
              </w:rPr>
              <w:t>хозяину-честь</w:t>
            </w:r>
            <w:proofErr w:type="gramEnd"/>
          </w:p>
        </w:tc>
      </w:tr>
      <w:tr w:rsidR="00D45CF7" w:rsidTr="00302ED7">
        <w:tc>
          <w:tcPr>
            <w:tcW w:w="534" w:type="dxa"/>
          </w:tcPr>
          <w:p w:rsidR="00D45CF7" w:rsidRDefault="00D45CF7" w:rsidP="00302ED7">
            <w:pPr>
              <w:pStyle w:val="Default"/>
              <w:jc w:val="both"/>
              <w:rPr>
                <w:sz w:val="28"/>
                <w:szCs w:val="28"/>
              </w:rPr>
            </w:pPr>
            <w:r>
              <w:rPr>
                <w:sz w:val="28"/>
                <w:szCs w:val="28"/>
              </w:rPr>
              <w:t>31</w:t>
            </w:r>
          </w:p>
        </w:tc>
        <w:tc>
          <w:tcPr>
            <w:tcW w:w="3827" w:type="dxa"/>
          </w:tcPr>
          <w:p w:rsidR="00D45CF7" w:rsidRDefault="00D45CF7" w:rsidP="00A8370A">
            <w:pPr>
              <w:pStyle w:val="Default"/>
              <w:jc w:val="both"/>
              <w:rPr>
                <w:sz w:val="28"/>
                <w:szCs w:val="28"/>
              </w:rPr>
            </w:pPr>
            <w:r>
              <w:rPr>
                <w:sz w:val="28"/>
                <w:szCs w:val="28"/>
              </w:rPr>
              <w:t>Март</w:t>
            </w:r>
          </w:p>
        </w:tc>
        <w:tc>
          <w:tcPr>
            <w:tcW w:w="5188" w:type="dxa"/>
          </w:tcPr>
          <w:p w:rsidR="00D45CF7" w:rsidRDefault="00D45CF7" w:rsidP="00302ED7">
            <w:pPr>
              <w:pStyle w:val="Default"/>
              <w:jc w:val="both"/>
              <w:rPr>
                <w:sz w:val="28"/>
                <w:szCs w:val="28"/>
              </w:rPr>
            </w:pPr>
            <w:r>
              <w:rPr>
                <w:sz w:val="28"/>
                <w:szCs w:val="28"/>
              </w:rPr>
              <w:t xml:space="preserve">Жаворонки прилетите-весну </w:t>
            </w:r>
            <w:proofErr w:type="spellStart"/>
            <w:proofErr w:type="gramStart"/>
            <w:r>
              <w:rPr>
                <w:sz w:val="28"/>
                <w:szCs w:val="28"/>
              </w:rPr>
              <w:t>красну</w:t>
            </w:r>
            <w:proofErr w:type="spellEnd"/>
            <w:proofErr w:type="gramEnd"/>
            <w:r>
              <w:rPr>
                <w:sz w:val="28"/>
                <w:szCs w:val="28"/>
              </w:rPr>
              <w:t xml:space="preserve"> принесите</w:t>
            </w:r>
          </w:p>
        </w:tc>
      </w:tr>
      <w:tr w:rsidR="00D45CF7" w:rsidTr="00302ED7">
        <w:tc>
          <w:tcPr>
            <w:tcW w:w="534" w:type="dxa"/>
          </w:tcPr>
          <w:p w:rsidR="00D45CF7" w:rsidRDefault="00D45CF7" w:rsidP="00302ED7">
            <w:pPr>
              <w:pStyle w:val="Default"/>
              <w:jc w:val="both"/>
              <w:rPr>
                <w:sz w:val="28"/>
                <w:szCs w:val="28"/>
              </w:rPr>
            </w:pPr>
            <w:r>
              <w:rPr>
                <w:sz w:val="28"/>
                <w:szCs w:val="28"/>
              </w:rPr>
              <w:t>32</w:t>
            </w:r>
          </w:p>
        </w:tc>
        <w:tc>
          <w:tcPr>
            <w:tcW w:w="3827" w:type="dxa"/>
          </w:tcPr>
          <w:p w:rsidR="00D45CF7" w:rsidRDefault="00D45CF7" w:rsidP="00A8370A">
            <w:pPr>
              <w:pStyle w:val="Default"/>
              <w:jc w:val="both"/>
              <w:rPr>
                <w:sz w:val="28"/>
                <w:szCs w:val="28"/>
              </w:rPr>
            </w:pPr>
            <w:r>
              <w:rPr>
                <w:sz w:val="28"/>
                <w:szCs w:val="28"/>
              </w:rPr>
              <w:t>Апрель</w:t>
            </w:r>
          </w:p>
        </w:tc>
        <w:tc>
          <w:tcPr>
            <w:tcW w:w="5188" w:type="dxa"/>
          </w:tcPr>
          <w:p w:rsidR="00D45CF7" w:rsidRDefault="00D45CF7" w:rsidP="00302ED7">
            <w:pPr>
              <w:pStyle w:val="Default"/>
              <w:jc w:val="both"/>
              <w:rPr>
                <w:sz w:val="28"/>
                <w:szCs w:val="28"/>
              </w:rPr>
            </w:pPr>
            <w:r>
              <w:rPr>
                <w:sz w:val="28"/>
                <w:szCs w:val="28"/>
              </w:rPr>
              <w:t>Апрель водою славен</w:t>
            </w:r>
          </w:p>
        </w:tc>
      </w:tr>
      <w:tr w:rsidR="00D45CF7" w:rsidTr="00302ED7">
        <w:tc>
          <w:tcPr>
            <w:tcW w:w="534" w:type="dxa"/>
          </w:tcPr>
          <w:p w:rsidR="00D45CF7" w:rsidRDefault="00D45CF7" w:rsidP="00302ED7">
            <w:pPr>
              <w:pStyle w:val="Default"/>
              <w:jc w:val="both"/>
              <w:rPr>
                <w:sz w:val="28"/>
                <w:szCs w:val="28"/>
              </w:rPr>
            </w:pPr>
            <w:r>
              <w:rPr>
                <w:sz w:val="28"/>
                <w:szCs w:val="28"/>
              </w:rPr>
              <w:t>33</w:t>
            </w:r>
          </w:p>
        </w:tc>
        <w:tc>
          <w:tcPr>
            <w:tcW w:w="3827" w:type="dxa"/>
          </w:tcPr>
          <w:p w:rsidR="00D45CF7" w:rsidRDefault="00D45CF7" w:rsidP="00A8370A">
            <w:pPr>
              <w:pStyle w:val="Default"/>
              <w:jc w:val="both"/>
              <w:rPr>
                <w:sz w:val="28"/>
                <w:szCs w:val="28"/>
              </w:rPr>
            </w:pPr>
            <w:r>
              <w:rPr>
                <w:sz w:val="28"/>
                <w:szCs w:val="28"/>
              </w:rPr>
              <w:t>Май</w:t>
            </w:r>
          </w:p>
        </w:tc>
        <w:tc>
          <w:tcPr>
            <w:tcW w:w="5188" w:type="dxa"/>
          </w:tcPr>
          <w:p w:rsidR="00D45CF7" w:rsidRDefault="00D45CF7" w:rsidP="00302ED7">
            <w:pPr>
              <w:pStyle w:val="Default"/>
              <w:jc w:val="both"/>
              <w:rPr>
                <w:sz w:val="28"/>
                <w:szCs w:val="28"/>
              </w:rPr>
            </w:pPr>
            <w:r>
              <w:rPr>
                <w:sz w:val="28"/>
                <w:szCs w:val="28"/>
              </w:rPr>
              <w:t xml:space="preserve">Соловей поет, </w:t>
            </w:r>
            <w:proofErr w:type="spellStart"/>
            <w:r>
              <w:rPr>
                <w:sz w:val="28"/>
                <w:szCs w:val="28"/>
              </w:rPr>
              <w:t>карагод</w:t>
            </w:r>
            <w:proofErr w:type="spellEnd"/>
            <w:r>
              <w:rPr>
                <w:sz w:val="28"/>
                <w:szCs w:val="28"/>
              </w:rPr>
              <w:t xml:space="preserve"> идет</w:t>
            </w:r>
          </w:p>
        </w:tc>
      </w:tr>
      <w:tr w:rsidR="00D45CF7" w:rsidTr="00302ED7">
        <w:tc>
          <w:tcPr>
            <w:tcW w:w="534" w:type="dxa"/>
          </w:tcPr>
          <w:p w:rsidR="00D45CF7" w:rsidRDefault="00D45CF7" w:rsidP="00302ED7">
            <w:pPr>
              <w:pStyle w:val="Default"/>
              <w:jc w:val="both"/>
              <w:rPr>
                <w:sz w:val="28"/>
                <w:szCs w:val="28"/>
              </w:rPr>
            </w:pPr>
            <w:r>
              <w:rPr>
                <w:sz w:val="28"/>
                <w:szCs w:val="28"/>
              </w:rPr>
              <w:t>34</w:t>
            </w:r>
          </w:p>
        </w:tc>
        <w:tc>
          <w:tcPr>
            <w:tcW w:w="3827" w:type="dxa"/>
          </w:tcPr>
          <w:p w:rsidR="00D45CF7" w:rsidRDefault="00D45CF7" w:rsidP="00A8370A">
            <w:pPr>
              <w:pStyle w:val="Default"/>
              <w:jc w:val="both"/>
              <w:rPr>
                <w:sz w:val="28"/>
                <w:szCs w:val="28"/>
              </w:rPr>
            </w:pPr>
            <w:r>
              <w:rPr>
                <w:sz w:val="28"/>
                <w:szCs w:val="28"/>
              </w:rPr>
              <w:t>Июнь</w:t>
            </w:r>
          </w:p>
        </w:tc>
        <w:tc>
          <w:tcPr>
            <w:tcW w:w="5188" w:type="dxa"/>
          </w:tcPr>
          <w:p w:rsidR="00D45CF7" w:rsidRDefault="00D45CF7" w:rsidP="00302ED7">
            <w:pPr>
              <w:pStyle w:val="Default"/>
              <w:jc w:val="both"/>
              <w:rPr>
                <w:sz w:val="28"/>
                <w:szCs w:val="28"/>
              </w:rPr>
            </w:pPr>
            <w:r>
              <w:rPr>
                <w:sz w:val="28"/>
                <w:szCs w:val="28"/>
              </w:rPr>
              <w:t>И смекалка нужна, и закалка важна</w:t>
            </w:r>
          </w:p>
        </w:tc>
      </w:tr>
      <w:tr w:rsidR="00D45CF7" w:rsidTr="00302ED7">
        <w:tc>
          <w:tcPr>
            <w:tcW w:w="534" w:type="dxa"/>
          </w:tcPr>
          <w:p w:rsidR="00D45CF7" w:rsidRDefault="00D45CF7" w:rsidP="00302ED7">
            <w:pPr>
              <w:pStyle w:val="Default"/>
              <w:jc w:val="both"/>
              <w:rPr>
                <w:sz w:val="28"/>
                <w:szCs w:val="28"/>
              </w:rPr>
            </w:pPr>
            <w:r>
              <w:rPr>
                <w:sz w:val="28"/>
                <w:szCs w:val="28"/>
              </w:rPr>
              <w:t>35</w:t>
            </w:r>
          </w:p>
        </w:tc>
        <w:tc>
          <w:tcPr>
            <w:tcW w:w="3827" w:type="dxa"/>
          </w:tcPr>
          <w:p w:rsidR="00D45CF7" w:rsidRDefault="00D45CF7" w:rsidP="00A8370A">
            <w:pPr>
              <w:pStyle w:val="Default"/>
              <w:jc w:val="both"/>
              <w:rPr>
                <w:sz w:val="28"/>
                <w:szCs w:val="28"/>
              </w:rPr>
            </w:pPr>
            <w:r>
              <w:rPr>
                <w:sz w:val="28"/>
                <w:szCs w:val="28"/>
              </w:rPr>
              <w:t>Июль</w:t>
            </w:r>
          </w:p>
        </w:tc>
        <w:tc>
          <w:tcPr>
            <w:tcW w:w="5188" w:type="dxa"/>
          </w:tcPr>
          <w:p w:rsidR="00D45CF7" w:rsidRDefault="00D45CF7" w:rsidP="00302ED7">
            <w:pPr>
              <w:pStyle w:val="Default"/>
              <w:jc w:val="both"/>
              <w:rPr>
                <w:sz w:val="28"/>
                <w:szCs w:val="28"/>
              </w:rPr>
            </w:pPr>
            <w:r>
              <w:rPr>
                <w:sz w:val="28"/>
                <w:szCs w:val="28"/>
              </w:rPr>
              <w:t>Много есть профессий разных</w:t>
            </w:r>
          </w:p>
        </w:tc>
      </w:tr>
      <w:tr w:rsidR="00D45CF7" w:rsidTr="00302ED7">
        <w:tc>
          <w:tcPr>
            <w:tcW w:w="534" w:type="dxa"/>
          </w:tcPr>
          <w:p w:rsidR="00D45CF7" w:rsidRDefault="00D45CF7" w:rsidP="00302ED7">
            <w:pPr>
              <w:pStyle w:val="Default"/>
              <w:jc w:val="both"/>
              <w:rPr>
                <w:sz w:val="28"/>
                <w:szCs w:val="28"/>
              </w:rPr>
            </w:pPr>
            <w:r>
              <w:rPr>
                <w:sz w:val="28"/>
                <w:szCs w:val="28"/>
              </w:rPr>
              <w:t>36</w:t>
            </w:r>
          </w:p>
        </w:tc>
        <w:tc>
          <w:tcPr>
            <w:tcW w:w="3827" w:type="dxa"/>
          </w:tcPr>
          <w:p w:rsidR="00D45CF7" w:rsidRDefault="00D45CF7" w:rsidP="00A8370A">
            <w:pPr>
              <w:pStyle w:val="Default"/>
              <w:jc w:val="both"/>
              <w:rPr>
                <w:sz w:val="28"/>
                <w:szCs w:val="28"/>
              </w:rPr>
            </w:pPr>
            <w:r>
              <w:rPr>
                <w:sz w:val="28"/>
                <w:szCs w:val="28"/>
              </w:rPr>
              <w:t>Август</w:t>
            </w:r>
          </w:p>
        </w:tc>
        <w:tc>
          <w:tcPr>
            <w:tcW w:w="5188" w:type="dxa"/>
          </w:tcPr>
          <w:p w:rsidR="00D45CF7" w:rsidRDefault="00D45CF7" w:rsidP="00302ED7">
            <w:pPr>
              <w:pStyle w:val="Default"/>
              <w:jc w:val="both"/>
              <w:rPr>
                <w:sz w:val="28"/>
                <w:szCs w:val="28"/>
              </w:rPr>
            </w:pPr>
            <w:r>
              <w:rPr>
                <w:sz w:val="28"/>
                <w:szCs w:val="28"/>
              </w:rPr>
              <w:t>Поле ратное, поле славное</w:t>
            </w:r>
          </w:p>
        </w:tc>
      </w:tr>
      <w:tr w:rsidR="001303C3" w:rsidTr="00A8370A">
        <w:tc>
          <w:tcPr>
            <w:tcW w:w="9549" w:type="dxa"/>
            <w:gridSpan w:val="3"/>
          </w:tcPr>
          <w:p w:rsidR="001303C3" w:rsidRPr="001303C3" w:rsidRDefault="001303C3" w:rsidP="001303C3">
            <w:pPr>
              <w:pStyle w:val="Default"/>
              <w:jc w:val="center"/>
              <w:rPr>
                <w:b/>
                <w:sz w:val="28"/>
                <w:szCs w:val="28"/>
              </w:rPr>
            </w:pPr>
            <w:r w:rsidRPr="001303C3">
              <w:rPr>
                <w:b/>
                <w:sz w:val="28"/>
                <w:szCs w:val="28"/>
              </w:rPr>
              <w:t>Подготовительная группа</w:t>
            </w:r>
          </w:p>
        </w:tc>
      </w:tr>
      <w:tr w:rsidR="001303C3" w:rsidTr="00302ED7">
        <w:tc>
          <w:tcPr>
            <w:tcW w:w="534" w:type="dxa"/>
          </w:tcPr>
          <w:p w:rsidR="001303C3" w:rsidRDefault="001303C3" w:rsidP="00302ED7">
            <w:pPr>
              <w:pStyle w:val="Default"/>
              <w:jc w:val="both"/>
              <w:rPr>
                <w:sz w:val="28"/>
                <w:szCs w:val="28"/>
              </w:rPr>
            </w:pPr>
            <w:r>
              <w:rPr>
                <w:sz w:val="28"/>
                <w:szCs w:val="28"/>
              </w:rPr>
              <w:t>37</w:t>
            </w:r>
          </w:p>
        </w:tc>
        <w:tc>
          <w:tcPr>
            <w:tcW w:w="3827" w:type="dxa"/>
          </w:tcPr>
          <w:p w:rsidR="001303C3" w:rsidRDefault="001303C3" w:rsidP="00A8370A">
            <w:pPr>
              <w:pStyle w:val="Default"/>
              <w:jc w:val="both"/>
              <w:rPr>
                <w:sz w:val="28"/>
                <w:szCs w:val="28"/>
              </w:rPr>
            </w:pPr>
            <w:r>
              <w:rPr>
                <w:sz w:val="28"/>
                <w:szCs w:val="28"/>
              </w:rPr>
              <w:t>Сентябрь</w:t>
            </w:r>
          </w:p>
        </w:tc>
        <w:tc>
          <w:tcPr>
            <w:tcW w:w="5188" w:type="dxa"/>
          </w:tcPr>
          <w:p w:rsidR="001303C3" w:rsidRDefault="001B4E42" w:rsidP="00302ED7">
            <w:pPr>
              <w:pStyle w:val="Default"/>
              <w:jc w:val="both"/>
              <w:rPr>
                <w:sz w:val="28"/>
                <w:szCs w:val="28"/>
              </w:rPr>
            </w:pPr>
            <w:r>
              <w:rPr>
                <w:sz w:val="28"/>
                <w:szCs w:val="28"/>
              </w:rPr>
              <w:t xml:space="preserve">С куклами </w:t>
            </w:r>
            <w:proofErr w:type="gramStart"/>
            <w:r>
              <w:rPr>
                <w:sz w:val="28"/>
                <w:szCs w:val="28"/>
              </w:rPr>
              <w:t>возиться-бытию</w:t>
            </w:r>
            <w:proofErr w:type="gramEnd"/>
            <w:r>
              <w:rPr>
                <w:sz w:val="28"/>
                <w:szCs w:val="28"/>
              </w:rPr>
              <w:t xml:space="preserve"> учиться</w:t>
            </w:r>
          </w:p>
        </w:tc>
      </w:tr>
      <w:tr w:rsidR="001303C3" w:rsidTr="00302ED7">
        <w:tc>
          <w:tcPr>
            <w:tcW w:w="534" w:type="dxa"/>
          </w:tcPr>
          <w:p w:rsidR="001303C3" w:rsidRDefault="001303C3" w:rsidP="00302ED7">
            <w:pPr>
              <w:pStyle w:val="Default"/>
              <w:jc w:val="both"/>
              <w:rPr>
                <w:sz w:val="28"/>
                <w:szCs w:val="28"/>
              </w:rPr>
            </w:pPr>
            <w:r>
              <w:rPr>
                <w:sz w:val="28"/>
                <w:szCs w:val="28"/>
              </w:rPr>
              <w:t>38</w:t>
            </w:r>
          </w:p>
        </w:tc>
        <w:tc>
          <w:tcPr>
            <w:tcW w:w="3827" w:type="dxa"/>
          </w:tcPr>
          <w:p w:rsidR="001303C3" w:rsidRDefault="001303C3" w:rsidP="00A8370A">
            <w:pPr>
              <w:pStyle w:val="Default"/>
              <w:jc w:val="both"/>
              <w:rPr>
                <w:sz w:val="28"/>
                <w:szCs w:val="28"/>
              </w:rPr>
            </w:pPr>
            <w:r>
              <w:rPr>
                <w:sz w:val="28"/>
                <w:szCs w:val="28"/>
              </w:rPr>
              <w:t>Октябрь</w:t>
            </w:r>
          </w:p>
        </w:tc>
        <w:tc>
          <w:tcPr>
            <w:tcW w:w="5188" w:type="dxa"/>
          </w:tcPr>
          <w:p w:rsidR="001303C3" w:rsidRDefault="001B4E42" w:rsidP="00302ED7">
            <w:pPr>
              <w:pStyle w:val="Default"/>
              <w:jc w:val="both"/>
              <w:rPr>
                <w:sz w:val="28"/>
                <w:szCs w:val="28"/>
              </w:rPr>
            </w:pPr>
            <w:r>
              <w:rPr>
                <w:sz w:val="28"/>
                <w:szCs w:val="28"/>
              </w:rPr>
              <w:t>Пернатые страницы. Белгородский писатель Е.Ф. Дубравный</w:t>
            </w:r>
          </w:p>
        </w:tc>
      </w:tr>
      <w:tr w:rsidR="001303C3" w:rsidTr="00302ED7">
        <w:tc>
          <w:tcPr>
            <w:tcW w:w="534" w:type="dxa"/>
          </w:tcPr>
          <w:p w:rsidR="001303C3" w:rsidRDefault="001303C3" w:rsidP="00302ED7">
            <w:pPr>
              <w:pStyle w:val="Default"/>
              <w:jc w:val="both"/>
              <w:rPr>
                <w:sz w:val="28"/>
                <w:szCs w:val="28"/>
              </w:rPr>
            </w:pPr>
            <w:r>
              <w:rPr>
                <w:sz w:val="28"/>
                <w:szCs w:val="28"/>
              </w:rPr>
              <w:t>39</w:t>
            </w:r>
          </w:p>
        </w:tc>
        <w:tc>
          <w:tcPr>
            <w:tcW w:w="3827" w:type="dxa"/>
          </w:tcPr>
          <w:p w:rsidR="001303C3" w:rsidRDefault="001303C3" w:rsidP="00A8370A">
            <w:pPr>
              <w:pStyle w:val="Default"/>
              <w:jc w:val="both"/>
              <w:rPr>
                <w:sz w:val="28"/>
                <w:szCs w:val="28"/>
              </w:rPr>
            </w:pPr>
            <w:r>
              <w:rPr>
                <w:sz w:val="28"/>
                <w:szCs w:val="28"/>
              </w:rPr>
              <w:t>Ноябрь</w:t>
            </w:r>
          </w:p>
        </w:tc>
        <w:tc>
          <w:tcPr>
            <w:tcW w:w="5188" w:type="dxa"/>
          </w:tcPr>
          <w:p w:rsidR="001303C3" w:rsidRDefault="001B4E42" w:rsidP="00302ED7">
            <w:pPr>
              <w:pStyle w:val="Default"/>
              <w:jc w:val="both"/>
              <w:rPr>
                <w:sz w:val="28"/>
                <w:szCs w:val="28"/>
              </w:rPr>
            </w:pPr>
            <w:r>
              <w:rPr>
                <w:sz w:val="28"/>
                <w:szCs w:val="28"/>
              </w:rPr>
              <w:t>Что скрывает слово КМА</w:t>
            </w:r>
          </w:p>
        </w:tc>
      </w:tr>
      <w:tr w:rsidR="001303C3" w:rsidTr="00302ED7">
        <w:tc>
          <w:tcPr>
            <w:tcW w:w="534" w:type="dxa"/>
          </w:tcPr>
          <w:p w:rsidR="001303C3" w:rsidRDefault="001303C3" w:rsidP="00302ED7">
            <w:pPr>
              <w:pStyle w:val="Default"/>
              <w:jc w:val="both"/>
              <w:rPr>
                <w:sz w:val="28"/>
                <w:szCs w:val="28"/>
              </w:rPr>
            </w:pPr>
            <w:r>
              <w:rPr>
                <w:sz w:val="28"/>
                <w:szCs w:val="28"/>
              </w:rPr>
              <w:t>40</w:t>
            </w:r>
          </w:p>
        </w:tc>
        <w:tc>
          <w:tcPr>
            <w:tcW w:w="3827" w:type="dxa"/>
          </w:tcPr>
          <w:p w:rsidR="001303C3" w:rsidRDefault="001303C3" w:rsidP="00A8370A">
            <w:pPr>
              <w:pStyle w:val="Default"/>
              <w:jc w:val="both"/>
              <w:rPr>
                <w:sz w:val="28"/>
                <w:szCs w:val="28"/>
              </w:rPr>
            </w:pPr>
            <w:r>
              <w:rPr>
                <w:sz w:val="28"/>
                <w:szCs w:val="28"/>
              </w:rPr>
              <w:t>Декабрь</w:t>
            </w:r>
          </w:p>
        </w:tc>
        <w:tc>
          <w:tcPr>
            <w:tcW w:w="5188" w:type="dxa"/>
          </w:tcPr>
          <w:p w:rsidR="001303C3" w:rsidRDefault="001B4E42" w:rsidP="00302ED7">
            <w:pPr>
              <w:pStyle w:val="Default"/>
              <w:jc w:val="both"/>
              <w:rPr>
                <w:sz w:val="28"/>
                <w:szCs w:val="28"/>
              </w:rPr>
            </w:pPr>
            <w:r>
              <w:rPr>
                <w:sz w:val="28"/>
                <w:szCs w:val="28"/>
              </w:rPr>
              <w:t>Грамоте учиться – всегда пригодится</w:t>
            </w:r>
          </w:p>
        </w:tc>
      </w:tr>
      <w:tr w:rsidR="001303C3" w:rsidTr="00302ED7">
        <w:tc>
          <w:tcPr>
            <w:tcW w:w="534" w:type="dxa"/>
          </w:tcPr>
          <w:p w:rsidR="001303C3" w:rsidRDefault="001303C3" w:rsidP="00302ED7">
            <w:pPr>
              <w:pStyle w:val="Default"/>
              <w:jc w:val="both"/>
              <w:rPr>
                <w:sz w:val="28"/>
                <w:szCs w:val="28"/>
              </w:rPr>
            </w:pPr>
            <w:r>
              <w:rPr>
                <w:sz w:val="28"/>
                <w:szCs w:val="28"/>
              </w:rPr>
              <w:lastRenderedPageBreak/>
              <w:t>41</w:t>
            </w:r>
          </w:p>
        </w:tc>
        <w:tc>
          <w:tcPr>
            <w:tcW w:w="3827" w:type="dxa"/>
          </w:tcPr>
          <w:p w:rsidR="001303C3" w:rsidRDefault="001303C3" w:rsidP="00A8370A">
            <w:pPr>
              <w:pStyle w:val="Default"/>
              <w:jc w:val="both"/>
              <w:rPr>
                <w:sz w:val="28"/>
                <w:szCs w:val="28"/>
              </w:rPr>
            </w:pPr>
            <w:r>
              <w:rPr>
                <w:sz w:val="28"/>
                <w:szCs w:val="28"/>
              </w:rPr>
              <w:t>Январь</w:t>
            </w:r>
          </w:p>
        </w:tc>
        <w:tc>
          <w:tcPr>
            <w:tcW w:w="5188" w:type="dxa"/>
          </w:tcPr>
          <w:p w:rsidR="001303C3" w:rsidRDefault="001B4E42" w:rsidP="00302ED7">
            <w:pPr>
              <w:pStyle w:val="Default"/>
              <w:jc w:val="both"/>
              <w:rPr>
                <w:sz w:val="28"/>
                <w:szCs w:val="28"/>
              </w:rPr>
            </w:pPr>
            <w:r>
              <w:rPr>
                <w:sz w:val="28"/>
                <w:szCs w:val="28"/>
              </w:rPr>
              <w:t>Мы едем, едем, едем</w:t>
            </w:r>
            <w:proofErr w:type="gramStart"/>
            <w:r>
              <w:rPr>
                <w:sz w:val="28"/>
                <w:szCs w:val="28"/>
              </w:rPr>
              <w:t>… И</w:t>
            </w:r>
            <w:proofErr w:type="gramEnd"/>
            <w:r>
              <w:rPr>
                <w:sz w:val="28"/>
                <w:szCs w:val="28"/>
              </w:rPr>
              <w:t xml:space="preserve"> даже полетим</w:t>
            </w:r>
          </w:p>
        </w:tc>
      </w:tr>
      <w:tr w:rsidR="001303C3" w:rsidTr="00302ED7">
        <w:tc>
          <w:tcPr>
            <w:tcW w:w="534" w:type="dxa"/>
          </w:tcPr>
          <w:p w:rsidR="001303C3" w:rsidRDefault="001303C3" w:rsidP="00302ED7">
            <w:pPr>
              <w:pStyle w:val="Default"/>
              <w:jc w:val="both"/>
              <w:rPr>
                <w:sz w:val="28"/>
                <w:szCs w:val="28"/>
              </w:rPr>
            </w:pPr>
            <w:r>
              <w:rPr>
                <w:sz w:val="28"/>
                <w:szCs w:val="28"/>
              </w:rPr>
              <w:t>42</w:t>
            </w:r>
          </w:p>
        </w:tc>
        <w:tc>
          <w:tcPr>
            <w:tcW w:w="3827" w:type="dxa"/>
          </w:tcPr>
          <w:p w:rsidR="001303C3" w:rsidRDefault="001303C3" w:rsidP="00A8370A">
            <w:pPr>
              <w:pStyle w:val="Default"/>
              <w:jc w:val="both"/>
              <w:rPr>
                <w:sz w:val="28"/>
                <w:szCs w:val="28"/>
              </w:rPr>
            </w:pPr>
            <w:r>
              <w:rPr>
                <w:sz w:val="28"/>
                <w:szCs w:val="28"/>
              </w:rPr>
              <w:t>Февраль</w:t>
            </w:r>
          </w:p>
        </w:tc>
        <w:tc>
          <w:tcPr>
            <w:tcW w:w="5188" w:type="dxa"/>
          </w:tcPr>
          <w:p w:rsidR="001303C3" w:rsidRDefault="001B4E42" w:rsidP="00302ED7">
            <w:pPr>
              <w:pStyle w:val="Default"/>
              <w:jc w:val="both"/>
              <w:rPr>
                <w:sz w:val="28"/>
                <w:szCs w:val="28"/>
              </w:rPr>
            </w:pPr>
            <w:r>
              <w:rPr>
                <w:sz w:val="28"/>
                <w:szCs w:val="28"/>
              </w:rPr>
              <w:t>Смешаю краски и слова. Белгородский писатель В. Колесник</w:t>
            </w:r>
          </w:p>
        </w:tc>
      </w:tr>
      <w:tr w:rsidR="001303C3" w:rsidTr="00302ED7">
        <w:tc>
          <w:tcPr>
            <w:tcW w:w="534" w:type="dxa"/>
          </w:tcPr>
          <w:p w:rsidR="001303C3" w:rsidRDefault="001303C3" w:rsidP="00302ED7">
            <w:pPr>
              <w:pStyle w:val="Default"/>
              <w:jc w:val="both"/>
              <w:rPr>
                <w:sz w:val="28"/>
                <w:szCs w:val="28"/>
              </w:rPr>
            </w:pPr>
            <w:r>
              <w:rPr>
                <w:sz w:val="28"/>
                <w:szCs w:val="28"/>
              </w:rPr>
              <w:t>43</w:t>
            </w:r>
          </w:p>
        </w:tc>
        <w:tc>
          <w:tcPr>
            <w:tcW w:w="3827" w:type="dxa"/>
          </w:tcPr>
          <w:p w:rsidR="001303C3" w:rsidRDefault="001303C3" w:rsidP="00A8370A">
            <w:pPr>
              <w:pStyle w:val="Default"/>
              <w:jc w:val="both"/>
              <w:rPr>
                <w:sz w:val="28"/>
                <w:szCs w:val="28"/>
              </w:rPr>
            </w:pPr>
            <w:r>
              <w:rPr>
                <w:sz w:val="28"/>
                <w:szCs w:val="28"/>
              </w:rPr>
              <w:t>Март</w:t>
            </w:r>
          </w:p>
        </w:tc>
        <w:tc>
          <w:tcPr>
            <w:tcW w:w="5188" w:type="dxa"/>
          </w:tcPr>
          <w:p w:rsidR="001303C3" w:rsidRDefault="001B4E42" w:rsidP="00302ED7">
            <w:pPr>
              <w:pStyle w:val="Default"/>
              <w:jc w:val="both"/>
              <w:rPr>
                <w:sz w:val="28"/>
                <w:szCs w:val="28"/>
              </w:rPr>
            </w:pPr>
            <w:r>
              <w:rPr>
                <w:sz w:val="28"/>
                <w:szCs w:val="28"/>
              </w:rPr>
              <w:t>Как хорошо, что есть театр! Знаменитые земляки</w:t>
            </w:r>
          </w:p>
        </w:tc>
      </w:tr>
      <w:tr w:rsidR="001303C3" w:rsidTr="00302ED7">
        <w:tc>
          <w:tcPr>
            <w:tcW w:w="534" w:type="dxa"/>
          </w:tcPr>
          <w:p w:rsidR="001303C3" w:rsidRDefault="001303C3" w:rsidP="00302ED7">
            <w:pPr>
              <w:pStyle w:val="Default"/>
              <w:jc w:val="both"/>
              <w:rPr>
                <w:sz w:val="28"/>
                <w:szCs w:val="28"/>
              </w:rPr>
            </w:pPr>
            <w:r>
              <w:rPr>
                <w:sz w:val="28"/>
                <w:szCs w:val="28"/>
              </w:rPr>
              <w:t>44</w:t>
            </w:r>
          </w:p>
        </w:tc>
        <w:tc>
          <w:tcPr>
            <w:tcW w:w="3827" w:type="dxa"/>
          </w:tcPr>
          <w:p w:rsidR="001303C3" w:rsidRDefault="001303C3" w:rsidP="00A8370A">
            <w:pPr>
              <w:pStyle w:val="Default"/>
              <w:jc w:val="both"/>
              <w:rPr>
                <w:sz w:val="28"/>
                <w:szCs w:val="28"/>
              </w:rPr>
            </w:pPr>
            <w:r>
              <w:rPr>
                <w:sz w:val="28"/>
                <w:szCs w:val="28"/>
              </w:rPr>
              <w:t>Апрель</w:t>
            </w:r>
          </w:p>
        </w:tc>
        <w:tc>
          <w:tcPr>
            <w:tcW w:w="5188" w:type="dxa"/>
          </w:tcPr>
          <w:p w:rsidR="001303C3" w:rsidRDefault="001B4E42" w:rsidP="00302ED7">
            <w:pPr>
              <w:pStyle w:val="Default"/>
              <w:jc w:val="both"/>
              <w:rPr>
                <w:sz w:val="28"/>
                <w:szCs w:val="28"/>
              </w:rPr>
            </w:pPr>
            <w:r>
              <w:rPr>
                <w:sz w:val="28"/>
                <w:szCs w:val="28"/>
              </w:rPr>
              <w:t>Я живу в прекрасной стороне. Белгородский писатель Ю. Макаров.</w:t>
            </w:r>
          </w:p>
        </w:tc>
      </w:tr>
      <w:tr w:rsidR="001303C3" w:rsidTr="00302ED7">
        <w:tc>
          <w:tcPr>
            <w:tcW w:w="534" w:type="dxa"/>
          </w:tcPr>
          <w:p w:rsidR="001303C3" w:rsidRDefault="001303C3" w:rsidP="00302ED7">
            <w:pPr>
              <w:pStyle w:val="Default"/>
              <w:jc w:val="both"/>
              <w:rPr>
                <w:sz w:val="28"/>
                <w:szCs w:val="28"/>
              </w:rPr>
            </w:pPr>
            <w:r>
              <w:rPr>
                <w:sz w:val="28"/>
                <w:szCs w:val="28"/>
              </w:rPr>
              <w:t>45</w:t>
            </w:r>
          </w:p>
        </w:tc>
        <w:tc>
          <w:tcPr>
            <w:tcW w:w="3827" w:type="dxa"/>
          </w:tcPr>
          <w:p w:rsidR="001303C3" w:rsidRDefault="001303C3" w:rsidP="00A8370A">
            <w:pPr>
              <w:pStyle w:val="Default"/>
              <w:jc w:val="both"/>
              <w:rPr>
                <w:sz w:val="28"/>
                <w:szCs w:val="28"/>
              </w:rPr>
            </w:pPr>
            <w:r>
              <w:rPr>
                <w:sz w:val="28"/>
                <w:szCs w:val="28"/>
              </w:rPr>
              <w:t>Май</w:t>
            </w:r>
          </w:p>
        </w:tc>
        <w:tc>
          <w:tcPr>
            <w:tcW w:w="5188" w:type="dxa"/>
          </w:tcPr>
          <w:p w:rsidR="001303C3" w:rsidRDefault="001B4E42" w:rsidP="00302ED7">
            <w:pPr>
              <w:pStyle w:val="Default"/>
              <w:jc w:val="both"/>
              <w:rPr>
                <w:sz w:val="28"/>
                <w:szCs w:val="28"/>
              </w:rPr>
            </w:pPr>
            <w:r>
              <w:rPr>
                <w:sz w:val="28"/>
                <w:szCs w:val="28"/>
              </w:rPr>
              <w:t xml:space="preserve">Страницы большой и страшной </w:t>
            </w:r>
            <w:proofErr w:type="spellStart"/>
            <w:r>
              <w:rPr>
                <w:sz w:val="28"/>
                <w:szCs w:val="28"/>
              </w:rPr>
              <w:t>войны</w:t>
            </w:r>
            <w:proofErr w:type="gramStart"/>
            <w:r>
              <w:rPr>
                <w:sz w:val="28"/>
                <w:szCs w:val="28"/>
              </w:rPr>
              <w:t>.В</w:t>
            </w:r>
            <w:proofErr w:type="gramEnd"/>
            <w:r>
              <w:rPr>
                <w:sz w:val="28"/>
                <w:szCs w:val="28"/>
              </w:rPr>
              <w:t>.М</w:t>
            </w:r>
            <w:proofErr w:type="spellEnd"/>
            <w:r>
              <w:rPr>
                <w:sz w:val="28"/>
                <w:szCs w:val="28"/>
              </w:rPr>
              <w:t>. Шаповалов</w:t>
            </w:r>
          </w:p>
        </w:tc>
      </w:tr>
      <w:tr w:rsidR="001303C3" w:rsidTr="00302ED7">
        <w:tc>
          <w:tcPr>
            <w:tcW w:w="534" w:type="dxa"/>
          </w:tcPr>
          <w:p w:rsidR="001303C3" w:rsidRDefault="001303C3" w:rsidP="00302ED7">
            <w:pPr>
              <w:pStyle w:val="Default"/>
              <w:jc w:val="both"/>
              <w:rPr>
                <w:sz w:val="28"/>
                <w:szCs w:val="28"/>
              </w:rPr>
            </w:pPr>
            <w:r>
              <w:rPr>
                <w:sz w:val="28"/>
                <w:szCs w:val="28"/>
              </w:rPr>
              <w:t>46</w:t>
            </w:r>
          </w:p>
        </w:tc>
        <w:tc>
          <w:tcPr>
            <w:tcW w:w="3827" w:type="dxa"/>
          </w:tcPr>
          <w:p w:rsidR="001303C3" w:rsidRDefault="001303C3" w:rsidP="00A8370A">
            <w:pPr>
              <w:pStyle w:val="Default"/>
              <w:jc w:val="both"/>
              <w:rPr>
                <w:sz w:val="28"/>
                <w:szCs w:val="28"/>
              </w:rPr>
            </w:pPr>
            <w:r>
              <w:rPr>
                <w:sz w:val="28"/>
                <w:szCs w:val="28"/>
              </w:rPr>
              <w:t>Июнь</w:t>
            </w:r>
          </w:p>
        </w:tc>
        <w:tc>
          <w:tcPr>
            <w:tcW w:w="5188" w:type="dxa"/>
          </w:tcPr>
          <w:p w:rsidR="001303C3" w:rsidRDefault="001B4E42" w:rsidP="00302ED7">
            <w:pPr>
              <w:pStyle w:val="Default"/>
              <w:jc w:val="both"/>
              <w:rPr>
                <w:sz w:val="28"/>
                <w:szCs w:val="28"/>
              </w:rPr>
            </w:pPr>
            <w:r>
              <w:rPr>
                <w:sz w:val="28"/>
                <w:szCs w:val="28"/>
              </w:rPr>
              <w:t>Кто может рассказать без слов. Знаменитые земляки.</w:t>
            </w:r>
          </w:p>
        </w:tc>
      </w:tr>
      <w:tr w:rsidR="001303C3" w:rsidTr="00302ED7">
        <w:tc>
          <w:tcPr>
            <w:tcW w:w="534" w:type="dxa"/>
          </w:tcPr>
          <w:p w:rsidR="001303C3" w:rsidRDefault="001303C3" w:rsidP="00302ED7">
            <w:pPr>
              <w:pStyle w:val="Default"/>
              <w:jc w:val="both"/>
              <w:rPr>
                <w:sz w:val="28"/>
                <w:szCs w:val="28"/>
              </w:rPr>
            </w:pPr>
            <w:r>
              <w:rPr>
                <w:sz w:val="28"/>
                <w:szCs w:val="28"/>
              </w:rPr>
              <w:t>47</w:t>
            </w:r>
          </w:p>
        </w:tc>
        <w:tc>
          <w:tcPr>
            <w:tcW w:w="3827" w:type="dxa"/>
          </w:tcPr>
          <w:p w:rsidR="001303C3" w:rsidRDefault="001303C3" w:rsidP="00A8370A">
            <w:pPr>
              <w:pStyle w:val="Default"/>
              <w:jc w:val="both"/>
              <w:rPr>
                <w:sz w:val="28"/>
                <w:szCs w:val="28"/>
              </w:rPr>
            </w:pPr>
            <w:r>
              <w:rPr>
                <w:sz w:val="28"/>
                <w:szCs w:val="28"/>
              </w:rPr>
              <w:t>Июль</w:t>
            </w:r>
          </w:p>
        </w:tc>
        <w:tc>
          <w:tcPr>
            <w:tcW w:w="5188" w:type="dxa"/>
          </w:tcPr>
          <w:p w:rsidR="001303C3" w:rsidRDefault="001B4E42" w:rsidP="00302ED7">
            <w:pPr>
              <w:pStyle w:val="Default"/>
              <w:jc w:val="both"/>
              <w:rPr>
                <w:sz w:val="28"/>
                <w:szCs w:val="28"/>
              </w:rPr>
            </w:pPr>
            <w:r>
              <w:rPr>
                <w:sz w:val="28"/>
                <w:szCs w:val="28"/>
              </w:rPr>
              <w:t xml:space="preserve">Вызвать к жизни слово «Белогорье» Б.И. </w:t>
            </w:r>
            <w:proofErr w:type="spellStart"/>
            <w:r>
              <w:rPr>
                <w:sz w:val="28"/>
                <w:szCs w:val="28"/>
              </w:rPr>
              <w:t>Осыков</w:t>
            </w:r>
            <w:proofErr w:type="spellEnd"/>
          </w:p>
        </w:tc>
      </w:tr>
      <w:tr w:rsidR="001303C3" w:rsidTr="00302ED7">
        <w:tc>
          <w:tcPr>
            <w:tcW w:w="534" w:type="dxa"/>
          </w:tcPr>
          <w:p w:rsidR="001303C3" w:rsidRDefault="001303C3" w:rsidP="00302ED7">
            <w:pPr>
              <w:pStyle w:val="Default"/>
              <w:jc w:val="both"/>
              <w:rPr>
                <w:sz w:val="28"/>
                <w:szCs w:val="28"/>
              </w:rPr>
            </w:pPr>
            <w:r>
              <w:rPr>
                <w:sz w:val="28"/>
                <w:szCs w:val="28"/>
              </w:rPr>
              <w:t>48</w:t>
            </w:r>
          </w:p>
        </w:tc>
        <w:tc>
          <w:tcPr>
            <w:tcW w:w="3827" w:type="dxa"/>
          </w:tcPr>
          <w:p w:rsidR="001303C3" w:rsidRDefault="001303C3" w:rsidP="00A8370A">
            <w:pPr>
              <w:pStyle w:val="Default"/>
              <w:jc w:val="both"/>
              <w:rPr>
                <w:sz w:val="28"/>
                <w:szCs w:val="28"/>
              </w:rPr>
            </w:pPr>
            <w:r>
              <w:rPr>
                <w:sz w:val="28"/>
                <w:szCs w:val="28"/>
              </w:rPr>
              <w:t>Август</w:t>
            </w:r>
          </w:p>
        </w:tc>
        <w:tc>
          <w:tcPr>
            <w:tcW w:w="5188" w:type="dxa"/>
          </w:tcPr>
          <w:p w:rsidR="001303C3" w:rsidRDefault="001B4E42" w:rsidP="00302ED7">
            <w:pPr>
              <w:pStyle w:val="Default"/>
              <w:jc w:val="both"/>
              <w:rPr>
                <w:sz w:val="28"/>
                <w:szCs w:val="28"/>
              </w:rPr>
            </w:pPr>
            <w:proofErr w:type="spellStart"/>
            <w:r>
              <w:rPr>
                <w:sz w:val="28"/>
                <w:szCs w:val="28"/>
              </w:rPr>
              <w:t>Белгородчина</w:t>
            </w:r>
            <w:proofErr w:type="spellEnd"/>
            <w:r>
              <w:rPr>
                <w:sz w:val="28"/>
                <w:szCs w:val="28"/>
              </w:rPr>
              <w:t>,  синие дали-сердцу краше родные края.</w:t>
            </w:r>
          </w:p>
        </w:tc>
      </w:tr>
    </w:tbl>
    <w:p w:rsidR="00FB581A" w:rsidRDefault="00FB581A" w:rsidP="00FB581A">
      <w:pPr>
        <w:pStyle w:val="Default"/>
        <w:jc w:val="both"/>
        <w:rPr>
          <w:sz w:val="28"/>
          <w:szCs w:val="28"/>
        </w:rPr>
      </w:pPr>
      <w:r>
        <w:rPr>
          <w:sz w:val="28"/>
          <w:szCs w:val="28"/>
        </w:rPr>
        <w:t xml:space="preserve">        Содержание парциальной программы «По речевым тропинкам Белогорья» обеспечивает ежемесячное встраивание тематического материала программы в поэтапное решение основных задач речевого развития во </w:t>
      </w:r>
      <w:proofErr w:type="spellStart"/>
      <w:proofErr w:type="gramStart"/>
      <w:r>
        <w:rPr>
          <w:sz w:val="28"/>
          <w:szCs w:val="28"/>
        </w:rPr>
        <w:t>взаи-мосвязи</w:t>
      </w:r>
      <w:proofErr w:type="spellEnd"/>
      <w:proofErr w:type="gramEnd"/>
      <w:r>
        <w:rPr>
          <w:sz w:val="28"/>
          <w:szCs w:val="28"/>
        </w:rPr>
        <w:t xml:space="preserve"> различных разделов речевой работы: обогащения и активизации словаря, работы над смысловой стороной слова, формирования грамма-</w:t>
      </w:r>
      <w:proofErr w:type="spellStart"/>
      <w:r>
        <w:rPr>
          <w:sz w:val="28"/>
          <w:szCs w:val="28"/>
        </w:rPr>
        <w:t>тического</w:t>
      </w:r>
      <w:proofErr w:type="spellEnd"/>
      <w:r>
        <w:rPr>
          <w:sz w:val="28"/>
          <w:szCs w:val="28"/>
        </w:rPr>
        <w:t xml:space="preserve"> строя речи, воспитания звуковой культуры речи, развития эле-</w:t>
      </w:r>
      <w:proofErr w:type="spellStart"/>
      <w:r>
        <w:rPr>
          <w:sz w:val="28"/>
          <w:szCs w:val="28"/>
        </w:rPr>
        <w:t>ментарного</w:t>
      </w:r>
      <w:proofErr w:type="spellEnd"/>
      <w:r>
        <w:rPr>
          <w:sz w:val="28"/>
          <w:szCs w:val="28"/>
        </w:rPr>
        <w:t xml:space="preserve"> осознания языковых явлений. </w:t>
      </w:r>
    </w:p>
    <w:p w:rsidR="00CB6571" w:rsidRPr="00CB6571" w:rsidRDefault="00A1425B" w:rsidP="00FB581A">
      <w:pPr>
        <w:jc w:val="both"/>
        <w:rPr>
          <w:b/>
          <w:sz w:val="28"/>
          <w:szCs w:val="28"/>
        </w:rPr>
      </w:pPr>
      <w:r>
        <w:rPr>
          <w:sz w:val="28"/>
          <w:szCs w:val="28"/>
        </w:rPr>
        <w:t xml:space="preserve">      </w:t>
      </w:r>
      <w:r w:rsidR="00FB581A">
        <w:rPr>
          <w:sz w:val="28"/>
          <w:szCs w:val="28"/>
        </w:rPr>
        <w:t>Структура тематических образовательных ситуаций парциальной программы «Речевые тропинки Белогорья» позволяет использовать предлагаемый материал ежемесячно в рамках взаимодействия взрослого и детей (как посредством проведения занятий, так и в режимных моментах).</w:t>
      </w:r>
    </w:p>
    <w:p w:rsidR="00A1425B" w:rsidRDefault="00A1425B" w:rsidP="006E2E59">
      <w:pPr>
        <w:jc w:val="center"/>
        <w:rPr>
          <w:b/>
          <w:bCs/>
          <w:sz w:val="28"/>
          <w:szCs w:val="28"/>
        </w:rPr>
      </w:pPr>
    </w:p>
    <w:p w:rsidR="006E2E59" w:rsidRPr="00A06CA4" w:rsidRDefault="006E2E59" w:rsidP="006E2E59">
      <w:pPr>
        <w:jc w:val="center"/>
        <w:rPr>
          <w:b/>
          <w:sz w:val="28"/>
          <w:szCs w:val="28"/>
        </w:rPr>
      </w:pPr>
      <w:r w:rsidRPr="00A06CA4">
        <w:rPr>
          <w:b/>
          <w:bCs/>
          <w:sz w:val="28"/>
          <w:szCs w:val="28"/>
        </w:rPr>
        <w:t>Образовательная область</w:t>
      </w:r>
      <w:r w:rsidR="00FB581A">
        <w:rPr>
          <w:b/>
          <w:bCs/>
          <w:sz w:val="28"/>
          <w:szCs w:val="28"/>
        </w:rPr>
        <w:t xml:space="preserve"> </w:t>
      </w:r>
      <w:r>
        <w:rPr>
          <w:sz w:val="28"/>
          <w:szCs w:val="28"/>
        </w:rPr>
        <w:t>«</w:t>
      </w:r>
      <w:r w:rsidRPr="00DF5353">
        <w:rPr>
          <w:b/>
          <w:sz w:val="28"/>
          <w:szCs w:val="28"/>
        </w:rPr>
        <w:t>Физическое</w:t>
      </w:r>
      <w:r w:rsidR="00FB4CB7">
        <w:rPr>
          <w:b/>
          <w:sz w:val="28"/>
          <w:szCs w:val="28"/>
        </w:rPr>
        <w:t xml:space="preserve"> </w:t>
      </w:r>
      <w:r>
        <w:rPr>
          <w:b/>
          <w:sz w:val="28"/>
          <w:szCs w:val="28"/>
        </w:rPr>
        <w:t>развитие</w:t>
      </w:r>
      <w:r w:rsidRPr="00A06CA4">
        <w:rPr>
          <w:b/>
          <w:sz w:val="28"/>
          <w:szCs w:val="28"/>
        </w:rPr>
        <w:t>»</w:t>
      </w:r>
    </w:p>
    <w:p w:rsidR="006E2E59" w:rsidRDefault="006E2E59" w:rsidP="006E2E59">
      <w:pPr>
        <w:jc w:val="both"/>
        <w:rPr>
          <w:b/>
          <w:sz w:val="28"/>
          <w:szCs w:val="28"/>
        </w:rPr>
      </w:pPr>
      <w:r>
        <w:rPr>
          <w:b/>
          <w:sz w:val="28"/>
          <w:szCs w:val="28"/>
        </w:rPr>
        <w:t>П</w:t>
      </w:r>
      <w:r w:rsidRPr="00A06CA4">
        <w:rPr>
          <w:b/>
          <w:sz w:val="28"/>
          <w:szCs w:val="28"/>
        </w:rPr>
        <w:t>арциальная программа</w:t>
      </w:r>
      <w:r>
        <w:rPr>
          <w:b/>
          <w:sz w:val="28"/>
          <w:szCs w:val="28"/>
        </w:rPr>
        <w:t xml:space="preserve"> и технология</w:t>
      </w:r>
    </w:p>
    <w:p w:rsidR="006E2E59" w:rsidRDefault="006E2E59" w:rsidP="006E2E59">
      <w:pPr>
        <w:jc w:val="both"/>
        <w:rPr>
          <w:sz w:val="28"/>
          <w:szCs w:val="28"/>
        </w:rPr>
      </w:pPr>
      <w:r w:rsidRPr="000E5240">
        <w:rPr>
          <w:sz w:val="28"/>
          <w:szCs w:val="28"/>
        </w:rPr>
        <w:t xml:space="preserve">«Играйте на здоровье» под редакцией </w:t>
      </w:r>
      <w:proofErr w:type="spellStart"/>
      <w:r w:rsidRPr="000E5240">
        <w:rPr>
          <w:sz w:val="28"/>
          <w:szCs w:val="28"/>
        </w:rPr>
        <w:t>Л.Н.Волошиной</w:t>
      </w:r>
      <w:proofErr w:type="spellEnd"/>
      <w:r w:rsidRPr="000E5240">
        <w:rPr>
          <w:sz w:val="28"/>
          <w:szCs w:val="28"/>
        </w:rPr>
        <w:t xml:space="preserve">, </w:t>
      </w:r>
      <w:proofErr w:type="spellStart"/>
      <w:r w:rsidRPr="000E5240">
        <w:rPr>
          <w:sz w:val="28"/>
          <w:szCs w:val="28"/>
        </w:rPr>
        <w:t>Т.В.Куриловой</w:t>
      </w:r>
      <w:proofErr w:type="spellEnd"/>
      <w:r>
        <w:rPr>
          <w:sz w:val="28"/>
          <w:szCs w:val="28"/>
        </w:rPr>
        <w:t>.</w:t>
      </w:r>
    </w:p>
    <w:p w:rsidR="006E2E59" w:rsidRPr="00352EC1" w:rsidRDefault="006E2E59" w:rsidP="006E2E59">
      <w:pPr>
        <w:jc w:val="both"/>
        <w:rPr>
          <w:i/>
          <w:sz w:val="28"/>
          <w:szCs w:val="28"/>
        </w:rPr>
      </w:pPr>
      <w:proofErr w:type="gramStart"/>
      <w:r w:rsidRPr="000E5240">
        <w:rPr>
          <w:b/>
          <w:sz w:val="28"/>
          <w:szCs w:val="28"/>
        </w:rPr>
        <w:t>Возрастная</w:t>
      </w:r>
      <w:proofErr w:type="gramEnd"/>
      <w:r w:rsidR="00FB4CB7">
        <w:rPr>
          <w:b/>
          <w:sz w:val="28"/>
          <w:szCs w:val="28"/>
        </w:rPr>
        <w:t xml:space="preserve"> </w:t>
      </w:r>
      <w:proofErr w:type="spellStart"/>
      <w:r w:rsidRPr="000E5240">
        <w:rPr>
          <w:b/>
          <w:sz w:val="28"/>
          <w:szCs w:val="28"/>
        </w:rPr>
        <w:t>адресованность</w:t>
      </w:r>
      <w:proofErr w:type="spellEnd"/>
      <w:r>
        <w:rPr>
          <w:sz w:val="28"/>
          <w:szCs w:val="28"/>
        </w:rPr>
        <w:t>: 3-8 лет</w:t>
      </w:r>
    </w:p>
    <w:p w:rsidR="006E2E59" w:rsidRDefault="006E2E59" w:rsidP="006E2E59">
      <w:pPr>
        <w:autoSpaceDE/>
        <w:autoSpaceDN/>
        <w:adjustRightInd/>
        <w:spacing w:line="322" w:lineRule="exact"/>
        <w:ind w:right="20"/>
        <w:jc w:val="both"/>
        <w:rPr>
          <w:rFonts w:eastAsia="Calibri"/>
          <w:b/>
          <w:sz w:val="28"/>
          <w:szCs w:val="28"/>
          <w:lang w:eastAsia="en-US"/>
        </w:rPr>
      </w:pPr>
    </w:p>
    <w:tbl>
      <w:tblPr>
        <w:tblStyle w:val="ae"/>
        <w:tblW w:w="0" w:type="auto"/>
        <w:tblInd w:w="-176" w:type="dxa"/>
        <w:tblLook w:val="04A0" w:firstRow="1" w:lastRow="0" w:firstColumn="1" w:lastColumn="0" w:noHBand="0" w:noVBand="1"/>
      </w:tblPr>
      <w:tblGrid>
        <w:gridCol w:w="1482"/>
        <w:gridCol w:w="1926"/>
        <w:gridCol w:w="1981"/>
        <w:gridCol w:w="2063"/>
        <w:gridCol w:w="2273"/>
      </w:tblGrid>
      <w:tr w:rsidR="006E2E59" w:rsidTr="0062046A">
        <w:tc>
          <w:tcPr>
            <w:tcW w:w="9751" w:type="dxa"/>
            <w:gridSpan w:val="5"/>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ОО «Физическое развитие»</w:t>
            </w:r>
          </w:p>
        </w:tc>
      </w:tr>
      <w:tr w:rsidR="006E2E59" w:rsidTr="0062046A">
        <w:tc>
          <w:tcPr>
            <w:tcW w:w="1604" w:type="dxa"/>
            <w:vMerge w:val="restart"/>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Название модуля</w:t>
            </w:r>
          </w:p>
        </w:tc>
        <w:tc>
          <w:tcPr>
            <w:tcW w:w="8147" w:type="dxa"/>
            <w:gridSpan w:val="4"/>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Задачи обучения</w:t>
            </w:r>
          </w:p>
        </w:tc>
      </w:tr>
      <w:tr w:rsidR="0062046A" w:rsidTr="0062046A">
        <w:tc>
          <w:tcPr>
            <w:tcW w:w="1604" w:type="dxa"/>
            <w:vMerge/>
          </w:tcPr>
          <w:p w:rsidR="006E2E59" w:rsidRPr="006E2E59" w:rsidRDefault="006E2E59" w:rsidP="006E2E59">
            <w:pPr>
              <w:autoSpaceDE/>
              <w:autoSpaceDN/>
              <w:adjustRightInd/>
              <w:spacing w:line="322" w:lineRule="exact"/>
              <w:ind w:right="20"/>
              <w:jc w:val="center"/>
              <w:rPr>
                <w:rFonts w:eastAsia="Calibri"/>
                <w:b/>
                <w:sz w:val="24"/>
                <w:szCs w:val="24"/>
                <w:lang w:eastAsia="en-US"/>
              </w:rPr>
            </w:pPr>
          </w:p>
        </w:tc>
        <w:tc>
          <w:tcPr>
            <w:tcW w:w="1891" w:type="dxa"/>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Младшая группа</w:t>
            </w:r>
          </w:p>
        </w:tc>
        <w:tc>
          <w:tcPr>
            <w:tcW w:w="1945" w:type="dxa"/>
          </w:tcPr>
          <w:p w:rsidR="006E2E59" w:rsidRPr="006E2E59" w:rsidRDefault="006E2E59" w:rsidP="006E2E59">
            <w:pPr>
              <w:autoSpaceDE/>
              <w:autoSpaceDN/>
              <w:adjustRightInd/>
              <w:spacing w:line="322" w:lineRule="exact"/>
              <w:ind w:right="20"/>
              <w:jc w:val="center"/>
              <w:rPr>
                <w:rFonts w:eastAsia="Calibri"/>
                <w:b/>
                <w:sz w:val="24"/>
                <w:szCs w:val="24"/>
                <w:lang w:eastAsia="en-US"/>
              </w:rPr>
            </w:pPr>
            <w:proofErr w:type="gramStart"/>
            <w:r w:rsidRPr="006E2E59">
              <w:rPr>
                <w:rFonts w:eastAsia="Calibri"/>
                <w:b/>
                <w:sz w:val="24"/>
                <w:szCs w:val="24"/>
                <w:lang w:eastAsia="en-US"/>
              </w:rPr>
              <w:t>Средняя</w:t>
            </w:r>
            <w:proofErr w:type="gramEnd"/>
            <w:r w:rsidRPr="006E2E59">
              <w:rPr>
                <w:rFonts w:eastAsia="Calibri"/>
                <w:b/>
                <w:sz w:val="24"/>
                <w:szCs w:val="24"/>
                <w:lang w:eastAsia="en-US"/>
              </w:rPr>
              <w:t xml:space="preserve"> групп</w:t>
            </w:r>
          </w:p>
        </w:tc>
        <w:tc>
          <w:tcPr>
            <w:tcW w:w="2080" w:type="dxa"/>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Старшая группа</w:t>
            </w:r>
          </w:p>
        </w:tc>
        <w:tc>
          <w:tcPr>
            <w:tcW w:w="2231" w:type="dxa"/>
          </w:tcPr>
          <w:p w:rsidR="006E2E59" w:rsidRPr="006E2E59" w:rsidRDefault="006E2E59" w:rsidP="006E2E59">
            <w:pPr>
              <w:autoSpaceDE/>
              <w:autoSpaceDN/>
              <w:adjustRightInd/>
              <w:spacing w:line="322" w:lineRule="exact"/>
              <w:ind w:right="20"/>
              <w:jc w:val="center"/>
              <w:rPr>
                <w:rFonts w:eastAsia="Calibri"/>
                <w:b/>
                <w:sz w:val="24"/>
                <w:szCs w:val="24"/>
                <w:lang w:eastAsia="en-US"/>
              </w:rPr>
            </w:pPr>
            <w:r w:rsidRPr="006E2E59">
              <w:rPr>
                <w:rFonts w:eastAsia="Calibri"/>
                <w:b/>
                <w:sz w:val="24"/>
                <w:szCs w:val="24"/>
                <w:lang w:eastAsia="en-US"/>
              </w:rPr>
              <w:t>Подготовительная группа</w:t>
            </w:r>
          </w:p>
        </w:tc>
      </w:tr>
      <w:tr w:rsidR="0062046A" w:rsidTr="0062046A">
        <w:tc>
          <w:tcPr>
            <w:tcW w:w="1604" w:type="dxa"/>
          </w:tcPr>
          <w:p w:rsidR="006E2E59" w:rsidRPr="002E297C" w:rsidRDefault="006E2E59" w:rsidP="006E2E59">
            <w:pPr>
              <w:autoSpaceDE/>
              <w:autoSpaceDN/>
              <w:adjustRightInd/>
              <w:spacing w:line="322" w:lineRule="exact"/>
              <w:ind w:right="20"/>
              <w:jc w:val="both"/>
              <w:rPr>
                <w:rFonts w:eastAsia="Calibri"/>
                <w:b/>
                <w:sz w:val="24"/>
                <w:szCs w:val="24"/>
                <w:lang w:eastAsia="en-US"/>
              </w:rPr>
            </w:pPr>
            <w:r w:rsidRPr="002E297C">
              <w:rPr>
                <w:rFonts w:eastAsia="Calibri"/>
                <w:b/>
                <w:sz w:val="24"/>
                <w:szCs w:val="24"/>
                <w:lang w:eastAsia="en-US"/>
              </w:rPr>
              <w:t>Футбол</w:t>
            </w:r>
          </w:p>
        </w:tc>
        <w:tc>
          <w:tcPr>
            <w:tcW w:w="1891" w:type="dxa"/>
          </w:tcPr>
          <w:p w:rsidR="006E2E59" w:rsidRPr="002E297C" w:rsidRDefault="002E297C" w:rsidP="002E297C">
            <w:pPr>
              <w:widowControl/>
              <w:jc w:val="both"/>
              <w:rPr>
                <w:sz w:val="22"/>
                <w:szCs w:val="22"/>
              </w:rPr>
            </w:pPr>
            <w:r>
              <w:rPr>
                <w:sz w:val="22"/>
                <w:szCs w:val="22"/>
              </w:rPr>
              <w:t xml:space="preserve">- </w:t>
            </w:r>
            <w:r w:rsidR="006E2E59" w:rsidRPr="002E297C">
              <w:rPr>
                <w:sz w:val="22"/>
                <w:szCs w:val="22"/>
              </w:rPr>
              <w:t>Познакоми</w:t>
            </w:r>
            <w:r>
              <w:rPr>
                <w:sz w:val="22"/>
                <w:szCs w:val="22"/>
              </w:rPr>
              <w:t>ть</w:t>
            </w:r>
          </w:p>
          <w:p w:rsidR="006E2E59" w:rsidRPr="002E297C" w:rsidRDefault="006E2E59" w:rsidP="002E297C">
            <w:pPr>
              <w:widowControl/>
              <w:jc w:val="both"/>
              <w:rPr>
                <w:sz w:val="22"/>
                <w:szCs w:val="22"/>
              </w:rPr>
            </w:pPr>
            <w:r w:rsidRPr="002E297C">
              <w:rPr>
                <w:sz w:val="22"/>
                <w:szCs w:val="22"/>
              </w:rPr>
              <w:t xml:space="preserve"> детей </w:t>
            </w:r>
            <w:proofErr w:type="gramStart"/>
            <w:r w:rsidRPr="002E297C">
              <w:rPr>
                <w:sz w:val="22"/>
                <w:szCs w:val="22"/>
              </w:rPr>
              <w:t>с</w:t>
            </w:r>
            <w:proofErr w:type="gramEnd"/>
          </w:p>
          <w:p w:rsidR="006E2E59" w:rsidRPr="002E297C" w:rsidRDefault="006E2E59" w:rsidP="002E297C">
            <w:pPr>
              <w:widowControl/>
              <w:jc w:val="both"/>
              <w:rPr>
                <w:sz w:val="22"/>
                <w:szCs w:val="22"/>
              </w:rPr>
            </w:pPr>
            <w:r w:rsidRPr="002E297C">
              <w:rPr>
                <w:sz w:val="22"/>
                <w:szCs w:val="22"/>
              </w:rPr>
              <w:t>названием и</w:t>
            </w:r>
          </w:p>
          <w:p w:rsidR="006E2E59" w:rsidRPr="002E297C" w:rsidRDefault="006E2E59" w:rsidP="002E297C">
            <w:pPr>
              <w:widowControl/>
              <w:jc w:val="both"/>
              <w:rPr>
                <w:sz w:val="22"/>
                <w:szCs w:val="22"/>
              </w:rPr>
            </w:pPr>
            <w:r w:rsidRPr="002E297C">
              <w:rPr>
                <w:sz w:val="22"/>
                <w:szCs w:val="22"/>
              </w:rPr>
              <w:t>особенностя</w:t>
            </w:r>
            <w:r w:rsidR="002E297C">
              <w:rPr>
                <w:sz w:val="22"/>
                <w:szCs w:val="22"/>
              </w:rPr>
              <w:t>ми</w:t>
            </w:r>
          </w:p>
          <w:p w:rsidR="006E2E59" w:rsidRPr="002E297C" w:rsidRDefault="006E2E59" w:rsidP="002E297C">
            <w:pPr>
              <w:widowControl/>
              <w:jc w:val="both"/>
              <w:rPr>
                <w:sz w:val="22"/>
                <w:szCs w:val="22"/>
              </w:rPr>
            </w:pPr>
            <w:r w:rsidRPr="002E297C">
              <w:rPr>
                <w:sz w:val="22"/>
                <w:szCs w:val="22"/>
              </w:rPr>
              <w:t xml:space="preserve">игры </w:t>
            </w:r>
            <w:proofErr w:type="spellStart"/>
            <w:r w:rsidRPr="002E297C">
              <w:rPr>
                <w:sz w:val="22"/>
                <w:szCs w:val="22"/>
              </w:rPr>
              <w:t>вфутбол</w:t>
            </w:r>
            <w:proofErr w:type="spellEnd"/>
            <w:r w:rsidRPr="002E297C">
              <w:rPr>
                <w:sz w:val="22"/>
                <w:szCs w:val="22"/>
              </w:rPr>
              <w:t xml:space="preserve"> (игра в </w:t>
            </w:r>
            <w:proofErr w:type="spellStart"/>
            <w:r w:rsidRPr="002E297C">
              <w:rPr>
                <w:sz w:val="22"/>
                <w:szCs w:val="22"/>
              </w:rPr>
              <w:t>мячногами</w:t>
            </w:r>
            <w:proofErr w:type="spellEnd"/>
            <w:r w:rsidRPr="002E297C">
              <w:rPr>
                <w:sz w:val="22"/>
                <w:szCs w:val="22"/>
              </w:rPr>
              <w:t>).</w:t>
            </w:r>
          </w:p>
          <w:p w:rsidR="006E2E59" w:rsidRPr="002E297C" w:rsidRDefault="002E297C" w:rsidP="002E297C">
            <w:pPr>
              <w:widowControl/>
              <w:jc w:val="both"/>
              <w:rPr>
                <w:sz w:val="22"/>
                <w:szCs w:val="22"/>
              </w:rPr>
            </w:pPr>
            <w:r>
              <w:rPr>
                <w:sz w:val="22"/>
                <w:szCs w:val="22"/>
              </w:rPr>
              <w:t xml:space="preserve">- </w:t>
            </w:r>
            <w:r w:rsidR="006E2E59" w:rsidRPr="002E297C">
              <w:rPr>
                <w:sz w:val="22"/>
                <w:szCs w:val="22"/>
              </w:rPr>
              <w:t>Формировать</w:t>
            </w:r>
          </w:p>
          <w:p w:rsidR="006E2E59" w:rsidRPr="002E297C" w:rsidRDefault="006E2E59" w:rsidP="002E297C">
            <w:pPr>
              <w:widowControl/>
              <w:jc w:val="both"/>
              <w:rPr>
                <w:sz w:val="22"/>
                <w:szCs w:val="22"/>
              </w:rPr>
            </w:pPr>
            <w:r w:rsidRPr="002E297C">
              <w:rPr>
                <w:sz w:val="22"/>
                <w:szCs w:val="22"/>
              </w:rPr>
              <w:t>элементарные для</w:t>
            </w:r>
          </w:p>
          <w:p w:rsidR="006E2E59" w:rsidRPr="002E297C" w:rsidRDefault="006E2E59" w:rsidP="002E297C">
            <w:pPr>
              <w:widowControl/>
              <w:jc w:val="both"/>
              <w:rPr>
                <w:sz w:val="22"/>
                <w:szCs w:val="22"/>
              </w:rPr>
            </w:pPr>
            <w:r w:rsidRPr="002E297C">
              <w:rPr>
                <w:sz w:val="22"/>
                <w:szCs w:val="22"/>
              </w:rPr>
              <w:lastRenderedPageBreak/>
              <w:t>футбола</w:t>
            </w:r>
          </w:p>
          <w:p w:rsidR="006E2E59" w:rsidRPr="002E297C" w:rsidRDefault="006E2E59" w:rsidP="002E297C">
            <w:pPr>
              <w:widowControl/>
              <w:jc w:val="both"/>
              <w:rPr>
                <w:sz w:val="22"/>
                <w:szCs w:val="22"/>
              </w:rPr>
            </w:pPr>
            <w:r w:rsidRPr="002E297C">
              <w:rPr>
                <w:sz w:val="22"/>
                <w:szCs w:val="22"/>
              </w:rPr>
              <w:t xml:space="preserve">действия </w:t>
            </w:r>
            <w:proofErr w:type="spellStart"/>
            <w:r w:rsidRPr="002E297C">
              <w:rPr>
                <w:sz w:val="22"/>
                <w:szCs w:val="22"/>
              </w:rPr>
              <w:t>смячом</w:t>
            </w:r>
            <w:proofErr w:type="spellEnd"/>
            <w:r w:rsidRPr="002E297C">
              <w:rPr>
                <w:sz w:val="22"/>
                <w:szCs w:val="22"/>
              </w:rPr>
              <w:t>:</w:t>
            </w:r>
          </w:p>
          <w:p w:rsidR="006E2E59" w:rsidRPr="002E297C" w:rsidRDefault="006E2E59" w:rsidP="002E297C">
            <w:pPr>
              <w:widowControl/>
              <w:jc w:val="both"/>
              <w:rPr>
                <w:sz w:val="22"/>
                <w:szCs w:val="22"/>
              </w:rPr>
            </w:pPr>
            <w:r w:rsidRPr="002E297C">
              <w:rPr>
                <w:sz w:val="22"/>
                <w:szCs w:val="22"/>
              </w:rPr>
              <w:t xml:space="preserve">удары </w:t>
            </w:r>
            <w:proofErr w:type="gramStart"/>
            <w:r w:rsidRPr="002E297C">
              <w:rPr>
                <w:sz w:val="22"/>
                <w:szCs w:val="22"/>
              </w:rPr>
              <w:t>по</w:t>
            </w:r>
            <w:proofErr w:type="gramEnd"/>
          </w:p>
          <w:p w:rsidR="006E2E59" w:rsidRPr="002E297C" w:rsidRDefault="006E2E59" w:rsidP="002E297C">
            <w:pPr>
              <w:widowControl/>
              <w:jc w:val="both"/>
              <w:rPr>
                <w:sz w:val="22"/>
                <w:szCs w:val="22"/>
              </w:rPr>
            </w:pPr>
            <w:r w:rsidRPr="002E297C">
              <w:rPr>
                <w:sz w:val="22"/>
                <w:szCs w:val="22"/>
              </w:rPr>
              <w:t xml:space="preserve">недвижимому </w:t>
            </w:r>
            <w:proofErr w:type="spellStart"/>
            <w:r w:rsidRPr="002E297C">
              <w:rPr>
                <w:sz w:val="22"/>
                <w:szCs w:val="22"/>
              </w:rPr>
              <w:t>мячуногой</w:t>
            </w:r>
            <w:proofErr w:type="spellEnd"/>
            <w:r w:rsidRPr="002E297C">
              <w:rPr>
                <w:sz w:val="22"/>
                <w:szCs w:val="22"/>
              </w:rPr>
              <w:t>,</w:t>
            </w:r>
          </w:p>
          <w:p w:rsidR="006E2E59" w:rsidRPr="002E297C" w:rsidRDefault="006E2E59" w:rsidP="002E297C">
            <w:pPr>
              <w:widowControl/>
              <w:jc w:val="both"/>
              <w:rPr>
                <w:sz w:val="22"/>
                <w:szCs w:val="22"/>
              </w:rPr>
            </w:pPr>
            <w:r w:rsidRPr="002E297C">
              <w:rPr>
                <w:sz w:val="22"/>
                <w:szCs w:val="22"/>
              </w:rPr>
              <w:t>остановка</w:t>
            </w:r>
          </w:p>
          <w:p w:rsidR="006E2E59" w:rsidRPr="002E297C" w:rsidRDefault="006E2E59" w:rsidP="002E297C">
            <w:pPr>
              <w:widowControl/>
              <w:jc w:val="both"/>
              <w:rPr>
                <w:sz w:val="22"/>
                <w:szCs w:val="22"/>
              </w:rPr>
            </w:pPr>
            <w:r w:rsidRPr="002E297C">
              <w:rPr>
                <w:sz w:val="22"/>
                <w:szCs w:val="22"/>
              </w:rPr>
              <w:t>движущегося мяча,</w:t>
            </w:r>
          </w:p>
          <w:p w:rsidR="006E2E59" w:rsidRPr="002E297C" w:rsidRDefault="006E2E59" w:rsidP="002E297C">
            <w:pPr>
              <w:widowControl/>
              <w:jc w:val="both"/>
              <w:rPr>
                <w:sz w:val="22"/>
                <w:szCs w:val="22"/>
              </w:rPr>
            </w:pPr>
            <w:proofErr w:type="spellStart"/>
            <w:r w:rsidRPr="002E297C">
              <w:rPr>
                <w:sz w:val="22"/>
                <w:szCs w:val="22"/>
              </w:rPr>
              <w:t>ведение</w:t>
            </w:r>
            <w:proofErr w:type="gramStart"/>
            <w:r w:rsidRPr="002E297C">
              <w:rPr>
                <w:sz w:val="22"/>
                <w:szCs w:val="22"/>
              </w:rPr>
              <w:t>,у</w:t>
            </w:r>
            <w:proofErr w:type="gramEnd"/>
            <w:r w:rsidRPr="002E297C">
              <w:rPr>
                <w:sz w:val="22"/>
                <w:szCs w:val="22"/>
              </w:rPr>
              <w:t>дар</w:t>
            </w:r>
            <w:proofErr w:type="spellEnd"/>
            <w:r w:rsidRPr="002E297C">
              <w:rPr>
                <w:sz w:val="22"/>
                <w:szCs w:val="22"/>
              </w:rPr>
              <w:t xml:space="preserve"> по</w:t>
            </w:r>
          </w:p>
          <w:p w:rsidR="002E297C" w:rsidRDefault="006E2E59" w:rsidP="002E297C">
            <w:pPr>
              <w:widowControl/>
              <w:jc w:val="both"/>
              <w:rPr>
                <w:sz w:val="22"/>
                <w:szCs w:val="22"/>
              </w:rPr>
            </w:pPr>
            <w:r w:rsidRPr="002E297C">
              <w:rPr>
                <w:sz w:val="22"/>
                <w:szCs w:val="22"/>
              </w:rPr>
              <w:t>воротам</w:t>
            </w:r>
            <w:r w:rsidR="002E297C">
              <w:rPr>
                <w:sz w:val="22"/>
                <w:szCs w:val="22"/>
              </w:rPr>
              <w:t>.</w:t>
            </w:r>
          </w:p>
          <w:p w:rsidR="006E2E59" w:rsidRPr="002E297C" w:rsidRDefault="002E297C" w:rsidP="002E297C">
            <w:pPr>
              <w:widowControl/>
              <w:jc w:val="both"/>
              <w:rPr>
                <w:sz w:val="22"/>
                <w:szCs w:val="22"/>
              </w:rPr>
            </w:pPr>
            <w:r>
              <w:rPr>
                <w:sz w:val="22"/>
                <w:szCs w:val="22"/>
              </w:rPr>
              <w:t xml:space="preserve">- </w:t>
            </w:r>
            <w:r w:rsidR="006E2E59" w:rsidRPr="002E297C">
              <w:rPr>
                <w:sz w:val="22"/>
                <w:szCs w:val="22"/>
              </w:rPr>
              <w:t>Воспитыва</w:t>
            </w:r>
            <w:r>
              <w:rPr>
                <w:sz w:val="22"/>
                <w:szCs w:val="22"/>
              </w:rPr>
              <w:t>ть</w:t>
            </w:r>
          </w:p>
          <w:p w:rsidR="006E2E59" w:rsidRPr="002E297C" w:rsidRDefault="006E2E59" w:rsidP="002E297C">
            <w:pPr>
              <w:widowControl/>
              <w:jc w:val="both"/>
              <w:rPr>
                <w:sz w:val="22"/>
                <w:szCs w:val="22"/>
              </w:rPr>
            </w:pPr>
            <w:r w:rsidRPr="002E297C">
              <w:rPr>
                <w:sz w:val="22"/>
                <w:szCs w:val="22"/>
              </w:rPr>
              <w:t xml:space="preserve">интерес </w:t>
            </w:r>
            <w:proofErr w:type="gramStart"/>
            <w:r w:rsidRPr="002E297C">
              <w:rPr>
                <w:sz w:val="22"/>
                <w:szCs w:val="22"/>
              </w:rPr>
              <w:t>к</w:t>
            </w:r>
            <w:proofErr w:type="gramEnd"/>
          </w:p>
          <w:p w:rsidR="006E2E59" w:rsidRPr="002E297C" w:rsidRDefault="006E2E59" w:rsidP="002E297C">
            <w:pPr>
              <w:widowControl/>
              <w:jc w:val="both"/>
              <w:rPr>
                <w:sz w:val="22"/>
                <w:szCs w:val="22"/>
              </w:rPr>
            </w:pPr>
            <w:r w:rsidRPr="002E297C">
              <w:rPr>
                <w:sz w:val="22"/>
                <w:szCs w:val="22"/>
              </w:rPr>
              <w:t xml:space="preserve">действиям </w:t>
            </w:r>
            <w:proofErr w:type="gramStart"/>
            <w:r w:rsidRPr="002E297C">
              <w:rPr>
                <w:sz w:val="22"/>
                <w:szCs w:val="22"/>
              </w:rPr>
              <w:t>с</w:t>
            </w:r>
            <w:proofErr w:type="gramEnd"/>
          </w:p>
          <w:p w:rsidR="006E2E59" w:rsidRPr="002E297C" w:rsidRDefault="006E2E59" w:rsidP="002E297C">
            <w:pPr>
              <w:widowControl/>
              <w:jc w:val="both"/>
              <w:rPr>
                <w:sz w:val="22"/>
                <w:szCs w:val="22"/>
              </w:rPr>
            </w:pPr>
            <w:r w:rsidRPr="002E297C">
              <w:rPr>
                <w:sz w:val="22"/>
                <w:szCs w:val="22"/>
              </w:rPr>
              <w:t>мячом,</w:t>
            </w:r>
          </w:p>
          <w:p w:rsidR="006E2E59" w:rsidRPr="002E297C" w:rsidRDefault="006E2E59" w:rsidP="002E297C">
            <w:pPr>
              <w:widowControl/>
              <w:jc w:val="both"/>
              <w:rPr>
                <w:sz w:val="22"/>
                <w:szCs w:val="22"/>
              </w:rPr>
            </w:pPr>
            <w:r w:rsidRPr="002E297C">
              <w:rPr>
                <w:sz w:val="22"/>
                <w:szCs w:val="22"/>
              </w:rPr>
              <w:t>желание</w:t>
            </w:r>
          </w:p>
          <w:p w:rsidR="006E2E59" w:rsidRPr="002E297C" w:rsidRDefault="006E2E59" w:rsidP="002E297C">
            <w:pPr>
              <w:widowControl/>
              <w:jc w:val="both"/>
              <w:rPr>
                <w:sz w:val="22"/>
                <w:szCs w:val="22"/>
              </w:rPr>
            </w:pPr>
            <w:r w:rsidRPr="002E297C">
              <w:rPr>
                <w:sz w:val="22"/>
                <w:szCs w:val="22"/>
              </w:rPr>
              <w:t>играть</w:t>
            </w:r>
          </w:p>
          <w:p w:rsidR="006E2E59" w:rsidRPr="002E297C" w:rsidRDefault="006E2E59" w:rsidP="002E297C">
            <w:pPr>
              <w:widowControl/>
              <w:jc w:val="both"/>
              <w:rPr>
                <w:sz w:val="22"/>
                <w:szCs w:val="22"/>
              </w:rPr>
            </w:pPr>
            <w:r w:rsidRPr="002E297C">
              <w:rPr>
                <w:sz w:val="22"/>
                <w:szCs w:val="22"/>
              </w:rPr>
              <w:t>вдвоем,</w:t>
            </w:r>
          </w:p>
          <w:p w:rsidR="006E2E59" w:rsidRPr="002E297C" w:rsidRDefault="006E2E59" w:rsidP="002E297C">
            <w:pPr>
              <w:widowControl/>
              <w:jc w:val="both"/>
              <w:rPr>
                <w:sz w:val="22"/>
                <w:szCs w:val="22"/>
              </w:rPr>
            </w:pPr>
            <w:r w:rsidRPr="002E297C">
              <w:rPr>
                <w:sz w:val="22"/>
                <w:szCs w:val="22"/>
              </w:rPr>
              <w:t>втроем.</w:t>
            </w:r>
          </w:p>
          <w:p w:rsidR="006E2E59" w:rsidRPr="002E297C" w:rsidRDefault="002E297C" w:rsidP="002E297C">
            <w:pPr>
              <w:widowControl/>
              <w:jc w:val="both"/>
              <w:rPr>
                <w:sz w:val="22"/>
                <w:szCs w:val="22"/>
              </w:rPr>
            </w:pPr>
            <w:r>
              <w:rPr>
                <w:sz w:val="22"/>
                <w:szCs w:val="22"/>
              </w:rPr>
              <w:t xml:space="preserve">- </w:t>
            </w:r>
            <w:r w:rsidR="006E2E59" w:rsidRPr="002E297C">
              <w:rPr>
                <w:sz w:val="22"/>
                <w:szCs w:val="22"/>
              </w:rPr>
              <w:t>Развивать</w:t>
            </w:r>
          </w:p>
          <w:p w:rsidR="006E2E59" w:rsidRPr="002E297C" w:rsidRDefault="006E2E59" w:rsidP="002E297C">
            <w:pPr>
              <w:widowControl/>
              <w:jc w:val="both"/>
              <w:rPr>
                <w:sz w:val="22"/>
                <w:szCs w:val="22"/>
              </w:rPr>
            </w:pPr>
            <w:r w:rsidRPr="002E297C">
              <w:rPr>
                <w:sz w:val="22"/>
                <w:szCs w:val="22"/>
              </w:rPr>
              <w:t>координаци</w:t>
            </w:r>
            <w:r w:rsidR="002E297C">
              <w:rPr>
                <w:sz w:val="22"/>
                <w:szCs w:val="22"/>
              </w:rPr>
              <w:t>ю</w:t>
            </w:r>
          </w:p>
          <w:p w:rsidR="006E2E59" w:rsidRPr="002E297C" w:rsidRDefault="006E2E59" w:rsidP="002E297C">
            <w:pPr>
              <w:widowControl/>
              <w:jc w:val="both"/>
              <w:rPr>
                <w:sz w:val="22"/>
                <w:szCs w:val="22"/>
              </w:rPr>
            </w:pPr>
            <w:r w:rsidRPr="002E297C">
              <w:rPr>
                <w:sz w:val="22"/>
                <w:szCs w:val="22"/>
              </w:rPr>
              <w:t xml:space="preserve"> движений,</w:t>
            </w:r>
          </w:p>
          <w:p w:rsidR="006E2E59" w:rsidRPr="002E297C" w:rsidRDefault="006E2E59" w:rsidP="002E297C">
            <w:pPr>
              <w:widowControl/>
              <w:jc w:val="both"/>
              <w:rPr>
                <w:sz w:val="22"/>
                <w:szCs w:val="22"/>
              </w:rPr>
            </w:pPr>
            <w:r w:rsidRPr="002E297C">
              <w:rPr>
                <w:sz w:val="22"/>
                <w:szCs w:val="22"/>
              </w:rPr>
              <w:t>глазомер,</w:t>
            </w:r>
          </w:p>
          <w:p w:rsidR="006E2E59" w:rsidRPr="002E297C" w:rsidRDefault="006E2E59" w:rsidP="002E297C">
            <w:pPr>
              <w:widowControl/>
              <w:jc w:val="both"/>
              <w:rPr>
                <w:sz w:val="22"/>
                <w:szCs w:val="22"/>
              </w:rPr>
            </w:pPr>
            <w:r w:rsidRPr="002E297C">
              <w:rPr>
                <w:sz w:val="22"/>
                <w:szCs w:val="22"/>
              </w:rPr>
              <w:t>ловкость.</w:t>
            </w:r>
          </w:p>
          <w:p w:rsidR="006E2E59" w:rsidRPr="002E297C" w:rsidRDefault="002E297C" w:rsidP="002E297C">
            <w:pPr>
              <w:widowControl/>
              <w:jc w:val="both"/>
              <w:rPr>
                <w:sz w:val="22"/>
                <w:szCs w:val="22"/>
              </w:rPr>
            </w:pPr>
            <w:r>
              <w:rPr>
                <w:sz w:val="22"/>
                <w:szCs w:val="22"/>
              </w:rPr>
              <w:t xml:space="preserve">- </w:t>
            </w:r>
            <w:r w:rsidR="006E2E59" w:rsidRPr="002E297C">
              <w:rPr>
                <w:sz w:val="22"/>
                <w:szCs w:val="22"/>
              </w:rPr>
              <w:t>В процессе</w:t>
            </w:r>
          </w:p>
          <w:p w:rsidR="006E2E59" w:rsidRPr="002E297C" w:rsidRDefault="006E2E59" w:rsidP="002E297C">
            <w:pPr>
              <w:widowControl/>
              <w:jc w:val="both"/>
              <w:rPr>
                <w:sz w:val="22"/>
                <w:szCs w:val="22"/>
              </w:rPr>
            </w:pPr>
            <w:r w:rsidRPr="002E297C">
              <w:rPr>
                <w:sz w:val="22"/>
                <w:szCs w:val="22"/>
              </w:rPr>
              <w:t>овладения</w:t>
            </w:r>
          </w:p>
          <w:p w:rsidR="006E2E59" w:rsidRPr="002E297C" w:rsidRDefault="006E2E59" w:rsidP="002E297C">
            <w:pPr>
              <w:widowControl/>
              <w:jc w:val="both"/>
              <w:rPr>
                <w:sz w:val="22"/>
                <w:szCs w:val="22"/>
              </w:rPr>
            </w:pPr>
            <w:r w:rsidRPr="002E297C">
              <w:rPr>
                <w:sz w:val="22"/>
                <w:szCs w:val="22"/>
              </w:rPr>
              <w:t xml:space="preserve">действий </w:t>
            </w:r>
            <w:proofErr w:type="gramStart"/>
            <w:r w:rsidRPr="002E297C">
              <w:rPr>
                <w:sz w:val="22"/>
                <w:szCs w:val="22"/>
              </w:rPr>
              <w:t>с</w:t>
            </w:r>
            <w:proofErr w:type="gramEnd"/>
          </w:p>
          <w:p w:rsidR="006E2E59" w:rsidRPr="002E297C" w:rsidRDefault="006E2E59" w:rsidP="002E297C">
            <w:pPr>
              <w:widowControl/>
              <w:jc w:val="both"/>
              <w:rPr>
                <w:sz w:val="22"/>
                <w:szCs w:val="22"/>
              </w:rPr>
            </w:pPr>
            <w:r w:rsidRPr="002E297C">
              <w:rPr>
                <w:sz w:val="22"/>
                <w:szCs w:val="22"/>
              </w:rPr>
              <w:t>мячом</w:t>
            </w:r>
          </w:p>
          <w:p w:rsidR="006E2E59" w:rsidRPr="002E297C" w:rsidRDefault="006E2E59" w:rsidP="002E297C">
            <w:pPr>
              <w:widowControl/>
              <w:jc w:val="both"/>
              <w:rPr>
                <w:sz w:val="22"/>
                <w:szCs w:val="22"/>
              </w:rPr>
            </w:pPr>
            <w:r w:rsidRPr="002E297C">
              <w:rPr>
                <w:sz w:val="22"/>
                <w:szCs w:val="22"/>
              </w:rPr>
              <w:t>совершенств</w:t>
            </w:r>
            <w:r w:rsidR="002E297C">
              <w:rPr>
                <w:sz w:val="22"/>
                <w:szCs w:val="22"/>
              </w:rPr>
              <w:t>овать</w:t>
            </w:r>
          </w:p>
          <w:p w:rsidR="006E2E59" w:rsidRPr="002E297C" w:rsidRDefault="006E2E59" w:rsidP="002E297C">
            <w:pPr>
              <w:widowControl/>
              <w:jc w:val="both"/>
              <w:rPr>
                <w:sz w:val="22"/>
                <w:szCs w:val="22"/>
              </w:rPr>
            </w:pPr>
            <w:r w:rsidRPr="002E297C">
              <w:rPr>
                <w:sz w:val="22"/>
                <w:szCs w:val="22"/>
              </w:rPr>
              <w:t>технику</w:t>
            </w:r>
          </w:p>
          <w:p w:rsidR="006E2E59" w:rsidRPr="002E297C" w:rsidRDefault="006E2E59" w:rsidP="002E297C">
            <w:pPr>
              <w:widowControl/>
              <w:jc w:val="both"/>
              <w:rPr>
                <w:sz w:val="22"/>
                <w:szCs w:val="22"/>
              </w:rPr>
            </w:pPr>
            <w:r w:rsidRPr="002E297C">
              <w:rPr>
                <w:sz w:val="22"/>
                <w:szCs w:val="22"/>
              </w:rPr>
              <w:t>ходьбы,</w:t>
            </w:r>
          </w:p>
          <w:p w:rsidR="006E2E59" w:rsidRPr="002B797F" w:rsidRDefault="006E2E59" w:rsidP="002B797F">
            <w:pPr>
              <w:widowControl/>
              <w:jc w:val="both"/>
              <w:rPr>
                <w:sz w:val="22"/>
                <w:szCs w:val="22"/>
              </w:rPr>
            </w:pPr>
            <w:r w:rsidRPr="002E297C">
              <w:rPr>
                <w:sz w:val="22"/>
                <w:szCs w:val="22"/>
              </w:rPr>
              <w:t>бега.</w:t>
            </w:r>
          </w:p>
        </w:tc>
        <w:tc>
          <w:tcPr>
            <w:tcW w:w="1945" w:type="dxa"/>
          </w:tcPr>
          <w:p w:rsidR="002E297C" w:rsidRDefault="008525CF" w:rsidP="002E297C">
            <w:pPr>
              <w:widowControl/>
              <w:rPr>
                <w:sz w:val="24"/>
                <w:szCs w:val="24"/>
              </w:rPr>
            </w:pPr>
            <w:r>
              <w:rPr>
                <w:sz w:val="24"/>
                <w:szCs w:val="24"/>
              </w:rPr>
              <w:lastRenderedPageBreak/>
              <w:t>-</w:t>
            </w:r>
            <w:r w:rsidR="002E297C">
              <w:rPr>
                <w:sz w:val="24"/>
                <w:szCs w:val="24"/>
              </w:rPr>
              <w:t>Познакомит</w:t>
            </w:r>
            <w:r>
              <w:rPr>
                <w:sz w:val="24"/>
                <w:szCs w:val="24"/>
              </w:rPr>
              <w:t>ь</w:t>
            </w:r>
          </w:p>
          <w:p w:rsidR="002E297C" w:rsidRDefault="002E297C" w:rsidP="002E297C">
            <w:pPr>
              <w:widowControl/>
              <w:rPr>
                <w:sz w:val="24"/>
                <w:szCs w:val="24"/>
              </w:rPr>
            </w:pPr>
            <w:r>
              <w:rPr>
                <w:sz w:val="24"/>
                <w:szCs w:val="24"/>
              </w:rPr>
              <w:t xml:space="preserve"> детей </w:t>
            </w:r>
            <w:proofErr w:type="gramStart"/>
            <w:r>
              <w:rPr>
                <w:sz w:val="24"/>
                <w:szCs w:val="24"/>
              </w:rPr>
              <w:t>с</w:t>
            </w:r>
            <w:proofErr w:type="gramEnd"/>
          </w:p>
          <w:p w:rsidR="002E297C" w:rsidRDefault="002E297C" w:rsidP="002E297C">
            <w:pPr>
              <w:widowControl/>
              <w:rPr>
                <w:sz w:val="24"/>
                <w:szCs w:val="24"/>
              </w:rPr>
            </w:pPr>
            <w:r>
              <w:rPr>
                <w:sz w:val="24"/>
                <w:szCs w:val="24"/>
              </w:rPr>
              <w:t>условиями</w:t>
            </w:r>
          </w:p>
          <w:p w:rsidR="002E297C" w:rsidRDefault="002E297C" w:rsidP="002E297C">
            <w:pPr>
              <w:widowControl/>
              <w:rPr>
                <w:sz w:val="24"/>
                <w:szCs w:val="24"/>
              </w:rPr>
            </w:pPr>
            <w:r>
              <w:rPr>
                <w:sz w:val="24"/>
                <w:szCs w:val="24"/>
              </w:rPr>
              <w:t xml:space="preserve">игры </w:t>
            </w:r>
            <w:proofErr w:type="gramStart"/>
            <w:r>
              <w:rPr>
                <w:sz w:val="24"/>
                <w:szCs w:val="24"/>
              </w:rPr>
              <w:t>в</w:t>
            </w:r>
            <w:proofErr w:type="gramEnd"/>
          </w:p>
          <w:p w:rsidR="002E297C" w:rsidRDefault="002E297C" w:rsidP="002E297C">
            <w:pPr>
              <w:widowControl/>
              <w:rPr>
                <w:sz w:val="24"/>
                <w:szCs w:val="24"/>
              </w:rPr>
            </w:pPr>
            <w:r>
              <w:rPr>
                <w:sz w:val="24"/>
                <w:szCs w:val="24"/>
              </w:rPr>
              <w:t>футбол.</w:t>
            </w:r>
          </w:p>
          <w:p w:rsidR="002E297C" w:rsidRDefault="008525CF" w:rsidP="002E297C">
            <w:pPr>
              <w:widowControl/>
              <w:rPr>
                <w:sz w:val="24"/>
                <w:szCs w:val="24"/>
              </w:rPr>
            </w:pPr>
            <w:r>
              <w:rPr>
                <w:sz w:val="24"/>
                <w:szCs w:val="24"/>
              </w:rPr>
              <w:t>-</w:t>
            </w:r>
            <w:r w:rsidR="002E297C">
              <w:rPr>
                <w:sz w:val="24"/>
                <w:szCs w:val="24"/>
              </w:rPr>
              <w:t>Создать представлени</w:t>
            </w:r>
            <w:r>
              <w:rPr>
                <w:sz w:val="24"/>
                <w:szCs w:val="24"/>
              </w:rPr>
              <w:t>е</w:t>
            </w:r>
          </w:p>
          <w:p w:rsidR="002E297C" w:rsidRDefault="002E297C" w:rsidP="002E297C">
            <w:pPr>
              <w:widowControl/>
              <w:rPr>
                <w:sz w:val="24"/>
                <w:szCs w:val="24"/>
              </w:rPr>
            </w:pPr>
            <w:r>
              <w:rPr>
                <w:sz w:val="24"/>
                <w:szCs w:val="24"/>
              </w:rPr>
              <w:t xml:space="preserve"> об</w:t>
            </w:r>
          </w:p>
          <w:p w:rsidR="002E297C" w:rsidRDefault="002E297C" w:rsidP="002E297C">
            <w:pPr>
              <w:widowControl/>
              <w:rPr>
                <w:sz w:val="24"/>
                <w:szCs w:val="24"/>
              </w:rPr>
            </w:pPr>
            <w:proofErr w:type="gramStart"/>
            <w:r>
              <w:rPr>
                <w:sz w:val="24"/>
                <w:szCs w:val="24"/>
              </w:rPr>
              <w:lastRenderedPageBreak/>
              <w:t>элементах</w:t>
            </w:r>
            <w:proofErr w:type="gramEnd"/>
          </w:p>
          <w:p w:rsidR="002E297C" w:rsidRDefault="002E297C" w:rsidP="002E297C">
            <w:pPr>
              <w:widowControl/>
              <w:rPr>
                <w:sz w:val="24"/>
                <w:szCs w:val="24"/>
              </w:rPr>
            </w:pPr>
            <w:r>
              <w:rPr>
                <w:sz w:val="24"/>
                <w:szCs w:val="24"/>
              </w:rPr>
              <w:t>техники игры</w:t>
            </w:r>
          </w:p>
          <w:p w:rsidR="002E297C" w:rsidRDefault="002E297C" w:rsidP="002E297C">
            <w:pPr>
              <w:widowControl/>
              <w:rPr>
                <w:sz w:val="24"/>
                <w:szCs w:val="24"/>
              </w:rPr>
            </w:pPr>
            <w:r>
              <w:rPr>
                <w:sz w:val="24"/>
                <w:szCs w:val="24"/>
              </w:rPr>
              <w:t>в футбол:</w:t>
            </w:r>
          </w:p>
          <w:p w:rsidR="002E297C" w:rsidRDefault="002E297C" w:rsidP="002E297C">
            <w:pPr>
              <w:widowControl/>
              <w:rPr>
                <w:sz w:val="24"/>
                <w:szCs w:val="24"/>
              </w:rPr>
            </w:pPr>
            <w:r>
              <w:rPr>
                <w:sz w:val="24"/>
                <w:szCs w:val="24"/>
              </w:rPr>
              <w:t xml:space="preserve">удары </w:t>
            </w:r>
            <w:proofErr w:type="gramStart"/>
            <w:r>
              <w:rPr>
                <w:sz w:val="24"/>
                <w:szCs w:val="24"/>
              </w:rPr>
              <w:t>по</w:t>
            </w:r>
            <w:proofErr w:type="gramEnd"/>
          </w:p>
          <w:p w:rsidR="002E297C" w:rsidRDefault="002E297C" w:rsidP="002E297C">
            <w:pPr>
              <w:widowControl/>
              <w:rPr>
                <w:sz w:val="24"/>
                <w:szCs w:val="24"/>
              </w:rPr>
            </w:pPr>
            <w:r>
              <w:rPr>
                <w:sz w:val="24"/>
                <w:szCs w:val="24"/>
              </w:rPr>
              <w:t>недвижимому</w:t>
            </w:r>
          </w:p>
          <w:p w:rsidR="002E297C" w:rsidRDefault="002E297C" w:rsidP="002E297C">
            <w:pPr>
              <w:widowControl/>
              <w:rPr>
                <w:sz w:val="24"/>
                <w:szCs w:val="24"/>
              </w:rPr>
            </w:pPr>
            <w:r>
              <w:rPr>
                <w:sz w:val="24"/>
                <w:szCs w:val="24"/>
              </w:rPr>
              <w:t>мячу ногой,</w:t>
            </w:r>
          </w:p>
          <w:p w:rsidR="002E297C" w:rsidRDefault="002E297C" w:rsidP="002E297C">
            <w:pPr>
              <w:widowControl/>
              <w:rPr>
                <w:sz w:val="24"/>
                <w:szCs w:val="24"/>
              </w:rPr>
            </w:pPr>
            <w:r>
              <w:rPr>
                <w:sz w:val="24"/>
                <w:szCs w:val="24"/>
              </w:rPr>
              <w:t>остановка</w:t>
            </w:r>
          </w:p>
          <w:p w:rsidR="002E297C" w:rsidRDefault="002E297C" w:rsidP="002E297C">
            <w:pPr>
              <w:widowControl/>
              <w:rPr>
                <w:sz w:val="24"/>
                <w:szCs w:val="24"/>
              </w:rPr>
            </w:pPr>
            <w:r>
              <w:rPr>
                <w:sz w:val="24"/>
                <w:szCs w:val="24"/>
              </w:rPr>
              <w:t>движущегося</w:t>
            </w:r>
          </w:p>
          <w:p w:rsidR="002E297C" w:rsidRDefault="002E297C" w:rsidP="002E297C">
            <w:pPr>
              <w:widowControl/>
              <w:rPr>
                <w:sz w:val="24"/>
                <w:szCs w:val="24"/>
              </w:rPr>
            </w:pPr>
            <w:r>
              <w:rPr>
                <w:sz w:val="24"/>
                <w:szCs w:val="24"/>
              </w:rPr>
              <w:t>мяча, ведение,</w:t>
            </w:r>
          </w:p>
          <w:p w:rsidR="002E297C" w:rsidRDefault="002E297C" w:rsidP="002E297C">
            <w:pPr>
              <w:widowControl/>
              <w:rPr>
                <w:sz w:val="24"/>
                <w:szCs w:val="24"/>
              </w:rPr>
            </w:pPr>
            <w:r>
              <w:rPr>
                <w:sz w:val="24"/>
                <w:szCs w:val="24"/>
              </w:rPr>
              <w:t xml:space="preserve">удар </w:t>
            </w:r>
            <w:proofErr w:type="gramStart"/>
            <w:r>
              <w:rPr>
                <w:sz w:val="24"/>
                <w:szCs w:val="24"/>
              </w:rPr>
              <w:t>по</w:t>
            </w:r>
            <w:proofErr w:type="gramEnd"/>
          </w:p>
          <w:p w:rsidR="002E297C" w:rsidRDefault="002E297C" w:rsidP="002E297C">
            <w:pPr>
              <w:widowControl/>
              <w:rPr>
                <w:sz w:val="24"/>
                <w:szCs w:val="24"/>
              </w:rPr>
            </w:pPr>
            <w:r>
              <w:rPr>
                <w:sz w:val="24"/>
                <w:szCs w:val="24"/>
              </w:rPr>
              <w:t>воротам.</w:t>
            </w:r>
          </w:p>
          <w:p w:rsidR="002E297C" w:rsidRDefault="008525CF" w:rsidP="002E297C">
            <w:pPr>
              <w:widowControl/>
              <w:rPr>
                <w:sz w:val="24"/>
                <w:szCs w:val="24"/>
              </w:rPr>
            </w:pPr>
            <w:r>
              <w:rPr>
                <w:sz w:val="24"/>
                <w:szCs w:val="24"/>
              </w:rPr>
              <w:t>-</w:t>
            </w:r>
            <w:r w:rsidR="002E297C">
              <w:rPr>
                <w:sz w:val="24"/>
                <w:szCs w:val="24"/>
              </w:rPr>
              <w:t>Учить</w:t>
            </w:r>
          </w:p>
          <w:p w:rsidR="002E297C" w:rsidRDefault="002E297C" w:rsidP="002E297C">
            <w:pPr>
              <w:widowControl/>
              <w:rPr>
                <w:sz w:val="24"/>
                <w:szCs w:val="24"/>
              </w:rPr>
            </w:pPr>
            <w:r>
              <w:rPr>
                <w:sz w:val="24"/>
                <w:szCs w:val="24"/>
              </w:rPr>
              <w:t>игровому</w:t>
            </w:r>
          </w:p>
          <w:p w:rsidR="002E297C" w:rsidRDefault="002E297C" w:rsidP="002E297C">
            <w:pPr>
              <w:widowControl/>
              <w:rPr>
                <w:sz w:val="24"/>
                <w:szCs w:val="24"/>
              </w:rPr>
            </w:pPr>
            <w:r>
              <w:rPr>
                <w:sz w:val="24"/>
                <w:szCs w:val="24"/>
              </w:rPr>
              <w:t>взаимодейств</w:t>
            </w:r>
            <w:r w:rsidR="008525CF">
              <w:rPr>
                <w:sz w:val="24"/>
                <w:szCs w:val="24"/>
              </w:rPr>
              <w:t>ию.</w:t>
            </w:r>
          </w:p>
          <w:p w:rsidR="002E297C" w:rsidRDefault="008525CF"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выносливость</w:t>
            </w:r>
          </w:p>
          <w:p w:rsidR="002E297C" w:rsidRPr="008525CF" w:rsidRDefault="002E297C" w:rsidP="002E297C">
            <w:pPr>
              <w:widowControl/>
              <w:rPr>
                <w:sz w:val="24"/>
                <w:szCs w:val="24"/>
              </w:rPr>
            </w:pPr>
            <w:r>
              <w:rPr>
                <w:sz w:val="24"/>
                <w:szCs w:val="24"/>
              </w:rPr>
              <w:t xml:space="preserve"> точность</w:t>
            </w:r>
            <w:r w:rsidR="008525CF">
              <w:rPr>
                <w:sz w:val="24"/>
                <w:szCs w:val="24"/>
              </w:rPr>
              <w:t>.</w:t>
            </w:r>
          </w:p>
          <w:p w:rsidR="002E297C" w:rsidRDefault="002E297C" w:rsidP="002E297C">
            <w:pPr>
              <w:widowControl/>
            </w:pPr>
          </w:p>
          <w:p w:rsidR="006E2E59" w:rsidRDefault="006E2E59" w:rsidP="006E2E59">
            <w:pPr>
              <w:autoSpaceDE/>
              <w:autoSpaceDN/>
              <w:adjustRightInd/>
              <w:spacing w:line="322" w:lineRule="exact"/>
              <w:ind w:right="20"/>
              <w:jc w:val="both"/>
              <w:rPr>
                <w:rFonts w:eastAsia="Calibri"/>
                <w:b/>
                <w:sz w:val="28"/>
                <w:szCs w:val="28"/>
                <w:lang w:eastAsia="en-US"/>
              </w:rPr>
            </w:pPr>
          </w:p>
        </w:tc>
        <w:tc>
          <w:tcPr>
            <w:tcW w:w="2080" w:type="dxa"/>
          </w:tcPr>
          <w:p w:rsidR="002E297C" w:rsidRDefault="008525CF" w:rsidP="002E297C">
            <w:pPr>
              <w:widowControl/>
              <w:rPr>
                <w:sz w:val="24"/>
                <w:szCs w:val="24"/>
              </w:rPr>
            </w:pPr>
            <w:r>
              <w:rPr>
                <w:sz w:val="24"/>
                <w:szCs w:val="24"/>
              </w:rPr>
              <w:lastRenderedPageBreak/>
              <w:t>-</w:t>
            </w:r>
            <w:r w:rsidR="002E297C">
              <w:rPr>
                <w:sz w:val="24"/>
                <w:szCs w:val="24"/>
              </w:rPr>
              <w:t>Познакомить</w:t>
            </w:r>
          </w:p>
          <w:p w:rsidR="002E297C" w:rsidRDefault="002E297C" w:rsidP="002E297C">
            <w:pPr>
              <w:widowControl/>
              <w:rPr>
                <w:sz w:val="24"/>
                <w:szCs w:val="24"/>
              </w:rPr>
            </w:pPr>
            <w:r>
              <w:rPr>
                <w:sz w:val="24"/>
                <w:szCs w:val="24"/>
              </w:rPr>
              <w:t>дошкольников</w:t>
            </w:r>
          </w:p>
          <w:p w:rsidR="002E297C" w:rsidRDefault="002E297C" w:rsidP="002E297C">
            <w:pPr>
              <w:widowControl/>
              <w:rPr>
                <w:sz w:val="24"/>
                <w:szCs w:val="24"/>
              </w:rPr>
            </w:pPr>
            <w:r>
              <w:rPr>
                <w:sz w:val="24"/>
                <w:szCs w:val="24"/>
              </w:rPr>
              <w:t xml:space="preserve">с игрой </w:t>
            </w:r>
            <w:proofErr w:type="gramStart"/>
            <w:r>
              <w:rPr>
                <w:sz w:val="24"/>
                <w:szCs w:val="24"/>
              </w:rPr>
              <w:t>в</w:t>
            </w:r>
            <w:proofErr w:type="gramEnd"/>
          </w:p>
          <w:p w:rsidR="002E297C" w:rsidRDefault="002E297C" w:rsidP="002E297C">
            <w:pPr>
              <w:widowControl/>
              <w:rPr>
                <w:sz w:val="24"/>
                <w:szCs w:val="24"/>
              </w:rPr>
            </w:pPr>
            <w:r>
              <w:rPr>
                <w:sz w:val="24"/>
                <w:szCs w:val="24"/>
              </w:rPr>
              <w:t>футбол,</w:t>
            </w:r>
          </w:p>
          <w:p w:rsidR="002E297C" w:rsidRDefault="002E297C" w:rsidP="002E297C">
            <w:pPr>
              <w:widowControl/>
              <w:rPr>
                <w:sz w:val="24"/>
                <w:szCs w:val="24"/>
              </w:rPr>
            </w:pPr>
            <w:r>
              <w:rPr>
                <w:sz w:val="24"/>
                <w:szCs w:val="24"/>
              </w:rPr>
              <w:t>историей ее</w:t>
            </w:r>
          </w:p>
          <w:p w:rsidR="002E297C" w:rsidRDefault="002E297C" w:rsidP="002E297C">
            <w:pPr>
              <w:widowControl/>
            </w:pPr>
            <w:r>
              <w:rPr>
                <w:sz w:val="24"/>
                <w:szCs w:val="24"/>
              </w:rPr>
              <w:t>возникновения</w:t>
            </w:r>
          </w:p>
          <w:p w:rsidR="002E297C" w:rsidRDefault="008525CF" w:rsidP="002E297C">
            <w:pPr>
              <w:widowControl/>
              <w:rPr>
                <w:sz w:val="24"/>
                <w:szCs w:val="24"/>
              </w:rPr>
            </w:pPr>
            <w:r>
              <w:rPr>
                <w:sz w:val="24"/>
                <w:szCs w:val="24"/>
              </w:rPr>
              <w:t xml:space="preserve">- </w:t>
            </w:r>
            <w:r w:rsidR="002E297C">
              <w:rPr>
                <w:sz w:val="24"/>
                <w:szCs w:val="24"/>
              </w:rPr>
              <w:t>Формировать</w:t>
            </w:r>
          </w:p>
          <w:p w:rsidR="002E297C" w:rsidRDefault="002E297C" w:rsidP="002E297C">
            <w:pPr>
              <w:widowControl/>
              <w:rPr>
                <w:sz w:val="24"/>
                <w:szCs w:val="24"/>
              </w:rPr>
            </w:pPr>
            <w:r>
              <w:rPr>
                <w:sz w:val="24"/>
                <w:szCs w:val="24"/>
              </w:rPr>
              <w:t>умение</w:t>
            </w:r>
          </w:p>
          <w:p w:rsidR="002E297C" w:rsidRDefault="002E297C" w:rsidP="002E297C">
            <w:pPr>
              <w:widowControl/>
              <w:rPr>
                <w:sz w:val="24"/>
                <w:szCs w:val="24"/>
              </w:rPr>
            </w:pPr>
            <w:r>
              <w:rPr>
                <w:sz w:val="24"/>
                <w:szCs w:val="24"/>
              </w:rPr>
              <w:lastRenderedPageBreak/>
              <w:t>выполнять</w:t>
            </w:r>
          </w:p>
          <w:p w:rsidR="002E297C" w:rsidRDefault="002E297C" w:rsidP="002E297C">
            <w:pPr>
              <w:widowControl/>
              <w:rPr>
                <w:sz w:val="24"/>
                <w:szCs w:val="24"/>
              </w:rPr>
            </w:pPr>
            <w:r>
              <w:rPr>
                <w:sz w:val="24"/>
                <w:szCs w:val="24"/>
              </w:rPr>
              <w:t>простейшие</w:t>
            </w:r>
          </w:p>
          <w:p w:rsidR="002E297C" w:rsidRDefault="002E297C" w:rsidP="002E297C">
            <w:pPr>
              <w:widowControl/>
              <w:rPr>
                <w:sz w:val="24"/>
                <w:szCs w:val="24"/>
              </w:rPr>
            </w:pPr>
            <w:r>
              <w:rPr>
                <w:sz w:val="24"/>
                <w:szCs w:val="24"/>
              </w:rPr>
              <w:t>технико-</w:t>
            </w:r>
          </w:p>
          <w:p w:rsidR="002E297C" w:rsidRDefault="002E297C" w:rsidP="002E297C">
            <w:pPr>
              <w:widowControl/>
              <w:rPr>
                <w:sz w:val="24"/>
                <w:szCs w:val="24"/>
              </w:rPr>
            </w:pPr>
            <w:r>
              <w:rPr>
                <w:sz w:val="24"/>
                <w:szCs w:val="24"/>
              </w:rPr>
              <w:t>тактические</w:t>
            </w:r>
          </w:p>
          <w:p w:rsidR="002E297C" w:rsidRDefault="002E297C" w:rsidP="002E297C">
            <w:pPr>
              <w:widowControl/>
              <w:rPr>
                <w:sz w:val="24"/>
                <w:szCs w:val="24"/>
              </w:rPr>
            </w:pPr>
            <w:r>
              <w:rPr>
                <w:sz w:val="24"/>
                <w:szCs w:val="24"/>
              </w:rPr>
              <w:t xml:space="preserve">действия </w:t>
            </w:r>
            <w:proofErr w:type="gramStart"/>
            <w:r>
              <w:rPr>
                <w:sz w:val="24"/>
                <w:szCs w:val="24"/>
              </w:rPr>
              <w:t>с</w:t>
            </w:r>
            <w:proofErr w:type="gramEnd"/>
          </w:p>
          <w:p w:rsidR="002E297C" w:rsidRDefault="002E297C" w:rsidP="002E297C">
            <w:pPr>
              <w:widowControl/>
              <w:rPr>
                <w:sz w:val="24"/>
                <w:szCs w:val="24"/>
              </w:rPr>
            </w:pPr>
            <w:r>
              <w:rPr>
                <w:sz w:val="24"/>
                <w:szCs w:val="24"/>
              </w:rPr>
              <w:t>мячом:</w:t>
            </w:r>
          </w:p>
          <w:p w:rsidR="002E297C" w:rsidRDefault="002E297C" w:rsidP="002E297C">
            <w:pPr>
              <w:widowControl/>
              <w:rPr>
                <w:sz w:val="24"/>
                <w:szCs w:val="24"/>
              </w:rPr>
            </w:pPr>
            <w:r>
              <w:rPr>
                <w:sz w:val="24"/>
                <w:szCs w:val="24"/>
              </w:rPr>
              <w:t>ведение, удар,</w:t>
            </w:r>
          </w:p>
          <w:p w:rsidR="002E297C" w:rsidRDefault="002E297C" w:rsidP="002E297C">
            <w:pPr>
              <w:widowControl/>
              <w:rPr>
                <w:sz w:val="24"/>
                <w:szCs w:val="24"/>
              </w:rPr>
            </w:pPr>
            <w:r>
              <w:rPr>
                <w:sz w:val="24"/>
                <w:szCs w:val="24"/>
              </w:rPr>
              <w:t>передача мяча,</w:t>
            </w:r>
          </w:p>
          <w:p w:rsidR="002E297C" w:rsidRDefault="002E297C" w:rsidP="002E297C">
            <w:pPr>
              <w:widowControl/>
              <w:rPr>
                <w:sz w:val="24"/>
                <w:szCs w:val="24"/>
              </w:rPr>
            </w:pPr>
            <w:r>
              <w:rPr>
                <w:sz w:val="24"/>
                <w:szCs w:val="24"/>
              </w:rPr>
              <w:t>обводка;</w:t>
            </w:r>
          </w:p>
          <w:p w:rsidR="002E297C" w:rsidRDefault="002E297C" w:rsidP="002E297C">
            <w:pPr>
              <w:widowControl/>
              <w:rPr>
                <w:sz w:val="24"/>
                <w:szCs w:val="24"/>
              </w:rPr>
            </w:pPr>
            <w:r>
              <w:rPr>
                <w:sz w:val="24"/>
                <w:szCs w:val="24"/>
              </w:rPr>
              <w:t>разучить</w:t>
            </w:r>
          </w:p>
          <w:p w:rsidR="002E297C" w:rsidRDefault="002E297C" w:rsidP="002E297C">
            <w:pPr>
              <w:widowControl/>
              <w:rPr>
                <w:sz w:val="24"/>
                <w:szCs w:val="24"/>
              </w:rPr>
            </w:pPr>
            <w:proofErr w:type="spellStart"/>
            <w:r>
              <w:rPr>
                <w:sz w:val="24"/>
                <w:szCs w:val="24"/>
              </w:rPr>
              <w:t>индивидуальну</w:t>
            </w:r>
            <w:proofErr w:type="spellEnd"/>
          </w:p>
          <w:p w:rsidR="002E297C" w:rsidRDefault="002E297C" w:rsidP="002E297C">
            <w:pPr>
              <w:widowControl/>
              <w:rPr>
                <w:sz w:val="24"/>
                <w:szCs w:val="24"/>
              </w:rPr>
            </w:pPr>
            <w:r>
              <w:rPr>
                <w:sz w:val="24"/>
                <w:szCs w:val="24"/>
              </w:rPr>
              <w:t>ю тактику.</w:t>
            </w:r>
          </w:p>
          <w:p w:rsidR="002E297C" w:rsidRDefault="008525CF"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выносливость,</w:t>
            </w:r>
          </w:p>
          <w:p w:rsidR="002E297C" w:rsidRDefault="002E297C" w:rsidP="002E297C">
            <w:pPr>
              <w:widowControl/>
              <w:rPr>
                <w:sz w:val="24"/>
                <w:szCs w:val="24"/>
              </w:rPr>
            </w:pPr>
            <w:r>
              <w:rPr>
                <w:sz w:val="24"/>
                <w:szCs w:val="24"/>
              </w:rPr>
              <w:t>быстроту,</w:t>
            </w:r>
          </w:p>
          <w:p w:rsidR="002E297C" w:rsidRDefault="002E297C" w:rsidP="002E297C">
            <w:pPr>
              <w:widowControl/>
            </w:pPr>
            <w:r>
              <w:rPr>
                <w:sz w:val="24"/>
                <w:szCs w:val="24"/>
              </w:rPr>
              <w:t>ловкость.</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231" w:type="dxa"/>
          </w:tcPr>
          <w:p w:rsidR="002E297C" w:rsidRDefault="008525CF" w:rsidP="002E297C">
            <w:pPr>
              <w:widowControl/>
              <w:rPr>
                <w:sz w:val="24"/>
                <w:szCs w:val="24"/>
              </w:rPr>
            </w:pPr>
            <w:r>
              <w:rPr>
                <w:sz w:val="24"/>
                <w:szCs w:val="24"/>
              </w:rPr>
              <w:lastRenderedPageBreak/>
              <w:t>-</w:t>
            </w:r>
            <w:r w:rsidR="002E297C">
              <w:rPr>
                <w:sz w:val="24"/>
                <w:szCs w:val="24"/>
              </w:rPr>
              <w:t>Познакомить</w:t>
            </w:r>
          </w:p>
          <w:p w:rsidR="002E297C" w:rsidRDefault="002E297C" w:rsidP="002E297C">
            <w:pPr>
              <w:widowControl/>
              <w:rPr>
                <w:sz w:val="24"/>
                <w:szCs w:val="24"/>
              </w:rPr>
            </w:pPr>
            <w:r>
              <w:rPr>
                <w:sz w:val="24"/>
                <w:szCs w:val="24"/>
              </w:rPr>
              <w:t xml:space="preserve">детей </w:t>
            </w:r>
            <w:proofErr w:type="gramStart"/>
            <w:r>
              <w:rPr>
                <w:sz w:val="24"/>
                <w:szCs w:val="24"/>
              </w:rPr>
              <w:t>с</w:t>
            </w:r>
            <w:proofErr w:type="gramEnd"/>
          </w:p>
          <w:p w:rsidR="002E297C" w:rsidRDefault="002E297C" w:rsidP="002E297C">
            <w:pPr>
              <w:widowControl/>
              <w:rPr>
                <w:sz w:val="24"/>
                <w:szCs w:val="24"/>
              </w:rPr>
            </w:pPr>
            <w:r>
              <w:rPr>
                <w:sz w:val="24"/>
                <w:szCs w:val="24"/>
              </w:rPr>
              <w:t>правилами</w:t>
            </w:r>
          </w:p>
          <w:p w:rsidR="002E297C" w:rsidRDefault="002E297C" w:rsidP="002E297C">
            <w:pPr>
              <w:widowControl/>
              <w:rPr>
                <w:sz w:val="24"/>
                <w:szCs w:val="24"/>
              </w:rPr>
            </w:pPr>
            <w:r>
              <w:rPr>
                <w:sz w:val="24"/>
                <w:szCs w:val="24"/>
              </w:rPr>
              <w:t xml:space="preserve">игры, </w:t>
            </w:r>
            <w:proofErr w:type="gramStart"/>
            <w:r>
              <w:rPr>
                <w:sz w:val="24"/>
                <w:szCs w:val="24"/>
              </w:rPr>
              <w:t>игровым</w:t>
            </w:r>
            <w:proofErr w:type="gramEnd"/>
          </w:p>
          <w:p w:rsidR="002E297C" w:rsidRDefault="002E297C" w:rsidP="002E297C">
            <w:pPr>
              <w:widowControl/>
              <w:rPr>
                <w:sz w:val="24"/>
                <w:szCs w:val="24"/>
              </w:rPr>
            </w:pPr>
            <w:r>
              <w:rPr>
                <w:sz w:val="24"/>
                <w:szCs w:val="24"/>
              </w:rPr>
              <w:t>полем,</w:t>
            </w:r>
          </w:p>
          <w:p w:rsidR="002E297C" w:rsidRDefault="002E297C" w:rsidP="002E297C">
            <w:pPr>
              <w:widowControl/>
            </w:pPr>
            <w:r>
              <w:rPr>
                <w:sz w:val="24"/>
                <w:szCs w:val="24"/>
              </w:rPr>
              <w:t>разметкой.</w:t>
            </w:r>
          </w:p>
          <w:p w:rsidR="002E297C" w:rsidRDefault="008525CF" w:rsidP="002E297C">
            <w:pPr>
              <w:widowControl/>
              <w:rPr>
                <w:sz w:val="24"/>
                <w:szCs w:val="24"/>
              </w:rPr>
            </w:pPr>
            <w:r>
              <w:rPr>
                <w:sz w:val="24"/>
                <w:szCs w:val="24"/>
              </w:rPr>
              <w:t>-</w:t>
            </w:r>
            <w:r w:rsidR="002E297C">
              <w:rPr>
                <w:sz w:val="24"/>
                <w:szCs w:val="24"/>
              </w:rPr>
              <w:t>Закрепить</w:t>
            </w:r>
          </w:p>
          <w:p w:rsidR="002E297C" w:rsidRDefault="002E297C" w:rsidP="002E297C">
            <w:pPr>
              <w:widowControl/>
              <w:rPr>
                <w:sz w:val="24"/>
                <w:szCs w:val="24"/>
              </w:rPr>
            </w:pPr>
            <w:r>
              <w:rPr>
                <w:sz w:val="24"/>
                <w:szCs w:val="24"/>
              </w:rPr>
              <w:t>способы</w:t>
            </w:r>
          </w:p>
          <w:p w:rsidR="002E297C" w:rsidRDefault="002E297C" w:rsidP="002E297C">
            <w:pPr>
              <w:widowControl/>
              <w:rPr>
                <w:sz w:val="24"/>
                <w:szCs w:val="24"/>
              </w:rPr>
            </w:pPr>
            <w:r>
              <w:rPr>
                <w:sz w:val="24"/>
                <w:szCs w:val="24"/>
              </w:rPr>
              <w:lastRenderedPageBreak/>
              <w:t xml:space="preserve">действий </w:t>
            </w:r>
            <w:proofErr w:type="gramStart"/>
            <w:r>
              <w:rPr>
                <w:sz w:val="24"/>
                <w:szCs w:val="24"/>
              </w:rPr>
              <w:t>с</w:t>
            </w:r>
            <w:proofErr w:type="gramEnd"/>
          </w:p>
          <w:p w:rsidR="002E297C" w:rsidRDefault="002E297C" w:rsidP="002E297C">
            <w:pPr>
              <w:widowControl/>
              <w:rPr>
                <w:sz w:val="24"/>
                <w:szCs w:val="24"/>
              </w:rPr>
            </w:pPr>
            <w:r>
              <w:rPr>
                <w:sz w:val="24"/>
                <w:szCs w:val="24"/>
              </w:rPr>
              <w:t xml:space="preserve">мячом </w:t>
            </w:r>
            <w:proofErr w:type="gramStart"/>
            <w:r>
              <w:rPr>
                <w:sz w:val="24"/>
                <w:szCs w:val="24"/>
              </w:rPr>
              <w:t>в</w:t>
            </w:r>
            <w:proofErr w:type="gramEnd"/>
          </w:p>
          <w:p w:rsidR="002E297C" w:rsidRDefault="002E297C" w:rsidP="002E297C">
            <w:pPr>
              <w:widowControl/>
              <w:rPr>
                <w:sz w:val="24"/>
                <w:szCs w:val="24"/>
              </w:rPr>
            </w:pPr>
            <w:proofErr w:type="gramStart"/>
            <w:r>
              <w:rPr>
                <w:sz w:val="24"/>
                <w:szCs w:val="24"/>
              </w:rPr>
              <w:t>футболе</w:t>
            </w:r>
            <w:proofErr w:type="gramEnd"/>
            <w:r>
              <w:rPr>
                <w:sz w:val="24"/>
                <w:szCs w:val="24"/>
              </w:rPr>
              <w:t>, учить</w:t>
            </w:r>
          </w:p>
          <w:p w:rsidR="002E297C" w:rsidRDefault="002E297C" w:rsidP="002E297C">
            <w:pPr>
              <w:widowControl/>
              <w:rPr>
                <w:sz w:val="24"/>
                <w:szCs w:val="24"/>
              </w:rPr>
            </w:pPr>
            <w:r>
              <w:rPr>
                <w:sz w:val="24"/>
                <w:szCs w:val="24"/>
              </w:rPr>
              <w:t>детей</w:t>
            </w:r>
          </w:p>
          <w:p w:rsidR="002E297C" w:rsidRDefault="002E297C" w:rsidP="002E297C">
            <w:pPr>
              <w:widowControl/>
              <w:rPr>
                <w:sz w:val="24"/>
                <w:szCs w:val="24"/>
              </w:rPr>
            </w:pPr>
            <w:r>
              <w:rPr>
                <w:sz w:val="24"/>
                <w:szCs w:val="24"/>
              </w:rPr>
              <w:t>взаимодейство</w:t>
            </w:r>
            <w:r w:rsidR="008525CF">
              <w:rPr>
                <w:sz w:val="24"/>
                <w:szCs w:val="24"/>
              </w:rPr>
              <w:t>вать</w:t>
            </w:r>
          </w:p>
          <w:p w:rsidR="002E297C" w:rsidRDefault="002E297C" w:rsidP="002E297C">
            <w:pPr>
              <w:widowControl/>
              <w:rPr>
                <w:sz w:val="24"/>
                <w:szCs w:val="24"/>
              </w:rPr>
            </w:pPr>
            <w:r>
              <w:rPr>
                <w:sz w:val="24"/>
                <w:szCs w:val="24"/>
              </w:rPr>
              <w:t xml:space="preserve">друг </w:t>
            </w:r>
            <w:proofErr w:type="gramStart"/>
            <w:r>
              <w:rPr>
                <w:sz w:val="24"/>
                <w:szCs w:val="24"/>
              </w:rPr>
              <w:t>с</w:t>
            </w:r>
            <w:proofErr w:type="gramEnd"/>
          </w:p>
          <w:p w:rsidR="002E297C" w:rsidRDefault="002E297C" w:rsidP="002E297C">
            <w:pPr>
              <w:widowControl/>
              <w:rPr>
                <w:sz w:val="24"/>
                <w:szCs w:val="24"/>
              </w:rPr>
            </w:pPr>
            <w:r>
              <w:rPr>
                <w:sz w:val="24"/>
                <w:szCs w:val="24"/>
              </w:rPr>
              <w:t>другом,</w:t>
            </w:r>
          </w:p>
          <w:p w:rsidR="002E297C" w:rsidRDefault="002E297C" w:rsidP="002E297C">
            <w:pPr>
              <w:widowControl/>
              <w:rPr>
                <w:sz w:val="24"/>
                <w:szCs w:val="24"/>
              </w:rPr>
            </w:pPr>
            <w:r>
              <w:rPr>
                <w:sz w:val="24"/>
                <w:szCs w:val="24"/>
              </w:rPr>
              <w:t>ориентируясь в</w:t>
            </w:r>
          </w:p>
          <w:p w:rsidR="002E297C" w:rsidRDefault="002E297C" w:rsidP="002E297C">
            <w:pPr>
              <w:widowControl/>
              <w:rPr>
                <w:sz w:val="24"/>
                <w:szCs w:val="24"/>
              </w:rPr>
            </w:pPr>
            <w:r>
              <w:rPr>
                <w:sz w:val="24"/>
                <w:szCs w:val="24"/>
              </w:rPr>
              <w:t>игровом</w:t>
            </w:r>
          </w:p>
          <w:p w:rsidR="002E297C" w:rsidRDefault="002E297C" w:rsidP="002E297C">
            <w:pPr>
              <w:widowControl/>
              <w:rPr>
                <w:sz w:val="24"/>
                <w:szCs w:val="24"/>
              </w:rPr>
            </w:pPr>
            <w:proofErr w:type="gramStart"/>
            <w:r>
              <w:rPr>
                <w:sz w:val="24"/>
                <w:szCs w:val="24"/>
              </w:rPr>
              <w:t>пространстве</w:t>
            </w:r>
            <w:proofErr w:type="gramEnd"/>
            <w:r>
              <w:rPr>
                <w:sz w:val="24"/>
                <w:szCs w:val="24"/>
              </w:rPr>
              <w:t>;</w:t>
            </w:r>
          </w:p>
          <w:p w:rsidR="002E297C" w:rsidRDefault="002E297C" w:rsidP="002E297C">
            <w:pPr>
              <w:widowControl/>
              <w:rPr>
                <w:sz w:val="24"/>
                <w:szCs w:val="24"/>
              </w:rPr>
            </w:pPr>
            <w:r>
              <w:rPr>
                <w:sz w:val="24"/>
                <w:szCs w:val="24"/>
              </w:rPr>
              <w:t>совершенствов</w:t>
            </w:r>
            <w:r w:rsidR="008525CF">
              <w:rPr>
                <w:sz w:val="24"/>
                <w:szCs w:val="24"/>
              </w:rPr>
              <w:t>ать</w:t>
            </w:r>
          </w:p>
          <w:p w:rsidR="002E297C" w:rsidRDefault="002E297C" w:rsidP="002E297C">
            <w:pPr>
              <w:widowControl/>
              <w:rPr>
                <w:sz w:val="24"/>
                <w:szCs w:val="24"/>
              </w:rPr>
            </w:pPr>
            <w:r>
              <w:rPr>
                <w:sz w:val="24"/>
                <w:szCs w:val="24"/>
              </w:rPr>
              <w:t>моторику.</w:t>
            </w:r>
          </w:p>
          <w:p w:rsidR="002E297C" w:rsidRDefault="008525CF" w:rsidP="002E297C">
            <w:pPr>
              <w:widowControl/>
              <w:rPr>
                <w:sz w:val="24"/>
                <w:szCs w:val="24"/>
              </w:rPr>
            </w:pPr>
            <w:r>
              <w:rPr>
                <w:sz w:val="24"/>
                <w:szCs w:val="24"/>
              </w:rPr>
              <w:t>-</w:t>
            </w:r>
            <w:r w:rsidR="002E297C">
              <w:rPr>
                <w:sz w:val="24"/>
                <w:szCs w:val="24"/>
              </w:rPr>
              <w:t>Формировать</w:t>
            </w:r>
          </w:p>
          <w:p w:rsidR="002E297C" w:rsidRDefault="002E297C" w:rsidP="002E297C">
            <w:pPr>
              <w:widowControl/>
              <w:rPr>
                <w:sz w:val="24"/>
                <w:szCs w:val="24"/>
              </w:rPr>
            </w:pPr>
            <w:r>
              <w:rPr>
                <w:sz w:val="24"/>
                <w:szCs w:val="24"/>
              </w:rPr>
              <w:t>потребность и</w:t>
            </w:r>
          </w:p>
          <w:p w:rsidR="002E297C" w:rsidRDefault="002E297C" w:rsidP="002E297C">
            <w:pPr>
              <w:widowControl/>
              <w:rPr>
                <w:sz w:val="24"/>
                <w:szCs w:val="24"/>
              </w:rPr>
            </w:pPr>
            <w:r>
              <w:rPr>
                <w:sz w:val="24"/>
                <w:szCs w:val="24"/>
              </w:rPr>
              <w:t>желание играть</w:t>
            </w:r>
          </w:p>
          <w:p w:rsidR="002E297C" w:rsidRDefault="002E297C" w:rsidP="002E297C">
            <w:pPr>
              <w:widowControl/>
              <w:rPr>
                <w:sz w:val="24"/>
                <w:szCs w:val="24"/>
              </w:rPr>
            </w:pPr>
            <w:r>
              <w:rPr>
                <w:sz w:val="24"/>
                <w:szCs w:val="24"/>
              </w:rPr>
              <w:t>в футбол</w:t>
            </w:r>
          </w:p>
          <w:p w:rsidR="002E297C" w:rsidRDefault="002E297C" w:rsidP="002E297C">
            <w:pPr>
              <w:widowControl/>
              <w:rPr>
                <w:sz w:val="24"/>
                <w:szCs w:val="24"/>
              </w:rPr>
            </w:pPr>
            <w:r>
              <w:rPr>
                <w:sz w:val="24"/>
                <w:szCs w:val="24"/>
              </w:rPr>
              <w:t>самостоятельно</w:t>
            </w:r>
            <w:r w:rsidR="008525CF">
              <w:rPr>
                <w:sz w:val="24"/>
                <w:szCs w:val="24"/>
              </w:rPr>
              <w:t>;</w:t>
            </w:r>
            <w:r>
              <w:rPr>
                <w:sz w:val="24"/>
                <w:szCs w:val="24"/>
              </w:rPr>
              <w:t xml:space="preserve"> развивать</w:t>
            </w:r>
          </w:p>
          <w:p w:rsidR="002E297C" w:rsidRDefault="002E297C" w:rsidP="002E297C">
            <w:pPr>
              <w:widowControl/>
              <w:rPr>
                <w:sz w:val="24"/>
                <w:szCs w:val="24"/>
              </w:rPr>
            </w:pPr>
            <w:r>
              <w:rPr>
                <w:sz w:val="24"/>
                <w:szCs w:val="24"/>
              </w:rPr>
              <w:t>двигательную</w:t>
            </w:r>
          </w:p>
          <w:p w:rsidR="002E297C" w:rsidRDefault="002E297C" w:rsidP="002E297C">
            <w:pPr>
              <w:widowControl/>
            </w:pPr>
            <w:r>
              <w:rPr>
                <w:sz w:val="24"/>
                <w:szCs w:val="24"/>
              </w:rPr>
              <w:t>активность.</w:t>
            </w:r>
          </w:p>
          <w:p w:rsidR="006E2E59" w:rsidRDefault="006E2E59" w:rsidP="006E2E59">
            <w:pPr>
              <w:autoSpaceDE/>
              <w:autoSpaceDN/>
              <w:adjustRightInd/>
              <w:spacing w:line="322" w:lineRule="exact"/>
              <w:ind w:right="20"/>
              <w:jc w:val="both"/>
              <w:rPr>
                <w:rFonts w:eastAsia="Calibri"/>
                <w:b/>
                <w:sz w:val="28"/>
                <w:szCs w:val="28"/>
                <w:lang w:eastAsia="en-US"/>
              </w:rPr>
            </w:pPr>
          </w:p>
        </w:tc>
      </w:tr>
      <w:tr w:rsidR="0062046A" w:rsidTr="0062046A">
        <w:tc>
          <w:tcPr>
            <w:tcW w:w="1604" w:type="dxa"/>
          </w:tcPr>
          <w:p w:rsidR="006E2E59" w:rsidRPr="00796DB4" w:rsidRDefault="002E297C" w:rsidP="006E2E59">
            <w:pPr>
              <w:autoSpaceDE/>
              <w:autoSpaceDN/>
              <w:adjustRightInd/>
              <w:spacing w:line="322" w:lineRule="exact"/>
              <w:ind w:right="20"/>
              <w:jc w:val="both"/>
              <w:rPr>
                <w:rFonts w:eastAsia="Calibri"/>
                <w:b/>
                <w:sz w:val="24"/>
                <w:szCs w:val="24"/>
                <w:lang w:eastAsia="en-US"/>
              </w:rPr>
            </w:pPr>
            <w:r w:rsidRPr="00796DB4">
              <w:rPr>
                <w:rFonts w:eastAsia="Calibri"/>
                <w:b/>
                <w:sz w:val="24"/>
                <w:szCs w:val="24"/>
                <w:lang w:eastAsia="en-US"/>
              </w:rPr>
              <w:lastRenderedPageBreak/>
              <w:t>Баскетбол</w:t>
            </w:r>
          </w:p>
        </w:tc>
        <w:tc>
          <w:tcPr>
            <w:tcW w:w="1891" w:type="dxa"/>
          </w:tcPr>
          <w:p w:rsidR="002E297C" w:rsidRDefault="00796DB4" w:rsidP="002E297C">
            <w:pPr>
              <w:widowControl/>
              <w:rPr>
                <w:sz w:val="24"/>
                <w:szCs w:val="24"/>
              </w:rPr>
            </w:pPr>
            <w:r>
              <w:rPr>
                <w:sz w:val="24"/>
                <w:szCs w:val="24"/>
              </w:rPr>
              <w:t>-</w:t>
            </w:r>
            <w:r w:rsidR="002E297C">
              <w:rPr>
                <w:sz w:val="24"/>
                <w:szCs w:val="24"/>
              </w:rPr>
              <w:t>Формиров</w:t>
            </w:r>
            <w:r>
              <w:rPr>
                <w:sz w:val="24"/>
                <w:szCs w:val="24"/>
              </w:rPr>
              <w:t>ать</w:t>
            </w:r>
          </w:p>
          <w:p w:rsidR="002E297C" w:rsidRDefault="002E297C" w:rsidP="002E297C">
            <w:pPr>
              <w:widowControl/>
              <w:rPr>
                <w:sz w:val="24"/>
                <w:szCs w:val="24"/>
              </w:rPr>
            </w:pPr>
            <w:r>
              <w:rPr>
                <w:sz w:val="24"/>
                <w:szCs w:val="24"/>
              </w:rPr>
              <w:t>многообрази</w:t>
            </w:r>
            <w:r w:rsidR="00796DB4">
              <w:rPr>
                <w:sz w:val="24"/>
                <w:szCs w:val="24"/>
              </w:rPr>
              <w:t>е</w:t>
            </w:r>
          </w:p>
          <w:p w:rsidR="002E297C" w:rsidRDefault="002E297C" w:rsidP="002E297C">
            <w:pPr>
              <w:widowControl/>
              <w:rPr>
                <w:sz w:val="24"/>
                <w:szCs w:val="24"/>
              </w:rPr>
            </w:pPr>
            <w:r>
              <w:rPr>
                <w:sz w:val="24"/>
                <w:szCs w:val="24"/>
              </w:rPr>
              <w:t xml:space="preserve"> действий </w:t>
            </w:r>
            <w:proofErr w:type="gramStart"/>
            <w:r>
              <w:rPr>
                <w:sz w:val="24"/>
                <w:szCs w:val="24"/>
              </w:rPr>
              <w:t>с</w:t>
            </w:r>
            <w:proofErr w:type="gramEnd"/>
          </w:p>
          <w:p w:rsidR="002E297C" w:rsidRDefault="002E297C" w:rsidP="002E297C">
            <w:pPr>
              <w:widowControl/>
              <w:rPr>
                <w:sz w:val="24"/>
                <w:szCs w:val="24"/>
              </w:rPr>
            </w:pPr>
            <w:r>
              <w:rPr>
                <w:sz w:val="24"/>
                <w:szCs w:val="24"/>
              </w:rPr>
              <w:t>мячом</w:t>
            </w:r>
          </w:p>
          <w:p w:rsidR="002E297C" w:rsidRDefault="002E297C" w:rsidP="002E297C">
            <w:pPr>
              <w:widowControl/>
              <w:rPr>
                <w:sz w:val="24"/>
                <w:szCs w:val="24"/>
              </w:rPr>
            </w:pPr>
            <w:proofErr w:type="gramStart"/>
            <w:r>
              <w:rPr>
                <w:sz w:val="24"/>
                <w:szCs w:val="24"/>
              </w:rPr>
              <w:t>(катание,</w:t>
            </w:r>
            <w:proofErr w:type="gramEnd"/>
          </w:p>
          <w:p w:rsidR="002E297C" w:rsidRDefault="002E297C" w:rsidP="002E297C">
            <w:pPr>
              <w:widowControl/>
              <w:rPr>
                <w:sz w:val="24"/>
                <w:szCs w:val="24"/>
              </w:rPr>
            </w:pPr>
            <w:r>
              <w:rPr>
                <w:sz w:val="24"/>
                <w:szCs w:val="24"/>
              </w:rPr>
              <w:t>бросание,</w:t>
            </w:r>
          </w:p>
          <w:p w:rsidR="002E297C" w:rsidRDefault="002E297C" w:rsidP="002E297C">
            <w:pPr>
              <w:widowControl/>
              <w:rPr>
                <w:sz w:val="24"/>
                <w:szCs w:val="24"/>
              </w:rPr>
            </w:pPr>
            <w:r>
              <w:rPr>
                <w:sz w:val="24"/>
                <w:szCs w:val="24"/>
              </w:rPr>
              <w:t>ловля,</w:t>
            </w:r>
          </w:p>
          <w:p w:rsidR="002E297C" w:rsidRPr="00C056DA" w:rsidRDefault="002E297C" w:rsidP="002E297C">
            <w:pPr>
              <w:widowControl/>
              <w:rPr>
                <w:sz w:val="24"/>
                <w:szCs w:val="24"/>
              </w:rPr>
            </w:pPr>
            <w:r>
              <w:rPr>
                <w:sz w:val="24"/>
                <w:szCs w:val="24"/>
              </w:rPr>
              <w:t>перебрасыва</w:t>
            </w:r>
            <w:r w:rsidR="00C056DA">
              <w:rPr>
                <w:sz w:val="24"/>
                <w:szCs w:val="24"/>
              </w:rPr>
              <w:t>ние</w:t>
            </w:r>
          </w:p>
          <w:p w:rsidR="002E297C" w:rsidRDefault="002E297C" w:rsidP="002E297C">
            <w:pPr>
              <w:widowControl/>
              <w:rPr>
                <w:sz w:val="24"/>
                <w:szCs w:val="24"/>
              </w:rPr>
            </w:pPr>
            <w:r>
              <w:rPr>
                <w:sz w:val="24"/>
                <w:szCs w:val="24"/>
              </w:rPr>
              <w:t>забрасывани</w:t>
            </w:r>
            <w:r w:rsidR="00C056DA">
              <w:rPr>
                <w:sz w:val="24"/>
                <w:szCs w:val="24"/>
              </w:rPr>
              <w:t>е</w:t>
            </w:r>
          </w:p>
          <w:p w:rsidR="002E297C" w:rsidRDefault="002E297C" w:rsidP="002E297C">
            <w:pPr>
              <w:widowControl/>
              <w:rPr>
                <w:sz w:val="24"/>
                <w:szCs w:val="24"/>
              </w:rPr>
            </w:pPr>
            <w:r>
              <w:rPr>
                <w:sz w:val="24"/>
                <w:szCs w:val="24"/>
              </w:rPr>
              <w:t xml:space="preserve"> из разных</w:t>
            </w:r>
          </w:p>
          <w:p w:rsidR="002E297C" w:rsidRDefault="002E297C" w:rsidP="002E297C">
            <w:pPr>
              <w:widowControl/>
              <w:rPr>
                <w:sz w:val="24"/>
                <w:szCs w:val="24"/>
              </w:rPr>
            </w:pPr>
            <w:r>
              <w:rPr>
                <w:sz w:val="24"/>
                <w:szCs w:val="24"/>
              </w:rPr>
              <w:t>исходных</w:t>
            </w:r>
          </w:p>
          <w:p w:rsidR="002E297C" w:rsidRDefault="002E297C" w:rsidP="002E297C">
            <w:pPr>
              <w:widowControl/>
              <w:rPr>
                <w:sz w:val="24"/>
                <w:szCs w:val="24"/>
              </w:rPr>
            </w:pPr>
            <w:r>
              <w:rPr>
                <w:sz w:val="24"/>
                <w:szCs w:val="24"/>
              </w:rPr>
              <w:t>положений –</w:t>
            </w:r>
          </w:p>
          <w:p w:rsidR="002E297C" w:rsidRDefault="002E297C" w:rsidP="002E297C">
            <w:pPr>
              <w:widowControl/>
              <w:rPr>
                <w:sz w:val="24"/>
                <w:szCs w:val="24"/>
              </w:rPr>
            </w:pPr>
            <w:r>
              <w:rPr>
                <w:sz w:val="24"/>
                <w:szCs w:val="24"/>
              </w:rPr>
              <w:t xml:space="preserve">сидя, стоя </w:t>
            </w:r>
            <w:proofErr w:type="gramStart"/>
            <w:r>
              <w:rPr>
                <w:sz w:val="24"/>
                <w:szCs w:val="24"/>
              </w:rPr>
              <w:t>на</w:t>
            </w:r>
            <w:proofErr w:type="gramEnd"/>
          </w:p>
          <w:p w:rsidR="002E297C" w:rsidRDefault="002E297C" w:rsidP="002E297C">
            <w:pPr>
              <w:widowControl/>
              <w:rPr>
                <w:sz w:val="24"/>
                <w:szCs w:val="24"/>
              </w:rPr>
            </w:pPr>
            <w:proofErr w:type="gramStart"/>
            <w:r>
              <w:rPr>
                <w:sz w:val="24"/>
                <w:szCs w:val="24"/>
              </w:rPr>
              <w:t>коленях</w:t>
            </w:r>
            <w:proofErr w:type="gramEnd"/>
            <w:r>
              <w:rPr>
                <w:sz w:val="24"/>
                <w:szCs w:val="24"/>
              </w:rPr>
              <w:t>,</w:t>
            </w:r>
          </w:p>
          <w:p w:rsidR="002E297C" w:rsidRDefault="002E297C" w:rsidP="002E297C">
            <w:pPr>
              <w:widowControl/>
              <w:rPr>
                <w:sz w:val="24"/>
                <w:szCs w:val="24"/>
              </w:rPr>
            </w:pPr>
            <w:r>
              <w:rPr>
                <w:sz w:val="24"/>
                <w:szCs w:val="24"/>
              </w:rPr>
              <w:t>стоя).</w:t>
            </w:r>
          </w:p>
          <w:p w:rsidR="002E297C" w:rsidRDefault="00C056DA" w:rsidP="002E297C">
            <w:pPr>
              <w:widowControl/>
              <w:rPr>
                <w:sz w:val="24"/>
                <w:szCs w:val="24"/>
              </w:rPr>
            </w:pPr>
            <w:r>
              <w:rPr>
                <w:sz w:val="24"/>
                <w:szCs w:val="24"/>
              </w:rPr>
              <w:t>-</w:t>
            </w:r>
            <w:r w:rsidR="002E297C">
              <w:rPr>
                <w:sz w:val="24"/>
                <w:szCs w:val="24"/>
              </w:rPr>
              <w:t>Воспитыва</w:t>
            </w:r>
            <w:r>
              <w:rPr>
                <w:sz w:val="24"/>
                <w:szCs w:val="24"/>
              </w:rPr>
              <w:t>ть</w:t>
            </w:r>
          </w:p>
          <w:p w:rsidR="002E297C" w:rsidRDefault="002E297C" w:rsidP="002E297C">
            <w:pPr>
              <w:widowControl/>
              <w:rPr>
                <w:sz w:val="24"/>
                <w:szCs w:val="24"/>
              </w:rPr>
            </w:pPr>
            <w:r>
              <w:rPr>
                <w:sz w:val="24"/>
                <w:szCs w:val="24"/>
              </w:rPr>
              <w:t xml:space="preserve"> интерес </w:t>
            </w:r>
            <w:proofErr w:type="gramStart"/>
            <w:r>
              <w:rPr>
                <w:sz w:val="24"/>
                <w:szCs w:val="24"/>
              </w:rPr>
              <w:t>к</w:t>
            </w:r>
            <w:proofErr w:type="gramEnd"/>
          </w:p>
          <w:p w:rsidR="002E297C" w:rsidRDefault="002E297C" w:rsidP="002E297C">
            <w:pPr>
              <w:widowControl/>
              <w:rPr>
                <w:sz w:val="24"/>
                <w:szCs w:val="24"/>
              </w:rPr>
            </w:pPr>
            <w:r>
              <w:rPr>
                <w:sz w:val="24"/>
                <w:szCs w:val="24"/>
              </w:rPr>
              <w:t xml:space="preserve">играм </w:t>
            </w:r>
            <w:proofErr w:type="gramStart"/>
            <w:r>
              <w:rPr>
                <w:sz w:val="24"/>
                <w:szCs w:val="24"/>
              </w:rPr>
              <w:t>с</w:t>
            </w:r>
            <w:proofErr w:type="gramEnd"/>
          </w:p>
          <w:p w:rsidR="002E297C" w:rsidRDefault="002E297C" w:rsidP="002E297C">
            <w:pPr>
              <w:widowControl/>
              <w:rPr>
                <w:sz w:val="24"/>
                <w:szCs w:val="24"/>
              </w:rPr>
            </w:pPr>
            <w:r>
              <w:rPr>
                <w:sz w:val="24"/>
                <w:szCs w:val="24"/>
              </w:rPr>
              <w:t>мячом,</w:t>
            </w:r>
          </w:p>
          <w:p w:rsidR="002E297C" w:rsidRDefault="002E297C" w:rsidP="002E297C">
            <w:pPr>
              <w:widowControl/>
              <w:rPr>
                <w:sz w:val="24"/>
                <w:szCs w:val="24"/>
              </w:rPr>
            </w:pPr>
            <w:r>
              <w:rPr>
                <w:sz w:val="24"/>
                <w:szCs w:val="24"/>
              </w:rPr>
              <w:t>желание</w:t>
            </w:r>
          </w:p>
          <w:p w:rsidR="002E297C" w:rsidRDefault="002E297C" w:rsidP="002E297C">
            <w:pPr>
              <w:widowControl/>
              <w:rPr>
                <w:sz w:val="24"/>
                <w:szCs w:val="24"/>
              </w:rPr>
            </w:pPr>
            <w:r>
              <w:rPr>
                <w:sz w:val="24"/>
                <w:szCs w:val="24"/>
              </w:rPr>
              <w:t>играть</w:t>
            </w:r>
          </w:p>
          <w:p w:rsidR="002E297C" w:rsidRDefault="002E297C" w:rsidP="002E297C">
            <w:pPr>
              <w:widowControl/>
              <w:rPr>
                <w:sz w:val="24"/>
                <w:szCs w:val="24"/>
              </w:rPr>
            </w:pPr>
            <w:r>
              <w:rPr>
                <w:sz w:val="24"/>
                <w:szCs w:val="24"/>
              </w:rPr>
              <w:t>вдвоем,</w:t>
            </w:r>
          </w:p>
          <w:p w:rsidR="002E297C" w:rsidRDefault="00C056DA" w:rsidP="002E297C">
            <w:pPr>
              <w:widowControl/>
              <w:rPr>
                <w:sz w:val="24"/>
                <w:szCs w:val="24"/>
              </w:rPr>
            </w:pPr>
            <w:r>
              <w:rPr>
                <w:sz w:val="24"/>
                <w:szCs w:val="24"/>
              </w:rPr>
              <w:lastRenderedPageBreak/>
              <w:t>втроем.</w:t>
            </w:r>
          </w:p>
          <w:p w:rsidR="002E297C" w:rsidRDefault="00C056D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согласованн</w:t>
            </w:r>
            <w:r w:rsidR="00C056DA">
              <w:rPr>
                <w:sz w:val="24"/>
                <w:szCs w:val="24"/>
              </w:rPr>
              <w:t>ость</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глазомер.</w:t>
            </w:r>
          </w:p>
          <w:p w:rsidR="002E297C" w:rsidRDefault="00C056DA" w:rsidP="002E297C">
            <w:pPr>
              <w:widowControl/>
              <w:rPr>
                <w:sz w:val="24"/>
                <w:szCs w:val="24"/>
              </w:rPr>
            </w:pPr>
            <w:r>
              <w:rPr>
                <w:sz w:val="24"/>
                <w:szCs w:val="24"/>
              </w:rPr>
              <w:t>-</w:t>
            </w:r>
            <w:r w:rsidR="002E297C">
              <w:rPr>
                <w:sz w:val="24"/>
                <w:szCs w:val="24"/>
              </w:rPr>
              <w:t>В процессе</w:t>
            </w:r>
          </w:p>
          <w:p w:rsidR="002E297C" w:rsidRDefault="002E297C" w:rsidP="002E297C">
            <w:pPr>
              <w:widowControl/>
              <w:rPr>
                <w:sz w:val="24"/>
                <w:szCs w:val="24"/>
              </w:rPr>
            </w:pPr>
            <w:r>
              <w:rPr>
                <w:sz w:val="24"/>
                <w:szCs w:val="24"/>
              </w:rPr>
              <w:t>освоения</w:t>
            </w:r>
          </w:p>
          <w:p w:rsidR="002E297C" w:rsidRDefault="002E297C" w:rsidP="002E297C">
            <w:pPr>
              <w:widowControl/>
              <w:rPr>
                <w:sz w:val="24"/>
                <w:szCs w:val="24"/>
              </w:rPr>
            </w:pPr>
            <w:r>
              <w:rPr>
                <w:sz w:val="24"/>
                <w:szCs w:val="24"/>
              </w:rPr>
              <w:t xml:space="preserve">действий </w:t>
            </w:r>
            <w:proofErr w:type="gramStart"/>
            <w:r>
              <w:rPr>
                <w:sz w:val="24"/>
                <w:szCs w:val="24"/>
              </w:rPr>
              <w:t>с</w:t>
            </w:r>
            <w:proofErr w:type="gramEnd"/>
          </w:p>
          <w:p w:rsidR="002E297C" w:rsidRDefault="002E297C" w:rsidP="002E297C">
            <w:pPr>
              <w:widowControl/>
              <w:rPr>
                <w:sz w:val="24"/>
                <w:szCs w:val="24"/>
              </w:rPr>
            </w:pPr>
            <w:r>
              <w:rPr>
                <w:sz w:val="24"/>
                <w:szCs w:val="24"/>
              </w:rPr>
              <w:t>мячом</w:t>
            </w:r>
          </w:p>
          <w:p w:rsidR="002E297C" w:rsidRDefault="002E297C" w:rsidP="002E297C">
            <w:pPr>
              <w:widowControl/>
              <w:rPr>
                <w:sz w:val="24"/>
                <w:szCs w:val="24"/>
              </w:rPr>
            </w:pPr>
            <w:r>
              <w:rPr>
                <w:sz w:val="24"/>
                <w:szCs w:val="24"/>
              </w:rPr>
              <w:t>развивать</w:t>
            </w:r>
          </w:p>
          <w:p w:rsidR="002E297C" w:rsidRDefault="002E297C" w:rsidP="002E297C">
            <w:pPr>
              <w:widowControl/>
              <w:rPr>
                <w:sz w:val="24"/>
                <w:szCs w:val="24"/>
              </w:rPr>
            </w:pPr>
            <w:r>
              <w:rPr>
                <w:sz w:val="24"/>
                <w:szCs w:val="24"/>
              </w:rPr>
              <w:t>основные</w:t>
            </w:r>
          </w:p>
          <w:p w:rsidR="002E297C" w:rsidRDefault="002E297C" w:rsidP="002E297C">
            <w:pPr>
              <w:widowControl/>
              <w:rPr>
                <w:sz w:val="24"/>
                <w:szCs w:val="24"/>
              </w:rPr>
            </w:pPr>
            <w:r>
              <w:rPr>
                <w:sz w:val="24"/>
                <w:szCs w:val="24"/>
              </w:rPr>
              <w:t>двигательны</w:t>
            </w:r>
            <w:r w:rsidR="00C056DA">
              <w:rPr>
                <w:sz w:val="24"/>
                <w:szCs w:val="24"/>
              </w:rPr>
              <w:t>е</w:t>
            </w:r>
          </w:p>
          <w:p w:rsidR="002E297C" w:rsidRDefault="002E297C" w:rsidP="002E297C">
            <w:pPr>
              <w:widowControl/>
              <w:rPr>
                <w:sz w:val="24"/>
                <w:szCs w:val="24"/>
              </w:rPr>
            </w:pPr>
            <w:r>
              <w:rPr>
                <w:sz w:val="24"/>
                <w:szCs w:val="24"/>
              </w:rPr>
              <w:t>навыки –</w:t>
            </w:r>
          </w:p>
          <w:p w:rsidR="002E297C" w:rsidRDefault="002E297C" w:rsidP="002E297C">
            <w:pPr>
              <w:widowControl/>
              <w:rPr>
                <w:sz w:val="24"/>
                <w:szCs w:val="24"/>
              </w:rPr>
            </w:pPr>
            <w:r>
              <w:rPr>
                <w:sz w:val="24"/>
                <w:szCs w:val="24"/>
              </w:rPr>
              <w:t>ходьбу, бег</w:t>
            </w:r>
          </w:p>
          <w:p w:rsidR="002E297C" w:rsidRDefault="002E297C" w:rsidP="002E297C">
            <w:pPr>
              <w:widowControl/>
              <w:rPr>
                <w:sz w:val="24"/>
                <w:szCs w:val="24"/>
              </w:rPr>
            </w:pPr>
            <w:r>
              <w:rPr>
                <w:sz w:val="24"/>
                <w:szCs w:val="24"/>
              </w:rPr>
              <w:t>прыжки,</w:t>
            </w:r>
          </w:p>
          <w:p w:rsidR="002E297C" w:rsidRDefault="002E297C" w:rsidP="002E297C">
            <w:pPr>
              <w:widowControl/>
            </w:pPr>
            <w:r>
              <w:rPr>
                <w:sz w:val="24"/>
                <w:szCs w:val="24"/>
              </w:rPr>
              <w:t>лазание.</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1945" w:type="dxa"/>
          </w:tcPr>
          <w:p w:rsidR="002E297C" w:rsidRDefault="00C056DA" w:rsidP="002E297C">
            <w:pPr>
              <w:widowControl/>
              <w:rPr>
                <w:sz w:val="24"/>
                <w:szCs w:val="24"/>
              </w:rPr>
            </w:pPr>
            <w:r>
              <w:rPr>
                <w:sz w:val="24"/>
                <w:szCs w:val="24"/>
              </w:rPr>
              <w:lastRenderedPageBreak/>
              <w:t>-</w:t>
            </w:r>
            <w:r w:rsidR="002E297C">
              <w:rPr>
                <w:sz w:val="24"/>
                <w:szCs w:val="24"/>
              </w:rPr>
              <w:t>Познакомит</w:t>
            </w:r>
            <w:r>
              <w:rPr>
                <w:sz w:val="24"/>
                <w:szCs w:val="24"/>
              </w:rPr>
              <w:t>ь</w:t>
            </w:r>
          </w:p>
          <w:p w:rsidR="002E297C" w:rsidRDefault="002E297C" w:rsidP="002E297C">
            <w:pPr>
              <w:widowControl/>
              <w:rPr>
                <w:sz w:val="24"/>
                <w:szCs w:val="24"/>
              </w:rPr>
            </w:pPr>
            <w:r>
              <w:rPr>
                <w:sz w:val="24"/>
                <w:szCs w:val="24"/>
              </w:rPr>
              <w:t xml:space="preserve"> детей </w:t>
            </w:r>
            <w:proofErr w:type="gramStart"/>
            <w:r>
              <w:rPr>
                <w:sz w:val="24"/>
                <w:szCs w:val="24"/>
              </w:rPr>
              <w:t>с</w:t>
            </w:r>
            <w:proofErr w:type="gramEnd"/>
          </w:p>
          <w:p w:rsidR="002E297C" w:rsidRDefault="002E297C" w:rsidP="002E297C">
            <w:pPr>
              <w:widowControl/>
              <w:rPr>
                <w:sz w:val="24"/>
                <w:szCs w:val="24"/>
              </w:rPr>
            </w:pPr>
            <w:r>
              <w:rPr>
                <w:sz w:val="24"/>
                <w:szCs w:val="24"/>
              </w:rPr>
              <w:t>названием</w:t>
            </w:r>
          </w:p>
          <w:p w:rsidR="002E297C" w:rsidRDefault="002E297C" w:rsidP="002E297C">
            <w:pPr>
              <w:widowControl/>
              <w:rPr>
                <w:sz w:val="24"/>
                <w:szCs w:val="24"/>
              </w:rPr>
            </w:pPr>
            <w:r>
              <w:rPr>
                <w:sz w:val="24"/>
                <w:szCs w:val="24"/>
              </w:rPr>
              <w:t>игры,</w:t>
            </w:r>
          </w:p>
          <w:p w:rsidR="002E297C" w:rsidRDefault="002E297C" w:rsidP="002E297C">
            <w:pPr>
              <w:widowControl/>
              <w:rPr>
                <w:sz w:val="24"/>
                <w:szCs w:val="24"/>
              </w:rPr>
            </w:pPr>
            <w:r>
              <w:rPr>
                <w:sz w:val="24"/>
                <w:szCs w:val="24"/>
              </w:rPr>
              <w:t>инвентарем</w:t>
            </w:r>
          </w:p>
          <w:p w:rsidR="002E297C" w:rsidRDefault="002E297C" w:rsidP="002E297C">
            <w:pPr>
              <w:widowControl/>
              <w:rPr>
                <w:sz w:val="24"/>
                <w:szCs w:val="24"/>
              </w:rPr>
            </w:pPr>
            <w:r>
              <w:rPr>
                <w:sz w:val="24"/>
                <w:szCs w:val="24"/>
              </w:rPr>
              <w:t>для нее,</w:t>
            </w:r>
          </w:p>
          <w:p w:rsidR="002E297C" w:rsidRDefault="002E297C" w:rsidP="002E297C">
            <w:pPr>
              <w:widowControl/>
              <w:rPr>
                <w:sz w:val="24"/>
                <w:szCs w:val="24"/>
              </w:rPr>
            </w:pPr>
            <w:r>
              <w:rPr>
                <w:sz w:val="24"/>
                <w:szCs w:val="24"/>
              </w:rPr>
              <w:t>создавать</w:t>
            </w:r>
          </w:p>
          <w:p w:rsidR="002E297C" w:rsidRDefault="002E297C" w:rsidP="002E297C">
            <w:pPr>
              <w:widowControl/>
              <w:rPr>
                <w:sz w:val="24"/>
                <w:szCs w:val="24"/>
              </w:rPr>
            </w:pPr>
            <w:r>
              <w:rPr>
                <w:sz w:val="24"/>
                <w:szCs w:val="24"/>
              </w:rPr>
              <w:t>общее</w:t>
            </w:r>
          </w:p>
          <w:p w:rsidR="002E297C" w:rsidRDefault="002E297C" w:rsidP="002E297C">
            <w:pPr>
              <w:widowControl/>
              <w:rPr>
                <w:sz w:val="24"/>
                <w:szCs w:val="24"/>
              </w:rPr>
            </w:pPr>
            <w:r>
              <w:rPr>
                <w:sz w:val="24"/>
                <w:szCs w:val="24"/>
              </w:rPr>
              <w:t>представлени</w:t>
            </w:r>
            <w:r w:rsidR="00C056DA">
              <w:rPr>
                <w:sz w:val="24"/>
                <w:szCs w:val="24"/>
              </w:rPr>
              <w:t>е</w:t>
            </w:r>
          </w:p>
          <w:p w:rsidR="002E297C" w:rsidRDefault="002E297C" w:rsidP="002E297C">
            <w:pPr>
              <w:widowControl/>
            </w:pPr>
            <w:r>
              <w:rPr>
                <w:sz w:val="24"/>
                <w:szCs w:val="24"/>
              </w:rPr>
              <w:t xml:space="preserve"> о действиях</w:t>
            </w:r>
          </w:p>
          <w:p w:rsidR="002E297C" w:rsidRDefault="002E297C" w:rsidP="002E297C">
            <w:pPr>
              <w:widowControl/>
              <w:rPr>
                <w:sz w:val="24"/>
                <w:szCs w:val="24"/>
              </w:rPr>
            </w:pPr>
            <w:r>
              <w:rPr>
                <w:sz w:val="24"/>
                <w:szCs w:val="24"/>
              </w:rPr>
              <w:t>в этой игре</w:t>
            </w:r>
          </w:p>
          <w:p w:rsidR="002E297C" w:rsidRDefault="002E297C" w:rsidP="002E297C">
            <w:pPr>
              <w:widowControl/>
              <w:rPr>
                <w:sz w:val="24"/>
                <w:szCs w:val="24"/>
              </w:rPr>
            </w:pPr>
            <w:proofErr w:type="gramStart"/>
            <w:r>
              <w:rPr>
                <w:sz w:val="24"/>
                <w:szCs w:val="24"/>
              </w:rPr>
              <w:t>(стойка,</w:t>
            </w:r>
            <w:proofErr w:type="gramEnd"/>
          </w:p>
          <w:p w:rsidR="002E297C" w:rsidRDefault="002E297C" w:rsidP="002E297C">
            <w:pPr>
              <w:widowControl/>
              <w:rPr>
                <w:sz w:val="24"/>
                <w:szCs w:val="24"/>
              </w:rPr>
            </w:pPr>
            <w:r>
              <w:rPr>
                <w:sz w:val="24"/>
                <w:szCs w:val="24"/>
              </w:rPr>
              <w:t>передача</w:t>
            </w:r>
          </w:p>
          <w:p w:rsidR="002E297C" w:rsidRDefault="002E297C" w:rsidP="002E297C">
            <w:pPr>
              <w:widowControl/>
              <w:rPr>
                <w:sz w:val="24"/>
                <w:szCs w:val="24"/>
              </w:rPr>
            </w:pPr>
            <w:r>
              <w:rPr>
                <w:sz w:val="24"/>
                <w:szCs w:val="24"/>
              </w:rPr>
              <w:t>мяча, ведение</w:t>
            </w:r>
          </w:p>
          <w:p w:rsidR="002E297C" w:rsidRDefault="002E297C" w:rsidP="002E297C">
            <w:pPr>
              <w:widowControl/>
              <w:rPr>
                <w:sz w:val="24"/>
                <w:szCs w:val="24"/>
              </w:rPr>
            </w:pPr>
            <w:r>
              <w:rPr>
                <w:sz w:val="24"/>
                <w:szCs w:val="24"/>
              </w:rPr>
              <w:t>мяча на месте</w:t>
            </w:r>
          </w:p>
          <w:p w:rsidR="002E297C" w:rsidRDefault="002E297C" w:rsidP="002E297C">
            <w:pPr>
              <w:widowControl/>
              <w:rPr>
                <w:sz w:val="24"/>
                <w:szCs w:val="24"/>
              </w:rPr>
            </w:pPr>
            <w:r>
              <w:rPr>
                <w:sz w:val="24"/>
                <w:szCs w:val="24"/>
              </w:rPr>
              <w:t>и в</w:t>
            </w:r>
          </w:p>
          <w:p w:rsidR="002E297C" w:rsidRDefault="002E297C" w:rsidP="002E297C">
            <w:pPr>
              <w:widowControl/>
              <w:rPr>
                <w:sz w:val="24"/>
                <w:szCs w:val="24"/>
              </w:rPr>
            </w:pPr>
            <w:proofErr w:type="gramStart"/>
            <w:r>
              <w:rPr>
                <w:sz w:val="24"/>
                <w:szCs w:val="24"/>
              </w:rPr>
              <w:t>движении</w:t>
            </w:r>
            <w:proofErr w:type="gramEnd"/>
            <w:r>
              <w:rPr>
                <w:sz w:val="24"/>
                <w:szCs w:val="24"/>
              </w:rPr>
              <w:t>).</w:t>
            </w:r>
          </w:p>
          <w:p w:rsidR="002E297C" w:rsidRDefault="00C056DA" w:rsidP="002E297C">
            <w:pPr>
              <w:widowControl/>
              <w:rPr>
                <w:sz w:val="24"/>
                <w:szCs w:val="24"/>
              </w:rPr>
            </w:pPr>
            <w:r>
              <w:rPr>
                <w:sz w:val="24"/>
                <w:szCs w:val="24"/>
              </w:rPr>
              <w:t>-</w:t>
            </w:r>
            <w:r w:rsidR="002E297C">
              <w:rPr>
                <w:sz w:val="24"/>
                <w:szCs w:val="24"/>
              </w:rPr>
              <w:t>Создавать</w:t>
            </w:r>
          </w:p>
          <w:p w:rsidR="002E297C" w:rsidRDefault="002E297C" w:rsidP="002E297C">
            <w:pPr>
              <w:widowControl/>
              <w:rPr>
                <w:sz w:val="24"/>
                <w:szCs w:val="24"/>
              </w:rPr>
            </w:pPr>
            <w:r>
              <w:rPr>
                <w:sz w:val="24"/>
                <w:szCs w:val="24"/>
              </w:rPr>
              <w:t>ситуации,</w:t>
            </w:r>
          </w:p>
          <w:p w:rsidR="002E297C" w:rsidRDefault="002E297C" w:rsidP="002E297C">
            <w:pPr>
              <w:widowControl/>
              <w:rPr>
                <w:sz w:val="24"/>
                <w:szCs w:val="24"/>
              </w:rPr>
            </w:pPr>
            <w:r>
              <w:rPr>
                <w:sz w:val="24"/>
                <w:szCs w:val="24"/>
              </w:rPr>
              <w:t>побуждающие</w:t>
            </w:r>
          </w:p>
          <w:p w:rsidR="002E297C" w:rsidRDefault="002E297C" w:rsidP="002E297C">
            <w:pPr>
              <w:widowControl/>
              <w:rPr>
                <w:sz w:val="24"/>
                <w:szCs w:val="24"/>
              </w:rPr>
            </w:pPr>
            <w:r>
              <w:rPr>
                <w:sz w:val="24"/>
                <w:szCs w:val="24"/>
              </w:rPr>
              <w:t>к</w:t>
            </w:r>
          </w:p>
          <w:p w:rsidR="002E297C" w:rsidRDefault="002E297C" w:rsidP="002E297C">
            <w:pPr>
              <w:widowControl/>
              <w:rPr>
                <w:sz w:val="24"/>
                <w:szCs w:val="24"/>
              </w:rPr>
            </w:pPr>
            <w:r>
              <w:rPr>
                <w:sz w:val="24"/>
                <w:szCs w:val="24"/>
              </w:rPr>
              <w:t>коллективны</w:t>
            </w:r>
            <w:r w:rsidR="00C056DA">
              <w:rPr>
                <w:sz w:val="24"/>
                <w:szCs w:val="24"/>
              </w:rPr>
              <w:t>м</w:t>
            </w:r>
          </w:p>
          <w:p w:rsidR="002E297C" w:rsidRDefault="002E297C" w:rsidP="002E297C">
            <w:pPr>
              <w:widowControl/>
              <w:rPr>
                <w:sz w:val="24"/>
                <w:szCs w:val="24"/>
              </w:rPr>
            </w:pPr>
            <w:r>
              <w:rPr>
                <w:sz w:val="24"/>
                <w:szCs w:val="24"/>
              </w:rPr>
              <w:lastRenderedPageBreak/>
              <w:t xml:space="preserve"> действиям </w:t>
            </w:r>
            <w:proofErr w:type="gramStart"/>
            <w:r>
              <w:rPr>
                <w:sz w:val="24"/>
                <w:szCs w:val="24"/>
              </w:rPr>
              <w:t>с</w:t>
            </w:r>
            <w:proofErr w:type="gramEnd"/>
          </w:p>
          <w:p w:rsidR="002E297C" w:rsidRDefault="002E297C" w:rsidP="002E297C">
            <w:pPr>
              <w:widowControl/>
              <w:rPr>
                <w:sz w:val="24"/>
                <w:szCs w:val="24"/>
              </w:rPr>
            </w:pPr>
            <w:r>
              <w:rPr>
                <w:sz w:val="24"/>
                <w:szCs w:val="24"/>
              </w:rPr>
              <w:t>мячом.</w:t>
            </w:r>
          </w:p>
          <w:p w:rsidR="002E297C" w:rsidRDefault="00C056DA" w:rsidP="002E297C">
            <w:pPr>
              <w:widowControl/>
              <w:rPr>
                <w:sz w:val="24"/>
                <w:szCs w:val="24"/>
              </w:rPr>
            </w:pPr>
            <w:r>
              <w:rPr>
                <w:sz w:val="24"/>
                <w:szCs w:val="24"/>
              </w:rPr>
              <w:t>-</w:t>
            </w:r>
            <w:r w:rsidR="002E297C">
              <w:rPr>
                <w:sz w:val="24"/>
                <w:szCs w:val="24"/>
              </w:rPr>
              <w:t>Воспи</w:t>
            </w:r>
            <w:r>
              <w:rPr>
                <w:sz w:val="24"/>
                <w:szCs w:val="24"/>
              </w:rPr>
              <w:t>ты</w:t>
            </w:r>
            <w:r w:rsidR="002E297C">
              <w:rPr>
                <w:sz w:val="24"/>
                <w:szCs w:val="24"/>
              </w:rPr>
              <w:t>ват</w:t>
            </w:r>
            <w:r>
              <w:rPr>
                <w:sz w:val="24"/>
                <w:szCs w:val="24"/>
              </w:rPr>
              <w:t>ь</w:t>
            </w:r>
          </w:p>
          <w:p w:rsidR="002E297C" w:rsidRDefault="002E297C" w:rsidP="002E297C">
            <w:pPr>
              <w:widowControl/>
              <w:rPr>
                <w:sz w:val="24"/>
                <w:szCs w:val="24"/>
              </w:rPr>
            </w:pPr>
            <w:proofErr w:type="spellStart"/>
            <w:r>
              <w:rPr>
                <w:sz w:val="24"/>
                <w:szCs w:val="24"/>
              </w:rPr>
              <w:t>целеустремле</w:t>
            </w:r>
            <w:proofErr w:type="spellEnd"/>
          </w:p>
          <w:p w:rsidR="002E297C" w:rsidRDefault="002E297C" w:rsidP="002E297C">
            <w:pPr>
              <w:widowControl/>
              <w:rPr>
                <w:sz w:val="24"/>
                <w:szCs w:val="24"/>
              </w:rPr>
            </w:pPr>
            <w:proofErr w:type="spellStart"/>
            <w:r>
              <w:rPr>
                <w:sz w:val="24"/>
                <w:szCs w:val="24"/>
              </w:rPr>
              <w:t>нность</w:t>
            </w:r>
            <w:proofErr w:type="spellEnd"/>
            <w:r>
              <w:rPr>
                <w:sz w:val="24"/>
                <w:szCs w:val="24"/>
              </w:rPr>
              <w:t>,</w:t>
            </w:r>
          </w:p>
          <w:p w:rsidR="002E297C" w:rsidRDefault="002E297C" w:rsidP="002E297C">
            <w:pPr>
              <w:widowControl/>
              <w:rPr>
                <w:sz w:val="24"/>
                <w:szCs w:val="24"/>
              </w:rPr>
            </w:pPr>
            <w:r>
              <w:rPr>
                <w:sz w:val="24"/>
                <w:szCs w:val="24"/>
              </w:rPr>
              <w:t>желание</w:t>
            </w:r>
          </w:p>
          <w:p w:rsidR="002E297C" w:rsidRDefault="002E297C" w:rsidP="002E297C">
            <w:pPr>
              <w:widowControl/>
              <w:rPr>
                <w:sz w:val="24"/>
                <w:szCs w:val="24"/>
              </w:rPr>
            </w:pPr>
            <w:r>
              <w:rPr>
                <w:sz w:val="24"/>
                <w:szCs w:val="24"/>
              </w:rPr>
              <w:t>достичь</w:t>
            </w:r>
          </w:p>
          <w:p w:rsidR="002E297C" w:rsidRDefault="002E297C" w:rsidP="002E297C">
            <w:pPr>
              <w:widowControl/>
              <w:rPr>
                <w:sz w:val="24"/>
                <w:szCs w:val="24"/>
              </w:rPr>
            </w:pPr>
            <w:r>
              <w:rPr>
                <w:sz w:val="24"/>
                <w:szCs w:val="24"/>
              </w:rPr>
              <w:t>положительно</w:t>
            </w:r>
            <w:r w:rsidR="00C056DA">
              <w:rPr>
                <w:sz w:val="24"/>
                <w:szCs w:val="24"/>
              </w:rPr>
              <w:t>го</w:t>
            </w:r>
          </w:p>
          <w:p w:rsidR="002E297C" w:rsidRDefault="002E297C" w:rsidP="002E297C">
            <w:pPr>
              <w:widowControl/>
              <w:rPr>
                <w:sz w:val="24"/>
                <w:szCs w:val="24"/>
              </w:rPr>
            </w:pPr>
            <w:r>
              <w:rPr>
                <w:sz w:val="24"/>
                <w:szCs w:val="24"/>
              </w:rPr>
              <w:t xml:space="preserve"> результата,</w:t>
            </w:r>
          </w:p>
          <w:p w:rsidR="002E297C" w:rsidRDefault="002E297C" w:rsidP="002E297C">
            <w:pPr>
              <w:widowControl/>
              <w:rPr>
                <w:sz w:val="24"/>
                <w:szCs w:val="24"/>
              </w:rPr>
            </w:pPr>
            <w:r>
              <w:rPr>
                <w:sz w:val="24"/>
                <w:szCs w:val="24"/>
              </w:rPr>
              <w:t>доброжелател</w:t>
            </w:r>
            <w:r w:rsidR="00C056DA">
              <w:rPr>
                <w:sz w:val="24"/>
                <w:szCs w:val="24"/>
              </w:rPr>
              <w:t>ь</w:t>
            </w:r>
          </w:p>
          <w:p w:rsidR="002E297C" w:rsidRDefault="002E297C" w:rsidP="002E297C">
            <w:pPr>
              <w:widowControl/>
              <w:rPr>
                <w:sz w:val="24"/>
                <w:szCs w:val="24"/>
              </w:rPr>
            </w:pPr>
            <w:proofErr w:type="spellStart"/>
            <w:r>
              <w:rPr>
                <w:sz w:val="24"/>
                <w:szCs w:val="24"/>
              </w:rPr>
              <w:t>ное</w:t>
            </w:r>
            <w:proofErr w:type="spellEnd"/>
          </w:p>
          <w:p w:rsidR="002E297C" w:rsidRDefault="002E297C" w:rsidP="002E297C">
            <w:pPr>
              <w:widowControl/>
              <w:rPr>
                <w:sz w:val="24"/>
                <w:szCs w:val="24"/>
              </w:rPr>
            </w:pPr>
            <w:r>
              <w:rPr>
                <w:sz w:val="24"/>
                <w:szCs w:val="24"/>
              </w:rPr>
              <w:t>отношение</w:t>
            </w:r>
          </w:p>
          <w:p w:rsidR="002E297C" w:rsidRDefault="002E297C" w:rsidP="002E297C">
            <w:pPr>
              <w:widowControl/>
              <w:rPr>
                <w:sz w:val="24"/>
                <w:szCs w:val="24"/>
              </w:rPr>
            </w:pPr>
            <w:r>
              <w:rPr>
                <w:sz w:val="24"/>
                <w:szCs w:val="24"/>
              </w:rPr>
              <w:t>друг к другу.</w:t>
            </w:r>
          </w:p>
          <w:p w:rsidR="002E297C" w:rsidRDefault="00C056D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точность,</w:t>
            </w:r>
          </w:p>
          <w:p w:rsidR="006E2E59" w:rsidRPr="002B797F" w:rsidRDefault="002E297C" w:rsidP="002B797F">
            <w:pPr>
              <w:widowControl/>
            </w:pPr>
            <w:r>
              <w:rPr>
                <w:sz w:val="24"/>
                <w:szCs w:val="24"/>
              </w:rPr>
              <w:t>ловкость.</w:t>
            </w:r>
          </w:p>
        </w:tc>
        <w:tc>
          <w:tcPr>
            <w:tcW w:w="2080" w:type="dxa"/>
          </w:tcPr>
          <w:p w:rsidR="002E297C" w:rsidRDefault="00C056DA" w:rsidP="002E297C">
            <w:pPr>
              <w:widowControl/>
              <w:rPr>
                <w:sz w:val="24"/>
                <w:szCs w:val="24"/>
              </w:rPr>
            </w:pPr>
            <w:r>
              <w:rPr>
                <w:sz w:val="24"/>
                <w:szCs w:val="24"/>
              </w:rPr>
              <w:lastRenderedPageBreak/>
              <w:t xml:space="preserve">- </w:t>
            </w:r>
            <w:r w:rsidR="002E297C">
              <w:rPr>
                <w:sz w:val="24"/>
                <w:szCs w:val="24"/>
              </w:rPr>
              <w:t>Познакомить</w:t>
            </w:r>
          </w:p>
          <w:p w:rsidR="002E297C" w:rsidRDefault="002E297C" w:rsidP="002E297C">
            <w:pPr>
              <w:widowControl/>
              <w:rPr>
                <w:sz w:val="24"/>
                <w:szCs w:val="24"/>
              </w:rPr>
            </w:pPr>
            <w:r>
              <w:rPr>
                <w:sz w:val="24"/>
                <w:szCs w:val="24"/>
              </w:rPr>
              <w:t>дошкольников</w:t>
            </w:r>
          </w:p>
          <w:p w:rsidR="002E297C" w:rsidRDefault="002E297C" w:rsidP="002E297C">
            <w:pPr>
              <w:widowControl/>
              <w:rPr>
                <w:sz w:val="24"/>
                <w:szCs w:val="24"/>
              </w:rPr>
            </w:pPr>
            <w:r>
              <w:rPr>
                <w:sz w:val="24"/>
                <w:szCs w:val="24"/>
              </w:rPr>
              <w:t xml:space="preserve">с игрой </w:t>
            </w:r>
            <w:proofErr w:type="gramStart"/>
            <w:r>
              <w:rPr>
                <w:sz w:val="24"/>
                <w:szCs w:val="24"/>
              </w:rPr>
              <w:t>в</w:t>
            </w:r>
            <w:proofErr w:type="gramEnd"/>
          </w:p>
          <w:p w:rsidR="002E297C" w:rsidRDefault="002E297C" w:rsidP="002E297C">
            <w:pPr>
              <w:widowControl/>
              <w:rPr>
                <w:sz w:val="24"/>
                <w:szCs w:val="24"/>
              </w:rPr>
            </w:pPr>
            <w:r>
              <w:rPr>
                <w:sz w:val="24"/>
                <w:szCs w:val="24"/>
              </w:rPr>
              <w:t>баскетбол,</w:t>
            </w:r>
          </w:p>
          <w:p w:rsidR="002E297C" w:rsidRDefault="002E297C" w:rsidP="002E297C">
            <w:pPr>
              <w:widowControl/>
              <w:rPr>
                <w:sz w:val="24"/>
                <w:szCs w:val="24"/>
              </w:rPr>
            </w:pPr>
            <w:r>
              <w:rPr>
                <w:sz w:val="24"/>
                <w:szCs w:val="24"/>
              </w:rPr>
              <w:t>историей ее</w:t>
            </w:r>
          </w:p>
          <w:p w:rsidR="002E297C" w:rsidRDefault="00C056DA" w:rsidP="002E297C">
            <w:pPr>
              <w:widowControl/>
              <w:rPr>
                <w:sz w:val="24"/>
                <w:szCs w:val="24"/>
              </w:rPr>
            </w:pPr>
            <w:r>
              <w:rPr>
                <w:sz w:val="24"/>
                <w:szCs w:val="24"/>
              </w:rPr>
              <w:t>возникновения</w:t>
            </w:r>
          </w:p>
          <w:p w:rsidR="002E297C" w:rsidRDefault="002E297C" w:rsidP="002E297C">
            <w:pPr>
              <w:widowControl/>
              <w:rPr>
                <w:sz w:val="24"/>
                <w:szCs w:val="24"/>
              </w:rPr>
            </w:pPr>
            <w:r>
              <w:rPr>
                <w:sz w:val="24"/>
                <w:szCs w:val="24"/>
              </w:rPr>
              <w:t>учить</w:t>
            </w:r>
          </w:p>
          <w:p w:rsidR="002E297C" w:rsidRDefault="002E297C" w:rsidP="002E297C">
            <w:pPr>
              <w:widowControl/>
              <w:rPr>
                <w:sz w:val="24"/>
                <w:szCs w:val="24"/>
              </w:rPr>
            </w:pPr>
            <w:r>
              <w:rPr>
                <w:sz w:val="24"/>
                <w:szCs w:val="24"/>
              </w:rPr>
              <w:t>простейшим</w:t>
            </w:r>
          </w:p>
          <w:p w:rsidR="002E297C" w:rsidRDefault="002E297C" w:rsidP="002E297C">
            <w:pPr>
              <w:widowControl/>
              <w:rPr>
                <w:sz w:val="24"/>
                <w:szCs w:val="24"/>
              </w:rPr>
            </w:pPr>
            <w:r>
              <w:rPr>
                <w:sz w:val="24"/>
                <w:szCs w:val="24"/>
              </w:rPr>
              <w:t xml:space="preserve">видам </w:t>
            </w:r>
            <w:proofErr w:type="gramStart"/>
            <w:r>
              <w:rPr>
                <w:sz w:val="24"/>
                <w:szCs w:val="24"/>
              </w:rPr>
              <w:t>парного</w:t>
            </w:r>
            <w:proofErr w:type="gramEnd"/>
          </w:p>
          <w:p w:rsidR="002E297C" w:rsidRDefault="002E297C" w:rsidP="002E297C">
            <w:pPr>
              <w:widowControl/>
            </w:pPr>
            <w:proofErr w:type="spellStart"/>
            <w:r>
              <w:rPr>
                <w:sz w:val="24"/>
                <w:szCs w:val="24"/>
              </w:rPr>
              <w:t>взаимодействи</w:t>
            </w:r>
            <w:proofErr w:type="spellEnd"/>
          </w:p>
          <w:p w:rsidR="002E297C" w:rsidRDefault="002E297C" w:rsidP="002E297C">
            <w:pPr>
              <w:widowControl/>
              <w:rPr>
                <w:sz w:val="24"/>
                <w:szCs w:val="24"/>
              </w:rPr>
            </w:pPr>
            <w:r>
              <w:rPr>
                <w:sz w:val="24"/>
                <w:szCs w:val="24"/>
              </w:rPr>
              <w:t>я.</w:t>
            </w:r>
          </w:p>
          <w:p w:rsidR="002E297C" w:rsidRDefault="00C056DA" w:rsidP="002E297C">
            <w:pPr>
              <w:widowControl/>
              <w:rPr>
                <w:sz w:val="24"/>
                <w:szCs w:val="24"/>
              </w:rPr>
            </w:pPr>
            <w:r>
              <w:rPr>
                <w:sz w:val="24"/>
                <w:szCs w:val="24"/>
              </w:rPr>
              <w:t>-</w:t>
            </w:r>
            <w:r w:rsidR="002E297C">
              <w:rPr>
                <w:sz w:val="24"/>
                <w:szCs w:val="24"/>
              </w:rPr>
              <w:t>Разучить</w:t>
            </w:r>
          </w:p>
          <w:p w:rsidR="002E297C" w:rsidRDefault="002E297C" w:rsidP="002E297C">
            <w:pPr>
              <w:widowControl/>
              <w:rPr>
                <w:sz w:val="24"/>
                <w:szCs w:val="24"/>
              </w:rPr>
            </w:pPr>
            <w:r>
              <w:rPr>
                <w:sz w:val="24"/>
                <w:szCs w:val="24"/>
              </w:rPr>
              <w:t>элементы</w:t>
            </w:r>
          </w:p>
          <w:p w:rsidR="002E297C" w:rsidRDefault="002E297C" w:rsidP="002E297C">
            <w:pPr>
              <w:widowControl/>
              <w:rPr>
                <w:sz w:val="24"/>
                <w:szCs w:val="24"/>
              </w:rPr>
            </w:pPr>
            <w:r>
              <w:rPr>
                <w:sz w:val="24"/>
                <w:szCs w:val="24"/>
              </w:rPr>
              <w:t xml:space="preserve">техники игры </w:t>
            </w:r>
            <w:proofErr w:type="gramStart"/>
            <w:r>
              <w:rPr>
                <w:sz w:val="24"/>
                <w:szCs w:val="24"/>
              </w:rPr>
              <w:t>в</w:t>
            </w:r>
            <w:proofErr w:type="gramEnd"/>
          </w:p>
          <w:p w:rsidR="002E297C" w:rsidRDefault="002E297C" w:rsidP="002E297C">
            <w:pPr>
              <w:widowControl/>
              <w:rPr>
                <w:sz w:val="24"/>
                <w:szCs w:val="24"/>
              </w:rPr>
            </w:pPr>
            <w:r>
              <w:rPr>
                <w:sz w:val="24"/>
                <w:szCs w:val="24"/>
              </w:rPr>
              <w:t>баскетбол:</w:t>
            </w:r>
          </w:p>
          <w:p w:rsidR="002E297C" w:rsidRDefault="002E297C" w:rsidP="002E297C">
            <w:pPr>
              <w:widowControl/>
              <w:rPr>
                <w:sz w:val="24"/>
                <w:szCs w:val="24"/>
              </w:rPr>
            </w:pPr>
            <w:r>
              <w:rPr>
                <w:sz w:val="24"/>
                <w:szCs w:val="24"/>
              </w:rPr>
              <w:t>стойка, ведение</w:t>
            </w:r>
          </w:p>
          <w:p w:rsidR="002E297C" w:rsidRDefault="002E297C" w:rsidP="002E297C">
            <w:pPr>
              <w:widowControl/>
              <w:rPr>
                <w:sz w:val="24"/>
                <w:szCs w:val="24"/>
              </w:rPr>
            </w:pPr>
            <w:r>
              <w:rPr>
                <w:sz w:val="24"/>
                <w:szCs w:val="24"/>
              </w:rPr>
              <w:t>мяча на месте,</w:t>
            </w:r>
          </w:p>
          <w:p w:rsidR="002E297C" w:rsidRDefault="002E297C" w:rsidP="002E297C">
            <w:pPr>
              <w:widowControl/>
              <w:rPr>
                <w:sz w:val="24"/>
                <w:szCs w:val="24"/>
              </w:rPr>
            </w:pPr>
            <w:r>
              <w:rPr>
                <w:sz w:val="24"/>
                <w:szCs w:val="24"/>
              </w:rPr>
              <w:t>в движении;</w:t>
            </w:r>
          </w:p>
          <w:p w:rsidR="002E297C" w:rsidRDefault="002E297C" w:rsidP="002E297C">
            <w:pPr>
              <w:widowControl/>
              <w:rPr>
                <w:sz w:val="24"/>
                <w:szCs w:val="24"/>
              </w:rPr>
            </w:pPr>
            <w:r>
              <w:rPr>
                <w:sz w:val="24"/>
                <w:szCs w:val="24"/>
              </w:rPr>
              <w:t>бросок, ловля</w:t>
            </w:r>
          </w:p>
          <w:p w:rsidR="002E297C" w:rsidRDefault="002E297C" w:rsidP="002E297C">
            <w:pPr>
              <w:widowControl/>
              <w:rPr>
                <w:sz w:val="24"/>
                <w:szCs w:val="24"/>
              </w:rPr>
            </w:pPr>
            <w:r>
              <w:rPr>
                <w:sz w:val="24"/>
                <w:szCs w:val="24"/>
              </w:rPr>
              <w:t>мяча;</w:t>
            </w:r>
          </w:p>
          <w:p w:rsidR="002E297C" w:rsidRDefault="002E297C" w:rsidP="002E297C">
            <w:pPr>
              <w:widowControl/>
              <w:rPr>
                <w:sz w:val="24"/>
                <w:szCs w:val="24"/>
              </w:rPr>
            </w:pPr>
            <w:r>
              <w:rPr>
                <w:sz w:val="24"/>
                <w:szCs w:val="24"/>
              </w:rPr>
              <w:t>добиваться</w:t>
            </w:r>
          </w:p>
          <w:p w:rsidR="002E297C" w:rsidRDefault="002E297C" w:rsidP="002E297C">
            <w:pPr>
              <w:widowControl/>
              <w:rPr>
                <w:sz w:val="24"/>
                <w:szCs w:val="24"/>
              </w:rPr>
            </w:pPr>
            <w:r>
              <w:rPr>
                <w:sz w:val="24"/>
                <w:szCs w:val="24"/>
              </w:rPr>
              <w:t>точности и</w:t>
            </w:r>
          </w:p>
          <w:p w:rsidR="002E297C" w:rsidRDefault="002E297C" w:rsidP="002E297C">
            <w:pPr>
              <w:widowControl/>
              <w:rPr>
                <w:sz w:val="24"/>
                <w:szCs w:val="24"/>
              </w:rPr>
            </w:pPr>
            <w:r>
              <w:rPr>
                <w:sz w:val="24"/>
                <w:szCs w:val="24"/>
              </w:rPr>
              <w:lastRenderedPageBreak/>
              <w:t xml:space="preserve">качества </w:t>
            </w:r>
            <w:proofErr w:type="spellStart"/>
            <w:r>
              <w:rPr>
                <w:sz w:val="24"/>
                <w:szCs w:val="24"/>
              </w:rPr>
              <w:t>вих</w:t>
            </w:r>
            <w:proofErr w:type="spellEnd"/>
          </w:p>
          <w:p w:rsidR="002E297C" w:rsidRDefault="002E297C" w:rsidP="002E297C">
            <w:pPr>
              <w:widowControl/>
              <w:rPr>
                <w:sz w:val="24"/>
                <w:szCs w:val="24"/>
              </w:rPr>
            </w:pPr>
            <w:proofErr w:type="gramStart"/>
            <w:r>
              <w:rPr>
                <w:sz w:val="24"/>
                <w:szCs w:val="24"/>
              </w:rPr>
              <w:t>выполнении</w:t>
            </w:r>
            <w:proofErr w:type="gramEnd"/>
            <w:r>
              <w:rPr>
                <w:sz w:val="24"/>
                <w:szCs w:val="24"/>
              </w:rPr>
              <w:t>.</w:t>
            </w:r>
          </w:p>
          <w:p w:rsidR="002E297C" w:rsidRDefault="00C056D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глазомер,</w:t>
            </w:r>
          </w:p>
          <w:p w:rsidR="002E297C" w:rsidRDefault="002E297C" w:rsidP="002E297C">
            <w:pPr>
              <w:widowControl/>
              <w:rPr>
                <w:sz w:val="24"/>
                <w:szCs w:val="24"/>
              </w:rPr>
            </w:pPr>
            <w:r>
              <w:rPr>
                <w:sz w:val="24"/>
                <w:szCs w:val="24"/>
              </w:rPr>
              <w:t>быстроту,</w:t>
            </w:r>
          </w:p>
          <w:p w:rsidR="002E297C" w:rsidRDefault="002E297C" w:rsidP="002E297C">
            <w:pPr>
              <w:widowControl/>
            </w:pPr>
            <w:r>
              <w:rPr>
                <w:sz w:val="24"/>
                <w:szCs w:val="24"/>
              </w:rPr>
              <w:t>ловкость.</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231" w:type="dxa"/>
          </w:tcPr>
          <w:p w:rsidR="002E297C" w:rsidRDefault="00C056DA" w:rsidP="002E297C">
            <w:pPr>
              <w:widowControl/>
              <w:rPr>
                <w:sz w:val="24"/>
                <w:szCs w:val="24"/>
              </w:rPr>
            </w:pPr>
            <w:r>
              <w:rPr>
                <w:sz w:val="24"/>
                <w:szCs w:val="24"/>
              </w:rPr>
              <w:lastRenderedPageBreak/>
              <w:t>-</w:t>
            </w:r>
            <w:r w:rsidR="002E297C">
              <w:rPr>
                <w:sz w:val="24"/>
                <w:szCs w:val="24"/>
              </w:rPr>
              <w:t>Разучить</w:t>
            </w:r>
          </w:p>
          <w:p w:rsidR="002E297C" w:rsidRDefault="002E297C" w:rsidP="002E297C">
            <w:pPr>
              <w:widowControl/>
              <w:rPr>
                <w:sz w:val="24"/>
                <w:szCs w:val="24"/>
              </w:rPr>
            </w:pPr>
            <w:r>
              <w:rPr>
                <w:sz w:val="24"/>
                <w:szCs w:val="24"/>
              </w:rPr>
              <w:t>правила игры,</w:t>
            </w:r>
          </w:p>
          <w:p w:rsidR="002E297C" w:rsidRDefault="002E297C" w:rsidP="002E297C">
            <w:pPr>
              <w:widowControl/>
              <w:rPr>
                <w:sz w:val="24"/>
                <w:szCs w:val="24"/>
              </w:rPr>
            </w:pPr>
            <w:r>
              <w:rPr>
                <w:sz w:val="24"/>
                <w:szCs w:val="24"/>
              </w:rPr>
              <w:t>познакомить с</w:t>
            </w:r>
          </w:p>
          <w:p w:rsidR="002E297C" w:rsidRDefault="002E297C" w:rsidP="002E297C">
            <w:pPr>
              <w:widowControl/>
              <w:rPr>
                <w:sz w:val="24"/>
                <w:szCs w:val="24"/>
              </w:rPr>
            </w:pPr>
            <w:r>
              <w:rPr>
                <w:sz w:val="24"/>
                <w:szCs w:val="24"/>
              </w:rPr>
              <w:t>площадкой,</w:t>
            </w:r>
          </w:p>
          <w:p w:rsidR="002E297C" w:rsidRDefault="002E297C" w:rsidP="002E297C">
            <w:pPr>
              <w:widowControl/>
              <w:rPr>
                <w:sz w:val="24"/>
                <w:szCs w:val="24"/>
              </w:rPr>
            </w:pPr>
            <w:r>
              <w:rPr>
                <w:sz w:val="24"/>
                <w:szCs w:val="24"/>
              </w:rPr>
              <w:t>действиями</w:t>
            </w:r>
          </w:p>
          <w:p w:rsidR="002E297C" w:rsidRDefault="002E297C" w:rsidP="002E297C">
            <w:pPr>
              <w:widowControl/>
              <w:rPr>
                <w:sz w:val="24"/>
                <w:szCs w:val="24"/>
              </w:rPr>
            </w:pPr>
            <w:r>
              <w:rPr>
                <w:sz w:val="24"/>
                <w:szCs w:val="24"/>
              </w:rPr>
              <w:t>защитников,</w:t>
            </w:r>
          </w:p>
          <w:p w:rsidR="002E297C" w:rsidRDefault="002E297C" w:rsidP="002E297C">
            <w:pPr>
              <w:widowControl/>
              <w:rPr>
                <w:sz w:val="24"/>
                <w:szCs w:val="24"/>
              </w:rPr>
            </w:pPr>
            <w:r>
              <w:rPr>
                <w:sz w:val="24"/>
                <w:szCs w:val="24"/>
              </w:rPr>
              <w:t>нападающих.</w:t>
            </w:r>
          </w:p>
          <w:p w:rsidR="002E297C" w:rsidRDefault="00C056DA" w:rsidP="002E297C">
            <w:pPr>
              <w:widowControl/>
              <w:rPr>
                <w:sz w:val="24"/>
                <w:szCs w:val="24"/>
              </w:rPr>
            </w:pPr>
            <w:r>
              <w:rPr>
                <w:sz w:val="24"/>
                <w:szCs w:val="24"/>
              </w:rPr>
              <w:t>-</w:t>
            </w:r>
            <w:r w:rsidR="002E297C">
              <w:rPr>
                <w:sz w:val="24"/>
                <w:szCs w:val="24"/>
              </w:rPr>
              <w:t>Помочь</w:t>
            </w:r>
          </w:p>
          <w:p w:rsidR="002E297C" w:rsidRDefault="002E297C" w:rsidP="002E297C">
            <w:pPr>
              <w:widowControl/>
              <w:rPr>
                <w:sz w:val="24"/>
                <w:szCs w:val="24"/>
              </w:rPr>
            </w:pPr>
            <w:r>
              <w:rPr>
                <w:sz w:val="24"/>
                <w:szCs w:val="24"/>
              </w:rPr>
              <w:t xml:space="preserve">детям </w:t>
            </w:r>
            <w:proofErr w:type="gramStart"/>
            <w:r>
              <w:rPr>
                <w:sz w:val="24"/>
                <w:szCs w:val="24"/>
              </w:rPr>
              <w:t>в</w:t>
            </w:r>
            <w:proofErr w:type="gramEnd"/>
          </w:p>
          <w:p w:rsidR="002E297C" w:rsidRDefault="002E297C" w:rsidP="002E297C">
            <w:pPr>
              <w:widowControl/>
            </w:pPr>
            <w:proofErr w:type="gramStart"/>
            <w:r>
              <w:rPr>
                <w:sz w:val="24"/>
                <w:szCs w:val="24"/>
              </w:rPr>
              <w:t>овладении</w:t>
            </w:r>
            <w:proofErr w:type="gramEnd"/>
          </w:p>
          <w:p w:rsidR="002E297C" w:rsidRDefault="002E297C" w:rsidP="002E297C">
            <w:pPr>
              <w:widowControl/>
              <w:rPr>
                <w:sz w:val="24"/>
                <w:szCs w:val="24"/>
              </w:rPr>
            </w:pPr>
            <w:r>
              <w:rPr>
                <w:sz w:val="24"/>
                <w:szCs w:val="24"/>
              </w:rPr>
              <w:t>основами игры,</w:t>
            </w:r>
          </w:p>
          <w:p w:rsidR="002E297C" w:rsidRDefault="002E297C" w:rsidP="002E297C">
            <w:pPr>
              <w:widowControl/>
              <w:rPr>
                <w:sz w:val="24"/>
                <w:szCs w:val="24"/>
              </w:rPr>
            </w:pPr>
            <w:r>
              <w:rPr>
                <w:sz w:val="24"/>
                <w:szCs w:val="24"/>
              </w:rPr>
              <w:t>совершенствов</w:t>
            </w:r>
            <w:r w:rsidR="00C056DA">
              <w:rPr>
                <w:sz w:val="24"/>
                <w:szCs w:val="24"/>
              </w:rPr>
              <w:t>ать</w:t>
            </w:r>
          </w:p>
          <w:p w:rsidR="002E297C" w:rsidRDefault="002E297C" w:rsidP="002E297C">
            <w:pPr>
              <w:widowControl/>
              <w:rPr>
                <w:sz w:val="24"/>
                <w:szCs w:val="24"/>
              </w:rPr>
            </w:pPr>
            <w:r>
              <w:rPr>
                <w:sz w:val="24"/>
                <w:szCs w:val="24"/>
              </w:rPr>
              <w:t xml:space="preserve"> технику</w:t>
            </w:r>
          </w:p>
          <w:p w:rsidR="002E297C" w:rsidRDefault="002E297C" w:rsidP="002E297C">
            <w:pPr>
              <w:widowControl/>
              <w:rPr>
                <w:sz w:val="24"/>
                <w:szCs w:val="24"/>
              </w:rPr>
            </w:pPr>
            <w:r>
              <w:rPr>
                <w:sz w:val="24"/>
                <w:szCs w:val="24"/>
              </w:rPr>
              <w:t>ведения,</w:t>
            </w:r>
          </w:p>
          <w:p w:rsidR="002E297C" w:rsidRDefault="002E297C" w:rsidP="002E297C">
            <w:pPr>
              <w:widowControl/>
              <w:rPr>
                <w:sz w:val="24"/>
                <w:szCs w:val="24"/>
              </w:rPr>
            </w:pPr>
            <w:r>
              <w:rPr>
                <w:sz w:val="24"/>
                <w:szCs w:val="24"/>
              </w:rPr>
              <w:t>передачи,</w:t>
            </w:r>
          </w:p>
          <w:p w:rsidR="002E297C" w:rsidRDefault="002E297C" w:rsidP="002E297C">
            <w:pPr>
              <w:widowControl/>
              <w:rPr>
                <w:sz w:val="24"/>
                <w:szCs w:val="24"/>
              </w:rPr>
            </w:pPr>
            <w:r>
              <w:rPr>
                <w:sz w:val="24"/>
                <w:szCs w:val="24"/>
              </w:rPr>
              <w:t>бросков мяча;</w:t>
            </w:r>
          </w:p>
          <w:p w:rsidR="002E297C" w:rsidRDefault="002E297C" w:rsidP="002E297C">
            <w:pPr>
              <w:widowControl/>
              <w:rPr>
                <w:sz w:val="24"/>
                <w:szCs w:val="24"/>
              </w:rPr>
            </w:pPr>
            <w:r>
              <w:rPr>
                <w:sz w:val="24"/>
                <w:szCs w:val="24"/>
              </w:rPr>
              <w:t>формировать</w:t>
            </w:r>
          </w:p>
          <w:p w:rsidR="002E297C" w:rsidRDefault="002E297C" w:rsidP="002E297C">
            <w:pPr>
              <w:widowControl/>
              <w:rPr>
                <w:sz w:val="24"/>
                <w:szCs w:val="24"/>
              </w:rPr>
            </w:pPr>
            <w:r>
              <w:rPr>
                <w:sz w:val="24"/>
                <w:szCs w:val="24"/>
              </w:rPr>
              <w:t>стремление</w:t>
            </w:r>
          </w:p>
          <w:p w:rsidR="002E297C" w:rsidRDefault="002E297C" w:rsidP="002E297C">
            <w:pPr>
              <w:widowControl/>
              <w:rPr>
                <w:sz w:val="24"/>
                <w:szCs w:val="24"/>
              </w:rPr>
            </w:pPr>
            <w:r>
              <w:rPr>
                <w:sz w:val="24"/>
                <w:szCs w:val="24"/>
              </w:rPr>
              <w:t>достигать</w:t>
            </w:r>
          </w:p>
          <w:p w:rsidR="002E297C" w:rsidRDefault="002E297C" w:rsidP="002E297C">
            <w:pPr>
              <w:widowControl/>
              <w:rPr>
                <w:sz w:val="24"/>
                <w:szCs w:val="24"/>
              </w:rPr>
            </w:pPr>
            <w:r>
              <w:rPr>
                <w:sz w:val="24"/>
                <w:szCs w:val="24"/>
              </w:rPr>
              <w:t>положительны</w:t>
            </w:r>
            <w:r w:rsidR="00C056DA">
              <w:rPr>
                <w:sz w:val="24"/>
                <w:szCs w:val="24"/>
              </w:rPr>
              <w:t>х</w:t>
            </w:r>
          </w:p>
          <w:p w:rsidR="002E297C" w:rsidRDefault="002E297C" w:rsidP="002E297C">
            <w:pPr>
              <w:widowControl/>
              <w:rPr>
                <w:sz w:val="24"/>
                <w:szCs w:val="24"/>
              </w:rPr>
            </w:pPr>
            <w:r>
              <w:rPr>
                <w:sz w:val="24"/>
                <w:szCs w:val="24"/>
              </w:rPr>
              <w:t xml:space="preserve"> результатов;</w:t>
            </w:r>
          </w:p>
          <w:p w:rsidR="002E297C" w:rsidRDefault="002E297C" w:rsidP="002E297C">
            <w:pPr>
              <w:widowControl/>
              <w:rPr>
                <w:sz w:val="24"/>
                <w:szCs w:val="24"/>
              </w:rPr>
            </w:pPr>
            <w:r>
              <w:rPr>
                <w:sz w:val="24"/>
                <w:szCs w:val="24"/>
              </w:rPr>
              <w:t>воспитывать</w:t>
            </w:r>
          </w:p>
          <w:p w:rsidR="002E297C" w:rsidRDefault="002E297C" w:rsidP="002E297C">
            <w:pPr>
              <w:widowControl/>
              <w:rPr>
                <w:sz w:val="24"/>
                <w:szCs w:val="24"/>
              </w:rPr>
            </w:pPr>
            <w:r>
              <w:rPr>
                <w:sz w:val="24"/>
                <w:szCs w:val="24"/>
              </w:rPr>
              <w:lastRenderedPageBreak/>
              <w:t>целеустремлен</w:t>
            </w:r>
          </w:p>
          <w:p w:rsidR="002E297C" w:rsidRDefault="002E297C" w:rsidP="002E297C">
            <w:pPr>
              <w:widowControl/>
              <w:rPr>
                <w:sz w:val="24"/>
                <w:szCs w:val="24"/>
              </w:rPr>
            </w:pPr>
            <w:proofErr w:type="spellStart"/>
            <w:r>
              <w:rPr>
                <w:sz w:val="24"/>
                <w:szCs w:val="24"/>
              </w:rPr>
              <w:t>ность</w:t>
            </w:r>
            <w:proofErr w:type="spellEnd"/>
            <w:r>
              <w:rPr>
                <w:sz w:val="24"/>
                <w:szCs w:val="24"/>
              </w:rPr>
              <w:t>,</w:t>
            </w:r>
          </w:p>
          <w:p w:rsidR="002E297C" w:rsidRDefault="002E297C" w:rsidP="002E297C">
            <w:pPr>
              <w:widowControl/>
              <w:rPr>
                <w:sz w:val="24"/>
                <w:szCs w:val="24"/>
              </w:rPr>
            </w:pPr>
            <w:r>
              <w:rPr>
                <w:sz w:val="24"/>
                <w:szCs w:val="24"/>
              </w:rPr>
              <w:t>выдержку,</w:t>
            </w:r>
          </w:p>
          <w:p w:rsidR="002E297C" w:rsidRDefault="002E297C" w:rsidP="002E297C">
            <w:pPr>
              <w:widowControl/>
              <w:rPr>
                <w:sz w:val="24"/>
                <w:szCs w:val="24"/>
              </w:rPr>
            </w:pPr>
            <w:r>
              <w:rPr>
                <w:sz w:val="24"/>
                <w:szCs w:val="24"/>
              </w:rPr>
              <w:t>уверенность,</w:t>
            </w:r>
          </w:p>
          <w:p w:rsidR="002E297C" w:rsidRDefault="002E297C" w:rsidP="002E297C">
            <w:pPr>
              <w:widowControl/>
              <w:rPr>
                <w:sz w:val="24"/>
                <w:szCs w:val="24"/>
              </w:rPr>
            </w:pPr>
            <w:r>
              <w:rPr>
                <w:sz w:val="24"/>
                <w:szCs w:val="24"/>
              </w:rPr>
              <w:t>решительность</w:t>
            </w:r>
          </w:p>
          <w:p w:rsidR="002E297C" w:rsidRDefault="002E297C" w:rsidP="002E297C">
            <w:pPr>
              <w:widowControl/>
              <w:rPr>
                <w:sz w:val="24"/>
                <w:szCs w:val="24"/>
              </w:rPr>
            </w:pPr>
            <w:r>
              <w:rPr>
                <w:sz w:val="24"/>
                <w:szCs w:val="24"/>
              </w:rPr>
              <w:t>в действиях.</w:t>
            </w:r>
          </w:p>
          <w:p w:rsidR="002E297C" w:rsidRDefault="00C056D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глазомер,</w:t>
            </w:r>
          </w:p>
          <w:p w:rsidR="002E297C" w:rsidRDefault="002E297C" w:rsidP="002E297C">
            <w:pPr>
              <w:widowControl/>
              <w:rPr>
                <w:sz w:val="24"/>
                <w:szCs w:val="24"/>
              </w:rPr>
            </w:pPr>
            <w:r>
              <w:rPr>
                <w:sz w:val="24"/>
                <w:szCs w:val="24"/>
              </w:rPr>
              <w:t>быстроту</w:t>
            </w:r>
          </w:p>
          <w:p w:rsidR="002E297C" w:rsidRDefault="002E297C" w:rsidP="002E297C">
            <w:pPr>
              <w:widowControl/>
              <w:rPr>
                <w:sz w:val="24"/>
                <w:szCs w:val="24"/>
              </w:rPr>
            </w:pPr>
            <w:r>
              <w:rPr>
                <w:sz w:val="24"/>
                <w:szCs w:val="24"/>
              </w:rPr>
              <w:t>реакции,</w:t>
            </w:r>
          </w:p>
          <w:p w:rsidR="002E297C" w:rsidRDefault="002E297C" w:rsidP="002E297C">
            <w:pPr>
              <w:widowControl/>
            </w:pPr>
            <w:r>
              <w:rPr>
                <w:sz w:val="24"/>
                <w:szCs w:val="24"/>
              </w:rPr>
              <w:t>точность.</w:t>
            </w:r>
          </w:p>
          <w:p w:rsidR="006E2E59" w:rsidRDefault="006E2E59" w:rsidP="006E2E59">
            <w:pPr>
              <w:autoSpaceDE/>
              <w:autoSpaceDN/>
              <w:adjustRightInd/>
              <w:spacing w:line="322" w:lineRule="exact"/>
              <w:ind w:right="20"/>
              <w:jc w:val="both"/>
              <w:rPr>
                <w:rFonts w:eastAsia="Calibri"/>
                <w:b/>
                <w:sz w:val="28"/>
                <w:szCs w:val="28"/>
                <w:lang w:eastAsia="en-US"/>
              </w:rPr>
            </w:pPr>
          </w:p>
        </w:tc>
      </w:tr>
      <w:tr w:rsidR="0062046A" w:rsidTr="0062046A">
        <w:tc>
          <w:tcPr>
            <w:tcW w:w="1604" w:type="dxa"/>
          </w:tcPr>
          <w:p w:rsidR="006E2E59" w:rsidRPr="00C056DA" w:rsidRDefault="002E297C" w:rsidP="006E2E59">
            <w:pPr>
              <w:autoSpaceDE/>
              <w:autoSpaceDN/>
              <w:adjustRightInd/>
              <w:spacing w:line="322" w:lineRule="exact"/>
              <w:ind w:right="20"/>
              <w:jc w:val="both"/>
              <w:rPr>
                <w:rFonts w:eastAsia="Calibri"/>
                <w:b/>
                <w:sz w:val="24"/>
                <w:szCs w:val="24"/>
                <w:lang w:eastAsia="en-US"/>
              </w:rPr>
            </w:pPr>
            <w:r w:rsidRPr="00C056DA">
              <w:rPr>
                <w:rFonts w:eastAsia="Calibri"/>
                <w:b/>
                <w:sz w:val="24"/>
                <w:szCs w:val="24"/>
                <w:lang w:eastAsia="en-US"/>
              </w:rPr>
              <w:lastRenderedPageBreak/>
              <w:t>Хоккей</w:t>
            </w:r>
          </w:p>
        </w:tc>
        <w:tc>
          <w:tcPr>
            <w:tcW w:w="1891" w:type="dxa"/>
          </w:tcPr>
          <w:p w:rsidR="002E297C" w:rsidRDefault="00C056DA" w:rsidP="002E297C">
            <w:pPr>
              <w:widowControl/>
              <w:rPr>
                <w:sz w:val="24"/>
                <w:szCs w:val="24"/>
              </w:rPr>
            </w:pPr>
            <w:r>
              <w:rPr>
                <w:sz w:val="24"/>
                <w:szCs w:val="24"/>
              </w:rPr>
              <w:t>-</w:t>
            </w:r>
            <w:r w:rsidR="002E297C">
              <w:rPr>
                <w:sz w:val="24"/>
                <w:szCs w:val="24"/>
              </w:rPr>
              <w:t>Познакоми</w:t>
            </w:r>
            <w:r>
              <w:rPr>
                <w:sz w:val="24"/>
                <w:szCs w:val="24"/>
              </w:rPr>
              <w:t>ть</w:t>
            </w:r>
          </w:p>
          <w:p w:rsidR="002E297C" w:rsidRDefault="002E297C" w:rsidP="002E297C">
            <w:pPr>
              <w:widowControl/>
              <w:rPr>
                <w:sz w:val="24"/>
                <w:szCs w:val="24"/>
              </w:rPr>
            </w:pPr>
            <w:r>
              <w:rPr>
                <w:sz w:val="24"/>
                <w:szCs w:val="24"/>
              </w:rPr>
              <w:t xml:space="preserve"> детей </w:t>
            </w:r>
            <w:proofErr w:type="gramStart"/>
            <w:r>
              <w:rPr>
                <w:sz w:val="24"/>
                <w:szCs w:val="24"/>
              </w:rPr>
              <w:t>с</w:t>
            </w:r>
            <w:proofErr w:type="gramEnd"/>
          </w:p>
          <w:p w:rsidR="002E297C" w:rsidRDefault="002E297C" w:rsidP="002E297C">
            <w:pPr>
              <w:widowControl/>
              <w:rPr>
                <w:sz w:val="24"/>
                <w:szCs w:val="24"/>
              </w:rPr>
            </w:pPr>
            <w:r>
              <w:rPr>
                <w:sz w:val="24"/>
                <w:szCs w:val="24"/>
              </w:rPr>
              <w:t>клюшкой и</w:t>
            </w:r>
          </w:p>
          <w:p w:rsidR="002E297C" w:rsidRDefault="002E297C" w:rsidP="002E297C">
            <w:pPr>
              <w:widowControl/>
              <w:rPr>
                <w:sz w:val="24"/>
                <w:szCs w:val="24"/>
              </w:rPr>
            </w:pPr>
            <w:r>
              <w:rPr>
                <w:sz w:val="24"/>
                <w:szCs w:val="24"/>
              </w:rPr>
              <w:t>шайбой,</w:t>
            </w:r>
          </w:p>
          <w:p w:rsidR="002E297C" w:rsidRDefault="002E297C" w:rsidP="002E297C">
            <w:pPr>
              <w:widowControl/>
              <w:rPr>
                <w:sz w:val="24"/>
                <w:szCs w:val="24"/>
              </w:rPr>
            </w:pPr>
            <w:r>
              <w:rPr>
                <w:sz w:val="24"/>
                <w:szCs w:val="24"/>
              </w:rPr>
              <w:t>простейшим</w:t>
            </w:r>
            <w:r w:rsidR="00C056DA">
              <w:rPr>
                <w:sz w:val="24"/>
                <w:szCs w:val="24"/>
              </w:rPr>
              <w:t>и</w:t>
            </w:r>
          </w:p>
          <w:p w:rsidR="002E297C" w:rsidRDefault="002E297C" w:rsidP="002E297C">
            <w:pPr>
              <w:widowControl/>
              <w:rPr>
                <w:sz w:val="24"/>
                <w:szCs w:val="24"/>
              </w:rPr>
            </w:pPr>
            <w:r>
              <w:rPr>
                <w:sz w:val="24"/>
                <w:szCs w:val="24"/>
              </w:rPr>
              <w:t>действиями</w:t>
            </w:r>
          </w:p>
          <w:p w:rsidR="002E297C" w:rsidRDefault="002E297C" w:rsidP="002E297C">
            <w:pPr>
              <w:widowControl/>
              <w:rPr>
                <w:sz w:val="24"/>
                <w:szCs w:val="24"/>
              </w:rPr>
            </w:pPr>
            <w:r>
              <w:rPr>
                <w:sz w:val="24"/>
                <w:szCs w:val="24"/>
              </w:rPr>
              <w:t>с ними.</w:t>
            </w:r>
          </w:p>
          <w:p w:rsidR="002E297C" w:rsidRDefault="00C056DA" w:rsidP="002E297C">
            <w:pPr>
              <w:widowControl/>
              <w:rPr>
                <w:sz w:val="24"/>
                <w:szCs w:val="24"/>
              </w:rPr>
            </w:pPr>
            <w:r>
              <w:rPr>
                <w:sz w:val="24"/>
                <w:szCs w:val="24"/>
              </w:rPr>
              <w:t>-</w:t>
            </w:r>
            <w:r w:rsidR="002E297C">
              <w:rPr>
                <w:sz w:val="24"/>
                <w:szCs w:val="24"/>
              </w:rPr>
              <w:t>Учить</w:t>
            </w:r>
          </w:p>
          <w:p w:rsidR="002E297C" w:rsidRDefault="002E297C" w:rsidP="002E297C">
            <w:pPr>
              <w:widowControl/>
              <w:rPr>
                <w:sz w:val="24"/>
                <w:szCs w:val="24"/>
              </w:rPr>
            </w:pPr>
            <w:r>
              <w:rPr>
                <w:sz w:val="24"/>
                <w:szCs w:val="24"/>
              </w:rPr>
              <w:t>водить</w:t>
            </w:r>
          </w:p>
          <w:p w:rsidR="002E297C" w:rsidRDefault="002E297C" w:rsidP="002E297C">
            <w:pPr>
              <w:widowControl/>
              <w:rPr>
                <w:sz w:val="24"/>
                <w:szCs w:val="24"/>
              </w:rPr>
            </w:pPr>
            <w:r>
              <w:rPr>
                <w:sz w:val="24"/>
                <w:szCs w:val="24"/>
              </w:rPr>
              <w:t>клюшку, не</w:t>
            </w:r>
          </w:p>
          <w:p w:rsidR="002E297C" w:rsidRDefault="002E297C" w:rsidP="002E297C">
            <w:pPr>
              <w:widowControl/>
              <w:rPr>
                <w:sz w:val="24"/>
                <w:szCs w:val="24"/>
              </w:rPr>
            </w:pPr>
            <w:r>
              <w:rPr>
                <w:sz w:val="24"/>
                <w:szCs w:val="24"/>
              </w:rPr>
              <w:t>отрывая ее</w:t>
            </w:r>
          </w:p>
          <w:p w:rsidR="002E297C" w:rsidRDefault="002E297C" w:rsidP="002E297C">
            <w:pPr>
              <w:widowControl/>
              <w:rPr>
                <w:sz w:val="24"/>
                <w:szCs w:val="24"/>
              </w:rPr>
            </w:pPr>
            <w:r>
              <w:rPr>
                <w:sz w:val="24"/>
                <w:szCs w:val="24"/>
              </w:rPr>
              <w:t>от</w:t>
            </w:r>
          </w:p>
          <w:p w:rsidR="002E297C" w:rsidRDefault="002E297C" w:rsidP="002E297C">
            <w:pPr>
              <w:widowControl/>
              <w:rPr>
                <w:sz w:val="24"/>
                <w:szCs w:val="24"/>
              </w:rPr>
            </w:pPr>
            <w:r>
              <w:rPr>
                <w:sz w:val="24"/>
                <w:szCs w:val="24"/>
              </w:rPr>
              <w:t>поверхности</w:t>
            </w:r>
          </w:p>
          <w:p w:rsidR="002E297C" w:rsidRDefault="002E297C" w:rsidP="002E297C">
            <w:pPr>
              <w:widowControl/>
              <w:rPr>
                <w:sz w:val="24"/>
                <w:szCs w:val="24"/>
              </w:rPr>
            </w:pPr>
            <w:r>
              <w:rPr>
                <w:sz w:val="24"/>
                <w:szCs w:val="24"/>
              </w:rPr>
              <w:t xml:space="preserve"> ударять </w:t>
            </w:r>
            <w:proofErr w:type="gramStart"/>
            <w:r>
              <w:rPr>
                <w:sz w:val="24"/>
                <w:szCs w:val="24"/>
              </w:rPr>
              <w:t>по</w:t>
            </w:r>
            <w:proofErr w:type="gramEnd"/>
          </w:p>
          <w:p w:rsidR="002E297C" w:rsidRDefault="002E297C" w:rsidP="002E297C">
            <w:pPr>
              <w:widowControl/>
              <w:rPr>
                <w:sz w:val="24"/>
                <w:szCs w:val="24"/>
              </w:rPr>
            </w:pPr>
            <w:r>
              <w:rPr>
                <w:sz w:val="24"/>
                <w:szCs w:val="24"/>
              </w:rPr>
              <w:t>неподвижно</w:t>
            </w:r>
            <w:r w:rsidR="00C056DA">
              <w:rPr>
                <w:sz w:val="24"/>
                <w:szCs w:val="24"/>
              </w:rPr>
              <w:t>й</w:t>
            </w:r>
          </w:p>
          <w:p w:rsidR="002E297C" w:rsidRDefault="002E297C" w:rsidP="002E297C">
            <w:pPr>
              <w:widowControl/>
              <w:rPr>
                <w:sz w:val="24"/>
                <w:szCs w:val="24"/>
              </w:rPr>
            </w:pPr>
            <w:r>
              <w:rPr>
                <w:sz w:val="24"/>
                <w:szCs w:val="24"/>
              </w:rPr>
              <w:t xml:space="preserve"> шайбе и</w:t>
            </w:r>
          </w:p>
          <w:p w:rsidR="002E297C" w:rsidRDefault="002E297C" w:rsidP="002E297C">
            <w:pPr>
              <w:widowControl/>
              <w:rPr>
                <w:sz w:val="24"/>
                <w:szCs w:val="24"/>
              </w:rPr>
            </w:pPr>
            <w:r>
              <w:rPr>
                <w:sz w:val="24"/>
                <w:szCs w:val="24"/>
              </w:rPr>
              <w:t>останавлива</w:t>
            </w:r>
            <w:r w:rsidR="00C056DA">
              <w:rPr>
                <w:sz w:val="24"/>
                <w:szCs w:val="24"/>
              </w:rPr>
              <w:t>ть</w:t>
            </w:r>
          </w:p>
          <w:p w:rsidR="002E297C" w:rsidRDefault="002E297C" w:rsidP="002E297C">
            <w:pPr>
              <w:widowControl/>
              <w:rPr>
                <w:sz w:val="24"/>
                <w:szCs w:val="24"/>
              </w:rPr>
            </w:pPr>
            <w:r>
              <w:rPr>
                <w:sz w:val="24"/>
                <w:szCs w:val="24"/>
              </w:rPr>
              <w:t xml:space="preserve"> шайбу</w:t>
            </w:r>
          </w:p>
          <w:p w:rsidR="002E297C" w:rsidRDefault="002E297C" w:rsidP="002E297C">
            <w:pPr>
              <w:widowControl/>
              <w:rPr>
                <w:sz w:val="24"/>
                <w:szCs w:val="24"/>
              </w:rPr>
            </w:pPr>
            <w:r>
              <w:rPr>
                <w:sz w:val="24"/>
                <w:szCs w:val="24"/>
              </w:rPr>
              <w:t>клюшкой. Развивать</w:t>
            </w:r>
          </w:p>
          <w:p w:rsidR="002E297C" w:rsidRDefault="002E297C" w:rsidP="002E297C">
            <w:pPr>
              <w:widowControl/>
              <w:rPr>
                <w:sz w:val="24"/>
                <w:szCs w:val="24"/>
              </w:rPr>
            </w:pPr>
            <w:proofErr w:type="spellStart"/>
            <w:r>
              <w:rPr>
                <w:sz w:val="24"/>
                <w:szCs w:val="24"/>
              </w:rPr>
              <w:t>координацио</w:t>
            </w:r>
            <w:proofErr w:type="spellEnd"/>
          </w:p>
          <w:p w:rsidR="002E297C" w:rsidRDefault="002E297C" w:rsidP="002E297C">
            <w:pPr>
              <w:widowControl/>
              <w:rPr>
                <w:sz w:val="24"/>
                <w:szCs w:val="24"/>
              </w:rPr>
            </w:pPr>
            <w:proofErr w:type="spellStart"/>
            <w:r>
              <w:rPr>
                <w:sz w:val="24"/>
                <w:szCs w:val="24"/>
              </w:rPr>
              <w:t>нные</w:t>
            </w:r>
            <w:proofErr w:type="spellEnd"/>
          </w:p>
          <w:p w:rsidR="002E297C" w:rsidRDefault="002E297C" w:rsidP="002E297C">
            <w:pPr>
              <w:widowControl/>
              <w:rPr>
                <w:sz w:val="24"/>
                <w:szCs w:val="24"/>
              </w:rPr>
            </w:pPr>
            <w:r>
              <w:rPr>
                <w:sz w:val="24"/>
                <w:szCs w:val="24"/>
              </w:rPr>
              <w:t>способности</w:t>
            </w:r>
          </w:p>
          <w:p w:rsidR="002E297C" w:rsidRDefault="002E297C" w:rsidP="002E297C">
            <w:pPr>
              <w:widowControl/>
              <w:rPr>
                <w:sz w:val="24"/>
                <w:szCs w:val="24"/>
              </w:rPr>
            </w:pPr>
            <w:r>
              <w:rPr>
                <w:sz w:val="24"/>
                <w:szCs w:val="24"/>
              </w:rPr>
              <w:t>ориентировк</w:t>
            </w:r>
            <w:r w:rsidR="00C056DA">
              <w:rPr>
                <w:sz w:val="24"/>
                <w:szCs w:val="24"/>
              </w:rPr>
              <w:t>у</w:t>
            </w:r>
          </w:p>
          <w:p w:rsidR="002E297C" w:rsidRDefault="002E297C" w:rsidP="002E297C">
            <w:pPr>
              <w:widowControl/>
              <w:rPr>
                <w:sz w:val="24"/>
                <w:szCs w:val="24"/>
              </w:rPr>
            </w:pPr>
            <w:r>
              <w:rPr>
                <w:sz w:val="24"/>
                <w:szCs w:val="24"/>
              </w:rPr>
              <w:t xml:space="preserve"> в</w:t>
            </w:r>
          </w:p>
          <w:p w:rsidR="002E297C" w:rsidRDefault="002E297C" w:rsidP="002E297C">
            <w:pPr>
              <w:widowControl/>
              <w:rPr>
                <w:sz w:val="24"/>
                <w:szCs w:val="24"/>
              </w:rPr>
            </w:pPr>
            <w:proofErr w:type="gramStart"/>
            <w:r>
              <w:rPr>
                <w:sz w:val="24"/>
                <w:szCs w:val="24"/>
              </w:rPr>
              <w:t>пространств</w:t>
            </w:r>
            <w:r w:rsidR="00C056DA">
              <w:rPr>
                <w:sz w:val="24"/>
                <w:szCs w:val="24"/>
              </w:rPr>
              <w:t>е</w:t>
            </w:r>
            <w:proofErr w:type="gramEnd"/>
          </w:p>
          <w:p w:rsidR="002E297C" w:rsidRDefault="00C056DA" w:rsidP="002E297C">
            <w:pPr>
              <w:widowControl/>
              <w:rPr>
                <w:sz w:val="24"/>
                <w:szCs w:val="24"/>
              </w:rPr>
            </w:pPr>
            <w:r>
              <w:rPr>
                <w:sz w:val="24"/>
                <w:szCs w:val="24"/>
              </w:rPr>
              <w:t xml:space="preserve">- </w:t>
            </w:r>
            <w:r w:rsidR="002E297C">
              <w:rPr>
                <w:sz w:val="24"/>
                <w:szCs w:val="24"/>
              </w:rPr>
              <w:t>Воспитыва</w:t>
            </w:r>
            <w:r>
              <w:rPr>
                <w:sz w:val="24"/>
                <w:szCs w:val="24"/>
              </w:rPr>
              <w:t>ть</w:t>
            </w:r>
          </w:p>
          <w:p w:rsidR="002E297C" w:rsidRDefault="002E297C" w:rsidP="002E297C">
            <w:pPr>
              <w:widowControl/>
              <w:rPr>
                <w:sz w:val="24"/>
                <w:szCs w:val="24"/>
              </w:rPr>
            </w:pPr>
            <w:r>
              <w:rPr>
                <w:sz w:val="24"/>
                <w:szCs w:val="24"/>
              </w:rPr>
              <w:t>желание</w:t>
            </w:r>
          </w:p>
          <w:p w:rsidR="002E297C" w:rsidRDefault="002E297C" w:rsidP="002E297C">
            <w:pPr>
              <w:widowControl/>
              <w:rPr>
                <w:sz w:val="24"/>
                <w:szCs w:val="24"/>
              </w:rPr>
            </w:pPr>
            <w:r>
              <w:rPr>
                <w:sz w:val="24"/>
                <w:szCs w:val="24"/>
              </w:rPr>
              <w:t>получить</w:t>
            </w:r>
          </w:p>
          <w:p w:rsidR="002E297C" w:rsidRDefault="002E297C" w:rsidP="002E297C">
            <w:pPr>
              <w:widowControl/>
              <w:rPr>
                <w:sz w:val="24"/>
                <w:szCs w:val="24"/>
              </w:rPr>
            </w:pPr>
            <w:r>
              <w:rPr>
                <w:sz w:val="24"/>
                <w:szCs w:val="24"/>
              </w:rPr>
              <w:t>положитель</w:t>
            </w:r>
            <w:r w:rsidR="00C056DA">
              <w:rPr>
                <w:sz w:val="24"/>
                <w:szCs w:val="24"/>
              </w:rPr>
              <w:t>ные</w:t>
            </w:r>
          </w:p>
          <w:p w:rsidR="002E297C" w:rsidRDefault="002E297C" w:rsidP="002E297C">
            <w:pPr>
              <w:widowControl/>
              <w:rPr>
                <w:sz w:val="24"/>
                <w:szCs w:val="24"/>
              </w:rPr>
            </w:pPr>
            <w:r>
              <w:rPr>
                <w:sz w:val="24"/>
                <w:szCs w:val="24"/>
              </w:rPr>
              <w:t>результаты;</w:t>
            </w:r>
          </w:p>
          <w:p w:rsidR="002E297C" w:rsidRDefault="002E297C" w:rsidP="002E297C">
            <w:pPr>
              <w:widowControl/>
              <w:rPr>
                <w:sz w:val="24"/>
                <w:szCs w:val="24"/>
              </w:rPr>
            </w:pPr>
            <w:r>
              <w:rPr>
                <w:sz w:val="24"/>
                <w:szCs w:val="24"/>
              </w:rPr>
              <w:t>развивать</w:t>
            </w:r>
          </w:p>
          <w:p w:rsidR="002E297C" w:rsidRDefault="002E297C" w:rsidP="002E297C">
            <w:pPr>
              <w:widowControl/>
              <w:rPr>
                <w:sz w:val="24"/>
                <w:szCs w:val="24"/>
              </w:rPr>
            </w:pPr>
            <w:r>
              <w:rPr>
                <w:sz w:val="24"/>
                <w:szCs w:val="24"/>
              </w:rPr>
              <w:t>умение</w:t>
            </w:r>
          </w:p>
          <w:p w:rsidR="002E297C" w:rsidRDefault="002E297C" w:rsidP="002E297C">
            <w:pPr>
              <w:widowControl/>
              <w:rPr>
                <w:sz w:val="24"/>
                <w:szCs w:val="24"/>
              </w:rPr>
            </w:pPr>
            <w:r>
              <w:rPr>
                <w:sz w:val="24"/>
                <w:szCs w:val="24"/>
              </w:rPr>
              <w:lastRenderedPageBreak/>
              <w:t>выполнять</w:t>
            </w:r>
          </w:p>
          <w:p w:rsidR="002E297C" w:rsidRDefault="002E297C" w:rsidP="002E297C">
            <w:pPr>
              <w:widowControl/>
              <w:rPr>
                <w:sz w:val="24"/>
                <w:szCs w:val="24"/>
              </w:rPr>
            </w:pPr>
            <w:r>
              <w:rPr>
                <w:sz w:val="24"/>
                <w:szCs w:val="24"/>
              </w:rPr>
              <w:t>простейшие</w:t>
            </w:r>
          </w:p>
          <w:p w:rsidR="002E297C" w:rsidRDefault="002E297C" w:rsidP="002E297C">
            <w:pPr>
              <w:widowControl/>
              <w:rPr>
                <w:sz w:val="24"/>
                <w:szCs w:val="24"/>
              </w:rPr>
            </w:pPr>
            <w:r>
              <w:rPr>
                <w:sz w:val="24"/>
                <w:szCs w:val="24"/>
              </w:rPr>
              <w:t>требования</w:t>
            </w:r>
          </w:p>
          <w:p w:rsidR="002E297C" w:rsidRDefault="002E297C" w:rsidP="002E297C">
            <w:pPr>
              <w:widowControl/>
              <w:rPr>
                <w:sz w:val="24"/>
                <w:szCs w:val="24"/>
              </w:rPr>
            </w:pPr>
            <w:r>
              <w:rPr>
                <w:sz w:val="24"/>
                <w:szCs w:val="24"/>
              </w:rPr>
              <w:t>безопасной</w:t>
            </w:r>
          </w:p>
          <w:p w:rsidR="002E297C" w:rsidRDefault="002E297C" w:rsidP="002E297C">
            <w:pPr>
              <w:widowControl/>
              <w:rPr>
                <w:sz w:val="24"/>
                <w:szCs w:val="24"/>
              </w:rPr>
            </w:pPr>
            <w:r>
              <w:rPr>
                <w:sz w:val="24"/>
                <w:szCs w:val="24"/>
              </w:rPr>
              <w:t>игры.</w:t>
            </w:r>
          </w:p>
          <w:p w:rsidR="002E297C" w:rsidRDefault="00C056DA" w:rsidP="002E297C">
            <w:pPr>
              <w:widowControl/>
              <w:rPr>
                <w:sz w:val="24"/>
                <w:szCs w:val="24"/>
              </w:rPr>
            </w:pPr>
            <w:r>
              <w:rPr>
                <w:sz w:val="24"/>
                <w:szCs w:val="24"/>
              </w:rPr>
              <w:t>-</w:t>
            </w:r>
            <w:r w:rsidR="002E297C">
              <w:rPr>
                <w:sz w:val="24"/>
                <w:szCs w:val="24"/>
              </w:rPr>
              <w:t>Закладыва</w:t>
            </w:r>
            <w:r>
              <w:rPr>
                <w:sz w:val="24"/>
                <w:szCs w:val="24"/>
              </w:rPr>
              <w:t>ть</w:t>
            </w:r>
          </w:p>
          <w:p w:rsidR="002E297C" w:rsidRDefault="002E297C" w:rsidP="002E297C">
            <w:pPr>
              <w:widowControl/>
              <w:rPr>
                <w:sz w:val="24"/>
                <w:szCs w:val="24"/>
              </w:rPr>
            </w:pPr>
            <w:r>
              <w:rPr>
                <w:sz w:val="24"/>
                <w:szCs w:val="24"/>
              </w:rPr>
              <w:t>предпосылк</w:t>
            </w:r>
            <w:r w:rsidR="00C056DA">
              <w:rPr>
                <w:sz w:val="24"/>
                <w:szCs w:val="24"/>
              </w:rPr>
              <w:t>и</w:t>
            </w:r>
          </w:p>
          <w:p w:rsidR="002E297C" w:rsidRDefault="002E297C" w:rsidP="002E297C">
            <w:pPr>
              <w:widowControl/>
              <w:rPr>
                <w:sz w:val="24"/>
                <w:szCs w:val="24"/>
              </w:rPr>
            </w:pPr>
            <w:r>
              <w:rPr>
                <w:sz w:val="24"/>
                <w:szCs w:val="24"/>
              </w:rPr>
              <w:t>последующи</w:t>
            </w:r>
            <w:r w:rsidR="00C056DA">
              <w:rPr>
                <w:sz w:val="24"/>
                <w:szCs w:val="24"/>
              </w:rPr>
              <w:t>х</w:t>
            </w:r>
          </w:p>
          <w:p w:rsidR="002E297C" w:rsidRDefault="002E297C" w:rsidP="002E297C">
            <w:pPr>
              <w:widowControl/>
              <w:rPr>
                <w:sz w:val="24"/>
                <w:szCs w:val="24"/>
              </w:rPr>
            </w:pPr>
            <w:r>
              <w:rPr>
                <w:sz w:val="24"/>
                <w:szCs w:val="24"/>
              </w:rPr>
              <w:t>совместных</w:t>
            </w:r>
          </w:p>
          <w:p w:rsidR="002E297C" w:rsidRDefault="002E297C" w:rsidP="002E297C">
            <w:pPr>
              <w:widowControl/>
              <w:rPr>
                <w:sz w:val="24"/>
                <w:szCs w:val="24"/>
              </w:rPr>
            </w:pPr>
            <w:r>
              <w:rPr>
                <w:sz w:val="24"/>
                <w:szCs w:val="24"/>
              </w:rPr>
              <w:t xml:space="preserve">действий </w:t>
            </w:r>
            <w:proofErr w:type="gramStart"/>
            <w:r>
              <w:rPr>
                <w:sz w:val="24"/>
                <w:szCs w:val="24"/>
              </w:rPr>
              <w:t>со</w:t>
            </w:r>
            <w:proofErr w:type="gramEnd"/>
          </w:p>
          <w:p w:rsidR="002E297C" w:rsidRDefault="002E297C" w:rsidP="002E297C">
            <w:pPr>
              <w:widowControl/>
              <w:rPr>
                <w:sz w:val="24"/>
                <w:szCs w:val="24"/>
              </w:rPr>
            </w:pPr>
            <w:r>
              <w:rPr>
                <w:sz w:val="24"/>
                <w:szCs w:val="24"/>
              </w:rPr>
              <w:t>сверстникам</w:t>
            </w:r>
            <w:r w:rsidR="003B4C6C">
              <w:rPr>
                <w:sz w:val="24"/>
                <w:szCs w:val="24"/>
              </w:rPr>
              <w:t>и</w:t>
            </w:r>
          </w:p>
          <w:p w:rsidR="002E297C" w:rsidRDefault="002E297C" w:rsidP="002E297C">
            <w:pPr>
              <w:widowControl/>
              <w:rPr>
                <w:sz w:val="24"/>
                <w:szCs w:val="24"/>
              </w:rPr>
            </w:pPr>
            <w:r>
              <w:rPr>
                <w:sz w:val="24"/>
                <w:szCs w:val="24"/>
              </w:rPr>
              <w:t xml:space="preserve"> при игре </w:t>
            </w:r>
            <w:proofErr w:type="gramStart"/>
            <w:r>
              <w:rPr>
                <w:sz w:val="24"/>
                <w:szCs w:val="24"/>
              </w:rPr>
              <w:t>в</w:t>
            </w:r>
            <w:proofErr w:type="gramEnd"/>
          </w:p>
          <w:p w:rsidR="002E297C" w:rsidRDefault="002E297C" w:rsidP="002E297C">
            <w:pPr>
              <w:widowControl/>
            </w:pPr>
            <w:r>
              <w:rPr>
                <w:sz w:val="24"/>
                <w:szCs w:val="24"/>
              </w:rPr>
              <w:t>хоккей.</w:t>
            </w:r>
          </w:p>
          <w:p w:rsidR="002E297C" w:rsidRDefault="002E297C" w:rsidP="002E297C">
            <w:pPr>
              <w:widowControl/>
            </w:pPr>
          </w:p>
          <w:p w:rsidR="006E2E59" w:rsidRDefault="006E2E59" w:rsidP="006E2E59">
            <w:pPr>
              <w:autoSpaceDE/>
              <w:autoSpaceDN/>
              <w:adjustRightInd/>
              <w:spacing w:line="322" w:lineRule="exact"/>
              <w:ind w:right="20"/>
              <w:jc w:val="both"/>
              <w:rPr>
                <w:rFonts w:eastAsia="Calibri"/>
                <w:b/>
                <w:sz w:val="28"/>
                <w:szCs w:val="28"/>
                <w:lang w:eastAsia="en-US"/>
              </w:rPr>
            </w:pPr>
          </w:p>
        </w:tc>
        <w:tc>
          <w:tcPr>
            <w:tcW w:w="1945" w:type="dxa"/>
          </w:tcPr>
          <w:p w:rsidR="002E297C" w:rsidRDefault="003B4C6C" w:rsidP="002E297C">
            <w:pPr>
              <w:widowControl/>
              <w:rPr>
                <w:sz w:val="24"/>
                <w:szCs w:val="24"/>
              </w:rPr>
            </w:pPr>
            <w:r>
              <w:rPr>
                <w:sz w:val="24"/>
                <w:szCs w:val="24"/>
              </w:rPr>
              <w:lastRenderedPageBreak/>
              <w:t>-</w:t>
            </w:r>
            <w:r w:rsidR="002E297C">
              <w:rPr>
                <w:sz w:val="24"/>
                <w:szCs w:val="24"/>
              </w:rPr>
              <w:t>Познакомит</w:t>
            </w:r>
            <w:r>
              <w:rPr>
                <w:sz w:val="24"/>
                <w:szCs w:val="24"/>
              </w:rPr>
              <w:t>ь</w:t>
            </w:r>
          </w:p>
          <w:p w:rsidR="002E297C" w:rsidRDefault="002E297C" w:rsidP="002E297C">
            <w:pPr>
              <w:widowControl/>
              <w:rPr>
                <w:sz w:val="24"/>
                <w:szCs w:val="24"/>
              </w:rPr>
            </w:pPr>
            <w:r>
              <w:rPr>
                <w:sz w:val="24"/>
                <w:szCs w:val="24"/>
              </w:rPr>
              <w:t xml:space="preserve"> детей </w:t>
            </w:r>
            <w:proofErr w:type="gramStart"/>
            <w:r>
              <w:rPr>
                <w:sz w:val="24"/>
                <w:szCs w:val="24"/>
              </w:rPr>
              <w:t>со</w:t>
            </w:r>
            <w:proofErr w:type="gramEnd"/>
          </w:p>
          <w:p w:rsidR="002E297C" w:rsidRDefault="002E297C" w:rsidP="002E297C">
            <w:pPr>
              <w:widowControl/>
              <w:rPr>
                <w:sz w:val="24"/>
                <w:szCs w:val="24"/>
              </w:rPr>
            </w:pPr>
            <w:r>
              <w:rPr>
                <w:sz w:val="24"/>
                <w:szCs w:val="24"/>
              </w:rPr>
              <w:t>стойкой</w:t>
            </w:r>
          </w:p>
          <w:p w:rsidR="002E297C" w:rsidRDefault="002E297C" w:rsidP="002E297C">
            <w:pPr>
              <w:widowControl/>
              <w:rPr>
                <w:sz w:val="24"/>
                <w:szCs w:val="24"/>
              </w:rPr>
            </w:pPr>
            <w:r>
              <w:rPr>
                <w:sz w:val="24"/>
                <w:szCs w:val="24"/>
              </w:rPr>
              <w:t>хоккеиста,</w:t>
            </w:r>
          </w:p>
          <w:p w:rsidR="002E297C" w:rsidRDefault="002E297C" w:rsidP="002E297C">
            <w:pPr>
              <w:widowControl/>
              <w:rPr>
                <w:sz w:val="24"/>
                <w:szCs w:val="24"/>
              </w:rPr>
            </w:pPr>
            <w:r>
              <w:rPr>
                <w:sz w:val="24"/>
                <w:szCs w:val="24"/>
              </w:rPr>
              <w:t>расширить</w:t>
            </w:r>
          </w:p>
          <w:p w:rsidR="002E297C" w:rsidRDefault="002E297C" w:rsidP="002E297C">
            <w:pPr>
              <w:widowControl/>
              <w:rPr>
                <w:sz w:val="24"/>
                <w:szCs w:val="24"/>
              </w:rPr>
            </w:pPr>
            <w:r>
              <w:rPr>
                <w:sz w:val="24"/>
                <w:szCs w:val="24"/>
              </w:rPr>
              <w:t>круг</w:t>
            </w:r>
          </w:p>
          <w:p w:rsidR="002E297C" w:rsidRDefault="002E297C" w:rsidP="002E297C">
            <w:pPr>
              <w:widowControl/>
              <w:rPr>
                <w:sz w:val="24"/>
                <w:szCs w:val="24"/>
              </w:rPr>
            </w:pPr>
            <w:r>
              <w:rPr>
                <w:sz w:val="24"/>
                <w:szCs w:val="24"/>
              </w:rPr>
              <w:t>представлени</w:t>
            </w:r>
            <w:r w:rsidR="003B4C6C">
              <w:rPr>
                <w:sz w:val="24"/>
                <w:szCs w:val="24"/>
              </w:rPr>
              <w:t>й</w:t>
            </w:r>
          </w:p>
          <w:p w:rsidR="002E297C" w:rsidRDefault="002E297C" w:rsidP="002E297C">
            <w:pPr>
              <w:widowControl/>
              <w:rPr>
                <w:sz w:val="24"/>
                <w:szCs w:val="24"/>
              </w:rPr>
            </w:pPr>
            <w:r>
              <w:rPr>
                <w:sz w:val="24"/>
                <w:szCs w:val="24"/>
              </w:rPr>
              <w:t xml:space="preserve"> о действиях</w:t>
            </w:r>
          </w:p>
          <w:p w:rsidR="002E297C" w:rsidRDefault="002E297C" w:rsidP="002E297C">
            <w:pPr>
              <w:widowControl/>
              <w:rPr>
                <w:sz w:val="24"/>
                <w:szCs w:val="24"/>
              </w:rPr>
            </w:pPr>
            <w:r>
              <w:rPr>
                <w:sz w:val="24"/>
                <w:szCs w:val="24"/>
              </w:rPr>
              <w:t>с клюшкой и</w:t>
            </w:r>
          </w:p>
          <w:p w:rsidR="002E297C" w:rsidRDefault="002E297C" w:rsidP="002E297C">
            <w:pPr>
              <w:widowControl/>
              <w:rPr>
                <w:sz w:val="24"/>
                <w:szCs w:val="24"/>
              </w:rPr>
            </w:pPr>
            <w:r>
              <w:rPr>
                <w:sz w:val="24"/>
                <w:szCs w:val="24"/>
              </w:rPr>
              <w:t>шайбой.</w:t>
            </w:r>
          </w:p>
          <w:p w:rsidR="002E297C" w:rsidRDefault="003B4C6C" w:rsidP="002E297C">
            <w:pPr>
              <w:widowControl/>
              <w:rPr>
                <w:sz w:val="24"/>
                <w:szCs w:val="24"/>
              </w:rPr>
            </w:pPr>
            <w:r>
              <w:rPr>
                <w:sz w:val="24"/>
                <w:szCs w:val="24"/>
              </w:rPr>
              <w:t>-</w:t>
            </w:r>
            <w:r w:rsidR="002E297C">
              <w:rPr>
                <w:sz w:val="24"/>
                <w:szCs w:val="24"/>
              </w:rPr>
              <w:t>Учить вести</w:t>
            </w:r>
          </w:p>
          <w:p w:rsidR="002E297C" w:rsidRDefault="002E297C" w:rsidP="002E297C">
            <w:pPr>
              <w:widowControl/>
              <w:rPr>
                <w:sz w:val="24"/>
                <w:szCs w:val="24"/>
              </w:rPr>
            </w:pPr>
            <w:r>
              <w:rPr>
                <w:sz w:val="24"/>
                <w:szCs w:val="24"/>
              </w:rPr>
              <w:t>шайбу, не</w:t>
            </w:r>
          </w:p>
          <w:p w:rsidR="002E297C" w:rsidRDefault="002E297C" w:rsidP="002E297C">
            <w:pPr>
              <w:widowControl/>
              <w:rPr>
                <w:sz w:val="24"/>
                <w:szCs w:val="24"/>
              </w:rPr>
            </w:pPr>
            <w:r>
              <w:rPr>
                <w:sz w:val="24"/>
                <w:szCs w:val="24"/>
              </w:rPr>
              <w:t>отрывая</w:t>
            </w:r>
          </w:p>
          <w:p w:rsidR="002E297C" w:rsidRDefault="002E297C" w:rsidP="002E297C">
            <w:pPr>
              <w:widowControl/>
              <w:rPr>
                <w:sz w:val="24"/>
                <w:szCs w:val="24"/>
              </w:rPr>
            </w:pPr>
            <w:r>
              <w:rPr>
                <w:sz w:val="24"/>
                <w:szCs w:val="24"/>
              </w:rPr>
              <w:t xml:space="preserve">клюшку </w:t>
            </w:r>
            <w:proofErr w:type="gramStart"/>
            <w:r>
              <w:rPr>
                <w:sz w:val="24"/>
                <w:szCs w:val="24"/>
              </w:rPr>
              <w:t>от</w:t>
            </w:r>
            <w:proofErr w:type="gramEnd"/>
          </w:p>
          <w:p w:rsidR="002E297C" w:rsidRDefault="002E297C" w:rsidP="002E297C">
            <w:pPr>
              <w:widowControl/>
              <w:rPr>
                <w:sz w:val="24"/>
                <w:szCs w:val="24"/>
              </w:rPr>
            </w:pPr>
            <w:r>
              <w:rPr>
                <w:sz w:val="24"/>
                <w:szCs w:val="24"/>
              </w:rPr>
              <w:t>нее, забивать</w:t>
            </w:r>
          </w:p>
          <w:p w:rsidR="002E297C" w:rsidRDefault="002E297C" w:rsidP="002E297C">
            <w:pPr>
              <w:widowControl/>
              <w:rPr>
                <w:sz w:val="24"/>
                <w:szCs w:val="24"/>
              </w:rPr>
            </w:pPr>
            <w:r>
              <w:rPr>
                <w:sz w:val="24"/>
                <w:szCs w:val="24"/>
              </w:rPr>
              <w:t>шайбу с места</w:t>
            </w:r>
          </w:p>
          <w:p w:rsidR="002E297C" w:rsidRDefault="002E297C" w:rsidP="002E297C">
            <w:pPr>
              <w:widowControl/>
              <w:rPr>
                <w:sz w:val="24"/>
                <w:szCs w:val="24"/>
              </w:rPr>
            </w:pPr>
            <w:r>
              <w:rPr>
                <w:sz w:val="24"/>
                <w:szCs w:val="24"/>
              </w:rPr>
              <w:t>в ворота.</w:t>
            </w:r>
          </w:p>
          <w:p w:rsidR="002E297C" w:rsidRDefault="003B4C6C" w:rsidP="002E297C">
            <w:pPr>
              <w:widowControl/>
              <w:rPr>
                <w:sz w:val="24"/>
                <w:szCs w:val="24"/>
              </w:rPr>
            </w:pPr>
            <w:r>
              <w:rPr>
                <w:sz w:val="24"/>
                <w:szCs w:val="24"/>
              </w:rPr>
              <w:t xml:space="preserve">- </w:t>
            </w:r>
            <w:r w:rsidR="002E297C">
              <w:rPr>
                <w:sz w:val="24"/>
                <w:szCs w:val="24"/>
              </w:rPr>
              <w:t>Создавать</w:t>
            </w:r>
          </w:p>
          <w:p w:rsidR="002E297C" w:rsidRDefault="002E297C" w:rsidP="002E297C">
            <w:pPr>
              <w:widowControl/>
              <w:rPr>
                <w:sz w:val="24"/>
                <w:szCs w:val="24"/>
              </w:rPr>
            </w:pPr>
            <w:r>
              <w:rPr>
                <w:sz w:val="24"/>
                <w:szCs w:val="24"/>
              </w:rPr>
              <w:t>условия,</w:t>
            </w:r>
          </w:p>
          <w:p w:rsidR="002E297C" w:rsidRPr="003B4C6C" w:rsidRDefault="002E297C" w:rsidP="002E297C">
            <w:pPr>
              <w:widowControl/>
            </w:pPr>
            <w:r>
              <w:rPr>
                <w:sz w:val="24"/>
                <w:szCs w:val="24"/>
              </w:rPr>
              <w:t>обеспечиваю</w:t>
            </w:r>
            <w:r w:rsidR="003B4C6C">
              <w:rPr>
                <w:sz w:val="24"/>
                <w:szCs w:val="24"/>
              </w:rPr>
              <w:t>щие</w:t>
            </w:r>
          </w:p>
          <w:p w:rsidR="002E297C" w:rsidRDefault="002E297C" w:rsidP="002E297C">
            <w:pPr>
              <w:widowControl/>
              <w:rPr>
                <w:sz w:val="24"/>
                <w:szCs w:val="24"/>
              </w:rPr>
            </w:pPr>
            <w:r>
              <w:rPr>
                <w:sz w:val="24"/>
                <w:szCs w:val="24"/>
              </w:rPr>
              <w:t>получение</w:t>
            </w:r>
          </w:p>
          <w:p w:rsidR="002E297C" w:rsidRDefault="002E297C" w:rsidP="002E297C">
            <w:pPr>
              <w:widowControl/>
              <w:rPr>
                <w:sz w:val="24"/>
                <w:szCs w:val="24"/>
              </w:rPr>
            </w:pPr>
            <w:r>
              <w:rPr>
                <w:sz w:val="24"/>
                <w:szCs w:val="24"/>
              </w:rPr>
              <w:t>положительно</w:t>
            </w:r>
          </w:p>
          <w:p w:rsidR="002E297C" w:rsidRDefault="002E297C" w:rsidP="002E297C">
            <w:pPr>
              <w:widowControl/>
              <w:rPr>
                <w:sz w:val="24"/>
                <w:szCs w:val="24"/>
              </w:rPr>
            </w:pPr>
            <w:proofErr w:type="spellStart"/>
            <w:r>
              <w:rPr>
                <w:sz w:val="24"/>
                <w:szCs w:val="24"/>
              </w:rPr>
              <w:t>го</w:t>
            </w:r>
            <w:proofErr w:type="spellEnd"/>
            <w:r>
              <w:rPr>
                <w:sz w:val="24"/>
                <w:szCs w:val="24"/>
              </w:rPr>
              <w:t xml:space="preserve"> результата</w:t>
            </w:r>
          </w:p>
          <w:p w:rsidR="002E297C" w:rsidRDefault="002E297C" w:rsidP="002E297C">
            <w:pPr>
              <w:widowControl/>
              <w:rPr>
                <w:sz w:val="24"/>
                <w:szCs w:val="24"/>
              </w:rPr>
            </w:pPr>
            <w:r>
              <w:rPr>
                <w:sz w:val="24"/>
                <w:szCs w:val="24"/>
              </w:rPr>
              <w:t xml:space="preserve">в действиях </w:t>
            </w:r>
            <w:proofErr w:type="gramStart"/>
            <w:r>
              <w:rPr>
                <w:sz w:val="24"/>
                <w:szCs w:val="24"/>
              </w:rPr>
              <w:t>с</w:t>
            </w:r>
            <w:proofErr w:type="gramEnd"/>
          </w:p>
          <w:p w:rsidR="002E297C" w:rsidRDefault="002E297C" w:rsidP="002E297C">
            <w:pPr>
              <w:widowControl/>
              <w:rPr>
                <w:sz w:val="24"/>
                <w:szCs w:val="24"/>
              </w:rPr>
            </w:pPr>
            <w:r>
              <w:rPr>
                <w:sz w:val="24"/>
                <w:szCs w:val="24"/>
              </w:rPr>
              <w:t>клюшкой и</w:t>
            </w:r>
          </w:p>
          <w:p w:rsidR="002E297C" w:rsidRDefault="002E297C" w:rsidP="002E297C">
            <w:pPr>
              <w:widowControl/>
              <w:rPr>
                <w:sz w:val="24"/>
                <w:szCs w:val="24"/>
              </w:rPr>
            </w:pPr>
            <w:r>
              <w:rPr>
                <w:sz w:val="24"/>
                <w:szCs w:val="24"/>
              </w:rPr>
              <w:t xml:space="preserve">шайбой </w:t>
            </w:r>
            <w:proofErr w:type="gramStart"/>
            <w:r>
              <w:rPr>
                <w:sz w:val="24"/>
                <w:szCs w:val="24"/>
              </w:rPr>
              <w:t>в</w:t>
            </w:r>
            <w:proofErr w:type="gramEnd"/>
          </w:p>
          <w:p w:rsidR="002E297C" w:rsidRDefault="002E297C" w:rsidP="002E297C">
            <w:pPr>
              <w:widowControl/>
              <w:rPr>
                <w:sz w:val="24"/>
                <w:szCs w:val="24"/>
              </w:rPr>
            </w:pPr>
            <w:proofErr w:type="gramStart"/>
            <w:r>
              <w:rPr>
                <w:sz w:val="24"/>
                <w:szCs w:val="24"/>
              </w:rPr>
              <w:t>парах</w:t>
            </w:r>
            <w:proofErr w:type="gramEnd"/>
            <w:r>
              <w:rPr>
                <w:sz w:val="24"/>
                <w:szCs w:val="24"/>
              </w:rPr>
              <w:t>.</w:t>
            </w:r>
          </w:p>
          <w:p w:rsidR="002E297C" w:rsidRDefault="003B4C6C" w:rsidP="002E297C">
            <w:pPr>
              <w:widowControl/>
              <w:rPr>
                <w:sz w:val="24"/>
                <w:szCs w:val="24"/>
              </w:rPr>
            </w:pPr>
            <w:r>
              <w:rPr>
                <w:sz w:val="24"/>
                <w:szCs w:val="24"/>
              </w:rPr>
              <w:t>-</w:t>
            </w:r>
            <w:r w:rsidR="002E297C">
              <w:rPr>
                <w:sz w:val="24"/>
                <w:szCs w:val="24"/>
              </w:rPr>
              <w:t>Укреплять</w:t>
            </w:r>
          </w:p>
          <w:p w:rsidR="002E297C" w:rsidRDefault="002E297C" w:rsidP="002E297C">
            <w:pPr>
              <w:widowControl/>
              <w:rPr>
                <w:sz w:val="24"/>
                <w:szCs w:val="24"/>
              </w:rPr>
            </w:pPr>
            <w:r>
              <w:rPr>
                <w:sz w:val="24"/>
                <w:szCs w:val="24"/>
              </w:rPr>
              <w:t xml:space="preserve">уверенность </w:t>
            </w:r>
            <w:proofErr w:type="gramStart"/>
            <w:r>
              <w:rPr>
                <w:sz w:val="24"/>
                <w:szCs w:val="24"/>
              </w:rPr>
              <w:t>в</w:t>
            </w:r>
            <w:proofErr w:type="gramEnd"/>
          </w:p>
          <w:p w:rsidR="002E297C" w:rsidRDefault="002E297C" w:rsidP="002E297C">
            <w:pPr>
              <w:widowControl/>
              <w:rPr>
                <w:sz w:val="24"/>
                <w:szCs w:val="24"/>
              </w:rPr>
            </w:pPr>
            <w:r>
              <w:rPr>
                <w:sz w:val="24"/>
                <w:szCs w:val="24"/>
              </w:rPr>
              <w:t>своих</w:t>
            </w:r>
          </w:p>
          <w:p w:rsidR="002E297C" w:rsidRDefault="002E297C" w:rsidP="002E297C">
            <w:pPr>
              <w:widowControl/>
              <w:rPr>
                <w:sz w:val="24"/>
                <w:szCs w:val="24"/>
              </w:rPr>
            </w:pPr>
            <w:proofErr w:type="gramStart"/>
            <w:r>
              <w:rPr>
                <w:sz w:val="24"/>
                <w:szCs w:val="24"/>
              </w:rPr>
              <w:t>действиях</w:t>
            </w:r>
            <w:proofErr w:type="gramEnd"/>
            <w:r>
              <w:rPr>
                <w:sz w:val="24"/>
                <w:szCs w:val="24"/>
              </w:rPr>
              <w:t>,</w:t>
            </w:r>
          </w:p>
          <w:p w:rsidR="002E297C" w:rsidRDefault="002E297C" w:rsidP="002E297C">
            <w:pPr>
              <w:widowControl/>
              <w:rPr>
                <w:sz w:val="24"/>
                <w:szCs w:val="24"/>
              </w:rPr>
            </w:pPr>
            <w:r>
              <w:rPr>
                <w:sz w:val="24"/>
                <w:szCs w:val="24"/>
              </w:rPr>
              <w:t>активность,</w:t>
            </w:r>
          </w:p>
          <w:p w:rsidR="002E297C" w:rsidRDefault="002E297C" w:rsidP="002E297C">
            <w:pPr>
              <w:widowControl/>
              <w:rPr>
                <w:sz w:val="24"/>
                <w:szCs w:val="24"/>
              </w:rPr>
            </w:pPr>
            <w:r>
              <w:rPr>
                <w:sz w:val="24"/>
                <w:szCs w:val="24"/>
              </w:rPr>
              <w:t>инициативнос</w:t>
            </w:r>
            <w:r w:rsidR="003B4C6C">
              <w:rPr>
                <w:sz w:val="24"/>
                <w:szCs w:val="24"/>
              </w:rPr>
              <w:t>ть</w:t>
            </w:r>
          </w:p>
          <w:p w:rsidR="002E297C" w:rsidRDefault="002E297C" w:rsidP="002E297C">
            <w:pPr>
              <w:widowControl/>
              <w:rPr>
                <w:sz w:val="24"/>
                <w:szCs w:val="24"/>
              </w:rPr>
            </w:pPr>
            <w:r>
              <w:rPr>
                <w:sz w:val="24"/>
                <w:szCs w:val="24"/>
              </w:rPr>
              <w:lastRenderedPageBreak/>
              <w:t xml:space="preserve"> в игре;</w:t>
            </w:r>
          </w:p>
          <w:p w:rsidR="002E297C" w:rsidRDefault="002E297C" w:rsidP="002E297C">
            <w:pPr>
              <w:widowControl/>
              <w:rPr>
                <w:sz w:val="24"/>
                <w:szCs w:val="24"/>
              </w:rPr>
            </w:pPr>
            <w:r>
              <w:rPr>
                <w:sz w:val="24"/>
                <w:szCs w:val="24"/>
              </w:rPr>
              <w:t>обеспечить</w:t>
            </w:r>
          </w:p>
          <w:p w:rsidR="002E297C" w:rsidRDefault="002E297C" w:rsidP="002E297C">
            <w:pPr>
              <w:widowControl/>
              <w:rPr>
                <w:sz w:val="24"/>
                <w:szCs w:val="24"/>
              </w:rPr>
            </w:pPr>
            <w:r>
              <w:rPr>
                <w:sz w:val="24"/>
                <w:szCs w:val="24"/>
              </w:rPr>
              <w:t>соблюдение</w:t>
            </w:r>
          </w:p>
          <w:p w:rsidR="002E297C" w:rsidRDefault="002E297C" w:rsidP="002E297C">
            <w:pPr>
              <w:widowControl/>
              <w:rPr>
                <w:sz w:val="24"/>
                <w:szCs w:val="24"/>
              </w:rPr>
            </w:pPr>
            <w:r>
              <w:rPr>
                <w:sz w:val="24"/>
                <w:szCs w:val="24"/>
              </w:rPr>
              <w:t>правил</w:t>
            </w:r>
          </w:p>
          <w:p w:rsidR="002E297C" w:rsidRDefault="002E297C" w:rsidP="002E297C">
            <w:pPr>
              <w:widowControl/>
              <w:rPr>
                <w:sz w:val="24"/>
                <w:szCs w:val="24"/>
              </w:rPr>
            </w:pPr>
            <w:r>
              <w:rPr>
                <w:sz w:val="24"/>
                <w:szCs w:val="24"/>
              </w:rPr>
              <w:t>безопасной</w:t>
            </w:r>
          </w:p>
          <w:p w:rsidR="002E297C" w:rsidRDefault="002E297C" w:rsidP="002E297C">
            <w:pPr>
              <w:widowControl/>
              <w:rPr>
                <w:sz w:val="24"/>
                <w:szCs w:val="24"/>
              </w:rPr>
            </w:pPr>
            <w:r>
              <w:rPr>
                <w:sz w:val="24"/>
                <w:szCs w:val="24"/>
              </w:rPr>
              <w:t>игры.</w:t>
            </w:r>
          </w:p>
          <w:p w:rsidR="002E297C" w:rsidRDefault="003B4C6C"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 xml:space="preserve">реакцию </w:t>
            </w:r>
            <w:proofErr w:type="gramStart"/>
            <w:r>
              <w:rPr>
                <w:sz w:val="24"/>
                <w:szCs w:val="24"/>
              </w:rPr>
              <w:t>на</w:t>
            </w:r>
            <w:proofErr w:type="gramEnd"/>
          </w:p>
          <w:p w:rsidR="002E297C" w:rsidRDefault="002E297C" w:rsidP="002E297C">
            <w:pPr>
              <w:widowControl/>
              <w:rPr>
                <w:sz w:val="24"/>
                <w:szCs w:val="24"/>
              </w:rPr>
            </w:pPr>
            <w:r>
              <w:rPr>
                <w:sz w:val="24"/>
                <w:szCs w:val="24"/>
              </w:rPr>
              <w:t>движущийся</w:t>
            </w:r>
          </w:p>
          <w:p w:rsidR="002E297C" w:rsidRDefault="002E297C" w:rsidP="002E297C">
            <w:pPr>
              <w:widowControl/>
              <w:rPr>
                <w:sz w:val="24"/>
                <w:szCs w:val="24"/>
              </w:rPr>
            </w:pPr>
            <w:r>
              <w:rPr>
                <w:sz w:val="24"/>
                <w:szCs w:val="24"/>
              </w:rPr>
              <w:t>объект,</w:t>
            </w:r>
          </w:p>
          <w:p w:rsidR="002E297C" w:rsidRDefault="002E297C" w:rsidP="002E297C">
            <w:pPr>
              <w:widowControl/>
              <w:rPr>
                <w:sz w:val="24"/>
                <w:szCs w:val="24"/>
              </w:rPr>
            </w:pPr>
            <w:r>
              <w:rPr>
                <w:sz w:val="24"/>
                <w:szCs w:val="24"/>
              </w:rPr>
              <w:t>точность,</w:t>
            </w:r>
          </w:p>
          <w:p w:rsidR="002E297C" w:rsidRDefault="002E297C" w:rsidP="002E297C">
            <w:pPr>
              <w:widowControl/>
            </w:pPr>
            <w:r>
              <w:rPr>
                <w:sz w:val="24"/>
                <w:szCs w:val="24"/>
              </w:rPr>
              <w:t>быстроту.</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080" w:type="dxa"/>
          </w:tcPr>
          <w:p w:rsidR="002E297C" w:rsidRDefault="003B4C6C" w:rsidP="002E297C">
            <w:pPr>
              <w:widowControl/>
              <w:rPr>
                <w:sz w:val="24"/>
                <w:szCs w:val="24"/>
              </w:rPr>
            </w:pPr>
            <w:r>
              <w:rPr>
                <w:sz w:val="24"/>
                <w:szCs w:val="24"/>
              </w:rPr>
              <w:lastRenderedPageBreak/>
              <w:t>-</w:t>
            </w:r>
            <w:r w:rsidR="002E297C">
              <w:rPr>
                <w:sz w:val="24"/>
                <w:szCs w:val="24"/>
              </w:rPr>
              <w:t>Познакомить</w:t>
            </w:r>
          </w:p>
          <w:p w:rsidR="002E297C" w:rsidRDefault="002E297C" w:rsidP="002E297C">
            <w:pPr>
              <w:widowControl/>
              <w:rPr>
                <w:sz w:val="24"/>
                <w:szCs w:val="24"/>
              </w:rPr>
            </w:pPr>
            <w:r>
              <w:rPr>
                <w:sz w:val="24"/>
                <w:szCs w:val="24"/>
              </w:rPr>
              <w:t>дошкольников</w:t>
            </w:r>
          </w:p>
          <w:p w:rsidR="002E297C" w:rsidRDefault="002E297C" w:rsidP="002E297C">
            <w:pPr>
              <w:widowControl/>
              <w:rPr>
                <w:sz w:val="24"/>
                <w:szCs w:val="24"/>
              </w:rPr>
            </w:pPr>
            <w:r>
              <w:rPr>
                <w:sz w:val="24"/>
                <w:szCs w:val="24"/>
              </w:rPr>
              <w:t xml:space="preserve">с игрой </w:t>
            </w:r>
            <w:proofErr w:type="gramStart"/>
            <w:r>
              <w:rPr>
                <w:sz w:val="24"/>
                <w:szCs w:val="24"/>
              </w:rPr>
              <w:t>в</w:t>
            </w:r>
            <w:proofErr w:type="gramEnd"/>
          </w:p>
          <w:p w:rsidR="002E297C" w:rsidRDefault="002E297C" w:rsidP="002E297C">
            <w:pPr>
              <w:widowControl/>
              <w:rPr>
                <w:sz w:val="24"/>
                <w:szCs w:val="24"/>
              </w:rPr>
            </w:pPr>
            <w:r>
              <w:rPr>
                <w:sz w:val="24"/>
                <w:szCs w:val="24"/>
              </w:rPr>
              <w:t>хоккей,</w:t>
            </w:r>
          </w:p>
          <w:p w:rsidR="002E297C" w:rsidRDefault="002E297C" w:rsidP="002E297C">
            <w:pPr>
              <w:widowControl/>
              <w:rPr>
                <w:sz w:val="24"/>
                <w:szCs w:val="24"/>
              </w:rPr>
            </w:pPr>
            <w:r>
              <w:rPr>
                <w:sz w:val="24"/>
                <w:szCs w:val="24"/>
              </w:rPr>
              <w:t>необходимым</w:t>
            </w:r>
          </w:p>
          <w:p w:rsidR="002E297C" w:rsidRDefault="002E297C" w:rsidP="002E297C">
            <w:pPr>
              <w:widowControl/>
              <w:rPr>
                <w:sz w:val="24"/>
                <w:szCs w:val="24"/>
              </w:rPr>
            </w:pPr>
            <w:r>
              <w:rPr>
                <w:sz w:val="24"/>
                <w:szCs w:val="24"/>
              </w:rPr>
              <w:t>для нее</w:t>
            </w:r>
          </w:p>
          <w:p w:rsidR="002E297C" w:rsidRDefault="002E297C" w:rsidP="002E297C">
            <w:pPr>
              <w:widowControl/>
              <w:rPr>
                <w:sz w:val="24"/>
                <w:szCs w:val="24"/>
              </w:rPr>
            </w:pPr>
            <w:r>
              <w:rPr>
                <w:sz w:val="24"/>
                <w:szCs w:val="24"/>
              </w:rPr>
              <w:t>инвентарем,</w:t>
            </w:r>
          </w:p>
          <w:p w:rsidR="002E297C" w:rsidRDefault="002E297C" w:rsidP="002E297C">
            <w:pPr>
              <w:widowControl/>
              <w:rPr>
                <w:sz w:val="24"/>
                <w:szCs w:val="24"/>
              </w:rPr>
            </w:pPr>
            <w:r>
              <w:rPr>
                <w:sz w:val="24"/>
                <w:szCs w:val="24"/>
              </w:rPr>
              <w:t>историей ее</w:t>
            </w:r>
          </w:p>
          <w:p w:rsidR="002E297C" w:rsidRDefault="003B4C6C" w:rsidP="002E297C">
            <w:pPr>
              <w:widowControl/>
              <w:rPr>
                <w:sz w:val="24"/>
                <w:szCs w:val="24"/>
              </w:rPr>
            </w:pPr>
            <w:r>
              <w:rPr>
                <w:sz w:val="24"/>
                <w:szCs w:val="24"/>
              </w:rPr>
              <w:t>возникновения</w:t>
            </w:r>
          </w:p>
          <w:p w:rsidR="002E297C" w:rsidRDefault="002E297C" w:rsidP="002E297C">
            <w:pPr>
              <w:widowControl/>
              <w:rPr>
                <w:sz w:val="24"/>
                <w:szCs w:val="24"/>
              </w:rPr>
            </w:pPr>
            <w:r>
              <w:rPr>
                <w:sz w:val="24"/>
                <w:szCs w:val="24"/>
              </w:rPr>
              <w:t>достижениями</w:t>
            </w:r>
          </w:p>
          <w:p w:rsidR="002E297C" w:rsidRDefault="002E297C" w:rsidP="002E297C">
            <w:pPr>
              <w:widowControl/>
              <w:rPr>
                <w:sz w:val="24"/>
                <w:szCs w:val="24"/>
              </w:rPr>
            </w:pPr>
            <w:r>
              <w:rPr>
                <w:sz w:val="24"/>
                <w:szCs w:val="24"/>
              </w:rPr>
              <w:t>русских</w:t>
            </w:r>
          </w:p>
          <w:p w:rsidR="002E297C" w:rsidRDefault="002E297C" w:rsidP="002E297C">
            <w:pPr>
              <w:widowControl/>
              <w:rPr>
                <w:sz w:val="24"/>
                <w:szCs w:val="24"/>
              </w:rPr>
            </w:pPr>
            <w:r>
              <w:rPr>
                <w:sz w:val="24"/>
                <w:szCs w:val="24"/>
              </w:rPr>
              <w:t>хоккеистов.</w:t>
            </w:r>
          </w:p>
          <w:p w:rsidR="002E297C" w:rsidRDefault="002E297C" w:rsidP="002E297C">
            <w:pPr>
              <w:widowControl/>
              <w:rPr>
                <w:sz w:val="24"/>
                <w:szCs w:val="24"/>
              </w:rPr>
            </w:pPr>
            <w:r>
              <w:rPr>
                <w:sz w:val="24"/>
                <w:szCs w:val="24"/>
              </w:rPr>
              <w:t>Вызвать</w:t>
            </w:r>
          </w:p>
          <w:p w:rsidR="002E297C" w:rsidRDefault="002E297C" w:rsidP="002E297C">
            <w:pPr>
              <w:widowControl/>
              <w:rPr>
                <w:sz w:val="24"/>
                <w:szCs w:val="24"/>
              </w:rPr>
            </w:pPr>
            <w:r>
              <w:rPr>
                <w:sz w:val="24"/>
                <w:szCs w:val="24"/>
              </w:rPr>
              <w:t>интерес и</w:t>
            </w:r>
          </w:p>
          <w:p w:rsidR="002E297C" w:rsidRDefault="002E297C" w:rsidP="002E297C">
            <w:pPr>
              <w:widowControl/>
              <w:rPr>
                <w:sz w:val="24"/>
                <w:szCs w:val="24"/>
              </w:rPr>
            </w:pPr>
            <w:r>
              <w:rPr>
                <w:sz w:val="24"/>
                <w:szCs w:val="24"/>
              </w:rPr>
              <w:t>желание</w:t>
            </w:r>
          </w:p>
          <w:p w:rsidR="002E297C" w:rsidRDefault="002E297C" w:rsidP="002E297C">
            <w:pPr>
              <w:widowControl/>
              <w:rPr>
                <w:sz w:val="24"/>
                <w:szCs w:val="24"/>
              </w:rPr>
            </w:pPr>
            <w:r>
              <w:rPr>
                <w:sz w:val="24"/>
                <w:szCs w:val="24"/>
              </w:rPr>
              <w:t>научиться</w:t>
            </w:r>
          </w:p>
          <w:p w:rsidR="002E297C" w:rsidRDefault="002E297C" w:rsidP="002E297C">
            <w:pPr>
              <w:widowControl/>
              <w:rPr>
                <w:sz w:val="24"/>
                <w:szCs w:val="24"/>
              </w:rPr>
            </w:pPr>
            <w:r>
              <w:rPr>
                <w:sz w:val="24"/>
                <w:szCs w:val="24"/>
              </w:rPr>
              <w:t>играть в</w:t>
            </w:r>
          </w:p>
          <w:p w:rsidR="002E297C" w:rsidRDefault="002E297C" w:rsidP="002E297C">
            <w:pPr>
              <w:widowControl/>
              <w:rPr>
                <w:sz w:val="24"/>
                <w:szCs w:val="24"/>
              </w:rPr>
            </w:pPr>
            <w:r>
              <w:rPr>
                <w:sz w:val="24"/>
                <w:szCs w:val="24"/>
              </w:rPr>
              <w:t>хоккей.</w:t>
            </w:r>
          </w:p>
          <w:p w:rsidR="002E297C" w:rsidRDefault="003B4C6C" w:rsidP="002E297C">
            <w:pPr>
              <w:widowControl/>
              <w:rPr>
                <w:sz w:val="24"/>
                <w:szCs w:val="24"/>
              </w:rPr>
            </w:pPr>
            <w:r>
              <w:rPr>
                <w:sz w:val="24"/>
                <w:szCs w:val="24"/>
              </w:rPr>
              <w:t>-</w:t>
            </w:r>
            <w:r w:rsidR="002E297C">
              <w:rPr>
                <w:sz w:val="24"/>
                <w:szCs w:val="24"/>
              </w:rPr>
              <w:t>Учить</w:t>
            </w:r>
          </w:p>
          <w:p w:rsidR="002E297C" w:rsidRDefault="002E297C" w:rsidP="002E297C">
            <w:pPr>
              <w:widowControl/>
            </w:pPr>
            <w:r>
              <w:rPr>
                <w:sz w:val="24"/>
                <w:szCs w:val="24"/>
              </w:rPr>
              <w:t>подбирать</w:t>
            </w:r>
          </w:p>
          <w:p w:rsidR="002E297C" w:rsidRDefault="002E297C" w:rsidP="002E297C">
            <w:pPr>
              <w:widowControl/>
              <w:rPr>
                <w:sz w:val="24"/>
                <w:szCs w:val="24"/>
              </w:rPr>
            </w:pPr>
            <w:r>
              <w:rPr>
                <w:sz w:val="24"/>
                <w:szCs w:val="24"/>
              </w:rPr>
              <w:t>клюшку и</w:t>
            </w:r>
          </w:p>
          <w:p w:rsidR="002E297C" w:rsidRDefault="002E297C" w:rsidP="002E297C">
            <w:pPr>
              <w:widowControl/>
              <w:rPr>
                <w:sz w:val="24"/>
                <w:szCs w:val="24"/>
              </w:rPr>
            </w:pPr>
            <w:r>
              <w:rPr>
                <w:sz w:val="24"/>
                <w:szCs w:val="24"/>
              </w:rPr>
              <w:t>держать ее</w:t>
            </w:r>
          </w:p>
          <w:p w:rsidR="002E297C" w:rsidRDefault="002E297C" w:rsidP="002E297C">
            <w:pPr>
              <w:widowControl/>
              <w:rPr>
                <w:sz w:val="24"/>
                <w:szCs w:val="24"/>
              </w:rPr>
            </w:pPr>
            <w:r>
              <w:rPr>
                <w:sz w:val="24"/>
                <w:szCs w:val="24"/>
              </w:rPr>
              <w:t>правильно;</w:t>
            </w:r>
          </w:p>
          <w:p w:rsidR="002E297C" w:rsidRDefault="002E297C" w:rsidP="002E297C">
            <w:pPr>
              <w:widowControl/>
              <w:rPr>
                <w:sz w:val="24"/>
                <w:szCs w:val="24"/>
              </w:rPr>
            </w:pPr>
            <w:r>
              <w:rPr>
                <w:sz w:val="24"/>
                <w:szCs w:val="24"/>
              </w:rPr>
              <w:t>вести шайбу</w:t>
            </w:r>
          </w:p>
          <w:p w:rsidR="002E297C" w:rsidRDefault="002E297C" w:rsidP="002E297C">
            <w:pPr>
              <w:widowControl/>
              <w:rPr>
                <w:sz w:val="24"/>
                <w:szCs w:val="24"/>
              </w:rPr>
            </w:pPr>
            <w:r>
              <w:rPr>
                <w:sz w:val="24"/>
                <w:szCs w:val="24"/>
              </w:rPr>
              <w:t>разными</w:t>
            </w:r>
          </w:p>
          <w:p w:rsidR="002E297C" w:rsidRDefault="002E297C" w:rsidP="002E297C">
            <w:pPr>
              <w:widowControl/>
              <w:rPr>
                <w:sz w:val="24"/>
                <w:szCs w:val="24"/>
              </w:rPr>
            </w:pPr>
            <w:r>
              <w:rPr>
                <w:sz w:val="24"/>
                <w:szCs w:val="24"/>
              </w:rPr>
              <w:t>способами;</w:t>
            </w:r>
          </w:p>
          <w:p w:rsidR="002E297C" w:rsidRDefault="002E297C" w:rsidP="002E297C">
            <w:pPr>
              <w:widowControl/>
              <w:rPr>
                <w:sz w:val="24"/>
                <w:szCs w:val="24"/>
              </w:rPr>
            </w:pPr>
            <w:r>
              <w:rPr>
                <w:sz w:val="24"/>
                <w:szCs w:val="24"/>
              </w:rPr>
              <w:t>бросать шайбу</w:t>
            </w:r>
          </w:p>
          <w:p w:rsidR="002E297C" w:rsidRDefault="002E297C" w:rsidP="002E297C">
            <w:pPr>
              <w:widowControl/>
              <w:rPr>
                <w:sz w:val="24"/>
                <w:szCs w:val="24"/>
              </w:rPr>
            </w:pPr>
            <w:r>
              <w:rPr>
                <w:sz w:val="24"/>
                <w:szCs w:val="24"/>
              </w:rPr>
              <w:t xml:space="preserve">в ворота </w:t>
            </w:r>
            <w:proofErr w:type="gramStart"/>
            <w:r>
              <w:rPr>
                <w:sz w:val="24"/>
                <w:szCs w:val="24"/>
              </w:rPr>
              <w:t>с</w:t>
            </w:r>
            <w:proofErr w:type="gramEnd"/>
          </w:p>
          <w:p w:rsidR="002E297C" w:rsidRDefault="002E297C" w:rsidP="002E297C">
            <w:pPr>
              <w:widowControl/>
              <w:rPr>
                <w:sz w:val="24"/>
                <w:szCs w:val="24"/>
              </w:rPr>
            </w:pPr>
            <w:r>
              <w:rPr>
                <w:sz w:val="24"/>
                <w:szCs w:val="24"/>
              </w:rPr>
              <w:t>места,</w:t>
            </w:r>
          </w:p>
          <w:p w:rsidR="002E297C" w:rsidRDefault="002E297C" w:rsidP="002E297C">
            <w:pPr>
              <w:widowControl/>
              <w:rPr>
                <w:sz w:val="24"/>
                <w:szCs w:val="24"/>
              </w:rPr>
            </w:pPr>
            <w:r>
              <w:rPr>
                <w:sz w:val="24"/>
                <w:szCs w:val="24"/>
              </w:rPr>
              <w:t>увеличивать</w:t>
            </w:r>
          </w:p>
          <w:p w:rsidR="002E297C" w:rsidRDefault="002E297C" w:rsidP="002E297C">
            <w:pPr>
              <w:widowControl/>
              <w:rPr>
                <w:sz w:val="24"/>
                <w:szCs w:val="24"/>
              </w:rPr>
            </w:pPr>
            <w:r>
              <w:rPr>
                <w:sz w:val="24"/>
                <w:szCs w:val="24"/>
              </w:rPr>
              <w:t>силу броска;</w:t>
            </w:r>
          </w:p>
          <w:p w:rsidR="002E297C" w:rsidRDefault="002E297C" w:rsidP="002E297C">
            <w:pPr>
              <w:widowControl/>
              <w:rPr>
                <w:sz w:val="24"/>
                <w:szCs w:val="24"/>
              </w:rPr>
            </w:pPr>
            <w:r>
              <w:rPr>
                <w:sz w:val="24"/>
                <w:szCs w:val="24"/>
              </w:rPr>
              <w:t>забивать шайбу</w:t>
            </w:r>
          </w:p>
          <w:p w:rsidR="002E297C" w:rsidRDefault="002E297C" w:rsidP="002E297C">
            <w:pPr>
              <w:widowControl/>
              <w:rPr>
                <w:sz w:val="24"/>
                <w:szCs w:val="24"/>
              </w:rPr>
            </w:pPr>
            <w:r>
              <w:rPr>
                <w:sz w:val="24"/>
                <w:szCs w:val="24"/>
              </w:rPr>
              <w:t>в ворота после</w:t>
            </w:r>
          </w:p>
          <w:p w:rsidR="002E297C" w:rsidRDefault="002E297C" w:rsidP="002E297C">
            <w:pPr>
              <w:widowControl/>
              <w:rPr>
                <w:sz w:val="24"/>
                <w:szCs w:val="24"/>
              </w:rPr>
            </w:pPr>
            <w:r>
              <w:rPr>
                <w:sz w:val="24"/>
                <w:szCs w:val="24"/>
              </w:rPr>
              <w:lastRenderedPageBreak/>
              <w:t>ведения.</w:t>
            </w:r>
          </w:p>
          <w:p w:rsidR="002E297C" w:rsidRDefault="00E1286B"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точность,</w:t>
            </w:r>
          </w:p>
          <w:p w:rsidR="002E297C" w:rsidRDefault="002E297C" w:rsidP="002E297C">
            <w:pPr>
              <w:widowControl/>
              <w:rPr>
                <w:sz w:val="24"/>
                <w:szCs w:val="24"/>
              </w:rPr>
            </w:pPr>
            <w:r>
              <w:rPr>
                <w:sz w:val="24"/>
                <w:szCs w:val="24"/>
              </w:rPr>
              <w:t>глазомер,</w:t>
            </w:r>
          </w:p>
          <w:p w:rsidR="002E297C" w:rsidRDefault="002E297C" w:rsidP="002E297C">
            <w:pPr>
              <w:widowControl/>
              <w:rPr>
                <w:sz w:val="24"/>
                <w:szCs w:val="24"/>
              </w:rPr>
            </w:pPr>
            <w:r>
              <w:rPr>
                <w:sz w:val="24"/>
                <w:szCs w:val="24"/>
              </w:rPr>
              <w:t>быстроту,</w:t>
            </w:r>
          </w:p>
          <w:p w:rsidR="002E297C" w:rsidRDefault="002E297C" w:rsidP="002E297C">
            <w:pPr>
              <w:widowControl/>
              <w:rPr>
                <w:sz w:val="24"/>
                <w:szCs w:val="24"/>
              </w:rPr>
            </w:pPr>
            <w:r>
              <w:rPr>
                <w:sz w:val="24"/>
                <w:szCs w:val="24"/>
              </w:rPr>
              <w:t>выносливость.</w:t>
            </w:r>
          </w:p>
          <w:p w:rsidR="002E297C" w:rsidRDefault="00E1286B" w:rsidP="002E297C">
            <w:pPr>
              <w:widowControl/>
              <w:rPr>
                <w:sz w:val="24"/>
                <w:szCs w:val="24"/>
              </w:rPr>
            </w:pPr>
            <w:r>
              <w:rPr>
                <w:sz w:val="24"/>
                <w:szCs w:val="24"/>
              </w:rPr>
              <w:t>-</w:t>
            </w:r>
            <w:r w:rsidR="002E297C">
              <w:rPr>
                <w:sz w:val="24"/>
                <w:szCs w:val="24"/>
              </w:rPr>
              <w:t>Обучать</w:t>
            </w:r>
          </w:p>
          <w:p w:rsidR="002E297C" w:rsidRDefault="002E297C" w:rsidP="002E297C">
            <w:pPr>
              <w:widowControl/>
              <w:rPr>
                <w:sz w:val="24"/>
                <w:szCs w:val="24"/>
              </w:rPr>
            </w:pPr>
            <w:r>
              <w:rPr>
                <w:sz w:val="24"/>
                <w:szCs w:val="24"/>
              </w:rPr>
              <w:t>правилам</w:t>
            </w:r>
          </w:p>
          <w:p w:rsidR="002E297C" w:rsidRDefault="002E297C" w:rsidP="002E297C">
            <w:pPr>
              <w:widowControl/>
              <w:rPr>
                <w:sz w:val="24"/>
                <w:szCs w:val="24"/>
              </w:rPr>
            </w:pPr>
            <w:r>
              <w:rPr>
                <w:sz w:val="24"/>
                <w:szCs w:val="24"/>
              </w:rPr>
              <w:t>безопасной</w:t>
            </w:r>
          </w:p>
          <w:p w:rsidR="002E297C" w:rsidRDefault="002E297C" w:rsidP="002E297C">
            <w:pPr>
              <w:widowControl/>
              <w:rPr>
                <w:sz w:val="24"/>
                <w:szCs w:val="24"/>
              </w:rPr>
            </w:pPr>
            <w:r>
              <w:rPr>
                <w:sz w:val="24"/>
                <w:szCs w:val="24"/>
              </w:rPr>
              <w:t>игры,</w:t>
            </w:r>
          </w:p>
          <w:p w:rsidR="002E297C" w:rsidRDefault="002E297C" w:rsidP="002E297C">
            <w:pPr>
              <w:widowControl/>
              <w:rPr>
                <w:sz w:val="24"/>
                <w:szCs w:val="24"/>
              </w:rPr>
            </w:pPr>
            <w:r>
              <w:rPr>
                <w:sz w:val="24"/>
                <w:szCs w:val="24"/>
              </w:rPr>
              <w:t>действиям</w:t>
            </w:r>
          </w:p>
          <w:p w:rsidR="002E297C" w:rsidRDefault="002E297C" w:rsidP="002E297C">
            <w:pPr>
              <w:widowControl/>
              <w:rPr>
                <w:sz w:val="24"/>
                <w:szCs w:val="24"/>
              </w:rPr>
            </w:pPr>
            <w:r>
              <w:rPr>
                <w:sz w:val="24"/>
                <w:szCs w:val="24"/>
              </w:rPr>
              <w:t>вдвоем, втроем.</w:t>
            </w:r>
          </w:p>
          <w:p w:rsidR="002E297C" w:rsidRDefault="00E1286B" w:rsidP="002E297C">
            <w:pPr>
              <w:widowControl/>
              <w:rPr>
                <w:sz w:val="24"/>
                <w:szCs w:val="24"/>
              </w:rPr>
            </w:pPr>
            <w:r>
              <w:rPr>
                <w:sz w:val="24"/>
                <w:szCs w:val="24"/>
              </w:rPr>
              <w:t>-</w:t>
            </w:r>
            <w:r w:rsidR="002E297C">
              <w:rPr>
                <w:sz w:val="24"/>
                <w:szCs w:val="24"/>
              </w:rPr>
              <w:t>Воспитывать</w:t>
            </w:r>
          </w:p>
          <w:p w:rsidR="002E297C" w:rsidRDefault="002E297C" w:rsidP="002E297C">
            <w:pPr>
              <w:widowControl/>
              <w:rPr>
                <w:sz w:val="24"/>
                <w:szCs w:val="24"/>
              </w:rPr>
            </w:pPr>
            <w:r>
              <w:rPr>
                <w:sz w:val="24"/>
                <w:szCs w:val="24"/>
              </w:rPr>
              <w:t>выдержку,</w:t>
            </w:r>
          </w:p>
          <w:p w:rsidR="006E2E59" w:rsidRPr="0062046A" w:rsidRDefault="002E297C" w:rsidP="0062046A">
            <w:pPr>
              <w:widowControl/>
              <w:rPr>
                <w:sz w:val="24"/>
                <w:szCs w:val="24"/>
              </w:rPr>
            </w:pPr>
            <w:r>
              <w:rPr>
                <w:sz w:val="24"/>
                <w:szCs w:val="24"/>
              </w:rPr>
              <w:t>взаимопонимание</w:t>
            </w:r>
          </w:p>
        </w:tc>
        <w:tc>
          <w:tcPr>
            <w:tcW w:w="2231" w:type="dxa"/>
          </w:tcPr>
          <w:p w:rsidR="002E297C" w:rsidRDefault="00E1286B" w:rsidP="002E297C">
            <w:pPr>
              <w:widowControl/>
              <w:rPr>
                <w:sz w:val="24"/>
                <w:szCs w:val="24"/>
              </w:rPr>
            </w:pPr>
            <w:r>
              <w:rPr>
                <w:sz w:val="24"/>
                <w:szCs w:val="24"/>
              </w:rPr>
              <w:lastRenderedPageBreak/>
              <w:t>-</w:t>
            </w:r>
            <w:r w:rsidR="002E297C">
              <w:rPr>
                <w:sz w:val="24"/>
                <w:szCs w:val="24"/>
              </w:rPr>
              <w:t>Разучить с</w:t>
            </w:r>
          </w:p>
          <w:p w:rsidR="002E297C" w:rsidRDefault="002E297C" w:rsidP="002E297C">
            <w:pPr>
              <w:widowControl/>
              <w:rPr>
                <w:sz w:val="24"/>
                <w:szCs w:val="24"/>
              </w:rPr>
            </w:pPr>
            <w:r>
              <w:rPr>
                <w:sz w:val="24"/>
                <w:szCs w:val="24"/>
              </w:rPr>
              <w:t>детьми правила</w:t>
            </w:r>
          </w:p>
          <w:p w:rsidR="002E297C" w:rsidRDefault="002E297C" w:rsidP="002E297C">
            <w:pPr>
              <w:widowControl/>
              <w:rPr>
                <w:sz w:val="24"/>
                <w:szCs w:val="24"/>
              </w:rPr>
            </w:pPr>
            <w:r>
              <w:rPr>
                <w:sz w:val="24"/>
                <w:szCs w:val="24"/>
              </w:rPr>
              <w:t>игры в хоккей,</w:t>
            </w:r>
          </w:p>
          <w:p w:rsidR="002E297C" w:rsidRDefault="002E297C" w:rsidP="002E297C">
            <w:pPr>
              <w:widowControl/>
              <w:rPr>
                <w:sz w:val="24"/>
                <w:szCs w:val="24"/>
              </w:rPr>
            </w:pPr>
            <w:r>
              <w:rPr>
                <w:sz w:val="24"/>
                <w:szCs w:val="24"/>
              </w:rPr>
              <w:t>развивать</w:t>
            </w:r>
          </w:p>
          <w:p w:rsidR="002E297C" w:rsidRDefault="002E297C" w:rsidP="002E297C">
            <w:pPr>
              <w:widowControl/>
              <w:rPr>
                <w:sz w:val="24"/>
                <w:szCs w:val="24"/>
              </w:rPr>
            </w:pPr>
            <w:r>
              <w:rPr>
                <w:sz w:val="24"/>
                <w:szCs w:val="24"/>
              </w:rPr>
              <w:t>умение</w:t>
            </w:r>
          </w:p>
          <w:p w:rsidR="002E297C" w:rsidRDefault="002E297C" w:rsidP="002E297C">
            <w:pPr>
              <w:widowControl/>
              <w:rPr>
                <w:sz w:val="24"/>
                <w:szCs w:val="24"/>
              </w:rPr>
            </w:pPr>
            <w:r>
              <w:rPr>
                <w:sz w:val="24"/>
                <w:szCs w:val="24"/>
              </w:rPr>
              <w:t>действовать</w:t>
            </w:r>
          </w:p>
          <w:p w:rsidR="002E297C" w:rsidRDefault="002E297C" w:rsidP="002E297C">
            <w:pPr>
              <w:widowControl/>
              <w:rPr>
                <w:sz w:val="24"/>
                <w:szCs w:val="24"/>
              </w:rPr>
            </w:pPr>
            <w:r>
              <w:rPr>
                <w:sz w:val="24"/>
                <w:szCs w:val="24"/>
              </w:rPr>
              <w:t>правильно,</w:t>
            </w:r>
          </w:p>
          <w:p w:rsidR="002E297C" w:rsidRDefault="002E297C" w:rsidP="002E297C">
            <w:pPr>
              <w:widowControl/>
              <w:rPr>
                <w:sz w:val="24"/>
                <w:szCs w:val="24"/>
              </w:rPr>
            </w:pPr>
            <w:r>
              <w:rPr>
                <w:sz w:val="24"/>
                <w:szCs w:val="24"/>
              </w:rPr>
              <w:t>учить играть</w:t>
            </w:r>
          </w:p>
          <w:p w:rsidR="002E297C" w:rsidRDefault="002E297C" w:rsidP="002E297C">
            <w:pPr>
              <w:widowControl/>
              <w:rPr>
                <w:sz w:val="24"/>
                <w:szCs w:val="24"/>
              </w:rPr>
            </w:pPr>
            <w:r>
              <w:rPr>
                <w:sz w:val="24"/>
                <w:szCs w:val="24"/>
              </w:rPr>
              <w:t>командами.</w:t>
            </w:r>
          </w:p>
          <w:p w:rsidR="002E297C" w:rsidRDefault="00E1286B" w:rsidP="002E297C">
            <w:pPr>
              <w:widowControl/>
              <w:rPr>
                <w:sz w:val="24"/>
                <w:szCs w:val="24"/>
              </w:rPr>
            </w:pPr>
            <w:r>
              <w:rPr>
                <w:sz w:val="24"/>
                <w:szCs w:val="24"/>
              </w:rPr>
              <w:t>-</w:t>
            </w:r>
            <w:r w:rsidR="002E297C">
              <w:rPr>
                <w:sz w:val="24"/>
                <w:szCs w:val="24"/>
              </w:rPr>
              <w:t>Учить вести</w:t>
            </w:r>
          </w:p>
          <w:p w:rsidR="002E297C" w:rsidRDefault="002E297C" w:rsidP="002E297C">
            <w:pPr>
              <w:widowControl/>
              <w:rPr>
                <w:sz w:val="24"/>
                <w:szCs w:val="24"/>
              </w:rPr>
            </w:pPr>
            <w:r>
              <w:rPr>
                <w:sz w:val="24"/>
                <w:szCs w:val="24"/>
              </w:rPr>
              <w:t>шайбу</w:t>
            </w:r>
          </w:p>
          <w:p w:rsidR="002E297C" w:rsidRDefault="002E297C" w:rsidP="002E297C">
            <w:pPr>
              <w:widowControl/>
              <w:rPr>
                <w:sz w:val="24"/>
                <w:szCs w:val="24"/>
              </w:rPr>
            </w:pPr>
            <w:r>
              <w:rPr>
                <w:sz w:val="24"/>
                <w:szCs w:val="24"/>
              </w:rPr>
              <w:t>клюшкой</w:t>
            </w:r>
          </w:p>
          <w:p w:rsidR="002E297C" w:rsidRDefault="002E297C" w:rsidP="002E297C">
            <w:pPr>
              <w:widowControl/>
              <w:rPr>
                <w:sz w:val="24"/>
                <w:szCs w:val="24"/>
              </w:rPr>
            </w:pPr>
            <w:r>
              <w:rPr>
                <w:sz w:val="24"/>
                <w:szCs w:val="24"/>
              </w:rPr>
              <w:t>толчками;</w:t>
            </w:r>
          </w:p>
          <w:p w:rsidR="002E297C" w:rsidRDefault="002E297C" w:rsidP="002E297C">
            <w:pPr>
              <w:widowControl/>
              <w:rPr>
                <w:sz w:val="24"/>
                <w:szCs w:val="24"/>
              </w:rPr>
            </w:pPr>
            <w:r>
              <w:rPr>
                <w:sz w:val="24"/>
                <w:szCs w:val="24"/>
              </w:rPr>
              <w:t>бросать шайбу</w:t>
            </w:r>
          </w:p>
          <w:p w:rsidR="002E297C" w:rsidRDefault="002E297C" w:rsidP="002E297C">
            <w:pPr>
              <w:widowControl/>
              <w:rPr>
                <w:sz w:val="24"/>
                <w:szCs w:val="24"/>
              </w:rPr>
            </w:pPr>
            <w:r>
              <w:rPr>
                <w:sz w:val="24"/>
                <w:szCs w:val="24"/>
              </w:rPr>
              <w:t>после ведения,</w:t>
            </w:r>
          </w:p>
          <w:p w:rsidR="002E297C" w:rsidRDefault="002E297C" w:rsidP="002E297C">
            <w:pPr>
              <w:widowControl/>
              <w:rPr>
                <w:sz w:val="24"/>
                <w:szCs w:val="24"/>
              </w:rPr>
            </w:pPr>
            <w:r>
              <w:rPr>
                <w:sz w:val="24"/>
                <w:szCs w:val="24"/>
              </w:rPr>
              <w:t>увеличивать</w:t>
            </w:r>
          </w:p>
          <w:p w:rsidR="002E297C" w:rsidRDefault="002E297C" w:rsidP="002E297C">
            <w:pPr>
              <w:widowControl/>
              <w:rPr>
                <w:sz w:val="24"/>
                <w:szCs w:val="24"/>
              </w:rPr>
            </w:pPr>
            <w:r>
              <w:rPr>
                <w:sz w:val="24"/>
                <w:szCs w:val="24"/>
              </w:rPr>
              <w:t>скорость</w:t>
            </w:r>
          </w:p>
          <w:p w:rsidR="002E297C" w:rsidRDefault="002E297C" w:rsidP="002E297C">
            <w:pPr>
              <w:widowControl/>
              <w:rPr>
                <w:sz w:val="24"/>
                <w:szCs w:val="24"/>
              </w:rPr>
            </w:pPr>
            <w:r>
              <w:rPr>
                <w:sz w:val="24"/>
                <w:szCs w:val="24"/>
              </w:rPr>
              <w:t>движения и</w:t>
            </w:r>
          </w:p>
          <w:p w:rsidR="002E297C" w:rsidRDefault="002E297C" w:rsidP="002E297C">
            <w:pPr>
              <w:widowControl/>
              <w:rPr>
                <w:sz w:val="24"/>
                <w:szCs w:val="24"/>
              </w:rPr>
            </w:pPr>
            <w:r>
              <w:rPr>
                <w:sz w:val="24"/>
                <w:szCs w:val="24"/>
              </w:rPr>
              <w:t xml:space="preserve">расстояние </w:t>
            </w:r>
            <w:proofErr w:type="gramStart"/>
            <w:r>
              <w:rPr>
                <w:sz w:val="24"/>
                <w:szCs w:val="24"/>
              </w:rPr>
              <w:t>до</w:t>
            </w:r>
            <w:proofErr w:type="gramEnd"/>
          </w:p>
          <w:p w:rsidR="002E297C" w:rsidRDefault="002E297C" w:rsidP="002E297C">
            <w:pPr>
              <w:widowControl/>
            </w:pPr>
            <w:r>
              <w:rPr>
                <w:sz w:val="24"/>
                <w:szCs w:val="24"/>
              </w:rPr>
              <w:t>цели. Ударять</w:t>
            </w:r>
          </w:p>
          <w:p w:rsidR="002E297C" w:rsidRDefault="002E297C" w:rsidP="002E297C">
            <w:pPr>
              <w:widowControl/>
              <w:rPr>
                <w:sz w:val="24"/>
                <w:szCs w:val="24"/>
              </w:rPr>
            </w:pPr>
            <w:r>
              <w:rPr>
                <w:sz w:val="24"/>
                <w:szCs w:val="24"/>
              </w:rPr>
              <w:t>по медленно</w:t>
            </w:r>
          </w:p>
          <w:p w:rsidR="002E297C" w:rsidRDefault="002E297C" w:rsidP="002E297C">
            <w:pPr>
              <w:widowControl/>
              <w:rPr>
                <w:sz w:val="24"/>
                <w:szCs w:val="24"/>
              </w:rPr>
            </w:pPr>
            <w:r>
              <w:rPr>
                <w:sz w:val="24"/>
                <w:szCs w:val="24"/>
              </w:rPr>
              <w:t>скользящей</w:t>
            </w:r>
          </w:p>
          <w:p w:rsidR="002E297C" w:rsidRDefault="002E297C" w:rsidP="002E297C">
            <w:pPr>
              <w:widowControl/>
              <w:rPr>
                <w:sz w:val="24"/>
                <w:szCs w:val="24"/>
              </w:rPr>
            </w:pPr>
            <w:r>
              <w:rPr>
                <w:sz w:val="24"/>
                <w:szCs w:val="24"/>
              </w:rPr>
              <w:t>шайбе справа и</w:t>
            </w:r>
          </w:p>
          <w:p w:rsidR="002E297C" w:rsidRDefault="002E297C" w:rsidP="002E297C">
            <w:pPr>
              <w:widowControl/>
              <w:rPr>
                <w:sz w:val="24"/>
                <w:szCs w:val="24"/>
              </w:rPr>
            </w:pPr>
            <w:r>
              <w:rPr>
                <w:sz w:val="24"/>
                <w:szCs w:val="24"/>
              </w:rPr>
              <w:t>слева,</w:t>
            </w:r>
          </w:p>
          <w:p w:rsidR="002E297C" w:rsidRDefault="002E297C" w:rsidP="002E297C">
            <w:pPr>
              <w:widowControl/>
              <w:rPr>
                <w:sz w:val="24"/>
                <w:szCs w:val="24"/>
              </w:rPr>
            </w:pPr>
            <w:r>
              <w:rPr>
                <w:sz w:val="24"/>
                <w:szCs w:val="24"/>
              </w:rPr>
              <w:t>развивать</w:t>
            </w:r>
          </w:p>
          <w:p w:rsidR="002E297C" w:rsidRDefault="002E297C" w:rsidP="002E297C">
            <w:pPr>
              <w:widowControl/>
              <w:rPr>
                <w:sz w:val="24"/>
                <w:szCs w:val="24"/>
              </w:rPr>
            </w:pPr>
            <w:r>
              <w:rPr>
                <w:sz w:val="24"/>
                <w:szCs w:val="24"/>
              </w:rPr>
              <w:t>скоростно-</w:t>
            </w:r>
          </w:p>
          <w:p w:rsidR="002E297C" w:rsidRDefault="002E297C" w:rsidP="002E297C">
            <w:pPr>
              <w:widowControl/>
              <w:rPr>
                <w:sz w:val="24"/>
                <w:szCs w:val="24"/>
              </w:rPr>
            </w:pPr>
            <w:r>
              <w:rPr>
                <w:sz w:val="24"/>
                <w:szCs w:val="24"/>
              </w:rPr>
              <w:t>силовые</w:t>
            </w:r>
          </w:p>
          <w:p w:rsidR="002E297C" w:rsidRDefault="002E297C" w:rsidP="002E297C">
            <w:pPr>
              <w:widowControl/>
              <w:rPr>
                <w:sz w:val="24"/>
                <w:szCs w:val="24"/>
              </w:rPr>
            </w:pPr>
            <w:r>
              <w:rPr>
                <w:sz w:val="24"/>
                <w:szCs w:val="24"/>
              </w:rPr>
              <w:t>качества,</w:t>
            </w:r>
          </w:p>
          <w:p w:rsidR="002E297C" w:rsidRDefault="002E297C" w:rsidP="002E297C">
            <w:pPr>
              <w:widowControl/>
              <w:rPr>
                <w:sz w:val="24"/>
                <w:szCs w:val="24"/>
              </w:rPr>
            </w:pPr>
            <w:r>
              <w:rPr>
                <w:sz w:val="24"/>
                <w:szCs w:val="24"/>
              </w:rPr>
              <w:t>глазомер.</w:t>
            </w:r>
          </w:p>
          <w:p w:rsidR="002E297C" w:rsidRDefault="00E1286B" w:rsidP="002E297C">
            <w:pPr>
              <w:widowControl/>
              <w:rPr>
                <w:sz w:val="24"/>
                <w:szCs w:val="24"/>
              </w:rPr>
            </w:pPr>
            <w:r>
              <w:rPr>
                <w:sz w:val="24"/>
                <w:szCs w:val="24"/>
              </w:rPr>
              <w:t>-</w:t>
            </w:r>
            <w:r w:rsidR="002E297C">
              <w:rPr>
                <w:sz w:val="24"/>
                <w:szCs w:val="24"/>
              </w:rPr>
              <w:t>Побуждать</w:t>
            </w:r>
          </w:p>
          <w:p w:rsidR="002E297C" w:rsidRDefault="002E297C" w:rsidP="002E297C">
            <w:pPr>
              <w:widowControl/>
              <w:rPr>
                <w:sz w:val="24"/>
                <w:szCs w:val="24"/>
              </w:rPr>
            </w:pPr>
            <w:r>
              <w:rPr>
                <w:sz w:val="24"/>
                <w:szCs w:val="24"/>
              </w:rPr>
              <w:t xml:space="preserve">детей </w:t>
            </w:r>
            <w:proofErr w:type="gramStart"/>
            <w:r>
              <w:rPr>
                <w:sz w:val="24"/>
                <w:szCs w:val="24"/>
              </w:rPr>
              <w:t>к</w:t>
            </w:r>
            <w:proofErr w:type="gramEnd"/>
          </w:p>
          <w:p w:rsidR="002E297C" w:rsidRDefault="002E297C" w:rsidP="002E297C">
            <w:pPr>
              <w:widowControl/>
              <w:rPr>
                <w:sz w:val="24"/>
                <w:szCs w:val="24"/>
              </w:rPr>
            </w:pPr>
            <w:r>
              <w:rPr>
                <w:sz w:val="24"/>
                <w:szCs w:val="24"/>
              </w:rPr>
              <w:t>самостоятельно</w:t>
            </w:r>
            <w:r w:rsidR="00E1286B">
              <w:rPr>
                <w:sz w:val="24"/>
                <w:szCs w:val="24"/>
              </w:rPr>
              <w:t>й</w:t>
            </w:r>
          </w:p>
          <w:p w:rsidR="002E297C" w:rsidRDefault="002E297C" w:rsidP="002E297C">
            <w:pPr>
              <w:widowControl/>
              <w:rPr>
                <w:sz w:val="24"/>
                <w:szCs w:val="24"/>
              </w:rPr>
            </w:pPr>
            <w:r>
              <w:rPr>
                <w:sz w:val="24"/>
                <w:szCs w:val="24"/>
              </w:rPr>
              <w:t xml:space="preserve"> организации</w:t>
            </w:r>
          </w:p>
          <w:p w:rsidR="002E297C" w:rsidRDefault="002E297C" w:rsidP="002E297C">
            <w:pPr>
              <w:widowControl/>
            </w:pPr>
            <w:r>
              <w:rPr>
                <w:sz w:val="24"/>
                <w:szCs w:val="24"/>
              </w:rPr>
              <w:lastRenderedPageBreak/>
              <w:t>игры.</w:t>
            </w:r>
          </w:p>
          <w:p w:rsidR="006E2E59" w:rsidRDefault="006E2E59" w:rsidP="006E2E59">
            <w:pPr>
              <w:autoSpaceDE/>
              <w:autoSpaceDN/>
              <w:adjustRightInd/>
              <w:spacing w:line="322" w:lineRule="exact"/>
              <w:ind w:right="20"/>
              <w:jc w:val="both"/>
              <w:rPr>
                <w:rFonts w:eastAsia="Calibri"/>
                <w:b/>
                <w:sz w:val="28"/>
                <w:szCs w:val="28"/>
                <w:lang w:eastAsia="en-US"/>
              </w:rPr>
            </w:pPr>
          </w:p>
        </w:tc>
      </w:tr>
      <w:tr w:rsidR="0062046A" w:rsidTr="0062046A">
        <w:tc>
          <w:tcPr>
            <w:tcW w:w="1604" w:type="dxa"/>
          </w:tcPr>
          <w:p w:rsidR="006E2E59" w:rsidRPr="00E1286B" w:rsidRDefault="002E297C" w:rsidP="006E2E59">
            <w:pPr>
              <w:autoSpaceDE/>
              <w:autoSpaceDN/>
              <w:adjustRightInd/>
              <w:spacing w:line="322" w:lineRule="exact"/>
              <w:ind w:right="20"/>
              <w:jc w:val="both"/>
              <w:rPr>
                <w:rFonts w:eastAsia="Calibri"/>
                <w:b/>
                <w:sz w:val="24"/>
                <w:szCs w:val="24"/>
                <w:lang w:eastAsia="en-US"/>
              </w:rPr>
            </w:pPr>
            <w:r w:rsidRPr="00E1286B">
              <w:rPr>
                <w:rFonts w:eastAsia="Calibri"/>
                <w:b/>
                <w:sz w:val="24"/>
                <w:szCs w:val="24"/>
                <w:lang w:eastAsia="en-US"/>
              </w:rPr>
              <w:lastRenderedPageBreak/>
              <w:t>Городки</w:t>
            </w:r>
          </w:p>
        </w:tc>
        <w:tc>
          <w:tcPr>
            <w:tcW w:w="1891" w:type="dxa"/>
          </w:tcPr>
          <w:p w:rsidR="002E297C" w:rsidRDefault="00E1286B" w:rsidP="002E297C">
            <w:pPr>
              <w:widowControl/>
              <w:rPr>
                <w:sz w:val="24"/>
                <w:szCs w:val="24"/>
              </w:rPr>
            </w:pPr>
            <w:r>
              <w:rPr>
                <w:sz w:val="24"/>
                <w:szCs w:val="24"/>
              </w:rPr>
              <w:t>-</w:t>
            </w:r>
            <w:r w:rsidR="002E297C">
              <w:rPr>
                <w:sz w:val="24"/>
                <w:szCs w:val="24"/>
              </w:rPr>
              <w:t>Познакоми</w:t>
            </w:r>
            <w:r>
              <w:rPr>
                <w:sz w:val="24"/>
                <w:szCs w:val="24"/>
              </w:rPr>
              <w:t>ть</w:t>
            </w:r>
          </w:p>
          <w:p w:rsidR="002E297C" w:rsidRDefault="002E297C" w:rsidP="002E297C">
            <w:pPr>
              <w:widowControl/>
              <w:rPr>
                <w:sz w:val="24"/>
                <w:szCs w:val="24"/>
              </w:rPr>
            </w:pPr>
            <w:r>
              <w:rPr>
                <w:sz w:val="24"/>
                <w:szCs w:val="24"/>
              </w:rPr>
              <w:t xml:space="preserve"> с русской</w:t>
            </w:r>
          </w:p>
          <w:p w:rsidR="002E297C" w:rsidRDefault="002E297C" w:rsidP="002E297C">
            <w:pPr>
              <w:widowControl/>
              <w:rPr>
                <w:sz w:val="24"/>
                <w:szCs w:val="24"/>
              </w:rPr>
            </w:pPr>
            <w:r>
              <w:rPr>
                <w:sz w:val="24"/>
                <w:szCs w:val="24"/>
              </w:rPr>
              <w:t>народной</w:t>
            </w:r>
          </w:p>
          <w:p w:rsidR="002E297C" w:rsidRDefault="002E297C" w:rsidP="002E297C">
            <w:pPr>
              <w:widowControl/>
              <w:rPr>
                <w:sz w:val="24"/>
                <w:szCs w:val="24"/>
              </w:rPr>
            </w:pPr>
            <w:r>
              <w:rPr>
                <w:sz w:val="24"/>
                <w:szCs w:val="24"/>
              </w:rPr>
              <w:t>игрой</w:t>
            </w:r>
          </w:p>
          <w:p w:rsidR="002E297C" w:rsidRDefault="002E297C" w:rsidP="002E297C">
            <w:pPr>
              <w:widowControl/>
              <w:rPr>
                <w:sz w:val="24"/>
                <w:szCs w:val="24"/>
              </w:rPr>
            </w:pPr>
            <w:r>
              <w:rPr>
                <w:sz w:val="24"/>
                <w:szCs w:val="24"/>
              </w:rPr>
              <w:t>«Городки»,</w:t>
            </w:r>
          </w:p>
          <w:p w:rsidR="002E297C" w:rsidRDefault="002E297C" w:rsidP="002E297C">
            <w:pPr>
              <w:widowControl/>
              <w:rPr>
                <w:sz w:val="24"/>
                <w:szCs w:val="24"/>
              </w:rPr>
            </w:pPr>
            <w:r>
              <w:rPr>
                <w:sz w:val="24"/>
                <w:szCs w:val="24"/>
              </w:rPr>
              <w:t>инвентарем</w:t>
            </w:r>
          </w:p>
          <w:p w:rsidR="002E297C" w:rsidRDefault="002E297C" w:rsidP="002E297C">
            <w:pPr>
              <w:widowControl/>
              <w:rPr>
                <w:sz w:val="24"/>
                <w:szCs w:val="24"/>
              </w:rPr>
            </w:pPr>
            <w:r>
              <w:rPr>
                <w:sz w:val="24"/>
                <w:szCs w:val="24"/>
              </w:rPr>
              <w:t>для игры</w:t>
            </w:r>
          </w:p>
          <w:p w:rsidR="002E297C" w:rsidRDefault="002E297C" w:rsidP="002E297C">
            <w:pPr>
              <w:widowControl/>
              <w:rPr>
                <w:sz w:val="24"/>
                <w:szCs w:val="24"/>
              </w:rPr>
            </w:pPr>
            <w:proofErr w:type="gramStart"/>
            <w:r>
              <w:rPr>
                <w:sz w:val="24"/>
                <w:szCs w:val="24"/>
              </w:rPr>
              <w:t>(бита,</w:t>
            </w:r>
            <w:proofErr w:type="gramEnd"/>
          </w:p>
          <w:p w:rsidR="002E297C" w:rsidRDefault="002E297C" w:rsidP="002E297C">
            <w:pPr>
              <w:widowControl/>
              <w:rPr>
                <w:sz w:val="24"/>
                <w:szCs w:val="24"/>
              </w:rPr>
            </w:pPr>
            <w:r>
              <w:rPr>
                <w:sz w:val="24"/>
                <w:szCs w:val="24"/>
              </w:rPr>
              <w:t>городок),</w:t>
            </w:r>
          </w:p>
          <w:p w:rsidR="002E297C" w:rsidRDefault="002E297C" w:rsidP="002E297C">
            <w:pPr>
              <w:widowControl/>
              <w:rPr>
                <w:sz w:val="24"/>
                <w:szCs w:val="24"/>
              </w:rPr>
            </w:pPr>
            <w:r>
              <w:rPr>
                <w:sz w:val="24"/>
                <w:szCs w:val="24"/>
              </w:rPr>
              <w:t>элементами</w:t>
            </w:r>
          </w:p>
          <w:p w:rsidR="002E297C" w:rsidRDefault="002E297C" w:rsidP="002E297C">
            <w:pPr>
              <w:widowControl/>
              <w:rPr>
                <w:sz w:val="24"/>
                <w:szCs w:val="24"/>
              </w:rPr>
            </w:pPr>
            <w:r>
              <w:rPr>
                <w:sz w:val="24"/>
                <w:szCs w:val="24"/>
              </w:rPr>
              <w:t>площадки</w:t>
            </w:r>
          </w:p>
          <w:p w:rsidR="002E297C" w:rsidRDefault="002E297C" w:rsidP="002E297C">
            <w:pPr>
              <w:widowControl/>
              <w:rPr>
                <w:sz w:val="24"/>
                <w:szCs w:val="24"/>
              </w:rPr>
            </w:pPr>
            <w:r>
              <w:rPr>
                <w:sz w:val="24"/>
                <w:szCs w:val="24"/>
              </w:rPr>
              <w:t>для игры</w:t>
            </w:r>
          </w:p>
          <w:p w:rsidR="002E297C" w:rsidRDefault="002E297C" w:rsidP="002E297C">
            <w:pPr>
              <w:widowControl/>
              <w:rPr>
                <w:sz w:val="24"/>
                <w:szCs w:val="24"/>
              </w:rPr>
            </w:pPr>
            <w:proofErr w:type="gramStart"/>
            <w:r>
              <w:rPr>
                <w:sz w:val="24"/>
                <w:szCs w:val="24"/>
              </w:rPr>
              <w:t>(«город»,</w:t>
            </w:r>
            <w:proofErr w:type="gramEnd"/>
          </w:p>
          <w:p w:rsidR="002E297C" w:rsidRDefault="002E297C" w:rsidP="002E297C">
            <w:pPr>
              <w:widowControl/>
              <w:rPr>
                <w:sz w:val="24"/>
                <w:szCs w:val="24"/>
              </w:rPr>
            </w:pPr>
            <w:r>
              <w:rPr>
                <w:sz w:val="24"/>
                <w:szCs w:val="24"/>
              </w:rPr>
              <w:t>«кон»),</w:t>
            </w:r>
          </w:p>
          <w:p w:rsidR="002E297C" w:rsidRDefault="002E297C" w:rsidP="002E297C">
            <w:pPr>
              <w:widowControl/>
              <w:rPr>
                <w:sz w:val="24"/>
                <w:szCs w:val="24"/>
              </w:rPr>
            </w:pPr>
            <w:r>
              <w:rPr>
                <w:sz w:val="24"/>
                <w:szCs w:val="24"/>
              </w:rPr>
              <w:t>несколькими</w:t>
            </w:r>
          </w:p>
          <w:p w:rsidR="002E297C" w:rsidRDefault="002E297C" w:rsidP="002E297C">
            <w:pPr>
              <w:widowControl/>
              <w:rPr>
                <w:sz w:val="24"/>
                <w:szCs w:val="24"/>
              </w:rPr>
            </w:pPr>
            <w:r>
              <w:rPr>
                <w:sz w:val="24"/>
                <w:szCs w:val="24"/>
              </w:rPr>
              <w:t>фигурами</w:t>
            </w:r>
          </w:p>
          <w:p w:rsidR="002E297C" w:rsidRDefault="002E297C" w:rsidP="002E297C">
            <w:pPr>
              <w:widowControl/>
              <w:rPr>
                <w:sz w:val="24"/>
                <w:szCs w:val="24"/>
              </w:rPr>
            </w:pPr>
            <w:proofErr w:type="gramStart"/>
            <w:r>
              <w:rPr>
                <w:sz w:val="24"/>
                <w:szCs w:val="24"/>
              </w:rPr>
              <w:t>(«забор»,</w:t>
            </w:r>
            <w:proofErr w:type="gramEnd"/>
          </w:p>
          <w:p w:rsidR="002E297C" w:rsidRDefault="002E297C" w:rsidP="002E297C">
            <w:pPr>
              <w:widowControl/>
              <w:rPr>
                <w:sz w:val="24"/>
                <w:szCs w:val="24"/>
              </w:rPr>
            </w:pPr>
            <w:r>
              <w:rPr>
                <w:sz w:val="24"/>
                <w:szCs w:val="24"/>
              </w:rPr>
              <w:t>«ворота», «бочка»).</w:t>
            </w:r>
          </w:p>
          <w:p w:rsidR="002E297C" w:rsidRDefault="00E1286B" w:rsidP="002E297C">
            <w:pPr>
              <w:widowControl/>
              <w:rPr>
                <w:sz w:val="24"/>
                <w:szCs w:val="24"/>
              </w:rPr>
            </w:pPr>
            <w:r>
              <w:rPr>
                <w:sz w:val="24"/>
                <w:szCs w:val="24"/>
              </w:rPr>
              <w:t>-</w:t>
            </w:r>
            <w:r w:rsidR="002E297C">
              <w:rPr>
                <w:sz w:val="24"/>
                <w:szCs w:val="24"/>
              </w:rPr>
              <w:t>Отрабатыв</w:t>
            </w:r>
            <w:r>
              <w:rPr>
                <w:sz w:val="24"/>
                <w:szCs w:val="24"/>
              </w:rPr>
              <w:t>ать</w:t>
            </w:r>
          </w:p>
          <w:p w:rsidR="002E297C" w:rsidRDefault="002E297C" w:rsidP="002E297C">
            <w:pPr>
              <w:widowControl/>
              <w:rPr>
                <w:sz w:val="24"/>
                <w:szCs w:val="24"/>
              </w:rPr>
            </w:pPr>
            <w:r>
              <w:rPr>
                <w:sz w:val="24"/>
                <w:szCs w:val="24"/>
              </w:rPr>
              <w:t>элементарны</w:t>
            </w:r>
            <w:r w:rsidR="00E1286B">
              <w:rPr>
                <w:sz w:val="24"/>
                <w:szCs w:val="24"/>
              </w:rPr>
              <w:t>е</w:t>
            </w:r>
          </w:p>
          <w:p w:rsidR="002E297C" w:rsidRDefault="002E297C" w:rsidP="002E297C">
            <w:pPr>
              <w:widowControl/>
              <w:rPr>
                <w:sz w:val="24"/>
                <w:szCs w:val="24"/>
              </w:rPr>
            </w:pPr>
            <w:r>
              <w:rPr>
                <w:sz w:val="24"/>
                <w:szCs w:val="24"/>
              </w:rPr>
              <w:t xml:space="preserve">действия </w:t>
            </w:r>
            <w:proofErr w:type="gramStart"/>
            <w:r>
              <w:rPr>
                <w:sz w:val="24"/>
                <w:szCs w:val="24"/>
              </w:rPr>
              <w:t>с</w:t>
            </w:r>
            <w:proofErr w:type="gramEnd"/>
          </w:p>
          <w:p w:rsidR="002E297C" w:rsidRDefault="002E297C" w:rsidP="002E297C">
            <w:pPr>
              <w:widowControl/>
              <w:rPr>
                <w:sz w:val="24"/>
                <w:szCs w:val="24"/>
              </w:rPr>
            </w:pPr>
            <w:r>
              <w:rPr>
                <w:sz w:val="24"/>
                <w:szCs w:val="24"/>
              </w:rPr>
              <w:t>битой</w:t>
            </w:r>
          </w:p>
          <w:p w:rsidR="002E297C" w:rsidRDefault="002E297C" w:rsidP="002E297C">
            <w:pPr>
              <w:widowControl/>
              <w:rPr>
                <w:sz w:val="24"/>
                <w:szCs w:val="24"/>
              </w:rPr>
            </w:pPr>
            <w:proofErr w:type="gramStart"/>
            <w:r>
              <w:rPr>
                <w:sz w:val="24"/>
                <w:szCs w:val="24"/>
              </w:rPr>
              <w:t>(брать,</w:t>
            </w:r>
            <w:proofErr w:type="gramEnd"/>
          </w:p>
          <w:p w:rsidR="002E297C" w:rsidRDefault="002E297C" w:rsidP="002E297C">
            <w:pPr>
              <w:widowControl/>
              <w:rPr>
                <w:sz w:val="24"/>
                <w:szCs w:val="24"/>
              </w:rPr>
            </w:pPr>
            <w:r>
              <w:rPr>
                <w:sz w:val="24"/>
                <w:szCs w:val="24"/>
              </w:rPr>
              <w:t>передавать,</w:t>
            </w:r>
          </w:p>
          <w:p w:rsidR="002E297C" w:rsidRDefault="002E297C" w:rsidP="002E297C">
            <w:pPr>
              <w:widowControl/>
              <w:rPr>
                <w:sz w:val="24"/>
                <w:szCs w:val="24"/>
              </w:rPr>
            </w:pPr>
            <w:r>
              <w:rPr>
                <w:sz w:val="24"/>
                <w:szCs w:val="24"/>
              </w:rPr>
              <w:t>бросать),</w:t>
            </w:r>
          </w:p>
          <w:p w:rsidR="002E297C" w:rsidRDefault="002E297C" w:rsidP="002E297C">
            <w:pPr>
              <w:widowControl/>
              <w:rPr>
                <w:sz w:val="24"/>
                <w:szCs w:val="24"/>
              </w:rPr>
            </w:pPr>
            <w:r>
              <w:rPr>
                <w:sz w:val="24"/>
                <w:szCs w:val="24"/>
              </w:rPr>
              <w:t>разучить</w:t>
            </w:r>
          </w:p>
          <w:p w:rsidR="002E297C" w:rsidRDefault="002E297C" w:rsidP="002E297C">
            <w:pPr>
              <w:widowControl/>
              <w:rPr>
                <w:sz w:val="24"/>
                <w:szCs w:val="24"/>
              </w:rPr>
            </w:pPr>
            <w:r>
              <w:rPr>
                <w:sz w:val="24"/>
                <w:szCs w:val="24"/>
              </w:rPr>
              <w:t>способы ее</w:t>
            </w:r>
          </w:p>
          <w:p w:rsidR="002E297C" w:rsidRDefault="002E297C" w:rsidP="002E297C">
            <w:pPr>
              <w:widowControl/>
              <w:rPr>
                <w:sz w:val="24"/>
                <w:szCs w:val="24"/>
              </w:rPr>
            </w:pPr>
            <w:r>
              <w:rPr>
                <w:sz w:val="24"/>
                <w:szCs w:val="24"/>
              </w:rPr>
              <w:t>метания</w:t>
            </w:r>
          </w:p>
          <w:p w:rsidR="002E297C" w:rsidRDefault="002E297C" w:rsidP="002E297C">
            <w:pPr>
              <w:widowControl/>
              <w:rPr>
                <w:sz w:val="24"/>
                <w:szCs w:val="24"/>
              </w:rPr>
            </w:pPr>
            <w:proofErr w:type="gramStart"/>
            <w:r>
              <w:rPr>
                <w:sz w:val="24"/>
                <w:szCs w:val="24"/>
              </w:rPr>
              <w:t>(прямой</w:t>
            </w:r>
            <w:proofErr w:type="gramEnd"/>
          </w:p>
          <w:p w:rsidR="002E297C" w:rsidRDefault="002E297C" w:rsidP="002E297C">
            <w:pPr>
              <w:widowControl/>
              <w:rPr>
                <w:sz w:val="24"/>
                <w:szCs w:val="24"/>
              </w:rPr>
            </w:pPr>
            <w:r>
              <w:rPr>
                <w:sz w:val="24"/>
                <w:szCs w:val="24"/>
              </w:rPr>
              <w:t>рукой сбоку</w:t>
            </w:r>
          </w:p>
          <w:p w:rsidR="002E297C" w:rsidRDefault="002E297C" w:rsidP="002E297C">
            <w:pPr>
              <w:widowControl/>
              <w:rPr>
                <w:sz w:val="24"/>
                <w:szCs w:val="24"/>
              </w:rPr>
            </w:pPr>
            <w:r>
              <w:rPr>
                <w:sz w:val="24"/>
                <w:szCs w:val="24"/>
              </w:rPr>
              <w:t>и от плеча).</w:t>
            </w:r>
          </w:p>
          <w:p w:rsidR="002E297C" w:rsidRDefault="00E1286B" w:rsidP="002E297C">
            <w:pPr>
              <w:widowControl/>
              <w:rPr>
                <w:sz w:val="24"/>
                <w:szCs w:val="24"/>
              </w:rPr>
            </w:pPr>
            <w:r>
              <w:rPr>
                <w:sz w:val="24"/>
                <w:szCs w:val="24"/>
              </w:rPr>
              <w:t>-</w:t>
            </w:r>
            <w:r w:rsidR="002E297C">
              <w:rPr>
                <w:sz w:val="24"/>
                <w:szCs w:val="24"/>
              </w:rPr>
              <w:t>Учить</w:t>
            </w:r>
          </w:p>
          <w:p w:rsidR="002E297C" w:rsidRDefault="002E297C" w:rsidP="002E297C">
            <w:pPr>
              <w:widowControl/>
              <w:rPr>
                <w:sz w:val="24"/>
                <w:szCs w:val="24"/>
              </w:rPr>
            </w:pPr>
            <w:r>
              <w:rPr>
                <w:sz w:val="24"/>
                <w:szCs w:val="24"/>
              </w:rPr>
              <w:t>строить</w:t>
            </w:r>
          </w:p>
          <w:p w:rsidR="002E297C" w:rsidRDefault="002E297C" w:rsidP="002E297C">
            <w:pPr>
              <w:widowControl/>
              <w:rPr>
                <w:sz w:val="24"/>
                <w:szCs w:val="24"/>
              </w:rPr>
            </w:pPr>
            <w:r>
              <w:rPr>
                <w:sz w:val="24"/>
                <w:szCs w:val="24"/>
              </w:rPr>
              <w:lastRenderedPageBreak/>
              <w:t>простейшие</w:t>
            </w:r>
          </w:p>
          <w:p w:rsidR="002E297C" w:rsidRDefault="002E297C" w:rsidP="002E297C">
            <w:pPr>
              <w:widowControl/>
              <w:rPr>
                <w:sz w:val="24"/>
                <w:szCs w:val="24"/>
              </w:rPr>
            </w:pPr>
            <w:r>
              <w:rPr>
                <w:sz w:val="24"/>
                <w:szCs w:val="24"/>
              </w:rPr>
              <w:t>фигуры.</w:t>
            </w:r>
          </w:p>
          <w:p w:rsidR="002E297C" w:rsidRDefault="002E297C" w:rsidP="002E297C">
            <w:pPr>
              <w:widowControl/>
              <w:rPr>
                <w:sz w:val="24"/>
                <w:szCs w:val="24"/>
              </w:rPr>
            </w:pPr>
            <w:r>
              <w:rPr>
                <w:sz w:val="24"/>
                <w:szCs w:val="24"/>
              </w:rPr>
              <w:t>4.Развивать</w:t>
            </w:r>
          </w:p>
          <w:p w:rsidR="002E297C" w:rsidRDefault="002E297C" w:rsidP="002E297C">
            <w:pPr>
              <w:widowControl/>
              <w:rPr>
                <w:sz w:val="24"/>
                <w:szCs w:val="24"/>
              </w:rPr>
            </w:pPr>
            <w:r>
              <w:rPr>
                <w:sz w:val="24"/>
                <w:szCs w:val="24"/>
              </w:rPr>
              <w:t>силу,</w:t>
            </w:r>
          </w:p>
          <w:p w:rsidR="002E297C" w:rsidRDefault="002E297C" w:rsidP="002E297C">
            <w:pPr>
              <w:widowControl/>
              <w:rPr>
                <w:sz w:val="24"/>
                <w:szCs w:val="24"/>
              </w:rPr>
            </w:pPr>
            <w:r>
              <w:rPr>
                <w:sz w:val="24"/>
                <w:szCs w:val="24"/>
              </w:rPr>
              <w:t>глазомер.</w:t>
            </w:r>
          </w:p>
          <w:p w:rsidR="002E297C" w:rsidRDefault="002E297C" w:rsidP="002E297C">
            <w:pPr>
              <w:widowControl/>
              <w:rPr>
                <w:sz w:val="24"/>
                <w:szCs w:val="24"/>
              </w:rPr>
            </w:pPr>
            <w:r>
              <w:rPr>
                <w:sz w:val="24"/>
                <w:szCs w:val="24"/>
              </w:rPr>
              <w:t>5.Формиров</w:t>
            </w:r>
            <w:r w:rsidR="00E1286B">
              <w:rPr>
                <w:sz w:val="24"/>
                <w:szCs w:val="24"/>
              </w:rPr>
              <w:t>ать</w:t>
            </w:r>
          </w:p>
          <w:p w:rsidR="002E297C" w:rsidRDefault="00E1286B" w:rsidP="002E297C">
            <w:pPr>
              <w:widowControl/>
              <w:rPr>
                <w:sz w:val="24"/>
                <w:szCs w:val="24"/>
              </w:rPr>
            </w:pPr>
            <w:r>
              <w:rPr>
                <w:sz w:val="24"/>
                <w:szCs w:val="24"/>
              </w:rPr>
              <w:t>о</w:t>
            </w:r>
            <w:r w:rsidR="002E297C">
              <w:rPr>
                <w:sz w:val="24"/>
                <w:szCs w:val="24"/>
              </w:rPr>
              <w:t>сторожност</w:t>
            </w:r>
            <w:r>
              <w:rPr>
                <w:sz w:val="24"/>
                <w:szCs w:val="24"/>
              </w:rPr>
              <w:t>ь,</w:t>
            </w:r>
          </w:p>
          <w:p w:rsidR="002E297C" w:rsidRDefault="002E297C" w:rsidP="002E297C">
            <w:pPr>
              <w:widowControl/>
              <w:rPr>
                <w:sz w:val="24"/>
                <w:szCs w:val="24"/>
              </w:rPr>
            </w:pPr>
            <w:r>
              <w:rPr>
                <w:sz w:val="24"/>
                <w:szCs w:val="24"/>
              </w:rPr>
              <w:t>внимательно</w:t>
            </w:r>
            <w:r w:rsidR="00E1286B">
              <w:rPr>
                <w:sz w:val="24"/>
                <w:szCs w:val="24"/>
              </w:rPr>
              <w:t>сть</w:t>
            </w:r>
          </w:p>
          <w:p w:rsidR="002E297C" w:rsidRDefault="002E297C" w:rsidP="002E297C">
            <w:pPr>
              <w:widowControl/>
              <w:rPr>
                <w:sz w:val="24"/>
                <w:szCs w:val="24"/>
              </w:rPr>
            </w:pPr>
            <w:r>
              <w:rPr>
                <w:sz w:val="24"/>
                <w:szCs w:val="24"/>
              </w:rPr>
              <w:t>побуждать к</w:t>
            </w:r>
          </w:p>
          <w:p w:rsidR="002E297C" w:rsidRDefault="002E297C" w:rsidP="002E297C">
            <w:pPr>
              <w:widowControl/>
              <w:rPr>
                <w:sz w:val="24"/>
                <w:szCs w:val="24"/>
              </w:rPr>
            </w:pPr>
            <w:proofErr w:type="spellStart"/>
            <w:r>
              <w:rPr>
                <w:sz w:val="24"/>
                <w:szCs w:val="24"/>
              </w:rPr>
              <w:t>взаимодейст</w:t>
            </w:r>
            <w:proofErr w:type="spellEnd"/>
          </w:p>
          <w:p w:rsidR="002E297C" w:rsidRDefault="002E297C" w:rsidP="002E297C">
            <w:pPr>
              <w:widowControl/>
              <w:rPr>
                <w:sz w:val="24"/>
                <w:szCs w:val="24"/>
              </w:rPr>
            </w:pPr>
            <w:proofErr w:type="spellStart"/>
            <w:r>
              <w:rPr>
                <w:sz w:val="24"/>
                <w:szCs w:val="24"/>
              </w:rPr>
              <w:t>вию</w:t>
            </w:r>
            <w:proofErr w:type="spellEnd"/>
            <w:r>
              <w:rPr>
                <w:sz w:val="24"/>
                <w:szCs w:val="24"/>
              </w:rPr>
              <w:t xml:space="preserve"> в</w:t>
            </w:r>
          </w:p>
          <w:p w:rsidR="002E297C" w:rsidRDefault="002E297C" w:rsidP="002E297C">
            <w:pPr>
              <w:widowControl/>
              <w:rPr>
                <w:sz w:val="24"/>
                <w:szCs w:val="24"/>
              </w:rPr>
            </w:pPr>
            <w:r>
              <w:rPr>
                <w:sz w:val="24"/>
                <w:szCs w:val="24"/>
              </w:rPr>
              <w:t>игровых</w:t>
            </w:r>
          </w:p>
          <w:p w:rsidR="006E2E59" w:rsidRPr="0062046A" w:rsidRDefault="002E297C" w:rsidP="0062046A">
            <w:pPr>
              <w:widowControl/>
            </w:pPr>
            <w:proofErr w:type="gramStart"/>
            <w:r>
              <w:rPr>
                <w:sz w:val="24"/>
                <w:szCs w:val="24"/>
              </w:rPr>
              <w:t>ситуациях</w:t>
            </w:r>
            <w:proofErr w:type="gramEnd"/>
            <w:r>
              <w:rPr>
                <w:sz w:val="24"/>
                <w:szCs w:val="24"/>
              </w:rPr>
              <w:t>.</w:t>
            </w:r>
          </w:p>
        </w:tc>
        <w:tc>
          <w:tcPr>
            <w:tcW w:w="1945" w:type="dxa"/>
          </w:tcPr>
          <w:p w:rsidR="002E297C" w:rsidRDefault="00E1286B" w:rsidP="002E297C">
            <w:pPr>
              <w:widowControl/>
              <w:rPr>
                <w:sz w:val="24"/>
                <w:szCs w:val="24"/>
              </w:rPr>
            </w:pPr>
            <w:r>
              <w:rPr>
                <w:sz w:val="24"/>
                <w:szCs w:val="24"/>
              </w:rPr>
              <w:lastRenderedPageBreak/>
              <w:t xml:space="preserve">- </w:t>
            </w:r>
            <w:r w:rsidR="002E297C">
              <w:rPr>
                <w:sz w:val="24"/>
                <w:szCs w:val="24"/>
              </w:rPr>
              <w:t>Познакомит</w:t>
            </w:r>
            <w:r>
              <w:rPr>
                <w:sz w:val="24"/>
                <w:szCs w:val="24"/>
              </w:rPr>
              <w:t>ь</w:t>
            </w:r>
          </w:p>
          <w:p w:rsidR="002E297C" w:rsidRDefault="002E297C" w:rsidP="002E297C">
            <w:pPr>
              <w:widowControl/>
              <w:rPr>
                <w:sz w:val="24"/>
                <w:szCs w:val="24"/>
              </w:rPr>
            </w:pPr>
            <w:r>
              <w:rPr>
                <w:sz w:val="24"/>
                <w:szCs w:val="24"/>
              </w:rPr>
              <w:t xml:space="preserve"> с площадкой</w:t>
            </w:r>
          </w:p>
          <w:p w:rsidR="002E297C" w:rsidRDefault="002E297C" w:rsidP="002E297C">
            <w:pPr>
              <w:widowControl/>
              <w:rPr>
                <w:sz w:val="24"/>
                <w:szCs w:val="24"/>
              </w:rPr>
            </w:pPr>
            <w:r>
              <w:rPr>
                <w:sz w:val="24"/>
                <w:szCs w:val="24"/>
              </w:rPr>
              <w:t>для игры</w:t>
            </w:r>
          </w:p>
          <w:p w:rsidR="002E297C" w:rsidRDefault="002E297C" w:rsidP="002E297C">
            <w:pPr>
              <w:widowControl/>
              <w:rPr>
                <w:sz w:val="24"/>
                <w:szCs w:val="24"/>
              </w:rPr>
            </w:pPr>
            <w:r>
              <w:rPr>
                <w:sz w:val="24"/>
                <w:szCs w:val="24"/>
              </w:rPr>
              <w:t>«Городки»</w:t>
            </w:r>
          </w:p>
          <w:p w:rsidR="002E297C" w:rsidRDefault="002E297C" w:rsidP="002E297C">
            <w:pPr>
              <w:widowControl/>
              <w:rPr>
                <w:sz w:val="24"/>
                <w:szCs w:val="24"/>
              </w:rPr>
            </w:pPr>
            <w:proofErr w:type="gramStart"/>
            <w:r>
              <w:rPr>
                <w:sz w:val="24"/>
                <w:szCs w:val="24"/>
              </w:rPr>
              <w:t>(«город»,</w:t>
            </w:r>
            <w:proofErr w:type="gramEnd"/>
          </w:p>
          <w:p w:rsidR="002E297C" w:rsidRDefault="002E297C" w:rsidP="002E297C">
            <w:pPr>
              <w:widowControl/>
              <w:rPr>
                <w:sz w:val="24"/>
                <w:szCs w:val="24"/>
              </w:rPr>
            </w:pPr>
            <w:r>
              <w:rPr>
                <w:sz w:val="24"/>
                <w:szCs w:val="24"/>
              </w:rPr>
              <w:t>«кон»,</w:t>
            </w:r>
          </w:p>
          <w:p w:rsidR="002E297C" w:rsidRDefault="002E297C" w:rsidP="002E297C">
            <w:pPr>
              <w:widowControl/>
              <w:rPr>
                <w:sz w:val="24"/>
                <w:szCs w:val="24"/>
              </w:rPr>
            </w:pPr>
            <w:proofErr w:type="gramStart"/>
            <w:r>
              <w:rPr>
                <w:sz w:val="24"/>
                <w:szCs w:val="24"/>
              </w:rPr>
              <w:t>«</w:t>
            </w:r>
            <w:proofErr w:type="spellStart"/>
            <w:r>
              <w:rPr>
                <w:sz w:val="24"/>
                <w:szCs w:val="24"/>
              </w:rPr>
              <w:t>полукон</w:t>
            </w:r>
            <w:proofErr w:type="spellEnd"/>
            <w:r>
              <w:rPr>
                <w:sz w:val="24"/>
                <w:szCs w:val="24"/>
              </w:rPr>
              <w:t>»),</w:t>
            </w:r>
            <w:proofErr w:type="gramEnd"/>
          </w:p>
          <w:p w:rsidR="002E297C" w:rsidRDefault="002E297C" w:rsidP="002E297C">
            <w:pPr>
              <w:widowControl/>
              <w:rPr>
                <w:sz w:val="24"/>
                <w:szCs w:val="24"/>
              </w:rPr>
            </w:pPr>
            <w:r>
              <w:rPr>
                <w:sz w:val="24"/>
                <w:szCs w:val="24"/>
              </w:rPr>
              <w:t>закрепить</w:t>
            </w:r>
          </w:p>
          <w:p w:rsidR="002E297C" w:rsidRDefault="002E297C" w:rsidP="002E297C">
            <w:pPr>
              <w:widowControl/>
              <w:rPr>
                <w:sz w:val="24"/>
                <w:szCs w:val="24"/>
              </w:rPr>
            </w:pPr>
            <w:r>
              <w:rPr>
                <w:sz w:val="24"/>
                <w:szCs w:val="24"/>
              </w:rPr>
              <w:t>названия и</w:t>
            </w:r>
          </w:p>
          <w:p w:rsidR="002E297C" w:rsidRDefault="002E297C" w:rsidP="002E297C">
            <w:pPr>
              <w:widowControl/>
              <w:rPr>
                <w:sz w:val="24"/>
                <w:szCs w:val="24"/>
              </w:rPr>
            </w:pPr>
            <w:r>
              <w:rPr>
                <w:sz w:val="24"/>
                <w:szCs w:val="24"/>
              </w:rPr>
              <w:t>способы</w:t>
            </w:r>
          </w:p>
          <w:p w:rsidR="002E297C" w:rsidRDefault="002E297C" w:rsidP="002E297C">
            <w:pPr>
              <w:widowControl/>
              <w:rPr>
                <w:sz w:val="24"/>
                <w:szCs w:val="24"/>
              </w:rPr>
            </w:pPr>
            <w:r>
              <w:rPr>
                <w:sz w:val="24"/>
                <w:szCs w:val="24"/>
              </w:rPr>
              <w:t>построения</w:t>
            </w:r>
          </w:p>
          <w:p w:rsidR="002E297C" w:rsidRDefault="002E297C" w:rsidP="002E297C">
            <w:pPr>
              <w:widowControl/>
              <w:rPr>
                <w:sz w:val="24"/>
                <w:szCs w:val="24"/>
              </w:rPr>
            </w:pPr>
            <w:r>
              <w:rPr>
                <w:sz w:val="24"/>
                <w:szCs w:val="24"/>
              </w:rPr>
              <w:t>простейших</w:t>
            </w:r>
          </w:p>
          <w:p w:rsidR="002E297C" w:rsidRDefault="002E297C" w:rsidP="002E297C">
            <w:pPr>
              <w:widowControl/>
              <w:rPr>
                <w:sz w:val="24"/>
                <w:szCs w:val="24"/>
              </w:rPr>
            </w:pPr>
            <w:r>
              <w:rPr>
                <w:sz w:val="24"/>
                <w:szCs w:val="24"/>
              </w:rPr>
              <w:t>фигур</w:t>
            </w:r>
          </w:p>
          <w:p w:rsidR="002E297C" w:rsidRDefault="002E297C" w:rsidP="002E297C">
            <w:pPr>
              <w:widowControl/>
              <w:rPr>
                <w:sz w:val="24"/>
                <w:szCs w:val="24"/>
              </w:rPr>
            </w:pPr>
            <w:proofErr w:type="gramStart"/>
            <w:r>
              <w:rPr>
                <w:sz w:val="24"/>
                <w:szCs w:val="24"/>
              </w:rPr>
              <w:t>(«забор»,</w:t>
            </w:r>
            <w:proofErr w:type="gramEnd"/>
          </w:p>
          <w:p w:rsidR="002E297C" w:rsidRDefault="002E297C" w:rsidP="002E297C">
            <w:pPr>
              <w:widowControl/>
              <w:rPr>
                <w:sz w:val="24"/>
                <w:szCs w:val="24"/>
              </w:rPr>
            </w:pPr>
            <w:r>
              <w:rPr>
                <w:sz w:val="24"/>
                <w:szCs w:val="24"/>
              </w:rPr>
              <w:t>«бочка»,</w:t>
            </w:r>
          </w:p>
          <w:p w:rsidR="002E297C" w:rsidRDefault="002E297C" w:rsidP="002E297C">
            <w:pPr>
              <w:widowControl/>
              <w:rPr>
                <w:sz w:val="24"/>
                <w:szCs w:val="24"/>
              </w:rPr>
            </w:pPr>
            <w:r>
              <w:rPr>
                <w:sz w:val="24"/>
                <w:szCs w:val="24"/>
              </w:rPr>
              <w:t>«ворота»),</w:t>
            </w:r>
          </w:p>
          <w:p w:rsidR="002E297C" w:rsidRDefault="002E297C" w:rsidP="002E297C">
            <w:pPr>
              <w:widowControl/>
              <w:rPr>
                <w:sz w:val="24"/>
                <w:szCs w:val="24"/>
              </w:rPr>
            </w:pPr>
            <w:r>
              <w:rPr>
                <w:sz w:val="24"/>
                <w:szCs w:val="24"/>
              </w:rPr>
              <w:t>познакомить с</w:t>
            </w:r>
          </w:p>
          <w:p w:rsidR="002E297C" w:rsidRDefault="002E297C" w:rsidP="002E297C">
            <w:pPr>
              <w:widowControl/>
            </w:pPr>
            <w:r>
              <w:rPr>
                <w:sz w:val="24"/>
                <w:szCs w:val="24"/>
              </w:rPr>
              <w:t>новыми</w:t>
            </w:r>
          </w:p>
          <w:p w:rsidR="002E297C" w:rsidRDefault="002E297C" w:rsidP="002E297C">
            <w:pPr>
              <w:widowControl/>
              <w:rPr>
                <w:sz w:val="24"/>
                <w:szCs w:val="24"/>
              </w:rPr>
            </w:pPr>
            <w:r>
              <w:rPr>
                <w:sz w:val="24"/>
                <w:szCs w:val="24"/>
              </w:rPr>
              <w:t>фигурами</w:t>
            </w:r>
          </w:p>
          <w:p w:rsidR="002E297C" w:rsidRDefault="002E297C" w:rsidP="002E297C">
            <w:pPr>
              <w:widowControl/>
              <w:rPr>
                <w:sz w:val="24"/>
                <w:szCs w:val="24"/>
              </w:rPr>
            </w:pPr>
            <w:proofErr w:type="gramStart"/>
            <w:r>
              <w:rPr>
                <w:sz w:val="24"/>
                <w:szCs w:val="24"/>
              </w:rPr>
              <w:t>(«рак»,</w:t>
            </w:r>
            <w:proofErr w:type="gramEnd"/>
          </w:p>
          <w:p w:rsidR="002E297C" w:rsidRDefault="002E297C" w:rsidP="002E297C">
            <w:pPr>
              <w:widowControl/>
              <w:rPr>
                <w:sz w:val="24"/>
                <w:szCs w:val="24"/>
              </w:rPr>
            </w:pPr>
            <w:r>
              <w:rPr>
                <w:sz w:val="24"/>
                <w:szCs w:val="24"/>
              </w:rPr>
              <w:t>«письмо»).</w:t>
            </w:r>
          </w:p>
          <w:p w:rsidR="002E297C" w:rsidRDefault="00E1286B" w:rsidP="002E297C">
            <w:pPr>
              <w:widowControl/>
              <w:rPr>
                <w:sz w:val="24"/>
                <w:szCs w:val="24"/>
              </w:rPr>
            </w:pPr>
            <w:r>
              <w:rPr>
                <w:sz w:val="24"/>
                <w:szCs w:val="24"/>
              </w:rPr>
              <w:t>-</w:t>
            </w:r>
            <w:r w:rsidR="002E297C">
              <w:rPr>
                <w:sz w:val="24"/>
                <w:szCs w:val="24"/>
              </w:rPr>
              <w:t>Формироват</w:t>
            </w:r>
            <w:r>
              <w:rPr>
                <w:sz w:val="24"/>
                <w:szCs w:val="24"/>
              </w:rPr>
              <w:t>ь</w:t>
            </w:r>
          </w:p>
          <w:p w:rsidR="002E297C" w:rsidRDefault="002E297C" w:rsidP="002E297C">
            <w:pPr>
              <w:widowControl/>
              <w:rPr>
                <w:sz w:val="24"/>
                <w:szCs w:val="24"/>
              </w:rPr>
            </w:pPr>
            <w:r>
              <w:rPr>
                <w:sz w:val="24"/>
                <w:szCs w:val="24"/>
              </w:rPr>
              <w:t xml:space="preserve"> технику</w:t>
            </w:r>
          </w:p>
          <w:p w:rsidR="002E297C" w:rsidRDefault="002E297C" w:rsidP="002E297C">
            <w:pPr>
              <w:widowControl/>
              <w:rPr>
                <w:sz w:val="24"/>
                <w:szCs w:val="24"/>
              </w:rPr>
            </w:pPr>
            <w:r>
              <w:rPr>
                <w:sz w:val="24"/>
                <w:szCs w:val="24"/>
              </w:rPr>
              <w:t>правильного</w:t>
            </w:r>
          </w:p>
          <w:p w:rsidR="002E297C" w:rsidRDefault="002E297C" w:rsidP="002E297C">
            <w:pPr>
              <w:widowControl/>
              <w:rPr>
                <w:sz w:val="24"/>
                <w:szCs w:val="24"/>
              </w:rPr>
            </w:pPr>
            <w:r>
              <w:rPr>
                <w:sz w:val="24"/>
                <w:szCs w:val="24"/>
              </w:rPr>
              <w:t>броска биты</w:t>
            </w:r>
          </w:p>
          <w:p w:rsidR="002E297C" w:rsidRDefault="002E297C" w:rsidP="002E297C">
            <w:pPr>
              <w:widowControl/>
              <w:rPr>
                <w:sz w:val="24"/>
                <w:szCs w:val="24"/>
              </w:rPr>
            </w:pPr>
            <w:proofErr w:type="gramStart"/>
            <w:r>
              <w:rPr>
                <w:sz w:val="24"/>
                <w:szCs w:val="24"/>
              </w:rPr>
              <w:t>(способ –</w:t>
            </w:r>
            <w:proofErr w:type="gramEnd"/>
          </w:p>
          <w:p w:rsidR="002E297C" w:rsidRDefault="002E297C" w:rsidP="002E297C">
            <w:pPr>
              <w:widowControl/>
              <w:rPr>
                <w:sz w:val="24"/>
                <w:szCs w:val="24"/>
              </w:rPr>
            </w:pPr>
            <w:r>
              <w:rPr>
                <w:sz w:val="24"/>
                <w:szCs w:val="24"/>
              </w:rPr>
              <w:t>прямой рукой</w:t>
            </w:r>
          </w:p>
          <w:p w:rsidR="002E297C" w:rsidRDefault="002E297C" w:rsidP="002E297C">
            <w:pPr>
              <w:widowControl/>
              <w:rPr>
                <w:sz w:val="24"/>
                <w:szCs w:val="24"/>
              </w:rPr>
            </w:pPr>
            <w:r>
              <w:rPr>
                <w:sz w:val="24"/>
                <w:szCs w:val="24"/>
              </w:rPr>
              <w:t>сбоку, от</w:t>
            </w:r>
          </w:p>
          <w:p w:rsidR="002E297C" w:rsidRDefault="002E297C" w:rsidP="002E297C">
            <w:pPr>
              <w:widowControl/>
              <w:rPr>
                <w:sz w:val="24"/>
                <w:szCs w:val="24"/>
              </w:rPr>
            </w:pPr>
            <w:r>
              <w:rPr>
                <w:sz w:val="24"/>
                <w:szCs w:val="24"/>
              </w:rPr>
              <w:t>плеча).</w:t>
            </w:r>
          </w:p>
          <w:p w:rsidR="002E297C" w:rsidRDefault="00E1286B" w:rsidP="002E297C">
            <w:pPr>
              <w:widowControl/>
              <w:rPr>
                <w:sz w:val="24"/>
                <w:szCs w:val="24"/>
              </w:rPr>
            </w:pPr>
            <w:r>
              <w:rPr>
                <w:sz w:val="24"/>
                <w:szCs w:val="24"/>
              </w:rPr>
              <w:t>-</w:t>
            </w:r>
            <w:r w:rsidR="002E297C">
              <w:rPr>
                <w:sz w:val="24"/>
                <w:szCs w:val="24"/>
              </w:rPr>
              <w:t>Воспитыват</w:t>
            </w:r>
            <w:r>
              <w:rPr>
                <w:sz w:val="24"/>
                <w:szCs w:val="24"/>
              </w:rPr>
              <w:t>ь</w:t>
            </w:r>
          </w:p>
          <w:p w:rsidR="002E297C" w:rsidRDefault="002E297C" w:rsidP="002E297C">
            <w:pPr>
              <w:widowControl/>
              <w:rPr>
                <w:sz w:val="24"/>
                <w:szCs w:val="24"/>
              </w:rPr>
            </w:pPr>
            <w:r>
              <w:rPr>
                <w:sz w:val="24"/>
                <w:szCs w:val="24"/>
              </w:rPr>
              <w:t xml:space="preserve"> интерес </w:t>
            </w:r>
            <w:proofErr w:type="gramStart"/>
            <w:r>
              <w:rPr>
                <w:sz w:val="24"/>
                <w:szCs w:val="24"/>
              </w:rPr>
              <w:t>к</w:t>
            </w:r>
            <w:proofErr w:type="gramEnd"/>
          </w:p>
          <w:p w:rsidR="002E297C" w:rsidRDefault="002E297C" w:rsidP="002E297C">
            <w:pPr>
              <w:widowControl/>
              <w:rPr>
                <w:sz w:val="24"/>
                <w:szCs w:val="24"/>
              </w:rPr>
            </w:pPr>
            <w:r>
              <w:rPr>
                <w:sz w:val="24"/>
                <w:szCs w:val="24"/>
              </w:rPr>
              <w:t>русским</w:t>
            </w:r>
          </w:p>
          <w:p w:rsidR="002E297C" w:rsidRDefault="002E297C" w:rsidP="002E297C">
            <w:pPr>
              <w:widowControl/>
              <w:rPr>
                <w:sz w:val="24"/>
                <w:szCs w:val="24"/>
              </w:rPr>
            </w:pPr>
            <w:r>
              <w:rPr>
                <w:sz w:val="24"/>
                <w:szCs w:val="24"/>
              </w:rPr>
              <w:t>народным</w:t>
            </w:r>
          </w:p>
          <w:p w:rsidR="002E297C" w:rsidRDefault="002E297C" w:rsidP="002E297C">
            <w:pPr>
              <w:widowControl/>
              <w:rPr>
                <w:sz w:val="24"/>
                <w:szCs w:val="24"/>
              </w:rPr>
            </w:pPr>
            <w:r>
              <w:rPr>
                <w:sz w:val="24"/>
                <w:szCs w:val="24"/>
              </w:rPr>
              <w:t>подвижным</w:t>
            </w:r>
          </w:p>
          <w:p w:rsidR="002E297C" w:rsidRDefault="002E297C" w:rsidP="002E297C">
            <w:pPr>
              <w:widowControl/>
              <w:rPr>
                <w:sz w:val="24"/>
                <w:szCs w:val="24"/>
              </w:rPr>
            </w:pPr>
            <w:r>
              <w:rPr>
                <w:sz w:val="24"/>
                <w:szCs w:val="24"/>
              </w:rPr>
              <w:lastRenderedPageBreak/>
              <w:t>играм.</w:t>
            </w:r>
          </w:p>
          <w:p w:rsidR="002E297C" w:rsidRDefault="00E1286B"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координацию</w:t>
            </w:r>
          </w:p>
          <w:p w:rsidR="002E297C" w:rsidRDefault="002E297C" w:rsidP="002E297C">
            <w:pPr>
              <w:widowControl/>
              <w:rPr>
                <w:sz w:val="24"/>
                <w:szCs w:val="24"/>
              </w:rPr>
            </w:pPr>
            <w:r>
              <w:rPr>
                <w:sz w:val="24"/>
                <w:szCs w:val="24"/>
              </w:rPr>
              <w:t>движений,</w:t>
            </w:r>
          </w:p>
          <w:p w:rsidR="002E297C" w:rsidRDefault="002E297C" w:rsidP="002E297C">
            <w:pPr>
              <w:widowControl/>
              <w:rPr>
                <w:sz w:val="24"/>
                <w:szCs w:val="24"/>
              </w:rPr>
            </w:pPr>
            <w:r>
              <w:rPr>
                <w:sz w:val="24"/>
                <w:szCs w:val="24"/>
              </w:rPr>
              <w:t>точность.</w:t>
            </w:r>
          </w:p>
          <w:p w:rsidR="002E297C" w:rsidRDefault="00E1286B" w:rsidP="002E297C">
            <w:pPr>
              <w:widowControl/>
              <w:rPr>
                <w:sz w:val="24"/>
                <w:szCs w:val="24"/>
              </w:rPr>
            </w:pPr>
            <w:r>
              <w:rPr>
                <w:sz w:val="24"/>
                <w:szCs w:val="24"/>
              </w:rPr>
              <w:t>-</w:t>
            </w:r>
            <w:r w:rsidR="002E297C">
              <w:rPr>
                <w:sz w:val="24"/>
                <w:szCs w:val="24"/>
              </w:rPr>
              <w:t>Учить</w:t>
            </w:r>
          </w:p>
          <w:p w:rsidR="002E297C" w:rsidRDefault="002E297C" w:rsidP="002E297C">
            <w:pPr>
              <w:widowControl/>
              <w:rPr>
                <w:sz w:val="24"/>
                <w:szCs w:val="24"/>
              </w:rPr>
            </w:pPr>
            <w:r>
              <w:rPr>
                <w:sz w:val="24"/>
                <w:szCs w:val="24"/>
              </w:rPr>
              <w:t>правилам</w:t>
            </w:r>
          </w:p>
          <w:p w:rsidR="002E297C" w:rsidRDefault="002E297C" w:rsidP="002E297C">
            <w:pPr>
              <w:widowControl/>
              <w:rPr>
                <w:sz w:val="24"/>
                <w:szCs w:val="24"/>
              </w:rPr>
            </w:pPr>
            <w:r>
              <w:rPr>
                <w:sz w:val="24"/>
                <w:szCs w:val="24"/>
              </w:rPr>
              <w:t>безопасности</w:t>
            </w:r>
          </w:p>
          <w:p w:rsidR="002E297C" w:rsidRDefault="002E297C" w:rsidP="002E297C">
            <w:pPr>
              <w:widowControl/>
            </w:pPr>
            <w:r>
              <w:rPr>
                <w:sz w:val="24"/>
                <w:szCs w:val="24"/>
              </w:rPr>
              <w:t>в игре.</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080" w:type="dxa"/>
          </w:tcPr>
          <w:p w:rsidR="002E297C" w:rsidRDefault="00E1286B" w:rsidP="002E297C">
            <w:pPr>
              <w:widowControl/>
              <w:rPr>
                <w:sz w:val="24"/>
                <w:szCs w:val="24"/>
              </w:rPr>
            </w:pPr>
            <w:r>
              <w:rPr>
                <w:sz w:val="24"/>
                <w:szCs w:val="24"/>
              </w:rPr>
              <w:lastRenderedPageBreak/>
              <w:t>-</w:t>
            </w:r>
            <w:r w:rsidR="002E297C">
              <w:rPr>
                <w:sz w:val="24"/>
                <w:szCs w:val="24"/>
              </w:rPr>
              <w:t>Формировать</w:t>
            </w:r>
          </w:p>
          <w:p w:rsidR="002E297C" w:rsidRDefault="002E297C" w:rsidP="002E297C">
            <w:pPr>
              <w:widowControl/>
              <w:rPr>
                <w:sz w:val="24"/>
                <w:szCs w:val="24"/>
              </w:rPr>
            </w:pPr>
            <w:r>
              <w:rPr>
                <w:sz w:val="24"/>
                <w:szCs w:val="24"/>
              </w:rPr>
              <w:t xml:space="preserve">интерес </w:t>
            </w:r>
            <w:proofErr w:type="gramStart"/>
            <w:r>
              <w:rPr>
                <w:sz w:val="24"/>
                <w:szCs w:val="24"/>
              </w:rPr>
              <w:t>к</w:t>
            </w:r>
            <w:proofErr w:type="gramEnd"/>
          </w:p>
          <w:p w:rsidR="002E297C" w:rsidRDefault="002E297C" w:rsidP="002E297C">
            <w:pPr>
              <w:widowControl/>
              <w:rPr>
                <w:sz w:val="24"/>
                <w:szCs w:val="24"/>
              </w:rPr>
            </w:pPr>
            <w:r>
              <w:rPr>
                <w:sz w:val="24"/>
                <w:szCs w:val="24"/>
              </w:rPr>
              <w:t>русской</w:t>
            </w:r>
          </w:p>
          <w:p w:rsidR="002E297C" w:rsidRDefault="002E297C" w:rsidP="002E297C">
            <w:pPr>
              <w:widowControl/>
              <w:rPr>
                <w:sz w:val="24"/>
                <w:szCs w:val="24"/>
              </w:rPr>
            </w:pPr>
            <w:r>
              <w:rPr>
                <w:sz w:val="24"/>
                <w:szCs w:val="24"/>
              </w:rPr>
              <w:t>народной игре,</w:t>
            </w:r>
          </w:p>
          <w:p w:rsidR="002E297C" w:rsidRDefault="002E297C" w:rsidP="002E297C">
            <w:pPr>
              <w:widowControl/>
              <w:rPr>
                <w:sz w:val="24"/>
                <w:szCs w:val="24"/>
              </w:rPr>
            </w:pPr>
            <w:r>
              <w:rPr>
                <w:sz w:val="24"/>
                <w:szCs w:val="24"/>
              </w:rPr>
              <w:t>познакомить с</w:t>
            </w:r>
          </w:p>
          <w:p w:rsidR="002E297C" w:rsidRDefault="002E297C" w:rsidP="002E297C">
            <w:pPr>
              <w:widowControl/>
              <w:rPr>
                <w:sz w:val="24"/>
                <w:szCs w:val="24"/>
              </w:rPr>
            </w:pPr>
            <w:r>
              <w:rPr>
                <w:sz w:val="24"/>
                <w:szCs w:val="24"/>
              </w:rPr>
              <w:t>историей ее</w:t>
            </w:r>
          </w:p>
          <w:p w:rsidR="002E297C" w:rsidRDefault="002E297C" w:rsidP="002E297C">
            <w:pPr>
              <w:widowControl/>
              <w:rPr>
                <w:sz w:val="24"/>
                <w:szCs w:val="24"/>
              </w:rPr>
            </w:pPr>
            <w:r>
              <w:rPr>
                <w:sz w:val="24"/>
                <w:szCs w:val="24"/>
              </w:rPr>
              <w:t>возникновения,</w:t>
            </w:r>
          </w:p>
          <w:p w:rsidR="002E297C" w:rsidRDefault="002E297C" w:rsidP="002E297C">
            <w:pPr>
              <w:widowControl/>
              <w:rPr>
                <w:sz w:val="24"/>
                <w:szCs w:val="24"/>
              </w:rPr>
            </w:pPr>
            <w:r>
              <w:rPr>
                <w:sz w:val="24"/>
                <w:szCs w:val="24"/>
              </w:rPr>
              <w:t xml:space="preserve">с фигурами </w:t>
            </w:r>
            <w:proofErr w:type="gramStart"/>
            <w:r>
              <w:rPr>
                <w:sz w:val="24"/>
                <w:szCs w:val="24"/>
              </w:rPr>
              <w:t>для</w:t>
            </w:r>
            <w:proofErr w:type="gramEnd"/>
          </w:p>
          <w:p w:rsidR="002E297C" w:rsidRDefault="002E297C" w:rsidP="002E297C">
            <w:pPr>
              <w:widowControl/>
              <w:rPr>
                <w:sz w:val="24"/>
                <w:szCs w:val="24"/>
              </w:rPr>
            </w:pPr>
            <w:r>
              <w:rPr>
                <w:sz w:val="24"/>
                <w:szCs w:val="24"/>
              </w:rPr>
              <w:t>игр; развивать</w:t>
            </w:r>
          </w:p>
          <w:p w:rsidR="002E297C" w:rsidRDefault="002E297C" w:rsidP="002E297C">
            <w:pPr>
              <w:widowControl/>
              <w:rPr>
                <w:sz w:val="24"/>
                <w:szCs w:val="24"/>
              </w:rPr>
            </w:pPr>
            <w:r>
              <w:rPr>
                <w:sz w:val="24"/>
                <w:szCs w:val="24"/>
              </w:rPr>
              <w:t>умение строить</w:t>
            </w:r>
          </w:p>
          <w:p w:rsidR="002E297C" w:rsidRDefault="002E297C" w:rsidP="002E297C">
            <w:pPr>
              <w:widowControl/>
              <w:rPr>
                <w:sz w:val="24"/>
                <w:szCs w:val="24"/>
              </w:rPr>
            </w:pPr>
            <w:r>
              <w:rPr>
                <w:sz w:val="24"/>
                <w:szCs w:val="24"/>
              </w:rPr>
              <w:t>фигуры.</w:t>
            </w:r>
          </w:p>
          <w:p w:rsidR="002E297C" w:rsidRDefault="00E1286B" w:rsidP="002E297C">
            <w:pPr>
              <w:widowControl/>
              <w:rPr>
                <w:sz w:val="24"/>
                <w:szCs w:val="24"/>
              </w:rPr>
            </w:pPr>
            <w:r>
              <w:rPr>
                <w:sz w:val="24"/>
                <w:szCs w:val="24"/>
              </w:rPr>
              <w:t>-</w:t>
            </w:r>
            <w:r w:rsidR="002E297C">
              <w:rPr>
                <w:sz w:val="24"/>
                <w:szCs w:val="24"/>
              </w:rPr>
              <w:t>Учить</w:t>
            </w:r>
          </w:p>
          <w:p w:rsidR="002E297C" w:rsidRDefault="002E297C" w:rsidP="002E297C">
            <w:pPr>
              <w:widowControl/>
              <w:rPr>
                <w:sz w:val="24"/>
                <w:szCs w:val="24"/>
              </w:rPr>
            </w:pPr>
            <w:r>
              <w:rPr>
                <w:sz w:val="24"/>
                <w:szCs w:val="24"/>
              </w:rPr>
              <w:t>правильной</w:t>
            </w:r>
          </w:p>
          <w:p w:rsidR="002E297C" w:rsidRDefault="002E297C" w:rsidP="002E297C">
            <w:pPr>
              <w:widowControl/>
              <w:rPr>
                <w:sz w:val="24"/>
                <w:szCs w:val="24"/>
              </w:rPr>
            </w:pPr>
            <w:r>
              <w:rPr>
                <w:sz w:val="24"/>
                <w:szCs w:val="24"/>
              </w:rPr>
              <w:t>стойке,</w:t>
            </w:r>
          </w:p>
          <w:p w:rsidR="002E297C" w:rsidRDefault="002E297C" w:rsidP="002E297C">
            <w:pPr>
              <w:widowControl/>
              <w:rPr>
                <w:sz w:val="24"/>
                <w:szCs w:val="24"/>
              </w:rPr>
            </w:pPr>
            <w:r>
              <w:rPr>
                <w:sz w:val="24"/>
                <w:szCs w:val="24"/>
              </w:rPr>
              <w:t xml:space="preserve">действиям </w:t>
            </w:r>
            <w:proofErr w:type="gramStart"/>
            <w:r>
              <w:rPr>
                <w:sz w:val="24"/>
                <w:szCs w:val="24"/>
              </w:rPr>
              <w:t>с</w:t>
            </w:r>
            <w:proofErr w:type="gramEnd"/>
          </w:p>
          <w:p w:rsidR="002E297C" w:rsidRDefault="002E297C" w:rsidP="002E297C">
            <w:pPr>
              <w:widowControl/>
              <w:rPr>
                <w:sz w:val="24"/>
                <w:szCs w:val="24"/>
              </w:rPr>
            </w:pPr>
            <w:r>
              <w:rPr>
                <w:sz w:val="24"/>
                <w:szCs w:val="24"/>
              </w:rPr>
              <w:t>битой,</w:t>
            </w:r>
          </w:p>
          <w:p w:rsidR="002E297C" w:rsidRDefault="002E297C" w:rsidP="002E297C">
            <w:pPr>
              <w:widowControl/>
              <w:rPr>
                <w:sz w:val="24"/>
                <w:szCs w:val="24"/>
              </w:rPr>
            </w:pPr>
            <w:r>
              <w:rPr>
                <w:sz w:val="24"/>
                <w:szCs w:val="24"/>
              </w:rPr>
              <w:t>способам</w:t>
            </w:r>
          </w:p>
          <w:p w:rsidR="002E297C" w:rsidRDefault="002E297C" w:rsidP="002E297C">
            <w:pPr>
              <w:widowControl/>
            </w:pPr>
            <w:r>
              <w:rPr>
                <w:sz w:val="24"/>
                <w:szCs w:val="24"/>
              </w:rPr>
              <w:t xml:space="preserve">броска </w:t>
            </w:r>
            <w:proofErr w:type="gramStart"/>
            <w:r>
              <w:rPr>
                <w:sz w:val="24"/>
                <w:szCs w:val="24"/>
              </w:rPr>
              <w:t>на</w:t>
            </w:r>
            <w:proofErr w:type="gramEnd"/>
          </w:p>
          <w:p w:rsidR="002E297C" w:rsidRDefault="002E297C" w:rsidP="002E297C">
            <w:pPr>
              <w:widowControl/>
              <w:rPr>
                <w:sz w:val="24"/>
                <w:szCs w:val="24"/>
              </w:rPr>
            </w:pPr>
            <w:r>
              <w:rPr>
                <w:sz w:val="24"/>
                <w:szCs w:val="24"/>
              </w:rPr>
              <w:t xml:space="preserve">дальность и </w:t>
            </w:r>
            <w:proofErr w:type="gramStart"/>
            <w:r>
              <w:rPr>
                <w:sz w:val="24"/>
                <w:szCs w:val="24"/>
              </w:rPr>
              <w:t>в</w:t>
            </w:r>
            <w:proofErr w:type="gramEnd"/>
          </w:p>
          <w:p w:rsidR="002E297C" w:rsidRDefault="002E297C" w:rsidP="002E297C">
            <w:pPr>
              <w:widowControl/>
              <w:rPr>
                <w:sz w:val="24"/>
                <w:szCs w:val="24"/>
              </w:rPr>
            </w:pPr>
            <w:r>
              <w:rPr>
                <w:sz w:val="24"/>
                <w:szCs w:val="24"/>
              </w:rPr>
              <w:t>цель; показать</w:t>
            </w:r>
          </w:p>
          <w:p w:rsidR="002E297C" w:rsidRDefault="002E297C" w:rsidP="002E297C">
            <w:pPr>
              <w:widowControl/>
              <w:rPr>
                <w:sz w:val="24"/>
                <w:szCs w:val="24"/>
              </w:rPr>
            </w:pPr>
            <w:r>
              <w:rPr>
                <w:sz w:val="24"/>
                <w:szCs w:val="24"/>
              </w:rPr>
              <w:t>важность</w:t>
            </w:r>
          </w:p>
          <w:p w:rsidR="002E297C" w:rsidRDefault="002E297C" w:rsidP="002E297C">
            <w:pPr>
              <w:widowControl/>
              <w:rPr>
                <w:sz w:val="24"/>
                <w:szCs w:val="24"/>
              </w:rPr>
            </w:pPr>
            <w:r>
              <w:rPr>
                <w:sz w:val="24"/>
                <w:szCs w:val="24"/>
              </w:rPr>
              <w:t>правильной</w:t>
            </w:r>
          </w:p>
          <w:p w:rsidR="002E297C" w:rsidRDefault="002E297C" w:rsidP="002E297C">
            <w:pPr>
              <w:widowControl/>
              <w:rPr>
                <w:sz w:val="24"/>
                <w:szCs w:val="24"/>
              </w:rPr>
            </w:pPr>
            <w:r>
              <w:rPr>
                <w:sz w:val="24"/>
                <w:szCs w:val="24"/>
              </w:rPr>
              <w:t xml:space="preserve">техники </w:t>
            </w:r>
            <w:proofErr w:type="gramStart"/>
            <w:r>
              <w:rPr>
                <w:sz w:val="24"/>
                <w:szCs w:val="24"/>
              </w:rPr>
              <w:t>в</w:t>
            </w:r>
            <w:proofErr w:type="gramEnd"/>
          </w:p>
          <w:p w:rsidR="002E297C" w:rsidRDefault="002E297C" w:rsidP="002E297C">
            <w:pPr>
              <w:widowControl/>
              <w:rPr>
                <w:sz w:val="24"/>
                <w:szCs w:val="24"/>
              </w:rPr>
            </w:pPr>
            <w:proofErr w:type="gramStart"/>
            <w:r>
              <w:rPr>
                <w:sz w:val="24"/>
                <w:szCs w:val="24"/>
              </w:rPr>
              <w:t>достижении</w:t>
            </w:r>
            <w:proofErr w:type="gramEnd"/>
          </w:p>
          <w:p w:rsidR="002E297C" w:rsidRDefault="002E297C" w:rsidP="002E297C">
            <w:pPr>
              <w:widowControl/>
              <w:rPr>
                <w:sz w:val="24"/>
                <w:szCs w:val="24"/>
              </w:rPr>
            </w:pPr>
            <w:r>
              <w:rPr>
                <w:sz w:val="24"/>
                <w:szCs w:val="24"/>
              </w:rPr>
              <w:t>конечного</w:t>
            </w:r>
          </w:p>
          <w:p w:rsidR="002E297C" w:rsidRDefault="002E297C" w:rsidP="002E297C">
            <w:pPr>
              <w:widowControl/>
              <w:rPr>
                <w:sz w:val="24"/>
                <w:szCs w:val="24"/>
              </w:rPr>
            </w:pPr>
            <w:r>
              <w:rPr>
                <w:sz w:val="24"/>
                <w:szCs w:val="24"/>
              </w:rPr>
              <w:t>результата.</w:t>
            </w:r>
          </w:p>
          <w:p w:rsidR="002E297C" w:rsidRDefault="0062046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силу,</w:t>
            </w:r>
          </w:p>
          <w:p w:rsidR="002E297C" w:rsidRDefault="002E297C" w:rsidP="002E297C">
            <w:pPr>
              <w:widowControl/>
              <w:rPr>
                <w:sz w:val="24"/>
                <w:szCs w:val="24"/>
              </w:rPr>
            </w:pPr>
            <w:r>
              <w:rPr>
                <w:sz w:val="24"/>
                <w:szCs w:val="24"/>
              </w:rPr>
              <w:t>координацию и</w:t>
            </w:r>
          </w:p>
          <w:p w:rsidR="002E297C" w:rsidRDefault="002E297C" w:rsidP="002E297C">
            <w:pPr>
              <w:widowControl/>
              <w:rPr>
                <w:sz w:val="24"/>
                <w:szCs w:val="24"/>
              </w:rPr>
            </w:pPr>
            <w:r>
              <w:rPr>
                <w:sz w:val="24"/>
                <w:szCs w:val="24"/>
              </w:rPr>
              <w:t>точность</w:t>
            </w:r>
          </w:p>
          <w:p w:rsidR="002E297C" w:rsidRDefault="002E297C" w:rsidP="002E297C">
            <w:pPr>
              <w:widowControl/>
              <w:rPr>
                <w:sz w:val="24"/>
                <w:szCs w:val="24"/>
              </w:rPr>
            </w:pPr>
            <w:r>
              <w:rPr>
                <w:sz w:val="24"/>
                <w:szCs w:val="24"/>
              </w:rPr>
              <w:t>движений,</w:t>
            </w:r>
          </w:p>
          <w:p w:rsidR="002E297C" w:rsidRDefault="002E297C" w:rsidP="002E297C">
            <w:pPr>
              <w:widowControl/>
            </w:pPr>
            <w:r>
              <w:rPr>
                <w:sz w:val="24"/>
                <w:szCs w:val="24"/>
              </w:rPr>
              <w:t>глазомер.</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231" w:type="dxa"/>
          </w:tcPr>
          <w:p w:rsidR="002E297C" w:rsidRDefault="0062046A" w:rsidP="002E297C">
            <w:pPr>
              <w:widowControl/>
              <w:rPr>
                <w:sz w:val="24"/>
                <w:szCs w:val="24"/>
              </w:rPr>
            </w:pPr>
            <w:r>
              <w:rPr>
                <w:sz w:val="24"/>
                <w:szCs w:val="24"/>
              </w:rPr>
              <w:t>-</w:t>
            </w:r>
            <w:r w:rsidR="002E297C">
              <w:rPr>
                <w:sz w:val="24"/>
                <w:szCs w:val="24"/>
              </w:rPr>
              <w:t>Закрепить</w:t>
            </w:r>
          </w:p>
          <w:p w:rsidR="002E297C" w:rsidRDefault="002E297C" w:rsidP="002E297C">
            <w:pPr>
              <w:widowControl/>
              <w:rPr>
                <w:sz w:val="24"/>
                <w:szCs w:val="24"/>
              </w:rPr>
            </w:pPr>
            <w:r>
              <w:rPr>
                <w:sz w:val="24"/>
                <w:szCs w:val="24"/>
              </w:rPr>
              <w:t>знания о</w:t>
            </w:r>
          </w:p>
          <w:p w:rsidR="002E297C" w:rsidRDefault="002E297C" w:rsidP="002E297C">
            <w:pPr>
              <w:widowControl/>
              <w:rPr>
                <w:sz w:val="24"/>
                <w:szCs w:val="24"/>
              </w:rPr>
            </w:pPr>
            <w:proofErr w:type="gramStart"/>
            <w:r>
              <w:rPr>
                <w:sz w:val="24"/>
                <w:szCs w:val="24"/>
              </w:rPr>
              <w:t>фигурах</w:t>
            </w:r>
            <w:proofErr w:type="gramEnd"/>
            <w:r>
              <w:rPr>
                <w:sz w:val="24"/>
                <w:szCs w:val="24"/>
              </w:rPr>
              <w:t>,</w:t>
            </w:r>
          </w:p>
          <w:p w:rsidR="002E297C" w:rsidRDefault="002E297C" w:rsidP="002E297C">
            <w:pPr>
              <w:widowControl/>
              <w:rPr>
                <w:sz w:val="24"/>
                <w:szCs w:val="24"/>
              </w:rPr>
            </w:pPr>
            <w:r>
              <w:rPr>
                <w:sz w:val="24"/>
                <w:szCs w:val="24"/>
              </w:rPr>
              <w:t xml:space="preserve">площадке </w:t>
            </w:r>
            <w:proofErr w:type="gramStart"/>
            <w:r>
              <w:rPr>
                <w:sz w:val="24"/>
                <w:szCs w:val="24"/>
              </w:rPr>
              <w:t>для</w:t>
            </w:r>
            <w:proofErr w:type="gramEnd"/>
          </w:p>
          <w:p w:rsidR="002E297C" w:rsidRDefault="002E297C" w:rsidP="002E297C">
            <w:pPr>
              <w:widowControl/>
              <w:rPr>
                <w:sz w:val="24"/>
                <w:szCs w:val="24"/>
              </w:rPr>
            </w:pPr>
            <w:r>
              <w:rPr>
                <w:sz w:val="24"/>
                <w:szCs w:val="24"/>
              </w:rPr>
              <w:t>игры</w:t>
            </w:r>
          </w:p>
          <w:p w:rsidR="002E297C" w:rsidRDefault="002E297C" w:rsidP="002E297C">
            <w:pPr>
              <w:widowControl/>
              <w:rPr>
                <w:sz w:val="24"/>
                <w:szCs w:val="24"/>
              </w:rPr>
            </w:pPr>
            <w:r>
              <w:rPr>
                <w:sz w:val="24"/>
                <w:szCs w:val="24"/>
              </w:rPr>
              <w:t>«Городки»,</w:t>
            </w:r>
          </w:p>
          <w:p w:rsidR="002E297C" w:rsidRDefault="002E297C" w:rsidP="002E297C">
            <w:pPr>
              <w:widowControl/>
              <w:rPr>
                <w:sz w:val="24"/>
                <w:szCs w:val="24"/>
              </w:rPr>
            </w:pPr>
            <w:r>
              <w:rPr>
                <w:sz w:val="24"/>
                <w:szCs w:val="24"/>
              </w:rPr>
              <w:t>познакомить с</w:t>
            </w:r>
          </w:p>
          <w:p w:rsidR="002E297C" w:rsidRDefault="002E297C" w:rsidP="002E297C">
            <w:pPr>
              <w:widowControl/>
              <w:rPr>
                <w:sz w:val="24"/>
                <w:szCs w:val="24"/>
              </w:rPr>
            </w:pPr>
            <w:r>
              <w:rPr>
                <w:sz w:val="24"/>
                <w:szCs w:val="24"/>
              </w:rPr>
              <w:t>новыми</w:t>
            </w:r>
          </w:p>
          <w:p w:rsidR="002E297C" w:rsidRDefault="002E297C" w:rsidP="002E297C">
            <w:pPr>
              <w:widowControl/>
              <w:rPr>
                <w:sz w:val="24"/>
                <w:szCs w:val="24"/>
              </w:rPr>
            </w:pPr>
            <w:r>
              <w:rPr>
                <w:sz w:val="24"/>
                <w:szCs w:val="24"/>
              </w:rPr>
              <w:t>фигурами;</w:t>
            </w:r>
          </w:p>
          <w:p w:rsidR="002E297C" w:rsidRDefault="002E297C" w:rsidP="002E297C">
            <w:pPr>
              <w:widowControl/>
              <w:rPr>
                <w:sz w:val="24"/>
                <w:szCs w:val="24"/>
              </w:rPr>
            </w:pPr>
            <w:r>
              <w:rPr>
                <w:sz w:val="24"/>
                <w:szCs w:val="24"/>
              </w:rPr>
              <w:t>раскрыть</w:t>
            </w:r>
          </w:p>
          <w:p w:rsidR="002E297C" w:rsidRDefault="002E297C" w:rsidP="002E297C">
            <w:pPr>
              <w:widowControl/>
              <w:rPr>
                <w:sz w:val="24"/>
                <w:szCs w:val="24"/>
              </w:rPr>
            </w:pPr>
            <w:r>
              <w:rPr>
                <w:sz w:val="24"/>
                <w:szCs w:val="24"/>
              </w:rPr>
              <w:t>значение этой</w:t>
            </w:r>
          </w:p>
          <w:p w:rsidR="002E297C" w:rsidRDefault="002E297C" w:rsidP="002E297C">
            <w:pPr>
              <w:widowControl/>
              <w:rPr>
                <w:sz w:val="24"/>
                <w:szCs w:val="24"/>
              </w:rPr>
            </w:pPr>
            <w:r>
              <w:rPr>
                <w:sz w:val="24"/>
                <w:szCs w:val="24"/>
              </w:rPr>
              <w:t xml:space="preserve">игры </w:t>
            </w:r>
            <w:proofErr w:type="gramStart"/>
            <w:r>
              <w:rPr>
                <w:sz w:val="24"/>
                <w:szCs w:val="24"/>
              </w:rPr>
              <w:t>для</w:t>
            </w:r>
            <w:proofErr w:type="gramEnd"/>
          </w:p>
          <w:p w:rsidR="002E297C" w:rsidRDefault="002E297C" w:rsidP="002E297C">
            <w:pPr>
              <w:widowControl/>
              <w:rPr>
                <w:sz w:val="24"/>
                <w:szCs w:val="24"/>
              </w:rPr>
            </w:pPr>
            <w:r>
              <w:rPr>
                <w:sz w:val="24"/>
                <w:szCs w:val="24"/>
              </w:rPr>
              <w:t>укрепления</w:t>
            </w:r>
          </w:p>
          <w:p w:rsidR="002E297C" w:rsidRDefault="002E297C" w:rsidP="002E297C">
            <w:pPr>
              <w:widowControl/>
              <w:rPr>
                <w:sz w:val="24"/>
                <w:szCs w:val="24"/>
              </w:rPr>
            </w:pPr>
            <w:r>
              <w:rPr>
                <w:sz w:val="24"/>
                <w:szCs w:val="24"/>
              </w:rPr>
              <w:t>здоровья,</w:t>
            </w:r>
          </w:p>
          <w:p w:rsidR="002E297C" w:rsidRDefault="002E297C" w:rsidP="002E297C">
            <w:pPr>
              <w:widowControl/>
              <w:rPr>
                <w:sz w:val="24"/>
                <w:szCs w:val="24"/>
              </w:rPr>
            </w:pPr>
            <w:r>
              <w:rPr>
                <w:sz w:val="24"/>
                <w:szCs w:val="24"/>
              </w:rPr>
              <w:t>улучшения</w:t>
            </w:r>
          </w:p>
          <w:p w:rsidR="002E297C" w:rsidRDefault="002E297C" w:rsidP="002E297C">
            <w:pPr>
              <w:widowControl/>
              <w:rPr>
                <w:sz w:val="24"/>
                <w:szCs w:val="24"/>
              </w:rPr>
            </w:pPr>
            <w:r>
              <w:rPr>
                <w:sz w:val="24"/>
                <w:szCs w:val="24"/>
              </w:rPr>
              <w:t>физических</w:t>
            </w:r>
          </w:p>
          <w:p w:rsidR="002E297C" w:rsidRDefault="002E297C" w:rsidP="002E297C">
            <w:pPr>
              <w:widowControl/>
              <w:rPr>
                <w:sz w:val="24"/>
                <w:szCs w:val="24"/>
              </w:rPr>
            </w:pPr>
            <w:r>
              <w:rPr>
                <w:sz w:val="24"/>
                <w:szCs w:val="24"/>
              </w:rPr>
              <w:t>качеств;</w:t>
            </w:r>
          </w:p>
          <w:p w:rsidR="002E297C" w:rsidRDefault="002E297C" w:rsidP="002E297C">
            <w:pPr>
              <w:widowControl/>
            </w:pPr>
            <w:r>
              <w:rPr>
                <w:sz w:val="24"/>
                <w:szCs w:val="24"/>
              </w:rPr>
              <w:t>вызвать</w:t>
            </w:r>
          </w:p>
          <w:p w:rsidR="002E297C" w:rsidRDefault="002E297C" w:rsidP="002E297C">
            <w:pPr>
              <w:widowControl/>
              <w:rPr>
                <w:sz w:val="24"/>
                <w:szCs w:val="24"/>
              </w:rPr>
            </w:pPr>
            <w:r>
              <w:rPr>
                <w:sz w:val="24"/>
                <w:szCs w:val="24"/>
              </w:rPr>
              <w:t>интерес к игре</w:t>
            </w:r>
          </w:p>
          <w:p w:rsidR="002E297C" w:rsidRDefault="002E297C" w:rsidP="002E297C">
            <w:pPr>
              <w:widowControl/>
              <w:rPr>
                <w:sz w:val="24"/>
                <w:szCs w:val="24"/>
              </w:rPr>
            </w:pPr>
            <w:r>
              <w:rPr>
                <w:sz w:val="24"/>
                <w:szCs w:val="24"/>
              </w:rPr>
              <w:t>как форме</w:t>
            </w:r>
          </w:p>
          <w:p w:rsidR="002E297C" w:rsidRDefault="002E297C" w:rsidP="002E297C">
            <w:pPr>
              <w:widowControl/>
              <w:rPr>
                <w:sz w:val="24"/>
                <w:szCs w:val="24"/>
              </w:rPr>
            </w:pPr>
            <w:r>
              <w:rPr>
                <w:sz w:val="24"/>
                <w:szCs w:val="24"/>
              </w:rPr>
              <w:t>активного</w:t>
            </w:r>
          </w:p>
          <w:p w:rsidR="002E297C" w:rsidRDefault="002E297C" w:rsidP="002E297C">
            <w:pPr>
              <w:widowControl/>
              <w:rPr>
                <w:sz w:val="24"/>
                <w:szCs w:val="24"/>
              </w:rPr>
            </w:pPr>
            <w:r>
              <w:rPr>
                <w:sz w:val="24"/>
                <w:szCs w:val="24"/>
              </w:rPr>
              <w:t>отдыха.</w:t>
            </w:r>
          </w:p>
          <w:p w:rsidR="002E297C" w:rsidRDefault="0062046A" w:rsidP="002E297C">
            <w:pPr>
              <w:widowControl/>
              <w:rPr>
                <w:sz w:val="24"/>
                <w:szCs w:val="24"/>
              </w:rPr>
            </w:pPr>
            <w:r>
              <w:rPr>
                <w:sz w:val="24"/>
                <w:szCs w:val="24"/>
              </w:rPr>
              <w:t>-</w:t>
            </w:r>
            <w:r w:rsidR="002E297C">
              <w:rPr>
                <w:sz w:val="24"/>
                <w:szCs w:val="24"/>
              </w:rPr>
              <w:t>Учить детей</w:t>
            </w:r>
          </w:p>
          <w:p w:rsidR="002E297C" w:rsidRDefault="002E297C" w:rsidP="002E297C">
            <w:pPr>
              <w:widowControl/>
              <w:rPr>
                <w:sz w:val="24"/>
                <w:szCs w:val="24"/>
              </w:rPr>
            </w:pPr>
            <w:r>
              <w:rPr>
                <w:sz w:val="24"/>
                <w:szCs w:val="24"/>
              </w:rPr>
              <w:t>играть по</w:t>
            </w:r>
          </w:p>
          <w:p w:rsidR="002E297C" w:rsidRDefault="002E297C" w:rsidP="002E297C">
            <w:pPr>
              <w:widowControl/>
              <w:rPr>
                <w:sz w:val="24"/>
                <w:szCs w:val="24"/>
              </w:rPr>
            </w:pPr>
            <w:r>
              <w:rPr>
                <w:sz w:val="24"/>
                <w:szCs w:val="24"/>
              </w:rPr>
              <w:t>правилам,</w:t>
            </w:r>
          </w:p>
          <w:p w:rsidR="002E297C" w:rsidRDefault="002E297C" w:rsidP="002E297C">
            <w:pPr>
              <w:widowControl/>
              <w:rPr>
                <w:sz w:val="24"/>
                <w:szCs w:val="24"/>
              </w:rPr>
            </w:pPr>
            <w:r>
              <w:rPr>
                <w:sz w:val="24"/>
                <w:szCs w:val="24"/>
              </w:rPr>
              <w:t>действовать в</w:t>
            </w:r>
          </w:p>
          <w:p w:rsidR="002E297C" w:rsidRDefault="002E297C" w:rsidP="002E297C">
            <w:pPr>
              <w:widowControl/>
              <w:rPr>
                <w:sz w:val="24"/>
                <w:szCs w:val="24"/>
              </w:rPr>
            </w:pPr>
            <w:proofErr w:type="gramStart"/>
            <w:r>
              <w:rPr>
                <w:sz w:val="24"/>
                <w:szCs w:val="24"/>
              </w:rPr>
              <w:t>командах</w:t>
            </w:r>
            <w:proofErr w:type="gramEnd"/>
            <w:r>
              <w:rPr>
                <w:sz w:val="24"/>
                <w:szCs w:val="24"/>
              </w:rPr>
              <w:t>;</w:t>
            </w:r>
          </w:p>
          <w:p w:rsidR="002E297C" w:rsidRDefault="002E297C" w:rsidP="002E297C">
            <w:pPr>
              <w:widowControl/>
              <w:rPr>
                <w:sz w:val="24"/>
                <w:szCs w:val="24"/>
              </w:rPr>
            </w:pPr>
            <w:r>
              <w:rPr>
                <w:sz w:val="24"/>
                <w:szCs w:val="24"/>
              </w:rPr>
              <w:t>ориентировать</w:t>
            </w:r>
          </w:p>
          <w:p w:rsidR="002E297C" w:rsidRDefault="002E297C" w:rsidP="002E297C">
            <w:pPr>
              <w:widowControl/>
              <w:rPr>
                <w:sz w:val="24"/>
                <w:szCs w:val="24"/>
              </w:rPr>
            </w:pPr>
            <w:r>
              <w:rPr>
                <w:sz w:val="24"/>
                <w:szCs w:val="24"/>
              </w:rPr>
              <w:t xml:space="preserve">их </w:t>
            </w:r>
            <w:proofErr w:type="gramStart"/>
            <w:r>
              <w:rPr>
                <w:sz w:val="24"/>
                <w:szCs w:val="24"/>
              </w:rPr>
              <w:t>на</w:t>
            </w:r>
            <w:proofErr w:type="gramEnd"/>
          </w:p>
          <w:p w:rsidR="002E297C" w:rsidRDefault="002E297C" w:rsidP="002E297C">
            <w:pPr>
              <w:widowControl/>
              <w:rPr>
                <w:sz w:val="24"/>
                <w:szCs w:val="24"/>
              </w:rPr>
            </w:pPr>
            <w:r>
              <w:rPr>
                <w:sz w:val="24"/>
                <w:szCs w:val="24"/>
              </w:rPr>
              <w:t>достижение</w:t>
            </w:r>
          </w:p>
          <w:p w:rsidR="002E297C" w:rsidRDefault="002E297C" w:rsidP="002E297C">
            <w:pPr>
              <w:widowControl/>
              <w:rPr>
                <w:sz w:val="24"/>
                <w:szCs w:val="24"/>
              </w:rPr>
            </w:pPr>
            <w:r>
              <w:rPr>
                <w:sz w:val="24"/>
                <w:szCs w:val="24"/>
              </w:rPr>
              <w:t>конечного</w:t>
            </w:r>
          </w:p>
          <w:p w:rsidR="002E297C" w:rsidRDefault="002E297C" w:rsidP="002E297C">
            <w:pPr>
              <w:widowControl/>
              <w:rPr>
                <w:sz w:val="24"/>
                <w:szCs w:val="24"/>
              </w:rPr>
            </w:pPr>
            <w:r>
              <w:rPr>
                <w:sz w:val="24"/>
                <w:szCs w:val="24"/>
              </w:rPr>
              <w:t>результата -</w:t>
            </w:r>
          </w:p>
          <w:p w:rsidR="002E297C" w:rsidRDefault="002E297C" w:rsidP="002E297C">
            <w:pPr>
              <w:widowControl/>
              <w:rPr>
                <w:sz w:val="24"/>
                <w:szCs w:val="24"/>
              </w:rPr>
            </w:pPr>
            <w:r>
              <w:rPr>
                <w:sz w:val="24"/>
                <w:szCs w:val="24"/>
              </w:rPr>
              <w:t>выбить городки</w:t>
            </w:r>
          </w:p>
          <w:p w:rsidR="002E297C" w:rsidRDefault="002E297C" w:rsidP="002E297C">
            <w:pPr>
              <w:widowControl/>
              <w:rPr>
                <w:sz w:val="24"/>
                <w:szCs w:val="24"/>
              </w:rPr>
            </w:pPr>
            <w:r>
              <w:rPr>
                <w:sz w:val="24"/>
                <w:szCs w:val="24"/>
              </w:rPr>
              <w:t>из «города».</w:t>
            </w:r>
          </w:p>
          <w:p w:rsidR="002E297C" w:rsidRDefault="0062046A" w:rsidP="002E297C">
            <w:pPr>
              <w:widowControl/>
              <w:rPr>
                <w:sz w:val="24"/>
                <w:szCs w:val="24"/>
              </w:rPr>
            </w:pPr>
            <w:r>
              <w:rPr>
                <w:sz w:val="24"/>
                <w:szCs w:val="24"/>
              </w:rPr>
              <w:lastRenderedPageBreak/>
              <w:t>-</w:t>
            </w:r>
            <w:r w:rsidR="002E297C">
              <w:rPr>
                <w:sz w:val="24"/>
                <w:szCs w:val="24"/>
              </w:rPr>
              <w:t>Формировать</w:t>
            </w:r>
          </w:p>
          <w:p w:rsidR="002E297C" w:rsidRDefault="002E297C" w:rsidP="002E297C">
            <w:pPr>
              <w:widowControl/>
              <w:rPr>
                <w:sz w:val="24"/>
                <w:szCs w:val="24"/>
              </w:rPr>
            </w:pPr>
            <w:r>
              <w:rPr>
                <w:sz w:val="24"/>
                <w:szCs w:val="24"/>
              </w:rPr>
              <w:t>самостоятельно</w:t>
            </w:r>
            <w:r w:rsidR="0062046A">
              <w:rPr>
                <w:sz w:val="24"/>
                <w:szCs w:val="24"/>
              </w:rPr>
              <w:t>сть</w:t>
            </w:r>
          </w:p>
          <w:p w:rsidR="002E297C" w:rsidRDefault="002E297C" w:rsidP="002E297C">
            <w:pPr>
              <w:widowControl/>
              <w:rPr>
                <w:sz w:val="24"/>
                <w:szCs w:val="24"/>
              </w:rPr>
            </w:pPr>
            <w:r>
              <w:rPr>
                <w:sz w:val="24"/>
                <w:szCs w:val="24"/>
              </w:rPr>
              <w:t>дошкольников</w:t>
            </w:r>
          </w:p>
          <w:p w:rsidR="002E297C" w:rsidRDefault="002E297C" w:rsidP="002E297C">
            <w:pPr>
              <w:widowControl/>
              <w:rPr>
                <w:sz w:val="24"/>
                <w:szCs w:val="24"/>
              </w:rPr>
            </w:pPr>
            <w:r>
              <w:rPr>
                <w:sz w:val="24"/>
                <w:szCs w:val="24"/>
              </w:rPr>
              <w:t>в двигательной</w:t>
            </w:r>
          </w:p>
          <w:p w:rsidR="002E297C" w:rsidRDefault="002E297C" w:rsidP="002E297C">
            <w:pPr>
              <w:widowControl/>
              <w:rPr>
                <w:sz w:val="24"/>
                <w:szCs w:val="24"/>
              </w:rPr>
            </w:pPr>
            <w:r>
              <w:rPr>
                <w:sz w:val="24"/>
                <w:szCs w:val="24"/>
              </w:rPr>
              <w:t>деятельности,</w:t>
            </w:r>
          </w:p>
          <w:p w:rsidR="002E297C" w:rsidRDefault="002E297C" w:rsidP="002E297C">
            <w:pPr>
              <w:widowControl/>
              <w:rPr>
                <w:sz w:val="24"/>
                <w:szCs w:val="24"/>
              </w:rPr>
            </w:pPr>
            <w:r>
              <w:rPr>
                <w:sz w:val="24"/>
                <w:szCs w:val="24"/>
              </w:rPr>
              <w:t>умение</w:t>
            </w:r>
          </w:p>
          <w:p w:rsidR="002E297C" w:rsidRDefault="002E297C" w:rsidP="002E297C">
            <w:pPr>
              <w:widowControl/>
              <w:rPr>
                <w:sz w:val="24"/>
                <w:szCs w:val="24"/>
              </w:rPr>
            </w:pPr>
            <w:r>
              <w:rPr>
                <w:sz w:val="24"/>
                <w:szCs w:val="24"/>
              </w:rPr>
              <w:t>сосредоточитьс</w:t>
            </w:r>
            <w:r w:rsidR="0062046A">
              <w:rPr>
                <w:sz w:val="24"/>
                <w:szCs w:val="24"/>
              </w:rPr>
              <w:t>я</w:t>
            </w:r>
          </w:p>
          <w:p w:rsidR="002E297C" w:rsidRDefault="002E297C" w:rsidP="002E297C">
            <w:pPr>
              <w:widowControl/>
              <w:rPr>
                <w:sz w:val="24"/>
                <w:szCs w:val="24"/>
              </w:rPr>
            </w:pPr>
            <w:r>
              <w:rPr>
                <w:sz w:val="24"/>
                <w:szCs w:val="24"/>
              </w:rPr>
              <w:t xml:space="preserve"> на</w:t>
            </w:r>
          </w:p>
          <w:p w:rsidR="002E297C" w:rsidRDefault="002E297C" w:rsidP="002E297C">
            <w:pPr>
              <w:widowControl/>
              <w:rPr>
                <w:sz w:val="24"/>
                <w:szCs w:val="24"/>
              </w:rPr>
            </w:pPr>
            <w:r>
              <w:rPr>
                <w:sz w:val="24"/>
                <w:szCs w:val="24"/>
              </w:rPr>
              <w:t>поставленной</w:t>
            </w:r>
          </w:p>
          <w:p w:rsidR="002E297C" w:rsidRDefault="002E297C" w:rsidP="002E297C">
            <w:pPr>
              <w:widowControl/>
              <w:rPr>
                <w:sz w:val="24"/>
                <w:szCs w:val="24"/>
              </w:rPr>
            </w:pPr>
            <w:r>
              <w:rPr>
                <w:sz w:val="24"/>
                <w:szCs w:val="24"/>
              </w:rPr>
              <w:t>задаче, чувство</w:t>
            </w:r>
          </w:p>
          <w:p w:rsidR="002E297C" w:rsidRDefault="002E297C" w:rsidP="002E297C">
            <w:pPr>
              <w:widowControl/>
              <w:rPr>
                <w:sz w:val="24"/>
                <w:szCs w:val="24"/>
              </w:rPr>
            </w:pPr>
            <w:r>
              <w:rPr>
                <w:sz w:val="24"/>
                <w:szCs w:val="24"/>
              </w:rPr>
              <w:t xml:space="preserve">уверенности </w:t>
            </w:r>
            <w:proofErr w:type="gramStart"/>
            <w:r>
              <w:rPr>
                <w:sz w:val="24"/>
                <w:szCs w:val="24"/>
              </w:rPr>
              <w:t>в</w:t>
            </w:r>
            <w:proofErr w:type="gramEnd"/>
          </w:p>
          <w:p w:rsidR="002E297C" w:rsidRDefault="002E297C" w:rsidP="002E297C">
            <w:pPr>
              <w:widowControl/>
            </w:pPr>
            <w:r>
              <w:rPr>
                <w:sz w:val="24"/>
                <w:szCs w:val="24"/>
              </w:rPr>
              <w:t xml:space="preserve">своих </w:t>
            </w:r>
            <w:proofErr w:type="gramStart"/>
            <w:r>
              <w:rPr>
                <w:sz w:val="24"/>
                <w:szCs w:val="24"/>
              </w:rPr>
              <w:t>силах</w:t>
            </w:r>
            <w:proofErr w:type="gramEnd"/>
            <w:r>
              <w:rPr>
                <w:sz w:val="24"/>
                <w:szCs w:val="24"/>
              </w:rPr>
              <w:t>.</w:t>
            </w:r>
          </w:p>
          <w:p w:rsidR="006E2E59" w:rsidRDefault="006E2E59" w:rsidP="006E2E59">
            <w:pPr>
              <w:autoSpaceDE/>
              <w:autoSpaceDN/>
              <w:adjustRightInd/>
              <w:spacing w:line="322" w:lineRule="exact"/>
              <w:ind w:right="20"/>
              <w:jc w:val="both"/>
              <w:rPr>
                <w:rFonts w:eastAsia="Calibri"/>
                <w:b/>
                <w:sz w:val="28"/>
                <w:szCs w:val="28"/>
                <w:lang w:eastAsia="en-US"/>
              </w:rPr>
            </w:pPr>
          </w:p>
        </w:tc>
      </w:tr>
      <w:tr w:rsidR="0062046A" w:rsidTr="0062046A">
        <w:tc>
          <w:tcPr>
            <w:tcW w:w="1604" w:type="dxa"/>
          </w:tcPr>
          <w:p w:rsidR="006E2E59" w:rsidRPr="0062046A" w:rsidRDefault="002E297C" w:rsidP="006E2E59">
            <w:pPr>
              <w:autoSpaceDE/>
              <w:autoSpaceDN/>
              <w:adjustRightInd/>
              <w:spacing w:line="322" w:lineRule="exact"/>
              <w:ind w:right="20"/>
              <w:jc w:val="both"/>
              <w:rPr>
                <w:rFonts w:eastAsia="Calibri"/>
                <w:b/>
                <w:sz w:val="24"/>
                <w:szCs w:val="24"/>
                <w:lang w:eastAsia="en-US"/>
              </w:rPr>
            </w:pPr>
            <w:r w:rsidRPr="0062046A">
              <w:rPr>
                <w:rFonts w:eastAsia="Calibri"/>
                <w:b/>
                <w:sz w:val="24"/>
                <w:szCs w:val="24"/>
                <w:lang w:eastAsia="en-US"/>
              </w:rPr>
              <w:lastRenderedPageBreak/>
              <w:t>Бадминто</w:t>
            </w:r>
            <w:r w:rsidR="0062046A">
              <w:rPr>
                <w:rFonts w:eastAsia="Calibri"/>
                <w:b/>
                <w:sz w:val="24"/>
                <w:szCs w:val="24"/>
                <w:lang w:eastAsia="en-US"/>
              </w:rPr>
              <w:t>н</w:t>
            </w:r>
          </w:p>
        </w:tc>
        <w:tc>
          <w:tcPr>
            <w:tcW w:w="1891" w:type="dxa"/>
          </w:tcPr>
          <w:p w:rsidR="006E2E59" w:rsidRDefault="0062046A" w:rsidP="006E2E59">
            <w:pPr>
              <w:autoSpaceDE/>
              <w:autoSpaceDN/>
              <w:adjustRightInd/>
              <w:spacing w:line="322" w:lineRule="exact"/>
              <w:ind w:right="20"/>
              <w:jc w:val="both"/>
              <w:rPr>
                <w:rFonts w:eastAsia="Calibri"/>
                <w:b/>
                <w:sz w:val="28"/>
                <w:szCs w:val="28"/>
                <w:lang w:eastAsia="en-US"/>
              </w:rPr>
            </w:pPr>
            <w:r>
              <w:rPr>
                <w:rFonts w:eastAsia="Calibri"/>
                <w:b/>
                <w:sz w:val="28"/>
                <w:szCs w:val="28"/>
                <w:lang w:eastAsia="en-US"/>
              </w:rPr>
              <w:t>-</w:t>
            </w:r>
          </w:p>
        </w:tc>
        <w:tc>
          <w:tcPr>
            <w:tcW w:w="1945" w:type="dxa"/>
          </w:tcPr>
          <w:p w:rsidR="006E2E59" w:rsidRDefault="0062046A" w:rsidP="006E2E59">
            <w:pPr>
              <w:autoSpaceDE/>
              <w:autoSpaceDN/>
              <w:adjustRightInd/>
              <w:spacing w:line="322" w:lineRule="exact"/>
              <w:ind w:right="20"/>
              <w:jc w:val="both"/>
              <w:rPr>
                <w:rFonts w:eastAsia="Calibri"/>
                <w:b/>
                <w:sz w:val="28"/>
                <w:szCs w:val="28"/>
                <w:lang w:eastAsia="en-US"/>
              </w:rPr>
            </w:pPr>
            <w:r>
              <w:rPr>
                <w:rFonts w:eastAsia="Calibri"/>
                <w:b/>
                <w:sz w:val="28"/>
                <w:szCs w:val="28"/>
                <w:lang w:eastAsia="en-US"/>
              </w:rPr>
              <w:t>-</w:t>
            </w:r>
          </w:p>
        </w:tc>
        <w:tc>
          <w:tcPr>
            <w:tcW w:w="2080" w:type="dxa"/>
          </w:tcPr>
          <w:p w:rsidR="002E297C" w:rsidRDefault="0062046A" w:rsidP="002E297C">
            <w:pPr>
              <w:widowControl/>
              <w:rPr>
                <w:sz w:val="24"/>
                <w:szCs w:val="24"/>
              </w:rPr>
            </w:pPr>
            <w:r>
              <w:rPr>
                <w:sz w:val="24"/>
                <w:szCs w:val="24"/>
              </w:rPr>
              <w:t xml:space="preserve">- </w:t>
            </w:r>
            <w:r w:rsidR="002E297C">
              <w:rPr>
                <w:sz w:val="24"/>
                <w:szCs w:val="24"/>
              </w:rPr>
              <w:t>Познакомить</w:t>
            </w:r>
          </w:p>
          <w:p w:rsidR="002E297C" w:rsidRDefault="002E297C" w:rsidP="002E297C">
            <w:pPr>
              <w:widowControl/>
              <w:rPr>
                <w:sz w:val="24"/>
                <w:szCs w:val="24"/>
              </w:rPr>
            </w:pPr>
            <w:r>
              <w:rPr>
                <w:sz w:val="24"/>
                <w:szCs w:val="24"/>
              </w:rPr>
              <w:t>со свойствами</w:t>
            </w:r>
          </w:p>
          <w:p w:rsidR="002E297C" w:rsidRDefault="002E297C" w:rsidP="002E297C">
            <w:pPr>
              <w:widowControl/>
              <w:rPr>
                <w:sz w:val="24"/>
                <w:szCs w:val="24"/>
              </w:rPr>
            </w:pPr>
            <w:r>
              <w:rPr>
                <w:sz w:val="24"/>
                <w:szCs w:val="24"/>
              </w:rPr>
              <w:t>волана,</w:t>
            </w:r>
          </w:p>
          <w:p w:rsidR="002E297C" w:rsidRDefault="002E297C" w:rsidP="002E297C">
            <w:pPr>
              <w:widowControl/>
              <w:rPr>
                <w:sz w:val="24"/>
                <w:szCs w:val="24"/>
              </w:rPr>
            </w:pPr>
            <w:r>
              <w:rPr>
                <w:sz w:val="24"/>
                <w:szCs w:val="24"/>
              </w:rPr>
              <w:t>ракеткой,</w:t>
            </w:r>
          </w:p>
          <w:p w:rsidR="002E297C" w:rsidRDefault="002E297C" w:rsidP="002E297C">
            <w:pPr>
              <w:widowControl/>
              <w:rPr>
                <w:sz w:val="24"/>
                <w:szCs w:val="24"/>
              </w:rPr>
            </w:pPr>
            <w:r>
              <w:rPr>
                <w:sz w:val="24"/>
                <w:szCs w:val="24"/>
              </w:rPr>
              <w:t>историей</w:t>
            </w:r>
          </w:p>
          <w:p w:rsidR="002E297C" w:rsidRDefault="002E297C" w:rsidP="002E297C">
            <w:pPr>
              <w:widowControl/>
              <w:rPr>
                <w:sz w:val="24"/>
                <w:szCs w:val="24"/>
              </w:rPr>
            </w:pPr>
            <w:r>
              <w:rPr>
                <w:sz w:val="24"/>
                <w:szCs w:val="24"/>
              </w:rPr>
              <w:t>возникновения</w:t>
            </w:r>
          </w:p>
          <w:p w:rsidR="002E297C" w:rsidRDefault="002E297C" w:rsidP="002E297C">
            <w:pPr>
              <w:widowControl/>
              <w:rPr>
                <w:sz w:val="24"/>
                <w:szCs w:val="24"/>
              </w:rPr>
            </w:pPr>
            <w:r>
              <w:rPr>
                <w:sz w:val="24"/>
                <w:szCs w:val="24"/>
              </w:rPr>
              <w:t xml:space="preserve">игры </w:t>
            </w:r>
            <w:proofErr w:type="gramStart"/>
            <w:r>
              <w:rPr>
                <w:sz w:val="24"/>
                <w:szCs w:val="24"/>
              </w:rPr>
              <w:t>в</w:t>
            </w:r>
            <w:proofErr w:type="gramEnd"/>
          </w:p>
          <w:p w:rsidR="002E297C" w:rsidRDefault="002E297C" w:rsidP="002E297C">
            <w:pPr>
              <w:widowControl/>
              <w:rPr>
                <w:sz w:val="24"/>
                <w:szCs w:val="24"/>
              </w:rPr>
            </w:pPr>
            <w:r>
              <w:rPr>
                <w:sz w:val="24"/>
                <w:szCs w:val="24"/>
              </w:rPr>
              <w:t>бадминтон.</w:t>
            </w:r>
          </w:p>
          <w:p w:rsidR="002E297C" w:rsidRDefault="0062046A" w:rsidP="002E297C">
            <w:pPr>
              <w:widowControl/>
              <w:rPr>
                <w:sz w:val="24"/>
                <w:szCs w:val="24"/>
              </w:rPr>
            </w:pPr>
            <w:r>
              <w:rPr>
                <w:sz w:val="24"/>
                <w:szCs w:val="24"/>
              </w:rPr>
              <w:t>-</w:t>
            </w:r>
            <w:r w:rsidR="002E297C">
              <w:rPr>
                <w:sz w:val="24"/>
                <w:szCs w:val="24"/>
              </w:rPr>
              <w:t>Разучить</w:t>
            </w:r>
          </w:p>
          <w:p w:rsidR="002E297C" w:rsidRDefault="002E297C" w:rsidP="002E297C">
            <w:pPr>
              <w:widowControl/>
              <w:rPr>
                <w:sz w:val="24"/>
                <w:szCs w:val="24"/>
              </w:rPr>
            </w:pPr>
            <w:r>
              <w:rPr>
                <w:sz w:val="24"/>
                <w:szCs w:val="24"/>
              </w:rPr>
              <w:t xml:space="preserve">игры </w:t>
            </w:r>
            <w:proofErr w:type="gramStart"/>
            <w:r>
              <w:rPr>
                <w:sz w:val="24"/>
                <w:szCs w:val="24"/>
              </w:rPr>
              <w:t>с</w:t>
            </w:r>
            <w:proofErr w:type="gramEnd"/>
          </w:p>
          <w:p w:rsidR="002E297C" w:rsidRDefault="002E297C" w:rsidP="002E297C">
            <w:pPr>
              <w:widowControl/>
              <w:rPr>
                <w:sz w:val="24"/>
                <w:szCs w:val="24"/>
              </w:rPr>
            </w:pPr>
            <w:r>
              <w:rPr>
                <w:sz w:val="24"/>
                <w:szCs w:val="24"/>
              </w:rPr>
              <w:t>воланом,</w:t>
            </w:r>
          </w:p>
          <w:p w:rsidR="002E297C" w:rsidRDefault="002E297C" w:rsidP="002E297C">
            <w:pPr>
              <w:widowControl/>
              <w:rPr>
                <w:sz w:val="24"/>
                <w:szCs w:val="24"/>
              </w:rPr>
            </w:pPr>
            <w:r>
              <w:rPr>
                <w:sz w:val="24"/>
                <w:szCs w:val="24"/>
              </w:rPr>
              <w:t>способы</w:t>
            </w:r>
          </w:p>
          <w:p w:rsidR="002E297C" w:rsidRDefault="002E297C" w:rsidP="002E297C">
            <w:pPr>
              <w:widowControl/>
              <w:rPr>
                <w:sz w:val="24"/>
                <w:szCs w:val="24"/>
              </w:rPr>
            </w:pPr>
            <w:r>
              <w:rPr>
                <w:sz w:val="24"/>
                <w:szCs w:val="24"/>
              </w:rPr>
              <w:t xml:space="preserve">действия </w:t>
            </w:r>
            <w:proofErr w:type="gramStart"/>
            <w:r>
              <w:rPr>
                <w:sz w:val="24"/>
                <w:szCs w:val="24"/>
              </w:rPr>
              <w:t>с</w:t>
            </w:r>
            <w:proofErr w:type="gramEnd"/>
          </w:p>
          <w:p w:rsidR="002E297C" w:rsidRDefault="002E297C" w:rsidP="002E297C">
            <w:pPr>
              <w:widowControl/>
              <w:rPr>
                <w:sz w:val="24"/>
                <w:szCs w:val="24"/>
              </w:rPr>
            </w:pPr>
            <w:r>
              <w:rPr>
                <w:sz w:val="24"/>
                <w:szCs w:val="24"/>
              </w:rPr>
              <w:t>ракеткой;</w:t>
            </w:r>
          </w:p>
          <w:p w:rsidR="002E297C" w:rsidRDefault="002E297C" w:rsidP="002E297C">
            <w:pPr>
              <w:widowControl/>
              <w:rPr>
                <w:sz w:val="24"/>
                <w:szCs w:val="24"/>
              </w:rPr>
            </w:pPr>
            <w:r>
              <w:rPr>
                <w:sz w:val="24"/>
                <w:szCs w:val="24"/>
              </w:rPr>
              <w:t>учить отражать</w:t>
            </w:r>
          </w:p>
          <w:p w:rsidR="002E297C" w:rsidRDefault="002E297C" w:rsidP="002E297C">
            <w:pPr>
              <w:widowControl/>
              <w:rPr>
                <w:sz w:val="24"/>
                <w:szCs w:val="24"/>
              </w:rPr>
            </w:pPr>
            <w:r>
              <w:rPr>
                <w:sz w:val="24"/>
                <w:szCs w:val="24"/>
              </w:rPr>
              <w:t>волан,</w:t>
            </w:r>
          </w:p>
          <w:p w:rsidR="002E297C" w:rsidRDefault="002E297C" w:rsidP="002E297C">
            <w:pPr>
              <w:widowControl/>
              <w:rPr>
                <w:sz w:val="24"/>
                <w:szCs w:val="24"/>
              </w:rPr>
            </w:pPr>
            <w:r>
              <w:rPr>
                <w:sz w:val="24"/>
                <w:szCs w:val="24"/>
              </w:rPr>
              <w:t>брошенный</w:t>
            </w:r>
          </w:p>
          <w:p w:rsidR="002E297C" w:rsidRDefault="002E297C" w:rsidP="002E297C">
            <w:pPr>
              <w:widowControl/>
            </w:pPr>
            <w:r>
              <w:rPr>
                <w:sz w:val="24"/>
                <w:szCs w:val="24"/>
              </w:rPr>
              <w:t>педагогом,</w:t>
            </w:r>
          </w:p>
          <w:p w:rsidR="002E297C" w:rsidRDefault="002E297C" w:rsidP="002E297C">
            <w:pPr>
              <w:widowControl/>
              <w:rPr>
                <w:sz w:val="24"/>
                <w:szCs w:val="24"/>
              </w:rPr>
            </w:pPr>
            <w:r>
              <w:rPr>
                <w:sz w:val="24"/>
                <w:szCs w:val="24"/>
              </w:rPr>
              <w:t>играть вдвоем</w:t>
            </w:r>
          </w:p>
          <w:p w:rsidR="002E297C" w:rsidRDefault="002E297C" w:rsidP="002E297C">
            <w:pPr>
              <w:widowControl/>
              <w:rPr>
                <w:sz w:val="24"/>
                <w:szCs w:val="24"/>
              </w:rPr>
            </w:pPr>
            <w:proofErr w:type="gramStart"/>
            <w:r>
              <w:rPr>
                <w:sz w:val="24"/>
                <w:szCs w:val="24"/>
              </w:rPr>
              <w:t>со</w:t>
            </w:r>
            <w:proofErr w:type="gramEnd"/>
            <w:r>
              <w:rPr>
                <w:sz w:val="24"/>
                <w:szCs w:val="24"/>
              </w:rPr>
              <w:t xml:space="preserve"> взрослым.</w:t>
            </w:r>
          </w:p>
          <w:p w:rsidR="002E297C" w:rsidRDefault="0062046A" w:rsidP="002E297C">
            <w:pPr>
              <w:widowControl/>
              <w:rPr>
                <w:sz w:val="24"/>
                <w:szCs w:val="24"/>
              </w:rPr>
            </w:pPr>
            <w:r>
              <w:rPr>
                <w:sz w:val="24"/>
                <w:szCs w:val="24"/>
              </w:rPr>
              <w:t xml:space="preserve">- </w:t>
            </w:r>
            <w:r w:rsidR="002E297C">
              <w:rPr>
                <w:sz w:val="24"/>
                <w:szCs w:val="24"/>
              </w:rPr>
              <w:t>Развивать</w:t>
            </w:r>
          </w:p>
          <w:p w:rsidR="002E297C" w:rsidRDefault="002E297C" w:rsidP="002E297C">
            <w:pPr>
              <w:widowControl/>
              <w:rPr>
                <w:sz w:val="24"/>
                <w:szCs w:val="24"/>
              </w:rPr>
            </w:pPr>
            <w:r>
              <w:rPr>
                <w:sz w:val="24"/>
                <w:szCs w:val="24"/>
              </w:rPr>
              <w:t>ловкость,</w:t>
            </w:r>
          </w:p>
          <w:p w:rsidR="002E297C" w:rsidRDefault="002E297C" w:rsidP="002E297C">
            <w:pPr>
              <w:widowControl/>
              <w:rPr>
                <w:sz w:val="24"/>
                <w:szCs w:val="24"/>
              </w:rPr>
            </w:pPr>
            <w:r>
              <w:rPr>
                <w:sz w:val="24"/>
                <w:szCs w:val="24"/>
              </w:rPr>
              <w:t>координацию и</w:t>
            </w:r>
          </w:p>
          <w:p w:rsidR="002E297C" w:rsidRDefault="002E297C" w:rsidP="002E297C">
            <w:pPr>
              <w:widowControl/>
              <w:rPr>
                <w:sz w:val="24"/>
                <w:szCs w:val="24"/>
              </w:rPr>
            </w:pPr>
            <w:r>
              <w:rPr>
                <w:sz w:val="24"/>
                <w:szCs w:val="24"/>
              </w:rPr>
              <w:t>точность</w:t>
            </w:r>
          </w:p>
          <w:p w:rsidR="002E297C" w:rsidRDefault="002E297C" w:rsidP="002E297C">
            <w:pPr>
              <w:widowControl/>
              <w:rPr>
                <w:sz w:val="24"/>
                <w:szCs w:val="24"/>
              </w:rPr>
            </w:pPr>
            <w:r>
              <w:rPr>
                <w:sz w:val="24"/>
                <w:szCs w:val="24"/>
              </w:rPr>
              <w:t>движений,</w:t>
            </w:r>
          </w:p>
          <w:p w:rsidR="002E297C" w:rsidRDefault="002E297C" w:rsidP="002E297C">
            <w:pPr>
              <w:widowControl/>
            </w:pPr>
            <w:r>
              <w:rPr>
                <w:sz w:val="24"/>
                <w:szCs w:val="24"/>
              </w:rPr>
              <w:t>глазомер.</w:t>
            </w:r>
          </w:p>
          <w:p w:rsidR="006E2E59" w:rsidRDefault="006E2E59" w:rsidP="006E2E59">
            <w:pPr>
              <w:autoSpaceDE/>
              <w:autoSpaceDN/>
              <w:adjustRightInd/>
              <w:spacing w:line="322" w:lineRule="exact"/>
              <w:ind w:right="20"/>
              <w:jc w:val="both"/>
              <w:rPr>
                <w:rFonts w:eastAsia="Calibri"/>
                <w:b/>
                <w:sz w:val="28"/>
                <w:szCs w:val="28"/>
                <w:lang w:eastAsia="en-US"/>
              </w:rPr>
            </w:pPr>
          </w:p>
        </w:tc>
        <w:tc>
          <w:tcPr>
            <w:tcW w:w="2231" w:type="dxa"/>
          </w:tcPr>
          <w:p w:rsidR="002E297C" w:rsidRDefault="0062046A" w:rsidP="002E297C">
            <w:pPr>
              <w:widowControl/>
              <w:rPr>
                <w:sz w:val="24"/>
                <w:szCs w:val="24"/>
              </w:rPr>
            </w:pPr>
            <w:r>
              <w:rPr>
                <w:sz w:val="24"/>
                <w:szCs w:val="24"/>
              </w:rPr>
              <w:t>-</w:t>
            </w:r>
            <w:r w:rsidR="002E297C">
              <w:rPr>
                <w:sz w:val="24"/>
                <w:szCs w:val="24"/>
              </w:rPr>
              <w:t>Разучить</w:t>
            </w:r>
          </w:p>
          <w:p w:rsidR="002E297C" w:rsidRDefault="002E297C" w:rsidP="002E297C">
            <w:pPr>
              <w:widowControl/>
              <w:rPr>
                <w:sz w:val="24"/>
                <w:szCs w:val="24"/>
              </w:rPr>
            </w:pPr>
            <w:r>
              <w:rPr>
                <w:sz w:val="24"/>
                <w:szCs w:val="24"/>
              </w:rPr>
              <w:t xml:space="preserve">правила игры </w:t>
            </w:r>
            <w:proofErr w:type="gramStart"/>
            <w:r>
              <w:rPr>
                <w:sz w:val="24"/>
                <w:szCs w:val="24"/>
              </w:rPr>
              <w:t>в</w:t>
            </w:r>
            <w:proofErr w:type="gramEnd"/>
          </w:p>
          <w:p w:rsidR="002E297C" w:rsidRDefault="002E297C" w:rsidP="002E297C">
            <w:pPr>
              <w:widowControl/>
              <w:rPr>
                <w:sz w:val="24"/>
                <w:szCs w:val="24"/>
              </w:rPr>
            </w:pPr>
            <w:r>
              <w:rPr>
                <w:sz w:val="24"/>
                <w:szCs w:val="24"/>
              </w:rPr>
              <w:t>бадминтон.</w:t>
            </w:r>
          </w:p>
          <w:p w:rsidR="002E297C" w:rsidRDefault="0062046A" w:rsidP="002E297C">
            <w:pPr>
              <w:widowControl/>
              <w:rPr>
                <w:sz w:val="24"/>
                <w:szCs w:val="24"/>
              </w:rPr>
            </w:pPr>
            <w:r>
              <w:rPr>
                <w:sz w:val="24"/>
                <w:szCs w:val="24"/>
              </w:rPr>
              <w:t>-</w:t>
            </w:r>
            <w:r w:rsidR="002E297C">
              <w:rPr>
                <w:sz w:val="24"/>
                <w:szCs w:val="24"/>
              </w:rPr>
              <w:t>Закрепить</w:t>
            </w:r>
          </w:p>
          <w:p w:rsidR="002E297C" w:rsidRDefault="002E297C" w:rsidP="002E297C">
            <w:pPr>
              <w:widowControl/>
              <w:rPr>
                <w:sz w:val="24"/>
                <w:szCs w:val="24"/>
              </w:rPr>
            </w:pPr>
            <w:r>
              <w:rPr>
                <w:sz w:val="24"/>
                <w:szCs w:val="24"/>
              </w:rPr>
              <w:t xml:space="preserve">действия </w:t>
            </w:r>
            <w:proofErr w:type="gramStart"/>
            <w:r>
              <w:rPr>
                <w:sz w:val="24"/>
                <w:szCs w:val="24"/>
              </w:rPr>
              <w:t>с</w:t>
            </w:r>
            <w:proofErr w:type="gramEnd"/>
          </w:p>
          <w:p w:rsidR="002E297C" w:rsidRDefault="002E297C" w:rsidP="002E297C">
            <w:pPr>
              <w:widowControl/>
              <w:rPr>
                <w:sz w:val="24"/>
                <w:szCs w:val="24"/>
              </w:rPr>
            </w:pPr>
            <w:r>
              <w:rPr>
                <w:sz w:val="24"/>
                <w:szCs w:val="24"/>
              </w:rPr>
              <w:t>воланом и</w:t>
            </w:r>
          </w:p>
          <w:p w:rsidR="002E297C" w:rsidRDefault="002E297C" w:rsidP="002E297C">
            <w:pPr>
              <w:widowControl/>
              <w:rPr>
                <w:sz w:val="24"/>
                <w:szCs w:val="24"/>
              </w:rPr>
            </w:pPr>
            <w:r>
              <w:rPr>
                <w:sz w:val="24"/>
                <w:szCs w:val="24"/>
              </w:rPr>
              <w:t>ракеткой:</w:t>
            </w:r>
          </w:p>
          <w:p w:rsidR="002E297C" w:rsidRDefault="002E297C" w:rsidP="002E297C">
            <w:pPr>
              <w:widowControl/>
              <w:rPr>
                <w:sz w:val="24"/>
                <w:szCs w:val="24"/>
              </w:rPr>
            </w:pPr>
            <w:r>
              <w:rPr>
                <w:sz w:val="24"/>
                <w:szCs w:val="24"/>
              </w:rPr>
              <w:t>учить играть</w:t>
            </w:r>
          </w:p>
          <w:p w:rsidR="002E297C" w:rsidRDefault="002E297C" w:rsidP="002E297C">
            <w:pPr>
              <w:widowControl/>
              <w:rPr>
                <w:sz w:val="24"/>
                <w:szCs w:val="24"/>
              </w:rPr>
            </w:pPr>
            <w:r>
              <w:rPr>
                <w:sz w:val="24"/>
                <w:szCs w:val="24"/>
              </w:rPr>
              <w:t>через сетку,</w:t>
            </w:r>
          </w:p>
          <w:p w:rsidR="002E297C" w:rsidRDefault="002E297C" w:rsidP="002E297C">
            <w:pPr>
              <w:widowControl/>
              <w:rPr>
                <w:sz w:val="24"/>
                <w:szCs w:val="24"/>
              </w:rPr>
            </w:pPr>
            <w:r>
              <w:rPr>
                <w:sz w:val="24"/>
                <w:szCs w:val="24"/>
              </w:rPr>
              <w:t>свободно</w:t>
            </w:r>
          </w:p>
          <w:p w:rsidR="002E297C" w:rsidRDefault="002E297C" w:rsidP="002E297C">
            <w:pPr>
              <w:widowControl/>
              <w:rPr>
                <w:sz w:val="24"/>
                <w:szCs w:val="24"/>
              </w:rPr>
            </w:pPr>
            <w:r>
              <w:rPr>
                <w:sz w:val="24"/>
                <w:szCs w:val="24"/>
              </w:rPr>
              <w:t>передвигаясь</w:t>
            </w:r>
          </w:p>
          <w:p w:rsidR="002E297C" w:rsidRDefault="002E297C" w:rsidP="002E297C">
            <w:pPr>
              <w:widowControl/>
              <w:rPr>
                <w:sz w:val="24"/>
                <w:szCs w:val="24"/>
              </w:rPr>
            </w:pPr>
            <w:r>
              <w:rPr>
                <w:sz w:val="24"/>
                <w:szCs w:val="24"/>
              </w:rPr>
              <w:t>по площадке,</w:t>
            </w:r>
          </w:p>
          <w:p w:rsidR="002E297C" w:rsidRDefault="002E297C" w:rsidP="002E297C">
            <w:pPr>
              <w:widowControl/>
              <w:rPr>
                <w:sz w:val="24"/>
                <w:szCs w:val="24"/>
              </w:rPr>
            </w:pPr>
            <w:r>
              <w:rPr>
                <w:sz w:val="24"/>
                <w:szCs w:val="24"/>
              </w:rPr>
              <w:t>используя</w:t>
            </w:r>
          </w:p>
          <w:p w:rsidR="002E297C" w:rsidRDefault="002E297C" w:rsidP="002E297C">
            <w:pPr>
              <w:widowControl/>
              <w:rPr>
                <w:sz w:val="24"/>
                <w:szCs w:val="24"/>
              </w:rPr>
            </w:pPr>
            <w:r>
              <w:rPr>
                <w:sz w:val="24"/>
                <w:szCs w:val="24"/>
              </w:rPr>
              <w:t>разнообразные</w:t>
            </w:r>
          </w:p>
          <w:p w:rsidR="002E297C" w:rsidRDefault="002E297C" w:rsidP="002E297C">
            <w:pPr>
              <w:widowControl/>
              <w:rPr>
                <w:sz w:val="24"/>
                <w:szCs w:val="24"/>
              </w:rPr>
            </w:pPr>
            <w:r>
              <w:rPr>
                <w:sz w:val="24"/>
                <w:szCs w:val="24"/>
              </w:rPr>
              <w:t>удары ракеткой</w:t>
            </w:r>
          </w:p>
          <w:p w:rsidR="002E297C" w:rsidRDefault="002E297C" w:rsidP="002E297C">
            <w:pPr>
              <w:widowControl/>
              <w:rPr>
                <w:sz w:val="24"/>
                <w:szCs w:val="24"/>
              </w:rPr>
            </w:pPr>
            <w:proofErr w:type="gramStart"/>
            <w:r>
              <w:rPr>
                <w:sz w:val="24"/>
                <w:szCs w:val="24"/>
              </w:rPr>
              <w:t>(справа, слева,</w:t>
            </w:r>
            <w:proofErr w:type="gramEnd"/>
          </w:p>
          <w:p w:rsidR="002E297C" w:rsidRDefault="002E297C" w:rsidP="002E297C">
            <w:pPr>
              <w:widowControl/>
              <w:rPr>
                <w:sz w:val="24"/>
                <w:szCs w:val="24"/>
              </w:rPr>
            </w:pPr>
            <w:r>
              <w:rPr>
                <w:sz w:val="24"/>
                <w:szCs w:val="24"/>
              </w:rPr>
              <w:t>сверху, снизу)</w:t>
            </w:r>
          </w:p>
          <w:p w:rsidR="002E297C" w:rsidRDefault="002E297C" w:rsidP="002E297C">
            <w:pPr>
              <w:widowControl/>
            </w:pPr>
            <w:r>
              <w:rPr>
                <w:sz w:val="24"/>
                <w:szCs w:val="24"/>
              </w:rPr>
              <w:t>в зависимости</w:t>
            </w:r>
          </w:p>
          <w:p w:rsidR="002E297C" w:rsidRDefault="002E297C" w:rsidP="002E297C">
            <w:pPr>
              <w:widowControl/>
              <w:rPr>
                <w:sz w:val="24"/>
                <w:szCs w:val="24"/>
              </w:rPr>
            </w:pPr>
            <w:r>
              <w:rPr>
                <w:sz w:val="24"/>
                <w:szCs w:val="24"/>
              </w:rPr>
              <w:t>от игровой</w:t>
            </w:r>
          </w:p>
          <w:p w:rsidR="002E297C" w:rsidRDefault="002E297C" w:rsidP="002E297C">
            <w:pPr>
              <w:widowControl/>
              <w:rPr>
                <w:sz w:val="24"/>
                <w:szCs w:val="24"/>
              </w:rPr>
            </w:pPr>
            <w:r>
              <w:rPr>
                <w:sz w:val="24"/>
                <w:szCs w:val="24"/>
              </w:rPr>
              <w:t>ситуации;</w:t>
            </w:r>
          </w:p>
          <w:p w:rsidR="002E297C" w:rsidRDefault="002E297C" w:rsidP="002E297C">
            <w:pPr>
              <w:widowControl/>
              <w:rPr>
                <w:sz w:val="24"/>
                <w:szCs w:val="24"/>
              </w:rPr>
            </w:pPr>
            <w:r>
              <w:rPr>
                <w:sz w:val="24"/>
                <w:szCs w:val="24"/>
              </w:rPr>
              <w:t>разучить</w:t>
            </w:r>
          </w:p>
          <w:p w:rsidR="002E297C" w:rsidRDefault="002E297C" w:rsidP="002E297C">
            <w:pPr>
              <w:widowControl/>
              <w:rPr>
                <w:sz w:val="24"/>
                <w:szCs w:val="24"/>
              </w:rPr>
            </w:pPr>
            <w:r>
              <w:rPr>
                <w:sz w:val="24"/>
                <w:szCs w:val="24"/>
              </w:rPr>
              <w:t>способы</w:t>
            </w:r>
          </w:p>
          <w:p w:rsidR="002E297C" w:rsidRDefault="002E297C" w:rsidP="002E297C">
            <w:pPr>
              <w:widowControl/>
              <w:rPr>
                <w:sz w:val="24"/>
                <w:szCs w:val="24"/>
              </w:rPr>
            </w:pPr>
            <w:r>
              <w:rPr>
                <w:sz w:val="24"/>
                <w:szCs w:val="24"/>
              </w:rPr>
              <w:t>подачи волана.</w:t>
            </w:r>
          </w:p>
          <w:p w:rsidR="002E297C" w:rsidRDefault="0062046A" w:rsidP="002E297C">
            <w:pPr>
              <w:widowControl/>
              <w:rPr>
                <w:sz w:val="24"/>
                <w:szCs w:val="24"/>
              </w:rPr>
            </w:pPr>
            <w:r>
              <w:rPr>
                <w:sz w:val="24"/>
                <w:szCs w:val="24"/>
              </w:rPr>
              <w:t>-</w:t>
            </w:r>
            <w:r w:rsidR="002E297C">
              <w:rPr>
                <w:sz w:val="24"/>
                <w:szCs w:val="24"/>
              </w:rPr>
              <w:t>Развивать</w:t>
            </w:r>
          </w:p>
          <w:p w:rsidR="002E297C" w:rsidRDefault="002E297C" w:rsidP="002E297C">
            <w:pPr>
              <w:widowControl/>
              <w:rPr>
                <w:sz w:val="24"/>
                <w:szCs w:val="24"/>
              </w:rPr>
            </w:pPr>
            <w:r>
              <w:rPr>
                <w:sz w:val="24"/>
                <w:szCs w:val="24"/>
              </w:rPr>
              <w:t>смекалку,</w:t>
            </w:r>
          </w:p>
          <w:p w:rsidR="002E297C" w:rsidRDefault="002E297C" w:rsidP="002E297C">
            <w:pPr>
              <w:widowControl/>
              <w:rPr>
                <w:sz w:val="24"/>
                <w:szCs w:val="24"/>
              </w:rPr>
            </w:pPr>
            <w:r>
              <w:rPr>
                <w:sz w:val="24"/>
                <w:szCs w:val="24"/>
              </w:rPr>
              <w:t>сообразительно</w:t>
            </w:r>
            <w:r w:rsidR="0062046A">
              <w:rPr>
                <w:sz w:val="24"/>
                <w:szCs w:val="24"/>
              </w:rPr>
              <w:t>сть</w:t>
            </w:r>
          </w:p>
          <w:p w:rsidR="002E297C" w:rsidRDefault="002E297C" w:rsidP="002E297C">
            <w:pPr>
              <w:widowControl/>
              <w:rPr>
                <w:sz w:val="24"/>
                <w:szCs w:val="24"/>
              </w:rPr>
            </w:pPr>
            <w:r>
              <w:rPr>
                <w:sz w:val="24"/>
                <w:szCs w:val="24"/>
              </w:rPr>
              <w:t>согласованност</w:t>
            </w:r>
            <w:r w:rsidR="0062046A">
              <w:rPr>
                <w:sz w:val="24"/>
                <w:szCs w:val="24"/>
              </w:rPr>
              <w:t>ь</w:t>
            </w:r>
          </w:p>
          <w:p w:rsidR="002E297C" w:rsidRDefault="002E297C" w:rsidP="002E297C">
            <w:pPr>
              <w:widowControl/>
              <w:rPr>
                <w:sz w:val="24"/>
                <w:szCs w:val="24"/>
              </w:rPr>
            </w:pPr>
            <w:r>
              <w:rPr>
                <w:sz w:val="24"/>
                <w:szCs w:val="24"/>
              </w:rPr>
              <w:t xml:space="preserve"> движений.</w:t>
            </w:r>
          </w:p>
          <w:p w:rsidR="002E297C" w:rsidRDefault="0062046A" w:rsidP="002E297C">
            <w:pPr>
              <w:widowControl/>
              <w:rPr>
                <w:sz w:val="24"/>
                <w:szCs w:val="24"/>
              </w:rPr>
            </w:pPr>
            <w:r>
              <w:rPr>
                <w:sz w:val="24"/>
                <w:szCs w:val="24"/>
              </w:rPr>
              <w:t>-</w:t>
            </w:r>
            <w:r w:rsidR="002E297C">
              <w:rPr>
                <w:sz w:val="24"/>
                <w:szCs w:val="24"/>
              </w:rPr>
              <w:t>Воспитывать</w:t>
            </w:r>
          </w:p>
          <w:p w:rsidR="002E297C" w:rsidRDefault="002E297C" w:rsidP="002E297C">
            <w:pPr>
              <w:widowControl/>
              <w:rPr>
                <w:sz w:val="24"/>
                <w:szCs w:val="24"/>
              </w:rPr>
            </w:pPr>
            <w:r>
              <w:rPr>
                <w:sz w:val="24"/>
                <w:szCs w:val="24"/>
              </w:rPr>
              <w:t>увлеченность</w:t>
            </w:r>
          </w:p>
          <w:p w:rsidR="002E297C" w:rsidRDefault="002E297C" w:rsidP="002E297C">
            <w:pPr>
              <w:widowControl/>
              <w:rPr>
                <w:sz w:val="24"/>
                <w:szCs w:val="24"/>
              </w:rPr>
            </w:pPr>
            <w:r>
              <w:rPr>
                <w:sz w:val="24"/>
                <w:szCs w:val="24"/>
              </w:rPr>
              <w:t>игрой, желание</w:t>
            </w:r>
          </w:p>
          <w:p w:rsidR="002E297C" w:rsidRDefault="002E297C" w:rsidP="002E297C">
            <w:pPr>
              <w:widowControl/>
              <w:rPr>
                <w:sz w:val="24"/>
                <w:szCs w:val="24"/>
              </w:rPr>
            </w:pPr>
            <w:r>
              <w:rPr>
                <w:sz w:val="24"/>
                <w:szCs w:val="24"/>
              </w:rPr>
              <w:t>играть</w:t>
            </w:r>
          </w:p>
          <w:p w:rsidR="002E297C" w:rsidRDefault="002E297C" w:rsidP="002E297C">
            <w:pPr>
              <w:widowControl/>
              <w:rPr>
                <w:sz w:val="24"/>
                <w:szCs w:val="24"/>
              </w:rPr>
            </w:pPr>
            <w:r>
              <w:rPr>
                <w:sz w:val="24"/>
                <w:szCs w:val="24"/>
              </w:rPr>
              <w:t>самостоятельно</w:t>
            </w:r>
            <w:r w:rsidR="0062046A">
              <w:rPr>
                <w:sz w:val="24"/>
                <w:szCs w:val="24"/>
              </w:rPr>
              <w:t>сть</w:t>
            </w:r>
          </w:p>
          <w:p w:rsidR="002E297C" w:rsidRDefault="002E297C" w:rsidP="002E297C">
            <w:pPr>
              <w:widowControl/>
              <w:rPr>
                <w:sz w:val="24"/>
                <w:szCs w:val="24"/>
              </w:rPr>
            </w:pPr>
            <w:r>
              <w:rPr>
                <w:sz w:val="24"/>
                <w:szCs w:val="24"/>
              </w:rPr>
              <w:t xml:space="preserve">уверенность </w:t>
            </w:r>
            <w:proofErr w:type="gramStart"/>
            <w:r>
              <w:rPr>
                <w:sz w:val="24"/>
                <w:szCs w:val="24"/>
              </w:rPr>
              <w:t>в</w:t>
            </w:r>
            <w:proofErr w:type="gramEnd"/>
          </w:p>
          <w:p w:rsidR="006E2E59" w:rsidRPr="0062046A" w:rsidRDefault="002E297C" w:rsidP="0062046A">
            <w:pPr>
              <w:widowControl/>
            </w:pPr>
            <w:r>
              <w:rPr>
                <w:sz w:val="24"/>
                <w:szCs w:val="24"/>
              </w:rPr>
              <w:t xml:space="preserve">своих </w:t>
            </w:r>
            <w:proofErr w:type="gramStart"/>
            <w:r>
              <w:rPr>
                <w:sz w:val="24"/>
                <w:szCs w:val="24"/>
              </w:rPr>
              <w:t>силах</w:t>
            </w:r>
            <w:proofErr w:type="gramEnd"/>
            <w:r>
              <w:rPr>
                <w:sz w:val="24"/>
                <w:szCs w:val="24"/>
              </w:rPr>
              <w:t>.</w:t>
            </w:r>
          </w:p>
        </w:tc>
      </w:tr>
    </w:tbl>
    <w:p w:rsidR="00BC3AA1" w:rsidRDefault="00BC3AA1" w:rsidP="006E2E59">
      <w:pPr>
        <w:widowControl/>
        <w:autoSpaceDE/>
        <w:autoSpaceDN/>
        <w:adjustRightInd/>
        <w:ind w:firstLine="709"/>
        <w:jc w:val="both"/>
        <w:rPr>
          <w:sz w:val="28"/>
          <w:szCs w:val="28"/>
        </w:rPr>
      </w:pPr>
    </w:p>
    <w:p w:rsidR="006E2E59" w:rsidRPr="00352EC1" w:rsidRDefault="006E2E59" w:rsidP="006E2E59">
      <w:pPr>
        <w:widowControl/>
        <w:autoSpaceDE/>
        <w:autoSpaceDN/>
        <w:adjustRightInd/>
        <w:ind w:firstLine="709"/>
        <w:jc w:val="both"/>
        <w:rPr>
          <w:sz w:val="28"/>
          <w:szCs w:val="28"/>
        </w:rPr>
      </w:pPr>
      <w:r w:rsidRPr="00352EC1">
        <w:rPr>
          <w:sz w:val="28"/>
          <w:szCs w:val="28"/>
        </w:rPr>
        <w:lastRenderedPageBreak/>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9F4532" w:rsidRDefault="00A1425B" w:rsidP="009F4532">
      <w:pPr>
        <w:widowControl/>
        <w:jc w:val="both"/>
        <w:rPr>
          <w:sz w:val="28"/>
          <w:szCs w:val="28"/>
        </w:rPr>
      </w:pPr>
      <w:r>
        <w:rPr>
          <w:sz w:val="28"/>
          <w:szCs w:val="28"/>
        </w:rPr>
        <w:t xml:space="preserve">          </w:t>
      </w:r>
      <w:r w:rsidR="006E2E59" w:rsidRPr="00352EC1">
        <w:rPr>
          <w:sz w:val="28"/>
          <w:szCs w:val="28"/>
        </w:rPr>
        <w:t>В систему обучения элементам спорти</w:t>
      </w:r>
      <w:r w:rsidR="009F4532">
        <w:rPr>
          <w:sz w:val="28"/>
          <w:szCs w:val="28"/>
        </w:rPr>
        <w:t xml:space="preserve">вных игр заложено использование </w:t>
      </w:r>
      <w:r w:rsidR="006E2E59" w:rsidRPr="00352EC1">
        <w:rPr>
          <w:sz w:val="28"/>
          <w:szCs w:val="28"/>
        </w:rPr>
        <w:t>занимательных игровых упражнений, игр-эстафет, информирование детей о спортивных играх и упражнениях.</w:t>
      </w:r>
      <w:r>
        <w:rPr>
          <w:sz w:val="28"/>
          <w:szCs w:val="28"/>
        </w:rPr>
        <w:t xml:space="preserve"> </w:t>
      </w:r>
      <w:r w:rsidR="009F4532">
        <w:rPr>
          <w:sz w:val="28"/>
          <w:szCs w:val="28"/>
        </w:rPr>
        <w:t>Основной формой организации педагогического процесса по обучению</w:t>
      </w:r>
      <w:r w:rsidR="00FB4CB7">
        <w:rPr>
          <w:sz w:val="28"/>
          <w:szCs w:val="28"/>
        </w:rPr>
        <w:t xml:space="preserve"> </w:t>
      </w:r>
      <w:r w:rsidR="009F4532">
        <w:rPr>
          <w:sz w:val="28"/>
          <w:szCs w:val="28"/>
        </w:rPr>
        <w:t>спортивным играм является непосредственно образовательная двигательная</w:t>
      </w:r>
      <w:r>
        <w:rPr>
          <w:sz w:val="28"/>
          <w:szCs w:val="28"/>
        </w:rPr>
        <w:t xml:space="preserve"> </w:t>
      </w:r>
      <w:r w:rsidR="009F4532">
        <w:rPr>
          <w:sz w:val="28"/>
          <w:szCs w:val="28"/>
        </w:rPr>
        <w:t>деятельность, обеспечивающая физические нагрузки, соответствующие по</w:t>
      </w:r>
      <w:r>
        <w:rPr>
          <w:sz w:val="28"/>
          <w:szCs w:val="28"/>
        </w:rPr>
        <w:t xml:space="preserve"> </w:t>
      </w:r>
      <w:r w:rsidR="009F4532">
        <w:rPr>
          <w:sz w:val="28"/>
          <w:szCs w:val="28"/>
        </w:rPr>
        <w:t>продолжительности, объему, интенсивности возможностям детей дошкольного</w:t>
      </w:r>
      <w:r w:rsidR="00FB4CB7">
        <w:rPr>
          <w:sz w:val="28"/>
          <w:szCs w:val="28"/>
        </w:rPr>
        <w:t xml:space="preserve"> </w:t>
      </w:r>
      <w:r w:rsidR="009F4532">
        <w:rPr>
          <w:sz w:val="28"/>
          <w:szCs w:val="28"/>
        </w:rPr>
        <w:t>возраста. Проводится инструктором по физической культуре  в младшей и средней</w:t>
      </w:r>
      <w:r w:rsidR="00FB4CB7">
        <w:rPr>
          <w:sz w:val="28"/>
          <w:szCs w:val="28"/>
        </w:rPr>
        <w:t xml:space="preserve"> </w:t>
      </w:r>
      <w:r w:rsidR="009F4532">
        <w:rPr>
          <w:sz w:val="28"/>
          <w:szCs w:val="28"/>
        </w:rPr>
        <w:t>группах в спортивном зале, в  группах старшего дошкольного возраста  на свежем</w:t>
      </w:r>
      <w:r w:rsidR="00FB4CB7">
        <w:rPr>
          <w:sz w:val="28"/>
          <w:szCs w:val="28"/>
        </w:rPr>
        <w:t xml:space="preserve"> </w:t>
      </w:r>
      <w:r w:rsidR="009F4532">
        <w:rPr>
          <w:sz w:val="28"/>
          <w:szCs w:val="28"/>
        </w:rPr>
        <w:t xml:space="preserve">воздухе в игровой форме 1 раз в неделю. Педагогами возрастных </w:t>
      </w:r>
      <w:r w:rsidR="00DF4075">
        <w:rPr>
          <w:sz w:val="28"/>
          <w:szCs w:val="28"/>
        </w:rPr>
        <w:t xml:space="preserve">групп </w:t>
      </w:r>
      <w:r w:rsidR="001D1C3E">
        <w:rPr>
          <w:sz w:val="28"/>
          <w:szCs w:val="28"/>
        </w:rPr>
        <w:t>п</w:t>
      </w:r>
      <w:r w:rsidR="009F4532">
        <w:rPr>
          <w:sz w:val="28"/>
          <w:szCs w:val="28"/>
        </w:rPr>
        <w:t>роводится закрепление изученного материала в режимных моментах.</w:t>
      </w:r>
    </w:p>
    <w:p w:rsidR="006E2E59" w:rsidRDefault="006E2E59" w:rsidP="006E2E59">
      <w:pPr>
        <w:spacing w:line="322" w:lineRule="exact"/>
        <w:ind w:right="20"/>
        <w:jc w:val="both"/>
        <w:rPr>
          <w:color w:val="000000"/>
          <w:sz w:val="28"/>
          <w:szCs w:val="28"/>
        </w:rPr>
      </w:pPr>
      <w:proofErr w:type="gramStart"/>
      <w:r w:rsidRPr="00C07D59">
        <w:rPr>
          <w:b/>
          <w:color w:val="000000"/>
          <w:sz w:val="28"/>
          <w:szCs w:val="28"/>
        </w:rPr>
        <w:t>Формы работы с детьми</w:t>
      </w:r>
      <w:r>
        <w:rPr>
          <w:color w:val="000000"/>
          <w:sz w:val="28"/>
          <w:szCs w:val="28"/>
        </w:rPr>
        <w:t>:  образовательная деятельность, Дни здоровья, развлечения, спортивные праздники, мини – спартакиады, эстафеты, спортивные игры.</w:t>
      </w:r>
      <w:proofErr w:type="gramEnd"/>
    </w:p>
    <w:p w:rsidR="00352A5E" w:rsidRDefault="00352A5E" w:rsidP="006E2E59">
      <w:pPr>
        <w:spacing w:line="322" w:lineRule="exact"/>
        <w:ind w:right="20"/>
        <w:jc w:val="both"/>
        <w:rPr>
          <w:color w:val="000000"/>
          <w:sz w:val="28"/>
          <w:szCs w:val="28"/>
        </w:rPr>
      </w:pPr>
    </w:p>
    <w:p w:rsidR="009F4532" w:rsidRPr="00DF4075" w:rsidRDefault="009F4532" w:rsidP="00DF4075">
      <w:pPr>
        <w:jc w:val="both"/>
        <w:rPr>
          <w:b/>
          <w:i/>
          <w:sz w:val="28"/>
          <w:szCs w:val="28"/>
        </w:rPr>
      </w:pPr>
      <w:r>
        <w:rPr>
          <w:b/>
          <w:i/>
          <w:sz w:val="28"/>
          <w:szCs w:val="28"/>
        </w:rPr>
        <w:t xml:space="preserve">Примечание: </w:t>
      </w:r>
      <w:r w:rsidRPr="00DF4075">
        <w:rPr>
          <w:i/>
          <w:sz w:val="28"/>
          <w:szCs w:val="28"/>
        </w:rPr>
        <w:t>содержание, формы работы определены парциальной программой «Играйте на здоровье»/Л.Н. Волошиной, Т.В. Куриловой</w:t>
      </w:r>
    </w:p>
    <w:p w:rsidR="009F4532" w:rsidRDefault="009F4532" w:rsidP="006E2E59">
      <w:pPr>
        <w:spacing w:line="322" w:lineRule="exact"/>
        <w:ind w:right="20"/>
        <w:jc w:val="both"/>
        <w:rPr>
          <w:color w:val="000000"/>
          <w:sz w:val="28"/>
          <w:szCs w:val="28"/>
        </w:rPr>
      </w:pPr>
    </w:p>
    <w:p w:rsidR="001C5DA8" w:rsidRPr="00723950" w:rsidRDefault="001C5DA8" w:rsidP="001C5DA8">
      <w:pPr>
        <w:widowControl/>
        <w:autoSpaceDE/>
        <w:autoSpaceDN/>
        <w:adjustRightInd/>
        <w:jc w:val="both"/>
        <w:rPr>
          <w:b/>
          <w:sz w:val="28"/>
          <w:szCs w:val="28"/>
        </w:rPr>
      </w:pPr>
      <w:r w:rsidRPr="00723950">
        <w:rPr>
          <w:b/>
          <w:sz w:val="28"/>
          <w:szCs w:val="28"/>
        </w:rPr>
        <w:t>Образовательная область «Социально – коммуникативное развитие»</w:t>
      </w:r>
    </w:p>
    <w:p w:rsidR="001C5DA8" w:rsidRDefault="001C5DA8" w:rsidP="001C5DA8">
      <w:pPr>
        <w:widowControl/>
        <w:autoSpaceDE/>
        <w:autoSpaceDN/>
        <w:adjustRightInd/>
        <w:jc w:val="both"/>
        <w:rPr>
          <w:sz w:val="28"/>
          <w:szCs w:val="28"/>
        </w:rPr>
      </w:pPr>
      <w:r w:rsidRPr="00723950">
        <w:rPr>
          <w:b/>
          <w:sz w:val="28"/>
          <w:szCs w:val="28"/>
        </w:rPr>
        <w:t>Парциальная программа</w:t>
      </w:r>
      <w:r>
        <w:rPr>
          <w:sz w:val="28"/>
          <w:szCs w:val="28"/>
        </w:rPr>
        <w:t xml:space="preserve"> «Формирование культуры безопасности у детей от 3 до 8 лет» под редакцией Л.Л. Тимофеевой</w:t>
      </w:r>
    </w:p>
    <w:p w:rsidR="001C5DA8" w:rsidRDefault="001C5DA8" w:rsidP="001C5DA8">
      <w:pPr>
        <w:widowControl/>
        <w:autoSpaceDE/>
        <w:autoSpaceDN/>
        <w:adjustRightInd/>
        <w:jc w:val="both"/>
        <w:rPr>
          <w:sz w:val="28"/>
          <w:szCs w:val="28"/>
        </w:rPr>
      </w:pPr>
      <w:proofErr w:type="gramStart"/>
      <w:r w:rsidRPr="00723950">
        <w:rPr>
          <w:b/>
          <w:sz w:val="28"/>
          <w:szCs w:val="28"/>
        </w:rPr>
        <w:t>Возрастная</w:t>
      </w:r>
      <w:proofErr w:type="gramEnd"/>
      <w:r w:rsidR="00FB4CB7">
        <w:rPr>
          <w:b/>
          <w:sz w:val="28"/>
          <w:szCs w:val="28"/>
        </w:rPr>
        <w:t xml:space="preserve"> </w:t>
      </w:r>
      <w:proofErr w:type="spellStart"/>
      <w:r w:rsidRPr="00723950">
        <w:rPr>
          <w:b/>
          <w:sz w:val="28"/>
          <w:szCs w:val="28"/>
        </w:rPr>
        <w:t>адресованность</w:t>
      </w:r>
      <w:proofErr w:type="spellEnd"/>
      <w:r>
        <w:rPr>
          <w:sz w:val="28"/>
          <w:szCs w:val="28"/>
        </w:rPr>
        <w:t>: 3-8 лет</w:t>
      </w:r>
    </w:p>
    <w:p w:rsidR="001C5DA8" w:rsidRPr="00041676" w:rsidRDefault="001C5DA8" w:rsidP="001C5DA8">
      <w:pPr>
        <w:jc w:val="both"/>
        <w:rPr>
          <w:b/>
          <w:sz w:val="28"/>
          <w:szCs w:val="28"/>
        </w:rPr>
      </w:pPr>
      <w:r w:rsidRPr="00041676">
        <w:rPr>
          <w:b/>
          <w:sz w:val="28"/>
          <w:szCs w:val="28"/>
        </w:rPr>
        <w:t>Направления реализации парциальной программы:</w:t>
      </w:r>
    </w:p>
    <w:p w:rsidR="001C5DA8" w:rsidRPr="00041676" w:rsidRDefault="001C5DA8" w:rsidP="0097569A">
      <w:pPr>
        <w:widowControl/>
        <w:numPr>
          <w:ilvl w:val="0"/>
          <w:numId w:val="42"/>
        </w:numPr>
        <w:autoSpaceDE/>
        <w:autoSpaceDN/>
        <w:adjustRightInd/>
        <w:spacing w:after="200" w:line="276" w:lineRule="auto"/>
        <w:contextualSpacing/>
        <w:jc w:val="both"/>
        <w:rPr>
          <w:sz w:val="28"/>
          <w:szCs w:val="28"/>
        </w:rPr>
      </w:pPr>
      <w:r w:rsidRPr="00041676">
        <w:rPr>
          <w:sz w:val="28"/>
          <w:szCs w:val="28"/>
        </w:rPr>
        <w:t>природа и безопасность;</w:t>
      </w:r>
    </w:p>
    <w:p w:rsidR="001C5DA8" w:rsidRPr="00041676" w:rsidRDefault="001C5DA8" w:rsidP="0097569A">
      <w:pPr>
        <w:widowControl/>
        <w:numPr>
          <w:ilvl w:val="0"/>
          <w:numId w:val="42"/>
        </w:numPr>
        <w:autoSpaceDE/>
        <w:autoSpaceDN/>
        <w:adjustRightInd/>
        <w:spacing w:after="200" w:line="276" w:lineRule="auto"/>
        <w:contextualSpacing/>
        <w:jc w:val="both"/>
        <w:rPr>
          <w:sz w:val="28"/>
          <w:szCs w:val="28"/>
        </w:rPr>
      </w:pPr>
      <w:r w:rsidRPr="00041676">
        <w:rPr>
          <w:sz w:val="28"/>
          <w:szCs w:val="28"/>
        </w:rPr>
        <w:t>безопасность на улице;</w:t>
      </w:r>
    </w:p>
    <w:p w:rsidR="001C5DA8" w:rsidRPr="00041676" w:rsidRDefault="001C5DA8" w:rsidP="0097569A">
      <w:pPr>
        <w:widowControl/>
        <w:numPr>
          <w:ilvl w:val="0"/>
          <w:numId w:val="42"/>
        </w:numPr>
        <w:autoSpaceDE/>
        <w:autoSpaceDN/>
        <w:adjustRightInd/>
        <w:spacing w:after="200" w:line="276" w:lineRule="auto"/>
        <w:contextualSpacing/>
        <w:jc w:val="both"/>
        <w:rPr>
          <w:sz w:val="28"/>
          <w:szCs w:val="28"/>
        </w:rPr>
      </w:pPr>
      <w:r w:rsidRPr="00041676">
        <w:rPr>
          <w:sz w:val="28"/>
          <w:szCs w:val="28"/>
        </w:rPr>
        <w:t>безопасность в помещении;</w:t>
      </w:r>
    </w:p>
    <w:p w:rsidR="001C5DA8" w:rsidRPr="009F4532" w:rsidRDefault="001C5DA8" w:rsidP="0097569A">
      <w:pPr>
        <w:widowControl/>
        <w:numPr>
          <w:ilvl w:val="0"/>
          <w:numId w:val="42"/>
        </w:numPr>
        <w:autoSpaceDE/>
        <w:autoSpaceDN/>
        <w:adjustRightInd/>
        <w:spacing w:after="200" w:line="276" w:lineRule="auto"/>
        <w:contextualSpacing/>
        <w:jc w:val="both"/>
        <w:rPr>
          <w:sz w:val="28"/>
          <w:szCs w:val="28"/>
        </w:rPr>
      </w:pPr>
      <w:r w:rsidRPr="00041676">
        <w:rPr>
          <w:sz w:val="28"/>
          <w:szCs w:val="28"/>
        </w:rPr>
        <w:t>безопасность в общении.</w:t>
      </w:r>
    </w:p>
    <w:p w:rsidR="001C5DA8" w:rsidRPr="00371942" w:rsidRDefault="001C5DA8" w:rsidP="001C5DA8">
      <w:pPr>
        <w:widowControl/>
        <w:autoSpaceDE/>
        <w:autoSpaceDN/>
        <w:adjustRightInd/>
        <w:jc w:val="both"/>
        <w:rPr>
          <w:b/>
          <w:sz w:val="28"/>
          <w:szCs w:val="28"/>
        </w:rPr>
      </w:pPr>
      <w:r w:rsidRPr="00371942">
        <w:rPr>
          <w:b/>
          <w:sz w:val="28"/>
          <w:szCs w:val="28"/>
        </w:rPr>
        <w:t>Задачи:</w:t>
      </w:r>
    </w:p>
    <w:tbl>
      <w:tblPr>
        <w:tblStyle w:val="ae"/>
        <w:tblW w:w="0" w:type="auto"/>
        <w:tblLook w:val="04A0" w:firstRow="1" w:lastRow="0" w:firstColumn="1" w:lastColumn="0" w:noHBand="0" w:noVBand="1"/>
      </w:tblPr>
      <w:tblGrid>
        <w:gridCol w:w="3224"/>
        <w:gridCol w:w="3165"/>
        <w:gridCol w:w="3160"/>
      </w:tblGrid>
      <w:tr w:rsidR="001C5DA8" w:rsidRPr="00371942" w:rsidTr="00F9230A">
        <w:tc>
          <w:tcPr>
            <w:tcW w:w="3301" w:type="dxa"/>
          </w:tcPr>
          <w:p w:rsidR="001C5DA8" w:rsidRPr="005C46E1" w:rsidRDefault="001C5DA8" w:rsidP="00F9230A">
            <w:pPr>
              <w:widowControl/>
              <w:autoSpaceDE/>
              <w:autoSpaceDN/>
              <w:adjustRightInd/>
              <w:jc w:val="both"/>
              <w:rPr>
                <w:b/>
                <w:sz w:val="24"/>
                <w:szCs w:val="24"/>
              </w:rPr>
            </w:pPr>
            <w:r w:rsidRPr="005C46E1">
              <w:rPr>
                <w:b/>
                <w:sz w:val="24"/>
                <w:szCs w:val="24"/>
              </w:rPr>
              <w:t>Младший возраст</w:t>
            </w:r>
          </w:p>
        </w:tc>
        <w:tc>
          <w:tcPr>
            <w:tcW w:w="3302" w:type="dxa"/>
          </w:tcPr>
          <w:p w:rsidR="001C5DA8" w:rsidRPr="005C46E1" w:rsidRDefault="001C5DA8" w:rsidP="00F9230A">
            <w:pPr>
              <w:widowControl/>
              <w:autoSpaceDE/>
              <w:autoSpaceDN/>
              <w:adjustRightInd/>
              <w:jc w:val="both"/>
              <w:rPr>
                <w:b/>
                <w:sz w:val="24"/>
                <w:szCs w:val="24"/>
              </w:rPr>
            </w:pPr>
            <w:r w:rsidRPr="005C46E1">
              <w:rPr>
                <w:b/>
                <w:sz w:val="24"/>
                <w:szCs w:val="24"/>
              </w:rPr>
              <w:t>Средний возраст</w:t>
            </w:r>
          </w:p>
        </w:tc>
        <w:tc>
          <w:tcPr>
            <w:tcW w:w="3302" w:type="dxa"/>
          </w:tcPr>
          <w:p w:rsidR="001C5DA8" w:rsidRPr="005C46E1" w:rsidRDefault="001C5DA8" w:rsidP="00F9230A">
            <w:pPr>
              <w:widowControl/>
              <w:autoSpaceDE/>
              <w:autoSpaceDN/>
              <w:adjustRightInd/>
              <w:jc w:val="both"/>
              <w:rPr>
                <w:b/>
                <w:sz w:val="24"/>
                <w:szCs w:val="24"/>
              </w:rPr>
            </w:pPr>
            <w:r w:rsidRPr="005C46E1">
              <w:rPr>
                <w:b/>
                <w:sz w:val="24"/>
                <w:szCs w:val="24"/>
              </w:rPr>
              <w:t>Старший возраст</w:t>
            </w:r>
          </w:p>
        </w:tc>
      </w:tr>
      <w:tr w:rsidR="001C5DA8" w:rsidTr="00F9230A">
        <w:tc>
          <w:tcPr>
            <w:tcW w:w="3301" w:type="dxa"/>
          </w:tcPr>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умение различать действия, одобряемые и не одобряемые взрослыми.</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 xml:space="preserve">Формировать умения безопасно осуществлять </w:t>
            </w:r>
            <w:r w:rsidRPr="00041676">
              <w:rPr>
                <w:color w:val="000000"/>
                <w:sz w:val="24"/>
                <w:szCs w:val="24"/>
                <w:lang w:bidi="ru-RU"/>
              </w:rPr>
              <w:lastRenderedPageBreak/>
              <w:t>манипулирование (экспериментирование) с доступными для изучения материалами и веществами, природными объектами, предметами быта, игрушками.</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умения, безопасно осуществлять практические действия в 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proofErr w:type="gramStart"/>
            <w:r>
              <w:rPr>
                <w:color w:val="000000"/>
                <w:sz w:val="24"/>
                <w:szCs w:val="24"/>
                <w:lang w:bidi="ru-RU"/>
              </w:rPr>
              <w:t xml:space="preserve">- </w:t>
            </w:r>
            <w:r w:rsidRPr="00041676">
              <w:rPr>
                <w:color w:val="000000"/>
                <w:sz w:val="24"/>
                <w:szCs w:val="24"/>
                <w:lang w:bidi="ru-RU"/>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roofErr w:type="gramEnd"/>
          </w:p>
          <w:p w:rsidR="001C5DA8"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Формировать основы</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sidRPr="00041676">
              <w:rPr>
                <w:color w:val="000000"/>
                <w:sz w:val="24"/>
                <w:szCs w:val="24"/>
                <w:lang w:bidi="ru-RU"/>
              </w:rPr>
              <w:t xml:space="preserve"> мотивационной готовности к соблюдению правил безопасного поведения.</w:t>
            </w:r>
          </w:p>
          <w:p w:rsidR="001C5DA8" w:rsidRPr="00041676" w:rsidRDefault="001C5DA8" w:rsidP="00F9230A">
            <w:pPr>
              <w:widowControl/>
              <w:shd w:val="clear" w:color="auto" w:fill="FFFFFF"/>
              <w:autoSpaceDE/>
              <w:autoSpaceDN/>
              <w:adjustRightInd/>
              <w:spacing w:after="200" w:line="276" w:lineRule="auto"/>
              <w:contextualSpacing/>
              <w:jc w:val="both"/>
              <w:rPr>
                <w:color w:val="000000"/>
                <w:sz w:val="24"/>
                <w:szCs w:val="24"/>
                <w:lang w:bidi="ru-RU"/>
              </w:rPr>
            </w:pPr>
            <w:r>
              <w:rPr>
                <w:color w:val="000000"/>
                <w:sz w:val="24"/>
                <w:szCs w:val="24"/>
                <w:lang w:bidi="ru-RU"/>
              </w:rPr>
              <w:t xml:space="preserve">- </w:t>
            </w:r>
            <w:r w:rsidRPr="00041676">
              <w:rPr>
                <w:color w:val="000000"/>
                <w:sz w:val="24"/>
                <w:szCs w:val="24"/>
                <w:lang w:bidi="ru-RU"/>
              </w:rPr>
              <w:t>Закладывать основу физических качеств, двигательных умений, определяющих возможность выхода из опасных ситуаций.</w:t>
            </w:r>
          </w:p>
          <w:p w:rsidR="001C5DA8" w:rsidRDefault="001C5DA8" w:rsidP="00F9230A">
            <w:pPr>
              <w:widowControl/>
              <w:autoSpaceDE/>
              <w:autoSpaceDN/>
              <w:adjustRightInd/>
              <w:jc w:val="both"/>
              <w:rPr>
                <w:sz w:val="28"/>
                <w:szCs w:val="28"/>
              </w:rPr>
            </w:pPr>
          </w:p>
        </w:tc>
        <w:tc>
          <w:tcPr>
            <w:tcW w:w="3302" w:type="dxa"/>
          </w:tcPr>
          <w:p w:rsidR="001C5DA8" w:rsidRPr="003826D8" w:rsidRDefault="001C5DA8" w:rsidP="00F9230A">
            <w:pPr>
              <w:pStyle w:val="af0"/>
              <w:rPr>
                <w:sz w:val="24"/>
                <w:szCs w:val="24"/>
              </w:rPr>
            </w:pPr>
            <w:r w:rsidRPr="003826D8">
              <w:rPr>
                <w:sz w:val="24"/>
                <w:szCs w:val="24"/>
              </w:rPr>
              <w:lastRenderedPageBreak/>
              <w:t>- Знакомить с правилами безопасного поведения в различных погодных и природных условиях, при контактах с дикими и домашними животными;</w:t>
            </w:r>
          </w:p>
          <w:p w:rsidR="001C5DA8" w:rsidRPr="003826D8" w:rsidRDefault="001C5DA8" w:rsidP="00F9230A">
            <w:pPr>
              <w:pStyle w:val="af0"/>
              <w:rPr>
                <w:sz w:val="24"/>
                <w:szCs w:val="24"/>
              </w:rPr>
            </w:pPr>
            <w:r w:rsidRPr="003826D8">
              <w:rPr>
                <w:sz w:val="24"/>
                <w:szCs w:val="24"/>
              </w:rPr>
              <w:t xml:space="preserve">- Предоставить вниманию </w:t>
            </w:r>
            <w:r w:rsidRPr="003826D8">
              <w:rPr>
                <w:sz w:val="24"/>
                <w:szCs w:val="24"/>
              </w:rPr>
              <w:lastRenderedPageBreak/>
              <w:t>детей модель безопасного поведения, способствовать первичному накоплению опыта безопасного для себя, окружающих людей и природы поведения;</w:t>
            </w:r>
          </w:p>
          <w:p w:rsidR="001C5DA8" w:rsidRPr="003826D8" w:rsidRDefault="001C5DA8" w:rsidP="00F9230A">
            <w:pPr>
              <w:pStyle w:val="af0"/>
              <w:rPr>
                <w:sz w:val="24"/>
                <w:szCs w:val="24"/>
              </w:rPr>
            </w:pPr>
            <w:r w:rsidRPr="003826D8">
              <w:rPr>
                <w:sz w:val="24"/>
                <w:szCs w:val="24"/>
              </w:rPr>
              <w:t>- 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p>
          <w:p w:rsidR="001C5DA8" w:rsidRPr="003826D8" w:rsidRDefault="001C5DA8" w:rsidP="00F9230A">
            <w:pPr>
              <w:pStyle w:val="af0"/>
              <w:rPr>
                <w:sz w:val="24"/>
                <w:szCs w:val="24"/>
              </w:rPr>
            </w:pPr>
            <w:r w:rsidRPr="003826D8">
              <w:rPr>
                <w:sz w:val="24"/>
                <w:szCs w:val="24"/>
              </w:rPr>
              <w:t>- Закладывать основы физических качеств, двигательных умений, определяющих возможность выхода и опасных ситуаций.</w:t>
            </w:r>
          </w:p>
          <w:p w:rsidR="001C5DA8" w:rsidRPr="003826D8" w:rsidRDefault="001C5DA8" w:rsidP="00F9230A">
            <w:pPr>
              <w:pStyle w:val="af0"/>
              <w:rPr>
                <w:sz w:val="24"/>
                <w:szCs w:val="24"/>
              </w:rPr>
            </w:pPr>
            <w:r w:rsidRPr="003826D8">
              <w:rPr>
                <w:sz w:val="24"/>
                <w:szCs w:val="24"/>
              </w:rPr>
              <w:t>- Знакомить детей с основными частями улиц, элементарными правилами дорожного движения;</w:t>
            </w:r>
          </w:p>
          <w:p w:rsidR="001C5DA8" w:rsidRPr="003826D8" w:rsidRDefault="001C5DA8" w:rsidP="00F9230A">
            <w:pPr>
              <w:pStyle w:val="af0"/>
              <w:rPr>
                <w:sz w:val="24"/>
                <w:szCs w:val="24"/>
              </w:rPr>
            </w:pPr>
            <w:r w:rsidRPr="003826D8">
              <w:rPr>
                <w:sz w:val="24"/>
                <w:szCs w:val="24"/>
              </w:rPr>
              <w:t>- Демонстрировать модели культурного и безопасного поведения участников дорожного движения;</w:t>
            </w:r>
          </w:p>
          <w:p w:rsidR="001C5DA8" w:rsidRPr="003826D8" w:rsidRDefault="001C5DA8" w:rsidP="00F9230A">
            <w:pPr>
              <w:pStyle w:val="af0"/>
              <w:rPr>
                <w:sz w:val="24"/>
                <w:szCs w:val="24"/>
              </w:rPr>
            </w:pPr>
            <w:r w:rsidRPr="003826D8">
              <w:rPr>
                <w:sz w:val="24"/>
                <w:szCs w:val="24"/>
              </w:rPr>
              <w:t>- Формировать элементарные представления о дорожных знаках;</w:t>
            </w:r>
          </w:p>
          <w:p w:rsidR="001C5DA8" w:rsidRPr="003826D8" w:rsidRDefault="001C5DA8" w:rsidP="00F9230A">
            <w:pPr>
              <w:pStyle w:val="af0"/>
              <w:rPr>
                <w:sz w:val="24"/>
                <w:szCs w:val="24"/>
              </w:rPr>
            </w:pPr>
            <w:r w:rsidRPr="003826D8">
              <w:rPr>
                <w:sz w:val="24"/>
                <w:szCs w:val="24"/>
              </w:rPr>
              <w:t>- Знакомить с правилами безопасности на игровой площадке, поощрять стремление соблюдать их, формировать осознанное отношение к своему здоровью и безопасности;</w:t>
            </w:r>
          </w:p>
          <w:p w:rsidR="001C5DA8" w:rsidRPr="003826D8" w:rsidRDefault="001C5DA8" w:rsidP="00F9230A">
            <w:pPr>
              <w:pStyle w:val="af0"/>
              <w:rPr>
                <w:sz w:val="24"/>
                <w:szCs w:val="24"/>
              </w:rPr>
            </w:pPr>
            <w:r w:rsidRPr="003826D8">
              <w:rPr>
                <w:sz w:val="24"/>
                <w:szCs w:val="24"/>
              </w:rPr>
              <w:t>- Формировать элементарные представления о потенциально опасных ситуациях, возникающих в различных погодных условиях</w:t>
            </w:r>
          </w:p>
          <w:p w:rsidR="001C5DA8" w:rsidRPr="003826D8" w:rsidRDefault="001C5DA8" w:rsidP="00F9230A">
            <w:pPr>
              <w:pStyle w:val="af0"/>
              <w:rPr>
                <w:sz w:val="24"/>
                <w:szCs w:val="24"/>
              </w:rPr>
            </w:pPr>
            <w:r w:rsidRPr="003826D8">
              <w:rPr>
                <w:sz w:val="24"/>
                <w:szCs w:val="24"/>
              </w:rPr>
              <w:t>- Формировать представление о том, какое поведение взрослого и ребенка одобряется;</w:t>
            </w:r>
          </w:p>
          <w:p w:rsidR="001C5DA8" w:rsidRPr="003826D8" w:rsidRDefault="001C5DA8" w:rsidP="00F9230A">
            <w:pPr>
              <w:pStyle w:val="af0"/>
              <w:rPr>
                <w:sz w:val="24"/>
                <w:szCs w:val="24"/>
              </w:rPr>
            </w:pPr>
            <w:r w:rsidRPr="003826D8">
              <w:rPr>
                <w:sz w:val="24"/>
                <w:szCs w:val="24"/>
              </w:rPr>
              <w:t xml:space="preserve">- Знакомить с правилами </w:t>
            </w:r>
            <w:r w:rsidRPr="003826D8">
              <w:rPr>
                <w:sz w:val="24"/>
                <w:szCs w:val="24"/>
              </w:rPr>
              <w:lastRenderedPageBreak/>
              <w:t>безопасного поведения при контакте с незнакомыми людьми, формировать начало осознанного отношения с собственной безопасности;</w:t>
            </w:r>
          </w:p>
          <w:p w:rsidR="001C5DA8" w:rsidRPr="003826D8" w:rsidRDefault="001C5DA8" w:rsidP="00F9230A">
            <w:pPr>
              <w:pStyle w:val="af0"/>
              <w:rPr>
                <w:sz w:val="24"/>
                <w:szCs w:val="24"/>
              </w:rPr>
            </w:pPr>
            <w:r w:rsidRPr="003826D8">
              <w:rPr>
                <w:sz w:val="24"/>
                <w:szCs w:val="24"/>
              </w:rPr>
              <w:t>- 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w:t>
            </w:r>
          </w:p>
          <w:p w:rsidR="001C5DA8" w:rsidRPr="003826D8" w:rsidRDefault="001C5DA8" w:rsidP="00F9230A">
            <w:pPr>
              <w:pStyle w:val="af0"/>
              <w:rPr>
                <w:sz w:val="24"/>
                <w:szCs w:val="24"/>
              </w:rPr>
            </w:pPr>
            <w:r w:rsidRPr="003826D8">
              <w:rPr>
                <w:sz w:val="24"/>
                <w:szCs w:val="24"/>
              </w:rPr>
              <w:t>- Формировать основы мотивационной готовности к преодолению опасных ситуаций.</w:t>
            </w:r>
          </w:p>
          <w:p w:rsidR="001C5DA8" w:rsidRPr="003826D8" w:rsidRDefault="001C5DA8" w:rsidP="00F9230A">
            <w:pPr>
              <w:pStyle w:val="af0"/>
              <w:rPr>
                <w:sz w:val="24"/>
                <w:szCs w:val="24"/>
              </w:rPr>
            </w:pPr>
            <w:r w:rsidRPr="003826D8">
              <w:rPr>
                <w:sz w:val="24"/>
                <w:szCs w:val="24"/>
              </w:rPr>
              <w:t>- Знакомить с факторами потенциальной безопасности в помещении, учить соблюдать правила безопасного поведения, знакомить с доступными детям 4-5 лет моделями поведения в проблемных ситуациях;</w:t>
            </w:r>
          </w:p>
          <w:p w:rsidR="001C5DA8" w:rsidRPr="003826D8" w:rsidRDefault="001C5DA8" w:rsidP="00F9230A">
            <w:pPr>
              <w:pStyle w:val="af0"/>
              <w:rPr>
                <w:sz w:val="24"/>
                <w:szCs w:val="24"/>
              </w:rPr>
            </w:pPr>
            <w:r w:rsidRPr="003826D8">
              <w:rPr>
                <w:sz w:val="24"/>
                <w:szCs w:val="24"/>
              </w:rPr>
              <w:t>- Формировать умения безопасно использовать предметы быта;</w:t>
            </w:r>
          </w:p>
          <w:p w:rsidR="001C5DA8" w:rsidRPr="00352A5E" w:rsidRDefault="001C5DA8" w:rsidP="00352A5E">
            <w:pPr>
              <w:pStyle w:val="af0"/>
              <w:rPr>
                <w:sz w:val="24"/>
                <w:szCs w:val="24"/>
              </w:rPr>
            </w:pPr>
            <w:r w:rsidRPr="003826D8">
              <w:rPr>
                <w:sz w:val="24"/>
                <w:szCs w:val="24"/>
              </w:rPr>
              <w:t>- Знакомить с правилами безопасного поведения в общественных местах, формировать необходимые умения.</w:t>
            </w:r>
          </w:p>
        </w:tc>
        <w:tc>
          <w:tcPr>
            <w:tcW w:w="3302" w:type="dxa"/>
          </w:tcPr>
          <w:p w:rsidR="001C5DA8" w:rsidRDefault="001C5DA8" w:rsidP="00F9230A">
            <w:pPr>
              <w:widowControl/>
              <w:autoSpaceDE/>
              <w:autoSpaceDN/>
              <w:adjustRightInd/>
              <w:rPr>
                <w:sz w:val="24"/>
                <w:szCs w:val="24"/>
              </w:rPr>
            </w:pPr>
            <w:r>
              <w:rPr>
                <w:sz w:val="28"/>
                <w:szCs w:val="28"/>
              </w:rPr>
              <w:lastRenderedPageBreak/>
              <w:t xml:space="preserve">- </w:t>
            </w:r>
            <w:r w:rsidRPr="00261DC2">
              <w:rPr>
                <w:sz w:val="24"/>
                <w:szCs w:val="24"/>
              </w:rPr>
              <w:t>Формировать представления о свойствах различных природных объектов и связанных с ними потенциально опасных ситуациях;</w:t>
            </w:r>
          </w:p>
          <w:p w:rsidR="001C5DA8" w:rsidRDefault="001C5DA8" w:rsidP="00F9230A">
            <w:pPr>
              <w:widowControl/>
              <w:autoSpaceDE/>
              <w:autoSpaceDN/>
              <w:adjustRightInd/>
              <w:rPr>
                <w:sz w:val="24"/>
                <w:szCs w:val="24"/>
              </w:rPr>
            </w:pPr>
            <w:r>
              <w:rPr>
                <w:sz w:val="24"/>
                <w:szCs w:val="24"/>
              </w:rPr>
              <w:lastRenderedPageBreak/>
              <w:t>- Знакомить с правилами сбора растений и грибов, правилами безопасности у водоемов в зимний и летний периоды;</w:t>
            </w:r>
          </w:p>
          <w:p w:rsidR="001C5DA8" w:rsidRDefault="001C5DA8" w:rsidP="00F9230A">
            <w:pPr>
              <w:widowControl/>
              <w:autoSpaceDE/>
              <w:autoSpaceDN/>
              <w:adjustRightInd/>
              <w:rPr>
                <w:sz w:val="24"/>
                <w:szCs w:val="24"/>
              </w:rPr>
            </w:pPr>
            <w:r>
              <w:rPr>
                <w:sz w:val="24"/>
                <w:szCs w:val="24"/>
              </w:rPr>
              <w:t>- Знакомить с моделями безопасного поведения при взаимодействии с природными объектами;</w:t>
            </w:r>
          </w:p>
          <w:p w:rsidR="001C5DA8" w:rsidRDefault="001C5DA8" w:rsidP="00F9230A">
            <w:pPr>
              <w:widowControl/>
              <w:autoSpaceDE/>
              <w:autoSpaceDN/>
              <w:adjustRightInd/>
              <w:rPr>
                <w:sz w:val="24"/>
                <w:szCs w:val="24"/>
              </w:rPr>
            </w:pPr>
            <w:r>
              <w:rPr>
                <w:sz w:val="24"/>
                <w:szCs w:val="24"/>
              </w:rPr>
              <w:t>-Формировать умение анализировать ситуации, знакомить с тактикой избегания и путями преодоления различных видов опасностей;</w:t>
            </w:r>
          </w:p>
          <w:p w:rsidR="001C5DA8" w:rsidRDefault="001C5DA8" w:rsidP="00F9230A">
            <w:pPr>
              <w:widowControl/>
              <w:autoSpaceDE/>
              <w:autoSpaceDN/>
              <w:adjustRightInd/>
              <w:rPr>
                <w:sz w:val="24"/>
                <w:szCs w:val="24"/>
              </w:rPr>
            </w:pPr>
            <w:r>
              <w:rPr>
                <w:sz w:val="24"/>
                <w:szCs w:val="24"/>
              </w:rPr>
              <w:t>- 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w:t>
            </w:r>
          </w:p>
          <w:p w:rsidR="001C5DA8" w:rsidRDefault="001C5DA8" w:rsidP="00F9230A">
            <w:pPr>
              <w:widowControl/>
              <w:autoSpaceDE/>
              <w:autoSpaceDN/>
              <w:adjustRightInd/>
              <w:rPr>
                <w:sz w:val="24"/>
                <w:szCs w:val="24"/>
              </w:rPr>
            </w:pPr>
            <w:r>
              <w:rPr>
                <w:sz w:val="24"/>
                <w:szCs w:val="24"/>
              </w:rPr>
              <w:t>- Формировать умение работать с символьной, графической информацией, схемами, моделями;</w:t>
            </w:r>
          </w:p>
          <w:p w:rsidR="001C5DA8" w:rsidRDefault="001C5DA8" w:rsidP="00F9230A">
            <w:pPr>
              <w:widowControl/>
              <w:autoSpaceDE/>
              <w:autoSpaceDN/>
              <w:adjustRightInd/>
              <w:rPr>
                <w:sz w:val="24"/>
                <w:szCs w:val="24"/>
              </w:rPr>
            </w:pPr>
            <w:r>
              <w:rPr>
                <w:sz w:val="24"/>
                <w:szCs w:val="24"/>
              </w:rPr>
              <w:t>- Учить оценивать соответствие действий детей, собственных действий правилам безопасности на игровой площадке;</w:t>
            </w:r>
          </w:p>
          <w:p w:rsidR="001C5DA8" w:rsidRDefault="001C5DA8" w:rsidP="00F9230A">
            <w:pPr>
              <w:widowControl/>
              <w:autoSpaceDE/>
              <w:autoSpaceDN/>
              <w:adjustRightInd/>
              <w:rPr>
                <w:sz w:val="24"/>
                <w:szCs w:val="24"/>
              </w:rPr>
            </w:pPr>
            <w:r>
              <w:rPr>
                <w:sz w:val="24"/>
                <w:szCs w:val="24"/>
              </w:rPr>
              <w:t>- Расширять круг предметов быта, которые дети могут безопасно использовать;</w:t>
            </w:r>
          </w:p>
          <w:p w:rsidR="001C5DA8" w:rsidRDefault="001C5DA8" w:rsidP="00F9230A">
            <w:pPr>
              <w:widowControl/>
              <w:autoSpaceDE/>
              <w:autoSpaceDN/>
              <w:adjustRightInd/>
              <w:rPr>
                <w:sz w:val="28"/>
                <w:szCs w:val="28"/>
              </w:rPr>
            </w:pPr>
            <w:r>
              <w:rPr>
                <w:sz w:val="24"/>
                <w:szCs w:val="24"/>
              </w:rPr>
              <w:t>- Дополнять и конкретизировать представления о правилах безопасного поведения в общественных местах, формировать необходимые умения.</w:t>
            </w:r>
          </w:p>
        </w:tc>
      </w:tr>
    </w:tbl>
    <w:p w:rsidR="001C5DA8" w:rsidRDefault="001C5DA8" w:rsidP="001C5DA8">
      <w:pPr>
        <w:widowControl/>
        <w:autoSpaceDE/>
        <w:autoSpaceDN/>
        <w:adjustRightInd/>
        <w:jc w:val="both"/>
        <w:rPr>
          <w:sz w:val="28"/>
          <w:szCs w:val="28"/>
        </w:rPr>
      </w:pPr>
    </w:p>
    <w:p w:rsidR="001C5DA8" w:rsidRDefault="001C5DA8" w:rsidP="001C5DA8">
      <w:pPr>
        <w:widowControl/>
        <w:autoSpaceDE/>
        <w:autoSpaceDN/>
        <w:adjustRightInd/>
        <w:jc w:val="both"/>
        <w:rPr>
          <w:sz w:val="28"/>
          <w:szCs w:val="28"/>
        </w:rPr>
      </w:pPr>
      <w:r>
        <w:rPr>
          <w:sz w:val="28"/>
          <w:szCs w:val="28"/>
        </w:rPr>
        <w:t>Формы работы:</w:t>
      </w:r>
    </w:p>
    <w:p w:rsidR="001C5DA8" w:rsidRPr="00186759" w:rsidRDefault="001C5DA8" w:rsidP="0097569A">
      <w:pPr>
        <w:pStyle w:val="a7"/>
        <w:numPr>
          <w:ilvl w:val="0"/>
          <w:numId w:val="44"/>
        </w:numPr>
        <w:jc w:val="both"/>
        <w:rPr>
          <w:rFonts w:ascii="Times New Roman" w:hAnsi="Times New Roman"/>
          <w:sz w:val="28"/>
          <w:szCs w:val="28"/>
        </w:rPr>
      </w:pPr>
      <w:r w:rsidRPr="00186759">
        <w:rPr>
          <w:rFonts w:ascii="Times New Roman" w:hAnsi="Times New Roman"/>
          <w:sz w:val="28"/>
          <w:szCs w:val="28"/>
        </w:rPr>
        <w:t>наблюдения</w:t>
      </w:r>
    </w:p>
    <w:p w:rsidR="001C5DA8" w:rsidRPr="00186759" w:rsidRDefault="001C5DA8" w:rsidP="0097569A">
      <w:pPr>
        <w:pStyle w:val="a7"/>
        <w:numPr>
          <w:ilvl w:val="0"/>
          <w:numId w:val="44"/>
        </w:numPr>
        <w:jc w:val="both"/>
        <w:rPr>
          <w:rFonts w:ascii="Times New Roman" w:hAnsi="Times New Roman"/>
          <w:sz w:val="28"/>
          <w:szCs w:val="28"/>
        </w:rPr>
      </w:pPr>
      <w:r w:rsidRPr="00186759">
        <w:rPr>
          <w:rFonts w:ascii="Times New Roman" w:hAnsi="Times New Roman"/>
          <w:sz w:val="28"/>
          <w:szCs w:val="28"/>
        </w:rPr>
        <w:t>образовательные ситуации</w:t>
      </w:r>
    </w:p>
    <w:p w:rsidR="001C5DA8" w:rsidRPr="00186759" w:rsidRDefault="001C5DA8" w:rsidP="0097569A">
      <w:pPr>
        <w:pStyle w:val="a7"/>
        <w:numPr>
          <w:ilvl w:val="0"/>
          <w:numId w:val="44"/>
        </w:numPr>
        <w:jc w:val="both"/>
        <w:rPr>
          <w:rFonts w:ascii="Times New Roman" w:hAnsi="Times New Roman"/>
          <w:sz w:val="28"/>
          <w:szCs w:val="28"/>
        </w:rPr>
      </w:pPr>
      <w:r w:rsidRPr="00186759">
        <w:rPr>
          <w:rFonts w:ascii="Times New Roman" w:hAnsi="Times New Roman"/>
          <w:sz w:val="28"/>
          <w:szCs w:val="28"/>
        </w:rPr>
        <w:t>акции</w:t>
      </w:r>
    </w:p>
    <w:p w:rsidR="001C5DA8" w:rsidRPr="00186759" w:rsidRDefault="001C5DA8" w:rsidP="0097569A">
      <w:pPr>
        <w:pStyle w:val="a7"/>
        <w:numPr>
          <w:ilvl w:val="0"/>
          <w:numId w:val="44"/>
        </w:numPr>
        <w:jc w:val="both"/>
        <w:rPr>
          <w:rFonts w:ascii="Times New Roman" w:hAnsi="Times New Roman"/>
          <w:sz w:val="28"/>
          <w:szCs w:val="28"/>
        </w:rPr>
      </w:pPr>
      <w:proofErr w:type="spellStart"/>
      <w:r w:rsidRPr="00186759">
        <w:rPr>
          <w:rFonts w:ascii="Times New Roman" w:hAnsi="Times New Roman"/>
          <w:sz w:val="28"/>
          <w:szCs w:val="28"/>
        </w:rPr>
        <w:t>флеш</w:t>
      </w:r>
      <w:proofErr w:type="spellEnd"/>
      <w:r w:rsidRPr="00186759">
        <w:rPr>
          <w:rFonts w:ascii="Times New Roman" w:hAnsi="Times New Roman"/>
          <w:sz w:val="28"/>
          <w:szCs w:val="28"/>
        </w:rPr>
        <w:t>-моб</w:t>
      </w:r>
    </w:p>
    <w:p w:rsidR="001C5DA8" w:rsidRPr="00186759" w:rsidRDefault="001C5DA8" w:rsidP="0097569A">
      <w:pPr>
        <w:pStyle w:val="a7"/>
        <w:numPr>
          <w:ilvl w:val="0"/>
          <w:numId w:val="44"/>
        </w:numPr>
        <w:jc w:val="both"/>
        <w:rPr>
          <w:rFonts w:ascii="Times New Roman" w:hAnsi="Times New Roman"/>
          <w:sz w:val="28"/>
          <w:szCs w:val="28"/>
        </w:rPr>
      </w:pPr>
      <w:r w:rsidRPr="00186759">
        <w:rPr>
          <w:rFonts w:ascii="Times New Roman" w:hAnsi="Times New Roman"/>
          <w:sz w:val="28"/>
          <w:szCs w:val="28"/>
        </w:rPr>
        <w:t>викторины</w:t>
      </w:r>
    </w:p>
    <w:p w:rsidR="009F4532" w:rsidRPr="00352A5E" w:rsidRDefault="001C5DA8" w:rsidP="0097569A">
      <w:pPr>
        <w:pStyle w:val="a7"/>
        <w:numPr>
          <w:ilvl w:val="0"/>
          <w:numId w:val="44"/>
        </w:numPr>
        <w:jc w:val="both"/>
        <w:rPr>
          <w:rFonts w:ascii="Times New Roman" w:hAnsi="Times New Roman"/>
          <w:sz w:val="28"/>
          <w:szCs w:val="28"/>
        </w:rPr>
      </w:pPr>
      <w:r w:rsidRPr="00186759">
        <w:rPr>
          <w:rFonts w:ascii="Times New Roman" w:hAnsi="Times New Roman"/>
          <w:sz w:val="28"/>
          <w:szCs w:val="28"/>
        </w:rPr>
        <w:t>КВН</w:t>
      </w:r>
      <w:r w:rsidR="00352A5E">
        <w:rPr>
          <w:rFonts w:ascii="Times New Roman" w:hAnsi="Times New Roman"/>
          <w:sz w:val="28"/>
          <w:szCs w:val="28"/>
        </w:rPr>
        <w:t xml:space="preserve">, </w:t>
      </w:r>
      <w:proofErr w:type="spellStart"/>
      <w:r w:rsidR="00352A5E">
        <w:rPr>
          <w:rFonts w:ascii="Times New Roman" w:hAnsi="Times New Roman"/>
          <w:sz w:val="28"/>
          <w:szCs w:val="28"/>
        </w:rPr>
        <w:t>к</w:t>
      </w:r>
      <w:r w:rsidRPr="00352A5E">
        <w:rPr>
          <w:rFonts w:ascii="Times New Roman" w:hAnsi="Times New Roman"/>
          <w:sz w:val="28"/>
          <w:szCs w:val="28"/>
        </w:rPr>
        <w:t>ве</w:t>
      </w:r>
      <w:r w:rsidR="00352A5E">
        <w:rPr>
          <w:rFonts w:ascii="Times New Roman" w:hAnsi="Times New Roman"/>
          <w:sz w:val="28"/>
          <w:szCs w:val="28"/>
        </w:rPr>
        <w:t>ст</w:t>
      </w:r>
      <w:proofErr w:type="spellEnd"/>
      <w:r w:rsidR="00352A5E">
        <w:rPr>
          <w:rFonts w:ascii="Times New Roman" w:hAnsi="Times New Roman"/>
          <w:sz w:val="28"/>
          <w:szCs w:val="28"/>
        </w:rPr>
        <w:t xml:space="preserve"> – игры</w:t>
      </w:r>
      <w:r w:rsidRPr="00352A5E">
        <w:rPr>
          <w:rFonts w:ascii="Times New Roman" w:hAnsi="Times New Roman"/>
          <w:sz w:val="28"/>
          <w:szCs w:val="28"/>
        </w:rPr>
        <w:t xml:space="preserve"> и др.</w:t>
      </w:r>
    </w:p>
    <w:p w:rsidR="009F4532" w:rsidRDefault="009F4532" w:rsidP="009F4532">
      <w:pPr>
        <w:ind w:left="360"/>
        <w:jc w:val="both"/>
        <w:rPr>
          <w:i/>
          <w:sz w:val="24"/>
          <w:szCs w:val="24"/>
        </w:rPr>
      </w:pPr>
      <w:r w:rsidRPr="00E63151">
        <w:rPr>
          <w:b/>
          <w:i/>
          <w:sz w:val="24"/>
          <w:szCs w:val="24"/>
        </w:rPr>
        <w:t xml:space="preserve">Примечание: </w:t>
      </w:r>
      <w:r w:rsidRPr="00E63151">
        <w:rPr>
          <w:i/>
          <w:sz w:val="24"/>
          <w:szCs w:val="24"/>
        </w:rPr>
        <w:t>содержание, формы работы определены парциальной</w:t>
      </w:r>
      <w:r w:rsidR="00352A5E" w:rsidRPr="00E63151">
        <w:rPr>
          <w:i/>
          <w:sz w:val="24"/>
          <w:szCs w:val="24"/>
        </w:rPr>
        <w:t xml:space="preserve"> программой «Формирование культуры безопасности у детей от 3 до 8 лет</w:t>
      </w:r>
      <w:r w:rsidRPr="00E63151">
        <w:rPr>
          <w:i/>
          <w:sz w:val="24"/>
          <w:szCs w:val="24"/>
        </w:rPr>
        <w:t>»/</w:t>
      </w:r>
      <w:proofErr w:type="spellStart"/>
      <w:r w:rsidRPr="00E63151">
        <w:rPr>
          <w:i/>
          <w:sz w:val="24"/>
          <w:szCs w:val="24"/>
        </w:rPr>
        <w:t>Л.</w:t>
      </w:r>
      <w:r w:rsidR="00352A5E" w:rsidRPr="00E63151">
        <w:rPr>
          <w:i/>
          <w:sz w:val="24"/>
          <w:szCs w:val="24"/>
        </w:rPr>
        <w:t>Л.Тимофеевой</w:t>
      </w:r>
      <w:proofErr w:type="spellEnd"/>
      <w:r w:rsidR="00352A5E" w:rsidRPr="00E63151">
        <w:rPr>
          <w:i/>
          <w:sz w:val="24"/>
          <w:szCs w:val="24"/>
        </w:rPr>
        <w:t xml:space="preserve">. – </w:t>
      </w:r>
      <w:proofErr w:type="spellStart"/>
      <w:r w:rsidR="00352A5E" w:rsidRPr="00E63151">
        <w:rPr>
          <w:i/>
          <w:sz w:val="24"/>
          <w:szCs w:val="24"/>
        </w:rPr>
        <w:t>Спб</w:t>
      </w:r>
      <w:proofErr w:type="spellEnd"/>
      <w:r w:rsidR="00352A5E" w:rsidRPr="00E63151">
        <w:rPr>
          <w:i/>
          <w:sz w:val="24"/>
          <w:szCs w:val="24"/>
        </w:rPr>
        <w:t>.: ООО «ИЗДАТЕЛЬСТВО «ДЕТСТВО-ПРЕСС»,2015.</w:t>
      </w:r>
    </w:p>
    <w:p w:rsidR="00526F56" w:rsidRPr="00E63151" w:rsidRDefault="00526F56" w:rsidP="00A1425B">
      <w:pPr>
        <w:jc w:val="both"/>
        <w:rPr>
          <w:sz w:val="24"/>
          <w:szCs w:val="24"/>
        </w:rPr>
      </w:pPr>
    </w:p>
    <w:p w:rsidR="001C5DA8" w:rsidRPr="00D34FCC" w:rsidRDefault="001C5DA8" w:rsidP="001C5DA8">
      <w:pPr>
        <w:rPr>
          <w:b/>
          <w:bCs/>
          <w:color w:val="548DD4" w:themeColor="text2" w:themeTint="99"/>
          <w:sz w:val="28"/>
          <w:szCs w:val="28"/>
          <w:u w:val="single"/>
        </w:rPr>
      </w:pPr>
    </w:p>
    <w:p w:rsidR="00EC17DE" w:rsidRPr="00A8370A" w:rsidRDefault="00097E18" w:rsidP="000630C7">
      <w:pPr>
        <w:widowControl/>
        <w:jc w:val="center"/>
        <w:rPr>
          <w:b/>
          <w:sz w:val="28"/>
          <w:szCs w:val="28"/>
        </w:rPr>
      </w:pPr>
      <w:r>
        <w:rPr>
          <w:b/>
          <w:color w:val="000000"/>
          <w:sz w:val="28"/>
          <w:szCs w:val="28"/>
        </w:rPr>
        <w:t>2</w:t>
      </w:r>
      <w:r w:rsidR="00AB4E2A" w:rsidRPr="0090132A">
        <w:rPr>
          <w:b/>
          <w:color w:val="000000"/>
          <w:sz w:val="28"/>
          <w:szCs w:val="28"/>
        </w:rPr>
        <w:t xml:space="preserve">.3. </w:t>
      </w:r>
      <w:r w:rsidR="00AB4E2A" w:rsidRPr="00C813F9">
        <w:rPr>
          <w:b/>
          <w:sz w:val="28"/>
          <w:szCs w:val="28"/>
        </w:rPr>
        <w:t xml:space="preserve">Содержание </w:t>
      </w:r>
      <w:r w:rsidR="00AB4E2A" w:rsidRPr="00A8370A">
        <w:rPr>
          <w:b/>
          <w:sz w:val="28"/>
          <w:szCs w:val="28"/>
        </w:rPr>
        <w:t>образовательно</w:t>
      </w:r>
      <w:r w:rsidR="00826FA5" w:rsidRPr="00A8370A">
        <w:rPr>
          <w:b/>
          <w:sz w:val="28"/>
          <w:szCs w:val="28"/>
        </w:rPr>
        <w:t>й деятельности по профессиональ</w:t>
      </w:r>
      <w:r w:rsidR="00AB4E2A" w:rsidRPr="00A8370A">
        <w:rPr>
          <w:b/>
          <w:sz w:val="28"/>
          <w:szCs w:val="28"/>
        </w:rPr>
        <w:t>ной коррекции нарушений развития детей.</w:t>
      </w:r>
    </w:p>
    <w:p w:rsidR="00EC17DE" w:rsidRPr="00C813F9" w:rsidRDefault="00C04210" w:rsidP="00A8370A">
      <w:pPr>
        <w:ind w:firstLine="425"/>
        <w:jc w:val="both"/>
        <w:rPr>
          <w:sz w:val="28"/>
          <w:szCs w:val="28"/>
        </w:rPr>
      </w:pPr>
      <w:r w:rsidRPr="00C813F9">
        <w:rPr>
          <w:sz w:val="28"/>
          <w:szCs w:val="28"/>
        </w:rPr>
        <w:t>Коррекционная работа</w:t>
      </w:r>
      <w:r w:rsidR="00FB4CB7">
        <w:rPr>
          <w:sz w:val="28"/>
          <w:szCs w:val="28"/>
        </w:rPr>
        <w:t xml:space="preserve"> </w:t>
      </w:r>
      <w:r w:rsidR="00397497" w:rsidRPr="00C813F9">
        <w:rPr>
          <w:sz w:val="28"/>
          <w:szCs w:val="28"/>
        </w:rPr>
        <w:t xml:space="preserve">в </w:t>
      </w:r>
      <w:r w:rsidR="00D8680E">
        <w:rPr>
          <w:sz w:val="28"/>
          <w:szCs w:val="28"/>
        </w:rPr>
        <w:t>ДОО</w:t>
      </w:r>
      <w:r w:rsidR="00FB4CB7">
        <w:rPr>
          <w:sz w:val="28"/>
          <w:szCs w:val="28"/>
        </w:rPr>
        <w:t xml:space="preserve"> </w:t>
      </w:r>
      <w:r w:rsidRPr="00C813F9">
        <w:rPr>
          <w:sz w:val="28"/>
          <w:szCs w:val="28"/>
        </w:rPr>
        <w:t>осуществляется</w:t>
      </w:r>
      <w:r w:rsidR="00EC17DE" w:rsidRPr="00C813F9">
        <w:rPr>
          <w:sz w:val="28"/>
          <w:szCs w:val="28"/>
        </w:rPr>
        <w:t xml:space="preserve"> в соответствии с требованиями </w:t>
      </w:r>
      <w:r w:rsidR="002059ED">
        <w:rPr>
          <w:sz w:val="28"/>
          <w:szCs w:val="28"/>
        </w:rPr>
        <w:t xml:space="preserve">Федерального </w:t>
      </w:r>
      <w:r w:rsidR="00EC17DE" w:rsidRPr="00C813F9">
        <w:rPr>
          <w:sz w:val="28"/>
          <w:szCs w:val="28"/>
        </w:rPr>
        <w:t>Закона «Об образовании</w:t>
      </w:r>
      <w:r w:rsidR="00616809" w:rsidRPr="00C813F9">
        <w:rPr>
          <w:sz w:val="28"/>
          <w:szCs w:val="28"/>
        </w:rPr>
        <w:t xml:space="preserve"> в Российской Федерации</w:t>
      </w:r>
      <w:r w:rsidR="00EC17DE" w:rsidRPr="00C813F9">
        <w:rPr>
          <w:sz w:val="28"/>
          <w:szCs w:val="28"/>
        </w:rPr>
        <w:t>»,</w:t>
      </w:r>
      <w:r w:rsidR="00A8370A">
        <w:rPr>
          <w:sz w:val="28"/>
          <w:szCs w:val="28"/>
        </w:rPr>
        <w:t xml:space="preserve"> </w:t>
      </w:r>
      <w:r w:rsidR="00616809" w:rsidRPr="00C813F9">
        <w:rPr>
          <w:sz w:val="28"/>
          <w:szCs w:val="28"/>
        </w:rPr>
        <w:t>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D54A7" w:rsidRPr="00C813F9">
        <w:rPr>
          <w:sz w:val="28"/>
          <w:szCs w:val="28"/>
        </w:rPr>
        <w:t>.</w:t>
      </w:r>
    </w:p>
    <w:p w:rsidR="00A8370A" w:rsidRDefault="00FB4CB7" w:rsidP="00A8370A">
      <w:pPr>
        <w:pStyle w:val="Default"/>
        <w:jc w:val="both"/>
      </w:pPr>
      <w:bookmarkStart w:id="21" w:name="bookmark187"/>
      <w:r>
        <w:rPr>
          <w:sz w:val="28"/>
          <w:szCs w:val="28"/>
        </w:rPr>
        <w:t xml:space="preserve">    </w:t>
      </w:r>
      <w:proofErr w:type="gramStart"/>
      <w:r w:rsidR="00397497" w:rsidRPr="00871260">
        <w:rPr>
          <w:sz w:val="28"/>
          <w:szCs w:val="28"/>
        </w:rPr>
        <w:t>Обр</w:t>
      </w:r>
      <w:r w:rsidR="00871260" w:rsidRPr="00871260">
        <w:rPr>
          <w:sz w:val="28"/>
          <w:szCs w:val="28"/>
        </w:rPr>
        <w:t xml:space="preserve">азовательная деятельность </w:t>
      </w:r>
      <w:r w:rsidR="00397497" w:rsidRPr="00871260">
        <w:rPr>
          <w:sz w:val="28"/>
          <w:szCs w:val="28"/>
        </w:rPr>
        <w:t xml:space="preserve"> по профессиональной коррекции нарушений развития детей осуществляется посредством  ре</w:t>
      </w:r>
      <w:r w:rsidR="00871260" w:rsidRPr="00871260">
        <w:rPr>
          <w:sz w:val="28"/>
          <w:szCs w:val="28"/>
        </w:rPr>
        <w:t>ализации  а</w:t>
      </w:r>
      <w:r w:rsidR="00397497" w:rsidRPr="00871260">
        <w:rPr>
          <w:sz w:val="28"/>
          <w:szCs w:val="28"/>
        </w:rPr>
        <w:t xml:space="preserve">даптированной </w:t>
      </w:r>
      <w:r w:rsidR="00871260" w:rsidRPr="00871260">
        <w:rPr>
          <w:sz w:val="28"/>
          <w:szCs w:val="28"/>
        </w:rPr>
        <w:t>основ</w:t>
      </w:r>
      <w:r w:rsidR="00871260">
        <w:rPr>
          <w:sz w:val="28"/>
          <w:szCs w:val="28"/>
        </w:rPr>
        <w:t>ной общеобразовательной (и/ или</w:t>
      </w:r>
      <w:r w:rsidR="00E63151">
        <w:rPr>
          <w:sz w:val="28"/>
          <w:szCs w:val="28"/>
        </w:rPr>
        <w:t xml:space="preserve"> адаптированной </w:t>
      </w:r>
      <w:r w:rsidR="00397497" w:rsidRPr="00871260">
        <w:rPr>
          <w:sz w:val="28"/>
          <w:szCs w:val="28"/>
        </w:rPr>
        <w:t>образовательной</w:t>
      </w:r>
      <w:r w:rsidR="00871260">
        <w:rPr>
          <w:sz w:val="28"/>
          <w:szCs w:val="28"/>
        </w:rPr>
        <w:t>)</w:t>
      </w:r>
      <w:r w:rsidR="00397497" w:rsidRPr="00871260">
        <w:rPr>
          <w:sz w:val="28"/>
          <w:szCs w:val="28"/>
        </w:rPr>
        <w:t xml:space="preserve"> пр</w:t>
      </w:r>
      <w:r w:rsidR="00871260">
        <w:rPr>
          <w:sz w:val="28"/>
          <w:szCs w:val="28"/>
        </w:rPr>
        <w:t>ограммы для детей с ОВЗ, которые</w:t>
      </w:r>
      <w:r>
        <w:rPr>
          <w:sz w:val="28"/>
          <w:szCs w:val="28"/>
        </w:rPr>
        <w:t xml:space="preserve"> </w:t>
      </w:r>
      <w:r w:rsidR="00871260">
        <w:rPr>
          <w:sz w:val="28"/>
          <w:szCs w:val="28"/>
        </w:rPr>
        <w:t>разработаны</w:t>
      </w:r>
      <w:r w:rsidR="00871260" w:rsidRPr="00871260">
        <w:rPr>
          <w:sz w:val="28"/>
          <w:szCs w:val="28"/>
        </w:rPr>
        <w:t xml:space="preserve">  на основе программ:</w:t>
      </w:r>
      <w:r>
        <w:rPr>
          <w:sz w:val="28"/>
          <w:szCs w:val="28"/>
        </w:rPr>
        <w:t xml:space="preserve"> </w:t>
      </w:r>
      <w:r w:rsidR="002059ED">
        <w:rPr>
          <w:sz w:val="28"/>
          <w:szCs w:val="28"/>
        </w:rPr>
        <w:t xml:space="preserve">основной образовательной программы дошкольного образования, </w:t>
      </w:r>
      <w:r w:rsidR="00D8680E" w:rsidRPr="00D8680E">
        <w:rPr>
          <w:sz w:val="28"/>
          <w:szCs w:val="28"/>
        </w:rPr>
        <w:t>примерной</w:t>
      </w:r>
      <w:r>
        <w:rPr>
          <w:sz w:val="28"/>
          <w:szCs w:val="28"/>
        </w:rPr>
        <w:t xml:space="preserve"> </w:t>
      </w:r>
      <w:r w:rsidR="00D8680E" w:rsidRPr="00D8680E">
        <w:rPr>
          <w:rStyle w:val="fontstyle01"/>
          <w:b w:val="0"/>
        </w:rPr>
        <w:t>адаптированной основной образовательной программы дошкольного образования на основе ФГОС ДО для детей раннего и дошкольного возраста с тяжелыми нарушениями речи</w:t>
      </w:r>
      <w:r w:rsidR="00660CB8">
        <w:rPr>
          <w:rStyle w:val="fontstyle01"/>
          <w:b w:val="0"/>
        </w:rPr>
        <w:t xml:space="preserve">  и </w:t>
      </w:r>
      <w:r w:rsidR="002059ED">
        <w:rPr>
          <w:sz w:val="28"/>
          <w:szCs w:val="28"/>
        </w:rPr>
        <w:t>коррекционных программ:</w:t>
      </w:r>
      <w:proofErr w:type="gramEnd"/>
      <w:r w:rsidR="002059ED">
        <w:rPr>
          <w:sz w:val="28"/>
          <w:szCs w:val="28"/>
        </w:rPr>
        <w:t xml:space="preserve"> </w:t>
      </w:r>
      <w:r w:rsidR="00871260" w:rsidRPr="00871260">
        <w:rPr>
          <w:bCs/>
          <w:sz w:val="28"/>
          <w:szCs w:val="28"/>
        </w:rPr>
        <w:t>«</w:t>
      </w:r>
      <w:r w:rsidR="00871260" w:rsidRPr="00871260">
        <w:rPr>
          <w:sz w:val="28"/>
          <w:szCs w:val="28"/>
        </w:rPr>
        <w:t>Программы логопедической работы по преодолению фонетико-фонематического недоразвития у детей», под редакцией Т.Б. Филичев</w:t>
      </w:r>
      <w:r w:rsidR="00871260">
        <w:rPr>
          <w:sz w:val="28"/>
          <w:szCs w:val="28"/>
        </w:rPr>
        <w:t xml:space="preserve">ой, </w:t>
      </w:r>
      <w:proofErr w:type="spellStart"/>
      <w:r w:rsidR="00871260">
        <w:rPr>
          <w:sz w:val="28"/>
          <w:szCs w:val="28"/>
        </w:rPr>
        <w:t>Г.В.Чиркиной</w:t>
      </w:r>
      <w:proofErr w:type="spellEnd"/>
      <w:r w:rsidR="00871260">
        <w:rPr>
          <w:sz w:val="28"/>
          <w:szCs w:val="28"/>
        </w:rPr>
        <w:t xml:space="preserve">, </w:t>
      </w:r>
      <w:proofErr w:type="spellStart"/>
      <w:r w:rsidR="00871260">
        <w:rPr>
          <w:sz w:val="28"/>
          <w:szCs w:val="28"/>
        </w:rPr>
        <w:t>Т.В.Тумановой</w:t>
      </w:r>
      <w:proofErr w:type="spellEnd"/>
      <w:r w:rsidR="00871260">
        <w:rPr>
          <w:sz w:val="28"/>
          <w:szCs w:val="28"/>
        </w:rPr>
        <w:t>, комплексной образовательной программы</w:t>
      </w:r>
      <w:r w:rsidR="00871260" w:rsidRPr="00871260">
        <w:rPr>
          <w:sz w:val="28"/>
          <w:szCs w:val="28"/>
        </w:rPr>
        <w:t xml:space="preserve"> дошкольного образования для детей с тяжелыми нарушениями речи (общим н</w:t>
      </w:r>
      <w:r w:rsidR="00871260">
        <w:rPr>
          <w:sz w:val="28"/>
          <w:szCs w:val="28"/>
        </w:rPr>
        <w:t>едоразвитием речи) с 3 до 7 лет</w:t>
      </w:r>
      <w:r w:rsidR="00871260" w:rsidRPr="00871260">
        <w:rPr>
          <w:sz w:val="28"/>
          <w:szCs w:val="28"/>
        </w:rPr>
        <w:t xml:space="preserve"> под редакцией Н.В. </w:t>
      </w:r>
      <w:proofErr w:type="spellStart"/>
      <w:r w:rsidR="00871260" w:rsidRPr="00871260">
        <w:rPr>
          <w:sz w:val="28"/>
          <w:szCs w:val="28"/>
        </w:rPr>
        <w:t>Нищевой</w:t>
      </w:r>
      <w:proofErr w:type="spellEnd"/>
      <w:r w:rsidR="00E03986">
        <w:rPr>
          <w:sz w:val="28"/>
          <w:szCs w:val="28"/>
        </w:rPr>
        <w:t>.</w:t>
      </w:r>
    </w:p>
    <w:p w:rsidR="00871260" w:rsidRPr="00397497" w:rsidRDefault="00FB4CB7" w:rsidP="00A8370A">
      <w:pPr>
        <w:tabs>
          <w:tab w:val="left" w:pos="9356"/>
        </w:tabs>
        <w:ind w:right="3"/>
        <w:jc w:val="both"/>
        <w:rPr>
          <w:sz w:val="28"/>
          <w:szCs w:val="28"/>
        </w:rPr>
      </w:pPr>
      <w:r>
        <w:rPr>
          <w:sz w:val="28"/>
          <w:szCs w:val="28"/>
        </w:rPr>
        <w:t xml:space="preserve">     </w:t>
      </w:r>
      <w:r w:rsidR="00871260" w:rsidRPr="00397497">
        <w:rPr>
          <w:sz w:val="28"/>
          <w:szCs w:val="28"/>
        </w:rPr>
        <w:t>С целью создания условий для обеспечения полноцен</w:t>
      </w:r>
      <w:r w:rsidR="000E30BF">
        <w:rPr>
          <w:sz w:val="28"/>
          <w:szCs w:val="28"/>
        </w:rPr>
        <w:t xml:space="preserve">ной коррекции нарушений речевого развития </w:t>
      </w:r>
      <w:r w:rsidR="00871260">
        <w:rPr>
          <w:sz w:val="28"/>
          <w:szCs w:val="28"/>
        </w:rPr>
        <w:t xml:space="preserve">в </w:t>
      </w:r>
      <w:r w:rsidR="00660CB8">
        <w:rPr>
          <w:sz w:val="28"/>
          <w:szCs w:val="28"/>
        </w:rPr>
        <w:t>ДОО</w:t>
      </w:r>
      <w:r w:rsidR="00871260" w:rsidRPr="00397497">
        <w:rPr>
          <w:sz w:val="28"/>
          <w:szCs w:val="28"/>
        </w:rPr>
        <w:t xml:space="preserve"> функционирует логопедический пункт (далее по тексту </w:t>
      </w:r>
      <w:proofErr w:type="spellStart"/>
      <w:r w:rsidR="00871260" w:rsidRPr="00397497">
        <w:rPr>
          <w:sz w:val="28"/>
          <w:szCs w:val="28"/>
        </w:rPr>
        <w:t>логопункт</w:t>
      </w:r>
      <w:proofErr w:type="spellEnd"/>
      <w:r w:rsidR="00871260" w:rsidRPr="00397497">
        <w:rPr>
          <w:sz w:val="28"/>
          <w:szCs w:val="28"/>
        </w:rPr>
        <w:t>).</w:t>
      </w:r>
    </w:p>
    <w:p w:rsidR="00397497" w:rsidRPr="00397497" w:rsidRDefault="00397497" w:rsidP="00397497">
      <w:pPr>
        <w:tabs>
          <w:tab w:val="left" w:pos="9356"/>
        </w:tabs>
        <w:ind w:left="709" w:right="438"/>
        <w:jc w:val="both"/>
        <w:rPr>
          <w:sz w:val="28"/>
          <w:szCs w:val="28"/>
        </w:rPr>
      </w:pPr>
    </w:p>
    <w:p w:rsidR="00397497" w:rsidRPr="00397497" w:rsidRDefault="00397497" w:rsidP="00871260">
      <w:pPr>
        <w:shd w:val="clear" w:color="auto" w:fill="FFFFFF"/>
        <w:tabs>
          <w:tab w:val="left" w:pos="9356"/>
        </w:tabs>
        <w:ind w:right="3"/>
        <w:rPr>
          <w:b/>
          <w:color w:val="000000"/>
          <w:sz w:val="28"/>
          <w:szCs w:val="28"/>
        </w:rPr>
      </w:pPr>
      <w:r w:rsidRPr="00397497">
        <w:rPr>
          <w:b/>
          <w:sz w:val="28"/>
          <w:szCs w:val="28"/>
        </w:rPr>
        <w:t>Цель</w:t>
      </w:r>
      <w:r w:rsidRPr="00397497">
        <w:rPr>
          <w:b/>
          <w:color w:val="000000"/>
          <w:sz w:val="28"/>
          <w:szCs w:val="28"/>
        </w:rPr>
        <w:t xml:space="preserve"> образовательной деятельности  по профессиональной</w:t>
      </w:r>
      <w:r w:rsidR="005D54A7">
        <w:rPr>
          <w:b/>
          <w:color w:val="000000"/>
          <w:sz w:val="28"/>
          <w:szCs w:val="28"/>
        </w:rPr>
        <w:t xml:space="preserve"> коррекции</w:t>
      </w:r>
    </w:p>
    <w:p w:rsidR="00397497" w:rsidRPr="00397497" w:rsidRDefault="005D54A7" w:rsidP="005D54A7">
      <w:pPr>
        <w:tabs>
          <w:tab w:val="left" w:pos="9356"/>
        </w:tabs>
        <w:ind w:right="438"/>
        <w:rPr>
          <w:b/>
          <w:sz w:val="28"/>
          <w:szCs w:val="28"/>
        </w:rPr>
      </w:pPr>
      <w:r>
        <w:rPr>
          <w:b/>
          <w:color w:val="000000"/>
          <w:sz w:val="28"/>
          <w:szCs w:val="28"/>
        </w:rPr>
        <w:t xml:space="preserve"> нарушений</w:t>
      </w:r>
      <w:r w:rsidR="00397497" w:rsidRPr="00397497">
        <w:rPr>
          <w:b/>
          <w:color w:val="000000"/>
          <w:sz w:val="28"/>
          <w:szCs w:val="28"/>
        </w:rPr>
        <w:t xml:space="preserve"> развития детей</w:t>
      </w:r>
      <w:r w:rsidR="00397497" w:rsidRPr="00397497">
        <w:rPr>
          <w:b/>
          <w:sz w:val="28"/>
          <w:szCs w:val="28"/>
        </w:rPr>
        <w:t>:</w:t>
      </w:r>
    </w:p>
    <w:p w:rsidR="00397497" w:rsidRPr="00397497" w:rsidRDefault="00397497" w:rsidP="00397497">
      <w:pPr>
        <w:tabs>
          <w:tab w:val="left" w:pos="9356"/>
        </w:tabs>
        <w:ind w:left="709" w:right="438"/>
        <w:jc w:val="both"/>
        <w:rPr>
          <w:sz w:val="28"/>
          <w:szCs w:val="28"/>
        </w:rPr>
      </w:pPr>
      <w:r w:rsidRPr="00397497">
        <w:rPr>
          <w:sz w:val="28"/>
          <w:szCs w:val="28"/>
        </w:rPr>
        <w:t xml:space="preserve"> - раннее выявление отклонений в развитии детей дошкольного возраста с целью предупреждения вторичных отклонений;</w:t>
      </w:r>
    </w:p>
    <w:p w:rsidR="00397497" w:rsidRPr="00397497" w:rsidRDefault="00397497" w:rsidP="00397497">
      <w:pPr>
        <w:tabs>
          <w:tab w:val="left" w:pos="9356"/>
        </w:tabs>
        <w:ind w:left="709" w:right="438"/>
        <w:jc w:val="both"/>
        <w:rPr>
          <w:sz w:val="28"/>
          <w:szCs w:val="28"/>
        </w:rPr>
      </w:pPr>
      <w:r w:rsidRPr="00397497">
        <w:rPr>
          <w:sz w:val="28"/>
          <w:szCs w:val="28"/>
        </w:rPr>
        <w:t xml:space="preserve"> - коррекция имеющихся нарушений в развитии детей дошкольного возраста;</w:t>
      </w:r>
    </w:p>
    <w:p w:rsidR="00397497" w:rsidRPr="00397497" w:rsidRDefault="00397497" w:rsidP="00397497">
      <w:pPr>
        <w:tabs>
          <w:tab w:val="left" w:pos="9356"/>
        </w:tabs>
        <w:ind w:left="709" w:right="438"/>
        <w:jc w:val="both"/>
        <w:rPr>
          <w:sz w:val="28"/>
          <w:szCs w:val="28"/>
        </w:rPr>
      </w:pPr>
      <w:r w:rsidRPr="00397497">
        <w:rPr>
          <w:sz w:val="28"/>
          <w:szCs w:val="28"/>
        </w:rPr>
        <w:t xml:space="preserve"> - социальная адаптация и интеграция детей с отклонениями в развитии в среду нормально развивающихся сверстников.</w:t>
      </w:r>
    </w:p>
    <w:p w:rsidR="00EC17DE" w:rsidRDefault="00616809" w:rsidP="00EC17DE">
      <w:pPr>
        <w:pStyle w:val="afb"/>
        <w:spacing w:line="240" w:lineRule="auto"/>
        <w:ind w:firstLine="425"/>
        <w:rPr>
          <w:b/>
        </w:rPr>
      </w:pPr>
      <w:r>
        <w:rPr>
          <w:b/>
        </w:rPr>
        <w:t>Задачи</w:t>
      </w:r>
      <w:r w:rsidR="00EC17DE" w:rsidRPr="00234736">
        <w:rPr>
          <w:b/>
        </w:rPr>
        <w:t>:</w:t>
      </w:r>
      <w:bookmarkEnd w:id="21"/>
    </w:p>
    <w:p w:rsidR="00EC17DE" w:rsidRDefault="00EC17DE" w:rsidP="0097569A">
      <w:pPr>
        <w:pStyle w:val="afb"/>
        <w:numPr>
          <w:ilvl w:val="0"/>
          <w:numId w:val="18"/>
        </w:numPr>
        <w:spacing w:line="240" w:lineRule="auto"/>
      </w:pPr>
      <w:r w:rsidRPr="00311148">
        <w:t>определение особых образовательных потребностей детей с ограниченными возможностями здоровья,</w:t>
      </w:r>
      <w:r>
        <w:t xml:space="preserve"> обусловленных недостатками в их</w:t>
      </w:r>
      <w:r w:rsidR="00A8370A">
        <w:t xml:space="preserve"> </w:t>
      </w:r>
      <w:r>
        <w:t>физическом (или) психическом развитии</w:t>
      </w:r>
      <w:r w:rsidRPr="00311148">
        <w:t>;</w:t>
      </w:r>
    </w:p>
    <w:p w:rsidR="00EC17DE" w:rsidRDefault="00EC17DE" w:rsidP="0097569A">
      <w:pPr>
        <w:pStyle w:val="afb"/>
        <w:numPr>
          <w:ilvl w:val="0"/>
          <w:numId w:val="18"/>
        </w:numPr>
        <w:spacing w:line="240" w:lineRule="auto"/>
      </w:pPr>
      <w:r w:rsidRPr="00311148">
        <w:t xml:space="preserve">осуществление индивидуально </w:t>
      </w:r>
      <w:r w:rsidR="00795E4C">
        <w:t xml:space="preserve"> </w:t>
      </w:r>
      <w:proofErr w:type="gramStart"/>
      <w:r w:rsidR="00795E4C">
        <w:t>-</w:t>
      </w:r>
      <w:r w:rsidRPr="00311148">
        <w:t>о</w:t>
      </w:r>
      <w:proofErr w:type="gramEnd"/>
      <w:r w:rsidRPr="00311148">
        <w:t>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t xml:space="preserve">вии с рекомендациями </w:t>
      </w:r>
      <w:r>
        <w:lastRenderedPageBreak/>
        <w:t>психолого-</w:t>
      </w:r>
      <w:r w:rsidRPr="00311148">
        <w:t>ме</w:t>
      </w:r>
      <w:r w:rsidR="007612AD">
        <w:t>дик</w:t>
      </w:r>
      <w:r w:rsidR="00616809">
        <w:t>о-педагогического</w:t>
      </w:r>
      <w:r w:rsidR="00660CB8">
        <w:t xml:space="preserve"> консилиума ДОО</w:t>
      </w:r>
      <w:r w:rsidR="007612AD">
        <w:t>, территориальным ПМПК</w:t>
      </w:r>
      <w:r w:rsidRPr="00311148">
        <w:t>);</w:t>
      </w:r>
    </w:p>
    <w:p w:rsidR="009F1EBE" w:rsidRDefault="00EC17DE" w:rsidP="0097569A">
      <w:pPr>
        <w:pStyle w:val="afb"/>
        <w:numPr>
          <w:ilvl w:val="0"/>
          <w:numId w:val="18"/>
        </w:numPr>
        <w:spacing w:line="240" w:lineRule="auto"/>
      </w:pPr>
      <w:r w:rsidRPr="00311148">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F1EBE" w:rsidRDefault="00EC17DE" w:rsidP="0097569A">
      <w:pPr>
        <w:pStyle w:val="afb"/>
        <w:numPr>
          <w:ilvl w:val="0"/>
          <w:numId w:val="18"/>
        </w:numPr>
        <w:spacing w:line="240" w:lineRule="auto"/>
      </w:pPr>
      <w:r w:rsidRPr="00311148">
        <w:t>своевременное выявление детей с трудностям</w:t>
      </w:r>
      <w:r w:rsidR="00795E4C">
        <w:t>и адаптации</w:t>
      </w:r>
      <w:r w:rsidRPr="00311148">
        <w:t>;</w:t>
      </w:r>
    </w:p>
    <w:p w:rsidR="009F1EBE" w:rsidRDefault="00EC17DE" w:rsidP="0097569A">
      <w:pPr>
        <w:pStyle w:val="afb"/>
        <w:numPr>
          <w:ilvl w:val="0"/>
          <w:numId w:val="18"/>
        </w:numPr>
        <w:spacing w:line="240" w:lineRule="auto"/>
      </w:pPr>
      <w:r w:rsidRPr="00311148">
        <w:t xml:space="preserve">создание условий, способствующих освоению детьми с ограниченными возможностями здоровья основной образовательной программы </w:t>
      </w:r>
      <w:r>
        <w:t xml:space="preserve">дошкольного </w:t>
      </w:r>
      <w:r w:rsidRPr="00311148">
        <w:t>образования и их интеграции в образовательном учреждении;</w:t>
      </w:r>
    </w:p>
    <w:p w:rsidR="009F1EBE" w:rsidRDefault="00EC17DE" w:rsidP="0097569A">
      <w:pPr>
        <w:pStyle w:val="afb"/>
        <w:numPr>
          <w:ilvl w:val="0"/>
          <w:numId w:val="18"/>
        </w:numPr>
        <w:spacing w:line="240" w:lineRule="auto"/>
      </w:pPr>
      <w:r w:rsidRPr="00311148">
        <w:t>обеспечение возможности обучени</w:t>
      </w:r>
      <w:r w:rsidR="00616809">
        <w:t xml:space="preserve">я и воспитания по коррекционным </w:t>
      </w:r>
      <w:r w:rsidRPr="00311148">
        <w:t xml:space="preserve"> программам</w:t>
      </w:r>
      <w:r>
        <w:t>;</w:t>
      </w:r>
    </w:p>
    <w:p w:rsidR="009F1EBE" w:rsidRDefault="00EC17DE" w:rsidP="0097569A">
      <w:pPr>
        <w:pStyle w:val="afb"/>
        <w:numPr>
          <w:ilvl w:val="0"/>
          <w:numId w:val="18"/>
        </w:numPr>
        <w:spacing w:line="240" w:lineRule="auto"/>
      </w:pPr>
      <w:r w:rsidRPr="00311148">
        <w:t>реализация системы мероприятий по с</w:t>
      </w:r>
      <w:r w:rsidR="00795E4C">
        <w:t>оциальной адаптации детей</w:t>
      </w:r>
      <w:r w:rsidRPr="00311148">
        <w:t>;</w:t>
      </w:r>
    </w:p>
    <w:p w:rsidR="00EC17DE" w:rsidRDefault="00EC17DE" w:rsidP="0097569A">
      <w:pPr>
        <w:pStyle w:val="afb"/>
        <w:numPr>
          <w:ilvl w:val="0"/>
          <w:numId w:val="18"/>
        </w:numPr>
        <w:spacing w:line="240" w:lineRule="auto"/>
      </w:pPr>
      <w:r w:rsidRPr="00311148">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w:t>
      </w:r>
      <w:r>
        <w:t>ным, правовым и другим вопросам.</w:t>
      </w:r>
    </w:p>
    <w:p w:rsidR="00A676EF" w:rsidRDefault="002E7700" w:rsidP="005D54A7">
      <w:pPr>
        <w:pStyle w:val="afb"/>
        <w:spacing w:line="240" w:lineRule="auto"/>
        <w:ind w:firstLine="0"/>
      </w:pPr>
      <w:r w:rsidRPr="005D54A7">
        <w:rPr>
          <w:b/>
          <w:i/>
        </w:rPr>
        <w:t>Примечание</w:t>
      </w:r>
      <w:r w:rsidRPr="002E7700">
        <w:rPr>
          <w:b/>
        </w:rPr>
        <w:t>:</w:t>
      </w:r>
      <w:r w:rsidR="00FB4CB7">
        <w:rPr>
          <w:b/>
        </w:rPr>
        <w:t xml:space="preserve"> </w:t>
      </w:r>
      <w:r>
        <w:t>характеристика возрастных и индивидуальных особенностей детей с ОВЗ предст</w:t>
      </w:r>
      <w:r w:rsidR="002059ED">
        <w:t>авлена в целевом разделе Программы</w:t>
      </w:r>
      <w:r w:rsidR="005D54A7">
        <w:t>.</w:t>
      </w:r>
    </w:p>
    <w:p w:rsidR="002E7700" w:rsidRDefault="00FB4CB7" w:rsidP="002E7700">
      <w:pPr>
        <w:jc w:val="both"/>
        <w:rPr>
          <w:rStyle w:val="Zag11"/>
          <w:rFonts w:eastAsia="@Arial Unicode MS"/>
          <w:bCs/>
          <w:sz w:val="28"/>
          <w:szCs w:val="28"/>
        </w:rPr>
      </w:pPr>
      <w:r>
        <w:rPr>
          <w:rStyle w:val="Zag11"/>
          <w:rFonts w:eastAsia="@Arial Unicode MS"/>
          <w:bCs/>
          <w:sz w:val="28"/>
          <w:szCs w:val="28"/>
        </w:rPr>
        <w:t xml:space="preserve">       </w:t>
      </w:r>
      <w:r w:rsidR="002E7700">
        <w:rPr>
          <w:rStyle w:val="Zag11"/>
          <w:rFonts w:eastAsia="@Arial Unicode MS"/>
          <w:bCs/>
          <w:sz w:val="28"/>
          <w:szCs w:val="28"/>
        </w:rPr>
        <w:t xml:space="preserve">Одним из основных направлений для осуществления </w:t>
      </w:r>
      <w:r w:rsidR="002E7700" w:rsidRPr="007A4E51">
        <w:rPr>
          <w:rStyle w:val="Zag11"/>
          <w:rFonts w:eastAsia="@Arial Unicode MS"/>
          <w:bCs/>
          <w:sz w:val="28"/>
          <w:szCs w:val="28"/>
        </w:rPr>
        <w:t>коррекционно-развивающей дея</w:t>
      </w:r>
      <w:r w:rsidR="002E7700">
        <w:rPr>
          <w:rStyle w:val="Zag11"/>
          <w:rFonts w:eastAsia="@Arial Unicode MS"/>
          <w:bCs/>
          <w:sz w:val="28"/>
          <w:szCs w:val="28"/>
        </w:rPr>
        <w:t>т</w:t>
      </w:r>
      <w:r w:rsidR="00660CB8">
        <w:rPr>
          <w:rStyle w:val="Zag11"/>
          <w:rFonts w:eastAsia="@Arial Unicode MS"/>
          <w:bCs/>
          <w:sz w:val="28"/>
          <w:szCs w:val="28"/>
        </w:rPr>
        <w:t>ельности является создание в ДОО</w:t>
      </w:r>
      <w:r w:rsidR="002E7700">
        <w:rPr>
          <w:rStyle w:val="Zag11"/>
          <w:rFonts w:eastAsia="@Arial Unicode MS"/>
          <w:bCs/>
          <w:sz w:val="28"/>
          <w:szCs w:val="28"/>
        </w:rPr>
        <w:t xml:space="preserve"> определенных </w:t>
      </w:r>
      <w:r w:rsidR="002E7700" w:rsidRPr="003826D8">
        <w:rPr>
          <w:rStyle w:val="Zag11"/>
          <w:rFonts w:eastAsia="@Arial Unicode MS"/>
          <w:b/>
          <w:bCs/>
          <w:sz w:val="28"/>
          <w:szCs w:val="28"/>
        </w:rPr>
        <w:t>условий</w:t>
      </w:r>
      <w:r w:rsidR="002E7700">
        <w:rPr>
          <w:rStyle w:val="Zag11"/>
          <w:rFonts w:eastAsia="@Arial Unicode MS"/>
          <w:bCs/>
          <w:sz w:val="28"/>
          <w:szCs w:val="28"/>
        </w:rPr>
        <w:t>:</w:t>
      </w:r>
    </w:p>
    <w:p w:rsidR="002E7700" w:rsidRDefault="002E7700" w:rsidP="003826D8">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1"/>
        <w:gridCol w:w="4857"/>
        <w:gridCol w:w="1793"/>
        <w:gridCol w:w="979"/>
      </w:tblGrid>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 xml:space="preserve">№ </w:t>
            </w:r>
            <w:proofErr w:type="spellStart"/>
            <w:r w:rsidRPr="002E7700">
              <w:rPr>
                <w:rFonts w:eastAsia="@Arial Unicode MS"/>
                <w:b/>
                <w:iCs/>
                <w:sz w:val="22"/>
                <w:szCs w:val="22"/>
              </w:rPr>
              <w:t>п.п</w:t>
            </w:r>
            <w:proofErr w:type="spellEnd"/>
            <w:r w:rsidRPr="002E7700">
              <w:rPr>
                <w:rFonts w:eastAsia="@Arial Unicode MS"/>
                <w:b/>
                <w:iCs/>
                <w:sz w:val="22"/>
                <w:szCs w:val="22"/>
              </w:rPr>
              <w:t>.</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Условия  эффективности</w:t>
            </w: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Содержание деятельности</w:t>
            </w:r>
          </w:p>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в ДО</w:t>
            </w:r>
            <w:r w:rsidR="00660CB8">
              <w:rPr>
                <w:rFonts w:eastAsia="@Arial Unicode MS"/>
                <w:b/>
                <w:iCs/>
                <w:sz w:val="22"/>
                <w:szCs w:val="22"/>
              </w:rPr>
              <w:t>О</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center"/>
              <w:rPr>
                <w:rFonts w:eastAsia="@Arial Unicode MS"/>
                <w:b/>
                <w:iCs/>
                <w:sz w:val="22"/>
                <w:szCs w:val="22"/>
                <w:lang w:eastAsia="en-US"/>
              </w:rPr>
            </w:pPr>
            <w:r w:rsidRPr="002E7700">
              <w:rPr>
                <w:rFonts w:eastAsia="@Arial Unicode MS"/>
                <w:b/>
                <w:iCs/>
                <w:sz w:val="22"/>
                <w:szCs w:val="22"/>
              </w:rPr>
              <w:t>Сроки</w:t>
            </w:r>
          </w:p>
        </w:tc>
      </w:tr>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t>1</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2"/>
                <w:szCs w:val="22"/>
                <w:lang w:eastAsia="en-US"/>
              </w:rPr>
            </w:pPr>
            <w:r w:rsidRPr="002E7700">
              <w:rPr>
                <w:rFonts w:eastAsia="@Arial Unicode MS"/>
                <w:iCs/>
                <w:sz w:val="22"/>
                <w:szCs w:val="22"/>
              </w:rPr>
              <w:t>Психолого-педагогическое обеспечение.</w:t>
            </w:r>
          </w:p>
          <w:p w:rsidR="002E7700" w:rsidRPr="002E7700" w:rsidRDefault="002E7700" w:rsidP="002E7700">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b/>
                <w:sz w:val="22"/>
                <w:szCs w:val="22"/>
                <w:lang w:eastAsia="en-US"/>
              </w:rPr>
            </w:pPr>
            <w:r w:rsidRPr="002E7700">
              <w:rPr>
                <w:rFonts w:eastAsia="@Arial Unicode MS"/>
                <w:b/>
                <w:sz w:val="22"/>
                <w:szCs w:val="22"/>
              </w:rPr>
              <w:t>Обеспечение условий в соответствии с рекомендациями ТПМПК:</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 xml:space="preserve">дифференцированное и </w:t>
            </w:r>
            <w:proofErr w:type="spellStart"/>
            <w:proofErr w:type="gramStart"/>
            <w:r w:rsidRPr="002E7700">
              <w:rPr>
                <w:rFonts w:eastAsia="@Arial Unicode MS"/>
                <w:sz w:val="24"/>
                <w:szCs w:val="24"/>
              </w:rPr>
              <w:t>индивидуали-зированное</w:t>
            </w:r>
            <w:proofErr w:type="spellEnd"/>
            <w:proofErr w:type="gramEnd"/>
            <w:r w:rsidRPr="002E7700">
              <w:rPr>
                <w:rFonts w:eastAsia="@Arial Unicode MS"/>
                <w:sz w:val="24"/>
                <w:szCs w:val="24"/>
              </w:rPr>
              <w:t xml:space="preserve"> обучение с учётом специфики нарушения развития ребёнка;</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 xml:space="preserve">комплексное воздействие, осуществляемое на индивидуальных и групповых коррекционных занятиях. </w:t>
            </w:r>
          </w:p>
          <w:p w:rsidR="002E7700" w:rsidRPr="002E7700" w:rsidRDefault="002E7700" w:rsidP="002E7700">
            <w:pPr>
              <w:jc w:val="both"/>
              <w:rPr>
                <w:rFonts w:eastAsia="@Arial Unicode MS"/>
                <w:b/>
                <w:sz w:val="22"/>
                <w:szCs w:val="22"/>
              </w:rPr>
            </w:pPr>
            <w:r w:rsidRPr="002E7700">
              <w:rPr>
                <w:rFonts w:eastAsia="@Arial Unicode MS"/>
                <w:b/>
                <w:sz w:val="22"/>
                <w:szCs w:val="22"/>
              </w:rPr>
              <w:t>Обеспечение психолого-педагогических условий:</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коррекционная направленность учебно-воспитательного процесса;</w:t>
            </w:r>
          </w:p>
          <w:p w:rsidR="002E7700" w:rsidRPr="002E7700" w:rsidRDefault="002E7700" w:rsidP="002E7700">
            <w:pPr>
              <w:pStyle w:val="af0"/>
              <w:jc w:val="both"/>
              <w:rPr>
                <w:rFonts w:eastAsia="@Arial Unicode MS"/>
                <w:sz w:val="24"/>
                <w:szCs w:val="24"/>
              </w:rPr>
            </w:pPr>
            <w:r>
              <w:rPr>
                <w:rFonts w:eastAsia="@Arial Unicode MS"/>
                <w:sz w:val="24"/>
                <w:szCs w:val="24"/>
              </w:rPr>
              <w:lastRenderedPageBreak/>
              <w:t>-</w:t>
            </w:r>
            <w:r w:rsidRPr="002E7700">
              <w:rPr>
                <w:rFonts w:eastAsia="@Arial Unicode MS"/>
                <w:sz w:val="24"/>
                <w:szCs w:val="24"/>
              </w:rPr>
              <w:t>учёт индивидуальных особенностей ребёнка;</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соблюдение комфортного психоэмоционального режима;</w:t>
            </w:r>
          </w:p>
          <w:p w:rsidR="00660CB8"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использование современных пе</w:t>
            </w:r>
            <w:r w:rsidR="00A8370A">
              <w:rPr>
                <w:rFonts w:eastAsia="@Arial Unicode MS"/>
                <w:sz w:val="24"/>
                <w:szCs w:val="24"/>
              </w:rPr>
              <w:t>дагогических технологий;</w:t>
            </w:r>
          </w:p>
          <w:p w:rsidR="002E7700" w:rsidRPr="002E7700" w:rsidRDefault="002E7700" w:rsidP="002E7700">
            <w:pPr>
              <w:pStyle w:val="af0"/>
              <w:jc w:val="both"/>
              <w:rPr>
                <w:rFonts w:eastAsia="@Arial Unicode MS"/>
              </w:rPr>
            </w:pPr>
            <w:r w:rsidRPr="002E7700">
              <w:rPr>
                <w:rFonts w:eastAsia="@Arial Unicode MS"/>
                <w:sz w:val="24"/>
                <w:szCs w:val="24"/>
              </w:rPr>
              <w:t>-  ИКТ для оптимизации образовательного процесса</w:t>
            </w:r>
            <w:r w:rsidRPr="002E7700">
              <w:rPr>
                <w:rFonts w:eastAsia="@Arial Unicode MS"/>
              </w:rPr>
              <w:t>.</w:t>
            </w:r>
          </w:p>
          <w:p w:rsidR="002E7700" w:rsidRPr="002E7700" w:rsidRDefault="002E7700" w:rsidP="002E7700">
            <w:pPr>
              <w:jc w:val="both"/>
              <w:rPr>
                <w:rFonts w:eastAsia="@Arial Unicode MS"/>
                <w:b/>
                <w:sz w:val="22"/>
                <w:szCs w:val="22"/>
              </w:rPr>
            </w:pPr>
            <w:r w:rsidRPr="002E7700">
              <w:rPr>
                <w:rFonts w:eastAsia="@Arial Unicode MS"/>
                <w:b/>
                <w:sz w:val="22"/>
                <w:szCs w:val="22"/>
              </w:rPr>
              <w:t xml:space="preserve">Обеспечение </w:t>
            </w:r>
            <w:proofErr w:type="spellStart"/>
            <w:r w:rsidRPr="002E7700">
              <w:rPr>
                <w:rFonts w:eastAsia="@Arial Unicode MS"/>
                <w:b/>
                <w:sz w:val="22"/>
                <w:szCs w:val="22"/>
              </w:rPr>
              <w:t>здоровьесберегающих</w:t>
            </w:r>
            <w:proofErr w:type="spellEnd"/>
            <w:r w:rsidRPr="002E7700">
              <w:rPr>
                <w:rFonts w:eastAsia="@Arial Unicode MS"/>
                <w:b/>
                <w:sz w:val="22"/>
                <w:szCs w:val="22"/>
              </w:rPr>
              <w:t xml:space="preserve"> условий:</w:t>
            </w:r>
          </w:p>
          <w:p w:rsidR="002E7700" w:rsidRPr="002E7700" w:rsidRDefault="002E7700" w:rsidP="002E7700">
            <w:pPr>
              <w:pStyle w:val="af0"/>
              <w:jc w:val="both"/>
              <w:rPr>
                <w:rFonts w:eastAsia="@Arial Unicode MS"/>
                <w:sz w:val="24"/>
                <w:szCs w:val="24"/>
              </w:rPr>
            </w:pPr>
            <w:r w:rsidRPr="002E7700">
              <w:rPr>
                <w:rFonts w:eastAsia="@Arial Unicode MS"/>
              </w:rPr>
              <w:t>-</w:t>
            </w:r>
            <w:r w:rsidRPr="002E7700">
              <w:rPr>
                <w:rFonts w:eastAsia="@Arial Unicode MS"/>
                <w:sz w:val="24"/>
                <w:szCs w:val="24"/>
              </w:rPr>
              <w:t>оздоровительный и охранительный режим;</w:t>
            </w:r>
          </w:p>
          <w:p w:rsidR="002E7700" w:rsidRPr="002E7700" w:rsidRDefault="00A8370A" w:rsidP="002E7700">
            <w:pPr>
              <w:pStyle w:val="af0"/>
              <w:jc w:val="both"/>
              <w:rPr>
                <w:rFonts w:eastAsia="@Arial Unicode MS"/>
                <w:sz w:val="24"/>
                <w:szCs w:val="24"/>
              </w:rPr>
            </w:pPr>
            <w:r>
              <w:rPr>
                <w:rFonts w:eastAsia="@Arial Unicode MS"/>
                <w:sz w:val="24"/>
                <w:szCs w:val="24"/>
              </w:rPr>
              <w:t>-</w:t>
            </w:r>
            <w:r w:rsidR="002E7700" w:rsidRPr="002E7700">
              <w:rPr>
                <w:rFonts w:eastAsia="@Arial Unicode MS"/>
                <w:sz w:val="24"/>
                <w:szCs w:val="24"/>
              </w:rPr>
              <w:t>укрепление физического и психического здоровья;</w:t>
            </w:r>
          </w:p>
          <w:p w:rsidR="002E7700" w:rsidRPr="002E7700" w:rsidRDefault="002E7700" w:rsidP="002E7700">
            <w:pPr>
              <w:pStyle w:val="af0"/>
              <w:jc w:val="both"/>
              <w:rPr>
                <w:rFonts w:eastAsia="@Arial Unicode MS"/>
                <w:sz w:val="24"/>
                <w:szCs w:val="24"/>
              </w:rPr>
            </w:pPr>
            <w:r>
              <w:rPr>
                <w:rFonts w:eastAsia="@Arial Unicode MS"/>
                <w:sz w:val="24"/>
                <w:szCs w:val="24"/>
              </w:rPr>
              <w:t>-</w:t>
            </w:r>
            <w:r w:rsidRPr="002E7700">
              <w:rPr>
                <w:rFonts w:eastAsia="@Arial Unicode MS"/>
                <w:sz w:val="24"/>
                <w:szCs w:val="24"/>
              </w:rPr>
              <w:t>профилактика физических, умственных и психологических перегрузок обучающихся;</w:t>
            </w:r>
          </w:p>
          <w:p w:rsidR="002E7700" w:rsidRPr="002E7700" w:rsidRDefault="002E7700" w:rsidP="002E7700">
            <w:pPr>
              <w:pStyle w:val="af0"/>
              <w:jc w:val="both"/>
              <w:rPr>
                <w:rFonts w:eastAsia="@Arial Unicode MS"/>
                <w:sz w:val="24"/>
                <w:szCs w:val="24"/>
              </w:rPr>
            </w:pPr>
            <w:r w:rsidRPr="002E7700">
              <w:rPr>
                <w:rFonts w:eastAsia="@Arial Unicode MS"/>
                <w:sz w:val="24"/>
                <w:szCs w:val="24"/>
              </w:rPr>
              <w:t>соблюдение санитарно-гигиенических правил и норм.</w:t>
            </w:r>
          </w:p>
          <w:p w:rsidR="002E7700" w:rsidRPr="002E7700" w:rsidRDefault="002E7700" w:rsidP="002E7700">
            <w:pPr>
              <w:jc w:val="both"/>
              <w:rPr>
                <w:rFonts w:eastAsia="@Arial Unicode MS"/>
                <w:iCs/>
                <w:sz w:val="22"/>
                <w:szCs w:val="22"/>
                <w:lang w:eastAsia="en-US"/>
              </w:rPr>
            </w:pPr>
            <w:r w:rsidRPr="002E7700">
              <w:rPr>
                <w:rFonts w:eastAsia="@Arial Unicode MS"/>
                <w:b/>
                <w:sz w:val="22"/>
                <w:szCs w:val="22"/>
              </w:rPr>
              <w:t>Обеспечение участия всех детей с ОВЗ</w:t>
            </w:r>
            <w:r w:rsidRPr="002E7700">
              <w:rPr>
                <w:rFonts w:eastAsia="@Arial Unicode MS"/>
                <w:sz w:val="22"/>
                <w:szCs w:val="22"/>
              </w:rPr>
              <w:t>, независимо от степени выраженности нарушений их развития, вместе с нормально развивающимися детьми в досуговых мероприятий.</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660CB8" w:rsidP="002E7700">
            <w:pPr>
              <w:rPr>
                <w:rFonts w:eastAsia="@Arial Unicode MS"/>
                <w:iCs/>
                <w:sz w:val="22"/>
                <w:szCs w:val="22"/>
              </w:rPr>
            </w:pPr>
            <w:r>
              <w:rPr>
                <w:rFonts w:eastAsia="@Arial Unicode MS"/>
                <w:iCs/>
                <w:sz w:val="22"/>
                <w:szCs w:val="22"/>
              </w:rPr>
              <w:lastRenderedPageBreak/>
              <w:t>Руководство ДОО</w:t>
            </w:r>
          </w:p>
          <w:p w:rsidR="002E7700" w:rsidRPr="002E7700" w:rsidRDefault="002E7700" w:rsidP="002E7700">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t>ПМПк</w:t>
            </w:r>
            <w:proofErr w:type="spellEnd"/>
          </w:p>
          <w:p w:rsidR="002E7700" w:rsidRPr="002E7700" w:rsidRDefault="002E7700" w:rsidP="002E7700">
            <w:pPr>
              <w:rPr>
                <w:rFonts w:eastAsia="@Arial Unicode MS"/>
                <w:iCs/>
                <w:sz w:val="22"/>
                <w:szCs w:val="22"/>
              </w:rPr>
            </w:pPr>
          </w:p>
          <w:p w:rsidR="002E7700" w:rsidRPr="002E7700" w:rsidRDefault="002E7700" w:rsidP="002E7700">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iCs/>
                <w:sz w:val="22"/>
                <w:szCs w:val="22"/>
                <w:lang w:eastAsia="en-US"/>
              </w:rPr>
            </w:pPr>
            <w:r w:rsidRPr="002E7700">
              <w:rPr>
                <w:rFonts w:eastAsia="@Arial Unicode MS"/>
                <w:iCs/>
                <w:sz w:val="22"/>
                <w:szCs w:val="22"/>
              </w:rPr>
              <w:t>В течение года</w:t>
            </w:r>
          </w:p>
        </w:tc>
      </w:tr>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lastRenderedPageBreak/>
              <w:t>2</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sz w:val="22"/>
                <w:szCs w:val="22"/>
                <w:lang w:eastAsia="en-US"/>
              </w:rPr>
            </w:pPr>
            <w:proofErr w:type="spellStart"/>
            <w:r w:rsidRPr="002E7700">
              <w:rPr>
                <w:rFonts w:eastAsia="@Arial Unicode MS"/>
                <w:iCs/>
                <w:sz w:val="22"/>
                <w:szCs w:val="22"/>
              </w:rPr>
              <w:t>Программно</w:t>
            </w:r>
            <w:proofErr w:type="spellEnd"/>
            <w:r w:rsidRPr="002E7700">
              <w:rPr>
                <w:rFonts w:eastAsia="@Arial Unicode MS"/>
                <w:iCs/>
                <w:sz w:val="22"/>
                <w:szCs w:val="22"/>
              </w:rPr>
              <w:t xml:space="preserve"> - методическое  обеспечение.</w:t>
            </w:r>
          </w:p>
          <w:p w:rsidR="002E7700" w:rsidRPr="002E7700" w:rsidRDefault="002E7700" w:rsidP="002E7700">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b/>
                <w:sz w:val="22"/>
                <w:szCs w:val="22"/>
                <w:lang w:eastAsia="en-US"/>
              </w:rPr>
            </w:pPr>
            <w:r w:rsidRPr="002E7700">
              <w:rPr>
                <w:rFonts w:eastAsia="@Arial Unicode MS"/>
                <w:b/>
                <w:sz w:val="22"/>
                <w:szCs w:val="22"/>
              </w:rPr>
              <w:t>Использование в процессе деятельности:</w:t>
            </w:r>
          </w:p>
          <w:p w:rsidR="002E7700" w:rsidRPr="002E7700" w:rsidRDefault="002E7700" w:rsidP="002E7700">
            <w:pPr>
              <w:pStyle w:val="af0"/>
              <w:rPr>
                <w:rFonts w:eastAsia="@Arial Unicode MS"/>
                <w:sz w:val="24"/>
                <w:szCs w:val="24"/>
              </w:rPr>
            </w:pPr>
            <w:r>
              <w:rPr>
                <w:rFonts w:eastAsia="@Arial Unicode MS"/>
                <w:sz w:val="24"/>
                <w:szCs w:val="24"/>
              </w:rPr>
              <w:t>-</w:t>
            </w:r>
            <w:proofErr w:type="spellStart"/>
            <w:r w:rsidRPr="002E7700">
              <w:rPr>
                <w:rFonts w:eastAsia="@Arial Unicode MS"/>
                <w:sz w:val="24"/>
                <w:szCs w:val="24"/>
              </w:rPr>
              <w:t>коррекционно</w:t>
            </w:r>
            <w:proofErr w:type="spellEnd"/>
            <w:r w:rsidRPr="002E7700">
              <w:rPr>
                <w:rFonts w:eastAsia="@Arial Unicode MS"/>
                <w:sz w:val="24"/>
                <w:szCs w:val="24"/>
              </w:rPr>
              <w:t xml:space="preserve"> - развивающих программ;</w:t>
            </w:r>
          </w:p>
          <w:p w:rsidR="002E7700" w:rsidRPr="002E7700" w:rsidRDefault="002E7700" w:rsidP="002E7700">
            <w:pPr>
              <w:pStyle w:val="af0"/>
              <w:rPr>
                <w:rFonts w:eastAsia="@Arial Unicode MS"/>
                <w:sz w:val="24"/>
                <w:szCs w:val="24"/>
              </w:rPr>
            </w:pPr>
            <w:r>
              <w:rPr>
                <w:rFonts w:eastAsia="@Arial Unicode MS"/>
                <w:sz w:val="24"/>
                <w:szCs w:val="24"/>
              </w:rPr>
              <w:t>-</w:t>
            </w:r>
            <w:r w:rsidRPr="002E7700">
              <w:rPr>
                <w:rFonts w:eastAsia="@Arial Unicode MS"/>
                <w:sz w:val="24"/>
                <w:szCs w:val="24"/>
              </w:rPr>
              <w:t>диагностического и коррекционно-развивающего инструментария.</w:t>
            </w:r>
          </w:p>
          <w:p w:rsidR="002E7700" w:rsidRPr="002E7700" w:rsidRDefault="002E7700" w:rsidP="002E7700">
            <w:pPr>
              <w:pStyle w:val="af0"/>
              <w:rPr>
                <w:rFonts w:eastAsia="@Arial Unicode MS"/>
                <w:iCs/>
              </w:rPr>
            </w:pPr>
            <w:r>
              <w:rPr>
                <w:rFonts w:eastAsia="@Arial Unicode MS"/>
                <w:sz w:val="24"/>
                <w:szCs w:val="24"/>
              </w:rPr>
              <w:t>-</w:t>
            </w:r>
            <w:r w:rsidRPr="002E7700">
              <w:rPr>
                <w:rFonts w:eastAsia="@Arial Unicode MS"/>
                <w:sz w:val="24"/>
                <w:szCs w:val="24"/>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2E7700">
              <w:rPr>
                <w:rFonts w:eastAsia="@Arial Unicode MS"/>
              </w:rPr>
              <w:t>.</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660CB8" w:rsidP="002E7700">
            <w:pPr>
              <w:rPr>
                <w:rFonts w:eastAsia="@Arial Unicode MS"/>
                <w:iCs/>
                <w:sz w:val="22"/>
                <w:szCs w:val="22"/>
              </w:rPr>
            </w:pPr>
            <w:r>
              <w:rPr>
                <w:rFonts w:eastAsia="@Arial Unicode MS"/>
                <w:iCs/>
                <w:sz w:val="22"/>
                <w:szCs w:val="22"/>
              </w:rPr>
              <w:t>Руководство ДОО</w:t>
            </w:r>
          </w:p>
          <w:p w:rsidR="002E7700" w:rsidRPr="002E7700" w:rsidRDefault="002E7700" w:rsidP="002E7700">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t>ПМПк</w:t>
            </w:r>
            <w:proofErr w:type="spellEnd"/>
          </w:p>
          <w:p w:rsidR="002E7700" w:rsidRPr="002E7700" w:rsidRDefault="002E7700" w:rsidP="002E7700">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iCs/>
                <w:sz w:val="22"/>
                <w:szCs w:val="22"/>
                <w:lang w:eastAsia="en-US"/>
              </w:rPr>
            </w:pPr>
            <w:r w:rsidRPr="002E7700">
              <w:rPr>
                <w:rFonts w:eastAsia="@Arial Unicode MS"/>
                <w:iCs/>
                <w:sz w:val="22"/>
                <w:szCs w:val="22"/>
              </w:rPr>
              <w:t>В течение года</w:t>
            </w:r>
          </w:p>
        </w:tc>
      </w:tr>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t>3</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2"/>
                <w:szCs w:val="22"/>
                <w:lang w:eastAsia="en-US"/>
              </w:rPr>
            </w:pPr>
            <w:r w:rsidRPr="002E7700">
              <w:rPr>
                <w:rFonts w:eastAsia="@Arial Unicode MS"/>
                <w:iCs/>
                <w:sz w:val="22"/>
                <w:szCs w:val="22"/>
              </w:rPr>
              <w:t>Кадровое обеспечение</w:t>
            </w:r>
          </w:p>
          <w:p w:rsidR="002E7700" w:rsidRPr="002E7700" w:rsidRDefault="002E7700" w:rsidP="002E7700">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4"/>
                <w:szCs w:val="24"/>
                <w:lang w:eastAsia="en-US"/>
              </w:rPr>
            </w:pPr>
            <w:r w:rsidRPr="002E7700">
              <w:rPr>
                <w:rFonts w:eastAsia="@Arial Unicode MS"/>
                <w:sz w:val="22"/>
                <w:szCs w:val="22"/>
              </w:rPr>
              <w:t>-</w:t>
            </w:r>
            <w:r w:rsidRPr="002E7700">
              <w:rPr>
                <w:rFonts w:eastAsia="@Arial Unicode MS"/>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E7700" w:rsidRPr="002E7700" w:rsidRDefault="002E7700" w:rsidP="002E7700">
            <w:pPr>
              <w:jc w:val="both"/>
              <w:rPr>
                <w:rFonts w:eastAsia="@Arial Unicode MS"/>
                <w:sz w:val="24"/>
                <w:szCs w:val="24"/>
              </w:rPr>
            </w:pPr>
            <w:r w:rsidRPr="002E7700">
              <w:rPr>
                <w:rFonts w:eastAsia="@Arial Unicode MS"/>
                <w:sz w:val="24"/>
                <w:szCs w:val="24"/>
              </w:rPr>
              <w:t xml:space="preserve">-Привлечение специалистов служб района:  дефектолога, логопеда, социального  педагога,  медицинских работников. </w:t>
            </w:r>
          </w:p>
          <w:p w:rsidR="002E7700" w:rsidRPr="002E7700" w:rsidRDefault="002E7700" w:rsidP="002E7700">
            <w:pPr>
              <w:jc w:val="both"/>
              <w:rPr>
                <w:rFonts w:eastAsia="@Arial Unicode MS"/>
                <w:iCs/>
                <w:sz w:val="22"/>
                <w:szCs w:val="22"/>
                <w:lang w:eastAsia="en-US"/>
              </w:rPr>
            </w:pPr>
            <w:r w:rsidRPr="002E7700">
              <w:rPr>
                <w:rFonts w:eastAsia="@Arial Unicode MS"/>
                <w:sz w:val="24"/>
                <w:szCs w:val="24"/>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660CB8" w:rsidP="002E7700">
            <w:pPr>
              <w:rPr>
                <w:rFonts w:eastAsia="@Arial Unicode MS"/>
                <w:iCs/>
                <w:sz w:val="22"/>
                <w:szCs w:val="22"/>
              </w:rPr>
            </w:pPr>
            <w:r>
              <w:rPr>
                <w:rFonts w:eastAsia="@Arial Unicode MS"/>
                <w:iCs/>
                <w:sz w:val="22"/>
                <w:szCs w:val="22"/>
              </w:rPr>
              <w:t>Руководство ДОО</w:t>
            </w:r>
          </w:p>
          <w:p w:rsidR="002E7700" w:rsidRPr="002E7700" w:rsidRDefault="002E7700" w:rsidP="002E7700">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t>ПМПк</w:t>
            </w:r>
            <w:proofErr w:type="spellEnd"/>
          </w:p>
          <w:p w:rsidR="002E7700" w:rsidRPr="002E7700" w:rsidRDefault="002E7700" w:rsidP="002E7700">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iCs/>
                <w:sz w:val="22"/>
                <w:szCs w:val="22"/>
                <w:lang w:eastAsia="en-US"/>
              </w:rPr>
            </w:pPr>
            <w:r w:rsidRPr="002E7700">
              <w:rPr>
                <w:rFonts w:eastAsia="@Arial Unicode MS"/>
                <w:iCs/>
                <w:sz w:val="22"/>
                <w:szCs w:val="22"/>
              </w:rPr>
              <w:t>В течение года</w:t>
            </w:r>
          </w:p>
        </w:tc>
      </w:tr>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t>4</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2"/>
                <w:szCs w:val="22"/>
                <w:lang w:eastAsia="en-US"/>
              </w:rPr>
            </w:pPr>
            <w:r w:rsidRPr="002E7700">
              <w:rPr>
                <w:rFonts w:eastAsia="@Arial Unicode MS"/>
                <w:iCs/>
                <w:sz w:val="22"/>
                <w:szCs w:val="22"/>
              </w:rPr>
              <w:t>Материально - техническое обеспечение</w:t>
            </w:r>
          </w:p>
          <w:p w:rsidR="002E7700" w:rsidRPr="002E7700" w:rsidRDefault="002E7700" w:rsidP="002E7700">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4"/>
                <w:szCs w:val="24"/>
                <w:lang w:eastAsia="en-US"/>
              </w:rPr>
            </w:pPr>
            <w:r w:rsidRPr="002E7700">
              <w:rPr>
                <w:rFonts w:eastAsia="@Arial Unicode MS"/>
                <w:sz w:val="22"/>
                <w:szCs w:val="22"/>
              </w:rPr>
              <w:lastRenderedPageBreak/>
              <w:t>-</w:t>
            </w:r>
            <w:r w:rsidRPr="002E7700">
              <w:rPr>
                <w:rFonts w:eastAsia="@Arial Unicode MS"/>
                <w:sz w:val="24"/>
                <w:szCs w:val="24"/>
              </w:rPr>
              <w:t xml:space="preserve">Создание надлежащей материально-технической базы, позволяющей обеспечить адаптивную и коррекционно-развивающую </w:t>
            </w:r>
            <w:r w:rsidRPr="002E7700">
              <w:rPr>
                <w:rFonts w:eastAsia="@Arial Unicode MS"/>
                <w:sz w:val="24"/>
                <w:szCs w:val="24"/>
              </w:rPr>
              <w:lastRenderedPageBreak/>
              <w:t>среду образовательного учреждения:</w:t>
            </w:r>
          </w:p>
          <w:p w:rsidR="002E7700" w:rsidRPr="002E7700" w:rsidRDefault="002E7700" w:rsidP="0097569A">
            <w:pPr>
              <w:widowControl/>
              <w:numPr>
                <w:ilvl w:val="0"/>
                <w:numId w:val="9"/>
              </w:numPr>
              <w:tabs>
                <w:tab w:val="num" w:pos="456"/>
              </w:tabs>
              <w:autoSpaceDE/>
              <w:autoSpaceDN/>
              <w:adjustRightInd/>
              <w:spacing w:after="200" w:line="276" w:lineRule="auto"/>
              <w:ind w:left="0" w:firstLine="0"/>
              <w:jc w:val="both"/>
              <w:rPr>
                <w:rFonts w:eastAsia="@Arial Unicode MS"/>
                <w:iCs/>
                <w:sz w:val="22"/>
                <w:szCs w:val="22"/>
                <w:lang w:eastAsia="en-US"/>
              </w:rPr>
            </w:pPr>
            <w:r w:rsidRPr="002E7700">
              <w:rPr>
                <w:rFonts w:eastAsia="@Arial Unicode MS"/>
                <w:sz w:val="24"/>
                <w:szCs w:val="24"/>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2059ED" w:rsidP="002E7700">
            <w:pPr>
              <w:rPr>
                <w:rFonts w:eastAsia="@Arial Unicode MS"/>
                <w:iCs/>
                <w:sz w:val="22"/>
                <w:szCs w:val="22"/>
              </w:rPr>
            </w:pPr>
            <w:r>
              <w:rPr>
                <w:rFonts w:eastAsia="@Arial Unicode MS"/>
                <w:iCs/>
                <w:sz w:val="22"/>
                <w:szCs w:val="22"/>
              </w:rPr>
              <w:lastRenderedPageBreak/>
              <w:t>Руко</w:t>
            </w:r>
            <w:r w:rsidR="00660CB8">
              <w:rPr>
                <w:rFonts w:eastAsia="@Arial Unicode MS"/>
                <w:iCs/>
                <w:sz w:val="22"/>
                <w:szCs w:val="22"/>
              </w:rPr>
              <w:t>водство ДОО</w:t>
            </w:r>
          </w:p>
          <w:p w:rsidR="002E7700" w:rsidRPr="002E7700" w:rsidRDefault="002E7700" w:rsidP="002E7700">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lastRenderedPageBreak/>
              <w:t>ПМПк</w:t>
            </w:r>
            <w:proofErr w:type="spellEnd"/>
          </w:p>
          <w:p w:rsidR="002E7700" w:rsidRPr="002E7700" w:rsidRDefault="002E7700" w:rsidP="002E7700">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iCs/>
                <w:sz w:val="22"/>
                <w:szCs w:val="22"/>
                <w:lang w:eastAsia="en-US"/>
              </w:rPr>
            </w:pPr>
            <w:r w:rsidRPr="002E7700">
              <w:rPr>
                <w:rFonts w:eastAsia="@Arial Unicode MS"/>
                <w:iCs/>
                <w:sz w:val="22"/>
                <w:szCs w:val="22"/>
              </w:rPr>
              <w:lastRenderedPageBreak/>
              <w:t>В течение года</w:t>
            </w:r>
          </w:p>
        </w:tc>
      </w:tr>
      <w:tr w:rsidR="002E7700" w:rsidRPr="002E7700" w:rsidTr="00FF0C38">
        <w:trPr>
          <w:jc w:val="center"/>
        </w:trPr>
        <w:tc>
          <w:tcPr>
            <w:tcW w:w="708"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lastRenderedPageBreak/>
              <w:t>5</w:t>
            </w:r>
          </w:p>
        </w:tc>
        <w:tc>
          <w:tcPr>
            <w:tcW w:w="2151"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iCs/>
                <w:sz w:val="22"/>
                <w:szCs w:val="22"/>
                <w:lang w:eastAsia="en-US"/>
              </w:rPr>
            </w:pPr>
            <w:r w:rsidRPr="002E7700">
              <w:rPr>
                <w:rFonts w:eastAsia="@Arial Unicode MS"/>
                <w:iCs/>
                <w:sz w:val="22"/>
                <w:szCs w:val="22"/>
              </w:rPr>
              <w:t xml:space="preserve">Информационное </w:t>
            </w:r>
          </w:p>
          <w:p w:rsidR="002E7700" w:rsidRPr="002E7700" w:rsidRDefault="002E7700" w:rsidP="002E7700">
            <w:pPr>
              <w:jc w:val="both"/>
              <w:rPr>
                <w:rFonts w:eastAsia="@Arial Unicode MS"/>
                <w:sz w:val="22"/>
                <w:szCs w:val="22"/>
              </w:rPr>
            </w:pPr>
            <w:r w:rsidRPr="002E7700">
              <w:rPr>
                <w:rFonts w:eastAsia="@Arial Unicode MS"/>
                <w:iCs/>
                <w:sz w:val="22"/>
                <w:szCs w:val="22"/>
              </w:rPr>
              <w:t>обеспечение</w:t>
            </w:r>
          </w:p>
          <w:p w:rsidR="002E7700" w:rsidRPr="002E7700" w:rsidRDefault="002E7700" w:rsidP="002E7700">
            <w:pPr>
              <w:jc w:val="both"/>
              <w:rPr>
                <w:rFonts w:eastAsia="@Arial Unicode MS"/>
                <w:i/>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jc w:val="both"/>
              <w:rPr>
                <w:rFonts w:eastAsia="@Arial Unicode MS"/>
                <w:sz w:val="24"/>
                <w:szCs w:val="24"/>
                <w:lang w:eastAsia="en-US"/>
              </w:rPr>
            </w:pPr>
            <w:r w:rsidRPr="002E7700">
              <w:rPr>
                <w:rFonts w:eastAsia="@Arial Unicode MS"/>
                <w:sz w:val="22"/>
                <w:szCs w:val="22"/>
              </w:rPr>
              <w:t xml:space="preserve">- </w:t>
            </w:r>
            <w:r w:rsidRPr="002E7700">
              <w:rPr>
                <w:rFonts w:eastAsia="@Arial Unicode MS"/>
                <w:sz w:val="24"/>
                <w:szCs w:val="24"/>
              </w:rPr>
              <w:t>Создание информационной образовательной среды с использованием современных информационно-коммуникационных технологий.</w:t>
            </w:r>
          </w:p>
          <w:p w:rsidR="002E7700" w:rsidRPr="002E7700" w:rsidRDefault="002E7700" w:rsidP="002E7700">
            <w:pPr>
              <w:jc w:val="both"/>
              <w:rPr>
                <w:rFonts w:eastAsia="@Arial Unicode MS"/>
                <w:sz w:val="22"/>
                <w:szCs w:val="22"/>
                <w:lang w:eastAsia="en-US"/>
              </w:rPr>
            </w:pPr>
            <w:r w:rsidRPr="002E7700">
              <w:rPr>
                <w:rFonts w:eastAsia="@Arial Unicode MS"/>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2E7700">
              <w:rPr>
                <w:rFonts w:eastAsia="@Arial Unicode MS"/>
                <w:sz w:val="22"/>
                <w:szCs w:val="22"/>
              </w:rPr>
              <w:t>.</w:t>
            </w:r>
          </w:p>
        </w:tc>
        <w:tc>
          <w:tcPr>
            <w:tcW w:w="1793" w:type="dxa"/>
            <w:tcBorders>
              <w:top w:val="single" w:sz="4" w:space="0" w:color="auto"/>
              <w:left w:val="single" w:sz="4" w:space="0" w:color="auto"/>
              <w:bottom w:val="single" w:sz="4" w:space="0" w:color="auto"/>
              <w:right w:val="single" w:sz="4" w:space="0" w:color="auto"/>
            </w:tcBorders>
          </w:tcPr>
          <w:p w:rsidR="002E7700" w:rsidRPr="002E7700" w:rsidRDefault="00660CB8" w:rsidP="002E7700">
            <w:pPr>
              <w:rPr>
                <w:rFonts w:eastAsia="@Arial Unicode MS"/>
                <w:iCs/>
                <w:sz w:val="22"/>
                <w:szCs w:val="22"/>
              </w:rPr>
            </w:pPr>
            <w:r>
              <w:rPr>
                <w:rFonts w:eastAsia="@Arial Unicode MS"/>
                <w:iCs/>
                <w:sz w:val="22"/>
                <w:szCs w:val="22"/>
              </w:rPr>
              <w:t>Руководство ДОО</w:t>
            </w:r>
          </w:p>
          <w:p w:rsidR="002E7700" w:rsidRPr="002E7700" w:rsidRDefault="002E7700" w:rsidP="002E7700">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t>ПМПк</w:t>
            </w:r>
            <w:proofErr w:type="spellEnd"/>
          </w:p>
          <w:p w:rsidR="002E7700" w:rsidRPr="002E7700" w:rsidRDefault="002E7700" w:rsidP="002E7700">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2E7700" w:rsidRPr="002E7700" w:rsidRDefault="002E7700" w:rsidP="002E7700">
            <w:pPr>
              <w:rPr>
                <w:rFonts w:eastAsia="@Arial Unicode MS"/>
                <w:iCs/>
                <w:sz w:val="22"/>
                <w:szCs w:val="22"/>
                <w:lang w:eastAsia="en-US"/>
              </w:rPr>
            </w:pPr>
            <w:r w:rsidRPr="002E7700">
              <w:rPr>
                <w:rFonts w:eastAsia="@Arial Unicode MS"/>
                <w:iCs/>
                <w:sz w:val="22"/>
                <w:szCs w:val="22"/>
              </w:rPr>
              <w:t>В течение года</w:t>
            </w:r>
          </w:p>
        </w:tc>
      </w:tr>
    </w:tbl>
    <w:p w:rsidR="00712F9F" w:rsidRDefault="00712F9F" w:rsidP="00712F9F">
      <w:pPr>
        <w:ind w:firstLine="425"/>
        <w:jc w:val="both"/>
        <w:rPr>
          <w:rStyle w:val="Zag11"/>
          <w:rFonts w:eastAsia="@Arial Unicode MS"/>
          <w:b/>
          <w:sz w:val="28"/>
          <w:szCs w:val="28"/>
        </w:rPr>
      </w:pPr>
    </w:p>
    <w:p w:rsidR="00712F9F" w:rsidRPr="006B44F3" w:rsidRDefault="00712F9F" w:rsidP="00712F9F">
      <w:pPr>
        <w:ind w:firstLine="425"/>
        <w:jc w:val="both"/>
        <w:rPr>
          <w:rStyle w:val="Zag11"/>
          <w:rFonts w:eastAsia="@Arial Unicode MS"/>
          <w:sz w:val="28"/>
          <w:szCs w:val="28"/>
        </w:rPr>
      </w:pPr>
      <w:r>
        <w:rPr>
          <w:rStyle w:val="Zag11"/>
          <w:rFonts w:eastAsia="@Arial Unicode MS"/>
          <w:b/>
          <w:sz w:val="28"/>
          <w:szCs w:val="28"/>
        </w:rPr>
        <w:t>Организация коррекционной работы строится с учетом основных принципов:</w:t>
      </w:r>
    </w:p>
    <w:p w:rsidR="00712F9F" w:rsidRPr="00756F0A"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индивидуального подхода;</w:t>
      </w:r>
    </w:p>
    <w:p w:rsidR="00712F9F" w:rsidRPr="00756F0A"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поддержки самостоятельной активности ребенка;</w:t>
      </w:r>
    </w:p>
    <w:p w:rsidR="00712F9F" w:rsidRPr="00756F0A"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социального взаимодействия;</w:t>
      </w:r>
    </w:p>
    <w:p w:rsidR="00712F9F" w:rsidRPr="00756F0A"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междисциплинарного подхода;</w:t>
      </w:r>
    </w:p>
    <w:p w:rsidR="00712F9F" w:rsidRPr="00756F0A"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вариативности;</w:t>
      </w:r>
    </w:p>
    <w:p w:rsidR="00712F9F" w:rsidRPr="00756F0A" w:rsidRDefault="00712F9F" w:rsidP="0097569A">
      <w:pPr>
        <w:widowControl/>
        <w:numPr>
          <w:ilvl w:val="0"/>
          <w:numId w:val="19"/>
        </w:numPr>
        <w:jc w:val="both"/>
        <w:rPr>
          <w:sz w:val="28"/>
          <w:szCs w:val="28"/>
        </w:rPr>
      </w:pPr>
      <w:r w:rsidRPr="00756F0A">
        <w:rPr>
          <w:sz w:val="28"/>
          <w:szCs w:val="28"/>
        </w:rPr>
        <w:t xml:space="preserve"> принцип</w:t>
      </w:r>
      <w:r>
        <w:rPr>
          <w:sz w:val="28"/>
          <w:szCs w:val="28"/>
        </w:rPr>
        <w:t>а</w:t>
      </w:r>
      <w:r w:rsidRPr="00756F0A">
        <w:rPr>
          <w:sz w:val="28"/>
          <w:szCs w:val="28"/>
        </w:rPr>
        <w:t xml:space="preserve"> партнерского взаимодействия с семьей;</w:t>
      </w:r>
    </w:p>
    <w:p w:rsidR="00712F9F" w:rsidRPr="00712F9F" w:rsidRDefault="00712F9F" w:rsidP="0097569A">
      <w:pPr>
        <w:widowControl/>
        <w:numPr>
          <w:ilvl w:val="0"/>
          <w:numId w:val="19"/>
        </w:numPr>
        <w:jc w:val="both"/>
        <w:rPr>
          <w:sz w:val="28"/>
          <w:szCs w:val="28"/>
        </w:rPr>
      </w:pPr>
      <w:r w:rsidRPr="00756F0A">
        <w:rPr>
          <w:sz w:val="28"/>
          <w:szCs w:val="28"/>
        </w:rPr>
        <w:t>принцип</w:t>
      </w:r>
      <w:r>
        <w:rPr>
          <w:sz w:val="28"/>
          <w:szCs w:val="28"/>
        </w:rPr>
        <w:t>а</w:t>
      </w:r>
      <w:r w:rsidRPr="00756F0A">
        <w:rPr>
          <w:sz w:val="28"/>
          <w:szCs w:val="28"/>
        </w:rPr>
        <w:t xml:space="preserve"> динамического развития</w:t>
      </w:r>
      <w:r>
        <w:rPr>
          <w:b/>
          <w:sz w:val="28"/>
          <w:szCs w:val="28"/>
        </w:rPr>
        <w:t>.</w:t>
      </w:r>
    </w:p>
    <w:p w:rsidR="00712F9F" w:rsidRDefault="00712F9F" w:rsidP="00712F9F">
      <w:pPr>
        <w:widowControl/>
        <w:jc w:val="both"/>
        <w:rPr>
          <w:b/>
          <w:sz w:val="28"/>
          <w:szCs w:val="28"/>
        </w:rPr>
      </w:pPr>
    </w:p>
    <w:p w:rsidR="00712F9F" w:rsidRPr="00712F9F" w:rsidRDefault="00712F9F" w:rsidP="00712F9F">
      <w:pPr>
        <w:jc w:val="center"/>
        <w:rPr>
          <w:b/>
          <w:sz w:val="28"/>
          <w:szCs w:val="28"/>
        </w:rPr>
      </w:pPr>
      <w:r w:rsidRPr="00712F9F">
        <w:rPr>
          <w:b/>
          <w:sz w:val="28"/>
          <w:szCs w:val="28"/>
        </w:rPr>
        <w:t xml:space="preserve">Коррекционная работа направлена </w:t>
      </w:r>
      <w:proofErr w:type="gramStart"/>
      <w:r w:rsidRPr="00712F9F">
        <w:rPr>
          <w:b/>
          <w:sz w:val="28"/>
          <w:szCs w:val="28"/>
        </w:rPr>
        <w:t>на</w:t>
      </w:r>
      <w:proofErr w:type="gramEnd"/>
      <w:r w:rsidRPr="00712F9F">
        <w:rPr>
          <w:b/>
          <w:sz w:val="28"/>
          <w:szCs w:val="28"/>
        </w:rPr>
        <w:t>:</w:t>
      </w:r>
    </w:p>
    <w:p w:rsidR="00712F9F" w:rsidRPr="00712F9F" w:rsidRDefault="00712F9F" w:rsidP="00712F9F">
      <w:pPr>
        <w:pStyle w:val="af0"/>
        <w:jc w:val="both"/>
      </w:pPr>
      <w:r>
        <w:t xml:space="preserve">- </w:t>
      </w:r>
      <w:r w:rsidRPr="00712F9F">
        <w:t>преодоление зат</w:t>
      </w:r>
      <w:r w:rsidR="002059ED">
        <w:t>руднений воспитаннико</w:t>
      </w:r>
      <w:r w:rsidR="00660CB8">
        <w:t>в ДОО</w:t>
      </w:r>
      <w:r w:rsidRPr="00712F9F">
        <w:t xml:space="preserve"> в образовательной деятельности;</w:t>
      </w:r>
    </w:p>
    <w:p w:rsidR="00712F9F" w:rsidRPr="00712F9F" w:rsidRDefault="00712F9F" w:rsidP="00712F9F">
      <w:pPr>
        <w:pStyle w:val="af0"/>
        <w:jc w:val="both"/>
      </w:pPr>
      <w:r>
        <w:t xml:space="preserve">- </w:t>
      </w:r>
      <w:r w:rsidRPr="00712F9F">
        <w:t>психолого-медико-педагогическое сопровождение воспитанников, имеющих проблемы в освоении основной  образовательной программы дошкольного образования;</w:t>
      </w:r>
    </w:p>
    <w:p w:rsidR="00712F9F" w:rsidRPr="00712F9F" w:rsidRDefault="00712F9F" w:rsidP="00712F9F">
      <w:pPr>
        <w:pStyle w:val="af0"/>
        <w:jc w:val="both"/>
      </w:pPr>
      <w:r>
        <w:lastRenderedPageBreak/>
        <w:t xml:space="preserve">- </w:t>
      </w:r>
      <w:r w:rsidRPr="00712F9F">
        <w:t>развитие творческого потенциала детей с ограниченными возможностями здоровья;</w:t>
      </w:r>
    </w:p>
    <w:p w:rsidR="00712F9F" w:rsidRPr="000E30BF" w:rsidRDefault="00712F9F" w:rsidP="000E30BF">
      <w:pPr>
        <w:pStyle w:val="af0"/>
        <w:jc w:val="both"/>
      </w:pPr>
      <w:r>
        <w:t xml:space="preserve">- </w:t>
      </w:r>
      <w:r w:rsidRPr="00712F9F">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w:t>
      </w:r>
      <w:r w:rsidR="00E03986">
        <w:t>ей с тяжелыми нарушениями речи,</w:t>
      </w:r>
      <w:r w:rsidRPr="00712F9F">
        <w:t xml:space="preserve">  родителями, педагогическими работниками. </w:t>
      </w:r>
    </w:p>
    <w:p w:rsidR="00712F9F" w:rsidRPr="00712F9F" w:rsidRDefault="00712F9F" w:rsidP="00712F9F">
      <w:pPr>
        <w:widowControl/>
        <w:autoSpaceDE/>
        <w:autoSpaceDN/>
        <w:adjustRightInd/>
        <w:jc w:val="center"/>
        <w:rPr>
          <w:rFonts w:eastAsia="Calibri"/>
          <w:b/>
          <w:sz w:val="28"/>
          <w:szCs w:val="28"/>
          <w:lang w:eastAsia="en-US"/>
        </w:rPr>
      </w:pPr>
      <w:r w:rsidRPr="00712F9F">
        <w:rPr>
          <w:rFonts w:eastAsia="Calibri"/>
          <w:b/>
          <w:sz w:val="28"/>
          <w:szCs w:val="28"/>
          <w:lang w:eastAsia="en-US"/>
        </w:rPr>
        <w:t>Содержание  коррекционной работы</w:t>
      </w:r>
    </w:p>
    <w:tbl>
      <w:tblPr>
        <w:tblStyle w:val="15"/>
        <w:tblW w:w="10490" w:type="dxa"/>
        <w:tblInd w:w="-459" w:type="dxa"/>
        <w:tblLook w:val="04A0" w:firstRow="1" w:lastRow="0" w:firstColumn="1" w:lastColumn="0" w:noHBand="0" w:noVBand="1"/>
      </w:tblPr>
      <w:tblGrid>
        <w:gridCol w:w="4536"/>
        <w:gridCol w:w="5954"/>
      </w:tblGrid>
      <w:tr w:rsidR="00712F9F" w:rsidRPr="00712F9F" w:rsidTr="00FF0C38">
        <w:tc>
          <w:tcPr>
            <w:tcW w:w="4536" w:type="dxa"/>
          </w:tcPr>
          <w:p w:rsidR="00712F9F" w:rsidRPr="00712F9F" w:rsidRDefault="00712F9F" w:rsidP="00712F9F">
            <w:pPr>
              <w:widowControl/>
              <w:autoSpaceDE/>
              <w:autoSpaceDN/>
              <w:adjustRightInd/>
              <w:jc w:val="center"/>
              <w:rPr>
                <w:rFonts w:eastAsia="Calibri"/>
                <w:b/>
                <w:sz w:val="24"/>
                <w:szCs w:val="24"/>
                <w:lang w:eastAsia="en-US"/>
              </w:rPr>
            </w:pPr>
            <w:r w:rsidRPr="00712F9F">
              <w:rPr>
                <w:rFonts w:eastAsia="Calibri"/>
                <w:b/>
                <w:sz w:val="24"/>
                <w:szCs w:val="24"/>
                <w:lang w:eastAsia="en-US"/>
              </w:rPr>
              <w:t>Вид</w:t>
            </w:r>
          </w:p>
        </w:tc>
        <w:tc>
          <w:tcPr>
            <w:tcW w:w="5954" w:type="dxa"/>
          </w:tcPr>
          <w:p w:rsidR="00712F9F" w:rsidRPr="00712F9F" w:rsidRDefault="00712F9F" w:rsidP="00712F9F">
            <w:pPr>
              <w:widowControl/>
              <w:autoSpaceDE/>
              <w:autoSpaceDN/>
              <w:adjustRightInd/>
              <w:jc w:val="center"/>
              <w:rPr>
                <w:rFonts w:eastAsia="Calibri"/>
                <w:b/>
                <w:sz w:val="24"/>
                <w:szCs w:val="24"/>
                <w:lang w:eastAsia="en-US"/>
              </w:rPr>
            </w:pPr>
            <w:r w:rsidRPr="00712F9F">
              <w:rPr>
                <w:rFonts w:eastAsia="Calibri"/>
                <w:b/>
                <w:sz w:val="24"/>
                <w:szCs w:val="24"/>
                <w:lang w:eastAsia="en-US"/>
              </w:rPr>
              <w:t>Содержание</w:t>
            </w:r>
          </w:p>
        </w:tc>
      </w:tr>
      <w:tr w:rsidR="00712F9F" w:rsidRPr="00712F9F" w:rsidTr="00FF0C38">
        <w:tc>
          <w:tcPr>
            <w:tcW w:w="4536" w:type="dxa"/>
          </w:tcPr>
          <w:p w:rsidR="00712F9F" w:rsidRPr="00712F9F" w:rsidRDefault="00712F9F" w:rsidP="00712F9F">
            <w:pPr>
              <w:widowControl/>
              <w:autoSpaceDE/>
              <w:autoSpaceDN/>
              <w:adjustRightInd/>
              <w:jc w:val="center"/>
              <w:rPr>
                <w:rFonts w:eastAsia="Calibri"/>
                <w:b/>
                <w:sz w:val="24"/>
                <w:szCs w:val="24"/>
                <w:lang w:eastAsia="en-US"/>
              </w:rPr>
            </w:pPr>
            <w:r w:rsidRPr="00712F9F">
              <w:rPr>
                <w:rFonts w:eastAsia="Calibri"/>
                <w:b/>
                <w:sz w:val="24"/>
                <w:szCs w:val="24"/>
                <w:lang w:eastAsia="en-US"/>
              </w:rPr>
              <w:t>Диагностическая работа</w:t>
            </w:r>
          </w:p>
        </w:tc>
        <w:tc>
          <w:tcPr>
            <w:tcW w:w="5954" w:type="dxa"/>
          </w:tcPr>
          <w:p w:rsidR="00712F9F" w:rsidRPr="00712F9F" w:rsidRDefault="00712F9F" w:rsidP="00712F9F">
            <w:pPr>
              <w:widowControl/>
              <w:autoSpaceDE/>
              <w:autoSpaceDN/>
              <w:adjustRightInd/>
              <w:jc w:val="both"/>
              <w:rPr>
                <w:rFonts w:eastAsia="Calibri"/>
                <w:b/>
                <w:sz w:val="24"/>
                <w:szCs w:val="24"/>
                <w:lang w:eastAsia="en-US"/>
              </w:rPr>
            </w:pPr>
            <w:r w:rsidRPr="00712F9F">
              <w:rPr>
                <w:rFonts w:eastAsia="Calibri"/>
                <w:sz w:val="24"/>
                <w:szCs w:val="24"/>
                <w:lang w:eastAsia="en-US"/>
              </w:rPr>
              <w:t>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ДО</w:t>
            </w:r>
            <w:r w:rsidR="00660CB8">
              <w:rPr>
                <w:rFonts w:eastAsia="Calibri"/>
                <w:sz w:val="24"/>
                <w:szCs w:val="24"/>
                <w:lang w:eastAsia="en-US"/>
              </w:rPr>
              <w:t>О</w:t>
            </w:r>
          </w:p>
        </w:tc>
      </w:tr>
      <w:tr w:rsidR="00712F9F" w:rsidRPr="00712F9F" w:rsidTr="00FF0C38">
        <w:tc>
          <w:tcPr>
            <w:tcW w:w="4536" w:type="dxa"/>
          </w:tcPr>
          <w:p w:rsidR="00712F9F" w:rsidRPr="00712F9F" w:rsidRDefault="00712F9F" w:rsidP="00712F9F">
            <w:pPr>
              <w:widowControl/>
              <w:autoSpaceDE/>
              <w:autoSpaceDN/>
              <w:adjustRightInd/>
              <w:jc w:val="center"/>
              <w:rPr>
                <w:rFonts w:eastAsia="Calibri"/>
                <w:b/>
                <w:sz w:val="24"/>
                <w:szCs w:val="24"/>
                <w:lang w:eastAsia="en-US"/>
              </w:rPr>
            </w:pPr>
            <w:proofErr w:type="spellStart"/>
            <w:r w:rsidRPr="00712F9F">
              <w:rPr>
                <w:rFonts w:eastAsia="Calibri"/>
                <w:b/>
                <w:sz w:val="24"/>
                <w:szCs w:val="24"/>
                <w:lang w:eastAsia="en-US"/>
              </w:rPr>
              <w:t>Коррекционно</w:t>
            </w:r>
            <w:proofErr w:type="spellEnd"/>
            <w:r w:rsidRPr="00712F9F">
              <w:rPr>
                <w:rFonts w:eastAsia="Calibri"/>
                <w:b/>
                <w:sz w:val="24"/>
                <w:szCs w:val="24"/>
                <w:lang w:eastAsia="en-US"/>
              </w:rPr>
              <w:t xml:space="preserve"> – развивающая работа</w:t>
            </w:r>
          </w:p>
        </w:tc>
        <w:tc>
          <w:tcPr>
            <w:tcW w:w="5954" w:type="dxa"/>
          </w:tcPr>
          <w:p w:rsidR="00712F9F" w:rsidRPr="00712F9F" w:rsidRDefault="00712F9F" w:rsidP="00712F9F">
            <w:pPr>
              <w:widowControl/>
              <w:autoSpaceDE/>
              <w:autoSpaceDN/>
              <w:adjustRightInd/>
              <w:jc w:val="both"/>
              <w:rPr>
                <w:rFonts w:eastAsia="Calibri"/>
                <w:sz w:val="24"/>
                <w:szCs w:val="24"/>
                <w:lang w:eastAsia="en-US"/>
              </w:rPr>
            </w:pPr>
            <w:r w:rsidRPr="00712F9F">
              <w:rPr>
                <w:rFonts w:eastAsia="Calibri"/>
                <w:sz w:val="24"/>
                <w:szCs w:val="24"/>
                <w:lang w:eastAsia="en-U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w:t>
            </w:r>
            <w:r w:rsidR="002059ED">
              <w:rPr>
                <w:rFonts w:eastAsia="Calibri"/>
                <w:sz w:val="24"/>
                <w:szCs w:val="24"/>
                <w:lang w:eastAsia="en-US"/>
              </w:rPr>
              <w:t>тями здоровья в услов</w:t>
            </w:r>
            <w:r w:rsidR="00660CB8">
              <w:rPr>
                <w:rFonts w:eastAsia="Calibri"/>
                <w:sz w:val="24"/>
                <w:szCs w:val="24"/>
                <w:lang w:eastAsia="en-US"/>
              </w:rPr>
              <w:t>иях ДОО</w:t>
            </w:r>
            <w:r w:rsidRPr="00712F9F">
              <w:rPr>
                <w:rFonts w:eastAsia="Calibri"/>
                <w:sz w:val="24"/>
                <w:szCs w:val="24"/>
                <w:lang w:eastAsia="en-US"/>
              </w:rPr>
              <w:t>, способствует формированию универсальных личностных, регулятивных, познавательных, коммуникативных действий у детей  с ОВЗ</w:t>
            </w:r>
          </w:p>
        </w:tc>
      </w:tr>
      <w:tr w:rsidR="00712F9F" w:rsidRPr="00712F9F" w:rsidTr="00FF0C38">
        <w:tc>
          <w:tcPr>
            <w:tcW w:w="4536" w:type="dxa"/>
          </w:tcPr>
          <w:p w:rsidR="00712F9F" w:rsidRPr="00712F9F" w:rsidRDefault="00712F9F" w:rsidP="00712F9F">
            <w:pPr>
              <w:widowControl/>
              <w:autoSpaceDE/>
              <w:autoSpaceDN/>
              <w:adjustRightInd/>
              <w:jc w:val="center"/>
              <w:rPr>
                <w:rFonts w:eastAsia="Calibri"/>
                <w:b/>
                <w:sz w:val="24"/>
                <w:szCs w:val="24"/>
                <w:lang w:eastAsia="en-US"/>
              </w:rPr>
            </w:pPr>
            <w:r w:rsidRPr="00712F9F">
              <w:rPr>
                <w:rFonts w:eastAsia="Calibri"/>
                <w:b/>
                <w:sz w:val="24"/>
                <w:szCs w:val="24"/>
                <w:lang w:eastAsia="en-US"/>
              </w:rPr>
              <w:t>Консультативная работа</w:t>
            </w:r>
          </w:p>
        </w:tc>
        <w:tc>
          <w:tcPr>
            <w:tcW w:w="5954" w:type="dxa"/>
          </w:tcPr>
          <w:p w:rsidR="00712F9F" w:rsidRPr="00712F9F" w:rsidRDefault="00712F9F" w:rsidP="00712F9F">
            <w:pPr>
              <w:widowControl/>
              <w:autoSpaceDE/>
              <w:autoSpaceDN/>
              <w:adjustRightInd/>
              <w:jc w:val="both"/>
              <w:rPr>
                <w:rFonts w:eastAsia="Calibri"/>
                <w:b/>
                <w:sz w:val="24"/>
                <w:szCs w:val="24"/>
                <w:lang w:eastAsia="en-US"/>
              </w:rPr>
            </w:pPr>
            <w:r w:rsidRPr="00712F9F">
              <w:rPr>
                <w:rFonts w:eastAsia="Calibri"/>
                <w:sz w:val="24"/>
                <w:szCs w:val="24"/>
                <w:lang w:eastAsia="en-US"/>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712F9F" w:rsidRPr="00712F9F" w:rsidTr="00FF0C38">
        <w:tc>
          <w:tcPr>
            <w:tcW w:w="4536" w:type="dxa"/>
          </w:tcPr>
          <w:p w:rsidR="00712F9F" w:rsidRPr="00712F9F" w:rsidRDefault="00712F9F" w:rsidP="00712F9F">
            <w:pPr>
              <w:widowControl/>
              <w:autoSpaceDE/>
              <w:autoSpaceDN/>
              <w:adjustRightInd/>
              <w:jc w:val="center"/>
              <w:rPr>
                <w:rFonts w:eastAsia="Calibri"/>
                <w:b/>
                <w:sz w:val="24"/>
                <w:szCs w:val="24"/>
                <w:lang w:eastAsia="en-US"/>
              </w:rPr>
            </w:pPr>
            <w:r w:rsidRPr="00712F9F">
              <w:rPr>
                <w:rFonts w:eastAsia="Calibri"/>
                <w:b/>
                <w:sz w:val="24"/>
                <w:szCs w:val="24"/>
                <w:lang w:eastAsia="en-US"/>
              </w:rPr>
              <w:t>Информационно – просветительская работа</w:t>
            </w:r>
          </w:p>
        </w:tc>
        <w:tc>
          <w:tcPr>
            <w:tcW w:w="5954" w:type="dxa"/>
          </w:tcPr>
          <w:p w:rsidR="00712F9F" w:rsidRPr="00712F9F" w:rsidRDefault="00712F9F" w:rsidP="00712F9F">
            <w:pPr>
              <w:widowControl/>
              <w:autoSpaceDE/>
              <w:autoSpaceDN/>
              <w:adjustRightInd/>
              <w:jc w:val="both"/>
              <w:rPr>
                <w:rFonts w:eastAsia="Calibri"/>
                <w:b/>
                <w:sz w:val="24"/>
                <w:szCs w:val="24"/>
                <w:lang w:eastAsia="en-US"/>
              </w:rPr>
            </w:pPr>
            <w:proofErr w:type="gramStart"/>
            <w:r w:rsidRPr="00712F9F">
              <w:rPr>
                <w:rFonts w:eastAsia="Calibri"/>
                <w:sz w:val="24"/>
                <w:szCs w:val="24"/>
                <w:lang w:eastAsia="en-US"/>
              </w:rPr>
              <w:t>Направлена</w:t>
            </w:r>
            <w:proofErr w:type="gramEnd"/>
            <w:r w:rsidRPr="00712F9F">
              <w:rPr>
                <w:rFonts w:eastAsia="Calibri"/>
                <w:sz w:val="24"/>
                <w:szCs w:val="24"/>
                <w:lang w:eastAsia="en-US"/>
              </w:rPr>
              <w:t xml:space="preserve">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tc>
      </w:tr>
    </w:tbl>
    <w:p w:rsidR="00712F9F" w:rsidRPr="00712F9F" w:rsidRDefault="00712F9F" w:rsidP="00712F9F">
      <w:pPr>
        <w:widowControl/>
        <w:autoSpaceDE/>
        <w:autoSpaceDN/>
        <w:adjustRightInd/>
        <w:jc w:val="center"/>
        <w:rPr>
          <w:rFonts w:eastAsia="Calibri"/>
          <w:b/>
          <w:sz w:val="28"/>
          <w:szCs w:val="28"/>
          <w:lang w:eastAsia="en-US"/>
        </w:rPr>
      </w:pPr>
    </w:p>
    <w:p w:rsidR="00712F9F" w:rsidRPr="00712F9F" w:rsidRDefault="00712F9F" w:rsidP="00712F9F">
      <w:pPr>
        <w:widowControl/>
        <w:autoSpaceDE/>
        <w:autoSpaceDN/>
        <w:adjustRightInd/>
        <w:jc w:val="center"/>
        <w:rPr>
          <w:rFonts w:eastAsia="Calibri"/>
          <w:b/>
          <w:sz w:val="28"/>
          <w:szCs w:val="28"/>
          <w:lang w:eastAsia="en-US"/>
        </w:rPr>
      </w:pPr>
      <w:r w:rsidRPr="00712F9F">
        <w:rPr>
          <w:rFonts w:eastAsia="Calibri"/>
          <w:b/>
          <w:sz w:val="28"/>
          <w:szCs w:val="28"/>
          <w:lang w:eastAsia="en-US"/>
        </w:rPr>
        <w:t>Диагностическая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12"/>
        <w:gridCol w:w="2981"/>
        <w:gridCol w:w="1906"/>
        <w:gridCol w:w="1796"/>
      </w:tblGrid>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Задачи</w:t>
            </w:r>
          </w:p>
        </w:tc>
        <w:tc>
          <w:tcPr>
            <w:tcW w:w="2981" w:type="dxa"/>
            <w:tcBorders>
              <w:top w:val="single" w:sz="4" w:space="0" w:color="auto"/>
              <w:left w:val="single" w:sz="4" w:space="0" w:color="auto"/>
              <w:bottom w:val="single" w:sz="4" w:space="0" w:color="auto"/>
              <w:right w:val="single" w:sz="4" w:space="0" w:color="auto"/>
            </w:tcBorders>
            <w:vAlign w:val="center"/>
          </w:tcPr>
          <w:p w:rsidR="00712F9F" w:rsidRPr="00712F9F" w:rsidRDefault="002059ED" w:rsidP="00712F9F">
            <w:pPr>
              <w:jc w:val="center"/>
              <w:rPr>
                <w:rFonts w:eastAsia="@Arial Unicode MS"/>
                <w:b/>
                <w:sz w:val="24"/>
                <w:szCs w:val="24"/>
              </w:rPr>
            </w:pPr>
            <w:r>
              <w:rPr>
                <w:rFonts w:eastAsia="@Arial Unicode MS"/>
                <w:b/>
                <w:sz w:val="24"/>
                <w:szCs w:val="24"/>
              </w:rPr>
              <w:t>Содержание деят</w:t>
            </w:r>
            <w:r w:rsidR="00660CB8">
              <w:rPr>
                <w:rFonts w:eastAsia="@Arial Unicode MS"/>
                <w:b/>
                <w:sz w:val="24"/>
                <w:szCs w:val="24"/>
              </w:rPr>
              <w:t>ельности в ДОО</w:t>
            </w:r>
          </w:p>
          <w:p w:rsidR="00712F9F" w:rsidRPr="00712F9F" w:rsidRDefault="00712F9F" w:rsidP="00712F9F">
            <w:pPr>
              <w:jc w:val="center"/>
              <w:rPr>
                <w:rFonts w:eastAsia="@Arial Unicode MS"/>
                <w:b/>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rPr>
                <w:rFonts w:eastAsia="@Arial Unicode MS"/>
                <w:b/>
                <w:sz w:val="24"/>
                <w:szCs w:val="24"/>
                <w:lang w:eastAsia="en-US"/>
              </w:rPr>
            </w:pPr>
            <w:r w:rsidRPr="00712F9F">
              <w:rPr>
                <w:rFonts w:eastAsia="@Arial Unicode MS"/>
                <w:b/>
                <w:sz w:val="24"/>
                <w:szCs w:val="24"/>
              </w:rPr>
              <w:t>Ответственные</w:t>
            </w:r>
          </w:p>
        </w:tc>
        <w:tc>
          <w:tcPr>
            <w:tcW w:w="1796"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rPr>
                <w:rFonts w:eastAsia="@Arial Unicode MS"/>
                <w:b/>
                <w:sz w:val="24"/>
                <w:szCs w:val="24"/>
                <w:lang w:eastAsia="en-US"/>
              </w:rPr>
            </w:pPr>
            <w:r w:rsidRPr="00712F9F">
              <w:rPr>
                <w:rFonts w:eastAsia="@Arial Unicode MS"/>
                <w:b/>
                <w:sz w:val="24"/>
                <w:szCs w:val="24"/>
              </w:rPr>
              <w:t>Сроки проведения</w:t>
            </w: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1</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ind w:right="-458"/>
              <w:rPr>
                <w:rFonts w:eastAsia="@Arial Unicode MS"/>
                <w:sz w:val="24"/>
                <w:szCs w:val="24"/>
              </w:rPr>
            </w:pPr>
            <w:r w:rsidRPr="00712F9F">
              <w:rPr>
                <w:rFonts w:eastAsia="@Arial Unicode MS"/>
                <w:sz w:val="24"/>
                <w:szCs w:val="24"/>
              </w:rPr>
              <w:t>Комплексный сбор сведений о</w:t>
            </w:r>
          </w:p>
          <w:p w:rsidR="00712F9F" w:rsidRPr="00712F9F" w:rsidRDefault="00712F9F" w:rsidP="00712F9F">
            <w:pPr>
              <w:ind w:right="-458"/>
              <w:rPr>
                <w:rFonts w:eastAsia="@Arial Unicode MS"/>
                <w:sz w:val="24"/>
                <w:szCs w:val="24"/>
              </w:rPr>
            </w:pPr>
            <w:r w:rsidRPr="00712F9F">
              <w:rPr>
                <w:rFonts w:eastAsia="@Arial Unicode MS"/>
                <w:sz w:val="24"/>
                <w:szCs w:val="24"/>
              </w:rPr>
              <w:t xml:space="preserve"> детях с ОВЗ, поступающих </w:t>
            </w:r>
            <w:proofErr w:type="gramStart"/>
            <w:r w:rsidRPr="00712F9F">
              <w:rPr>
                <w:rFonts w:eastAsia="@Arial Unicode MS"/>
                <w:sz w:val="24"/>
                <w:szCs w:val="24"/>
              </w:rPr>
              <w:t>в</w:t>
            </w:r>
            <w:proofErr w:type="gramEnd"/>
          </w:p>
          <w:p w:rsidR="00712F9F" w:rsidRPr="00712F9F" w:rsidRDefault="00712F9F" w:rsidP="00712F9F">
            <w:pPr>
              <w:ind w:right="-458"/>
              <w:rPr>
                <w:rFonts w:eastAsia="@Arial Unicode MS"/>
                <w:sz w:val="24"/>
                <w:szCs w:val="24"/>
              </w:rPr>
            </w:pPr>
            <w:r w:rsidRPr="00712F9F">
              <w:rPr>
                <w:rFonts w:eastAsia="@Arial Unicode MS"/>
                <w:sz w:val="24"/>
                <w:szCs w:val="24"/>
              </w:rPr>
              <w:t>ДОО</w:t>
            </w:r>
            <w:r w:rsidR="00FB4CB7">
              <w:rPr>
                <w:rFonts w:eastAsia="@Arial Unicode MS"/>
                <w:sz w:val="24"/>
                <w:szCs w:val="24"/>
              </w:rPr>
              <w:t xml:space="preserve"> </w:t>
            </w:r>
            <w:r w:rsidRPr="00712F9F">
              <w:rPr>
                <w:rFonts w:eastAsia="@Arial Unicode MS"/>
                <w:sz w:val="24"/>
                <w:szCs w:val="24"/>
              </w:rPr>
              <w:t>на основании диагностической информации от специалистов разного профиля.</w:t>
            </w: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sz w:val="24"/>
                <w:szCs w:val="24"/>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Ст. </w:t>
            </w:r>
            <w:proofErr w:type="gramStart"/>
            <w:r w:rsidRPr="00712F9F">
              <w:rPr>
                <w:rFonts w:eastAsia="@Arial Unicode MS"/>
                <w:sz w:val="24"/>
                <w:szCs w:val="24"/>
              </w:rPr>
              <w:t>м</w:t>
            </w:r>
            <w:proofErr w:type="gramEnd"/>
            <w:r w:rsidRPr="00712F9F">
              <w:rPr>
                <w:rFonts w:eastAsia="@Arial Unicode MS"/>
                <w:sz w:val="24"/>
                <w:szCs w:val="24"/>
              </w:rPr>
              <w:t>/сестра</w:t>
            </w:r>
          </w:p>
          <w:p w:rsidR="00712F9F" w:rsidRPr="00712F9F" w:rsidRDefault="00712F9F" w:rsidP="00712F9F">
            <w:pPr>
              <w:rPr>
                <w:rFonts w:eastAsia="@Arial Unicode MS"/>
                <w:sz w:val="24"/>
                <w:szCs w:val="24"/>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lang w:eastAsia="en-US"/>
              </w:rPr>
            </w:pPr>
            <w:r w:rsidRPr="00712F9F">
              <w:rPr>
                <w:rFonts w:eastAsia="@Arial Unicode MS"/>
                <w:sz w:val="24"/>
                <w:szCs w:val="24"/>
              </w:rPr>
              <w:t xml:space="preserve">Учитель-логопед </w:t>
            </w: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Август и в течение года по необходимости</w:t>
            </w:r>
          </w:p>
          <w:p w:rsidR="00712F9F" w:rsidRPr="00712F9F" w:rsidRDefault="00712F9F" w:rsidP="00712F9F">
            <w:pPr>
              <w:rPr>
                <w:rFonts w:eastAsia="@Arial Unicode MS"/>
                <w:sz w:val="24"/>
                <w:szCs w:val="24"/>
                <w:lang w:eastAsia="en-US"/>
              </w:rPr>
            </w:pP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2</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Своевременное выявление детей, нуждающихся в специализированной помощи.</w:t>
            </w:r>
          </w:p>
          <w:p w:rsidR="00712F9F" w:rsidRPr="00712F9F" w:rsidRDefault="00712F9F" w:rsidP="00712F9F">
            <w:pPr>
              <w:rPr>
                <w:rFonts w:eastAsia="@Arial Unicode MS"/>
                <w:sz w:val="24"/>
                <w:szCs w:val="24"/>
                <w:lang w:eastAsia="en-US"/>
              </w:rPr>
            </w:pPr>
            <w:r w:rsidRPr="00712F9F">
              <w:rPr>
                <w:rFonts w:eastAsia="@Arial Unicode MS"/>
                <w:sz w:val="24"/>
                <w:szCs w:val="24"/>
              </w:rPr>
              <w:t xml:space="preserve">Ранняя (с первых дней пребывания ребёнка в </w:t>
            </w:r>
            <w:r w:rsidRPr="00712F9F">
              <w:rPr>
                <w:rFonts w:eastAsia="@Arial Unicode MS"/>
                <w:sz w:val="24"/>
                <w:szCs w:val="24"/>
              </w:rPr>
              <w:lastRenderedPageBreak/>
              <w:t>образовательном учреждении) диагностика отклонений в развитии и анализ причин трудностей адаптации.</w:t>
            </w: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sz w:val="24"/>
                <w:szCs w:val="24"/>
              </w:rPr>
              <w:lastRenderedPageBreak/>
              <w:t xml:space="preserve">Проведение </w:t>
            </w:r>
            <w:r w:rsidRPr="00712F9F">
              <w:rPr>
                <w:rFonts w:eastAsia="@Arial Unicode MS"/>
                <w:sz w:val="24"/>
                <w:szCs w:val="24"/>
              </w:rPr>
              <w:t xml:space="preserve"> психологической </w:t>
            </w:r>
            <w:proofErr w:type="gramStart"/>
            <w:r w:rsidRPr="00712F9F">
              <w:rPr>
                <w:rFonts w:eastAsia="@Arial Unicode MS"/>
                <w:sz w:val="24"/>
                <w:szCs w:val="24"/>
              </w:rPr>
              <w:t xml:space="preserve">диагностики по изучению уровня развития психологических </w:t>
            </w:r>
            <w:r w:rsidRPr="00712F9F">
              <w:rPr>
                <w:rFonts w:eastAsia="@Arial Unicode MS"/>
                <w:sz w:val="24"/>
                <w:szCs w:val="24"/>
              </w:rPr>
              <w:lastRenderedPageBreak/>
              <w:t>процессов дошкольников</w:t>
            </w:r>
            <w:proofErr w:type="gramEnd"/>
            <w:r w:rsidRPr="00712F9F">
              <w:rPr>
                <w:rFonts w:eastAsia="@Arial Unicode MS"/>
                <w:sz w:val="24"/>
                <w:szCs w:val="24"/>
              </w:rPr>
              <w:t>.</w:t>
            </w:r>
          </w:p>
          <w:p w:rsidR="00712F9F" w:rsidRPr="00712F9F" w:rsidRDefault="00712F9F" w:rsidP="00712F9F">
            <w:pPr>
              <w:rPr>
                <w:rFonts w:eastAsia="@Arial Unicode MS"/>
                <w:sz w:val="24"/>
                <w:szCs w:val="24"/>
                <w:lang w:eastAsia="en-US"/>
              </w:rPr>
            </w:pPr>
            <w:r w:rsidRPr="00712F9F">
              <w:rPr>
                <w:rFonts w:eastAsia="@Arial Unicode MS"/>
                <w:sz w:val="24"/>
                <w:szCs w:val="24"/>
              </w:rPr>
              <w:t>Проведение педагогической диагностики по изучению уровня адаптации детей с ОВЗ к условиям Д</w:t>
            </w:r>
            <w:r w:rsidR="00660CB8">
              <w:rPr>
                <w:rFonts w:eastAsia="@Arial Unicode MS"/>
                <w:sz w:val="24"/>
                <w:szCs w:val="24"/>
              </w:rPr>
              <w:t>ОО</w:t>
            </w:r>
            <w:r w:rsidRPr="00712F9F">
              <w:rPr>
                <w:rFonts w:eastAsia="@Arial Unicode MS"/>
                <w:sz w:val="24"/>
                <w:szCs w:val="24"/>
              </w:rPr>
              <w:t>.</w:t>
            </w: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lastRenderedPageBreak/>
              <w:t>Педагог-психолог</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r w:rsidRPr="00712F9F">
              <w:rPr>
                <w:rFonts w:eastAsia="@Arial Unicode MS"/>
                <w:sz w:val="24"/>
                <w:szCs w:val="24"/>
              </w:rPr>
              <w:t>Педагоги</w:t>
            </w: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lastRenderedPageBreak/>
              <w:t>Сентябрь-</w:t>
            </w:r>
          </w:p>
          <w:p w:rsidR="00712F9F" w:rsidRPr="00712F9F" w:rsidRDefault="00712F9F" w:rsidP="00712F9F">
            <w:pPr>
              <w:rPr>
                <w:rFonts w:eastAsia="@Arial Unicode MS"/>
                <w:sz w:val="24"/>
                <w:szCs w:val="24"/>
                <w:lang w:eastAsia="en-US"/>
              </w:rPr>
            </w:pPr>
            <w:r w:rsidRPr="00712F9F">
              <w:rPr>
                <w:rFonts w:eastAsia="@Arial Unicode MS"/>
                <w:sz w:val="24"/>
                <w:szCs w:val="24"/>
              </w:rPr>
              <w:t>октябрь</w:t>
            </w: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lastRenderedPageBreak/>
              <w:t>3</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Определение уровня зоны ближайшего развития  детей с ОВЗ, выявление  резервных возможностей.</w:t>
            </w:r>
          </w:p>
          <w:p w:rsidR="00712F9F" w:rsidRPr="00712F9F" w:rsidRDefault="00712F9F" w:rsidP="00712F9F">
            <w:pPr>
              <w:rPr>
                <w:rFonts w:eastAsia="@Arial Unicode MS"/>
                <w:sz w:val="24"/>
                <w:szCs w:val="24"/>
              </w:rPr>
            </w:pPr>
            <w:r w:rsidRPr="00712F9F">
              <w:rPr>
                <w:rFonts w:eastAsia="@Arial Unicode MS"/>
                <w:sz w:val="24"/>
                <w:szCs w:val="24"/>
              </w:rPr>
              <w:t>Изучение адаптивных возможностей и уровня социализации ребёнка с ограниченными возможностями здоровья.</w:t>
            </w:r>
          </w:p>
          <w:p w:rsidR="00712F9F" w:rsidRPr="00712F9F" w:rsidRDefault="00712F9F" w:rsidP="00712F9F">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Проведение углубленного диагностического обследования</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по необходимости</w:t>
            </w:r>
          </w:p>
          <w:p w:rsidR="00712F9F" w:rsidRPr="00712F9F" w:rsidRDefault="00712F9F" w:rsidP="00712F9F">
            <w:pPr>
              <w:rPr>
                <w:rFonts w:eastAsia="@Arial Unicode MS"/>
                <w:sz w:val="24"/>
                <w:szCs w:val="24"/>
                <w:lang w:eastAsia="en-US"/>
              </w:rPr>
            </w:pP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4</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Изучение развития эмоционально-волевой сферы и личностных особенностей детей.</w:t>
            </w:r>
          </w:p>
          <w:p w:rsidR="00712F9F" w:rsidRPr="00712F9F" w:rsidRDefault="00712F9F" w:rsidP="00712F9F">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Мониторинг </w:t>
            </w:r>
            <w:proofErr w:type="spellStart"/>
            <w:r w:rsidRPr="00712F9F">
              <w:rPr>
                <w:rFonts w:eastAsia="@Arial Unicode MS"/>
                <w:sz w:val="24"/>
                <w:szCs w:val="24"/>
              </w:rPr>
              <w:t>сформированности</w:t>
            </w:r>
            <w:proofErr w:type="spellEnd"/>
            <w:r w:rsidRPr="00712F9F">
              <w:rPr>
                <w:rFonts w:eastAsia="@Arial Unicode MS"/>
                <w:sz w:val="24"/>
                <w:szCs w:val="24"/>
              </w:rPr>
              <w:t xml:space="preserve"> универсальной учебной деятельности воспитанников.</w:t>
            </w:r>
          </w:p>
          <w:p w:rsidR="00712F9F" w:rsidRPr="00712F9F" w:rsidRDefault="00712F9F" w:rsidP="00712F9F">
            <w:pPr>
              <w:rPr>
                <w:rFonts w:eastAsia="@Arial Unicode MS"/>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rPr>
            </w:pPr>
            <w:r w:rsidRPr="00712F9F">
              <w:rPr>
                <w:rFonts w:eastAsia="@Arial Unicode MS"/>
                <w:sz w:val="24"/>
                <w:szCs w:val="24"/>
              </w:rPr>
              <w:t>Воспитатели</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учебного года</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5</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Изучение социальной ситуации развития и условий семейного воспитания ребёнка.</w:t>
            </w:r>
          </w:p>
          <w:p w:rsidR="00712F9F" w:rsidRPr="00712F9F" w:rsidRDefault="00712F9F" w:rsidP="00712F9F">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Диагностика семейной и 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Педагог - психолог</w:t>
            </w:r>
          </w:p>
          <w:p w:rsidR="00712F9F" w:rsidRPr="00712F9F" w:rsidRDefault="00712F9F" w:rsidP="00712F9F">
            <w:pPr>
              <w:rPr>
                <w:rFonts w:eastAsia="@Arial Unicode MS"/>
                <w:sz w:val="24"/>
                <w:szCs w:val="24"/>
                <w:lang w:eastAsia="en-US"/>
              </w:rPr>
            </w:pPr>
            <w:r w:rsidRPr="00712F9F">
              <w:rPr>
                <w:rFonts w:eastAsia="@Arial Unicode MS"/>
                <w:sz w:val="24"/>
                <w:szCs w:val="24"/>
              </w:rPr>
              <w:t>Воспитатели</w:t>
            </w: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учебного года</w:t>
            </w: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6</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Системный разносторонний контроль специалистов за уровнем и динамикой развития ребёнка.</w:t>
            </w:r>
          </w:p>
          <w:p w:rsidR="00712F9F" w:rsidRPr="00712F9F" w:rsidRDefault="00712F9F" w:rsidP="00712F9F">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Динамическое  наблюдение за детьми с</w:t>
            </w:r>
            <w:r w:rsidR="00A8370A">
              <w:rPr>
                <w:rFonts w:eastAsia="@Arial Unicode MS"/>
                <w:sz w:val="24"/>
                <w:szCs w:val="24"/>
              </w:rPr>
              <w:t xml:space="preserve"> ОВЗ в рамках деятельности </w:t>
            </w:r>
            <w:proofErr w:type="spellStart"/>
            <w:r w:rsidR="00A8370A">
              <w:rPr>
                <w:rFonts w:eastAsia="@Arial Unicode MS"/>
                <w:sz w:val="24"/>
                <w:szCs w:val="24"/>
              </w:rPr>
              <w:t>ПМПк</w:t>
            </w:r>
            <w:proofErr w:type="spellEnd"/>
            <w:r w:rsidRPr="00712F9F">
              <w:rPr>
                <w:rFonts w:eastAsia="@Arial Unicode MS"/>
                <w:sz w:val="24"/>
                <w:szCs w:val="24"/>
              </w:rPr>
              <w:t xml:space="preserve"> </w:t>
            </w: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Специалисты </w:t>
            </w:r>
          </w:p>
          <w:p w:rsidR="00712F9F" w:rsidRPr="00712F9F" w:rsidRDefault="00712F9F" w:rsidP="00712F9F">
            <w:pPr>
              <w:rPr>
                <w:rFonts w:eastAsia="@Arial Unicode MS"/>
                <w:sz w:val="24"/>
                <w:szCs w:val="24"/>
              </w:rPr>
            </w:pP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учебного года</w:t>
            </w:r>
          </w:p>
        </w:tc>
      </w:tr>
      <w:tr w:rsidR="00712F9F" w:rsidRPr="00712F9F" w:rsidTr="00712F9F">
        <w:trPr>
          <w:jc w:val="center"/>
        </w:trPr>
        <w:tc>
          <w:tcPr>
            <w:tcW w:w="63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jc w:val="center"/>
              <w:rPr>
                <w:rFonts w:eastAsia="@Arial Unicode MS"/>
                <w:sz w:val="24"/>
                <w:szCs w:val="24"/>
                <w:lang w:eastAsia="en-US"/>
              </w:rPr>
            </w:pPr>
            <w:r w:rsidRPr="00712F9F">
              <w:rPr>
                <w:rFonts w:eastAsia="@Arial Unicode MS"/>
                <w:sz w:val="24"/>
                <w:szCs w:val="24"/>
              </w:rPr>
              <w:t>7</w:t>
            </w:r>
          </w:p>
        </w:tc>
        <w:tc>
          <w:tcPr>
            <w:tcW w:w="3312"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Анализ успешности коррекционно-развивающей работы.</w:t>
            </w:r>
          </w:p>
          <w:p w:rsidR="00712F9F" w:rsidRPr="00712F9F" w:rsidRDefault="00712F9F" w:rsidP="00712F9F">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Проведение повторного 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lang w:eastAsia="en-US"/>
              </w:rPr>
            </w:pPr>
            <w:r w:rsidRPr="00712F9F">
              <w:rPr>
                <w:rFonts w:eastAsia="@Arial Unicode MS"/>
                <w:sz w:val="24"/>
                <w:szCs w:val="24"/>
              </w:rPr>
              <w:t>Учитель - логопед</w:t>
            </w:r>
          </w:p>
          <w:p w:rsidR="00712F9F" w:rsidRPr="00712F9F" w:rsidRDefault="00712F9F" w:rsidP="00712F9F">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Апрель-</w:t>
            </w:r>
          </w:p>
          <w:p w:rsidR="00712F9F" w:rsidRPr="00712F9F" w:rsidRDefault="00712F9F" w:rsidP="00712F9F">
            <w:pPr>
              <w:rPr>
                <w:rFonts w:eastAsia="@Arial Unicode MS"/>
                <w:sz w:val="24"/>
                <w:szCs w:val="24"/>
                <w:lang w:eastAsia="en-US"/>
              </w:rPr>
            </w:pPr>
            <w:r w:rsidRPr="00712F9F">
              <w:rPr>
                <w:rFonts w:eastAsia="@Arial Unicode MS"/>
                <w:sz w:val="24"/>
                <w:szCs w:val="24"/>
              </w:rPr>
              <w:t>май</w:t>
            </w:r>
          </w:p>
        </w:tc>
      </w:tr>
    </w:tbl>
    <w:p w:rsidR="00712F9F" w:rsidRPr="00712F9F" w:rsidRDefault="00712F9F" w:rsidP="00712F9F">
      <w:pPr>
        <w:widowControl/>
        <w:autoSpaceDE/>
        <w:autoSpaceDN/>
        <w:adjustRightInd/>
        <w:jc w:val="both"/>
        <w:rPr>
          <w:rFonts w:eastAsia="Calibri"/>
          <w:sz w:val="28"/>
          <w:szCs w:val="28"/>
          <w:lang w:eastAsia="en-US"/>
        </w:rPr>
      </w:pPr>
    </w:p>
    <w:p w:rsidR="00712F9F" w:rsidRPr="00712F9F" w:rsidRDefault="00712F9F" w:rsidP="00712F9F">
      <w:pPr>
        <w:widowControl/>
        <w:autoSpaceDE/>
        <w:autoSpaceDN/>
        <w:adjustRightInd/>
        <w:jc w:val="center"/>
        <w:rPr>
          <w:rFonts w:eastAsia="Calibri"/>
          <w:b/>
          <w:sz w:val="28"/>
          <w:szCs w:val="28"/>
          <w:lang w:eastAsia="en-US"/>
        </w:rPr>
      </w:pPr>
      <w:r w:rsidRPr="00712F9F">
        <w:rPr>
          <w:rFonts w:eastAsia="Calibri"/>
          <w:b/>
          <w:sz w:val="28"/>
          <w:szCs w:val="28"/>
          <w:lang w:eastAsia="en-US"/>
        </w:rPr>
        <w:t>Коррекционно-развивающая работа</w:t>
      </w:r>
    </w:p>
    <w:p w:rsidR="00712F9F" w:rsidRPr="00712F9F" w:rsidRDefault="00712F9F" w:rsidP="00712F9F">
      <w:pPr>
        <w:widowControl/>
        <w:autoSpaceDE/>
        <w:autoSpaceDN/>
        <w:adjustRightInd/>
        <w:jc w:val="center"/>
        <w:rPr>
          <w:rFonts w:eastAsia="Calibri"/>
          <w:b/>
          <w:sz w:val="28"/>
          <w:szCs w:val="28"/>
          <w:lang w:eastAsia="en-US"/>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470"/>
      </w:tblGrid>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Содержание деятельности в ДО</w:t>
            </w:r>
            <w:r w:rsidR="00660CB8">
              <w:rPr>
                <w:rFonts w:eastAsia="@Arial Unicode MS"/>
                <w:b/>
                <w:sz w:val="24"/>
                <w:szCs w:val="24"/>
              </w:rPr>
              <w:t>О</w:t>
            </w:r>
          </w:p>
        </w:tc>
        <w:tc>
          <w:tcPr>
            <w:tcW w:w="2181"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rPr>
            </w:pPr>
            <w:r w:rsidRPr="00712F9F">
              <w:rPr>
                <w:rFonts w:eastAsia="@Arial Unicode MS"/>
                <w:b/>
                <w:sz w:val="24"/>
                <w:szCs w:val="24"/>
              </w:rPr>
              <w:t>Ответственные</w:t>
            </w:r>
          </w:p>
          <w:p w:rsidR="00712F9F" w:rsidRPr="00712F9F" w:rsidRDefault="00712F9F" w:rsidP="00712F9F">
            <w:pPr>
              <w:jc w:val="center"/>
              <w:rPr>
                <w:rFonts w:eastAsia="@Arial Unicode MS"/>
                <w:b/>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rPr>
            </w:pPr>
            <w:r w:rsidRPr="00712F9F">
              <w:rPr>
                <w:rFonts w:eastAsia="@Arial Unicode MS"/>
                <w:b/>
                <w:sz w:val="24"/>
                <w:szCs w:val="24"/>
              </w:rPr>
              <w:t>Сроки</w:t>
            </w:r>
          </w:p>
          <w:p w:rsidR="00712F9F" w:rsidRPr="00712F9F" w:rsidRDefault="00712F9F" w:rsidP="00712F9F">
            <w:pPr>
              <w:rPr>
                <w:rFonts w:eastAsia="@Arial Unicode MS"/>
                <w:b/>
                <w:sz w:val="24"/>
                <w:szCs w:val="24"/>
              </w:rPr>
            </w:pPr>
            <w:r w:rsidRPr="00712F9F">
              <w:rPr>
                <w:rFonts w:eastAsia="@Arial Unicode MS"/>
                <w:b/>
                <w:sz w:val="24"/>
                <w:szCs w:val="24"/>
              </w:rPr>
              <w:t>проведения</w:t>
            </w:r>
          </w:p>
        </w:tc>
      </w:tr>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1</w:t>
            </w:r>
          </w:p>
        </w:tc>
        <w:tc>
          <w:tcPr>
            <w:tcW w:w="309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Выбор оптимальных для развития ребёнка с ОВЗ коррекционных программ/методик, методов и приёмов обучения в соответствии с его особыми </w:t>
            </w:r>
            <w:r w:rsidRPr="00712F9F">
              <w:rPr>
                <w:rFonts w:eastAsia="@Arial Unicode MS"/>
                <w:sz w:val="24"/>
                <w:szCs w:val="24"/>
              </w:rPr>
              <w:lastRenderedPageBreak/>
              <w:t>образовательными потребностями.</w:t>
            </w:r>
          </w:p>
          <w:p w:rsidR="00712F9F" w:rsidRPr="00712F9F" w:rsidRDefault="00712F9F" w:rsidP="00712F9F">
            <w:pPr>
              <w:rPr>
                <w:rFonts w:eastAsia="@Arial Unicode MS"/>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lastRenderedPageBreak/>
              <w:t xml:space="preserve">Определение программы индивидуальной траектории развития в рамках деятельности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lang w:eastAsia="en-US"/>
              </w:rPr>
            </w:pPr>
          </w:p>
        </w:tc>
        <w:tc>
          <w:tcPr>
            <w:tcW w:w="21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Специалисты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Август-сентябрь</w:t>
            </w:r>
          </w:p>
        </w:tc>
      </w:tr>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lastRenderedPageBreak/>
              <w:t>2</w:t>
            </w:r>
          </w:p>
        </w:tc>
        <w:tc>
          <w:tcPr>
            <w:tcW w:w="309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Планирование </w:t>
            </w:r>
            <w:proofErr w:type="spellStart"/>
            <w:r w:rsidRPr="00712F9F">
              <w:rPr>
                <w:rFonts w:eastAsia="@Arial Unicode MS"/>
                <w:sz w:val="24"/>
                <w:szCs w:val="24"/>
              </w:rPr>
              <w:t>коррекционно</w:t>
            </w:r>
            <w:proofErr w:type="spellEnd"/>
            <w:r w:rsidRPr="00712F9F">
              <w:rPr>
                <w:rFonts w:eastAsia="@Arial Unicode MS"/>
                <w:sz w:val="24"/>
                <w:szCs w:val="24"/>
              </w:rPr>
              <w:t xml:space="preserve"> – развивающих мероприятий</w:t>
            </w:r>
          </w:p>
          <w:p w:rsidR="00712F9F" w:rsidRPr="00712F9F" w:rsidRDefault="00712F9F" w:rsidP="00712F9F">
            <w:pPr>
              <w:rPr>
                <w:rFonts w:eastAsia="@Arial Unicode MS"/>
                <w:sz w:val="24"/>
                <w:szCs w:val="24"/>
              </w:rPr>
            </w:pPr>
          </w:p>
        </w:tc>
        <w:tc>
          <w:tcPr>
            <w:tcW w:w="33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 Соста</w:t>
            </w:r>
            <w:r w:rsidR="00660CB8">
              <w:rPr>
                <w:rFonts w:eastAsia="@Arial Unicode MS"/>
                <w:sz w:val="24"/>
                <w:szCs w:val="24"/>
              </w:rPr>
              <w:t>вление индивидуально ориентированных планов</w:t>
            </w:r>
            <w:r w:rsidRPr="00712F9F">
              <w:rPr>
                <w:rFonts w:eastAsia="@Arial Unicode MS"/>
                <w:sz w:val="24"/>
                <w:szCs w:val="24"/>
              </w:rPr>
              <w:t xml:space="preserve">  психолого-педагогического сопровождения детей с ОВЗ на текущий учебный год</w:t>
            </w:r>
          </w:p>
        </w:tc>
        <w:tc>
          <w:tcPr>
            <w:tcW w:w="21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rPr>
            </w:pPr>
            <w:r w:rsidRPr="00712F9F">
              <w:rPr>
                <w:rFonts w:eastAsia="@Arial Unicode MS"/>
                <w:sz w:val="24"/>
                <w:szCs w:val="24"/>
              </w:rPr>
              <w:t>Учитель - логопед</w:t>
            </w:r>
          </w:p>
          <w:p w:rsidR="00712F9F" w:rsidRPr="00712F9F" w:rsidRDefault="00712F9F" w:rsidP="00712F9F">
            <w:pPr>
              <w:rPr>
                <w:rFonts w:eastAsia="@Arial Unicode MS"/>
                <w:sz w:val="24"/>
                <w:szCs w:val="24"/>
              </w:rPr>
            </w:pPr>
          </w:p>
        </w:tc>
        <w:tc>
          <w:tcPr>
            <w:tcW w:w="147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Август-сентябрь</w:t>
            </w:r>
          </w:p>
        </w:tc>
      </w:tr>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3</w:t>
            </w:r>
          </w:p>
        </w:tc>
        <w:tc>
          <w:tcPr>
            <w:tcW w:w="309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Коррекция и развитие высших психических функций.</w:t>
            </w:r>
          </w:p>
          <w:p w:rsidR="00712F9F" w:rsidRPr="00712F9F" w:rsidRDefault="00712F9F" w:rsidP="00712F9F">
            <w:pPr>
              <w:rPr>
                <w:rFonts w:eastAsia="@Arial Unicode MS"/>
                <w:sz w:val="24"/>
                <w:szCs w:val="24"/>
              </w:rPr>
            </w:pPr>
            <w:r w:rsidRPr="00712F9F">
              <w:rPr>
                <w:rFonts w:eastAsia="@Arial Unicode MS"/>
                <w:sz w:val="24"/>
                <w:szCs w:val="24"/>
              </w:rPr>
              <w:t xml:space="preserve">Развитие эмоционально-волевой и личностной сфер ребёнка и </w:t>
            </w:r>
            <w:proofErr w:type="spellStart"/>
            <w:r w:rsidRPr="00712F9F">
              <w:rPr>
                <w:rFonts w:eastAsia="@Arial Unicode MS"/>
                <w:sz w:val="24"/>
                <w:szCs w:val="24"/>
              </w:rPr>
              <w:t>психокоррекция</w:t>
            </w:r>
            <w:proofErr w:type="spellEnd"/>
            <w:r w:rsidRPr="00712F9F">
              <w:rPr>
                <w:rFonts w:eastAsia="@Arial Unicode MS"/>
                <w:sz w:val="24"/>
                <w:szCs w:val="24"/>
              </w:rPr>
              <w:t xml:space="preserve"> его поведения.</w:t>
            </w:r>
          </w:p>
          <w:p w:rsidR="00712F9F" w:rsidRPr="00712F9F" w:rsidRDefault="00712F9F" w:rsidP="00712F9F">
            <w:pPr>
              <w:rPr>
                <w:rFonts w:eastAsia="@Arial Unicode MS"/>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Педагог-психолог</w:t>
            </w:r>
          </w:p>
          <w:p w:rsidR="00712F9F" w:rsidRPr="00712F9F" w:rsidRDefault="00712F9F" w:rsidP="00712F9F">
            <w:pPr>
              <w:rPr>
                <w:rFonts w:eastAsia="@Arial Unicode MS"/>
                <w:sz w:val="24"/>
                <w:szCs w:val="24"/>
              </w:rPr>
            </w:pPr>
            <w:r w:rsidRPr="00712F9F">
              <w:rPr>
                <w:rFonts w:eastAsia="@Arial Unicode MS"/>
                <w:sz w:val="24"/>
                <w:szCs w:val="24"/>
              </w:rPr>
              <w:t>Учител</w:t>
            </w:r>
            <w:proofErr w:type="gramStart"/>
            <w:r w:rsidRPr="00712F9F">
              <w:rPr>
                <w:rFonts w:eastAsia="@Arial Unicode MS"/>
                <w:sz w:val="24"/>
                <w:szCs w:val="24"/>
              </w:rPr>
              <w:t>ь-</w:t>
            </w:r>
            <w:proofErr w:type="gramEnd"/>
            <w:r w:rsidRPr="00712F9F">
              <w:rPr>
                <w:rFonts w:eastAsia="@Arial Unicode MS"/>
                <w:sz w:val="24"/>
                <w:szCs w:val="24"/>
              </w:rPr>
              <w:t xml:space="preserve"> логопед</w:t>
            </w:r>
          </w:p>
          <w:p w:rsidR="00712F9F" w:rsidRPr="00712F9F" w:rsidRDefault="00712F9F" w:rsidP="00712F9F">
            <w:pPr>
              <w:rPr>
                <w:rFonts w:eastAsia="@Arial Unicode MS"/>
                <w:sz w:val="24"/>
                <w:szCs w:val="24"/>
              </w:rPr>
            </w:pPr>
            <w:proofErr w:type="spellStart"/>
            <w:r w:rsidRPr="00712F9F">
              <w:rPr>
                <w:rFonts w:eastAsia="@Arial Unicode MS"/>
                <w:sz w:val="24"/>
                <w:szCs w:val="24"/>
              </w:rPr>
              <w:t>Муз</w:t>
            </w:r>
            <w:proofErr w:type="gramStart"/>
            <w:r w:rsidRPr="00712F9F">
              <w:rPr>
                <w:rFonts w:eastAsia="@Arial Unicode MS"/>
                <w:sz w:val="24"/>
                <w:szCs w:val="24"/>
              </w:rPr>
              <w:t>.р</w:t>
            </w:r>
            <w:proofErr w:type="gramEnd"/>
            <w:r w:rsidRPr="00712F9F">
              <w:rPr>
                <w:rFonts w:eastAsia="@Arial Unicode MS"/>
                <w:sz w:val="24"/>
                <w:szCs w:val="24"/>
              </w:rPr>
              <w:t>уководитель</w:t>
            </w:r>
            <w:proofErr w:type="spellEnd"/>
            <w:r w:rsidRPr="00712F9F">
              <w:rPr>
                <w:rFonts w:eastAsia="@Arial Unicode MS"/>
                <w:sz w:val="24"/>
                <w:szCs w:val="24"/>
              </w:rPr>
              <w:t>,</w:t>
            </w:r>
          </w:p>
          <w:p w:rsidR="00712F9F" w:rsidRPr="00712F9F" w:rsidRDefault="00712F9F" w:rsidP="00712F9F">
            <w:pPr>
              <w:rPr>
                <w:rFonts w:eastAsia="@Arial Unicode MS"/>
                <w:sz w:val="24"/>
                <w:szCs w:val="24"/>
              </w:rPr>
            </w:pPr>
            <w:r w:rsidRPr="00712F9F">
              <w:rPr>
                <w:rFonts w:eastAsia="@Arial Unicode MS"/>
                <w:sz w:val="24"/>
                <w:szCs w:val="24"/>
              </w:rPr>
              <w:t xml:space="preserve">Инструктор по физкультуре </w:t>
            </w:r>
          </w:p>
          <w:p w:rsidR="00712F9F" w:rsidRPr="00712F9F" w:rsidRDefault="00712F9F" w:rsidP="00712F9F">
            <w:pPr>
              <w:rPr>
                <w:rFonts w:eastAsia="@Arial Unicode MS"/>
                <w:sz w:val="24"/>
                <w:szCs w:val="24"/>
              </w:rPr>
            </w:pPr>
            <w:r w:rsidRPr="00712F9F">
              <w:rPr>
                <w:rFonts w:eastAsia="@Arial Unicode MS"/>
                <w:sz w:val="24"/>
                <w:szCs w:val="24"/>
              </w:rPr>
              <w:t>Воспитатели</w:t>
            </w:r>
          </w:p>
          <w:p w:rsidR="00712F9F" w:rsidRPr="00712F9F" w:rsidRDefault="00712F9F" w:rsidP="00712F9F">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года согласно графику работы</w:t>
            </w:r>
          </w:p>
        </w:tc>
      </w:tr>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4</w:t>
            </w:r>
          </w:p>
        </w:tc>
        <w:tc>
          <w:tcPr>
            <w:tcW w:w="309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Освоение программного материала, достижение планируемых результатов развития в соответствии с </w:t>
            </w:r>
            <w:proofErr w:type="gramStart"/>
            <w:r w:rsidRPr="00712F9F">
              <w:rPr>
                <w:rFonts w:eastAsia="@Arial Unicode MS"/>
                <w:sz w:val="24"/>
                <w:szCs w:val="24"/>
              </w:rPr>
              <w:t>возрастными</w:t>
            </w:r>
            <w:proofErr w:type="gramEnd"/>
            <w:r w:rsidRPr="00712F9F">
              <w:rPr>
                <w:rFonts w:eastAsia="@Arial Unicode MS"/>
                <w:sz w:val="24"/>
                <w:szCs w:val="24"/>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Системное воздействие на познавательную деятельность ребёнка в динамике образовательного процесса </w:t>
            </w:r>
          </w:p>
          <w:p w:rsidR="00712F9F" w:rsidRPr="00712F9F" w:rsidRDefault="00712F9F" w:rsidP="00712F9F">
            <w:pPr>
              <w:rPr>
                <w:rFonts w:eastAsia="@Arial Unicode MS"/>
                <w:sz w:val="24"/>
                <w:szCs w:val="24"/>
              </w:rPr>
            </w:pPr>
            <w:r w:rsidRPr="00712F9F">
              <w:rPr>
                <w:rFonts w:eastAsia="@Arial Unicode MS"/>
                <w:sz w:val="24"/>
                <w:szCs w:val="24"/>
              </w:rPr>
              <w:t>(</w:t>
            </w:r>
            <w:r w:rsidRPr="00712F9F">
              <w:rPr>
                <w:rFonts w:eastAsia="@Arial Unicode MS"/>
                <w:sz w:val="24"/>
                <w:szCs w:val="24"/>
                <w:lang w:eastAsia="en-US"/>
              </w:rPr>
              <w:t>д</w:t>
            </w:r>
            <w:r w:rsidRPr="00712F9F">
              <w:rPr>
                <w:rFonts w:eastAsia="@Arial Unicode MS"/>
                <w:sz w:val="24"/>
                <w:szCs w:val="24"/>
              </w:rPr>
              <w:t xml:space="preserve">инамическое наблюдение за детьми с ОВЗ в рамках работы </w:t>
            </w:r>
            <w:proofErr w:type="spellStart"/>
            <w:r w:rsidRPr="00712F9F">
              <w:rPr>
                <w:rFonts w:eastAsia="@Arial Unicode MS"/>
                <w:sz w:val="24"/>
                <w:szCs w:val="24"/>
              </w:rPr>
              <w:t>ПМПк</w:t>
            </w:r>
            <w:proofErr w:type="spellEnd"/>
            <w:r w:rsidRPr="00712F9F">
              <w:rPr>
                <w:rFonts w:eastAsia="@Arial Unicode MS"/>
                <w:sz w:val="24"/>
                <w:szCs w:val="24"/>
              </w:rPr>
              <w:t>.)</w:t>
            </w:r>
          </w:p>
          <w:p w:rsidR="00712F9F" w:rsidRPr="00712F9F" w:rsidRDefault="00712F9F" w:rsidP="00712F9F">
            <w:pPr>
              <w:rPr>
                <w:rFonts w:eastAsia="@Arial Unicode MS"/>
                <w:sz w:val="24"/>
                <w:szCs w:val="24"/>
                <w:lang w:eastAsia="en-US"/>
              </w:rPr>
            </w:pPr>
          </w:p>
        </w:tc>
        <w:tc>
          <w:tcPr>
            <w:tcW w:w="21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Специалисты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года</w:t>
            </w:r>
          </w:p>
        </w:tc>
      </w:tr>
      <w:tr w:rsidR="00712F9F" w:rsidRPr="00712F9F" w:rsidTr="00FF0C38">
        <w:trPr>
          <w:jc w:val="center"/>
        </w:trPr>
        <w:tc>
          <w:tcPr>
            <w:tcW w:w="417"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5</w:t>
            </w:r>
          </w:p>
        </w:tc>
        <w:tc>
          <w:tcPr>
            <w:tcW w:w="309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Социальная защита ребёнка в случаях неблагоприятных условий жизни при психотравмирующих обстоятельствах.</w:t>
            </w:r>
          </w:p>
          <w:p w:rsidR="00712F9F" w:rsidRPr="00712F9F" w:rsidRDefault="00712F9F" w:rsidP="00712F9F">
            <w:pPr>
              <w:rPr>
                <w:rFonts w:eastAsia="@Arial Unicode MS"/>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Индивидуальные консультации специалистов. </w:t>
            </w:r>
          </w:p>
        </w:tc>
        <w:tc>
          <w:tcPr>
            <w:tcW w:w="2181"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 xml:space="preserve">Специалисты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rPr>
            </w:pPr>
            <w:r w:rsidRPr="00712F9F">
              <w:rPr>
                <w:rFonts w:eastAsia="@Arial Unicode MS"/>
                <w:sz w:val="24"/>
                <w:szCs w:val="24"/>
              </w:rPr>
              <w:t>Специалисты ТМПМК</w:t>
            </w:r>
          </w:p>
          <w:p w:rsidR="00712F9F" w:rsidRPr="00712F9F" w:rsidRDefault="00712F9F" w:rsidP="00712F9F">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года</w:t>
            </w:r>
          </w:p>
        </w:tc>
      </w:tr>
    </w:tbl>
    <w:p w:rsidR="00712F9F" w:rsidRPr="00712F9F" w:rsidRDefault="00712F9F" w:rsidP="00712F9F">
      <w:pPr>
        <w:widowControl/>
        <w:autoSpaceDE/>
        <w:autoSpaceDN/>
        <w:adjustRightInd/>
        <w:jc w:val="both"/>
        <w:rPr>
          <w:rFonts w:eastAsia="Calibri"/>
          <w:sz w:val="24"/>
          <w:szCs w:val="24"/>
          <w:lang w:eastAsia="en-US"/>
        </w:rPr>
      </w:pPr>
    </w:p>
    <w:p w:rsidR="00712F9F" w:rsidRPr="00712F9F" w:rsidRDefault="00712F9F" w:rsidP="00712F9F">
      <w:pPr>
        <w:widowControl/>
        <w:autoSpaceDE/>
        <w:autoSpaceDN/>
        <w:adjustRightInd/>
        <w:jc w:val="center"/>
        <w:rPr>
          <w:rFonts w:eastAsia="Calibri"/>
          <w:b/>
          <w:sz w:val="28"/>
          <w:szCs w:val="28"/>
          <w:lang w:eastAsia="en-US"/>
        </w:rPr>
      </w:pPr>
      <w:r w:rsidRPr="00712F9F">
        <w:rPr>
          <w:rFonts w:eastAsia="Calibri"/>
          <w:b/>
          <w:sz w:val="28"/>
          <w:szCs w:val="28"/>
          <w:lang w:eastAsia="en-US"/>
        </w:rPr>
        <w:t>Консультативная работа</w:t>
      </w:r>
    </w:p>
    <w:p w:rsidR="00712F9F" w:rsidRPr="00712F9F" w:rsidRDefault="00712F9F" w:rsidP="00712F9F">
      <w:pPr>
        <w:widowControl/>
        <w:autoSpaceDE/>
        <w:autoSpaceDN/>
        <w:adjustRightInd/>
        <w:jc w:val="both"/>
        <w:rPr>
          <w:rFonts w:eastAsia="Calibri"/>
          <w:sz w:val="28"/>
          <w:szCs w:val="28"/>
          <w:lang w:eastAsia="en-U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700"/>
        <w:gridCol w:w="3718"/>
        <w:gridCol w:w="1995"/>
        <w:gridCol w:w="1479"/>
      </w:tblGrid>
      <w:tr w:rsidR="00712F9F" w:rsidRPr="00712F9F" w:rsidTr="00FF0C38">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Задачи</w:t>
            </w:r>
          </w:p>
        </w:tc>
        <w:tc>
          <w:tcPr>
            <w:tcW w:w="3718"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Содержание деятельности в ДО</w:t>
            </w:r>
            <w:r w:rsidR="00660CB8">
              <w:rPr>
                <w:rFonts w:eastAsia="@Arial Unicode MS"/>
                <w:b/>
                <w:sz w:val="24"/>
                <w:szCs w:val="24"/>
              </w:rPr>
              <w:t>О</w:t>
            </w:r>
          </w:p>
        </w:tc>
        <w:tc>
          <w:tcPr>
            <w:tcW w:w="1995"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lang w:eastAsia="en-US"/>
              </w:rPr>
            </w:pPr>
            <w:r w:rsidRPr="00712F9F">
              <w:rPr>
                <w:rFonts w:eastAsia="@Arial Unicode MS"/>
                <w:b/>
                <w:sz w:val="24"/>
                <w:szCs w:val="24"/>
              </w:rPr>
              <w:t>Ответственные</w:t>
            </w:r>
          </w:p>
        </w:tc>
        <w:tc>
          <w:tcPr>
            <w:tcW w:w="1479" w:type="dxa"/>
            <w:tcBorders>
              <w:top w:val="single" w:sz="4" w:space="0" w:color="auto"/>
              <w:left w:val="single" w:sz="4" w:space="0" w:color="auto"/>
              <w:bottom w:val="single" w:sz="4" w:space="0" w:color="auto"/>
              <w:right w:val="single" w:sz="4" w:space="0" w:color="auto"/>
            </w:tcBorders>
            <w:vAlign w:val="center"/>
          </w:tcPr>
          <w:p w:rsidR="00712F9F" w:rsidRPr="00712F9F" w:rsidRDefault="00712F9F" w:rsidP="00712F9F">
            <w:pPr>
              <w:jc w:val="center"/>
              <w:rPr>
                <w:rFonts w:eastAsia="@Arial Unicode MS"/>
                <w:b/>
                <w:sz w:val="24"/>
                <w:szCs w:val="24"/>
              </w:rPr>
            </w:pPr>
            <w:r w:rsidRPr="00712F9F">
              <w:rPr>
                <w:rFonts w:eastAsia="@Arial Unicode MS"/>
                <w:b/>
                <w:sz w:val="24"/>
                <w:szCs w:val="24"/>
              </w:rPr>
              <w:t>Сроки проведения</w:t>
            </w:r>
          </w:p>
          <w:p w:rsidR="00712F9F" w:rsidRPr="00712F9F" w:rsidRDefault="00712F9F" w:rsidP="00712F9F">
            <w:pPr>
              <w:jc w:val="center"/>
              <w:rPr>
                <w:rFonts w:eastAsia="@Arial Unicode MS"/>
                <w:b/>
                <w:sz w:val="24"/>
                <w:szCs w:val="24"/>
                <w:lang w:eastAsia="en-US"/>
              </w:rPr>
            </w:pPr>
          </w:p>
        </w:tc>
      </w:tr>
      <w:tr w:rsidR="00712F9F" w:rsidRPr="00712F9F" w:rsidTr="00FF0C38">
        <w:trPr>
          <w:jc w:val="center"/>
        </w:trPr>
        <w:tc>
          <w:tcPr>
            <w:tcW w:w="73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Выработка совместных обоснованных рекомендаций по основным направлениям работы с детьми с ОВЗ. </w:t>
            </w:r>
          </w:p>
        </w:tc>
        <w:tc>
          <w:tcPr>
            <w:tcW w:w="3718"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Определение  стратегии сопровождения детей  с ОВЗ.</w:t>
            </w:r>
          </w:p>
        </w:tc>
        <w:tc>
          <w:tcPr>
            <w:tcW w:w="1995" w:type="dxa"/>
            <w:tcBorders>
              <w:top w:val="single" w:sz="4" w:space="0" w:color="auto"/>
              <w:left w:val="single" w:sz="4" w:space="0" w:color="auto"/>
              <w:bottom w:val="single" w:sz="4" w:space="0" w:color="auto"/>
              <w:right w:val="single" w:sz="4" w:space="0" w:color="auto"/>
            </w:tcBorders>
          </w:tcPr>
          <w:p w:rsidR="00712F9F" w:rsidRPr="00712F9F" w:rsidRDefault="002059ED" w:rsidP="00712F9F">
            <w:pPr>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ПМПк</w:t>
            </w:r>
            <w:proofErr w:type="spellEnd"/>
            <w:r w:rsidR="00712F9F" w:rsidRPr="00712F9F">
              <w:rPr>
                <w:rFonts w:eastAsia="@Arial Unicode MS"/>
                <w:sz w:val="24"/>
                <w:szCs w:val="24"/>
              </w:rPr>
              <w:t xml:space="preserve">, </w:t>
            </w:r>
            <w:proofErr w:type="gramStart"/>
            <w:r w:rsidR="00712F9F" w:rsidRPr="00712F9F">
              <w:rPr>
                <w:rFonts w:eastAsia="@Arial Unicode MS"/>
                <w:sz w:val="24"/>
                <w:szCs w:val="24"/>
              </w:rPr>
              <w:t>территориальной</w:t>
            </w:r>
            <w:proofErr w:type="gramEnd"/>
            <w:r w:rsidR="00712F9F" w:rsidRPr="00712F9F">
              <w:rPr>
                <w:rFonts w:eastAsia="@Arial Unicode MS"/>
                <w:sz w:val="24"/>
                <w:szCs w:val="24"/>
              </w:rPr>
              <w:t xml:space="preserve"> ПМПК</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года</w:t>
            </w:r>
          </w:p>
        </w:tc>
      </w:tr>
      <w:tr w:rsidR="00712F9F" w:rsidRPr="00712F9F" w:rsidTr="00FF0C38">
        <w:trPr>
          <w:jc w:val="center"/>
        </w:trPr>
        <w:tc>
          <w:tcPr>
            <w:tcW w:w="73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Консультирование специалистами педагогов по выбору индивидуально-ориентированных методов и приёмов работы с детьми с ОВЗ.</w:t>
            </w:r>
          </w:p>
        </w:tc>
        <w:tc>
          <w:tcPr>
            <w:tcW w:w="3718"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tabs>
                <w:tab w:val="left" w:pos="0"/>
              </w:tabs>
              <w:rPr>
                <w:sz w:val="24"/>
                <w:szCs w:val="24"/>
              </w:rPr>
            </w:pPr>
            <w:r w:rsidRPr="00712F9F">
              <w:rPr>
                <w:sz w:val="24"/>
                <w:szCs w:val="24"/>
              </w:rPr>
              <w:t>Изучение запросов по оказанию методического сопровождения и практической помощи педагогам.</w:t>
            </w:r>
          </w:p>
          <w:p w:rsidR="00712F9F" w:rsidRPr="00712F9F" w:rsidRDefault="00712F9F" w:rsidP="00712F9F">
            <w:pPr>
              <w:tabs>
                <w:tab w:val="left" w:pos="0"/>
              </w:tabs>
              <w:rPr>
                <w:sz w:val="24"/>
                <w:szCs w:val="24"/>
              </w:rPr>
            </w:pPr>
            <w:r w:rsidRPr="00712F9F">
              <w:rPr>
                <w:sz w:val="24"/>
                <w:szCs w:val="24"/>
              </w:rPr>
              <w:t xml:space="preserve">Организация  по вопросам сопровождения детей с ОВЗ: </w:t>
            </w:r>
          </w:p>
          <w:p w:rsidR="00712F9F" w:rsidRPr="00712F9F" w:rsidRDefault="00712F9F" w:rsidP="00712F9F">
            <w:pPr>
              <w:rPr>
                <w:sz w:val="24"/>
                <w:szCs w:val="24"/>
              </w:rPr>
            </w:pPr>
            <w:r w:rsidRPr="00712F9F">
              <w:rPr>
                <w:sz w:val="24"/>
                <w:szCs w:val="24"/>
              </w:rPr>
              <w:t>- консультаций для педагогов;</w:t>
            </w:r>
          </w:p>
          <w:p w:rsidR="00712F9F" w:rsidRPr="00712F9F" w:rsidRDefault="00712F9F" w:rsidP="00712F9F">
            <w:pPr>
              <w:rPr>
                <w:sz w:val="24"/>
                <w:szCs w:val="24"/>
              </w:rPr>
            </w:pPr>
            <w:r w:rsidRPr="00712F9F">
              <w:rPr>
                <w:sz w:val="24"/>
                <w:szCs w:val="24"/>
              </w:rPr>
              <w:t xml:space="preserve">- выступлений на </w:t>
            </w:r>
            <w:proofErr w:type="spellStart"/>
            <w:r w:rsidRPr="00712F9F">
              <w:rPr>
                <w:sz w:val="24"/>
                <w:szCs w:val="24"/>
              </w:rPr>
              <w:t>пед</w:t>
            </w:r>
            <w:proofErr w:type="gramStart"/>
            <w:r w:rsidRPr="00712F9F">
              <w:rPr>
                <w:sz w:val="24"/>
                <w:szCs w:val="24"/>
              </w:rPr>
              <w:t>.с</w:t>
            </w:r>
            <w:proofErr w:type="gramEnd"/>
            <w:r w:rsidRPr="00712F9F">
              <w:rPr>
                <w:sz w:val="24"/>
                <w:szCs w:val="24"/>
              </w:rPr>
              <w:t>оветах</w:t>
            </w:r>
            <w:proofErr w:type="spellEnd"/>
            <w:r w:rsidRPr="00712F9F">
              <w:rPr>
                <w:sz w:val="24"/>
                <w:szCs w:val="24"/>
              </w:rPr>
              <w:t>,</w:t>
            </w:r>
          </w:p>
          <w:p w:rsidR="00712F9F" w:rsidRPr="00712F9F" w:rsidRDefault="00712F9F" w:rsidP="00712F9F">
            <w:pPr>
              <w:rPr>
                <w:sz w:val="24"/>
                <w:szCs w:val="24"/>
              </w:rPr>
            </w:pPr>
            <w:r w:rsidRPr="00712F9F">
              <w:rPr>
                <w:sz w:val="24"/>
                <w:szCs w:val="24"/>
              </w:rPr>
              <w:t xml:space="preserve"> -</w:t>
            </w:r>
            <w:proofErr w:type="gramStart"/>
            <w:r w:rsidRPr="00712F9F">
              <w:rPr>
                <w:sz w:val="24"/>
                <w:szCs w:val="24"/>
              </w:rPr>
              <w:t>заседаниях</w:t>
            </w:r>
            <w:proofErr w:type="gramEnd"/>
            <w:r w:rsidRPr="00712F9F">
              <w:rPr>
                <w:sz w:val="24"/>
                <w:szCs w:val="24"/>
              </w:rPr>
              <w:t xml:space="preserve"> и районных </w:t>
            </w:r>
            <w:r w:rsidRPr="00712F9F">
              <w:rPr>
                <w:sz w:val="24"/>
                <w:szCs w:val="24"/>
              </w:rPr>
              <w:lastRenderedPageBreak/>
              <w:t>методических объединен</w:t>
            </w:r>
            <w:r w:rsidR="002059ED">
              <w:rPr>
                <w:sz w:val="24"/>
                <w:szCs w:val="24"/>
              </w:rPr>
              <w:t>иях педагогов и специалистов ДОУ</w:t>
            </w:r>
            <w:r w:rsidRPr="00712F9F">
              <w:rPr>
                <w:sz w:val="24"/>
                <w:szCs w:val="24"/>
              </w:rPr>
              <w:t>;</w:t>
            </w:r>
          </w:p>
          <w:p w:rsidR="00712F9F" w:rsidRPr="00712F9F" w:rsidRDefault="00712F9F" w:rsidP="00712F9F">
            <w:pPr>
              <w:rPr>
                <w:sz w:val="24"/>
                <w:szCs w:val="24"/>
              </w:rPr>
            </w:pPr>
            <w:r w:rsidRPr="00712F9F">
              <w:rPr>
                <w:sz w:val="24"/>
                <w:szCs w:val="24"/>
              </w:rPr>
              <w:t>- мастер-классов;</w:t>
            </w:r>
          </w:p>
          <w:p w:rsidR="00712F9F" w:rsidRPr="00712F9F" w:rsidRDefault="00712F9F" w:rsidP="00712F9F">
            <w:pPr>
              <w:rPr>
                <w:sz w:val="24"/>
                <w:szCs w:val="24"/>
              </w:rPr>
            </w:pPr>
            <w:r>
              <w:rPr>
                <w:sz w:val="24"/>
                <w:szCs w:val="24"/>
              </w:rPr>
              <w:t>-обучающих семинаров</w:t>
            </w:r>
            <w:r w:rsidRPr="00712F9F">
              <w:rPr>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lastRenderedPageBreak/>
              <w:t xml:space="preserve">Специалисты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rPr>
            </w:pPr>
            <w:r w:rsidRPr="00712F9F">
              <w:rPr>
                <w:rFonts w:eastAsia="@Arial Unicode MS"/>
                <w:sz w:val="24"/>
                <w:szCs w:val="24"/>
              </w:rPr>
              <w:t>Педагог – психолог</w:t>
            </w:r>
          </w:p>
          <w:p w:rsidR="00712F9F" w:rsidRPr="00712F9F" w:rsidRDefault="00712F9F" w:rsidP="00712F9F">
            <w:pPr>
              <w:rPr>
                <w:rFonts w:eastAsia="@Arial Unicode MS"/>
                <w:sz w:val="24"/>
                <w:szCs w:val="24"/>
              </w:rPr>
            </w:pPr>
            <w:r w:rsidRPr="00712F9F">
              <w:rPr>
                <w:rFonts w:eastAsia="@Arial Unicode MS"/>
                <w:sz w:val="24"/>
                <w:szCs w:val="24"/>
              </w:rPr>
              <w:t>Ст. воспитатель</w:t>
            </w:r>
          </w:p>
          <w:p w:rsidR="00712F9F" w:rsidRPr="00712F9F" w:rsidRDefault="00712F9F" w:rsidP="00712F9F">
            <w:pPr>
              <w:rPr>
                <w:rFonts w:eastAsia="@Arial Unicode MS"/>
                <w:sz w:val="24"/>
                <w:szCs w:val="24"/>
              </w:rPr>
            </w:pPr>
          </w:p>
          <w:p w:rsidR="00712F9F" w:rsidRPr="00712F9F" w:rsidRDefault="00712F9F" w:rsidP="00712F9F">
            <w:pPr>
              <w:rPr>
                <w:rFonts w:eastAsia="@Arial Unicode MS"/>
                <w:sz w:val="24"/>
                <w:szCs w:val="24"/>
                <w:lang w:eastAsia="en-US"/>
              </w:rPr>
            </w:pPr>
            <w:r w:rsidRPr="00712F9F">
              <w:rPr>
                <w:rFonts w:eastAsia="@Arial Unicode MS"/>
                <w:sz w:val="24"/>
                <w:szCs w:val="24"/>
              </w:rPr>
              <w:t>Педагоги</w:t>
            </w:r>
          </w:p>
        </w:tc>
        <w:tc>
          <w:tcPr>
            <w:tcW w:w="147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lastRenderedPageBreak/>
              <w:t>В</w:t>
            </w:r>
          </w:p>
          <w:p w:rsidR="00712F9F" w:rsidRPr="00712F9F" w:rsidRDefault="00712F9F" w:rsidP="00712F9F">
            <w:pPr>
              <w:rPr>
                <w:rFonts w:eastAsia="@Arial Unicode MS"/>
                <w:sz w:val="24"/>
                <w:szCs w:val="24"/>
                <w:lang w:eastAsia="en-US"/>
              </w:rPr>
            </w:pPr>
            <w:r w:rsidRPr="00712F9F">
              <w:rPr>
                <w:rFonts w:eastAsia="@Arial Unicode MS"/>
                <w:sz w:val="24"/>
                <w:szCs w:val="24"/>
              </w:rPr>
              <w:t>течение года</w:t>
            </w:r>
          </w:p>
        </w:tc>
      </w:tr>
      <w:tr w:rsidR="00712F9F" w:rsidRPr="00712F9F" w:rsidTr="00FF0C38">
        <w:trPr>
          <w:jc w:val="center"/>
        </w:trPr>
        <w:tc>
          <w:tcPr>
            <w:tcW w:w="73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lastRenderedPageBreak/>
              <w:t>3</w:t>
            </w:r>
          </w:p>
        </w:tc>
        <w:tc>
          <w:tcPr>
            <w:tcW w:w="2700"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rPr>
            </w:pPr>
            <w:r w:rsidRPr="00712F9F">
              <w:rPr>
                <w:rFonts w:eastAsia="@Arial Unicode MS"/>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718"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sz w:val="24"/>
                <w:szCs w:val="24"/>
                <w:lang w:eastAsia="en-US"/>
              </w:rPr>
            </w:pPr>
            <w:r w:rsidRPr="00712F9F">
              <w:rPr>
                <w:sz w:val="24"/>
                <w:szCs w:val="24"/>
              </w:rPr>
              <w:t>Организация  индивидуальных консультаций.</w:t>
            </w:r>
          </w:p>
          <w:p w:rsidR="00712F9F" w:rsidRPr="00712F9F" w:rsidRDefault="00712F9F" w:rsidP="00712F9F">
            <w:pPr>
              <w:rPr>
                <w:rFonts w:eastAsia="@Arial Unicode MS"/>
                <w:sz w:val="24"/>
                <w:szCs w:val="24"/>
                <w:lang w:eastAsia="en-US"/>
              </w:rPr>
            </w:pPr>
            <w:r w:rsidRPr="00712F9F">
              <w:rPr>
                <w:sz w:val="24"/>
                <w:szCs w:val="24"/>
              </w:rPr>
              <w:t xml:space="preserve">Подготовка и представление детей с ОВЗ на </w:t>
            </w:r>
            <w:proofErr w:type="gramStart"/>
            <w:r w:rsidRPr="00712F9F">
              <w:rPr>
                <w:sz w:val="24"/>
                <w:szCs w:val="24"/>
              </w:rPr>
              <w:t>территориальную</w:t>
            </w:r>
            <w:proofErr w:type="gramEnd"/>
            <w:r w:rsidR="005D54A7">
              <w:rPr>
                <w:sz w:val="24"/>
                <w:szCs w:val="24"/>
              </w:rPr>
              <w:t xml:space="preserve"> ПМПК</w:t>
            </w:r>
            <w:r w:rsidRPr="00712F9F">
              <w:rPr>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 xml:space="preserve">Специалисты </w:t>
            </w:r>
            <w:proofErr w:type="spellStart"/>
            <w:r w:rsidRPr="00712F9F">
              <w:rPr>
                <w:rFonts w:eastAsia="@Arial Unicode MS"/>
                <w:sz w:val="24"/>
                <w:szCs w:val="24"/>
              </w:rPr>
              <w:t>ПМПк</w:t>
            </w:r>
            <w:proofErr w:type="spellEnd"/>
          </w:p>
          <w:p w:rsidR="00712F9F" w:rsidRPr="00712F9F" w:rsidRDefault="00712F9F" w:rsidP="00712F9F">
            <w:pPr>
              <w:rPr>
                <w:rFonts w:eastAsia="@Arial Unicode MS"/>
                <w:sz w:val="24"/>
                <w:szCs w:val="24"/>
              </w:rPr>
            </w:pPr>
            <w:r w:rsidRPr="00712F9F">
              <w:rPr>
                <w:rFonts w:eastAsia="@Arial Unicode MS"/>
                <w:sz w:val="24"/>
                <w:szCs w:val="24"/>
              </w:rPr>
              <w:t>Воспитатели</w:t>
            </w:r>
          </w:p>
          <w:p w:rsidR="00712F9F" w:rsidRPr="00712F9F" w:rsidRDefault="00712F9F" w:rsidP="00712F9F">
            <w:pPr>
              <w:rPr>
                <w:rFonts w:eastAsia="@Arial Unicode MS"/>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712F9F" w:rsidRPr="00712F9F" w:rsidRDefault="00712F9F" w:rsidP="00712F9F">
            <w:pPr>
              <w:rPr>
                <w:rFonts w:eastAsia="@Arial Unicode MS"/>
                <w:sz w:val="24"/>
                <w:szCs w:val="24"/>
                <w:lang w:eastAsia="en-US"/>
              </w:rPr>
            </w:pPr>
            <w:r w:rsidRPr="00712F9F">
              <w:rPr>
                <w:rFonts w:eastAsia="@Arial Unicode MS"/>
                <w:sz w:val="24"/>
                <w:szCs w:val="24"/>
              </w:rPr>
              <w:t>В течение года</w:t>
            </w:r>
          </w:p>
        </w:tc>
      </w:tr>
    </w:tbl>
    <w:p w:rsidR="00712F9F" w:rsidRPr="00712F9F" w:rsidRDefault="00712F9F" w:rsidP="00712F9F">
      <w:pPr>
        <w:shd w:val="clear" w:color="auto" w:fill="FFFFFF"/>
        <w:spacing w:before="29"/>
        <w:ind w:right="72"/>
        <w:jc w:val="both"/>
        <w:rPr>
          <w:color w:val="000000"/>
          <w:spacing w:val="1"/>
          <w:sz w:val="28"/>
          <w:szCs w:val="28"/>
        </w:rPr>
      </w:pPr>
    </w:p>
    <w:p w:rsidR="00712F9F" w:rsidRPr="00712F9F" w:rsidRDefault="00712F9F" w:rsidP="00712F9F">
      <w:pPr>
        <w:widowControl/>
        <w:autoSpaceDE/>
        <w:autoSpaceDN/>
        <w:adjustRightInd/>
        <w:spacing w:after="200"/>
        <w:ind w:left="1080"/>
        <w:contextualSpacing/>
        <w:jc w:val="center"/>
        <w:rPr>
          <w:b/>
          <w:sz w:val="28"/>
          <w:szCs w:val="28"/>
        </w:rPr>
      </w:pPr>
      <w:r w:rsidRPr="00712F9F">
        <w:rPr>
          <w:b/>
          <w:sz w:val="28"/>
          <w:szCs w:val="28"/>
        </w:rPr>
        <w:t>Особенности организации образовательного процесса</w:t>
      </w:r>
    </w:p>
    <w:p w:rsidR="00712F9F" w:rsidRPr="00712F9F" w:rsidRDefault="00712F9F" w:rsidP="00712F9F">
      <w:pPr>
        <w:widowControl/>
        <w:autoSpaceDE/>
        <w:autoSpaceDN/>
        <w:adjustRightInd/>
        <w:spacing w:after="200"/>
        <w:ind w:left="1080"/>
        <w:contextualSpacing/>
        <w:jc w:val="center"/>
        <w:rPr>
          <w:b/>
          <w:sz w:val="28"/>
          <w:szCs w:val="28"/>
        </w:rPr>
      </w:pPr>
      <w:r w:rsidRPr="00712F9F">
        <w:rPr>
          <w:b/>
          <w:sz w:val="28"/>
          <w:szCs w:val="28"/>
        </w:rPr>
        <w:t>педагогом – психологом     с детьми ОВЗ</w:t>
      </w:r>
    </w:p>
    <w:p w:rsidR="00712F9F" w:rsidRPr="00712F9F" w:rsidRDefault="00712F9F" w:rsidP="00712F9F">
      <w:pPr>
        <w:widowControl/>
        <w:autoSpaceDE/>
        <w:autoSpaceDN/>
        <w:adjustRightInd/>
        <w:spacing w:after="200"/>
        <w:ind w:firstLine="708"/>
        <w:contextualSpacing/>
        <w:jc w:val="both"/>
        <w:rPr>
          <w:sz w:val="28"/>
          <w:szCs w:val="28"/>
        </w:rPr>
      </w:pPr>
      <w:proofErr w:type="gramStart"/>
      <w:r w:rsidRPr="00712F9F">
        <w:rPr>
          <w:b/>
          <w:sz w:val="28"/>
          <w:szCs w:val="28"/>
        </w:rPr>
        <w:t>Обучающийся</w:t>
      </w:r>
      <w:proofErr w:type="gramEnd"/>
      <w:r w:rsidRPr="00712F9F">
        <w:rPr>
          <w:b/>
          <w:sz w:val="28"/>
          <w:szCs w:val="28"/>
        </w:rPr>
        <w:t xml:space="preserve"> с ограниченными возможностями здоровья (ОВЗ) </w:t>
      </w:r>
      <w:r w:rsidRPr="00712F9F">
        <w:rPr>
          <w:sz w:val="28"/>
          <w:szCs w:val="28"/>
        </w:rPr>
        <w:t>–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712F9F" w:rsidRPr="00712F9F" w:rsidRDefault="00660CB8" w:rsidP="00712F9F">
      <w:pPr>
        <w:widowControl/>
        <w:autoSpaceDE/>
        <w:autoSpaceDN/>
        <w:adjustRightInd/>
        <w:spacing w:after="200"/>
        <w:ind w:firstLine="708"/>
        <w:contextualSpacing/>
        <w:jc w:val="both"/>
        <w:rPr>
          <w:sz w:val="28"/>
          <w:szCs w:val="28"/>
        </w:rPr>
      </w:pPr>
      <w:r>
        <w:rPr>
          <w:sz w:val="28"/>
          <w:szCs w:val="28"/>
        </w:rPr>
        <w:t>К группе лиц с ОВЗ в ДОО</w:t>
      </w:r>
      <w:r w:rsidR="00712F9F" w:rsidRPr="00712F9F">
        <w:rPr>
          <w:sz w:val="28"/>
          <w:szCs w:val="28"/>
        </w:rPr>
        <w:t xml:space="preserve"> относятся обучающиеся с тяжелыми нарушениями речи (ОНР).</w:t>
      </w:r>
    </w:p>
    <w:p w:rsidR="00712F9F" w:rsidRPr="00712F9F" w:rsidRDefault="00712F9F" w:rsidP="00712F9F">
      <w:pPr>
        <w:widowControl/>
        <w:autoSpaceDE/>
        <w:autoSpaceDN/>
        <w:adjustRightInd/>
        <w:spacing w:after="200"/>
        <w:ind w:firstLine="708"/>
        <w:contextualSpacing/>
        <w:jc w:val="both"/>
        <w:rPr>
          <w:sz w:val="28"/>
          <w:szCs w:val="28"/>
        </w:rPr>
      </w:pPr>
      <w:r w:rsidRPr="00712F9F">
        <w:rPr>
          <w:sz w:val="28"/>
          <w:szCs w:val="28"/>
        </w:rPr>
        <w:t>Построение</w:t>
      </w:r>
      <w:r w:rsidR="00F766BD">
        <w:rPr>
          <w:sz w:val="28"/>
          <w:szCs w:val="28"/>
        </w:rPr>
        <w:t xml:space="preserve"> образовательного процесса в ДОО</w:t>
      </w:r>
      <w:r w:rsidRPr="00712F9F">
        <w:rPr>
          <w:sz w:val="28"/>
          <w:szCs w:val="28"/>
        </w:rPr>
        <w:t xml:space="preserve"> диктует необходимость создания структурно-функциональной модели, спроектированной на основе интеграции системного, </w:t>
      </w:r>
      <w:proofErr w:type="spellStart"/>
      <w:r w:rsidRPr="00712F9F">
        <w:rPr>
          <w:sz w:val="28"/>
          <w:szCs w:val="28"/>
        </w:rPr>
        <w:t>компетентностного</w:t>
      </w:r>
      <w:proofErr w:type="spellEnd"/>
      <w:r w:rsidRPr="00712F9F">
        <w:rPr>
          <w:sz w:val="28"/>
          <w:szCs w:val="28"/>
        </w:rPr>
        <w:t xml:space="preserve"> и дифференцированного подходов, ориентирующих педагогов на овладение обучающимися социальными, </w:t>
      </w:r>
      <w:proofErr w:type="spellStart"/>
      <w:r w:rsidRPr="00712F9F">
        <w:rPr>
          <w:sz w:val="28"/>
          <w:szCs w:val="28"/>
        </w:rPr>
        <w:t>здоровьесберегающими</w:t>
      </w:r>
      <w:proofErr w:type="spellEnd"/>
      <w:r w:rsidRPr="00712F9F">
        <w:rPr>
          <w:sz w:val="28"/>
          <w:szCs w:val="28"/>
        </w:rPr>
        <w:t>, коммуникативными, информационными компетенциями.</w:t>
      </w:r>
    </w:p>
    <w:p w:rsidR="00712F9F" w:rsidRPr="00712F9F" w:rsidRDefault="00712F9F" w:rsidP="00712F9F">
      <w:pPr>
        <w:widowControl/>
        <w:autoSpaceDE/>
        <w:autoSpaceDN/>
        <w:adjustRightInd/>
        <w:spacing w:after="200"/>
        <w:contextualSpacing/>
        <w:jc w:val="center"/>
        <w:rPr>
          <w:b/>
          <w:sz w:val="28"/>
          <w:szCs w:val="28"/>
        </w:rPr>
      </w:pPr>
      <w:r w:rsidRPr="00712F9F">
        <w:rPr>
          <w:b/>
          <w:sz w:val="28"/>
          <w:szCs w:val="28"/>
        </w:rPr>
        <w:t xml:space="preserve">Принципы построения образовательного процесса </w:t>
      </w:r>
    </w:p>
    <w:p w:rsidR="00712F9F" w:rsidRPr="00712F9F" w:rsidRDefault="00712F9F" w:rsidP="0097569A">
      <w:pPr>
        <w:widowControl/>
        <w:numPr>
          <w:ilvl w:val="0"/>
          <w:numId w:val="53"/>
        </w:numPr>
        <w:autoSpaceDE/>
        <w:autoSpaceDN/>
        <w:adjustRightInd/>
        <w:spacing w:after="200" w:line="276" w:lineRule="auto"/>
        <w:contextualSpacing/>
        <w:jc w:val="both"/>
        <w:rPr>
          <w:sz w:val="28"/>
          <w:szCs w:val="28"/>
        </w:rPr>
      </w:pPr>
      <w:r w:rsidRPr="00712F9F">
        <w:rPr>
          <w:sz w:val="28"/>
          <w:szCs w:val="28"/>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712F9F" w:rsidRPr="00712F9F" w:rsidRDefault="00712F9F" w:rsidP="0097569A">
      <w:pPr>
        <w:widowControl/>
        <w:numPr>
          <w:ilvl w:val="0"/>
          <w:numId w:val="53"/>
        </w:numPr>
        <w:autoSpaceDE/>
        <w:autoSpaceDN/>
        <w:adjustRightInd/>
        <w:spacing w:after="200" w:line="276" w:lineRule="auto"/>
        <w:contextualSpacing/>
        <w:jc w:val="both"/>
        <w:rPr>
          <w:sz w:val="28"/>
          <w:szCs w:val="28"/>
        </w:rPr>
      </w:pPr>
      <w:r w:rsidRPr="00712F9F">
        <w:rPr>
          <w:sz w:val="28"/>
          <w:szCs w:val="28"/>
        </w:rPr>
        <w:t>Принцип поддержки самостоятельной активности ребенка: обеспечение условий для самостоятельной активности ребенка;</w:t>
      </w:r>
    </w:p>
    <w:p w:rsidR="00712F9F" w:rsidRPr="00712F9F" w:rsidRDefault="00712F9F" w:rsidP="0097569A">
      <w:pPr>
        <w:widowControl/>
        <w:numPr>
          <w:ilvl w:val="0"/>
          <w:numId w:val="53"/>
        </w:numPr>
        <w:autoSpaceDE/>
        <w:autoSpaceDN/>
        <w:adjustRightInd/>
        <w:spacing w:after="200" w:line="276" w:lineRule="auto"/>
        <w:contextualSpacing/>
        <w:jc w:val="both"/>
        <w:rPr>
          <w:sz w:val="28"/>
          <w:szCs w:val="28"/>
        </w:rPr>
      </w:pPr>
      <w:r w:rsidRPr="00712F9F">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2059ED" w:rsidRDefault="00712F9F" w:rsidP="0097569A">
      <w:pPr>
        <w:widowControl/>
        <w:numPr>
          <w:ilvl w:val="0"/>
          <w:numId w:val="53"/>
        </w:numPr>
        <w:autoSpaceDE/>
        <w:autoSpaceDN/>
        <w:adjustRightInd/>
        <w:spacing w:after="200" w:line="276" w:lineRule="auto"/>
        <w:contextualSpacing/>
        <w:jc w:val="both"/>
        <w:rPr>
          <w:sz w:val="28"/>
          <w:szCs w:val="28"/>
        </w:rPr>
      </w:pPr>
      <w:r w:rsidRPr="002059ED">
        <w:rPr>
          <w:sz w:val="28"/>
          <w:szCs w:val="28"/>
        </w:rPr>
        <w:t>Принцип междисциплинарного п</w:t>
      </w:r>
      <w:r w:rsidR="002059ED">
        <w:rPr>
          <w:sz w:val="28"/>
          <w:szCs w:val="28"/>
        </w:rPr>
        <w:t>одхода;</w:t>
      </w:r>
    </w:p>
    <w:p w:rsidR="000E30BF" w:rsidRPr="002059ED" w:rsidRDefault="00712F9F" w:rsidP="0097569A">
      <w:pPr>
        <w:widowControl/>
        <w:numPr>
          <w:ilvl w:val="0"/>
          <w:numId w:val="53"/>
        </w:numPr>
        <w:autoSpaceDE/>
        <w:autoSpaceDN/>
        <w:adjustRightInd/>
        <w:spacing w:after="200" w:line="276" w:lineRule="auto"/>
        <w:contextualSpacing/>
        <w:jc w:val="both"/>
        <w:rPr>
          <w:sz w:val="28"/>
          <w:szCs w:val="28"/>
        </w:rPr>
      </w:pPr>
      <w:r w:rsidRPr="002059ED">
        <w:rPr>
          <w:sz w:val="28"/>
          <w:szCs w:val="28"/>
        </w:rPr>
        <w:lastRenderedPageBreak/>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0E30BF" w:rsidRPr="00712F9F" w:rsidRDefault="000E30BF" w:rsidP="00712F9F">
      <w:pPr>
        <w:widowControl/>
        <w:autoSpaceDE/>
        <w:autoSpaceDN/>
        <w:adjustRightInd/>
        <w:spacing w:after="200"/>
        <w:ind w:left="720"/>
        <w:contextualSpacing/>
        <w:jc w:val="both"/>
        <w:rPr>
          <w:sz w:val="28"/>
          <w:szCs w:val="28"/>
        </w:rPr>
      </w:pPr>
    </w:p>
    <w:p w:rsidR="00712F9F" w:rsidRPr="00712F9F" w:rsidRDefault="00712F9F" w:rsidP="00712F9F">
      <w:pPr>
        <w:widowControl/>
        <w:autoSpaceDE/>
        <w:autoSpaceDN/>
        <w:adjustRightInd/>
        <w:spacing w:before="240" w:after="200"/>
        <w:contextualSpacing/>
        <w:jc w:val="center"/>
        <w:rPr>
          <w:b/>
          <w:sz w:val="28"/>
          <w:szCs w:val="28"/>
        </w:rPr>
      </w:pPr>
      <w:r w:rsidRPr="00712F9F">
        <w:rPr>
          <w:b/>
          <w:sz w:val="28"/>
          <w:szCs w:val="28"/>
        </w:rPr>
        <w:t>Алгоритм выявления детей с ОВЗ</w:t>
      </w:r>
    </w:p>
    <w:p w:rsidR="00712F9F" w:rsidRPr="00712F9F" w:rsidRDefault="00712F9F" w:rsidP="0097569A">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В конце учебного года (при необходимости и в течение учебного года, е</w:t>
      </w:r>
      <w:r w:rsidR="00F766BD">
        <w:rPr>
          <w:sz w:val="28"/>
          <w:szCs w:val="28"/>
        </w:rPr>
        <w:t>сли таковые дети поступают в ДОО</w:t>
      </w:r>
      <w:r w:rsidR="002059ED">
        <w:rPr>
          <w:sz w:val="28"/>
          <w:szCs w:val="28"/>
        </w:rPr>
        <w:t>) специалист</w:t>
      </w:r>
      <w:r w:rsidR="00195675">
        <w:rPr>
          <w:sz w:val="28"/>
          <w:szCs w:val="28"/>
        </w:rPr>
        <w:t xml:space="preserve">ы </w:t>
      </w:r>
      <w:proofErr w:type="spellStart"/>
      <w:r w:rsidR="00195675">
        <w:rPr>
          <w:sz w:val="28"/>
          <w:szCs w:val="28"/>
        </w:rPr>
        <w:t>ПМПк</w:t>
      </w:r>
      <w:proofErr w:type="spellEnd"/>
      <w:r w:rsidR="00195675">
        <w:rPr>
          <w:sz w:val="28"/>
          <w:szCs w:val="28"/>
        </w:rPr>
        <w:t xml:space="preserve"> ДОО </w:t>
      </w:r>
      <w:r w:rsidRPr="00712F9F">
        <w:rPr>
          <w:sz w:val="28"/>
          <w:szCs w:val="28"/>
        </w:rPr>
        <w:t>с письменного согласия ро</w:t>
      </w:r>
      <w:r w:rsidR="00195675">
        <w:rPr>
          <w:sz w:val="28"/>
          <w:szCs w:val="28"/>
        </w:rPr>
        <w:t xml:space="preserve">дителей проводят </w:t>
      </w:r>
      <w:r w:rsidRPr="00712F9F">
        <w:rPr>
          <w:sz w:val="28"/>
          <w:szCs w:val="28"/>
        </w:rPr>
        <w:t>обследование детей.</w:t>
      </w:r>
    </w:p>
    <w:p w:rsidR="00712F9F" w:rsidRPr="00712F9F" w:rsidRDefault="00712F9F" w:rsidP="0097569A">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 xml:space="preserve">По результатам </w:t>
      </w:r>
      <w:proofErr w:type="spellStart"/>
      <w:r w:rsidRPr="00712F9F">
        <w:rPr>
          <w:sz w:val="28"/>
          <w:szCs w:val="28"/>
        </w:rPr>
        <w:t>психолого</w:t>
      </w:r>
      <w:proofErr w:type="spellEnd"/>
      <w:r w:rsidRPr="00712F9F">
        <w:rPr>
          <w:sz w:val="28"/>
          <w:szCs w:val="28"/>
        </w:rPr>
        <w:t xml:space="preserve"> – педагогического </w:t>
      </w:r>
      <w:r w:rsidR="00195675">
        <w:rPr>
          <w:sz w:val="28"/>
          <w:szCs w:val="28"/>
        </w:rPr>
        <w:t>(</w:t>
      </w:r>
      <w:r w:rsidRPr="00712F9F">
        <w:rPr>
          <w:sz w:val="28"/>
          <w:szCs w:val="28"/>
        </w:rPr>
        <w:t>и</w:t>
      </w:r>
      <w:r w:rsidR="00195675">
        <w:rPr>
          <w:sz w:val="28"/>
          <w:szCs w:val="28"/>
        </w:rPr>
        <w:t>/или</w:t>
      </w:r>
      <w:r w:rsidRPr="00712F9F">
        <w:rPr>
          <w:sz w:val="28"/>
          <w:szCs w:val="28"/>
        </w:rPr>
        <w:t xml:space="preserve"> логопедического</w:t>
      </w:r>
      <w:r w:rsidR="00195675">
        <w:rPr>
          <w:sz w:val="28"/>
          <w:szCs w:val="28"/>
        </w:rPr>
        <w:t>)</w:t>
      </w:r>
      <w:r w:rsidRPr="00712F9F">
        <w:rPr>
          <w:sz w:val="28"/>
          <w:szCs w:val="28"/>
        </w:rPr>
        <w:t xml:space="preserve"> обследования проводится заседание </w:t>
      </w:r>
      <w:proofErr w:type="spellStart"/>
      <w:r w:rsidRPr="00712F9F">
        <w:rPr>
          <w:sz w:val="28"/>
          <w:szCs w:val="28"/>
        </w:rPr>
        <w:t>ПМПк</w:t>
      </w:r>
      <w:proofErr w:type="spellEnd"/>
      <w:r w:rsidRPr="00712F9F">
        <w:rPr>
          <w:sz w:val="28"/>
          <w:szCs w:val="28"/>
        </w:rPr>
        <w:t xml:space="preserve">, где данные результаты </w:t>
      </w:r>
      <w:proofErr w:type="gramStart"/>
      <w:r w:rsidRPr="00712F9F">
        <w:rPr>
          <w:sz w:val="28"/>
          <w:szCs w:val="28"/>
        </w:rPr>
        <w:t>обсуждаются</w:t>
      </w:r>
      <w:proofErr w:type="gramEnd"/>
      <w:r w:rsidRPr="00712F9F">
        <w:rPr>
          <w:sz w:val="28"/>
          <w:szCs w:val="28"/>
        </w:rPr>
        <w:t xml:space="preserve">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психолого-медико-педагогической помощи и  определения форм получения образования, образовательной программы дошкольного образования. </w:t>
      </w:r>
    </w:p>
    <w:p w:rsidR="00712F9F" w:rsidRPr="00712F9F" w:rsidRDefault="00712F9F" w:rsidP="0097569A">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По результатам обследования на ТПМПК дается заключение и рекомендации по созданию для ребенка специальных образовательных условий.</w:t>
      </w:r>
    </w:p>
    <w:p w:rsidR="00712F9F" w:rsidRPr="00712F9F" w:rsidRDefault="00712F9F" w:rsidP="0097569A">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 xml:space="preserve">В случае несогласия родителей (законных представителей) с решением </w:t>
      </w:r>
      <w:proofErr w:type="spellStart"/>
      <w:r w:rsidRPr="00712F9F">
        <w:rPr>
          <w:sz w:val="28"/>
          <w:szCs w:val="28"/>
        </w:rPr>
        <w:t>ПМПк</w:t>
      </w:r>
      <w:proofErr w:type="spellEnd"/>
      <w:r w:rsidRPr="00712F9F">
        <w:rPr>
          <w:sz w:val="28"/>
          <w:szCs w:val="28"/>
        </w:rPr>
        <w:t xml:space="preserve"> о необходимости прохождения ТПМПК, отказа от посещения ТПМПК родители (законные представители) выражают свое мнение в письменной форме в соответствующем протоколе </w:t>
      </w:r>
      <w:proofErr w:type="spellStart"/>
      <w:r w:rsidRPr="00712F9F">
        <w:rPr>
          <w:sz w:val="28"/>
          <w:szCs w:val="28"/>
        </w:rPr>
        <w:t>ПМПк</w:t>
      </w:r>
      <w:proofErr w:type="spellEnd"/>
      <w:r w:rsidRPr="00712F9F">
        <w:rPr>
          <w:sz w:val="28"/>
          <w:szCs w:val="28"/>
        </w:rPr>
        <w:t>, а обучение и воспитание обучающегося осуществляется по ООП ДО, реализуемой в учреждении.</w:t>
      </w:r>
    </w:p>
    <w:p w:rsidR="00712F9F" w:rsidRPr="00712F9F" w:rsidRDefault="00712F9F" w:rsidP="0097569A">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 xml:space="preserve">На основании рекомендаций ТПМПК специалисты </w:t>
      </w:r>
      <w:proofErr w:type="spellStart"/>
      <w:r w:rsidRPr="00712F9F">
        <w:rPr>
          <w:sz w:val="28"/>
          <w:szCs w:val="28"/>
        </w:rPr>
        <w:t>ПМПк</w:t>
      </w:r>
      <w:proofErr w:type="spellEnd"/>
      <w:r w:rsidR="00F766BD">
        <w:rPr>
          <w:sz w:val="28"/>
          <w:szCs w:val="28"/>
        </w:rPr>
        <w:t xml:space="preserve"> ДОО</w:t>
      </w:r>
      <w:r w:rsidRPr="00712F9F">
        <w:rPr>
          <w:sz w:val="28"/>
          <w:szCs w:val="28"/>
        </w:rPr>
        <w:t xml:space="preserve"> ра</w:t>
      </w:r>
      <w:r w:rsidR="00195675">
        <w:rPr>
          <w:sz w:val="28"/>
          <w:szCs w:val="28"/>
        </w:rPr>
        <w:t xml:space="preserve">зрабатывают адаптированную  основную </w:t>
      </w:r>
      <w:r w:rsidRPr="00712F9F">
        <w:rPr>
          <w:sz w:val="28"/>
          <w:szCs w:val="28"/>
        </w:rPr>
        <w:t>образовательную програм</w:t>
      </w:r>
      <w:r w:rsidR="00195675">
        <w:rPr>
          <w:sz w:val="28"/>
          <w:szCs w:val="28"/>
        </w:rPr>
        <w:t>му дошкольного образования</w:t>
      </w:r>
      <w:r w:rsidRPr="00712F9F">
        <w:rPr>
          <w:sz w:val="28"/>
          <w:szCs w:val="28"/>
        </w:rPr>
        <w:t xml:space="preserve"> или адаптированную  образовательную программу дошкольного образования.</w:t>
      </w:r>
    </w:p>
    <w:p w:rsidR="00F766BD" w:rsidRPr="00195675" w:rsidRDefault="00712F9F" w:rsidP="00195675">
      <w:pPr>
        <w:widowControl/>
        <w:numPr>
          <w:ilvl w:val="0"/>
          <w:numId w:val="54"/>
        </w:numPr>
        <w:autoSpaceDE/>
        <w:autoSpaceDN/>
        <w:adjustRightInd/>
        <w:spacing w:before="240" w:after="200" w:line="276" w:lineRule="auto"/>
        <w:contextualSpacing/>
        <w:jc w:val="both"/>
        <w:rPr>
          <w:sz w:val="28"/>
          <w:szCs w:val="28"/>
        </w:rPr>
      </w:pPr>
      <w:r w:rsidRPr="00712F9F">
        <w:rPr>
          <w:sz w:val="28"/>
          <w:szCs w:val="28"/>
        </w:rPr>
        <w:t>После</w:t>
      </w:r>
      <w:r w:rsidR="00195675">
        <w:rPr>
          <w:sz w:val="28"/>
          <w:szCs w:val="28"/>
        </w:rPr>
        <w:t xml:space="preserve"> разработки адаптированной  основной </w:t>
      </w:r>
      <w:r w:rsidRPr="00712F9F">
        <w:rPr>
          <w:sz w:val="28"/>
          <w:szCs w:val="28"/>
        </w:rPr>
        <w:t xml:space="preserve">образовательной программы дошкольного образования  </w:t>
      </w:r>
      <w:r w:rsidR="00195675">
        <w:rPr>
          <w:sz w:val="28"/>
          <w:szCs w:val="28"/>
        </w:rPr>
        <w:t xml:space="preserve">(или адаптированной образовательной программы дошкольного образования) </w:t>
      </w:r>
      <w:r w:rsidRPr="00712F9F">
        <w:rPr>
          <w:sz w:val="28"/>
          <w:szCs w:val="28"/>
        </w:rPr>
        <w:t>и ознакомления с ней родителей (законных представит</w:t>
      </w:r>
      <w:r w:rsidR="00F766BD">
        <w:rPr>
          <w:sz w:val="28"/>
          <w:szCs w:val="28"/>
        </w:rPr>
        <w:t>елей) педагоги и специалисты ДОО</w:t>
      </w:r>
      <w:r w:rsidRPr="00712F9F">
        <w:rPr>
          <w:sz w:val="28"/>
          <w:szCs w:val="28"/>
        </w:rPr>
        <w:t xml:space="preserve"> осуществляют ее реализацию и ведут динамическое наблюдение за развитием ребенка.</w:t>
      </w:r>
    </w:p>
    <w:p w:rsidR="00E03986" w:rsidRDefault="00E03986" w:rsidP="00712F9F">
      <w:pPr>
        <w:widowControl/>
        <w:autoSpaceDE/>
        <w:autoSpaceDN/>
        <w:adjustRightInd/>
        <w:spacing w:after="200"/>
        <w:ind w:left="1080"/>
        <w:contextualSpacing/>
        <w:jc w:val="center"/>
        <w:rPr>
          <w:b/>
          <w:sz w:val="28"/>
          <w:szCs w:val="28"/>
        </w:rPr>
      </w:pPr>
    </w:p>
    <w:p w:rsidR="00E03986" w:rsidRDefault="00E03986" w:rsidP="00712F9F">
      <w:pPr>
        <w:widowControl/>
        <w:autoSpaceDE/>
        <w:autoSpaceDN/>
        <w:adjustRightInd/>
        <w:spacing w:after="200"/>
        <w:ind w:left="1080"/>
        <w:contextualSpacing/>
        <w:jc w:val="center"/>
        <w:rPr>
          <w:b/>
          <w:sz w:val="28"/>
          <w:szCs w:val="28"/>
        </w:rPr>
      </w:pPr>
    </w:p>
    <w:p w:rsidR="00712F9F" w:rsidRPr="00712F9F" w:rsidRDefault="00712F9F" w:rsidP="00712F9F">
      <w:pPr>
        <w:widowControl/>
        <w:autoSpaceDE/>
        <w:autoSpaceDN/>
        <w:adjustRightInd/>
        <w:spacing w:after="200"/>
        <w:ind w:left="1080"/>
        <w:contextualSpacing/>
        <w:jc w:val="center"/>
        <w:rPr>
          <w:b/>
          <w:sz w:val="28"/>
          <w:szCs w:val="28"/>
        </w:rPr>
      </w:pPr>
      <w:r w:rsidRPr="00712F9F">
        <w:rPr>
          <w:b/>
          <w:sz w:val="28"/>
          <w:szCs w:val="28"/>
        </w:rPr>
        <w:lastRenderedPageBreak/>
        <w:t>Взаимодействие с педагогами</w:t>
      </w:r>
    </w:p>
    <w:p w:rsidR="000E30BF" w:rsidRPr="00F766BD" w:rsidRDefault="00712F9F" w:rsidP="00F766BD">
      <w:pPr>
        <w:widowControl/>
        <w:autoSpaceDE/>
        <w:autoSpaceDN/>
        <w:adjustRightInd/>
        <w:ind w:firstLine="708"/>
        <w:jc w:val="both"/>
        <w:rPr>
          <w:sz w:val="28"/>
          <w:szCs w:val="28"/>
        </w:rPr>
      </w:pPr>
      <w:r w:rsidRPr="00712F9F">
        <w:rPr>
          <w:b/>
          <w:sz w:val="28"/>
          <w:szCs w:val="28"/>
        </w:rPr>
        <w:t>Целью психологического сопровождения</w:t>
      </w:r>
      <w:r w:rsidR="00F766BD">
        <w:rPr>
          <w:sz w:val="28"/>
          <w:szCs w:val="28"/>
        </w:rPr>
        <w:t xml:space="preserve"> в ДОО</w:t>
      </w:r>
      <w:r w:rsidRPr="00712F9F">
        <w:rPr>
          <w:sz w:val="28"/>
          <w:szCs w:val="28"/>
        </w:rPr>
        <w:t xml:space="preserve">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712F9F" w:rsidRPr="00712F9F" w:rsidRDefault="00712F9F" w:rsidP="00712F9F">
      <w:pPr>
        <w:widowControl/>
        <w:autoSpaceDE/>
        <w:autoSpaceDN/>
        <w:adjustRightInd/>
        <w:ind w:firstLine="360"/>
        <w:jc w:val="both"/>
        <w:rPr>
          <w:b/>
          <w:sz w:val="28"/>
          <w:szCs w:val="28"/>
        </w:rPr>
      </w:pPr>
      <w:r w:rsidRPr="00712F9F">
        <w:rPr>
          <w:b/>
          <w:sz w:val="28"/>
          <w:szCs w:val="28"/>
        </w:rPr>
        <w:t>Задачи:</w:t>
      </w:r>
    </w:p>
    <w:p w:rsidR="00712F9F" w:rsidRPr="00712F9F" w:rsidRDefault="00712F9F" w:rsidP="0097569A">
      <w:pPr>
        <w:widowControl/>
        <w:numPr>
          <w:ilvl w:val="0"/>
          <w:numId w:val="55"/>
        </w:numPr>
        <w:autoSpaceDE/>
        <w:autoSpaceDN/>
        <w:adjustRightInd/>
        <w:spacing w:after="200" w:line="276" w:lineRule="auto"/>
        <w:jc w:val="both"/>
        <w:rPr>
          <w:sz w:val="28"/>
          <w:szCs w:val="28"/>
        </w:rPr>
      </w:pPr>
      <w:r w:rsidRPr="00712F9F">
        <w:rPr>
          <w:sz w:val="28"/>
          <w:szCs w:val="28"/>
        </w:rPr>
        <w:t>Совершенствовать и корректировать установки, обеспечивающие успешность общения педагогов с родителями воспитанников.</w:t>
      </w:r>
    </w:p>
    <w:p w:rsidR="00712F9F" w:rsidRPr="00712F9F" w:rsidRDefault="00F766BD" w:rsidP="0097569A">
      <w:pPr>
        <w:widowControl/>
        <w:numPr>
          <w:ilvl w:val="0"/>
          <w:numId w:val="55"/>
        </w:numPr>
        <w:autoSpaceDE/>
        <w:autoSpaceDN/>
        <w:adjustRightInd/>
        <w:spacing w:after="200" w:line="276" w:lineRule="auto"/>
        <w:jc w:val="both"/>
        <w:rPr>
          <w:sz w:val="28"/>
          <w:szCs w:val="28"/>
        </w:rPr>
      </w:pPr>
      <w:r>
        <w:rPr>
          <w:color w:val="000000"/>
          <w:sz w:val="28"/>
          <w:szCs w:val="28"/>
        </w:rPr>
        <w:t>Формировать у педагогов ДОО</w:t>
      </w:r>
      <w:r w:rsidR="00712F9F" w:rsidRPr="00712F9F">
        <w:rPr>
          <w:color w:val="000000"/>
          <w:sz w:val="28"/>
          <w:szCs w:val="28"/>
        </w:rPr>
        <w:t xml:space="preserve"> позицию отзывчивости на конкретную ситуацию психоэмоционального неблагополучия воспитанников.</w:t>
      </w:r>
      <w:r w:rsidR="00712F9F" w:rsidRPr="00712F9F">
        <w:rPr>
          <w:sz w:val="28"/>
          <w:szCs w:val="28"/>
        </w:rPr>
        <w:t xml:space="preserve"> Совершенствовать общение педагогов с детьми.</w:t>
      </w:r>
    </w:p>
    <w:p w:rsidR="00712F9F" w:rsidRPr="00712F9F" w:rsidRDefault="00712F9F" w:rsidP="0097569A">
      <w:pPr>
        <w:widowControl/>
        <w:numPr>
          <w:ilvl w:val="0"/>
          <w:numId w:val="55"/>
        </w:numPr>
        <w:autoSpaceDE/>
        <w:autoSpaceDN/>
        <w:adjustRightInd/>
        <w:spacing w:after="200" w:line="276" w:lineRule="auto"/>
        <w:jc w:val="both"/>
        <w:rPr>
          <w:sz w:val="28"/>
          <w:szCs w:val="28"/>
        </w:rPr>
      </w:pPr>
      <w:r w:rsidRPr="00712F9F">
        <w:rPr>
          <w:sz w:val="28"/>
          <w:szCs w:val="28"/>
        </w:rPr>
        <w:t xml:space="preserve">Продолжать </w:t>
      </w:r>
      <w:r w:rsidRPr="00712F9F">
        <w:rPr>
          <w:color w:val="000000"/>
          <w:sz w:val="28"/>
          <w:szCs w:val="28"/>
        </w:rPr>
        <w:t xml:space="preserve">учить педагогов оказывать помощь детям с ОВЗ. Дать рекомендации по эффективному взаимодействию с проблемными категориями воспитанников. </w:t>
      </w:r>
    </w:p>
    <w:p w:rsidR="00712F9F" w:rsidRPr="00712F9F" w:rsidRDefault="00712F9F" w:rsidP="0097569A">
      <w:pPr>
        <w:widowControl/>
        <w:numPr>
          <w:ilvl w:val="0"/>
          <w:numId w:val="55"/>
        </w:numPr>
        <w:autoSpaceDE/>
        <w:autoSpaceDN/>
        <w:adjustRightInd/>
        <w:spacing w:after="200" w:line="276" w:lineRule="auto"/>
        <w:jc w:val="both"/>
        <w:rPr>
          <w:sz w:val="28"/>
          <w:szCs w:val="28"/>
        </w:rPr>
      </w:pPr>
      <w:r w:rsidRPr="00712F9F">
        <w:rPr>
          <w:sz w:val="28"/>
          <w:szCs w:val="28"/>
        </w:rPr>
        <w:t>Помочь овладеть различными психотехниками, нацеленн</w:t>
      </w:r>
      <w:r w:rsidR="00394BF5">
        <w:rPr>
          <w:sz w:val="28"/>
          <w:szCs w:val="28"/>
        </w:rPr>
        <w:t>ыми</w:t>
      </w:r>
      <w:r w:rsidRPr="00712F9F">
        <w:rPr>
          <w:sz w:val="28"/>
          <w:szCs w:val="28"/>
        </w:rPr>
        <w:t xml:space="preserve"> на повышении своего творческого потенциала</w:t>
      </w:r>
      <w:r w:rsidRPr="00712F9F">
        <w:rPr>
          <w:b/>
          <w:sz w:val="28"/>
          <w:szCs w:val="28"/>
        </w:rPr>
        <w:t>.</w:t>
      </w:r>
    </w:p>
    <w:p w:rsidR="00712F9F" w:rsidRPr="00712F9F" w:rsidRDefault="00712F9F" w:rsidP="00712F9F">
      <w:pPr>
        <w:widowControl/>
        <w:autoSpaceDE/>
        <w:autoSpaceDN/>
        <w:adjustRightInd/>
        <w:jc w:val="both"/>
        <w:rPr>
          <w:sz w:val="28"/>
          <w:szCs w:val="28"/>
        </w:rPr>
      </w:pPr>
    </w:p>
    <w:p w:rsidR="00712F9F" w:rsidRPr="00712F9F" w:rsidRDefault="00712F9F" w:rsidP="00712F9F">
      <w:pPr>
        <w:widowControl/>
        <w:autoSpaceDE/>
        <w:autoSpaceDN/>
        <w:adjustRightInd/>
        <w:spacing w:line="276" w:lineRule="auto"/>
        <w:jc w:val="center"/>
        <w:rPr>
          <w:b/>
          <w:sz w:val="28"/>
          <w:szCs w:val="28"/>
        </w:rPr>
      </w:pPr>
      <w:r w:rsidRPr="00712F9F">
        <w:rPr>
          <w:b/>
          <w:sz w:val="28"/>
          <w:szCs w:val="28"/>
        </w:rPr>
        <w:t>Взаимодейст</w:t>
      </w:r>
      <w:r w:rsidR="00F766BD">
        <w:rPr>
          <w:b/>
          <w:sz w:val="28"/>
          <w:szCs w:val="28"/>
        </w:rPr>
        <w:t>вие специалистов,  педагогов ДОО</w:t>
      </w:r>
      <w:r w:rsidRPr="00712F9F">
        <w:rPr>
          <w:b/>
          <w:sz w:val="28"/>
          <w:szCs w:val="28"/>
        </w:rPr>
        <w:t xml:space="preserve">  в планировании и реализации коррекционно-развивающей деятельности с детьми ОВЗ</w:t>
      </w:r>
    </w:p>
    <w:p w:rsidR="00712F9F" w:rsidRPr="00712F9F" w:rsidRDefault="00712F9F" w:rsidP="00712F9F">
      <w:pPr>
        <w:widowControl/>
        <w:autoSpaceDE/>
        <w:autoSpaceDN/>
        <w:adjustRightInd/>
        <w:ind w:firstLine="709"/>
        <w:jc w:val="both"/>
        <w:rPr>
          <w:sz w:val="28"/>
          <w:szCs w:val="28"/>
        </w:rPr>
      </w:pPr>
      <w:r w:rsidRPr="00712F9F">
        <w:rPr>
          <w:sz w:val="28"/>
          <w:szCs w:val="28"/>
        </w:rPr>
        <w:t>В настоящее время актуальной задачей и насущной потребностью дошкольного образования является совершенствование организационно-содерж</w:t>
      </w:r>
      <w:r w:rsidR="00195675">
        <w:rPr>
          <w:sz w:val="28"/>
          <w:szCs w:val="28"/>
        </w:rPr>
        <w:t xml:space="preserve">ательных аспектов коррекционной </w:t>
      </w:r>
      <w:r w:rsidRPr="00712F9F">
        <w:rPr>
          <w:sz w:val="28"/>
          <w:szCs w:val="28"/>
        </w:rPr>
        <w:t xml:space="preserve"> помощи детям</w:t>
      </w:r>
      <w:r w:rsidR="00E03986">
        <w:rPr>
          <w:sz w:val="28"/>
          <w:szCs w:val="28"/>
        </w:rPr>
        <w:t xml:space="preserve"> </w:t>
      </w:r>
      <w:r w:rsidR="00195675">
        <w:rPr>
          <w:sz w:val="28"/>
          <w:szCs w:val="28"/>
        </w:rPr>
        <w:t xml:space="preserve">   с тяжелыми нарушениями </w:t>
      </w:r>
      <w:r w:rsidRPr="00712F9F">
        <w:rPr>
          <w:sz w:val="28"/>
          <w:szCs w:val="28"/>
        </w:rPr>
        <w:t xml:space="preserve"> речи в условиях </w:t>
      </w:r>
      <w:proofErr w:type="spellStart"/>
      <w:r w:rsidRPr="00712F9F">
        <w:rPr>
          <w:sz w:val="28"/>
          <w:szCs w:val="28"/>
        </w:rPr>
        <w:t>логопункта</w:t>
      </w:r>
      <w:proofErr w:type="spellEnd"/>
      <w:r w:rsidR="005D54A7">
        <w:rPr>
          <w:sz w:val="28"/>
          <w:szCs w:val="28"/>
        </w:rPr>
        <w:t xml:space="preserve"> и группы комбинированной направленности, которую посещают воспитанники</w:t>
      </w:r>
      <w:r w:rsidRPr="00712F9F">
        <w:rPr>
          <w:sz w:val="28"/>
          <w:szCs w:val="28"/>
        </w:rPr>
        <w:t xml:space="preserve">. Основная задача – создание модели взаимодействия  специалистов дошкольной </w:t>
      </w:r>
      <w:r w:rsidR="00394BF5">
        <w:rPr>
          <w:sz w:val="28"/>
          <w:szCs w:val="28"/>
        </w:rPr>
        <w:t>образовательной организации</w:t>
      </w:r>
      <w:r w:rsidRPr="00712F9F">
        <w:rPr>
          <w:sz w:val="28"/>
          <w:szCs w:val="28"/>
        </w:rPr>
        <w:t xml:space="preserve"> в процессе коррекционной работы с ребенком. </w:t>
      </w:r>
    </w:p>
    <w:p w:rsidR="00712F9F" w:rsidRPr="00712F9F" w:rsidRDefault="00712F9F" w:rsidP="00712F9F">
      <w:pPr>
        <w:widowControl/>
        <w:autoSpaceDE/>
        <w:autoSpaceDN/>
        <w:adjustRightInd/>
        <w:ind w:firstLine="709"/>
        <w:jc w:val="both"/>
        <w:rPr>
          <w:sz w:val="28"/>
          <w:szCs w:val="28"/>
        </w:rPr>
      </w:pPr>
      <w:r w:rsidRPr="00712F9F">
        <w:rPr>
          <w:sz w:val="28"/>
          <w:szCs w:val="28"/>
        </w:rPr>
        <w:t xml:space="preserve">Тесная взаимосвязь учителя </w:t>
      </w:r>
      <w:r w:rsidR="00195675">
        <w:rPr>
          <w:sz w:val="28"/>
          <w:szCs w:val="28"/>
        </w:rPr>
        <w:t>–</w:t>
      </w:r>
      <w:r w:rsidRPr="00712F9F">
        <w:rPr>
          <w:sz w:val="28"/>
          <w:szCs w:val="28"/>
        </w:rPr>
        <w:t xml:space="preserve"> логопеда</w:t>
      </w:r>
      <w:r w:rsidR="00195675">
        <w:rPr>
          <w:sz w:val="28"/>
          <w:szCs w:val="28"/>
        </w:rPr>
        <w:t>, педагога - психолога</w:t>
      </w:r>
      <w:r w:rsidRPr="00712F9F">
        <w:rPr>
          <w:sz w:val="28"/>
          <w:szCs w:val="28"/>
        </w:rPr>
        <w:t xml:space="preserve">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 - логопедом является стимулирование речевого, познавательного и личностного развития ребенка. </w:t>
      </w:r>
    </w:p>
    <w:p w:rsidR="00712F9F" w:rsidRPr="00712F9F" w:rsidRDefault="00712F9F" w:rsidP="00712F9F">
      <w:pPr>
        <w:widowControl/>
        <w:autoSpaceDE/>
        <w:autoSpaceDN/>
        <w:adjustRightInd/>
        <w:spacing w:after="200"/>
        <w:ind w:left="720"/>
        <w:contextualSpacing/>
        <w:rPr>
          <w:b/>
          <w:sz w:val="28"/>
          <w:szCs w:val="28"/>
        </w:rPr>
      </w:pPr>
      <w:r w:rsidRPr="00712F9F">
        <w:rPr>
          <w:b/>
          <w:bCs/>
          <w:sz w:val="28"/>
          <w:szCs w:val="28"/>
        </w:rPr>
        <w:t xml:space="preserve">Направления работы учителя – логопеда: </w:t>
      </w:r>
    </w:p>
    <w:p w:rsidR="00712F9F" w:rsidRPr="00712F9F" w:rsidRDefault="00712F9F" w:rsidP="0097569A">
      <w:pPr>
        <w:widowControl/>
        <w:numPr>
          <w:ilvl w:val="0"/>
          <w:numId w:val="46"/>
        </w:numPr>
        <w:autoSpaceDE/>
        <w:autoSpaceDN/>
        <w:adjustRightInd/>
        <w:spacing w:after="200" w:line="276" w:lineRule="auto"/>
        <w:contextualSpacing/>
        <w:jc w:val="both"/>
        <w:rPr>
          <w:sz w:val="28"/>
          <w:szCs w:val="28"/>
        </w:rPr>
      </w:pPr>
      <w:r w:rsidRPr="00712F9F">
        <w:rPr>
          <w:bCs/>
          <w:sz w:val="28"/>
          <w:szCs w:val="28"/>
        </w:rPr>
        <w:t>определение структуры и степени выраженности дефекта;</w:t>
      </w:r>
    </w:p>
    <w:p w:rsidR="00712F9F" w:rsidRPr="00712F9F" w:rsidRDefault="00712F9F" w:rsidP="0097569A">
      <w:pPr>
        <w:widowControl/>
        <w:numPr>
          <w:ilvl w:val="0"/>
          <w:numId w:val="46"/>
        </w:numPr>
        <w:autoSpaceDE/>
        <w:autoSpaceDN/>
        <w:adjustRightInd/>
        <w:spacing w:after="200" w:line="276" w:lineRule="auto"/>
        <w:contextualSpacing/>
        <w:jc w:val="both"/>
        <w:rPr>
          <w:sz w:val="28"/>
          <w:szCs w:val="28"/>
        </w:rPr>
      </w:pPr>
      <w:r w:rsidRPr="00712F9F">
        <w:rPr>
          <w:bCs/>
          <w:sz w:val="28"/>
          <w:szCs w:val="28"/>
        </w:rPr>
        <w:t>максимальная коррекция речевых отклонений;</w:t>
      </w:r>
    </w:p>
    <w:p w:rsidR="00712F9F" w:rsidRPr="00712F9F" w:rsidRDefault="00712F9F" w:rsidP="0097569A">
      <w:pPr>
        <w:widowControl/>
        <w:numPr>
          <w:ilvl w:val="0"/>
          <w:numId w:val="46"/>
        </w:numPr>
        <w:autoSpaceDE/>
        <w:autoSpaceDN/>
        <w:adjustRightInd/>
        <w:spacing w:after="200" w:line="276" w:lineRule="auto"/>
        <w:contextualSpacing/>
        <w:jc w:val="both"/>
        <w:rPr>
          <w:bCs/>
          <w:sz w:val="28"/>
          <w:szCs w:val="28"/>
        </w:rPr>
      </w:pPr>
      <w:r w:rsidRPr="00712F9F">
        <w:rPr>
          <w:bCs/>
          <w:sz w:val="28"/>
          <w:szCs w:val="28"/>
        </w:rPr>
        <w:t>постановка и автоматизация звуков;</w:t>
      </w:r>
    </w:p>
    <w:p w:rsidR="00712F9F" w:rsidRPr="00712F9F" w:rsidRDefault="00712F9F" w:rsidP="0097569A">
      <w:pPr>
        <w:widowControl/>
        <w:numPr>
          <w:ilvl w:val="0"/>
          <w:numId w:val="46"/>
        </w:numPr>
        <w:autoSpaceDE/>
        <w:autoSpaceDN/>
        <w:adjustRightInd/>
        <w:spacing w:after="200" w:line="276" w:lineRule="auto"/>
        <w:contextualSpacing/>
        <w:jc w:val="both"/>
        <w:rPr>
          <w:bCs/>
          <w:sz w:val="28"/>
          <w:szCs w:val="28"/>
        </w:rPr>
      </w:pPr>
      <w:r w:rsidRPr="00712F9F">
        <w:rPr>
          <w:bCs/>
          <w:sz w:val="28"/>
          <w:szCs w:val="28"/>
        </w:rPr>
        <w:lastRenderedPageBreak/>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712F9F" w:rsidRPr="00712F9F" w:rsidRDefault="00712F9F" w:rsidP="0097569A">
      <w:pPr>
        <w:widowControl/>
        <w:numPr>
          <w:ilvl w:val="0"/>
          <w:numId w:val="46"/>
        </w:numPr>
        <w:autoSpaceDE/>
        <w:autoSpaceDN/>
        <w:adjustRightInd/>
        <w:spacing w:after="200" w:line="276" w:lineRule="auto"/>
        <w:contextualSpacing/>
        <w:jc w:val="both"/>
        <w:rPr>
          <w:bCs/>
          <w:sz w:val="28"/>
          <w:szCs w:val="28"/>
        </w:rPr>
      </w:pPr>
      <w:r w:rsidRPr="00712F9F">
        <w:rPr>
          <w:bCs/>
          <w:sz w:val="28"/>
          <w:szCs w:val="28"/>
        </w:rPr>
        <w:t>методическая помощь работникам</w:t>
      </w:r>
      <w:r w:rsidR="00F766BD">
        <w:rPr>
          <w:bCs/>
          <w:sz w:val="28"/>
          <w:szCs w:val="28"/>
        </w:rPr>
        <w:t xml:space="preserve"> ДОО</w:t>
      </w:r>
      <w:r w:rsidRPr="00712F9F">
        <w:rPr>
          <w:bCs/>
          <w:sz w:val="28"/>
          <w:szCs w:val="28"/>
        </w:rPr>
        <w:t>;</w:t>
      </w:r>
    </w:p>
    <w:p w:rsidR="00712F9F" w:rsidRPr="00712F9F" w:rsidRDefault="00712F9F" w:rsidP="0097569A">
      <w:pPr>
        <w:widowControl/>
        <w:numPr>
          <w:ilvl w:val="0"/>
          <w:numId w:val="46"/>
        </w:numPr>
        <w:autoSpaceDE/>
        <w:autoSpaceDN/>
        <w:adjustRightInd/>
        <w:spacing w:after="200" w:line="276" w:lineRule="auto"/>
        <w:contextualSpacing/>
        <w:jc w:val="both"/>
        <w:rPr>
          <w:bCs/>
          <w:sz w:val="28"/>
          <w:szCs w:val="28"/>
        </w:rPr>
      </w:pPr>
      <w:r w:rsidRPr="00712F9F">
        <w:rPr>
          <w:bCs/>
          <w:sz w:val="28"/>
          <w:szCs w:val="28"/>
        </w:rPr>
        <w:t>оказание консультативной помощи родителям.</w:t>
      </w:r>
    </w:p>
    <w:p w:rsidR="00712F9F" w:rsidRPr="00712F9F" w:rsidRDefault="00712F9F" w:rsidP="00712F9F">
      <w:pPr>
        <w:widowControl/>
        <w:autoSpaceDE/>
        <w:autoSpaceDN/>
        <w:adjustRightInd/>
        <w:spacing w:after="200"/>
        <w:ind w:left="720"/>
        <w:contextualSpacing/>
        <w:rPr>
          <w:b/>
          <w:sz w:val="28"/>
          <w:szCs w:val="28"/>
        </w:rPr>
      </w:pPr>
      <w:r w:rsidRPr="00712F9F">
        <w:rPr>
          <w:b/>
          <w:bCs/>
          <w:sz w:val="28"/>
          <w:szCs w:val="28"/>
        </w:rPr>
        <w:t xml:space="preserve">Направления работы воспитателя: </w:t>
      </w:r>
    </w:p>
    <w:p w:rsidR="00712F9F" w:rsidRPr="00712F9F" w:rsidRDefault="00712F9F" w:rsidP="0097569A">
      <w:pPr>
        <w:widowControl/>
        <w:numPr>
          <w:ilvl w:val="0"/>
          <w:numId w:val="47"/>
        </w:numPr>
        <w:autoSpaceDE/>
        <w:autoSpaceDN/>
        <w:adjustRightInd/>
        <w:spacing w:after="200" w:line="276" w:lineRule="auto"/>
        <w:contextualSpacing/>
        <w:jc w:val="both"/>
        <w:rPr>
          <w:bCs/>
          <w:sz w:val="28"/>
          <w:szCs w:val="28"/>
        </w:rPr>
      </w:pPr>
      <w:proofErr w:type="gramStart"/>
      <w:r w:rsidRPr="00712F9F">
        <w:rPr>
          <w:bCs/>
          <w:sz w:val="28"/>
          <w:szCs w:val="28"/>
        </w:rPr>
        <w:t>контроль за</w:t>
      </w:r>
      <w:proofErr w:type="gramEnd"/>
      <w:r w:rsidRPr="00712F9F">
        <w:rPr>
          <w:bCs/>
          <w:sz w:val="28"/>
          <w:szCs w:val="28"/>
        </w:rPr>
        <w:t xml:space="preserve"> речью детей, </w:t>
      </w:r>
    </w:p>
    <w:p w:rsidR="00712F9F" w:rsidRPr="00712F9F" w:rsidRDefault="00712F9F" w:rsidP="0097569A">
      <w:pPr>
        <w:widowControl/>
        <w:numPr>
          <w:ilvl w:val="0"/>
          <w:numId w:val="47"/>
        </w:numPr>
        <w:autoSpaceDE/>
        <w:autoSpaceDN/>
        <w:adjustRightInd/>
        <w:spacing w:after="200" w:line="276" w:lineRule="auto"/>
        <w:contextualSpacing/>
        <w:jc w:val="both"/>
        <w:rPr>
          <w:bCs/>
          <w:sz w:val="28"/>
          <w:szCs w:val="28"/>
        </w:rPr>
      </w:pPr>
      <w:r w:rsidRPr="00712F9F">
        <w:rPr>
          <w:bCs/>
          <w:sz w:val="28"/>
          <w:szCs w:val="28"/>
        </w:rPr>
        <w:t>развитие мелкой моторики;</w:t>
      </w:r>
    </w:p>
    <w:p w:rsidR="00712F9F" w:rsidRPr="00712F9F" w:rsidRDefault="00712F9F" w:rsidP="0097569A">
      <w:pPr>
        <w:widowControl/>
        <w:numPr>
          <w:ilvl w:val="0"/>
          <w:numId w:val="47"/>
        </w:numPr>
        <w:autoSpaceDE/>
        <w:autoSpaceDN/>
        <w:adjustRightInd/>
        <w:spacing w:after="200" w:line="276" w:lineRule="auto"/>
        <w:contextualSpacing/>
        <w:jc w:val="both"/>
        <w:rPr>
          <w:bCs/>
          <w:color w:val="FF0000"/>
          <w:sz w:val="28"/>
          <w:szCs w:val="28"/>
        </w:rPr>
      </w:pPr>
      <w:r w:rsidRPr="00712F9F">
        <w:rPr>
          <w:bCs/>
          <w:sz w:val="28"/>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712F9F" w:rsidRPr="00712F9F" w:rsidRDefault="00712F9F" w:rsidP="0097569A">
      <w:pPr>
        <w:widowControl/>
        <w:numPr>
          <w:ilvl w:val="0"/>
          <w:numId w:val="47"/>
        </w:numPr>
        <w:autoSpaceDE/>
        <w:autoSpaceDN/>
        <w:adjustRightInd/>
        <w:spacing w:after="200" w:line="276" w:lineRule="auto"/>
        <w:contextualSpacing/>
        <w:jc w:val="both"/>
        <w:rPr>
          <w:bCs/>
          <w:color w:val="FF0000"/>
          <w:sz w:val="28"/>
          <w:szCs w:val="28"/>
        </w:rPr>
      </w:pPr>
      <w:r w:rsidRPr="00712F9F">
        <w:rPr>
          <w:bCs/>
          <w:sz w:val="28"/>
          <w:szCs w:val="28"/>
        </w:rPr>
        <w:t>индивидуальная работа по коррекции речи.</w:t>
      </w:r>
    </w:p>
    <w:p w:rsidR="00712F9F" w:rsidRPr="00712F9F" w:rsidRDefault="00712F9F" w:rsidP="00712F9F">
      <w:pPr>
        <w:widowControl/>
        <w:autoSpaceDE/>
        <w:autoSpaceDN/>
        <w:adjustRightInd/>
        <w:spacing w:after="200"/>
        <w:ind w:left="720"/>
        <w:contextualSpacing/>
        <w:rPr>
          <w:b/>
          <w:bCs/>
          <w:sz w:val="28"/>
          <w:szCs w:val="28"/>
        </w:rPr>
      </w:pPr>
      <w:r w:rsidRPr="00712F9F">
        <w:rPr>
          <w:b/>
          <w:bCs/>
          <w:sz w:val="28"/>
          <w:szCs w:val="28"/>
        </w:rPr>
        <w:t>Направления работы музыкального руководителя:</w:t>
      </w:r>
    </w:p>
    <w:p w:rsidR="00712F9F" w:rsidRPr="00712F9F" w:rsidRDefault="00712F9F" w:rsidP="0097569A">
      <w:pPr>
        <w:widowControl/>
        <w:numPr>
          <w:ilvl w:val="0"/>
          <w:numId w:val="51"/>
        </w:numPr>
        <w:autoSpaceDE/>
        <w:autoSpaceDN/>
        <w:adjustRightInd/>
        <w:spacing w:after="200" w:line="276" w:lineRule="auto"/>
        <w:contextualSpacing/>
        <w:jc w:val="both"/>
        <w:rPr>
          <w:bCs/>
          <w:sz w:val="28"/>
          <w:szCs w:val="28"/>
        </w:rPr>
      </w:pPr>
      <w:r w:rsidRPr="00712F9F">
        <w:rPr>
          <w:bCs/>
          <w:sz w:val="28"/>
          <w:szCs w:val="28"/>
        </w:rPr>
        <w:t>развитие фонематического восприятия;</w:t>
      </w:r>
    </w:p>
    <w:p w:rsidR="00712F9F" w:rsidRPr="00712F9F" w:rsidRDefault="00712F9F" w:rsidP="0097569A">
      <w:pPr>
        <w:widowControl/>
        <w:numPr>
          <w:ilvl w:val="0"/>
          <w:numId w:val="48"/>
        </w:numPr>
        <w:autoSpaceDE/>
        <w:autoSpaceDN/>
        <w:adjustRightInd/>
        <w:spacing w:after="200" w:line="276" w:lineRule="auto"/>
        <w:contextualSpacing/>
        <w:jc w:val="both"/>
        <w:rPr>
          <w:bCs/>
          <w:sz w:val="28"/>
          <w:szCs w:val="28"/>
        </w:rPr>
      </w:pPr>
      <w:r w:rsidRPr="00712F9F">
        <w:rPr>
          <w:bCs/>
          <w:sz w:val="28"/>
          <w:szCs w:val="28"/>
        </w:rPr>
        <w:t xml:space="preserve">работа над </w:t>
      </w:r>
      <w:proofErr w:type="spellStart"/>
      <w:r w:rsidRPr="00712F9F">
        <w:rPr>
          <w:bCs/>
          <w:sz w:val="28"/>
          <w:szCs w:val="28"/>
        </w:rPr>
        <w:t>темпоритмической</w:t>
      </w:r>
      <w:proofErr w:type="spellEnd"/>
      <w:r w:rsidRPr="00712F9F">
        <w:rPr>
          <w:bCs/>
          <w:sz w:val="28"/>
          <w:szCs w:val="28"/>
        </w:rPr>
        <w:t xml:space="preserve"> стороной речи; </w:t>
      </w:r>
    </w:p>
    <w:p w:rsidR="00712F9F" w:rsidRPr="00712F9F" w:rsidRDefault="00712F9F" w:rsidP="0097569A">
      <w:pPr>
        <w:widowControl/>
        <w:numPr>
          <w:ilvl w:val="0"/>
          <w:numId w:val="48"/>
        </w:numPr>
        <w:autoSpaceDE/>
        <w:autoSpaceDN/>
        <w:adjustRightInd/>
        <w:spacing w:after="200" w:line="276" w:lineRule="auto"/>
        <w:contextualSpacing/>
        <w:jc w:val="both"/>
        <w:rPr>
          <w:bCs/>
          <w:sz w:val="28"/>
          <w:szCs w:val="28"/>
          <w:u w:val="single"/>
        </w:rPr>
      </w:pPr>
      <w:r w:rsidRPr="00712F9F">
        <w:rPr>
          <w:bCs/>
          <w:sz w:val="28"/>
          <w:szCs w:val="28"/>
        </w:rPr>
        <w:t>автоматизация и дифференциация звуков  в</w:t>
      </w:r>
      <w:r w:rsidR="00195675">
        <w:rPr>
          <w:bCs/>
          <w:sz w:val="28"/>
          <w:szCs w:val="28"/>
        </w:rPr>
        <w:t xml:space="preserve"> </w:t>
      </w:r>
      <w:proofErr w:type="spellStart"/>
      <w:r w:rsidRPr="00712F9F">
        <w:rPr>
          <w:bCs/>
          <w:sz w:val="28"/>
          <w:szCs w:val="28"/>
        </w:rPr>
        <w:t>распевках</w:t>
      </w:r>
      <w:proofErr w:type="spellEnd"/>
      <w:r w:rsidRPr="00712F9F">
        <w:rPr>
          <w:bCs/>
          <w:sz w:val="28"/>
          <w:szCs w:val="28"/>
        </w:rPr>
        <w:t>;</w:t>
      </w:r>
    </w:p>
    <w:p w:rsidR="00712F9F" w:rsidRPr="00712F9F" w:rsidRDefault="00712F9F" w:rsidP="0097569A">
      <w:pPr>
        <w:widowControl/>
        <w:numPr>
          <w:ilvl w:val="0"/>
          <w:numId w:val="48"/>
        </w:numPr>
        <w:autoSpaceDE/>
        <w:autoSpaceDN/>
        <w:adjustRightInd/>
        <w:spacing w:after="200" w:line="276" w:lineRule="auto"/>
        <w:contextualSpacing/>
        <w:jc w:val="both"/>
        <w:rPr>
          <w:bCs/>
          <w:color w:val="FF0000"/>
          <w:sz w:val="28"/>
          <w:szCs w:val="28"/>
        </w:rPr>
      </w:pPr>
      <w:r w:rsidRPr="00712F9F">
        <w:rPr>
          <w:bCs/>
          <w:sz w:val="28"/>
          <w:szCs w:val="28"/>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712F9F" w:rsidRPr="00712F9F" w:rsidRDefault="00712F9F" w:rsidP="00712F9F">
      <w:pPr>
        <w:widowControl/>
        <w:autoSpaceDE/>
        <w:autoSpaceDN/>
        <w:adjustRightInd/>
        <w:spacing w:after="200"/>
        <w:ind w:left="720"/>
        <w:contextualSpacing/>
        <w:rPr>
          <w:b/>
          <w:bCs/>
          <w:sz w:val="28"/>
          <w:szCs w:val="28"/>
        </w:rPr>
      </w:pPr>
      <w:r w:rsidRPr="00712F9F">
        <w:rPr>
          <w:b/>
          <w:bCs/>
          <w:sz w:val="28"/>
          <w:szCs w:val="28"/>
        </w:rPr>
        <w:t xml:space="preserve">Направления работы инструктора по физической культуре: </w:t>
      </w:r>
    </w:p>
    <w:p w:rsidR="00712F9F" w:rsidRPr="00712F9F" w:rsidRDefault="00712F9F" w:rsidP="0097569A">
      <w:pPr>
        <w:widowControl/>
        <w:numPr>
          <w:ilvl w:val="0"/>
          <w:numId w:val="52"/>
        </w:numPr>
        <w:autoSpaceDE/>
        <w:autoSpaceDN/>
        <w:adjustRightInd/>
        <w:spacing w:after="200" w:line="276" w:lineRule="auto"/>
        <w:contextualSpacing/>
        <w:rPr>
          <w:bCs/>
          <w:sz w:val="28"/>
          <w:szCs w:val="28"/>
        </w:rPr>
      </w:pPr>
      <w:r w:rsidRPr="00712F9F">
        <w:rPr>
          <w:bCs/>
          <w:sz w:val="28"/>
          <w:szCs w:val="28"/>
        </w:rPr>
        <w:t>развитие мелкой и общей моторики;</w:t>
      </w:r>
    </w:p>
    <w:p w:rsidR="00712F9F" w:rsidRPr="00712F9F" w:rsidRDefault="00712F9F" w:rsidP="0097569A">
      <w:pPr>
        <w:widowControl/>
        <w:numPr>
          <w:ilvl w:val="0"/>
          <w:numId w:val="49"/>
        </w:numPr>
        <w:autoSpaceDE/>
        <w:autoSpaceDN/>
        <w:adjustRightInd/>
        <w:spacing w:after="200" w:line="276" w:lineRule="auto"/>
        <w:contextualSpacing/>
        <w:jc w:val="both"/>
        <w:rPr>
          <w:bCs/>
          <w:sz w:val="28"/>
          <w:szCs w:val="28"/>
        </w:rPr>
      </w:pPr>
      <w:r w:rsidRPr="00712F9F">
        <w:rPr>
          <w:bCs/>
          <w:sz w:val="28"/>
          <w:szCs w:val="28"/>
        </w:rPr>
        <w:t>ориентировка в пространстве и на собственном теле;</w:t>
      </w:r>
    </w:p>
    <w:p w:rsidR="00712F9F" w:rsidRPr="00712F9F" w:rsidRDefault="00712F9F" w:rsidP="0097569A">
      <w:pPr>
        <w:widowControl/>
        <w:numPr>
          <w:ilvl w:val="0"/>
          <w:numId w:val="49"/>
        </w:numPr>
        <w:autoSpaceDE/>
        <w:autoSpaceDN/>
        <w:adjustRightInd/>
        <w:spacing w:after="200" w:line="276" w:lineRule="auto"/>
        <w:contextualSpacing/>
        <w:jc w:val="both"/>
        <w:rPr>
          <w:sz w:val="28"/>
          <w:szCs w:val="28"/>
        </w:rPr>
      </w:pPr>
      <w:r w:rsidRPr="00712F9F">
        <w:rPr>
          <w:bCs/>
          <w:sz w:val="28"/>
          <w:szCs w:val="28"/>
        </w:rPr>
        <w:t>развитие зрительного восприятия;</w:t>
      </w:r>
    </w:p>
    <w:p w:rsidR="00712F9F" w:rsidRPr="00712F9F" w:rsidRDefault="00712F9F" w:rsidP="0097569A">
      <w:pPr>
        <w:widowControl/>
        <w:numPr>
          <w:ilvl w:val="0"/>
          <w:numId w:val="49"/>
        </w:numPr>
        <w:autoSpaceDE/>
        <w:autoSpaceDN/>
        <w:adjustRightInd/>
        <w:spacing w:after="200" w:line="276" w:lineRule="auto"/>
        <w:contextualSpacing/>
        <w:jc w:val="both"/>
        <w:rPr>
          <w:bCs/>
          <w:color w:val="FF0000"/>
          <w:sz w:val="28"/>
          <w:szCs w:val="28"/>
        </w:rPr>
      </w:pPr>
      <w:r w:rsidRPr="00712F9F">
        <w:rPr>
          <w:bCs/>
          <w:sz w:val="28"/>
          <w:szCs w:val="28"/>
        </w:rPr>
        <w:t xml:space="preserve">включенность в непосредственно-образовательную деятельность игр и упражнений по коррекции речи для детей с ОНР согласно тематическому планированию. </w:t>
      </w:r>
    </w:p>
    <w:p w:rsidR="00712F9F" w:rsidRPr="00712F9F" w:rsidRDefault="00712F9F" w:rsidP="00712F9F">
      <w:pPr>
        <w:widowControl/>
        <w:autoSpaceDE/>
        <w:autoSpaceDN/>
        <w:adjustRightInd/>
        <w:ind w:left="720"/>
        <w:rPr>
          <w:b/>
          <w:sz w:val="28"/>
          <w:szCs w:val="28"/>
        </w:rPr>
      </w:pPr>
      <w:r w:rsidRPr="00712F9F">
        <w:rPr>
          <w:b/>
          <w:sz w:val="28"/>
          <w:szCs w:val="28"/>
        </w:rPr>
        <w:t>Направления работы педагог</w:t>
      </w:r>
      <w:proofErr w:type="gramStart"/>
      <w:r w:rsidRPr="00712F9F">
        <w:rPr>
          <w:b/>
          <w:sz w:val="28"/>
          <w:szCs w:val="28"/>
        </w:rPr>
        <w:t>а-</w:t>
      </w:r>
      <w:proofErr w:type="gramEnd"/>
      <w:r w:rsidRPr="00712F9F">
        <w:rPr>
          <w:b/>
          <w:sz w:val="28"/>
          <w:szCs w:val="28"/>
        </w:rPr>
        <w:t xml:space="preserve"> психолога:</w:t>
      </w:r>
    </w:p>
    <w:p w:rsidR="00712F9F" w:rsidRPr="00712F9F" w:rsidRDefault="00712F9F" w:rsidP="0097569A">
      <w:pPr>
        <w:widowControl/>
        <w:numPr>
          <w:ilvl w:val="0"/>
          <w:numId w:val="50"/>
        </w:numPr>
        <w:autoSpaceDE/>
        <w:autoSpaceDN/>
        <w:adjustRightInd/>
        <w:spacing w:after="200" w:line="276" w:lineRule="auto"/>
        <w:contextualSpacing/>
        <w:jc w:val="both"/>
        <w:rPr>
          <w:sz w:val="28"/>
          <w:szCs w:val="28"/>
        </w:rPr>
      </w:pPr>
      <w:r w:rsidRPr="00712F9F">
        <w:rPr>
          <w:sz w:val="28"/>
          <w:szCs w:val="28"/>
        </w:rPr>
        <w:t>развитие зрительного восприятия (моторных зрительных функций, зрительного анализа, синтеза);</w:t>
      </w:r>
    </w:p>
    <w:p w:rsidR="00712F9F" w:rsidRPr="00712F9F" w:rsidRDefault="00712F9F" w:rsidP="0097569A">
      <w:pPr>
        <w:widowControl/>
        <w:numPr>
          <w:ilvl w:val="0"/>
          <w:numId w:val="50"/>
        </w:numPr>
        <w:autoSpaceDE/>
        <w:autoSpaceDN/>
        <w:adjustRightInd/>
        <w:spacing w:after="200" w:line="276" w:lineRule="auto"/>
        <w:contextualSpacing/>
        <w:jc w:val="both"/>
        <w:rPr>
          <w:sz w:val="28"/>
          <w:szCs w:val="28"/>
        </w:rPr>
      </w:pPr>
      <w:r w:rsidRPr="00712F9F">
        <w:rPr>
          <w:sz w:val="28"/>
          <w:szCs w:val="28"/>
        </w:rPr>
        <w:t>коррекция внимания;</w:t>
      </w:r>
    </w:p>
    <w:p w:rsidR="00712F9F" w:rsidRPr="00712F9F" w:rsidRDefault="00712F9F" w:rsidP="0097569A">
      <w:pPr>
        <w:widowControl/>
        <w:numPr>
          <w:ilvl w:val="0"/>
          <w:numId w:val="50"/>
        </w:numPr>
        <w:autoSpaceDE/>
        <w:autoSpaceDN/>
        <w:adjustRightInd/>
        <w:spacing w:after="200" w:line="276" w:lineRule="auto"/>
        <w:contextualSpacing/>
        <w:jc w:val="both"/>
        <w:rPr>
          <w:bCs/>
          <w:color w:val="FF0000"/>
          <w:sz w:val="28"/>
          <w:szCs w:val="28"/>
        </w:rPr>
      </w:pPr>
      <w:r w:rsidRPr="00712F9F">
        <w:rPr>
          <w:bCs/>
          <w:sz w:val="28"/>
          <w:szCs w:val="28"/>
        </w:rPr>
        <w:t xml:space="preserve">разработка игр и упражнений по коррекции речи для детей с ОНР согласно тематическому планированию. </w:t>
      </w:r>
    </w:p>
    <w:p w:rsidR="00712F9F" w:rsidRPr="00712F9F" w:rsidRDefault="00712F9F" w:rsidP="0097569A">
      <w:pPr>
        <w:widowControl/>
        <w:numPr>
          <w:ilvl w:val="0"/>
          <w:numId w:val="50"/>
        </w:numPr>
        <w:autoSpaceDE/>
        <w:autoSpaceDN/>
        <w:adjustRightInd/>
        <w:spacing w:after="200" w:line="276" w:lineRule="auto"/>
        <w:contextualSpacing/>
        <w:jc w:val="both"/>
        <w:rPr>
          <w:sz w:val="28"/>
          <w:szCs w:val="28"/>
        </w:rPr>
      </w:pPr>
      <w:r w:rsidRPr="00712F9F">
        <w:rPr>
          <w:sz w:val="28"/>
          <w:szCs w:val="28"/>
        </w:rPr>
        <w:t>развитие памяти.</w:t>
      </w:r>
    </w:p>
    <w:p w:rsidR="00712F9F" w:rsidRDefault="00712F9F" w:rsidP="00712F9F">
      <w:pPr>
        <w:ind w:firstLine="708"/>
        <w:jc w:val="both"/>
        <w:rPr>
          <w:b/>
          <w:sz w:val="28"/>
        </w:rPr>
      </w:pPr>
    </w:p>
    <w:p w:rsidR="00195675" w:rsidRDefault="00195675" w:rsidP="00712F9F">
      <w:pPr>
        <w:ind w:firstLine="708"/>
        <w:jc w:val="both"/>
        <w:rPr>
          <w:b/>
          <w:sz w:val="28"/>
        </w:rPr>
      </w:pPr>
    </w:p>
    <w:p w:rsidR="00195675" w:rsidRDefault="00195675" w:rsidP="00712F9F">
      <w:pPr>
        <w:ind w:firstLine="708"/>
        <w:jc w:val="both"/>
        <w:rPr>
          <w:b/>
          <w:sz w:val="28"/>
        </w:rPr>
      </w:pPr>
    </w:p>
    <w:p w:rsidR="00E03986" w:rsidRPr="00712F9F" w:rsidRDefault="00E03986" w:rsidP="00712F9F">
      <w:pPr>
        <w:ind w:firstLine="708"/>
        <w:jc w:val="both"/>
        <w:rPr>
          <w:b/>
          <w:sz w:val="28"/>
        </w:rPr>
      </w:pPr>
    </w:p>
    <w:p w:rsidR="00712F9F" w:rsidRPr="00712F9F" w:rsidRDefault="00712F9F" w:rsidP="00712F9F">
      <w:pPr>
        <w:ind w:firstLine="708"/>
        <w:jc w:val="both"/>
        <w:rPr>
          <w:b/>
          <w:sz w:val="28"/>
        </w:rPr>
      </w:pPr>
      <w:r w:rsidRPr="00712F9F">
        <w:rPr>
          <w:b/>
          <w:sz w:val="28"/>
        </w:rPr>
        <w:lastRenderedPageBreak/>
        <w:t xml:space="preserve">Деятельность </w:t>
      </w:r>
      <w:proofErr w:type="spellStart"/>
      <w:r w:rsidRPr="00712F9F">
        <w:rPr>
          <w:b/>
          <w:sz w:val="28"/>
        </w:rPr>
        <w:t>психолого</w:t>
      </w:r>
      <w:proofErr w:type="spellEnd"/>
      <w:r w:rsidRPr="00712F9F">
        <w:rPr>
          <w:b/>
          <w:sz w:val="28"/>
        </w:rPr>
        <w:t xml:space="preserve"> – </w:t>
      </w:r>
      <w:proofErr w:type="spellStart"/>
      <w:r w:rsidRPr="00712F9F">
        <w:rPr>
          <w:b/>
          <w:sz w:val="28"/>
        </w:rPr>
        <w:t>медико</w:t>
      </w:r>
      <w:proofErr w:type="spellEnd"/>
      <w:r w:rsidRPr="00712F9F">
        <w:rPr>
          <w:b/>
          <w:sz w:val="28"/>
        </w:rPr>
        <w:t xml:space="preserve"> – педагогического консилиума</w:t>
      </w:r>
      <w:r w:rsidR="005D54A7">
        <w:rPr>
          <w:b/>
          <w:sz w:val="28"/>
        </w:rPr>
        <w:t xml:space="preserve"> (</w:t>
      </w:r>
      <w:proofErr w:type="spellStart"/>
      <w:r w:rsidR="005D54A7">
        <w:rPr>
          <w:b/>
          <w:sz w:val="28"/>
        </w:rPr>
        <w:t>ПМПк</w:t>
      </w:r>
      <w:proofErr w:type="spellEnd"/>
      <w:r w:rsidR="005D54A7">
        <w:rPr>
          <w:b/>
          <w:sz w:val="28"/>
        </w:rPr>
        <w:t>)</w:t>
      </w:r>
    </w:p>
    <w:p w:rsidR="00712F9F" w:rsidRPr="00712F9F" w:rsidRDefault="00712F9F" w:rsidP="00712F9F">
      <w:pPr>
        <w:widowControl/>
        <w:autoSpaceDE/>
        <w:autoSpaceDN/>
        <w:adjustRightInd/>
        <w:spacing w:after="200" w:line="276" w:lineRule="auto"/>
        <w:jc w:val="both"/>
        <w:rPr>
          <w:sz w:val="28"/>
          <w:szCs w:val="28"/>
        </w:rPr>
      </w:pPr>
      <w:proofErr w:type="gramStart"/>
      <w:r w:rsidRPr="00712F9F">
        <w:rPr>
          <w:b/>
          <w:sz w:val="28"/>
        </w:rPr>
        <w:t>Цель:</w:t>
      </w:r>
      <w:r w:rsidRPr="00712F9F">
        <w:rPr>
          <w:sz w:val="28"/>
          <w:szCs w:val="28"/>
        </w:rPr>
        <w:t xml:space="preserve"> выявление детей, нуждающихся в специальных образовательных условиях </w:t>
      </w:r>
      <w:r w:rsidRPr="00712F9F">
        <w:rPr>
          <w:b/>
          <w:sz w:val="28"/>
          <w:szCs w:val="28"/>
        </w:rPr>
        <w:t>(далее – СОУ),</w:t>
      </w:r>
      <w:r w:rsidRPr="00712F9F">
        <w:rPr>
          <w:sz w:val="28"/>
          <w:szCs w:val="28"/>
        </w:rPr>
        <w:t xml:space="preserve"> в том числе оценка их резервных возможностей развития, и подготовка рекомендаций по направлению их на ТПМПК (ЦПМПК) для определения СОУ, формы получения </w:t>
      </w:r>
      <w:r w:rsidR="00195675">
        <w:rPr>
          <w:sz w:val="28"/>
          <w:szCs w:val="28"/>
        </w:rPr>
        <w:t xml:space="preserve">образования, адаптированной основной </w:t>
      </w:r>
      <w:r w:rsidRPr="00712F9F">
        <w:rPr>
          <w:sz w:val="28"/>
          <w:szCs w:val="28"/>
        </w:rPr>
        <w:t>образовательной программы</w:t>
      </w:r>
      <w:r w:rsidR="00E03986">
        <w:rPr>
          <w:sz w:val="28"/>
          <w:szCs w:val="28"/>
        </w:rPr>
        <w:t xml:space="preserve"> д</w:t>
      </w:r>
      <w:r w:rsidR="00195675">
        <w:rPr>
          <w:sz w:val="28"/>
          <w:szCs w:val="28"/>
        </w:rPr>
        <w:t>ошкольного образования</w:t>
      </w:r>
      <w:r w:rsidRPr="00712F9F">
        <w:rPr>
          <w:sz w:val="28"/>
          <w:szCs w:val="28"/>
        </w:rPr>
        <w:t>, которую ребенок с ОВЗ, ребенок – инвалид  может освоить, форм и методов психолого-медико-педагогической помощи, в том числе коррекции нарушений развития и социальной</w:t>
      </w:r>
      <w:proofErr w:type="gramEnd"/>
      <w:r w:rsidRPr="00712F9F">
        <w:rPr>
          <w:sz w:val="28"/>
          <w:szCs w:val="28"/>
        </w:rPr>
        <w:t xml:space="preserve"> адаптации на основе специальных педагогических подходов по созданию СОУ.</w:t>
      </w:r>
    </w:p>
    <w:p w:rsidR="00712F9F" w:rsidRPr="00712F9F" w:rsidRDefault="00712F9F" w:rsidP="00712F9F">
      <w:pPr>
        <w:widowControl/>
        <w:autoSpaceDE/>
        <w:autoSpaceDN/>
        <w:adjustRightInd/>
        <w:rPr>
          <w:b/>
          <w:sz w:val="28"/>
          <w:szCs w:val="28"/>
        </w:rPr>
      </w:pPr>
      <w:r w:rsidRPr="00712F9F">
        <w:rPr>
          <w:b/>
          <w:sz w:val="28"/>
          <w:szCs w:val="28"/>
        </w:rPr>
        <w:t>Задачи:</w:t>
      </w:r>
    </w:p>
    <w:p w:rsidR="00712F9F" w:rsidRPr="00712F9F" w:rsidRDefault="00712F9F" w:rsidP="00712F9F">
      <w:pPr>
        <w:widowControl/>
        <w:autoSpaceDE/>
        <w:autoSpaceDN/>
        <w:adjustRightInd/>
        <w:rPr>
          <w:sz w:val="28"/>
          <w:szCs w:val="28"/>
        </w:rPr>
      </w:pPr>
      <w:r w:rsidRPr="00712F9F">
        <w:rPr>
          <w:sz w:val="28"/>
          <w:szCs w:val="28"/>
        </w:rPr>
        <w:t xml:space="preserve">-создание и реализация СОУ, </w:t>
      </w:r>
      <w:proofErr w:type="gramStart"/>
      <w:r w:rsidRPr="00712F9F">
        <w:rPr>
          <w:sz w:val="28"/>
          <w:szCs w:val="28"/>
        </w:rPr>
        <w:t>рекомендованных</w:t>
      </w:r>
      <w:proofErr w:type="gramEnd"/>
      <w:r w:rsidRPr="00712F9F">
        <w:rPr>
          <w:sz w:val="28"/>
          <w:szCs w:val="28"/>
        </w:rPr>
        <w:t xml:space="preserve"> ТПМПК (ЦПМПК), для получения дошкольного образования;</w:t>
      </w:r>
    </w:p>
    <w:p w:rsidR="00712F9F" w:rsidRPr="00712F9F" w:rsidRDefault="00712F9F" w:rsidP="00712F9F">
      <w:pPr>
        <w:widowControl/>
        <w:autoSpaceDE/>
        <w:autoSpaceDN/>
        <w:adjustRightInd/>
        <w:jc w:val="both"/>
        <w:rPr>
          <w:sz w:val="28"/>
          <w:szCs w:val="28"/>
        </w:rPr>
      </w:pPr>
      <w:r w:rsidRPr="00712F9F">
        <w:rPr>
          <w:sz w:val="28"/>
          <w:szCs w:val="28"/>
        </w:rPr>
        <w:t>- разработка и реализация  специалистами</w:t>
      </w:r>
      <w:r w:rsidR="00195675">
        <w:rPr>
          <w:sz w:val="28"/>
          <w:szCs w:val="28"/>
        </w:rPr>
        <w:t xml:space="preserve"> </w:t>
      </w:r>
      <w:proofErr w:type="spellStart"/>
      <w:r w:rsidRPr="00712F9F">
        <w:rPr>
          <w:sz w:val="28"/>
          <w:szCs w:val="28"/>
        </w:rPr>
        <w:t>ПМПк</w:t>
      </w:r>
      <w:proofErr w:type="spellEnd"/>
      <w:r w:rsidRPr="00712F9F">
        <w:rPr>
          <w:sz w:val="28"/>
          <w:szCs w:val="28"/>
        </w:rPr>
        <w:t xml:space="preserve"> программы психолого-педагогического сопровождения как компонента образовательной программы, рекомендованной ТПМПК (ЦПМПК);</w:t>
      </w:r>
    </w:p>
    <w:p w:rsidR="00712F9F" w:rsidRPr="00712F9F" w:rsidRDefault="00712F9F" w:rsidP="00712F9F">
      <w:pPr>
        <w:widowControl/>
        <w:autoSpaceDE/>
        <w:autoSpaceDN/>
        <w:adjustRightInd/>
        <w:jc w:val="both"/>
        <w:rPr>
          <w:sz w:val="28"/>
          <w:szCs w:val="28"/>
        </w:rPr>
      </w:pPr>
      <w:r w:rsidRPr="00712F9F">
        <w:rPr>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 – инвалида  в образовательной среде;</w:t>
      </w:r>
    </w:p>
    <w:p w:rsidR="00712F9F" w:rsidRPr="00712F9F" w:rsidRDefault="00712F9F" w:rsidP="00712F9F">
      <w:pPr>
        <w:widowControl/>
        <w:autoSpaceDE/>
        <w:autoSpaceDN/>
        <w:adjustRightInd/>
        <w:jc w:val="both"/>
        <w:rPr>
          <w:sz w:val="28"/>
          <w:szCs w:val="28"/>
        </w:rPr>
      </w:pPr>
      <w:r w:rsidRPr="00712F9F">
        <w:rPr>
          <w:sz w:val="28"/>
          <w:szCs w:val="28"/>
        </w:rPr>
        <w:t>- 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712F9F" w:rsidRPr="00712F9F" w:rsidRDefault="00712F9F" w:rsidP="00712F9F">
      <w:pPr>
        <w:widowControl/>
        <w:autoSpaceDE/>
        <w:autoSpaceDN/>
        <w:adjustRightInd/>
        <w:jc w:val="both"/>
        <w:rPr>
          <w:sz w:val="28"/>
          <w:szCs w:val="28"/>
        </w:rPr>
      </w:pPr>
      <w:r w:rsidRPr="00712F9F">
        <w:rPr>
          <w:sz w:val="28"/>
          <w:szCs w:val="28"/>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 - 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712F9F" w:rsidRPr="00712F9F" w:rsidRDefault="00712F9F" w:rsidP="00712F9F">
      <w:pPr>
        <w:widowControl/>
        <w:autoSpaceDE/>
        <w:autoSpaceDN/>
        <w:adjustRightInd/>
        <w:jc w:val="both"/>
        <w:rPr>
          <w:sz w:val="28"/>
          <w:szCs w:val="28"/>
        </w:rPr>
      </w:pPr>
      <w:r w:rsidRPr="00712F9F">
        <w:rPr>
          <w:sz w:val="28"/>
          <w:szCs w:val="28"/>
        </w:rPr>
        <w:t xml:space="preserve">- подготовка и ведение документации, отражающей актуальное развитие ребенка с ОВЗ, ребенка - инвалида динамику его состояния, уровень достигнутых целевых ориентиров, эффективность коррекционно-педагогической деятельности специалистов </w:t>
      </w:r>
      <w:proofErr w:type="spellStart"/>
      <w:r w:rsidRPr="00712F9F">
        <w:rPr>
          <w:sz w:val="28"/>
          <w:szCs w:val="28"/>
        </w:rPr>
        <w:t>ПМПк</w:t>
      </w:r>
      <w:proofErr w:type="spellEnd"/>
      <w:r w:rsidRPr="00712F9F">
        <w:rPr>
          <w:sz w:val="28"/>
          <w:szCs w:val="28"/>
        </w:rPr>
        <w:t>;</w:t>
      </w:r>
    </w:p>
    <w:p w:rsidR="00712F9F" w:rsidRPr="00712F9F" w:rsidRDefault="00712F9F" w:rsidP="00712F9F">
      <w:pPr>
        <w:widowControl/>
        <w:autoSpaceDE/>
        <w:autoSpaceDN/>
        <w:adjustRightInd/>
        <w:jc w:val="both"/>
        <w:rPr>
          <w:sz w:val="28"/>
          <w:szCs w:val="28"/>
        </w:rPr>
      </w:pPr>
      <w:r w:rsidRPr="00712F9F">
        <w:rPr>
          <w:sz w:val="28"/>
          <w:szCs w:val="28"/>
        </w:rPr>
        <w:t>- консультативная и просветительская работа с родителями (законными представителями), педагогическим коллективом ДО</w:t>
      </w:r>
      <w:r w:rsidR="00195675">
        <w:rPr>
          <w:sz w:val="28"/>
          <w:szCs w:val="28"/>
        </w:rPr>
        <w:t>О</w:t>
      </w:r>
      <w:r w:rsidRPr="00712F9F">
        <w:rPr>
          <w:sz w:val="28"/>
          <w:szCs w:val="28"/>
        </w:rPr>
        <w:t xml:space="preserve">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712F9F" w:rsidRPr="00712F9F" w:rsidRDefault="00712F9F" w:rsidP="00712F9F">
      <w:pPr>
        <w:widowControl/>
        <w:autoSpaceDE/>
        <w:autoSpaceDN/>
        <w:adjustRightInd/>
        <w:jc w:val="both"/>
        <w:rPr>
          <w:sz w:val="28"/>
          <w:szCs w:val="28"/>
        </w:rPr>
      </w:pPr>
      <w:r w:rsidRPr="00712F9F">
        <w:rPr>
          <w:sz w:val="28"/>
          <w:szCs w:val="28"/>
        </w:rPr>
        <w:t xml:space="preserve">- координация деятельности по психолого-медико-педагогическому сопровождению детей с ОВЗ, детей – инвалидов  с другими образовательными и иными организациями (в рамках сетевого </w:t>
      </w:r>
      <w:r w:rsidRPr="00712F9F">
        <w:rPr>
          <w:sz w:val="28"/>
          <w:szCs w:val="28"/>
        </w:rPr>
        <w:lastRenderedPageBreak/>
        <w:t>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712F9F" w:rsidRPr="00712F9F" w:rsidRDefault="00712F9F" w:rsidP="00712F9F">
      <w:pPr>
        <w:widowControl/>
        <w:autoSpaceDE/>
        <w:autoSpaceDN/>
        <w:adjustRightInd/>
        <w:jc w:val="both"/>
        <w:rPr>
          <w:sz w:val="28"/>
          <w:szCs w:val="28"/>
        </w:rPr>
      </w:pPr>
      <w:r w:rsidRPr="00712F9F">
        <w:rPr>
          <w:sz w:val="28"/>
          <w:szCs w:val="28"/>
        </w:rPr>
        <w:t>- организационно-методическая подде</w:t>
      </w:r>
      <w:r w:rsidR="00195675">
        <w:rPr>
          <w:sz w:val="28"/>
          <w:szCs w:val="28"/>
        </w:rPr>
        <w:t>ржка педагогического состава ДОО</w:t>
      </w:r>
      <w:r w:rsidRPr="00712F9F">
        <w:rPr>
          <w:sz w:val="28"/>
          <w:szCs w:val="28"/>
        </w:rPr>
        <w:t xml:space="preserve"> в отношении образования и социальной адаптации сопровождаемых детей с ОВЗ, детей – инвалидов</w:t>
      </w:r>
      <w:r w:rsidRPr="00712F9F">
        <w:rPr>
          <w:b/>
          <w:sz w:val="28"/>
          <w:szCs w:val="28"/>
        </w:rPr>
        <w:t>.</w:t>
      </w:r>
    </w:p>
    <w:p w:rsidR="00394BF5" w:rsidRDefault="00394BF5" w:rsidP="00F766BD">
      <w:pPr>
        <w:widowControl/>
        <w:rPr>
          <w:b/>
          <w:sz w:val="28"/>
          <w:szCs w:val="28"/>
        </w:rPr>
      </w:pPr>
    </w:p>
    <w:p w:rsidR="000C2C7A" w:rsidRPr="00834FD1" w:rsidRDefault="000C2C7A" w:rsidP="000C2C7A">
      <w:pPr>
        <w:widowControl/>
        <w:jc w:val="center"/>
        <w:rPr>
          <w:b/>
          <w:sz w:val="28"/>
          <w:szCs w:val="28"/>
        </w:rPr>
      </w:pPr>
      <w:r w:rsidRPr="00834FD1">
        <w:rPr>
          <w:b/>
          <w:sz w:val="28"/>
          <w:szCs w:val="28"/>
        </w:rPr>
        <w:t xml:space="preserve">3. </w:t>
      </w:r>
      <w:r>
        <w:rPr>
          <w:b/>
          <w:sz w:val="28"/>
          <w:szCs w:val="28"/>
        </w:rPr>
        <w:t>ОРГАНИЗАЦИОННЫЙ РАЗДЕЛ</w:t>
      </w:r>
    </w:p>
    <w:p w:rsidR="00E63151" w:rsidRPr="00E63151" w:rsidRDefault="00E63151" w:rsidP="00E63151">
      <w:pPr>
        <w:widowControl/>
        <w:jc w:val="center"/>
        <w:rPr>
          <w:b/>
          <w:sz w:val="28"/>
          <w:szCs w:val="28"/>
        </w:rPr>
      </w:pPr>
      <w:r w:rsidRPr="00E63151">
        <w:rPr>
          <w:b/>
          <w:sz w:val="28"/>
          <w:szCs w:val="28"/>
        </w:rPr>
        <w:t>3.1. Материа</w:t>
      </w:r>
      <w:r w:rsidR="00394BF5">
        <w:rPr>
          <w:b/>
          <w:sz w:val="28"/>
          <w:szCs w:val="28"/>
        </w:rPr>
        <w:t>льно – техническое обеспечение П</w:t>
      </w:r>
      <w:r w:rsidRPr="00E63151">
        <w:rPr>
          <w:b/>
          <w:sz w:val="28"/>
          <w:szCs w:val="28"/>
        </w:rPr>
        <w:t>рограммы (обеспеченность методическими материалами и средствами обучения и воспитания)</w:t>
      </w:r>
    </w:p>
    <w:p w:rsidR="00E63151" w:rsidRPr="003F021C" w:rsidRDefault="00E63151" w:rsidP="00E63151">
      <w:pPr>
        <w:pStyle w:val="a5"/>
        <w:shd w:val="clear" w:color="auto" w:fill="FFFFFF"/>
        <w:spacing w:before="0" w:beforeAutospacing="0" w:after="0" w:afterAutospacing="0" w:line="270" w:lineRule="atLeast"/>
        <w:jc w:val="both"/>
        <w:rPr>
          <w:color w:val="373737"/>
          <w:sz w:val="28"/>
          <w:szCs w:val="28"/>
        </w:rPr>
      </w:pPr>
      <w:r>
        <w:rPr>
          <w:color w:val="000000"/>
          <w:sz w:val="28"/>
          <w:szCs w:val="28"/>
        </w:rPr>
        <w:t>Материально-технические условия реализации Программы соответствуют</w:t>
      </w:r>
      <w:r w:rsidRPr="003F021C">
        <w:rPr>
          <w:color w:val="000000"/>
          <w:sz w:val="28"/>
          <w:szCs w:val="28"/>
        </w:rPr>
        <w:t>:</w:t>
      </w:r>
    </w:p>
    <w:p w:rsidR="00E63151" w:rsidRPr="003F021C" w:rsidRDefault="00394BF5" w:rsidP="00E63151">
      <w:pPr>
        <w:pStyle w:val="a5"/>
        <w:shd w:val="clear" w:color="auto" w:fill="FFFFFF"/>
        <w:spacing w:before="0" w:beforeAutospacing="0" w:after="0" w:afterAutospacing="0" w:line="270" w:lineRule="atLeast"/>
        <w:jc w:val="both"/>
        <w:rPr>
          <w:color w:val="373737"/>
          <w:sz w:val="28"/>
          <w:szCs w:val="28"/>
        </w:rPr>
      </w:pPr>
      <w:r>
        <w:rPr>
          <w:color w:val="000000"/>
          <w:sz w:val="28"/>
          <w:szCs w:val="28"/>
        </w:rPr>
        <w:t xml:space="preserve">1) </w:t>
      </w:r>
      <w:r w:rsidR="00E63151" w:rsidRPr="003F021C">
        <w:rPr>
          <w:color w:val="000000"/>
          <w:sz w:val="28"/>
          <w:szCs w:val="28"/>
        </w:rPr>
        <w:t>санитар</w:t>
      </w:r>
      <w:r w:rsidR="00E63151">
        <w:rPr>
          <w:color w:val="000000"/>
          <w:sz w:val="28"/>
          <w:szCs w:val="28"/>
        </w:rPr>
        <w:t>но-эпидемиологическим правилам и нормативам</w:t>
      </w:r>
      <w:r w:rsidR="00E63151" w:rsidRPr="003F021C">
        <w:rPr>
          <w:color w:val="000000"/>
          <w:sz w:val="28"/>
          <w:szCs w:val="28"/>
        </w:rPr>
        <w:t>;</w:t>
      </w:r>
    </w:p>
    <w:p w:rsidR="00E63151" w:rsidRPr="003F021C" w:rsidRDefault="00E63151" w:rsidP="00E63151">
      <w:pPr>
        <w:pStyle w:val="a5"/>
        <w:shd w:val="clear" w:color="auto" w:fill="FFFFFF"/>
        <w:spacing w:before="0" w:beforeAutospacing="0" w:after="0" w:afterAutospacing="0" w:line="270" w:lineRule="atLeast"/>
        <w:jc w:val="both"/>
        <w:rPr>
          <w:color w:val="373737"/>
          <w:sz w:val="28"/>
          <w:szCs w:val="28"/>
        </w:rPr>
      </w:pPr>
      <w:r w:rsidRPr="003F021C">
        <w:rPr>
          <w:color w:val="000000"/>
          <w:sz w:val="28"/>
          <w:szCs w:val="28"/>
        </w:rPr>
        <w:t>2) требования</w:t>
      </w:r>
      <w:r>
        <w:rPr>
          <w:color w:val="000000"/>
          <w:sz w:val="28"/>
          <w:szCs w:val="28"/>
        </w:rPr>
        <w:t>м правил</w:t>
      </w:r>
      <w:r w:rsidRPr="003F021C">
        <w:rPr>
          <w:color w:val="000000"/>
          <w:sz w:val="28"/>
          <w:szCs w:val="28"/>
        </w:rPr>
        <w:t xml:space="preserve"> пожарной безопасности;</w:t>
      </w:r>
    </w:p>
    <w:p w:rsidR="00E63151" w:rsidRPr="003F021C" w:rsidRDefault="00E63151" w:rsidP="00E63151">
      <w:pPr>
        <w:pStyle w:val="a5"/>
        <w:shd w:val="clear" w:color="auto" w:fill="FFFFFF"/>
        <w:spacing w:before="0" w:beforeAutospacing="0" w:after="0" w:afterAutospacing="0" w:line="270" w:lineRule="atLeast"/>
        <w:jc w:val="both"/>
        <w:rPr>
          <w:color w:val="373737"/>
          <w:sz w:val="28"/>
          <w:szCs w:val="28"/>
        </w:rPr>
      </w:pPr>
      <w:r w:rsidRPr="003F021C">
        <w:rPr>
          <w:color w:val="000000"/>
          <w:sz w:val="28"/>
          <w:szCs w:val="28"/>
        </w:rPr>
        <w:t>3</w:t>
      </w:r>
      <w:r>
        <w:rPr>
          <w:color w:val="000000"/>
          <w:sz w:val="28"/>
          <w:szCs w:val="28"/>
        </w:rPr>
        <w:t xml:space="preserve">) </w:t>
      </w:r>
      <w:r w:rsidRPr="003F021C">
        <w:rPr>
          <w:color w:val="000000"/>
          <w:sz w:val="28"/>
          <w:szCs w:val="28"/>
        </w:rPr>
        <w:t>требования</w:t>
      </w:r>
      <w:r>
        <w:rPr>
          <w:color w:val="000000"/>
          <w:sz w:val="28"/>
          <w:szCs w:val="28"/>
        </w:rPr>
        <w:t>м</w:t>
      </w:r>
      <w:r w:rsidRPr="003F021C">
        <w:rPr>
          <w:color w:val="000000"/>
          <w:sz w:val="28"/>
          <w:szCs w:val="28"/>
        </w:rPr>
        <w:t xml:space="preserve"> к средствам обучения и воспи</w:t>
      </w:r>
      <w:r>
        <w:rPr>
          <w:color w:val="000000"/>
          <w:sz w:val="28"/>
          <w:szCs w:val="28"/>
        </w:rPr>
        <w:t xml:space="preserve">тания в соответствии с возрастными и </w:t>
      </w:r>
      <w:r w:rsidRPr="003F021C">
        <w:rPr>
          <w:color w:val="000000"/>
          <w:sz w:val="28"/>
          <w:szCs w:val="28"/>
        </w:rPr>
        <w:t xml:space="preserve"> индивидуальными особенностями развития детей;</w:t>
      </w:r>
    </w:p>
    <w:p w:rsidR="00E63151" w:rsidRPr="003F021C" w:rsidRDefault="00E63151" w:rsidP="00E63151">
      <w:pPr>
        <w:pStyle w:val="a5"/>
        <w:shd w:val="clear" w:color="auto" w:fill="FFFFFF"/>
        <w:spacing w:before="0" w:beforeAutospacing="0" w:after="0" w:afterAutospacing="0" w:line="270" w:lineRule="atLeast"/>
        <w:jc w:val="both"/>
        <w:rPr>
          <w:color w:val="373737"/>
          <w:sz w:val="28"/>
          <w:szCs w:val="28"/>
        </w:rPr>
      </w:pPr>
      <w:r w:rsidRPr="003F021C">
        <w:rPr>
          <w:color w:val="000000"/>
          <w:sz w:val="28"/>
          <w:szCs w:val="28"/>
        </w:rPr>
        <w:t xml:space="preserve">4) </w:t>
      </w:r>
      <w:r>
        <w:rPr>
          <w:color w:val="000000"/>
          <w:sz w:val="28"/>
          <w:szCs w:val="28"/>
        </w:rPr>
        <w:t>требованиям оснащенности</w:t>
      </w:r>
      <w:r w:rsidRPr="003F021C">
        <w:rPr>
          <w:color w:val="000000"/>
          <w:sz w:val="28"/>
          <w:szCs w:val="28"/>
        </w:rPr>
        <w:t xml:space="preserve"> помещений развивающей предметно-пространственной средой;</w:t>
      </w:r>
    </w:p>
    <w:p w:rsidR="00E63151" w:rsidRDefault="00E63151" w:rsidP="00E63151">
      <w:pPr>
        <w:widowControl/>
        <w:jc w:val="both"/>
        <w:rPr>
          <w:color w:val="000000"/>
          <w:sz w:val="28"/>
          <w:szCs w:val="28"/>
        </w:rPr>
      </w:pPr>
      <w:r w:rsidRPr="003F021C">
        <w:rPr>
          <w:color w:val="000000"/>
          <w:sz w:val="28"/>
          <w:szCs w:val="28"/>
        </w:rPr>
        <w:t>5) требования</w:t>
      </w:r>
      <w:r>
        <w:rPr>
          <w:color w:val="000000"/>
          <w:sz w:val="28"/>
          <w:szCs w:val="28"/>
        </w:rPr>
        <w:t>м</w:t>
      </w:r>
      <w:r w:rsidRPr="003F021C">
        <w:rPr>
          <w:color w:val="000000"/>
          <w:sz w:val="28"/>
          <w:szCs w:val="28"/>
        </w:rPr>
        <w:t xml:space="preserve"> к материально-техническому обеспечению программы (учебно-методический комплект, оборудование, оснащение (предметы</w:t>
      </w:r>
      <w:r>
        <w:rPr>
          <w:color w:val="000000"/>
          <w:sz w:val="28"/>
          <w:szCs w:val="28"/>
        </w:rPr>
        <w:t>).</w:t>
      </w:r>
    </w:p>
    <w:p w:rsidR="00E63151" w:rsidRPr="00FE5C43" w:rsidRDefault="00E63151" w:rsidP="00E63151">
      <w:pPr>
        <w:widowControl/>
        <w:autoSpaceDE/>
        <w:autoSpaceDN/>
        <w:adjustRightInd/>
        <w:ind w:firstLine="708"/>
        <w:jc w:val="both"/>
        <w:rPr>
          <w:sz w:val="28"/>
          <w:szCs w:val="28"/>
        </w:rPr>
      </w:pPr>
      <w:r w:rsidRPr="00FE5C43">
        <w:rPr>
          <w:sz w:val="28"/>
          <w:szCs w:val="28"/>
        </w:rPr>
        <w:t>Детский с</w:t>
      </w:r>
      <w:r>
        <w:rPr>
          <w:sz w:val="28"/>
          <w:szCs w:val="28"/>
        </w:rPr>
        <w:t>ад введен в эксплуатацию 22 июля  201</w:t>
      </w:r>
      <w:r w:rsidR="00394BF5">
        <w:rPr>
          <w:sz w:val="28"/>
          <w:szCs w:val="28"/>
        </w:rPr>
        <w:t>1  года. Учреждение расположено</w:t>
      </w:r>
      <w:r>
        <w:rPr>
          <w:sz w:val="28"/>
          <w:szCs w:val="28"/>
        </w:rPr>
        <w:t xml:space="preserve"> в центре поселка Разумное, в жилом микрорайоне. Здание МДОУ типовое, двухэтажное, рассчитано на три возрастных группы.</w:t>
      </w:r>
      <w:r w:rsidR="00E03986">
        <w:rPr>
          <w:sz w:val="28"/>
          <w:szCs w:val="28"/>
        </w:rPr>
        <w:t xml:space="preserve"> </w:t>
      </w:r>
      <w:r w:rsidRPr="00FE5C43">
        <w:rPr>
          <w:sz w:val="28"/>
          <w:szCs w:val="28"/>
        </w:rPr>
        <w:t>Общая</w:t>
      </w:r>
      <w:r w:rsidR="00195675">
        <w:rPr>
          <w:sz w:val="28"/>
          <w:szCs w:val="28"/>
        </w:rPr>
        <w:t xml:space="preserve"> </w:t>
      </w:r>
      <w:r w:rsidRPr="00FE5C43">
        <w:rPr>
          <w:sz w:val="28"/>
          <w:szCs w:val="28"/>
        </w:rPr>
        <w:t>площадь</w:t>
      </w:r>
      <w:r>
        <w:rPr>
          <w:sz w:val="28"/>
          <w:szCs w:val="28"/>
        </w:rPr>
        <w:t xml:space="preserve"> застройки – 1039,2 кв. м., общая площадь участка – 5591 кв. м.</w:t>
      </w:r>
      <w:r w:rsidRPr="00FE5C43">
        <w:rPr>
          <w:sz w:val="28"/>
          <w:szCs w:val="28"/>
        </w:rPr>
        <w:t xml:space="preserve">  По</w:t>
      </w:r>
      <w:r>
        <w:rPr>
          <w:sz w:val="28"/>
          <w:szCs w:val="28"/>
        </w:rPr>
        <w:t xml:space="preserve"> периметру участка  имеется</w:t>
      </w:r>
      <w:r w:rsidRPr="00FE5C43">
        <w:rPr>
          <w:sz w:val="28"/>
          <w:szCs w:val="28"/>
        </w:rPr>
        <w:t xml:space="preserve"> огра</w:t>
      </w:r>
      <w:r>
        <w:rPr>
          <w:sz w:val="28"/>
          <w:szCs w:val="28"/>
        </w:rPr>
        <w:t>ждение. Территория участка оборудована наружным электрическим</w:t>
      </w:r>
      <w:r w:rsidRPr="00FE5C43">
        <w:rPr>
          <w:sz w:val="28"/>
          <w:szCs w:val="28"/>
        </w:rPr>
        <w:t xml:space="preserve"> освещение</w:t>
      </w:r>
      <w:r>
        <w:rPr>
          <w:sz w:val="28"/>
          <w:szCs w:val="28"/>
        </w:rPr>
        <w:t>м. Заложен фруктовый сад.</w:t>
      </w:r>
      <w:r w:rsidRPr="00FE5C43">
        <w:rPr>
          <w:sz w:val="28"/>
          <w:szCs w:val="28"/>
        </w:rPr>
        <w:t xml:space="preserve"> В весенне-летний период на всей территории детского сада высаживаются цветущие растения, оформляются клумбы и ц</w:t>
      </w:r>
      <w:r>
        <w:rPr>
          <w:sz w:val="28"/>
          <w:szCs w:val="28"/>
        </w:rPr>
        <w:t>ве</w:t>
      </w:r>
      <w:r w:rsidR="00195675">
        <w:rPr>
          <w:sz w:val="28"/>
          <w:szCs w:val="28"/>
        </w:rPr>
        <w:t>тники. Озеленение территории ДОО</w:t>
      </w:r>
      <w:r w:rsidRPr="00FE5C43">
        <w:rPr>
          <w:sz w:val="28"/>
          <w:szCs w:val="28"/>
        </w:rPr>
        <w:t xml:space="preserve"> составляет </w:t>
      </w:r>
      <w:r>
        <w:rPr>
          <w:b/>
          <w:sz w:val="28"/>
          <w:szCs w:val="28"/>
        </w:rPr>
        <w:t>55</w:t>
      </w:r>
      <w:r w:rsidRPr="00FE5C43">
        <w:rPr>
          <w:b/>
          <w:sz w:val="28"/>
          <w:szCs w:val="28"/>
        </w:rPr>
        <w:t>%.</w:t>
      </w:r>
      <w:r w:rsidRPr="00FE5C43">
        <w:rPr>
          <w:sz w:val="28"/>
          <w:szCs w:val="28"/>
        </w:rPr>
        <w:t xml:space="preserve"> За каждой возрастной группой закреплён определённый участок, оснащенный теневыми навесами, песочницами, скамейками, столами и  оборудованием для развития  основных видов движений.</w:t>
      </w:r>
    </w:p>
    <w:p w:rsidR="00E63151" w:rsidRPr="00FE5C43" w:rsidRDefault="00E63151" w:rsidP="00E63151">
      <w:pPr>
        <w:widowControl/>
        <w:autoSpaceDE/>
        <w:autoSpaceDN/>
        <w:adjustRightInd/>
        <w:ind w:firstLine="708"/>
        <w:jc w:val="center"/>
        <w:rPr>
          <w:sz w:val="28"/>
          <w:szCs w:val="28"/>
        </w:rPr>
      </w:pPr>
      <w:r w:rsidRPr="00FE5C43">
        <w:rPr>
          <w:b/>
          <w:sz w:val="28"/>
          <w:szCs w:val="28"/>
        </w:rPr>
        <w:t>Условия осуществления образовательного процесса</w:t>
      </w:r>
    </w:p>
    <w:p w:rsidR="00E63151" w:rsidRPr="00FE5C43" w:rsidRDefault="00E63151" w:rsidP="00E63151">
      <w:pPr>
        <w:widowControl/>
        <w:autoSpaceDE/>
        <w:autoSpaceDN/>
        <w:adjustRightInd/>
        <w:ind w:firstLine="708"/>
        <w:jc w:val="both"/>
        <w:rPr>
          <w:sz w:val="28"/>
          <w:szCs w:val="28"/>
        </w:rPr>
      </w:pPr>
      <w:r w:rsidRPr="00FE5C43">
        <w:rPr>
          <w:sz w:val="28"/>
          <w:szCs w:val="28"/>
        </w:rPr>
        <w:t>Развивающая п</w:t>
      </w:r>
      <w:r>
        <w:rPr>
          <w:sz w:val="28"/>
          <w:szCs w:val="28"/>
        </w:rPr>
        <w:t>редмет</w:t>
      </w:r>
      <w:r w:rsidR="00F766BD">
        <w:rPr>
          <w:sz w:val="28"/>
          <w:szCs w:val="28"/>
        </w:rPr>
        <w:t>но – пространственная  среда ДОО</w:t>
      </w:r>
      <w:r w:rsidRPr="00FE5C43">
        <w:rPr>
          <w:sz w:val="28"/>
          <w:szCs w:val="28"/>
        </w:rPr>
        <w:t xml:space="preserve"> оборудована с учетом возрастных особенностей детей. Все элементы среды связаны межд</w:t>
      </w:r>
      <w:r>
        <w:rPr>
          <w:sz w:val="28"/>
          <w:szCs w:val="28"/>
        </w:rPr>
        <w:t>у собой по содержанию, функциональности и художественному оформлению</w:t>
      </w:r>
      <w:r w:rsidRPr="00FE5C43">
        <w:rPr>
          <w:sz w:val="28"/>
          <w:szCs w:val="28"/>
        </w:rPr>
        <w:t>.</w:t>
      </w:r>
    </w:p>
    <w:p w:rsidR="00E63151" w:rsidRPr="00FE5C43" w:rsidRDefault="00F766BD" w:rsidP="00E63151">
      <w:pPr>
        <w:widowControl/>
        <w:autoSpaceDE/>
        <w:autoSpaceDN/>
        <w:adjustRightInd/>
        <w:ind w:firstLine="708"/>
        <w:jc w:val="both"/>
        <w:rPr>
          <w:sz w:val="28"/>
          <w:szCs w:val="28"/>
        </w:rPr>
      </w:pPr>
      <w:r>
        <w:rPr>
          <w:sz w:val="28"/>
          <w:szCs w:val="28"/>
        </w:rPr>
        <w:t>В ДОО</w:t>
      </w:r>
      <w:r w:rsidR="00E63151" w:rsidRPr="00FE5C43">
        <w:rPr>
          <w:sz w:val="28"/>
          <w:szCs w:val="28"/>
        </w:rPr>
        <w:t xml:space="preserve"> имеются:</w:t>
      </w:r>
    </w:p>
    <w:p w:rsidR="00E63151" w:rsidRPr="008709D6" w:rsidRDefault="00E63151" w:rsidP="0097569A">
      <w:pPr>
        <w:widowControl/>
        <w:numPr>
          <w:ilvl w:val="0"/>
          <w:numId w:val="24"/>
        </w:numPr>
        <w:autoSpaceDE/>
        <w:autoSpaceDN/>
        <w:adjustRightInd/>
        <w:jc w:val="both"/>
        <w:rPr>
          <w:sz w:val="28"/>
          <w:szCs w:val="28"/>
        </w:rPr>
      </w:pPr>
      <w:r w:rsidRPr="00FE5C43">
        <w:rPr>
          <w:sz w:val="28"/>
          <w:szCs w:val="28"/>
        </w:rPr>
        <w:t xml:space="preserve">кабинет заведующего; </w:t>
      </w:r>
      <w:r w:rsidRPr="008709D6">
        <w:rPr>
          <w:rFonts w:eastAsia="Symbol"/>
          <w:sz w:val="28"/>
          <w:szCs w:val="28"/>
        </w:rPr>
        <w:t xml:space="preserve">                  </w:t>
      </w:r>
    </w:p>
    <w:p w:rsidR="00E63151" w:rsidRPr="00FE5C43" w:rsidRDefault="00E63151" w:rsidP="0097569A">
      <w:pPr>
        <w:widowControl/>
        <w:numPr>
          <w:ilvl w:val="0"/>
          <w:numId w:val="24"/>
        </w:numPr>
        <w:autoSpaceDE/>
        <w:autoSpaceDN/>
        <w:adjustRightInd/>
        <w:jc w:val="both"/>
        <w:rPr>
          <w:sz w:val="28"/>
          <w:szCs w:val="28"/>
        </w:rPr>
      </w:pPr>
      <w:r>
        <w:rPr>
          <w:sz w:val="28"/>
          <w:szCs w:val="28"/>
        </w:rPr>
        <w:t xml:space="preserve">совмещенный кабинет педагога - </w:t>
      </w:r>
      <w:r w:rsidRPr="00FE5C43">
        <w:rPr>
          <w:sz w:val="28"/>
          <w:szCs w:val="28"/>
        </w:rPr>
        <w:t xml:space="preserve">психолога и </w:t>
      </w:r>
      <w:r>
        <w:rPr>
          <w:sz w:val="28"/>
          <w:szCs w:val="28"/>
        </w:rPr>
        <w:t xml:space="preserve">учителя - </w:t>
      </w:r>
      <w:r w:rsidRPr="00FE5C43">
        <w:rPr>
          <w:sz w:val="28"/>
          <w:szCs w:val="28"/>
        </w:rPr>
        <w:t xml:space="preserve">логопеда; </w:t>
      </w:r>
    </w:p>
    <w:p w:rsidR="00E63151" w:rsidRPr="00FE5C43" w:rsidRDefault="00E63151" w:rsidP="0097569A">
      <w:pPr>
        <w:widowControl/>
        <w:numPr>
          <w:ilvl w:val="0"/>
          <w:numId w:val="24"/>
        </w:numPr>
        <w:autoSpaceDE/>
        <w:autoSpaceDN/>
        <w:adjustRightInd/>
        <w:jc w:val="both"/>
        <w:rPr>
          <w:sz w:val="28"/>
          <w:szCs w:val="28"/>
        </w:rPr>
      </w:pPr>
      <w:r w:rsidRPr="00FE5C43">
        <w:rPr>
          <w:sz w:val="28"/>
          <w:szCs w:val="28"/>
        </w:rPr>
        <w:t xml:space="preserve">медицинский кабинет; </w:t>
      </w:r>
    </w:p>
    <w:p w:rsidR="00E63151" w:rsidRPr="00FE5C43" w:rsidRDefault="00E63151" w:rsidP="0097569A">
      <w:pPr>
        <w:widowControl/>
        <w:numPr>
          <w:ilvl w:val="0"/>
          <w:numId w:val="24"/>
        </w:numPr>
        <w:autoSpaceDE/>
        <w:autoSpaceDN/>
        <w:adjustRightInd/>
        <w:jc w:val="both"/>
        <w:rPr>
          <w:sz w:val="28"/>
          <w:szCs w:val="28"/>
        </w:rPr>
      </w:pPr>
      <w:r w:rsidRPr="00FE5C43">
        <w:rPr>
          <w:sz w:val="28"/>
          <w:szCs w:val="28"/>
        </w:rPr>
        <w:t xml:space="preserve">изолятор; </w:t>
      </w:r>
    </w:p>
    <w:p w:rsidR="00E63151" w:rsidRPr="008709D6" w:rsidRDefault="00E63151" w:rsidP="0097569A">
      <w:pPr>
        <w:widowControl/>
        <w:numPr>
          <w:ilvl w:val="0"/>
          <w:numId w:val="24"/>
        </w:numPr>
        <w:autoSpaceDE/>
        <w:autoSpaceDN/>
        <w:adjustRightInd/>
        <w:jc w:val="both"/>
        <w:rPr>
          <w:sz w:val="28"/>
          <w:szCs w:val="28"/>
        </w:rPr>
      </w:pPr>
      <w:r>
        <w:rPr>
          <w:sz w:val="28"/>
          <w:szCs w:val="28"/>
        </w:rPr>
        <w:t>совмещенный спортивно - музыкальный зал;</w:t>
      </w:r>
    </w:p>
    <w:p w:rsidR="00E63151" w:rsidRPr="00FE5C43" w:rsidRDefault="00E63151" w:rsidP="0097569A">
      <w:pPr>
        <w:widowControl/>
        <w:numPr>
          <w:ilvl w:val="0"/>
          <w:numId w:val="24"/>
        </w:numPr>
        <w:autoSpaceDE/>
        <w:autoSpaceDN/>
        <w:adjustRightInd/>
        <w:jc w:val="both"/>
        <w:rPr>
          <w:sz w:val="28"/>
          <w:szCs w:val="28"/>
        </w:rPr>
      </w:pPr>
      <w:r w:rsidRPr="00FE5C43">
        <w:rPr>
          <w:sz w:val="28"/>
          <w:szCs w:val="28"/>
        </w:rPr>
        <w:t xml:space="preserve">спортивный комплекс на улице; </w:t>
      </w:r>
    </w:p>
    <w:p w:rsidR="00E63151" w:rsidRPr="00FE5C43" w:rsidRDefault="00E63151" w:rsidP="0097569A">
      <w:pPr>
        <w:widowControl/>
        <w:numPr>
          <w:ilvl w:val="0"/>
          <w:numId w:val="24"/>
        </w:numPr>
        <w:autoSpaceDE/>
        <w:autoSpaceDN/>
        <w:adjustRightInd/>
        <w:jc w:val="both"/>
        <w:rPr>
          <w:sz w:val="28"/>
          <w:szCs w:val="28"/>
        </w:rPr>
      </w:pPr>
      <w:r>
        <w:rPr>
          <w:sz w:val="28"/>
          <w:szCs w:val="28"/>
        </w:rPr>
        <w:t xml:space="preserve">игровые </w:t>
      </w:r>
      <w:r w:rsidRPr="00FE5C43">
        <w:rPr>
          <w:sz w:val="28"/>
          <w:szCs w:val="28"/>
        </w:rPr>
        <w:t xml:space="preserve">участки для прогулок детей; </w:t>
      </w:r>
    </w:p>
    <w:p w:rsidR="00E63151" w:rsidRPr="008709D6" w:rsidRDefault="00E63151" w:rsidP="0097569A">
      <w:pPr>
        <w:widowControl/>
        <w:numPr>
          <w:ilvl w:val="0"/>
          <w:numId w:val="24"/>
        </w:numPr>
        <w:autoSpaceDE/>
        <w:autoSpaceDN/>
        <w:adjustRightInd/>
        <w:jc w:val="both"/>
        <w:rPr>
          <w:sz w:val="28"/>
          <w:szCs w:val="28"/>
        </w:rPr>
      </w:pPr>
      <w:r w:rsidRPr="00FE5C43">
        <w:rPr>
          <w:sz w:val="28"/>
          <w:szCs w:val="28"/>
        </w:rPr>
        <w:lastRenderedPageBreak/>
        <w:t xml:space="preserve">цветники; </w:t>
      </w:r>
    </w:p>
    <w:p w:rsidR="00E63151" w:rsidRPr="00FE5C43" w:rsidRDefault="00E63151" w:rsidP="0097569A">
      <w:pPr>
        <w:widowControl/>
        <w:numPr>
          <w:ilvl w:val="0"/>
          <w:numId w:val="24"/>
        </w:numPr>
        <w:autoSpaceDE/>
        <w:autoSpaceDN/>
        <w:adjustRightInd/>
        <w:jc w:val="both"/>
        <w:rPr>
          <w:sz w:val="28"/>
          <w:szCs w:val="28"/>
        </w:rPr>
      </w:pPr>
      <w:r w:rsidRPr="00FE5C43">
        <w:rPr>
          <w:sz w:val="28"/>
          <w:szCs w:val="28"/>
        </w:rPr>
        <w:t>пищеблок;</w:t>
      </w:r>
    </w:p>
    <w:p w:rsidR="00E63151" w:rsidRPr="00FE5C43" w:rsidRDefault="00E63151" w:rsidP="0097569A">
      <w:pPr>
        <w:widowControl/>
        <w:numPr>
          <w:ilvl w:val="0"/>
          <w:numId w:val="24"/>
        </w:numPr>
        <w:autoSpaceDE/>
        <w:autoSpaceDN/>
        <w:adjustRightInd/>
        <w:jc w:val="both"/>
        <w:rPr>
          <w:sz w:val="28"/>
          <w:szCs w:val="28"/>
        </w:rPr>
      </w:pPr>
      <w:r>
        <w:rPr>
          <w:sz w:val="28"/>
          <w:szCs w:val="28"/>
        </w:rPr>
        <w:t>прачечный блок</w:t>
      </w:r>
      <w:r w:rsidRPr="00FE5C43">
        <w:rPr>
          <w:sz w:val="28"/>
          <w:szCs w:val="28"/>
        </w:rPr>
        <w:t xml:space="preserve">. </w:t>
      </w:r>
    </w:p>
    <w:p w:rsidR="00E63151" w:rsidRPr="00FE5C43" w:rsidRDefault="00F766BD" w:rsidP="00E63151">
      <w:pPr>
        <w:widowControl/>
        <w:autoSpaceDE/>
        <w:autoSpaceDN/>
        <w:adjustRightInd/>
        <w:ind w:firstLine="708"/>
        <w:jc w:val="both"/>
        <w:rPr>
          <w:sz w:val="28"/>
          <w:szCs w:val="28"/>
        </w:rPr>
      </w:pPr>
      <w:r>
        <w:rPr>
          <w:sz w:val="28"/>
          <w:szCs w:val="28"/>
        </w:rPr>
        <w:t>ДОО</w:t>
      </w:r>
      <w:r w:rsidR="00E63151">
        <w:rPr>
          <w:sz w:val="28"/>
          <w:szCs w:val="28"/>
        </w:rPr>
        <w:t xml:space="preserve"> оборудовано пожарной сигнализацией, установлена система видеонаблюдения</w:t>
      </w:r>
      <w:r w:rsidR="00394BF5">
        <w:rPr>
          <w:sz w:val="28"/>
          <w:szCs w:val="28"/>
        </w:rPr>
        <w:t>, тревожная кнопка</w:t>
      </w:r>
      <w:r w:rsidR="00E63151">
        <w:rPr>
          <w:sz w:val="28"/>
          <w:szCs w:val="28"/>
        </w:rPr>
        <w:t>.</w:t>
      </w:r>
    </w:p>
    <w:p w:rsidR="00E63151" w:rsidRPr="009E7D06" w:rsidRDefault="00E63151" w:rsidP="00E63151">
      <w:pPr>
        <w:autoSpaceDE/>
        <w:autoSpaceDN/>
        <w:adjustRightInd/>
        <w:ind w:firstLine="708"/>
        <w:jc w:val="both"/>
        <w:rPr>
          <w:sz w:val="28"/>
          <w:szCs w:val="28"/>
        </w:rPr>
      </w:pPr>
      <w:r>
        <w:rPr>
          <w:sz w:val="28"/>
          <w:szCs w:val="28"/>
        </w:rPr>
        <w:t xml:space="preserve">Для организации образовательного процесса </w:t>
      </w:r>
      <w:r w:rsidRPr="00FE5C43">
        <w:rPr>
          <w:sz w:val="28"/>
          <w:szCs w:val="28"/>
        </w:rPr>
        <w:t xml:space="preserve"> имеется мультимедийное оборудование (экран, проектор, ноутбу</w:t>
      </w:r>
      <w:r>
        <w:rPr>
          <w:sz w:val="28"/>
          <w:szCs w:val="28"/>
        </w:rPr>
        <w:t>к), телевизор,  4 музыкальных центра,  синтезатор, 2</w:t>
      </w:r>
      <w:r w:rsidRPr="00FE5C43">
        <w:rPr>
          <w:sz w:val="28"/>
          <w:szCs w:val="28"/>
        </w:rPr>
        <w:t xml:space="preserve">  компьютера,</w:t>
      </w:r>
      <w:r>
        <w:rPr>
          <w:sz w:val="28"/>
          <w:szCs w:val="28"/>
        </w:rPr>
        <w:t xml:space="preserve"> 3 ноутбука, в группах</w:t>
      </w:r>
      <w:r w:rsidRPr="00FE5C43">
        <w:rPr>
          <w:sz w:val="28"/>
          <w:szCs w:val="28"/>
        </w:rPr>
        <w:t xml:space="preserve"> - магнитофоны и наборы кассет и дисков с детской музыкой и сказками.</w:t>
      </w:r>
    </w:p>
    <w:p w:rsidR="00E63151" w:rsidRDefault="00E63151" w:rsidP="00E63151">
      <w:pPr>
        <w:autoSpaceDE/>
        <w:autoSpaceDN/>
        <w:adjustRightInd/>
        <w:ind w:firstLine="708"/>
        <w:jc w:val="both"/>
      </w:pPr>
    </w:p>
    <w:p w:rsidR="00E63151" w:rsidRPr="00EB371B" w:rsidRDefault="00E63151" w:rsidP="00F766BD">
      <w:pPr>
        <w:widowControl/>
        <w:jc w:val="center"/>
        <w:rPr>
          <w:b/>
          <w:color w:val="000000"/>
          <w:sz w:val="28"/>
          <w:szCs w:val="28"/>
        </w:rPr>
      </w:pPr>
      <w:r w:rsidRPr="00EB371B">
        <w:rPr>
          <w:b/>
          <w:color w:val="000000"/>
          <w:sz w:val="28"/>
          <w:szCs w:val="28"/>
        </w:rPr>
        <w:t xml:space="preserve">Материально </w:t>
      </w:r>
      <w:proofErr w:type="gramStart"/>
      <w:r w:rsidRPr="00EB371B">
        <w:rPr>
          <w:b/>
          <w:color w:val="000000"/>
          <w:sz w:val="28"/>
          <w:szCs w:val="28"/>
        </w:rPr>
        <w:t>–т</w:t>
      </w:r>
      <w:proofErr w:type="gramEnd"/>
      <w:r w:rsidRPr="00EB371B">
        <w:rPr>
          <w:b/>
          <w:color w:val="000000"/>
          <w:sz w:val="28"/>
          <w:szCs w:val="28"/>
        </w:rPr>
        <w:t>ехническое обеспечение</w:t>
      </w:r>
      <w:r>
        <w:rPr>
          <w:b/>
          <w:color w:val="000000"/>
          <w:sz w:val="28"/>
          <w:szCs w:val="28"/>
        </w:rPr>
        <w:t xml:space="preserve"> программы</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6137"/>
      </w:tblGrid>
      <w:tr w:rsidR="00E63151" w:rsidRPr="00EF572E" w:rsidTr="00F766BD">
        <w:trPr>
          <w:jc w:val="center"/>
        </w:trPr>
        <w:tc>
          <w:tcPr>
            <w:tcW w:w="4461" w:type="dxa"/>
          </w:tcPr>
          <w:p w:rsidR="00E63151" w:rsidRPr="00EF572E" w:rsidRDefault="00E63151" w:rsidP="00A50DEA">
            <w:pPr>
              <w:rPr>
                <w:b/>
              </w:rPr>
            </w:pPr>
            <w:r w:rsidRPr="00EF572E">
              <w:rPr>
                <w:b/>
              </w:rPr>
              <w:t>Вид помещения функциональное использование</w:t>
            </w:r>
          </w:p>
        </w:tc>
        <w:tc>
          <w:tcPr>
            <w:tcW w:w="6137" w:type="dxa"/>
          </w:tcPr>
          <w:p w:rsidR="00E63151" w:rsidRPr="00EF572E" w:rsidRDefault="00E63151" w:rsidP="00A50DEA">
            <w:pPr>
              <w:jc w:val="center"/>
              <w:rPr>
                <w:b/>
              </w:rPr>
            </w:pPr>
            <w:r>
              <w:rPr>
                <w:b/>
              </w:rPr>
              <w:t>О</w:t>
            </w:r>
            <w:r w:rsidRPr="00EF572E">
              <w:rPr>
                <w:b/>
              </w:rPr>
              <w:t>снащение</w:t>
            </w:r>
          </w:p>
        </w:tc>
      </w:tr>
      <w:tr w:rsidR="00E63151" w:rsidTr="00F766BD">
        <w:trPr>
          <w:trHeight w:val="6950"/>
          <w:jc w:val="center"/>
        </w:trPr>
        <w:tc>
          <w:tcPr>
            <w:tcW w:w="4461" w:type="dxa"/>
          </w:tcPr>
          <w:p w:rsidR="00E63151" w:rsidRPr="00EF572E" w:rsidRDefault="00E63151" w:rsidP="00A50DEA">
            <w:pPr>
              <w:jc w:val="both"/>
              <w:rPr>
                <w:b/>
              </w:rPr>
            </w:pPr>
            <w:r w:rsidRPr="00EF572E">
              <w:rPr>
                <w:b/>
              </w:rPr>
              <w:t>Групповая комната</w:t>
            </w:r>
          </w:p>
          <w:p w:rsidR="00E63151" w:rsidRPr="00EF572E" w:rsidRDefault="00E63151" w:rsidP="0097569A">
            <w:pPr>
              <w:widowControl/>
              <w:numPr>
                <w:ilvl w:val="0"/>
                <w:numId w:val="2"/>
              </w:numPr>
              <w:autoSpaceDE/>
              <w:autoSpaceDN/>
              <w:adjustRightInd/>
              <w:rPr>
                <w:b/>
              </w:rPr>
            </w:pPr>
            <w:r>
              <w:t>Сенсорное развитие</w:t>
            </w:r>
          </w:p>
          <w:p w:rsidR="00E63151" w:rsidRPr="00EF572E" w:rsidRDefault="00E63151" w:rsidP="0097569A">
            <w:pPr>
              <w:widowControl/>
              <w:numPr>
                <w:ilvl w:val="0"/>
                <w:numId w:val="2"/>
              </w:numPr>
              <w:autoSpaceDE/>
              <w:autoSpaceDN/>
              <w:adjustRightInd/>
              <w:rPr>
                <w:b/>
              </w:rPr>
            </w:pPr>
            <w:r>
              <w:t>Развитие речи</w:t>
            </w:r>
          </w:p>
          <w:p w:rsidR="00E63151" w:rsidRPr="00EF572E" w:rsidRDefault="00E63151" w:rsidP="0097569A">
            <w:pPr>
              <w:widowControl/>
              <w:numPr>
                <w:ilvl w:val="0"/>
                <w:numId w:val="2"/>
              </w:numPr>
              <w:autoSpaceDE/>
              <w:autoSpaceDN/>
              <w:adjustRightInd/>
              <w:rPr>
                <w:b/>
              </w:rPr>
            </w:pPr>
            <w:r>
              <w:t>Ознакомление с окружающим миром</w:t>
            </w:r>
          </w:p>
          <w:p w:rsidR="00E63151" w:rsidRPr="00EF572E" w:rsidRDefault="00E63151" w:rsidP="0097569A">
            <w:pPr>
              <w:widowControl/>
              <w:numPr>
                <w:ilvl w:val="0"/>
                <w:numId w:val="2"/>
              </w:numPr>
              <w:autoSpaceDE/>
              <w:autoSpaceDN/>
              <w:adjustRightInd/>
              <w:rPr>
                <w:b/>
              </w:rPr>
            </w:pPr>
            <w:r>
              <w:t>Ознакомление с художественной литературой и художественно – прикладным творчеством</w:t>
            </w:r>
          </w:p>
          <w:p w:rsidR="00E63151" w:rsidRPr="00EF572E" w:rsidRDefault="00E63151" w:rsidP="0097569A">
            <w:pPr>
              <w:widowControl/>
              <w:numPr>
                <w:ilvl w:val="0"/>
                <w:numId w:val="2"/>
              </w:numPr>
              <w:autoSpaceDE/>
              <w:autoSpaceDN/>
              <w:adjustRightInd/>
              <w:rPr>
                <w:b/>
              </w:rPr>
            </w:pPr>
            <w:r>
              <w:t>Развитие элементарных математических представлений</w:t>
            </w:r>
          </w:p>
          <w:p w:rsidR="00E63151" w:rsidRPr="00EF572E" w:rsidRDefault="00E63151" w:rsidP="0097569A">
            <w:pPr>
              <w:widowControl/>
              <w:numPr>
                <w:ilvl w:val="0"/>
                <w:numId w:val="2"/>
              </w:numPr>
              <w:autoSpaceDE/>
              <w:autoSpaceDN/>
              <w:adjustRightInd/>
              <w:rPr>
                <w:b/>
              </w:rPr>
            </w:pPr>
            <w:r>
              <w:t>Обучение грамоте</w:t>
            </w:r>
          </w:p>
          <w:p w:rsidR="00E63151" w:rsidRPr="00EF572E" w:rsidRDefault="00E63151" w:rsidP="0097569A">
            <w:pPr>
              <w:widowControl/>
              <w:numPr>
                <w:ilvl w:val="0"/>
                <w:numId w:val="2"/>
              </w:numPr>
              <w:autoSpaceDE/>
              <w:autoSpaceDN/>
              <w:adjustRightInd/>
              <w:rPr>
                <w:b/>
              </w:rPr>
            </w:pPr>
            <w:r>
              <w:t xml:space="preserve">Развитие элементарных </w:t>
            </w:r>
            <w:proofErr w:type="spellStart"/>
            <w:r>
              <w:t>историко</w:t>
            </w:r>
            <w:proofErr w:type="spellEnd"/>
            <w:r>
              <w:t xml:space="preserve"> – географических представлений</w:t>
            </w:r>
          </w:p>
          <w:p w:rsidR="00E63151" w:rsidRDefault="00E63151" w:rsidP="0097569A">
            <w:pPr>
              <w:widowControl/>
              <w:numPr>
                <w:ilvl w:val="0"/>
                <w:numId w:val="3"/>
              </w:numPr>
              <w:autoSpaceDE/>
              <w:autoSpaceDN/>
              <w:adjustRightInd/>
            </w:pPr>
            <w:r>
              <w:t>Сюжетно – ролевые игры</w:t>
            </w:r>
          </w:p>
          <w:p w:rsidR="00E63151" w:rsidRDefault="00E63151" w:rsidP="0097569A">
            <w:pPr>
              <w:widowControl/>
              <w:numPr>
                <w:ilvl w:val="0"/>
                <w:numId w:val="3"/>
              </w:numPr>
              <w:autoSpaceDE/>
              <w:autoSpaceDN/>
              <w:adjustRightInd/>
            </w:pPr>
            <w:r>
              <w:t>Самообслуживание</w:t>
            </w:r>
          </w:p>
          <w:p w:rsidR="00E63151" w:rsidRDefault="00E63151" w:rsidP="0097569A">
            <w:pPr>
              <w:widowControl/>
              <w:numPr>
                <w:ilvl w:val="0"/>
                <w:numId w:val="3"/>
              </w:numPr>
              <w:autoSpaceDE/>
              <w:autoSpaceDN/>
              <w:adjustRightInd/>
            </w:pPr>
            <w:r>
              <w:t>Трудовая деятельность</w:t>
            </w:r>
          </w:p>
          <w:p w:rsidR="00E63151" w:rsidRDefault="00E63151" w:rsidP="0097569A">
            <w:pPr>
              <w:widowControl/>
              <w:numPr>
                <w:ilvl w:val="0"/>
                <w:numId w:val="3"/>
              </w:numPr>
              <w:autoSpaceDE/>
              <w:autoSpaceDN/>
              <w:adjustRightInd/>
            </w:pPr>
            <w:r>
              <w:t>Самостоятельная творческая деятельность</w:t>
            </w:r>
          </w:p>
          <w:p w:rsidR="00E63151" w:rsidRDefault="00E63151" w:rsidP="0097569A">
            <w:pPr>
              <w:widowControl/>
              <w:numPr>
                <w:ilvl w:val="0"/>
                <w:numId w:val="3"/>
              </w:numPr>
              <w:autoSpaceDE/>
              <w:autoSpaceDN/>
              <w:adjustRightInd/>
            </w:pPr>
            <w:r>
              <w:t>Ознакомление с природой, труд в природе</w:t>
            </w:r>
          </w:p>
          <w:p w:rsidR="00E63151" w:rsidRPr="00EF572E" w:rsidRDefault="00E63151" w:rsidP="0097569A">
            <w:pPr>
              <w:numPr>
                <w:ilvl w:val="0"/>
                <w:numId w:val="3"/>
              </w:numPr>
              <w:rPr>
                <w:b/>
              </w:rPr>
            </w:pPr>
            <w:r>
              <w:t>Игровая деятельность</w:t>
            </w:r>
          </w:p>
        </w:tc>
        <w:tc>
          <w:tcPr>
            <w:tcW w:w="6137" w:type="dxa"/>
          </w:tcPr>
          <w:p w:rsidR="00E63151" w:rsidRDefault="00E63151" w:rsidP="0097569A">
            <w:pPr>
              <w:widowControl/>
              <w:numPr>
                <w:ilvl w:val="0"/>
                <w:numId w:val="2"/>
              </w:numPr>
              <w:autoSpaceDE/>
              <w:autoSpaceDN/>
              <w:adjustRightInd/>
            </w:pPr>
            <w:r>
              <w:t>Дидактические игры на развитие психических функций – мышления, внимания, памяти, воображения</w:t>
            </w:r>
          </w:p>
          <w:p w:rsidR="00E63151" w:rsidRDefault="00E63151" w:rsidP="0097569A">
            <w:pPr>
              <w:widowControl/>
              <w:numPr>
                <w:ilvl w:val="0"/>
                <w:numId w:val="2"/>
              </w:numPr>
              <w:autoSpaceDE/>
              <w:autoSpaceDN/>
              <w:adjustRightInd/>
            </w:pPr>
            <w:r>
              <w:t xml:space="preserve">Дидактические материалы по </w:t>
            </w:r>
            <w:proofErr w:type="spellStart"/>
            <w:r>
              <w:t>сенсорике</w:t>
            </w:r>
            <w:proofErr w:type="spellEnd"/>
            <w:r>
              <w:t>, математике, развитию речи, обучению грамоте.</w:t>
            </w:r>
          </w:p>
          <w:p w:rsidR="00E63151" w:rsidRDefault="00E63151" w:rsidP="0097569A">
            <w:pPr>
              <w:widowControl/>
              <w:numPr>
                <w:ilvl w:val="0"/>
                <w:numId w:val="2"/>
              </w:numPr>
              <w:autoSpaceDE/>
              <w:autoSpaceDN/>
              <w:adjustRightInd/>
            </w:pPr>
            <w:r>
              <w:t>Географический глобус</w:t>
            </w:r>
          </w:p>
          <w:p w:rsidR="00E63151" w:rsidRDefault="00E63151" w:rsidP="0097569A">
            <w:pPr>
              <w:widowControl/>
              <w:numPr>
                <w:ilvl w:val="0"/>
                <w:numId w:val="2"/>
              </w:numPr>
              <w:autoSpaceDE/>
              <w:autoSpaceDN/>
              <w:adjustRightInd/>
            </w:pPr>
            <w:r>
              <w:t>Географическая карта мира</w:t>
            </w:r>
          </w:p>
          <w:p w:rsidR="00E63151" w:rsidRDefault="00E63151" w:rsidP="0097569A">
            <w:pPr>
              <w:widowControl/>
              <w:numPr>
                <w:ilvl w:val="0"/>
                <w:numId w:val="2"/>
              </w:numPr>
              <w:autoSpaceDE/>
              <w:autoSpaceDN/>
              <w:adjustRightInd/>
            </w:pPr>
            <w:r>
              <w:t>Карта России</w:t>
            </w:r>
          </w:p>
          <w:p w:rsidR="00E63151" w:rsidRDefault="00E63151" w:rsidP="0097569A">
            <w:pPr>
              <w:widowControl/>
              <w:numPr>
                <w:ilvl w:val="0"/>
                <w:numId w:val="2"/>
              </w:numPr>
              <w:autoSpaceDE/>
              <w:autoSpaceDN/>
              <w:adjustRightInd/>
            </w:pPr>
            <w:r>
              <w:t>Глобус звездного неба</w:t>
            </w:r>
          </w:p>
          <w:p w:rsidR="00E63151" w:rsidRDefault="00E63151" w:rsidP="0097569A">
            <w:pPr>
              <w:widowControl/>
              <w:numPr>
                <w:ilvl w:val="0"/>
                <w:numId w:val="2"/>
              </w:numPr>
              <w:autoSpaceDE/>
              <w:autoSpaceDN/>
              <w:adjustRightInd/>
            </w:pPr>
            <w:r>
              <w:t>Муляжи овощей и фруктов</w:t>
            </w:r>
          </w:p>
          <w:p w:rsidR="00E63151" w:rsidRDefault="00E63151" w:rsidP="0097569A">
            <w:pPr>
              <w:widowControl/>
              <w:numPr>
                <w:ilvl w:val="0"/>
                <w:numId w:val="2"/>
              </w:numPr>
              <w:autoSpaceDE/>
              <w:autoSpaceDN/>
              <w:adjustRightInd/>
            </w:pPr>
            <w:r>
              <w:t>Календарь погоды</w:t>
            </w:r>
          </w:p>
          <w:p w:rsidR="00E63151" w:rsidRDefault="00E63151" w:rsidP="0097569A">
            <w:pPr>
              <w:widowControl/>
              <w:numPr>
                <w:ilvl w:val="0"/>
                <w:numId w:val="2"/>
              </w:numPr>
              <w:autoSpaceDE/>
              <w:autoSpaceDN/>
              <w:adjustRightInd/>
            </w:pPr>
            <w:r>
              <w:t>Плакаты и наборы дидактических наглядных материалов с изображением животных, птиц, насекомых, обитателей морей, рептилий</w:t>
            </w:r>
          </w:p>
          <w:p w:rsidR="00E63151" w:rsidRDefault="00E63151" w:rsidP="0097569A">
            <w:pPr>
              <w:widowControl/>
              <w:numPr>
                <w:ilvl w:val="0"/>
                <w:numId w:val="2"/>
              </w:numPr>
              <w:autoSpaceDE/>
              <w:autoSpaceDN/>
              <w:adjustRightInd/>
            </w:pPr>
            <w:r>
              <w:t>Магнитофон, аудиозаписи</w:t>
            </w:r>
          </w:p>
          <w:p w:rsidR="00E63151" w:rsidRDefault="00E63151" w:rsidP="0097569A">
            <w:pPr>
              <w:widowControl/>
              <w:numPr>
                <w:ilvl w:val="0"/>
                <w:numId w:val="2"/>
              </w:numPr>
              <w:autoSpaceDE/>
              <w:autoSpaceDN/>
              <w:adjustRightInd/>
            </w:pPr>
            <w:r>
              <w:t>Детская мебель для практической деятельности</w:t>
            </w:r>
          </w:p>
          <w:p w:rsidR="00E63151" w:rsidRDefault="00E63151" w:rsidP="0097569A">
            <w:pPr>
              <w:widowControl/>
              <w:numPr>
                <w:ilvl w:val="0"/>
                <w:numId w:val="3"/>
              </w:numPr>
              <w:autoSpaceDE/>
              <w:autoSpaceDN/>
              <w:adjustRightInd/>
              <w:jc w:val="both"/>
            </w:pPr>
            <w:r>
              <w:t>Детская мебель для практической деятельности</w:t>
            </w:r>
          </w:p>
          <w:p w:rsidR="00E63151" w:rsidRDefault="00E63151" w:rsidP="0097569A">
            <w:pPr>
              <w:widowControl/>
              <w:numPr>
                <w:ilvl w:val="0"/>
                <w:numId w:val="3"/>
              </w:numPr>
              <w:autoSpaceDE/>
              <w:autoSpaceDN/>
              <w:adjustRightInd/>
              <w:jc w:val="both"/>
            </w:pPr>
            <w:r>
              <w:t>Книжный уголок</w:t>
            </w:r>
          </w:p>
          <w:p w:rsidR="00E63151" w:rsidRDefault="00E63151" w:rsidP="0097569A">
            <w:pPr>
              <w:widowControl/>
              <w:numPr>
                <w:ilvl w:val="0"/>
                <w:numId w:val="3"/>
              </w:numPr>
              <w:autoSpaceDE/>
              <w:autoSpaceDN/>
              <w:adjustRightInd/>
              <w:jc w:val="both"/>
            </w:pPr>
            <w:r>
              <w:t>Уголок для изобразительной детской деятельности</w:t>
            </w:r>
          </w:p>
          <w:p w:rsidR="00E63151" w:rsidRDefault="00E63151" w:rsidP="0097569A">
            <w:pPr>
              <w:widowControl/>
              <w:numPr>
                <w:ilvl w:val="0"/>
                <w:numId w:val="3"/>
              </w:numPr>
              <w:autoSpaceDE/>
              <w:autoSpaceDN/>
              <w:adjustRightInd/>
              <w:jc w:val="both"/>
            </w:pPr>
            <w:r>
              <w:t>Игровая мебель. Атрибуты для сюжетно – ролевых игр: «Семья», «Магазин», «Парикмахерская», «Больница», «Школа», «Библиотека» и др.</w:t>
            </w:r>
          </w:p>
          <w:p w:rsidR="00E63151" w:rsidRDefault="00E63151" w:rsidP="0097569A">
            <w:pPr>
              <w:widowControl/>
              <w:numPr>
                <w:ilvl w:val="0"/>
                <w:numId w:val="3"/>
              </w:numPr>
              <w:autoSpaceDE/>
              <w:autoSpaceDN/>
              <w:adjustRightInd/>
              <w:jc w:val="both"/>
            </w:pPr>
            <w:r>
              <w:t>Природный уголок</w:t>
            </w:r>
          </w:p>
          <w:p w:rsidR="00E63151" w:rsidRDefault="00E63151" w:rsidP="0097569A">
            <w:pPr>
              <w:widowControl/>
              <w:numPr>
                <w:ilvl w:val="0"/>
                <w:numId w:val="3"/>
              </w:numPr>
              <w:autoSpaceDE/>
              <w:autoSpaceDN/>
              <w:adjustRightInd/>
              <w:jc w:val="both"/>
            </w:pPr>
            <w:r>
              <w:t>Конструкторы различных видов</w:t>
            </w:r>
          </w:p>
          <w:p w:rsidR="00E63151" w:rsidRDefault="00E63151" w:rsidP="0097569A">
            <w:pPr>
              <w:widowControl/>
              <w:numPr>
                <w:ilvl w:val="0"/>
                <w:numId w:val="3"/>
              </w:numPr>
              <w:autoSpaceDE/>
              <w:autoSpaceDN/>
              <w:adjustRightInd/>
              <w:jc w:val="both"/>
            </w:pPr>
            <w:r>
              <w:t xml:space="preserve">Головоломки, мозаики, </w:t>
            </w:r>
            <w:proofErr w:type="spellStart"/>
            <w:r>
              <w:t>пазлы</w:t>
            </w:r>
            <w:proofErr w:type="spellEnd"/>
            <w:r>
              <w:t>, настольные игры, лото.</w:t>
            </w:r>
          </w:p>
          <w:p w:rsidR="00E63151" w:rsidRDefault="00E63151" w:rsidP="0097569A">
            <w:pPr>
              <w:widowControl/>
              <w:numPr>
                <w:ilvl w:val="0"/>
                <w:numId w:val="3"/>
              </w:numPr>
              <w:autoSpaceDE/>
              <w:autoSpaceDN/>
              <w:adjustRightInd/>
              <w:jc w:val="both"/>
            </w:pPr>
            <w:r>
              <w:t>Развивающие игры по математике, логике</w:t>
            </w:r>
          </w:p>
          <w:p w:rsidR="00E63151" w:rsidRDefault="00E63151" w:rsidP="0097569A">
            <w:pPr>
              <w:widowControl/>
              <w:numPr>
                <w:ilvl w:val="0"/>
                <w:numId w:val="3"/>
              </w:numPr>
              <w:autoSpaceDE/>
              <w:autoSpaceDN/>
              <w:adjustRightInd/>
              <w:jc w:val="both"/>
            </w:pPr>
            <w:r>
              <w:t>Различные виды театров</w:t>
            </w:r>
          </w:p>
          <w:p w:rsidR="00E63151" w:rsidRDefault="00E63151" w:rsidP="0097569A">
            <w:pPr>
              <w:numPr>
                <w:ilvl w:val="0"/>
                <w:numId w:val="3"/>
              </w:numPr>
              <w:jc w:val="both"/>
            </w:pPr>
            <w:r>
              <w:t>Физкультурное оборудование для гимнастики после сна: ребристая дорожка, массажные коврики и мячи, резиновые кольца и кубики</w:t>
            </w:r>
          </w:p>
        </w:tc>
      </w:tr>
      <w:tr w:rsidR="00E63151" w:rsidTr="00F766BD">
        <w:trPr>
          <w:jc w:val="center"/>
        </w:trPr>
        <w:tc>
          <w:tcPr>
            <w:tcW w:w="4461" w:type="dxa"/>
          </w:tcPr>
          <w:p w:rsidR="00E63151" w:rsidRPr="00EF572E" w:rsidRDefault="00E63151" w:rsidP="00A50DEA">
            <w:pPr>
              <w:jc w:val="both"/>
              <w:rPr>
                <w:b/>
              </w:rPr>
            </w:pPr>
            <w:r>
              <w:rPr>
                <w:b/>
              </w:rPr>
              <w:t>Спальня</w:t>
            </w:r>
          </w:p>
          <w:p w:rsidR="00E63151" w:rsidRDefault="00E63151" w:rsidP="0097569A">
            <w:pPr>
              <w:widowControl/>
              <w:numPr>
                <w:ilvl w:val="0"/>
                <w:numId w:val="4"/>
              </w:numPr>
              <w:autoSpaceDE/>
              <w:autoSpaceDN/>
              <w:adjustRightInd/>
              <w:jc w:val="both"/>
            </w:pPr>
            <w:r>
              <w:t>Дневной сон</w:t>
            </w:r>
          </w:p>
          <w:p w:rsidR="00E63151" w:rsidRPr="0018442E" w:rsidRDefault="00E63151" w:rsidP="0097569A">
            <w:pPr>
              <w:widowControl/>
              <w:numPr>
                <w:ilvl w:val="0"/>
                <w:numId w:val="4"/>
              </w:numPr>
              <w:autoSpaceDE/>
              <w:autoSpaceDN/>
              <w:adjustRightInd/>
              <w:jc w:val="both"/>
            </w:pPr>
            <w:r>
              <w:t>Гимнастика после сна</w:t>
            </w:r>
          </w:p>
        </w:tc>
        <w:tc>
          <w:tcPr>
            <w:tcW w:w="6137" w:type="dxa"/>
          </w:tcPr>
          <w:p w:rsidR="00E63151" w:rsidRDefault="00E63151" w:rsidP="0097569A">
            <w:pPr>
              <w:widowControl/>
              <w:numPr>
                <w:ilvl w:val="0"/>
                <w:numId w:val="4"/>
              </w:numPr>
              <w:autoSpaceDE/>
              <w:autoSpaceDN/>
              <w:adjustRightInd/>
              <w:jc w:val="both"/>
            </w:pPr>
            <w:r>
              <w:t>Спальная мебель</w:t>
            </w:r>
          </w:p>
          <w:p w:rsidR="00195675" w:rsidRDefault="00195675" w:rsidP="0097569A">
            <w:pPr>
              <w:widowControl/>
              <w:numPr>
                <w:ilvl w:val="0"/>
                <w:numId w:val="4"/>
              </w:numPr>
              <w:autoSpaceDE/>
              <w:autoSpaceDN/>
              <w:adjustRightInd/>
              <w:jc w:val="both"/>
            </w:pPr>
            <w:r>
              <w:t>Центры уединения</w:t>
            </w:r>
          </w:p>
          <w:p w:rsidR="00E63151" w:rsidRDefault="00E63151" w:rsidP="00A50DEA">
            <w:pPr>
              <w:jc w:val="both"/>
            </w:pPr>
          </w:p>
        </w:tc>
      </w:tr>
      <w:tr w:rsidR="00E63151" w:rsidTr="00F766BD">
        <w:trPr>
          <w:jc w:val="center"/>
        </w:trPr>
        <w:tc>
          <w:tcPr>
            <w:tcW w:w="4461" w:type="dxa"/>
          </w:tcPr>
          <w:p w:rsidR="00E63151" w:rsidRPr="00EF572E" w:rsidRDefault="00E63151" w:rsidP="00A50DEA">
            <w:pPr>
              <w:jc w:val="both"/>
              <w:rPr>
                <w:b/>
              </w:rPr>
            </w:pPr>
            <w:r>
              <w:rPr>
                <w:b/>
              </w:rPr>
              <w:t>Приёмная</w:t>
            </w:r>
          </w:p>
          <w:p w:rsidR="00E63151" w:rsidRPr="0018442E" w:rsidRDefault="00E63151" w:rsidP="0097569A">
            <w:pPr>
              <w:widowControl/>
              <w:numPr>
                <w:ilvl w:val="0"/>
                <w:numId w:val="5"/>
              </w:numPr>
              <w:autoSpaceDE/>
              <w:autoSpaceDN/>
              <w:adjustRightInd/>
              <w:jc w:val="both"/>
            </w:pPr>
            <w:r>
              <w:t>Информационно – просветительская работа с родителями</w:t>
            </w:r>
          </w:p>
        </w:tc>
        <w:tc>
          <w:tcPr>
            <w:tcW w:w="6137" w:type="dxa"/>
          </w:tcPr>
          <w:p w:rsidR="00E63151" w:rsidRDefault="00E63151" w:rsidP="0097569A">
            <w:pPr>
              <w:widowControl/>
              <w:numPr>
                <w:ilvl w:val="0"/>
                <w:numId w:val="5"/>
              </w:numPr>
              <w:autoSpaceDE/>
              <w:autoSpaceDN/>
              <w:adjustRightInd/>
              <w:jc w:val="both"/>
            </w:pPr>
            <w:r>
              <w:t>Информационный уголок</w:t>
            </w:r>
          </w:p>
          <w:p w:rsidR="00E63151" w:rsidRDefault="00E63151" w:rsidP="0097569A">
            <w:pPr>
              <w:widowControl/>
              <w:numPr>
                <w:ilvl w:val="0"/>
                <w:numId w:val="5"/>
              </w:numPr>
              <w:autoSpaceDE/>
              <w:autoSpaceDN/>
              <w:adjustRightInd/>
              <w:jc w:val="both"/>
            </w:pPr>
            <w:r>
              <w:t>Выставки детского творчества</w:t>
            </w:r>
          </w:p>
          <w:p w:rsidR="00E63151" w:rsidRDefault="00E63151" w:rsidP="0097569A">
            <w:pPr>
              <w:widowControl/>
              <w:numPr>
                <w:ilvl w:val="0"/>
                <w:numId w:val="5"/>
              </w:numPr>
              <w:autoSpaceDE/>
              <w:autoSpaceDN/>
              <w:adjustRightInd/>
              <w:jc w:val="both"/>
            </w:pPr>
            <w:r>
              <w:t>Наглядно – информационный материал</w:t>
            </w:r>
          </w:p>
          <w:p w:rsidR="00E63151" w:rsidRDefault="00E63151" w:rsidP="0097569A">
            <w:pPr>
              <w:widowControl/>
              <w:numPr>
                <w:ilvl w:val="0"/>
                <w:numId w:val="5"/>
              </w:numPr>
              <w:autoSpaceDE/>
              <w:autoSpaceDN/>
              <w:adjustRightInd/>
              <w:jc w:val="both"/>
            </w:pPr>
            <w:r>
              <w:t xml:space="preserve">Индивидуальные шкафчики </w:t>
            </w:r>
          </w:p>
        </w:tc>
      </w:tr>
      <w:tr w:rsidR="00E63151" w:rsidTr="00F766BD">
        <w:trPr>
          <w:jc w:val="center"/>
        </w:trPr>
        <w:tc>
          <w:tcPr>
            <w:tcW w:w="4461" w:type="dxa"/>
          </w:tcPr>
          <w:p w:rsidR="00E63151" w:rsidRDefault="00E63151" w:rsidP="00A50DEA">
            <w:pPr>
              <w:rPr>
                <w:b/>
              </w:rPr>
            </w:pPr>
            <w:r>
              <w:rPr>
                <w:b/>
              </w:rPr>
              <w:t>Музыкально - спортивный</w:t>
            </w:r>
            <w:r w:rsidRPr="00EF572E">
              <w:rPr>
                <w:b/>
              </w:rPr>
              <w:t xml:space="preserve"> зал</w:t>
            </w:r>
          </w:p>
          <w:p w:rsidR="00E63151" w:rsidRDefault="00E63151" w:rsidP="0097569A">
            <w:pPr>
              <w:numPr>
                <w:ilvl w:val="0"/>
                <w:numId w:val="8"/>
              </w:numPr>
            </w:pPr>
            <w:r>
              <w:t>Музыкальная деятельность</w:t>
            </w:r>
          </w:p>
          <w:p w:rsidR="00E63151" w:rsidRDefault="00E63151" w:rsidP="0097569A">
            <w:pPr>
              <w:widowControl/>
              <w:numPr>
                <w:ilvl w:val="0"/>
                <w:numId w:val="6"/>
              </w:numPr>
              <w:autoSpaceDE/>
              <w:autoSpaceDN/>
              <w:adjustRightInd/>
            </w:pPr>
            <w:r>
              <w:t>Индивидуальные занятия</w:t>
            </w:r>
          </w:p>
          <w:p w:rsidR="00E63151" w:rsidRDefault="00E63151" w:rsidP="0097569A">
            <w:pPr>
              <w:widowControl/>
              <w:numPr>
                <w:ilvl w:val="0"/>
                <w:numId w:val="6"/>
              </w:numPr>
              <w:autoSpaceDE/>
              <w:autoSpaceDN/>
              <w:adjustRightInd/>
            </w:pPr>
            <w:r>
              <w:t>Тематические досуги</w:t>
            </w:r>
          </w:p>
          <w:p w:rsidR="00E63151" w:rsidRDefault="00E63151" w:rsidP="0097569A">
            <w:pPr>
              <w:widowControl/>
              <w:numPr>
                <w:ilvl w:val="0"/>
                <w:numId w:val="6"/>
              </w:numPr>
              <w:autoSpaceDE/>
              <w:autoSpaceDN/>
              <w:adjustRightInd/>
            </w:pPr>
            <w:r>
              <w:t>Развлечения</w:t>
            </w:r>
          </w:p>
          <w:p w:rsidR="00E63151" w:rsidRDefault="00E63151" w:rsidP="0097569A">
            <w:pPr>
              <w:widowControl/>
              <w:numPr>
                <w:ilvl w:val="0"/>
                <w:numId w:val="6"/>
              </w:numPr>
              <w:autoSpaceDE/>
              <w:autoSpaceDN/>
              <w:adjustRightInd/>
            </w:pPr>
            <w:r>
              <w:lastRenderedPageBreak/>
              <w:t>Театральные представления</w:t>
            </w:r>
          </w:p>
          <w:p w:rsidR="00E63151" w:rsidRDefault="00E63151" w:rsidP="0097569A">
            <w:pPr>
              <w:widowControl/>
              <w:numPr>
                <w:ilvl w:val="0"/>
                <w:numId w:val="6"/>
              </w:numPr>
              <w:autoSpaceDE/>
              <w:autoSpaceDN/>
              <w:adjustRightInd/>
            </w:pPr>
            <w:r>
              <w:t>Праздники и утренники</w:t>
            </w:r>
          </w:p>
          <w:p w:rsidR="00E63151" w:rsidRDefault="00E63151" w:rsidP="0097569A">
            <w:pPr>
              <w:widowControl/>
              <w:numPr>
                <w:ilvl w:val="0"/>
                <w:numId w:val="7"/>
              </w:numPr>
              <w:autoSpaceDE/>
              <w:autoSpaceDN/>
              <w:adjustRightInd/>
            </w:pPr>
            <w:r>
              <w:t>Родительские собрания и прочие мероприятия для родителей</w:t>
            </w:r>
          </w:p>
          <w:p w:rsidR="00E63151" w:rsidRDefault="00E63151" w:rsidP="0097569A">
            <w:pPr>
              <w:widowControl/>
              <w:numPr>
                <w:ilvl w:val="0"/>
                <w:numId w:val="7"/>
              </w:numPr>
              <w:autoSpaceDE/>
              <w:autoSpaceDN/>
              <w:adjustRightInd/>
            </w:pPr>
            <w:r>
              <w:t xml:space="preserve"> Двигательная деятельность</w:t>
            </w:r>
          </w:p>
          <w:p w:rsidR="00E63151" w:rsidRDefault="00E63151" w:rsidP="0097569A">
            <w:pPr>
              <w:widowControl/>
              <w:numPr>
                <w:ilvl w:val="0"/>
                <w:numId w:val="7"/>
              </w:numPr>
              <w:autoSpaceDE/>
              <w:autoSpaceDN/>
              <w:adjustRightInd/>
            </w:pPr>
            <w:r>
              <w:t>Спортивные досуги</w:t>
            </w:r>
          </w:p>
          <w:p w:rsidR="00E63151" w:rsidRPr="00CD2390" w:rsidRDefault="00E63151" w:rsidP="00A50DEA">
            <w:pPr>
              <w:widowControl/>
              <w:autoSpaceDE/>
              <w:autoSpaceDN/>
              <w:adjustRightInd/>
              <w:ind w:left="720"/>
            </w:pPr>
          </w:p>
          <w:p w:rsidR="00E63151" w:rsidRPr="00CD2390" w:rsidRDefault="00E63151" w:rsidP="00A50DEA">
            <w:pPr>
              <w:widowControl/>
              <w:autoSpaceDE/>
              <w:autoSpaceDN/>
              <w:adjustRightInd/>
            </w:pPr>
          </w:p>
        </w:tc>
        <w:tc>
          <w:tcPr>
            <w:tcW w:w="6137" w:type="dxa"/>
          </w:tcPr>
          <w:p w:rsidR="00E63151" w:rsidRDefault="00E63151" w:rsidP="0097569A">
            <w:pPr>
              <w:widowControl/>
              <w:numPr>
                <w:ilvl w:val="0"/>
                <w:numId w:val="6"/>
              </w:numPr>
              <w:autoSpaceDE/>
              <w:autoSpaceDN/>
              <w:adjustRightInd/>
              <w:jc w:val="both"/>
            </w:pPr>
            <w:r>
              <w:lastRenderedPageBreak/>
              <w:t>Библиотека методической литературы, сборники нот</w:t>
            </w:r>
          </w:p>
          <w:p w:rsidR="00E63151" w:rsidRDefault="00E63151" w:rsidP="0097569A">
            <w:pPr>
              <w:widowControl/>
              <w:numPr>
                <w:ilvl w:val="0"/>
                <w:numId w:val="6"/>
              </w:numPr>
              <w:autoSpaceDE/>
              <w:autoSpaceDN/>
              <w:adjustRightInd/>
              <w:jc w:val="both"/>
            </w:pPr>
            <w:r>
              <w:t>Шкаф для используемых пособий, игрушек, атрибутов и прочего материала</w:t>
            </w:r>
          </w:p>
          <w:p w:rsidR="00E63151" w:rsidRDefault="00E63151" w:rsidP="0097569A">
            <w:pPr>
              <w:widowControl/>
              <w:numPr>
                <w:ilvl w:val="0"/>
                <w:numId w:val="6"/>
              </w:numPr>
              <w:autoSpaceDE/>
              <w:autoSpaceDN/>
              <w:adjustRightInd/>
              <w:jc w:val="both"/>
            </w:pPr>
            <w:r>
              <w:t>Музыкальный центр</w:t>
            </w:r>
          </w:p>
          <w:p w:rsidR="00E63151" w:rsidRDefault="00E63151" w:rsidP="0097569A">
            <w:pPr>
              <w:widowControl/>
              <w:numPr>
                <w:ilvl w:val="0"/>
                <w:numId w:val="6"/>
              </w:numPr>
              <w:autoSpaceDE/>
              <w:autoSpaceDN/>
              <w:adjustRightInd/>
              <w:jc w:val="both"/>
            </w:pPr>
            <w:r>
              <w:t>Пианино</w:t>
            </w:r>
          </w:p>
          <w:p w:rsidR="00E63151" w:rsidRDefault="00E63151" w:rsidP="0097569A">
            <w:pPr>
              <w:widowControl/>
              <w:numPr>
                <w:ilvl w:val="0"/>
                <w:numId w:val="6"/>
              </w:numPr>
              <w:autoSpaceDE/>
              <w:autoSpaceDN/>
              <w:adjustRightInd/>
              <w:jc w:val="both"/>
            </w:pPr>
            <w:r>
              <w:lastRenderedPageBreak/>
              <w:t>Разнообразные музыкальные инструменты для детей</w:t>
            </w:r>
          </w:p>
          <w:p w:rsidR="00E63151" w:rsidRDefault="00E63151" w:rsidP="0097569A">
            <w:pPr>
              <w:widowControl/>
              <w:numPr>
                <w:ilvl w:val="0"/>
                <w:numId w:val="6"/>
              </w:numPr>
              <w:autoSpaceDE/>
              <w:autoSpaceDN/>
              <w:adjustRightInd/>
              <w:jc w:val="both"/>
            </w:pPr>
            <w:r>
              <w:t>Подборка аудио кассет с музыкальными произведениями</w:t>
            </w:r>
          </w:p>
          <w:p w:rsidR="00E63151" w:rsidRDefault="00E63151" w:rsidP="0097569A">
            <w:pPr>
              <w:widowControl/>
              <w:numPr>
                <w:ilvl w:val="0"/>
                <w:numId w:val="6"/>
              </w:numPr>
              <w:autoSpaceDE/>
              <w:autoSpaceDN/>
              <w:adjustRightInd/>
              <w:jc w:val="both"/>
            </w:pPr>
            <w:r>
              <w:t>Различные виды театров</w:t>
            </w:r>
          </w:p>
          <w:p w:rsidR="00E63151" w:rsidRDefault="00E63151" w:rsidP="0097569A">
            <w:pPr>
              <w:widowControl/>
              <w:numPr>
                <w:ilvl w:val="0"/>
                <w:numId w:val="6"/>
              </w:numPr>
              <w:autoSpaceDE/>
              <w:autoSpaceDN/>
              <w:adjustRightInd/>
              <w:jc w:val="both"/>
            </w:pPr>
            <w:r>
              <w:t>Ширма для кукольного театра</w:t>
            </w:r>
          </w:p>
          <w:p w:rsidR="00E63151" w:rsidRDefault="00E63151" w:rsidP="0097569A">
            <w:pPr>
              <w:widowControl/>
              <w:numPr>
                <w:ilvl w:val="0"/>
                <w:numId w:val="6"/>
              </w:numPr>
              <w:autoSpaceDE/>
              <w:autoSpaceDN/>
              <w:adjustRightInd/>
              <w:jc w:val="both"/>
            </w:pPr>
            <w:r>
              <w:t>Детские взрослые костюмы</w:t>
            </w:r>
          </w:p>
          <w:p w:rsidR="00E63151" w:rsidRDefault="00E63151" w:rsidP="0097569A">
            <w:pPr>
              <w:widowControl/>
              <w:numPr>
                <w:ilvl w:val="0"/>
                <w:numId w:val="6"/>
              </w:numPr>
              <w:autoSpaceDE/>
              <w:autoSpaceDN/>
              <w:adjustRightInd/>
              <w:jc w:val="both"/>
            </w:pPr>
            <w:r>
              <w:t>Детские и хохломские стулья</w:t>
            </w:r>
          </w:p>
          <w:p w:rsidR="00E63151" w:rsidRDefault="00E63151" w:rsidP="0097569A">
            <w:pPr>
              <w:widowControl/>
              <w:numPr>
                <w:ilvl w:val="0"/>
                <w:numId w:val="6"/>
              </w:numPr>
              <w:autoSpaceDE/>
              <w:autoSpaceDN/>
              <w:adjustRightInd/>
              <w:jc w:val="both"/>
            </w:pPr>
            <w:r>
              <w:t>Мультимедийное оборудование</w:t>
            </w:r>
          </w:p>
          <w:p w:rsidR="00E63151" w:rsidRDefault="00E63151" w:rsidP="0097569A">
            <w:pPr>
              <w:widowControl/>
              <w:numPr>
                <w:ilvl w:val="0"/>
                <w:numId w:val="6"/>
              </w:numPr>
              <w:autoSpaceDE/>
              <w:autoSpaceDN/>
              <w:adjustRightInd/>
              <w:jc w:val="both"/>
            </w:pPr>
            <w:r>
              <w:t xml:space="preserve">Спортивное оборудование для прыжков, метания, лазания и </w:t>
            </w:r>
            <w:proofErr w:type="spellStart"/>
            <w:r>
              <w:t>т</w:t>
            </w:r>
            <w:proofErr w:type="gramStart"/>
            <w:r>
              <w:t>.д</w:t>
            </w:r>
            <w:proofErr w:type="spellEnd"/>
            <w:proofErr w:type="gramEnd"/>
          </w:p>
        </w:tc>
      </w:tr>
    </w:tbl>
    <w:p w:rsidR="00E63151" w:rsidRDefault="00E63151" w:rsidP="00E63151">
      <w:pPr>
        <w:shd w:val="clear" w:color="auto" w:fill="FFFFFF"/>
        <w:rPr>
          <w:i/>
          <w:sz w:val="28"/>
          <w:szCs w:val="28"/>
        </w:rPr>
      </w:pPr>
    </w:p>
    <w:p w:rsidR="00E63151" w:rsidRPr="00AB10DE" w:rsidRDefault="00195675" w:rsidP="00195675">
      <w:pPr>
        <w:widowControl/>
        <w:autoSpaceDE/>
        <w:autoSpaceDN/>
        <w:adjustRightInd/>
        <w:jc w:val="both"/>
        <w:rPr>
          <w:sz w:val="28"/>
          <w:szCs w:val="28"/>
        </w:rPr>
      </w:pPr>
      <w:r>
        <w:rPr>
          <w:bCs/>
          <w:sz w:val="28"/>
          <w:szCs w:val="28"/>
        </w:rPr>
        <w:t xml:space="preserve">        </w:t>
      </w:r>
      <w:r w:rsidR="00E63151" w:rsidRPr="00AB10DE">
        <w:rPr>
          <w:bCs/>
          <w:sz w:val="28"/>
          <w:szCs w:val="28"/>
        </w:rPr>
        <w:t>Методическое и дидактическое  обеспечение образовательного процесса</w:t>
      </w:r>
    </w:p>
    <w:p w:rsidR="00E63151" w:rsidRPr="00AB10DE" w:rsidRDefault="00E63151" w:rsidP="00195675">
      <w:pPr>
        <w:widowControl/>
        <w:autoSpaceDE/>
        <w:autoSpaceDN/>
        <w:adjustRightInd/>
        <w:jc w:val="both"/>
        <w:rPr>
          <w:b/>
          <w:bCs/>
          <w:sz w:val="28"/>
          <w:szCs w:val="28"/>
        </w:rPr>
      </w:pPr>
      <w:r w:rsidRPr="00AB10DE">
        <w:rPr>
          <w:bCs/>
          <w:sz w:val="28"/>
          <w:szCs w:val="28"/>
        </w:rPr>
        <w:t>по реа</w:t>
      </w:r>
      <w:r w:rsidR="00394BF5">
        <w:rPr>
          <w:bCs/>
          <w:sz w:val="28"/>
          <w:szCs w:val="28"/>
        </w:rPr>
        <w:t xml:space="preserve">лизации основной образовательной программы дошкольного образования  </w:t>
      </w:r>
      <w:r>
        <w:rPr>
          <w:bCs/>
          <w:sz w:val="28"/>
          <w:szCs w:val="28"/>
        </w:rPr>
        <w:t xml:space="preserve">  представлено в </w:t>
      </w:r>
      <w:r w:rsidR="00394BF5">
        <w:rPr>
          <w:b/>
          <w:bCs/>
          <w:sz w:val="28"/>
          <w:szCs w:val="28"/>
        </w:rPr>
        <w:t>приложении 9</w:t>
      </w:r>
      <w:r w:rsidRPr="002816B9">
        <w:rPr>
          <w:b/>
          <w:bCs/>
          <w:sz w:val="28"/>
          <w:szCs w:val="28"/>
        </w:rPr>
        <w:t>.</w:t>
      </w:r>
    </w:p>
    <w:p w:rsidR="00E63151" w:rsidRDefault="00E63151" w:rsidP="00195675">
      <w:pPr>
        <w:widowControl/>
        <w:jc w:val="both"/>
        <w:rPr>
          <w:b/>
          <w:color w:val="000080"/>
          <w:sz w:val="28"/>
          <w:szCs w:val="28"/>
        </w:rPr>
      </w:pPr>
    </w:p>
    <w:p w:rsidR="00E63151" w:rsidRPr="00F45AA9" w:rsidRDefault="00E63151" w:rsidP="000C2C7A">
      <w:pPr>
        <w:widowControl/>
        <w:jc w:val="center"/>
        <w:rPr>
          <w:b/>
          <w:color w:val="000080"/>
          <w:sz w:val="28"/>
          <w:szCs w:val="28"/>
        </w:rPr>
      </w:pPr>
    </w:p>
    <w:p w:rsidR="000C2C7A" w:rsidRPr="00DC52A1" w:rsidRDefault="00E63151" w:rsidP="000C2C7A">
      <w:pPr>
        <w:widowControl/>
        <w:jc w:val="center"/>
        <w:rPr>
          <w:b/>
          <w:sz w:val="28"/>
          <w:szCs w:val="28"/>
        </w:rPr>
      </w:pPr>
      <w:r>
        <w:rPr>
          <w:b/>
          <w:sz w:val="28"/>
          <w:szCs w:val="28"/>
        </w:rPr>
        <w:t>3.2</w:t>
      </w:r>
      <w:r w:rsidR="005D54A7">
        <w:rPr>
          <w:b/>
          <w:sz w:val="28"/>
          <w:szCs w:val="28"/>
        </w:rPr>
        <w:t xml:space="preserve">. </w:t>
      </w:r>
      <w:r w:rsidR="00394BF5">
        <w:rPr>
          <w:b/>
          <w:sz w:val="28"/>
          <w:szCs w:val="28"/>
        </w:rPr>
        <w:t>Организация режима пребывания детей в дошкольной образовательной организации</w:t>
      </w:r>
    </w:p>
    <w:p w:rsidR="000C2C7A" w:rsidRDefault="000C2C7A" w:rsidP="000C2C7A">
      <w:pPr>
        <w:ind w:firstLine="540"/>
        <w:jc w:val="both"/>
        <w:rPr>
          <w:sz w:val="28"/>
          <w:szCs w:val="28"/>
        </w:rPr>
      </w:pPr>
      <w:r>
        <w:rPr>
          <w:sz w:val="28"/>
          <w:szCs w:val="28"/>
        </w:rPr>
        <w:t xml:space="preserve">Особенности организации режима работы МДОУ «Детский сад общеразвивающего  вида №27 п. </w:t>
      </w:r>
      <w:proofErr w:type="gramStart"/>
      <w:r>
        <w:rPr>
          <w:sz w:val="28"/>
          <w:szCs w:val="28"/>
        </w:rPr>
        <w:t>Разумное</w:t>
      </w:r>
      <w:proofErr w:type="gramEnd"/>
      <w:r>
        <w:rPr>
          <w:sz w:val="28"/>
          <w:szCs w:val="28"/>
        </w:rPr>
        <w:t>»:</w:t>
      </w:r>
    </w:p>
    <w:p w:rsidR="000C2C7A" w:rsidRDefault="000C2C7A" w:rsidP="000C2C7A">
      <w:pPr>
        <w:ind w:firstLine="540"/>
        <w:jc w:val="both"/>
        <w:rPr>
          <w:sz w:val="28"/>
          <w:szCs w:val="28"/>
        </w:rPr>
      </w:pPr>
      <w:r>
        <w:rPr>
          <w:sz w:val="28"/>
          <w:szCs w:val="28"/>
        </w:rPr>
        <w:t>-время</w:t>
      </w:r>
      <w:r w:rsidR="00195675">
        <w:rPr>
          <w:sz w:val="28"/>
          <w:szCs w:val="28"/>
        </w:rPr>
        <w:t xml:space="preserve"> пребывания воспитанников в  ДОО</w:t>
      </w:r>
      <w:r>
        <w:rPr>
          <w:sz w:val="28"/>
          <w:szCs w:val="28"/>
        </w:rPr>
        <w:t xml:space="preserve"> - 12 часовое пребывание (с 7.00 час до 19.00) </w:t>
      </w:r>
    </w:p>
    <w:p w:rsidR="000C2C7A" w:rsidRDefault="000C2C7A" w:rsidP="000C2C7A">
      <w:pPr>
        <w:jc w:val="both"/>
        <w:rPr>
          <w:sz w:val="28"/>
          <w:szCs w:val="28"/>
        </w:rPr>
      </w:pPr>
      <w:r>
        <w:rPr>
          <w:sz w:val="28"/>
          <w:szCs w:val="28"/>
        </w:rPr>
        <w:t xml:space="preserve">       - пятидневная рабочая неделя, выходные дни -  суббота и воскресенье, праздничные   дни.  </w:t>
      </w:r>
    </w:p>
    <w:p w:rsidR="000C2C7A" w:rsidRDefault="000C2C7A" w:rsidP="000C2C7A">
      <w:pPr>
        <w:shd w:val="clear" w:color="auto" w:fill="FFFFFF"/>
        <w:ind w:right="-63"/>
        <w:jc w:val="both"/>
        <w:rPr>
          <w:iCs/>
          <w:sz w:val="28"/>
          <w:szCs w:val="28"/>
        </w:rPr>
      </w:pPr>
      <w:r>
        <w:rPr>
          <w:iCs/>
          <w:sz w:val="28"/>
          <w:szCs w:val="28"/>
        </w:rPr>
        <w:t xml:space="preserve">       Режим организации жиз</w:t>
      </w:r>
      <w:r w:rsidR="00195675">
        <w:rPr>
          <w:iCs/>
          <w:sz w:val="28"/>
          <w:szCs w:val="28"/>
        </w:rPr>
        <w:t>недеятельности воспитанников ДОО</w:t>
      </w:r>
      <w:r>
        <w:rPr>
          <w:iCs/>
          <w:sz w:val="28"/>
          <w:szCs w:val="28"/>
        </w:rPr>
        <w:t xml:space="preserve"> определен: </w:t>
      </w:r>
    </w:p>
    <w:p w:rsidR="000C2C7A" w:rsidRDefault="000C2C7A" w:rsidP="000C2C7A">
      <w:pPr>
        <w:widowControl/>
        <w:autoSpaceDE/>
        <w:adjustRightInd/>
        <w:jc w:val="both"/>
        <w:rPr>
          <w:sz w:val="28"/>
          <w:szCs w:val="28"/>
        </w:rPr>
      </w:pPr>
      <w:r>
        <w:rPr>
          <w:i/>
          <w:sz w:val="28"/>
          <w:szCs w:val="28"/>
        </w:rPr>
        <w:t>-</w:t>
      </w:r>
      <w:r>
        <w:rPr>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C2C7A" w:rsidRDefault="000C2C7A" w:rsidP="000C2C7A">
      <w:pPr>
        <w:shd w:val="clear" w:color="auto" w:fill="FFFFFF"/>
        <w:ind w:right="-63"/>
        <w:jc w:val="both"/>
        <w:rPr>
          <w:iCs/>
          <w:sz w:val="28"/>
          <w:szCs w:val="28"/>
        </w:rPr>
      </w:pPr>
      <w:r>
        <w:rPr>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Pr>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0C2C7A" w:rsidRDefault="000C2C7A" w:rsidP="000C2C7A">
      <w:pPr>
        <w:shd w:val="clear" w:color="auto" w:fill="FFFFFF"/>
        <w:ind w:right="-63"/>
        <w:jc w:val="both"/>
        <w:rPr>
          <w:iCs/>
          <w:sz w:val="28"/>
          <w:szCs w:val="28"/>
        </w:rPr>
      </w:pPr>
      <w:r>
        <w:rPr>
          <w:iCs/>
          <w:sz w:val="28"/>
          <w:szCs w:val="28"/>
        </w:rPr>
        <w:t xml:space="preserve">-в соответствии с функциональными возможностями детей разного возраста; </w:t>
      </w:r>
    </w:p>
    <w:p w:rsidR="000C2C7A" w:rsidRDefault="000C2C7A" w:rsidP="000C2C7A">
      <w:pPr>
        <w:shd w:val="clear" w:color="auto" w:fill="FFFFFF"/>
        <w:ind w:right="-63"/>
        <w:jc w:val="both"/>
        <w:rPr>
          <w:iCs/>
          <w:sz w:val="28"/>
          <w:szCs w:val="28"/>
        </w:rPr>
      </w:pPr>
      <w:r>
        <w:rPr>
          <w:iCs/>
          <w:sz w:val="28"/>
          <w:szCs w:val="28"/>
        </w:rPr>
        <w:t xml:space="preserve">-на основе соблюдения баланса между разными видами детской деятельности; </w:t>
      </w:r>
    </w:p>
    <w:p w:rsidR="000C2C7A" w:rsidRDefault="000C2C7A" w:rsidP="000C2C7A">
      <w:pPr>
        <w:shd w:val="clear" w:color="auto" w:fill="FFFFFF"/>
        <w:ind w:right="-63"/>
        <w:jc w:val="both"/>
        <w:rPr>
          <w:iCs/>
          <w:sz w:val="28"/>
          <w:szCs w:val="28"/>
        </w:rPr>
      </w:pPr>
      <w:r>
        <w:rPr>
          <w:iCs/>
          <w:sz w:val="28"/>
          <w:szCs w:val="28"/>
        </w:rPr>
        <w:t>-особенностями организации гибкого режима пребывания детей в детском саду;</w:t>
      </w:r>
    </w:p>
    <w:p w:rsidR="000C2C7A" w:rsidRDefault="000C2C7A" w:rsidP="000C2C7A">
      <w:pPr>
        <w:shd w:val="clear" w:color="auto" w:fill="FFFFFF"/>
        <w:tabs>
          <w:tab w:val="left" w:pos="540"/>
        </w:tabs>
        <w:ind w:right="-63"/>
        <w:jc w:val="both"/>
        <w:rPr>
          <w:iCs/>
          <w:sz w:val="28"/>
          <w:szCs w:val="28"/>
        </w:rPr>
      </w:pPr>
      <w:r>
        <w:rPr>
          <w:iCs/>
          <w:sz w:val="28"/>
          <w:szCs w:val="28"/>
        </w:rPr>
        <w:t>-с учетом социального заказа родителей (законных представителей) и нормативно-правовых требований к организации режима деятельности ДОУ.</w:t>
      </w:r>
    </w:p>
    <w:p w:rsidR="000C2C7A" w:rsidRDefault="000C2C7A" w:rsidP="000C2C7A">
      <w:pPr>
        <w:widowControl/>
        <w:autoSpaceDE/>
        <w:autoSpaceDN/>
        <w:adjustRightInd/>
        <w:ind w:firstLine="708"/>
        <w:jc w:val="both"/>
        <w:rPr>
          <w:color w:val="000000"/>
          <w:sz w:val="28"/>
          <w:szCs w:val="28"/>
        </w:rPr>
      </w:pPr>
      <w:proofErr w:type="gramStart"/>
      <w:r w:rsidRPr="00DB55B2">
        <w:rPr>
          <w:color w:val="000000"/>
          <w:sz w:val="28"/>
          <w:szCs w:val="28"/>
        </w:rPr>
        <w:t xml:space="preserve">Максимально допустимый объем образовательной нагрузки соответствует </w:t>
      </w:r>
      <w:proofErr w:type="spellStart"/>
      <w:r w:rsidRPr="00DB55B2">
        <w:rPr>
          <w:color w:val="000000"/>
          <w:sz w:val="28"/>
          <w:szCs w:val="28"/>
        </w:rPr>
        <w:t>санитарно</w:t>
      </w:r>
      <w:proofErr w:type="spellEnd"/>
      <w:r w:rsidRPr="00DB55B2">
        <w:rPr>
          <w:color w:val="000000"/>
          <w:sz w:val="28"/>
          <w:szCs w:val="28"/>
        </w:rPr>
        <w:t xml:space="preserve"> - эпидемиологическим правилам и нормативам </w:t>
      </w:r>
      <w:r w:rsidRPr="00C11C59">
        <w:rPr>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11C59">
        <w:rPr>
          <w:color w:val="000000"/>
          <w:sz w:val="28"/>
          <w:szCs w:val="28"/>
        </w:rPr>
        <w:t>,</w:t>
      </w:r>
      <w:r w:rsidRPr="00DB55B2">
        <w:rPr>
          <w:color w:val="000000"/>
          <w:sz w:val="28"/>
          <w:szCs w:val="28"/>
        </w:rPr>
        <w:t xml:space="preserve">  утвержденным постановлением Главного государственного санитарного врача Российской Федерации от 15 мая 2013 г. </w:t>
      </w:r>
      <w:r w:rsidRPr="00DB55B2">
        <w:rPr>
          <w:color w:val="000000"/>
          <w:sz w:val="28"/>
          <w:szCs w:val="28"/>
        </w:rPr>
        <w:lastRenderedPageBreak/>
        <w:t>№ 26  (зарегистрировано Министерством юстиции Российской Федерации 29 мая 2013 г., регистрационный  № 28564).</w:t>
      </w:r>
      <w:proofErr w:type="gramEnd"/>
    </w:p>
    <w:p w:rsidR="000C2C7A" w:rsidRPr="00C11C59" w:rsidRDefault="000C2C7A" w:rsidP="000C2C7A">
      <w:pPr>
        <w:widowControl/>
        <w:autoSpaceDE/>
        <w:autoSpaceDN/>
        <w:adjustRightInd/>
        <w:ind w:firstLine="708"/>
        <w:jc w:val="both"/>
        <w:rPr>
          <w:sz w:val="28"/>
          <w:szCs w:val="28"/>
        </w:rPr>
      </w:pPr>
      <w:r w:rsidRPr="00C11C59">
        <w:rPr>
          <w:sz w:val="28"/>
          <w:szCs w:val="28"/>
        </w:rPr>
        <w:t>Образовательная деятельность с детьми младшего возраста (от  3-4 лет) организуется в первую  половину дня, длительность ее не превышает 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E63151" w:rsidRPr="00C11C59" w:rsidRDefault="000C2C7A" w:rsidP="00E63151">
      <w:pPr>
        <w:widowControl/>
        <w:autoSpaceDE/>
        <w:autoSpaceDN/>
        <w:adjustRightInd/>
        <w:ind w:firstLine="708"/>
        <w:jc w:val="both"/>
        <w:rPr>
          <w:sz w:val="28"/>
          <w:szCs w:val="28"/>
        </w:rPr>
      </w:pPr>
      <w:proofErr w:type="gramStart"/>
      <w:r w:rsidRPr="00C11C59">
        <w:rPr>
          <w:sz w:val="28"/>
          <w:szCs w:val="28"/>
        </w:rPr>
        <w:t>Продолжительность непрерывной непосредственно образовательной деятельности для детей от</w:t>
      </w:r>
      <w:r>
        <w:rPr>
          <w:sz w:val="28"/>
          <w:szCs w:val="28"/>
        </w:rPr>
        <w:t xml:space="preserve"> 2 до 3 лет – не более 10 минут, от </w:t>
      </w:r>
      <w:r w:rsidRPr="00C11C59">
        <w:rPr>
          <w:sz w:val="28"/>
          <w:szCs w:val="28"/>
        </w:rPr>
        <w:t xml:space="preserve"> 3 до 4-х лет – составляет не более 15 минут, для детей </w:t>
      </w:r>
      <w:r w:rsidR="00E63151">
        <w:rPr>
          <w:sz w:val="28"/>
          <w:szCs w:val="28"/>
        </w:rPr>
        <w:t>от 4-х до 5-ти лет - не более 20</w:t>
      </w:r>
      <w:r w:rsidR="00E63151" w:rsidRPr="00C11C59">
        <w:rPr>
          <w:sz w:val="28"/>
          <w:szCs w:val="28"/>
        </w:rPr>
        <w:t>минут, для детей от 5 до 6-ти лет - не более 25 минут, а для детей от 6-ти до 7-ми лет - не более 30 минут.</w:t>
      </w:r>
      <w:proofErr w:type="gramEnd"/>
    </w:p>
    <w:p w:rsidR="00E63151" w:rsidRPr="00C11C59" w:rsidRDefault="00E63151" w:rsidP="00E63151">
      <w:pPr>
        <w:widowControl/>
        <w:autoSpaceDE/>
        <w:autoSpaceDN/>
        <w:adjustRightInd/>
        <w:ind w:firstLine="708"/>
        <w:jc w:val="both"/>
        <w:rPr>
          <w:sz w:val="28"/>
          <w:szCs w:val="28"/>
        </w:rPr>
      </w:pPr>
      <w:r w:rsidRPr="00C11C59">
        <w:rPr>
          <w:sz w:val="28"/>
          <w:szCs w:val="28"/>
        </w:rPr>
        <w:t>Максимально допустимый объем образовательной нагрузки в первой половине дня в младшей и средней группах не превышает 30</w:t>
      </w:r>
      <w:r>
        <w:rPr>
          <w:sz w:val="28"/>
          <w:szCs w:val="28"/>
        </w:rPr>
        <w:t xml:space="preserve"> (20)</w:t>
      </w:r>
      <w:r w:rsidRPr="00C11C59">
        <w:rPr>
          <w:sz w:val="28"/>
          <w:szCs w:val="28"/>
        </w:rPr>
        <w:t xml:space="preserve"> и 40 минут соответственно, а в с</w:t>
      </w:r>
      <w:r>
        <w:rPr>
          <w:sz w:val="28"/>
          <w:szCs w:val="28"/>
        </w:rPr>
        <w:t>таршей и подготовительной - 45</w:t>
      </w:r>
      <w:r w:rsidRPr="00C11C59">
        <w:rPr>
          <w:sz w:val="28"/>
          <w:szCs w:val="28"/>
        </w:rPr>
        <w:t xml:space="preserve"> минут и 1,5 часа соответственно. В середине времени, отведенного на непрерывную образовательную деятельность, проводят физкультурные минутки, </w:t>
      </w:r>
      <w:proofErr w:type="spellStart"/>
      <w:r w:rsidRPr="00C11C59">
        <w:rPr>
          <w:sz w:val="28"/>
          <w:szCs w:val="28"/>
        </w:rPr>
        <w:t>физпаузы</w:t>
      </w:r>
      <w:proofErr w:type="spellEnd"/>
      <w:r w:rsidRPr="00C11C59">
        <w:rPr>
          <w:sz w:val="28"/>
          <w:szCs w:val="28"/>
        </w:rPr>
        <w:t>, минутки релаксации. Перерывы между периодами непрерывной образовательной деятельности - не менее 10 минут.</w:t>
      </w:r>
    </w:p>
    <w:p w:rsidR="00E63151" w:rsidRPr="00C11C59" w:rsidRDefault="00E63151" w:rsidP="00E63151">
      <w:pPr>
        <w:widowControl/>
        <w:autoSpaceDE/>
        <w:autoSpaceDN/>
        <w:adjustRightInd/>
        <w:ind w:firstLine="708"/>
        <w:jc w:val="both"/>
        <w:rPr>
          <w:sz w:val="28"/>
          <w:szCs w:val="28"/>
        </w:rPr>
      </w:pPr>
      <w:r w:rsidRPr="00C11C59">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63151" w:rsidRPr="007A6F9D" w:rsidRDefault="00E63151" w:rsidP="00E63151">
      <w:pPr>
        <w:widowControl/>
        <w:autoSpaceDE/>
        <w:autoSpaceDN/>
        <w:adjustRightInd/>
        <w:jc w:val="both"/>
        <w:rPr>
          <w:sz w:val="28"/>
          <w:szCs w:val="28"/>
        </w:rPr>
      </w:pPr>
      <w:r w:rsidRPr="00C11C59">
        <w:rPr>
          <w:sz w:val="28"/>
          <w:szCs w:val="28"/>
        </w:rPr>
        <w:tab/>
      </w:r>
      <w:r>
        <w:rPr>
          <w:sz w:val="28"/>
          <w:szCs w:val="28"/>
        </w:rPr>
        <w:t>О</w:t>
      </w:r>
      <w:r w:rsidRPr="00DB55B2">
        <w:rPr>
          <w:sz w:val="28"/>
          <w:szCs w:val="28"/>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Pr>
          <w:sz w:val="28"/>
          <w:szCs w:val="28"/>
        </w:rPr>
        <w:t>.</w:t>
      </w:r>
    </w:p>
    <w:p w:rsidR="00E63151" w:rsidRPr="00C11C59" w:rsidRDefault="00E63151" w:rsidP="00E63151">
      <w:pPr>
        <w:widowControl/>
        <w:autoSpaceDE/>
        <w:autoSpaceDN/>
        <w:adjustRightInd/>
        <w:jc w:val="both"/>
        <w:rPr>
          <w:rFonts w:eastAsia="Calibri"/>
          <w:sz w:val="28"/>
          <w:szCs w:val="28"/>
          <w:lang w:eastAsia="en-US"/>
        </w:rPr>
      </w:pPr>
      <w:r w:rsidRPr="00C11C59">
        <w:rPr>
          <w:rFonts w:eastAsia="Calibri"/>
          <w:sz w:val="28"/>
          <w:szCs w:val="28"/>
          <w:lang w:eastAsia="en-US"/>
        </w:rPr>
        <w:t xml:space="preserve">При организации режима пребывания детей в </w:t>
      </w:r>
      <w:r>
        <w:rPr>
          <w:rFonts w:eastAsia="Calibri"/>
          <w:sz w:val="28"/>
          <w:szCs w:val="28"/>
          <w:lang w:eastAsia="en-US"/>
        </w:rPr>
        <w:t>дошкольной образовательной организации</w:t>
      </w:r>
      <w:r w:rsidRPr="00C11C59">
        <w:rPr>
          <w:rFonts w:eastAsia="Calibri"/>
          <w:sz w:val="28"/>
          <w:szCs w:val="28"/>
          <w:lang w:eastAsia="en-US"/>
        </w:rPr>
        <w:t xml:space="preserve"> учитываются: местные климатические </w:t>
      </w:r>
      <w:proofErr w:type="spellStart"/>
      <w:r w:rsidRPr="00C11C59">
        <w:rPr>
          <w:rFonts w:eastAsia="Calibri"/>
          <w:sz w:val="28"/>
          <w:szCs w:val="28"/>
          <w:lang w:eastAsia="en-US"/>
        </w:rPr>
        <w:t>иконкретные</w:t>
      </w:r>
      <w:proofErr w:type="spellEnd"/>
      <w:r w:rsidRPr="00C11C59">
        <w:rPr>
          <w:rFonts w:eastAsia="Calibri"/>
          <w:sz w:val="28"/>
          <w:szCs w:val="28"/>
          <w:lang w:eastAsia="en-US"/>
        </w:rPr>
        <w:t xml:space="preserve"> погодные условия, возрастные особенности детей.  В  летний период образовательная деятельность детей полностью выносится на прогулку. </w:t>
      </w:r>
    </w:p>
    <w:p w:rsidR="00E63151" w:rsidRPr="00C11C59" w:rsidRDefault="00E63151" w:rsidP="00E63151">
      <w:pPr>
        <w:widowControl/>
        <w:autoSpaceDE/>
        <w:autoSpaceDN/>
        <w:adjustRightInd/>
        <w:jc w:val="both"/>
        <w:rPr>
          <w:sz w:val="28"/>
          <w:szCs w:val="28"/>
        </w:rPr>
      </w:pPr>
      <w:r w:rsidRPr="00C11C59">
        <w:rPr>
          <w:sz w:val="28"/>
          <w:szCs w:val="28"/>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E63151" w:rsidRPr="00C11C59" w:rsidRDefault="00E63151" w:rsidP="00E63151">
      <w:pPr>
        <w:widowControl/>
        <w:autoSpaceDE/>
        <w:autoSpaceDN/>
        <w:adjustRightInd/>
        <w:ind w:firstLine="708"/>
        <w:jc w:val="both"/>
        <w:rPr>
          <w:sz w:val="28"/>
          <w:szCs w:val="28"/>
        </w:rPr>
      </w:pPr>
      <w:r w:rsidRPr="00C11C59">
        <w:rPr>
          <w:sz w:val="28"/>
          <w:szCs w:val="28"/>
        </w:rPr>
        <w:t>Продолжительность ежедневных прогулок составляет от 3 - 4 часов</w:t>
      </w:r>
    </w:p>
    <w:p w:rsidR="00E63151" w:rsidRPr="00C11C59" w:rsidRDefault="00E63151" w:rsidP="00E63151">
      <w:pPr>
        <w:widowControl/>
        <w:autoSpaceDE/>
        <w:autoSpaceDN/>
        <w:adjustRightInd/>
        <w:jc w:val="both"/>
        <w:rPr>
          <w:sz w:val="28"/>
          <w:szCs w:val="28"/>
        </w:rPr>
      </w:pPr>
      <w:r w:rsidRPr="00C11C59">
        <w:rPr>
          <w:sz w:val="28"/>
          <w:szCs w:val="28"/>
        </w:rPr>
        <w:t>( продолжительность прогулки может быть уменьшена в зависимости от климатических условий в со</w:t>
      </w:r>
      <w:r w:rsidR="00E03986">
        <w:rPr>
          <w:sz w:val="28"/>
          <w:szCs w:val="28"/>
        </w:rPr>
        <w:t>ответствии с требованиями СанПиН</w:t>
      </w:r>
      <w:r w:rsidRPr="00C11C59">
        <w:rPr>
          <w:sz w:val="28"/>
          <w:szCs w:val="28"/>
        </w:rPr>
        <w:t>).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E63151" w:rsidRPr="00C11C59" w:rsidRDefault="00E63151" w:rsidP="00E63151">
      <w:pPr>
        <w:widowControl/>
        <w:autoSpaceDE/>
        <w:autoSpaceDN/>
        <w:adjustRightInd/>
        <w:ind w:firstLine="708"/>
        <w:jc w:val="both"/>
        <w:rPr>
          <w:sz w:val="28"/>
          <w:szCs w:val="28"/>
        </w:rPr>
      </w:pPr>
      <w:r w:rsidRPr="00C11C59">
        <w:rPr>
          <w:sz w:val="28"/>
          <w:szCs w:val="28"/>
        </w:rPr>
        <w:t>При организации питания интервал приема пищи составляет  от 3 до 4 часов.</w:t>
      </w:r>
    </w:p>
    <w:p w:rsidR="00E63151" w:rsidRPr="00C11C59" w:rsidRDefault="00E63151" w:rsidP="00E63151">
      <w:pPr>
        <w:widowControl/>
        <w:autoSpaceDE/>
        <w:autoSpaceDN/>
        <w:adjustRightInd/>
        <w:ind w:firstLine="708"/>
        <w:jc w:val="both"/>
        <w:rPr>
          <w:sz w:val="28"/>
          <w:szCs w:val="28"/>
        </w:rPr>
      </w:pPr>
      <w:r w:rsidRPr="00C11C59">
        <w:rPr>
          <w:sz w:val="28"/>
          <w:szCs w:val="28"/>
        </w:rPr>
        <w:lastRenderedPageBreak/>
        <w:t>Для детей от 3 до 7 лет дневной сон  организуется однократно продолжительностью 2 – 2,5 часа</w:t>
      </w:r>
      <w:r w:rsidRPr="00C11C59">
        <w:rPr>
          <w:b/>
          <w:sz w:val="28"/>
          <w:szCs w:val="28"/>
        </w:rPr>
        <w:t>.</w:t>
      </w:r>
    </w:p>
    <w:p w:rsidR="00E63151" w:rsidRPr="00C11C59" w:rsidRDefault="00E63151" w:rsidP="00E63151">
      <w:pPr>
        <w:widowControl/>
        <w:autoSpaceDE/>
        <w:autoSpaceDN/>
        <w:adjustRightInd/>
        <w:ind w:firstLine="708"/>
        <w:jc w:val="both"/>
        <w:rPr>
          <w:sz w:val="28"/>
          <w:szCs w:val="28"/>
        </w:rPr>
      </w:pPr>
      <w:r w:rsidRPr="00C11C59">
        <w:rPr>
          <w:sz w:val="28"/>
          <w:szCs w:val="28"/>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E63151" w:rsidRPr="00C11C59" w:rsidRDefault="00E63151" w:rsidP="00E63151">
      <w:pPr>
        <w:widowControl/>
        <w:autoSpaceDE/>
        <w:autoSpaceDN/>
        <w:adjustRightInd/>
        <w:ind w:firstLine="708"/>
        <w:jc w:val="both"/>
        <w:rPr>
          <w:sz w:val="28"/>
          <w:szCs w:val="28"/>
        </w:rPr>
      </w:pPr>
      <w:r w:rsidRPr="00C11C59">
        <w:rPr>
          <w:sz w:val="28"/>
          <w:szCs w:val="28"/>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E63151" w:rsidRPr="00C11C59" w:rsidRDefault="00E63151" w:rsidP="00E63151">
      <w:pPr>
        <w:widowControl/>
        <w:autoSpaceDE/>
        <w:autoSpaceDN/>
        <w:adjustRightInd/>
        <w:jc w:val="both"/>
        <w:rPr>
          <w:sz w:val="28"/>
          <w:szCs w:val="28"/>
        </w:rPr>
      </w:pPr>
      <w:r w:rsidRPr="00C11C59">
        <w:rPr>
          <w:sz w:val="28"/>
          <w:szCs w:val="28"/>
        </w:rPr>
        <w:t>- в младшей группе - 15 мин.,</w:t>
      </w:r>
    </w:p>
    <w:p w:rsidR="00E63151" w:rsidRPr="00C11C59" w:rsidRDefault="00E63151" w:rsidP="00E63151">
      <w:pPr>
        <w:widowControl/>
        <w:autoSpaceDE/>
        <w:autoSpaceDN/>
        <w:adjustRightInd/>
        <w:jc w:val="both"/>
        <w:rPr>
          <w:sz w:val="28"/>
          <w:szCs w:val="28"/>
        </w:rPr>
      </w:pPr>
      <w:r w:rsidRPr="00C11C59">
        <w:rPr>
          <w:sz w:val="28"/>
          <w:szCs w:val="28"/>
        </w:rPr>
        <w:t>- в средней группе - 20 мин.,</w:t>
      </w:r>
    </w:p>
    <w:p w:rsidR="00E63151" w:rsidRPr="00C11C59" w:rsidRDefault="00E63151" w:rsidP="00E63151">
      <w:pPr>
        <w:widowControl/>
        <w:autoSpaceDE/>
        <w:autoSpaceDN/>
        <w:adjustRightInd/>
        <w:jc w:val="both"/>
        <w:rPr>
          <w:sz w:val="28"/>
          <w:szCs w:val="28"/>
        </w:rPr>
      </w:pPr>
      <w:r w:rsidRPr="00C11C59">
        <w:rPr>
          <w:sz w:val="28"/>
          <w:szCs w:val="28"/>
        </w:rPr>
        <w:t>- в старшей группе - 25 мин.,</w:t>
      </w:r>
    </w:p>
    <w:p w:rsidR="00E63151" w:rsidRDefault="00E63151" w:rsidP="00B31BFB">
      <w:pPr>
        <w:widowControl/>
        <w:autoSpaceDE/>
        <w:autoSpaceDN/>
        <w:adjustRightInd/>
        <w:jc w:val="both"/>
        <w:rPr>
          <w:sz w:val="28"/>
          <w:szCs w:val="28"/>
        </w:rPr>
      </w:pPr>
      <w:r w:rsidRPr="00C11C59">
        <w:rPr>
          <w:sz w:val="28"/>
          <w:szCs w:val="28"/>
        </w:rPr>
        <w:t>- в подготовительной группе - 30 мин</w:t>
      </w:r>
      <w:r w:rsidR="00B31BFB">
        <w:rPr>
          <w:sz w:val="28"/>
          <w:szCs w:val="28"/>
        </w:rPr>
        <w:t xml:space="preserve">. </w:t>
      </w:r>
      <w:r w:rsidRPr="00C11C59">
        <w:rPr>
          <w:sz w:val="28"/>
          <w:szCs w:val="28"/>
        </w:rPr>
        <w:t>Один раз в неделю для детей 5 - 7 лет круглогодично организуются занятия по физическому развитию детей на открытом</w:t>
      </w:r>
      <w:r>
        <w:rPr>
          <w:sz w:val="28"/>
          <w:szCs w:val="28"/>
        </w:rPr>
        <w:t xml:space="preserve"> воздухе (</w:t>
      </w:r>
      <w:r w:rsidRPr="00C11C59">
        <w:rPr>
          <w:sz w:val="28"/>
          <w:szCs w:val="28"/>
        </w:rPr>
        <w:t>с учетом благоприятных погодных условий, при отсутствии у детей медицинских противопоказаний)</w:t>
      </w:r>
      <w:r w:rsidRPr="00C11C59">
        <w:rPr>
          <w:b/>
          <w:sz w:val="28"/>
          <w:szCs w:val="28"/>
        </w:rPr>
        <w:t>.</w:t>
      </w:r>
    </w:p>
    <w:p w:rsidR="00E63151" w:rsidRDefault="00E63151" w:rsidP="00E63151">
      <w:pPr>
        <w:widowControl/>
        <w:autoSpaceDE/>
        <w:autoSpaceDN/>
        <w:adjustRightInd/>
        <w:ind w:firstLine="708"/>
        <w:jc w:val="both"/>
        <w:rPr>
          <w:color w:val="000000"/>
          <w:sz w:val="28"/>
          <w:szCs w:val="28"/>
        </w:rPr>
      </w:pPr>
      <w:proofErr w:type="gramStart"/>
      <w:r w:rsidRPr="005D54A7">
        <w:rPr>
          <w:sz w:val="28"/>
          <w:szCs w:val="28"/>
        </w:rPr>
        <w:t>Режим дня, учебный план (</w:t>
      </w:r>
      <w:r w:rsidRPr="005D54A7">
        <w:rPr>
          <w:b/>
          <w:i/>
          <w:sz w:val="28"/>
          <w:szCs w:val="28"/>
        </w:rPr>
        <w:t>приложение 4</w:t>
      </w:r>
      <w:r w:rsidRPr="005D54A7">
        <w:rPr>
          <w:sz w:val="28"/>
          <w:szCs w:val="28"/>
        </w:rPr>
        <w:t xml:space="preserve">), </w:t>
      </w:r>
      <w:r w:rsidR="00B31BFB">
        <w:rPr>
          <w:sz w:val="28"/>
          <w:szCs w:val="28"/>
        </w:rPr>
        <w:t>годовой</w:t>
      </w:r>
      <w:r w:rsidRPr="005D54A7">
        <w:rPr>
          <w:sz w:val="28"/>
          <w:szCs w:val="28"/>
        </w:rPr>
        <w:t xml:space="preserve"> календарный учебный график (</w:t>
      </w:r>
      <w:r w:rsidRPr="005D54A7">
        <w:rPr>
          <w:b/>
          <w:i/>
          <w:sz w:val="28"/>
          <w:szCs w:val="28"/>
        </w:rPr>
        <w:t>приложение 5),</w:t>
      </w:r>
      <w:r w:rsidRPr="005D54A7">
        <w:rPr>
          <w:sz w:val="28"/>
          <w:szCs w:val="28"/>
        </w:rPr>
        <w:t xml:space="preserve"> схема распределения  образовательной деятельности (</w:t>
      </w:r>
      <w:r w:rsidRPr="005D54A7">
        <w:rPr>
          <w:b/>
          <w:i/>
          <w:sz w:val="28"/>
          <w:szCs w:val="28"/>
        </w:rPr>
        <w:t>приложение 6</w:t>
      </w:r>
      <w:r w:rsidRPr="005D54A7">
        <w:rPr>
          <w:sz w:val="28"/>
          <w:szCs w:val="28"/>
        </w:rPr>
        <w:t xml:space="preserve">), режим двигательной активности </w:t>
      </w:r>
      <w:r w:rsidRPr="005D54A7">
        <w:rPr>
          <w:b/>
          <w:i/>
          <w:sz w:val="28"/>
          <w:szCs w:val="28"/>
        </w:rPr>
        <w:t>(приложение 7)</w:t>
      </w:r>
      <w:r w:rsidR="00B31BFB">
        <w:rPr>
          <w:b/>
          <w:i/>
          <w:sz w:val="28"/>
          <w:szCs w:val="28"/>
        </w:rPr>
        <w:t xml:space="preserve"> </w:t>
      </w:r>
      <w:r w:rsidRPr="00757D92">
        <w:rPr>
          <w:sz w:val="28"/>
          <w:szCs w:val="28"/>
        </w:rPr>
        <w:t>составлены в соответствии</w:t>
      </w:r>
      <w:r>
        <w:rPr>
          <w:bCs/>
          <w:color w:val="000000"/>
          <w:sz w:val="28"/>
          <w:szCs w:val="28"/>
        </w:rPr>
        <w:t xml:space="preserve"> с «Санитарно-эпидемиологическими </w:t>
      </w:r>
      <w:r w:rsidRPr="00C11C59">
        <w:rPr>
          <w:bCs/>
          <w:color w:val="000000"/>
          <w:sz w:val="28"/>
          <w:szCs w:val="28"/>
        </w:rPr>
        <w:t xml:space="preserve"> требования</w:t>
      </w:r>
      <w:r>
        <w:rPr>
          <w:bCs/>
          <w:color w:val="000000"/>
          <w:sz w:val="28"/>
          <w:szCs w:val="28"/>
        </w:rPr>
        <w:t>ми</w:t>
      </w:r>
      <w:r w:rsidRPr="00C11C59">
        <w:rPr>
          <w:bCs/>
          <w:color w:val="000000"/>
          <w:sz w:val="28"/>
          <w:szCs w:val="28"/>
        </w:rPr>
        <w:t xml:space="preserve"> к устройству, содержанию и организации режима работы дошкольных</w:t>
      </w:r>
      <w:r>
        <w:rPr>
          <w:bCs/>
          <w:color w:val="000000"/>
          <w:sz w:val="28"/>
          <w:szCs w:val="28"/>
        </w:rPr>
        <w:t xml:space="preserve"> образовательных организаций»</w:t>
      </w:r>
      <w:r w:rsidRPr="00C11C59">
        <w:rPr>
          <w:color w:val="000000"/>
          <w:sz w:val="28"/>
          <w:szCs w:val="28"/>
        </w:rPr>
        <w:t>,</w:t>
      </w:r>
      <w:r w:rsidRPr="00DB55B2">
        <w:rPr>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w:t>
      </w:r>
      <w:proofErr w:type="gramEnd"/>
      <w:r w:rsidRPr="00DB55B2">
        <w:rPr>
          <w:color w:val="000000"/>
          <w:sz w:val="28"/>
          <w:szCs w:val="28"/>
        </w:rPr>
        <w:t xml:space="preserve"> </w:t>
      </w:r>
      <w:proofErr w:type="gramStart"/>
      <w:r w:rsidRPr="00DB55B2">
        <w:rPr>
          <w:color w:val="000000"/>
          <w:sz w:val="28"/>
          <w:szCs w:val="28"/>
        </w:rPr>
        <w:t>2013 г., регистрационный  № 28564).</w:t>
      </w:r>
      <w:proofErr w:type="gramEnd"/>
    </w:p>
    <w:p w:rsidR="00E63151" w:rsidRPr="00130363" w:rsidRDefault="00E63151" w:rsidP="00E63151">
      <w:pPr>
        <w:jc w:val="both"/>
        <w:rPr>
          <w:sz w:val="28"/>
          <w:szCs w:val="28"/>
        </w:rPr>
      </w:pPr>
      <w:r>
        <w:rPr>
          <w:sz w:val="28"/>
          <w:szCs w:val="28"/>
        </w:rPr>
        <w:t xml:space="preserve">     При проведении режимных процессов следует придерживаться следующих </w:t>
      </w:r>
      <w:r w:rsidRPr="00130363">
        <w:rPr>
          <w:sz w:val="28"/>
          <w:szCs w:val="28"/>
        </w:rPr>
        <w:t>правил:</w:t>
      </w:r>
    </w:p>
    <w:p w:rsidR="00E63151" w:rsidRDefault="00E63151" w:rsidP="0097569A">
      <w:pPr>
        <w:numPr>
          <w:ilvl w:val="0"/>
          <w:numId w:val="20"/>
        </w:numPr>
        <w:jc w:val="both"/>
        <w:rPr>
          <w:sz w:val="28"/>
          <w:szCs w:val="28"/>
        </w:rPr>
      </w:pPr>
      <w:r>
        <w:rPr>
          <w:sz w:val="28"/>
          <w:szCs w:val="28"/>
        </w:rPr>
        <w:t>Полное и своевременное удовлетворение всех органических потребностей детей (во сне, в питании).</w:t>
      </w:r>
    </w:p>
    <w:p w:rsidR="00E63151" w:rsidRDefault="00E63151" w:rsidP="0097569A">
      <w:pPr>
        <w:numPr>
          <w:ilvl w:val="0"/>
          <w:numId w:val="20"/>
        </w:numPr>
        <w:jc w:val="both"/>
        <w:rPr>
          <w:sz w:val="28"/>
          <w:szCs w:val="28"/>
        </w:rPr>
      </w:pPr>
      <w:r>
        <w:rPr>
          <w:sz w:val="28"/>
          <w:szCs w:val="28"/>
        </w:rPr>
        <w:t>Тщательный гигиенический уход, обеспечение чистоты тела, одежды, постели.</w:t>
      </w:r>
    </w:p>
    <w:p w:rsidR="00E63151" w:rsidRDefault="00E63151" w:rsidP="0097569A">
      <w:pPr>
        <w:numPr>
          <w:ilvl w:val="0"/>
          <w:numId w:val="20"/>
        </w:numPr>
        <w:jc w:val="both"/>
        <w:rPr>
          <w:sz w:val="28"/>
          <w:szCs w:val="28"/>
        </w:rPr>
      </w:pPr>
      <w:r>
        <w:rPr>
          <w:sz w:val="28"/>
          <w:szCs w:val="28"/>
        </w:rPr>
        <w:t>Привлечение детей к посильному участию в режимных процессах; поощрение самостоятельности и активности.</w:t>
      </w:r>
    </w:p>
    <w:p w:rsidR="00E63151" w:rsidRDefault="00E63151" w:rsidP="0097569A">
      <w:pPr>
        <w:numPr>
          <w:ilvl w:val="0"/>
          <w:numId w:val="20"/>
        </w:numPr>
        <w:jc w:val="both"/>
        <w:rPr>
          <w:sz w:val="28"/>
          <w:szCs w:val="28"/>
        </w:rPr>
      </w:pPr>
      <w:r>
        <w:rPr>
          <w:sz w:val="28"/>
          <w:szCs w:val="28"/>
        </w:rPr>
        <w:t>Формирование культурно-гигиенических навыков.</w:t>
      </w:r>
    </w:p>
    <w:p w:rsidR="00E63151" w:rsidRDefault="00E63151" w:rsidP="0097569A">
      <w:pPr>
        <w:numPr>
          <w:ilvl w:val="0"/>
          <w:numId w:val="20"/>
        </w:numPr>
        <w:jc w:val="both"/>
        <w:rPr>
          <w:sz w:val="28"/>
          <w:szCs w:val="28"/>
        </w:rPr>
      </w:pPr>
      <w:r w:rsidRPr="00130363">
        <w:rPr>
          <w:sz w:val="28"/>
          <w:szCs w:val="28"/>
        </w:rPr>
        <w:t xml:space="preserve"> Эмоциональное общение в ходе выполнения режимных процессов.</w:t>
      </w:r>
    </w:p>
    <w:p w:rsidR="00E63151" w:rsidRPr="00AD5022" w:rsidRDefault="00E63151" w:rsidP="0097569A">
      <w:pPr>
        <w:numPr>
          <w:ilvl w:val="0"/>
          <w:numId w:val="20"/>
        </w:numPr>
        <w:jc w:val="both"/>
        <w:rPr>
          <w:sz w:val="28"/>
          <w:szCs w:val="28"/>
        </w:rPr>
        <w:sectPr w:rsidR="00E63151" w:rsidRPr="00AD5022" w:rsidSect="00D411B3">
          <w:headerReference w:type="default" r:id="rId25"/>
          <w:footerReference w:type="even" r:id="rId26"/>
          <w:footerReference w:type="default" r:id="rId27"/>
          <w:pgSz w:w="11909" w:h="16834"/>
          <w:pgMar w:top="568" w:right="1136" w:bottom="1276" w:left="1440" w:header="720" w:footer="720" w:gutter="0"/>
          <w:pgNumType w:start="80"/>
          <w:cols w:space="60"/>
          <w:noEndnote/>
          <w:titlePg/>
        </w:sectPr>
      </w:pPr>
      <w:r w:rsidRPr="00130363">
        <w:rPr>
          <w:sz w:val="28"/>
          <w:szCs w:val="28"/>
        </w:rPr>
        <w:t>Спокойный и доброжелательный тон обращения, бережное отношение к</w:t>
      </w:r>
      <w:r w:rsidR="00B31BFB">
        <w:rPr>
          <w:sz w:val="28"/>
          <w:szCs w:val="28"/>
        </w:rPr>
        <w:t xml:space="preserve"> </w:t>
      </w:r>
      <w:r w:rsidRPr="00130363">
        <w:rPr>
          <w:sz w:val="28"/>
          <w:szCs w:val="28"/>
        </w:rPr>
        <w:t xml:space="preserve">ребенку, устранение долгих ожиданий, так как аппетит и сон малышей прямо зависят </w:t>
      </w:r>
      <w:r w:rsidR="008D5231">
        <w:rPr>
          <w:sz w:val="28"/>
          <w:szCs w:val="28"/>
        </w:rPr>
        <w:t>от состояния их нервной системы.</w:t>
      </w:r>
    </w:p>
    <w:p w:rsidR="008D5231" w:rsidRDefault="008D5231" w:rsidP="008D5231">
      <w:pPr>
        <w:pStyle w:val="a7"/>
        <w:shd w:val="clear" w:color="auto" w:fill="FFFFFF"/>
        <w:ind w:left="780"/>
        <w:jc w:val="center"/>
        <w:rPr>
          <w:rFonts w:ascii="Times New Roman" w:hAnsi="Times New Roman"/>
          <w:b/>
          <w:bCs/>
          <w:sz w:val="24"/>
          <w:szCs w:val="24"/>
        </w:rPr>
      </w:pPr>
    </w:p>
    <w:p w:rsidR="008D5231" w:rsidRPr="008D5231" w:rsidRDefault="008D5231" w:rsidP="008D5231">
      <w:pPr>
        <w:pStyle w:val="a7"/>
        <w:shd w:val="clear" w:color="auto" w:fill="FFFFFF"/>
        <w:ind w:left="780"/>
        <w:jc w:val="center"/>
        <w:rPr>
          <w:rFonts w:ascii="Times New Roman" w:hAnsi="Times New Roman"/>
          <w:b/>
          <w:bCs/>
          <w:sz w:val="24"/>
          <w:szCs w:val="24"/>
        </w:rPr>
      </w:pPr>
      <w:r w:rsidRPr="008D5231">
        <w:rPr>
          <w:rFonts w:ascii="Times New Roman" w:hAnsi="Times New Roman"/>
          <w:b/>
          <w:bCs/>
          <w:sz w:val="24"/>
          <w:szCs w:val="24"/>
        </w:rPr>
        <w:t>Модель</w:t>
      </w:r>
    </w:p>
    <w:p w:rsidR="008D5231" w:rsidRPr="008D5231" w:rsidRDefault="008D5231" w:rsidP="008D5231">
      <w:pPr>
        <w:pStyle w:val="a7"/>
        <w:shd w:val="clear" w:color="auto" w:fill="FFFFFF"/>
        <w:ind w:left="780"/>
        <w:jc w:val="center"/>
        <w:rPr>
          <w:rFonts w:ascii="Times New Roman" w:hAnsi="Times New Roman"/>
          <w:b/>
          <w:bCs/>
          <w:sz w:val="24"/>
          <w:szCs w:val="24"/>
        </w:rPr>
      </w:pPr>
      <w:r w:rsidRPr="008D5231">
        <w:rPr>
          <w:rFonts w:ascii="Times New Roman" w:hAnsi="Times New Roman"/>
          <w:b/>
          <w:bCs/>
          <w:sz w:val="24"/>
          <w:szCs w:val="24"/>
        </w:rPr>
        <w:t>организации режима пребывания детей  младшей группы</w:t>
      </w:r>
    </w:p>
    <w:p w:rsidR="002E7700" w:rsidRPr="008D5231" w:rsidRDefault="008D5231" w:rsidP="008D5231">
      <w:pPr>
        <w:pStyle w:val="a7"/>
        <w:shd w:val="clear" w:color="auto" w:fill="FFFFFF"/>
        <w:ind w:left="780"/>
        <w:jc w:val="center"/>
        <w:rPr>
          <w:rFonts w:ascii="Times New Roman" w:hAnsi="Times New Roman"/>
          <w:b/>
          <w:bCs/>
          <w:sz w:val="24"/>
          <w:szCs w:val="24"/>
        </w:rPr>
      </w:pPr>
      <w:r w:rsidRPr="008D5231">
        <w:rPr>
          <w:rFonts w:ascii="Times New Roman" w:hAnsi="Times New Roman"/>
          <w:b/>
          <w:bCs/>
          <w:sz w:val="24"/>
          <w:szCs w:val="24"/>
        </w:rPr>
        <w:t>на теплый период</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9"/>
        <w:gridCol w:w="2490"/>
      </w:tblGrid>
      <w:tr w:rsidR="008D5231" w:rsidRPr="006D283E" w:rsidTr="00E23ACF">
        <w:trPr>
          <w:trHeight w:val="311"/>
          <w:jc w:val="center"/>
        </w:trPr>
        <w:tc>
          <w:tcPr>
            <w:tcW w:w="7469"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23ACF">
            <w:pPr>
              <w:spacing w:line="276" w:lineRule="auto"/>
              <w:rPr>
                <w:b/>
                <w:sz w:val="24"/>
                <w:szCs w:val="24"/>
                <w:lang w:eastAsia="en-US"/>
              </w:rPr>
            </w:pPr>
            <w:r>
              <w:rPr>
                <w:b/>
                <w:sz w:val="24"/>
                <w:szCs w:val="24"/>
                <w:lang w:eastAsia="en-US"/>
              </w:rPr>
              <w:t>Режимные процессы</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23ACF">
            <w:pPr>
              <w:spacing w:line="276" w:lineRule="auto"/>
              <w:rPr>
                <w:b/>
                <w:sz w:val="24"/>
                <w:szCs w:val="24"/>
                <w:lang w:eastAsia="en-US"/>
              </w:rPr>
            </w:pPr>
            <w:r>
              <w:rPr>
                <w:b/>
                <w:sz w:val="24"/>
                <w:szCs w:val="24"/>
                <w:lang w:eastAsia="en-US"/>
              </w:rPr>
              <w:t>Время в режиме</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rPr>
                <w:sz w:val="24"/>
                <w:szCs w:val="24"/>
                <w:lang w:eastAsia="en-US"/>
              </w:rPr>
            </w:pPr>
            <w:r w:rsidRPr="00D47092">
              <w:rPr>
                <w:sz w:val="24"/>
                <w:szCs w:val="24"/>
                <w:lang w:eastAsia="en-US"/>
              </w:rPr>
              <w:t xml:space="preserve">Прием, осмотр, самостоятельная деятельность, игры, общение. Прогулка </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23ACF">
            <w:pPr>
              <w:spacing w:line="276" w:lineRule="auto"/>
              <w:jc w:val="center"/>
              <w:rPr>
                <w:sz w:val="24"/>
                <w:szCs w:val="24"/>
                <w:lang w:eastAsia="en-US"/>
              </w:rPr>
            </w:pPr>
            <w:r w:rsidRPr="00D47092">
              <w:rPr>
                <w:sz w:val="24"/>
                <w:szCs w:val="24"/>
                <w:lang w:eastAsia="en-US"/>
              </w:rPr>
              <w:t>7.00-8.00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tcPr>
          <w:p w:rsidR="008D5231" w:rsidRPr="00D47092" w:rsidRDefault="008D5231" w:rsidP="00E23ACF">
            <w:pPr>
              <w:spacing w:line="276" w:lineRule="auto"/>
              <w:jc w:val="both"/>
              <w:rPr>
                <w:sz w:val="24"/>
                <w:szCs w:val="24"/>
                <w:lang w:eastAsia="en-US"/>
              </w:rPr>
            </w:pPr>
            <w:r w:rsidRPr="00D47092">
              <w:rPr>
                <w:sz w:val="24"/>
                <w:szCs w:val="24"/>
                <w:lang w:eastAsia="en-US"/>
              </w:rPr>
              <w:t>Совместная деятельность</w:t>
            </w:r>
          </w:p>
          <w:p w:rsidR="008D5231" w:rsidRPr="00D47092" w:rsidRDefault="008D5231" w:rsidP="00E23ACF">
            <w:pPr>
              <w:pStyle w:val="a7"/>
              <w:numPr>
                <w:ilvl w:val="0"/>
                <w:numId w:val="21"/>
              </w:numPr>
              <w:spacing w:after="0" w:line="240" w:lineRule="auto"/>
              <w:rPr>
                <w:rFonts w:ascii="Times New Roman" w:hAnsi="Times New Roman"/>
                <w:sz w:val="24"/>
                <w:szCs w:val="24"/>
              </w:rPr>
            </w:pPr>
            <w:r w:rsidRPr="00D47092">
              <w:rPr>
                <w:rFonts w:ascii="Times New Roman" w:hAnsi="Times New Roman"/>
                <w:sz w:val="24"/>
                <w:szCs w:val="24"/>
              </w:rPr>
              <w:t>Утренняя гимнастика</w:t>
            </w:r>
          </w:p>
          <w:p w:rsidR="008D5231" w:rsidRPr="00D47092" w:rsidRDefault="008D5231" w:rsidP="00E23ACF">
            <w:pPr>
              <w:pStyle w:val="a7"/>
              <w:numPr>
                <w:ilvl w:val="0"/>
                <w:numId w:val="21"/>
              </w:numPr>
              <w:spacing w:after="0"/>
              <w:jc w:val="both"/>
              <w:rPr>
                <w:rFonts w:ascii="Times New Roman" w:hAnsi="Times New Roman"/>
                <w:sz w:val="24"/>
                <w:szCs w:val="24"/>
              </w:rPr>
            </w:pPr>
            <w:r w:rsidRPr="00D47092">
              <w:rPr>
                <w:rFonts w:ascii="Times New Roman" w:hAnsi="Times New Roman"/>
                <w:sz w:val="24"/>
                <w:szCs w:val="24"/>
              </w:rPr>
              <w:t>Оздоровительные процедуры</w:t>
            </w:r>
          </w:p>
        </w:tc>
        <w:tc>
          <w:tcPr>
            <w:tcW w:w="2490" w:type="dxa"/>
            <w:tcBorders>
              <w:top w:val="single" w:sz="4" w:space="0" w:color="000000"/>
              <w:left w:val="single" w:sz="4" w:space="0" w:color="000000"/>
              <w:bottom w:val="single" w:sz="4" w:space="0" w:color="000000"/>
              <w:right w:val="single" w:sz="4" w:space="0" w:color="auto"/>
            </w:tcBorders>
          </w:tcPr>
          <w:p w:rsidR="008D5231" w:rsidRPr="00D47092" w:rsidRDefault="008D5231" w:rsidP="00E23ACF">
            <w:pPr>
              <w:spacing w:line="276" w:lineRule="auto"/>
              <w:jc w:val="center"/>
              <w:rPr>
                <w:sz w:val="24"/>
                <w:szCs w:val="24"/>
                <w:lang w:eastAsia="en-US"/>
              </w:rPr>
            </w:pPr>
          </w:p>
          <w:p w:rsidR="008D5231" w:rsidRPr="00D47092" w:rsidRDefault="008D5231" w:rsidP="00E23ACF">
            <w:pPr>
              <w:spacing w:line="276" w:lineRule="auto"/>
              <w:jc w:val="center"/>
              <w:rPr>
                <w:sz w:val="24"/>
                <w:szCs w:val="24"/>
                <w:lang w:eastAsia="en-US"/>
              </w:rPr>
            </w:pPr>
            <w:r w:rsidRPr="00D47092">
              <w:rPr>
                <w:sz w:val="24"/>
                <w:szCs w:val="24"/>
                <w:lang w:eastAsia="en-US"/>
              </w:rPr>
              <w:t>8.00 – 8.05</w:t>
            </w:r>
          </w:p>
          <w:p w:rsidR="008D5231" w:rsidRPr="00D47092" w:rsidRDefault="008D5231" w:rsidP="00E23ACF">
            <w:pPr>
              <w:spacing w:line="276" w:lineRule="auto"/>
              <w:jc w:val="center"/>
              <w:rPr>
                <w:sz w:val="24"/>
                <w:szCs w:val="24"/>
                <w:lang w:eastAsia="en-US"/>
              </w:rPr>
            </w:pPr>
            <w:r w:rsidRPr="00D47092">
              <w:rPr>
                <w:sz w:val="24"/>
                <w:szCs w:val="24"/>
                <w:lang w:eastAsia="en-US"/>
              </w:rPr>
              <w:t>8.05-8.25</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Совместная деятельность</w:t>
            </w:r>
          </w:p>
          <w:p w:rsidR="008D5231" w:rsidRPr="00D47092" w:rsidRDefault="008D5231" w:rsidP="00E23ACF">
            <w:pPr>
              <w:spacing w:line="276" w:lineRule="auto"/>
              <w:jc w:val="both"/>
              <w:rPr>
                <w:sz w:val="24"/>
                <w:szCs w:val="24"/>
                <w:lang w:eastAsia="en-US"/>
              </w:rPr>
            </w:pPr>
            <w:r w:rsidRPr="00D47092">
              <w:rPr>
                <w:sz w:val="24"/>
                <w:szCs w:val="24"/>
                <w:lang w:eastAsia="en-US"/>
              </w:rPr>
              <w:t>Подготовка к завтраку, завтрак</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23ACF">
            <w:pPr>
              <w:spacing w:line="276" w:lineRule="auto"/>
              <w:jc w:val="center"/>
              <w:rPr>
                <w:sz w:val="24"/>
                <w:szCs w:val="24"/>
                <w:lang w:eastAsia="en-US"/>
              </w:rPr>
            </w:pPr>
          </w:p>
          <w:p w:rsidR="008D5231" w:rsidRPr="00D47092" w:rsidRDefault="008D5231" w:rsidP="00E23ACF">
            <w:pPr>
              <w:spacing w:line="276" w:lineRule="auto"/>
              <w:jc w:val="center"/>
              <w:rPr>
                <w:sz w:val="24"/>
                <w:szCs w:val="24"/>
                <w:lang w:eastAsia="en-US"/>
              </w:rPr>
            </w:pPr>
            <w:r w:rsidRPr="00D47092">
              <w:rPr>
                <w:sz w:val="24"/>
                <w:szCs w:val="24"/>
                <w:lang w:eastAsia="en-US"/>
              </w:rPr>
              <w:t>8.25-8.55</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Самостоятельная деятельность, подготовка к прогулке, прогулка</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23ACF">
            <w:pPr>
              <w:spacing w:line="276" w:lineRule="auto"/>
              <w:jc w:val="center"/>
              <w:rPr>
                <w:sz w:val="24"/>
                <w:szCs w:val="24"/>
                <w:lang w:eastAsia="en-US"/>
              </w:rPr>
            </w:pPr>
            <w:r w:rsidRPr="00D47092">
              <w:rPr>
                <w:sz w:val="24"/>
                <w:szCs w:val="24"/>
                <w:lang w:eastAsia="en-US"/>
              </w:rPr>
              <w:t>8.55-9.15</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 xml:space="preserve">Организованная образовательная деятельность  </w:t>
            </w:r>
          </w:p>
          <w:p w:rsidR="008D5231" w:rsidRPr="00D47092" w:rsidRDefault="008D5231" w:rsidP="00E23ACF">
            <w:pPr>
              <w:spacing w:line="276" w:lineRule="auto"/>
              <w:jc w:val="both"/>
              <w:rPr>
                <w:sz w:val="24"/>
                <w:szCs w:val="24"/>
                <w:lang w:eastAsia="en-US"/>
              </w:rPr>
            </w:pPr>
            <w:r w:rsidRPr="00D47092">
              <w:rPr>
                <w:sz w:val="24"/>
                <w:szCs w:val="24"/>
                <w:lang w:eastAsia="en-US"/>
              </w:rPr>
              <w:t>(на участке)</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8D5231">
            <w:pPr>
              <w:spacing w:line="276" w:lineRule="auto"/>
              <w:jc w:val="center"/>
              <w:rPr>
                <w:sz w:val="24"/>
                <w:szCs w:val="24"/>
                <w:lang w:eastAsia="en-US"/>
              </w:rPr>
            </w:pPr>
            <w:r w:rsidRPr="00D47092">
              <w:rPr>
                <w:sz w:val="24"/>
                <w:szCs w:val="24"/>
                <w:lang w:eastAsia="en-US"/>
              </w:rPr>
              <w:t>9.15-9.30</w:t>
            </w:r>
          </w:p>
          <w:p w:rsidR="008D5231" w:rsidRPr="00D47092" w:rsidRDefault="008D5231" w:rsidP="008D5231">
            <w:pPr>
              <w:spacing w:line="276" w:lineRule="auto"/>
              <w:jc w:val="center"/>
              <w:rPr>
                <w:sz w:val="24"/>
                <w:szCs w:val="24"/>
                <w:lang w:eastAsia="en-US"/>
              </w:rPr>
            </w:pPr>
            <w:r w:rsidRPr="00D47092">
              <w:rPr>
                <w:sz w:val="24"/>
                <w:szCs w:val="24"/>
                <w:lang w:eastAsia="en-US"/>
              </w:rPr>
              <w:t>(9.45-10.00)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rPr>
                <w:sz w:val="24"/>
                <w:szCs w:val="24"/>
                <w:lang w:eastAsia="en-US"/>
              </w:rPr>
            </w:pPr>
            <w:r w:rsidRPr="00D47092">
              <w:rPr>
                <w:sz w:val="24"/>
                <w:szCs w:val="24"/>
                <w:lang w:eastAsia="en-US"/>
              </w:rPr>
              <w:t>Совместная деятельность, второй завтрак</w:t>
            </w:r>
          </w:p>
        </w:tc>
        <w:tc>
          <w:tcPr>
            <w:tcW w:w="2490" w:type="dxa"/>
            <w:tcBorders>
              <w:top w:val="single" w:sz="4" w:space="0" w:color="000000"/>
              <w:left w:val="single" w:sz="4" w:space="0" w:color="000000"/>
              <w:bottom w:val="single" w:sz="4" w:space="0" w:color="000000"/>
              <w:right w:val="single" w:sz="4" w:space="0" w:color="auto"/>
            </w:tcBorders>
          </w:tcPr>
          <w:p w:rsidR="008D5231" w:rsidRPr="00D47092" w:rsidRDefault="008D5231" w:rsidP="00E03986">
            <w:pPr>
              <w:spacing w:line="276" w:lineRule="auto"/>
              <w:jc w:val="center"/>
              <w:rPr>
                <w:sz w:val="24"/>
                <w:szCs w:val="24"/>
                <w:lang w:eastAsia="en-US"/>
              </w:rPr>
            </w:pPr>
            <w:r w:rsidRPr="00D47092">
              <w:rPr>
                <w:sz w:val="24"/>
                <w:szCs w:val="24"/>
                <w:lang w:eastAsia="en-US"/>
              </w:rPr>
              <w:t>9.30 (10.00)-10.20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Прогулка: самостоятельная и игровая деятельность, наблюдения, воздушные и солнечные процедуры</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10.00 (10.20)-12.00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Возвращение с прогулки, водные процедуры, самостоятельная, игровая деятельность</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12.00-12.30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Совместная деятельность. Подготовка к обеду, обед</w:t>
            </w:r>
          </w:p>
        </w:tc>
        <w:tc>
          <w:tcPr>
            <w:tcW w:w="2490" w:type="dxa"/>
            <w:tcBorders>
              <w:top w:val="single" w:sz="4" w:space="0" w:color="000000"/>
              <w:left w:val="single" w:sz="4" w:space="0" w:color="000000"/>
              <w:bottom w:val="single" w:sz="4" w:space="0" w:color="000000"/>
              <w:right w:val="single" w:sz="4" w:space="0" w:color="auto"/>
            </w:tcBorders>
          </w:tcPr>
          <w:p w:rsidR="008D5231" w:rsidRPr="00D47092" w:rsidRDefault="008D5231" w:rsidP="00E03986">
            <w:pPr>
              <w:spacing w:line="276" w:lineRule="auto"/>
              <w:jc w:val="center"/>
              <w:rPr>
                <w:sz w:val="24"/>
                <w:szCs w:val="24"/>
                <w:lang w:eastAsia="en-US"/>
              </w:rPr>
            </w:pPr>
            <w:r w:rsidRPr="00D47092">
              <w:rPr>
                <w:sz w:val="24"/>
                <w:szCs w:val="24"/>
                <w:lang w:eastAsia="en-US"/>
              </w:rPr>
              <w:t>12.30-13.00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Подготовка ко сну, дневной сон</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13.00-15.20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Постепенный подъем, оздоровительные и закаливающие процедуры, игры</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15.20-15.40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rPr>
                <w:sz w:val="24"/>
                <w:szCs w:val="24"/>
                <w:lang w:eastAsia="en-US"/>
              </w:rPr>
            </w:pPr>
            <w:r w:rsidRPr="00D47092">
              <w:rPr>
                <w:sz w:val="24"/>
                <w:szCs w:val="24"/>
                <w:lang w:eastAsia="en-US"/>
              </w:rPr>
              <w:t>Совместная деятельность. Подготовка к полднику, полдник</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15.40-16.10</w:t>
            </w:r>
          </w:p>
        </w:tc>
      </w:tr>
      <w:tr w:rsidR="008D5231" w:rsidRPr="00D47092" w:rsidTr="00E23ACF">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D5231" w:rsidRPr="00D47092" w:rsidRDefault="008D5231" w:rsidP="00E23ACF">
            <w:pPr>
              <w:spacing w:line="276" w:lineRule="auto"/>
              <w:jc w:val="both"/>
              <w:rPr>
                <w:sz w:val="24"/>
                <w:szCs w:val="24"/>
                <w:lang w:eastAsia="en-US"/>
              </w:rPr>
            </w:pPr>
            <w:r w:rsidRPr="00D47092">
              <w:rPr>
                <w:sz w:val="24"/>
                <w:szCs w:val="24"/>
                <w:lang w:eastAsia="en-US"/>
              </w:rPr>
              <w:t>Подготовка к прогулке, прогулка, самостоятельная игровая деятельность, уход детей домой</w:t>
            </w:r>
          </w:p>
        </w:tc>
        <w:tc>
          <w:tcPr>
            <w:tcW w:w="2490" w:type="dxa"/>
            <w:tcBorders>
              <w:top w:val="single" w:sz="4" w:space="0" w:color="000000"/>
              <w:left w:val="single" w:sz="4" w:space="0" w:color="000000"/>
              <w:bottom w:val="single" w:sz="4" w:space="0" w:color="000000"/>
              <w:right w:val="single" w:sz="4" w:space="0" w:color="auto"/>
            </w:tcBorders>
            <w:hideMark/>
          </w:tcPr>
          <w:p w:rsidR="008D5231" w:rsidRPr="00D47092" w:rsidRDefault="008D5231" w:rsidP="00E03986">
            <w:pPr>
              <w:spacing w:line="276" w:lineRule="auto"/>
              <w:jc w:val="center"/>
              <w:rPr>
                <w:sz w:val="24"/>
                <w:szCs w:val="24"/>
                <w:lang w:eastAsia="en-US"/>
              </w:rPr>
            </w:pPr>
            <w:r w:rsidRPr="00D47092">
              <w:rPr>
                <w:sz w:val="24"/>
                <w:szCs w:val="24"/>
                <w:lang w:eastAsia="en-US"/>
              </w:rPr>
              <w:t>16.10-19.00</w:t>
            </w:r>
          </w:p>
        </w:tc>
      </w:tr>
    </w:tbl>
    <w:p w:rsidR="008D5231" w:rsidRPr="00544C7E" w:rsidRDefault="008D5231" w:rsidP="00E63151">
      <w:pPr>
        <w:jc w:val="both"/>
        <w:rPr>
          <w:sz w:val="28"/>
          <w:szCs w:val="28"/>
        </w:rPr>
        <w:sectPr w:rsidR="008D5231" w:rsidRPr="00544C7E" w:rsidSect="008F2A22">
          <w:pgSz w:w="11910" w:h="16850"/>
          <w:pgMar w:top="1134" w:right="850" w:bottom="1134" w:left="1701" w:header="739" w:footer="0" w:gutter="0"/>
          <w:cols w:space="720"/>
          <w:docGrid w:linePitch="272"/>
        </w:sectPr>
      </w:pPr>
    </w:p>
    <w:p w:rsidR="00D47092" w:rsidRDefault="00D47092" w:rsidP="00F23D1F">
      <w:pPr>
        <w:shd w:val="clear" w:color="auto" w:fill="FFFFFF"/>
        <w:ind w:right="-63"/>
        <w:jc w:val="both"/>
        <w:rPr>
          <w:sz w:val="28"/>
          <w:szCs w:val="28"/>
        </w:rPr>
      </w:pPr>
    </w:p>
    <w:p w:rsidR="006D283E" w:rsidRPr="00FE7ED1" w:rsidRDefault="006D283E" w:rsidP="006D283E">
      <w:pPr>
        <w:shd w:val="clear" w:color="auto" w:fill="FFFFFF"/>
        <w:jc w:val="center"/>
        <w:rPr>
          <w:b/>
          <w:bCs/>
          <w:sz w:val="24"/>
          <w:szCs w:val="24"/>
        </w:rPr>
      </w:pPr>
      <w:r w:rsidRPr="00FE7ED1">
        <w:rPr>
          <w:b/>
          <w:bCs/>
          <w:sz w:val="24"/>
          <w:szCs w:val="24"/>
        </w:rPr>
        <w:t>Модель</w:t>
      </w:r>
    </w:p>
    <w:p w:rsidR="006D283E" w:rsidRPr="00FE7ED1" w:rsidRDefault="006D283E" w:rsidP="00C2545E">
      <w:pPr>
        <w:shd w:val="clear" w:color="auto" w:fill="FFFFFF"/>
        <w:ind w:left="284"/>
        <w:jc w:val="center"/>
        <w:rPr>
          <w:b/>
          <w:bCs/>
          <w:sz w:val="24"/>
          <w:szCs w:val="24"/>
        </w:rPr>
      </w:pPr>
      <w:r w:rsidRPr="00FE7ED1">
        <w:rPr>
          <w:b/>
          <w:bCs/>
          <w:sz w:val="24"/>
          <w:szCs w:val="24"/>
        </w:rPr>
        <w:t>организ</w:t>
      </w:r>
      <w:r w:rsidR="007A5D8D" w:rsidRPr="00FE7ED1">
        <w:rPr>
          <w:b/>
          <w:bCs/>
          <w:sz w:val="24"/>
          <w:szCs w:val="24"/>
        </w:rPr>
        <w:t xml:space="preserve">ации режима пребывания детей </w:t>
      </w:r>
      <w:r w:rsidRPr="00FE7ED1">
        <w:rPr>
          <w:b/>
          <w:bCs/>
          <w:sz w:val="24"/>
          <w:szCs w:val="24"/>
        </w:rPr>
        <w:t xml:space="preserve"> младшей группы </w:t>
      </w:r>
    </w:p>
    <w:p w:rsidR="006D283E" w:rsidRPr="00FE7ED1" w:rsidRDefault="006D283E" w:rsidP="006D283E">
      <w:pPr>
        <w:shd w:val="clear" w:color="auto" w:fill="FFFFFF"/>
        <w:ind w:left="284"/>
        <w:jc w:val="center"/>
        <w:rPr>
          <w:b/>
          <w:bCs/>
          <w:sz w:val="24"/>
          <w:szCs w:val="24"/>
        </w:rPr>
      </w:pPr>
      <w:r w:rsidRPr="00FE7ED1">
        <w:rPr>
          <w:b/>
          <w:bCs/>
          <w:sz w:val="24"/>
          <w:szCs w:val="24"/>
        </w:rPr>
        <w:t>на холодный период года</w:t>
      </w:r>
    </w:p>
    <w:p w:rsidR="006D283E" w:rsidRPr="00DA1829" w:rsidRDefault="006D283E" w:rsidP="00C2545E">
      <w:pPr>
        <w:shd w:val="clear" w:color="auto" w:fill="FFFFFF"/>
        <w:rPr>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AB10DE" w:rsidRPr="00C2545E" w:rsidTr="006D283E">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Время в режиме</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7.00-8.10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tcPr>
          <w:p w:rsidR="00AB10DE" w:rsidRPr="00D47092" w:rsidRDefault="00AB10DE" w:rsidP="006D283E">
            <w:pPr>
              <w:jc w:val="both"/>
              <w:rPr>
                <w:sz w:val="24"/>
                <w:szCs w:val="24"/>
              </w:rPr>
            </w:pPr>
            <w:r w:rsidRPr="00D47092">
              <w:rPr>
                <w:sz w:val="24"/>
                <w:szCs w:val="24"/>
              </w:rPr>
              <w:t>Совместная деятельность:</w:t>
            </w:r>
          </w:p>
          <w:p w:rsidR="00AB10DE" w:rsidRPr="00D47092" w:rsidRDefault="00AB10DE" w:rsidP="0097569A">
            <w:pPr>
              <w:pStyle w:val="a7"/>
              <w:numPr>
                <w:ilvl w:val="0"/>
                <w:numId w:val="22"/>
              </w:numPr>
              <w:spacing w:after="0"/>
              <w:jc w:val="both"/>
              <w:rPr>
                <w:rFonts w:ascii="Times New Roman" w:hAnsi="Times New Roman"/>
                <w:sz w:val="24"/>
                <w:szCs w:val="24"/>
              </w:rPr>
            </w:pPr>
            <w:r w:rsidRPr="00D47092">
              <w:rPr>
                <w:rFonts w:ascii="Times New Roman" w:hAnsi="Times New Roman"/>
                <w:sz w:val="24"/>
                <w:szCs w:val="24"/>
              </w:rPr>
              <w:t>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AB10DE" w:rsidP="006D283E">
            <w:pPr>
              <w:jc w:val="center"/>
              <w:rPr>
                <w:sz w:val="24"/>
                <w:szCs w:val="24"/>
              </w:rPr>
            </w:pPr>
            <w:r w:rsidRPr="00D47092">
              <w:rPr>
                <w:sz w:val="24"/>
                <w:szCs w:val="24"/>
              </w:rPr>
              <w:t>8.10-8.20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 xml:space="preserve">Совместная деятельность </w:t>
            </w:r>
          </w:p>
          <w:p w:rsidR="00AB10DE" w:rsidRPr="00D47092" w:rsidRDefault="00AB10DE" w:rsidP="006D283E">
            <w:pPr>
              <w:jc w:val="both"/>
              <w:rPr>
                <w:sz w:val="24"/>
                <w:szCs w:val="24"/>
              </w:rPr>
            </w:pPr>
            <w:r w:rsidRPr="00D47092">
              <w:rPr>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p>
          <w:p w:rsidR="00AB10DE" w:rsidRPr="00D47092" w:rsidRDefault="00AB10DE" w:rsidP="006D283E">
            <w:pPr>
              <w:jc w:val="center"/>
              <w:rPr>
                <w:sz w:val="24"/>
                <w:szCs w:val="24"/>
              </w:rPr>
            </w:pPr>
            <w:r w:rsidRPr="00D47092">
              <w:rPr>
                <w:sz w:val="24"/>
                <w:szCs w:val="24"/>
              </w:rPr>
              <w:t>8.20-8.50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8.50-9.00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9.00-9.15</w:t>
            </w:r>
            <w:r w:rsidR="00201C74">
              <w:rPr>
                <w:sz w:val="24"/>
                <w:szCs w:val="24"/>
              </w:rPr>
              <w:t xml:space="preserve"> (9.10)</w:t>
            </w:r>
          </w:p>
          <w:p w:rsidR="00AB10DE" w:rsidRPr="00D47092" w:rsidRDefault="00201C74" w:rsidP="006D283E">
            <w:pPr>
              <w:jc w:val="center"/>
              <w:rPr>
                <w:sz w:val="24"/>
                <w:szCs w:val="24"/>
              </w:rPr>
            </w:pPr>
            <w:r>
              <w:rPr>
                <w:sz w:val="24"/>
                <w:szCs w:val="24"/>
              </w:rPr>
              <w:t>9.25-9.35 (9.40)</w:t>
            </w:r>
          </w:p>
          <w:p w:rsidR="00AB10DE" w:rsidRPr="00D47092" w:rsidRDefault="00AB10DE" w:rsidP="006D283E">
            <w:pPr>
              <w:jc w:val="center"/>
              <w:rPr>
                <w:sz w:val="24"/>
                <w:szCs w:val="24"/>
              </w:rPr>
            </w:pPr>
            <w:r w:rsidRPr="00D47092">
              <w:rPr>
                <w:sz w:val="24"/>
                <w:szCs w:val="24"/>
              </w:rPr>
              <w:t>9.50-10.05</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Совместная деятельность</w:t>
            </w:r>
          </w:p>
          <w:p w:rsidR="00AB10DE" w:rsidRPr="00D47092" w:rsidRDefault="00AB10DE" w:rsidP="0097569A">
            <w:pPr>
              <w:pStyle w:val="a7"/>
              <w:numPr>
                <w:ilvl w:val="0"/>
                <w:numId w:val="22"/>
              </w:numPr>
              <w:spacing w:after="0"/>
              <w:rPr>
                <w:rFonts w:ascii="Times New Roman" w:hAnsi="Times New Roman"/>
                <w:sz w:val="24"/>
                <w:szCs w:val="24"/>
              </w:rPr>
            </w:pPr>
            <w:r w:rsidRPr="00D47092">
              <w:rPr>
                <w:rFonts w:ascii="Times New Roman" w:hAnsi="Times New Roman"/>
                <w:sz w:val="24"/>
                <w:szCs w:val="24"/>
              </w:rPr>
              <w:t>игры</w:t>
            </w:r>
          </w:p>
          <w:p w:rsidR="00AB10DE" w:rsidRPr="00D47092" w:rsidRDefault="00AB10DE" w:rsidP="0097569A">
            <w:pPr>
              <w:pStyle w:val="a7"/>
              <w:numPr>
                <w:ilvl w:val="0"/>
                <w:numId w:val="22"/>
              </w:numPr>
              <w:spacing w:after="0"/>
              <w:jc w:val="both"/>
              <w:rPr>
                <w:rFonts w:ascii="Times New Roman" w:hAnsi="Times New Roman"/>
                <w:sz w:val="24"/>
                <w:szCs w:val="24"/>
              </w:rPr>
            </w:pPr>
            <w:r w:rsidRPr="00D47092">
              <w:rPr>
                <w:rFonts w:ascii="Times New Roman" w:hAnsi="Times New Roman"/>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AB10DE" w:rsidP="006D283E">
            <w:pPr>
              <w:jc w:val="center"/>
              <w:rPr>
                <w:sz w:val="24"/>
                <w:szCs w:val="24"/>
              </w:rPr>
            </w:pPr>
            <w:r w:rsidRPr="00D47092">
              <w:rPr>
                <w:sz w:val="24"/>
                <w:szCs w:val="24"/>
              </w:rPr>
              <w:t>10.05-10.10</w:t>
            </w:r>
          </w:p>
          <w:p w:rsidR="00AB10DE" w:rsidRPr="00D47092" w:rsidRDefault="00AB10DE" w:rsidP="006D283E">
            <w:pPr>
              <w:jc w:val="center"/>
              <w:rPr>
                <w:sz w:val="24"/>
                <w:szCs w:val="24"/>
              </w:rPr>
            </w:pPr>
            <w:r w:rsidRPr="00D47092">
              <w:rPr>
                <w:sz w:val="24"/>
                <w:szCs w:val="24"/>
              </w:rPr>
              <w:t>10.10-10.20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tcPr>
          <w:p w:rsidR="00AB10DE" w:rsidRPr="00D47092" w:rsidRDefault="00AB10DE" w:rsidP="006D283E">
            <w:pPr>
              <w:jc w:val="both"/>
              <w:rPr>
                <w:sz w:val="24"/>
                <w:szCs w:val="24"/>
              </w:rPr>
            </w:pPr>
            <w:r w:rsidRPr="00D47092">
              <w:rPr>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jc w:val="center"/>
              <w:rPr>
                <w:sz w:val="24"/>
                <w:szCs w:val="24"/>
              </w:rPr>
            </w:pPr>
            <w:r w:rsidRPr="00D47092">
              <w:rPr>
                <w:sz w:val="24"/>
                <w:szCs w:val="24"/>
              </w:rPr>
              <w:t>10.20-12.00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12.00-12.20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Совместная деятельность.</w:t>
            </w:r>
          </w:p>
          <w:p w:rsidR="00AB10DE" w:rsidRPr="00D47092" w:rsidRDefault="00AB10DE" w:rsidP="006D283E">
            <w:pPr>
              <w:jc w:val="both"/>
              <w:rPr>
                <w:sz w:val="24"/>
                <w:szCs w:val="24"/>
              </w:rPr>
            </w:pPr>
            <w:r w:rsidRPr="00D47092">
              <w:rPr>
                <w:sz w:val="24"/>
                <w:szCs w:val="24"/>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AB10DE" w:rsidP="006D283E">
            <w:pPr>
              <w:jc w:val="center"/>
              <w:rPr>
                <w:sz w:val="24"/>
                <w:szCs w:val="24"/>
              </w:rPr>
            </w:pPr>
            <w:r w:rsidRPr="00D47092">
              <w:rPr>
                <w:sz w:val="24"/>
                <w:szCs w:val="24"/>
              </w:rPr>
              <w:t>12.20-12.50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Подготовка ко сну, ЧХЛ,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12.50.-15.00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Совместная деятельность</w:t>
            </w:r>
          </w:p>
          <w:p w:rsidR="00AB10DE" w:rsidRPr="00D47092" w:rsidRDefault="00AB10DE" w:rsidP="006D283E">
            <w:pPr>
              <w:jc w:val="both"/>
              <w:rPr>
                <w:sz w:val="24"/>
                <w:szCs w:val="24"/>
              </w:rPr>
            </w:pPr>
            <w:r w:rsidRPr="00D47092">
              <w:rPr>
                <w:sz w:val="24"/>
                <w:szCs w:val="24"/>
              </w:rPr>
              <w:t>Постепенный подъем, воздушно-водные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15.00-15.30</w:t>
            </w:r>
          </w:p>
        </w:tc>
      </w:tr>
      <w:tr w:rsidR="00AB10DE" w:rsidRPr="00C2545E" w:rsidTr="006D283E">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AB10DE" w:rsidRPr="00D47092" w:rsidRDefault="00201C74" w:rsidP="006D283E">
            <w:pPr>
              <w:jc w:val="center"/>
              <w:rPr>
                <w:sz w:val="24"/>
                <w:szCs w:val="24"/>
              </w:rPr>
            </w:pPr>
            <w:r>
              <w:rPr>
                <w:sz w:val="24"/>
                <w:szCs w:val="24"/>
              </w:rPr>
              <w:t>15.30-16.00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Подготовка к прогулке,  совместная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201C74" w:rsidP="006D283E">
            <w:pPr>
              <w:jc w:val="center"/>
              <w:rPr>
                <w:sz w:val="24"/>
                <w:szCs w:val="24"/>
              </w:rPr>
            </w:pPr>
            <w:r>
              <w:rPr>
                <w:sz w:val="24"/>
                <w:szCs w:val="24"/>
              </w:rPr>
              <w:t>16.00</w:t>
            </w:r>
            <w:r w:rsidR="00AB10DE" w:rsidRPr="00D47092">
              <w:rPr>
                <w:sz w:val="24"/>
                <w:szCs w:val="24"/>
              </w:rPr>
              <w:t>-17.00</w:t>
            </w:r>
          </w:p>
        </w:tc>
      </w:tr>
      <w:tr w:rsidR="00AB10DE" w:rsidRPr="00C2545E"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Прогулка, игры, самостоятельная деятельность, уход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17.00-19.00</w:t>
            </w:r>
          </w:p>
        </w:tc>
      </w:tr>
    </w:tbl>
    <w:p w:rsidR="00130363" w:rsidRDefault="00130363" w:rsidP="00C2545E">
      <w:pPr>
        <w:shd w:val="clear" w:color="auto" w:fill="FFFFFF"/>
        <w:ind w:right="-63"/>
        <w:jc w:val="both"/>
        <w:rPr>
          <w:sz w:val="28"/>
          <w:szCs w:val="28"/>
        </w:rPr>
      </w:pPr>
    </w:p>
    <w:p w:rsidR="00FE7ED1" w:rsidRPr="00FE7ED1" w:rsidRDefault="00FE7ED1" w:rsidP="00FE7ED1">
      <w:pPr>
        <w:widowControl/>
        <w:shd w:val="clear" w:color="auto" w:fill="FFFFFF"/>
        <w:autoSpaceDE/>
        <w:autoSpaceDN/>
        <w:adjustRightInd/>
        <w:jc w:val="center"/>
        <w:rPr>
          <w:rFonts w:eastAsia="Calibri"/>
          <w:b/>
          <w:bCs/>
          <w:sz w:val="24"/>
          <w:szCs w:val="24"/>
          <w:lang w:eastAsia="en-US"/>
        </w:rPr>
      </w:pPr>
      <w:r w:rsidRPr="00FE7ED1">
        <w:rPr>
          <w:rFonts w:eastAsia="Calibri"/>
          <w:b/>
          <w:bCs/>
          <w:sz w:val="24"/>
          <w:szCs w:val="24"/>
          <w:lang w:eastAsia="en-US"/>
        </w:rPr>
        <w:t>Модель</w:t>
      </w:r>
    </w:p>
    <w:p w:rsidR="00FE7ED1" w:rsidRPr="00FE7ED1" w:rsidRDefault="00FE7ED1" w:rsidP="00FE7ED1">
      <w:pPr>
        <w:widowControl/>
        <w:shd w:val="clear" w:color="auto" w:fill="FFFFFF"/>
        <w:autoSpaceDE/>
        <w:autoSpaceDN/>
        <w:adjustRightInd/>
        <w:ind w:left="284"/>
        <w:jc w:val="center"/>
        <w:rPr>
          <w:rFonts w:eastAsia="Calibri"/>
          <w:b/>
          <w:bCs/>
          <w:sz w:val="24"/>
          <w:szCs w:val="24"/>
          <w:lang w:eastAsia="en-US"/>
        </w:rPr>
      </w:pPr>
      <w:r w:rsidRPr="00FE7ED1">
        <w:rPr>
          <w:rFonts w:eastAsia="Calibri"/>
          <w:b/>
          <w:bCs/>
          <w:sz w:val="24"/>
          <w:szCs w:val="24"/>
          <w:lang w:eastAsia="en-US"/>
        </w:rPr>
        <w:t xml:space="preserve">организации режима пребывания детей средней группы </w:t>
      </w:r>
    </w:p>
    <w:p w:rsidR="00FE7ED1" w:rsidRPr="00FE7ED1" w:rsidRDefault="00FE7ED1" w:rsidP="00FE7ED1">
      <w:pPr>
        <w:widowControl/>
        <w:shd w:val="clear" w:color="auto" w:fill="FFFFFF"/>
        <w:autoSpaceDE/>
        <w:autoSpaceDN/>
        <w:adjustRightInd/>
        <w:ind w:left="284"/>
        <w:jc w:val="center"/>
        <w:rPr>
          <w:rFonts w:eastAsia="Calibri"/>
          <w:b/>
          <w:bCs/>
          <w:sz w:val="24"/>
          <w:szCs w:val="24"/>
          <w:lang w:eastAsia="en-US"/>
        </w:rPr>
      </w:pPr>
      <w:r w:rsidRPr="00FE7ED1">
        <w:rPr>
          <w:rFonts w:eastAsia="Calibri"/>
          <w:b/>
          <w:bCs/>
          <w:sz w:val="24"/>
          <w:szCs w:val="24"/>
          <w:lang w:eastAsia="en-US"/>
        </w:rPr>
        <w:t>на теплый период года</w:t>
      </w:r>
    </w:p>
    <w:p w:rsidR="00FE7ED1" w:rsidRPr="00FE7ED1" w:rsidRDefault="00FE7ED1" w:rsidP="00FE7ED1">
      <w:pPr>
        <w:widowControl/>
        <w:shd w:val="clear" w:color="auto" w:fill="FFFFFF"/>
        <w:autoSpaceDE/>
        <w:autoSpaceDN/>
        <w:adjustRightInd/>
        <w:ind w:left="284"/>
        <w:jc w:val="center"/>
        <w:rPr>
          <w:rFonts w:eastAsia="Calibri"/>
          <w:b/>
          <w:bCs/>
          <w:sz w:val="24"/>
          <w:szCs w:val="24"/>
          <w:lang w:eastAsia="en-US"/>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408"/>
      </w:tblGrid>
      <w:tr w:rsidR="00FE7ED1" w:rsidRPr="00FE7ED1" w:rsidTr="00FE7ED1">
        <w:trPr>
          <w:trHeight w:val="503"/>
          <w:jc w:val="center"/>
        </w:trPr>
        <w:tc>
          <w:tcPr>
            <w:tcW w:w="779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before="240" w:after="200" w:line="276" w:lineRule="auto"/>
              <w:rPr>
                <w:rFonts w:eastAsia="Calibri"/>
                <w:b/>
                <w:sz w:val="24"/>
                <w:szCs w:val="24"/>
                <w:lang w:eastAsia="en-US"/>
              </w:rPr>
            </w:pPr>
            <w:r w:rsidRPr="00FE7ED1">
              <w:rPr>
                <w:rFonts w:eastAsia="Calibri"/>
                <w:b/>
                <w:sz w:val="24"/>
                <w:szCs w:val="24"/>
                <w:lang w:eastAsia="en-US"/>
              </w:rPr>
              <w:t>Режимные процессы</w:t>
            </w:r>
          </w:p>
        </w:tc>
        <w:tc>
          <w:tcPr>
            <w:tcW w:w="2408"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before="240" w:after="200" w:line="276" w:lineRule="auto"/>
              <w:rPr>
                <w:rFonts w:eastAsia="Calibri"/>
                <w:b/>
                <w:sz w:val="24"/>
                <w:szCs w:val="24"/>
                <w:lang w:eastAsia="en-US"/>
              </w:rPr>
            </w:pPr>
            <w:r w:rsidRPr="00FE7ED1">
              <w:rPr>
                <w:rFonts w:eastAsia="Calibri"/>
                <w:b/>
                <w:sz w:val="24"/>
                <w:szCs w:val="24"/>
                <w:lang w:eastAsia="en-US"/>
              </w:rPr>
              <w:t>Время в режиме</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before="240" w:line="276" w:lineRule="auto"/>
              <w:rPr>
                <w:rFonts w:eastAsia="Calibri"/>
                <w:sz w:val="24"/>
                <w:szCs w:val="24"/>
                <w:lang w:eastAsia="en-US"/>
              </w:rPr>
            </w:pPr>
            <w:r w:rsidRPr="00FE7ED1">
              <w:rPr>
                <w:rFonts w:eastAsia="Calibri"/>
                <w:sz w:val="24"/>
                <w:szCs w:val="24"/>
                <w:lang w:eastAsia="en-US"/>
              </w:rPr>
              <w:t xml:space="preserve">Прием, осмотр, самостоятельная деятельность, прогулка </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7.00-8.10</w:t>
            </w:r>
          </w:p>
        </w:tc>
      </w:tr>
      <w:tr w:rsidR="00FE7ED1" w:rsidRPr="00FE7ED1" w:rsidTr="00FE7ED1">
        <w:trPr>
          <w:trHeight w:val="1146"/>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B6390B" w:rsidP="00FE7ED1">
            <w:pPr>
              <w:pStyle w:val="af0"/>
              <w:rPr>
                <w:rFonts w:eastAsia="Calibri"/>
                <w:sz w:val="24"/>
                <w:szCs w:val="24"/>
              </w:rPr>
            </w:pPr>
            <w:r>
              <w:rPr>
                <w:rFonts w:eastAsia="Calibri"/>
                <w:sz w:val="24"/>
                <w:szCs w:val="24"/>
              </w:rPr>
              <w:t>Утренняя гимнастика</w:t>
            </w:r>
          </w:p>
          <w:p w:rsidR="00FE7ED1" w:rsidRPr="00FE7ED1" w:rsidRDefault="00FE7ED1" w:rsidP="00FE7ED1">
            <w:pPr>
              <w:pStyle w:val="af0"/>
              <w:rPr>
                <w:rFonts w:eastAsia="Calibri"/>
              </w:rPr>
            </w:pPr>
          </w:p>
        </w:tc>
        <w:tc>
          <w:tcPr>
            <w:tcW w:w="2408"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jc w:val="center"/>
              <w:rPr>
                <w:rFonts w:eastAsia="Calibri"/>
                <w:sz w:val="24"/>
                <w:szCs w:val="24"/>
                <w:lang w:eastAsia="en-US"/>
              </w:rPr>
            </w:pPr>
          </w:p>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8.10-8.20</w:t>
            </w:r>
          </w:p>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8.20-8.30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Подготовка к завтраку,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8.30-9.00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Самостоятельная деятельность, подготовка к прогулке и выход на прогулку</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9.00-9.10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Организованная образовательная деятельность  (на участке)</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9.10-9.30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lastRenderedPageBreak/>
              <w:t>Самостоятельная  игровая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9.30-10.20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Второй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p>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10.20-10.30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Прогулка: наблюдения, труд, экспериментальная деятельность, игровая и самостоятельная деятельность</w:t>
            </w:r>
          </w:p>
        </w:tc>
        <w:tc>
          <w:tcPr>
            <w:tcW w:w="2408"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10.30-12.30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Возвращение с прогулки, водные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12.30-12.40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обеду, обед</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12.40-13.10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ко сну, дневной сон</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13.10-15.20</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Постепенный подъем, оздоровительные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15.20-15.45</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полднику, полдник</w:t>
            </w:r>
          </w:p>
        </w:tc>
        <w:tc>
          <w:tcPr>
            <w:tcW w:w="2408"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jc w:val="center"/>
              <w:rPr>
                <w:rFonts w:eastAsia="Calibri"/>
                <w:sz w:val="24"/>
                <w:szCs w:val="24"/>
                <w:lang w:eastAsia="en-US"/>
              </w:rPr>
            </w:pPr>
          </w:p>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15.45-16.15</w:t>
            </w:r>
          </w:p>
        </w:tc>
      </w:tr>
      <w:tr w:rsidR="00FE7ED1" w:rsidRPr="00FE7ED1" w:rsidTr="00BC7D51">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прогулке, прогулка, самостоятельная игровая деятельность, наблюдения</w:t>
            </w:r>
          </w:p>
        </w:tc>
        <w:tc>
          <w:tcPr>
            <w:tcW w:w="240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16.15-19.00</w:t>
            </w:r>
          </w:p>
        </w:tc>
      </w:tr>
    </w:tbl>
    <w:p w:rsidR="00FE7ED1" w:rsidRPr="00FE7ED1" w:rsidRDefault="00FE7ED1" w:rsidP="00FE7ED1">
      <w:pPr>
        <w:widowControl/>
        <w:shd w:val="clear" w:color="auto" w:fill="FFFFFF"/>
        <w:autoSpaceDE/>
        <w:autoSpaceDN/>
        <w:adjustRightInd/>
        <w:rPr>
          <w:rFonts w:eastAsia="Calibri"/>
          <w:bCs/>
          <w:i/>
          <w:sz w:val="24"/>
          <w:szCs w:val="24"/>
          <w:lang w:eastAsia="en-US"/>
        </w:rPr>
      </w:pPr>
    </w:p>
    <w:p w:rsidR="009E7D06" w:rsidRDefault="009E7D06" w:rsidP="00201C74">
      <w:pPr>
        <w:widowControl/>
        <w:shd w:val="clear" w:color="auto" w:fill="FFFFFF"/>
        <w:autoSpaceDE/>
        <w:autoSpaceDN/>
        <w:adjustRightInd/>
        <w:rPr>
          <w:rFonts w:eastAsia="Calibri"/>
          <w:b/>
          <w:bCs/>
          <w:sz w:val="24"/>
          <w:szCs w:val="24"/>
          <w:lang w:eastAsia="en-US"/>
        </w:rPr>
      </w:pPr>
    </w:p>
    <w:p w:rsidR="00FE7ED1" w:rsidRPr="00FE7ED1" w:rsidRDefault="00FE7ED1" w:rsidP="00FE7ED1">
      <w:pPr>
        <w:widowControl/>
        <w:shd w:val="clear" w:color="auto" w:fill="FFFFFF"/>
        <w:autoSpaceDE/>
        <w:autoSpaceDN/>
        <w:adjustRightInd/>
        <w:jc w:val="center"/>
        <w:rPr>
          <w:rFonts w:eastAsia="Calibri"/>
          <w:b/>
          <w:bCs/>
          <w:sz w:val="24"/>
          <w:szCs w:val="24"/>
          <w:lang w:eastAsia="en-US"/>
        </w:rPr>
      </w:pPr>
      <w:r w:rsidRPr="00FE7ED1">
        <w:rPr>
          <w:rFonts w:eastAsia="Calibri"/>
          <w:b/>
          <w:bCs/>
          <w:sz w:val="24"/>
          <w:szCs w:val="24"/>
          <w:lang w:eastAsia="en-US"/>
        </w:rPr>
        <w:t>Модель</w:t>
      </w:r>
    </w:p>
    <w:p w:rsidR="00FE7ED1" w:rsidRPr="00FE7ED1" w:rsidRDefault="00FE7ED1" w:rsidP="00FE7ED1">
      <w:pPr>
        <w:widowControl/>
        <w:shd w:val="clear" w:color="auto" w:fill="FFFFFF"/>
        <w:autoSpaceDE/>
        <w:autoSpaceDN/>
        <w:adjustRightInd/>
        <w:ind w:left="284"/>
        <w:jc w:val="center"/>
        <w:rPr>
          <w:rFonts w:eastAsia="Calibri"/>
          <w:b/>
          <w:bCs/>
          <w:sz w:val="24"/>
          <w:szCs w:val="24"/>
          <w:lang w:eastAsia="en-US"/>
        </w:rPr>
      </w:pPr>
      <w:r w:rsidRPr="00FE7ED1">
        <w:rPr>
          <w:rFonts w:eastAsia="Calibri"/>
          <w:b/>
          <w:bCs/>
          <w:sz w:val="24"/>
          <w:szCs w:val="24"/>
          <w:lang w:eastAsia="en-US"/>
        </w:rPr>
        <w:t xml:space="preserve">организации режима пребывания детей средней группы </w:t>
      </w:r>
    </w:p>
    <w:p w:rsidR="00FE7ED1" w:rsidRPr="00FE7ED1" w:rsidRDefault="00FE7ED1" w:rsidP="00FE7ED1">
      <w:pPr>
        <w:widowControl/>
        <w:shd w:val="clear" w:color="auto" w:fill="FFFFFF"/>
        <w:autoSpaceDE/>
        <w:autoSpaceDN/>
        <w:adjustRightInd/>
        <w:ind w:left="284"/>
        <w:jc w:val="center"/>
        <w:rPr>
          <w:rFonts w:eastAsia="Calibri"/>
          <w:b/>
          <w:bCs/>
          <w:sz w:val="24"/>
          <w:szCs w:val="24"/>
          <w:lang w:eastAsia="en-US"/>
        </w:rPr>
      </w:pPr>
      <w:r w:rsidRPr="00FE7ED1">
        <w:rPr>
          <w:rFonts w:eastAsia="Calibri"/>
          <w:b/>
          <w:bCs/>
          <w:sz w:val="24"/>
          <w:szCs w:val="24"/>
          <w:lang w:eastAsia="en-US"/>
        </w:rPr>
        <w:t>на холодный период года</w:t>
      </w:r>
    </w:p>
    <w:p w:rsidR="00FE7ED1" w:rsidRPr="00FE7ED1" w:rsidRDefault="00FE7ED1" w:rsidP="00FE7ED1">
      <w:pPr>
        <w:widowControl/>
        <w:shd w:val="clear" w:color="auto" w:fill="FFFFFF"/>
        <w:autoSpaceDE/>
        <w:autoSpaceDN/>
        <w:adjustRightInd/>
        <w:ind w:left="284"/>
        <w:jc w:val="center"/>
        <w:rPr>
          <w:rFonts w:eastAsia="Calibri"/>
          <w:bCs/>
          <w:i/>
          <w:sz w:val="24"/>
          <w:szCs w:val="24"/>
          <w:lang w:eastAsia="en-US"/>
        </w:rPr>
      </w:pPr>
    </w:p>
    <w:p w:rsidR="00FE7ED1" w:rsidRPr="00FE7ED1" w:rsidRDefault="00FE7ED1" w:rsidP="00FE7ED1">
      <w:pPr>
        <w:widowControl/>
        <w:shd w:val="clear" w:color="auto" w:fill="FFFFFF"/>
        <w:autoSpaceDE/>
        <w:autoSpaceDN/>
        <w:adjustRightInd/>
        <w:ind w:left="284"/>
        <w:jc w:val="center"/>
        <w:rPr>
          <w:rFonts w:eastAsia="Calibri"/>
          <w:bCs/>
          <w:i/>
          <w:sz w:val="24"/>
          <w:szCs w:val="24"/>
          <w:lang w:eastAsia="en-US"/>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FE7ED1" w:rsidRPr="00FE7ED1" w:rsidTr="00BC7D51">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b/>
                <w:sz w:val="24"/>
                <w:szCs w:val="24"/>
                <w:lang w:eastAsia="en-US"/>
              </w:rPr>
            </w:pPr>
            <w:r w:rsidRPr="00FE7ED1">
              <w:rPr>
                <w:rFonts w:eastAsia="Calibri"/>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b/>
                <w:sz w:val="24"/>
                <w:szCs w:val="24"/>
                <w:lang w:eastAsia="en-US"/>
              </w:rPr>
            </w:pPr>
            <w:r w:rsidRPr="00FE7ED1">
              <w:rPr>
                <w:rFonts w:eastAsia="Calibri"/>
                <w:b/>
                <w:sz w:val="24"/>
                <w:szCs w:val="24"/>
                <w:lang w:eastAsia="en-US"/>
              </w:rPr>
              <w:t>Время в режиме</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7.00-8.1</w:t>
            </w:r>
            <w:r w:rsidR="00C06B64">
              <w:rPr>
                <w:rFonts w:eastAsia="Calibri"/>
                <w:sz w:val="24"/>
                <w:szCs w:val="24"/>
                <w:lang w:eastAsia="en-US"/>
              </w:rPr>
              <w:t>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97569A">
            <w:pPr>
              <w:widowControl/>
              <w:numPr>
                <w:ilvl w:val="0"/>
                <w:numId w:val="22"/>
              </w:numPr>
              <w:autoSpaceDE/>
              <w:autoSpaceDN/>
              <w:adjustRightInd/>
              <w:spacing w:after="200" w:line="276" w:lineRule="auto"/>
              <w:contextualSpacing/>
              <w:jc w:val="both"/>
              <w:rPr>
                <w:rFonts w:eastAsia="Calibri"/>
                <w:sz w:val="24"/>
                <w:szCs w:val="24"/>
                <w:lang w:eastAsia="en-US"/>
              </w:rPr>
            </w:pPr>
            <w:r w:rsidRPr="00FE7ED1">
              <w:rPr>
                <w:rFonts w:eastAsia="Calibri"/>
                <w:sz w:val="24"/>
                <w:szCs w:val="24"/>
                <w:lang w:eastAsia="en-US"/>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rPr>
                <w:rFonts w:eastAsia="Calibri"/>
                <w:sz w:val="24"/>
                <w:szCs w:val="24"/>
                <w:lang w:eastAsia="en-US"/>
              </w:rPr>
            </w:pPr>
          </w:p>
          <w:p w:rsidR="00FE7ED1" w:rsidRPr="00FE7ED1" w:rsidRDefault="00C06B64" w:rsidP="00FE7ED1">
            <w:pPr>
              <w:widowControl/>
              <w:autoSpaceDE/>
              <w:autoSpaceDN/>
              <w:adjustRightInd/>
              <w:spacing w:line="276" w:lineRule="auto"/>
              <w:jc w:val="center"/>
              <w:rPr>
                <w:rFonts w:eastAsia="Calibri"/>
                <w:sz w:val="24"/>
                <w:szCs w:val="24"/>
                <w:lang w:eastAsia="en-US"/>
              </w:rPr>
            </w:pPr>
            <w:r>
              <w:rPr>
                <w:rFonts w:eastAsia="Calibri"/>
                <w:sz w:val="24"/>
                <w:szCs w:val="24"/>
                <w:lang w:eastAsia="en-US"/>
              </w:rPr>
              <w:t>8.10-8.20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 xml:space="preserve">Совместная деятельность </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p>
          <w:p w:rsidR="00FE7ED1" w:rsidRPr="00FE7ED1" w:rsidRDefault="00C06B64" w:rsidP="00FE7ED1">
            <w:pPr>
              <w:widowControl/>
              <w:autoSpaceDE/>
              <w:autoSpaceDN/>
              <w:adjustRightInd/>
              <w:spacing w:line="276" w:lineRule="auto"/>
              <w:jc w:val="center"/>
              <w:rPr>
                <w:rFonts w:eastAsia="Calibri"/>
                <w:sz w:val="24"/>
                <w:szCs w:val="24"/>
                <w:lang w:eastAsia="en-US"/>
              </w:rPr>
            </w:pPr>
            <w:r>
              <w:rPr>
                <w:rFonts w:eastAsia="Calibri"/>
                <w:sz w:val="24"/>
                <w:szCs w:val="24"/>
                <w:lang w:eastAsia="en-US"/>
              </w:rPr>
              <w:t>8.20-8.50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C06B64" w:rsidP="00FE7ED1">
            <w:pPr>
              <w:widowControl/>
              <w:autoSpaceDE/>
              <w:autoSpaceDN/>
              <w:adjustRightInd/>
              <w:spacing w:line="276" w:lineRule="auto"/>
              <w:jc w:val="center"/>
              <w:rPr>
                <w:rFonts w:eastAsia="Calibri"/>
                <w:sz w:val="24"/>
                <w:szCs w:val="24"/>
                <w:lang w:eastAsia="en-US"/>
              </w:rPr>
            </w:pPr>
            <w:r>
              <w:rPr>
                <w:rFonts w:eastAsia="Calibri"/>
                <w:sz w:val="24"/>
                <w:szCs w:val="24"/>
                <w:lang w:eastAsia="en-US"/>
              </w:rPr>
              <w:t>8.50</w:t>
            </w:r>
            <w:r w:rsidR="00FE7ED1" w:rsidRPr="00FE7ED1">
              <w:rPr>
                <w:rFonts w:eastAsia="Calibri"/>
                <w:sz w:val="24"/>
                <w:szCs w:val="24"/>
                <w:lang w:eastAsia="en-US"/>
              </w:rPr>
              <w:t>-9.00</w:t>
            </w:r>
          </w:p>
        </w:tc>
      </w:tr>
      <w:tr w:rsidR="00FE7ED1" w:rsidRPr="00FE7ED1" w:rsidTr="00C06B64">
        <w:trPr>
          <w:trHeight w:val="525"/>
          <w:jc w:val="center"/>
        </w:trPr>
        <w:tc>
          <w:tcPr>
            <w:tcW w:w="7228" w:type="dxa"/>
            <w:tcBorders>
              <w:top w:val="single" w:sz="4" w:space="0" w:color="000000"/>
              <w:left w:val="single" w:sz="4" w:space="0" w:color="000000"/>
              <w:bottom w:val="single" w:sz="4" w:space="0" w:color="auto"/>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 xml:space="preserve">Образовательная деятельность   </w:t>
            </w:r>
          </w:p>
        </w:tc>
        <w:tc>
          <w:tcPr>
            <w:tcW w:w="2975" w:type="dxa"/>
            <w:tcBorders>
              <w:top w:val="single" w:sz="4" w:space="0" w:color="000000"/>
              <w:left w:val="single" w:sz="4" w:space="0" w:color="000000"/>
              <w:bottom w:val="single" w:sz="4" w:space="0" w:color="auto"/>
              <w:right w:val="single" w:sz="4" w:space="0" w:color="auto"/>
            </w:tcBorders>
            <w:hideMark/>
          </w:tcPr>
          <w:p w:rsidR="00FE7ED1" w:rsidRPr="00FE7ED1" w:rsidRDefault="00C06B64" w:rsidP="00C06B64">
            <w:pPr>
              <w:widowControl/>
              <w:autoSpaceDE/>
              <w:autoSpaceDN/>
              <w:adjustRightInd/>
              <w:spacing w:line="276" w:lineRule="auto"/>
              <w:jc w:val="center"/>
              <w:rPr>
                <w:rFonts w:eastAsia="Calibri"/>
                <w:sz w:val="24"/>
                <w:szCs w:val="24"/>
                <w:lang w:eastAsia="en-US"/>
              </w:rPr>
            </w:pPr>
            <w:r>
              <w:rPr>
                <w:rFonts w:eastAsia="Calibri"/>
                <w:sz w:val="24"/>
                <w:szCs w:val="24"/>
                <w:lang w:eastAsia="en-US"/>
              </w:rPr>
              <w:t>9.00-10.3</w:t>
            </w:r>
            <w:r w:rsidR="00FE7ED1" w:rsidRPr="00FE7ED1">
              <w:rPr>
                <w:rFonts w:eastAsia="Calibri"/>
                <w:sz w:val="24"/>
                <w:szCs w:val="24"/>
                <w:lang w:eastAsia="en-US"/>
              </w:rPr>
              <w:t xml:space="preserve">0 </w:t>
            </w:r>
            <w:r>
              <w:rPr>
                <w:rFonts w:eastAsia="Calibri"/>
                <w:sz w:val="24"/>
                <w:szCs w:val="24"/>
                <w:lang w:eastAsia="en-US"/>
              </w:rPr>
              <w:t xml:space="preserve"> (10.40)</w:t>
            </w:r>
          </w:p>
        </w:tc>
      </w:tr>
      <w:tr w:rsidR="00C06B64" w:rsidRPr="00FE7ED1" w:rsidTr="00C06B64">
        <w:trPr>
          <w:trHeight w:val="105"/>
          <w:jc w:val="center"/>
        </w:trPr>
        <w:tc>
          <w:tcPr>
            <w:tcW w:w="7228" w:type="dxa"/>
            <w:tcBorders>
              <w:top w:val="single" w:sz="4" w:space="0" w:color="auto"/>
              <w:left w:val="single" w:sz="4" w:space="0" w:color="000000"/>
              <w:bottom w:val="single" w:sz="4" w:space="0" w:color="000000"/>
              <w:right w:val="single" w:sz="4" w:space="0" w:color="000000"/>
            </w:tcBorders>
            <w:hideMark/>
          </w:tcPr>
          <w:p w:rsidR="00C06B64" w:rsidRPr="00FE7ED1" w:rsidRDefault="00C06B64" w:rsidP="00FE7ED1">
            <w:pPr>
              <w:spacing w:line="276" w:lineRule="auto"/>
              <w:jc w:val="both"/>
              <w:rPr>
                <w:rFonts w:eastAsia="Calibri"/>
                <w:sz w:val="24"/>
                <w:szCs w:val="24"/>
                <w:lang w:eastAsia="en-US"/>
              </w:rPr>
            </w:pPr>
            <w:r>
              <w:rPr>
                <w:rFonts w:eastAsia="Calibri"/>
                <w:sz w:val="24"/>
                <w:szCs w:val="24"/>
                <w:lang w:eastAsia="en-US"/>
              </w:rPr>
              <w:t>Самостоятельная деятельность</w:t>
            </w:r>
          </w:p>
        </w:tc>
        <w:tc>
          <w:tcPr>
            <w:tcW w:w="2975" w:type="dxa"/>
            <w:tcBorders>
              <w:top w:val="single" w:sz="4" w:space="0" w:color="auto"/>
              <w:left w:val="single" w:sz="4" w:space="0" w:color="000000"/>
              <w:bottom w:val="single" w:sz="4" w:space="0" w:color="000000"/>
              <w:right w:val="single" w:sz="4" w:space="0" w:color="auto"/>
            </w:tcBorders>
            <w:hideMark/>
          </w:tcPr>
          <w:p w:rsidR="00C06B64" w:rsidRDefault="00C06B64" w:rsidP="00FE7ED1">
            <w:pPr>
              <w:spacing w:line="276" w:lineRule="auto"/>
              <w:jc w:val="center"/>
              <w:rPr>
                <w:rFonts w:eastAsia="Calibri"/>
                <w:sz w:val="24"/>
                <w:szCs w:val="24"/>
                <w:lang w:eastAsia="en-US"/>
              </w:rPr>
            </w:pPr>
            <w:r>
              <w:rPr>
                <w:rFonts w:eastAsia="Calibri"/>
                <w:sz w:val="24"/>
                <w:szCs w:val="24"/>
                <w:lang w:eastAsia="en-US"/>
              </w:rPr>
              <w:t>9.45-10.10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rPr>
                <w:rFonts w:eastAsia="Calibri"/>
                <w:sz w:val="24"/>
                <w:szCs w:val="24"/>
                <w:lang w:eastAsia="en-US"/>
              </w:rPr>
            </w:pPr>
          </w:p>
          <w:p w:rsidR="00FE7ED1" w:rsidRPr="00FE7ED1" w:rsidRDefault="00C06B64" w:rsidP="00FE7ED1">
            <w:pPr>
              <w:widowControl/>
              <w:autoSpaceDE/>
              <w:autoSpaceDN/>
              <w:adjustRightInd/>
              <w:spacing w:line="276" w:lineRule="auto"/>
              <w:jc w:val="center"/>
              <w:rPr>
                <w:rFonts w:eastAsia="Calibri"/>
                <w:sz w:val="24"/>
                <w:szCs w:val="24"/>
                <w:lang w:eastAsia="en-US"/>
              </w:rPr>
            </w:pPr>
            <w:r>
              <w:rPr>
                <w:rFonts w:eastAsia="Calibri"/>
                <w:sz w:val="24"/>
                <w:szCs w:val="24"/>
                <w:lang w:eastAsia="en-US"/>
              </w:rPr>
              <w:t>10.30-10.4</w:t>
            </w:r>
            <w:r w:rsidR="00FE7ED1" w:rsidRPr="00FE7ED1">
              <w:rPr>
                <w:rFonts w:eastAsia="Calibri"/>
                <w:sz w:val="24"/>
                <w:szCs w:val="24"/>
                <w:lang w:eastAsia="en-US"/>
              </w:rPr>
              <w:t>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прогулке, прогулка, наблюдения, игры, экспериментирование</w:t>
            </w:r>
          </w:p>
        </w:tc>
        <w:tc>
          <w:tcPr>
            <w:tcW w:w="2975" w:type="dxa"/>
            <w:tcBorders>
              <w:top w:val="single" w:sz="4" w:space="0" w:color="000000"/>
              <w:left w:val="single" w:sz="4" w:space="0" w:color="000000"/>
              <w:bottom w:val="single" w:sz="4" w:space="0" w:color="000000"/>
              <w:right w:val="single" w:sz="4" w:space="0" w:color="auto"/>
            </w:tcBorders>
          </w:tcPr>
          <w:p w:rsidR="00FE7ED1" w:rsidRPr="00FE7ED1" w:rsidRDefault="00C06B64" w:rsidP="00FE7ED1">
            <w:pPr>
              <w:widowControl/>
              <w:autoSpaceDE/>
              <w:autoSpaceDN/>
              <w:adjustRightInd/>
              <w:spacing w:line="276" w:lineRule="auto"/>
              <w:jc w:val="center"/>
              <w:rPr>
                <w:rFonts w:eastAsia="Calibri"/>
                <w:sz w:val="24"/>
                <w:szCs w:val="24"/>
                <w:lang w:eastAsia="en-US"/>
              </w:rPr>
            </w:pPr>
            <w:r>
              <w:rPr>
                <w:rFonts w:eastAsia="Calibri"/>
                <w:sz w:val="24"/>
                <w:szCs w:val="24"/>
                <w:lang w:eastAsia="en-US"/>
              </w:rPr>
              <w:t>10.4</w:t>
            </w:r>
            <w:r w:rsidR="00FE7ED1" w:rsidRPr="00FE7ED1">
              <w:rPr>
                <w:rFonts w:eastAsia="Calibri"/>
                <w:sz w:val="24"/>
                <w:szCs w:val="24"/>
                <w:lang w:eastAsia="en-US"/>
              </w:rPr>
              <w:t>0-12.15</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12.15-12.30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rPr>
                <w:rFonts w:eastAsia="Calibri"/>
                <w:sz w:val="24"/>
                <w:szCs w:val="24"/>
                <w:lang w:eastAsia="en-US"/>
              </w:rPr>
            </w:pPr>
          </w:p>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12.30-13.00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13.00-15.00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Совместная деятельность</w:t>
            </w:r>
          </w:p>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15.00-15.25</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Совместная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15.25-15.55</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Самостоятельная деятельность, чтение художественной литературы</w:t>
            </w:r>
          </w:p>
        </w:tc>
        <w:tc>
          <w:tcPr>
            <w:tcW w:w="2975" w:type="dxa"/>
            <w:tcBorders>
              <w:top w:val="single" w:sz="4" w:space="0" w:color="000000"/>
              <w:left w:val="single" w:sz="4" w:space="0" w:color="000000"/>
              <w:bottom w:val="single" w:sz="4" w:space="0" w:color="000000"/>
              <w:right w:val="single" w:sz="4" w:space="0" w:color="auto"/>
            </w:tcBorders>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15.55-16.25</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jc w:val="both"/>
              <w:rPr>
                <w:rFonts w:eastAsia="Calibri"/>
                <w:sz w:val="24"/>
                <w:szCs w:val="24"/>
                <w:lang w:eastAsia="en-US"/>
              </w:rPr>
            </w:pPr>
            <w:r w:rsidRPr="00FE7ED1">
              <w:rPr>
                <w:rFonts w:eastAsia="Calibri"/>
                <w:sz w:val="24"/>
                <w:szCs w:val="24"/>
                <w:lang w:eastAsia="en-US"/>
              </w:rPr>
              <w:lastRenderedPageBreak/>
              <w:t>Подготовка к прогулке,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16.25 – 16.50</w:t>
            </w:r>
          </w:p>
        </w:tc>
      </w:tr>
      <w:tr w:rsidR="00FE7ED1" w:rsidRPr="00FE7ED1" w:rsidTr="00BC7D51">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FE7ED1" w:rsidRPr="00FE7ED1" w:rsidRDefault="00FE7ED1" w:rsidP="00FE7ED1">
            <w:pPr>
              <w:widowControl/>
              <w:autoSpaceDE/>
              <w:autoSpaceDN/>
              <w:adjustRightInd/>
              <w:spacing w:line="276" w:lineRule="auto"/>
              <w:rPr>
                <w:rFonts w:eastAsia="Calibri"/>
                <w:sz w:val="24"/>
                <w:szCs w:val="24"/>
                <w:lang w:eastAsia="en-US"/>
              </w:rPr>
            </w:pPr>
            <w:r w:rsidRPr="00FE7ED1">
              <w:rPr>
                <w:rFonts w:eastAsia="Calibri"/>
                <w:sz w:val="24"/>
                <w:szCs w:val="24"/>
                <w:lang w:eastAsia="en-US"/>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FE7ED1" w:rsidRPr="00FE7ED1" w:rsidRDefault="00FE7ED1" w:rsidP="00FE7ED1">
            <w:pPr>
              <w:widowControl/>
              <w:autoSpaceDE/>
              <w:autoSpaceDN/>
              <w:adjustRightInd/>
              <w:spacing w:line="276" w:lineRule="auto"/>
              <w:jc w:val="center"/>
              <w:rPr>
                <w:rFonts w:eastAsia="Calibri"/>
                <w:sz w:val="24"/>
                <w:szCs w:val="24"/>
                <w:lang w:eastAsia="en-US"/>
              </w:rPr>
            </w:pPr>
            <w:r w:rsidRPr="00FE7ED1">
              <w:rPr>
                <w:rFonts w:eastAsia="Calibri"/>
                <w:sz w:val="24"/>
                <w:szCs w:val="24"/>
                <w:lang w:eastAsia="en-US"/>
              </w:rPr>
              <w:t>16.50 -19.00</w:t>
            </w:r>
          </w:p>
        </w:tc>
      </w:tr>
    </w:tbl>
    <w:p w:rsidR="007A5D8D" w:rsidRDefault="007A5D8D" w:rsidP="00FE7ED1">
      <w:pPr>
        <w:shd w:val="clear" w:color="auto" w:fill="FFFFFF"/>
        <w:rPr>
          <w:b/>
          <w:bCs/>
          <w:sz w:val="28"/>
          <w:szCs w:val="28"/>
        </w:rPr>
      </w:pPr>
    </w:p>
    <w:p w:rsidR="006D283E" w:rsidRPr="00FE7ED1" w:rsidRDefault="006D283E" w:rsidP="00C2545E">
      <w:pPr>
        <w:shd w:val="clear" w:color="auto" w:fill="FFFFFF"/>
        <w:ind w:left="284"/>
        <w:jc w:val="center"/>
        <w:rPr>
          <w:b/>
          <w:bCs/>
          <w:sz w:val="24"/>
          <w:szCs w:val="24"/>
        </w:rPr>
      </w:pPr>
      <w:r w:rsidRPr="00FE7ED1">
        <w:rPr>
          <w:b/>
          <w:bCs/>
          <w:sz w:val="24"/>
          <w:szCs w:val="24"/>
        </w:rPr>
        <w:t>Модель</w:t>
      </w:r>
    </w:p>
    <w:p w:rsidR="006D283E" w:rsidRPr="00FE7ED1" w:rsidRDefault="006D283E" w:rsidP="00C2545E">
      <w:pPr>
        <w:shd w:val="clear" w:color="auto" w:fill="FFFFFF"/>
        <w:ind w:left="284"/>
        <w:jc w:val="center"/>
        <w:rPr>
          <w:b/>
          <w:bCs/>
          <w:sz w:val="24"/>
          <w:szCs w:val="24"/>
        </w:rPr>
      </w:pPr>
      <w:r w:rsidRPr="00FE7ED1">
        <w:rPr>
          <w:b/>
          <w:bCs/>
          <w:sz w:val="24"/>
          <w:szCs w:val="24"/>
        </w:rPr>
        <w:t>организации режима пребывания детей старшей группы</w:t>
      </w:r>
    </w:p>
    <w:p w:rsidR="006D283E" w:rsidRPr="00FE7ED1" w:rsidRDefault="006D283E" w:rsidP="00C2545E">
      <w:pPr>
        <w:shd w:val="clear" w:color="auto" w:fill="FFFFFF"/>
        <w:ind w:left="284"/>
        <w:jc w:val="center"/>
        <w:rPr>
          <w:b/>
          <w:bCs/>
          <w:sz w:val="24"/>
          <w:szCs w:val="24"/>
        </w:rPr>
      </w:pPr>
      <w:r w:rsidRPr="00FE7ED1">
        <w:rPr>
          <w:b/>
          <w:bCs/>
          <w:sz w:val="24"/>
          <w:szCs w:val="24"/>
        </w:rPr>
        <w:t>на теплый период года</w:t>
      </w:r>
    </w:p>
    <w:p w:rsidR="00C2545E" w:rsidRPr="00FE7ED1" w:rsidRDefault="00C2545E" w:rsidP="00C2545E">
      <w:pPr>
        <w:shd w:val="clear" w:color="auto" w:fill="FFFFFF"/>
        <w:ind w:left="284"/>
        <w:jc w:val="center"/>
        <w:rPr>
          <w:b/>
          <w:bCs/>
          <w:sz w:val="24"/>
          <w:szCs w:val="24"/>
        </w:rPr>
      </w:pP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888"/>
      </w:tblGrid>
      <w:tr w:rsidR="00AB10DE" w:rsidTr="00C2545E">
        <w:trPr>
          <w:trHeight w:val="361"/>
          <w:jc w:val="center"/>
        </w:trPr>
        <w:tc>
          <w:tcPr>
            <w:tcW w:w="7281"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Режимные процессы</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Время в режиме</w:t>
            </w:r>
          </w:p>
        </w:tc>
      </w:tr>
      <w:tr w:rsidR="00AB10DE" w:rsidTr="00C2545E">
        <w:trPr>
          <w:trHeight w:val="670"/>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Прием детей, самостоятельная деятельность, игры, общение.</w:t>
            </w:r>
          </w:p>
          <w:p w:rsidR="00AB10DE" w:rsidRPr="00D47092" w:rsidRDefault="00AB10DE" w:rsidP="006D283E">
            <w:pPr>
              <w:rPr>
                <w:sz w:val="24"/>
                <w:szCs w:val="24"/>
                <w:lang w:eastAsia="en-US"/>
              </w:rPr>
            </w:pPr>
            <w:r w:rsidRPr="00D47092">
              <w:rPr>
                <w:sz w:val="24"/>
                <w:szCs w:val="24"/>
                <w:lang w:eastAsia="en-US"/>
              </w:rPr>
              <w:t>Прогулка</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C2545E">
            <w:pPr>
              <w:jc w:val="center"/>
              <w:rPr>
                <w:sz w:val="24"/>
                <w:szCs w:val="24"/>
                <w:lang w:eastAsia="en-US"/>
              </w:rPr>
            </w:pPr>
            <w:r w:rsidRPr="00D47092">
              <w:rPr>
                <w:sz w:val="24"/>
                <w:szCs w:val="24"/>
                <w:lang w:eastAsia="en-US"/>
              </w:rPr>
              <w:t>7.00-8.10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Совместная деятельность:</w:t>
            </w:r>
          </w:p>
          <w:p w:rsidR="00AB10DE" w:rsidRPr="00D47092" w:rsidRDefault="00AB10DE" w:rsidP="0097569A">
            <w:pPr>
              <w:pStyle w:val="a7"/>
              <w:numPr>
                <w:ilvl w:val="0"/>
                <w:numId w:val="21"/>
              </w:numPr>
              <w:spacing w:after="0" w:line="240" w:lineRule="auto"/>
              <w:rPr>
                <w:rFonts w:ascii="Times New Roman" w:hAnsi="Times New Roman"/>
                <w:sz w:val="24"/>
                <w:szCs w:val="24"/>
              </w:rPr>
            </w:pPr>
            <w:r w:rsidRPr="00D47092">
              <w:rPr>
                <w:rFonts w:ascii="Times New Roman" w:hAnsi="Times New Roman"/>
                <w:sz w:val="24"/>
                <w:szCs w:val="24"/>
              </w:rPr>
              <w:t>Утренняя гимнастика</w:t>
            </w:r>
          </w:p>
          <w:p w:rsidR="00AB10DE" w:rsidRPr="00D47092" w:rsidRDefault="00AB10DE" w:rsidP="0097569A">
            <w:pPr>
              <w:pStyle w:val="a7"/>
              <w:numPr>
                <w:ilvl w:val="0"/>
                <w:numId w:val="21"/>
              </w:numPr>
              <w:spacing w:after="0" w:line="240" w:lineRule="auto"/>
              <w:rPr>
                <w:rFonts w:ascii="Times New Roman" w:hAnsi="Times New Roman"/>
                <w:sz w:val="24"/>
                <w:szCs w:val="24"/>
              </w:rPr>
            </w:pPr>
            <w:r w:rsidRPr="00D47092">
              <w:rPr>
                <w:rFonts w:ascii="Times New Roman" w:hAnsi="Times New Roman"/>
                <w:sz w:val="24"/>
                <w:szCs w:val="24"/>
              </w:rPr>
              <w:t>Оздоровительные процедуры, дежурство</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C2545E">
            <w:pPr>
              <w:jc w:val="center"/>
              <w:rPr>
                <w:sz w:val="24"/>
                <w:szCs w:val="24"/>
                <w:lang w:eastAsia="en-US"/>
              </w:rPr>
            </w:pPr>
          </w:p>
          <w:p w:rsidR="00AB10DE" w:rsidRPr="00D47092" w:rsidRDefault="00AB10DE" w:rsidP="00C2545E">
            <w:pPr>
              <w:jc w:val="center"/>
              <w:rPr>
                <w:sz w:val="24"/>
                <w:szCs w:val="24"/>
                <w:lang w:eastAsia="en-US"/>
              </w:rPr>
            </w:pPr>
            <w:r w:rsidRPr="00D47092">
              <w:rPr>
                <w:sz w:val="24"/>
                <w:szCs w:val="24"/>
                <w:lang w:eastAsia="en-US"/>
              </w:rPr>
              <w:t>8.10-8.20</w:t>
            </w:r>
          </w:p>
          <w:p w:rsidR="00AB10DE" w:rsidRPr="00D47092" w:rsidRDefault="00AB10DE" w:rsidP="00C2545E">
            <w:pPr>
              <w:jc w:val="center"/>
              <w:rPr>
                <w:sz w:val="24"/>
                <w:szCs w:val="24"/>
                <w:lang w:eastAsia="en-US"/>
              </w:rPr>
            </w:pPr>
            <w:r w:rsidRPr="00D47092">
              <w:rPr>
                <w:sz w:val="24"/>
                <w:szCs w:val="24"/>
                <w:lang w:eastAsia="en-US"/>
              </w:rPr>
              <w:t>8.20-8.30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Совместная деятельность</w:t>
            </w:r>
          </w:p>
          <w:p w:rsidR="00AB10DE" w:rsidRPr="00D47092" w:rsidRDefault="00AB10DE" w:rsidP="006D283E">
            <w:pPr>
              <w:rPr>
                <w:sz w:val="24"/>
                <w:szCs w:val="24"/>
                <w:lang w:eastAsia="en-US"/>
              </w:rPr>
            </w:pPr>
            <w:r w:rsidRPr="00D47092">
              <w:rPr>
                <w:sz w:val="24"/>
                <w:szCs w:val="24"/>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C2545E">
            <w:pPr>
              <w:jc w:val="center"/>
              <w:rPr>
                <w:sz w:val="24"/>
                <w:szCs w:val="24"/>
                <w:lang w:eastAsia="en-US"/>
              </w:rPr>
            </w:pPr>
          </w:p>
          <w:p w:rsidR="00AB10DE" w:rsidRPr="00D47092" w:rsidRDefault="00AB10DE" w:rsidP="00C2545E">
            <w:pPr>
              <w:jc w:val="center"/>
              <w:rPr>
                <w:sz w:val="24"/>
                <w:szCs w:val="24"/>
                <w:lang w:eastAsia="en-US"/>
              </w:rPr>
            </w:pPr>
            <w:r w:rsidRPr="00D47092">
              <w:rPr>
                <w:sz w:val="24"/>
                <w:szCs w:val="24"/>
                <w:lang w:eastAsia="en-US"/>
              </w:rPr>
              <w:t>8.30-9.00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C2545E">
            <w:pPr>
              <w:jc w:val="center"/>
              <w:rPr>
                <w:sz w:val="24"/>
                <w:szCs w:val="24"/>
                <w:lang w:eastAsia="en-US"/>
              </w:rPr>
            </w:pPr>
            <w:r w:rsidRPr="00D47092">
              <w:rPr>
                <w:sz w:val="24"/>
                <w:szCs w:val="24"/>
                <w:lang w:eastAsia="en-US"/>
              </w:rPr>
              <w:t>9.00-9.10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C2545E">
            <w:pPr>
              <w:jc w:val="center"/>
              <w:rPr>
                <w:sz w:val="24"/>
                <w:szCs w:val="24"/>
                <w:lang w:eastAsia="en-US"/>
              </w:rPr>
            </w:pPr>
            <w:r w:rsidRPr="00D47092">
              <w:rPr>
                <w:sz w:val="24"/>
                <w:szCs w:val="24"/>
                <w:lang w:eastAsia="en-US"/>
              </w:rPr>
              <w:t>9.10-9.30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 xml:space="preserve">Организованная образовательная деятельность </w:t>
            </w:r>
          </w:p>
          <w:p w:rsidR="00AB10DE" w:rsidRPr="00D47092" w:rsidRDefault="00AB10DE" w:rsidP="006D283E">
            <w:pPr>
              <w:rPr>
                <w:sz w:val="24"/>
                <w:szCs w:val="24"/>
                <w:lang w:eastAsia="en-US"/>
              </w:rPr>
            </w:pPr>
            <w:r w:rsidRPr="00D47092">
              <w:rPr>
                <w:sz w:val="24"/>
                <w:szCs w:val="24"/>
                <w:lang w:eastAsia="en-US"/>
              </w:rPr>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C2545E">
            <w:pPr>
              <w:jc w:val="center"/>
              <w:rPr>
                <w:sz w:val="24"/>
                <w:szCs w:val="24"/>
                <w:lang w:eastAsia="en-US"/>
              </w:rPr>
            </w:pPr>
            <w:r w:rsidRPr="00D47092">
              <w:rPr>
                <w:sz w:val="24"/>
                <w:szCs w:val="24"/>
                <w:lang w:eastAsia="en-US"/>
              </w:rPr>
              <w:t>9.30-9.55</w:t>
            </w:r>
          </w:p>
          <w:p w:rsidR="00AB10DE" w:rsidRPr="00D47092" w:rsidRDefault="00AB10DE" w:rsidP="00C2545E">
            <w:pPr>
              <w:jc w:val="center"/>
              <w:rPr>
                <w:sz w:val="24"/>
                <w:szCs w:val="24"/>
                <w:lang w:eastAsia="en-US"/>
              </w:rPr>
            </w:pPr>
            <w:r w:rsidRPr="00D47092">
              <w:rPr>
                <w:sz w:val="24"/>
                <w:szCs w:val="24"/>
                <w:lang w:eastAsia="en-US"/>
              </w:rPr>
              <w:t>(10.10-10.35)</w:t>
            </w:r>
          </w:p>
        </w:tc>
      </w:tr>
      <w:tr w:rsidR="00AB10DE" w:rsidTr="00C2545E">
        <w:trPr>
          <w:trHeight w:val="553"/>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Совместная игровая деятельность, наблюдения, воздушные и 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C2545E">
            <w:pPr>
              <w:jc w:val="center"/>
              <w:rPr>
                <w:sz w:val="24"/>
                <w:szCs w:val="24"/>
                <w:lang w:eastAsia="en-US"/>
              </w:rPr>
            </w:pPr>
            <w:r w:rsidRPr="00D47092">
              <w:rPr>
                <w:sz w:val="24"/>
                <w:szCs w:val="24"/>
                <w:lang w:eastAsia="en-US"/>
              </w:rPr>
              <w:t>9.55-10.35</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Совместная деятельность</w:t>
            </w:r>
          </w:p>
          <w:p w:rsidR="00AB10DE" w:rsidRPr="00D47092" w:rsidRDefault="00AB10DE" w:rsidP="006D283E">
            <w:pPr>
              <w:rPr>
                <w:sz w:val="24"/>
                <w:szCs w:val="24"/>
                <w:lang w:eastAsia="en-US"/>
              </w:rPr>
            </w:pPr>
            <w:r w:rsidRPr="00D47092">
              <w:rPr>
                <w:sz w:val="24"/>
                <w:szCs w:val="24"/>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0A5952">
            <w:pPr>
              <w:jc w:val="center"/>
              <w:rPr>
                <w:sz w:val="24"/>
                <w:szCs w:val="24"/>
                <w:lang w:eastAsia="en-US"/>
              </w:rPr>
            </w:pPr>
          </w:p>
          <w:p w:rsidR="00AB10DE" w:rsidRPr="00D47092" w:rsidRDefault="00AB10DE" w:rsidP="000A5952">
            <w:pPr>
              <w:jc w:val="center"/>
              <w:rPr>
                <w:sz w:val="24"/>
                <w:szCs w:val="24"/>
                <w:lang w:eastAsia="en-US"/>
              </w:rPr>
            </w:pPr>
            <w:r w:rsidRPr="00D47092">
              <w:rPr>
                <w:sz w:val="24"/>
                <w:szCs w:val="24"/>
                <w:lang w:eastAsia="en-US"/>
              </w:rPr>
              <w:t>10.35-10.45</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0A5952">
            <w:pPr>
              <w:jc w:val="center"/>
              <w:rPr>
                <w:sz w:val="24"/>
                <w:szCs w:val="24"/>
                <w:lang w:eastAsia="en-US"/>
              </w:rPr>
            </w:pPr>
            <w:r w:rsidRPr="00D47092">
              <w:rPr>
                <w:sz w:val="24"/>
                <w:szCs w:val="24"/>
                <w:lang w:eastAsia="en-US"/>
              </w:rPr>
              <w:t>10.45 – 12.30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Возвращение с прогулки, водные процедуры, 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0A5952">
            <w:pPr>
              <w:jc w:val="center"/>
              <w:rPr>
                <w:sz w:val="24"/>
                <w:szCs w:val="24"/>
                <w:lang w:eastAsia="en-US"/>
              </w:rPr>
            </w:pPr>
            <w:r w:rsidRPr="00D47092">
              <w:rPr>
                <w:sz w:val="24"/>
                <w:szCs w:val="24"/>
                <w:lang w:eastAsia="en-US"/>
              </w:rPr>
              <w:t>12.30-12.40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Совместная деятельность</w:t>
            </w:r>
          </w:p>
          <w:p w:rsidR="00AB10DE" w:rsidRPr="00D47092" w:rsidRDefault="00AB10DE" w:rsidP="006D283E">
            <w:pPr>
              <w:rPr>
                <w:sz w:val="24"/>
                <w:szCs w:val="24"/>
                <w:lang w:eastAsia="en-US"/>
              </w:rPr>
            </w:pPr>
            <w:r w:rsidRPr="00D47092">
              <w:rPr>
                <w:sz w:val="24"/>
                <w:szCs w:val="24"/>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0A5952">
            <w:pPr>
              <w:jc w:val="center"/>
              <w:rPr>
                <w:sz w:val="24"/>
                <w:szCs w:val="24"/>
                <w:lang w:eastAsia="en-US"/>
              </w:rPr>
            </w:pPr>
          </w:p>
          <w:p w:rsidR="00AB10DE" w:rsidRPr="00D47092" w:rsidRDefault="00AB10DE" w:rsidP="000A5952">
            <w:pPr>
              <w:jc w:val="center"/>
              <w:rPr>
                <w:sz w:val="24"/>
                <w:szCs w:val="24"/>
                <w:lang w:eastAsia="en-US"/>
              </w:rPr>
            </w:pPr>
            <w:r w:rsidRPr="00D47092">
              <w:rPr>
                <w:sz w:val="24"/>
                <w:szCs w:val="24"/>
                <w:lang w:eastAsia="en-US"/>
              </w:rPr>
              <w:t>12.40-13.10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0A5952">
            <w:pPr>
              <w:jc w:val="center"/>
              <w:rPr>
                <w:sz w:val="24"/>
                <w:szCs w:val="24"/>
                <w:lang w:eastAsia="en-US"/>
              </w:rPr>
            </w:pPr>
            <w:r w:rsidRPr="00D47092">
              <w:rPr>
                <w:sz w:val="24"/>
                <w:szCs w:val="24"/>
                <w:lang w:eastAsia="en-US"/>
              </w:rPr>
              <w:t>13.10-15.20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 xml:space="preserve">Совместная деятельность </w:t>
            </w:r>
          </w:p>
          <w:p w:rsidR="00AB10DE" w:rsidRPr="00D47092" w:rsidRDefault="00AB10DE" w:rsidP="006D283E">
            <w:pPr>
              <w:rPr>
                <w:sz w:val="24"/>
                <w:szCs w:val="24"/>
                <w:lang w:eastAsia="en-US"/>
              </w:rPr>
            </w:pPr>
            <w:r w:rsidRPr="00D47092">
              <w:rPr>
                <w:sz w:val="24"/>
                <w:szCs w:val="24"/>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0A5952">
            <w:pPr>
              <w:jc w:val="center"/>
              <w:rPr>
                <w:sz w:val="24"/>
                <w:szCs w:val="24"/>
                <w:lang w:eastAsia="en-US"/>
              </w:rPr>
            </w:pPr>
          </w:p>
          <w:p w:rsidR="00AB10DE" w:rsidRPr="00D47092" w:rsidRDefault="00AB10DE" w:rsidP="000A5952">
            <w:pPr>
              <w:jc w:val="center"/>
              <w:rPr>
                <w:sz w:val="24"/>
                <w:szCs w:val="24"/>
                <w:lang w:eastAsia="en-US"/>
              </w:rPr>
            </w:pPr>
            <w:r w:rsidRPr="00D47092">
              <w:rPr>
                <w:sz w:val="24"/>
                <w:szCs w:val="24"/>
                <w:lang w:eastAsia="en-US"/>
              </w:rPr>
              <w:t>15.20-15.40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lang w:eastAsia="en-US"/>
              </w:rPr>
            </w:pPr>
            <w:r w:rsidRPr="00D47092">
              <w:rPr>
                <w:sz w:val="24"/>
                <w:szCs w:val="24"/>
                <w:lang w:eastAsia="en-US"/>
              </w:rPr>
              <w:t xml:space="preserve">Совместная деятельность </w:t>
            </w:r>
          </w:p>
          <w:p w:rsidR="00AB10DE" w:rsidRPr="00D47092" w:rsidRDefault="00AB10DE" w:rsidP="006D283E">
            <w:pPr>
              <w:rPr>
                <w:sz w:val="24"/>
                <w:szCs w:val="24"/>
                <w:lang w:eastAsia="en-US"/>
              </w:rPr>
            </w:pPr>
            <w:r w:rsidRPr="00D47092">
              <w:rPr>
                <w:sz w:val="24"/>
                <w:szCs w:val="24"/>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AB10DE" w:rsidRPr="00D47092" w:rsidRDefault="00AB10DE" w:rsidP="000A5952">
            <w:pPr>
              <w:jc w:val="center"/>
              <w:rPr>
                <w:sz w:val="24"/>
                <w:szCs w:val="24"/>
                <w:lang w:eastAsia="en-US"/>
              </w:rPr>
            </w:pPr>
          </w:p>
          <w:p w:rsidR="00AB10DE" w:rsidRPr="00D47092" w:rsidRDefault="00AB10DE" w:rsidP="000A5952">
            <w:pPr>
              <w:jc w:val="center"/>
              <w:rPr>
                <w:sz w:val="24"/>
                <w:szCs w:val="24"/>
                <w:lang w:eastAsia="en-US"/>
              </w:rPr>
            </w:pPr>
            <w:r w:rsidRPr="00D47092">
              <w:rPr>
                <w:sz w:val="24"/>
                <w:szCs w:val="24"/>
                <w:lang w:eastAsia="en-US"/>
              </w:rPr>
              <w:t>15.40-16.10</w:t>
            </w:r>
          </w:p>
        </w:tc>
      </w:tr>
      <w:tr w:rsidR="00AB10DE" w:rsidTr="00C2545E">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spacing w:line="276" w:lineRule="auto"/>
              <w:rPr>
                <w:sz w:val="24"/>
                <w:szCs w:val="24"/>
                <w:lang w:eastAsia="en-US"/>
              </w:rPr>
            </w:pPr>
            <w:r w:rsidRPr="00D47092">
              <w:rPr>
                <w:sz w:val="24"/>
                <w:szCs w:val="24"/>
                <w:lang w:eastAsia="en-US"/>
              </w:rPr>
              <w:t>Подготовка к прогулке, прогулка, самостоятельная, игровая  деятельность, индивидуальная работа, уход детей домой</w:t>
            </w:r>
          </w:p>
        </w:tc>
        <w:tc>
          <w:tcPr>
            <w:tcW w:w="288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0A5952">
            <w:pPr>
              <w:spacing w:line="276" w:lineRule="auto"/>
              <w:jc w:val="center"/>
              <w:rPr>
                <w:sz w:val="24"/>
                <w:szCs w:val="24"/>
                <w:lang w:eastAsia="en-US"/>
              </w:rPr>
            </w:pPr>
            <w:r w:rsidRPr="00D47092">
              <w:rPr>
                <w:sz w:val="24"/>
                <w:szCs w:val="24"/>
                <w:lang w:eastAsia="en-US"/>
              </w:rPr>
              <w:t>16.10-19.00</w:t>
            </w:r>
          </w:p>
        </w:tc>
      </w:tr>
    </w:tbl>
    <w:p w:rsidR="00130363" w:rsidRDefault="00130363" w:rsidP="00DC52A1">
      <w:pPr>
        <w:shd w:val="clear" w:color="auto" w:fill="FFFFFF"/>
        <w:ind w:right="-63" w:firstLine="360"/>
        <w:jc w:val="both"/>
        <w:rPr>
          <w:sz w:val="28"/>
          <w:szCs w:val="28"/>
        </w:rPr>
      </w:pPr>
    </w:p>
    <w:p w:rsidR="00130363" w:rsidRDefault="00130363" w:rsidP="00DC52A1">
      <w:pPr>
        <w:shd w:val="clear" w:color="auto" w:fill="FFFFFF"/>
        <w:ind w:right="-63" w:firstLine="360"/>
        <w:jc w:val="both"/>
        <w:rPr>
          <w:sz w:val="28"/>
          <w:szCs w:val="28"/>
        </w:rPr>
      </w:pPr>
    </w:p>
    <w:p w:rsidR="006D283E" w:rsidRPr="00FE7ED1" w:rsidRDefault="006D283E" w:rsidP="006D283E">
      <w:pPr>
        <w:shd w:val="clear" w:color="auto" w:fill="FFFFFF"/>
        <w:jc w:val="center"/>
        <w:rPr>
          <w:b/>
          <w:bCs/>
          <w:sz w:val="24"/>
          <w:szCs w:val="24"/>
        </w:rPr>
      </w:pPr>
      <w:r w:rsidRPr="00FE7ED1">
        <w:rPr>
          <w:b/>
          <w:bCs/>
          <w:sz w:val="24"/>
          <w:szCs w:val="24"/>
        </w:rPr>
        <w:t>Модель</w:t>
      </w:r>
    </w:p>
    <w:p w:rsidR="006D283E" w:rsidRPr="00FE7ED1" w:rsidRDefault="006D283E" w:rsidP="000A5952">
      <w:pPr>
        <w:shd w:val="clear" w:color="auto" w:fill="FFFFFF"/>
        <w:ind w:left="284"/>
        <w:jc w:val="center"/>
        <w:rPr>
          <w:b/>
          <w:bCs/>
          <w:sz w:val="24"/>
          <w:szCs w:val="24"/>
        </w:rPr>
      </w:pPr>
      <w:r w:rsidRPr="00FE7ED1">
        <w:rPr>
          <w:b/>
          <w:bCs/>
          <w:sz w:val="24"/>
          <w:szCs w:val="24"/>
        </w:rPr>
        <w:t xml:space="preserve">организации режима пребывания детей старшей группы </w:t>
      </w:r>
    </w:p>
    <w:p w:rsidR="006D283E" w:rsidRPr="00FE7ED1" w:rsidRDefault="006D283E" w:rsidP="006D283E">
      <w:pPr>
        <w:shd w:val="clear" w:color="auto" w:fill="FFFFFF"/>
        <w:ind w:left="284"/>
        <w:jc w:val="center"/>
        <w:rPr>
          <w:b/>
          <w:bCs/>
          <w:sz w:val="24"/>
          <w:szCs w:val="24"/>
        </w:rPr>
      </w:pPr>
      <w:r w:rsidRPr="00FE7ED1">
        <w:rPr>
          <w:b/>
          <w:bCs/>
          <w:sz w:val="24"/>
          <w:szCs w:val="24"/>
        </w:rPr>
        <w:t>на холодный период года</w:t>
      </w:r>
    </w:p>
    <w:p w:rsidR="006D283E" w:rsidRPr="00FE7ED1" w:rsidRDefault="006D283E" w:rsidP="000A5952">
      <w:pPr>
        <w:shd w:val="clear" w:color="auto" w:fill="FFFFFF"/>
        <w:rPr>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AB10DE" w:rsidRPr="00D47092" w:rsidTr="006D283E">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Время в режиме</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263AD" w:rsidP="006D283E">
            <w:pPr>
              <w:jc w:val="center"/>
              <w:rPr>
                <w:sz w:val="24"/>
                <w:szCs w:val="24"/>
              </w:rPr>
            </w:pPr>
            <w:r>
              <w:rPr>
                <w:sz w:val="24"/>
                <w:szCs w:val="24"/>
              </w:rPr>
              <w:t>7.00-8.2</w:t>
            </w:r>
            <w:r w:rsidR="00AB10DE" w:rsidRPr="00D47092">
              <w:rPr>
                <w:sz w:val="24"/>
                <w:szCs w:val="24"/>
              </w:rPr>
              <w:t>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tcPr>
          <w:p w:rsidR="00AB10DE" w:rsidRPr="00D47092" w:rsidRDefault="00AB10DE" w:rsidP="006D283E">
            <w:pPr>
              <w:jc w:val="both"/>
              <w:rPr>
                <w:sz w:val="24"/>
                <w:szCs w:val="24"/>
              </w:rPr>
            </w:pPr>
            <w:r w:rsidRPr="00D47092">
              <w:rPr>
                <w:sz w:val="24"/>
                <w:szCs w:val="24"/>
              </w:rPr>
              <w:t>Совместная деятельность:</w:t>
            </w:r>
          </w:p>
          <w:p w:rsidR="00AB10DE" w:rsidRPr="00D47092" w:rsidRDefault="00AB10DE" w:rsidP="0097569A">
            <w:pPr>
              <w:pStyle w:val="a7"/>
              <w:numPr>
                <w:ilvl w:val="0"/>
                <w:numId w:val="22"/>
              </w:numPr>
              <w:spacing w:after="0"/>
              <w:jc w:val="both"/>
              <w:rPr>
                <w:rFonts w:ascii="Times New Roman" w:hAnsi="Times New Roman"/>
                <w:sz w:val="24"/>
                <w:szCs w:val="24"/>
              </w:rPr>
            </w:pPr>
            <w:r w:rsidRPr="00D47092">
              <w:rPr>
                <w:rFonts w:ascii="Times New Roman" w:hAnsi="Times New Roman"/>
                <w:sz w:val="24"/>
                <w:szCs w:val="24"/>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A263AD" w:rsidP="006D283E">
            <w:pPr>
              <w:jc w:val="center"/>
              <w:rPr>
                <w:sz w:val="24"/>
                <w:szCs w:val="24"/>
              </w:rPr>
            </w:pPr>
            <w:r>
              <w:rPr>
                <w:sz w:val="24"/>
                <w:szCs w:val="24"/>
              </w:rPr>
              <w:t>8.20-8.3</w:t>
            </w:r>
            <w:r w:rsidR="00AB10DE" w:rsidRPr="00D47092">
              <w:rPr>
                <w:sz w:val="24"/>
                <w:szCs w:val="24"/>
              </w:rPr>
              <w:t>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 xml:space="preserve">Совместная деятельность </w:t>
            </w:r>
          </w:p>
          <w:p w:rsidR="00AB10DE" w:rsidRPr="00D47092" w:rsidRDefault="00AB10DE" w:rsidP="006D283E">
            <w:pPr>
              <w:jc w:val="both"/>
              <w:rPr>
                <w:sz w:val="24"/>
                <w:szCs w:val="24"/>
              </w:rPr>
            </w:pPr>
            <w:r w:rsidRPr="00D47092">
              <w:rPr>
                <w:sz w:val="24"/>
                <w:szCs w:val="24"/>
              </w:rPr>
              <w:lastRenderedPageBreak/>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p>
          <w:p w:rsidR="00AB10DE" w:rsidRPr="00D47092" w:rsidRDefault="00A263AD" w:rsidP="006D283E">
            <w:pPr>
              <w:jc w:val="center"/>
              <w:rPr>
                <w:sz w:val="24"/>
                <w:szCs w:val="24"/>
              </w:rPr>
            </w:pPr>
            <w:r>
              <w:rPr>
                <w:sz w:val="24"/>
                <w:szCs w:val="24"/>
              </w:rPr>
              <w:lastRenderedPageBreak/>
              <w:t>8.30-9.00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lastRenderedPageBreak/>
              <w:t>Образовательна</w:t>
            </w:r>
            <w:r w:rsidR="00A263AD">
              <w:rPr>
                <w:sz w:val="24"/>
                <w:szCs w:val="24"/>
              </w:rPr>
              <w:t xml:space="preserve">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263AD" w:rsidP="006D283E">
            <w:pPr>
              <w:jc w:val="center"/>
              <w:rPr>
                <w:sz w:val="24"/>
                <w:szCs w:val="24"/>
              </w:rPr>
            </w:pPr>
            <w:r>
              <w:rPr>
                <w:sz w:val="24"/>
                <w:szCs w:val="24"/>
              </w:rPr>
              <w:t>9.00-9.</w:t>
            </w:r>
            <w:r w:rsidR="00201C74">
              <w:rPr>
                <w:sz w:val="24"/>
                <w:szCs w:val="24"/>
              </w:rPr>
              <w:t xml:space="preserve"> 50 (9.</w:t>
            </w:r>
            <w:r>
              <w:rPr>
                <w:sz w:val="24"/>
                <w:szCs w:val="24"/>
              </w:rPr>
              <w:t>5</w:t>
            </w:r>
            <w:r w:rsidR="00AB10DE" w:rsidRPr="00D47092">
              <w:rPr>
                <w:sz w:val="24"/>
                <w:szCs w:val="24"/>
              </w:rPr>
              <w:t>5</w:t>
            </w:r>
            <w:proofErr w:type="gramStart"/>
            <w:r w:rsidR="00AB10DE" w:rsidRPr="00D47092">
              <w:rPr>
                <w:sz w:val="24"/>
                <w:szCs w:val="24"/>
              </w:rPr>
              <w:t xml:space="preserve"> </w:t>
            </w:r>
            <w:r w:rsidR="00201C74">
              <w:rPr>
                <w:sz w:val="24"/>
                <w:szCs w:val="24"/>
              </w:rPr>
              <w:t>)</w:t>
            </w:r>
            <w:proofErr w:type="gramEnd"/>
          </w:p>
          <w:p w:rsidR="00AB10DE" w:rsidRPr="00D47092" w:rsidRDefault="00201C74" w:rsidP="006D283E">
            <w:pPr>
              <w:jc w:val="center"/>
              <w:rPr>
                <w:sz w:val="24"/>
                <w:szCs w:val="24"/>
              </w:rPr>
            </w:pPr>
            <w:r>
              <w:rPr>
                <w:sz w:val="24"/>
                <w:szCs w:val="24"/>
              </w:rPr>
              <w:t>1</w:t>
            </w:r>
            <w:r w:rsidR="00B30C0D">
              <w:rPr>
                <w:sz w:val="24"/>
                <w:szCs w:val="24"/>
              </w:rPr>
              <w:t>0.05-10.25  (</w:t>
            </w:r>
            <w:r>
              <w:rPr>
                <w:sz w:val="24"/>
                <w:szCs w:val="24"/>
              </w:rPr>
              <w:t>10.30)</w:t>
            </w:r>
          </w:p>
          <w:p w:rsidR="00AB10DE" w:rsidRPr="00D47092" w:rsidRDefault="00A263AD" w:rsidP="006D283E">
            <w:pPr>
              <w:jc w:val="center"/>
              <w:rPr>
                <w:sz w:val="24"/>
                <w:szCs w:val="24"/>
              </w:rPr>
            </w:pPr>
            <w:r>
              <w:rPr>
                <w:sz w:val="24"/>
                <w:szCs w:val="24"/>
              </w:rPr>
              <w:t>10.40-11.00 (</w:t>
            </w:r>
            <w:r w:rsidR="00201C74">
              <w:rPr>
                <w:sz w:val="24"/>
                <w:szCs w:val="24"/>
              </w:rPr>
              <w:t>11.05)</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Совместная деятельность</w:t>
            </w:r>
          </w:p>
          <w:p w:rsidR="00AB10DE" w:rsidRPr="00D47092" w:rsidRDefault="00AB10DE" w:rsidP="006D283E">
            <w:pPr>
              <w:jc w:val="both"/>
              <w:rPr>
                <w:sz w:val="24"/>
                <w:szCs w:val="24"/>
              </w:rPr>
            </w:pPr>
            <w:r w:rsidRPr="00D47092">
              <w:rPr>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201C74" w:rsidP="006D283E">
            <w:pPr>
              <w:jc w:val="center"/>
              <w:rPr>
                <w:sz w:val="24"/>
                <w:szCs w:val="24"/>
              </w:rPr>
            </w:pPr>
            <w:r>
              <w:rPr>
                <w:sz w:val="24"/>
                <w:szCs w:val="24"/>
              </w:rPr>
              <w:t>10.30</w:t>
            </w:r>
            <w:r w:rsidR="00A263AD">
              <w:rPr>
                <w:sz w:val="24"/>
                <w:szCs w:val="24"/>
              </w:rPr>
              <w:t>-10.</w:t>
            </w:r>
            <w:r>
              <w:rPr>
                <w:sz w:val="24"/>
                <w:szCs w:val="24"/>
              </w:rPr>
              <w:t>40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tcPr>
          <w:p w:rsidR="00AB10DE" w:rsidRPr="00D47092" w:rsidRDefault="00AB10DE" w:rsidP="006D283E">
            <w:pPr>
              <w:jc w:val="both"/>
              <w:rPr>
                <w:sz w:val="24"/>
                <w:szCs w:val="24"/>
              </w:rPr>
            </w:pPr>
            <w:r w:rsidRPr="00D47092">
              <w:rPr>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201C74" w:rsidP="006D283E">
            <w:pPr>
              <w:jc w:val="center"/>
              <w:rPr>
                <w:sz w:val="24"/>
                <w:szCs w:val="24"/>
              </w:rPr>
            </w:pPr>
            <w:r>
              <w:rPr>
                <w:sz w:val="24"/>
                <w:szCs w:val="24"/>
              </w:rPr>
              <w:t>11.00 (11.05</w:t>
            </w:r>
            <w:r w:rsidR="00A263AD">
              <w:rPr>
                <w:sz w:val="24"/>
                <w:szCs w:val="24"/>
              </w:rPr>
              <w:t>)</w:t>
            </w:r>
            <w:r w:rsidR="00AB10DE" w:rsidRPr="00D47092">
              <w:rPr>
                <w:sz w:val="24"/>
                <w:szCs w:val="24"/>
              </w:rPr>
              <w:t>-12.25</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12.25-12.40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Совместная деятельность.</w:t>
            </w:r>
          </w:p>
          <w:p w:rsidR="00AB10DE" w:rsidRPr="00D47092" w:rsidRDefault="00AB10DE" w:rsidP="006D283E">
            <w:pPr>
              <w:jc w:val="both"/>
              <w:rPr>
                <w:sz w:val="24"/>
                <w:szCs w:val="24"/>
              </w:rPr>
            </w:pPr>
            <w:r w:rsidRPr="00D47092">
              <w:rPr>
                <w:sz w:val="24"/>
                <w:szCs w:val="24"/>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rPr>
                <w:sz w:val="24"/>
                <w:szCs w:val="24"/>
              </w:rPr>
            </w:pPr>
          </w:p>
          <w:p w:rsidR="00AB10DE" w:rsidRPr="00D47092" w:rsidRDefault="00AB10DE" w:rsidP="006D283E">
            <w:pPr>
              <w:jc w:val="center"/>
              <w:rPr>
                <w:sz w:val="24"/>
                <w:szCs w:val="24"/>
              </w:rPr>
            </w:pPr>
            <w:r w:rsidRPr="00D47092">
              <w:rPr>
                <w:sz w:val="24"/>
                <w:szCs w:val="24"/>
              </w:rPr>
              <w:t>12.40-13.10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13.10-15.10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 xml:space="preserve">Совместная </w:t>
            </w:r>
            <w:r w:rsidR="00A263AD">
              <w:rPr>
                <w:sz w:val="24"/>
                <w:szCs w:val="24"/>
              </w:rPr>
              <w:t xml:space="preserve"> и самостоятельная </w:t>
            </w:r>
            <w:r w:rsidRPr="00D47092">
              <w:rPr>
                <w:sz w:val="24"/>
                <w:szCs w:val="24"/>
              </w:rPr>
              <w:t>деятельность</w:t>
            </w:r>
          </w:p>
          <w:p w:rsidR="00AB10DE" w:rsidRPr="00D47092" w:rsidRDefault="00AB10DE" w:rsidP="006D283E">
            <w:pPr>
              <w:jc w:val="both"/>
              <w:rPr>
                <w:sz w:val="24"/>
                <w:szCs w:val="24"/>
              </w:rPr>
            </w:pPr>
            <w:r w:rsidRPr="00D47092">
              <w:rPr>
                <w:sz w:val="24"/>
                <w:szCs w:val="24"/>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15.10-15.30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 xml:space="preserve">Совместная </w:t>
            </w:r>
            <w:r w:rsidR="00A263AD">
              <w:rPr>
                <w:sz w:val="24"/>
                <w:szCs w:val="24"/>
              </w:rPr>
              <w:t xml:space="preserve"> и самостоятельная </w:t>
            </w:r>
            <w:r w:rsidRPr="00D47092">
              <w:rPr>
                <w:sz w:val="24"/>
                <w:szCs w:val="24"/>
              </w:rPr>
              <w:t>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6D283E">
            <w:pPr>
              <w:jc w:val="center"/>
              <w:rPr>
                <w:sz w:val="24"/>
                <w:szCs w:val="24"/>
              </w:rPr>
            </w:pPr>
            <w:r w:rsidRPr="00D47092">
              <w:rPr>
                <w:sz w:val="24"/>
                <w:szCs w:val="24"/>
              </w:rPr>
              <w:t>15.30-16.00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tcPr>
          <w:p w:rsidR="00AB10DE" w:rsidRPr="00D47092" w:rsidRDefault="00AB10DE" w:rsidP="006D283E">
            <w:pPr>
              <w:rPr>
                <w:b/>
                <w:sz w:val="24"/>
                <w:szCs w:val="24"/>
              </w:rPr>
            </w:pPr>
            <w:r w:rsidRPr="00D47092">
              <w:rPr>
                <w:sz w:val="24"/>
                <w:szCs w:val="24"/>
              </w:rPr>
              <w:t>Организованная образовательная деятельность</w:t>
            </w:r>
          </w:p>
        </w:tc>
        <w:tc>
          <w:tcPr>
            <w:tcW w:w="2975" w:type="dxa"/>
            <w:tcBorders>
              <w:top w:val="single" w:sz="4" w:space="0" w:color="000000"/>
              <w:left w:val="single" w:sz="4" w:space="0" w:color="000000"/>
              <w:bottom w:val="single" w:sz="4" w:space="0" w:color="000000"/>
              <w:right w:val="single" w:sz="4" w:space="0" w:color="auto"/>
            </w:tcBorders>
          </w:tcPr>
          <w:p w:rsidR="00AB10DE" w:rsidRPr="00D47092" w:rsidRDefault="00AB10DE" w:rsidP="006D283E">
            <w:pPr>
              <w:jc w:val="center"/>
              <w:rPr>
                <w:sz w:val="24"/>
                <w:szCs w:val="24"/>
              </w:rPr>
            </w:pPr>
            <w:r w:rsidRPr="00D47092">
              <w:rPr>
                <w:sz w:val="24"/>
                <w:szCs w:val="24"/>
              </w:rPr>
              <w:t>16.00-16.25</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jc w:val="both"/>
              <w:rPr>
                <w:sz w:val="24"/>
                <w:szCs w:val="24"/>
              </w:rPr>
            </w:pPr>
            <w:r w:rsidRPr="00D47092">
              <w:rPr>
                <w:sz w:val="24"/>
                <w:szCs w:val="24"/>
              </w:rPr>
              <w:t>Подготовка к прогулке, 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201C74" w:rsidP="006D283E">
            <w:pPr>
              <w:jc w:val="center"/>
              <w:rPr>
                <w:sz w:val="24"/>
                <w:szCs w:val="24"/>
              </w:rPr>
            </w:pPr>
            <w:r>
              <w:rPr>
                <w:sz w:val="24"/>
                <w:szCs w:val="24"/>
              </w:rPr>
              <w:t>16.00 (16.25) – 16.4</w:t>
            </w:r>
            <w:r w:rsidR="00AB10DE" w:rsidRPr="00D47092">
              <w:rPr>
                <w:sz w:val="24"/>
                <w:szCs w:val="24"/>
              </w:rPr>
              <w:t>0</w:t>
            </w:r>
          </w:p>
        </w:tc>
      </w:tr>
      <w:tr w:rsidR="00AB10DE" w:rsidRPr="00D47092" w:rsidTr="006D283E">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6D283E">
            <w:pPr>
              <w:rPr>
                <w:sz w:val="24"/>
                <w:szCs w:val="24"/>
              </w:rPr>
            </w:pPr>
            <w:r w:rsidRPr="00D47092">
              <w:rPr>
                <w:sz w:val="24"/>
                <w:szCs w:val="24"/>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AB10DE" w:rsidRPr="00D47092" w:rsidRDefault="00201C74" w:rsidP="006D283E">
            <w:pPr>
              <w:jc w:val="center"/>
              <w:rPr>
                <w:sz w:val="24"/>
                <w:szCs w:val="24"/>
              </w:rPr>
            </w:pPr>
            <w:r>
              <w:rPr>
                <w:sz w:val="24"/>
                <w:szCs w:val="24"/>
              </w:rPr>
              <w:t>16.4</w:t>
            </w:r>
            <w:r w:rsidR="00AB10DE" w:rsidRPr="00D47092">
              <w:rPr>
                <w:sz w:val="24"/>
                <w:szCs w:val="24"/>
              </w:rPr>
              <w:t>0-19.00</w:t>
            </w:r>
          </w:p>
        </w:tc>
      </w:tr>
    </w:tbl>
    <w:p w:rsidR="008D6BBC" w:rsidRDefault="008D6BBC" w:rsidP="00D47092">
      <w:pPr>
        <w:tabs>
          <w:tab w:val="left" w:pos="587"/>
        </w:tabs>
        <w:jc w:val="both"/>
        <w:rPr>
          <w:color w:val="000000"/>
          <w:sz w:val="24"/>
          <w:szCs w:val="24"/>
        </w:rPr>
      </w:pPr>
    </w:p>
    <w:p w:rsidR="006D283E" w:rsidRDefault="006D283E" w:rsidP="006D283E">
      <w:pPr>
        <w:tabs>
          <w:tab w:val="left" w:pos="587"/>
        </w:tabs>
        <w:ind w:left="4127"/>
        <w:jc w:val="both"/>
        <w:rPr>
          <w:color w:val="000000"/>
          <w:sz w:val="24"/>
          <w:szCs w:val="24"/>
        </w:rPr>
      </w:pPr>
    </w:p>
    <w:p w:rsidR="000A5952" w:rsidRPr="00FE7ED1" w:rsidRDefault="000A5952" w:rsidP="000A5952">
      <w:pPr>
        <w:shd w:val="clear" w:color="auto" w:fill="FFFFFF"/>
        <w:jc w:val="center"/>
        <w:rPr>
          <w:b/>
          <w:bCs/>
          <w:sz w:val="24"/>
          <w:szCs w:val="24"/>
        </w:rPr>
      </w:pPr>
      <w:r w:rsidRPr="00FE7ED1">
        <w:rPr>
          <w:b/>
          <w:bCs/>
          <w:sz w:val="24"/>
          <w:szCs w:val="24"/>
        </w:rPr>
        <w:t>Модель</w:t>
      </w:r>
    </w:p>
    <w:p w:rsidR="000A5952" w:rsidRPr="00FE7ED1" w:rsidRDefault="000A5952" w:rsidP="000A5952">
      <w:pPr>
        <w:shd w:val="clear" w:color="auto" w:fill="FFFFFF"/>
        <w:ind w:left="284"/>
        <w:jc w:val="center"/>
        <w:rPr>
          <w:b/>
          <w:bCs/>
          <w:sz w:val="24"/>
          <w:szCs w:val="24"/>
        </w:rPr>
      </w:pPr>
      <w:r w:rsidRPr="00FE7ED1">
        <w:rPr>
          <w:b/>
          <w:bCs/>
          <w:sz w:val="24"/>
          <w:szCs w:val="24"/>
        </w:rPr>
        <w:t xml:space="preserve">организации режима пребывания детей подготовительной группы </w:t>
      </w:r>
    </w:p>
    <w:p w:rsidR="000A5952" w:rsidRPr="00201C74" w:rsidRDefault="000A5952" w:rsidP="00201C74">
      <w:pPr>
        <w:shd w:val="clear" w:color="auto" w:fill="FFFFFF"/>
        <w:ind w:left="284"/>
        <w:jc w:val="center"/>
        <w:rPr>
          <w:b/>
          <w:bCs/>
          <w:sz w:val="24"/>
          <w:szCs w:val="24"/>
        </w:rPr>
      </w:pPr>
      <w:r w:rsidRPr="00FE7ED1">
        <w:rPr>
          <w:b/>
          <w:bCs/>
          <w:sz w:val="24"/>
          <w:szCs w:val="24"/>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D47092" w:rsidRDefault="00AB10DE" w:rsidP="00DA223F">
            <w:pPr>
              <w:spacing w:line="276" w:lineRule="auto"/>
              <w:rPr>
                <w:b/>
                <w:sz w:val="24"/>
                <w:szCs w:val="24"/>
                <w:lang w:eastAsia="en-US"/>
              </w:rPr>
            </w:pPr>
            <w:r>
              <w:rPr>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D47092" w:rsidRDefault="00AB10DE" w:rsidP="00DA223F">
            <w:pPr>
              <w:spacing w:line="276" w:lineRule="auto"/>
              <w:rPr>
                <w:b/>
                <w:sz w:val="24"/>
                <w:szCs w:val="24"/>
                <w:lang w:eastAsia="en-US"/>
              </w:rPr>
            </w:pPr>
            <w:r>
              <w:rPr>
                <w:b/>
                <w:sz w:val="24"/>
                <w:szCs w:val="24"/>
                <w:lang w:eastAsia="en-US"/>
              </w:rPr>
              <w:t>Время в режиме</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spacing w:before="240"/>
              <w:rPr>
                <w:sz w:val="24"/>
                <w:szCs w:val="24"/>
              </w:rPr>
            </w:pPr>
            <w:r w:rsidRPr="00AB10DE">
              <w:rPr>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7.00-8.00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rPr>
                <w:sz w:val="24"/>
                <w:szCs w:val="24"/>
              </w:rPr>
            </w:pPr>
            <w:r w:rsidRPr="00AB10DE">
              <w:rPr>
                <w:sz w:val="24"/>
                <w:szCs w:val="24"/>
              </w:rPr>
              <w:t>Совместная деятельность:</w:t>
            </w:r>
          </w:p>
          <w:p w:rsidR="00AB10DE" w:rsidRPr="00AB10DE" w:rsidRDefault="00AB10DE" w:rsidP="0097569A">
            <w:pPr>
              <w:pStyle w:val="a7"/>
              <w:numPr>
                <w:ilvl w:val="0"/>
                <w:numId w:val="23"/>
              </w:numPr>
              <w:spacing w:after="0"/>
              <w:rPr>
                <w:rFonts w:ascii="Times New Roman" w:hAnsi="Times New Roman"/>
                <w:sz w:val="24"/>
                <w:szCs w:val="24"/>
              </w:rPr>
            </w:pPr>
            <w:r w:rsidRPr="00AB10DE">
              <w:rPr>
                <w:rFonts w:ascii="Times New Roman" w:hAnsi="Times New Roman"/>
                <w:sz w:val="24"/>
                <w:szCs w:val="24"/>
              </w:rPr>
              <w:t>Утренняя гимнастика;</w:t>
            </w:r>
          </w:p>
          <w:p w:rsidR="00AB10DE" w:rsidRPr="00AB10DE" w:rsidRDefault="00AB10DE" w:rsidP="0097569A">
            <w:pPr>
              <w:pStyle w:val="a7"/>
              <w:numPr>
                <w:ilvl w:val="0"/>
                <w:numId w:val="23"/>
              </w:numPr>
              <w:spacing w:after="0"/>
              <w:rPr>
                <w:rFonts w:ascii="Times New Roman" w:hAnsi="Times New Roman"/>
                <w:sz w:val="24"/>
                <w:szCs w:val="24"/>
              </w:rPr>
            </w:pPr>
            <w:r w:rsidRPr="00AB10DE">
              <w:rPr>
                <w:rFonts w:ascii="Times New Roman" w:hAnsi="Times New Roman"/>
                <w:sz w:val="24"/>
                <w:szCs w:val="24"/>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AB10DE" w:rsidRPr="00AB10DE" w:rsidRDefault="00AB10DE" w:rsidP="0014052A">
            <w:pPr>
              <w:jc w:val="center"/>
              <w:rPr>
                <w:sz w:val="24"/>
                <w:szCs w:val="24"/>
              </w:rPr>
            </w:pPr>
          </w:p>
          <w:p w:rsidR="00AB10DE" w:rsidRPr="00AB10DE" w:rsidRDefault="00AB10DE" w:rsidP="0014052A">
            <w:pPr>
              <w:jc w:val="center"/>
              <w:rPr>
                <w:sz w:val="24"/>
                <w:szCs w:val="24"/>
              </w:rPr>
            </w:pPr>
            <w:r w:rsidRPr="00AB10DE">
              <w:rPr>
                <w:sz w:val="24"/>
                <w:szCs w:val="24"/>
              </w:rPr>
              <w:t>8.00-8.10</w:t>
            </w:r>
          </w:p>
          <w:p w:rsidR="00AB10DE" w:rsidRPr="00AB10DE" w:rsidRDefault="00AB10DE" w:rsidP="0014052A">
            <w:pPr>
              <w:jc w:val="center"/>
              <w:rPr>
                <w:sz w:val="24"/>
                <w:szCs w:val="24"/>
              </w:rPr>
            </w:pPr>
            <w:r w:rsidRPr="00AB10DE">
              <w:rPr>
                <w:sz w:val="24"/>
                <w:szCs w:val="24"/>
              </w:rPr>
              <w:t>8.10-8.30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rPr>
                <w:sz w:val="24"/>
                <w:szCs w:val="24"/>
              </w:rPr>
            </w:pPr>
            <w:r w:rsidRPr="00AB10DE">
              <w:rPr>
                <w:sz w:val="24"/>
                <w:szCs w:val="24"/>
              </w:rPr>
              <w:t>Совместная деятельность</w:t>
            </w:r>
          </w:p>
          <w:p w:rsidR="00AB10DE" w:rsidRPr="00AB10DE" w:rsidRDefault="00AB10DE" w:rsidP="0014052A">
            <w:pPr>
              <w:rPr>
                <w:sz w:val="24"/>
                <w:szCs w:val="24"/>
              </w:rPr>
            </w:pPr>
            <w:r w:rsidRPr="00AB10DE">
              <w:rPr>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8.30-8.55</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rPr>
                <w:sz w:val="24"/>
                <w:szCs w:val="24"/>
              </w:rPr>
            </w:pPr>
            <w:r w:rsidRPr="00AB10DE">
              <w:rPr>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8.55-9.10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rPr>
                <w:sz w:val="24"/>
                <w:szCs w:val="24"/>
              </w:rPr>
            </w:pPr>
            <w:r w:rsidRPr="00AB10DE">
              <w:rPr>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9.10-10.10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10.10-12.40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Совместная деятельность</w:t>
            </w:r>
          </w:p>
          <w:p w:rsidR="00AB10DE" w:rsidRPr="00AB10DE" w:rsidRDefault="00AB10DE" w:rsidP="0014052A">
            <w:pPr>
              <w:jc w:val="both"/>
              <w:rPr>
                <w:sz w:val="24"/>
                <w:szCs w:val="24"/>
              </w:rPr>
            </w:pPr>
            <w:r w:rsidRPr="00AB10DE">
              <w:rPr>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p>
          <w:p w:rsidR="00AB10DE" w:rsidRPr="00AB10DE" w:rsidRDefault="00AB10DE" w:rsidP="0014052A">
            <w:pPr>
              <w:jc w:val="center"/>
              <w:rPr>
                <w:sz w:val="24"/>
                <w:szCs w:val="24"/>
              </w:rPr>
            </w:pPr>
            <w:r w:rsidRPr="00AB10DE">
              <w:rPr>
                <w:sz w:val="24"/>
                <w:szCs w:val="24"/>
              </w:rPr>
              <w:t>10.50-11.10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12.40-12.50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12.50-13.15</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13.15-15.20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15.20-15.40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Совместная деятельность</w:t>
            </w:r>
          </w:p>
          <w:p w:rsidR="00AB10DE" w:rsidRPr="00AB10DE" w:rsidRDefault="00AB10DE" w:rsidP="0014052A">
            <w:pPr>
              <w:jc w:val="both"/>
              <w:rPr>
                <w:sz w:val="24"/>
                <w:szCs w:val="24"/>
              </w:rPr>
            </w:pPr>
            <w:r w:rsidRPr="00AB10DE">
              <w:rPr>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AB10DE" w:rsidRPr="00AB10DE" w:rsidRDefault="00AB10DE" w:rsidP="0014052A">
            <w:pPr>
              <w:jc w:val="center"/>
              <w:rPr>
                <w:sz w:val="24"/>
                <w:szCs w:val="24"/>
              </w:rPr>
            </w:pPr>
          </w:p>
          <w:p w:rsidR="00AB10DE" w:rsidRPr="00AB10DE" w:rsidRDefault="00AB10DE" w:rsidP="0014052A">
            <w:pPr>
              <w:jc w:val="center"/>
              <w:rPr>
                <w:sz w:val="24"/>
                <w:szCs w:val="24"/>
              </w:rPr>
            </w:pPr>
            <w:r w:rsidRPr="00AB10DE">
              <w:rPr>
                <w:sz w:val="24"/>
                <w:szCs w:val="24"/>
              </w:rPr>
              <w:t>15.40-16.10</w:t>
            </w:r>
          </w:p>
        </w:tc>
      </w:tr>
      <w:tr w:rsidR="00AB10DE" w:rsidRPr="000A5952" w:rsidTr="000A595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AB10DE" w:rsidRPr="00AB10DE" w:rsidRDefault="00AB10DE" w:rsidP="0014052A">
            <w:pPr>
              <w:jc w:val="both"/>
              <w:rPr>
                <w:sz w:val="24"/>
                <w:szCs w:val="24"/>
              </w:rPr>
            </w:pPr>
            <w:r w:rsidRPr="00AB10DE">
              <w:rPr>
                <w:sz w:val="24"/>
                <w:szCs w:val="24"/>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AB10DE" w:rsidRPr="00AB10DE" w:rsidRDefault="00AB10DE" w:rsidP="0014052A">
            <w:pPr>
              <w:jc w:val="center"/>
              <w:rPr>
                <w:sz w:val="24"/>
                <w:szCs w:val="24"/>
              </w:rPr>
            </w:pPr>
            <w:r w:rsidRPr="00AB10DE">
              <w:rPr>
                <w:sz w:val="24"/>
                <w:szCs w:val="24"/>
              </w:rPr>
              <w:t>16.10-19.00</w:t>
            </w:r>
          </w:p>
        </w:tc>
      </w:tr>
    </w:tbl>
    <w:p w:rsidR="009E7D06" w:rsidRDefault="009E7D06" w:rsidP="00201C74">
      <w:pPr>
        <w:shd w:val="clear" w:color="auto" w:fill="FFFFFF"/>
        <w:rPr>
          <w:b/>
          <w:bCs/>
          <w:sz w:val="24"/>
          <w:szCs w:val="24"/>
        </w:rPr>
      </w:pPr>
    </w:p>
    <w:p w:rsidR="006D283E" w:rsidRPr="00FE7ED1" w:rsidRDefault="006D283E" w:rsidP="006D283E">
      <w:pPr>
        <w:shd w:val="clear" w:color="auto" w:fill="FFFFFF"/>
        <w:jc w:val="center"/>
        <w:rPr>
          <w:b/>
          <w:bCs/>
          <w:sz w:val="24"/>
          <w:szCs w:val="24"/>
        </w:rPr>
      </w:pPr>
      <w:r w:rsidRPr="00FE7ED1">
        <w:rPr>
          <w:b/>
          <w:bCs/>
          <w:sz w:val="24"/>
          <w:szCs w:val="24"/>
        </w:rPr>
        <w:t>Модель</w:t>
      </w:r>
    </w:p>
    <w:p w:rsidR="006D283E" w:rsidRPr="00FE7ED1" w:rsidRDefault="006D283E" w:rsidP="000A5952">
      <w:pPr>
        <w:shd w:val="clear" w:color="auto" w:fill="FFFFFF"/>
        <w:ind w:left="284"/>
        <w:jc w:val="center"/>
        <w:rPr>
          <w:b/>
          <w:bCs/>
          <w:sz w:val="24"/>
          <w:szCs w:val="24"/>
        </w:rPr>
      </w:pPr>
      <w:r w:rsidRPr="00FE7ED1">
        <w:rPr>
          <w:b/>
          <w:bCs/>
          <w:sz w:val="24"/>
          <w:szCs w:val="24"/>
        </w:rPr>
        <w:t xml:space="preserve">организации режима пребывания детей подготовительной группы </w:t>
      </w:r>
    </w:p>
    <w:p w:rsidR="006D283E" w:rsidRPr="00FE7ED1" w:rsidRDefault="006D283E" w:rsidP="006D283E">
      <w:pPr>
        <w:shd w:val="clear" w:color="auto" w:fill="FFFFFF"/>
        <w:ind w:left="284"/>
        <w:jc w:val="center"/>
        <w:rPr>
          <w:b/>
          <w:bCs/>
          <w:sz w:val="24"/>
          <w:szCs w:val="24"/>
        </w:rPr>
      </w:pPr>
      <w:r w:rsidRPr="00FE7ED1">
        <w:rPr>
          <w:b/>
          <w:bCs/>
          <w:sz w:val="24"/>
          <w:szCs w:val="24"/>
        </w:rPr>
        <w:t>на холодный период года</w:t>
      </w:r>
    </w:p>
    <w:p w:rsidR="006D283E" w:rsidRPr="000A5952" w:rsidRDefault="006D283E" w:rsidP="00FE7ED1">
      <w:pPr>
        <w:shd w:val="clear" w:color="auto" w:fill="FFFFFF"/>
        <w:rPr>
          <w:b/>
          <w:bCs/>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6D283E" w:rsidRPr="000A5952" w:rsidTr="006D283E">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b/>
                <w:sz w:val="24"/>
                <w:szCs w:val="24"/>
              </w:rPr>
            </w:pPr>
            <w:r w:rsidRPr="00AB10DE">
              <w:rPr>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b/>
                <w:sz w:val="24"/>
                <w:szCs w:val="24"/>
              </w:rPr>
            </w:pPr>
            <w:r w:rsidRPr="00AB10DE">
              <w:rPr>
                <w:b/>
                <w:sz w:val="24"/>
                <w:szCs w:val="24"/>
              </w:rPr>
              <w:t>Время в режиме</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rPr>
                <w:sz w:val="24"/>
                <w:szCs w:val="24"/>
              </w:rPr>
            </w:pPr>
            <w:r w:rsidRPr="00AB10DE">
              <w:rPr>
                <w:sz w:val="24"/>
                <w:szCs w:val="24"/>
              </w:rPr>
              <w:t xml:space="preserve">Прием, самостоятельная деятельность, </w:t>
            </w:r>
            <w:proofErr w:type="spellStart"/>
            <w:r w:rsidRPr="00AB10DE">
              <w:rPr>
                <w:sz w:val="24"/>
                <w:szCs w:val="24"/>
              </w:rPr>
              <w:t>общение</w:t>
            </w:r>
            <w:proofErr w:type="gramStart"/>
            <w:r w:rsidRPr="00AB10DE">
              <w:rPr>
                <w:sz w:val="24"/>
                <w:szCs w:val="24"/>
              </w:rPr>
              <w:t>,и</w:t>
            </w:r>
            <w:proofErr w:type="gramEnd"/>
            <w:r w:rsidRPr="00AB10DE">
              <w:rPr>
                <w:sz w:val="24"/>
                <w:szCs w:val="24"/>
              </w:rPr>
              <w:t>гры</w:t>
            </w:r>
            <w:proofErr w:type="spellEnd"/>
          </w:p>
          <w:p w:rsidR="006D283E" w:rsidRPr="00AB10DE" w:rsidRDefault="006D283E" w:rsidP="006D283E">
            <w:pPr>
              <w:rPr>
                <w:sz w:val="24"/>
                <w:szCs w:val="24"/>
              </w:rPr>
            </w:pPr>
            <w:r w:rsidRPr="00AB10DE">
              <w:rPr>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r w:rsidRPr="00AB10DE">
              <w:rPr>
                <w:sz w:val="24"/>
                <w:szCs w:val="24"/>
              </w:rPr>
              <w:t>7.00-8.20</w:t>
            </w:r>
          </w:p>
        </w:tc>
      </w:tr>
      <w:tr w:rsidR="006D283E" w:rsidRPr="000A5952" w:rsidTr="006D283E">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6D283E" w:rsidRPr="00AB10DE" w:rsidRDefault="006D283E" w:rsidP="006D283E">
            <w:pPr>
              <w:jc w:val="both"/>
              <w:rPr>
                <w:sz w:val="24"/>
                <w:szCs w:val="24"/>
              </w:rPr>
            </w:pPr>
            <w:r w:rsidRPr="00AB10DE">
              <w:rPr>
                <w:sz w:val="24"/>
                <w:szCs w:val="24"/>
              </w:rPr>
              <w:t>Совместная деятельность:</w:t>
            </w:r>
          </w:p>
          <w:p w:rsidR="006D283E" w:rsidRPr="00AB10DE" w:rsidRDefault="006D283E" w:rsidP="0097569A">
            <w:pPr>
              <w:pStyle w:val="a7"/>
              <w:numPr>
                <w:ilvl w:val="0"/>
                <w:numId w:val="22"/>
              </w:numPr>
              <w:spacing w:after="0"/>
              <w:jc w:val="both"/>
              <w:rPr>
                <w:rFonts w:ascii="Times New Roman" w:hAnsi="Times New Roman"/>
                <w:sz w:val="24"/>
                <w:szCs w:val="24"/>
              </w:rPr>
            </w:pPr>
            <w:r w:rsidRPr="00AB10DE">
              <w:rPr>
                <w:rFonts w:ascii="Times New Roman" w:hAnsi="Times New Roman"/>
                <w:sz w:val="24"/>
                <w:szCs w:val="24"/>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6D283E" w:rsidRPr="00AB10DE" w:rsidRDefault="006D283E" w:rsidP="006D283E">
            <w:pPr>
              <w:rPr>
                <w:sz w:val="24"/>
                <w:szCs w:val="24"/>
              </w:rPr>
            </w:pPr>
          </w:p>
          <w:p w:rsidR="006D283E" w:rsidRPr="00AB10DE" w:rsidRDefault="006D283E" w:rsidP="006D283E">
            <w:pPr>
              <w:jc w:val="center"/>
              <w:rPr>
                <w:sz w:val="24"/>
                <w:szCs w:val="24"/>
              </w:rPr>
            </w:pPr>
            <w:r w:rsidRPr="00AB10DE">
              <w:rPr>
                <w:sz w:val="24"/>
                <w:szCs w:val="24"/>
              </w:rPr>
              <w:t>8.20-8.30</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 xml:space="preserve">Совместная деятельность </w:t>
            </w:r>
          </w:p>
          <w:p w:rsidR="006D283E" w:rsidRPr="00AB10DE" w:rsidRDefault="006D283E" w:rsidP="006D283E">
            <w:pPr>
              <w:jc w:val="both"/>
              <w:rPr>
                <w:sz w:val="24"/>
                <w:szCs w:val="24"/>
              </w:rPr>
            </w:pPr>
            <w:r w:rsidRPr="00AB10DE">
              <w:rPr>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p>
          <w:p w:rsidR="006D283E" w:rsidRPr="00AB10DE" w:rsidRDefault="00A263AD" w:rsidP="006D283E">
            <w:pPr>
              <w:jc w:val="center"/>
              <w:rPr>
                <w:sz w:val="24"/>
                <w:szCs w:val="24"/>
              </w:rPr>
            </w:pPr>
            <w:r>
              <w:rPr>
                <w:sz w:val="24"/>
                <w:szCs w:val="24"/>
              </w:rPr>
              <w:t>8.30-9.0</w:t>
            </w:r>
            <w:r w:rsidR="006D283E" w:rsidRPr="00AB10DE">
              <w:rPr>
                <w:sz w:val="24"/>
                <w:szCs w:val="24"/>
              </w:rPr>
              <w:t>0</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A263AD">
            <w:pPr>
              <w:jc w:val="center"/>
              <w:rPr>
                <w:sz w:val="24"/>
                <w:szCs w:val="24"/>
              </w:rPr>
            </w:pPr>
            <w:r w:rsidRPr="00AB10DE">
              <w:rPr>
                <w:sz w:val="24"/>
                <w:szCs w:val="24"/>
              </w:rPr>
              <w:t>9.00-</w:t>
            </w:r>
            <w:r w:rsidR="00C63A2F">
              <w:rPr>
                <w:sz w:val="24"/>
                <w:szCs w:val="24"/>
              </w:rPr>
              <w:t xml:space="preserve"> 10.10 (</w:t>
            </w:r>
            <w:r w:rsidRPr="00AB10DE">
              <w:rPr>
                <w:sz w:val="24"/>
                <w:szCs w:val="24"/>
              </w:rPr>
              <w:t>10.50</w:t>
            </w:r>
            <w:r w:rsidR="00C63A2F">
              <w:rPr>
                <w:sz w:val="24"/>
                <w:szCs w:val="24"/>
              </w:rPr>
              <w:t>)</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rPr>
                <w:sz w:val="24"/>
                <w:szCs w:val="24"/>
              </w:rPr>
            </w:pPr>
            <w:r w:rsidRPr="00AB10DE">
              <w:rPr>
                <w:sz w:val="24"/>
                <w:szCs w:val="24"/>
              </w:rPr>
              <w:t>Совместная деятельность</w:t>
            </w:r>
          </w:p>
          <w:p w:rsidR="006D283E" w:rsidRPr="00AB10DE" w:rsidRDefault="006D283E" w:rsidP="006D283E">
            <w:pPr>
              <w:jc w:val="both"/>
              <w:rPr>
                <w:sz w:val="24"/>
                <w:szCs w:val="24"/>
              </w:rPr>
            </w:pPr>
            <w:r w:rsidRPr="00AB10DE">
              <w:rPr>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6D283E" w:rsidRPr="00AB10DE" w:rsidRDefault="006D283E" w:rsidP="006D283E">
            <w:pPr>
              <w:rPr>
                <w:sz w:val="24"/>
                <w:szCs w:val="24"/>
              </w:rPr>
            </w:pPr>
          </w:p>
          <w:p w:rsidR="006D283E" w:rsidRPr="00AB10DE" w:rsidRDefault="006D283E" w:rsidP="006D283E">
            <w:pPr>
              <w:jc w:val="center"/>
              <w:rPr>
                <w:sz w:val="24"/>
                <w:szCs w:val="24"/>
              </w:rPr>
            </w:pPr>
            <w:r w:rsidRPr="00AB10DE">
              <w:rPr>
                <w:sz w:val="24"/>
                <w:szCs w:val="24"/>
              </w:rPr>
              <w:t>10.50-11.00</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tcPr>
          <w:p w:rsidR="006D283E" w:rsidRPr="00AB10DE" w:rsidRDefault="006D283E" w:rsidP="006D283E">
            <w:pPr>
              <w:jc w:val="both"/>
              <w:rPr>
                <w:sz w:val="24"/>
                <w:szCs w:val="24"/>
              </w:rPr>
            </w:pPr>
            <w:r w:rsidRPr="00AB10DE">
              <w:rPr>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6D283E" w:rsidRPr="00AB10DE" w:rsidRDefault="006D283E" w:rsidP="006D283E">
            <w:pPr>
              <w:jc w:val="center"/>
              <w:rPr>
                <w:sz w:val="24"/>
                <w:szCs w:val="24"/>
              </w:rPr>
            </w:pPr>
            <w:r w:rsidRPr="00AB10DE">
              <w:rPr>
                <w:sz w:val="24"/>
                <w:szCs w:val="24"/>
              </w:rPr>
              <w:t>11.00-12.35</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r w:rsidRPr="00AB10DE">
              <w:rPr>
                <w:sz w:val="24"/>
                <w:szCs w:val="24"/>
              </w:rPr>
              <w:t>12.35-12.45</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 xml:space="preserve">Совместная </w:t>
            </w:r>
            <w:proofErr w:type="spellStart"/>
            <w:r w:rsidRPr="00AB10DE">
              <w:rPr>
                <w:sz w:val="24"/>
                <w:szCs w:val="24"/>
              </w:rPr>
              <w:t>деятельность</w:t>
            </w:r>
            <w:proofErr w:type="gramStart"/>
            <w:r w:rsidRPr="00AB10DE">
              <w:rPr>
                <w:sz w:val="24"/>
                <w:szCs w:val="24"/>
              </w:rPr>
              <w:t>.П</w:t>
            </w:r>
            <w:proofErr w:type="gramEnd"/>
            <w:r w:rsidRPr="00AB10DE">
              <w:rPr>
                <w:sz w:val="24"/>
                <w:szCs w:val="24"/>
              </w:rPr>
              <w:t>одготовка</w:t>
            </w:r>
            <w:proofErr w:type="spellEnd"/>
            <w:r w:rsidRPr="00AB10DE">
              <w:rPr>
                <w:sz w:val="24"/>
                <w:szCs w:val="24"/>
              </w:rPr>
              <w:t xml:space="preserve">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6D283E" w:rsidRPr="00AB10DE" w:rsidRDefault="006D283E" w:rsidP="006D283E">
            <w:pPr>
              <w:jc w:val="center"/>
              <w:rPr>
                <w:sz w:val="24"/>
                <w:szCs w:val="24"/>
              </w:rPr>
            </w:pPr>
            <w:r w:rsidRPr="00AB10DE">
              <w:rPr>
                <w:sz w:val="24"/>
                <w:szCs w:val="24"/>
              </w:rPr>
              <w:t>12.45-13.15</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r w:rsidRPr="00AB10DE">
              <w:rPr>
                <w:sz w:val="24"/>
                <w:szCs w:val="24"/>
              </w:rPr>
              <w:t>13.15-15.15</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Совместная</w:t>
            </w:r>
            <w:r w:rsidR="00A263AD">
              <w:rPr>
                <w:sz w:val="24"/>
                <w:szCs w:val="24"/>
              </w:rPr>
              <w:t xml:space="preserve"> и самостоятельная </w:t>
            </w:r>
            <w:r w:rsidRPr="00AB10DE">
              <w:rPr>
                <w:sz w:val="24"/>
                <w:szCs w:val="24"/>
              </w:rPr>
              <w:t xml:space="preserve"> деятельность</w:t>
            </w:r>
          </w:p>
          <w:p w:rsidR="006D283E" w:rsidRPr="00AB10DE" w:rsidRDefault="006D283E" w:rsidP="006D283E">
            <w:pPr>
              <w:jc w:val="both"/>
              <w:rPr>
                <w:sz w:val="24"/>
                <w:szCs w:val="24"/>
              </w:rPr>
            </w:pPr>
            <w:r w:rsidRPr="00AB10DE">
              <w:rPr>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r w:rsidRPr="00AB10DE">
              <w:rPr>
                <w:sz w:val="24"/>
                <w:szCs w:val="24"/>
              </w:rPr>
              <w:t>15.15-1</w:t>
            </w:r>
            <w:r w:rsidR="00A263AD">
              <w:rPr>
                <w:sz w:val="24"/>
                <w:szCs w:val="24"/>
              </w:rPr>
              <w:t>5.35</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rPr>
                <w:sz w:val="24"/>
                <w:szCs w:val="24"/>
              </w:rPr>
            </w:pPr>
            <w:r w:rsidRPr="00AB10DE">
              <w:rPr>
                <w:sz w:val="24"/>
                <w:szCs w:val="24"/>
              </w:rPr>
              <w:t>Совместная</w:t>
            </w:r>
            <w:r w:rsidR="00A263AD">
              <w:rPr>
                <w:sz w:val="24"/>
                <w:szCs w:val="24"/>
              </w:rPr>
              <w:t xml:space="preserve"> и самостоятельная </w:t>
            </w:r>
            <w:r w:rsidRPr="00AB10DE">
              <w:rPr>
                <w:sz w:val="24"/>
                <w:szCs w:val="24"/>
              </w:rPr>
              <w:t xml:space="preserve">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A263AD" w:rsidP="006D283E">
            <w:pPr>
              <w:jc w:val="center"/>
              <w:rPr>
                <w:sz w:val="24"/>
                <w:szCs w:val="24"/>
              </w:rPr>
            </w:pPr>
            <w:r>
              <w:rPr>
                <w:sz w:val="24"/>
                <w:szCs w:val="24"/>
              </w:rPr>
              <w:t>15.35-16.00</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tcPr>
          <w:p w:rsidR="006D283E" w:rsidRPr="00AB10DE" w:rsidRDefault="00A263AD" w:rsidP="006D283E">
            <w:pPr>
              <w:rPr>
                <w:sz w:val="24"/>
                <w:szCs w:val="24"/>
              </w:rPr>
            </w:pPr>
            <w:r>
              <w:rPr>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6D283E" w:rsidRPr="00AB10DE" w:rsidRDefault="00C63A2F" w:rsidP="006D283E">
            <w:pPr>
              <w:jc w:val="center"/>
              <w:rPr>
                <w:sz w:val="24"/>
                <w:szCs w:val="24"/>
              </w:rPr>
            </w:pPr>
            <w:r>
              <w:rPr>
                <w:sz w:val="24"/>
                <w:szCs w:val="24"/>
              </w:rPr>
              <w:t>16.00 – 16.10 (16.40</w:t>
            </w:r>
            <w:r w:rsidR="00A263AD">
              <w:rPr>
                <w:sz w:val="24"/>
                <w:szCs w:val="24"/>
              </w:rPr>
              <w:t>)</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tcPr>
          <w:p w:rsidR="006D283E" w:rsidRPr="00AB10DE" w:rsidRDefault="006D283E" w:rsidP="006D283E">
            <w:pPr>
              <w:rPr>
                <w:b/>
                <w:sz w:val="24"/>
                <w:szCs w:val="24"/>
              </w:rPr>
            </w:pPr>
            <w:r w:rsidRPr="00AB10DE">
              <w:rPr>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A263AD" w:rsidRDefault="00A263AD" w:rsidP="006D283E">
            <w:pPr>
              <w:jc w:val="center"/>
              <w:rPr>
                <w:sz w:val="24"/>
                <w:szCs w:val="24"/>
              </w:rPr>
            </w:pPr>
            <w:r>
              <w:rPr>
                <w:sz w:val="24"/>
                <w:szCs w:val="24"/>
              </w:rPr>
              <w:t>16.10-16.40</w:t>
            </w:r>
          </w:p>
          <w:p w:rsidR="006D283E" w:rsidRPr="00AB10DE" w:rsidRDefault="006D283E" w:rsidP="00C63A2F">
            <w:pPr>
              <w:jc w:val="center"/>
              <w:rPr>
                <w:sz w:val="24"/>
                <w:szCs w:val="24"/>
              </w:rPr>
            </w:pP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jc w:val="both"/>
              <w:rPr>
                <w:sz w:val="24"/>
                <w:szCs w:val="24"/>
              </w:rPr>
            </w:pPr>
            <w:r w:rsidRPr="00AB10DE">
              <w:rPr>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C63A2F" w:rsidP="006D283E">
            <w:pPr>
              <w:jc w:val="center"/>
              <w:rPr>
                <w:sz w:val="24"/>
                <w:szCs w:val="24"/>
              </w:rPr>
            </w:pPr>
            <w:r>
              <w:rPr>
                <w:sz w:val="24"/>
                <w:szCs w:val="24"/>
              </w:rPr>
              <w:t>16.4</w:t>
            </w:r>
            <w:r w:rsidR="00A263AD">
              <w:rPr>
                <w:sz w:val="24"/>
                <w:szCs w:val="24"/>
              </w:rPr>
              <w:t>0</w:t>
            </w:r>
            <w:r w:rsidR="006D283E" w:rsidRPr="00AB10DE">
              <w:rPr>
                <w:sz w:val="24"/>
                <w:szCs w:val="24"/>
              </w:rPr>
              <w:t xml:space="preserve"> - 17.00</w:t>
            </w:r>
          </w:p>
        </w:tc>
      </w:tr>
      <w:tr w:rsidR="006D283E" w:rsidRPr="000A5952" w:rsidTr="006D283E">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D283E" w:rsidRPr="00AB10DE" w:rsidRDefault="006D283E" w:rsidP="006D283E">
            <w:pPr>
              <w:rPr>
                <w:sz w:val="24"/>
                <w:szCs w:val="24"/>
              </w:rPr>
            </w:pPr>
            <w:r w:rsidRPr="00AB10DE">
              <w:rPr>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6D283E" w:rsidRPr="00AB10DE" w:rsidRDefault="006D283E" w:rsidP="006D283E">
            <w:pPr>
              <w:jc w:val="center"/>
              <w:rPr>
                <w:sz w:val="24"/>
                <w:szCs w:val="24"/>
              </w:rPr>
            </w:pPr>
            <w:r w:rsidRPr="00AB10DE">
              <w:rPr>
                <w:sz w:val="24"/>
                <w:szCs w:val="24"/>
              </w:rPr>
              <w:t>17.00-19.00</w:t>
            </w:r>
          </w:p>
        </w:tc>
      </w:tr>
    </w:tbl>
    <w:p w:rsidR="00B076CA" w:rsidRPr="002F7F1D" w:rsidRDefault="00B076CA" w:rsidP="002F7F1D">
      <w:pPr>
        <w:tabs>
          <w:tab w:val="left" w:pos="587"/>
        </w:tabs>
        <w:jc w:val="both"/>
        <w:rPr>
          <w:b/>
          <w:sz w:val="28"/>
          <w:szCs w:val="28"/>
        </w:rPr>
      </w:pPr>
    </w:p>
    <w:p w:rsidR="00FA6A48" w:rsidRPr="002F7F1D" w:rsidRDefault="00E63151" w:rsidP="00B076CA">
      <w:pPr>
        <w:widowControl/>
        <w:jc w:val="center"/>
        <w:rPr>
          <w:b/>
          <w:sz w:val="28"/>
          <w:szCs w:val="28"/>
        </w:rPr>
      </w:pPr>
      <w:r>
        <w:rPr>
          <w:b/>
          <w:sz w:val="28"/>
          <w:szCs w:val="28"/>
        </w:rPr>
        <w:t>3.3</w:t>
      </w:r>
      <w:r w:rsidR="005D54A7">
        <w:rPr>
          <w:b/>
          <w:sz w:val="28"/>
          <w:szCs w:val="28"/>
        </w:rPr>
        <w:t>.</w:t>
      </w:r>
      <w:r w:rsidR="00B076CA" w:rsidRPr="002F7F1D">
        <w:rPr>
          <w:b/>
          <w:sz w:val="28"/>
          <w:szCs w:val="28"/>
        </w:rPr>
        <w:t>Традиционные для дошкольной образовательной организации события, праздники, мероприятия</w:t>
      </w:r>
    </w:p>
    <w:p w:rsidR="002F7F1D" w:rsidRDefault="002F7F1D" w:rsidP="002F7F1D">
      <w:pPr>
        <w:ind w:firstLine="709"/>
        <w:jc w:val="both"/>
        <w:rPr>
          <w:sz w:val="28"/>
          <w:szCs w:val="28"/>
        </w:rPr>
      </w:pPr>
      <w:r>
        <w:rPr>
          <w:sz w:val="28"/>
          <w:szCs w:val="28"/>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2F7F1D" w:rsidRPr="002F7F1D" w:rsidRDefault="002F7F1D" w:rsidP="002F7F1D">
      <w:pPr>
        <w:ind w:firstLine="709"/>
        <w:jc w:val="both"/>
        <w:rPr>
          <w:sz w:val="28"/>
          <w:szCs w:val="28"/>
        </w:rPr>
      </w:pPr>
      <w:r>
        <w:rPr>
          <w:sz w:val="28"/>
          <w:szCs w:val="28"/>
        </w:rPr>
        <w:t>Для орган</w:t>
      </w:r>
      <w:r w:rsidR="00B9411A">
        <w:rPr>
          <w:sz w:val="28"/>
          <w:szCs w:val="28"/>
        </w:rPr>
        <w:t>изации традиционных событий  в</w:t>
      </w:r>
      <w:r w:rsidR="00A263AD">
        <w:rPr>
          <w:sz w:val="28"/>
          <w:szCs w:val="28"/>
        </w:rPr>
        <w:t xml:space="preserve"> </w:t>
      </w:r>
      <w:r w:rsidR="00F766BD">
        <w:rPr>
          <w:sz w:val="28"/>
          <w:szCs w:val="28"/>
        </w:rPr>
        <w:t>ДОО</w:t>
      </w:r>
      <w:r>
        <w:rPr>
          <w:sz w:val="28"/>
          <w:szCs w:val="28"/>
        </w:rPr>
        <w:t xml:space="preserve"> используется принцип  </w:t>
      </w:r>
      <w:r w:rsidR="00D47092">
        <w:rPr>
          <w:sz w:val="28"/>
          <w:szCs w:val="28"/>
        </w:rPr>
        <w:t>компле</w:t>
      </w:r>
      <w:r w:rsidRPr="002F7F1D">
        <w:rPr>
          <w:sz w:val="28"/>
          <w:szCs w:val="28"/>
        </w:rPr>
        <w:t>к</w:t>
      </w:r>
      <w:r w:rsidR="00D47092">
        <w:rPr>
          <w:sz w:val="28"/>
          <w:szCs w:val="28"/>
        </w:rPr>
        <w:t>с</w:t>
      </w:r>
      <w:r w:rsidRPr="002F7F1D">
        <w:rPr>
          <w:sz w:val="28"/>
          <w:szCs w:val="28"/>
        </w:rPr>
        <w:t>но-тематического планирования образовательного процесса.</w:t>
      </w:r>
    </w:p>
    <w:p w:rsidR="002F7F1D" w:rsidRDefault="002F7F1D" w:rsidP="002F7F1D">
      <w:pPr>
        <w:ind w:firstLine="709"/>
        <w:jc w:val="both"/>
        <w:rPr>
          <w:color w:val="3366FF"/>
          <w:sz w:val="28"/>
          <w:szCs w:val="28"/>
        </w:rPr>
      </w:pPr>
      <w:r w:rsidRPr="002F7F1D">
        <w:rPr>
          <w:b/>
          <w:sz w:val="28"/>
          <w:szCs w:val="28"/>
        </w:rPr>
        <w:t>Цель</w:t>
      </w:r>
      <w:r>
        <w:rPr>
          <w:sz w:val="28"/>
          <w:szCs w:val="28"/>
        </w:rPr>
        <w:t>: построение  образовательного процесса, направленного  на  обеспечение единства  воспитательных, развивающих и обучающих целе</w:t>
      </w:r>
      <w:r w:rsidR="00394BF5">
        <w:rPr>
          <w:sz w:val="28"/>
          <w:szCs w:val="28"/>
        </w:rPr>
        <w:t xml:space="preserve">й и задач,  </w:t>
      </w:r>
      <w:r>
        <w:rPr>
          <w:sz w:val="28"/>
          <w:szCs w:val="28"/>
        </w:rPr>
        <w:t xml:space="preserve">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7F1D" w:rsidRDefault="002F7F1D" w:rsidP="002F7F1D">
      <w:pPr>
        <w:jc w:val="both"/>
        <w:rPr>
          <w:sz w:val="28"/>
          <w:szCs w:val="28"/>
        </w:rPr>
      </w:pPr>
      <w:r>
        <w:rPr>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w:t>
      </w:r>
      <w:r>
        <w:rPr>
          <w:sz w:val="28"/>
          <w:szCs w:val="28"/>
        </w:rPr>
        <w:lastRenderedPageBreak/>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Pr>
          <w:sz w:val="28"/>
          <w:szCs w:val="28"/>
        </w:rPr>
        <w:t>к</w:t>
      </w:r>
      <w:proofErr w:type="gramEnd"/>
      <w:r>
        <w:rPr>
          <w:sz w:val="28"/>
          <w:szCs w:val="28"/>
        </w:rPr>
        <w:t>:</w:t>
      </w:r>
    </w:p>
    <w:p w:rsidR="002F7F1D" w:rsidRDefault="002F7F1D" w:rsidP="002F7F1D">
      <w:pPr>
        <w:jc w:val="both"/>
        <w:rPr>
          <w:sz w:val="28"/>
          <w:szCs w:val="28"/>
        </w:rPr>
      </w:pPr>
      <w:r>
        <w:rPr>
          <w:sz w:val="28"/>
          <w:szCs w:val="28"/>
        </w:rPr>
        <w:t>•</w:t>
      </w:r>
      <w:r>
        <w:rPr>
          <w:sz w:val="28"/>
          <w:szCs w:val="28"/>
        </w:rPr>
        <w:tab/>
        <w:t xml:space="preserve">явлениям нравственной жизни ребенка; </w:t>
      </w:r>
    </w:p>
    <w:p w:rsidR="002F7F1D" w:rsidRDefault="002F7F1D" w:rsidP="002F7F1D">
      <w:pPr>
        <w:jc w:val="both"/>
        <w:rPr>
          <w:sz w:val="28"/>
          <w:szCs w:val="28"/>
        </w:rPr>
      </w:pPr>
      <w:r>
        <w:rPr>
          <w:sz w:val="28"/>
          <w:szCs w:val="28"/>
        </w:rPr>
        <w:t>•</w:t>
      </w:r>
      <w:r>
        <w:rPr>
          <w:sz w:val="28"/>
          <w:szCs w:val="28"/>
        </w:rPr>
        <w:tab/>
        <w:t>окружающей природе;</w:t>
      </w:r>
    </w:p>
    <w:p w:rsidR="002F7F1D" w:rsidRDefault="002F7F1D" w:rsidP="002F7F1D">
      <w:pPr>
        <w:jc w:val="both"/>
        <w:rPr>
          <w:sz w:val="28"/>
          <w:szCs w:val="28"/>
        </w:rPr>
      </w:pPr>
      <w:r>
        <w:rPr>
          <w:sz w:val="28"/>
          <w:szCs w:val="28"/>
        </w:rPr>
        <w:t>•</w:t>
      </w:r>
      <w:r>
        <w:rPr>
          <w:sz w:val="28"/>
          <w:szCs w:val="28"/>
        </w:rPr>
        <w:tab/>
        <w:t xml:space="preserve">миру искусства и литературы; </w:t>
      </w:r>
    </w:p>
    <w:p w:rsidR="002F7F1D" w:rsidRDefault="002F7F1D" w:rsidP="002F7F1D">
      <w:pPr>
        <w:jc w:val="both"/>
        <w:rPr>
          <w:sz w:val="28"/>
          <w:szCs w:val="28"/>
        </w:rPr>
      </w:pPr>
      <w:r>
        <w:rPr>
          <w:sz w:val="28"/>
          <w:szCs w:val="28"/>
        </w:rPr>
        <w:t>•</w:t>
      </w:r>
      <w:r>
        <w:rPr>
          <w:sz w:val="28"/>
          <w:szCs w:val="28"/>
        </w:rPr>
        <w:tab/>
        <w:t>традиционным для семьи, общества и государства праздничным событиям;</w:t>
      </w:r>
    </w:p>
    <w:p w:rsidR="002F7F1D" w:rsidRDefault="002F7F1D" w:rsidP="002F7F1D">
      <w:pPr>
        <w:jc w:val="both"/>
        <w:rPr>
          <w:sz w:val="28"/>
          <w:szCs w:val="28"/>
        </w:rPr>
      </w:pPr>
      <w:r>
        <w:rPr>
          <w:sz w:val="28"/>
          <w:szCs w:val="28"/>
        </w:rPr>
        <w:t>•</w:t>
      </w:r>
      <w:r>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2F7F1D" w:rsidRDefault="002F7F1D" w:rsidP="002F7F1D">
      <w:pPr>
        <w:jc w:val="both"/>
        <w:rPr>
          <w:sz w:val="28"/>
          <w:szCs w:val="28"/>
        </w:rPr>
      </w:pPr>
      <w:r>
        <w:rPr>
          <w:sz w:val="28"/>
          <w:szCs w:val="28"/>
        </w:rPr>
        <w:t>•</w:t>
      </w:r>
      <w:r>
        <w:rPr>
          <w:sz w:val="28"/>
          <w:szCs w:val="28"/>
        </w:rPr>
        <w:tab/>
        <w:t>сезонным явлениям</w:t>
      </w:r>
      <w:proofErr w:type="gramStart"/>
      <w:r>
        <w:rPr>
          <w:sz w:val="28"/>
          <w:szCs w:val="28"/>
        </w:rPr>
        <w:t xml:space="preserve"> ;</w:t>
      </w:r>
      <w:proofErr w:type="gramEnd"/>
    </w:p>
    <w:p w:rsidR="002F7F1D" w:rsidRDefault="002F7F1D" w:rsidP="002F7F1D">
      <w:pPr>
        <w:jc w:val="both"/>
        <w:rPr>
          <w:sz w:val="28"/>
          <w:szCs w:val="28"/>
        </w:rPr>
      </w:pPr>
      <w:r>
        <w:rPr>
          <w:sz w:val="28"/>
          <w:szCs w:val="28"/>
        </w:rPr>
        <w:t>•</w:t>
      </w:r>
      <w:r>
        <w:rPr>
          <w:sz w:val="28"/>
          <w:szCs w:val="28"/>
        </w:rPr>
        <w:tab/>
        <w:t>народной культуре и  традициям.</w:t>
      </w:r>
    </w:p>
    <w:p w:rsidR="002F7F1D" w:rsidRDefault="002F7F1D" w:rsidP="002F7F1D">
      <w:pPr>
        <w:jc w:val="both"/>
        <w:rPr>
          <w:sz w:val="28"/>
          <w:szCs w:val="28"/>
        </w:rPr>
      </w:pPr>
      <w:r>
        <w:rPr>
          <w:sz w:val="28"/>
          <w:szCs w:val="28"/>
        </w:rPr>
        <w:t>Проектирование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7F1D" w:rsidRDefault="002F7F1D" w:rsidP="002F7F1D">
      <w:pPr>
        <w:ind w:firstLine="709"/>
        <w:jc w:val="both"/>
        <w:rPr>
          <w:sz w:val="28"/>
          <w:szCs w:val="28"/>
        </w:rPr>
      </w:pPr>
      <w:r>
        <w:rPr>
          <w:sz w:val="28"/>
          <w:szCs w:val="28"/>
        </w:rPr>
        <w:t>Одной теме уделяется не менее одной недели. Тема отражается  в подборе материалов, находящихся в группе и Центрах развития.</w:t>
      </w:r>
    </w:p>
    <w:p w:rsidR="002F7F1D" w:rsidRDefault="002F7F1D" w:rsidP="002F7F1D">
      <w:pPr>
        <w:ind w:firstLine="709"/>
        <w:jc w:val="both"/>
        <w:rPr>
          <w:b/>
          <w:i/>
          <w:sz w:val="28"/>
          <w:szCs w:val="28"/>
        </w:rPr>
      </w:pPr>
      <w:r>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202695">
        <w:rPr>
          <w:sz w:val="28"/>
          <w:szCs w:val="28"/>
        </w:rPr>
        <w:t xml:space="preserve"> </w:t>
      </w:r>
      <w:r w:rsidR="00256512" w:rsidRPr="002816B9">
        <w:rPr>
          <w:sz w:val="28"/>
          <w:szCs w:val="28"/>
        </w:rPr>
        <w:t>(</w:t>
      </w:r>
      <w:r w:rsidR="00256512" w:rsidRPr="002816B9">
        <w:rPr>
          <w:b/>
          <w:i/>
          <w:sz w:val="28"/>
          <w:szCs w:val="28"/>
        </w:rPr>
        <w:t>п</w:t>
      </w:r>
      <w:r w:rsidR="0034197E" w:rsidRPr="002816B9">
        <w:rPr>
          <w:b/>
          <w:i/>
          <w:sz w:val="28"/>
          <w:szCs w:val="28"/>
        </w:rPr>
        <w:t xml:space="preserve">риложение </w:t>
      </w:r>
      <w:r w:rsidR="002816B9" w:rsidRPr="002816B9">
        <w:rPr>
          <w:b/>
          <w:i/>
          <w:sz w:val="28"/>
          <w:szCs w:val="28"/>
        </w:rPr>
        <w:t>8</w:t>
      </w:r>
      <w:r w:rsidR="00256512" w:rsidRPr="00256512">
        <w:rPr>
          <w:b/>
          <w:i/>
          <w:sz w:val="28"/>
          <w:szCs w:val="28"/>
        </w:rPr>
        <w:t>)</w:t>
      </w:r>
      <w:r w:rsidRPr="00256512">
        <w:rPr>
          <w:b/>
          <w:i/>
          <w:sz w:val="28"/>
          <w:szCs w:val="28"/>
        </w:rPr>
        <w:t>.</w:t>
      </w:r>
    </w:p>
    <w:p w:rsidR="00BF28F9" w:rsidRDefault="00BF28F9" w:rsidP="002F7F1D">
      <w:pPr>
        <w:ind w:firstLine="709"/>
        <w:jc w:val="both"/>
        <w:rPr>
          <w:sz w:val="28"/>
          <w:szCs w:val="28"/>
        </w:rPr>
      </w:pPr>
    </w:p>
    <w:p w:rsidR="00AC31C4" w:rsidRDefault="00AC31C4" w:rsidP="00AC31C4">
      <w:pPr>
        <w:pStyle w:val="Default"/>
        <w:jc w:val="center"/>
        <w:rPr>
          <w:bCs/>
          <w:sz w:val="28"/>
          <w:szCs w:val="28"/>
        </w:rPr>
      </w:pPr>
      <w:r>
        <w:rPr>
          <w:b/>
          <w:bCs/>
          <w:sz w:val="28"/>
          <w:szCs w:val="28"/>
        </w:rPr>
        <w:t>Основные задачи педагога по организации досуга детей в соответствии с возрастом</w:t>
      </w:r>
      <w:r>
        <w:rPr>
          <w:bCs/>
          <w:sz w:val="28"/>
          <w:szCs w:val="28"/>
        </w:rPr>
        <w:t>.</w:t>
      </w:r>
    </w:p>
    <w:p w:rsidR="00AC31C4" w:rsidRDefault="00AC31C4" w:rsidP="00AC31C4">
      <w:pPr>
        <w:pStyle w:val="Default"/>
        <w:jc w:val="center"/>
        <w:rPr>
          <w:b/>
          <w:bCs/>
          <w:sz w:val="28"/>
          <w:szCs w:val="28"/>
        </w:rPr>
      </w:pPr>
      <w:r>
        <w:rPr>
          <w:b/>
          <w:bCs/>
          <w:sz w:val="28"/>
          <w:szCs w:val="28"/>
        </w:rPr>
        <w:t xml:space="preserve">Младшая группа     (от 3 до 4 лет)  </w:t>
      </w:r>
    </w:p>
    <w:p w:rsidR="00AC31C4" w:rsidRDefault="00AC31C4" w:rsidP="00AC31C4">
      <w:pPr>
        <w:pStyle w:val="Default"/>
        <w:jc w:val="both"/>
        <w:rPr>
          <w:bCs/>
          <w:sz w:val="28"/>
          <w:szCs w:val="28"/>
        </w:rPr>
      </w:pPr>
      <w:r>
        <w:rPr>
          <w:b/>
          <w:bCs/>
          <w:sz w:val="28"/>
          <w:szCs w:val="28"/>
        </w:rPr>
        <w:t>Отдых.</w:t>
      </w:r>
      <w:r>
        <w:rPr>
          <w:bCs/>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C31C4" w:rsidRDefault="00AC31C4" w:rsidP="00AC31C4">
      <w:pPr>
        <w:pStyle w:val="Default"/>
        <w:jc w:val="both"/>
        <w:rPr>
          <w:bCs/>
          <w:sz w:val="28"/>
          <w:szCs w:val="28"/>
        </w:rPr>
      </w:pPr>
      <w:r>
        <w:rPr>
          <w:b/>
          <w:bCs/>
          <w:sz w:val="28"/>
          <w:szCs w:val="28"/>
        </w:rPr>
        <w:t>Развлечения</w:t>
      </w:r>
      <w:r>
        <w:rPr>
          <w:bCs/>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AC31C4" w:rsidRDefault="00AC31C4" w:rsidP="00AC31C4">
      <w:pPr>
        <w:pStyle w:val="Default"/>
        <w:jc w:val="both"/>
        <w:rPr>
          <w:bCs/>
          <w:sz w:val="28"/>
          <w:szCs w:val="28"/>
        </w:rPr>
      </w:pPr>
      <w:r>
        <w:rPr>
          <w:b/>
          <w:bCs/>
          <w:sz w:val="28"/>
          <w:szCs w:val="28"/>
        </w:rPr>
        <w:t>Праздники</w:t>
      </w:r>
      <w:r>
        <w:rPr>
          <w:bCs/>
          <w:sz w:val="28"/>
          <w:szCs w:val="28"/>
        </w:rPr>
        <w:t>.  Приобщать  детей  к  праздничной  культуре.  Отмечать  государ</w:t>
      </w:r>
      <w:r w:rsidR="00202695">
        <w:rPr>
          <w:bCs/>
          <w:sz w:val="28"/>
          <w:szCs w:val="28"/>
        </w:rPr>
        <w:t>ственные праздники (Новый год, 8 Марта</w:t>
      </w:r>
      <w:r>
        <w:rPr>
          <w:bCs/>
          <w:sz w:val="28"/>
          <w:szCs w:val="28"/>
        </w:rPr>
        <w:t xml:space="preserve">).  Содействовать  созданию  обстановки  общей  радости,  хорошего  настроения. </w:t>
      </w:r>
    </w:p>
    <w:p w:rsidR="00AC31C4" w:rsidRDefault="00AC31C4" w:rsidP="00AC31C4">
      <w:pPr>
        <w:pStyle w:val="Default"/>
        <w:jc w:val="both"/>
        <w:rPr>
          <w:bCs/>
          <w:sz w:val="28"/>
          <w:szCs w:val="28"/>
        </w:rPr>
      </w:pPr>
      <w:r>
        <w:rPr>
          <w:b/>
          <w:bCs/>
          <w:sz w:val="28"/>
          <w:szCs w:val="28"/>
        </w:rPr>
        <w:t>Самостоятельная деятельность</w:t>
      </w:r>
      <w:r>
        <w:rPr>
          <w:bCs/>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bCs/>
          <w:sz w:val="28"/>
          <w:szCs w:val="28"/>
        </w:rPr>
        <w:t>потешки</w:t>
      </w:r>
      <w:proofErr w:type="spellEnd"/>
      <w:r>
        <w:rPr>
          <w:bCs/>
          <w:sz w:val="28"/>
          <w:szCs w:val="28"/>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AC31C4" w:rsidRDefault="00AC31C4" w:rsidP="00AC31C4">
      <w:pPr>
        <w:pStyle w:val="Default"/>
        <w:jc w:val="both"/>
        <w:rPr>
          <w:bCs/>
          <w:sz w:val="28"/>
          <w:szCs w:val="28"/>
        </w:rPr>
      </w:pPr>
    </w:p>
    <w:p w:rsidR="00202695" w:rsidRDefault="00202695" w:rsidP="00AC31C4">
      <w:pPr>
        <w:pStyle w:val="Default"/>
        <w:jc w:val="center"/>
        <w:rPr>
          <w:b/>
          <w:bCs/>
          <w:sz w:val="28"/>
          <w:szCs w:val="28"/>
        </w:rPr>
      </w:pPr>
    </w:p>
    <w:p w:rsidR="00AC31C4" w:rsidRDefault="00AC31C4" w:rsidP="00AC31C4">
      <w:pPr>
        <w:pStyle w:val="Default"/>
        <w:jc w:val="center"/>
        <w:rPr>
          <w:b/>
          <w:bCs/>
          <w:sz w:val="28"/>
          <w:szCs w:val="28"/>
        </w:rPr>
      </w:pPr>
      <w:r>
        <w:rPr>
          <w:b/>
          <w:bCs/>
          <w:sz w:val="28"/>
          <w:szCs w:val="28"/>
        </w:rPr>
        <w:lastRenderedPageBreak/>
        <w:t>Средняя группа  (от 4 до 5 лет)</w:t>
      </w:r>
    </w:p>
    <w:p w:rsidR="00AC31C4" w:rsidRDefault="00AC31C4" w:rsidP="00AC31C4">
      <w:pPr>
        <w:pStyle w:val="Default"/>
        <w:jc w:val="both"/>
        <w:rPr>
          <w:bCs/>
          <w:sz w:val="28"/>
          <w:szCs w:val="28"/>
        </w:rPr>
      </w:pPr>
      <w:r>
        <w:rPr>
          <w:b/>
          <w:bCs/>
          <w:sz w:val="28"/>
          <w:szCs w:val="28"/>
        </w:rPr>
        <w:t>Отдых</w:t>
      </w:r>
      <w:r>
        <w:rPr>
          <w:bCs/>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C31C4" w:rsidRDefault="00AC31C4" w:rsidP="00AC31C4">
      <w:pPr>
        <w:pStyle w:val="Default"/>
        <w:jc w:val="both"/>
        <w:rPr>
          <w:bCs/>
          <w:sz w:val="28"/>
          <w:szCs w:val="28"/>
        </w:rPr>
      </w:pPr>
      <w:r>
        <w:rPr>
          <w:b/>
          <w:bCs/>
          <w:sz w:val="28"/>
          <w:szCs w:val="28"/>
        </w:rPr>
        <w:t>Развлечения</w:t>
      </w:r>
      <w:r>
        <w:rPr>
          <w:bCs/>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w:t>
      </w:r>
      <w:proofErr w:type="gramStart"/>
      <w:r>
        <w:rPr>
          <w:bCs/>
          <w:sz w:val="28"/>
          <w:szCs w:val="28"/>
        </w:rPr>
        <w:t xml:space="preserve">Развивать умение и желание  заниматься интересным творческим делом (рисовать, лепить и т.д. </w:t>
      </w:r>
      <w:proofErr w:type="gramEnd"/>
    </w:p>
    <w:p w:rsidR="00AC31C4" w:rsidRDefault="00AC31C4" w:rsidP="00AC31C4">
      <w:pPr>
        <w:pStyle w:val="Default"/>
        <w:jc w:val="both"/>
        <w:rPr>
          <w:bCs/>
          <w:sz w:val="28"/>
          <w:szCs w:val="28"/>
        </w:rPr>
      </w:pPr>
      <w:r>
        <w:rPr>
          <w:b/>
          <w:bCs/>
          <w:sz w:val="28"/>
          <w:szCs w:val="28"/>
        </w:rPr>
        <w:t>Праздники</w:t>
      </w:r>
      <w:r>
        <w:rPr>
          <w:bCs/>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AC31C4" w:rsidRDefault="00AC31C4" w:rsidP="00AC31C4">
      <w:pPr>
        <w:pStyle w:val="Default"/>
        <w:jc w:val="both"/>
        <w:rPr>
          <w:bCs/>
          <w:sz w:val="28"/>
          <w:szCs w:val="28"/>
        </w:rPr>
      </w:pPr>
      <w:r>
        <w:rPr>
          <w:b/>
          <w:bCs/>
          <w:sz w:val="28"/>
          <w:szCs w:val="28"/>
        </w:rPr>
        <w:t>Самостоятельная  деятельность</w:t>
      </w:r>
      <w:r>
        <w:rPr>
          <w:bCs/>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AC31C4" w:rsidRDefault="00AC31C4" w:rsidP="00AC31C4">
      <w:pPr>
        <w:pStyle w:val="Default"/>
        <w:jc w:val="both"/>
        <w:rPr>
          <w:bCs/>
          <w:sz w:val="28"/>
          <w:szCs w:val="28"/>
        </w:rPr>
      </w:pPr>
    </w:p>
    <w:p w:rsidR="00AC31C4" w:rsidRDefault="00AC31C4" w:rsidP="00AC31C4">
      <w:pPr>
        <w:pStyle w:val="Default"/>
        <w:jc w:val="center"/>
        <w:rPr>
          <w:b/>
          <w:bCs/>
          <w:sz w:val="28"/>
          <w:szCs w:val="28"/>
        </w:rPr>
      </w:pPr>
      <w:r>
        <w:rPr>
          <w:b/>
          <w:bCs/>
          <w:sz w:val="28"/>
          <w:szCs w:val="28"/>
        </w:rPr>
        <w:t>Старшая группа  (от 5 до 6 лет)</w:t>
      </w:r>
    </w:p>
    <w:p w:rsidR="00AC31C4" w:rsidRDefault="00AC31C4" w:rsidP="00AC31C4">
      <w:pPr>
        <w:pStyle w:val="Default"/>
        <w:jc w:val="both"/>
        <w:rPr>
          <w:bCs/>
          <w:sz w:val="28"/>
          <w:szCs w:val="28"/>
        </w:rPr>
      </w:pPr>
      <w:r>
        <w:rPr>
          <w:b/>
          <w:bCs/>
          <w:sz w:val="28"/>
          <w:szCs w:val="28"/>
        </w:rPr>
        <w:t>Отдых.</w:t>
      </w:r>
      <w:r>
        <w:rPr>
          <w:bCs/>
          <w:sz w:val="28"/>
          <w:szCs w:val="28"/>
        </w:rPr>
        <w:t xml:space="preserve"> Развивать желание в свободное время заниматься интересной  и содержательной деятельностью. </w:t>
      </w:r>
      <w:proofErr w:type="gramStart"/>
      <w:r>
        <w:rPr>
          <w:bCs/>
          <w:sz w:val="28"/>
          <w:szCs w:val="28"/>
        </w:rPr>
        <w:t xml:space="preserve">Формировать основы досуговой куль туры  (игры,  чтение  книг,  рисование,  лепка,  конструирование,  прогулки,  походы и т. д.). </w:t>
      </w:r>
      <w:proofErr w:type="gramEnd"/>
    </w:p>
    <w:p w:rsidR="00AC31C4" w:rsidRDefault="00AC31C4" w:rsidP="00AC31C4">
      <w:pPr>
        <w:pStyle w:val="Default"/>
        <w:jc w:val="both"/>
        <w:rPr>
          <w:bCs/>
          <w:sz w:val="28"/>
          <w:szCs w:val="28"/>
        </w:rPr>
      </w:pPr>
      <w:r>
        <w:rPr>
          <w:b/>
          <w:bCs/>
          <w:sz w:val="28"/>
          <w:szCs w:val="28"/>
        </w:rPr>
        <w:t xml:space="preserve"> Развлечения</w:t>
      </w:r>
      <w:r>
        <w:rPr>
          <w:bCs/>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C31C4" w:rsidRDefault="00AC31C4" w:rsidP="00AC31C4">
      <w:pPr>
        <w:pStyle w:val="Default"/>
        <w:jc w:val="both"/>
        <w:rPr>
          <w:bCs/>
          <w:sz w:val="28"/>
          <w:szCs w:val="28"/>
        </w:rPr>
      </w:pPr>
      <w:r>
        <w:rPr>
          <w:b/>
          <w:bCs/>
          <w:sz w:val="28"/>
          <w:szCs w:val="28"/>
        </w:rPr>
        <w:t>Праздники</w:t>
      </w:r>
      <w:r>
        <w:rPr>
          <w:bCs/>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C31C4" w:rsidRDefault="00AC31C4" w:rsidP="00AC31C4">
      <w:pPr>
        <w:pStyle w:val="Default"/>
        <w:jc w:val="both"/>
        <w:rPr>
          <w:bCs/>
          <w:sz w:val="28"/>
          <w:szCs w:val="28"/>
        </w:rPr>
      </w:pPr>
      <w:r>
        <w:rPr>
          <w:b/>
          <w:bCs/>
          <w:sz w:val="28"/>
          <w:szCs w:val="28"/>
        </w:rPr>
        <w:t>Самостоятельная  деятельность</w:t>
      </w:r>
      <w:r>
        <w:rPr>
          <w:bCs/>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r>
        <w:rPr>
          <w:bCs/>
          <w:sz w:val="28"/>
          <w:szCs w:val="28"/>
        </w:rPr>
        <w:lastRenderedPageBreak/>
        <w:t>Развивать умение взаимодействовать со сверстниками, воспитателями и  родителями.</w:t>
      </w:r>
    </w:p>
    <w:p w:rsidR="00B9411A" w:rsidRPr="00C25F4D" w:rsidRDefault="00AC31C4" w:rsidP="00C25F4D">
      <w:pPr>
        <w:pStyle w:val="Default"/>
        <w:jc w:val="both"/>
        <w:rPr>
          <w:bCs/>
          <w:sz w:val="28"/>
          <w:szCs w:val="28"/>
        </w:rPr>
      </w:pPr>
      <w:r>
        <w:rPr>
          <w:b/>
          <w:bCs/>
          <w:sz w:val="28"/>
          <w:szCs w:val="28"/>
        </w:rPr>
        <w:t xml:space="preserve">    Творчество</w:t>
      </w:r>
      <w:r>
        <w:rPr>
          <w:bCs/>
          <w:sz w:val="28"/>
          <w:szCs w:val="28"/>
        </w:rPr>
        <w:t xml:space="preserve">.  Развивать художественные наклонности в пении, рисовании, </w:t>
      </w:r>
      <w:proofErr w:type="spellStart"/>
      <w:r>
        <w:rPr>
          <w:bCs/>
          <w:sz w:val="28"/>
          <w:szCs w:val="28"/>
        </w:rPr>
        <w:t>музицировании</w:t>
      </w:r>
      <w:proofErr w:type="spellEnd"/>
      <w:r>
        <w:rPr>
          <w:bCs/>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B9411A" w:rsidRDefault="00B9411A" w:rsidP="00AC31C4">
      <w:pPr>
        <w:pStyle w:val="Default"/>
        <w:jc w:val="center"/>
        <w:rPr>
          <w:b/>
          <w:bCs/>
          <w:sz w:val="28"/>
          <w:szCs w:val="28"/>
        </w:rPr>
      </w:pPr>
    </w:p>
    <w:p w:rsidR="00AC31C4" w:rsidRDefault="00AC31C4" w:rsidP="00AC31C4">
      <w:pPr>
        <w:pStyle w:val="Default"/>
        <w:jc w:val="center"/>
        <w:rPr>
          <w:b/>
          <w:bCs/>
          <w:sz w:val="28"/>
          <w:szCs w:val="28"/>
        </w:rPr>
      </w:pPr>
      <w:r>
        <w:rPr>
          <w:b/>
          <w:bCs/>
          <w:sz w:val="28"/>
          <w:szCs w:val="28"/>
        </w:rPr>
        <w:t>Подготовительная к школе группа (от 6 до 7 лет)</w:t>
      </w:r>
    </w:p>
    <w:p w:rsidR="00AC31C4" w:rsidRDefault="00AC31C4" w:rsidP="00AC31C4">
      <w:pPr>
        <w:pStyle w:val="Default"/>
        <w:jc w:val="both"/>
        <w:rPr>
          <w:bCs/>
          <w:sz w:val="28"/>
          <w:szCs w:val="28"/>
        </w:rPr>
      </w:pPr>
      <w:r>
        <w:rPr>
          <w:b/>
          <w:bCs/>
          <w:sz w:val="28"/>
          <w:szCs w:val="28"/>
        </w:rPr>
        <w:t>Отдых.</w:t>
      </w:r>
      <w:r w:rsidR="00202695">
        <w:rPr>
          <w:b/>
          <w:bCs/>
          <w:sz w:val="28"/>
          <w:szCs w:val="28"/>
        </w:rPr>
        <w:t xml:space="preserve"> </w:t>
      </w:r>
      <w:proofErr w:type="gramStart"/>
      <w:r>
        <w:rPr>
          <w:bCs/>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AC31C4" w:rsidRDefault="00AC31C4" w:rsidP="00AC31C4">
      <w:pPr>
        <w:pStyle w:val="Default"/>
        <w:jc w:val="both"/>
        <w:rPr>
          <w:bCs/>
          <w:sz w:val="28"/>
          <w:szCs w:val="28"/>
        </w:rPr>
      </w:pPr>
      <w:r>
        <w:rPr>
          <w:b/>
          <w:bCs/>
          <w:sz w:val="28"/>
          <w:szCs w:val="28"/>
        </w:rPr>
        <w:t>Развлечения.</w:t>
      </w:r>
      <w:r w:rsidR="00202695">
        <w:rPr>
          <w:b/>
          <w:bCs/>
          <w:sz w:val="28"/>
          <w:szCs w:val="28"/>
        </w:rPr>
        <w:t xml:space="preserve"> </w:t>
      </w:r>
      <w:r>
        <w:rPr>
          <w:bCs/>
          <w:sz w:val="28"/>
          <w:szCs w:val="28"/>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C31C4" w:rsidRDefault="00AC31C4" w:rsidP="00AC31C4">
      <w:pPr>
        <w:pStyle w:val="Default"/>
        <w:jc w:val="both"/>
        <w:rPr>
          <w:bCs/>
          <w:sz w:val="28"/>
          <w:szCs w:val="28"/>
        </w:rPr>
      </w:pPr>
      <w:r>
        <w:rPr>
          <w:b/>
          <w:bCs/>
          <w:sz w:val="28"/>
          <w:szCs w:val="28"/>
        </w:rPr>
        <w:t>Праздники.</w:t>
      </w:r>
      <w:r>
        <w:rPr>
          <w:bCs/>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AC31C4" w:rsidRDefault="00AC31C4" w:rsidP="00AC31C4">
      <w:pPr>
        <w:pStyle w:val="Default"/>
        <w:jc w:val="both"/>
        <w:rPr>
          <w:bCs/>
          <w:sz w:val="28"/>
          <w:szCs w:val="28"/>
        </w:rPr>
      </w:pPr>
      <w:r>
        <w:rPr>
          <w:b/>
          <w:bCs/>
          <w:sz w:val="28"/>
          <w:szCs w:val="28"/>
        </w:rPr>
        <w:t>Самостоятельная  деятельность</w:t>
      </w:r>
      <w:r>
        <w:rPr>
          <w:bCs/>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C31C4" w:rsidRDefault="00AC31C4" w:rsidP="00AC31C4">
      <w:pPr>
        <w:pStyle w:val="Default"/>
        <w:jc w:val="both"/>
        <w:rPr>
          <w:bCs/>
          <w:sz w:val="28"/>
          <w:szCs w:val="28"/>
        </w:rPr>
      </w:pPr>
      <w:r>
        <w:rPr>
          <w:b/>
          <w:bCs/>
          <w:sz w:val="28"/>
          <w:szCs w:val="28"/>
        </w:rPr>
        <w:t>Творчество</w:t>
      </w:r>
      <w:r>
        <w:rPr>
          <w:bCs/>
          <w:sz w:val="28"/>
          <w:szCs w:val="28"/>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AC31C4" w:rsidRDefault="00AC31C4" w:rsidP="008D6BBC">
      <w:pPr>
        <w:widowControl/>
        <w:rPr>
          <w:b/>
          <w:color w:val="000080"/>
          <w:sz w:val="28"/>
          <w:szCs w:val="28"/>
          <w:u w:val="single"/>
        </w:rPr>
      </w:pPr>
    </w:p>
    <w:p w:rsidR="00AC31C4" w:rsidRPr="00AC31C4" w:rsidRDefault="00247103" w:rsidP="00AC31C4">
      <w:pPr>
        <w:widowControl/>
        <w:jc w:val="center"/>
        <w:rPr>
          <w:b/>
          <w:sz w:val="28"/>
          <w:szCs w:val="28"/>
        </w:rPr>
      </w:pPr>
      <w:r>
        <w:rPr>
          <w:b/>
          <w:sz w:val="28"/>
          <w:szCs w:val="28"/>
        </w:rPr>
        <w:t>3.4</w:t>
      </w:r>
      <w:r w:rsidR="002816B9">
        <w:rPr>
          <w:b/>
          <w:sz w:val="28"/>
          <w:szCs w:val="28"/>
        </w:rPr>
        <w:t>.</w:t>
      </w:r>
      <w:r w:rsidR="00AC31C4" w:rsidRPr="00AC31C4">
        <w:rPr>
          <w:b/>
          <w:sz w:val="28"/>
          <w:szCs w:val="28"/>
        </w:rPr>
        <w:t xml:space="preserve"> Особенности организации</w:t>
      </w:r>
      <w:r w:rsidR="00202695">
        <w:rPr>
          <w:b/>
          <w:sz w:val="28"/>
          <w:szCs w:val="28"/>
        </w:rPr>
        <w:t xml:space="preserve"> </w:t>
      </w:r>
      <w:r w:rsidR="00E15358">
        <w:rPr>
          <w:b/>
          <w:sz w:val="28"/>
          <w:szCs w:val="28"/>
        </w:rPr>
        <w:t xml:space="preserve">развивающей </w:t>
      </w:r>
      <w:r w:rsidR="00AC31C4" w:rsidRPr="00AC31C4">
        <w:rPr>
          <w:b/>
          <w:sz w:val="28"/>
          <w:szCs w:val="28"/>
        </w:rPr>
        <w:t xml:space="preserve">предметно-пространственной </w:t>
      </w:r>
    </w:p>
    <w:p w:rsidR="00AC31C4" w:rsidRPr="00AC31C4" w:rsidRDefault="00AC31C4" w:rsidP="00AC31C4">
      <w:pPr>
        <w:widowControl/>
        <w:jc w:val="center"/>
        <w:rPr>
          <w:b/>
          <w:sz w:val="28"/>
          <w:szCs w:val="28"/>
        </w:rPr>
      </w:pPr>
      <w:r w:rsidRPr="00AC31C4">
        <w:rPr>
          <w:b/>
          <w:sz w:val="28"/>
          <w:szCs w:val="28"/>
        </w:rPr>
        <w:t>образовательной среды</w:t>
      </w:r>
    </w:p>
    <w:p w:rsidR="00AC31C4" w:rsidRDefault="00AC31C4" w:rsidP="00AC31C4">
      <w:pPr>
        <w:shd w:val="clear" w:color="auto" w:fill="FFFFFF"/>
        <w:rPr>
          <w:b/>
          <w:color w:val="002060"/>
          <w:sz w:val="28"/>
          <w:szCs w:val="28"/>
          <w:u w:val="single"/>
        </w:rPr>
      </w:pPr>
    </w:p>
    <w:p w:rsidR="00AC31C4" w:rsidRDefault="00202695" w:rsidP="00AC31C4">
      <w:pPr>
        <w:widowControl/>
        <w:jc w:val="both"/>
        <w:rPr>
          <w:i/>
          <w:sz w:val="28"/>
          <w:szCs w:val="28"/>
        </w:rPr>
      </w:pPr>
      <w:r>
        <w:rPr>
          <w:sz w:val="28"/>
          <w:szCs w:val="28"/>
        </w:rPr>
        <w:t xml:space="preserve">     </w:t>
      </w:r>
      <w:r w:rsidR="00AC31C4" w:rsidRPr="00AC31C4">
        <w:rPr>
          <w:sz w:val="28"/>
          <w:szCs w:val="28"/>
        </w:rPr>
        <w:t xml:space="preserve">Развивающая предметно-пространственная среда дошкольной </w:t>
      </w:r>
      <w:r w:rsidR="00394BF5">
        <w:rPr>
          <w:sz w:val="28"/>
          <w:szCs w:val="28"/>
        </w:rPr>
        <w:t xml:space="preserve">образовательной </w:t>
      </w:r>
      <w:r w:rsidR="00AC31C4" w:rsidRPr="00AC31C4">
        <w:rPr>
          <w:sz w:val="28"/>
          <w:szCs w:val="28"/>
        </w:rPr>
        <w:t>организации должна быть</w:t>
      </w:r>
      <w:r w:rsidR="00AC31C4">
        <w:rPr>
          <w:i/>
          <w:sz w:val="28"/>
          <w:szCs w:val="28"/>
        </w:rPr>
        <w:t>:</w:t>
      </w:r>
    </w:p>
    <w:p w:rsidR="00AC31C4" w:rsidRDefault="00AC31C4" w:rsidP="00AC31C4">
      <w:pPr>
        <w:widowControl/>
        <w:jc w:val="both"/>
        <w:rPr>
          <w:sz w:val="28"/>
          <w:szCs w:val="28"/>
        </w:rPr>
      </w:pPr>
      <w:r>
        <w:rPr>
          <w:sz w:val="28"/>
          <w:szCs w:val="28"/>
        </w:rPr>
        <w:t>• содержательно-насыщенной, развивающей;</w:t>
      </w:r>
    </w:p>
    <w:p w:rsidR="00AC31C4" w:rsidRDefault="00AC31C4" w:rsidP="00AC31C4">
      <w:pPr>
        <w:widowControl/>
        <w:jc w:val="both"/>
        <w:rPr>
          <w:sz w:val="28"/>
          <w:szCs w:val="28"/>
        </w:rPr>
      </w:pPr>
      <w:r>
        <w:rPr>
          <w:sz w:val="28"/>
          <w:szCs w:val="28"/>
        </w:rPr>
        <w:lastRenderedPageBreak/>
        <w:t>• трансформируемой;</w:t>
      </w:r>
    </w:p>
    <w:p w:rsidR="00AC31C4" w:rsidRDefault="00AC31C4" w:rsidP="00AC31C4">
      <w:pPr>
        <w:widowControl/>
        <w:jc w:val="both"/>
        <w:rPr>
          <w:sz w:val="28"/>
          <w:szCs w:val="28"/>
        </w:rPr>
      </w:pPr>
      <w:r>
        <w:rPr>
          <w:sz w:val="28"/>
          <w:szCs w:val="28"/>
        </w:rPr>
        <w:t>• полифункциональной;</w:t>
      </w:r>
    </w:p>
    <w:p w:rsidR="00AC31C4" w:rsidRDefault="00AC31C4" w:rsidP="00AC31C4">
      <w:pPr>
        <w:widowControl/>
        <w:jc w:val="both"/>
        <w:rPr>
          <w:sz w:val="28"/>
          <w:szCs w:val="28"/>
        </w:rPr>
      </w:pPr>
      <w:r>
        <w:rPr>
          <w:sz w:val="28"/>
          <w:szCs w:val="28"/>
        </w:rPr>
        <w:t>• вариативной;</w:t>
      </w:r>
    </w:p>
    <w:p w:rsidR="00AC31C4" w:rsidRDefault="00AC31C4" w:rsidP="00AC31C4">
      <w:pPr>
        <w:widowControl/>
        <w:jc w:val="both"/>
        <w:rPr>
          <w:sz w:val="28"/>
          <w:szCs w:val="28"/>
        </w:rPr>
      </w:pPr>
      <w:r>
        <w:rPr>
          <w:sz w:val="28"/>
          <w:szCs w:val="28"/>
        </w:rPr>
        <w:t>• доступной;</w:t>
      </w:r>
    </w:p>
    <w:p w:rsidR="00AC31C4" w:rsidRDefault="00AC31C4" w:rsidP="00AC31C4">
      <w:pPr>
        <w:widowControl/>
        <w:jc w:val="both"/>
        <w:rPr>
          <w:sz w:val="28"/>
          <w:szCs w:val="28"/>
        </w:rPr>
      </w:pPr>
      <w:r>
        <w:rPr>
          <w:sz w:val="28"/>
          <w:szCs w:val="28"/>
        </w:rPr>
        <w:t>• безопасной;</w:t>
      </w:r>
    </w:p>
    <w:p w:rsidR="00AC31C4" w:rsidRDefault="00AC31C4" w:rsidP="00AC31C4">
      <w:pPr>
        <w:widowControl/>
        <w:jc w:val="both"/>
        <w:rPr>
          <w:sz w:val="28"/>
          <w:szCs w:val="28"/>
        </w:rPr>
      </w:pPr>
      <w:r>
        <w:rPr>
          <w:sz w:val="28"/>
          <w:szCs w:val="28"/>
        </w:rPr>
        <w:t xml:space="preserve">• </w:t>
      </w:r>
      <w:proofErr w:type="spellStart"/>
      <w:r>
        <w:rPr>
          <w:sz w:val="28"/>
          <w:szCs w:val="28"/>
        </w:rPr>
        <w:t>здоровьесберегающей</w:t>
      </w:r>
      <w:proofErr w:type="spellEnd"/>
      <w:r>
        <w:rPr>
          <w:sz w:val="28"/>
          <w:szCs w:val="28"/>
        </w:rPr>
        <w:t>;</w:t>
      </w:r>
    </w:p>
    <w:p w:rsidR="00AC31C4" w:rsidRDefault="00AC31C4" w:rsidP="00AC31C4">
      <w:pPr>
        <w:shd w:val="clear" w:color="auto" w:fill="FFFFFF"/>
        <w:jc w:val="both"/>
        <w:rPr>
          <w:sz w:val="28"/>
          <w:szCs w:val="28"/>
        </w:rPr>
      </w:pPr>
      <w:r>
        <w:rPr>
          <w:sz w:val="28"/>
          <w:szCs w:val="28"/>
        </w:rPr>
        <w:t>• эстетически-привлекательной.</w:t>
      </w:r>
    </w:p>
    <w:p w:rsidR="00AC31C4" w:rsidRDefault="00AC31C4" w:rsidP="00AC31C4">
      <w:pPr>
        <w:widowControl/>
        <w:rPr>
          <w:b/>
          <w:sz w:val="28"/>
          <w:szCs w:val="28"/>
        </w:rPr>
      </w:pPr>
    </w:p>
    <w:p w:rsidR="00AC31C4" w:rsidRDefault="00AC31C4" w:rsidP="00AC31C4">
      <w:pPr>
        <w:widowControl/>
        <w:jc w:val="center"/>
        <w:rPr>
          <w:b/>
          <w:sz w:val="28"/>
          <w:szCs w:val="28"/>
        </w:rPr>
      </w:pPr>
      <w:r>
        <w:rPr>
          <w:b/>
          <w:sz w:val="28"/>
          <w:szCs w:val="28"/>
        </w:rPr>
        <w:t>Основные принципы организации среды:</w:t>
      </w:r>
    </w:p>
    <w:p w:rsidR="00AC31C4" w:rsidRDefault="00202695" w:rsidP="00AC31C4">
      <w:pPr>
        <w:widowControl/>
        <w:jc w:val="both"/>
        <w:rPr>
          <w:sz w:val="28"/>
          <w:szCs w:val="28"/>
        </w:rPr>
      </w:pPr>
      <w:r>
        <w:rPr>
          <w:sz w:val="28"/>
          <w:szCs w:val="28"/>
        </w:rPr>
        <w:t xml:space="preserve">       </w:t>
      </w:r>
      <w:r w:rsidR="00B9411A">
        <w:rPr>
          <w:sz w:val="28"/>
          <w:szCs w:val="28"/>
        </w:rPr>
        <w:t xml:space="preserve">Оборудование помещений  </w:t>
      </w:r>
      <w:r w:rsidR="00F766BD">
        <w:rPr>
          <w:sz w:val="28"/>
          <w:szCs w:val="28"/>
        </w:rPr>
        <w:t>ДОО</w:t>
      </w:r>
      <w:r w:rsidR="00AC31C4">
        <w:rPr>
          <w:sz w:val="28"/>
          <w:szCs w:val="28"/>
        </w:rPr>
        <w:t xml:space="preserve">  должно быть безопасным, </w:t>
      </w:r>
      <w:proofErr w:type="spellStart"/>
      <w:r w:rsidR="00AC31C4">
        <w:rPr>
          <w:sz w:val="28"/>
          <w:szCs w:val="28"/>
        </w:rPr>
        <w:t>здоровьесберегающим</w:t>
      </w:r>
      <w:proofErr w:type="spellEnd"/>
      <w:r w:rsidR="00AC31C4">
        <w:rPr>
          <w:sz w:val="28"/>
          <w:szCs w:val="28"/>
        </w:rPr>
        <w:t>, эстетически привлекательным и развивающим. Мебель должна соответствовать росту и возрасту детей, игрушки —</w:t>
      </w:r>
      <w:r>
        <w:rPr>
          <w:sz w:val="28"/>
          <w:szCs w:val="28"/>
        </w:rPr>
        <w:t xml:space="preserve"> </w:t>
      </w:r>
      <w:r w:rsidR="00AC31C4">
        <w:rPr>
          <w:sz w:val="28"/>
          <w:szCs w:val="28"/>
        </w:rPr>
        <w:t>обеспечивать максимальный для данного возраста развивающий эффект.</w:t>
      </w:r>
    </w:p>
    <w:p w:rsidR="00AC31C4" w:rsidRDefault="00AC31C4" w:rsidP="00AC31C4">
      <w:pPr>
        <w:widowControl/>
        <w:jc w:val="both"/>
        <w:rPr>
          <w:sz w:val="28"/>
          <w:szCs w:val="28"/>
        </w:rPr>
      </w:pPr>
      <w:r>
        <w:rPr>
          <w:sz w:val="28"/>
          <w:szCs w:val="28"/>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r w:rsidR="00202695">
        <w:rPr>
          <w:sz w:val="28"/>
          <w:szCs w:val="28"/>
        </w:rPr>
        <w:t xml:space="preserve"> </w:t>
      </w:r>
      <w:r>
        <w:rPr>
          <w:sz w:val="28"/>
          <w:szCs w:val="28"/>
        </w:rPr>
        <w:t>возраста.</w:t>
      </w:r>
    </w:p>
    <w:p w:rsidR="00AC31C4" w:rsidRDefault="00202695" w:rsidP="00AC31C4">
      <w:pPr>
        <w:widowControl/>
        <w:jc w:val="both"/>
        <w:rPr>
          <w:sz w:val="28"/>
          <w:szCs w:val="28"/>
        </w:rPr>
      </w:pPr>
      <w:r>
        <w:rPr>
          <w:sz w:val="28"/>
          <w:szCs w:val="28"/>
        </w:rPr>
        <w:t xml:space="preserve">       </w:t>
      </w:r>
      <w:r w:rsidR="00AC31C4">
        <w:rPr>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AC31C4" w:rsidRDefault="00202695" w:rsidP="00AC31C4">
      <w:pPr>
        <w:widowControl/>
        <w:jc w:val="both"/>
        <w:rPr>
          <w:sz w:val="28"/>
          <w:szCs w:val="28"/>
        </w:rPr>
      </w:pPr>
      <w:r>
        <w:rPr>
          <w:sz w:val="28"/>
          <w:szCs w:val="28"/>
        </w:rPr>
        <w:t xml:space="preserve">       </w:t>
      </w:r>
      <w:r w:rsidR="00AC31C4">
        <w:rPr>
          <w:sz w:val="28"/>
          <w:szCs w:val="28"/>
        </w:rPr>
        <w:t>В  старших  группах  замысел  основывается  на  теме  игры,  поэтому</w:t>
      </w:r>
    </w:p>
    <w:p w:rsidR="00AC31C4" w:rsidRDefault="00AC31C4" w:rsidP="00AC31C4">
      <w:pPr>
        <w:widowControl/>
        <w:jc w:val="both"/>
        <w:rPr>
          <w:sz w:val="28"/>
          <w:szCs w:val="28"/>
        </w:rPr>
      </w:pPr>
      <w:r>
        <w:rPr>
          <w:sz w:val="28"/>
          <w:szCs w:val="28"/>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Pr>
          <w:sz w:val="28"/>
          <w:szCs w:val="28"/>
        </w:rPr>
        <w:t>Трансформируемость</w:t>
      </w:r>
      <w:proofErr w:type="spellEnd"/>
      <w:r>
        <w:rPr>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C31C4" w:rsidRDefault="00AC31C4" w:rsidP="00AC31C4">
      <w:pPr>
        <w:widowControl/>
        <w:jc w:val="both"/>
        <w:rPr>
          <w:sz w:val="28"/>
          <w:szCs w:val="28"/>
        </w:rPr>
      </w:pPr>
      <w:r>
        <w:rPr>
          <w:sz w:val="28"/>
          <w:szCs w:val="28"/>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AC31C4" w:rsidRDefault="00AC31C4" w:rsidP="00AC31C4">
      <w:pPr>
        <w:widowControl/>
        <w:jc w:val="both"/>
        <w:rPr>
          <w:sz w:val="28"/>
          <w:szCs w:val="28"/>
        </w:rPr>
      </w:pPr>
      <w:r>
        <w:rPr>
          <w:sz w:val="28"/>
          <w:szCs w:val="28"/>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C31C4" w:rsidRDefault="00AC31C4" w:rsidP="00AC31C4">
      <w:pPr>
        <w:widowControl/>
        <w:jc w:val="both"/>
        <w:rPr>
          <w:sz w:val="28"/>
          <w:szCs w:val="28"/>
        </w:rPr>
      </w:pPr>
      <w:r>
        <w:rPr>
          <w:sz w:val="28"/>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w:t>
      </w:r>
      <w:r>
        <w:rPr>
          <w:sz w:val="28"/>
          <w:szCs w:val="28"/>
        </w:rPr>
        <w:lastRenderedPageBreak/>
        <w:t>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C31C4" w:rsidRDefault="00202695" w:rsidP="00AC31C4">
      <w:pPr>
        <w:widowControl/>
        <w:jc w:val="both"/>
        <w:rPr>
          <w:sz w:val="28"/>
          <w:szCs w:val="28"/>
        </w:rPr>
      </w:pPr>
      <w:r>
        <w:rPr>
          <w:sz w:val="28"/>
          <w:szCs w:val="28"/>
        </w:rPr>
        <w:t xml:space="preserve">      </w:t>
      </w:r>
      <w:r w:rsidR="00AC31C4">
        <w:rPr>
          <w:sz w:val="28"/>
          <w:szCs w:val="28"/>
        </w:rPr>
        <w:t>Оснащение уголков должно меняться в соответствии с тематическим планированием образовательного процесса.</w:t>
      </w:r>
    </w:p>
    <w:p w:rsidR="00AC31C4" w:rsidRDefault="00AC31C4" w:rsidP="00AC31C4">
      <w:pPr>
        <w:widowControl/>
        <w:jc w:val="both"/>
        <w:rPr>
          <w:sz w:val="28"/>
          <w:szCs w:val="28"/>
        </w:rPr>
      </w:pPr>
      <w:r>
        <w:rPr>
          <w:sz w:val="28"/>
          <w:szCs w:val="28"/>
        </w:rPr>
        <w:t>В качестве центров развития могут выступать:</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сюжетно-ролевых игр;</w:t>
      </w:r>
    </w:p>
    <w:p w:rsidR="00446D15"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театрализованных игр;</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книги;</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настольно – печатных игр;</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выставка (детского рисунка, детского творчества, изделий народных мастеров и т. д.);</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природы (наблюдений за природой);</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экспериментирования;</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спортивный центр;</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воды и песка для игр с песком;</w:t>
      </w:r>
    </w:p>
    <w:p w:rsidR="00AC31C4" w:rsidRPr="00446D15" w:rsidRDefault="00AC31C4" w:rsidP="00446D15">
      <w:pPr>
        <w:pStyle w:val="a7"/>
        <w:numPr>
          <w:ilvl w:val="0"/>
          <w:numId w:val="22"/>
        </w:numPr>
        <w:jc w:val="both"/>
        <w:rPr>
          <w:rFonts w:ascii="Times New Roman" w:hAnsi="Times New Roman"/>
          <w:sz w:val="28"/>
          <w:szCs w:val="28"/>
        </w:rPr>
      </w:pPr>
      <w:r w:rsidRPr="00446D15">
        <w:rPr>
          <w:rFonts w:ascii="Times New Roman" w:hAnsi="Times New Roman"/>
          <w:sz w:val="28"/>
          <w:szCs w:val="28"/>
        </w:rPr>
        <w:t>центр конструктивной деятельности;</w:t>
      </w:r>
    </w:p>
    <w:p w:rsidR="00AC31C4" w:rsidRPr="00446D15" w:rsidRDefault="00AC31C4" w:rsidP="00446D15">
      <w:pPr>
        <w:pStyle w:val="a7"/>
        <w:numPr>
          <w:ilvl w:val="0"/>
          <w:numId w:val="22"/>
        </w:numPr>
        <w:jc w:val="both"/>
        <w:rPr>
          <w:rFonts w:ascii="Times New Roman" w:hAnsi="Times New Roman"/>
          <w:b/>
          <w:sz w:val="28"/>
          <w:szCs w:val="28"/>
        </w:rPr>
      </w:pPr>
      <w:r w:rsidRPr="00446D15">
        <w:rPr>
          <w:rFonts w:ascii="Times New Roman" w:hAnsi="Times New Roman"/>
          <w:sz w:val="28"/>
          <w:szCs w:val="28"/>
        </w:rPr>
        <w:t>центр отдыха.</w:t>
      </w:r>
    </w:p>
    <w:p w:rsidR="00AC31C4" w:rsidRDefault="00AC31C4" w:rsidP="00AC31C4">
      <w:pPr>
        <w:pStyle w:val="dash041e005f0431005f044b005f0447005f043d005f044b005f0439"/>
        <w:ind w:firstLine="142"/>
        <w:jc w:val="both"/>
        <w:rPr>
          <w:sz w:val="28"/>
          <w:szCs w:val="28"/>
        </w:rPr>
      </w:pPr>
    </w:p>
    <w:p w:rsidR="00AC31C4" w:rsidRDefault="00AC31C4" w:rsidP="00AC31C4">
      <w:pPr>
        <w:widowControl/>
        <w:jc w:val="center"/>
        <w:rPr>
          <w:b/>
          <w:bCs/>
          <w:sz w:val="28"/>
          <w:szCs w:val="28"/>
        </w:rPr>
      </w:pPr>
      <w:r>
        <w:rPr>
          <w:b/>
          <w:bCs/>
          <w:sz w:val="28"/>
          <w:szCs w:val="28"/>
        </w:rPr>
        <w:t>Особенности организации развивающей предметно-пространственной среды для обеспечения эмоционального благополучия ребенка</w:t>
      </w:r>
    </w:p>
    <w:p w:rsidR="00AC31C4" w:rsidRDefault="00AC31C4" w:rsidP="00AC31C4">
      <w:pPr>
        <w:widowControl/>
        <w:jc w:val="center"/>
        <w:rPr>
          <w:b/>
          <w:bCs/>
          <w:sz w:val="28"/>
          <w:szCs w:val="28"/>
        </w:rPr>
      </w:pPr>
    </w:p>
    <w:p w:rsidR="00AC31C4" w:rsidRDefault="00AC31C4" w:rsidP="00AC31C4">
      <w:pPr>
        <w:widowControl/>
        <w:ind w:firstLine="708"/>
        <w:jc w:val="both"/>
        <w:rPr>
          <w:sz w:val="28"/>
          <w:szCs w:val="28"/>
        </w:rPr>
      </w:pPr>
      <w:r>
        <w:rPr>
          <w:sz w:val="28"/>
          <w:szCs w:val="28"/>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sz w:val="28"/>
          <w:szCs w:val="28"/>
        </w:rPr>
        <w:t>эмоциогенной</w:t>
      </w:r>
      <w:proofErr w:type="spellEnd"/>
      <w:r>
        <w:rPr>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C31C4" w:rsidRDefault="00AC31C4" w:rsidP="00AC31C4">
      <w:pPr>
        <w:widowControl/>
        <w:jc w:val="center"/>
        <w:rPr>
          <w:b/>
          <w:bCs/>
          <w:sz w:val="28"/>
          <w:szCs w:val="28"/>
        </w:rPr>
      </w:pPr>
      <w:r>
        <w:rPr>
          <w:b/>
          <w:bCs/>
          <w:sz w:val="28"/>
          <w:szCs w:val="28"/>
        </w:rPr>
        <w:t>Особенности организации предметно-пространственной среды</w:t>
      </w:r>
    </w:p>
    <w:p w:rsidR="00AC31C4" w:rsidRDefault="00AC31C4" w:rsidP="00AC31C4">
      <w:pPr>
        <w:widowControl/>
        <w:jc w:val="center"/>
        <w:rPr>
          <w:b/>
          <w:bCs/>
          <w:sz w:val="28"/>
          <w:szCs w:val="28"/>
        </w:rPr>
      </w:pPr>
      <w:r>
        <w:rPr>
          <w:b/>
          <w:bCs/>
          <w:sz w:val="28"/>
          <w:szCs w:val="28"/>
        </w:rPr>
        <w:t xml:space="preserve"> для развития самостоятельности</w:t>
      </w:r>
    </w:p>
    <w:p w:rsidR="00AC31C4" w:rsidRDefault="00AC31C4" w:rsidP="00AC31C4">
      <w:pPr>
        <w:widowControl/>
        <w:jc w:val="center"/>
        <w:rPr>
          <w:b/>
          <w:bCs/>
          <w:sz w:val="28"/>
          <w:szCs w:val="28"/>
        </w:rPr>
      </w:pPr>
    </w:p>
    <w:p w:rsidR="00AC31C4" w:rsidRDefault="00AC31C4" w:rsidP="00AC31C4">
      <w:pPr>
        <w:widowControl/>
        <w:jc w:val="both"/>
        <w:rPr>
          <w:sz w:val="28"/>
          <w:szCs w:val="28"/>
        </w:rPr>
      </w:pPr>
      <w:r>
        <w:rPr>
          <w:sz w:val="28"/>
          <w:szCs w:val="28"/>
        </w:rPr>
        <w:t xml:space="preserve">         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w:t>
      </w:r>
      <w:r>
        <w:rPr>
          <w:sz w:val="28"/>
          <w:szCs w:val="28"/>
        </w:rPr>
        <w:lastRenderedPageBreak/>
        <w:t>пространственная среда должна меняться в соответствии с интересами и проектами детей не реже, чем один раз в несколько недель.</w:t>
      </w:r>
    </w:p>
    <w:p w:rsidR="00AC31C4" w:rsidRDefault="00AC31C4" w:rsidP="00AC31C4">
      <w:pPr>
        <w:shd w:val="clear" w:color="auto" w:fill="FFFFFF"/>
        <w:jc w:val="both"/>
        <w:rPr>
          <w:sz w:val="28"/>
          <w:szCs w:val="28"/>
        </w:rPr>
      </w:pPr>
    </w:p>
    <w:p w:rsidR="00AC31C4" w:rsidRDefault="00AC31C4" w:rsidP="00AC31C4">
      <w:pPr>
        <w:widowControl/>
        <w:jc w:val="center"/>
        <w:rPr>
          <w:b/>
          <w:bCs/>
          <w:sz w:val="28"/>
          <w:szCs w:val="28"/>
        </w:rPr>
      </w:pPr>
      <w:r>
        <w:rPr>
          <w:b/>
          <w:bCs/>
          <w:sz w:val="28"/>
          <w:szCs w:val="28"/>
        </w:rPr>
        <w:t xml:space="preserve">Особенности организации предметно-пространственной среды </w:t>
      </w:r>
    </w:p>
    <w:p w:rsidR="00AC31C4" w:rsidRDefault="00AC31C4" w:rsidP="00AC31C4">
      <w:pPr>
        <w:widowControl/>
        <w:jc w:val="center"/>
        <w:rPr>
          <w:b/>
          <w:bCs/>
          <w:sz w:val="28"/>
          <w:szCs w:val="28"/>
        </w:rPr>
      </w:pPr>
      <w:r>
        <w:rPr>
          <w:b/>
          <w:bCs/>
          <w:sz w:val="28"/>
          <w:szCs w:val="28"/>
        </w:rPr>
        <w:t>для развития игровой деятельности</w:t>
      </w:r>
    </w:p>
    <w:p w:rsidR="00AC31C4" w:rsidRDefault="00AC31C4" w:rsidP="00AC31C4">
      <w:pPr>
        <w:widowControl/>
        <w:jc w:val="both"/>
        <w:rPr>
          <w:sz w:val="28"/>
          <w:szCs w:val="28"/>
        </w:rPr>
      </w:pPr>
      <w:r>
        <w:rPr>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C31C4" w:rsidRDefault="00AC31C4" w:rsidP="00AC31C4">
      <w:pPr>
        <w:shd w:val="clear" w:color="auto" w:fill="FFFFFF"/>
        <w:jc w:val="both"/>
        <w:rPr>
          <w:sz w:val="28"/>
          <w:szCs w:val="28"/>
        </w:rPr>
      </w:pPr>
    </w:p>
    <w:p w:rsidR="00AC31C4" w:rsidRDefault="00AC31C4" w:rsidP="00AC31C4">
      <w:pPr>
        <w:widowControl/>
        <w:jc w:val="center"/>
        <w:rPr>
          <w:b/>
          <w:bCs/>
          <w:sz w:val="28"/>
          <w:szCs w:val="28"/>
        </w:rPr>
      </w:pPr>
      <w:r>
        <w:rPr>
          <w:b/>
          <w:bCs/>
          <w:sz w:val="28"/>
          <w:szCs w:val="28"/>
        </w:rPr>
        <w:t>Особенности организации предметно-пространственной среды</w:t>
      </w:r>
    </w:p>
    <w:p w:rsidR="00AC31C4" w:rsidRDefault="00AC31C4" w:rsidP="00AC31C4">
      <w:pPr>
        <w:widowControl/>
        <w:jc w:val="center"/>
        <w:rPr>
          <w:b/>
          <w:bCs/>
          <w:sz w:val="28"/>
          <w:szCs w:val="28"/>
        </w:rPr>
      </w:pPr>
      <w:r>
        <w:rPr>
          <w:b/>
          <w:bCs/>
          <w:sz w:val="28"/>
          <w:szCs w:val="28"/>
        </w:rPr>
        <w:t xml:space="preserve"> для развития познавательной деятельности</w:t>
      </w:r>
    </w:p>
    <w:p w:rsidR="00AC31C4" w:rsidRDefault="00AC31C4" w:rsidP="00AC31C4">
      <w:pPr>
        <w:widowControl/>
        <w:jc w:val="both"/>
        <w:rPr>
          <w:sz w:val="28"/>
          <w:szCs w:val="28"/>
        </w:rPr>
      </w:pPr>
      <w:r>
        <w:rPr>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Pr>
          <w:sz w:val="28"/>
          <w:szCs w:val="28"/>
        </w:rPr>
        <w:t>сенсорики</w:t>
      </w:r>
      <w:proofErr w:type="spellEnd"/>
      <w:r>
        <w:rPr>
          <w:sz w:val="28"/>
          <w:szCs w:val="28"/>
        </w:rPr>
        <w:t>, наборы для экспериментирования и пр.).</w:t>
      </w:r>
    </w:p>
    <w:p w:rsidR="00AC31C4" w:rsidRDefault="00AC31C4" w:rsidP="00AC31C4">
      <w:pPr>
        <w:shd w:val="clear" w:color="auto" w:fill="FFFFFF"/>
        <w:jc w:val="both"/>
        <w:rPr>
          <w:sz w:val="28"/>
          <w:szCs w:val="28"/>
        </w:rPr>
      </w:pPr>
    </w:p>
    <w:p w:rsidR="00AC31C4" w:rsidRDefault="00AC31C4" w:rsidP="00AC31C4">
      <w:pPr>
        <w:widowControl/>
        <w:jc w:val="center"/>
        <w:rPr>
          <w:b/>
          <w:bCs/>
          <w:sz w:val="28"/>
          <w:szCs w:val="28"/>
        </w:rPr>
      </w:pPr>
      <w:r>
        <w:rPr>
          <w:b/>
          <w:bCs/>
          <w:sz w:val="28"/>
          <w:szCs w:val="28"/>
        </w:rPr>
        <w:t xml:space="preserve">Особенности организации предметно-пространственной среды </w:t>
      </w:r>
    </w:p>
    <w:p w:rsidR="00AC31C4" w:rsidRDefault="00AC31C4" w:rsidP="00AC31C4">
      <w:pPr>
        <w:widowControl/>
        <w:jc w:val="center"/>
        <w:rPr>
          <w:b/>
          <w:bCs/>
          <w:sz w:val="28"/>
          <w:szCs w:val="28"/>
        </w:rPr>
      </w:pPr>
      <w:r>
        <w:rPr>
          <w:b/>
          <w:bCs/>
          <w:sz w:val="28"/>
          <w:szCs w:val="28"/>
        </w:rPr>
        <w:t>для развития проектной деятельности</w:t>
      </w:r>
    </w:p>
    <w:p w:rsidR="00AC31C4" w:rsidRDefault="00202695" w:rsidP="00AC31C4">
      <w:pPr>
        <w:widowControl/>
        <w:jc w:val="both"/>
        <w:rPr>
          <w:sz w:val="28"/>
          <w:szCs w:val="28"/>
        </w:rPr>
      </w:pPr>
      <w:r>
        <w:rPr>
          <w:sz w:val="28"/>
          <w:szCs w:val="28"/>
        </w:rPr>
        <w:t xml:space="preserve">      </w:t>
      </w:r>
      <w:r w:rsidR="00AC31C4">
        <w:rPr>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C31C4" w:rsidRDefault="00AC31C4" w:rsidP="00AC31C4">
      <w:pPr>
        <w:shd w:val="clear" w:color="auto" w:fill="FFFFFF"/>
        <w:jc w:val="both"/>
        <w:rPr>
          <w:sz w:val="28"/>
          <w:szCs w:val="28"/>
        </w:rPr>
      </w:pPr>
    </w:p>
    <w:p w:rsidR="00AC31C4" w:rsidRDefault="00AC31C4" w:rsidP="00AC31C4">
      <w:pPr>
        <w:widowControl/>
        <w:jc w:val="center"/>
        <w:rPr>
          <w:b/>
          <w:bCs/>
          <w:sz w:val="28"/>
          <w:szCs w:val="28"/>
        </w:rPr>
      </w:pPr>
      <w:r>
        <w:rPr>
          <w:b/>
          <w:bCs/>
          <w:sz w:val="28"/>
          <w:szCs w:val="28"/>
        </w:rPr>
        <w:t>Особенности организации предметно-пространственной среды</w:t>
      </w:r>
    </w:p>
    <w:p w:rsidR="00AC31C4" w:rsidRDefault="00AC31C4" w:rsidP="00AC31C4">
      <w:pPr>
        <w:widowControl/>
        <w:jc w:val="center"/>
        <w:rPr>
          <w:b/>
          <w:bCs/>
          <w:sz w:val="28"/>
          <w:szCs w:val="28"/>
        </w:rPr>
      </w:pPr>
      <w:r>
        <w:rPr>
          <w:b/>
          <w:bCs/>
          <w:sz w:val="28"/>
          <w:szCs w:val="28"/>
        </w:rPr>
        <w:t xml:space="preserve"> для самовыражения средствами искусства</w:t>
      </w:r>
    </w:p>
    <w:p w:rsidR="00AC31C4" w:rsidRDefault="00AC31C4" w:rsidP="002816B9">
      <w:pPr>
        <w:widowControl/>
        <w:jc w:val="both"/>
        <w:rPr>
          <w:sz w:val="28"/>
          <w:szCs w:val="28"/>
        </w:rPr>
      </w:pPr>
      <w:r>
        <w:rPr>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AC31C4" w:rsidRDefault="00AC31C4" w:rsidP="00AC31C4">
      <w:pPr>
        <w:widowControl/>
        <w:jc w:val="center"/>
        <w:rPr>
          <w:b/>
          <w:bCs/>
          <w:sz w:val="28"/>
          <w:szCs w:val="28"/>
        </w:rPr>
      </w:pPr>
      <w:r>
        <w:rPr>
          <w:b/>
          <w:bCs/>
          <w:sz w:val="28"/>
          <w:szCs w:val="28"/>
        </w:rPr>
        <w:t>Особенности организации предметно-пространственной среды</w:t>
      </w:r>
    </w:p>
    <w:p w:rsidR="00AC31C4" w:rsidRDefault="00AC31C4" w:rsidP="00AC31C4">
      <w:pPr>
        <w:widowControl/>
        <w:jc w:val="center"/>
        <w:rPr>
          <w:b/>
          <w:bCs/>
          <w:sz w:val="28"/>
          <w:szCs w:val="28"/>
        </w:rPr>
      </w:pPr>
      <w:r>
        <w:rPr>
          <w:b/>
          <w:bCs/>
          <w:sz w:val="28"/>
          <w:szCs w:val="28"/>
        </w:rPr>
        <w:t xml:space="preserve"> для физического развития</w:t>
      </w:r>
    </w:p>
    <w:p w:rsidR="00AC31C4" w:rsidRDefault="00AC31C4" w:rsidP="00AC31C4">
      <w:pPr>
        <w:widowControl/>
        <w:jc w:val="both"/>
        <w:rPr>
          <w:sz w:val="28"/>
          <w:szCs w:val="28"/>
        </w:rPr>
      </w:pPr>
      <w:r>
        <w:rPr>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AC31C4" w:rsidRDefault="00AC31C4" w:rsidP="00AC31C4">
      <w:pPr>
        <w:widowControl/>
        <w:jc w:val="both"/>
        <w:rPr>
          <w:sz w:val="28"/>
          <w:szCs w:val="28"/>
        </w:rPr>
      </w:pPr>
      <w:r>
        <w:rPr>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E7D06" w:rsidRDefault="009E7D06" w:rsidP="00E15358">
      <w:pPr>
        <w:shd w:val="clear" w:color="auto" w:fill="FFFFFF"/>
        <w:rPr>
          <w:b/>
          <w:sz w:val="28"/>
          <w:szCs w:val="28"/>
        </w:rPr>
      </w:pPr>
    </w:p>
    <w:p w:rsidR="00E15358" w:rsidRPr="00E15358" w:rsidRDefault="00E15358" w:rsidP="00E15358">
      <w:pPr>
        <w:widowControl/>
        <w:autoSpaceDE/>
        <w:autoSpaceDN/>
        <w:adjustRightInd/>
        <w:spacing w:after="200" w:line="276" w:lineRule="auto"/>
        <w:jc w:val="center"/>
        <w:rPr>
          <w:b/>
          <w:bCs/>
          <w:sz w:val="28"/>
          <w:szCs w:val="28"/>
        </w:rPr>
      </w:pPr>
      <w:r w:rsidRPr="00E15358">
        <w:rPr>
          <w:b/>
          <w:bCs/>
          <w:sz w:val="28"/>
          <w:szCs w:val="28"/>
        </w:rPr>
        <w:t>Часть, формируемая участниками образовательных отношений</w:t>
      </w:r>
    </w:p>
    <w:p w:rsidR="00E15358" w:rsidRPr="00E15358" w:rsidRDefault="00E15358" w:rsidP="00EB053A">
      <w:pPr>
        <w:tabs>
          <w:tab w:val="left" w:pos="432"/>
          <w:tab w:val="left" w:pos="792"/>
        </w:tabs>
        <w:jc w:val="both"/>
        <w:rPr>
          <w:i/>
          <w:sz w:val="24"/>
          <w:szCs w:val="24"/>
        </w:rPr>
      </w:pPr>
      <w:r w:rsidRPr="00E15358">
        <w:rPr>
          <w:b/>
          <w:bCs/>
          <w:sz w:val="28"/>
          <w:szCs w:val="28"/>
        </w:rPr>
        <w:t>Материально-технические условия для реализации парциальной программы</w:t>
      </w:r>
      <w:r w:rsidRPr="00E15358">
        <w:rPr>
          <w:b/>
          <w:sz w:val="28"/>
          <w:szCs w:val="28"/>
        </w:rPr>
        <w:t xml:space="preserve">  по физическому  воспитанию детей  дошкольного возраста</w:t>
      </w:r>
      <w:r w:rsidR="00202695">
        <w:rPr>
          <w:b/>
          <w:sz w:val="28"/>
          <w:szCs w:val="28"/>
        </w:rPr>
        <w:t xml:space="preserve"> </w:t>
      </w:r>
      <w:r w:rsidRPr="00E15358">
        <w:rPr>
          <w:sz w:val="28"/>
          <w:szCs w:val="28"/>
        </w:rPr>
        <w:t>«Играйте на здоровье»: Программа и технология её применения в ДОУ» под редакцией Л.Н. Волошиной, Т.В. Куриловой:</w:t>
      </w:r>
    </w:p>
    <w:p w:rsidR="00E15358" w:rsidRPr="00E15358" w:rsidRDefault="00E15358" w:rsidP="00E15358">
      <w:pPr>
        <w:widowControl/>
        <w:jc w:val="both"/>
        <w:rPr>
          <w:sz w:val="28"/>
          <w:szCs w:val="28"/>
        </w:rPr>
      </w:pPr>
      <w:r w:rsidRPr="00E15358">
        <w:rPr>
          <w:sz w:val="28"/>
          <w:szCs w:val="28"/>
        </w:rPr>
        <w:t>1.  Спортивно – музыкальный зал оснащен пособиями для организации спортивных игр, игр – эстафет, имеется оборудование для обучения детей элементам баскетбола, футбола, бадминтона.</w:t>
      </w:r>
    </w:p>
    <w:p w:rsidR="00E15358" w:rsidRPr="00E15358" w:rsidRDefault="00F766BD" w:rsidP="00E15358">
      <w:pPr>
        <w:widowControl/>
        <w:jc w:val="both"/>
        <w:rPr>
          <w:sz w:val="28"/>
          <w:szCs w:val="28"/>
        </w:rPr>
      </w:pPr>
      <w:r>
        <w:rPr>
          <w:sz w:val="28"/>
          <w:szCs w:val="28"/>
        </w:rPr>
        <w:t xml:space="preserve">2. </w:t>
      </w:r>
      <w:proofErr w:type="gramStart"/>
      <w:r>
        <w:rPr>
          <w:sz w:val="28"/>
          <w:szCs w:val="28"/>
        </w:rPr>
        <w:t>На территории ДОО</w:t>
      </w:r>
      <w:r w:rsidR="00E15358" w:rsidRPr="00E15358">
        <w:rPr>
          <w:sz w:val="28"/>
          <w:szCs w:val="28"/>
        </w:rPr>
        <w:t xml:space="preserve"> имеется разметка для обучения детей игре в городки, на спортивной площадка оборудована  зона для игр в волейбол, баскетбол.</w:t>
      </w:r>
      <w:proofErr w:type="gramEnd"/>
    </w:p>
    <w:p w:rsidR="00E15358" w:rsidRPr="00E15358" w:rsidRDefault="00E15358" w:rsidP="00E15358">
      <w:pPr>
        <w:widowControl/>
        <w:jc w:val="both"/>
        <w:rPr>
          <w:sz w:val="28"/>
          <w:szCs w:val="28"/>
        </w:rPr>
      </w:pPr>
      <w:r w:rsidRPr="00E15358">
        <w:rPr>
          <w:sz w:val="28"/>
          <w:szCs w:val="28"/>
        </w:rPr>
        <w:t>3. Имеются методические пособия по ознакомлению детей с летними, зимними видами спорта, спортсменами  Олимпийских игр, разработаны  досуги, праздники с включением спортивных игр, игр – эстафет по реализуемой парциальной программе.</w:t>
      </w:r>
    </w:p>
    <w:p w:rsidR="00E15358" w:rsidRPr="00E15358" w:rsidRDefault="00E15358" w:rsidP="00E15358">
      <w:pPr>
        <w:widowControl/>
        <w:jc w:val="both"/>
        <w:rPr>
          <w:sz w:val="28"/>
          <w:szCs w:val="28"/>
        </w:rPr>
      </w:pPr>
    </w:p>
    <w:p w:rsidR="00E15358" w:rsidRPr="00E15358" w:rsidRDefault="00E15358" w:rsidP="00E15358">
      <w:pPr>
        <w:ind w:firstLine="709"/>
        <w:jc w:val="center"/>
        <w:rPr>
          <w:b/>
          <w:sz w:val="28"/>
          <w:szCs w:val="28"/>
        </w:rPr>
      </w:pPr>
      <w:r w:rsidRPr="00E15358">
        <w:rPr>
          <w:b/>
          <w:sz w:val="28"/>
          <w:szCs w:val="28"/>
        </w:rPr>
        <w:t xml:space="preserve">Методическое обеспечение программы </w:t>
      </w:r>
    </w:p>
    <w:p w:rsidR="00E15358" w:rsidRPr="00E15358" w:rsidRDefault="00E15358" w:rsidP="00E15358">
      <w:pPr>
        <w:ind w:firstLine="709"/>
        <w:jc w:val="center"/>
        <w:rPr>
          <w:b/>
          <w:sz w:val="28"/>
          <w:szCs w:val="28"/>
        </w:rPr>
      </w:pPr>
      <w:r w:rsidRPr="00E15358">
        <w:rPr>
          <w:b/>
          <w:sz w:val="28"/>
          <w:szCs w:val="28"/>
        </w:rPr>
        <w:t xml:space="preserve">по физическому воспитанию детей  дошкольного возраста  </w:t>
      </w:r>
    </w:p>
    <w:p w:rsidR="00E15358" w:rsidRPr="00E15358" w:rsidRDefault="00E15358" w:rsidP="00E15358">
      <w:pPr>
        <w:tabs>
          <w:tab w:val="left" w:pos="432"/>
          <w:tab w:val="left" w:pos="792"/>
        </w:tabs>
        <w:rPr>
          <w:i/>
          <w:sz w:val="24"/>
          <w:szCs w:val="24"/>
        </w:rPr>
      </w:pPr>
      <w:r w:rsidRPr="00E15358">
        <w:rPr>
          <w:rFonts w:hAnsi="Symbol"/>
          <w:sz w:val="24"/>
          <w:szCs w:val="24"/>
        </w:rPr>
        <w:t></w:t>
      </w:r>
      <w:r w:rsidRPr="00E15358">
        <w:rPr>
          <w:sz w:val="28"/>
          <w:szCs w:val="28"/>
        </w:rPr>
        <w:t>«Играйте на здоровье»: Программа и технология её применения в ДОУ» под редакцией Л.Н. Волошиной, Т.В. Куриловой.</w:t>
      </w:r>
    </w:p>
    <w:p w:rsidR="00E15358" w:rsidRPr="00E15358" w:rsidRDefault="00E15358" w:rsidP="00E15358">
      <w:pPr>
        <w:widowControl/>
        <w:jc w:val="both"/>
        <w:rPr>
          <w:sz w:val="24"/>
          <w:szCs w:val="24"/>
        </w:rPr>
      </w:pPr>
    </w:p>
    <w:p w:rsidR="00E15358" w:rsidRPr="00E15358" w:rsidRDefault="00E15358" w:rsidP="00E15358">
      <w:pPr>
        <w:shd w:val="clear" w:color="auto" w:fill="FFFFFF"/>
        <w:rPr>
          <w:b/>
          <w:bCs/>
          <w:sz w:val="28"/>
          <w:szCs w:val="28"/>
        </w:rPr>
      </w:pPr>
    </w:p>
    <w:p w:rsidR="00E15358" w:rsidRPr="00E15358" w:rsidRDefault="00E15358" w:rsidP="00E15358">
      <w:pPr>
        <w:shd w:val="clear" w:color="auto" w:fill="FFFFFF"/>
        <w:jc w:val="center"/>
        <w:rPr>
          <w:b/>
          <w:sz w:val="28"/>
          <w:szCs w:val="28"/>
        </w:rPr>
      </w:pPr>
      <w:r w:rsidRPr="00E15358">
        <w:rPr>
          <w:b/>
          <w:bCs/>
          <w:sz w:val="28"/>
          <w:szCs w:val="28"/>
        </w:rPr>
        <w:t>Материально-технические условия для реализации парциальной программы «</w:t>
      </w:r>
      <w:r w:rsidR="00202695">
        <w:rPr>
          <w:b/>
          <w:sz w:val="28"/>
          <w:szCs w:val="28"/>
        </w:rPr>
        <w:t>Здравствуй, мир Белогорья</w:t>
      </w:r>
      <w:r w:rsidR="00EB053A">
        <w:rPr>
          <w:b/>
          <w:sz w:val="28"/>
          <w:szCs w:val="28"/>
        </w:rPr>
        <w:t>»</w:t>
      </w:r>
    </w:p>
    <w:p w:rsidR="00E15358" w:rsidRPr="00E15358" w:rsidRDefault="00E15358" w:rsidP="00E15358">
      <w:pPr>
        <w:shd w:val="clear" w:color="auto" w:fill="FFFFFF"/>
        <w:jc w:val="center"/>
        <w:rPr>
          <w:b/>
          <w:sz w:val="28"/>
          <w:szCs w:val="28"/>
        </w:rPr>
      </w:pPr>
    </w:p>
    <w:p w:rsidR="00E15358" w:rsidRPr="00E15358" w:rsidRDefault="00EB053A" w:rsidP="00E15358">
      <w:pPr>
        <w:widowControl/>
        <w:jc w:val="both"/>
        <w:rPr>
          <w:sz w:val="28"/>
          <w:szCs w:val="28"/>
        </w:rPr>
      </w:pPr>
      <w:r>
        <w:rPr>
          <w:sz w:val="28"/>
          <w:szCs w:val="28"/>
        </w:rPr>
        <w:t xml:space="preserve"> </w:t>
      </w:r>
      <w:r w:rsidR="00234FC2">
        <w:rPr>
          <w:sz w:val="28"/>
          <w:szCs w:val="28"/>
        </w:rPr>
        <w:t xml:space="preserve">   В группах </w:t>
      </w:r>
      <w:r>
        <w:rPr>
          <w:sz w:val="28"/>
          <w:szCs w:val="28"/>
        </w:rPr>
        <w:t xml:space="preserve"> дошкольного возраста </w:t>
      </w:r>
      <w:r w:rsidR="00E15358" w:rsidRPr="00E15358">
        <w:rPr>
          <w:sz w:val="28"/>
          <w:szCs w:val="28"/>
        </w:rPr>
        <w:t xml:space="preserve">  организован</w:t>
      </w:r>
      <w:r>
        <w:rPr>
          <w:sz w:val="28"/>
          <w:szCs w:val="28"/>
        </w:rPr>
        <w:t>ы</w:t>
      </w:r>
      <w:r w:rsidR="00E15358" w:rsidRPr="00E15358">
        <w:rPr>
          <w:sz w:val="28"/>
          <w:szCs w:val="28"/>
        </w:rPr>
        <w:t xml:space="preserve"> Центр</w:t>
      </w:r>
      <w:r>
        <w:rPr>
          <w:sz w:val="28"/>
          <w:szCs w:val="28"/>
        </w:rPr>
        <w:t>ы краеведения,</w:t>
      </w:r>
      <w:r w:rsidR="00234FC2">
        <w:rPr>
          <w:sz w:val="28"/>
          <w:szCs w:val="28"/>
        </w:rPr>
        <w:t xml:space="preserve"> познавательной активности, </w:t>
      </w:r>
      <w:r>
        <w:rPr>
          <w:sz w:val="28"/>
          <w:szCs w:val="28"/>
        </w:rPr>
        <w:t xml:space="preserve"> в которых </w:t>
      </w:r>
      <w:r w:rsidR="00E15358" w:rsidRPr="00E15358">
        <w:rPr>
          <w:sz w:val="28"/>
          <w:szCs w:val="28"/>
        </w:rPr>
        <w:t xml:space="preserve"> представлены материалы, знакомящие детей с символикой России, региона, Белгородского района.  Педагогами систематизирован познавательный материал по темам «Мой родной поселок», «Улицы – герои Белгорода», «</w:t>
      </w:r>
      <w:proofErr w:type="gramStart"/>
      <w:r w:rsidR="00E15358" w:rsidRPr="00E15358">
        <w:rPr>
          <w:sz w:val="28"/>
          <w:szCs w:val="28"/>
        </w:rPr>
        <w:t>Памятники ВОВ</w:t>
      </w:r>
      <w:proofErr w:type="gramEnd"/>
      <w:r w:rsidR="00E15358" w:rsidRPr="00E15358">
        <w:rPr>
          <w:sz w:val="28"/>
          <w:szCs w:val="28"/>
        </w:rPr>
        <w:t xml:space="preserve"> Белгородской области», «</w:t>
      </w:r>
      <w:r w:rsidR="00202695">
        <w:rPr>
          <w:sz w:val="28"/>
          <w:szCs w:val="28"/>
        </w:rPr>
        <w:t>Знаменитые земляки»</w:t>
      </w:r>
      <w:r w:rsidR="00E15358" w:rsidRPr="00E15358">
        <w:rPr>
          <w:sz w:val="28"/>
          <w:szCs w:val="28"/>
        </w:rPr>
        <w:t xml:space="preserve">.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 историей нашей Родины, знаменательными датами. В фойе ДОО размещена геральдика России,  области, района. В образовательной деятельности педагоги используют </w:t>
      </w:r>
      <w:r w:rsidR="00202695">
        <w:rPr>
          <w:sz w:val="28"/>
          <w:szCs w:val="28"/>
        </w:rPr>
        <w:t>ресурсы библиотеки – филиала №37</w:t>
      </w:r>
      <w:r w:rsidR="00E15358" w:rsidRPr="00E15358">
        <w:rPr>
          <w:sz w:val="28"/>
          <w:szCs w:val="28"/>
        </w:rPr>
        <w:t xml:space="preserve">, музея РСОШ №2 п. </w:t>
      </w:r>
      <w:proofErr w:type="gramStart"/>
      <w:r w:rsidR="00E15358" w:rsidRPr="00E15358">
        <w:rPr>
          <w:sz w:val="28"/>
          <w:szCs w:val="28"/>
        </w:rPr>
        <w:t>Разумное</w:t>
      </w:r>
      <w:proofErr w:type="gramEnd"/>
      <w:r w:rsidR="00E15358" w:rsidRPr="00E15358">
        <w:rPr>
          <w:sz w:val="28"/>
          <w:szCs w:val="28"/>
        </w:rPr>
        <w:t>, интернет – ресурсы.</w:t>
      </w:r>
    </w:p>
    <w:p w:rsidR="00E15358" w:rsidRPr="00E15358" w:rsidRDefault="00E15358" w:rsidP="00E15358">
      <w:pPr>
        <w:widowControl/>
        <w:jc w:val="both"/>
        <w:rPr>
          <w:sz w:val="28"/>
          <w:szCs w:val="28"/>
        </w:rPr>
      </w:pPr>
      <w:r w:rsidRPr="00E15358">
        <w:rPr>
          <w:sz w:val="28"/>
          <w:szCs w:val="28"/>
        </w:rPr>
        <w:t xml:space="preserve">     При орган</w:t>
      </w:r>
      <w:r w:rsidR="00202695">
        <w:rPr>
          <w:sz w:val="28"/>
          <w:szCs w:val="28"/>
        </w:rPr>
        <w:t>изации работы по познавательному развитию</w:t>
      </w:r>
      <w:r w:rsidRPr="00E15358">
        <w:rPr>
          <w:sz w:val="28"/>
          <w:szCs w:val="28"/>
        </w:rPr>
        <w:t xml:space="preserve"> дошкольников используются  разнообразные материалы: </w:t>
      </w:r>
    </w:p>
    <w:p w:rsidR="00E15358" w:rsidRPr="00E15358" w:rsidRDefault="00E15358" w:rsidP="00E15358">
      <w:pPr>
        <w:widowControl/>
        <w:jc w:val="both"/>
        <w:rPr>
          <w:sz w:val="28"/>
          <w:szCs w:val="28"/>
        </w:rPr>
      </w:pPr>
      <w:r w:rsidRPr="00E15358">
        <w:rPr>
          <w:sz w:val="28"/>
          <w:szCs w:val="28"/>
        </w:rPr>
        <w:t>- наборы открыток, буклетов;</w:t>
      </w:r>
    </w:p>
    <w:p w:rsidR="00E15358" w:rsidRPr="00E15358" w:rsidRDefault="00E15358" w:rsidP="00E15358">
      <w:pPr>
        <w:widowControl/>
        <w:jc w:val="both"/>
        <w:rPr>
          <w:sz w:val="28"/>
          <w:szCs w:val="28"/>
        </w:rPr>
      </w:pPr>
      <w:r w:rsidRPr="00E15358">
        <w:rPr>
          <w:sz w:val="28"/>
          <w:szCs w:val="28"/>
        </w:rPr>
        <w:t xml:space="preserve">-географические карты, глобус, планы, схемы; </w:t>
      </w:r>
    </w:p>
    <w:p w:rsidR="00E15358" w:rsidRPr="00E15358" w:rsidRDefault="00E15358" w:rsidP="00E15358">
      <w:pPr>
        <w:widowControl/>
        <w:jc w:val="both"/>
        <w:rPr>
          <w:sz w:val="28"/>
          <w:szCs w:val="28"/>
        </w:rPr>
      </w:pPr>
      <w:r w:rsidRPr="00E15358">
        <w:rPr>
          <w:sz w:val="28"/>
          <w:szCs w:val="28"/>
        </w:rPr>
        <w:t xml:space="preserve">- гербарии первоцветов, лекарственных растений, листьев и семян деревьев; </w:t>
      </w:r>
    </w:p>
    <w:p w:rsidR="00E15358" w:rsidRPr="00E15358" w:rsidRDefault="00E15358" w:rsidP="00E15358">
      <w:pPr>
        <w:widowControl/>
        <w:jc w:val="both"/>
        <w:rPr>
          <w:sz w:val="28"/>
          <w:szCs w:val="28"/>
        </w:rPr>
      </w:pPr>
      <w:r w:rsidRPr="00E15358">
        <w:rPr>
          <w:sz w:val="28"/>
          <w:szCs w:val="28"/>
        </w:rPr>
        <w:t xml:space="preserve">- наборы образцов полезных ископаемых; </w:t>
      </w:r>
    </w:p>
    <w:p w:rsidR="00E15358" w:rsidRPr="00E15358" w:rsidRDefault="00E15358" w:rsidP="00E15358">
      <w:pPr>
        <w:widowControl/>
        <w:jc w:val="both"/>
        <w:rPr>
          <w:sz w:val="28"/>
          <w:szCs w:val="28"/>
        </w:rPr>
      </w:pPr>
      <w:r w:rsidRPr="00E15358">
        <w:rPr>
          <w:sz w:val="28"/>
          <w:szCs w:val="28"/>
        </w:rPr>
        <w:t xml:space="preserve">- народные игрушки; </w:t>
      </w:r>
    </w:p>
    <w:p w:rsidR="00E15358" w:rsidRPr="00E15358" w:rsidRDefault="00E15358" w:rsidP="00E15358">
      <w:pPr>
        <w:widowControl/>
        <w:jc w:val="both"/>
        <w:rPr>
          <w:sz w:val="28"/>
          <w:szCs w:val="28"/>
        </w:rPr>
      </w:pPr>
      <w:r w:rsidRPr="00E15358">
        <w:rPr>
          <w:sz w:val="28"/>
          <w:szCs w:val="28"/>
        </w:rPr>
        <w:lastRenderedPageBreak/>
        <w:t xml:space="preserve">- иллюстрации с изображением народных костюмов; </w:t>
      </w:r>
    </w:p>
    <w:p w:rsidR="00E15358" w:rsidRPr="00E15358" w:rsidRDefault="00E15358" w:rsidP="00E15358">
      <w:pPr>
        <w:widowControl/>
        <w:jc w:val="both"/>
        <w:rPr>
          <w:sz w:val="28"/>
          <w:szCs w:val="28"/>
        </w:rPr>
      </w:pPr>
      <w:r w:rsidRPr="00E15358">
        <w:rPr>
          <w:sz w:val="28"/>
          <w:szCs w:val="28"/>
        </w:rPr>
        <w:t xml:space="preserve">- </w:t>
      </w:r>
      <w:r w:rsidR="00202695">
        <w:rPr>
          <w:sz w:val="28"/>
          <w:szCs w:val="28"/>
        </w:rPr>
        <w:t>макеты</w:t>
      </w:r>
      <w:r w:rsidRPr="00E15358">
        <w:rPr>
          <w:sz w:val="28"/>
          <w:szCs w:val="28"/>
        </w:rPr>
        <w:t xml:space="preserve">; </w:t>
      </w:r>
    </w:p>
    <w:p w:rsidR="00E15358" w:rsidRPr="00E15358" w:rsidRDefault="00E15358" w:rsidP="00E15358">
      <w:pPr>
        <w:widowControl/>
        <w:jc w:val="both"/>
        <w:rPr>
          <w:sz w:val="28"/>
          <w:szCs w:val="28"/>
        </w:rPr>
      </w:pPr>
      <w:r w:rsidRPr="00E15358">
        <w:rPr>
          <w:sz w:val="28"/>
          <w:szCs w:val="28"/>
        </w:rPr>
        <w:t xml:space="preserve">- стихи, загадки, </w:t>
      </w:r>
      <w:proofErr w:type="spellStart"/>
      <w:r w:rsidRPr="00E15358">
        <w:rPr>
          <w:sz w:val="28"/>
          <w:szCs w:val="28"/>
        </w:rPr>
        <w:t>потешки</w:t>
      </w:r>
      <w:proofErr w:type="spellEnd"/>
      <w:r w:rsidRPr="00E15358">
        <w:rPr>
          <w:sz w:val="28"/>
          <w:szCs w:val="28"/>
        </w:rPr>
        <w:t xml:space="preserve">, пословицы, поговорки. </w:t>
      </w:r>
    </w:p>
    <w:p w:rsidR="00E15358" w:rsidRPr="00E15358" w:rsidRDefault="00E15358" w:rsidP="00E15358">
      <w:pPr>
        <w:ind w:firstLine="709"/>
        <w:jc w:val="center"/>
        <w:rPr>
          <w:b/>
          <w:sz w:val="28"/>
          <w:szCs w:val="28"/>
        </w:rPr>
      </w:pPr>
      <w:r w:rsidRPr="00E15358">
        <w:rPr>
          <w:b/>
          <w:sz w:val="28"/>
          <w:szCs w:val="28"/>
        </w:rPr>
        <w:t xml:space="preserve">Методическое обеспечение программы </w:t>
      </w:r>
    </w:p>
    <w:p w:rsidR="00E15358" w:rsidRPr="00E15358" w:rsidRDefault="00202695" w:rsidP="0097569A">
      <w:pPr>
        <w:widowControl/>
        <w:numPr>
          <w:ilvl w:val="0"/>
          <w:numId w:val="57"/>
        </w:numPr>
        <w:shd w:val="clear" w:color="auto" w:fill="FFFFFF"/>
        <w:autoSpaceDE/>
        <w:autoSpaceDN/>
        <w:adjustRightInd/>
        <w:spacing w:after="200" w:line="276" w:lineRule="auto"/>
        <w:jc w:val="both"/>
        <w:rPr>
          <w:sz w:val="28"/>
          <w:szCs w:val="28"/>
        </w:rPr>
      </w:pPr>
      <w:r>
        <w:rPr>
          <w:sz w:val="28"/>
          <w:szCs w:val="28"/>
        </w:rPr>
        <w:t>«Здравствуй, мир Белогорья»</w:t>
      </w:r>
      <w:r w:rsidR="00E15358" w:rsidRPr="00E15358">
        <w:rPr>
          <w:sz w:val="28"/>
          <w:szCs w:val="28"/>
        </w:rPr>
        <w:t>. П</w:t>
      </w:r>
      <w:r>
        <w:rPr>
          <w:sz w:val="28"/>
          <w:szCs w:val="28"/>
        </w:rPr>
        <w:t xml:space="preserve">арциальная программа дошкольного образования (ОО «Познавательное развитие») /Л.В. </w:t>
      </w:r>
      <w:proofErr w:type="gramStart"/>
      <w:r>
        <w:rPr>
          <w:sz w:val="28"/>
          <w:szCs w:val="28"/>
        </w:rPr>
        <w:t>Серых</w:t>
      </w:r>
      <w:proofErr w:type="gramEnd"/>
      <w:r>
        <w:rPr>
          <w:sz w:val="28"/>
          <w:szCs w:val="28"/>
        </w:rPr>
        <w:t xml:space="preserve">, Г.А. </w:t>
      </w:r>
      <w:proofErr w:type="spellStart"/>
      <w:r>
        <w:rPr>
          <w:sz w:val="28"/>
          <w:szCs w:val="28"/>
        </w:rPr>
        <w:t>Репринцева</w:t>
      </w:r>
      <w:proofErr w:type="spellEnd"/>
      <w:r>
        <w:rPr>
          <w:sz w:val="28"/>
          <w:szCs w:val="28"/>
        </w:rPr>
        <w:t xml:space="preserve">. – Воронеж: </w:t>
      </w:r>
      <w:proofErr w:type="spellStart"/>
      <w:r>
        <w:rPr>
          <w:sz w:val="28"/>
          <w:szCs w:val="28"/>
        </w:rPr>
        <w:t>Издат</w:t>
      </w:r>
      <w:proofErr w:type="spellEnd"/>
      <w:r>
        <w:rPr>
          <w:sz w:val="28"/>
          <w:szCs w:val="28"/>
        </w:rPr>
        <w:t>-Черноземье, 2017-52 с.</w:t>
      </w:r>
    </w:p>
    <w:p w:rsidR="00E15358" w:rsidRPr="00234FC2" w:rsidRDefault="00FB793D" w:rsidP="0097569A">
      <w:pPr>
        <w:widowControl/>
        <w:numPr>
          <w:ilvl w:val="0"/>
          <w:numId w:val="57"/>
        </w:numPr>
        <w:shd w:val="clear" w:color="auto" w:fill="FFFFFF"/>
        <w:autoSpaceDE/>
        <w:autoSpaceDN/>
        <w:adjustRightInd/>
        <w:spacing w:after="200" w:line="276" w:lineRule="auto"/>
        <w:jc w:val="both"/>
        <w:rPr>
          <w:b/>
          <w:sz w:val="28"/>
          <w:szCs w:val="28"/>
          <w:u w:val="single"/>
        </w:rPr>
      </w:pPr>
      <w:r>
        <w:rPr>
          <w:bCs/>
          <w:sz w:val="28"/>
          <w:szCs w:val="28"/>
        </w:rPr>
        <w:t>Планирование образовательной деятельности</w:t>
      </w:r>
      <w:r w:rsidR="00234FC2">
        <w:rPr>
          <w:bCs/>
          <w:sz w:val="28"/>
          <w:szCs w:val="28"/>
        </w:rPr>
        <w:t xml:space="preserve"> по парциальной программе познавательного развития дошкольников «Здравствуй, мир Белогорья»/Л.В. Серых, Г.А. </w:t>
      </w:r>
      <w:proofErr w:type="spellStart"/>
      <w:r w:rsidR="00234FC2">
        <w:rPr>
          <w:bCs/>
          <w:sz w:val="28"/>
          <w:szCs w:val="28"/>
        </w:rPr>
        <w:t>Махова</w:t>
      </w:r>
      <w:proofErr w:type="spellEnd"/>
      <w:r w:rsidR="00234FC2">
        <w:rPr>
          <w:bCs/>
          <w:sz w:val="28"/>
          <w:szCs w:val="28"/>
        </w:rPr>
        <w:t xml:space="preserve"> - Воронеж: </w:t>
      </w:r>
      <w:proofErr w:type="spellStart"/>
      <w:r w:rsidR="00234FC2">
        <w:rPr>
          <w:bCs/>
          <w:sz w:val="28"/>
          <w:szCs w:val="28"/>
        </w:rPr>
        <w:t>Издат</w:t>
      </w:r>
      <w:proofErr w:type="spellEnd"/>
      <w:r w:rsidR="00234FC2">
        <w:rPr>
          <w:bCs/>
          <w:sz w:val="28"/>
          <w:szCs w:val="28"/>
        </w:rPr>
        <w:t>-Черноземье. 2017.-252 с.</w:t>
      </w:r>
    </w:p>
    <w:p w:rsidR="00234FC2" w:rsidRPr="00234FC2" w:rsidRDefault="00234FC2" w:rsidP="0097569A">
      <w:pPr>
        <w:widowControl/>
        <w:numPr>
          <w:ilvl w:val="0"/>
          <w:numId w:val="57"/>
        </w:numPr>
        <w:shd w:val="clear" w:color="auto" w:fill="FFFFFF"/>
        <w:autoSpaceDE/>
        <w:autoSpaceDN/>
        <w:adjustRightInd/>
        <w:spacing w:after="200" w:line="276" w:lineRule="auto"/>
        <w:jc w:val="both"/>
        <w:rPr>
          <w:b/>
          <w:sz w:val="28"/>
          <w:szCs w:val="28"/>
          <w:u w:val="single"/>
        </w:rPr>
      </w:pPr>
      <w:r>
        <w:rPr>
          <w:bCs/>
          <w:sz w:val="28"/>
          <w:szCs w:val="28"/>
        </w:rPr>
        <w:t>Здравствуй, мир Белогорья!: рабочая тетрадь для детей старшего дошкольного возраста/Л.В. Серых, Е.Н. Качур, С.А. Лазарева</w:t>
      </w:r>
      <w:proofErr w:type="gramStart"/>
      <w:r>
        <w:rPr>
          <w:bCs/>
          <w:sz w:val="28"/>
          <w:szCs w:val="28"/>
        </w:rPr>
        <w:t>.-</w:t>
      </w:r>
      <w:proofErr w:type="gramEnd"/>
      <w:r>
        <w:rPr>
          <w:bCs/>
          <w:sz w:val="28"/>
          <w:szCs w:val="28"/>
        </w:rPr>
        <w:t xml:space="preserve">Воронеж: </w:t>
      </w:r>
      <w:proofErr w:type="spellStart"/>
      <w:r>
        <w:rPr>
          <w:bCs/>
          <w:sz w:val="28"/>
          <w:szCs w:val="28"/>
        </w:rPr>
        <w:t>Издат</w:t>
      </w:r>
      <w:proofErr w:type="spellEnd"/>
      <w:r>
        <w:rPr>
          <w:bCs/>
          <w:sz w:val="28"/>
          <w:szCs w:val="28"/>
        </w:rPr>
        <w:t>-Черноземье, 2017.-54 с.</w:t>
      </w:r>
    </w:p>
    <w:p w:rsidR="00234FC2" w:rsidRPr="00E15358" w:rsidRDefault="00234FC2" w:rsidP="00234FC2">
      <w:pPr>
        <w:shd w:val="clear" w:color="auto" w:fill="FFFFFF"/>
        <w:jc w:val="center"/>
        <w:rPr>
          <w:b/>
          <w:sz w:val="28"/>
          <w:szCs w:val="28"/>
        </w:rPr>
      </w:pPr>
      <w:r w:rsidRPr="00E15358">
        <w:rPr>
          <w:b/>
          <w:bCs/>
          <w:sz w:val="28"/>
          <w:szCs w:val="28"/>
        </w:rPr>
        <w:t>Материально-технические условия для реализации парциальной программы «</w:t>
      </w:r>
      <w:r>
        <w:rPr>
          <w:b/>
          <w:sz w:val="28"/>
          <w:szCs w:val="28"/>
        </w:rPr>
        <w:t>По речевым тропинкам Белогорья»</w:t>
      </w:r>
    </w:p>
    <w:p w:rsidR="00234FC2" w:rsidRPr="00E15358" w:rsidRDefault="00234FC2" w:rsidP="00234FC2">
      <w:pPr>
        <w:shd w:val="clear" w:color="auto" w:fill="FFFFFF"/>
        <w:jc w:val="center"/>
        <w:rPr>
          <w:b/>
          <w:sz w:val="28"/>
          <w:szCs w:val="28"/>
        </w:rPr>
      </w:pPr>
    </w:p>
    <w:p w:rsidR="00234FC2" w:rsidRPr="00E15358" w:rsidRDefault="00234FC2" w:rsidP="00234FC2">
      <w:pPr>
        <w:widowControl/>
        <w:jc w:val="both"/>
        <w:rPr>
          <w:sz w:val="28"/>
          <w:szCs w:val="28"/>
        </w:rPr>
      </w:pPr>
      <w:r>
        <w:rPr>
          <w:sz w:val="28"/>
          <w:szCs w:val="28"/>
        </w:rPr>
        <w:t xml:space="preserve">    В группах  дошкольного возраста </w:t>
      </w:r>
      <w:r w:rsidRPr="00E15358">
        <w:rPr>
          <w:sz w:val="28"/>
          <w:szCs w:val="28"/>
        </w:rPr>
        <w:t xml:space="preserve">  организован</w:t>
      </w:r>
      <w:r>
        <w:rPr>
          <w:sz w:val="28"/>
          <w:szCs w:val="28"/>
        </w:rPr>
        <w:t>ы</w:t>
      </w:r>
      <w:r w:rsidRPr="00E15358">
        <w:rPr>
          <w:sz w:val="28"/>
          <w:szCs w:val="28"/>
        </w:rPr>
        <w:t xml:space="preserve"> Центр</w:t>
      </w:r>
      <w:r>
        <w:rPr>
          <w:sz w:val="28"/>
          <w:szCs w:val="28"/>
        </w:rPr>
        <w:t>ы книги, центры сюжетно – ролевых игр</w:t>
      </w:r>
      <w:r w:rsidR="00081D69">
        <w:rPr>
          <w:sz w:val="28"/>
          <w:szCs w:val="28"/>
        </w:rPr>
        <w:t>,</w:t>
      </w:r>
      <w:r>
        <w:rPr>
          <w:sz w:val="28"/>
          <w:szCs w:val="28"/>
        </w:rPr>
        <w:t xml:space="preserve"> в которых </w:t>
      </w:r>
      <w:r w:rsidRPr="00E15358">
        <w:rPr>
          <w:sz w:val="28"/>
          <w:szCs w:val="28"/>
        </w:rPr>
        <w:t xml:space="preserve"> представлены материалы, знакомящие детей</w:t>
      </w:r>
      <w:r w:rsidR="00081D69">
        <w:rPr>
          <w:sz w:val="28"/>
          <w:szCs w:val="28"/>
        </w:rPr>
        <w:t xml:space="preserve"> с художественными произведениями белгородских авторов, предметами быта, старины. В мини – музеях сосредоточен материал краеведческого направления, фотоматериалы.</w:t>
      </w:r>
      <w:r w:rsidRPr="00E15358">
        <w:rPr>
          <w:sz w:val="28"/>
          <w:szCs w:val="28"/>
        </w:rPr>
        <w:t xml:space="preserve">  Представлены буклеты, знакомящие детей с </w:t>
      </w:r>
      <w:r w:rsidR="00081D69">
        <w:rPr>
          <w:sz w:val="28"/>
          <w:szCs w:val="28"/>
        </w:rPr>
        <w:t>фольклорными жанрами</w:t>
      </w:r>
      <w:r w:rsidRPr="00E15358">
        <w:rPr>
          <w:sz w:val="28"/>
          <w:szCs w:val="28"/>
        </w:rPr>
        <w:t xml:space="preserve">. В образовательной деятельности педагоги используют </w:t>
      </w:r>
      <w:r>
        <w:rPr>
          <w:sz w:val="28"/>
          <w:szCs w:val="28"/>
        </w:rPr>
        <w:t>ресурсы библиотеки – филиала №37</w:t>
      </w:r>
      <w:r w:rsidRPr="00E15358">
        <w:rPr>
          <w:sz w:val="28"/>
          <w:szCs w:val="28"/>
        </w:rPr>
        <w:t xml:space="preserve">, музея РСОШ №2 п. </w:t>
      </w:r>
      <w:proofErr w:type="gramStart"/>
      <w:r w:rsidRPr="00E15358">
        <w:rPr>
          <w:sz w:val="28"/>
          <w:szCs w:val="28"/>
        </w:rPr>
        <w:t>Разумное</w:t>
      </w:r>
      <w:proofErr w:type="gramEnd"/>
      <w:r w:rsidRPr="00E15358">
        <w:rPr>
          <w:sz w:val="28"/>
          <w:szCs w:val="28"/>
        </w:rPr>
        <w:t>, интернет – ресурсы.</w:t>
      </w:r>
    </w:p>
    <w:p w:rsidR="00234FC2" w:rsidRPr="00E15358" w:rsidRDefault="00234FC2" w:rsidP="00234FC2">
      <w:pPr>
        <w:widowControl/>
        <w:jc w:val="both"/>
        <w:rPr>
          <w:sz w:val="28"/>
          <w:szCs w:val="28"/>
        </w:rPr>
      </w:pPr>
      <w:r w:rsidRPr="00E15358">
        <w:rPr>
          <w:sz w:val="28"/>
          <w:szCs w:val="28"/>
        </w:rPr>
        <w:t xml:space="preserve">     При орган</w:t>
      </w:r>
      <w:r>
        <w:rPr>
          <w:sz w:val="28"/>
          <w:szCs w:val="28"/>
        </w:rPr>
        <w:t xml:space="preserve">изации </w:t>
      </w:r>
      <w:r w:rsidR="00081D69">
        <w:rPr>
          <w:sz w:val="28"/>
          <w:szCs w:val="28"/>
        </w:rPr>
        <w:t>работы по речевому</w:t>
      </w:r>
      <w:r>
        <w:rPr>
          <w:sz w:val="28"/>
          <w:szCs w:val="28"/>
        </w:rPr>
        <w:t xml:space="preserve"> развитию</w:t>
      </w:r>
      <w:r w:rsidRPr="00E15358">
        <w:rPr>
          <w:sz w:val="28"/>
          <w:szCs w:val="28"/>
        </w:rPr>
        <w:t xml:space="preserve"> дошкольников используются  разнообразные материалы: </w:t>
      </w:r>
    </w:p>
    <w:p w:rsidR="00234FC2" w:rsidRDefault="00234FC2" w:rsidP="00234FC2">
      <w:pPr>
        <w:widowControl/>
        <w:jc w:val="both"/>
        <w:rPr>
          <w:sz w:val="28"/>
          <w:szCs w:val="28"/>
        </w:rPr>
      </w:pPr>
      <w:r w:rsidRPr="00E15358">
        <w:rPr>
          <w:sz w:val="28"/>
          <w:szCs w:val="28"/>
        </w:rPr>
        <w:t>- наборы открыток, буклетов;</w:t>
      </w:r>
    </w:p>
    <w:p w:rsidR="00081D69" w:rsidRDefault="00081D69" w:rsidP="00234FC2">
      <w:pPr>
        <w:widowControl/>
        <w:jc w:val="both"/>
        <w:rPr>
          <w:sz w:val="28"/>
          <w:szCs w:val="28"/>
        </w:rPr>
      </w:pPr>
      <w:r>
        <w:rPr>
          <w:sz w:val="28"/>
          <w:szCs w:val="28"/>
        </w:rPr>
        <w:t>- плакаты;</w:t>
      </w:r>
    </w:p>
    <w:p w:rsidR="00081D69" w:rsidRPr="00E15358" w:rsidRDefault="00081D69" w:rsidP="00234FC2">
      <w:pPr>
        <w:widowControl/>
        <w:jc w:val="both"/>
        <w:rPr>
          <w:sz w:val="28"/>
          <w:szCs w:val="28"/>
        </w:rPr>
      </w:pPr>
      <w:r>
        <w:rPr>
          <w:sz w:val="28"/>
          <w:szCs w:val="28"/>
        </w:rPr>
        <w:t>- карты Белгородской области;</w:t>
      </w:r>
    </w:p>
    <w:p w:rsidR="00234FC2" w:rsidRPr="00E15358" w:rsidRDefault="00234FC2" w:rsidP="00234FC2">
      <w:pPr>
        <w:widowControl/>
        <w:jc w:val="both"/>
        <w:rPr>
          <w:sz w:val="28"/>
          <w:szCs w:val="28"/>
        </w:rPr>
      </w:pPr>
      <w:r w:rsidRPr="00E15358">
        <w:rPr>
          <w:sz w:val="28"/>
          <w:szCs w:val="28"/>
        </w:rPr>
        <w:t xml:space="preserve">-  народные игрушки; </w:t>
      </w:r>
    </w:p>
    <w:p w:rsidR="00234FC2" w:rsidRPr="00E15358" w:rsidRDefault="00081D69" w:rsidP="00234FC2">
      <w:pPr>
        <w:widowControl/>
        <w:jc w:val="both"/>
        <w:rPr>
          <w:sz w:val="28"/>
          <w:szCs w:val="28"/>
        </w:rPr>
      </w:pPr>
      <w:r>
        <w:rPr>
          <w:sz w:val="28"/>
          <w:szCs w:val="28"/>
        </w:rPr>
        <w:t>- иллюстрации</w:t>
      </w:r>
      <w:r w:rsidR="00234FC2" w:rsidRPr="00E15358">
        <w:rPr>
          <w:sz w:val="28"/>
          <w:szCs w:val="28"/>
        </w:rPr>
        <w:t xml:space="preserve">; </w:t>
      </w:r>
    </w:p>
    <w:p w:rsidR="00234FC2" w:rsidRPr="00E15358" w:rsidRDefault="00234FC2" w:rsidP="00234FC2">
      <w:pPr>
        <w:widowControl/>
        <w:jc w:val="both"/>
        <w:rPr>
          <w:sz w:val="28"/>
          <w:szCs w:val="28"/>
        </w:rPr>
      </w:pPr>
      <w:r w:rsidRPr="00E15358">
        <w:rPr>
          <w:sz w:val="28"/>
          <w:szCs w:val="28"/>
        </w:rPr>
        <w:t xml:space="preserve">- </w:t>
      </w:r>
      <w:r>
        <w:rPr>
          <w:sz w:val="28"/>
          <w:szCs w:val="28"/>
        </w:rPr>
        <w:t>макеты</w:t>
      </w:r>
      <w:r w:rsidRPr="00E15358">
        <w:rPr>
          <w:sz w:val="28"/>
          <w:szCs w:val="28"/>
        </w:rPr>
        <w:t xml:space="preserve">; </w:t>
      </w:r>
    </w:p>
    <w:p w:rsidR="00234FC2" w:rsidRPr="00E15358" w:rsidRDefault="00234FC2" w:rsidP="00234FC2">
      <w:pPr>
        <w:widowControl/>
        <w:jc w:val="both"/>
        <w:rPr>
          <w:sz w:val="28"/>
          <w:szCs w:val="28"/>
        </w:rPr>
      </w:pPr>
      <w:r w:rsidRPr="00E15358">
        <w:rPr>
          <w:sz w:val="28"/>
          <w:szCs w:val="28"/>
        </w:rPr>
        <w:t xml:space="preserve">- стихи, загадки, </w:t>
      </w:r>
      <w:proofErr w:type="spellStart"/>
      <w:r w:rsidRPr="00E15358">
        <w:rPr>
          <w:sz w:val="28"/>
          <w:szCs w:val="28"/>
        </w:rPr>
        <w:t>потешки</w:t>
      </w:r>
      <w:proofErr w:type="spellEnd"/>
      <w:r w:rsidRPr="00E15358">
        <w:rPr>
          <w:sz w:val="28"/>
          <w:szCs w:val="28"/>
        </w:rPr>
        <w:t xml:space="preserve">, пословицы, поговорки. </w:t>
      </w:r>
    </w:p>
    <w:p w:rsidR="00234FC2" w:rsidRPr="00E15358" w:rsidRDefault="00234FC2" w:rsidP="00234FC2">
      <w:pPr>
        <w:ind w:firstLine="709"/>
        <w:jc w:val="center"/>
        <w:rPr>
          <w:b/>
          <w:sz w:val="28"/>
          <w:szCs w:val="28"/>
        </w:rPr>
      </w:pPr>
      <w:r w:rsidRPr="00E15358">
        <w:rPr>
          <w:b/>
          <w:sz w:val="28"/>
          <w:szCs w:val="28"/>
        </w:rPr>
        <w:t xml:space="preserve">Методическое обеспечение программы </w:t>
      </w:r>
    </w:p>
    <w:p w:rsidR="00234FC2" w:rsidRPr="00E15358" w:rsidRDefault="00234FC2" w:rsidP="00234FC2">
      <w:pPr>
        <w:widowControl/>
        <w:numPr>
          <w:ilvl w:val="0"/>
          <w:numId w:val="57"/>
        </w:numPr>
        <w:shd w:val="clear" w:color="auto" w:fill="FFFFFF"/>
        <w:autoSpaceDE/>
        <w:autoSpaceDN/>
        <w:adjustRightInd/>
        <w:spacing w:after="200" w:line="276" w:lineRule="auto"/>
        <w:jc w:val="both"/>
        <w:rPr>
          <w:sz w:val="28"/>
          <w:szCs w:val="28"/>
        </w:rPr>
      </w:pPr>
      <w:r>
        <w:rPr>
          <w:sz w:val="28"/>
          <w:szCs w:val="28"/>
        </w:rPr>
        <w:t>«</w:t>
      </w:r>
      <w:r w:rsidR="00081D69">
        <w:rPr>
          <w:sz w:val="28"/>
          <w:szCs w:val="28"/>
        </w:rPr>
        <w:t>По речевым тропинкам Белогорья</w:t>
      </w:r>
      <w:r>
        <w:rPr>
          <w:sz w:val="28"/>
          <w:szCs w:val="28"/>
        </w:rPr>
        <w:t>»</w:t>
      </w:r>
      <w:r w:rsidRPr="00E15358">
        <w:rPr>
          <w:sz w:val="28"/>
          <w:szCs w:val="28"/>
        </w:rPr>
        <w:t>. П</w:t>
      </w:r>
      <w:r>
        <w:rPr>
          <w:sz w:val="28"/>
          <w:szCs w:val="28"/>
        </w:rPr>
        <w:t>арциальная программа дошкольного образования (ОО «</w:t>
      </w:r>
      <w:r w:rsidR="00081D69">
        <w:rPr>
          <w:sz w:val="28"/>
          <w:szCs w:val="28"/>
        </w:rPr>
        <w:t xml:space="preserve">Речевое </w:t>
      </w:r>
      <w:r>
        <w:rPr>
          <w:sz w:val="28"/>
          <w:szCs w:val="28"/>
        </w:rPr>
        <w:t>развитие») /</w:t>
      </w:r>
      <w:r w:rsidR="00081D69">
        <w:rPr>
          <w:sz w:val="28"/>
          <w:szCs w:val="28"/>
        </w:rPr>
        <w:t xml:space="preserve">Л.В. </w:t>
      </w:r>
      <w:proofErr w:type="gramStart"/>
      <w:r w:rsidR="00081D69">
        <w:rPr>
          <w:sz w:val="28"/>
          <w:szCs w:val="28"/>
        </w:rPr>
        <w:t>Серых</w:t>
      </w:r>
      <w:proofErr w:type="gramEnd"/>
      <w:r w:rsidR="00081D69">
        <w:rPr>
          <w:sz w:val="28"/>
          <w:szCs w:val="28"/>
        </w:rPr>
        <w:t>, М.В. Панькова</w:t>
      </w:r>
      <w:r>
        <w:rPr>
          <w:sz w:val="28"/>
          <w:szCs w:val="28"/>
        </w:rPr>
        <w:t xml:space="preserve">. – Воронеж: </w:t>
      </w:r>
      <w:proofErr w:type="spellStart"/>
      <w:r>
        <w:rPr>
          <w:sz w:val="28"/>
          <w:szCs w:val="28"/>
        </w:rPr>
        <w:t>Издат</w:t>
      </w:r>
      <w:proofErr w:type="spellEnd"/>
      <w:r>
        <w:rPr>
          <w:sz w:val="28"/>
          <w:szCs w:val="28"/>
        </w:rPr>
        <w:t>-Черноземье, 2017-52 с.</w:t>
      </w:r>
    </w:p>
    <w:p w:rsidR="00234FC2" w:rsidRPr="00234FC2" w:rsidRDefault="00234FC2" w:rsidP="00234FC2">
      <w:pPr>
        <w:widowControl/>
        <w:numPr>
          <w:ilvl w:val="0"/>
          <w:numId w:val="57"/>
        </w:numPr>
        <w:shd w:val="clear" w:color="auto" w:fill="FFFFFF"/>
        <w:autoSpaceDE/>
        <w:autoSpaceDN/>
        <w:adjustRightInd/>
        <w:spacing w:after="200" w:line="276" w:lineRule="auto"/>
        <w:jc w:val="both"/>
        <w:rPr>
          <w:b/>
          <w:sz w:val="28"/>
          <w:szCs w:val="28"/>
          <w:u w:val="single"/>
        </w:rPr>
      </w:pPr>
      <w:r>
        <w:rPr>
          <w:bCs/>
          <w:sz w:val="28"/>
          <w:szCs w:val="28"/>
        </w:rPr>
        <w:t>Планирование образовательной деятельности по парци</w:t>
      </w:r>
      <w:r w:rsidR="00081D69">
        <w:rPr>
          <w:bCs/>
          <w:sz w:val="28"/>
          <w:szCs w:val="28"/>
        </w:rPr>
        <w:t xml:space="preserve">альной программе речевого </w:t>
      </w:r>
      <w:r>
        <w:rPr>
          <w:bCs/>
          <w:sz w:val="28"/>
          <w:szCs w:val="28"/>
        </w:rPr>
        <w:t xml:space="preserve"> развития дошкольников «</w:t>
      </w:r>
      <w:r w:rsidR="00081D69">
        <w:rPr>
          <w:bCs/>
          <w:sz w:val="28"/>
          <w:szCs w:val="28"/>
        </w:rPr>
        <w:t xml:space="preserve">По речевым тропинкам </w:t>
      </w:r>
      <w:r>
        <w:rPr>
          <w:bCs/>
          <w:sz w:val="28"/>
          <w:szCs w:val="28"/>
        </w:rPr>
        <w:t xml:space="preserve"> Белогорья»</w:t>
      </w:r>
      <w:r w:rsidR="00081D69">
        <w:rPr>
          <w:bCs/>
          <w:sz w:val="28"/>
          <w:szCs w:val="28"/>
        </w:rPr>
        <w:t>/Л.В. Серых, М.В. Панькова</w:t>
      </w:r>
      <w:r>
        <w:rPr>
          <w:bCs/>
          <w:sz w:val="28"/>
          <w:szCs w:val="28"/>
        </w:rPr>
        <w:t xml:space="preserve"> - Воро</w:t>
      </w:r>
      <w:r w:rsidR="00081D69">
        <w:rPr>
          <w:bCs/>
          <w:sz w:val="28"/>
          <w:szCs w:val="28"/>
        </w:rPr>
        <w:t xml:space="preserve">неж: </w:t>
      </w:r>
      <w:proofErr w:type="spellStart"/>
      <w:r w:rsidR="00081D69">
        <w:rPr>
          <w:bCs/>
          <w:sz w:val="28"/>
          <w:szCs w:val="28"/>
        </w:rPr>
        <w:t>Издат</w:t>
      </w:r>
      <w:proofErr w:type="spellEnd"/>
      <w:r w:rsidR="00081D69">
        <w:rPr>
          <w:bCs/>
          <w:sz w:val="28"/>
          <w:szCs w:val="28"/>
        </w:rPr>
        <w:t>-Черноземье. 2017.-265</w:t>
      </w:r>
      <w:r>
        <w:rPr>
          <w:bCs/>
          <w:sz w:val="28"/>
          <w:szCs w:val="28"/>
        </w:rPr>
        <w:t xml:space="preserve"> с.</w:t>
      </w:r>
    </w:p>
    <w:p w:rsidR="00234FC2" w:rsidRPr="00234FC2" w:rsidRDefault="00081D69" w:rsidP="00234FC2">
      <w:pPr>
        <w:widowControl/>
        <w:numPr>
          <w:ilvl w:val="0"/>
          <w:numId w:val="57"/>
        </w:numPr>
        <w:shd w:val="clear" w:color="auto" w:fill="FFFFFF"/>
        <w:autoSpaceDE/>
        <w:autoSpaceDN/>
        <w:adjustRightInd/>
        <w:spacing w:after="200" w:line="276" w:lineRule="auto"/>
        <w:jc w:val="both"/>
        <w:rPr>
          <w:b/>
          <w:sz w:val="28"/>
          <w:szCs w:val="28"/>
          <w:u w:val="single"/>
        </w:rPr>
      </w:pPr>
      <w:r>
        <w:rPr>
          <w:bCs/>
          <w:sz w:val="28"/>
          <w:szCs w:val="28"/>
        </w:rPr>
        <w:lastRenderedPageBreak/>
        <w:t>По речевым тропинкам Белогорья</w:t>
      </w:r>
      <w:r w:rsidR="00234FC2">
        <w:rPr>
          <w:bCs/>
          <w:sz w:val="28"/>
          <w:szCs w:val="28"/>
        </w:rPr>
        <w:t xml:space="preserve">!: рабочая тетрадь </w:t>
      </w:r>
      <w:r>
        <w:rPr>
          <w:bCs/>
          <w:sz w:val="28"/>
          <w:szCs w:val="28"/>
        </w:rPr>
        <w:t>по речевому развитию старших дошкольников</w:t>
      </w:r>
      <w:r w:rsidR="00234FC2">
        <w:rPr>
          <w:bCs/>
          <w:sz w:val="28"/>
          <w:szCs w:val="28"/>
        </w:rPr>
        <w:t xml:space="preserve">/Л.В. </w:t>
      </w:r>
      <w:r>
        <w:rPr>
          <w:bCs/>
          <w:sz w:val="28"/>
          <w:szCs w:val="28"/>
        </w:rPr>
        <w:t>Серых, М.В. Панькова</w:t>
      </w:r>
      <w:proofErr w:type="gramStart"/>
      <w:r w:rsidR="00234FC2">
        <w:rPr>
          <w:bCs/>
          <w:sz w:val="28"/>
          <w:szCs w:val="28"/>
        </w:rPr>
        <w:t>.-</w:t>
      </w:r>
      <w:proofErr w:type="gramEnd"/>
      <w:r w:rsidR="00234FC2">
        <w:rPr>
          <w:bCs/>
          <w:sz w:val="28"/>
          <w:szCs w:val="28"/>
        </w:rPr>
        <w:t>Вор</w:t>
      </w:r>
      <w:r>
        <w:rPr>
          <w:bCs/>
          <w:sz w:val="28"/>
          <w:szCs w:val="28"/>
        </w:rPr>
        <w:t xml:space="preserve">онеж: </w:t>
      </w:r>
      <w:proofErr w:type="spellStart"/>
      <w:r>
        <w:rPr>
          <w:bCs/>
          <w:sz w:val="28"/>
          <w:szCs w:val="28"/>
        </w:rPr>
        <w:t>Издат</w:t>
      </w:r>
      <w:proofErr w:type="spellEnd"/>
      <w:r>
        <w:rPr>
          <w:bCs/>
          <w:sz w:val="28"/>
          <w:szCs w:val="28"/>
        </w:rPr>
        <w:t>-Черноземье, 2017.-36</w:t>
      </w:r>
      <w:r w:rsidR="00234FC2">
        <w:rPr>
          <w:bCs/>
          <w:sz w:val="28"/>
          <w:szCs w:val="28"/>
        </w:rPr>
        <w:t xml:space="preserve"> с.</w:t>
      </w:r>
    </w:p>
    <w:p w:rsidR="00E15358" w:rsidRPr="00E15358" w:rsidRDefault="00E15358" w:rsidP="00356ADC">
      <w:pPr>
        <w:shd w:val="clear" w:color="auto" w:fill="FFFFFF"/>
        <w:jc w:val="center"/>
        <w:rPr>
          <w:b/>
          <w:sz w:val="28"/>
          <w:szCs w:val="28"/>
        </w:rPr>
      </w:pPr>
      <w:r w:rsidRPr="00E15358">
        <w:rPr>
          <w:b/>
          <w:sz w:val="28"/>
          <w:szCs w:val="28"/>
        </w:rPr>
        <w:t>Материально-техническое обеспечение парциальной программы</w:t>
      </w:r>
    </w:p>
    <w:p w:rsidR="00356ADC" w:rsidRDefault="00E15358" w:rsidP="00356ADC">
      <w:pPr>
        <w:widowControl/>
        <w:autoSpaceDE/>
        <w:autoSpaceDN/>
        <w:adjustRightInd/>
        <w:jc w:val="center"/>
        <w:rPr>
          <w:b/>
          <w:sz w:val="28"/>
          <w:szCs w:val="28"/>
        </w:rPr>
      </w:pPr>
      <w:r w:rsidRPr="00E15358">
        <w:rPr>
          <w:b/>
          <w:sz w:val="28"/>
          <w:szCs w:val="28"/>
        </w:rPr>
        <w:t xml:space="preserve">«Формирование культуры безопасности у детей от 3 до 8 лет» </w:t>
      </w:r>
    </w:p>
    <w:p w:rsidR="00E15358" w:rsidRPr="00E15358" w:rsidRDefault="00E15358" w:rsidP="00356ADC">
      <w:pPr>
        <w:widowControl/>
        <w:autoSpaceDE/>
        <w:autoSpaceDN/>
        <w:adjustRightInd/>
        <w:jc w:val="center"/>
        <w:rPr>
          <w:b/>
          <w:sz w:val="28"/>
          <w:szCs w:val="28"/>
        </w:rPr>
      </w:pPr>
      <w:r w:rsidRPr="00E15358">
        <w:rPr>
          <w:b/>
          <w:sz w:val="28"/>
          <w:szCs w:val="28"/>
        </w:rPr>
        <w:t>под редакцией Л.Л. Тимофеевой.</w:t>
      </w:r>
    </w:p>
    <w:p w:rsidR="00E15358" w:rsidRPr="00E15358" w:rsidRDefault="00EB053A" w:rsidP="00E15358">
      <w:pPr>
        <w:shd w:val="clear" w:color="auto" w:fill="FFFFFF"/>
        <w:jc w:val="both"/>
        <w:rPr>
          <w:sz w:val="28"/>
          <w:szCs w:val="28"/>
        </w:rPr>
      </w:pPr>
      <w:r>
        <w:rPr>
          <w:sz w:val="28"/>
          <w:szCs w:val="28"/>
        </w:rPr>
        <w:t xml:space="preserve">     В группах</w:t>
      </w:r>
      <w:r w:rsidR="00E15358" w:rsidRPr="00E15358">
        <w:rPr>
          <w:sz w:val="28"/>
          <w:szCs w:val="28"/>
        </w:rPr>
        <w:t xml:space="preserve"> дошкольного возраста</w:t>
      </w:r>
      <w:r>
        <w:rPr>
          <w:sz w:val="28"/>
          <w:szCs w:val="28"/>
        </w:rPr>
        <w:t xml:space="preserve"> в соответствии с возрастными особенностями  функционирую</w:t>
      </w:r>
      <w:r w:rsidR="00E15358" w:rsidRPr="00E15358">
        <w:rPr>
          <w:sz w:val="28"/>
          <w:szCs w:val="28"/>
        </w:rPr>
        <w:t>т Центр</w:t>
      </w:r>
      <w:r>
        <w:rPr>
          <w:sz w:val="28"/>
          <w:szCs w:val="28"/>
        </w:rPr>
        <w:t>ы безопасности, в которых</w:t>
      </w:r>
      <w:r w:rsidR="00E15358" w:rsidRPr="00E15358">
        <w:rPr>
          <w:sz w:val="28"/>
          <w:szCs w:val="28"/>
        </w:rPr>
        <w:t xml:space="preserve"> представлен дидактический, иллюстративный, игровой материал по направлениям:</w:t>
      </w:r>
    </w:p>
    <w:p w:rsidR="00E15358" w:rsidRPr="00E15358" w:rsidRDefault="00E15358" w:rsidP="0097569A">
      <w:pPr>
        <w:widowControl/>
        <w:numPr>
          <w:ilvl w:val="0"/>
          <w:numId w:val="42"/>
        </w:numPr>
        <w:autoSpaceDE/>
        <w:autoSpaceDN/>
        <w:adjustRightInd/>
        <w:spacing w:after="200" w:line="276" w:lineRule="auto"/>
        <w:contextualSpacing/>
        <w:jc w:val="both"/>
        <w:rPr>
          <w:sz w:val="28"/>
          <w:szCs w:val="28"/>
        </w:rPr>
      </w:pPr>
      <w:r w:rsidRPr="00E15358">
        <w:rPr>
          <w:sz w:val="28"/>
          <w:szCs w:val="28"/>
        </w:rPr>
        <w:t>природа и безопасность;</w:t>
      </w:r>
    </w:p>
    <w:p w:rsidR="00E15358" w:rsidRPr="00E15358" w:rsidRDefault="00E15358" w:rsidP="0097569A">
      <w:pPr>
        <w:widowControl/>
        <w:numPr>
          <w:ilvl w:val="0"/>
          <w:numId w:val="42"/>
        </w:numPr>
        <w:autoSpaceDE/>
        <w:autoSpaceDN/>
        <w:adjustRightInd/>
        <w:spacing w:after="200" w:line="276" w:lineRule="auto"/>
        <w:contextualSpacing/>
        <w:jc w:val="both"/>
        <w:rPr>
          <w:sz w:val="28"/>
          <w:szCs w:val="28"/>
        </w:rPr>
      </w:pPr>
      <w:r w:rsidRPr="00E15358">
        <w:rPr>
          <w:sz w:val="28"/>
          <w:szCs w:val="28"/>
        </w:rPr>
        <w:t>безопасность на улице;</w:t>
      </w:r>
    </w:p>
    <w:p w:rsidR="00E15358" w:rsidRPr="00E15358" w:rsidRDefault="00E15358" w:rsidP="0097569A">
      <w:pPr>
        <w:widowControl/>
        <w:numPr>
          <w:ilvl w:val="0"/>
          <w:numId w:val="42"/>
        </w:numPr>
        <w:autoSpaceDE/>
        <w:autoSpaceDN/>
        <w:adjustRightInd/>
        <w:spacing w:after="200" w:line="276" w:lineRule="auto"/>
        <w:contextualSpacing/>
        <w:jc w:val="both"/>
        <w:rPr>
          <w:sz w:val="28"/>
          <w:szCs w:val="28"/>
        </w:rPr>
      </w:pPr>
      <w:r w:rsidRPr="00E15358">
        <w:rPr>
          <w:sz w:val="28"/>
          <w:szCs w:val="28"/>
        </w:rPr>
        <w:t>безопасность в помещении;</w:t>
      </w:r>
    </w:p>
    <w:p w:rsidR="00E15358" w:rsidRPr="00E15358" w:rsidRDefault="00E15358" w:rsidP="0097569A">
      <w:pPr>
        <w:widowControl/>
        <w:numPr>
          <w:ilvl w:val="0"/>
          <w:numId w:val="42"/>
        </w:numPr>
        <w:autoSpaceDE/>
        <w:autoSpaceDN/>
        <w:adjustRightInd/>
        <w:spacing w:after="200" w:line="276" w:lineRule="auto"/>
        <w:contextualSpacing/>
        <w:jc w:val="both"/>
        <w:rPr>
          <w:sz w:val="28"/>
          <w:szCs w:val="28"/>
        </w:rPr>
      </w:pPr>
      <w:r w:rsidRPr="00E15358">
        <w:rPr>
          <w:sz w:val="28"/>
          <w:szCs w:val="28"/>
        </w:rPr>
        <w:t>безопасность в общении.</w:t>
      </w:r>
    </w:p>
    <w:p w:rsidR="00E15358" w:rsidRPr="00E15358" w:rsidRDefault="00EB053A" w:rsidP="00E15358">
      <w:pPr>
        <w:jc w:val="both"/>
        <w:rPr>
          <w:sz w:val="28"/>
          <w:szCs w:val="28"/>
        </w:rPr>
      </w:pPr>
      <w:r>
        <w:rPr>
          <w:sz w:val="28"/>
          <w:szCs w:val="28"/>
        </w:rPr>
        <w:t xml:space="preserve">      </w:t>
      </w:r>
      <w:proofErr w:type="gramStart"/>
      <w:r>
        <w:rPr>
          <w:sz w:val="28"/>
          <w:szCs w:val="28"/>
        </w:rPr>
        <w:t xml:space="preserve">Педагогами групп </w:t>
      </w:r>
      <w:r w:rsidR="00E15358" w:rsidRPr="00E15358">
        <w:rPr>
          <w:sz w:val="28"/>
          <w:szCs w:val="28"/>
        </w:rPr>
        <w:t xml:space="preserve"> разработаны правила поведения в природе, на улице: памятки, буклеты, игровые ситуации, алгоритмы, представлены дидактические игры «Дорожное лото», «Азбука пешехода», «Транспорт», «Правила дорожного движения» и др., макеты микрорайона, поселка, собран иллюстративный материал, знакомящий с различными видами транспорта, ситуациями поведения при пожаре, на дороге, в окружающей обстановке.</w:t>
      </w:r>
      <w:proofErr w:type="gramEnd"/>
      <w:r w:rsidR="00E15358" w:rsidRPr="00E15358">
        <w:rPr>
          <w:sz w:val="28"/>
          <w:szCs w:val="28"/>
        </w:rPr>
        <w:t xml:space="preserve"> Для ознакомления и закрепления правил поведения на дороге совместно с родителями оформлены </w:t>
      </w:r>
      <w:proofErr w:type="spellStart"/>
      <w:r w:rsidR="00E15358" w:rsidRPr="00E15358">
        <w:rPr>
          <w:sz w:val="28"/>
          <w:szCs w:val="28"/>
        </w:rPr>
        <w:t>лэпбуки</w:t>
      </w:r>
      <w:proofErr w:type="spellEnd"/>
      <w:r w:rsidR="00E15358" w:rsidRPr="00E15358">
        <w:rPr>
          <w:sz w:val="28"/>
          <w:szCs w:val="28"/>
        </w:rPr>
        <w:t xml:space="preserve"> «Правила дорожного движения», разработаны  безопасные маршруты  «Дом – детский сад». </w:t>
      </w:r>
      <w:proofErr w:type="gramStart"/>
      <w:r w:rsidR="00E15358" w:rsidRPr="00E15358">
        <w:rPr>
          <w:sz w:val="28"/>
          <w:szCs w:val="28"/>
        </w:rPr>
        <w:t>Для организации творческих игр имеются: наборы  светоотражающих жилеток, жезл, макеты домов, автозаправки, светофор, набор машин: спецтранспорт, воздушный транспорт, водный транспорт.</w:t>
      </w:r>
      <w:proofErr w:type="gramEnd"/>
      <w:r w:rsidR="00E15358" w:rsidRPr="00E15358">
        <w:rPr>
          <w:sz w:val="28"/>
          <w:szCs w:val="28"/>
        </w:rPr>
        <w:t xml:space="preserve">  Систематизирован дидактический материал по темам «Загадки», «Ребусы, кроссворды по ПДД», «Художественная лит</w:t>
      </w:r>
      <w:r w:rsidR="00F766BD">
        <w:rPr>
          <w:sz w:val="28"/>
          <w:szCs w:val="28"/>
        </w:rPr>
        <w:t>ература» и др. На территории ДОО</w:t>
      </w:r>
      <w:r w:rsidR="00E15358" w:rsidRPr="00E15358">
        <w:rPr>
          <w:sz w:val="28"/>
          <w:szCs w:val="28"/>
        </w:rPr>
        <w:t xml:space="preserve"> им</w:t>
      </w:r>
      <w:r w:rsidR="00F766BD">
        <w:rPr>
          <w:sz w:val="28"/>
          <w:szCs w:val="28"/>
        </w:rPr>
        <w:t xml:space="preserve">еется </w:t>
      </w:r>
      <w:proofErr w:type="spellStart"/>
      <w:r w:rsidR="00F766BD">
        <w:rPr>
          <w:sz w:val="28"/>
          <w:szCs w:val="28"/>
        </w:rPr>
        <w:t>автоплощадка</w:t>
      </w:r>
      <w:proofErr w:type="spellEnd"/>
      <w:r w:rsidR="00E15358" w:rsidRPr="00E15358">
        <w:rPr>
          <w:sz w:val="28"/>
          <w:szCs w:val="28"/>
        </w:rPr>
        <w:t xml:space="preserve"> с разметкой по обучению детей правилам дорожного движения, выносные дорожные знаки, велосипеды, самокаты, наборы машин.</w:t>
      </w:r>
    </w:p>
    <w:p w:rsidR="00A263AD" w:rsidRDefault="00A263AD" w:rsidP="00E15358">
      <w:pPr>
        <w:shd w:val="clear" w:color="auto" w:fill="FFFFFF"/>
        <w:jc w:val="center"/>
        <w:rPr>
          <w:b/>
          <w:sz w:val="28"/>
          <w:szCs w:val="28"/>
        </w:rPr>
      </w:pPr>
    </w:p>
    <w:p w:rsidR="00E15358" w:rsidRPr="00E15358" w:rsidRDefault="00E15358" w:rsidP="00E15358">
      <w:pPr>
        <w:shd w:val="clear" w:color="auto" w:fill="FFFFFF"/>
        <w:jc w:val="center"/>
        <w:rPr>
          <w:b/>
          <w:sz w:val="28"/>
          <w:szCs w:val="28"/>
        </w:rPr>
      </w:pPr>
      <w:r w:rsidRPr="00E15358">
        <w:rPr>
          <w:b/>
          <w:sz w:val="28"/>
          <w:szCs w:val="28"/>
        </w:rPr>
        <w:t xml:space="preserve">Методическое обеспечение </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E15358">
        <w:rPr>
          <w:sz w:val="28"/>
          <w:szCs w:val="28"/>
        </w:rPr>
        <w:t>Стеркина</w:t>
      </w:r>
      <w:proofErr w:type="spellEnd"/>
      <w:r w:rsidRPr="00E15358">
        <w:rPr>
          <w:sz w:val="28"/>
          <w:szCs w:val="28"/>
        </w:rPr>
        <w:t>. – М.: ООО «Издательство АСТ-ЛТД», 1997.</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E15358">
        <w:rPr>
          <w:sz w:val="28"/>
          <w:szCs w:val="28"/>
        </w:rPr>
        <w:t>Зимонина</w:t>
      </w:r>
      <w:proofErr w:type="spellEnd"/>
      <w:r w:rsidRPr="00E15358">
        <w:rPr>
          <w:sz w:val="28"/>
          <w:szCs w:val="28"/>
        </w:rPr>
        <w:t xml:space="preserve">, Л.А. </w:t>
      </w:r>
      <w:proofErr w:type="spellStart"/>
      <w:r w:rsidRPr="00E15358">
        <w:rPr>
          <w:sz w:val="28"/>
          <w:szCs w:val="28"/>
        </w:rPr>
        <w:t>Кондрыкинская</w:t>
      </w:r>
      <w:proofErr w:type="spellEnd"/>
      <w:r w:rsidRPr="00E15358">
        <w:rPr>
          <w:sz w:val="28"/>
          <w:szCs w:val="28"/>
        </w:rPr>
        <w:t xml:space="preserve"> и др. – 5-е изд. – М.: Просвещение, 2005, с.24. </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t>Формирование культуры безопасного поведения у детей от 3 до 8 лет под редакцией Л.Л. Тимофеевой. – СПБ</w:t>
      </w:r>
      <w:proofErr w:type="gramStart"/>
      <w:r w:rsidRPr="00E15358">
        <w:rPr>
          <w:sz w:val="28"/>
          <w:szCs w:val="28"/>
        </w:rPr>
        <w:t xml:space="preserve">.: </w:t>
      </w:r>
      <w:proofErr w:type="gramEnd"/>
      <w:r w:rsidRPr="00E15358">
        <w:rPr>
          <w:sz w:val="28"/>
          <w:szCs w:val="28"/>
        </w:rPr>
        <w:t>ДЕТСТВО-ПРЕСС, 2014.</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lastRenderedPageBreak/>
        <w:t xml:space="preserve">Твоя безопасность: Как себя вести дома и на улице. Для </w:t>
      </w:r>
      <w:proofErr w:type="spellStart"/>
      <w:r w:rsidRPr="00E15358">
        <w:rPr>
          <w:sz w:val="28"/>
          <w:szCs w:val="28"/>
        </w:rPr>
        <w:t>средн</w:t>
      </w:r>
      <w:proofErr w:type="spellEnd"/>
      <w:r w:rsidRPr="00E15358">
        <w:rPr>
          <w:sz w:val="28"/>
          <w:szCs w:val="28"/>
        </w:rPr>
        <w:t xml:space="preserve">. и ст. возраста: Кн. для дошкольников, воспитателей д/сада и родителей. / К.Ю. Белая, В.Н. </w:t>
      </w:r>
      <w:proofErr w:type="spellStart"/>
      <w:r w:rsidRPr="00E15358">
        <w:rPr>
          <w:sz w:val="28"/>
          <w:szCs w:val="28"/>
        </w:rPr>
        <w:t>Зимонина</w:t>
      </w:r>
      <w:proofErr w:type="spellEnd"/>
      <w:r w:rsidRPr="00E15358">
        <w:rPr>
          <w:sz w:val="28"/>
          <w:szCs w:val="28"/>
        </w:rPr>
        <w:t xml:space="preserve">, Л.А. </w:t>
      </w:r>
      <w:proofErr w:type="spellStart"/>
      <w:r w:rsidRPr="00E15358">
        <w:rPr>
          <w:sz w:val="28"/>
          <w:szCs w:val="28"/>
        </w:rPr>
        <w:t>Кондрыкинская</w:t>
      </w:r>
      <w:proofErr w:type="spellEnd"/>
      <w:r w:rsidRPr="00E15358">
        <w:rPr>
          <w:sz w:val="28"/>
          <w:szCs w:val="28"/>
        </w:rPr>
        <w:t xml:space="preserve"> и др. - М.: Просвещение, 2005.</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E15358" w:rsidRPr="00E15358" w:rsidRDefault="00E15358" w:rsidP="0097569A">
      <w:pPr>
        <w:widowControl/>
        <w:numPr>
          <w:ilvl w:val="0"/>
          <w:numId w:val="56"/>
        </w:numPr>
        <w:autoSpaceDE/>
        <w:autoSpaceDN/>
        <w:adjustRightInd/>
        <w:spacing w:after="200" w:line="276" w:lineRule="auto"/>
        <w:jc w:val="both"/>
        <w:rPr>
          <w:sz w:val="28"/>
          <w:szCs w:val="28"/>
        </w:rPr>
      </w:pPr>
      <w:r w:rsidRPr="00E15358">
        <w:rPr>
          <w:sz w:val="28"/>
          <w:szCs w:val="28"/>
        </w:rPr>
        <w:t>Шорыгина Т.А. Осторожные сказки: Безопасность для малышей. – М.: Книголюб, 2004.</w:t>
      </w:r>
    </w:p>
    <w:p w:rsidR="00E15358" w:rsidRPr="00E15358" w:rsidRDefault="00E15358" w:rsidP="0097569A">
      <w:pPr>
        <w:widowControl/>
        <w:numPr>
          <w:ilvl w:val="0"/>
          <w:numId w:val="56"/>
        </w:numPr>
        <w:autoSpaceDE/>
        <w:autoSpaceDN/>
        <w:adjustRightInd/>
        <w:spacing w:before="100" w:beforeAutospacing="1" w:after="100" w:afterAutospacing="1" w:line="276" w:lineRule="auto"/>
        <w:jc w:val="both"/>
        <w:rPr>
          <w:sz w:val="28"/>
          <w:szCs w:val="28"/>
        </w:rPr>
      </w:pPr>
      <w:r w:rsidRPr="00E15358">
        <w:rPr>
          <w:sz w:val="28"/>
          <w:szCs w:val="28"/>
        </w:rPr>
        <w:t>Шорыгина Т.А. Правила пожарной безопасности детей 5-7 лет. – М.: Сфера, 2005.</w:t>
      </w:r>
    </w:p>
    <w:p w:rsidR="00E15358" w:rsidRPr="00E15358" w:rsidRDefault="00E15358" w:rsidP="0097569A">
      <w:pPr>
        <w:widowControl/>
        <w:numPr>
          <w:ilvl w:val="0"/>
          <w:numId w:val="56"/>
        </w:numPr>
        <w:autoSpaceDE/>
        <w:autoSpaceDN/>
        <w:adjustRightInd/>
        <w:spacing w:before="100" w:beforeAutospacing="1" w:after="100" w:afterAutospacing="1" w:line="276" w:lineRule="auto"/>
        <w:jc w:val="both"/>
        <w:rPr>
          <w:sz w:val="28"/>
          <w:szCs w:val="28"/>
        </w:rPr>
      </w:pPr>
      <w:proofErr w:type="spellStart"/>
      <w:r w:rsidRPr="00E15358">
        <w:rPr>
          <w:sz w:val="28"/>
          <w:szCs w:val="28"/>
        </w:rPr>
        <w:t>Саулина</w:t>
      </w:r>
      <w:proofErr w:type="spellEnd"/>
      <w:r w:rsidRPr="00E15358">
        <w:rPr>
          <w:sz w:val="28"/>
          <w:szCs w:val="28"/>
        </w:rPr>
        <w:t xml:space="preserve"> Т.Ф. Три сигнала светофора. Ознакомление дошкольников с правилами дорожного движения. М: Мозаика – Синтез, 2009-2010.</w:t>
      </w:r>
    </w:p>
    <w:p w:rsidR="00E15358" w:rsidRPr="00E15358" w:rsidRDefault="00E15358" w:rsidP="00E15358">
      <w:pPr>
        <w:shd w:val="clear" w:color="auto" w:fill="FFFFFF"/>
        <w:jc w:val="center"/>
        <w:rPr>
          <w:b/>
          <w:sz w:val="28"/>
          <w:szCs w:val="28"/>
        </w:rPr>
      </w:pPr>
    </w:p>
    <w:p w:rsidR="00E15358" w:rsidRPr="00E15358" w:rsidRDefault="00E15358" w:rsidP="00E15358">
      <w:pPr>
        <w:shd w:val="clear" w:color="auto" w:fill="FFFFFF"/>
        <w:ind w:left="360"/>
        <w:rPr>
          <w:b/>
          <w:sz w:val="28"/>
          <w:szCs w:val="28"/>
          <w:u w:val="single"/>
        </w:rPr>
      </w:pPr>
    </w:p>
    <w:p w:rsidR="009E7D06" w:rsidRDefault="009E7D06" w:rsidP="00E15358">
      <w:pPr>
        <w:shd w:val="clear" w:color="auto" w:fill="FFFFFF"/>
        <w:rPr>
          <w:b/>
          <w:sz w:val="28"/>
          <w:szCs w:val="28"/>
        </w:rPr>
      </w:pPr>
    </w:p>
    <w:p w:rsidR="009E7D06" w:rsidRDefault="009E7D06" w:rsidP="00A74753">
      <w:pPr>
        <w:shd w:val="clear" w:color="auto" w:fill="FFFFFF"/>
        <w:jc w:val="right"/>
        <w:rPr>
          <w:b/>
          <w:sz w:val="28"/>
          <w:szCs w:val="28"/>
        </w:rPr>
      </w:pPr>
    </w:p>
    <w:p w:rsidR="009E7D06" w:rsidRDefault="009E7D06" w:rsidP="00A74753">
      <w:pPr>
        <w:shd w:val="clear" w:color="auto" w:fill="FFFFFF"/>
        <w:jc w:val="right"/>
        <w:rPr>
          <w:b/>
          <w:sz w:val="28"/>
          <w:szCs w:val="28"/>
        </w:rPr>
      </w:pPr>
    </w:p>
    <w:p w:rsidR="009E7D06" w:rsidRDefault="009E7D06"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E63151" w:rsidRDefault="00E63151" w:rsidP="00A74753">
      <w:pPr>
        <w:shd w:val="clear" w:color="auto" w:fill="FFFFFF"/>
        <w:jc w:val="right"/>
        <w:rPr>
          <w:b/>
          <w:sz w:val="28"/>
          <w:szCs w:val="28"/>
        </w:rPr>
      </w:pPr>
    </w:p>
    <w:p w:rsidR="00A263AD" w:rsidRDefault="00A263AD" w:rsidP="00A74753">
      <w:pPr>
        <w:shd w:val="clear" w:color="auto" w:fill="FFFFFF"/>
        <w:jc w:val="right"/>
        <w:rPr>
          <w:b/>
          <w:sz w:val="28"/>
          <w:szCs w:val="28"/>
        </w:rPr>
      </w:pPr>
    </w:p>
    <w:p w:rsidR="00124C2B" w:rsidRDefault="00124C2B"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356ADC" w:rsidRDefault="00356ADC" w:rsidP="00504380">
      <w:pPr>
        <w:shd w:val="clear" w:color="auto" w:fill="FFFFFF"/>
        <w:rPr>
          <w:b/>
          <w:sz w:val="28"/>
          <w:szCs w:val="28"/>
        </w:rPr>
      </w:pPr>
    </w:p>
    <w:p w:rsidR="009E7D06" w:rsidRPr="00E63151" w:rsidRDefault="009E7D06" w:rsidP="00E63151">
      <w:pPr>
        <w:shd w:val="clear" w:color="auto" w:fill="FFFFFF"/>
        <w:jc w:val="center"/>
        <w:rPr>
          <w:b/>
          <w:sz w:val="28"/>
          <w:szCs w:val="28"/>
        </w:rPr>
      </w:pPr>
    </w:p>
    <w:p w:rsidR="00E63151" w:rsidRPr="00504380" w:rsidRDefault="00356ADC" w:rsidP="00356ADC">
      <w:pPr>
        <w:pStyle w:val="a7"/>
        <w:shd w:val="clear" w:color="auto" w:fill="FFFFFF"/>
        <w:jc w:val="center"/>
        <w:rPr>
          <w:rFonts w:ascii="Times New Roman" w:hAnsi="Times New Roman"/>
          <w:b/>
          <w:sz w:val="28"/>
          <w:szCs w:val="28"/>
        </w:rPr>
      </w:pPr>
      <w:r>
        <w:rPr>
          <w:rFonts w:ascii="Times New Roman" w:hAnsi="Times New Roman"/>
          <w:b/>
          <w:sz w:val="28"/>
          <w:szCs w:val="28"/>
        </w:rPr>
        <w:lastRenderedPageBreak/>
        <w:t>4.</w:t>
      </w:r>
      <w:r w:rsidR="00E63151" w:rsidRPr="00504380">
        <w:rPr>
          <w:rFonts w:ascii="Times New Roman" w:hAnsi="Times New Roman"/>
          <w:b/>
          <w:sz w:val="28"/>
          <w:szCs w:val="28"/>
        </w:rPr>
        <w:t>ДОПОЛНИТЕЛЬНЫЙ РАЗДЕЛ</w:t>
      </w:r>
    </w:p>
    <w:p w:rsidR="00A74753" w:rsidRPr="00E63151" w:rsidRDefault="00EB053A" w:rsidP="00E63151">
      <w:pPr>
        <w:pStyle w:val="a7"/>
        <w:shd w:val="clear" w:color="auto" w:fill="FFFFFF"/>
        <w:jc w:val="center"/>
        <w:rPr>
          <w:rFonts w:ascii="Times New Roman" w:hAnsi="Times New Roman"/>
          <w:b/>
          <w:sz w:val="28"/>
          <w:szCs w:val="28"/>
        </w:rPr>
      </w:pPr>
      <w:r w:rsidRPr="00E63151">
        <w:rPr>
          <w:rFonts w:ascii="Times New Roman" w:hAnsi="Times New Roman"/>
          <w:b/>
          <w:sz w:val="28"/>
          <w:szCs w:val="28"/>
        </w:rPr>
        <w:t>Краткая презентация  Программы</w:t>
      </w:r>
    </w:p>
    <w:p w:rsidR="009E7D06" w:rsidRPr="009E7D06" w:rsidRDefault="00A263AD" w:rsidP="009E7D06">
      <w:pPr>
        <w:widowControl/>
        <w:jc w:val="both"/>
        <w:rPr>
          <w:color w:val="000000"/>
          <w:sz w:val="28"/>
          <w:szCs w:val="28"/>
        </w:rPr>
      </w:pPr>
      <w:r>
        <w:rPr>
          <w:color w:val="000000"/>
          <w:sz w:val="28"/>
          <w:szCs w:val="28"/>
        </w:rPr>
        <w:t xml:space="preserve">    </w:t>
      </w:r>
      <w:r w:rsidR="009E7D06" w:rsidRPr="009E7D06">
        <w:rPr>
          <w:color w:val="000000"/>
          <w:sz w:val="28"/>
          <w:szCs w:val="28"/>
        </w:rPr>
        <w:t>Основная образовательная программа дошкольного обра</w:t>
      </w:r>
      <w:r w:rsidR="00504380">
        <w:rPr>
          <w:color w:val="000000"/>
          <w:sz w:val="28"/>
          <w:szCs w:val="28"/>
        </w:rPr>
        <w:t xml:space="preserve">зования разработана </w:t>
      </w:r>
      <w:r w:rsidR="009E7D06" w:rsidRPr="009E7D06">
        <w:rPr>
          <w:color w:val="000000"/>
          <w:sz w:val="28"/>
          <w:szCs w:val="28"/>
        </w:rPr>
        <w:t xml:space="preserve"> муниципальным  дошкольным образовательным учреждением «Детский сад общеразвивающего вида №27 п. Разумное Белгородского района Белгородской области»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w:t>
      </w:r>
      <w:proofErr w:type="gramStart"/>
      <w:r w:rsidR="009E7D06" w:rsidRPr="009E7D06">
        <w:rPr>
          <w:color w:val="000000"/>
          <w:sz w:val="28"/>
          <w:szCs w:val="28"/>
        </w:rPr>
        <w:t>,</w:t>
      </w:r>
      <w:r w:rsidR="00E63151">
        <w:rPr>
          <w:color w:val="000000"/>
          <w:sz w:val="28"/>
          <w:szCs w:val="28"/>
        </w:rPr>
        <w:t>п</w:t>
      </w:r>
      <w:proofErr w:type="gramEnd"/>
      <w:r w:rsidR="00E63151">
        <w:rPr>
          <w:color w:val="000000"/>
          <w:sz w:val="28"/>
          <w:szCs w:val="28"/>
        </w:rPr>
        <w:t xml:space="preserve">римерной основной образовательной программой дошкольного образования, </w:t>
      </w:r>
      <w:r w:rsidR="009E7D06" w:rsidRPr="009E7D06">
        <w:rPr>
          <w:color w:val="000000"/>
          <w:sz w:val="28"/>
          <w:szCs w:val="28"/>
        </w:rPr>
        <w:t xml:space="preserve"> как организацией осуществляющей образовательную деятельность.</w:t>
      </w:r>
    </w:p>
    <w:p w:rsidR="009E7D06" w:rsidRPr="009E7D06" w:rsidRDefault="00A263AD" w:rsidP="009E7D06">
      <w:pPr>
        <w:widowControl/>
        <w:jc w:val="both"/>
        <w:rPr>
          <w:color w:val="00000A"/>
          <w:sz w:val="28"/>
          <w:szCs w:val="28"/>
        </w:rPr>
      </w:pPr>
      <w:r>
        <w:rPr>
          <w:color w:val="00000A"/>
          <w:sz w:val="28"/>
          <w:szCs w:val="28"/>
        </w:rPr>
        <w:t xml:space="preserve">     </w:t>
      </w:r>
      <w:proofErr w:type="gramStart"/>
      <w:r w:rsidR="009E7D06" w:rsidRPr="009E7D06">
        <w:rPr>
          <w:color w:val="00000A"/>
          <w:sz w:val="28"/>
          <w:szCs w:val="28"/>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МДОУ  «Детский сад общеразвивающего вида №27 п. Разумное».</w:t>
      </w:r>
      <w:proofErr w:type="gramEnd"/>
    </w:p>
    <w:p w:rsidR="009E7D06" w:rsidRPr="009E7D06" w:rsidRDefault="00A263AD" w:rsidP="009E7D06">
      <w:pPr>
        <w:widowControl/>
        <w:jc w:val="both"/>
        <w:rPr>
          <w:color w:val="00000A"/>
          <w:sz w:val="28"/>
          <w:szCs w:val="28"/>
        </w:rPr>
      </w:pPr>
      <w:r>
        <w:rPr>
          <w:color w:val="00000A"/>
          <w:sz w:val="28"/>
          <w:szCs w:val="28"/>
        </w:rPr>
        <w:t xml:space="preserve">    </w:t>
      </w:r>
      <w:proofErr w:type="gramStart"/>
      <w:r w:rsidR="009E7D06" w:rsidRPr="009E7D06">
        <w:rPr>
          <w:color w:val="00000A"/>
          <w:sz w:val="28"/>
          <w:szCs w:val="28"/>
        </w:rPr>
        <w:t>Программа  предназначена для оказания помощи родителям (законным</w:t>
      </w:r>
      <w:proofErr w:type="gramEnd"/>
    </w:p>
    <w:p w:rsidR="009E7D06" w:rsidRPr="009E7D06" w:rsidRDefault="009E7D06" w:rsidP="009E7D06">
      <w:pPr>
        <w:widowControl/>
        <w:jc w:val="both"/>
        <w:rPr>
          <w:color w:val="00000A"/>
          <w:sz w:val="28"/>
          <w:szCs w:val="28"/>
        </w:rPr>
      </w:pPr>
      <w:r w:rsidRPr="009E7D06">
        <w:rPr>
          <w:color w:val="00000A"/>
          <w:sz w:val="28"/>
          <w:szCs w:val="28"/>
        </w:rPr>
        <w:t>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9E7D06" w:rsidRPr="009E7D06" w:rsidRDefault="009E7D06" w:rsidP="009E7D06">
      <w:pPr>
        <w:widowControl/>
        <w:jc w:val="both"/>
        <w:rPr>
          <w:color w:val="00000A"/>
          <w:sz w:val="28"/>
          <w:szCs w:val="28"/>
        </w:rPr>
      </w:pPr>
      <w:r w:rsidRPr="009E7D06">
        <w:rPr>
          <w:color w:val="00000A"/>
          <w:sz w:val="28"/>
          <w:szCs w:val="28"/>
        </w:rPr>
        <w:t xml:space="preserve">       Программа направлена </w:t>
      </w:r>
      <w:proofErr w:type="gramStart"/>
      <w:r w:rsidRPr="009E7D06">
        <w:rPr>
          <w:color w:val="00000A"/>
          <w:sz w:val="28"/>
          <w:szCs w:val="28"/>
        </w:rPr>
        <w:t>на</w:t>
      </w:r>
      <w:proofErr w:type="gramEnd"/>
      <w:r w:rsidRPr="009E7D06">
        <w:rPr>
          <w:color w:val="00000A"/>
          <w:sz w:val="28"/>
          <w:szCs w:val="28"/>
        </w:rPr>
        <w:t>:</w:t>
      </w:r>
    </w:p>
    <w:p w:rsidR="009E7D06" w:rsidRPr="009E7D06" w:rsidRDefault="009E7D06" w:rsidP="0097569A">
      <w:pPr>
        <w:widowControl/>
        <w:numPr>
          <w:ilvl w:val="0"/>
          <w:numId w:val="25"/>
        </w:numPr>
        <w:autoSpaceDE/>
        <w:autoSpaceDN/>
        <w:adjustRightInd/>
        <w:spacing w:after="200" w:line="276" w:lineRule="auto"/>
        <w:contextualSpacing/>
        <w:jc w:val="both"/>
        <w:rPr>
          <w:color w:val="000000"/>
          <w:sz w:val="28"/>
          <w:szCs w:val="28"/>
        </w:rPr>
      </w:pPr>
      <w:r w:rsidRPr="009E7D06">
        <w:rPr>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9E7D06">
        <w:rPr>
          <w:color w:val="000000"/>
          <w:sz w:val="28"/>
          <w:szCs w:val="28"/>
        </w:rPr>
        <w:t>со</w:t>
      </w:r>
      <w:proofErr w:type="gramEnd"/>
      <w:r w:rsidRPr="009E7D06">
        <w:rPr>
          <w:color w:val="000000"/>
          <w:sz w:val="28"/>
          <w:szCs w:val="28"/>
        </w:rPr>
        <w:t xml:space="preserve"> взрослыми и сверстниками и соответствующим возрасту видам деятельности;</w:t>
      </w:r>
    </w:p>
    <w:p w:rsidR="009E7D06" w:rsidRPr="009E7D06" w:rsidRDefault="009E7D06" w:rsidP="0097569A">
      <w:pPr>
        <w:widowControl/>
        <w:numPr>
          <w:ilvl w:val="0"/>
          <w:numId w:val="25"/>
        </w:numPr>
        <w:autoSpaceDE/>
        <w:autoSpaceDN/>
        <w:adjustRightInd/>
        <w:spacing w:after="200" w:line="276" w:lineRule="auto"/>
        <w:contextualSpacing/>
        <w:jc w:val="both"/>
        <w:rPr>
          <w:color w:val="000000"/>
          <w:sz w:val="28"/>
          <w:szCs w:val="28"/>
        </w:rPr>
      </w:pPr>
      <w:r w:rsidRPr="009E7D06">
        <w:rPr>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E7D06" w:rsidRPr="009E7D06" w:rsidRDefault="009E7D06" w:rsidP="009E7D06">
      <w:pPr>
        <w:widowControl/>
        <w:jc w:val="both"/>
        <w:rPr>
          <w:bCs/>
          <w:color w:val="000000"/>
          <w:sz w:val="28"/>
          <w:szCs w:val="28"/>
        </w:rPr>
      </w:pPr>
      <w:r w:rsidRPr="009E7D06">
        <w:rPr>
          <w:color w:val="000000"/>
          <w:sz w:val="28"/>
          <w:szCs w:val="28"/>
        </w:rPr>
        <w:t xml:space="preserve">        Программа обеспечивает </w:t>
      </w:r>
      <w:r w:rsidRPr="009E7D06">
        <w:rPr>
          <w:bCs/>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E7D06" w:rsidRPr="009E7D06" w:rsidRDefault="009E7D06" w:rsidP="009E7D06">
      <w:pPr>
        <w:widowControl/>
        <w:jc w:val="both"/>
        <w:rPr>
          <w:bCs/>
          <w:color w:val="000000"/>
          <w:sz w:val="28"/>
          <w:szCs w:val="28"/>
        </w:rPr>
      </w:pPr>
      <w:r w:rsidRPr="009E7D06">
        <w:rPr>
          <w:bCs/>
          <w:color w:val="000000"/>
          <w:sz w:val="28"/>
          <w:szCs w:val="28"/>
        </w:rPr>
        <w:t xml:space="preserve">       Программа реализуется на государственном языке Российской Федерации - русском.</w:t>
      </w:r>
    </w:p>
    <w:p w:rsidR="009E7D06" w:rsidRPr="00504380" w:rsidRDefault="009E7D06" w:rsidP="009E7D06">
      <w:pPr>
        <w:widowControl/>
        <w:jc w:val="both"/>
        <w:rPr>
          <w:bCs/>
          <w:sz w:val="28"/>
          <w:szCs w:val="28"/>
        </w:rPr>
      </w:pPr>
      <w:r w:rsidRPr="00504380">
        <w:rPr>
          <w:bCs/>
          <w:sz w:val="28"/>
          <w:szCs w:val="28"/>
        </w:rPr>
        <w:t xml:space="preserve">При разработке </w:t>
      </w:r>
      <w:r w:rsidR="00504380" w:rsidRPr="00504380">
        <w:rPr>
          <w:bCs/>
          <w:sz w:val="28"/>
          <w:szCs w:val="28"/>
        </w:rPr>
        <w:t xml:space="preserve">обязательной части Программы </w:t>
      </w:r>
      <w:r w:rsidRPr="00504380">
        <w:rPr>
          <w:bCs/>
          <w:sz w:val="28"/>
          <w:szCs w:val="28"/>
        </w:rPr>
        <w:t xml:space="preserve">использована </w:t>
      </w:r>
      <w:r w:rsidR="00504380" w:rsidRPr="00504380">
        <w:rPr>
          <w:bCs/>
          <w:sz w:val="28"/>
          <w:szCs w:val="28"/>
        </w:rPr>
        <w:t>примерная основная образовательная программа дошкольного образования.</w:t>
      </w:r>
    </w:p>
    <w:p w:rsidR="009E7D06" w:rsidRPr="009E7D06" w:rsidRDefault="009E7D06" w:rsidP="00652C30">
      <w:pPr>
        <w:widowControl/>
        <w:ind w:firstLine="708"/>
        <w:jc w:val="both"/>
        <w:rPr>
          <w:sz w:val="28"/>
          <w:szCs w:val="28"/>
        </w:rPr>
      </w:pPr>
      <w:r w:rsidRPr="009E7D06">
        <w:rPr>
          <w:color w:val="000000"/>
          <w:sz w:val="28"/>
          <w:szCs w:val="28"/>
        </w:rPr>
        <w:t xml:space="preserve">Часть, формируемая участниками образовательных отношений, разработана на основе содержания  </w:t>
      </w:r>
      <w:r w:rsidRPr="00EB053A">
        <w:rPr>
          <w:b/>
          <w:color w:val="000000"/>
          <w:sz w:val="28"/>
          <w:szCs w:val="28"/>
        </w:rPr>
        <w:t>парциальных программ</w:t>
      </w:r>
      <w:r w:rsidRPr="009E7D06">
        <w:rPr>
          <w:color w:val="000000"/>
          <w:sz w:val="28"/>
          <w:szCs w:val="28"/>
        </w:rPr>
        <w:t xml:space="preserve">: </w:t>
      </w:r>
    </w:p>
    <w:p w:rsidR="009E7D06" w:rsidRPr="009E7D06" w:rsidRDefault="009E7D06" w:rsidP="0097569A">
      <w:pPr>
        <w:widowControl/>
        <w:numPr>
          <w:ilvl w:val="0"/>
          <w:numId w:val="36"/>
        </w:numPr>
        <w:autoSpaceDE/>
        <w:autoSpaceDN/>
        <w:adjustRightInd/>
        <w:spacing w:after="200"/>
        <w:jc w:val="both"/>
        <w:rPr>
          <w:sz w:val="28"/>
          <w:szCs w:val="28"/>
        </w:rPr>
      </w:pPr>
      <w:r w:rsidRPr="009E7D06">
        <w:rPr>
          <w:b/>
          <w:sz w:val="28"/>
          <w:szCs w:val="28"/>
        </w:rPr>
        <w:t>«</w:t>
      </w:r>
      <w:r w:rsidRPr="009E7D06">
        <w:rPr>
          <w:sz w:val="28"/>
          <w:szCs w:val="28"/>
        </w:rPr>
        <w:t>Играйте на здоровье!» - программа и технология физиче</w:t>
      </w:r>
      <w:r w:rsidR="00EB053A">
        <w:rPr>
          <w:sz w:val="28"/>
          <w:szCs w:val="28"/>
        </w:rPr>
        <w:t>ского воспитания детей</w:t>
      </w:r>
      <w:r w:rsidRPr="009E7D06">
        <w:rPr>
          <w:sz w:val="28"/>
          <w:szCs w:val="28"/>
        </w:rPr>
        <w:t xml:space="preserve">, под редакцией </w:t>
      </w:r>
      <w:proofErr w:type="spellStart"/>
      <w:r w:rsidRPr="009E7D06">
        <w:rPr>
          <w:sz w:val="28"/>
          <w:szCs w:val="28"/>
        </w:rPr>
        <w:t>Л.Н.Волошиной</w:t>
      </w:r>
      <w:proofErr w:type="spellEnd"/>
      <w:r w:rsidRPr="009E7D06">
        <w:rPr>
          <w:sz w:val="28"/>
          <w:szCs w:val="28"/>
        </w:rPr>
        <w:t>;</w:t>
      </w:r>
    </w:p>
    <w:p w:rsidR="009E7D06" w:rsidRPr="009E7D06" w:rsidRDefault="009E7D06" w:rsidP="0097569A">
      <w:pPr>
        <w:widowControl/>
        <w:numPr>
          <w:ilvl w:val="0"/>
          <w:numId w:val="36"/>
        </w:numPr>
        <w:autoSpaceDE/>
        <w:autoSpaceDN/>
        <w:adjustRightInd/>
        <w:spacing w:after="200"/>
        <w:contextualSpacing/>
        <w:rPr>
          <w:sz w:val="28"/>
          <w:szCs w:val="28"/>
        </w:rPr>
      </w:pPr>
      <w:r w:rsidRPr="009E7D06">
        <w:rPr>
          <w:sz w:val="28"/>
          <w:szCs w:val="28"/>
        </w:rPr>
        <w:lastRenderedPageBreak/>
        <w:t>«Формирование  культуры безопасности у детей от 3 до 8 лет»  под редакцией  Л.Л. Тимофеевой.</w:t>
      </w:r>
    </w:p>
    <w:p w:rsidR="009E7D06" w:rsidRDefault="00356ADC" w:rsidP="0097569A">
      <w:pPr>
        <w:widowControl/>
        <w:numPr>
          <w:ilvl w:val="0"/>
          <w:numId w:val="36"/>
        </w:numPr>
        <w:autoSpaceDE/>
        <w:autoSpaceDN/>
        <w:adjustRightInd/>
        <w:spacing w:after="200"/>
        <w:jc w:val="both"/>
        <w:rPr>
          <w:sz w:val="28"/>
          <w:szCs w:val="28"/>
        </w:rPr>
      </w:pPr>
      <w:r>
        <w:rPr>
          <w:sz w:val="28"/>
          <w:szCs w:val="28"/>
        </w:rPr>
        <w:t xml:space="preserve">«По речевым тропинкам Белогорья»  парциальная программа дошкольного образования (ОО «Речевое развитие») </w:t>
      </w:r>
      <w:r w:rsidR="00BB25C9">
        <w:rPr>
          <w:sz w:val="28"/>
          <w:szCs w:val="28"/>
        </w:rPr>
        <w:t xml:space="preserve"> под редакцией Л.В. </w:t>
      </w:r>
      <w:proofErr w:type="gramStart"/>
      <w:r w:rsidR="00BB25C9">
        <w:rPr>
          <w:sz w:val="28"/>
          <w:szCs w:val="28"/>
        </w:rPr>
        <w:t>Серых</w:t>
      </w:r>
      <w:proofErr w:type="gramEnd"/>
      <w:r w:rsidR="00BB25C9">
        <w:rPr>
          <w:sz w:val="28"/>
          <w:szCs w:val="28"/>
        </w:rPr>
        <w:t>, М.В. Паньковой</w:t>
      </w:r>
      <w:r w:rsidR="00EB053A">
        <w:rPr>
          <w:sz w:val="28"/>
          <w:szCs w:val="28"/>
        </w:rPr>
        <w:t>.</w:t>
      </w:r>
    </w:p>
    <w:p w:rsidR="00BB25C9" w:rsidRDefault="00BB25C9" w:rsidP="0097569A">
      <w:pPr>
        <w:widowControl/>
        <w:numPr>
          <w:ilvl w:val="0"/>
          <w:numId w:val="36"/>
        </w:numPr>
        <w:autoSpaceDE/>
        <w:autoSpaceDN/>
        <w:adjustRightInd/>
        <w:spacing w:after="200"/>
        <w:jc w:val="both"/>
        <w:rPr>
          <w:sz w:val="28"/>
          <w:szCs w:val="28"/>
        </w:rPr>
      </w:pPr>
      <w:r>
        <w:rPr>
          <w:sz w:val="28"/>
          <w:szCs w:val="28"/>
        </w:rPr>
        <w:t xml:space="preserve">«Здравствуй, мир Белогорья» парциальная программа дошкольного образования (ОО «Познавательное развитие») под редакцией Л.В. </w:t>
      </w:r>
      <w:proofErr w:type="gramStart"/>
      <w:r>
        <w:rPr>
          <w:sz w:val="28"/>
          <w:szCs w:val="28"/>
        </w:rPr>
        <w:t>Серых</w:t>
      </w:r>
      <w:proofErr w:type="gramEnd"/>
      <w:r>
        <w:rPr>
          <w:sz w:val="28"/>
          <w:szCs w:val="28"/>
        </w:rPr>
        <w:t xml:space="preserve">, Г.А. </w:t>
      </w:r>
      <w:proofErr w:type="spellStart"/>
      <w:r>
        <w:rPr>
          <w:sz w:val="28"/>
          <w:szCs w:val="28"/>
        </w:rPr>
        <w:t>Репринцевой</w:t>
      </w:r>
      <w:proofErr w:type="spellEnd"/>
      <w:r>
        <w:rPr>
          <w:sz w:val="28"/>
          <w:szCs w:val="28"/>
        </w:rPr>
        <w:t>.</w:t>
      </w:r>
    </w:p>
    <w:p w:rsidR="00E01121" w:rsidRPr="00E01121" w:rsidRDefault="00504380" w:rsidP="00652C30">
      <w:pPr>
        <w:pStyle w:val="a7"/>
        <w:spacing w:line="240" w:lineRule="auto"/>
        <w:ind w:left="780"/>
        <w:jc w:val="both"/>
        <w:rPr>
          <w:rFonts w:ascii="Times New Roman" w:hAnsi="Times New Roman"/>
          <w:b/>
          <w:bCs/>
          <w:sz w:val="28"/>
          <w:szCs w:val="28"/>
        </w:rPr>
      </w:pPr>
      <w:r>
        <w:rPr>
          <w:rFonts w:ascii="Times New Roman" w:hAnsi="Times New Roman"/>
          <w:b/>
          <w:sz w:val="28"/>
          <w:szCs w:val="28"/>
        </w:rPr>
        <w:t>Для организации образовательного процесса с детьми с ОВЗ использованы коррекционные</w:t>
      </w:r>
      <w:r w:rsidR="00EB053A" w:rsidRPr="00E01121">
        <w:rPr>
          <w:rFonts w:ascii="Times New Roman" w:hAnsi="Times New Roman"/>
          <w:b/>
          <w:sz w:val="28"/>
          <w:szCs w:val="28"/>
        </w:rPr>
        <w:t xml:space="preserve"> программ</w:t>
      </w:r>
      <w:r>
        <w:rPr>
          <w:rFonts w:ascii="Times New Roman" w:hAnsi="Times New Roman"/>
          <w:b/>
          <w:sz w:val="28"/>
          <w:szCs w:val="28"/>
        </w:rPr>
        <w:t>ы</w:t>
      </w:r>
      <w:r w:rsidR="00EB053A" w:rsidRPr="00E01121">
        <w:rPr>
          <w:rFonts w:ascii="Times New Roman" w:hAnsi="Times New Roman"/>
          <w:b/>
          <w:sz w:val="28"/>
          <w:szCs w:val="28"/>
        </w:rPr>
        <w:t>:</w:t>
      </w:r>
    </w:p>
    <w:p w:rsidR="00E01121" w:rsidRPr="00504380" w:rsidRDefault="00E01121" w:rsidP="00504380">
      <w:pPr>
        <w:pStyle w:val="a7"/>
        <w:numPr>
          <w:ilvl w:val="0"/>
          <w:numId w:val="62"/>
        </w:numPr>
        <w:spacing w:line="240" w:lineRule="auto"/>
        <w:jc w:val="both"/>
        <w:rPr>
          <w:rFonts w:ascii="Times New Roman" w:hAnsi="Times New Roman"/>
          <w:sz w:val="28"/>
          <w:szCs w:val="28"/>
        </w:rPr>
      </w:pPr>
      <w:r w:rsidRPr="00E01121">
        <w:rPr>
          <w:rFonts w:ascii="Times New Roman" w:hAnsi="Times New Roman"/>
          <w:bCs/>
          <w:sz w:val="28"/>
          <w:szCs w:val="28"/>
        </w:rPr>
        <w:t>«</w:t>
      </w:r>
      <w:r w:rsidRPr="00504380">
        <w:rPr>
          <w:rFonts w:ascii="Times New Roman" w:hAnsi="Times New Roman"/>
          <w:sz w:val="28"/>
          <w:szCs w:val="28"/>
        </w:rPr>
        <w:t xml:space="preserve">Программы логопедической работы по преодолению фонетико-фонематического недоразвития у детей», под редакцией Т.Б. Филичевой, </w:t>
      </w:r>
      <w:proofErr w:type="spellStart"/>
      <w:r w:rsidRPr="00504380">
        <w:rPr>
          <w:rFonts w:ascii="Times New Roman" w:hAnsi="Times New Roman"/>
          <w:sz w:val="28"/>
          <w:szCs w:val="28"/>
        </w:rPr>
        <w:t>Г.В.Чиркиной</w:t>
      </w:r>
      <w:proofErr w:type="spellEnd"/>
      <w:r w:rsidRPr="00504380">
        <w:rPr>
          <w:rFonts w:ascii="Times New Roman" w:hAnsi="Times New Roman"/>
          <w:sz w:val="28"/>
          <w:szCs w:val="28"/>
        </w:rPr>
        <w:t xml:space="preserve">, </w:t>
      </w:r>
      <w:proofErr w:type="spellStart"/>
      <w:r w:rsidRPr="00504380">
        <w:rPr>
          <w:rFonts w:ascii="Times New Roman" w:hAnsi="Times New Roman"/>
          <w:sz w:val="28"/>
          <w:szCs w:val="28"/>
        </w:rPr>
        <w:t>Т.В.Тумановой</w:t>
      </w:r>
      <w:proofErr w:type="spellEnd"/>
      <w:r w:rsidRPr="00504380">
        <w:rPr>
          <w:rFonts w:ascii="Times New Roman" w:hAnsi="Times New Roman"/>
          <w:sz w:val="28"/>
          <w:szCs w:val="28"/>
        </w:rPr>
        <w:t>;</w:t>
      </w:r>
    </w:p>
    <w:p w:rsidR="00BB25C9" w:rsidRDefault="00E01121" w:rsidP="00504380">
      <w:pPr>
        <w:pStyle w:val="a7"/>
        <w:numPr>
          <w:ilvl w:val="0"/>
          <w:numId w:val="36"/>
        </w:numPr>
        <w:spacing w:line="240" w:lineRule="auto"/>
        <w:rPr>
          <w:rFonts w:ascii="Times New Roman" w:hAnsi="Times New Roman"/>
          <w:sz w:val="28"/>
          <w:szCs w:val="28"/>
        </w:rPr>
      </w:pPr>
      <w:r w:rsidRPr="00504380">
        <w:rPr>
          <w:rFonts w:ascii="Times New Roman" w:hAnsi="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sidR="00AD70B1">
        <w:rPr>
          <w:rFonts w:ascii="Times New Roman" w:hAnsi="Times New Roman"/>
          <w:sz w:val="28"/>
          <w:szCs w:val="28"/>
        </w:rPr>
        <w:t xml:space="preserve">лет» под редакцией Н.В. </w:t>
      </w:r>
      <w:proofErr w:type="spellStart"/>
      <w:r w:rsidR="00AD70B1">
        <w:rPr>
          <w:rFonts w:ascii="Times New Roman" w:hAnsi="Times New Roman"/>
          <w:sz w:val="28"/>
          <w:szCs w:val="28"/>
        </w:rPr>
        <w:t>Нищевой</w:t>
      </w:r>
      <w:proofErr w:type="spellEnd"/>
      <w:r w:rsidR="00E03986">
        <w:rPr>
          <w:rFonts w:ascii="Times New Roman" w:hAnsi="Times New Roman"/>
          <w:sz w:val="28"/>
          <w:szCs w:val="28"/>
        </w:rPr>
        <w:t>.</w:t>
      </w:r>
    </w:p>
    <w:p w:rsidR="00EB053A" w:rsidRPr="00504380" w:rsidRDefault="00597AB3" w:rsidP="00504380">
      <w:pPr>
        <w:shd w:val="clear" w:color="auto" w:fill="FFFFFF"/>
        <w:ind w:left="420"/>
        <w:jc w:val="both"/>
        <w:rPr>
          <w:color w:val="000000"/>
          <w:sz w:val="28"/>
          <w:szCs w:val="28"/>
        </w:rPr>
      </w:pPr>
      <w:r>
        <w:rPr>
          <w:color w:val="000000"/>
          <w:sz w:val="28"/>
          <w:szCs w:val="28"/>
        </w:rPr>
        <w:t xml:space="preserve">      </w:t>
      </w:r>
      <w:r w:rsidR="00504380" w:rsidRPr="00504380">
        <w:rPr>
          <w:color w:val="000000"/>
          <w:sz w:val="28"/>
          <w:szCs w:val="28"/>
        </w:rPr>
        <w:t xml:space="preserve"> </w:t>
      </w:r>
      <w:proofErr w:type="gramStart"/>
      <w:r w:rsidR="00504380" w:rsidRPr="00504380">
        <w:rPr>
          <w:color w:val="000000"/>
          <w:sz w:val="28"/>
          <w:szCs w:val="28"/>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w:t>
      </w:r>
      <w:r>
        <w:rPr>
          <w:color w:val="000000"/>
          <w:sz w:val="28"/>
          <w:szCs w:val="28"/>
        </w:rPr>
        <w:t xml:space="preserve">ются адаптированной основной </w:t>
      </w:r>
      <w:r w:rsidR="00504380" w:rsidRPr="00504380">
        <w:rPr>
          <w:color w:val="000000"/>
          <w:sz w:val="28"/>
          <w:szCs w:val="28"/>
        </w:rPr>
        <w:t>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9E7D06" w:rsidRPr="009E7D06" w:rsidRDefault="009E7D06" w:rsidP="009E7D06">
      <w:pPr>
        <w:widowControl/>
        <w:jc w:val="both"/>
        <w:rPr>
          <w:bCs/>
          <w:color w:val="000000"/>
          <w:sz w:val="28"/>
          <w:szCs w:val="28"/>
        </w:rPr>
      </w:pPr>
      <w:r w:rsidRPr="009E7D06">
        <w:rPr>
          <w:bCs/>
          <w:color w:val="000000"/>
          <w:sz w:val="28"/>
          <w:szCs w:val="28"/>
        </w:rPr>
        <w:t xml:space="preserve">    </w:t>
      </w:r>
      <w:r w:rsidR="00597AB3">
        <w:rPr>
          <w:bCs/>
          <w:color w:val="000000"/>
          <w:sz w:val="28"/>
          <w:szCs w:val="28"/>
        </w:rPr>
        <w:t xml:space="preserve">      </w:t>
      </w:r>
      <w:r w:rsidRPr="009E7D06">
        <w:rPr>
          <w:bCs/>
          <w:color w:val="000000"/>
          <w:sz w:val="28"/>
          <w:szCs w:val="28"/>
        </w:rPr>
        <w:t xml:space="preserve"> Образовательный процесс осуществляется в соответствии с направлениями развития ребенка, представленными в пяти образовательных областях:</w:t>
      </w:r>
    </w:p>
    <w:p w:rsidR="009E7D06" w:rsidRPr="009E7D06" w:rsidRDefault="009E7D06" w:rsidP="0097569A">
      <w:pPr>
        <w:widowControl/>
        <w:numPr>
          <w:ilvl w:val="0"/>
          <w:numId w:val="27"/>
        </w:numPr>
        <w:autoSpaceDE/>
        <w:autoSpaceDN/>
        <w:adjustRightInd/>
        <w:spacing w:after="200" w:line="276" w:lineRule="auto"/>
        <w:contextualSpacing/>
        <w:jc w:val="both"/>
        <w:rPr>
          <w:bCs/>
          <w:color w:val="000000"/>
          <w:sz w:val="28"/>
          <w:szCs w:val="28"/>
        </w:rPr>
      </w:pPr>
      <w:r w:rsidRPr="009E7D06">
        <w:rPr>
          <w:bCs/>
          <w:color w:val="000000"/>
          <w:sz w:val="28"/>
          <w:szCs w:val="28"/>
        </w:rPr>
        <w:t>социально – коммуникативное развитие;</w:t>
      </w:r>
    </w:p>
    <w:p w:rsidR="009E7D06" w:rsidRPr="009E7D06" w:rsidRDefault="009E7D06" w:rsidP="0097569A">
      <w:pPr>
        <w:widowControl/>
        <w:numPr>
          <w:ilvl w:val="0"/>
          <w:numId w:val="27"/>
        </w:numPr>
        <w:autoSpaceDE/>
        <w:autoSpaceDN/>
        <w:adjustRightInd/>
        <w:spacing w:after="200" w:line="276" w:lineRule="auto"/>
        <w:contextualSpacing/>
        <w:jc w:val="both"/>
        <w:rPr>
          <w:bCs/>
          <w:color w:val="000000"/>
          <w:sz w:val="28"/>
          <w:szCs w:val="28"/>
        </w:rPr>
      </w:pPr>
      <w:r w:rsidRPr="009E7D06">
        <w:rPr>
          <w:bCs/>
          <w:color w:val="000000"/>
          <w:sz w:val="28"/>
          <w:szCs w:val="28"/>
        </w:rPr>
        <w:t>познавательное развитие;</w:t>
      </w:r>
    </w:p>
    <w:p w:rsidR="009E7D06" w:rsidRPr="009E7D06" w:rsidRDefault="009E7D06" w:rsidP="0097569A">
      <w:pPr>
        <w:widowControl/>
        <w:numPr>
          <w:ilvl w:val="0"/>
          <w:numId w:val="27"/>
        </w:numPr>
        <w:autoSpaceDE/>
        <w:autoSpaceDN/>
        <w:adjustRightInd/>
        <w:spacing w:after="200" w:line="276" w:lineRule="auto"/>
        <w:contextualSpacing/>
        <w:jc w:val="both"/>
        <w:rPr>
          <w:bCs/>
          <w:color w:val="000000"/>
          <w:sz w:val="28"/>
          <w:szCs w:val="28"/>
        </w:rPr>
      </w:pPr>
      <w:r w:rsidRPr="009E7D06">
        <w:rPr>
          <w:bCs/>
          <w:color w:val="000000"/>
          <w:sz w:val="28"/>
          <w:szCs w:val="28"/>
        </w:rPr>
        <w:t>речевое развитие;</w:t>
      </w:r>
    </w:p>
    <w:p w:rsidR="009E7D06" w:rsidRPr="009E7D06" w:rsidRDefault="009E7D06" w:rsidP="0097569A">
      <w:pPr>
        <w:widowControl/>
        <w:numPr>
          <w:ilvl w:val="0"/>
          <w:numId w:val="27"/>
        </w:numPr>
        <w:autoSpaceDE/>
        <w:autoSpaceDN/>
        <w:adjustRightInd/>
        <w:spacing w:after="200" w:line="276" w:lineRule="auto"/>
        <w:contextualSpacing/>
        <w:jc w:val="both"/>
        <w:rPr>
          <w:bCs/>
          <w:color w:val="000000"/>
          <w:sz w:val="28"/>
          <w:szCs w:val="28"/>
        </w:rPr>
      </w:pPr>
      <w:r w:rsidRPr="009E7D06">
        <w:rPr>
          <w:bCs/>
          <w:color w:val="000000"/>
          <w:sz w:val="28"/>
          <w:szCs w:val="28"/>
        </w:rPr>
        <w:t>художественно – эстетическое развитие;</w:t>
      </w:r>
    </w:p>
    <w:p w:rsidR="009E7D06" w:rsidRPr="009E7D06" w:rsidRDefault="009E7D06" w:rsidP="0097569A">
      <w:pPr>
        <w:widowControl/>
        <w:numPr>
          <w:ilvl w:val="0"/>
          <w:numId w:val="27"/>
        </w:numPr>
        <w:autoSpaceDE/>
        <w:autoSpaceDN/>
        <w:adjustRightInd/>
        <w:spacing w:after="200" w:line="276" w:lineRule="auto"/>
        <w:contextualSpacing/>
        <w:jc w:val="both"/>
        <w:rPr>
          <w:bCs/>
          <w:color w:val="000000"/>
          <w:sz w:val="28"/>
          <w:szCs w:val="28"/>
        </w:rPr>
      </w:pPr>
      <w:r w:rsidRPr="009E7D06">
        <w:rPr>
          <w:bCs/>
          <w:color w:val="000000"/>
          <w:sz w:val="28"/>
          <w:szCs w:val="28"/>
        </w:rPr>
        <w:t>физическое развитие</w:t>
      </w:r>
    </w:p>
    <w:p w:rsidR="009E7D06" w:rsidRPr="009E7D06" w:rsidRDefault="009E7D06" w:rsidP="009E7D06">
      <w:pPr>
        <w:widowControl/>
        <w:jc w:val="both"/>
        <w:rPr>
          <w:bCs/>
          <w:color w:val="000000"/>
          <w:sz w:val="28"/>
          <w:szCs w:val="28"/>
        </w:rPr>
      </w:pPr>
    </w:p>
    <w:p w:rsidR="009E7D06" w:rsidRPr="009E7D06" w:rsidRDefault="009E7D06" w:rsidP="009E7D06">
      <w:pPr>
        <w:widowControl/>
        <w:jc w:val="center"/>
        <w:rPr>
          <w:b/>
          <w:bCs/>
          <w:color w:val="000000"/>
          <w:sz w:val="28"/>
          <w:szCs w:val="28"/>
        </w:rPr>
      </w:pPr>
      <w:r w:rsidRPr="009E7D06">
        <w:rPr>
          <w:b/>
          <w:bCs/>
          <w:color w:val="000000"/>
          <w:sz w:val="28"/>
          <w:szCs w:val="28"/>
        </w:rPr>
        <w:t>Возрастн</w:t>
      </w:r>
      <w:r w:rsidR="00504380">
        <w:rPr>
          <w:b/>
          <w:bCs/>
          <w:color w:val="000000"/>
          <w:sz w:val="28"/>
          <w:szCs w:val="28"/>
        </w:rPr>
        <w:t>ые ос</w:t>
      </w:r>
      <w:r w:rsidR="00AD70B1">
        <w:rPr>
          <w:b/>
          <w:bCs/>
          <w:color w:val="000000"/>
          <w:sz w:val="28"/>
          <w:szCs w:val="28"/>
        </w:rPr>
        <w:t>обенности воспитанников ДОО</w:t>
      </w:r>
    </w:p>
    <w:p w:rsidR="009E7D06" w:rsidRPr="009E7D06" w:rsidRDefault="009E7D06" w:rsidP="009E7D06">
      <w:pPr>
        <w:widowControl/>
        <w:jc w:val="center"/>
        <w:rPr>
          <w:b/>
          <w:bCs/>
          <w:color w:val="000000"/>
          <w:sz w:val="28"/>
          <w:szCs w:val="28"/>
        </w:rPr>
      </w:pPr>
    </w:p>
    <w:p w:rsidR="009E7D06" w:rsidRPr="009E7D06" w:rsidRDefault="00597AB3" w:rsidP="009E7D06">
      <w:pPr>
        <w:widowControl/>
        <w:jc w:val="both"/>
        <w:rPr>
          <w:bCs/>
          <w:color w:val="000000"/>
          <w:sz w:val="28"/>
          <w:szCs w:val="28"/>
        </w:rPr>
      </w:pPr>
      <w:r>
        <w:rPr>
          <w:bCs/>
          <w:color w:val="000000"/>
          <w:sz w:val="28"/>
          <w:szCs w:val="28"/>
        </w:rPr>
        <w:t>В 2018 – 2019</w:t>
      </w:r>
      <w:r w:rsidR="009E7D06" w:rsidRPr="009E7D06">
        <w:rPr>
          <w:bCs/>
          <w:color w:val="000000"/>
          <w:sz w:val="28"/>
          <w:szCs w:val="28"/>
        </w:rPr>
        <w:t xml:space="preserve"> учебном году в учреждении функционирует 3 разновозрастные группы</w:t>
      </w:r>
      <w:r>
        <w:rPr>
          <w:bCs/>
          <w:color w:val="000000"/>
          <w:sz w:val="28"/>
          <w:szCs w:val="28"/>
        </w:rPr>
        <w:t xml:space="preserve"> комбинированной направленности</w:t>
      </w:r>
      <w:r w:rsidR="009E7D06" w:rsidRPr="009E7D06">
        <w:rPr>
          <w:bCs/>
          <w:color w:val="000000"/>
          <w:sz w:val="28"/>
          <w:szCs w:val="28"/>
        </w:rPr>
        <w:t>, общая</w:t>
      </w:r>
      <w:r w:rsidR="00AD70B1">
        <w:rPr>
          <w:bCs/>
          <w:color w:val="000000"/>
          <w:sz w:val="28"/>
          <w:szCs w:val="28"/>
        </w:rPr>
        <w:t xml:space="preserve"> численность воспита</w:t>
      </w:r>
      <w:r w:rsidR="00C263C4">
        <w:rPr>
          <w:bCs/>
          <w:color w:val="000000"/>
          <w:sz w:val="28"/>
          <w:szCs w:val="28"/>
        </w:rPr>
        <w:t>нников – 106</w:t>
      </w:r>
      <w:r w:rsidR="003E3C47">
        <w:rPr>
          <w:bCs/>
          <w:color w:val="000000"/>
          <w:sz w:val="28"/>
          <w:szCs w:val="28"/>
        </w:rPr>
        <w:t xml:space="preserve"> детей</w:t>
      </w:r>
      <w:r w:rsidR="009E7D06" w:rsidRPr="009E7D06">
        <w:rPr>
          <w:bCs/>
          <w:color w:val="000000"/>
          <w:sz w:val="28"/>
          <w:szCs w:val="28"/>
        </w:rPr>
        <w:t>, в том числе:</w:t>
      </w:r>
    </w:p>
    <w:p w:rsidR="009E7D06" w:rsidRPr="009E7D06" w:rsidRDefault="00597AB3" w:rsidP="0097569A">
      <w:pPr>
        <w:widowControl/>
        <w:numPr>
          <w:ilvl w:val="0"/>
          <w:numId w:val="26"/>
        </w:numPr>
        <w:autoSpaceDE/>
        <w:autoSpaceDN/>
        <w:adjustRightInd/>
        <w:spacing w:after="200" w:line="276" w:lineRule="auto"/>
        <w:contextualSpacing/>
        <w:jc w:val="both"/>
        <w:rPr>
          <w:bCs/>
          <w:color w:val="000000"/>
          <w:sz w:val="28"/>
          <w:szCs w:val="28"/>
        </w:rPr>
      </w:pPr>
      <w:r>
        <w:rPr>
          <w:bCs/>
          <w:color w:val="000000"/>
          <w:sz w:val="28"/>
          <w:szCs w:val="28"/>
        </w:rPr>
        <w:t xml:space="preserve"> младшая</w:t>
      </w:r>
      <w:r w:rsidR="003E3C47">
        <w:rPr>
          <w:bCs/>
          <w:color w:val="000000"/>
          <w:sz w:val="28"/>
          <w:szCs w:val="28"/>
        </w:rPr>
        <w:t xml:space="preserve"> </w:t>
      </w:r>
      <w:r w:rsidR="009E7D06" w:rsidRPr="009E7D06">
        <w:rPr>
          <w:bCs/>
          <w:color w:val="000000"/>
          <w:sz w:val="28"/>
          <w:szCs w:val="28"/>
        </w:rPr>
        <w:t>разновозрастная  группа</w:t>
      </w:r>
      <w:proofErr w:type="gramStart"/>
      <w:r w:rsidR="009E7D06" w:rsidRPr="009E7D06">
        <w:rPr>
          <w:bCs/>
          <w:color w:val="000000"/>
          <w:sz w:val="28"/>
          <w:szCs w:val="28"/>
        </w:rPr>
        <w:t xml:space="preserve"> ;</w:t>
      </w:r>
      <w:proofErr w:type="gramEnd"/>
    </w:p>
    <w:p w:rsidR="009E7D06" w:rsidRPr="009E7D06" w:rsidRDefault="003E3C47" w:rsidP="0097569A">
      <w:pPr>
        <w:widowControl/>
        <w:numPr>
          <w:ilvl w:val="0"/>
          <w:numId w:val="26"/>
        </w:numPr>
        <w:autoSpaceDE/>
        <w:autoSpaceDN/>
        <w:adjustRightInd/>
        <w:spacing w:after="200" w:line="276" w:lineRule="auto"/>
        <w:contextualSpacing/>
        <w:jc w:val="both"/>
        <w:rPr>
          <w:bCs/>
          <w:color w:val="000000"/>
          <w:sz w:val="28"/>
          <w:szCs w:val="28"/>
        </w:rPr>
      </w:pPr>
      <w:r>
        <w:rPr>
          <w:bCs/>
          <w:color w:val="000000"/>
          <w:sz w:val="28"/>
          <w:szCs w:val="28"/>
        </w:rPr>
        <w:t>с</w:t>
      </w:r>
      <w:r w:rsidR="00AD70B1">
        <w:rPr>
          <w:bCs/>
          <w:color w:val="000000"/>
          <w:sz w:val="28"/>
          <w:szCs w:val="28"/>
        </w:rPr>
        <w:t>таршая</w:t>
      </w:r>
      <w:r>
        <w:rPr>
          <w:bCs/>
          <w:color w:val="000000"/>
          <w:sz w:val="28"/>
          <w:szCs w:val="28"/>
        </w:rPr>
        <w:t xml:space="preserve"> </w:t>
      </w:r>
      <w:r w:rsidR="009E7D06" w:rsidRPr="009E7D06">
        <w:rPr>
          <w:bCs/>
          <w:color w:val="000000"/>
          <w:sz w:val="28"/>
          <w:szCs w:val="28"/>
        </w:rPr>
        <w:t>разновозрастная  группа;</w:t>
      </w:r>
    </w:p>
    <w:p w:rsidR="009E7D06" w:rsidRDefault="00AD70B1" w:rsidP="0097569A">
      <w:pPr>
        <w:widowControl/>
        <w:numPr>
          <w:ilvl w:val="0"/>
          <w:numId w:val="26"/>
        </w:numPr>
        <w:autoSpaceDE/>
        <w:autoSpaceDN/>
        <w:adjustRightInd/>
        <w:spacing w:after="200" w:line="276" w:lineRule="auto"/>
        <w:contextualSpacing/>
        <w:jc w:val="both"/>
        <w:rPr>
          <w:bCs/>
          <w:color w:val="000000"/>
          <w:sz w:val="28"/>
          <w:szCs w:val="28"/>
        </w:rPr>
      </w:pPr>
      <w:r>
        <w:rPr>
          <w:bCs/>
          <w:color w:val="000000"/>
          <w:sz w:val="28"/>
          <w:szCs w:val="28"/>
        </w:rPr>
        <w:t>подготовительная</w:t>
      </w:r>
      <w:r w:rsidR="009E7D06" w:rsidRPr="009E7D06">
        <w:rPr>
          <w:bCs/>
          <w:color w:val="000000"/>
          <w:sz w:val="28"/>
          <w:szCs w:val="28"/>
        </w:rPr>
        <w:t xml:space="preserve"> разновозрастная группа.</w:t>
      </w:r>
    </w:p>
    <w:p w:rsidR="00E15358" w:rsidRPr="009E7D06" w:rsidRDefault="00E15358" w:rsidP="00E15358">
      <w:pPr>
        <w:widowControl/>
        <w:autoSpaceDE/>
        <w:autoSpaceDN/>
        <w:adjustRightInd/>
        <w:spacing w:after="200" w:line="276" w:lineRule="auto"/>
        <w:contextualSpacing/>
        <w:jc w:val="both"/>
        <w:rPr>
          <w:bCs/>
          <w:color w:val="000000"/>
          <w:sz w:val="28"/>
          <w:szCs w:val="28"/>
        </w:rPr>
      </w:pPr>
      <w:r>
        <w:rPr>
          <w:bCs/>
          <w:color w:val="000000"/>
          <w:sz w:val="28"/>
          <w:szCs w:val="28"/>
        </w:rPr>
        <w:lastRenderedPageBreak/>
        <w:t>Группа кратковременного пребывания (от 2 до 3 лет) –5 детей</w:t>
      </w:r>
    </w:p>
    <w:p w:rsidR="002D3A24" w:rsidRPr="009E7D06" w:rsidRDefault="002D3A24" w:rsidP="009E7D06">
      <w:pPr>
        <w:widowControl/>
        <w:jc w:val="both"/>
        <w:rPr>
          <w:bCs/>
          <w:color w:val="000000"/>
          <w:sz w:val="28"/>
          <w:szCs w:val="28"/>
        </w:rPr>
      </w:pPr>
    </w:p>
    <w:p w:rsidR="009E7D06" w:rsidRPr="009E7D06" w:rsidRDefault="009E7D06" w:rsidP="009E7D06">
      <w:pPr>
        <w:widowControl/>
        <w:jc w:val="center"/>
        <w:rPr>
          <w:b/>
          <w:bCs/>
          <w:iCs/>
          <w:color w:val="000000"/>
          <w:sz w:val="28"/>
          <w:szCs w:val="28"/>
        </w:rPr>
      </w:pPr>
      <w:r w:rsidRPr="009E7D06">
        <w:rPr>
          <w:b/>
          <w:bCs/>
          <w:iCs/>
          <w:color w:val="000000"/>
          <w:sz w:val="28"/>
          <w:szCs w:val="28"/>
        </w:rPr>
        <w:t xml:space="preserve">Характеристика взаимодействия педагогического коллектива </w:t>
      </w:r>
    </w:p>
    <w:p w:rsidR="009E7D06" w:rsidRPr="009E7D06" w:rsidRDefault="009E7D06" w:rsidP="009E7D06">
      <w:pPr>
        <w:widowControl/>
        <w:jc w:val="center"/>
        <w:rPr>
          <w:b/>
          <w:bCs/>
          <w:iCs/>
          <w:color w:val="000000"/>
          <w:sz w:val="28"/>
          <w:szCs w:val="28"/>
        </w:rPr>
      </w:pPr>
      <w:r w:rsidRPr="009E7D06">
        <w:rPr>
          <w:b/>
          <w:bCs/>
          <w:iCs/>
          <w:color w:val="000000"/>
          <w:sz w:val="28"/>
          <w:szCs w:val="28"/>
        </w:rPr>
        <w:t>с семьями воспитанников</w:t>
      </w:r>
    </w:p>
    <w:p w:rsidR="009E7D06" w:rsidRDefault="009E7D06" w:rsidP="009E7D06">
      <w:pPr>
        <w:widowControl/>
        <w:jc w:val="both"/>
        <w:rPr>
          <w:bCs/>
          <w:color w:val="000000"/>
          <w:sz w:val="28"/>
          <w:szCs w:val="28"/>
        </w:rPr>
      </w:pPr>
      <w:r w:rsidRPr="009E7D06">
        <w:rPr>
          <w:bCs/>
          <w:color w:val="000000"/>
          <w:sz w:val="28"/>
          <w:szCs w:val="28"/>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6E59B1" w:rsidRPr="008D57DA" w:rsidRDefault="006E59B1" w:rsidP="006E59B1">
      <w:pPr>
        <w:widowControl/>
        <w:jc w:val="both"/>
        <w:rPr>
          <w:b/>
          <w:sz w:val="28"/>
          <w:szCs w:val="28"/>
        </w:rPr>
      </w:pPr>
      <w:r w:rsidRPr="008D57DA">
        <w:rPr>
          <w:b/>
          <w:sz w:val="28"/>
          <w:szCs w:val="28"/>
        </w:rPr>
        <w:t xml:space="preserve">Основные </w:t>
      </w:r>
      <w:r w:rsidRPr="008D57DA">
        <w:rPr>
          <w:b/>
          <w:iCs/>
          <w:sz w:val="28"/>
          <w:szCs w:val="28"/>
        </w:rPr>
        <w:t xml:space="preserve">задачи </w:t>
      </w:r>
      <w:r w:rsidRPr="008D57DA">
        <w:rPr>
          <w:b/>
          <w:sz w:val="28"/>
          <w:szCs w:val="28"/>
        </w:rPr>
        <w:t>взаимодействия педагогического коллектива с семьями</w:t>
      </w:r>
    </w:p>
    <w:p w:rsidR="006E59B1" w:rsidRPr="008D57DA" w:rsidRDefault="006E59B1" w:rsidP="006E59B1">
      <w:pPr>
        <w:widowControl/>
        <w:jc w:val="both"/>
        <w:rPr>
          <w:b/>
          <w:sz w:val="28"/>
          <w:szCs w:val="28"/>
        </w:rPr>
      </w:pPr>
      <w:r w:rsidRPr="008D57DA">
        <w:rPr>
          <w:b/>
          <w:sz w:val="28"/>
          <w:szCs w:val="28"/>
        </w:rPr>
        <w:t>воспитанников:</w:t>
      </w:r>
    </w:p>
    <w:p w:rsidR="006E59B1" w:rsidRPr="008D57DA" w:rsidRDefault="006E59B1" w:rsidP="006E59B1">
      <w:pPr>
        <w:widowControl/>
        <w:jc w:val="both"/>
        <w:rPr>
          <w:sz w:val="28"/>
          <w:szCs w:val="28"/>
        </w:rPr>
      </w:pPr>
      <w:r w:rsidRPr="008D57DA">
        <w:rPr>
          <w:sz w:val="28"/>
          <w:szCs w:val="28"/>
        </w:rPr>
        <w:t xml:space="preserve">- изучение </w:t>
      </w:r>
      <w:r>
        <w:rPr>
          <w:sz w:val="28"/>
          <w:szCs w:val="28"/>
        </w:rPr>
        <w:t>отношения педагогов и родителей к вопросам воспитания, обучения, развития детей, услови</w:t>
      </w:r>
      <w:r w:rsidR="00AD70B1">
        <w:rPr>
          <w:sz w:val="28"/>
          <w:szCs w:val="28"/>
        </w:rPr>
        <w:t>й организации деятельности в ДОО</w:t>
      </w:r>
      <w:r>
        <w:rPr>
          <w:sz w:val="28"/>
          <w:szCs w:val="28"/>
        </w:rPr>
        <w:t xml:space="preserve"> и семье</w:t>
      </w:r>
      <w:r w:rsidRPr="008D57DA">
        <w:rPr>
          <w:sz w:val="28"/>
          <w:szCs w:val="28"/>
        </w:rPr>
        <w:t>;</w:t>
      </w:r>
    </w:p>
    <w:p w:rsidR="006E59B1" w:rsidRPr="008D57DA" w:rsidRDefault="006E59B1" w:rsidP="006E59B1">
      <w:pPr>
        <w:widowControl/>
        <w:jc w:val="both"/>
        <w:rPr>
          <w:sz w:val="28"/>
          <w:szCs w:val="28"/>
        </w:rPr>
      </w:pPr>
      <w:r w:rsidRPr="008D57DA">
        <w:rPr>
          <w:sz w:val="28"/>
          <w:szCs w:val="28"/>
        </w:rPr>
        <w:t>- изучение семейного опыта воспитания и обучения детей;</w:t>
      </w:r>
    </w:p>
    <w:p w:rsidR="006E59B1" w:rsidRPr="008D57DA" w:rsidRDefault="006E59B1" w:rsidP="006E59B1">
      <w:pPr>
        <w:widowControl/>
        <w:jc w:val="both"/>
        <w:rPr>
          <w:sz w:val="28"/>
          <w:szCs w:val="28"/>
        </w:rPr>
      </w:pPr>
      <w:r w:rsidRPr="008D57DA">
        <w:rPr>
          <w:sz w:val="28"/>
          <w:szCs w:val="28"/>
        </w:rPr>
        <w:t>- просвещение родителей (законных представителей) в области</w:t>
      </w:r>
    </w:p>
    <w:p w:rsidR="006E59B1" w:rsidRPr="008D57DA" w:rsidRDefault="006E59B1" w:rsidP="006E59B1">
      <w:pPr>
        <w:widowControl/>
        <w:jc w:val="both"/>
        <w:rPr>
          <w:sz w:val="28"/>
          <w:szCs w:val="28"/>
        </w:rPr>
      </w:pPr>
      <w:r w:rsidRPr="008D57DA">
        <w:rPr>
          <w:sz w:val="28"/>
          <w:szCs w:val="28"/>
        </w:rPr>
        <w:t>педагогики и детской психологии, повышение их правовой и педагогической</w:t>
      </w:r>
    </w:p>
    <w:p w:rsidR="006E59B1" w:rsidRPr="008D57DA" w:rsidRDefault="006E59B1" w:rsidP="006E59B1">
      <w:pPr>
        <w:widowControl/>
        <w:jc w:val="both"/>
        <w:rPr>
          <w:sz w:val="28"/>
          <w:szCs w:val="28"/>
        </w:rPr>
      </w:pPr>
      <w:r w:rsidRPr="008D57DA">
        <w:rPr>
          <w:sz w:val="28"/>
          <w:szCs w:val="28"/>
        </w:rPr>
        <w:t>культуры;</w:t>
      </w:r>
    </w:p>
    <w:p w:rsidR="006E59B1" w:rsidRPr="008D57DA" w:rsidRDefault="006E59B1" w:rsidP="006E59B1">
      <w:pPr>
        <w:widowControl/>
        <w:jc w:val="both"/>
        <w:rPr>
          <w:sz w:val="28"/>
          <w:szCs w:val="28"/>
        </w:rPr>
      </w:pPr>
      <w:r w:rsidRPr="008D57DA">
        <w:rPr>
          <w:sz w:val="28"/>
          <w:szCs w:val="28"/>
        </w:rPr>
        <w:t>- информирование друг друга об актуальных задачах воспитания и</w:t>
      </w:r>
      <w:r w:rsidR="00597AB3">
        <w:rPr>
          <w:sz w:val="28"/>
          <w:szCs w:val="28"/>
        </w:rPr>
        <w:t xml:space="preserve"> </w:t>
      </w:r>
      <w:r w:rsidRPr="008D57DA">
        <w:rPr>
          <w:sz w:val="28"/>
          <w:szCs w:val="28"/>
        </w:rPr>
        <w:t>обучения детей и о возможностях детского сада и семьи в решении данных</w:t>
      </w:r>
      <w:r w:rsidR="00597AB3">
        <w:rPr>
          <w:sz w:val="28"/>
          <w:szCs w:val="28"/>
        </w:rPr>
        <w:t xml:space="preserve"> </w:t>
      </w:r>
      <w:r w:rsidRPr="008D57DA">
        <w:rPr>
          <w:sz w:val="28"/>
          <w:szCs w:val="28"/>
        </w:rPr>
        <w:t>задач;</w:t>
      </w:r>
    </w:p>
    <w:p w:rsidR="006E59B1" w:rsidRPr="008D57DA" w:rsidRDefault="00AD70B1" w:rsidP="006E59B1">
      <w:pPr>
        <w:widowControl/>
        <w:jc w:val="both"/>
        <w:rPr>
          <w:sz w:val="28"/>
          <w:szCs w:val="28"/>
        </w:rPr>
      </w:pPr>
      <w:r>
        <w:rPr>
          <w:sz w:val="28"/>
          <w:szCs w:val="28"/>
        </w:rPr>
        <w:t>- создание в ДОО</w:t>
      </w:r>
      <w:r w:rsidR="006E59B1" w:rsidRPr="008D57DA">
        <w:rPr>
          <w:sz w:val="28"/>
          <w:szCs w:val="28"/>
        </w:rPr>
        <w:t xml:space="preserve"> условий для </w:t>
      </w:r>
      <w:proofErr w:type="gramStart"/>
      <w:r w:rsidR="006E59B1" w:rsidRPr="008D57DA">
        <w:rPr>
          <w:sz w:val="28"/>
          <w:szCs w:val="28"/>
        </w:rPr>
        <w:t>разнообразного</w:t>
      </w:r>
      <w:proofErr w:type="gramEnd"/>
      <w:r w:rsidR="006E59B1" w:rsidRPr="008D57DA">
        <w:rPr>
          <w:sz w:val="28"/>
          <w:szCs w:val="28"/>
        </w:rPr>
        <w:t xml:space="preserve"> по содержанию и формам</w:t>
      </w:r>
    </w:p>
    <w:p w:rsidR="006E59B1" w:rsidRPr="008D57DA" w:rsidRDefault="006E59B1" w:rsidP="006E59B1">
      <w:pPr>
        <w:widowControl/>
        <w:jc w:val="both"/>
        <w:rPr>
          <w:sz w:val="28"/>
          <w:szCs w:val="28"/>
        </w:rPr>
      </w:pPr>
      <w:r w:rsidRPr="008D57DA">
        <w:rPr>
          <w:sz w:val="28"/>
          <w:szCs w:val="28"/>
        </w:rPr>
        <w:t>сотрудничества, способствующего развитию конструктивного взаимодействия</w:t>
      </w:r>
    </w:p>
    <w:p w:rsidR="006E59B1" w:rsidRPr="008D57DA" w:rsidRDefault="006E59B1" w:rsidP="006E59B1">
      <w:pPr>
        <w:widowControl/>
        <w:jc w:val="both"/>
        <w:rPr>
          <w:sz w:val="28"/>
          <w:szCs w:val="28"/>
        </w:rPr>
      </w:pPr>
      <w:r w:rsidRPr="008D57DA">
        <w:rPr>
          <w:sz w:val="28"/>
          <w:szCs w:val="28"/>
        </w:rPr>
        <w:t>педагогов и родителей с детьми;</w:t>
      </w:r>
    </w:p>
    <w:p w:rsidR="006E59B1" w:rsidRPr="008D57DA" w:rsidRDefault="006E59B1" w:rsidP="006E59B1">
      <w:pPr>
        <w:widowControl/>
        <w:jc w:val="both"/>
        <w:rPr>
          <w:sz w:val="28"/>
          <w:szCs w:val="28"/>
        </w:rPr>
      </w:pPr>
      <w:r w:rsidRPr="008D57DA">
        <w:rPr>
          <w:sz w:val="28"/>
          <w:szCs w:val="28"/>
        </w:rPr>
        <w:t>- привлечение семей воспитанников к участию в совместных с</w:t>
      </w:r>
      <w:r w:rsidR="00597AB3">
        <w:rPr>
          <w:sz w:val="28"/>
          <w:szCs w:val="28"/>
        </w:rPr>
        <w:t xml:space="preserve"> </w:t>
      </w:r>
      <w:r w:rsidRPr="008D57DA">
        <w:rPr>
          <w:sz w:val="28"/>
          <w:szCs w:val="28"/>
        </w:rPr>
        <w:t>педагогами м</w:t>
      </w:r>
      <w:r w:rsidR="00AD70B1">
        <w:rPr>
          <w:sz w:val="28"/>
          <w:szCs w:val="28"/>
        </w:rPr>
        <w:t>ероприятиях, организуемых в ДОО</w:t>
      </w:r>
      <w:r>
        <w:rPr>
          <w:sz w:val="28"/>
          <w:szCs w:val="28"/>
        </w:rPr>
        <w:t>;</w:t>
      </w:r>
    </w:p>
    <w:p w:rsidR="006E59B1" w:rsidRPr="00BC47F6" w:rsidRDefault="006E59B1" w:rsidP="009E7D06">
      <w:pPr>
        <w:widowControl/>
        <w:jc w:val="both"/>
        <w:rPr>
          <w:sz w:val="28"/>
          <w:szCs w:val="28"/>
        </w:rPr>
      </w:pPr>
      <w:r w:rsidRPr="008D57DA">
        <w:rPr>
          <w:sz w:val="28"/>
          <w:szCs w:val="28"/>
        </w:rPr>
        <w:t>- поощрение родителей за внимательное отношение к разнообразным</w:t>
      </w:r>
      <w:r w:rsidR="00597AB3">
        <w:rPr>
          <w:sz w:val="28"/>
          <w:szCs w:val="28"/>
        </w:rPr>
        <w:t xml:space="preserve"> </w:t>
      </w:r>
      <w:r w:rsidRPr="008D57DA">
        <w:rPr>
          <w:sz w:val="28"/>
          <w:szCs w:val="28"/>
        </w:rPr>
        <w:t>стремлениям и потребностям ребенка, создание необходимых условий для</w:t>
      </w:r>
      <w:r w:rsidR="00597AB3">
        <w:rPr>
          <w:sz w:val="28"/>
          <w:szCs w:val="28"/>
        </w:rPr>
        <w:t xml:space="preserve"> </w:t>
      </w:r>
      <w:r w:rsidRPr="008D57DA">
        <w:rPr>
          <w:sz w:val="28"/>
          <w:szCs w:val="28"/>
        </w:rPr>
        <w:t>их</w:t>
      </w:r>
      <w:r w:rsidR="00597AB3">
        <w:rPr>
          <w:sz w:val="28"/>
          <w:szCs w:val="28"/>
        </w:rPr>
        <w:t xml:space="preserve"> </w:t>
      </w:r>
      <w:r w:rsidRPr="008D57DA">
        <w:rPr>
          <w:sz w:val="28"/>
          <w:szCs w:val="28"/>
        </w:rPr>
        <w:t>удовлетворения в семье.</w:t>
      </w:r>
    </w:p>
    <w:p w:rsidR="009E7D06" w:rsidRPr="009E7D06" w:rsidRDefault="009E7D06" w:rsidP="009E7D06">
      <w:pPr>
        <w:widowControl/>
        <w:jc w:val="both"/>
        <w:rPr>
          <w:bCs/>
          <w:color w:val="000000"/>
          <w:sz w:val="28"/>
          <w:szCs w:val="28"/>
        </w:rPr>
      </w:pPr>
      <w:r w:rsidRPr="009E7D06">
        <w:rPr>
          <w:bCs/>
          <w:color w:val="000000"/>
          <w:sz w:val="28"/>
          <w:szCs w:val="28"/>
        </w:rPr>
        <w:t xml:space="preserve">    Направлениями взаимодействия педагога с родителями  (законными представителями) являются:</w:t>
      </w:r>
    </w:p>
    <w:p w:rsidR="009E7D06" w:rsidRPr="009E7D06" w:rsidRDefault="009E7D06" w:rsidP="0097569A">
      <w:pPr>
        <w:widowControl/>
        <w:numPr>
          <w:ilvl w:val="0"/>
          <w:numId w:val="28"/>
        </w:numPr>
        <w:autoSpaceDE/>
        <w:autoSpaceDN/>
        <w:adjustRightInd/>
        <w:spacing w:after="200" w:line="276" w:lineRule="auto"/>
        <w:contextualSpacing/>
        <w:jc w:val="both"/>
        <w:rPr>
          <w:bCs/>
          <w:color w:val="000000"/>
          <w:sz w:val="28"/>
          <w:szCs w:val="28"/>
        </w:rPr>
      </w:pPr>
      <w:r w:rsidRPr="009E7D06">
        <w:rPr>
          <w:bCs/>
          <w:color w:val="000000"/>
          <w:sz w:val="28"/>
          <w:szCs w:val="28"/>
        </w:rPr>
        <w:t>педагогический мониторинг;</w:t>
      </w:r>
    </w:p>
    <w:p w:rsidR="009E7D06" w:rsidRPr="009E7D06" w:rsidRDefault="009E7D06" w:rsidP="0097569A">
      <w:pPr>
        <w:widowControl/>
        <w:numPr>
          <w:ilvl w:val="0"/>
          <w:numId w:val="28"/>
        </w:numPr>
        <w:autoSpaceDE/>
        <w:autoSpaceDN/>
        <w:adjustRightInd/>
        <w:spacing w:after="200" w:line="276" w:lineRule="auto"/>
        <w:contextualSpacing/>
        <w:jc w:val="both"/>
        <w:rPr>
          <w:bCs/>
          <w:color w:val="000000"/>
          <w:sz w:val="28"/>
          <w:szCs w:val="28"/>
        </w:rPr>
      </w:pPr>
      <w:r w:rsidRPr="009E7D06">
        <w:rPr>
          <w:bCs/>
          <w:color w:val="000000"/>
          <w:sz w:val="28"/>
          <w:szCs w:val="28"/>
        </w:rPr>
        <w:t>педагогическая поддержка;</w:t>
      </w:r>
    </w:p>
    <w:p w:rsidR="009E7D06" w:rsidRPr="009E7D06" w:rsidRDefault="009E7D06" w:rsidP="0097569A">
      <w:pPr>
        <w:widowControl/>
        <w:numPr>
          <w:ilvl w:val="0"/>
          <w:numId w:val="28"/>
        </w:numPr>
        <w:autoSpaceDE/>
        <w:autoSpaceDN/>
        <w:adjustRightInd/>
        <w:spacing w:after="200" w:line="276" w:lineRule="auto"/>
        <w:contextualSpacing/>
        <w:jc w:val="both"/>
        <w:rPr>
          <w:bCs/>
          <w:color w:val="000000"/>
          <w:sz w:val="28"/>
          <w:szCs w:val="28"/>
        </w:rPr>
      </w:pPr>
      <w:r w:rsidRPr="009E7D06">
        <w:rPr>
          <w:bCs/>
          <w:color w:val="000000"/>
          <w:sz w:val="28"/>
          <w:szCs w:val="28"/>
        </w:rPr>
        <w:t>педагогическое образование родителей (законных представителей);</w:t>
      </w:r>
    </w:p>
    <w:p w:rsidR="009E7D06" w:rsidRDefault="009E7D06" w:rsidP="0097569A">
      <w:pPr>
        <w:widowControl/>
        <w:numPr>
          <w:ilvl w:val="0"/>
          <w:numId w:val="28"/>
        </w:numPr>
        <w:autoSpaceDE/>
        <w:autoSpaceDN/>
        <w:adjustRightInd/>
        <w:spacing w:after="200" w:line="276" w:lineRule="auto"/>
        <w:contextualSpacing/>
        <w:jc w:val="both"/>
        <w:rPr>
          <w:bCs/>
          <w:color w:val="000000"/>
          <w:sz w:val="28"/>
          <w:szCs w:val="28"/>
        </w:rPr>
      </w:pPr>
      <w:r w:rsidRPr="009E7D06">
        <w:rPr>
          <w:bCs/>
          <w:color w:val="000000"/>
          <w:sz w:val="28"/>
          <w:szCs w:val="28"/>
        </w:rPr>
        <w:t>совместная деятельность педагогов и роди</w:t>
      </w:r>
      <w:r w:rsidR="006E59B1">
        <w:rPr>
          <w:bCs/>
          <w:color w:val="000000"/>
          <w:sz w:val="28"/>
          <w:szCs w:val="28"/>
        </w:rPr>
        <w:t>телей (законных представителей).</w:t>
      </w:r>
    </w:p>
    <w:p w:rsidR="006E59B1" w:rsidRPr="00665E20" w:rsidRDefault="006E59B1" w:rsidP="006E59B1">
      <w:pPr>
        <w:pStyle w:val="Default"/>
        <w:jc w:val="both"/>
        <w:rPr>
          <w:color w:val="auto"/>
          <w:sz w:val="28"/>
          <w:szCs w:val="28"/>
        </w:rPr>
      </w:pPr>
      <w:r w:rsidRPr="00665E20">
        <w:rPr>
          <w:color w:val="auto"/>
          <w:sz w:val="28"/>
          <w:szCs w:val="28"/>
        </w:rPr>
        <w:t xml:space="preserve">С целью оказания помощи родителям </w:t>
      </w:r>
      <w:r w:rsidR="00AD70B1">
        <w:rPr>
          <w:color w:val="auto"/>
          <w:sz w:val="28"/>
          <w:szCs w:val="28"/>
        </w:rPr>
        <w:t>детей, не посещающих ДОО</w:t>
      </w:r>
      <w:r>
        <w:rPr>
          <w:color w:val="auto"/>
          <w:sz w:val="28"/>
          <w:szCs w:val="28"/>
        </w:rPr>
        <w:t>, организована работа Консультационного центра</w:t>
      </w:r>
      <w:r w:rsidRPr="00665E20">
        <w:rPr>
          <w:color w:val="auto"/>
          <w:sz w:val="28"/>
          <w:szCs w:val="28"/>
        </w:rPr>
        <w:t>.</w:t>
      </w:r>
    </w:p>
    <w:p w:rsidR="006E59B1" w:rsidRDefault="006E59B1" w:rsidP="006E59B1">
      <w:pPr>
        <w:pStyle w:val="Default"/>
        <w:jc w:val="both"/>
        <w:rPr>
          <w:color w:val="auto"/>
          <w:sz w:val="28"/>
          <w:szCs w:val="28"/>
        </w:rPr>
      </w:pPr>
      <w:r>
        <w:rPr>
          <w:b/>
          <w:bCs/>
          <w:color w:val="auto"/>
          <w:sz w:val="28"/>
          <w:szCs w:val="28"/>
        </w:rPr>
        <w:t>Задачи Консультационного центра</w:t>
      </w:r>
      <w:r w:rsidRPr="00665E20">
        <w:rPr>
          <w:color w:val="auto"/>
          <w:sz w:val="28"/>
          <w:szCs w:val="28"/>
        </w:rPr>
        <w:t xml:space="preserve">: </w:t>
      </w:r>
    </w:p>
    <w:p w:rsidR="006E59B1" w:rsidRDefault="006E59B1" w:rsidP="0097569A">
      <w:pPr>
        <w:pStyle w:val="Default"/>
        <w:numPr>
          <w:ilvl w:val="0"/>
          <w:numId w:val="31"/>
        </w:numPr>
        <w:jc w:val="both"/>
        <w:rPr>
          <w:color w:val="auto"/>
          <w:sz w:val="28"/>
          <w:szCs w:val="28"/>
        </w:rPr>
      </w:pPr>
      <w:r w:rsidRPr="00665E20">
        <w:rPr>
          <w:color w:val="auto"/>
          <w:sz w:val="28"/>
          <w:szCs w:val="28"/>
        </w:rPr>
        <w:t xml:space="preserve">оказание всесторонней помощи родителям по различным вопросам воспитания, обучения и развития ребенка; </w:t>
      </w:r>
    </w:p>
    <w:p w:rsidR="006E59B1" w:rsidRDefault="006E59B1" w:rsidP="0097569A">
      <w:pPr>
        <w:pStyle w:val="Default"/>
        <w:numPr>
          <w:ilvl w:val="0"/>
          <w:numId w:val="31"/>
        </w:numPr>
        <w:jc w:val="both"/>
        <w:rPr>
          <w:color w:val="auto"/>
          <w:sz w:val="28"/>
          <w:szCs w:val="28"/>
        </w:rPr>
      </w:pPr>
      <w:r w:rsidRPr="00665E20">
        <w:rPr>
          <w:color w:val="auto"/>
          <w:sz w:val="28"/>
          <w:szCs w:val="28"/>
        </w:rPr>
        <w:t xml:space="preserve"> содействие в социализации детей дошкольно</w:t>
      </w:r>
      <w:r>
        <w:rPr>
          <w:color w:val="auto"/>
          <w:sz w:val="28"/>
          <w:szCs w:val="28"/>
        </w:rPr>
        <w:t>го возраста, не посещающих ДОО</w:t>
      </w:r>
      <w:r w:rsidRPr="00665E20">
        <w:rPr>
          <w:color w:val="auto"/>
          <w:sz w:val="28"/>
          <w:szCs w:val="28"/>
        </w:rPr>
        <w:t xml:space="preserve">; </w:t>
      </w:r>
    </w:p>
    <w:p w:rsidR="006E59B1" w:rsidRDefault="006E59B1" w:rsidP="0097569A">
      <w:pPr>
        <w:pStyle w:val="Default"/>
        <w:numPr>
          <w:ilvl w:val="0"/>
          <w:numId w:val="31"/>
        </w:numPr>
        <w:jc w:val="both"/>
        <w:rPr>
          <w:color w:val="auto"/>
          <w:sz w:val="28"/>
          <w:szCs w:val="28"/>
        </w:rPr>
      </w:pPr>
      <w:r w:rsidRPr="00665E20">
        <w:rPr>
          <w:color w:val="auto"/>
          <w:sz w:val="28"/>
          <w:szCs w:val="28"/>
        </w:rPr>
        <w:t xml:space="preserve">проведение комплексной профилактики различных отклонений в физическом, психическом и социальном развитии детей; </w:t>
      </w:r>
    </w:p>
    <w:p w:rsidR="006E59B1" w:rsidRPr="006E59B1" w:rsidRDefault="006E59B1" w:rsidP="0097569A">
      <w:pPr>
        <w:pStyle w:val="Default"/>
        <w:numPr>
          <w:ilvl w:val="0"/>
          <w:numId w:val="31"/>
        </w:numPr>
        <w:jc w:val="both"/>
        <w:rPr>
          <w:color w:val="auto"/>
          <w:sz w:val="28"/>
          <w:szCs w:val="28"/>
        </w:rPr>
      </w:pPr>
      <w:r w:rsidRPr="00665E20">
        <w:rPr>
          <w:color w:val="auto"/>
          <w:sz w:val="28"/>
          <w:szCs w:val="28"/>
        </w:rPr>
        <w:lastRenderedPageBreak/>
        <w:t>обеспечение взаимодействия между</w:t>
      </w:r>
      <w:r w:rsidR="00AD70B1">
        <w:rPr>
          <w:color w:val="auto"/>
          <w:sz w:val="28"/>
          <w:szCs w:val="28"/>
        </w:rPr>
        <w:t xml:space="preserve"> ДОО</w:t>
      </w:r>
      <w:r w:rsidR="00597AB3">
        <w:rPr>
          <w:color w:val="auto"/>
          <w:sz w:val="28"/>
          <w:szCs w:val="28"/>
        </w:rPr>
        <w:t xml:space="preserve"> </w:t>
      </w:r>
      <w:r w:rsidRPr="00665E20">
        <w:rPr>
          <w:color w:val="auto"/>
          <w:sz w:val="28"/>
          <w:szCs w:val="28"/>
        </w:rPr>
        <w:t xml:space="preserve">и другими организациями социальной и медицинской поддержки детей и родителей. </w:t>
      </w:r>
    </w:p>
    <w:p w:rsidR="006E59B1" w:rsidRPr="0018678D" w:rsidRDefault="006E59B1" w:rsidP="006E59B1">
      <w:pPr>
        <w:pStyle w:val="Default"/>
        <w:jc w:val="both"/>
        <w:rPr>
          <w:b/>
          <w:sz w:val="28"/>
          <w:szCs w:val="28"/>
        </w:rPr>
      </w:pPr>
      <w:r w:rsidRPr="0018678D">
        <w:rPr>
          <w:b/>
          <w:sz w:val="28"/>
          <w:szCs w:val="28"/>
        </w:rPr>
        <w:t>Формы работы с родителями (законными представителями)</w:t>
      </w:r>
      <w:r w:rsidR="00597AB3">
        <w:rPr>
          <w:b/>
          <w:sz w:val="28"/>
          <w:szCs w:val="28"/>
        </w:rPr>
        <w:t xml:space="preserve"> </w:t>
      </w:r>
      <w:r>
        <w:rPr>
          <w:b/>
          <w:sz w:val="28"/>
          <w:szCs w:val="28"/>
        </w:rPr>
        <w:t>в  рамках Консультационного центра</w:t>
      </w:r>
      <w:r w:rsidRPr="0018678D">
        <w:rPr>
          <w:b/>
          <w:sz w:val="28"/>
          <w:szCs w:val="28"/>
        </w:rPr>
        <w:t>:</w:t>
      </w:r>
    </w:p>
    <w:p w:rsidR="006E59B1" w:rsidRPr="0018678D" w:rsidRDefault="006E59B1" w:rsidP="006E59B1">
      <w:pPr>
        <w:pStyle w:val="Default"/>
        <w:jc w:val="both"/>
        <w:rPr>
          <w:sz w:val="28"/>
          <w:szCs w:val="28"/>
        </w:rPr>
      </w:pPr>
      <w:r w:rsidRPr="0018678D">
        <w:rPr>
          <w:sz w:val="28"/>
          <w:szCs w:val="28"/>
        </w:rPr>
        <w:t>•</w:t>
      </w:r>
      <w:r w:rsidRPr="0018678D">
        <w:rPr>
          <w:sz w:val="28"/>
          <w:szCs w:val="28"/>
        </w:rPr>
        <w:tab/>
        <w:t>Индивидуальное консультирование;</w:t>
      </w:r>
    </w:p>
    <w:p w:rsidR="006E59B1" w:rsidRPr="0018678D" w:rsidRDefault="006E59B1" w:rsidP="006E59B1">
      <w:pPr>
        <w:pStyle w:val="Default"/>
        <w:jc w:val="both"/>
        <w:rPr>
          <w:sz w:val="28"/>
          <w:szCs w:val="28"/>
        </w:rPr>
      </w:pPr>
      <w:r w:rsidRPr="0018678D">
        <w:rPr>
          <w:sz w:val="28"/>
          <w:szCs w:val="28"/>
        </w:rPr>
        <w:t>•</w:t>
      </w:r>
      <w:r w:rsidRPr="0018678D">
        <w:rPr>
          <w:sz w:val="28"/>
          <w:szCs w:val="28"/>
        </w:rPr>
        <w:tab/>
        <w:t>Мастер – класс;</w:t>
      </w:r>
    </w:p>
    <w:p w:rsidR="006E59B1" w:rsidRPr="0018678D" w:rsidRDefault="006E59B1" w:rsidP="006E59B1">
      <w:pPr>
        <w:pStyle w:val="Default"/>
        <w:jc w:val="both"/>
        <w:rPr>
          <w:sz w:val="28"/>
          <w:szCs w:val="28"/>
        </w:rPr>
      </w:pPr>
      <w:r w:rsidRPr="0018678D">
        <w:rPr>
          <w:sz w:val="28"/>
          <w:szCs w:val="28"/>
        </w:rPr>
        <w:t>•</w:t>
      </w:r>
      <w:r w:rsidRPr="0018678D">
        <w:rPr>
          <w:sz w:val="28"/>
          <w:szCs w:val="28"/>
        </w:rPr>
        <w:tab/>
        <w:t>Семинар – практикум;</w:t>
      </w:r>
    </w:p>
    <w:p w:rsidR="006E59B1" w:rsidRPr="0018678D" w:rsidRDefault="006E59B1" w:rsidP="006E59B1">
      <w:pPr>
        <w:pStyle w:val="Default"/>
        <w:jc w:val="both"/>
        <w:rPr>
          <w:sz w:val="28"/>
          <w:szCs w:val="28"/>
        </w:rPr>
      </w:pPr>
      <w:r w:rsidRPr="0018678D">
        <w:rPr>
          <w:sz w:val="28"/>
          <w:szCs w:val="28"/>
        </w:rPr>
        <w:t>•</w:t>
      </w:r>
      <w:r w:rsidRPr="0018678D">
        <w:rPr>
          <w:sz w:val="28"/>
          <w:szCs w:val="28"/>
        </w:rPr>
        <w:tab/>
        <w:t>Игровой тренинг;</w:t>
      </w:r>
    </w:p>
    <w:p w:rsidR="006E59B1" w:rsidRDefault="006E59B1" w:rsidP="006E59B1">
      <w:pPr>
        <w:pStyle w:val="Default"/>
        <w:jc w:val="both"/>
        <w:rPr>
          <w:sz w:val="28"/>
          <w:szCs w:val="28"/>
        </w:rPr>
      </w:pPr>
      <w:r w:rsidRPr="0018678D">
        <w:rPr>
          <w:sz w:val="28"/>
          <w:szCs w:val="28"/>
        </w:rPr>
        <w:t>•</w:t>
      </w:r>
      <w:r w:rsidRPr="0018678D">
        <w:rPr>
          <w:sz w:val="28"/>
          <w:szCs w:val="28"/>
        </w:rPr>
        <w:tab/>
        <w:t>Анкетирование;</w:t>
      </w:r>
    </w:p>
    <w:p w:rsidR="006E59B1" w:rsidRPr="002D3A24" w:rsidRDefault="002D3A24" w:rsidP="002D3A24">
      <w:pPr>
        <w:pStyle w:val="Default"/>
        <w:jc w:val="both"/>
        <w:rPr>
          <w:sz w:val="28"/>
          <w:szCs w:val="28"/>
        </w:rPr>
      </w:pPr>
      <w:r w:rsidRPr="0018678D">
        <w:rPr>
          <w:sz w:val="28"/>
          <w:szCs w:val="28"/>
        </w:rPr>
        <w:t>•</w:t>
      </w:r>
      <w:r w:rsidR="00597AB3">
        <w:rPr>
          <w:sz w:val="28"/>
          <w:szCs w:val="28"/>
        </w:rPr>
        <w:t xml:space="preserve">       </w:t>
      </w:r>
      <w:r w:rsidR="006E59B1" w:rsidRPr="002D3A24">
        <w:rPr>
          <w:sz w:val="28"/>
          <w:szCs w:val="28"/>
        </w:rPr>
        <w:t>Образовательная деятельность.</w:t>
      </w:r>
    </w:p>
    <w:p w:rsidR="009E7D06" w:rsidRDefault="00597AB3" w:rsidP="002D3A24">
      <w:pPr>
        <w:widowControl/>
        <w:jc w:val="both"/>
        <w:rPr>
          <w:bCs/>
          <w:color w:val="000000"/>
          <w:sz w:val="28"/>
          <w:szCs w:val="28"/>
        </w:rPr>
      </w:pPr>
      <w:r>
        <w:rPr>
          <w:bCs/>
          <w:color w:val="000000"/>
          <w:sz w:val="28"/>
          <w:szCs w:val="28"/>
        </w:rPr>
        <w:t xml:space="preserve">     </w:t>
      </w:r>
      <w:proofErr w:type="gramStart"/>
      <w:r w:rsidR="009E7D06" w:rsidRPr="009E7D06">
        <w:rPr>
          <w:bCs/>
          <w:color w:val="000000"/>
          <w:sz w:val="28"/>
          <w:szCs w:val="28"/>
        </w:rPr>
        <w:t>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w:t>
      </w:r>
      <w:proofErr w:type="gramEnd"/>
    </w:p>
    <w:p w:rsidR="002D3A24" w:rsidRPr="002D3A24" w:rsidRDefault="002D3A24" w:rsidP="002D3A24">
      <w:pPr>
        <w:widowControl/>
        <w:jc w:val="both"/>
        <w:rPr>
          <w:bCs/>
          <w:color w:val="000000"/>
          <w:sz w:val="28"/>
          <w:szCs w:val="28"/>
        </w:rPr>
      </w:pPr>
    </w:p>
    <w:p w:rsidR="00EB053A" w:rsidRPr="002D3A24" w:rsidRDefault="00EB053A" w:rsidP="00EB053A">
      <w:pPr>
        <w:shd w:val="clear" w:color="auto" w:fill="FFFFFF"/>
        <w:jc w:val="both"/>
        <w:rPr>
          <w:b/>
          <w:i/>
          <w:iCs/>
          <w:sz w:val="28"/>
          <w:szCs w:val="28"/>
        </w:rPr>
      </w:pPr>
      <w:proofErr w:type="gramStart"/>
      <w:r w:rsidRPr="002D3A24">
        <w:rPr>
          <w:b/>
          <w:i/>
          <w:iCs/>
          <w:sz w:val="28"/>
          <w:szCs w:val="28"/>
        </w:rPr>
        <w:t>Краткая презентация ООП ДО размещена на сайте дошкольной образовательной организации по адресу</w:t>
      </w:r>
      <w:r w:rsidR="00597AB3">
        <w:rPr>
          <w:b/>
          <w:i/>
          <w:iCs/>
          <w:sz w:val="28"/>
          <w:szCs w:val="28"/>
        </w:rPr>
        <w:t xml:space="preserve">: </w:t>
      </w:r>
      <w:r w:rsidRPr="002D3A24">
        <w:rPr>
          <w:b/>
          <w:i/>
          <w:iCs/>
          <w:color w:val="00B0F0"/>
          <w:sz w:val="28"/>
          <w:szCs w:val="28"/>
          <w:u w:val="single"/>
        </w:rPr>
        <w:t>http://www</w:t>
      </w:r>
      <w:r w:rsidR="00597AB3">
        <w:rPr>
          <w:b/>
          <w:i/>
          <w:iCs/>
          <w:color w:val="00B0F0"/>
          <w:sz w:val="28"/>
          <w:szCs w:val="28"/>
          <w:u w:val="single"/>
        </w:rPr>
        <w:t>.</w:t>
      </w:r>
      <w:r w:rsidRPr="002D3A24">
        <w:rPr>
          <w:b/>
          <w:i/>
          <w:iCs/>
          <w:color w:val="00B0F0"/>
          <w:sz w:val="28"/>
          <w:szCs w:val="28"/>
          <w:u w:val="single"/>
        </w:rPr>
        <w:t xml:space="preserve"> </w:t>
      </w:r>
      <w:r w:rsidR="00C263C4">
        <w:rPr>
          <w:b/>
          <w:i/>
          <w:iCs/>
          <w:color w:val="00B0F0"/>
          <w:sz w:val="28"/>
          <w:szCs w:val="28"/>
          <w:u w:val="single"/>
          <w:lang w:val="en-US"/>
        </w:rPr>
        <w:t>http</w:t>
      </w:r>
      <w:r w:rsidR="00C263C4">
        <w:rPr>
          <w:b/>
          <w:i/>
          <w:iCs/>
          <w:color w:val="00B0F0"/>
          <w:sz w:val="28"/>
          <w:szCs w:val="28"/>
          <w:u w:val="single"/>
        </w:rPr>
        <w:t>://</w:t>
      </w:r>
      <w:r w:rsidR="00C263C4">
        <w:rPr>
          <w:b/>
          <w:i/>
          <w:iCs/>
          <w:color w:val="00B0F0"/>
          <w:sz w:val="28"/>
          <w:szCs w:val="28"/>
          <w:u w:val="single"/>
          <w:lang w:val="en-US"/>
        </w:rPr>
        <w:t>ds</w:t>
      </w:r>
      <w:r w:rsidR="00AD70B1">
        <w:rPr>
          <w:b/>
          <w:i/>
          <w:iCs/>
          <w:color w:val="00B0F0"/>
          <w:sz w:val="28"/>
          <w:szCs w:val="28"/>
          <w:u w:val="single"/>
        </w:rPr>
        <w:t>27</w:t>
      </w:r>
      <w:r w:rsidRPr="002D3A24">
        <w:rPr>
          <w:b/>
          <w:i/>
          <w:iCs/>
          <w:color w:val="00B0F0"/>
          <w:sz w:val="28"/>
          <w:szCs w:val="28"/>
          <w:u w:val="single"/>
        </w:rPr>
        <w:t>.</w:t>
      </w:r>
      <w:proofErr w:type="spellStart"/>
      <w:r w:rsidR="00C263C4">
        <w:rPr>
          <w:b/>
          <w:i/>
          <w:iCs/>
          <w:color w:val="00B0F0"/>
          <w:sz w:val="28"/>
          <w:szCs w:val="28"/>
          <w:u w:val="single"/>
          <w:lang w:val="en-US"/>
        </w:rPr>
        <w:t>uobr</w:t>
      </w:r>
      <w:proofErr w:type="spellEnd"/>
      <w:r w:rsidR="00C263C4" w:rsidRPr="009A544B">
        <w:rPr>
          <w:b/>
          <w:i/>
          <w:iCs/>
          <w:color w:val="00B0F0"/>
          <w:sz w:val="28"/>
          <w:szCs w:val="28"/>
          <w:u w:val="single"/>
        </w:rPr>
        <w:t>.</w:t>
      </w:r>
      <w:proofErr w:type="spellStart"/>
      <w:r w:rsidRPr="002D3A24">
        <w:rPr>
          <w:b/>
          <w:i/>
          <w:iCs/>
          <w:color w:val="00B0F0"/>
          <w:sz w:val="28"/>
          <w:szCs w:val="28"/>
          <w:u w:val="single"/>
        </w:rPr>
        <w:t>ru</w:t>
      </w:r>
      <w:proofErr w:type="spellEnd"/>
      <w:proofErr w:type="gramEnd"/>
    </w:p>
    <w:p w:rsidR="00A87C58" w:rsidRPr="002D3A24" w:rsidRDefault="00A87C58" w:rsidP="001C5B59">
      <w:pPr>
        <w:rPr>
          <w:b/>
          <w:i/>
          <w:sz w:val="22"/>
          <w:szCs w:val="22"/>
        </w:rPr>
      </w:pPr>
    </w:p>
    <w:sectPr w:rsidR="00A87C58" w:rsidRPr="002D3A24" w:rsidSect="00E15358">
      <w:footerReference w:type="even" r:id="rId28"/>
      <w:footerReference w:type="default" r:id="rId29"/>
      <w:pgSz w:w="11906" w:h="16838"/>
      <w:pgMar w:top="1134" w:right="851" w:bottom="1134" w:left="902" w:header="709"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D3" w:rsidRDefault="00B269D3">
      <w:r>
        <w:separator/>
      </w:r>
    </w:p>
  </w:endnote>
  <w:endnote w:type="continuationSeparator" w:id="0">
    <w:p w:rsidR="00B269D3" w:rsidRDefault="00B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9321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44B" w:rsidRDefault="009A544B" w:rsidP="0037339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73428"/>
      <w:docPartObj>
        <w:docPartGallery w:val="Page Numbers (Bottom of Page)"/>
        <w:docPartUnique/>
      </w:docPartObj>
    </w:sdtPr>
    <w:sdtEndPr/>
    <w:sdtContent>
      <w:p w:rsidR="009A544B" w:rsidRDefault="00B269D3">
        <w:pPr>
          <w:pStyle w:val="ab"/>
          <w:jc w:val="right"/>
        </w:pPr>
      </w:p>
    </w:sdtContent>
  </w:sdt>
  <w:p w:rsidR="009A544B" w:rsidRDefault="009A544B" w:rsidP="00373395">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B269D3">
    <w:pPr>
      <w:rPr>
        <w:sz w:val="2"/>
        <w:szCs w:val="2"/>
      </w:rPr>
    </w:pPr>
    <w:r>
      <w:rPr>
        <w:noProof/>
      </w:rPr>
      <w:pict>
        <v:shapetype id="_x0000_t202" coordsize="21600,21600" o:spt="202" path="m,l,21600r21600,l21600,xe">
          <v:stroke joinstyle="miter"/>
          <v:path gradientshapeok="t" o:connecttype="rect"/>
        </v:shapetype>
        <v:shape id="Text Box 5" o:spid="_x0000_s2050" type="#_x0000_t202" style="position:absolute;margin-left:138.55pt;margin-top:680pt;width:9.85pt;height:7.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" filled="f" stroked="f">
          <v:textbox style="mso-fit-shape-to-text:t" inset="0,0,0,0">
            <w:txbxContent>
              <w:p w:rsidR="009A544B" w:rsidRDefault="009A544B">
                <w:r>
                  <w:fldChar w:fldCharType="begin"/>
                </w:r>
                <w:r>
                  <w:instrText xml:space="preserve"> PAGE \* MERGEFORMAT </w:instrText>
                </w:r>
                <w:r>
                  <w:fldChar w:fldCharType="separate"/>
                </w:r>
                <w:r w:rsidRPr="004940A7">
                  <w:rPr>
                    <w:rStyle w:val="HeaderorfooterTahoma9ptNotBoldNotItalic"/>
                    <w:noProof/>
                  </w:rPr>
                  <w:t>86</w:t>
                </w:r>
                <w:r>
                  <w:rPr>
                    <w:rStyle w:val="HeaderorfooterTahoma9ptNotBoldNotItalic"/>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Pr="00DF4075" w:rsidRDefault="009A544B">
    <w:pPr>
      <w:pStyle w:val="ab"/>
      <w:jc w:val="right"/>
      <w:rPr>
        <w:color w:val="FF0000"/>
      </w:rPr>
    </w:pPr>
  </w:p>
  <w:p w:rsidR="009A544B" w:rsidRDefault="009A544B" w:rsidP="00EC1023">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40058"/>
      <w:docPartObj>
        <w:docPartGallery w:val="Page Numbers (Bottom of Page)"/>
        <w:docPartUnique/>
      </w:docPartObj>
    </w:sdtPr>
    <w:sdtEndPr/>
    <w:sdtContent>
      <w:p w:rsidR="009A544B" w:rsidRDefault="00B269D3">
        <w:pPr>
          <w:pStyle w:val="ab"/>
          <w:jc w:val="right"/>
        </w:pPr>
      </w:p>
    </w:sdtContent>
  </w:sdt>
  <w:p w:rsidR="009A544B" w:rsidRDefault="009A544B">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9321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44B" w:rsidRDefault="009A544B" w:rsidP="00373395">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373395">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B91A8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A544B" w:rsidRDefault="009A544B" w:rsidP="004E53D8">
    <w:pPr>
      <w:pStyle w:val="a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4E53D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D3" w:rsidRDefault="00B269D3">
      <w:r>
        <w:separator/>
      </w:r>
    </w:p>
  </w:footnote>
  <w:footnote w:type="continuationSeparator" w:id="0">
    <w:p w:rsidR="00B269D3" w:rsidRDefault="00B2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pPr>
      <w:pStyle w:val="af4"/>
    </w:pPr>
  </w:p>
  <w:p w:rsidR="009A544B" w:rsidRDefault="009A544B" w:rsidP="00C70956">
    <w:pPr>
      <w:pStyle w:val="af4"/>
      <w:jc w:val="center"/>
      <w:rPr>
        <w:i/>
      </w:rPr>
    </w:pPr>
    <w:r w:rsidRPr="00C70956">
      <w:rPr>
        <w:i/>
      </w:rPr>
      <w:t xml:space="preserve">Муниципальное дошкольное образовательное учреждение «Детский сад общеразвивающего вида №27 </w:t>
    </w:r>
  </w:p>
  <w:p w:rsidR="009A544B" w:rsidRPr="00C70956" w:rsidRDefault="009A544B" w:rsidP="00C70956">
    <w:pPr>
      <w:pStyle w:val="af4"/>
      <w:jc w:val="center"/>
      <w:rPr>
        <w:i/>
      </w:rPr>
    </w:pPr>
    <w:r w:rsidRPr="00C70956">
      <w:rPr>
        <w:i/>
      </w:rPr>
      <w:t xml:space="preserve">п. </w:t>
    </w:r>
    <w:proofErr w:type="gramStart"/>
    <w:r w:rsidRPr="00C70956">
      <w:rPr>
        <w:i/>
      </w:rPr>
      <w:t>Разумное</w:t>
    </w:r>
    <w:proofErr w:type="gramEnd"/>
    <w:r w:rsidRPr="00C70956">
      <w:rPr>
        <w:i/>
      </w:rPr>
      <w:t xml:space="preserve"> Белгородского района Белгородской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Pr="00640EB8" w:rsidRDefault="009A544B" w:rsidP="00F36853">
    <w:pPr>
      <w:pStyle w:val="af4"/>
      <w:jc w:val="center"/>
      <w:rPr>
        <w:i/>
      </w:rPr>
    </w:pPr>
    <w:r w:rsidRPr="00640EB8">
      <w:rPr>
        <w:i/>
      </w:rPr>
      <w:t>Муниципальное дошкольное образовательное учреждение «Детский сад общеразвивающего вида №27</w:t>
    </w:r>
  </w:p>
  <w:p w:rsidR="009A544B" w:rsidRPr="00640EB8" w:rsidRDefault="009A544B" w:rsidP="00F36853">
    <w:pPr>
      <w:pStyle w:val="af4"/>
      <w:jc w:val="center"/>
      <w:rPr>
        <w:i/>
      </w:rPr>
    </w:pPr>
    <w:r w:rsidRPr="00640EB8">
      <w:rPr>
        <w:i/>
      </w:rPr>
      <w:t xml:space="preserve">п. </w:t>
    </w:r>
    <w:proofErr w:type="gramStart"/>
    <w:r w:rsidRPr="00640EB8">
      <w:rPr>
        <w:i/>
      </w:rPr>
      <w:t>Разумное</w:t>
    </w:r>
    <w:proofErr w:type="gramEnd"/>
    <w:r w:rsidRPr="00640EB8">
      <w:rPr>
        <w:i/>
      </w:rPr>
      <w:t xml:space="preserve"> Белгородского района Белгородской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Pr="00640EB8" w:rsidRDefault="009A544B" w:rsidP="00447069">
    <w:pPr>
      <w:pStyle w:val="af4"/>
      <w:jc w:val="center"/>
      <w:rPr>
        <w:i/>
      </w:rPr>
    </w:pPr>
    <w:r w:rsidRPr="00640EB8">
      <w:rPr>
        <w:i/>
      </w:rPr>
      <w:t>Муниципальное дошкольное образовательное учреждение «Детский сад общеразвивающего вида №27</w:t>
    </w:r>
  </w:p>
  <w:p w:rsidR="009A544B" w:rsidRPr="00640EB8" w:rsidRDefault="009A544B" w:rsidP="00447069">
    <w:pPr>
      <w:pStyle w:val="af4"/>
      <w:jc w:val="center"/>
      <w:rPr>
        <w:i/>
      </w:rPr>
    </w:pPr>
    <w:r w:rsidRPr="00640EB8">
      <w:rPr>
        <w:i/>
      </w:rPr>
      <w:t xml:space="preserve">п. </w:t>
    </w:r>
    <w:proofErr w:type="gramStart"/>
    <w:r w:rsidRPr="00640EB8">
      <w:rPr>
        <w:i/>
      </w:rPr>
      <w:t>Разумное</w:t>
    </w:r>
    <w:proofErr w:type="gramEnd"/>
    <w:r w:rsidRPr="00640EB8">
      <w:rPr>
        <w:i/>
      </w:rPr>
      <w:t xml:space="preserve"> Белгородского района Белгородской области»</w:t>
    </w:r>
  </w:p>
  <w:p w:rsidR="009A544B" w:rsidRDefault="009A544B">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pPr>
      <w:pStyle w:val="af4"/>
    </w:pPr>
  </w:p>
  <w:p w:rsidR="009A544B" w:rsidRDefault="009A544B" w:rsidP="00D46981">
    <w:pPr>
      <w:pStyle w:val="af4"/>
      <w:jc w:val="center"/>
      <w:rPr>
        <w:i/>
      </w:rPr>
    </w:pPr>
    <w:r w:rsidRPr="00D46981">
      <w:rPr>
        <w:i/>
      </w:rPr>
      <w:t>Муниципальное дошкольное образовательное учреждение «Детский сад общеразвивающего вида №27</w:t>
    </w:r>
  </w:p>
  <w:p w:rsidR="009A544B" w:rsidRPr="00D46981" w:rsidRDefault="009A544B" w:rsidP="00D46981">
    <w:pPr>
      <w:pStyle w:val="af4"/>
      <w:jc w:val="center"/>
      <w:rPr>
        <w:i/>
      </w:rPr>
    </w:pPr>
    <w:r w:rsidRPr="00D46981">
      <w:rPr>
        <w:i/>
      </w:rPr>
      <w:t xml:space="preserve"> п. </w:t>
    </w:r>
    <w:proofErr w:type="gramStart"/>
    <w:r w:rsidRPr="00D46981">
      <w:rPr>
        <w:i/>
      </w:rPr>
      <w:t>Разумное</w:t>
    </w:r>
    <w:proofErr w:type="gramEnd"/>
    <w:r w:rsidRPr="00D46981">
      <w:rPr>
        <w:i/>
      </w:rPr>
      <w:t xml:space="preserve"> Белгородского района Белгородской области»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B269D3">
    <w:pPr>
      <w:rPr>
        <w:sz w:val="2"/>
        <w:szCs w:val="2"/>
      </w:rPr>
    </w:pPr>
    <w:r>
      <w:rPr>
        <w:noProof/>
      </w:rPr>
      <w:pict>
        <v:shapetype id="_x0000_t202" coordsize="21600,21600" o:spt="202" path="m,l,21600r21600,l21600,xe">
          <v:stroke joinstyle="miter"/>
          <v:path gradientshapeok="t" o:connecttype="rect"/>
        </v:shapetype>
        <v:shape id="Text Box 4" o:spid="_x0000_s2051" type="#_x0000_t202" style="position:absolute;margin-left:380.75pt;margin-top:153.7pt;width:77.75pt;height:7.9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" filled="f" stroked="f">
          <v:textbox style="mso-fit-shape-to-text:t" inset="0,0,0,0">
            <w:txbxContent>
              <w:p w:rsidR="009A544B" w:rsidRDefault="009A544B">
                <w:r>
                  <w:rPr>
                    <w:rStyle w:val="Headerorfooter"/>
                    <w:rFonts w:eastAsia="Calibri"/>
                    <w:b w:val="0"/>
                    <w:bCs w:val="0"/>
                    <w:i w:val="0"/>
                    <w:iCs w:val="0"/>
                  </w:rPr>
                  <w:t>Окончание табл.</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D548AC">
    <w:pPr>
      <w:pStyle w:val="af4"/>
      <w:rPr>
        <w:i/>
        <w:sz w:val="24"/>
        <w:szCs w:val="24"/>
      </w:rPr>
    </w:pPr>
  </w:p>
  <w:p w:rsidR="009A544B" w:rsidRDefault="009A544B" w:rsidP="00A87C58">
    <w:pPr>
      <w:pStyle w:val="af4"/>
      <w:jc w:val="center"/>
      <w:rPr>
        <w:i/>
      </w:rPr>
    </w:pPr>
    <w:r w:rsidRPr="00A87C58">
      <w:rPr>
        <w:i/>
      </w:rPr>
      <w:t xml:space="preserve">Муниципальное дошкольное образовательное </w:t>
    </w:r>
    <w:proofErr w:type="spellStart"/>
    <w:r w:rsidRPr="00A87C58">
      <w:rPr>
        <w:i/>
      </w:rPr>
      <w:t>учреждение</w:t>
    </w:r>
    <w:proofErr w:type="gramStart"/>
    <w:r w:rsidRPr="00A87C58">
      <w:rPr>
        <w:i/>
      </w:rPr>
      <w:t>«Д</w:t>
    </w:r>
    <w:proofErr w:type="gramEnd"/>
    <w:r w:rsidRPr="00A87C58">
      <w:rPr>
        <w:i/>
      </w:rPr>
      <w:t>етский</w:t>
    </w:r>
    <w:proofErr w:type="spellEnd"/>
    <w:r w:rsidRPr="00A87C58">
      <w:rPr>
        <w:i/>
      </w:rPr>
      <w:t xml:space="preserve"> сад общеразвивающего вида №27 </w:t>
    </w:r>
  </w:p>
  <w:p w:rsidR="009A544B" w:rsidRPr="00A87C58" w:rsidRDefault="009A544B" w:rsidP="00A87C58">
    <w:pPr>
      <w:pStyle w:val="af4"/>
      <w:jc w:val="center"/>
      <w:rPr>
        <w:i/>
      </w:rPr>
    </w:pPr>
    <w:r w:rsidRPr="00A87C58">
      <w:rPr>
        <w:i/>
      </w:rPr>
      <w:t xml:space="preserve">п. </w:t>
    </w:r>
    <w:proofErr w:type="gramStart"/>
    <w:r w:rsidRPr="00A87C58">
      <w:rPr>
        <w:i/>
      </w:rPr>
      <w:t>Разумное</w:t>
    </w:r>
    <w:proofErr w:type="gramEnd"/>
    <w:r w:rsidRPr="00A87C58">
      <w:rPr>
        <w:i/>
      </w:rPr>
      <w:t xml:space="preserve"> Белгородского района  Белгородской области»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rsidP="002A2D9D">
    <w:pPr>
      <w:pStyle w:val="af4"/>
      <w:jc w:val="center"/>
      <w:rPr>
        <w:i/>
        <w:sz w:val="24"/>
        <w:szCs w:val="24"/>
      </w:rPr>
    </w:pPr>
  </w:p>
  <w:p w:rsidR="009A544B" w:rsidRDefault="009A544B" w:rsidP="00012B91">
    <w:pPr>
      <w:pStyle w:val="af4"/>
      <w:jc w:val="center"/>
      <w:rPr>
        <w:i/>
      </w:rPr>
    </w:pPr>
    <w:r w:rsidRPr="0094640B">
      <w:rPr>
        <w:i/>
      </w:rPr>
      <w:t xml:space="preserve">Муниципальное дошкольное образовательное </w:t>
    </w:r>
    <w:proofErr w:type="spellStart"/>
    <w:r w:rsidRPr="0094640B">
      <w:rPr>
        <w:i/>
      </w:rPr>
      <w:t>учреждение</w:t>
    </w:r>
    <w:proofErr w:type="gramStart"/>
    <w:r w:rsidRPr="0094640B">
      <w:rPr>
        <w:i/>
      </w:rPr>
      <w:t>«Д</w:t>
    </w:r>
    <w:proofErr w:type="gramEnd"/>
    <w:r w:rsidRPr="0094640B">
      <w:rPr>
        <w:i/>
      </w:rPr>
      <w:t>етский</w:t>
    </w:r>
    <w:proofErr w:type="spellEnd"/>
    <w:r w:rsidRPr="0094640B">
      <w:rPr>
        <w:i/>
      </w:rPr>
      <w:t xml:space="preserve"> сад общеразвивающего вида №27 </w:t>
    </w:r>
  </w:p>
  <w:p w:rsidR="009A544B" w:rsidRPr="0094640B" w:rsidRDefault="009A544B" w:rsidP="00012B91">
    <w:pPr>
      <w:pStyle w:val="af4"/>
      <w:jc w:val="center"/>
      <w:rPr>
        <w:i/>
      </w:rPr>
    </w:pPr>
    <w:r w:rsidRPr="0094640B">
      <w:rPr>
        <w:i/>
      </w:rPr>
      <w:t xml:space="preserve">п. </w:t>
    </w:r>
    <w:proofErr w:type="gramStart"/>
    <w:r w:rsidRPr="0094640B">
      <w:rPr>
        <w:i/>
      </w:rPr>
      <w:t>Разумное</w:t>
    </w:r>
    <w:proofErr w:type="gramEnd"/>
    <w:r w:rsidRPr="0094640B">
      <w:rPr>
        <w:i/>
      </w:rPr>
      <w:t xml:space="preserve"> Белгородского района Белгородской области»</w:t>
    </w:r>
  </w:p>
  <w:p w:rsidR="009A544B" w:rsidRPr="00921B06" w:rsidRDefault="009A544B" w:rsidP="002A2D9D">
    <w:pPr>
      <w:pStyle w:val="af4"/>
      <w:jc w:val="center"/>
      <w:rPr>
        <w:i/>
        <w:sz w:val="24"/>
        <w:szCs w:val="24"/>
      </w:rPr>
    </w:pPr>
  </w:p>
  <w:p w:rsidR="009A544B" w:rsidRDefault="00B269D3" w:rsidP="002A2D9D">
    <w:pPr>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margin-left:364.3pt;margin-top:155.4pt;width:82.7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" filled="f" stroked="f">
          <v:textbox style="mso-fit-shape-to-text:t" inset="0,0,0,0">
            <w:txbxContent>
              <w:p w:rsidR="009A544B" w:rsidRDefault="009A544B">
                <w:r>
                  <w:rPr>
                    <w:rStyle w:val="Headerorfooter"/>
                    <w:rFonts w:eastAsia="Calibri"/>
                    <w:b w:val="0"/>
                    <w:bCs w:val="0"/>
                    <w:i w:val="0"/>
                    <w:iCs w:val="0"/>
                  </w:rPr>
                  <w:t>Продолжение табл.</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B" w:rsidRDefault="009A544B">
    <w:pPr>
      <w:pStyle w:val="af4"/>
    </w:pPr>
  </w:p>
  <w:p w:rsidR="009A544B" w:rsidRDefault="009A544B" w:rsidP="00D46981">
    <w:pPr>
      <w:pStyle w:val="af4"/>
      <w:jc w:val="center"/>
      <w:rPr>
        <w:i/>
      </w:rPr>
    </w:pPr>
    <w:r w:rsidRPr="00D46981">
      <w:rPr>
        <w:i/>
      </w:rPr>
      <w:t>Муниципальное дошкольное образовательное учреждение «Детский сад общеразвивающего вида №27</w:t>
    </w:r>
  </w:p>
  <w:p w:rsidR="009A544B" w:rsidRPr="00D46981" w:rsidRDefault="009A544B" w:rsidP="00D46981">
    <w:pPr>
      <w:pStyle w:val="af4"/>
      <w:jc w:val="center"/>
      <w:rPr>
        <w:i/>
      </w:rPr>
    </w:pPr>
    <w:r w:rsidRPr="00D46981">
      <w:rPr>
        <w:i/>
      </w:rPr>
      <w:t xml:space="preserve"> п. </w:t>
    </w:r>
    <w:proofErr w:type="gramStart"/>
    <w:r w:rsidRPr="00D46981">
      <w:rPr>
        <w:i/>
      </w:rPr>
      <w:t>Разумное</w:t>
    </w:r>
    <w:proofErr w:type="gramEnd"/>
    <w:r w:rsidRPr="00D46981">
      <w:rPr>
        <w:i/>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98AD2E"/>
    <w:lvl w:ilvl="0">
      <w:numFmt w:val="bullet"/>
      <w:lvlText w:val="*"/>
      <w:lvlJc w:val="left"/>
    </w:lvl>
  </w:abstractNum>
  <w:abstractNum w:abstractNumId="1">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D21DAF"/>
    <w:multiLevelType w:val="hybridMultilevel"/>
    <w:tmpl w:val="16669A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05D7A"/>
    <w:multiLevelType w:val="hybridMultilevel"/>
    <w:tmpl w:val="D1A8D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672473"/>
    <w:multiLevelType w:val="hybridMultilevel"/>
    <w:tmpl w:val="A0C4E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A047FA"/>
    <w:multiLevelType w:val="hybridMultilevel"/>
    <w:tmpl w:val="638E9F7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8E78ED"/>
    <w:multiLevelType w:val="hybridMultilevel"/>
    <w:tmpl w:val="025AA9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7D829EF"/>
    <w:multiLevelType w:val="hybridMultilevel"/>
    <w:tmpl w:val="B456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6D232E"/>
    <w:multiLevelType w:val="hybridMultilevel"/>
    <w:tmpl w:val="9F785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B5C0456"/>
    <w:multiLevelType w:val="hybridMultilevel"/>
    <w:tmpl w:val="BEA070EE"/>
    <w:lvl w:ilvl="0" w:tplc="F53EDF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9">
    <w:nsid w:val="0C873A7B"/>
    <w:multiLevelType w:val="hybridMultilevel"/>
    <w:tmpl w:val="ACD60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C9C6344"/>
    <w:multiLevelType w:val="hybridMultilevel"/>
    <w:tmpl w:val="46CC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BD362C"/>
    <w:multiLevelType w:val="hybridMultilevel"/>
    <w:tmpl w:val="15A2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7EC6043"/>
    <w:multiLevelType w:val="multilevel"/>
    <w:tmpl w:val="7966CDF0"/>
    <w:lvl w:ilvl="0">
      <w:start w:val="3"/>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5">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1A92141C"/>
    <w:multiLevelType w:val="hybridMultilevel"/>
    <w:tmpl w:val="97285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4362F3"/>
    <w:multiLevelType w:val="hybridMultilevel"/>
    <w:tmpl w:val="42983B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1D1725D5"/>
    <w:multiLevelType w:val="hybridMultilevel"/>
    <w:tmpl w:val="169A6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1DD956B7"/>
    <w:multiLevelType w:val="hybridMultilevel"/>
    <w:tmpl w:val="E644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D43216"/>
    <w:multiLevelType w:val="hybridMultilevel"/>
    <w:tmpl w:val="790AE8FE"/>
    <w:lvl w:ilvl="0" w:tplc="04190001">
      <w:start w:val="1"/>
      <w:numFmt w:val="bullet"/>
      <w:lvlText w:val=""/>
      <w:lvlJc w:val="left"/>
      <w:pPr>
        <w:tabs>
          <w:tab w:val="num" w:pos="1287"/>
        </w:tabs>
        <w:ind w:left="1287" w:hanging="360"/>
      </w:pPr>
      <w:rPr>
        <w:rFonts w:ascii="Symbol" w:hAnsi="Symbol" w:cs="Symbol"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5">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7DC5BEB"/>
    <w:multiLevelType w:val="hybridMultilevel"/>
    <w:tmpl w:val="2380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AAA7314"/>
    <w:multiLevelType w:val="multilevel"/>
    <w:tmpl w:val="0E48639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nsid w:val="2AB77642"/>
    <w:multiLevelType w:val="hybridMultilevel"/>
    <w:tmpl w:val="9F3A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923B44"/>
    <w:multiLevelType w:val="hybridMultilevel"/>
    <w:tmpl w:val="5E2E736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nsid w:val="2D1C35E5"/>
    <w:multiLevelType w:val="hybridMultilevel"/>
    <w:tmpl w:val="FE58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8A51AF"/>
    <w:multiLevelType w:val="hybridMultilevel"/>
    <w:tmpl w:val="29D2C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E6E744F"/>
    <w:multiLevelType w:val="hybridMultilevel"/>
    <w:tmpl w:val="BDB689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DF28FF"/>
    <w:multiLevelType w:val="multilevel"/>
    <w:tmpl w:val="F8C07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451E2"/>
    <w:multiLevelType w:val="hybridMultilevel"/>
    <w:tmpl w:val="3DC4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B35483"/>
    <w:multiLevelType w:val="hybridMultilevel"/>
    <w:tmpl w:val="DBFC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B047A2"/>
    <w:multiLevelType w:val="hybridMultilevel"/>
    <w:tmpl w:val="78C6E4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38293192"/>
    <w:multiLevelType w:val="hybridMultilevel"/>
    <w:tmpl w:val="A61881D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4">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6">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D7F710A"/>
    <w:multiLevelType w:val="hybridMultilevel"/>
    <w:tmpl w:val="ADF89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9">
    <w:nsid w:val="3F960B9D"/>
    <w:multiLevelType w:val="hybridMultilevel"/>
    <w:tmpl w:val="05BC773C"/>
    <w:lvl w:ilvl="0" w:tplc="04190001">
      <w:start w:val="1"/>
      <w:numFmt w:val="bullet"/>
      <w:lvlText w:val=""/>
      <w:lvlJc w:val="left"/>
      <w:pPr>
        <w:ind w:left="567"/>
      </w:pPr>
      <w:rPr>
        <w:rFonts w:ascii="Symbol" w:hAnsi="Symbol" w:hint="default"/>
        <w:b w:val="0"/>
        <w:i w:val="0"/>
        <w:strike w:val="0"/>
        <w:dstrike w:val="0"/>
        <w:color w:val="000000"/>
        <w:sz w:val="24"/>
        <w:u w:val="none" w:color="000000"/>
        <w:vertAlign w:val="baseline"/>
      </w:rPr>
    </w:lvl>
    <w:lvl w:ilvl="1" w:tplc="61EAB12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948090CA">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40DA3C14">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15245F2A">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4DC02AEC">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11065626">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8A3C9A4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C2BC3F0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6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11F106E"/>
    <w:multiLevelType w:val="hybridMultilevel"/>
    <w:tmpl w:val="FBB28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16039E0"/>
    <w:multiLevelType w:val="hybridMultilevel"/>
    <w:tmpl w:val="1B3E67AE"/>
    <w:lvl w:ilvl="0" w:tplc="A2261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A77241"/>
    <w:multiLevelType w:val="hybridMultilevel"/>
    <w:tmpl w:val="E3A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2067E0"/>
    <w:multiLevelType w:val="hybridMultilevel"/>
    <w:tmpl w:val="92B8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BC0CD7"/>
    <w:multiLevelType w:val="hybridMultilevel"/>
    <w:tmpl w:val="A2BC9482"/>
    <w:lvl w:ilvl="0" w:tplc="45EA87B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F174D6"/>
    <w:multiLevelType w:val="hybridMultilevel"/>
    <w:tmpl w:val="E822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8D6077"/>
    <w:multiLevelType w:val="hybridMultilevel"/>
    <w:tmpl w:val="FB3CC9B2"/>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9901C2"/>
    <w:multiLevelType w:val="hybridMultilevel"/>
    <w:tmpl w:val="48509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A695C14"/>
    <w:multiLevelType w:val="hybridMultilevel"/>
    <w:tmpl w:val="BCC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EE257D"/>
    <w:multiLevelType w:val="hybridMultilevel"/>
    <w:tmpl w:val="3716B592"/>
    <w:lvl w:ilvl="0" w:tplc="04190001">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2EB52E">
      <w:start w:val="1"/>
      <w:numFmt w:val="bullet"/>
      <w:lvlText w:val="o"/>
      <w:lvlJc w:val="left"/>
      <w:pPr>
        <w:ind w:left="2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8BA88">
      <w:start w:val="1"/>
      <w:numFmt w:val="bullet"/>
      <w:lvlText w:val="▪"/>
      <w:lvlJc w:val="left"/>
      <w:pPr>
        <w:ind w:left="3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AC446">
      <w:start w:val="1"/>
      <w:numFmt w:val="bullet"/>
      <w:lvlText w:val="•"/>
      <w:lvlJc w:val="left"/>
      <w:pPr>
        <w:ind w:left="3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7BFA">
      <w:start w:val="1"/>
      <w:numFmt w:val="bullet"/>
      <w:lvlText w:val="o"/>
      <w:lvlJc w:val="left"/>
      <w:pPr>
        <w:ind w:left="4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EDF78">
      <w:start w:val="1"/>
      <w:numFmt w:val="bullet"/>
      <w:lvlText w:val="▪"/>
      <w:lvlJc w:val="left"/>
      <w:pPr>
        <w:ind w:left="5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00610">
      <w:start w:val="1"/>
      <w:numFmt w:val="bullet"/>
      <w:lvlText w:val="•"/>
      <w:lvlJc w:val="left"/>
      <w:pPr>
        <w:ind w:left="5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D24E24">
      <w:start w:val="1"/>
      <w:numFmt w:val="bullet"/>
      <w:lvlText w:val="o"/>
      <w:lvlJc w:val="left"/>
      <w:pPr>
        <w:ind w:left="6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2E60B4">
      <w:start w:val="1"/>
      <w:numFmt w:val="bullet"/>
      <w:lvlText w:val="▪"/>
      <w:lvlJc w:val="left"/>
      <w:pPr>
        <w:ind w:left="7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nsid w:val="4D226836"/>
    <w:multiLevelType w:val="hybridMultilevel"/>
    <w:tmpl w:val="6C1E58AE"/>
    <w:lvl w:ilvl="0" w:tplc="677ECB6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F86764">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DC8C7122">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A0BCE69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834A1F08">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F462E2D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3D6831C0">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E5581CB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6C0855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74">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nsid w:val="5147560D"/>
    <w:multiLevelType w:val="hybridMultilevel"/>
    <w:tmpl w:val="DEF87966"/>
    <w:lvl w:ilvl="0" w:tplc="0419000D">
      <w:start w:val="1"/>
      <w:numFmt w:val="bullet"/>
      <w:lvlText w:val=""/>
      <w:lvlJc w:val="left"/>
      <w:pPr>
        <w:ind w:left="720" w:hanging="360"/>
      </w:pPr>
      <w:rPr>
        <w:rFonts w:ascii="Wingdings" w:hAnsi="Wingdings" w:hint="default"/>
      </w:rPr>
    </w:lvl>
    <w:lvl w:ilvl="1" w:tplc="A2261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1B727A4"/>
    <w:multiLevelType w:val="hybridMultilevel"/>
    <w:tmpl w:val="073CF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26F2368"/>
    <w:multiLevelType w:val="hybridMultilevel"/>
    <w:tmpl w:val="24286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53AE7FE1"/>
    <w:multiLevelType w:val="hybridMultilevel"/>
    <w:tmpl w:val="4FEA1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1">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CF484D"/>
    <w:multiLevelType w:val="hybridMultilevel"/>
    <w:tmpl w:val="060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4427D2"/>
    <w:multiLevelType w:val="hybridMultilevel"/>
    <w:tmpl w:val="AE9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F03D45"/>
    <w:multiLevelType w:val="hybridMultilevel"/>
    <w:tmpl w:val="AB1CC3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5E5D6B9C"/>
    <w:multiLevelType w:val="hybridMultilevel"/>
    <w:tmpl w:val="B9F68C00"/>
    <w:lvl w:ilvl="0" w:tplc="04190001">
      <w:start w:val="1"/>
      <w:numFmt w:val="bullet"/>
      <w:lvlText w:val=""/>
      <w:lvlJc w:val="left"/>
      <w:pPr>
        <w:ind w:left="643"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7">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2D84CE2"/>
    <w:multiLevelType w:val="hybridMultilevel"/>
    <w:tmpl w:val="895E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382211"/>
    <w:multiLevelType w:val="hybridMultilevel"/>
    <w:tmpl w:val="52D6628A"/>
    <w:lvl w:ilvl="0" w:tplc="45EA87B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305E07"/>
    <w:multiLevelType w:val="multilevel"/>
    <w:tmpl w:val="2836FB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70591F"/>
    <w:multiLevelType w:val="hybridMultilevel"/>
    <w:tmpl w:val="3BA249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nsid w:val="64887868"/>
    <w:multiLevelType w:val="hybridMultilevel"/>
    <w:tmpl w:val="362CC0D2"/>
    <w:lvl w:ilvl="0" w:tplc="04190001">
      <w:start w:val="1"/>
      <w:numFmt w:val="bullet"/>
      <w:lvlText w:val=""/>
      <w:lvlJc w:val="left"/>
      <w:pPr>
        <w:tabs>
          <w:tab w:val="num" w:pos="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5122CF1"/>
    <w:multiLevelType w:val="hybridMultilevel"/>
    <w:tmpl w:val="BFFEE6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4">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67F59B5"/>
    <w:multiLevelType w:val="hybridMultilevel"/>
    <w:tmpl w:val="53E857F2"/>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6">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nsid w:val="6A6D292B"/>
    <w:multiLevelType w:val="hybridMultilevel"/>
    <w:tmpl w:val="A208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0C50C8F"/>
    <w:multiLevelType w:val="hybridMultilevel"/>
    <w:tmpl w:val="FB9A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1A4EF6"/>
    <w:multiLevelType w:val="hybridMultilevel"/>
    <w:tmpl w:val="ED428F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73D16B51"/>
    <w:multiLevelType w:val="hybridMultilevel"/>
    <w:tmpl w:val="C6926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3">
    <w:nsid w:val="74D90132"/>
    <w:multiLevelType w:val="hybridMultilevel"/>
    <w:tmpl w:val="FEB04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4">
    <w:nsid w:val="7740D920"/>
    <w:multiLevelType w:val="hybridMultilevel"/>
    <w:tmpl w:val="E2C417A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796443F5"/>
    <w:multiLevelType w:val="hybridMultilevel"/>
    <w:tmpl w:val="975C11B4"/>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106">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B5C5695"/>
    <w:multiLevelType w:val="hybridMultilevel"/>
    <w:tmpl w:val="B2C2454C"/>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736C3F"/>
    <w:multiLevelType w:val="hybridMultilevel"/>
    <w:tmpl w:val="C04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22"/>
  </w:num>
  <w:num w:numId="3">
    <w:abstractNumId w:val="98"/>
  </w:num>
  <w:num w:numId="4">
    <w:abstractNumId w:val="37"/>
  </w:num>
  <w:num w:numId="5">
    <w:abstractNumId w:val="60"/>
  </w:num>
  <w:num w:numId="6">
    <w:abstractNumId w:val="10"/>
  </w:num>
  <w:num w:numId="7">
    <w:abstractNumId w:val="38"/>
  </w:num>
  <w:num w:numId="8">
    <w:abstractNumId w:val="70"/>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0"/>
  </w:num>
  <w:num w:numId="12">
    <w:abstractNumId w:val="102"/>
  </w:num>
  <w:num w:numId="13">
    <w:abstractNumId w:val="109"/>
  </w:num>
  <w:num w:numId="1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6">
    <w:abstractNumId w:val="90"/>
  </w:num>
  <w:num w:numId="17">
    <w:abstractNumId w:val="88"/>
  </w:num>
  <w:num w:numId="18">
    <w:abstractNumId w:val="105"/>
  </w:num>
  <w:num w:numId="19">
    <w:abstractNumId w:val="93"/>
  </w:num>
  <w:num w:numId="20">
    <w:abstractNumId w:val="96"/>
  </w:num>
  <w:num w:numId="21">
    <w:abstractNumId w:val="26"/>
  </w:num>
  <w:num w:numId="22">
    <w:abstractNumId w:val="6"/>
  </w:num>
  <w:num w:numId="23">
    <w:abstractNumId w:val="27"/>
  </w:num>
  <w:num w:numId="24">
    <w:abstractNumId w:val="108"/>
  </w:num>
  <w:num w:numId="25">
    <w:abstractNumId w:val="39"/>
  </w:num>
  <w:num w:numId="26">
    <w:abstractNumId w:val="84"/>
  </w:num>
  <w:num w:numId="27">
    <w:abstractNumId w:val="63"/>
  </w:num>
  <w:num w:numId="28">
    <w:abstractNumId w:val="74"/>
  </w:num>
  <w:num w:numId="29">
    <w:abstractNumId w:val="71"/>
  </w:num>
  <w:num w:numId="30">
    <w:abstractNumId w:val="68"/>
  </w:num>
  <w:num w:numId="31">
    <w:abstractNumId w:val="104"/>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85"/>
  </w:num>
  <w:num w:numId="37">
    <w:abstractNumId w:val="11"/>
  </w:num>
  <w:num w:numId="38">
    <w:abstractNumId w:val="77"/>
  </w:num>
  <w:num w:numId="39">
    <w:abstractNumId w:val="81"/>
  </w:num>
  <w:num w:numId="40">
    <w:abstractNumId w:val="31"/>
  </w:num>
  <w:num w:numId="41">
    <w:abstractNumId w:val="99"/>
  </w:num>
  <w:num w:numId="42">
    <w:abstractNumId w:val="78"/>
  </w:num>
  <w:num w:numId="43">
    <w:abstractNumId w:val="20"/>
  </w:num>
  <w:num w:numId="44">
    <w:abstractNumId w:val="5"/>
  </w:num>
  <w:num w:numId="45">
    <w:abstractNumId w:val="36"/>
  </w:num>
  <w:num w:numId="46">
    <w:abstractNumId w:val="49"/>
  </w:num>
  <w:num w:numId="47">
    <w:abstractNumId w:val="66"/>
  </w:num>
  <w:num w:numId="48">
    <w:abstractNumId w:val="33"/>
  </w:num>
  <w:num w:numId="49">
    <w:abstractNumId w:val="17"/>
  </w:num>
  <w:num w:numId="50">
    <w:abstractNumId w:val="64"/>
  </w:num>
  <w:num w:numId="51">
    <w:abstractNumId w:val="97"/>
  </w:num>
  <w:num w:numId="52">
    <w:abstractNumId w:val="69"/>
  </w:num>
  <w:num w:numId="53">
    <w:abstractNumId w:val="7"/>
  </w:num>
  <w:num w:numId="54">
    <w:abstractNumId w:val="15"/>
  </w:num>
  <w:num w:numId="55">
    <w:abstractNumId w:val="35"/>
  </w:num>
  <w:num w:numId="56">
    <w:abstractNumId w:val="14"/>
  </w:num>
  <w:num w:numId="57">
    <w:abstractNumId w:val="101"/>
  </w:num>
  <w:num w:numId="58">
    <w:abstractNumId w:val="57"/>
  </w:num>
  <w:num w:numId="59">
    <w:abstractNumId w:val="50"/>
  </w:num>
  <w:num w:numId="60">
    <w:abstractNumId w:val="47"/>
  </w:num>
  <w:num w:numId="61">
    <w:abstractNumId w:val="23"/>
  </w:num>
  <w:num w:numId="62">
    <w:abstractNumId w:val="51"/>
  </w:num>
  <w:num w:numId="63">
    <w:abstractNumId w:val="41"/>
  </w:num>
  <w:num w:numId="64">
    <w:abstractNumId w:val="24"/>
  </w:num>
  <w:num w:numId="65">
    <w:abstractNumId w:val="48"/>
  </w:num>
  <w:num w:numId="66">
    <w:abstractNumId w:val="43"/>
  </w:num>
  <w:num w:numId="67">
    <w:abstractNumId w:val="8"/>
  </w:num>
  <w:num w:numId="68">
    <w:abstractNumId w:val="21"/>
  </w:num>
  <w:num w:numId="69">
    <w:abstractNumId w:val="95"/>
  </w:num>
  <w:num w:numId="70">
    <w:abstractNumId w:val="32"/>
  </w:num>
  <w:num w:numId="71">
    <w:abstractNumId w:val="91"/>
  </w:num>
  <w:num w:numId="72">
    <w:abstractNumId w:val="62"/>
  </w:num>
  <w:num w:numId="73">
    <w:abstractNumId w:val="75"/>
  </w:num>
  <w:num w:numId="74">
    <w:abstractNumId w:val="59"/>
  </w:num>
  <w:num w:numId="75">
    <w:abstractNumId w:val="73"/>
  </w:num>
  <w:num w:numId="76">
    <w:abstractNumId w:val="18"/>
  </w:num>
  <w:num w:numId="77">
    <w:abstractNumId w:val="106"/>
  </w:num>
  <w:num w:numId="78">
    <w:abstractNumId w:val="45"/>
  </w:num>
  <w:num w:numId="79">
    <w:abstractNumId w:val="92"/>
  </w:num>
  <w:num w:numId="80">
    <w:abstractNumId w:val="9"/>
  </w:num>
  <w:num w:numId="81">
    <w:abstractNumId w:val="82"/>
  </w:num>
  <w:num w:numId="82">
    <w:abstractNumId w:val="52"/>
  </w:num>
  <w:num w:numId="83">
    <w:abstractNumId w:val="65"/>
  </w:num>
  <w:num w:numId="84">
    <w:abstractNumId w:val="13"/>
  </w:num>
  <w:num w:numId="85">
    <w:abstractNumId w:val="58"/>
  </w:num>
  <w:num w:numId="86">
    <w:abstractNumId w:val="55"/>
  </w:num>
  <w:num w:numId="87">
    <w:abstractNumId w:val="56"/>
  </w:num>
  <w:num w:numId="88">
    <w:abstractNumId w:val="94"/>
  </w:num>
  <w:num w:numId="89">
    <w:abstractNumId w:val="16"/>
  </w:num>
  <w:num w:numId="90">
    <w:abstractNumId w:val="53"/>
  </w:num>
  <w:num w:numId="91">
    <w:abstractNumId w:val="28"/>
  </w:num>
  <w:num w:numId="92">
    <w:abstractNumId w:val="19"/>
  </w:num>
  <w:num w:numId="93">
    <w:abstractNumId w:val="79"/>
  </w:num>
  <w:num w:numId="94">
    <w:abstractNumId w:val="100"/>
  </w:num>
  <w:num w:numId="95">
    <w:abstractNumId w:val="12"/>
  </w:num>
  <w:num w:numId="96">
    <w:abstractNumId w:val="103"/>
  </w:num>
  <w:num w:numId="97">
    <w:abstractNumId w:val="42"/>
  </w:num>
  <w:num w:numId="98">
    <w:abstractNumId w:val="80"/>
  </w:num>
  <w:num w:numId="99">
    <w:abstractNumId w:val="54"/>
  </w:num>
  <w:num w:numId="100">
    <w:abstractNumId w:val="44"/>
  </w:num>
  <w:num w:numId="10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num>
  <w:num w:numId="103">
    <w:abstractNumId w:val="86"/>
  </w:num>
  <w:num w:numId="104">
    <w:abstractNumId w:val="107"/>
  </w:num>
  <w:num w:numId="105">
    <w:abstractNumId w:val="89"/>
  </w:num>
  <w:num w:numId="106">
    <w:abstractNumId w:val="67"/>
  </w:num>
  <w:num w:numId="107">
    <w:abstractNumId w:val="8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3CA5"/>
    <w:rsid w:val="00000E2B"/>
    <w:rsid w:val="00003C4F"/>
    <w:rsid w:val="00005A36"/>
    <w:rsid w:val="00006DC5"/>
    <w:rsid w:val="00011DF1"/>
    <w:rsid w:val="00011E70"/>
    <w:rsid w:val="00012B91"/>
    <w:rsid w:val="00013721"/>
    <w:rsid w:val="00013F56"/>
    <w:rsid w:val="00014F24"/>
    <w:rsid w:val="000152DC"/>
    <w:rsid w:val="00015379"/>
    <w:rsid w:val="0002097A"/>
    <w:rsid w:val="00020B6C"/>
    <w:rsid w:val="000240B3"/>
    <w:rsid w:val="0002666D"/>
    <w:rsid w:val="00026A5E"/>
    <w:rsid w:val="00030008"/>
    <w:rsid w:val="00030013"/>
    <w:rsid w:val="0003065F"/>
    <w:rsid w:val="00034284"/>
    <w:rsid w:val="00036538"/>
    <w:rsid w:val="00036AC6"/>
    <w:rsid w:val="000376F9"/>
    <w:rsid w:val="00041676"/>
    <w:rsid w:val="00043CC4"/>
    <w:rsid w:val="00046542"/>
    <w:rsid w:val="00046C37"/>
    <w:rsid w:val="00047E6A"/>
    <w:rsid w:val="0005260E"/>
    <w:rsid w:val="0005305E"/>
    <w:rsid w:val="00053361"/>
    <w:rsid w:val="000556EE"/>
    <w:rsid w:val="00056F41"/>
    <w:rsid w:val="00057459"/>
    <w:rsid w:val="00057ADF"/>
    <w:rsid w:val="00061261"/>
    <w:rsid w:val="000625D5"/>
    <w:rsid w:val="00062754"/>
    <w:rsid w:val="0006289D"/>
    <w:rsid w:val="00062F64"/>
    <w:rsid w:val="000630C7"/>
    <w:rsid w:val="00071E00"/>
    <w:rsid w:val="00074EEE"/>
    <w:rsid w:val="000753C3"/>
    <w:rsid w:val="00076485"/>
    <w:rsid w:val="00077350"/>
    <w:rsid w:val="00077542"/>
    <w:rsid w:val="00080212"/>
    <w:rsid w:val="00081D69"/>
    <w:rsid w:val="00082549"/>
    <w:rsid w:val="00082EDB"/>
    <w:rsid w:val="00085999"/>
    <w:rsid w:val="000873A1"/>
    <w:rsid w:val="000929BA"/>
    <w:rsid w:val="0009358E"/>
    <w:rsid w:val="000959FB"/>
    <w:rsid w:val="00095C53"/>
    <w:rsid w:val="000962F3"/>
    <w:rsid w:val="00097569"/>
    <w:rsid w:val="00097E18"/>
    <w:rsid w:val="000A2567"/>
    <w:rsid w:val="000A4F8D"/>
    <w:rsid w:val="000A555E"/>
    <w:rsid w:val="000A5779"/>
    <w:rsid w:val="000A5952"/>
    <w:rsid w:val="000A646B"/>
    <w:rsid w:val="000A6FF5"/>
    <w:rsid w:val="000B1613"/>
    <w:rsid w:val="000B721A"/>
    <w:rsid w:val="000C23F2"/>
    <w:rsid w:val="000C2C7A"/>
    <w:rsid w:val="000C3A18"/>
    <w:rsid w:val="000C3C28"/>
    <w:rsid w:val="000C5F51"/>
    <w:rsid w:val="000C6180"/>
    <w:rsid w:val="000C6A6A"/>
    <w:rsid w:val="000D133E"/>
    <w:rsid w:val="000D5236"/>
    <w:rsid w:val="000D589B"/>
    <w:rsid w:val="000D7410"/>
    <w:rsid w:val="000D797E"/>
    <w:rsid w:val="000D7D58"/>
    <w:rsid w:val="000E194B"/>
    <w:rsid w:val="000E2333"/>
    <w:rsid w:val="000E2C44"/>
    <w:rsid w:val="000E2E2F"/>
    <w:rsid w:val="000E30BF"/>
    <w:rsid w:val="000E3346"/>
    <w:rsid w:val="000E4B97"/>
    <w:rsid w:val="000E5240"/>
    <w:rsid w:val="000E7A6F"/>
    <w:rsid w:val="000F0FEE"/>
    <w:rsid w:val="000F52AE"/>
    <w:rsid w:val="000F61D7"/>
    <w:rsid w:val="000F62D9"/>
    <w:rsid w:val="00101D20"/>
    <w:rsid w:val="00103894"/>
    <w:rsid w:val="00103CBC"/>
    <w:rsid w:val="00104EE5"/>
    <w:rsid w:val="00106B98"/>
    <w:rsid w:val="00114EAA"/>
    <w:rsid w:val="00115D95"/>
    <w:rsid w:val="0011712F"/>
    <w:rsid w:val="0012129D"/>
    <w:rsid w:val="00124C2B"/>
    <w:rsid w:val="00124C78"/>
    <w:rsid w:val="001270AF"/>
    <w:rsid w:val="00127436"/>
    <w:rsid w:val="00127C13"/>
    <w:rsid w:val="00130363"/>
    <w:rsid w:val="001303C3"/>
    <w:rsid w:val="0013141A"/>
    <w:rsid w:val="0013146A"/>
    <w:rsid w:val="00131BAC"/>
    <w:rsid w:val="0013227F"/>
    <w:rsid w:val="001342B6"/>
    <w:rsid w:val="001359B7"/>
    <w:rsid w:val="00136669"/>
    <w:rsid w:val="0014039E"/>
    <w:rsid w:val="0014052A"/>
    <w:rsid w:val="00143F73"/>
    <w:rsid w:val="00145B53"/>
    <w:rsid w:val="00152E7A"/>
    <w:rsid w:val="00153AE0"/>
    <w:rsid w:val="0015404F"/>
    <w:rsid w:val="00156D13"/>
    <w:rsid w:val="00160C70"/>
    <w:rsid w:val="001651B8"/>
    <w:rsid w:val="0016524D"/>
    <w:rsid w:val="00167E10"/>
    <w:rsid w:val="0018119E"/>
    <w:rsid w:val="00181998"/>
    <w:rsid w:val="00184B5E"/>
    <w:rsid w:val="00185459"/>
    <w:rsid w:val="00186759"/>
    <w:rsid w:val="0018678D"/>
    <w:rsid w:val="00191477"/>
    <w:rsid w:val="00195675"/>
    <w:rsid w:val="00196760"/>
    <w:rsid w:val="00196862"/>
    <w:rsid w:val="00196DFE"/>
    <w:rsid w:val="001A3340"/>
    <w:rsid w:val="001A3F2D"/>
    <w:rsid w:val="001A602D"/>
    <w:rsid w:val="001A6216"/>
    <w:rsid w:val="001A6E18"/>
    <w:rsid w:val="001A7EDC"/>
    <w:rsid w:val="001B15F8"/>
    <w:rsid w:val="001B1B80"/>
    <w:rsid w:val="001B29AC"/>
    <w:rsid w:val="001B3C18"/>
    <w:rsid w:val="001B4E42"/>
    <w:rsid w:val="001B5D9B"/>
    <w:rsid w:val="001B7179"/>
    <w:rsid w:val="001B7272"/>
    <w:rsid w:val="001B7BB4"/>
    <w:rsid w:val="001C0DA7"/>
    <w:rsid w:val="001C2FB2"/>
    <w:rsid w:val="001C533A"/>
    <w:rsid w:val="001C54C9"/>
    <w:rsid w:val="001C5B59"/>
    <w:rsid w:val="001C5DA8"/>
    <w:rsid w:val="001C7CDE"/>
    <w:rsid w:val="001D1C3E"/>
    <w:rsid w:val="001D212B"/>
    <w:rsid w:val="001D41D8"/>
    <w:rsid w:val="001D4F3B"/>
    <w:rsid w:val="001D54DF"/>
    <w:rsid w:val="001D58D7"/>
    <w:rsid w:val="001D5B39"/>
    <w:rsid w:val="001D65B3"/>
    <w:rsid w:val="001D662A"/>
    <w:rsid w:val="001D73B3"/>
    <w:rsid w:val="001E7C82"/>
    <w:rsid w:val="001F2C7D"/>
    <w:rsid w:val="001F3734"/>
    <w:rsid w:val="001F5469"/>
    <w:rsid w:val="00200FDB"/>
    <w:rsid w:val="00201C74"/>
    <w:rsid w:val="00202695"/>
    <w:rsid w:val="00204FFA"/>
    <w:rsid w:val="002059ED"/>
    <w:rsid w:val="002072EC"/>
    <w:rsid w:val="00210BDD"/>
    <w:rsid w:val="0021199C"/>
    <w:rsid w:val="00216491"/>
    <w:rsid w:val="00216B70"/>
    <w:rsid w:val="002229E2"/>
    <w:rsid w:val="00223081"/>
    <w:rsid w:val="002250FD"/>
    <w:rsid w:val="00227514"/>
    <w:rsid w:val="00230B4A"/>
    <w:rsid w:val="00232501"/>
    <w:rsid w:val="00233F93"/>
    <w:rsid w:val="00234FC2"/>
    <w:rsid w:val="00240FD5"/>
    <w:rsid w:val="00241702"/>
    <w:rsid w:val="002427EF"/>
    <w:rsid w:val="002438A2"/>
    <w:rsid w:val="00244A45"/>
    <w:rsid w:val="00244AD9"/>
    <w:rsid w:val="00244BB6"/>
    <w:rsid w:val="002457F7"/>
    <w:rsid w:val="0024609F"/>
    <w:rsid w:val="00247103"/>
    <w:rsid w:val="002476EA"/>
    <w:rsid w:val="00247BAF"/>
    <w:rsid w:val="002524B4"/>
    <w:rsid w:val="0025262A"/>
    <w:rsid w:val="00253082"/>
    <w:rsid w:val="002530E0"/>
    <w:rsid w:val="00255080"/>
    <w:rsid w:val="002551CA"/>
    <w:rsid w:val="00256512"/>
    <w:rsid w:val="002601BE"/>
    <w:rsid w:val="00261DC2"/>
    <w:rsid w:val="0026281E"/>
    <w:rsid w:val="002630B9"/>
    <w:rsid w:val="00263BF9"/>
    <w:rsid w:val="00263CB5"/>
    <w:rsid w:val="0027447D"/>
    <w:rsid w:val="00275A92"/>
    <w:rsid w:val="00277CA1"/>
    <w:rsid w:val="002816B9"/>
    <w:rsid w:val="00284D88"/>
    <w:rsid w:val="00284F53"/>
    <w:rsid w:val="00285469"/>
    <w:rsid w:val="00285B3A"/>
    <w:rsid w:val="00294CD1"/>
    <w:rsid w:val="00295452"/>
    <w:rsid w:val="00297F70"/>
    <w:rsid w:val="002A02E3"/>
    <w:rsid w:val="002A0C65"/>
    <w:rsid w:val="002A2D9D"/>
    <w:rsid w:val="002A6375"/>
    <w:rsid w:val="002A7D0D"/>
    <w:rsid w:val="002B18D2"/>
    <w:rsid w:val="002B25AE"/>
    <w:rsid w:val="002B5E1A"/>
    <w:rsid w:val="002B797F"/>
    <w:rsid w:val="002C0E60"/>
    <w:rsid w:val="002C3A07"/>
    <w:rsid w:val="002C47C0"/>
    <w:rsid w:val="002C6606"/>
    <w:rsid w:val="002C6DF0"/>
    <w:rsid w:val="002C7B8C"/>
    <w:rsid w:val="002D1522"/>
    <w:rsid w:val="002D1D88"/>
    <w:rsid w:val="002D34D9"/>
    <w:rsid w:val="002D3A24"/>
    <w:rsid w:val="002E14A6"/>
    <w:rsid w:val="002E297C"/>
    <w:rsid w:val="002E57B2"/>
    <w:rsid w:val="002E6D9D"/>
    <w:rsid w:val="002E7700"/>
    <w:rsid w:val="002E77A5"/>
    <w:rsid w:val="002F04C4"/>
    <w:rsid w:val="002F1C4E"/>
    <w:rsid w:val="002F4E34"/>
    <w:rsid w:val="002F7F1D"/>
    <w:rsid w:val="003010DE"/>
    <w:rsid w:val="00302ED7"/>
    <w:rsid w:val="003039AA"/>
    <w:rsid w:val="003067DC"/>
    <w:rsid w:val="00306B5F"/>
    <w:rsid w:val="00310AC5"/>
    <w:rsid w:val="00310B06"/>
    <w:rsid w:val="00313EDC"/>
    <w:rsid w:val="00317C93"/>
    <w:rsid w:val="003229D9"/>
    <w:rsid w:val="0032443E"/>
    <w:rsid w:val="003263B1"/>
    <w:rsid w:val="00330E53"/>
    <w:rsid w:val="00331CCD"/>
    <w:rsid w:val="00332AC7"/>
    <w:rsid w:val="00333ECE"/>
    <w:rsid w:val="0033425F"/>
    <w:rsid w:val="00335E53"/>
    <w:rsid w:val="003413B3"/>
    <w:rsid w:val="0034168B"/>
    <w:rsid w:val="0034197E"/>
    <w:rsid w:val="00342987"/>
    <w:rsid w:val="00342F95"/>
    <w:rsid w:val="00343B6C"/>
    <w:rsid w:val="0034792D"/>
    <w:rsid w:val="003529F4"/>
    <w:rsid w:val="00352A5E"/>
    <w:rsid w:val="00352EC1"/>
    <w:rsid w:val="00353376"/>
    <w:rsid w:val="00353C47"/>
    <w:rsid w:val="003541B6"/>
    <w:rsid w:val="00356ADC"/>
    <w:rsid w:val="003571BE"/>
    <w:rsid w:val="003574CA"/>
    <w:rsid w:val="00357C74"/>
    <w:rsid w:val="0036049B"/>
    <w:rsid w:val="00360AFE"/>
    <w:rsid w:val="00362243"/>
    <w:rsid w:val="00364E4E"/>
    <w:rsid w:val="00364E70"/>
    <w:rsid w:val="00367004"/>
    <w:rsid w:val="00371755"/>
    <w:rsid w:val="00371942"/>
    <w:rsid w:val="00371D8E"/>
    <w:rsid w:val="003724CE"/>
    <w:rsid w:val="00373395"/>
    <w:rsid w:val="00374DCE"/>
    <w:rsid w:val="0037614A"/>
    <w:rsid w:val="00380947"/>
    <w:rsid w:val="00380ECD"/>
    <w:rsid w:val="0038260E"/>
    <w:rsid w:val="003826D8"/>
    <w:rsid w:val="00382879"/>
    <w:rsid w:val="003828CD"/>
    <w:rsid w:val="00382E54"/>
    <w:rsid w:val="0038434B"/>
    <w:rsid w:val="00384953"/>
    <w:rsid w:val="0038532C"/>
    <w:rsid w:val="003871D7"/>
    <w:rsid w:val="003908CD"/>
    <w:rsid w:val="00390FFE"/>
    <w:rsid w:val="003936D7"/>
    <w:rsid w:val="00394BF5"/>
    <w:rsid w:val="00397497"/>
    <w:rsid w:val="003A037D"/>
    <w:rsid w:val="003A0507"/>
    <w:rsid w:val="003A0D86"/>
    <w:rsid w:val="003B3027"/>
    <w:rsid w:val="003B4C6C"/>
    <w:rsid w:val="003B640D"/>
    <w:rsid w:val="003B6E2B"/>
    <w:rsid w:val="003B78B7"/>
    <w:rsid w:val="003C17AA"/>
    <w:rsid w:val="003C20EF"/>
    <w:rsid w:val="003C262B"/>
    <w:rsid w:val="003C282E"/>
    <w:rsid w:val="003D32D7"/>
    <w:rsid w:val="003D7548"/>
    <w:rsid w:val="003E1DA1"/>
    <w:rsid w:val="003E26ED"/>
    <w:rsid w:val="003E3999"/>
    <w:rsid w:val="003E3C47"/>
    <w:rsid w:val="003F021C"/>
    <w:rsid w:val="003F0D27"/>
    <w:rsid w:val="003F4576"/>
    <w:rsid w:val="00402546"/>
    <w:rsid w:val="00402CB9"/>
    <w:rsid w:val="00402F4A"/>
    <w:rsid w:val="00403916"/>
    <w:rsid w:val="0040394D"/>
    <w:rsid w:val="00413F79"/>
    <w:rsid w:val="0041495A"/>
    <w:rsid w:val="00414FCB"/>
    <w:rsid w:val="004166AE"/>
    <w:rsid w:val="00417017"/>
    <w:rsid w:val="00417B1E"/>
    <w:rsid w:val="00422FCB"/>
    <w:rsid w:val="004262BB"/>
    <w:rsid w:val="004264FB"/>
    <w:rsid w:val="004266E4"/>
    <w:rsid w:val="0043109D"/>
    <w:rsid w:val="004317E9"/>
    <w:rsid w:val="00431CE5"/>
    <w:rsid w:val="004361DE"/>
    <w:rsid w:val="00437CE3"/>
    <w:rsid w:val="00441C56"/>
    <w:rsid w:val="00446D15"/>
    <w:rsid w:val="00447069"/>
    <w:rsid w:val="0045042B"/>
    <w:rsid w:val="0045114D"/>
    <w:rsid w:val="00453E29"/>
    <w:rsid w:val="00455EC6"/>
    <w:rsid w:val="00465655"/>
    <w:rsid w:val="00472615"/>
    <w:rsid w:val="00473291"/>
    <w:rsid w:val="004738DF"/>
    <w:rsid w:val="00473CA1"/>
    <w:rsid w:val="004810CD"/>
    <w:rsid w:val="00482B5A"/>
    <w:rsid w:val="0048399D"/>
    <w:rsid w:val="004845C8"/>
    <w:rsid w:val="00484B1D"/>
    <w:rsid w:val="00492FC1"/>
    <w:rsid w:val="0049768E"/>
    <w:rsid w:val="004A07C4"/>
    <w:rsid w:val="004A2129"/>
    <w:rsid w:val="004A31AA"/>
    <w:rsid w:val="004A3886"/>
    <w:rsid w:val="004A5B6D"/>
    <w:rsid w:val="004A67B1"/>
    <w:rsid w:val="004A6D26"/>
    <w:rsid w:val="004A7093"/>
    <w:rsid w:val="004B08D7"/>
    <w:rsid w:val="004B09B3"/>
    <w:rsid w:val="004B29A0"/>
    <w:rsid w:val="004B2EF2"/>
    <w:rsid w:val="004B3295"/>
    <w:rsid w:val="004B3936"/>
    <w:rsid w:val="004B5894"/>
    <w:rsid w:val="004B785B"/>
    <w:rsid w:val="004B7AF9"/>
    <w:rsid w:val="004C0E56"/>
    <w:rsid w:val="004C68C3"/>
    <w:rsid w:val="004C68E8"/>
    <w:rsid w:val="004D019B"/>
    <w:rsid w:val="004D02F2"/>
    <w:rsid w:val="004D209E"/>
    <w:rsid w:val="004D608F"/>
    <w:rsid w:val="004D7664"/>
    <w:rsid w:val="004E07AD"/>
    <w:rsid w:val="004E1D2A"/>
    <w:rsid w:val="004E1FE3"/>
    <w:rsid w:val="004E310D"/>
    <w:rsid w:val="004E3E50"/>
    <w:rsid w:val="004E4AAC"/>
    <w:rsid w:val="004E53D8"/>
    <w:rsid w:val="004E5B88"/>
    <w:rsid w:val="004E68B0"/>
    <w:rsid w:val="004F1DFC"/>
    <w:rsid w:val="004F4742"/>
    <w:rsid w:val="005032F4"/>
    <w:rsid w:val="00504380"/>
    <w:rsid w:val="00504D95"/>
    <w:rsid w:val="00506D8E"/>
    <w:rsid w:val="00506FE8"/>
    <w:rsid w:val="005075AD"/>
    <w:rsid w:val="005079AC"/>
    <w:rsid w:val="005117CA"/>
    <w:rsid w:val="005129B6"/>
    <w:rsid w:val="00512B40"/>
    <w:rsid w:val="005166BA"/>
    <w:rsid w:val="00517EDE"/>
    <w:rsid w:val="0052037E"/>
    <w:rsid w:val="00520CD3"/>
    <w:rsid w:val="00524150"/>
    <w:rsid w:val="0052487B"/>
    <w:rsid w:val="005255AB"/>
    <w:rsid w:val="0052621D"/>
    <w:rsid w:val="00526257"/>
    <w:rsid w:val="00526F56"/>
    <w:rsid w:val="00532730"/>
    <w:rsid w:val="00533E4C"/>
    <w:rsid w:val="00534AAC"/>
    <w:rsid w:val="00535D2D"/>
    <w:rsid w:val="00536A1E"/>
    <w:rsid w:val="005404D9"/>
    <w:rsid w:val="0054109A"/>
    <w:rsid w:val="005417E4"/>
    <w:rsid w:val="00541A11"/>
    <w:rsid w:val="0054417C"/>
    <w:rsid w:val="00545246"/>
    <w:rsid w:val="00545B7A"/>
    <w:rsid w:val="00553360"/>
    <w:rsid w:val="005538C1"/>
    <w:rsid w:val="005548F8"/>
    <w:rsid w:val="0055622C"/>
    <w:rsid w:val="00561C79"/>
    <w:rsid w:val="005624D9"/>
    <w:rsid w:val="00563D85"/>
    <w:rsid w:val="00563FC7"/>
    <w:rsid w:val="005643AC"/>
    <w:rsid w:val="005656C4"/>
    <w:rsid w:val="005660AA"/>
    <w:rsid w:val="00571BCB"/>
    <w:rsid w:val="005736E1"/>
    <w:rsid w:val="005746EA"/>
    <w:rsid w:val="0057489C"/>
    <w:rsid w:val="005768B8"/>
    <w:rsid w:val="00581E2B"/>
    <w:rsid w:val="00582B1A"/>
    <w:rsid w:val="0058412B"/>
    <w:rsid w:val="00585305"/>
    <w:rsid w:val="0059404B"/>
    <w:rsid w:val="00595686"/>
    <w:rsid w:val="005956B7"/>
    <w:rsid w:val="00596900"/>
    <w:rsid w:val="00597AB3"/>
    <w:rsid w:val="005A11A6"/>
    <w:rsid w:val="005A2209"/>
    <w:rsid w:val="005A2455"/>
    <w:rsid w:val="005A44F3"/>
    <w:rsid w:val="005A6C36"/>
    <w:rsid w:val="005B0027"/>
    <w:rsid w:val="005B7242"/>
    <w:rsid w:val="005C1984"/>
    <w:rsid w:val="005C3737"/>
    <w:rsid w:val="005C46E1"/>
    <w:rsid w:val="005C5C60"/>
    <w:rsid w:val="005D0C43"/>
    <w:rsid w:val="005D2F33"/>
    <w:rsid w:val="005D4157"/>
    <w:rsid w:val="005D54A7"/>
    <w:rsid w:val="005D627D"/>
    <w:rsid w:val="005D66B3"/>
    <w:rsid w:val="005D69ED"/>
    <w:rsid w:val="005E0DC1"/>
    <w:rsid w:val="005F021E"/>
    <w:rsid w:val="005F3B87"/>
    <w:rsid w:val="005F6135"/>
    <w:rsid w:val="005F627A"/>
    <w:rsid w:val="005F64EC"/>
    <w:rsid w:val="005F65C2"/>
    <w:rsid w:val="0060068F"/>
    <w:rsid w:val="006013BA"/>
    <w:rsid w:val="006020A7"/>
    <w:rsid w:val="00603B84"/>
    <w:rsid w:val="006049F5"/>
    <w:rsid w:val="00605092"/>
    <w:rsid w:val="0060696B"/>
    <w:rsid w:val="00606AC2"/>
    <w:rsid w:val="00606D07"/>
    <w:rsid w:val="006103FC"/>
    <w:rsid w:val="00611EF9"/>
    <w:rsid w:val="00616809"/>
    <w:rsid w:val="00620035"/>
    <w:rsid w:val="0062046A"/>
    <w:rsid w:val="00623BC7"/>
    <w:rsid w:val="00625C54"/>
    <w:rsid w:val="00627ABE"/>
    <w:rsid w:val="006319D5"/>
    <w:rsid w:val="006339A0"/>
    <w:rsid w:val="00636957"/>
    <w:rsid w:val="00636B74"/>
    <w:rsid w:val="006370A1"/>
    <w:rsid w:val="00640B6A"/>
    <w:rsid w:val="00640EB8"/>
    <w:rsid w:val="00641614"/>
    <w:rsid w:val="00641F72"/>
    <w:rsid w:val="0064202D"/>
    <w:rsid w:val="00644944"/>
    <w:rsid w:val="006461B1"/>
    <w:rsid w:val="00652C30"/>
    <w:rsid w:val="0065544A"/>
    <w:rsid w:val="0065658A"/>
    <w:rsid w:val="00657186"/>
    <w:rsid w:val="00660814"/>
    <w:rsid w:val="00660CB8"/>
    <w:rsid w:val="006652C5"/>
    <w:rsid w:val="00665E20"/>
    <w:rsid w:val="006731DF"/>
    <w:rsid w:val="00676856"/>
    <w:rsid w:val="00677FD9"/>
    <w:rsid w:val="00681F5C"/>
    <w:rsid w:val="00682D68"/>
    <w:rsid w:val="006839A1"/>
    <w:rsid w:val="00684268"/>
    <w:rsid w:val="00687251"/>
    <w:rsid w:val="006911FB"/>
    <w:rsid w:val="00691EE9"/>
    <w:rsid w:val="006929CA"/>
    <w:rsid w:val="00692E1E"/>
    <w:rsid w:val="00697557"/>
    <w:rsid w:val="006A1513"/>
    <w:rsid w:val="006A1733"/>
    <w:rsid w:val="006A17DC"/>
    <w:rsid w:val="006A2505"/>
    <w:rsid w:val="006A2C72"/>
    <w:rsid w:val="006A31B0"/>
    <w:rsid w:val="006A7226"/>
    <w:rsid w:val="006B1788"/>
    <w:rsid w:val="006B3A51"/>
    <w:rsid w:val="006B4471"/>
    <w:rsid w:val="006B44F3"/>
    <w:rsid w:val="006B740B"/>
    <w:rsid w:val="006C3416"/>
    <w:rsid w:val="006C40F1"/>
    <w:rsid w:val="006C41E3"/>
    <w:rsid w:val="006D0E03"/>
    <w:rsid w:val="006D277F"/>
    <w:rsid w:val="006D283E"/>
    <w:rsid w:val="006D5330"/>
    <w:rsid w:val="006D73D2"/>
    <w:rsid w:val="006E007C"/>
    <w:rsid w:val="006E0117"/>
    <w:rsid w:val="006E2E59"/>
    <w:rsid w:val="006E2E7F"/>
    <w:rsid w:val="006E3662"/>
    <w:rsid w:val="006E3C3D"/>
    <w:rsid w:val="006E4C3F"/>
    <w:rsid w:val="006E5904"/>
    <w:rsid w:val="006E59B1"/>
    <w:rsid w:val="006E673E"/>
    <w:rsid w:val="006F194F"/>
    <w:rsid w:val="006F4C47"/>
    <w:rsid w:val="00700057"/>
    <w:rsid w:val="00703322"/>
    <w:rsid w:val="00711F04"/>
    <w:rsid w:val="0071273A"/>
    <w:rsid w:val="00712F9F"/>
    <w:rsid w:val="00721DAB"/>
    <w:rsid w:val="00723950"/>
    <w:rsid w:val="0072481C"/>
    <w:rsid w:val="00727CCF"/>
    <w:rsid w:val="0073154B"/>
    <w:rsid w:val="0073353A"/>
    <w:rsid w:val="00736455"/>
    <w:rsid w:val="00736A7A"/>
    <w:rsid w:val="00740DC5"/>
    <w:rsid w:val="00740FDA"/>
    <w:rsid w:val="00745B3F"/>
    <w:rsid w:val="00745DC4"/>
    <w:rsid w:val="00751372"/>
    <w:rsid w:val="00751444"/>
    <w:rsid w:val="0075699B"/>
    <w:rsid w:val="00756A37"/>
    <w:rsid w:val="00756F0A"/>
    <w:rsid w:val="00757D3A"/>
    <w:rsid w:val="00757FE2"/>
    <w:rsid w:val="007612AD"/>
    <w:rsid w:val="00761362"/>
    <w:rsid w:val="00762CA5"/>
    <w:rsid w:val="00765B43"/>
    <w:rsid w:val="00774E3E"/>
    <w:rsid w:val="007766DA"/>
    <w:rsid w:val="00776FFB"/>
    <w:rsid w:val="00777F45"/>
    <w:rsid w:val="00785857"/>
    <w:rsid w:val="00786507"/>
    <w:rsid w:val="00786A80"/>
    <w:rsid w:val="0078780C"/>
    <w:rsid w:val="00787EE4"/>
    <w:rsid w:val="00792310"/>
    <w:rsid w:val="00793A45"/>
    <w:rsid w:val="007941D7"/>
    <w:rsid w:val="00795E4C"/>
    <w:rsid w:val="00796DB4"/>
    <w:rsid w:val="007A1942"/>
    <w:rsid w:val="007A235A"/>
    <w:rsid w:val="007A237F"/>
    <w:rsid w:val="007A2DAF"/>
    <w:rsid w:val="007A3627"/>
    <w:rsid w:val="007A363C"/>
    <w:rsid w:val="007A5D8D"/>
    <w:rsid w:val="007A6B55"/>
    <w:rsid w:val="007A6F9D"/>
    <w:rsid w:val="007A7389"/>
    <w:rsid w:val="007B07DB"/>
    <w:rsid w:val="007B08F8"/>
    <w:rsid w:val="007B097B"/>
    <w:rsid w:val="007B3B15"/>
    <w:rsid w:val="007B4607"/>
    <w:rsid w:val="007B4A4A"/>
    <w:rsid w:val="007B5525"/>
    <w:rsid w:val="007B652D"/>
    <w:rsid w:val="007B7A43"/>
    <w:rsid w:val="007C02E5"/>
    <w:rsid w:val="007C2EE4"/>
    <w:rsid w:val="007C3422"/>
    <w:rsid w:val="007C37C2"/>
    <w:rsid w:val="007C3F45"/>
    <w:rsid w:val="007C49B7"/>
    <w:rsid w:val="007D00C6"/>
    <w:rsid w:val="007D0259"/>
    <w:rsid w:val="007D100C"/>
    <w:rsid w:val="007D1993"/>
    <w:rsid w:val="007D1F16"/>
    <w:rsid w:val="007D2220"/>
    <w:rsid w:val="007D2A94"/>
    <w:rsid w:val="007D34CE"/>
    <w:rsid w:val="007D3613"/>
    <w:rsid w:val="007D444B"/>
    <w:rsid w:val="007D4F3D"/>
    <w:rsid w:val="007D53ED"/>
    <w:rsid w:val="007D6665"/>
    <w:rsid w:val="007D7126"/>
    <w:rsid w:val="007E43DD"/>
    <w:rsid w:val="007E4D2B"/>
    <w:rsid w:val="007E6C16"/>
    <w:rsid w:val="007E7428"/>
    <w:rsid w:val="007F2C57"/>
    <w:rsid w:val="007F2CB2"/>
    <w:rsid w:val="007F37CA"/>
    <w:rsid w:val="007F79EF"/>
    <w:rsid w:val="007F7F37"/>
    <w:rsid w:val="00801D5C"/>
    <w:rsid w:val="00801DC9"/>
    <w:rsid w:val="00802A26"/>
    <w:rsid w:val="00803ACA"/>
    <w:rsid w:val="00812C1E"/>
    <w:rsid w:val="008144C3"/>
    <w:rsid w:val="00817C33"/>
    <w:rsid w:val="00817F51"/>
    <w:rsid w:val="008214E4"/>
    <w:rsid w:val="008236C4"/>
    <w:rsid w:val="008237EA"/>
    <w:rsid w:val="0082457D"/>
    <w:rsid w:val="00826F34"/>
    <w:rsid w:val="00826FA5"/>
    <w:rsid w:val="0083010A"/>
    <w:rsid w:val="008306CE"/>
    <w:rsid w:val="00834FD1"/>
    <w:rsid w:val="008369F7"/>
    <w:rsid w:val="00836D91"/>
    <w:rsid w:val="00837DBC"/>
    <w:rsid w:val="0084584C"/>
    <w:rsid w:val="00846B9D"/>
    <w:rsid w:val="00850AD6"/>
    <w:rsid w:val="008525CF"/>
    <w:rsid w:val="0085715E"/>
    <w:rsid w:val="00857AAF"/>
    <w:rsid w:val="00857FFE"/>
    <w:rsid w:val="00870835"/>
    <w:rsid w:val="008709D6"/>
    <w:rsid w:val="00871260"/>
    <w:rsid w:val="008716F9"/>
    <w:rsid w:val="00873081"/>
    <w:rsid w:val="00877883"/>
    <w:rsid w:val="00880C3B"/>
    <w:rsid w:val="00881B3E"/>
    <w:rsid w:val="00882724"/>
    <w:rsid w:val="00885F2A"/>
    <w:rsid w:val="00887051"/>
    <w:rsid w:val="008911D8"/>
    <w:rsid w:val="00893A9C"/>
    <w:rsid w:val="008941A6"/>
    <w:rsid w:val="00895483"/>
    <w:rsid w:val="00897F67"/>
    <w:rsid w:val="008A067E"/>
    <w:rsid w:val="008A0D4C"/>
    <w:rsid w:val="008A2748"/>
    <w:rsid w:val="008A3D47"/>
    <w:rsid w:val="008A515E"/>
    <w:rsid w:val="008B2DCD"/>
    <w:rsid w:val="008B2F6B"/>
    <w:rsid w:val="008B3166"/>
    <w:rsid w:val="008B5205"/>
    <w:rsid w:val="008B6F37"/>
    <w:rsid w:val="008B75E4"/>
    <w:rsid w:val="008C4D15"/>
    <w:rsid w:val="008C69FD"/>
    <w:rsid w:val="008C6DCC"/>
    <w:rsid w:val="008C759E"/>
    <w:rsid w:val="008D0D8B"/>
    <w:rsid w:val="008D131F"/>
    <w:rsid w:val="008D31D9"/>
    <w:rsid w:val="008D3361"/>
    <w:rsid w:val="008D5231"/>
    <w:rsid w:val="008D53F9"/>
    <w:rsid w:val="008D57DA"/>
    <w:rsid w:val="008D6BBC"/>
    <w:rsid w:val="008D733D"/>
    <w:rsid w:val="008E0FE6"/>
    <w:rsid w:val="008E2032"/>
    <w:rsid w:val="008E779A"/>
    <w:rsid w:val="008E7F31"/>
    <w:rsid w:val="008F27D2"/>
    <w:rsid w:val="008F2A22"/>
    <w:rsid w:val="008F2A9C"/>
    <w:rsid w:val="008F3C32"/>
    <w:rsid w:val="008F4EA5"/>
    <w:rsid w:val="008F56B0"/>
    <w:rsid w:val="008F7660"/>
    <w:rsid w:val="0090132A"/>
    <w:rsid w:val="009027B3"/>
    <w:rsid w:val="00905BFB"/>
    <w:rsid w:val="0090673F"/>
    <w:rsid w:val="00906D6A"/>
    <w:rsid w:val="009073C2"/>
    <w:rsid w:val="00907B8C"/>
    <w:rsid w:val="00910BE8"/>
    <w:rsid w:val="009111E3"/>
    <w:rsid w:val="009133A1"/>
    <w:rsid w:val="009171C7"/>
    <w:rsid w:val="0092116A"/>
    <w:rsid w:val="00925ED3"/>
    <w:rsid w:val="00930623"/>
    <w:rsid w:val="00930C1E"/>
    <w:rsid w:val="00930E68"/>
    <w:rsid w:val="009321CB"/>
    <w:rsid w:val="0093656D"/>
    <w:rsid w:val="009373B2"/>
    <w:rsid w:val="009417BF"/>
    <w:rsid w:val="00941EF1"/>
    <w:rsid w:val="0094371A"/>
    <w:rsid w:val="00943C76"/>
    <w:rsid w:val="0094640B"/>
    <w:rsid w:val="00946A8C"/>
    <w:rsid w:val="00950583"/>
    <w:rsid w:val="0095260D"/>
    <w:rsid w:val="00952D26"/>
    <w:rsid w:val="009571B2"/>
    <w:rsid w:val="0096132E"/>
    <w:rsid w:val="009626FC"/>
    <w:rsid w:val="0096303F"/>
    <w:rsid w:val="00963A29"/>
    <w:rsid w:val="009649B8"/>
    <w:rsid w:val="00970471"/>
    <w:rsid w:val="00970F9F"/>
    <w:rsid w:val="00971CF3"/>
    <w:rsid w:val="00972865"/>
    <w:rsid w:val="00975541"/>
    <w:rsid w:val="0097569A"/>
    <w:rsid w:val="00975D76"/>
    <w:rsid w:val="009802FA"/>
    <w:rsid w:val="00981ACB"/>
    <w:rsid w:val="0098518C"/>
    <w:rsid w:val="0098557B"/>
    <w:rsid w:val="0098589E"/>
    <w:rsid w:val="00985F1A"/>
    <w:rsid w:val="00991EB8"/>
    <w:rsid w:val="009948EB"/>
    <w:rsid w:val="009950DD"/>
    <w:rsid w:val="009953A9"/>
    <w:rsid w:val="009A52B4"/>
    <w:rsid w:val="009A544B"/>
    <w:rsid w:val="009A5EA9"/>
    <w:rsid w:val="009A716F"/>
    <w:rsid w:val="009A73F3"/>
    <w:rsid w:val="009B4CCC"/>
    <w:rsid w:val="009C2878"/>
    <w:rsid w:val="009C35E1"/>
    <w:rsid w:val="009C3D2B"/>
    <w:rsid w:val="009C650E"/>
    <w:rsid w:val="009C6764"/>
    <w:rsid w:val="009C7C72"/>
    <w:rsid w:val="009D0D09"/>
    <w:rsid w:val="009D29BB"/>
    <w:rsid w:val="009D2A8C"/>
    <w:rsid w:val="009D44DB"/>
    <w:rsid w:val="009D5D21"/>
    <w:rsid w:val="009D5F76"/>
    <w:rsid w:val="009D6D93"/>
    <w:rsid w:val="009E2D12"/>
    <w:rsid w:val="009E4771"/>
    <w:rsid w:val="009E7D06"/>
    <w:rsid w:val="009F1EBE"/>
    <w:rsid w:val="009F312D"/>
    <w:rsid w:val="009F42A6"/>
    <w:rsid w:val="009F4532"/>
    <w:rsid w:val="009F4C14"/>
    <w:rsid w:val="009F7CCC"/>
    <w:rsid w:val="00A00B2B"/>
    <w:rsid w:val="00A0174F"/>
    <w:rsid w:val="00A042A3"/>
    <w:rsid w:val="00A04C12"/>
    <w:rsid w:val="00A060EC"/>
    <w:rsid w:val="00A0650B"/>
    <w:rsid w:val="00A06CA4"/>
    <w:rsid w:val="00A13A3D"/>
    <w:rsid w:val="00A13A8F"/>
    <w:rsid w:val="00A13C71"/>
    <w:rsid w:val="00A1425B"/>
    <w:rsid w:val="00A15843"/>
    <w:rsid w:val="00A17430"/>
    <w:rsid w:val="00A210E7"/>
    <w:rsid w:val="00A21882"/>
    <w:rsid w:val="00A220C8"/>
    <w:rsid w:val="00A22839"/>
    <w:rsid w:val="00A263AD"/>
    <w:rsid w:val="00A30304"/>
    <w:rsid w:val="00A3323C"/>
    <w:rsid w:val="00A36841"/>
    <w:rsid w:val="00A41E07"/>
    <w:rsid w:val="00A420FA"/>
    <w:rsid w:val="00A42D19"/>
    <w:rsid w:val="00A45439"/>
    <w:rsid w:val="00A46BCD"/>
    <w:rsid w:val="00A47447"/>
    <w:rsid w:val="00A50DEA"/>
    <w:rsid w:val="00A521DD"/>
    <w:rsid w:val="00A53A38"/>
    <w:rsid w:val="00A54FEF"/>
    <w:rsid w:val="00A574BE"/>
    <w:rsid w:val="00A612DE"/>
    <w:rsid w:val="00A62B87"/>
    <w:rsid w:val="00A676EF"/>
    <w:rsid w:val="00A67C01"/>
    <w:rsid w:val="00A71E5E"/>
    <w:rsid w:val="00A72142"/>
    <w:rsid w:val="00A74753"/>
    <w:rsid w:val="00A75B36"/>
    <w:rsid w:val="00A76604"/>
    <w:rsid w:val="00A77124"/>
    <w:rsid w:val="00A80AFC"/>
    <w:rsid w:val="00A81618"/>
    <w:rsid w:val="00A81ACD"/>
    <w:rsid w:val="00A83626"/>
    <w:rsid w:val="00A8370A"/>
    <w:rsid w:val="00A84AC2"/>
    <w:rsid w:val="00A8750A"/>
    <w:rsid w:val="00A87C58"/>
    <w:rsid w:val="00A90FD8"/>
    <w:rsid w:val="00A91CD4"/>
    <w:rsid w:val="00A9391A"/>
    <w:rsid w:val="00A93A82"/>
    <w:rsid w:val="00A94F5D"/>
    <w:rsid w:val="00A967B6"/>
    <w:rsid w:val="00A96C09"/>
    <w:rsid w:val="00A978F7"/>
    <w:rsid w:val="00AA1670"/>
    <w:rsid w:val="00AA36C6"/>
    <w:rsid w:val="00AA5294"/>
    <w:rsid w:val="00AB0604"/>
    <w:rsid w:val="00AB10DE"/>
    <w:rsid w:val="00AB2518"/>
    <w:rsid w:val="00AB282C"/>
    <w:rsid w:val="00AB4E2A"/>
    <w:rsid w:val="00AB6CB6"/>
    <w:rsid w:val="00AB71FF"/>
    <w:rsid w:val="00AC0466"/>
    <w:rsid w:val="00AC31C4"/>
    <w:rsid w:val="00AC5285"/>
    <w:rsid w:val="00AC6006"/>
    <w:rsid w:val="00AC7C4B"/>
    <w:rsid w:val="00AC7C8A"/>
    <w:rsid w:val="00AD0C3A"/>
    <w:rsid w:val="00AD4AEF"/>
    <w:rsid w:val="00AD5022"/>
    <w:rsid w:val="00AD64B5"/>
    <w:rsid w:val="00AD70B1"/>
    <w:rsid w:val="00AE03D5"/>
    <w:rsid w:val="00AE223B"/>
    <w:rsid w:val="00AE31D1"/>
    <w:rsid w:val="00AE4C43"/>
    <w:rsid w:val="00AE5C36"/>
    <w:rsid w:val="00AF10BE"/>
    <w:rsid w:val="00AF16E6"/>
    <w:rsid w:val="00AF373F"/>
    <w:rsid w:val="00AF4D12"/>
    <w:rsid w:val="00AF7CD4"/>
    <w:rsid w:val="00B009BC"/>
    <w:rsid w:val="00B05949"/>
    <w:rsid w:val="00B076CA"/>
    <w:rsid w:val="00B076D5"/>
    <w:rsid w:val="00B07B58"/>
    <w:rsid w:val="00B10013"/>
    <w:rsid w:val="00B1202E"/>
    <w:rsid w:val="00B21DCC"/>
    <w:rsid w:val="00B2317A"/>
    <w:rsid w:val="00B24DFE"/>
    <w:rsid w:val="00B269D3"/>
    <w:rsid w:val="00B27725"/>
    <w:rsid w:val="00B30C0D"/>
    <w:rsid w:val="00B31649"/>
    <w:rsid w:val="00B31BFB"/>
    <w:rsid w:val="00B326E6"/>
    <w:rsid w:val="00B329D7"/>
    <w:rsid w:val="00B36ED8"/>
    <w:rsid w:val="00B37B7A"/>
    <w:rsid w:val="00B42877"/>
    <w:rsid w:val="00B43079"/>
    <w:rsid w:val="00B431D6"/>
    <w:rsid w:val="00B4609E"/>
    <w:rsid w:val="00B467E1"/>
    <w:rsid w:val="00B46B3D"/>
    <w:rsid w:val="00B5217E"/>
    <w:rsid w:val="00B5241A"/>
    <w:rsid w:val="00B533D6"/>
    <w:rsid w:val="00B537F9"/>
    <w:rsid w:val="00B5412E"/>
    <w:rsid w:val="00B54BCA"/>
    <w:rsid w:val="00B55231"/>
    <w:rsid w:val="00B61930"/>
    <w:rsid w:val="00B61D8D"/>
    <w:rsid w:val="00B62A89"/>
    <w:rsid w:val="00B6390B"/>
    <w:rsid w:val="00B65ABE"/>
    <w:rsid w:val="00B66BC7"/>
    <w:rsid w:val="00B677A4"/>
    <w:rsid w:val="00B71728"/>
    <w:rsid w:val="00B8530D"/>
    <w:rsid w:val="00B90D3D"/>
    <w:rsid w:val="00B90D6B"/>
    <w:rsid w:val="00B918B4"/>
    <w:rsid w:val="00B91A85"/>
    <w:rsid w:val="00B91E26"/>
    <w:rsid w:val="00B92CCE"/>
    <w:rsid w:val="00B9333F"/>
    <w:rsid w:val="00B93445"/>
    <w:rsid w:val="00B9411A"/>
    <w:rsid w:val="00B954D1"/>
    <w:rsid w:val="00B960DC"/>
    <w:rsid w:val="00B96484"/>
    <w:rsid w:val="00BA077E"/>
    <w:rsid w:val="00BA15B7"/>
    <w:rsid w:val="00BA3DCC"/>
    <w:rsid w:val="00BA5736"/>
    <w:rsid w:val="00BA5FB7"/>
    <w:rsid w:val="00BA6139"/>
    <w:rsid w:val="00BB1C37"/>
    <w:rsid w:val="00BB25C9"/>
    <w:rsid w:val="00BB274A"/>
    <w:rsid w:val="00BB2C15"/>
    <w:rsid w:val="00BB5291"/>
    <w:rsid w:val="00BB5636"/>
    <w:rsid w:val="00BB60A6"/>
    <w:rsid w:val="00BC3AA1"/>
    <w:rsid w:val="00BC402B"/>
    <w:rsid w:val="00BC47F6"/>
    <w:rsid w:val="00BC620D"/>
    <w:rsid w:val="00BC6A3F"/>
    <w:rsid w:val="00BC7D51"/>
    <w:rsid w:val="00BD1F17"/>
    <w:rsid w:val="00BD258D"/>
    <w:rsid w:val="00BD3A33"/>
    <w:rsid w:val="00BD4ADC"/>
    <w:rsid w:val="00BE06F2"/>
    <w:rsid w:val="00BE0E7C"/>
    <w:rsid w:val="00BE1C6F"/>
    <w:rsid w:val="00BE1D34"/>
    <w:rsid w:val="00BE4BED"/>
    <w:rsid w:val="00BE50A5"/>
    <w:rsid w:val="00BE66AF"/>
    <w:rsid w:val="00BF1BC3"/>
    <w:rsid w:val="00BF1F8C"/>
    <w:rsid w:val="00BF28F9"/>
    <w:rsid w:val="00BF7B2B"/>
    <w:rsid w:val="00C0140F"/>
    <w:rsid w:val="00C03C61"/>
    <w:rsid w:val="00C04210"/>
    <w:rsid w:val="00C04673"/>
    <w:rsid w:val="00C04D19"/>
    <w:rsid w:val="00C056DA"/>
    <w:rsid w:val="00C06B64"/>
    <w:rsid w:val="00C07891"/>
    <w:rsid w:val="00C10AF4"/>
    <w:rsid w:val="00C11710"/>
    <w:rsid w:val="00C118D2"/>
    <w:rsid w:val="00C11A70"/>
    <w:rsid w:val="00C11C59"/>
    <w:rsid w:val="00C141B2"/>
    <w:rsid w:val="00C14B8F"/>
    <w:rsid w:val="00C15657"/>
    <w:rsid w:val="00C1756E"/>
    <w:rsid w:val="00C17FE8"/>
    <w:rsid w:val="00C21DBD"/>
    <w:rsid w:val="00C23E92"/>
    <w:rsid w:val="00C2545E"/>
    <w:rsid w:val="00C25F4D"/>
    <w:rsid w:val="00C263C4"/>
    <w:rsid w:val="00C26A1C"/>
    <w:rsid w:val="00C35B2D"/>
    <w:rsid w:val="00C362DF"/>
    <w:rsid w:val="00C415EF"/>
    <w:rsid w:val="00C425CB"/>
    <w:rsid w:val="00C44A8C"/>
    <w:rsid w:val="00C45187"/>
    <w:rsid w:val="00C45ED9"/>
    <w:rsid w:val="00C469C6"/>
    <w:rsid w:val="00C475D5"/>
    <w:rsid w:val="00C50A18"/>
    <w:rsid w:val="00C52197"/>
    <w:rsid w:val="00C521CF"/>
    <w:rsid w:val="00C54E9C"/>
    <w:rsid w:val="00C55134"/>
    <w:rsid w:val="00C605E1"/>
    <w:rsid w:val="00C63A2F"/>
    <w:rsid w:val="00C64187"/>
    <w:rsid w:val="00C67366"/>
    <w:rsid w:val="00C70956"/>
    <w:rsid w:val="00C7203C"/>
    <w:rsid w:val="00C7284A"/>
    <w:rsid w:val="00C72B6E"/>
    <w:rsid w:val="00C7397B"/>
    <w:rsid w:val="00C73EA4"/>
    <w:rsid w:val="00C74864"/>
    <w:rsid w:val="00C763AC"/>
    <w:rsid w:val="00C768A1"/>
    <w:rsid w:val="00C8137B"/>
    <w:rsid w:val="00C813F9"/>
    <w:rsid w:val="00C83327"/>
    <w:rsid w:val="00C8417B"/>
    <w:rsid w:val="00C84332"/>
    <w:rsid w:val="00C86AAF"/>
    <w:rsid w:val="00C8761A"/>
    <w:rsid w:val="00C96F31"/>
    <w:rsid w:val="00C97BBD"/>
    <w:rsid w:val="00CA23B2"/>
    <w:rsid w:val="00CA2734"/>
    <w:rsid w:val="00CA534D"/>
    <w:rsid w:val="00CA753A"/>
    <w:rsid w:val="00CB0449"/>
    <w:rsid w:val="00CB1DD2"/>
    <w:rsid w:val="00CB277B"/>
    <w:rsid w:val="00CB6571"/>
    <w:rsid w:val="00CB71EA"/>
    <w:rsid w:val="00CB786D"/>
    <w:rsid w:val="00CC0333"/>
    <w:rsid w:val="00CC0F25"/>
    <w:rsid w:val="00CC639B"/>
    <w:rsid w:val="00CC7012"/>
    <w:rsid w:val="00CC73F1"/>
    <w:rsid w:val="00CD179B"/>
    <w:rsid w:val="00CD1FB9"/>
    <w:rsid w:val="00CD49E5"/>
    <w:rsid w:val="00CD7019"/>
    <w:rsid w:val="00CE0974"/>
    <w:rsid w:val="00CE16A6"/>
    <w:rsid w:val="00CE6B0D"/>
    <w:rsid w:val="00CF178C"/>
    <w:rsid w:val="00CF43C8"/>
    <w:rsid w:val="00CF5751"/>
    <w:rsid w:val="00CF6039"/>
    <w:rsid w:val="00CF720E"/>
    <w:rsid w:val="00CF75AA"/>
    <w:rsid w:val="00CF7BA2"/>
    <w:rsid w:val="00D00DA4"/>
    <w:rsid w:val="00D02057"/>
    <w:rsid w:val="00D02E85"/>
    <w:rsid w:val="00D03927"/>
    <w:rsid w:val="00D03BAA"/>
    <w:rsid w:val="00D074F5"/>
    <w:rsid w:val="00D11A7A"/>
    <w:rsid w:val="00D11DB5"/>
    <w:rsid w:val="00D11FE0"/>
    <w:rsid w:val="00D15ABE"/>
    <w:rsid w:val="00D163C6"/>
    <w:rsid w:val="00D165EF"/>
    <w:rsid w:val="00D1750F"/>
    <w:rsid w:val="00D17A33"/>
    <w:rsid w:val="00D17D08"/>
    <w:rsid w:val="00D20789"/>
    <w:rsid w:val="00D23523"/>
    <w:rsid w:val="00D236DF"/>
    <w:rsid w:val="00D26512"/>
    <w:rsid w:val="00D26CD3"/>
    <w:rsid w:val="00D279AE"/>
    <w:rsid w:val="00D31245"/>
    <w:rsid w:val="00D32A59"/>
    <w:rsid w:val="00D34FCC"/>
    <w:rsid w:val="00D352DC"/>
    <w:rsid w:val="00D3548E"/>
    <w:rsid w:val="00D411B3"/>
    <w:rsid w:val="00D43917"/>
    <w:rsid w:val="00D44CDC"/>
    <w:rsid w:val="00D45CF7"/>
    <w:rsid w:val="00D460AE"/>
    <w:rsid w:val="00D46981"/>
    <w:rsid w:val="00D47092"/>
    <w:rsid w:val="00D510FD"/>
    <w:rsid w:val="00D54765"/>
    <w:rsid w:val="00D548AC"/>
    <w:rsid w:val="00D55566"/>
    <w:rsid w:val="00D568CC"/>
    <w:rsid w:val="00D56B98"/>
    <w:rsid w:val="00D62C22"/>
    <w:rsid w:val="00D642C2"/>
    <w:rsid w:val="00D64A78"/>
    <w:rsid w:val="00D64F89"/>
    <w:rsid w:val="00D71C5D"/>
    <w:rsid w:val="00D774F8"/>
    <w:rsid w:val="00D80520"/>
    <w:rsid w:val="00D8680E"/>
    <w:rsid w:val="00D87771"/>
    <w:rsid w:val="00D90613"/>
    <w:rsid w:val="00D91DB9"/>
    <w:rsid w:val="00D949FA"/>
    <w:rsid w:val="00D94CDE"/>
    <w:rsid w:val="00D96052"/>
    <w:rsid w:val="00D968FB"/>
    <w:rsid w:val="00D96BE4"/>
    <w:rsid w:val="00D97B5A"/>
    <w:rsid w:val="00DA1244"/>
    <w:rsid w:val="00DA1706"/>
    <w:rsid w:val="00DA223F"/>
    <w:rsid w:val="00DA3CA5"/>
    <w:rsid w:val="00DB037B"/>
    <w:rsid w:val="00DB55B2"/>
    <w:rsid w:val="00DB718F"/>
    <w:rsid w:val="00DC2DD1"/>
    <w:rsid w:val="00DC32C3"/>
    <w:rsid w:val="00DC4C09"/>
    <w:rsid w:val="00DC5078"/>
    <w:rsid w:val="00DC52A1"/>
    <w:rsid w:val="00DC5544"/>
    <w:rsid w:val="00DC5B94"/>
    <w:rsid w:val="00DC664E"/>
    <w:rsid w:val="00DC7C59"/>
    <w:rsid w:val="00DD1968"/>
    <w:rsid w:val="00DD1F19"/>
    <w:rsid w:val="00DD25D0"/>
    <w:rsid w:val="00DD5526"/>
    <w:rsid w:val="00DE1146"/>
    <w:rsid w:val="00DE748D"/>
    <w:rsid w:val="00DF0F69"/>
    <w:rsid w:val="00DF21B6"/>
    <w:rsid w:val="00DF3F64"/>
    <w:rsid w:val="00DF4075"/>
    <w:rsid w:val="00DF5353"/>
    <w:rsid w:val="00DF7D37"/>
    <w:rsid w:val="00E01121"/>
    <w:rsid w:val="00E02727"/>
    <w:rsid w:val="00E03747"/>
    <w:rsid w:val="00E03986"/>
    <w:rsid w:val="00E049F2"/>
    <w:rsid w:val="00E054E7"/>
    <w:rsid w:val="00E066E8"/>
    <w:rsid w:val="00E07CC9"/>
    <w:rsid w:val="00E1286B"/>
    <w:rsid w:val="00E15358"/>
    <w:rsid w:val="00E155C6"/>
    <w:rsid w:val="00E1787C"/>
    <w:rsid w:val="00E208AF"/>
    <w:rsid w:val="00E20D86"/>
    <w:rsid w:val="00E2234F"/>
    <w:rsid w:val="00E233C7"/>
    <w:rsid w:val="00E23ACF"/>
    <w:rsid w:val="00E23E7D"/>
    <w:rsid w:val="00E24887"/>
    <w:rsid w:val="00E25A93"/>
    <w:rsid w:val="00E3112D"/>
    <w:rsid w:val="00E31D95"/>
    <w:rsid w:val="00E320A5"/>
    <w:rsid w:val="00E322EE"/>
    <w:rsid w:val="00E332BD"/>
    <w:rsid w:val="00E40BF6"/>
    <w:rsid w:val="00E44D98"/>
    <w:rsid w:val="00E461B2"/>
    <w:rsid w:val="00E465A9"/>
    <w:rsid w:val="00E46E0C"/>
    <w:rsid w:val="00E54249"/>
    <w:rsid w:val="00E546CF"/>
    <w:rsid w:val="00E57D6F"/>
    <w:rsid w:val="00E61048"/>
    <w:rsid w:val="00E63151"/>
    <w:rsid w:val="00E63355"/>
    <w:rsid w:val="00E636C7"/>
    <w:rsid w:val="00E805A1"/>
    <w:rsid w:val="00E83267"/>
    <w:rsid w:val="00E853BE"/>
    <w:rsid w:val="00E8572D"/>
    <w:rsid w:val="00E85BEF"/>
    <w:rsid w:val="00E91695"/>
    <w:rsid w:val="00E94FBD"/>
    <w:rsid w:val="00E95C5C"/>
    <w:rsid w:val="00E966B1"/>
    <w:rsid w:val="00EA2531"/>
    <w:rsid w:val="00EA2E11"/>
    <w:rsid w:val="00EA33B0"/>
    <w:rsid w:val="00EA4601"/>
    <w:rsid w:val="00EA495A"/>
    <w:rsid w:val="00EA6DC7"/>
    <w:rsid w:val="00EA7BA5"/>
    <w:rsid w:val="00EB03B5"/>
    <w:rsid w:val="00EB053A"/>
    <w:rsid w:val="00EB371B"/>
    <w:rsid w:val="00EB4133"/>
    <w:rsid w:val="00EB56B0"/>
    <w:rsid w:val="00EB6BE8"/>
    <w:rsid w:val="00EC1023"/>
    <w:rsid w:val="00EC17DE"/>
    <w:rsid w:val="00EC671C"/>
    <w:rsid w:val="00ED003D"/>
    <w:rsid w:val="00ED1164"/>
    <w:rsid w:val="00ED178A"/>
    <w:rsid w:val="00ED2451"/>
    <w:rsid w:val="00ED63A4"/>
    <w:rsid w:val="00ED6744"/>
    <w:rsid w:val="00ED67BF"/>
    <w:rsid w:val="00ED7227"/>
    <w:rsid w:val="00ED752F"/>
    <w:rsid w:val="00ED7D6A"/>
    <w:rsid w:val="00EE065E"/>
    <w:rsid w:val="00EE0CED"/>
    <w:rsid w:val="00EE2A56"/>
    <w:rsid w:val="00EE6449"/>
    <w:rsid w:val="00EE6DB2"/>
    <w:rsid w:val="00EF0A17"/>
    <w:rsid w:val="00EF20FD"/>
    <w:rsid w:val="00EF35CA"/>
    <w:rsid w:val="00EF566C"/>
    <w:rsid w:val="00EF6A15"/>
    <w:rsid w:val="00EF6C5E"/>
    <w:rsid w:val="00F0120E"/>
    <w:rsid w:val="00F047A3"/>
    <w:rsid w:val="00F04DAC"/>
    <w:rsid w:val="00F065A5"/>
    <w:rsid w:val="00F07483"/>
    <w:rsid w:val="00F07CFD"/>
    <w:rsid w:val="00F1049D"/>
    <w:rsid w:val="00F104CC"/>
    <w:rsid w:val="00F13212"/>
    <w:rsid w:val="00F13674"/>
    <w:rsid w:val="00F16A66"/>
    <w:rsid w:val="00F20FC9"/>
    <w:rsid w:val="00F2378A"/>
    <w:rsid w:val="00F23D1F"/>
    <w:rsid w:val="00F33B81"/>
    <w:rsid w:val="00F365ED"/>
    <w:rsid w:val="00F36853"/>
    <w:rsid w:val="00F370BD"/>
    <w:rsid w:val="00F4483F"/>
    <w:rsid w:val="00F45AA9"/>
    <w:rsid w:val="00F47480"/>
    <w:rsid w:val="00F51A9F"/>
    <w:rsid w:val="00F51ACE"/>
    <w:rsid w:val="00F52018"/>
    <w:rsid w:val="00F527FA"/>
    <w:rsid w:val="00F52FDB"/>
    <w:rsid w:val="00F53FE4"/>
    <w:rsid w:val="00F54462"/>
    <w:rsid w:val="00F548CE"/>
    <w:rsid w:val="00F54EF5"/>
    <w:rsid w:val="00F5715D"/>
    <w:rsid w:val="00F600E7"/>
    <w:rsid w:val="00F63740"/>
    <w:rsid w:val="00F707B8"/>
    <w:rsid w:val="00F70933"/>
    <w:rsid w:val="00F724B4"/>
    <w:rsid w:val="00F745D9"/>
    <w:rsid w:val="00F75778"/>
    <w:rsid w:val="00F758D4"/>
    <w:rsid w:val="00F75F88"/>
    <w:rsid w:val="00F766BD"/>
    <w:rsid w:val="00F77395"/>
    <w:rsid w:val="00F839DD"/>
    <w:rsid w:val="00F85372"/>
    <w:rsid w:val="00F853A5"/>
    <w:rsid w:val="00F86D73"/>
    <w:rsid w:val="00F87207"/>
    <w:rsid w:val="00F872E9"/>
    <w:rsid w:val="00F9004B"/>
    <w:rsid w:val="00F9230A"/>
    <w:rsid w:val="00F94999"/>
    <w:rsid w:val="00FA0700"/>
    <w:rsid w:val="00FA0F8F"/>
    <w:rsid w:val="00FA278C"/>
    <w:rsid w:val="00FA6A48"/>
    <w:rsid w:val="00FB1964"/>
    <w:rsid w:val="00FB238D"/>
    <w:rsid w:val="00FB32DF"/>
    <w:rsid w:val="00FB37D1"/>
    <w:rsid w:val="00FB3E7E"/>
    <w:rsid w:val="00FB407C"/>
    <w:rsid w:val="00FB4CB7"/>
    <w:rsid w:val="00FB581A"/>
    <w:rsid w:val="00FB5940"/>
    <w:rsid w:val="00FB5A36"/>
    <w:rsid w:val="00FB793D"/>
    <w:rsid w:val="00FC08F2"/>
    <w:rsid w:val="00FC1309"/>
    <w:rsid w:val="00FC2B3B"/>
    <w:rsid w:val="00FC6843"/>
    <w:rsid w:val="00FD0342"/>
    <w:rsid w:val="00FD332A"/>
    <w:rsid w:val="00FD452B"/>
    <w:rsid w:val="00FD60C0"/>
    <w:rsid w:val="00FD7FFC"/>
    <w:rsid w:val="00FE0C5F"/>
    <w:rsid w:val="00FE23D3"/>
    <w:rsid w:val="00FE5C43"/>
    <w:rsid w:val="00FE6714"/>
    <w:rsid w:val="00FE79BE"/>
    <w:rsid w:val="00FE7ED1"/>
    <w:rsid w:val="00FF0C38"/>
    <w:rsid w:val="00FF1E00"/>
    <w:rsid w:val="00FF23EF"/>
    <w:rsid w:val="00FF2516"/>
    <w:rsid w:val="00FF2B15"/>
    <w:rsid w:val="00FF4F72"/>
    <w:rsid w:val="00FF566E"/>
    <w:rsid w:val="00FF5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ECD"/>
    <w:pPr>
      <w:widowControl w:val="0"/>
      <w:autoSpaceDE w:val="0"/>
      <w:autoSpaceDN w:val="0"/>
      <w:adjustRightInd w:val="0"/>
    </w:pPr>
  </w:style>
  <w:style w:type="paragraph" w:styleId="1">
    <w:name w:val="heading 1"/>
    <w:basedOn w:val="a0"/>
    <w:next w:val="a0"/>
    <w:qFormat/>
    <w:rsid w:val="00EC671C"/>
    <w:pPr>
      <w:keepNext/>
      <w:widowControl/>
      <w:autoSpaceDE/>
      <w:autoSpaceDN/>
      <w:adjustRightInd/>
      <w:jc w:val="center"/>
      <w:outlineLvl w:val="0"/>
    </w:pPr>
    <w:rPr>
      <w:sz w:val="24"/>
    </w:rPr>
  </w:style>
  <w:style w:type="paragraph" w:styleId="2">
    <w:name w:val="heading 2"/>
    <w:basedOn w:val="a0"/>
    <w:next w:val="a0"/>
    <w:link w:val="20"/>
    <w:uiPriority w:val="9"/>
    <w:qFormat/>
    <w:rsid w:val="00FA6A48"/>
    <w:pPr>
      <w:keepNext/>
      <w:spacing w:before="240" w:after="60"/>
      <w:outlineLvl w:val="1"/>
    </w:pPr>
    <w:rPr>
      <w:rFonts w:ascii="Cambria" w:hAnsi="Cambria"/>
      <w:b/>
      <w:bCs/>
      <w:i/>
      <w:iCs/>
      <w:sz w:val="28"/>
      <w:szCs w:val="28"/>
    </w:rPr>
  </w:style>
  <w:style w:type="paragraph" w:styleId="3">
    <w:name w:val="heading 3"/>
    <w:basedOn w:val="a0"/>
    <w:next w:val="a0"/>
    <w:link w:val="30"/>
    <w:qFormat/>
    <w:rsid w:val="00EA4601"/>
    <w:pPr>
      <w:keepNext/>
      <w:adjustRightInd/>
      <w:jc w:val="center"/>
      <w:outlineLvl w:val="2"/>
    </w:pPr>
    <w:rPr>
      <w:color w:val="000000"/>
      <w:sz w:val="28"/>
      <w:szCs w:val="28"/>
    </w:rPr>
  </w:style>
  <w:style w:type="paragraph" w:styleId="7">
    <w:name w:val="heading 7"/>
    <w:basedOn w:val="a0"/>
    <w:next w:val="a0"/>
    <w:link w:val="70"/>
    <w:qFormat/>
    <w:rsid w:val="00FA6A48"/>
    <w:pPr>
      <w:widowControl/>
      <w:autoSpaceDE/>
      <w:autoSpaceDN/>
      <w:adjustRightInd/>
      <w:spacing w:before="240" w:after="60" w:line="276" w:lineRule="auto"/>
      <w:outlineLvl w:val="6"/>
    </w:pPr>
    <w:rPr>
      <w:rFonts w:ascii="Calibri" w:hAnsi="Calibr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5A44F3"/>
    <w:pPr>
      <w:autoSpaceDE w:val="0"/>
      <w:autoSpaceDN w:val="0"/>
      <w:adjustRightInd w:val="0"/>
    </w:pPr>
    <w:rPr>
      <w:color w:val="000000"/>
      <w:sz w:val="24"/>
      <w:szCs w:val="24"/>
    </w:rPr>
  </w:style>
  <w:style w:type="paragraph" w:styleId="31">
    <w:name w:val="Body Text Indent 3"/>
    <w:basedOn w:val="a0"/>
    <w:rsid w:val="00AA36C6"/>
    <w:pPr>
      <w:widowControl/>
      <w:tabs>
        <w:tab w:val="left" w:pos="180"/>
      </w:tabs>
      <w:autoSpaceDE/>
      <w:autoSpaceDN/>
      <w:adjustRightInd/>
      <w:spacing w:line="360" w:lineRule="auto"/>
      <w:ind w:left="540"/>
      <w:jc w:val="both"/>
    </w:pPr>
    <w:rPr>
      <w:b/>
      <w:bCs/>
      <w:sz w:val="28"/>
      <w:szCs w:val="24"/>
    </w:rPr>
  </w:style>
  <w:style w:type="paragraph" w:customStyle="1" w:styleId="a4">
    <w:name w:val="Основной"/>
    <w:basedOn w:val="a0"/>
    <w:rsid w:val="00CF7BA2"/>
    <w:pPr>
      <w:widowControl/>
      <w:spacing w:line="214" w:lineRule="atLeast"/>
      <w:ind w:firstLine="283"/>
      <w:jc w:val="both"/>
      <w:textAlignment w:val="center"/>
    </w:pPr>
    <w:rPr>
      <w:rFonts w:ascii="NewtonCSanPin" w:hAnsi="NewtonCSanPin" w:cs="NewtonCSanPin"/>
      <w:color w:val="000000"/>
      <w:sz w:val="21"/>
      <w:szCs w:val="21"/>
    </w:rPr>
  </w:style>
  <w:style w:type="paragraph" w:styleId="a5">
    <w:name w:val="Normal (Web)"/>
    <w:basedOn w:val="a0"/>
    <w:uiPriority w:val="99"/>
    <w:unhideWhenUsed/>
    <w:rsid w:val="004A07C4"/>
    <w:pPr>
      <w:widowControl/>
      <w:autoSpaceDE/>
      <w:autoSpaceDN/>
      <w:adjustRightInd/>
      <w:spacing w:before="100" w:beforeAutospacing="1" w:after="100" w:afterAutospacing="1"/>
    </w:pPr>
    <w:rPr>
      <w:sz w:val="24"/>
      <w:szCs w:val="24"/>
    </w:rPr>
  </w:style>
  <w:style w:type="character" w:styleId="a6">
    <w:name w:val="Emphasis"/>
    <w:qFormat/>
    <w:rsid w:val="004A07C4"/>
    <w:rPr>
      <w:rFonts w:cs="Times New Roman"/>
      <w:i/>
      <w:iCs/>
    </w:rPr>
  </w:style>
  <w:style w:type="paragraph" w:styleId="a7">
    <w:name w:val="List Paragraph"/>
    <w:basedOn w:val="a0"/>
    <w:uiPriority w:val="99"/>
    <w:qFormat/>
    <w:rsid w:val="001651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footnote text"/>
    <w:basedOn w:val="a0"/>
    <w:link w:val="a9"/>
    <w:rsid w:val="001651B8"/>
    <w:pPr>
      <w:widowControl/>
      <w:autoSpaceDE/>
      <w:autoSpaceDN/>
      <w:adjustRightInd/>
      <w:spacing w:after="200" w:line="276" w:lineRule="auto"/>
    </w:pPr>
    <w:rPr>
      <w:rFonts w:ascii="Calibri" w:eastAsia="Calibri" w:hAnsi="Calibri"/>
    </w:rPr>
  </w:style>
  <w:style w:type="character" w:customStyle="1" w:styleId="a9">
    <w:name w:val="Текст сноски Знак"/>
    <w:link w:val="a8"/>
    <w:rsid w:val="001651B8"/>
    <w:rPr>
      <w:rFonts w:ascii="Calibri" w:eastAsia="Calibri" w:hAnsi="Calibri"/>
      <w:lang w:bidi="ar-SA"/>
    </w:rPr>
  </w:style>
  <w:style w:type="character" w:styleId="aa">
    <w:name w:val="footnote reference"/>
    <w:rsid w:val="001651B8"/>
    <w:rPr>
      <w:rFonts w:cs="Times New Roman"/>
      <w:vertAlign w:val="superscript"/>
    </w:rPr>
  </w:style>
  <w:style w:type="paragraph" w:styleId="ab">
    <w:name w:val="footer"/>
    <w:basedOn w:val="a0"/>
    <w:link w:val="ac"/>
    <w:uiPriority w:val="99"/>
    <w:rsid w:val="004E53D8"/>
    <w:pPr>
      <w:tabs>
        <w:tab w:val="center" w:pos="4677"/>
        <w:tab w:val="right" w:pos="9355"/>
      </w:tabs>
    </w:pPr>
  </w:style>
  <w:style w:type="character" w:styleId="ad">
    <w:name w:val="page number"/>
    <w:basedOn w:val="a1"/>
    <w:rsid w:val="004E53D8"/>
  </w:style>
  <w:style w:type="table" w:styleId="ae">
    <w:name w:val="Table Grid"/>
    <w:basedOn w:val="a2"/>
    <w:rsid w:val="0096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3C17AA"/>
    <w:pPr>
      <w:spacing w:line="223" w:lineRule="exact"/>
      <w:ind w:firstLine="288"/>
      <w:jc w:val="both"/>
    </w:pPr>
    <w:rPr>
      <w:rFonts w:ascii="Tahoma" w:hAnsi="Tahoma" w:cs="Tahoma"/>
      <w:sz w:val="24"/>
      <w:szCs w:val="24"/>
    </w:rPr>
  </w:style>
  <w:style w:type="character" w:customStyle="1" w:styleId="FontStyle207">
    <w:name w:val="Font Style207"/>
    <w:rsid w:val="003C17AA"/>
    <w:rPr>
      <w:rFonts w:ascii="Century Schoolbook" w:hAnsi="Century Schoolbook" w:cs="Century Schoolbook"/>
      <w:sz w:val="18"/>
      <w:szCs w:val="18"/>
    </w:rPr>
  </w:style>
  <w:style w:type="paragraph" w:customStyle="1" w:styleId="Style11">
    <w:name w:val="Style11"/>
    <w:basedOn w:val="a0"/>
    <w:rsid w:val="003C17AA"/>
    <w:pPr>
      <w:spacing w:line="259" w:lineRule="exact"/>
      <w:ind w:firstLine="384"/>
      <w:jc w:val="both"/>
    </w:pPr>
    <w:rPr>
      <w:rFonts w:ascii="Tahoma" w:hAnsi="Tahoma" w:cs="Tahoma"/>
      <w:sz w:val="24"/>
      <w:szCs w:val="24"/>
    </w:rPr>
  </w:style>
  <w:style w:type="character" w:customStyle="1" w:styleId="FontStyle227">
    <w:name w:val="Font Style227"/>
    <w:rsid w:val="003C17AA"/>
    <w:rPr>
      <w:rFonts w:ascii="Microsoft Sans Serif" w:hAnsi="Microsoft Sans Serif" w:cs="Microsoft Sans Serif"/>
      <w:b/>
      <w:bCs/>
      <w:sz w:val="20"/>
      <w:szCs w:val="20"/>
    </w:rPr>
  </w:style>
  <w:style w:type="character" w:customStyle="1" w:styleId="FontStyle292">
    <w:name w:val="Font Style292"/>
    <w:rsid w:val="003C17AA"/>
    <w:rPr>
      <w:rFonts w:ascii="Century Schoolbook" w:hAnsi="Century Schoolbook" w:cs="Century Schoolbook"/>
      <w:b/>
      <w:bCs/>
      <w:sz w:val="18"/>
      <w:szCs w:val="18"/>
    </w:rPr>
  </w:style>
  <w:style w:type="character" w:styleId="af">
    <w:name w:val="Hyperlink"/>
    <w:rsid w:val="00D64A78"/>
    <w:rPr>
      <w:rFonts w:cs="Times New Roman"/>
      <w:color w:val="0000FF"/>
      <w:u w:val="single"/>
    </w:rPr>
  </w:style>
  <w:style w:type="character" w:customStyle="1" w:styleId="FontStyle211">
    <w:name w:val="Font Style211"/>
    <w:rsid w:val="007A1942"/>
    <w:rPr>
      <w:rFonts w:ascii="Microsoft Sans Serif" w:hAnsi="Microsoft Sans Serif" w:cs="Microsoft Sans Serif"/>
      <w:b/>
      <w:bCs/>
      <w:sz w:val="22"/>
      <w:szCs w:val="22"/>
    </w:rPr>
  </w:style>
  <w:style w:type="paragraph" w:customStyle="1" w:styleId="Style118">
    <w:name w:val="Style118"/>
    <w:basedOn w:val="a0"/>
    <w:rsid w:val="007A1942"/>
    <w:pPr>
      <w:spacing w:line="262" w:lineRule="exact"/>
      <w:ind w:firstLine="461"/>
      <w:jc w:val="both"/>
    </w:pPr>
    <w:rPr>
      <w:rFonts w:ascii="Tahoma" w:hAnsi="Tahoma" w:cs="Tahoma"/>
      <w:sz w:val="24"/>
      <w:szCs w:val="24"/>
    </w:rPr>
  </w:style>
  <w:style w:type="paragraph" w:customStyle="1" w:styleId="Style181">
    <w:name w:val="Style181"/>
    <w:basedOn w:val="a0"/>
    <w:rsid w:val="007A1942"/>
    <w:pPr>
      <w:spacing w:line="298" w:lineRule="exact"/>
      <w:ind w:hanging="336"/>
    </w:pPr>
    <w:rPr>
      <w:rFonts w:ascii="Tahoma" w:hAnsi="Tahoma" w:cs="Tahoma"/>
      <w:sz w:val="24"/>
      <w:szCs w:val="24"/>
    </w:rPr>
  </w:style>
  <w:style w:type="paragraph" w:customStyle="1" w:styleId="Style94">
    <w:name w:val="Style94"/>
    <w:basedOn w:val="a0"/>
    <w:rsid w:val="0005260E"/>
    <w:pPr>
      <w:spacing w:line="259" w:lineRule="exact"/>
    </w:pPr>
    <w:rPr>
      <w:rFonts w:ascii="Tahoma" w:hAnsi="Tahoma" w:cs="Tahoma"/>
      <w:sz w:val="24"/>
      <w:szCs w:val="24"/>
    </w:rPr>
  </w:style>
  <w:style w:type="paragraph" w:customStyle="1" w:styleId="Style128">
    <w:name w:val="Style128"/>
    <w:basedOn w:val="a0"/>
    <w:rsid w:val="0005260E"/>
    <w:pPr>
      <w:spacing w:line="264" w:lineRule="exact"/>
    </w:pPr>
    <w:rPr>
      <w:rFonts w:ascii="Tahoma" w:hAnsi="Tahoma" w:cs="Tahoma"/>
      <w:sz w:val="24"/>
      <w:szCs w:val="24"/>
    </w:rPr>
  </w:style>
  <w:style w:type="paragraph" w:customStyle="1" w:styleId="Style24">
    <w:name w:val="Style24"/>
    <w:basedOn w:val="a0"/>
    <w:rsid w:val="0005260E"/>
    <w:pPr>
      <w:spacing w:line="262" w:lineRule="exact"/>
      <w:ind w:firstLine="355"/>
    </w:pPr>
    <w:rPr>
      <w:rFonts w:ascii="Tahoma" w:hAnsi="Tahoma" w:cs="Tahoma"/>
      <w:sz w:val="24"/>
      <w:szCs w:val="24"/>
    </w:rPr>
  </w:style>
  <w:style w:type="paragraph" w:customStyle="1" w:styleId="Style98">
    <w:name w:val="Style98"/>
    <w:basedOn w:val="a0"/>
    <w:rsid w:val="0005260E"/>
    <w:pPr>
      <w:spacing w:line="298" w:lineRule="exact"/>
      <w:ind w:hanging="346"/>
    </w:pPr>
    <w:rPr>
      <w:rFonts w:ascii="Tahoma" w:hAnsi="Tahoma" w:cs="Tahoma"/>
      <w:sz w:val="24"/>
      <w:szCs w:val="24"/>
    </w:rPr>
  </w:style>
  <w:style w:type="paragraph" w:customStyle="1" w:styleId="Style99">
    <w:name w:val="Style99"/>
    <w:basedOn w:val="a0"/>
    <w:rsid w:val="0005260E"/>
    <w:rPr>
      <w:rFonts w:ascii="Tahoma" w:hAnsi="Tahoma" w:cs="Tahoma"/>
      <w:sz w:val="24"/>
      <w:szCs w:val="24"/>
    </w:rPr>
  </w:style>
  <w:style w:type="character" w:customStyle="1" w:styleId="FontStyle267">
    <w:name w:val="Font Style267"/>
    <w:rsid w:val="0005260E"/>
    <w:rPr>
      <w:rFonts w:ascii="Franklin Gothic Medium" w:hAnsi="Franklin Gothic Medium" w:cs="Franklin Gothic Medium"/>
      <w:sz w:val="20"/>
      <w:szCs w:val="20"/>
    </w:rPr>
  </w:style>
  <w:style w:type="character" w:customStyle="1" w:styleId="FontStyle314">
    <w:name w:val="Font Style314"/>
    <w:rsid w:val="0005260E"/>
    <w:rPr>
      <w:rFonts w:ascii="Century Schoolbook" w:hAnsi="Century Schoolbook" w:cs="Century Schoolbook"/>
      <w:b/>
      <w:bCs/>
      <w:i/>
      <w:iCs/>
      <w:spacing w:val="-10"/>
      <w:sz w:val="18"/>
      <w:szCs w:val="18"/>
    </w:rPr>
  </w:style>
  <w:style w:type="paragraph" w:customStyle="1" w:styleId="Style86">
    <w:name w:val="Style86"/>
    <w:basedOn w:val="a0"/>
    <w:rsid w:val="0075699B"/>
    <w:pPr>
      <w:jc w:val="both"/>
    </w:pPr>
    <w:rPr>
      <w:rFonts w:ascii="Tahoma" w:hAnsi="Tahoma" w:cs="Tahoma"/>
      <w:sz w:val="24"/>
      <w:szCs w:val="24"/>
    </w:rPr>
  </w:style>
  <w:style w:type="paragraph" w:customStyle="1" w:styleId="Style184">
    <w:name w:val="Style184"/>
    <w:basedOn w:val="a0"/>
    <w:rsid w:val="0075699B"/>
    <w:rPr>
      <w:rFonts w:ascii="Tahoma" w:hAnsi="Tahoma" w:cs="Tahoma"/>
      <w:sz w:val="24"/>
      <w:szCs w:val="24"/>
    </w:rPr>
  </w:style>
  <w:style w:type="character" w:customStyle="1" w:styleId="30">
    <w:name w:val="Заголовок 3 Знак"/>
    <w:link w:val="3"/>
    <w:rsid w:val="00EA4601"/>
    <w:rPr>
      <w:color w:val="000000"/>
      <w:sz w:val="28"/>
      <w:szCs w:val="28"/>
      <w:lang w:val="ru-RU" w:eastAsia="ru-RU" w:bidi="ar-SA"/>
    </w:rPr>
  </w:style>
  <w:style w:type="character" w:customStyle="1" w:styleId="text1">
    <w:name w:val="text1"/>
    <w:rsid w:val="00EA4601"/>
    <w:rPr>
      <w:rFonts w:ascii="Verdana" w:hAnsi="Verdana" w:hint="default"/>
      <w:sz w:val="20"/>
      <w:szCs w:val="20"/>
    </w:rPr>
  </w:style>
  <w:style w:type="paragraph" w:customStyle="1" w:styleId="10">
    <w:name w:val="Без интервала1"/>
    <w:rsid w:val="003C262B"/>
    <w:rPr>
      <w:rFonts w:ascii="Calibri" w:hAnsi="Calibri"/>
      <w:sz w:val="22"/>
      <w:szCs w:val="22"/>
      <w:lang w:eastAsia="en-US"/>
    </w:rPr>
  </w:style>
  <w:style w:type="paragraph" w:styleId="af0">
    <w:name w:val="No Spacing"/>
    <w:link w:val="af1"/>
    <w:qFormat/>
    <w:rsid w:val="00DD25D0"/>
    <w:rPr>
      <w:sz w:val="28"/>
      <w:szCs w:val="22"/>
      <w:lang w:eastAsia="en-US"/>
    </w:rPr>
  </w:style>
  <w:style w:type="character" w:customStyle="1" w:styleId="af1">
    <w:name w:val="Без интервала Знак"/>
    <w:link w:val="af0"/>
    <w:rsid w:val="00DD25D0"/>
    <w:rPr>
      <w:sz w:val="28"/>
      <w:szCs w:val="22"/>
      <w:lang w:eastAsia="en-US" w:bidi="ar-SA"/>
    </w:rPr>
  </w:style>
  <w:style w:type="paragraph" w:styleId="32">
    <w:name w:val="Body Text 3"/>
    <w:basedOn w:val="a0"/>
    <w:link w:val="33"/>
    <w:rsid w:val="00FA6A48"/>
    <w:pPr>
      <w:spacing w:after="120"/>
    </w:pPr>
    <w:rPr>
      <w:sz w:val="16"/>
      <w:szCs w:val="16"/>
    </w:rPr>
  </w:style>
  <w:style w:type="paragraph" w:styleId="af2">
    <w:name w:val="Balloon Text"/>
    <w:basedOn w:val="a0"/>
    <w:semiHidden/>
    <w:rsid w:val="00FA6A48"/>
    <w:rPr>
      <w:rFonts w:ascii="Tahoma" w:hAnsi="Tahoma" w:cs="Tahoma"/>
      <w:sz w:val="16"/>
      <w:szCs w:val="16"/>
    </w:rPr>
  </w:style>
  <w:style w:type="paragraph" w:customStyle="1" w:styleId="ConsPlusNormal">
    <w:name w:val="ConsPlusNormal"/>
    <w:rsid w:val="00FA6A48"/>
    <w:pPr>
      <w:widowControl w:val="0"/>
      <w:autoSpaceDE w:val="0"/>
      <w:autoSpaceDN w:val="0"/>
      <w:adjustRightInd w:val="0"/>
      <w:ind w:firstLine="720"/>
    </w:pPr>
    <w:rPr>
      <w:rFonts w:ascii="Arial" w:hAnsi="Arial" w:cs="Arial"/>
    </w:rPr>
  </w:style>
  <w:style w:type="paragraph" w:customStyle="1" w:styleId="af3">
    <w:name w:val="МОН основной"/>
    <w:basedOn w:val="a0"/>
    <w:rsid w:val="00FA6A48"/>
    <w:pPr>
      <w:spacing w:line="360" w:lineRule="auto"/>
      <w:ind w:firstLine="709"/>
      <w:jc w:val="both"/>
    </w:pPr>
    <w:rPr>
      <w:rFonts w:ascii="Arial" w:hAnsi="Arial" w:cs="Arial"/>
      <w:sz w:val="28"/>
    </w:rPr>
  </w:style>
  <w:style w:type="paragraph" w:styleId="af4">
    <w:name w:val="header"/>
    <w:basedOn w:val="a0"/>
    <w:link w:val="af5"/>
    <w:uiPriority w:val="99"/>
    <w:rsid w:val="00FA6A48"/>
    <w:pPr>
      <w:tabs>
        <w:tab w:val="center" w:pos="4677"/>
        <w:tab w:val="right" w:pos="9355"/>
      </w:tabs>
    </w:pPr>
  </w:style>
  <w:style w:type="character" w:customStyle="1" w:styleId="af5">
    <w:name w:val="Верхний колонтитул Знак"/>
    <w:link w:val="af4"/>
    <w:uiPriority w:val="99"/>
    <w:rsid w:val="00FA6A48"/>
    <w:rPr>
      <w:lang w:val="ru-RU" w:eastAsia="ru-RU" w:bidi="ar-SA"/>
    </w:rPr>
  </w:style>
  <w:style w:type="paragraph" w:styleId="af6">
    <w:name w:val="Body Text"/>
    <w:basedOn w:val="a0"/>
    <w:link w:val="af7"/>
    <w:rsid w:val="00FA6A48"/>
    <w:pPr>
      <w:spacing w:after="120"/>
    </w:pPr>
  </w:style>
  <w:style w:type="character" w:customStyle="1" w:styleId="af7">
    <w:name w:val="Основной текст Знак"/>
    <w:link w:val="af6"/>
    <w:rsid w:val="00FA6A48"/>
    <w:rPr>
      <w:lang w:val="ru-RU" w:eastAsia="ru-RU" w:bidi="ar-SA"/>
    </w:rPr>
  </w:style>
  <w:style w:type="character" w:customStyle="1" w:styleId="33">
    <w:name w:val="Основной текст 3 Знак"/>
    <w:link w:val="32"/>
    <w:rsid w:val="00FA6A48"/>
    <w:rPr>
      <w:sz w:val="16"/>
      <w:szCs w:val="16"/>
      <w:lang w:val="ru-RU" w:eastAsia="ru-RU" w:bidi="ar-SA"/>
    </w:rPr>
  </w:style>
  <w:style w:type="character" w:customStyle="1" w:styleId="20">
    <w:name w:val="Заголовок 2 Знак"/>
    <w:link w:val="2"/>
    <w:uiPriority w:val="9"/>
    <w:rsid w:val="00FA6A48"/>
    <w:rPr>
      <w:rFonts w:ascii="Cambria" w:hAnsi="Cambria"/>
      <w:b/>
      <w:bCs/>
      <w:i/>
      <w:iCs/>
      <w:sz w:val="28"/>
      <w:szCs w:val="28"/>
      <w:lang w:val="ru-RU" w:eastAsia="ru-RU" w:bidi="ar-SA"/>
    </w:rPr>
  </w:style>
  <w:style w:type="character" w:styleId="af8">
    <w:name w:val="Strong"/>
    <w:qFormat/>
    <w:rsid w:val="00FA6A48"/>
    <w:rPr>
      <w:b/>
      <w:bCs/>
    </w:rPr>
  </w:style>
  <w:style w:type="character" w:customStyle="1" w:styleId="70">
    <w:name w:val="Заголовок 7 Знак"/>
    <w:link w:val="7"/>
    <w:rsid w:val="00FA6A48"/>
    <w:rPr>
      <w:rFonts w:ascii="Calibri" w:hAnsi="Calibri"/>
      <w:sz w:val="24"/>
      <w:szCs w:val="24"/>
      <w:lang w:val="ru-RU" w:eastAsia="en-US" w:bidi="ar-SA"/>
    </w:rPr>
  </w:style>
  <w:style w:type="character" w:customStyle="1" w:styleId="FontStyle216">
    <w:name w:val="Font Style216"/>
    <w:rsid w:val="00FA6A48"/>
    <w:rPr>
      <w:rFonts w:ascii="Microsoft Sans Serif" w:hAnsi="Microsoft Sans Serif" w:cs="Microsoft Sans Serif"/>
      <w:b/>
      <w:bCs/>
      <w:sz w:val="14"/>
      <w:szCs w:val="14"/>
    </w:rPr>
  </w:style>
  <w:style w:type="character" w:customStyle="1" w:styleId="FontStyle217">
    <w:name w:val="Font Style217"/>
    <w:rsid w:val="00FA6A48"/>
    <w:rPr>
      <w:rFonts w:ascii="Microsoft Sans Serif" w:hAnsi="Microsoft Sans Serif" w:cs="Microsoft Sans Serif"/>
      <w:sz w:val="14"/>
      <w:szCs w:val="14"/>
    </w:rPr>
  </w:style>
  <w:style w:type="paragraph" w:customStyle="1" w:styleId="Style21">
    <w:name w:val="Style21"/>
    <w:basedOn w:val="a0"/>
    <w:rsid w:val="00FA6A48"/>
    <w:pPr>
      <w:spacing w:line="202" w:lineRule="exact"/>
      <w:jc w:val="both"/>
    </w:pPr>
    <w:rPr>
      <w:rFonts w:ascii="Tahoma" w:hAnsi="Tahoma" w:cs="Tahoma"/>
      <w:sz w:val="24"/>
      <w:szCs w:val="24"/>
    </w:rPr>
  </w:style>
  <w:style w:type="paragraph" w:customStyle="1" w:styleId="Style47">
    <w:name w:val="Style47"/>
    <w:basedOn w:val="a0"/>
    <w:rsid w:val="00FA6A48"/>
    <w:rPr>
      <w:rFonts w:ascii="Tahoma" w:hAnsi="Tahoma" w:cs="Tahoma"/>
      <w:sz w:val="24"/>
      <w:szCs w:val="24"/>
    </w:rPr>
  </w:style>
  <w:style w:type="paragraph" w:customStyle="1" w:styleId="Style67">
    <w:name w:val="Style67"/>
    <w:basedOn w:val="a0"/>
    <w:rsid w:val="00FA6A48"/>
    <w:pPr>
      <w:spacing w:line="202" w:lineRule="exact"/>
      <w:jc w:val="center"/>
    </w:pPr>
    <w:rPr>
      <w:rFonts w:ascii="Tahoma" w:hAnsi="Tahoma" w:cs="Tahoma"/>
      <w:sz w:val="24"/>
      <w:szCs w:val="24"/>
    </w:rPr>
  </w:style>
  <w:style w:type="paragraph" w:customStyle="1" w:styleId="Style17">
    <w:name w:val="Style17"/>
    <w:basedOn w:val="a0"/>
    <w:rsid w:val="00FA6A48"/>
    <w:rPr>
      <w:rFonts w:ascii="Tahoma" w:hAnsi="Tahoma" w:cs="Tahoma"/>
      <w:sz w:val="24"/>
      <w:szCs w:val="24"/>
    </w:rPr>
  </w:style>
  <w:style w:type="character" w:customStyle="1" w:styleId="FontStyle209">
    <w:name w:val="Font Style209"/>
    <w:rsid w:val="00FA6A48"/>
    <w:rPr>
      <w:rFonts w:ascii="Microsoft Sans Serif" w:hAnsi="Microsoft Sans Serif" w:cs="Microsoft Sans Serif"/>
      <w:b/>
      <w:bCs/>
      <w:sz w:val="26"/>
      <w:szCs w:val="26"/>
    </w:rPr>
  </w:style>
  <w:style w:type="character" w:customStyle="1" w:styleId="FontStyle250">
    <w:name w:val="Font Style250"/>
    <w:rsid w:val="00FA6A48"/>
    <w:rPr>
      <w:rFonts w:ascii="Franklin Gothic Medium" w:hAnsi="Franklin Gothic Medium" w:cs="Franklin Gothic Medium"/>
      <w:i/>
      <w:iCs/>
      <w:sz w:val="14"/>
      <w:szCs w:val="14"/>
    </w:rPr>
  </w:style>
  <w:style w:type="paragraph" w:customStyle="1" w:styleId="Style72">
    <w:name w:val="Style72"/>
    <w:basedOn w:val="a0"/>
    <w:rsid w:val="00FA6A48"/>
    <w:pPr>
      <w:spacing w:line="202" w:lineRule="exact"/>
    </w:pPr>
    <w:rPr>
      <w:rFonts w:ascii="Tahoma" w:hAnsi="Tahoma" w:cs="Tahoma"/>
      <w:sz w:val="24"/>
      <w:szCs w:val="24"/>
    </w:rPr>
  </w:style>
  <w:style w:type="character" w:customStyle="1" w:styleId="FontStyle265">
    <w:name w:val="Font Style265"/>
    <w:rsid w:val="00FA6A48"/>
    <w:rPr>
      <w:rFonts w:ascii="Century Schoolbook" w:hAnsi="Century Schoolbook" w:cs="Century Schoolbook"/>
      <w:spacing w:val="-20"/>
      <w:sz w:val="18"/>
      <w:szCs w:val="18"/>
    </w:rPr>
  </w:style>
  <w:style w:type="paragraph" w:customStyle="1" w:styleId="Style91">
    <w:name w:val="Style91"/>
    <w:basedOn w:val="a0"/>
    <w:rsid w:val="00FA6A48"/>
    <w:pPr>
      <w:spacing w:line="259" w:lineRule="exact"/>
    </w:pPr>
    <w:rPr>
      <w:rFonts w:ascii="Tahoma" w:hAnsi="Tahoma" w:cs="Tahoma"/>
      <w:sz w:val="24"/>
      <w:szCs w:val="24"/>
    </w:rPr>
  </w:style>
  <w:style w:type="character" w:customStyle="1" w:styleId="FontStyle203">
    <w:name w:val="Font Style203"/>
    <w:rsid w:val="00FA6A48"/>
    <w:rPr>
      <w:rFonts w:ascii="Century Schoolbook" w:hAnsi="Century Schoolbook" w:cs="Century Schoolbook"/>
      <w:b/>
      <w:bCs/>
      <w:spacing w:val="-10"/>
      <w:sz w:val="16"/>
      <w:szCs w:val="16"/>
    </w:rPr>
  </w:style>
  <w:style w:type="paragraph" w:customStyle="1" w:styleId="Style12">
    <w:name w:val="Style12"/>
    <w:basedOn w:val="a0"/>
    <w:rsid w:val="00FA6A48"/>
    <w:rPr>
      <w:rFonts w:ascii="Tahoma" w:hAnsi="Tahoma" w:cs="Tahoma"/>
      <w:sz w:val="24"/>
      <w:szCs w:val="24"/>
    </w:rPr>
  </w:style>
  <w:style w:type="paragraph" w:customStyle="1" w:styleId="Style95">
    <w:name w:val="Style95"/>
    <w:basedOn w:val="a0"/>
    <w:rsid w:val="00FA6A48"/>
    <w:rPr>
      <w:rFonts w:ascii="Tahoma" w:hAnsi="Tahoma" w:cs="Tahoma"/>
      <w:sz w:val="24"/>
      <w:szCs w:val="24"/>
    </w:rPr>
  </w:style>
  <w:style w:type="paragraph" w:customStyle="1" w:styleId="Style135">
    <w:name w:val="Style135"/>
    <w:basedOn w:val="a0"/>
    <w:rsid w:val="00FA6A48"/>
    <w:pPr>
      <w:spacing w:line="202" w:lineRule="exact"/>
      <w:jc w:val="center"/>
    </w:pPr>
    <w:rPr>
      <w:rFonts w:ascii="Tahoma" w:hAnsi="Tahoma" w:cs="Tahoma"/>
      <w:sz w:val="24"/>
      <w:szCs w:val="24"/>
    </w:rPr>
  </w:style>
  <w:style w:type="character" w:customStyle="1" w:styleId="FontStyle234">
    <w:name w:val="Font Style234"/>
    <w:rsid w:val="00FA6A48"/>
    <w:rPr>
      <w:rFonts w:ascii="Bookman Old Style" w:hAnsi="Bookman Old Style" w:cs="Bookman Old Style"/>
      <w:sz w:val="16"/>
      <w:szCs w:val="16"/>
    </w:rPr>
  </w:style>
  <w:style w:type="character" w:customStyle="1" w:styleId="FontStyle252">
    <w:name w:val="Font Style252"/>
    <w:rsid w:val="00FA6A48"/>
    <w:rPr>
      <w:rFonts w:ascii="Century Schoolbook" w:hAnsi="Century Schoolbook" w:cs="Century Schoolbook"/>
      <w:b/>
      <w:bCs/>
      <w:sz w:val="14"/>
      <w:szCs w:val="14"/>
    </w:rPr>
  </w:style>
  <w:style w:type="paragraph" w:customStyle="1" w:styleId="Style30">
    <w:name w:val="Style30"/>
    <w:basedOn w:val="a0"/>
    <w:rsid w:val="00FA6A48"/>
    <w:pPr>
      <w:spacing w:line="264" w:lineRule="exact"/>
      <w:ind w:firstLine="106"/>
      <w:jc w:val="both"/>
    </w:pPr>
    <w:rPr>
      <w:rFonts w:ascii="Tahoma" w:hAnsi="Tahoma" w:cs="Tahoma"/>
      <w:sz w:val="24"/>
      <w:szCs w:val="24"/>
    </w:rPr>
  </w:style>
  <w:style w:type="paragraph" w:customStyle="1" w:styleId="Style37">
    <w:name w:val="Style37"/>
    <w:basedOn w:val="a0"/>
    <w:rsid w:val="00FA6A48"/>
    <w:pPr>
      <w:spacing w:line="403" w:lineRule="exact"/>
      <w:jc w:val="both"/>
    </w:pPr>
    <w:rPr>
      <w:rFonts w:ascii="Tahoma" w:hAnsi="Tahoma" w:cs="Tahoma"/>
      <w:sz w:val="24"/>
      <w:szCs w:val="24"/>
    </w:rPr>
  </w:style>
  <w:style w:type="paragraph" w:customStyle="1" w:styleId="Style139">
    <w:name w:val="Style139"/>
    <w:basedOn w:val="a0"/>
    <w:rsid w:val="00FA6A48"/>
    <w:pPr>
      <w:spacing w:line="202" w:lineRule="exact"/>
    </w:pPr>
    <w:rPr>
      <w:rFonts w:ascii="Tahoma" w:hAnsi="Tahoma" w:cs="Tahoma"/>
      <w:sz w:val="24"/>
      <w:szCs w:val="24"/>
    </w:rPr>
  </w:style>
  <w:style w:type="paragraph" w:customStyle="1" w:styleId="Style29">
    <w:name w:val="Style29"/>
    <w:basedOn w:val="a0"/>
    <w:rsid w:val="00FA6A48"/>
    <w:rPr>
      <w:rFonts w:ascii="Tahoma" w:hAnsi="Tahoma" w:cs="Tahoma"/>
      <w:sz w:val="24"/>
      <w:szCs w:val="24"/>
    </w:rPr>
  </w:style>
  <w:style w:type="paragraph" w:customStyle="1" w:styleId="Style46">
    <w:name w:val="Style46"/>
    <w:basedOn w:val="a0"/>
    <w:rsid w:val="00FA6A48"/>
    <w:pPr>
      <w:spacing w:line="264" w:lineRule="exact"/>
    </w:pPr>
    <w:rPr>
      <w:rFonts w:ascii="Tahoma" w:hAnsi="Tahoma" w:cs="Tahoma"/>
      <w:sz w:val="24"/>
      <w:szCs w:val="24"/>
    </w:rPr>
  </w:style>
  <w:style w:type="paragraph" w:customStyle="1" w:styleId="listparagraph">
    <w:name w:val="listparagraph"/>
    <w:basedOn w:val="a0"/>
    <w:rsid w:val="00FA6A48"/>
    <w:pPr>
      <w:widowControl/>
      <w:autoSpaceDE/>
      <w:autoSpaceDN/>
      <w:adjustRightInd/>
      <w:spacing w:before="100" w:beforeAutospacing="1" w:after="100" w:afterAutospacing="1"/>
    </w:pPr>
    <w:rPr>
      <w:sz w:val="24"/>
      <w:szCs w:val="24"/>
    </w:rPr>
  </w:style>
  <w:style w:type="paragraph" w:styleId="21">
    <w:name w:val="Body Text Indent 2"/>
    <w:basedOn w:val="a0"/>
    <w:rsid w:val="00FA6A48"/>
    <w:pPr>
      <w:spacing w:after="120" w:line="480" w:lineRule="auto"/>
      <w:ind w:left="283"/>
    </w:pPr>
  </w:style>
  <w:style w:type="paragraph" w:customStyle="1" w:styleId="standard">
    <w:name w:val="standard"/>
    <w:basedOn w:val="a0"/>
    <w:rsid w:val="00FA6A48"/>
    <w:pPr>
      <w:widowControl/>
      <w:autoSpaceDE/>
      <w:autoSpaceDN/>
      <w:adjustRightInd/>
      <w:spacing w:before="100" w:beforeAutospacing="1" w:after="100" w:afterAutospacing="1"/>
    </w:pPr>
    <w:rPr>
      <w:sz w:val="24"/>
      <w:szCs w:val="24"/>
    </w:rPr>
  </w:style>
  <w:style w:type="character" w:customStyle="1" w:styleId="FontStyle264">
    <w:name w:val="Font Style264"/>
    <w:rsid w:val="00FA6A48"/>
    <w:rPr>
      <w:rFonts w:ascii="Franklin Gothic Medium" w:hAnsi="Franklin Gothic Medium" w:cs="Franklin Gothic Medium" w:hint="default"/>
      <w:sz w:val="24"/>
      <w:szCs w:val="24"/>
    </w:rPr>
  </w:style>
  <w:style w:type="paragraph" w:customStyle="1" w:styleId="Style182">
    <w:name w:val="Style182"/>
    <w:basedOn w:val="a0"/>
    <w:rsid w:val="00FA6A48"/>
    <w:pPr>
      <w:spacing w:line="298" w:lineRule="exact"/>
      <w:ind w:hanging="346"/>
    </w:pPr>
    <w:rPr>
      <w:rFonts w:ascii="Tahoma" w:hAnsi="Tahoma" w:cs="Tahoma"/>
      <w:sz w:val="24"/>
      <w:szCs w:val="24"/>
    </w:rPr>
  </w:style>
  <w:style w:type="character" w:customStyle="1" w:styleId="4">
    <w:name w:val="Основной текст (4)"/>
    <w:rsid w:val="00FA6A48"/>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FA6A48"/>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FA6A48"/>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FA6A48"/>
    <w:rPr>
      <w:rFonts w:ascii="Century Schoolbook" w:hAnsi="Century Schoolbook" w:cs="Century Schoolbook"/>
      <w:sz w:val="18"/>
      <w:szCs w:val="18"/>
    </w:rPr>
  </w:style>
  <w:style w:type="character" w:customStyle="1" w:styleId="FontStyle316">
    <w:name w:val="Font Style316"/>
    <w:rsid w:val="00FA6A48"/>
    <w:rPr>
      <w:rFonts w:ascii="Century Schoolbook" w:hAnsi="Century Schoolbook" w:cs="Century Schoolbook"/>
      <w:b/>
      <w:bCs/>
      <w:smallCaps/>
      <w:sz w:val="18"/>
      <w:szCs w:val="18"/>
    </w:rPr>
  </w:style>
  <w:style w:type="paragraph" w:customStyle="1" w:styleId="Style164">
    <w:name w:val="Style164"/>
    <w:basedOn w:val="a0"/>
    <w:rsid w:val="00FA6A48"/>
    <w:pPr>
      <w:spacing w:line="269" w:lineRule="exact"/>
      <w:jc w:val="both"/>
    </w:pPr>
    <w:rPr>
      <w:rFonts w:ascii="Tahoma" w:hAnsi="Tahoma" w:cs="Tahoma"/>
      <w:sz w:val="24"/>
      <w:szCs w:val="24"/>
    </w:rPr>
  </w:style>
  <w:style w:type="character" w:customStyle="1" w:styleId="FontStyle270">
    <w:name w:val="Font Style270"/>
    <w:rsid w:val="00FA6A48"/>
    <w:rPr>
      <w:rFonts w:ascii="Microsoft Sans Serif" w:hAnsi="Microsoft Sans Serif" w:cs="Microsoft Sans Serif"/>
      <w:spacing w:val="-10"/>
      <w:sz w:val="46"/>
      <w:szCs w:val="46"/>
    </w:rPr>
  </w:style>
  <w:style w:type="character" w:customStyle="1" w:styleId="highlight">
    <w:name w:val="highlight"/>
    <w:basedOn w:val="a1"/>
    <w:rsid w:val="00FA6A48"/>
  </w:style>
  <w:style w:type="paragraph" w:customStyle="1" w:styleId="western">
    <w:name w:val="western"/>
    <w:basedOn w:val="a0"/>
    <w:rsid w:val="00FA6A48"/>
    <w:pPr>
      <w:widowControl/>
      <w:autoSpaceDE/>
      <w:autoSpaceDN/>
      <w:adjustRightInd/>
      <w:spacing w:before="100" w:beforeAutospacing="1" w:after="100" w:afterAutospacing="1"/>
    </w:pPr>
    <w:rPr>
      <w:sz w:val="24"/>
      <w:szCs w:val="24"/>
    </w:rPr>
  </w:style>
  <w:style w:type="character" w:customStyle="1" w:styleId="FontStyle229">
    <w:name w:val="Font Style229"/>
    <w:rsid w:val="00FA6A48"/>
    <w:rPr>
      <w:rFonts w:ascii="MS Reference Sans Serif" w:hAnsi="MS Reference Sans Serif" w:cs="MS Reference Sans Serif"/>
      <w:i/>
      <w:iCs/>
      <w:spacing w:val="-10"/>
      <w:sz w:val="18"/>
      <w:szCs w:val="18"/>
    </w:rPr>
  </w:style>
  <w:style w:type="paragraph" w:customStyle="1" w:styleId="Style18">
    <w:name w:val="Style18"/>
    <w:basedOn w:val="a0"/>
    <w:rsid w:val="00FA6A48"/>
    <w:rPr>
      <w:rFonts w:ascii="Tahoma" w:hAnsi="Tahoma" w:cs="Tahoma"/>
      <w:sz w:val="24"/>
      <w:szCs w:val="24"/>
    </w:rPr>
  </w:style>
  <w:style w:type="character" w:customStyle="1" w:styleId="FontStyle301">
    <w:name w:val="Font Style301"/>
    <w:rsid w:val="00FA6A48"/>
    <w:rPr>
      <w:rFonts w:ascii="Franklin Gothic Medium" w:hAnsi="Franklin Gothic Medium" w:cs="Franklin Gothic Medium"/>
      <w:i/>
      <w:iCs/>
      <w:sz w:val="18"/>
      <w:szCs w:val="18"/>
    </w:rPr>
  </w:style>
  <w:style w:type="character" w:customStyle="1" w:styleId="FontStyle245">
    <w:name w:val="Font Style245"/>
    <w:rsid w:val="00FA6A48"/>
    <w:rPr>
      <w:rFonts w:ascii="Microsoft Sans Serif" w:hAnsi="Microsoft Sans Serif" w:cs="Microsoft Sans Serif"/>
      <w:i/>
      <w:iCs/>
      <w:spacing w:val="10"/>
      <w:sz w:val="14"/>
      <w:szCs w:val="14"/>
    </w:rPr>
  </w:style>
  <w:style w:type="paragraph" w:customStyle="1" w:styleId="Style82">
    <w:name w:val="Style82"/>
    <w:basedOn w:val="a0"/>
    <w:rsid w:val="00FA6A48"/>
    <w:pPr>
      <w:spacing w:line="230" w:lineRule="exact"/>
      <w:ind w:hanging="154"/>
    </w:pPr>
    <w:rPr>
      <w:rFonts w:ascii="Tahoma" w:hAnsi="Tahoma" w:cs="Tahoma"/>
      <w:sz w:val="24"/>
      <w:szCs w:val="24"/>
    </w:rPr>
  </w:style>
  <w:style w:type="character" w:customStyle="1" w:styleId="FontStyle253">
    <w:name w:val="Font Style253"/>
    <w:rsid w:val="00FA6A48"/>
    <w:rPr>
      <w:rFonts w:ascii="Microsoft Sans Serif" w:hAnsi="Microsoft Sans Serif" w:cs="Microsoft Sans Serif"/>
      <w:sz w:val="18"/>
      <w:szCs w:val="18"/>
    </w:rPr>
  </w:style>
  <w:style w:type="character" w:customStyle="1" w:styleId="FontStyle303">
    <w:name w:val="Font Style303"/>
    <w:rsid w:val="00FA6A48"/>
    <w:rPr>
      <w:rFonts w:ascii="Century Schoolbook" w:hAnsi="Century Schoolbook" w:cs="Century Schoolbook"/>
      <w:i/>
      <w:iCs/>
      <w:spacing w:val="-20"/>
      <w:sz w:val="18"/>
      <w:szCs w:val="18"/>
    </w:rPr>
  </w:style>
  <w:style w:type="character" w:customStyle="1" w:styleId="FontStyle202">
    <w:name w:val="Font Style202"/>
    <w:rsid w:val="00FA6A48"/>
    <w:rPr>
      <w:rFonts w:ascii="Century Schoolbook" w:hAnsi="Century Schoolbook" w:cs="Century Schoolbook"/>
      <w:b/>
      <w:bCs/>
      <w:sz w:val="20"/>
      <w:szCs w:val="20"/>
    </w:rPr>
  </w:style>
  <w:style w:type="character" w:customStyle="1" w:styleId="FontStyle247">
    <w:name w:val="Font Style247"/>
    <w:rsid w:val="00FA6A48"/>
    <w:rPr>
      <w:rFonts w:ascii="Century Schoolbook" w:hAnsi="Century Schoolbook" w:cs="Century Schoolbook" w:hint="default"/>
      <w:spacing w:val="-10"/>
      <w:sz w:val="20"/>
      <w:szCs w:val="20"/>
    </w:rPr>
  </w:style>
  <w:style w:type="paragraph" w:customStyle="1" w:styleId="Style90">
    <w:name w:val="Style90"/>
    <w:basedOn w:val="a0"/>
    <w:rsid w:val="00FA6A48"/>
    <w:pPr>
      <w:spacing w:line="262" w:lineRule="exact"/>
      <w:jc w:val="both"/>
    </w:pPr>
    <w:rPr>
      <w:rFonts w:ascii="Tahoma" w:hAnsi="Tahoma" w:cs="Tahoma"/>
      <w:sz w:val="24"/>
      <w:szCs w:val="24"/>
    </w:rPr>
  </w:style>
  <w:style w:type="paragraph" w:customStyle="1" w:styleId="Style103">
    <w:name w:val="Style103"/>
    <w:basedOn w:val="a0"/>
    <w:rsid w:val="00FA6A48"/>
    <w:pPr>
      <w:spacing w:line="259" w:lineRule="exact"/>
    </w:pPr>
    <w:rPr>
      <w:rFonts w:ascii="Tahoma" w:hAnsi="Tahoma" w:cs="Tahoma"/>
      <w:sz w:val="24"/>
      <w:szCs w:val="24"/>
    </w:rPr>
  </w:style>
  <w:style w:type="character" w:customStyle="1" w:styleId="FontStyle263">
    <w:name w:val="Font Style263"/>
    <w:rsid w:val="00FA6A48"/>
    <w:rPr>
      <w:rFonts w:ascii="Century Schoolbook" w:hAnsi="Century Schoolbook" w:cs="Century Schoolbook"/>
      <w:sz w:val="20"/>
      <w:szCs w:val="20"/>
    </w:rPr>
  </w:style>
  <w:style w:type="paragraph" w:customStyle="1" w:styleId="Style81">
    <w:name w:val="Style81"/>
    <w:basedOn w:val="a0"/>
    <w:rsid w:val="00FA6A48"/>
    <w:pPr>
      <w:spacing w:line="224" w:lineRule="exact"/>
      <w:ind w:firstLine="355"/>
      <w:jc w:val="both"/>
    </w:pPr>
    <w:rPr>
      <w:rFonts w:ascii="Tahoma" w:hAnsi="Tahoma" w:cs="Tahoma"/>
      <w:sz w:val="24"/>
      <w:szCs w:val="24"/>
    </w:rPr>
  </w:style>
  <w:style w:type="paragraph" w:customStyle="1" w:styleId="Style79">
    <w:name w:val="Style79"/>
    <w:basedOn w:val="a0"/>
    <w:rsid w:val="00FA6A48"/>
    <w:pPr>
      <w:spacing w:line="263" w:lineRule="exact"/>
      <w:jc w:val="right"/>
    </w:pPr>
    <w:rPr>
      <w:rFonts w:ascii="Tahoma" w:hAnsi="Tahoma" w:cs="Tahoma"/>
      <w:sz w:val="24"/>
      <w:szCs w:val="24"/>
    </w:rPr>
  </w:style>
  <w:style w:type="paragraph" w:customStyle="1" w:styleId="Style125">
    <w:name w:val="Style125"/>
    <w:basedOn w:val="a0"/>
    <w:rsid w:val="00FA6A48"/>
    <w:pPr>
      <w:spacing w:line="269" w:lineRule="exact"/>
      <w:ind w:firstLine="490"/>
    </w:pPr>
    <w:rPr>
      <w:rFonts w:ascii="Tahoma" w:hAnsi="Tahoma" w:cs="Tahoma"/>
      <w:sz w:val="24"/>
      <w:szCs w:val="24"/>
    </w:rPr>
  </w:style>
  <w:style w:type="paragraph" w:customStyle="1" w:styleId="Style134">
    <w:name w:val="Style134"/>
    <w:basedOn w:val="a0"/>
    <w:rsid w:val="00FA6A48"/>
    <w:rPr>
      <w:rFonts w:ascii="Tahoma" w:hAnsi="Tahoma" w:cs="Tahoma"/>
      <w:sz w:val="24"/>
      <w:szCs w:val="24"/>
    </w:rPr>
  </w:style>
  <w:style w:type="character" w:customStyle="1" w:styleId="FontStyle249">
    <w:name w:val="Font Style249"/>
    <w:rsid w:val="00FA6A48"/>
    <w:rPr>
      <w:rFonts w:ascii="MS Reference Sans Serif" w:hAnsi="MS Reference Sans Serif" w:cs="MS Reference Sans Serif"/>
      <w:i/>
      <w:iCs/>
      <w:sz w:val="18"/>
      <w:szCs w:val="18"/>
    </w:rPr>
  </w:style>
  <w:style w:type="character" w:customStyle="1" w:styleId="FontStyle251">
    <w:name w:val="Font Style251"/>
    <w:rsid w:val="00FA6A48"/>
    <w:rPr>
      <w:rFonts w:ascii="Microsoft Sans Serif" w:hAnsi="Microsoft Sans Serif" w:cs="Microsoft Sans Serif"/>
      <w:b/>
      <w:bCs/>
      <w:sz w:val="10"/>
      <w:szCs w:val="10"/>
    </w:rPr>
  </w:style>
  <w:style w:type="character" w:customStyle="1" w:styleId="FontStyle214">
    <w:name w:val="Font Style214"/>
    <w:rsid w:val="00FA6A48"/>
    <w:rPr>
      <w:rFonts w:ascii="Century Schoolbook" w:hAnsi="Century Schoolbook" w:cs="Century Schoolbook" w:hint="default"/>
      <w:i/>
      <w:iCs/>
      <w:spacing w:val="20"/>
      <w:sz w:val="18"/>
      <w:szCs w:val="18"/>
    </w:rPr>
  </w:style>
  <w:style w:type="paragraph" w:customStyle="1" w:styleId="Style165">
    <w:name w:val="Style165"/>
    <w:basedOn w:val="a0"/>
    <w:rsid w:val="00FA6A48"/>
    <w:pPr>
      <w:spacing w:line="259" w:lineRule="exact"/>
      <w:ind w:firstLine="317"/>
      <w:jc w:val="both"/>
    </w:pPr>
    <w:rPr>
      <w:rFonts w:ascii="Tahoma" w:hAnsi="Tahoma" w:cs="Tahoma"/>
      <w:sz w:val="24"/>
      <w:szCs w:val="24"/>
    </w:rPr>
  </w:style>
  <w:style w:type="paragraph" w:customStyle="1" w:styleId="Style20">
    <w:name w:val="Style20"/>
    <w:basedOn w:val="a0"/>
    <w:rsid w:val="00FA6A48"/>
    <w:pPr>
      <w:spacing w:line="269" w:lineRule="exact"/>
      <w:jc w:val="both"/>
    </w:pPr>
    <w:rPr>
      <w:rFonts w:ascii="Tahoma" w:hAnsi="Tahoma" w:cs="Tahoma"/>
      <w:sz w:val="24"/>
      <w:szCs w:val="24"/>
    </w:rPr>
  </w:style>
  <w:style w:type="paragraph" w:customStyle="1" w:styleId="Style75">
    <w:name w:val="Style75"/>
    <w:basedOn w:val="a0"/>
    <w:rsid w:val="00FA6A48"/>
    <w:rPr>
      <w:rFonts w:ascii="Tahoma" w:hAnsi="Tahoma" w:cs="Tahoma"/>
      <w:sz w:val="24"/>
      <w:szCs w:val="24"/>
    </w:rPr>
  </w:style>
  <w:style w:type="paragraph" w:customStyle="1" w:styleId="Style80">
    <w:name w:val="Style80"/>
    <w:basedOn w:val="a0"/>
    <w:rsid w:val="00FA6A48"/>
    <w:rPr>
      <w:rFonts w:ascii="Tahoma" w:hAnsi="Tahoma" w:cs="Tahoma"/>
      <w:sz w:val="24"/>
      <w:szCs w:val="24"/>
    </w:rPr>
  </w:style>
  <w:style w:type="character" w:customStyle="1" w:styleId="FontStyle244">
    <w:name w:val="Font Style244"/>
    <w:rsid w:val="00FA6A48"/>
    <w:rPr>
      <w:rFonts w:ascii="Tahoma" w:hAnsi="Tahoma" w:cs="Tahoma"/>
      <w:i/>
      <w:iCs/>
      <w:spacing w:val="10"/>
      <w:sz w:val="18"/>
      <w:szCs w:val="18"/>
    </w:rPr>
  </w:style>
  <w:style w:type="paragraph" w:customStyle="1" w:styleId="Style22">
    <w:name w:val="Style22"/>
    <w:basedOn w:val="a0"/>
    <w:rsid w:val="00FA6A48"/>
    <w:pPr>
      <w:spacing w:line="269" w:lineRule="exact"/>
      <w:ind w:firstLine="182"/>
      <w:jc w:val="both"/>
    </w:pPr>
    <w:rPr>
      <w:rFonts w:ascii="Tahoma" w:hAnsi="Tahoma" w:cs="Tahoma"/>
      <w:sz w:val="24"/>
      <w:szCs w:val="24"/>
    </w:rPr>
  </w:style>
  <w:style w:type="character" w:customStyle="1" w:styleId="FontStyle208">
    <w:name w:val="Font Style208"/>
    <w:rsid w:val="00FA6A48"/>
    <w:rPr>
      <w:rFonts w:ascii="MS Reference Sans Serif" w:hAnsi="MS Reference Sans Serif" w:cs="MS Reference Sans Serif"/>
      <w:b/>
      <w:bCs/>
      <w:smallCaps/>
      <w:sz w:val="12"/>
      <w:szCs w:val="12"/>
    </w:rPr>
  </w:style>
  <w:style w:type="paragraph" w:customStyle="1" w:styleId="Style52">
    <w:name w:val="Style52"/>
    <w:basedOn w:val="a0"/>
    <w:rsid w:val="00FA6A48"/>
    <w:pPr>
      <w:spacing w:line="262" w:lineRule="exact"/>
      <w:ind w:firstLine="173"/>
      <w:jc w:val="both"/>
    </w:pPr>
    <w:rPr>
      <w:rFonts w:ascii="Tahoma" w:hAnsi="Tahoma" w:cs="Tahoma"/>
      <w:sz w:val="24"/>
      <w:szCs w:val="24"/>
    </w:rPr>
  </w:style>
  <w:style w:type="paragraph" w:customStyle="1" w:styleId="Style34">
    <w:name w:val="Style34"/>
    <w:basedOn w:val="a0"/>
    <w:rsid w:val="00FA6A48"/>
    <w:pPr>
      <w:spacing w:line="262" w:lineRule="exact"/>
      <w:ind w:firstLine="672"/>
    </w:pPr>
    <w:rPr>
      <w:rFonts w:ascii="Tahoma" w:hAnsi="Tahoma" w:cs="Tahoma"/>
      <w:sz w:val="24"/>
      <w:szCs w:val="24"/>
    </w:rPr>
  </w:style>
  <w:style w:type="paragraph" w:customStyle="1" w:styleId="Style108">
    <w:name w:val="Style108"/>
    <w:basedOn w:val="a0"/>
    <w:rsid w:val="00FA6A48"/>
    <w:rPr>
      <w:rFonts w:ascii="Tahoma" w:hAnsi="Tahoma" w:cs="Tahoma"/>
      <w:sz w:val="24"/>
      <w:szCs w:val="24"/>
    </w:rPr>
  </w:style>
  <w:style w:type="paragraph" w:customStyle="1" w:styleId="af9">
    <w:name w:val="Содержимое таблицы"/>
    <w:basedOn w:val="a0"/>
    <w:rsid w:val="00FA6A48"/>
    <w:pPr>
      <w:suppressLineNumbers/>
      <w:suppressAutoHyphens/>
      <w:autoSpaceDE/>
      <w:autoSpaceDN/>
      <w:adjustRightInd/>
    </w:pPr>
    <w:rPr>
      <w:rFonts w:ascii="Liberation Serif" w:eastAsia="DejaVu Sans" w:hAnsi="Liberation Serif"/>
      <w:kern w:val="1"/>
      <w:sz w:val="24"/>
      <w:szCs w:val="24"/>
    </w:rPr>
  </w:style>
  <w:style w:type="paragraph" w:customStyle="1" w:styleId="Style93">
    <w:name w:val="Style93"/>
    <w:basedOn w:val="a0"/>
    <w:rsid w:val="00FA6A48"/>
    <w:pPr>
      <w:spacing w:line="317" w:lineRule="exact"/>
    </w:pPr>
    <w:rPr>
      <w:rFonts w:ascii="Tahoma" w:hAnsi="Tahoma" w:cs="Tahoma"/>
      <w:sz w:val="24"/>
      <w:szCs w:val="24"/>
    </w:rPr>
  </w:style>
  <w:style w:type="paragraph" w:customStyle="1" w:styleId="Style117">
    <w:name w:val="Style117"/>
    <w:basedOn w:val="a0"/>
    <w:rsid w:val="00FA6A48"/>
    <w:pPr>
      <w:spacing w:line="262" w:lineRule="exact"/>
      <w:jc w:val="both"/>
    </w:pPr>
    <w:rPr>
      <w:rFonts w:ascii="Tahoma" w:hAnsi="Tahoma" w:cs="Tahoma"/>
      <w:sz w:val="24"/>
      <w:szCs w:val="24"/>
    </w:rPr>
  </w:style>
  <w:style w:type="character" w:customStyle="1" w:styleId="FontStyle266">
    <w:name w:val="Font Style266"/>
    <w:rsid w:val="00FA6A48"/>
    <w:rPr>
      <w:rFonts w:ascii="Microsoft Sans Serif" w:hAnsi="Microsoft Sans Serif" w:cs="Microsoft Sans Serif" w:hint="default"/>
      <w:b/>
      <w:bCs/>
      <w:sz w:val="28"/>
      <w:szCs w:val="28"/>
    </w:rPr>
  </w:style>
  <w:style w:type="paragraph" w:customStyle="1" w:styleId="11">
    <w:name w:val="Абзац списка1"/>
    <w:basedOn w:val="a0"/>
    <w:rsid w:val="00FA6A4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razriadka1">
    <w:name w:val="razriadka1"/>
    <w:rsid w:val="00FA6A48"/>
    <w:rPr>
      <w:rFonts w:ascii="Times New Roman" w:hAnsi="Times New Roman" w:cs="Times New Roman"/>
      <w:spacing w:val="48"/>
      <w:sz w:val="24"/>
      <w:szCs w:val="24"/>
    </w:rPr>
  </w:style>
  <w:style w:type="character" w:customStyle="1" w:styleId="body1">
    <w:name w:val="body1"/>
    <w:rsid w:val="00FA6A48"/>
    <w:rPr>
      <w:rFonts w:ascii="Times New Roman" w:hAnsi="Times New Roman" w:cs="Times New Roman"/>
      <w:sz w:val="24"/>
      <w:szCs w:val="24"/>
    </w:rPr>
  </w:style>
  <w:style w:type="paragraph" w:styleId="22">
    <w:name w:val="Body Text 2"/>
    <w:basedOn w:val="a0"/>
    <w:rsid w:val="00EC17DE"/>
    <w:pPr>
      <w:spacing w:after="120" w:line="480" w:lineRule="auto"/>
    </w:pPr>
  </w:style>
  <w:style w:type="character" w:customStyle="1" w:styleId="Zag11">
    <w:name w:val="Zag_11"/>
    <w:rsid w:val="00EC17DE"/>
  </w:style>
  <w:style w:type="paragraph" w:customStyle="1" w:styleId="afa">
    <w:name w:val="a"/>
    <w:basedOn w:val="a0"/>
    <w:rsid w:val="00EC17DE"/>
    <w:pPr>
      <w:widowControl/>
      <w:autoSpaceDE/>
      <w:autoSpaceDN/>
      <w:adjustRightInd/>
      <w:spacing w:after="200" w:line="260" w:lineRule="atLeast"/>
      <w:ind w:left="720"/>
    </w:pPr>
    <w:rPr>
      <w:rFonts w:ascii="Arial" w:hAnsi="Arial" w:cs="Arial"/>
      <w:sz w:val="22"/>
      <w:szCs w:val="22"/>
    </w:rPr>
  </w:style>
  <w:style w:type="paragraph" w:customStyle="1" w:styleId="Style7">
    <w:name w:val="Style7"/>
    <w:basedOn w:val="a0"/>
    <w:rsid w:val="00EC17DE"/>
    <w:rPr>
      <w:sz w:val="24"/>
      <w:szCs w:val="24"/>
    </w:rPr>
  </w:style>
  <w:style w:type="paragraph" w:customStyle="1" w:styleId="Style14">
    <w:name w:val="Style14"/>
    <w:basedOn w:val="a0"/>
    <w:rsid w:val="00EC17DE"/>
    <w:pPr>
      <w:spacing w:line="200" w:lineRule="exact"/>
      <w:jc w:val="both"/>
    </w:pPr>
    <w:rPr>
      <w:sz w:val="24"/>
      <w:szCs w:val="24"/>
    </w:rPr>
  </w:style>
  <w:style w:type="character" w:customStyle="1" w:styleId="FontStyle37">
    <w:name w:val="Font Style37"/>
    <w:rsid w:val="00EC17DE"/>
    <w:rPr>
      <w:rFonts w:ascii="Times New Roman" w:hAnsi="Times New Roman" w:cs="Times New Roman" w:hint="default"/>
      <w:i/>
      <w:iCs/>
      <w:sz w:val="22"/>
      <w:szCs w:val="22"/>
    </w:rPr>
  </w:style>
  <w:style w:type="character" w:customStyle="1" w:styleId="FontStyle38">
    <w:name w:val="Font Style38"/>
    <w:rsid w:val="00EC17DE"/>
    <w:rPr>
      <w:rFonts w:ascii="Times New Roman" w:hAnsi="Times New Roman" w:cs="Times New Roman" w:hint="default"/>
      <w:sz w:val="22"/>
      <w:szCs w:val="22"/>
    </w:rPr>
  </w:style>
  <w:style w:type="paragraph" w:customStyle="1" w:styleId="afb">
    <w:name w:val="А ОСН ТЕКСТ"/>
    <w:basedOn w:val="a0"/>
    <w:link w:val="afc"/>
    <w:rsid w:val="00EC17DE"/>
    <w:pPr>
      <w:widowControl/>
      <w:autoSpaceDE/>
      <w:autoSpaceDN/>
      <w:adjustRightInd/>
      <w:spacing w:line="360" w:lineRule="auto"/>
      <w:ind w:firstLine="454"/>
      <w:jc w:val="both"/>
    </w:pPr>
    <w:rPr>
      <w:rFonts w:eastAsia="Arial Unicode MS"/>
      <w:color w:val="000000"/>
      <w:sz w:val="28"/>
      <w:szCs w:val="28"/>
    </w:rPr>
  </w:style>
  <w:style w:type="character" w:customStyle="1" w:styleId="afc">
    <w:name w:val="А ОСН ТЕКСТ Знак"/>
    <w:link w:val="afb"/>
    <w:rsid w:val="00EC17DE"/>
    <w:rPr>
      <w:rFonts w:eastAsia="Arial Unicode MS"/>
      <w:color w:val="000000"/>
      <w:sz w:val="28"/>
      <w:szCs w:val="28"/>
      <w:lang w:val="ru-RU" w:eastAsia="ru-RU" w:bidi="ar-SA"/>
    </w:rPr>
  </w:style>
  <w:style w:type="character" w:customStyle="1" w:styleId="12">
    <w:name w:val="Основной текст + Курсив1"/>
    <w:rsid w:val="00EC17DE"/>
    <w:rPr>
      <w:rFonts w:ascii="Times New Roman" w:hAnsi="Times New Roman" w:cs="Times New Roman"/>
      <w:i/>
      <w:iCs/>
      <w:spacing w:val="0"/>
      <w:sz w:val="22"/>
      <w:szCs w:val="22"/>
      <w:lang w:val="ru-RU" w:eastAsia="ar-SA" w:bidi="ar-SA"/>
    </w:rPr>
  </w:style>
  <w:style w:type="paragraph" w:styleId="afd">
    <w:name w:val="Title"/>
    <w:basedOn w:val="a0"/>
    <w:qFormat/>
    <w:rsid w:val="00FF2B15"/>
    <w:pPr>
      <w:widowControl/>
      <w:autoSpaceDE/>
      <w:autoSpaceDN/>
      <w:adjustRightInd/>
      <w:jc w:val="center"/>
    </w:pPr>
    <w:rPr>
      <w:b/>
      <w:bCs/>
      <w:sz w:val="28"/>
      <w:szCs w:val="24"/>
    </w:rPr>
  </w:style>
  <w:style w:type="paragraph" w:styleId="a">
    <w:name w:val="List Bullet"/>
    <w:basedOn w:val="a0"/>
    <w:rsid w:val="00F63740"/>
    <w:pPr>
      <w:widowControl/>
      <w:numPr>
        <w:numId w:val="10"/>
      </w:numPr>
      <w:autoSpaceDE/>
      <w:autoSpaceDN/>
      <w:adjustRightInd/>
    </w:pPr>
    <w:rPr>
      <w:sz w:val="24"/>
      <w:szCs w:val="24"/>
    </w:rPr>
  </w:style>
  <w:style w:type="paragraph" w:customStyle="1" w:styleId="13">
    <w:name w:val="Обычный1"/>
    <w:rsid w:val="00F63740"/>
    <w:rPr>
      <w:sz w:val="24"/>
    </w:rPr>
  </w:style>
  <w:style w:type="character" w:customStyle="1" w:styleId="Bodytext">
    <w:name w:val="Body text_"/>
    <w:link w:val="14"/>
    <w:rsid w:val="00C141B2"/>
    <w:rPr>
      <w:sz w:val="21"/>
      <w:szCs w:val="21"/>
      <w:shd w:val="clear" w:color="auto" w:fill="FFFFFF"/>
    </w:rPr>
  </w:style>
  <w:style w:type="character" w:customStyle="1" w:styleId="BodytextItalic">
    <w:name w:val="Body text + Italic"/>
    <w:rsid w:val="00C141B2"/>
    <w:rPr>
      <w:i/>
      <w:iCs/>
      <w:color w:val="000000"/>
      <w:spacing w:val="0"/>
      <w:w w:val="100"/>
      <w:position w:val="0"/>
      <w:sz w:val="21"/>
      <w:szCs w:val="21"/>
      <w:shd w:val="clear" w:color="auto" w:fill="FFFFFF"/>
      <w:lang w:val="ru-RU"/>
    </w:rPr>
  </w:style>
  <w:style w:type="paragraph" w:customStyle="1" w:styleId="14">
    <w:name w:val="Основной текст1"/>
    <w:basedOn w:val="a0"/>
    <w:link w:val="Bodytext"/>
    <w:rsid w:val="00C141B2"/>
    <w:pPr>
      <w:shd w:val="clear" w:color="auto" w:fill="FFFFFF"/>
      <w:autoSpaceDE/>
      <w:autoSpaceDN/>
      <w:adjustRightInd/>
      <w:spacing w:before="180" w:line="240" w:lineRule="exact"/>
      <w:ind w:hanging="460"/>
      <w:jc w:val="both"/>
    </w:pPr>
    <w:rPr>
      <w:sz w:val="21"/>
      <w:szCs w:val="21"/>
      <w:shd w:val="clear" w:color="auto" w:fill="FFFFFF"/>
    </w:rPr>
  </w:style>
  <w:style w:type="paragraph" w:styleId="afe">
    <w:name w:val="Block Text"/>
    <w:basedOn w:val="a0"/>
    <w:rsid w:val="00FF566E"/>
    <w:pPr>
      <w:widowControl/>
      <w:tabs>
        <w:tab w:val="left" w:pos="11057"/>
      </w:tabs>
      <w:autoSpaceDE/>
      <w:autoSpaceDN/>
      <w:adjustRightInd/>
      <w:ind w:left="1134" w:right="794" w:firstLine="850"/>
    </w:pPr>
    <w:rPr>
      <w:sz w:val="28"/>
    </w:rPr>
  </w:style>
  <w:style w:type="character" w:customStyle="1" w:styleId="Headerorfooter">
    <w:name w:val="Header or footer"/>
    <w:rsid w:val="002A2D9D"/>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2A2D9D"/>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AC31C4"/>
    <w:pPr>
      <w:widowControl/>
      <w:autoSpaceDE/>
      <w:autoSpaceDN/>
      <w:adjustRightInd/>
    </w:pPr>
    <w:rPr>
      <w:rFonts w:eastAsia="Calibri"/>
      <w:sz w:val="24"/>
      <w:szCs w:val="24"/>
    </w:rPr>
  </w:style>
  <w:style w:type="character" w:customStyle="1" w:styleId="ac">
    <w:name w:val="Нижний колонтитул Знак"/>
    <w:link w:val="ab"/>
    <w:uiPriority w:val="99"/>
    <w:rsid w:val="00A77124"/>
  </w:style>
  <w:style w:type="paragraph" w:customStyle="1" w:styleId="23">
    <w:name w:val="Абзац списка2"/>
    <w:basedOn w:val="a0"/>
    <w:rsid w:val="00056F41"/>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5">
    <w:name w:val="Сетка таблицы1"/>
    <w:basedOn w:val="a2"/>
    <w:next w:val="ae"/>
    <w:uiPriority w:val="59"/>
    <w:rsid w:val="0071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F872E9"/>
    <w:rPr>
      <w:rFonts w:ascii="Times New Roman" w:hAnsi="Times New Roman" w:cs="Times New Roman"/>
      <w:sz w:val="22"/>
      <w:szCs w:val="22"/>
    </w:rPr>
  </w:style>
  <w:style w:type="character" w:customStyle="1" w:styleId="fontstyle01">
    <w:name w:val="fontstyle01"/>
    <w:basedOn w:val="a1"/>
    <w:rsid w:val="00D8680E"/>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122">
          <w:marLeft w:val="0"/>
          <w:marRight w:val="0"/>
          <w:marTop w:val="0"/>
          <w:marBottom w:val="0"/>
          <w:divBdr>
            <w:top w:val="none" w:sz="0" w:space="0" w:color="auto"/>
            <w:left w:val="none" w:sz="0" w:space="0" w:color="auto"/>
            <w:bottom w:val="none" w:sz="0" w:space="0" w:color="auto"/>
            <w:right w:val="none" w:sz="0" w:space="0" w:color="auto"/>
          </w:divBdr>
          <w:divsChild>
            <w:div w:id="1007713658">
              <w:marLeft w:val="0"/>
              <w:marRight w:val="0"/>
              <w:marTop w:val="0"/>
              <w:marBottom w:val="0"/>
              <w:divBdr>
                <w:top w:val="none" w:sz="0" w:space="0" w:color="auto"/>
                <w:left w:val="none" w:sz="0" w:space="0" w:color="auto"/>
                <w:bottom w:val="none" w:sz="0" w:space="0" w:color="auto"/>
                <w:right w:val="none" w:sz="0" w:space="0" w:color="auto"/>
              </w:divBdr>
            </w:div>
            <w:div w:id="1214536809">
              <w:marLeft w:val="0"/>
              <w:marRight w:val="0"/>
              <w:marTop w:val="0"/>
              <w:marBottom w:val="0"/>
              <w:divBdr>
                <w:top w:val="none" w:sz="0" w:space="0" w:color="auto"/>
                <w:left w:val="none" w:sz="0" w:space="0" w:color="auto"/>
                <w:bottom w:val="none" w:sz="0" w:space="0" w:color="auto"/>
                <w:right w:val="none" w:sz="0" w:space="0" w:color="auto"/>
              </w:divBdr>
            </w:div>
            <w:div w:id="1469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253">
      <w:bodyDiv w:val="1"/>
      <w:marLeft w:val="0"/>
      <w:marRight w:val="0"/>
      <w:marTop w:val="0"/>
      <w:marBottom w:val="0"/>
      <w:divBdr>
        <w:top w:val="none" w:sz="0" w:space="0" w:color="auto"/>
        <w:left w:val="none" w:sz="0" w:space="0" w:color="auto"/>
        <w:bottom w:val="none" w:sz="0" w:space="0" w:color="auto"/>
        <w:right w:val="none" w:sz="0" w:space="0" w:color="auto"/>
      </w:divBdr>
      <w:divsChild>
        <w:div w:id="261452371">
          <w:marLeft w:val="0"/>
          <w:marRight w:val="0"/>
          <w:marTop w:val="0"/>
          <w:marBottom w:val="0"/>
          <w:divBdr>
            <w:top w:val="none" w:sz="0" w:space="0" w:color="auto"/>
            <w:left w:val="none" w:sz="0" w:space="0" w:color="auto"/>
            <w:bottom w:val="none" w:sz="0" w:space="0" w:color="auto"/>
            <w:right w:val="none" w:sz="0" w:space="0" w:color="auto"/>
          </w:divBdr>
          <w:divsChild>
            <w:div w:id="660352108">
              <w:marLeft w:val="0"/>
              <w:marRight w:val="0"/>
              <w:marTop w:val="0"/>
              <w:marBottom w:val="0"/>
              <w:divBdr>
                <w:top w:val="none" w:sz="0" w:space="0" w:color="auto"/>
                <w:left w:val="none" w:sz="0" w:space="0" w:color="auto"/>
                <w:bottom w:val="none" w:sz="0" w:space="0" w:color="auto"/>
                <w:right w:val="none" w:sz="0" w:space="0" w:color="auto"/>
              </w:divBdr>
            </w:div>
            <w:div w:id="1260218631">
              <w:marLeft w:val="0"/>
              <w:marRight w:val="0"/>
              <w:marTop w:val="0"/>
              <w:marBottom w:val="0"/>
              <w:divBdr>
                <w:top w:val="none" w:sz="0" w:space="0" w:color="auto"/>
                <w:left w:val="none" w:sz="0" w:space="0" w:color="auto"/>
                <w:bottom w:val="none" w:sz="0" w:space="0" w:color="auto"/>
                <w:right w:val="none" w:sz="0" w:space="0" w:color="auto"/>
              </w:divBdr>
            </w:div>
            <w:div w:id="1499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6225">
      <w:bodyDiv w:val="1"/>
      <w:marLeft w:val="0"/>
      <w:marRight w:val="0"/>
      <w:marTop w:val="0"/>
      <w:marBottom w:val="0"/>
      <w:divBdr>
        <w:top w:val="none" w:sz="0" w:space="0" w:color="auto"/>
        <w:left w:val="none" w:sz="0" w:space="0" w:color="auto"/>
        <w:bottom w:val="none" w:sz="0" w:space="0" w:color="auto"/>
        <w:right w:val="none" w:sz="0" w:space="0" w:color="auto"/>
      </w:divBdr>
    </w:div>
    <w:div w:id="303002413">
      <w:bodyDiv w:val="1"/>
      <w:marLeft w:val="0"/>
      <w:marRight w:val="0"/>
      <w:marTop w:val="0"/>
      <w:marBottom w:val="0"/>
      <w:divBdr>
        <w:top w:val="none" w:sz="0" w:space="0" w:color="auto"/>
        <w:left w:val="none" w:sz="0" w:space="0" w:color="auto"/>
        <w:bottom w:val="none" w:sz="0" w:space="0" w:color="auto"/>
        <w:right w:val="none" w:sz="0" w:space="0" w:color="auto"/>
      </w:divBdr>
      <w:divsChild>
        <w:div w:id="2081439132">
          <w:marLeft w:val="0"/>
          <w:marRight w:val="0"/>
          <w:marTop w:val="0"/>
          <w:marBottom w:val="0"/>
          <w:divBdr>
            <w:top w:val="none" w:sz="0" w:space="0" w:color="auto"/>
            <w:left w:val="none" w:sz="0" w:space="0" w:color="auto"/>
            <w:bottom w:val="none" w:sz="0" w:space="0" w:color="auto"/>
            <w:right w:val="none" w:sz="0" w:space="0" w:color="auto"/>
          </w:divBdr>
          <w:divsChild>
            <w:div w:id="1786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562">
      <w:bodyDiv w:val="1"/>
      <w:marLeft w:val="0"/>
      <w:marRight w:val="0"/>
      <w:marTop w:val="0"/>
      <w:marBottom w:val="0"/>
      <w:divBdr>
        <w:top w:val="none" w:sz="0" w:space="0" w:color="auto"/>
        <w:left w:val="none" w:sz="0" w:space="0" w:color="auto"/>
        <w:bottom w:val="none" w:sz="0" w:space="0" w:color="auto"/>
        <w:right w:val="none" w:sz="0" w:space="0" w:color="auto"/>
      </w:divBdr>
      <w:divsChild>
        <w:div w:id="2083142397">
          <w:marLeft w:val="0"/>
          <w:marRight w:val="0"/>
          <w:marTop w:val="0"/>
          <w:marBottom w:val="0"/>
          <w:divBdr>
            <w:top w:val="none" w:sz="0" w:space="0" w:color="auto"/>
            <w:left w:val="none" w:sz="0" w:space="0" w:color="auto"/>
            <w:bottom w:val="none" w:sz="0" w:space="0" w:color="auto"/>
            <w:right w:val="none" w:sz="0" w:space="0" w:color="auto"/>
          </w:divBdr>
          <w:divsChild>
            <w:div w:id="9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043">
      <w:bodyDiv w:val="1"/>
      <w:marLeft w:val="0"/>
      <w:marRight w:val="0"/>
      <w:marTop w:val="0"/>
      <w:marBottom w:val="0"/>
      <w:divBdr>
        <w:top w:val="none" w:sz="0" w:space="0" w:color="auto"/>
        <w:left w:val="none" w:sz="0" w:space="0" w:color="auto"/>
        <w:bottom w:val="none" w:sz="0" w:space="0" w:color="auto"/>
        <w:right w:val="none" w:sz="0" w:space="0" w:color="auto"/>
      </w:divBdr>
      <w:divsChild>
        <w:div w:id="816070734">
          <w:marLeft w:val="0"/>
          <w:marRight w:val="0"/>
          <w:marTop w:val="0"/>
          <w:marBottom w:val="0"/>
          <w:divBdr>
            <w:top w:val="none" w:sz="0" w:space="0" w:color="auto"/>
            <w:left w:val="none" w:sz="0" w:space="0" w:color="auto"/>
            <w:bottom w:val="none" w:sz="0" w:space="0" w:color="auto"/>
            <w:right w:val="none" w:sz="0" w:space="0" w:color="auto"/>
          </w:divBdr>
        </w:div>
      </w:divsChild>
    </w:div>
    <w:div w:id="389110708">
      <w:bodyDiv w:val="1"/>
      <w:marLeft w:val="0"/>
      <w:marRight w:val="0"/>
      <w:marTop w:val="0"/>
      <w:marBottom w:val="0"/>
      <w:divBdr>
        <w:top w:val="none" w:sz="0" w:space="0" w:color="auto"/>
        <w:left w:val="none" w:sz="0" w:space="0" w:color="auto"/>
        <w:bottom w:val="none" w:sz="0" w:space="0" w:color="auto"/>
        <w:right w:val="none" w:sz="0" w:space="0" w:color="auto"/>
      </w:divBdr>
    </w:div>
    <w:div w:id="414283908">
      <w:bodyDiv w:val="1"/>
      <w:marLeft w:val="0"/>
      <w:marRight w:val="0"/>
      <w:marTop w:val="0"/>
      <w:marBottom w:val="0"/>
      <w:divBdr>
        <w:top w:val="none" w:sz="0" w:space="0" w:color="auto"/>
        <w:left w:val="none" w:sz="0" w:space="0" w:color="auto"/>
        <w:bottom w:val="none" w:sz="0" w:space="0" w:color="auto"/>
        <w:right w:val="none" w:sz="0" w:space="0" w:color="auto"/>
      </w:divBdr>
      <w:divsChild>
        <w:div w:id="1547794414">
          <w:marLeft w:val="0"/>
          <w:marRight w:val="0"/>
          <w:marTop w:val="0"/>
          <w:marBottom w:val="0"/>
          <w:divBdr>
            <w:top w:val="none" w:sz="0" w:space="0" w:color="auto"/>
            <w:left w:val="none" w:sz="0" w:space="0" w:color="auto"/>
            <w:bottom w:val="none" w:sz="0" w:space="0" w:color="auto"/>
            <w:right w:val="none" w:sz="0" w:space="0" w:color="auto"/>
          </w:divBdr>
        </w:div>
      </w:divsChild>
    </w:div>
    <w:div w:id="431049870">
      <w:bodyDiv w:val="1"/>
      <w:marLeft w:val="0"/>
      <w:marRight w:val="0"/>
      <w:marTop w:val="0"/>
      <w:marBottom w:val="0"/>
      <w:divBdr>
        <w:top w:val="none" w:sz="0" w:space="0" w:color="auto"/>
        <w:left w:val="none" w:sz="0" w:space="0" w:color="auto"/>
        <w:bottom w:val="none" w:sz="0" w:space="0" w:color="auto"/>
        <w:right w:val="none" w:sz="0" w:space="0" w:color="auto"/>
      </w:divBdr>
      <w:divsChild>
        <w:div w:id="1961767637">
          <w:marLeft w:val="0"/>
          <w:marRight w:val="0"/>
          <w:marTop w:val="0"/>
          <w:marBottom w:val="0"/>
          <w:divBdr>
            <w:top w:val="none" w:sz="0" w:space="0" w:color="auto"/>
            <w:left w:val="none" w:sz="0" w:space="0" w:color="auto"/>
            <w:bottom w:val="none" w:sz="0" w:space="0" w:color="auto"/>
            <w:right w:val="none" w:sz="0" w:space="0" w:color="auto"/>
          </w:divBdr>
          <w:divsChild>
            <w:div w:id="901138553">
              <w:marLeft w:val="0"/>
              <w:marRight w:val="0"/>
              <w:marTop w:val="0"/>
              <w:marBottom w:val="0"/>
              <w:divBdr>
                <w:top w:val="none" w:sz="0" w:space="0" w:color="auto"/>
                <w:left w:val="none" w:sz="0" w:space="0" w:color="auto"/>
                <w:bottom w:val="none" w:sz="0" w:space="0" w:color="auto"/>
                <w:right w:val="none" w:sz="0" w:space="0" w:color="auto"/>
              </w:divBdr>
            </w:div>
            <w:div w:id="20563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149">
      <w:bodyDiv w:val="1"/>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
      </w:divsChild>
    </w:div>
    <w:div w:id="488058213">
      <w:bodyDiv w:val="1"/>
      <w:marLeft w:val="0"/>
      <w:marRight w:val="0"/>
      <w:marTop w:val="0"/>
      <w:marBottom w:val="0"/>
      <w:divBdr>
        <w:top w:val="none" w:sz="0" w:space="0" w:color="auto"/>
        <w:left w:val="none" w:sz="0" w:space="0" w:color="auto"/>
        <w:bottom w:val="none" w:sz="0" w:space="0" w:color="auto"/>
        <w:right w:val="none" w:sz="0" w:space="0" w:color="auto"/>
      </w:divBdr>
    </w:div>
    <w:div w:id="527255873">
      <w:bodyDiv w:val="1"/>
      <w:marLeft w:val="0"/>
      <w:marRight w:val="0"/>
      <w:marTop w:val="0"/>
      <w:marBottom w:val="0"/>
      <w:divBdr>
        <w:top w:val="none" w:sz="0" w:space="0" w:color="auto"/>
        <w:left w:val="none" w:sz="0" w:space="0" w:color="auto"/>
        <w:bottom w:val="none" w:sz="0" w:space="0" w:color="auto"/>
        <w:right w:val="none" w:sz="0" w:space="0" w:color="auto"/>
      </w:divBdr>
      <w:divsChild>
        <w:div w:id="1324695647">
          <w:marLeft w:val="0"/>
          <w:marRight w:val="0"/>
          <w:marTop w:val="0"/>
          <w:marBottom w:val="0"/>
          <w:divBdr>
            <w:top w:val="none" w:sz="0" w:space="0" w:color="auto"/>
            <w:left w:val="none" w:sz="0" w:space="0" w:color="auto"/>
            <w:bottom w:val="none" w:sz="0" w:space="0" w:color="auto"/>
            <w:right w:val="none" w:sz="0" w:space="0" w:color="auto"/>
          </w:divBdr>
          <w:divsChild>
            <w:div w:id="714084926">
              <w:marLeft w:val="0"/>
              <w:marRight w:val="0"/>
              <w:marTop w:val="0"/>
              <w:marBottom w:val="0"/>
              <w:divBdr>
                <w:top w:val="none" w:sz="0" w:space="0" w:color="auto"/>
                <w:left w:val="none" w:sz="0" w:space="0" w:color="auto"/>
                <w:bottom w:val="none" w:sz="0" w:space="0" w:color="auto"/>
                <w:right w:val="none" w:sz="0" w:space="0" w:color="auto"/>
              </w:divBdr>
            </w:div>
            <w:div w:id="884292186">
              <w:marLeft w:val="0"/>
              <w:marRight w:val="0"/>
              <w:marTop w:val="0"/>
              <w:marBottom w:val="0"/>
              <w:divBdr>
                <w:top w:val="none" w:sz="0" w:space="0" w:color="auto"/>
                <w:left w:val="none" w:sz="0" w:space="0" w:color="auto"/>
                <w:bottom w:val="none" w:sz="0" w:space="0" w:color="auto"/>
                <w:right w:val="none" w:sz="0" w:space="0" w:color="auto"/>
              </w:divBdr>
            </w:div>
            <w:div w:id="921334206">
              <w:marLeft w:val="0"/>
              <w:marRight w:val="0"/>
              <w:marTop w:val="0"/>
              <w:marBottom w:val="0"/>
              <w:divBdr>
                <w:top w:val="none" w:sz="0" w:space="0" w:color="auto"/>
                <w:left w:val="none" w:sz="0" w:space="0" w:color="auto"/>
                <w:bottom w:val="none" w:sz="0" w:space="0" w:color="auto"/>
                <w:right w:val="none" w:sz="0" w:space="0" w:color="auto"/>
              </w:divBdr>
            </w:div>
            <w:div w:id="1226720529">
              <w:marLeft w:val="0"/>
              <w:marRight w:val="0"/>
              <w:marTop w:val="0"/>
              <w:marBottom w:val="0"/>
              <w:divBdr>
                <w:top w:val="none" w:sz="0" w:space="0" w:color="auto"/>
                <w:left w:val="none" w:sz="0" w:space="0" w:color="auto"/>
                <w:bottom w:val="none" w:sz="0" w:space="0" w:color="auto"/>
                <w:right w:val="none" w:sz="0" w:space="0" w:color="auto"/>
              </w:divBdr>
            </w:div>
            <w:div w:id="18882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7966">
      <w:bodyDiv w:val="1"/>
      <w:marLeft w:val="0"/>
      <w:marRight w:val="0"/>
      <w:marTop w:val="0"/>
      <w:marBottom w:val="0"/>
      <w:divBdr>
        <w:top w:val="none" w:sz="0" w:space="0" w:color="auto"/>
        <w:left w:val="none" w:sz="0" w:space="0" w:color="auto"/>
        <w:bottom w:val="none" w:sz="0" w:space="0" w:color="auto"/>
        <w:right w:val="none" w:sz="0" w:space="0" w:color="auto"/>
      </w:divBdr>
      <w:divsChild>
        <w:div w:id="767314006">
          <w:marLeft w:val="0"/>
          <w:marRight w:val="0"/>
          <w:marTop w:val="0"/>
          <w:marBottom w:val="0"/>
          <w:divBdr>
            <w:top w:val="none" w:sz="0" w:space="0" w:color="auto"/>
            <w:left w:val="none" w:sz="0" w:space="0" w:color="auto"/>
            <w:bottom w:val="none" w:sz="0" w:space="0" w:color="auto"/>
            <w:right w:val="none" w:sz="0" w:space="0" w:color="auto"/>
          </w:divBdr>
          <w:divsChild>
            <w:div w:id="432868494">
              <w:marLeft w:val="0"/>
              <w:marRight w:val="0"/>
              <w:marTop w:val="0"/>
              <w:marBottom w:val="0"/>
              <w:divBdr>
                <w:top w:val="none" w:sz="0" w:space="0" w:color="auto"/>
                <w:left w:val="none" w:sz="0" w:space="0" w:color="auto"/>
                <w:bottom w:val="none" w:sz="0" w:space="0" w:color="auto"/>
                <w:right w:val="none" w:sz="0" w:space="0" w:color="auto"/>
              </w:divBdr>
            </w:div>
            <w:div w:id="856164834">
              <w:marLeft w:val="0"/>
              <w:marRight w:val="0"/>
              <w:marTop w:val="0"/>
              <w:marBottom w:val="0"/>
              <w:divBdr>
                <w:top w:val="none" w:sz="0" w:space="0" w:color="auto"/>
                <w:left w:val="none" w:sz="0" w:space="0" w:color="auto"/>
                <w:bottom w:val="none" w:sz="0" w:space="0" w:color="auto"/>
                <w:right w:val="none" w:sz="0" w:space="0" w:color="auto"/>
              </w:divBdr>
            </w:div>
            <w:div w:id="871723864">
              <w:marLeft w:val="0"/>
              <w:marRight w:val="0"/>
              <w:marTop w:val="0"/>
              <w:marBottom w:val="0"/>
              <w:divBdr>
                <w:top w:val="none" w:sz="0" w:space="0" w:color="auto"/>
                <w:left w:val="none" w:sz="0" w:space="0" w:color="auto"/>
                <w:bottom w:val="none" w:sz="0" w:space="0" w:color="auto"/>
                <w:right w:val="none" w:sz="0" w:space="0" w:color="auto"/>
              </w:divBdr>
            </w:div>
            <w:div w:id="10780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861">
      <w:bodyDiv w:val="1"/>
      <w:marLeft w:val="0"/>
      <w:marRight w:val="0"/>
      <w:marTop w:val="0"/>
      <w:marBottom w:val="0"/>
      <w:divBdr>
        <w:top w:val="none" w:sz="0" w:space="0" w:color="auto"/>
        <w:left w:val="none" w:sz="0" w:space="0" w:color="auto"/>
        <w:bottom w:val="none" w:sz="0" w:space="0" w:color="auto"/>
        <w:right w:val="none" w:sz="0" w:space="0" w:color="auto"/>
      </w:divBdr>
      <w:divsChild>
        <w:div w:id="857163745">
          <w:marLeft w:val="0"/>
          <w:marRight w:val="0"/>
          <w:marTop w:val="0"/>
          <w:marBottom w:val="0"/>
          <w:divBdr>
            <w:top w:val="none" w:sz="0" w:space="0" w:color="auto"/>
            <w:left w:val="none" w:sz="0" w:space="0" w:color="auto"/>
            <w:bottom w:val="none" w:sz="0" w:space="0" w:color="auto"/>
            <w:right w:val="none" w:sz="0" w:space="0" w:color="auto"/>
          </w:divBdr>
          <w:divsChild>
            <w:div w:id="106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8379">
      <w:bodyDiv w:val="1"/>
      <w:marLeft w:val="0"/>
      <w:marRight w:val="0"/>
      <w:marTop w:val="0"/>
      <w:marBottom w:val="0"/>
      <w:divBdr>
        <w:top w:val="none" w:sz="0" w:space="0" w:color="auto"/>
        <w:left w:val="none" w:sz="0" w:space="0" w:color="auto"/>
        <w:bottom w:val="none" w:sz="0" w:space="0" w:color="auto"/>
        <w:right w:val="none" w:sz="0" w:space="0" w:color="auto"/>
      </w:divBdr>
      <w:divsChild>
        <w:div w:id="54358086">
          <w:marLeft w:val="0"/>
          <w:marRight w:val="0"/>
          <w:marTop w:val="0"/>
          <w:marBottom w:val="0"/>
          <w:divBdr>
            <w:top w:val="none" w:sz="0" w:space="0" w:color="auto"/>
            <w:left w:val="none" w:sz="0" w:space="0" w:color="auto"/>
            <w:bottom w:val="none" w:sz="0" w:space="0" w:color="auto"/>
            <w:right w:val="none" w:sz="0" w:space="0" w:color="auto"/>
          </w:divBdr>
        </w:div>
        <w:div w:id="72238181">
          <w:marLeft w:val="0"/>
          <w:marRight w:val="0"/>
          <w:marTop w:val="0"/>
          <w:marBottom w:val="0"/>
          <w:divBdr>
            <w:top w:val="none" w:sz="0" w:space="0" w:color="auto"/>
            <w:left w:val="none" w:sz="0" w:space="0" w:color="auto"/>
            <w:bottom w:val="none" w:sz="0" w:space="0" w:color="auto"/>
            <w:right w:val="none" w:sz="0" w:space="0" w:color="auto"/>
          </w:divBdr>
        </w:div>
        <w:div w:id="123236226">
          <w:marLeft w:val="0"/>
          <w:marRight w:val="0"/>
          <w:marTop w:val="0"/>
          <w:marBottom w:val="0"/>
          <w:divBdr>
            <w:top w:val="none" w:sz="0" w:space="0" w:color="auto"/>
            <w:left w:val="none" w:sz="0" w:space="0" w:color="auto"/>
            <w:bottom w:val="none" w:sz="0" w:space="0" w:color="auto"/>
            <w:right w:val="none" w:sz="0" w:space="0" w:color="auto"/>
          </w:divBdr>
        </w:div>
        <w:div w:id="228227749">
          <w:marLeft w:val="0"/>
          <w:marRight w:val="0"/>
          <w:marTop w:val="0"/>
          <w:marBottom w:val="0"/>
          <w:divBdr>
            <w:top w:val="none" w:sz="0" w:space="0" w:color="auto"/>
            <w:left w:val="none" w:sz="0" w:space="0" w:color="auto"/>
            <w:bottom w:val="none" w:sz="0" w:space="0" w:color="auto"/>
            <w:right w:val="none" w:sz="0" w:space="0" w:color="auto"/>
          </w:divBdr>
        </w:div>
        <w:div w:id="405686477">
          <w:marLeft w:val="0"/>
          <w:marRight w:val="0"/>
          <w:marTop w:val="0"/>
          <w:marBottom w:val="0"/>
          <w:divBdr>
            <w:top w:val="none" w:sz="0" w:space="0" w:color="auto"/>
            <w:left w:val="none" w:sz="0" w:space="0" w:color="auto"/>
            <w:bottom w:val="none" w:sz="0" w:space="0" w:color="auto"/>
            <w:right w:val="none" w:sz="0" w:space="0" w:color="auto"/>
          </w:divBdr>
        </w:div>
        <w:div w:id="527646891">
          <w:marLeft w:val="0"/>
          <w:marRight w:val="0"/>
          <w:marTop w:val="0"/>
          <w:marBottom w:val="0"/>
          <w:divBdr>
            <w:top w:val="none" w:sz="0" w:space="0" w:color="auto"/>
            <w:left w:val="none" w:sz="0" w:space="0" w:color="auto"/>
            <w:bottom w:val="none" w:sz="0" w:space="0" w:color="auto"/>
            <w:right w:val="none" w:sz="0" w:space="0" w:color="auto"/>
          </w:divBdr>
        </w:div>
        <w:div w:id="527648639">
          <w:marLeft w:val="0"/>
          <w:marRight w:val="0"/>
          <w:marTop w:val="0"/>
          <w:marBottom w:val="0"/>
          <w:divBdr>
            <w:top w:val="none" w:sz="0" w:space="0" w:color="auto"/>
            <w:left w:val="none" w:sz="0" w:space="0" w:color="auto"/>
            <w:bottom w:val="none" w:sz="0" w:space="0" w:color="auto"/>
            <w:right w:val="none" w:sz="0" w:space="0" w:color="auto"/>
          </w:divBdr>
        </w:div>
        <w:div w:id="542715568">
          <w:marLeft w:val="0"/>
          <w:marRight w:val="0"/>
          <w:marTop w:val="0"/>
          <w:marBottom w:val="0"/>
          <w:divBdr>
            <w:top w:val="none" w:sz="0" w:space="0" w:color="auto"/>
            <w:left w:val="none" w:sz="0" w:space="0" w:color="auto"/>
            <w:bottom w:val="none" w:sz="0" w:space="0" w:color="auto"/>
            <w:right w:val="none" w:sz="0" w:space="0" w:color="auto"/>
          </w:divBdr>
        </w:div>
        <w:div w:id="556010670">
          <w:marLeft w:val="0"/>
          <w:marRight w:val="0"/>
          <w:marTop w:val="0"/>
          <w:marBottom w:val="0"/>
          <w:divBdr>
            <w:top w:val="none" w:sz="0" w:space="0" w:color="auto"/>
            <w:left w:val="none" w:sz="0" w:space="0" w:color="auto"/>
            <w:bottom w:val="none" w:sz="0" w:space="0" w:color="auto"/>
            <w:right w:val="none" w:sz="0" w:space="0" w:color="auto"/>
          </w:divBdr>
        </w:div>
        <w:div w:id="591554152">
          <w:marLeft w:val="0"/>
          <w:marRight w:val="0"/>
          <w:marTop w:val="0"/>
          <w:marBottom w:val="0"/>
          <w:divBdr>
            <w:top w:val="none" w:sz="0" w:space="0" w:color="auto"/>
            <w:left w:val="none" w:sz="0" w:space="0" w:color="auto"/>
            <w:bottom w:val="none" w:sz="0" w:space="0" w:color="auto"/>
            <w:right w:val="none" w:sz="0" w:space="0" w:color="auto"/>
          </w:divBdr>
        </w:div>
        <w:div w:id="722943515">
          <w:marLeft w:val="0"/>
          <w:marRight w:val="0"/>
          <w:marTop w:val="0"/>
          <w:marBottom w:val="0"/>
          <w:divBdr>
            <w:top w:val="none" w:sz="0" w:space="0" w:color="auto"/>
            <w:left w:val="none" w:sz="0" w:space="0" w:color="auto"/>
            <w:bottom w:val="none" w:sz="0" w:space="0" w:color="auto"/>
            <w:right w:val="none" w:sz="0" w:space="0" w:color="auto"/>
          </w:divBdr>
        </w:div>
        <w:div w:id="770394103">
          <w:marLeft w:val="0"/>
          <w:marRight w:val="0"/>
          <w:marTop w:val="0"/>
          <w:marBottom w:val="0"/>
          <w:divBdr>
            <w:top w:val="none" w:sz="0" w:space="0" w:color="auto"/>
            <w:left w:val="none" w:sz="0" w:space="0" w:color="auto"/>
            <w:bottom w:val="none" w:sz="0" w:space="0" w:color="auto"/>
            <w:right w:val="none" w:sz="0" w:space="0" w:color="auto"/>
          </w:divBdr>
        </w:div>
        <w:div w:id="809981652">
          <w:marLeft w:val="0"/>
          <w:marRight w:val="0"/>
          <w:marTop w:val="0"/>
          <w:marBottom w:val="0"/>
          <w:divBdr>
            <w:top w:val="none" w:sz="0" w:space="0" w:color="auto"/>
            <w:left w:val="none" w:sz="0" w:space="0" w:color="auto"/>
            <w:bottom w:val="none" w:sz="0" w:space="0" w:color="auto"/>
            <w:right w:val="none" w:sz="0" w:space="0" w:color="auto"/>
          </w:divBdr>
        </w:div>
        <w:div w:id="85657967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1067268948">
          <w:marLeft w:val="0"/>
          <w:marRight w:val="0"/>
          <w:marTop w:val="0"/>
          <w:marBottom w:val="0"/>
          <w:divBdr>
            <w:top w:val="none" w:sz="0" w:space="0" w:color="auto"/>
            <w:left w:val="none" w:sz="0" w:space="0" w:color="auto"/>
            <w:bottom w:val="none" w:sz="0" w:space="0" w:color="auto"/>
            <w:right w:val="none" w:sz="0" w:space="0" w:color="auto"/>
          </w:divBdr>
        </w:div>
        <w:div w:id="1114179562">
          <w:marLeft w:val="0"/>
          <w:marRight w:val="0"/>
          <w:marTop w:val="0"/>
          <w:marBottom w:val="0"/>
          <w:divBdr>
            <w:top w:val="none" w:sz="0" w:space="0" w:color="auto"/>
            <w:left w:val="none" w:sz="0" w:space="0" w:color="auto"/>
            <w:bottom w:val="none" w:sz="0" w:space="0" w:color="auto"/>
            <w:right w:val="none" w:sz="0" w:space="0" w:color="auto"/>
          </w:divBdr>
        </w:div>
        <w:div w:id="1127550361">
          <w:marLeft w:val="0"/>
          <w:marRight w:val="0"/>
          <w:marTop w:val="0"/>
          <w:marBottom w:val="0"/>
          <w:divBdr>
            <w:top w:val="none" w:sz="0" w:space="0" w:color="auto"/>
            <w:left w:val="none" w:sz="0" w:space="0" w:color="auto"/>
            <w:bottom w:val="none" w:sz="0" w:space="0" w:color="auto"/>
            <w:right w:val="none" w:sz="0" w:space="0" w:color="auto"/>
          </w:divBdr>
        </w:div>
        <w:div w:id="1243637442">
          <w:marLeft w:val="0"/>
          <w:marRight w:val="0"/>
          <w:marTop w:val="0"/>
          <w:marBottom w:val="0"/>
          <w:divBdr>
            <w:top w:val="none" w:sz="0" w:space="0" w:color="auto"/>
            <w:left w:val="none" w:sz="0" w:space="0" w:color="auto"/>
            <w:bottom w:val="none" w:sz="0" w:space="0" w:color="auto"/>
            <w:right w:val="none" w:sz="0" w:space="0" w:color="auto"/>
          </w:divBdr>
        </w:div>
        <w:div w:id="1355763118">
          <w:marLeft w:val="0"/>
          <w:marRight w:val="0"/>
          <w:marTop w:val="0"/>
          <w:marBottom w:val="0"/>
          <w:divBdr>
            <w:top w:val="none" w:sz="0" w:space="0" w:color="auto"/>
            <w:left w:val="none" w:sz="0" w:space="0" w:color="auto"/>
            <w:bottom w:val="none" w:sz="0" w:space="0" w:color="auto"/>
            <w:right w:val="none" w:sz="0" w:space="0" w:color="auto"/>
          </w:divBdr>
        </w:div>
        <w:div w:id="1435663197">
          <w:marLeft w:val="0"/>
          <w:marRight w:val="0"/>
          <w:marTop w:val="0"/>
          <w:marBottom w:val="0"/>
          <w:divBdr>
            <w:top w:val="none" w:sz="0" w:space="0" w:color="auto"/>
            <w:left w:val="none" w:sz="0" w:space="0" w:color="auto"/>
            <w:bottom w:val="none" w:sz="0" w:space="0" w:color="auto"/>
            <w:right w:val="none" w:sz="0" w:space="0" w:color="auto"/>
          </w:divBdr>
        </w:div>
        <w:div w:id="1460493172">
          <w:marLeft w:val="0"/>
          <w:marRight w:val="0"/>
          <w:marTop w:val="0"/>
          <w:marBottom w:val="0"/>
          <w:divBdr>
            <w:top w:val="none" w:sz="0" w:space="0" w:color="auto"/>
            <w:left w:val="none" w:sz="0" w:space="0" w:color="auto"/>
            <w:bottom w:val="none" w:sz="0" w:space="0" w:color="auto"/>
            <w:right w:val="none" w:sz="0" w:space="0" w:color="auto"/>
          </w:divBdr>
        </w:div>
        <w:div w:id="1731735056">
          <w:marLeft w:val="0"/>
          <w:marRight w:val="0"/>
          <w:marTop w:val="0"/>
          <w:marBottom w:val="0"/>
          <w:divBdr>
            <w:top w:val="none" w:sz="0" w:space="0" w:color="auto"/>
            <w:left w:val="none" w:sz="0" w:space="0" w:color="auto"/>
            <w:bottom w:val="none" w:sz="0" w:space="0" w:color="auto"/>
            <w:right w:val="none" w:sz="0" w:space="0" w:color="auto"/>
          </w:divBdr>
        </w:div>
        <w:div w:id="1785533476">
          <w:marLeft w:val="0"/>
          <w:marRight w:val="0"/>
          <w:marTop w:val="0"/>
          <w:marBottom w:val="0"/>
          <w:divBdr>
            <w:top w:val="none" w:sz="0" w:space="0" w:color="auto"/>
            <w:left w:val="none" w:sz="0" w:space="0" w:color="auto"/>
            <w:bottom w:val="none" w:sz="0" w:space="0" w:color="auto"/>
            <w:right w:val="none" w:sz="0" w:space="0" w:color="auto"/>
          </w:divBdr>
        </w:div>
        <w:div w:id="1803499962">
          <w:marLeft w:val="0"/>
          <w:marRight w:val="0"/>
          <w:marTop w:val="0"/>
          <w:marBottom w:val="0"/>
          <w:divBdr>
            <w:top w:val="none" w:sz="0" w:space="0" w:color="auto"/>
            <w:left w:val="none" w:sz="0" w:space="0" w:color="auto"/>
            <w:bottom w:val="none" w:sz="0" w:space="0" w:color="auto"/>
            <w:right w:val="none" w:sz="0" w:space="0" w:color="auto"/>
          </w:divBdr>
        </w:div>
        <w:div w:id="1829664771">
          <w:marLeft w:val="0"/>
          <w:marRight w:val="0"/>
          <w:marTop w:val="0"/>
          <w:marBottom w:val="0"/>
          <w:divBdr>
            <w:top w:val="none" w:sz="0" w:space="0" w:color="auto"/>
            <w:left w:val="none" w:sz="0" w:space="0" w:color="auto"/>
            <w:bottom w:val="none" w:sz="0" w:space="0" w:color="auto"/>
            <w:right w:val="none" w:sz="0" w:space="0" w:color="auto"/>
          </w:divBdr>
        </w:div>
        <w:div w:id="1833330857">
          <w:marLeft w:val="0"/>
          <w:marRight w:val="0"/>
          <w:marTop w:val="0"/>
          <w:marBottom w:val="0"/>
          <w:divBdr>
            <w:top w:val="none" w:sz="0" w:space="0" w:color="auto"/>
            <w:left w:val="none" w:sz="0" w:space="0" w:color="auto"/>
            <w:bottom w:val="none" w:sz="0" w:space="0" w:color="auto"/>
            <w:right w:val="none" w:sz="0" w:space="0" w:color="auto"/>
          </w:divBdr>
        </w:div>
        <w:div w:id="1852524318">
          <w:marLeft w:val="0"/>
          <w:marRight w:val="0"/>
          <w:marTop w:val="0"/>
          <w:marBottom w:val="0"/>
          <w:divBdr>
            <w:top w:val="none" w:sz="0" w:space="0" w:color="auto"/>
            <w:left w:val="none" w:sz="0" w:space="0" w:color="auto"/>
            <w:bottom w:val="none" w:sz="0" w:space="0" w:color="auto"/>
            <w:right w:val="none" w:sz="0" w:space="0" w:color="auto"/>
          </w:divBdr>
        </w:div>
        <w:div w:id="1995379426">
          <w:marLeft w:val="0"/>
          <w:marRight w:val="0"/>
          <w:marTop w:val="0"/>
          <w:marBottom w:val="0"/>
          <w:divBdr>
            <w:top w:val="none" w:sz="0" w:space="0" w:color="auto"/>
            <w:left w:val="none" w:sz="0" w:space="0" w:color="auto"/>
            <w:bottom w:val="none" w:sz="0" w:space="0" w:color="auto"/>
            <w:right w:val="none" w:sz="0" w:space="0" w:color="auto"/>
          </w:divBdr>
        </w:div>
      </w:divsChild>
    </w:div>
    <w:div w:id="779179171">
      <w:bodyDiv w:val="1"/>
      <w:marLeft w:val="0"/>
      <w:marRight w:val="0"/>
      <w:marTop w:val="0"/>
      <w:marBottom w:val="0"/>
      <w:divBdr>
        <w:top w:val="none" w:sz="0" w:space="0" w:color="auto"/>
        <w:left w:val="none" w:sz="0" w:space="0" w:color="auto"/>
        <w:bottom w:val="none" w:sz="0" w:space="0" w:color="auto"/>
        <w:right w:val="none" w:sz="0" w:space="0" w:color="auto"/>
      </w:divBdr>
      <w:divsChild>
        <w:div w:id="1200125608">
          <w:marLeft w:val="0"/>
          <w:marRight w:val="0"/>
          <w:marTop w:val="0"/>
          <w:marBottom w:val="0"/>
          <w:divBdr>
            <w:top w:val="none" w:sz="0" w:space="0" w:color="auto"/>
            <w:left w:val="none" w:sz="0" w:space="0" w:color="auto"/>
            <w:bottom w:val="none" w:sz="0" w:space="0" w:color="auto"/>
            <w:right w:val="none" w:sz="0" w:space="0" w:color="auto"/>
          </w:divBdr>
          <w:divsChild>
            <w:div w:id="1492331122">
              <w:marLeft w:val="0"/>
              <w:marRight w:val="0"/>
              <w:marTop w:val="0"/>
              <w:marBottom w:val="0"/>
              <w:divBdr>
                <w:top w:val="none" w:sz="0" w:space="0" w:color="auto"/>
                <w:left w:val="none" w:sz="0" w:space="0" w:color="auto"/>
                <w:bottom w:val="none" w:sz="0" w:space="0" w:color="auto"/>
                <w:right w:val="none" w:sz="0" w:space="0" w:color="auto"/>
              </w:divBdr>
            </w:div>
            <w:div w:id="1627156386">
              <w:marLeft w:val="0"/>
              <w:marRight w:val="0"/>
              <w:marTop w:val="0"/>
              <w:marBottom w:val="0"/>
              <w:divBdr>
                <w:top w:val="none" w:sz="0" w:space="0" w:color="auto"/>
                <w:left w:val="none" w:sz="0" w:space="0" w:color="auto"/>
                <w:bottom w:val="none" w:sz="0" w:space="0" w:color="auto"/>
                <w:right w:val="none" w:sz="0" w:space="0" w:color="auto"/>
              </w:divBdr>
            </w:div>
            <w:div w:id="2059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4679">
      <w:bodyDiv w:val="1"/>
      <w:marLeft w:val="0"/>
      <w:marRight w:val="0"/>
      <w:marTop w:val="0"/>
      <w:marBottom w:val="0"/>
      <w:divBdr>
        <w:top w:val="none" w:sz="0" w:space="0" w:color="auto"/>
        <w:left w:val="none" w:sz="0" w:space="0" w:color="auto"/>
        <w:bottom w:val="none" w:sz="0" w:space="0" w:color="auto"/>
        <w:right w:val="none" w:sz="0" w:space="0" w:color="auto"/>
      </w:divBdr>
    </w:div>
    <w:div w:id="1018047525">
      <w:bodyDiv w:val="1"/>
      <w:marLeft w:val="0"/>
      <w:marRight w:val="0"/>
      <w:marTop w:val="0"/>
      <w:marBottom w:val="0"/>
      <w:divBdr>
        <w:top w:val="none" w:sz="0" w:space="0" w:color="auto"/>
        <w:left w:val="none" w:sz="0" w:space="0" w:color="auto"/>
        <w:bottom w:val="none" w:sz="0" w:space="0" w:color="auto"/>
        <w:right w:val="none" w:sz="0" w:space="0" w:color="auto"/>
      </w:divBdr>
    </w:div>
    <w:div w:id="1038163907">
      <w:bodyDiv w:val="1"/>
      <w:marLeft w:val="0"/>
      <w:marRight w:val="0"/>
      <w:marTop w:val="0"/>
      <w:marBottom w:val="0"/>
      <w:divBdr>
        <w:top w:val="none" w:sz="0" w:space="0" w:color="auto"/>
        <w:left w:val="none" w:sz="0" w:space="0" w:color="auto"/>
        <w:bottom w:val="none" w:sz="0" w:space="0" w:color="auto"/>
        <w:right w:val="none" w:sz="0" w:space="0" w:color="auto"/>
      </w:divBdr>
    </w:div>
    <w:div w:id="1140924945">
      <w:bodyDiv w:val="1"/>
      <w:marLeft w:val="0"/>
      <w:marRight w:val="0"/>
      <w:marTop w:val="0"/>
      <w:marBottom w:val="0"/>
      <w:divBdr>
        <w:top w:val="none" w:sz="0" w:space="0" w:color="auto"/>
        <w:left w:val="none" w:sz="0" w:space="0" w:color="auto"/>
        <w:bottom w:val="none" w:sz="0" w:space="0" w:color="auto"/>
        <w:right w:val="none" w:sz="0" w:space="0" w:color="auto"/>
      </w:divBdr>
      <w:divsChild>
        <w:div w:id="377243915">
          <w:marLeft w:val="0"/>
          <w:marRight w:val="0"/>
          <w:marTop w:val="0"/>
          <w:marBottom w:val="0"/>
          <w:divBdr>
            <w:top w:val="none" w:sz="0" w:space="0" w:color="auto"/>
            <w:left w:val="none" w:sz="0" w:space="0" w:color="auto"/>
            <w:bottom w:val="none" w:sz="0" w:space="0" w:color="auto"/>
            <w:right w:val="none" w:sz="0" w:space="0" w:color="auto"/>
          </w:divBdr>
        </w:div>
      </w:divsChild>
    </w:div>
    <w:div w:id="1266424652">
      <w:bodyDiv w:val="1"/>
      <w:marLeft w:val="0"/>
      <w:marRight w:val="0"/>
      <w:marTop w:val="0"/>
      <w:marBottom w:val="0"/>
      <w:divBdr>
        <w:top w:val="none" w:sz="0" w:space="0" w:color="auto"/>
        <w:left w:val="none" w:sz="0" w:space="0" w:color="auto"/>
        <w:bottom w:val="none" w:sz="0" w:space="0" w:color="auto"/>
        <w:right w:val="none" w:sz="0" w:space="0" w:color="auto"/>
      </w:divBdr>
      <w:divsChild>
        <w:div w:id="306976037">
          <w:marLeft w:val="0"/>
          <w:marRight w:val="0"/>
          <w:marTop w:val="0"/>
          <w:marBottom w:val="0"/>
          <w:divBdr>
            <w:top w:val="none" w:sz="0" w:space="0" w:color="auto"/>
            <w:left w:val="none" w:sz="0" w:space="0" w:color="auto"/>
            <w:bottom w:val="none" w:sz="0" w:space="0" w:color="auto"/>
            <w:right w:val="none" w:sz="0" w:space="0" w:color="auto"/>
          </w:divBdr>
        </w:div>
      </w:divsChild>
    </w:div>
    <w:div w:id="1277061475">
      <w:bodyDiv w:val="1"/>
      <w:marLeft w:val="0"/>
      <w:marRight w:val="0"/>
      <w:marTop w:val="0"/>
      <w:marBottom w:val="0"/>
      <w:divBdr>
        <w:top w:val="none" w:sz="0" w:space="0" w:color="auto"/>
        <w:left w:val="none" w:sz="0" w:space="0" w:color="auto"/>
        <w:bottom w:val="none" w:sz="0" w:space="0" w:color="auto"/>
        <w:right w:val="none" w:sz="0" w:space="0" w:color="auto"/>
      </w:divBdr>
      <w:divsChild>
        <w:div w:id="327944198">
          <w:marLeft w:val="0"/>
          <w:marRight w:val="0"/>
          <w:marTop w:val="0"/>
          <w:marBottom w:val="0"/>
          <w:divBdr>
            <w:top w:val="none" w:sz="0" w:space="0" w:color="auto"/>
            <w:left w:val="none" w:sz="0" w:space="0" w:color="auto"/>
            <w:bottom w:val="none" w:sz="0" w:space="0" w:color="auto"/>
            <w:right w:val="none" w:sz="0" w:space="0" w:color="auto"/>
          </w:divBdr>
        </w:div>
      </w:divsChild>
    </w:div>
    <w:div w:id="1434518976">
      <w:bodyDiv w:val="1"/>
      <w:marLeft w:val="0"/>
      <w:marRight w:val="0"/>
      <w:marTop w:val="0"/>
      <w:marBottom w:val="0"/>
      <w:divBdr>
        <w:top w:val="none" w:sz="0" w:space="0" w:color="auto"/>
        <w:left w:val="none" w:sz="0" w:space="0" w:color="auto"/>
        <w:bottom w:val="none" w:sz="0" w:space="0" w:color="auto"/>
        <w:right w:val="none" w:sz="0" w:space="0" w:color="auto"/>
      </w:divBdr>
      <w:divsChild>
        <w:div w:id="2091349509">
          <w:marLeft w:val="0"/>
          <w:marRight w:val="0"/>
          <w:marTop w:val="0"/>
          <w:marBottom w:val="0"/>
          <w:divBdr>
            <w:top w:val="none" w:sz="0" w:space="0" w:color="auto"/>
            <w:left w:val="none" w:sz="0" w:space="0" w:color="auto"/>
            <w:bottom w:val="none" w:sz="0" w:space="0" w:color="auto"/>
            <w:right w:val="none" w:sz="0" w:space="0" w:color="auto"/>
          </w:divBdr>
          <w:divsChild>
            <w:div w:id="952592417">
              <w:marLeft w:val="0"/>
              <w:marRight w:val="0"/>
              <w:marTop w:val="0"/>
              <w:marBottom w:val="0"/>
              <w:divBdr>
                <w:top w:val="none" w:sz="0" w:space="0" w:color="auto"/>
                <w:left w:val="none" w:sz="0" w:space="0" w:color="auto"/>
                <w:bottom w:val="none" w:sz="0" w:space="0" w:color="auto"/>
                <w:right w:val="none" w:sz="0" w:space="0" w:color="auto"/>
              </w:divBdr>
            </w:div>
            <w:div w:id="1329333708">
              <w:marLeft w:val="0"/>
              <w:marRight w:val="0"/>
              <w:marTop w:val="0"/>
              <w:marBottom w:val="0"/>
              <w:divBdr>
                <w:top w:val="none" w:sz="0" w:space="0" w:color="auto"/>
                <w:left w:val="none" w:sz="0" w:space="0" w:color="auto"/>
                <w:bottom w:val="none" w:sz="0" w:space="0" w:color="auto"/>
                <w:right w:val="none" w:sz="0" w:space="0" w:color="auto"/>
              </w:divBdr>
            </w:div>
            <w:div w:id="1849327134">
              <w:marLeft w:val="0"/>
              <w:marRight w:val="0"/>
              <w:marTop w:val="0"/>
              <w:marBottom w:val="0"/>
              <w:divBdr>
                <w:top w:val="none" w:sz="0" w:space="0" w:color="auto"/>
                <w:left w:val="none" w:sz="0" w:space="0" w:color="auto"/>
                <w:bottom w:val="none" w:sz="0" w:space="0" w:color="auto"/>
                <w:right w:val="none" w:sz="0" w:space="0" w:color="auto"/>
              </w:divBdr>
            </w:div>
            <w:div w:id="2130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6727">
      <w:bodyDiv w:val="1"/>
      <w:marLeft w:val="0"/>
      <w:marRight w:val="0"/>
      <w:marTop w:val="0"/>
      <w:marBottom w:val="0"/>
      <w:divBdr>
        <w:top w:val="none" w:sz="0" w:space="0" w:color="auto"/>
        <w:left w:val="none" w:sz="0" w:space="0" w:color="auto"/>
        <w:bottom w:val="none" w:sz="0" w:space="0" w:color="auto"/>
        <w:right w:val="none" w:sz="0" w:space="0" w:color="auto"/>
      </w:divBdr>
      <w:divsChild>
        <w:div w:id="593587757">
          <w:marLeft w:val="0"/>
          <w:marRight w:val="0"/>
          <w:marTop w:val="0"/>
          <w:marBottom w:val="0"/>
          <w:divBdr>
            <w:top w:val="none" w:sz="0" w:space="0" w:color="auto"/>
            <w:left w:val="none" w:sz="0" w:space="0" w:color="auto"/>
            <w:bottom w:val="none" w:sz="0" w:space="0" w:color="auto"/>
            <w:right w:val="none" w:sz="0" w:space="0" w:color="auto"/>
          </w:divBdr>
        </w:div>
      </w:divsChild>
    </w:div>
    <w:div w:id="1518958791">
      <w:bodyDiv w:val="1"/>
      <w:marLeft w:val="0"/>
      <w:marRight w:val="0"/>
      <w:marTop w:val="0"/>
      <w:marBottom w:val="0"/>
      <w:divBdr>
        <w:top w:val="none" w:sz="0" w:space="0" w:color="auto"/>
        <w:left w:val="none" w:sz="0" w:space="0" w:color="auto"/>
        <w:bottom w:val="none" w:sz="0" w:space="0" w:color="auto"/>
        <w:right w:val="none" w:sz="0" w:space="0" w:color="auto"/>
      </w:divBdr>
      <w:divsChild>
        <w:div w:id="859006812">
          <w:marLeft w:val="0"/>
          <w:marRight w:val="0"/>
          <w:marTop w:val="0"/>
          <w:marBottom w:val="0"/>
          <w:divBdr>
            <w:top w:val="none" w:sz="0" w:space="0" w:color="auto"/>
            <w:left w:val="none" w:sz="0" w:space="0" w:color="auto"/>
            <w:bottom w:val="none" w:sz="0" w:space="0" w:color="auto"/>
            <w:right w:val="none" w:sz="0" w:space="0" w:color="auto"/>
          </w:divBdr>
          <w:divsChild>
            <w:div w:id="855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277">
      <w:bodyDiv w:val="1"/>
      <w:marLeft w:val="0"/>
      <w:marRight w:val="0"/>
      <w:marTop w:val="0"/>
      <w:marBottom w:val="0"/>
      <w:divBdr>
        <w:top w:val="none" w:sz="0" w:space="0" w:color="auto"/>
        <w:left w:val="none" w:sz="0" w:space="0" w:color="auto"/>
        <w:bottom w:val="none" w:sz="0" w:space="0" w:color="auto"/>
        <w:right w:val="none" w:sz="0" w:space="0" w:color="auto"/>
      </w:divBdr>
      <w:divsChild>
        <w:div w:id="1265459342">
          <w:marLeft w:val="0"/>
          <w:marRight w:val="0"/>
          <w:marTop w:val="0"/>
          <w:marBottom w:val="0"/>
          <w:divBdr>
            <w:top w:val="none" w:sz="0" w:space="0" w:color="auto"/>
            <w:left w:val="none" w:sz="0" w:space="0" w:color="auto"/>
            <w:bottom w:val="none" w:sz="0" w:space="0" w:color="auto"/>
            <w:right w:val="none" w:sz="0" w:space="0" w:color="auto"/>
          </w:divBdr>
        </w:div>
      </w:divsChild>
    </w:div>
    <w:div w:id="1579486265">
      <w:bodyDiv w:val="1"/>
      <w:marLeft w:val="0"/>
      <w:marRight w:val="0"/>
      <w:marTop w:val="0"/>
      <w:marBottom w:val="0"/>
      <w:divBdr>
        <w:top w:val="none" w:sz="0" w:space="0" w:color="auto"/>
        <w:left w:val="none" w:sz="0" w:space="0" w:color="auto"/>
        <w:bottom w:val="none" w:sz="0" w:space="0" w:color="auto"/>
        <w:right w:val="none" w:sz="0" w:space="0" w:color="auto"/>
      </w:divBdr>
      <w:divsChild>
        <w:div w:id="909115915">
          <w:marLeft w:val="0"/>
          <w:marRight w:val="0"/>
          <w:marTop w:val="0"/>
          <w:marBottom w:val="0"/>
          <w:divBdr>
            <w:top w:val="none" w:sz="0" w:space="0" w:color="auto"/>
            <w:left w:val="none" w:sz="0" w:space="0" w:color="auto"/>
            <w:bottom w:val="none" w:sz="0" w:space="0" w:color="auto"/>
            <w:right w:val="none" w:sz="0" w:space="0" w:color="auto"/>
          </w:divBdr>
          <w:divsChild>
            <w:div w:id="40326504">
              <w:marLeft w:val="0"/>
              <w:marRight w:val="0"/>
              <w:marTop w:val="0"/>
              <w:marBottom w:val="0"/>
              <w:divBdr>
                <w:top w:val="none" w:sz="0" w:space="0" w:color="auto"/>
                <w:left w:val="none" w:sz="0" w:space="0" w:color="auto"/>
                <w:bottom w:val="none" w:sz="0" w:space="0" w:color="auto"/>
                <w:right w:val="none" w:sz="0" w:space="0" w:color="auto"/>
              </w:divBdr>
            </w:div>
            <w:div w:id="352073730">
              <w:marLeft w:val="0"/>
              <w:marRight w:val="0"/>
              <w:marTop w:val="0"/>
              <w:marBottom w:val="0"/>
              <w:divBdr>
                <w:top w:val="none" w:sz="0" w:space="0" w:color="auto"/>
                <w:left w:val="none" w:sz="0" w:space="0" w:color="auto"/>
                <w:bottom w:val="none" w:sz="0" w:space="0" w:color="auto"/>
                <w:right w:val="none" w:sz="0" w:space="0" w:color="auto"/>
              </w:divBdr>
            </w:div>
            <w:div w:id="384762012">
              <w:marLeft w:val="0"/>
              <w:marRight w:val="0"/>
              <w:marTop w:val="0"/>
              <w:marBottom w:val="0"/>
              <w:divBdr>
                <w:top w:val="none" w:sz="0" w:space="0" w:color="auto"/>
                <w:left w:val="none" w:sz="0" w:space="0" w:color="auto"/>
                <w:bottom w:val="none" w:sz="0" w:space="0" w:color="auto"/>
                <w:right w:val="none" w:sz="0" w:space="0" w:color="auto"/>
              </w:divBdr>
            </w:div>
            <w:div w:id="961576642">
              <w:marLeft w:val="0"/>
              <w:marRight w:val="0"/>
              <w:marTop w:val="0"/>
              <w:marBottom w:val="0"/>
              <w:divBdr>
                <w:top w:val="none" w:sz="0" w:space="0" w:color="auto"/>
                <w:left w:val="none" w:sz="0" w:space="0" w:color="auto"/>
                <w:bottom w:val="none" w:sz="0" w:space="0" w:color="auto"/>
                <w:right w:val="none" w:sz="0" w:space="0" w:color="auto"/>
              </w:divBdr>
            </w:div>
            <w:div w:id="1934121531">
              <w:marLeft w:val="0"/>
              <w:marRight w:val="0"/>
              <w:marTop w:val="0"/>
              <w:marBottom w:val="0"/>
              <w:divBdr>
                <w:top w:val="none" w:sz="0" w:space="0" w:color="auto"/>
                <w:left w:val="none" w:sz="0" w:space="0" w:color="auto"/>
                <w:bottom w:val="none" w:sz="0" w:space="0" w:color="auto"/>
                <w:right w:val="none" w:sz="0" w:space="0" w:color="auto"/>
              </w:divBdr>
            </w:div>
            <w:div w:id="1947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798">
      <w:bodyDiv w:val="1"/>
      <w:marLeft w:val="0"/>
      <w:marRight w:val="0"/>
      <w:marTop w:val="0"/>
      <w:marBottom w:val="0"/>
      <w:divBdr>
        <w:top w:val="none" w:sz="0" w:space="0" w:color="auto"/>
        <w:left w:val="none" w:sz="0" w:space="0" w:color="auto"/>
        <w:bottom w:val="none" w:sz="0" w:space="0" w:color="auto"/>
        <w:right w:val="none" w:sz="0" w:space="0" w:color="auto"/>
      </w:divBdr>
      <w:divsChild>
        <w:div w:id="996614319">
          <w:marLeft w:val="0"/>
          <w:marRight w:val="0"/>
          <w:marTop w:val="0"/>
          <w:marBottom w:val="0"/>
          <w:divBdr>
            <w:top w:val="none" w:sz="0" w:space="0" w:color="auto"/>
            <w:left w:val="none" w:sz="0" w:space="0" w:color="auto"/>
            <w:bottom w:val="none" w:sz="0" w:space="0" w:color="auto"/>
            <w:right w:val="none" w:sz="0" w:space="0" w:color="auto"/>
          </w:divBdr>
          <w:divsChild>
            <w:div w:id="990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3809">
      <w:bodyDiv w:val="1"/>
      <w:marLeft w:val="0"/>
      <w:marRight w:val="0"/>
      <w:marTop w:val="0"/>
      <w:marBottom w:val="0"/>
      <w:divBdr>
        <w:top w:val="none" w:sz="0" w:space="0" w:color="auto"/>
        <w:left w:val="none" w:sz="0" w:space="0" w:color="auto"/>
        <w:bottom w:val="none" w:sz="0" w:space="0" w:color="auto"/>
        <w:right w:val="none" w:sz="0" w:space="0" w:color="auto"/>
      </w:divBdr>
      <w:divsChild>
        <w:div w:id="959915330">
          <w:marLeft w:val="0"/>
          <w:marRight w:val="0"/>
          <w:marTop w:val="0"/>
          <w:marBottom w:val="0"/>
          <w:divBdr>
            <w:top w:val="none" w:sz="0" w:space="0" w:color="auto"/>
            <w:left w:val="none" w:sz="0" w:space="0" w:color="auto"/>
            <w:bottom w:val="none" w:sz="0" w:space="0" w:color="auto"/>
            <w:right w:val="none" w:sz="0" w:space="0" w:color="auto"/>
          </w:divBdr>
          <w:divsChild>
            <w:div w:id="3634303">
              <w:marLeft w:val="0"/>
              <w:marRight w:val="0"/>
              <w:marTop w:val="0"/>
              <w:marBottom w:val="0"/>
              <w:divBdr>
                <w:top w:val="none" w:sz="0" w:space="0" w:color="auto"/>
                <w:left w:val="none" w:sz="0" w:space="0" w:color="auto"/>
                <w:bottom w:val="none" w:sz="0" w:space="0" w:color="auto"/>
                <w:right w:val="none" w:sz="0" w:space="0" w:color="auto"/>
              </w:divBdr>
            </w:div>
            <w:div w:id="1570461632">
              <w:marLeft w:val="0"/>
              <w:marRight w:val="0"/>
              <w:marTop w:val="0"/>
              <w:marBottom w:val="0"/>
              <w:divBdr>
                <w:top w:val="none" w:sz="0" w:space="0" w:color="auto"/>
                <w:left w:val="none" w:sz="0" w:space="0" w:color="auto"/>
                <w:bottom w:val="none" w:sz="0" w:space="0" w:color="auto"/>
                <w:right w:val="none" w:sz="0" w:space="0" w:color="auto"/>
              </w:divBdr>
            </w:div>
            <w:div w:id="1678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2475">
      <w:bodyDiv w:val="1"/>
      <w:marLeft w:val="0"/>
      <w:marRight w:val="0"/>
      <w:marTop w:val="0"/>
      <w:marBottom w:val="0"/>
      <w:divBdr>
        <w:top w:val="none" w:sz="0" w:space="0" w:color="auto"/>
        <w:left w:val="none" w:sz="0" w:space="0" w:color="auto"/>
        <w:bottom w:val="none" w:sz="0" w:space="0" w:color="auto"/>
        <w:right w:val="none" w:sz="0" w:space="0" w:color="auto"/>
      </w:divBdr>
      <w:divsChild>
        <w:div w:id="1317612500">
          <w:marLeft w:val="0"/>
          <w:marRight w:val="0"/>
          <w:marTop w:val="0"/>
          <w:marBottom w:val="0"/>
          <w:divBdr>
            <w:top w:val="none" w:sz="0" w:space="0" w:color="auto"/>
            <w:left w:val="none" w:sz="0" w:space="0" w:color="auto"/>
            <w:bottom w:val="none" w:sz="0" w:space="0" w:color="auto"/>
            <w:right w:val="none" w:sz="0" w:space="0" w:color="auto"/>
          </w:divBdr>
          <w:divsChild>
            <w:div w:id="368186319">
              <w:marLeft w:val="0"/>
              <w:marRight w:val="0"/>
              <w:marTop w:val="0"/>
              <w:marBottom w:val="0"/>
              <w:divBdr>
                <w:top w:val="none" w:sz="0" w:space="0" w:color="auto"/>
                <w:left w:val="none" w:sz="0" w:space="0" w:color="auto"/>
                <w:bottom w:val="none" w:sz="0" w:space="0" w:color="auto"/>
                <w:right w:val="none" w:sz="0" w:space="0" w:color="auto"/>
              </w:divBdr>
            </w:div>
            <w:div w:id="695081276">
              <w:marLeft w:val="0"/>
              <w:marRight w:val="0"/>
              <w:marTop w:val="0"/>
              <w:marBottom w:val="0"/>
              <w:divBdr>
                <w:top w:val="none" w:sz="0" w:space="0" w:color="auto"/>
                <w:left w:val="none" w:sz="0" w:space="0" w:color="auto"/>
                <w:bottom w:val="none" w:sz="0" w:space="0" w:color="auto"/>
                <w:right w:val="none" w:sz="0" w:space="0" w:color="auto"/>
              </w:divBdr>
            </w:div>
            <w:div w:id="744910631">
              <w:marLeft w:val="0"/>
              <w:marRight w:val="0"/>
              <w:marTop w:val="0"/>
              <w:marBottom w:val="0"/>
              <w:divBdr>
                <w:top w:val="none" w:sz="0" w:space="0" w:color="auto"/>
                <w:left w:val="none" w:sz="0" w:space="0" w:color="auto"/>
                <w:bottom w:val="none" w:sz="0" w:space="0" w:color="auto"/>
                <w:right w:val="none" w:sz="0" w:space="0" w:color="auto"/>
              </w:divBdr>
            </w:div>
            <w:div w:id="2082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077">
      <w:bodyDiv w:val="1"/>
      <w:marLeft w:val="0"/>
      <w:marRight w:val="0"/>
      <w:marTop w:val="0"/>
      <w:marBottom w:val="0"/>
      <w:divBdr>
        <w:top w:val="none" w:sz="0" w:space="0" w:color="auto"/>
        <w:left w:val="none" w:sz="0" w:space="0" w:color="auto"/>
        <w:bottom w:val="none" w:sz="0" w:space="0" w:color="auto"/>
        <w:right w:val="none" w:sz="0" w:space="0" w:color="auto"/>
      </w:divBdr>
      <w:divsChild>
        <w:div w:id="1643386007">
          <w:marLeft w:val="0"/>
          <w:marRight w:val="0"/>
          <w:marTop w:val="0"/>
          <w:marBottom w:val="0"/>
          <w:divBdr>
            <w:top w:val="none" w:sz="0" w:space="0" w:color="auto"/>
            <w:left w:val="none" w:sz="0" w:space="0" w:color="auto"/>
            <w:bottom w:val="none" w:sz="0" w:space="0" w:color="auto"/>
            <w:right w:val="none" w:sz="0" w:space="0" w:color="auto"/>
          </w:divBdr>
          <w:divsChild>
            <w:div w:id="172958298">
              <w:marLeft w:val="0"/>
              <w:marRight w:val="0"/>
              <w:marTop w:val="0"/>
              <w:marBottom w:val="0"/>
              <w:divBdr>
                <w:top w:val="none" w:sz="0" w:space="0" w:color="auto"/>
                <w:left w:val="none" w:sz="0" w:space="0" w:color="auto"/>
                <w:bottom w:val="none" w:sz="0" w:space="0" w:color="auto"/>
                <w:right w:val="none" w:sz="0" w:space="0" w:color="auto"/>
              </w:divBdr>
            </w:div>
            <w:div w:id="433477307">
              <w:marLeft w:val="0"/>
              <w:marRight w:val="0"/>
              <w:marTop w:val="0"/>
              <w:marBottom w:val="0"/>
              <w:divBdr>
                <w:top w:val="none" w:sz="0" w:space="0" w:color="auto"/>
                <w:left w:val="none" w:sz="0" w:space="0" w:color="auto"/>
                <w:bottom w:val="none" w:sz="0" w:space="0" w:color="auto"/>
                <w:right w:val="none" w:sz="0" w:space="0" w:color="auto"/>
              </w:divBdr>
            </w:div>
            <w:div w:id="445077507">
              <w:marLeft w:val="0"/>
              <w:marRight w:val="0"/>
              <w:marTop w:val="0"/>
              <w:marBottom w:val="0"/>
              <w:divBdr>
                <w:top w:val="none" w:sz="0" w:space="0" w:color="auto"/>
                <w:left w:val="none" w:sz="0" w:space="0" w:color="auto"/>
                <w:bottom w:val="none" w:sz="0" w:space="0" w:color="auto"/>
                <w:right w:val="none" w:sz="0" w:space="0" w:color="auto"/>
              </w:divBdr>
            </w:div>
            <w:div w:id="513881484">
              <w:marLeft w:val="0"/>
              <w:marRight w:val="0"/>
              <w:marTop w:val="0"/>
              <w:marBottom w:val="0"/>
              <w:divBdr>
                <w:top w:val="none" w:sz="0" w:space="0" w:color="auto"/>
                <w:left w:val="none" w:sz="0" w:space="0" w:color="auto"/>
                <w:bottom w:val="none" w:sz="0" w:space="0" w:color="auto"/>
                <w:right w:val="none" w:sz="0" w:space="0" w:color="auto"/>
              </w:divBdr>
            </w:div>
            <w:div w:id="819229141">
              <w:marLeft w:val="0"/>
              <w:marRight w:val="0"/>
              <w:marTop w:val="0"/>
              <w:marBottom w:val="0"/>
              <w:divBdr>
                <w:top w:val="none" w:sz="0" w:space="0" w:color="auto"/>
                <w:left w:val="none" w:sz="0" w:space="0" w:color="auto"/>
                <w:bottom w:val="none" w:sz="0" w:space="0" w:color="auto"/>
                <w:right w:val="none" w:sz="0" w:space="0" w:color="auto"/>
              </w:divBdr>
            </w:div>
            <w:div w:id="1157116561">
              <w:marLeft w:val="0"/>
              <w:marRight w:val="0"/>
              <w:marTop w:val="0"/>
              <w:marBottom w:val="0"/>
              <w:divBdr>
                <w:top w:val="none" w:sz="0" w:space="0" w:color="auto"/>
                <w:left w:val="none" w:sz="0" w:space="0" w:color="auto"/>
                <w:bottom w:val="none" w:sz="0" w:space="0" w:color="auto"/>
                <w:right w:val="none" w:sz="0" w:space="0" w:color="auto"/>
              </w:divBdr>
            </w:div>
            <w:div w:id="17375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4310">
      <w:bodyDiv w:val="1"/>
      <w:marLeft w:val="0"/>
      <w:marRight w:val="0"/>
      <w:marTop w:val="0"/>
      <w:marBottom w:val="0"/>
      <w:divBdr>
        <w:top w:val="none" w:sz="0" w:space="0" w:color="auto"/>
        <w:left w:val="none" w:sz="0" w:space="0" w:color="auto"/>
        <w:bottom w:val="none" w:sz="0" w:space="0" w:color="auto"/>
        <w:right w:val="none" w:sz="0" w:space="0" w:color="auto"/>
      </w:divBdr>
      <w:divsChild>
        <w:div w:id="1536691734">
          <w:marLeft w:val="0"/>
          <w:marRight w:val="216"/>
          <w:marTop w:val="0"/>
          <w:marBottom w:val="0"/>
          <w:divBdr>
            <w:top w:val="none" w:sz="0" w:space="0" w:color="auto"/>
            <w:left w:val="none" w:sz="0" w:space="0" w:color="auto"/>
            <w:bottom w:val="none" w:sz="0" w:space="0" w:color="auto"/>
            <w:right w:val="none" w:sz="0" w:space="0" w:color="auto"/>
          </w:divBdr>
        </w:div>
        <w:div w:id="1833644222">
          <w:marLeft w:val="0"/>
          <w:marRight w:val="216"/>
          <w:marTop w:val="0"/>
          <w:marBottom w:val="0"/>
          <w:divBdr>
            <w:top w:val="none" w:sz="0" w:space="0" w:color="auto"/>
            <w:left w:val="none" w:sz="0" w:space="0" w:color="auto"/>
            <w:bottom w:val="none" w:sz="0" w:space="0" w:color="auto"/>
            <w:right w:val="none" w:sz="0" w:space="0" w:color="auto"/>
          </w:divBdr>
        </w:div>
      </w:divsChild>
    </w:div>
    <w:div w:id="1962028734">
      <w:bodyDiv w:val="1"/>
      <w:marLeft w:val="0"/>
      <w:marRight w:val="0"/>
      <w:marTop w:val="0"/>
      <w:marBottom w:val="0"/>
      <w:divBdr>
        <w:top w:val="none" w:sz="0" w:space="0" w:color="auto"/>
        <w:left w:val="none" w:sz="0" w:space="0" w:color="auto"/>
        <w:bottom w:val="none" w:sz="0" w:space="0" w:color="auto"/>
        <w:right w:val="none" w:sz="0" w:space="0" w:color="auto"/>
      </w:divBdr>
    </w:div>
    <w:div w:id="1968780011">
      <w:bodyDiv w:val="1"/>
      <w:marLeft w:val="0"/>
      <w:marRight w:val="0"/>
      <w:marTop w:val="0"/>
      <w:marBottom w:val="0"/>
      <w:divBdr>
        <w:top w:val="none" w:sz="0" w:space="0" w:color="auto"/>
        <w:left w:val="none" w:sz="0" w:space="0" w:color="auto"/>
        <w:bottom w:val="none" w:sz="0" w:space="0" w:color="auto"/>
        <w:right w:val="none" w:sz="0" w:space="0" w:color="auto"/>
      </w:divBdr>
    </w:div>
    <w:div w:id="2103404103">
      <w:bodyDiv w:val="1"/>
      <w:marLeft w:val="0"/>
      <w:marRight w:val="0"/>
      <w:marTop w:val="0"/>
      <w:marBottom w:val="0"/>
      <w:divBdr>
        <w:top w:val="none" w:sz="0" w:space="0" w:color="auto"/>
        <w:left w:val="none" w:sz="0" w:space="0" w:color="auto"/>
        <w:bottom w:val="none" w:sz="0" w:space="0" w:color="auto"/>
        <w:right w:val="none" w:sz="0" w:space="0" w:color="auto"/>
      </w:divBdr>
    </w:div>
    <w:div w:id="2125733118">
      <w:bodyDiv w:val="1"/>
      <w:marLeft w:val="0"/>
      <w:marRight w:val="0"/>
      <w:marTop w:val="0"/>
      <w:marBottom w:val="0"/>
      <w:divBdr>
        <w:top w:val="none" w:sz="0" w:space="0" w:color="auto"/>
        <w:left w:val="none" w:sz="0" w:space="0" w:color="auto"/>
        <w:bottom w:val="none" w:sz="0" w:space="0" w:color="auto"/>
        <w:right w:val="none" w:sz="0" w:space="0" w:color="auto"/>
      </w:divBdr>
      <w:divsChild>
        <w:div w:id="819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u.wikipedia.org/wiki/%D0%9E%D0%BA%D1%82%D1%8F%D0%B1%D1%80%D1%8C"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0%D0%BF%D1%80%D0%B5%D0%BB%D1%8C"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yperlink" Target="http://ru.wikipedia.org/wiki/%D0%9C%D0%B0%D1%80%D1%82"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E398-343D-4089-8406-15B3A257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142</Pages>
  <Words>48341</Words>
  <Characters>275547</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Принята на заседании </vt:lpstr>
    </vt:vector>
  </TitlesOfParts>
  <Company>Home</Company>
  <LinksUpToDate>false</LinksUpToDate>
  <CharactersWithSpaces>323242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на заседании </dc:title>
  <dc:subject/>
  <dc:creator>Садик</dc:creator>
  <cp:keywords/>
  <dc:description/>
  <cp:lastModifiedBy>RePack by Diakov</cp:lastModifiedBy>
  <cp:revision>290</cp:revision>
  <cp:lastPrinted>2018-09-11T09:59:00Z</cp:lastPrinted>
  <dcterms:created xsi:type="dcterms:W3CDTF">2015-11-24T15:07:00Z</dcterms:created>
  <dcterms:modified xsi:type="dcterms:W3CDTF">2019-04-26T12:06:00Z</dcterms:modified>
</cp:coreProperties>
</file>