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F6" w:rsidRDefault="008F5FF6" w:rsidP="008F5FF6">
      <w:pPr>
        <w:spacing w:after="0" w:line="240" w:lineRule="auto"/>
        <w:jc w:val="center"/>
        <w:rPr>
          <w:rFonts w:ascii="Times New Roman" w:eastAsia="Times New Roman" w:hAnsi="Times New Roman" w:cs="Times New Roman"/>
          <w:sz w:val="28"/>
          <w:szCs w:val="28"/>
          <w:lang w:eastAsia="ru-RU"/>
        </w:rPr>
      </w:pPr>
    </w:p>
    <w:p w:rsidR="00F303EF" w:rsidRDefault="00F303EF" w:rsidP="00F303EF">
      <w:pPr>
        <w:spacing w:after="0" w:line="240" w:lineRule="auto"/>
        <w:rPr>
          <w:rFonts w:ascii="Times New Roman" w:eastAsia="Times New Roman" w:hAnsi="Times New Roman" w:cs="Times New Roman"/>
          <w:sz w:val="28"/>
          <w:szCs w:val="28"/>
          <w:lang w:eastAsia="ru-RU"/>
        </w:rPr>
      </w:pPr>
    </w:p>
    <w:p w:rsidR="00F303EF" w:rsidRDefault="00F303EF" w:rsidP="008F5FF6">
      <w:pPr>
        <w:spacing w:after="0" w:line="240" w:lineRule="auto"/>
        <w:jc w:val="center"/>
        <w:rPr>
          <w:rFonts w:ascii="Times New Roman" w:eastAsia="Times New Roman" w:hAnsi="Times New Roman" w:cs="Times New Roman"/>
          <w:sz w:val="28"/>
          <w:szCs w:val="28"/>
          <w:lang w:eastAsia="ru-RU"/>
        </w:rPr>
      </w:pPr>
    </w:p>
    <w:p w:rsidR="00F303EF" w:rsidRDefault="00F303EF" w:rsidP="008F5F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38775" cy="7591424"/>
            <wp:effectExtent l="0" t="0" r="0" b="0"/>
            <wp:docPr id="1" name="Рисунок 1"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373" cy="7592259"/>
                    </a:xfrm>
                    <a:prstGeom prst="rect">
                      <a:avLst/>
                    </a:prstGeom>
                    <a:noFill/>
                    <a:ln>
                      <a:noFill/>
                    </a:ln>
                  </pic:spPr>
                </pic:pic>
              </a:graphicData>
            </a:graphic>
          </wp:inline>
        </w:drawing>
      </w:r>
    </w:p>
    <w:p w:rsidR="00F303EF" w:rsidRDefault="00F303EF" w:rsidP="008F5FF6">
      <w:pPr>
        <w:spacing w:after="0" w:line="240" w:lineRule="auto"/>
        <w:jc w:val="center"/>
        <w:rPr>
          <w:rFonts w:ascii="Times New Roman" w:eastAsia="Times New Roman" w:hAnsi="Times New Roman" w:cs="Times New Roman"/>
          <w:sz w:val="28"/>
          <w:szCs w:val="28"/>
          <w:lang w:eastAsia="ru-RU"/>
        </w:rPr>
      </w:pPr>
    </w:p>
    <w:p w:rsidR="00F303EF" w:rsidRDefault="00F303EF" w:rsidP="008F5FF6">
      <w:pPr>
        <w:spacing w:after="0" w:line="240" w:lineRule="auto"/>
        <w:jc w:val="center"/>
        <w:rPr>
          <w:rFonts w:ascii="Times New Roman" w:eastAsia="Times New Roman" w:hAnsi="Times New Roman" w:cs="Times New Roman"/>
          <w:sz w:val="28"/>
          <w:szCs w:val="28"/>
          <w:lang w:eastAsia="ru-RU"/>
        </w:rPr>
      </w:pPr>
    </w:p>
    <w:p w:rsidR="00A041A6" w:rsidRDefault="00A041A6" w:rsidP="008F5FF6">
      <w:pPr>
        <w:spacing w:after="0" w:line="240" w:lineRule="auto"/>
        <w:outlineLvl w:val="0"/>
        <w:rPr>
          <w:rFonts w:ascii="Times New Roman" w:eastAsia="Times New Roman" w:hAnsi="Times New Roman" w:cs="Times New Roman"/>
          <w:sz w:val="28"/>
          <w:szCs w:val="28"/>
          <w:lang w:eastAsia="ru-RU"/>
        </w:rPr>
      </w:pPr>
    </w:p>
    <w:p w:rsidR="00C42341" w:rsidRDefault="00C42341" w:rsidP="008F5FF6">
      <w:pPr>
        <w:spacing w:after="0" w:line="240" w:lineRule="auto"/>
        <w:outlineLvl w:val="0"/>
        <w:rPr>
          <w:rFonts w:ascii="Times New Roman" w:eastAsia="Times New Roman" w:hAnsi="Times New Roman" w:cs="Times New Roman"/>
          <w:sz w:val="28"/>
          <w:szCs w:val="28"/>
          <w:lang w:eastAsia="ru-RU"/>
        </w:rPr>
      </w:pPr>
    </w:p>
    <w:p w:rsidR="008F5FF6" w:rsidRPr="008F5FF6" w:rsidRDefault="008F5FF6" w:rsidP="008F5FF6">
      <w:pPr>
        <w:spacing w:after="0" w:line="240" w:lineRule="auto"/>
        <w:outlineLvl w:val="0"/>
        <w:rPr>
          <w:rFonts w:ascii="Times New Roman" w:eastAsia="Times New Roman" w:hAnsi="Times New Roman" w:cs="Times New Roman"/>
          <w:b/>
          <w:color w:val="FF0000"/>
          <w:sz w:val="28"/>
          <w:szCs w:val="28"/>
          <w:lang w:eastAsia="ru-RU"/>
        </w:rPr>
      </w:pPr>
    </w:p>
    <w:p w:rsidR="008F5FF6" w:rsidRPr="00110799" w:rsidRDefault="008F5FF6" w:rsidP="008F5FF6">
      <w:pPr>
        <w:spacing w:after="0" w:line="240" w:lineRule="auto"/>
        <w:jc w:val="center"/>
        <w:outlineLvl w:val="0"/>
        <w:rPr>
          <w:rFonts w:ascii="Times New Roman" w:eastAsia="Times New Roman" w:hAnsi="Times New Roman" w:cs="Times New Roman"/>
          <w:b/>
          <w:sz w:val="24"/>
          <w:szCs w:val="24"/>
          <w:lang w:eastAsia="ru-RU"/>
        </w:rPr>
      </w:pPr>
      <w:r w:rsidRPr="00110799">
        <w:rPr>
          <w:rFonts w:ascii="Times New Roman" w:eastAsia="Times New Roman" w:hAnsi="Times New Roman" w:cs="Times New Roman"/>
          <w:b/>
          <w:sz w:val="24"/>
          <w:szCs w:val="24"/>
          <w:lang w:eastAsia="ru-RU"/>
        </w:rPr>
        <w:lastRenderedPageBreak/>
        <w:t>СОДЕРЖАНИЕ</w:t>
      </w:r>
    </w:p>
    <w:p w:rsidR="008F5FF6" w:rsidRPr="00110799" w:rsidRDefault="008F5FF6" w:rsidP="008F5FF6">
      <w:pPr>
        <w:spacing w:after="0" w:line="240" w:lineRule="auto"/>
        <w:jc w:val="center"/>
        <w:rPr>
          <w:rFonts w:ascii="Times New Roman" w:eastAsia="Times New Roman" w:hAnsi="Times New Roman" w:cs="Times New Roman"/>
          <w:b/>
          <w:color w:val="FF0000"/>
          <w:sz w:val="24"/>
          <w:szCs w:val="24"/>
          <w:lang w:eastAsia="ru-RU"/>
        </w:rPr>
      </w:pPr>
    </w:p>
    <w:tbl>
      <w:tblPr>
        <w:tblStyle w:val="af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50"/>
      </w:tblGrid>
      <w:tr w:rsidR="008F5FF6" w:rsidRPr="00110799" w:rsidTr="002035AD">
        <w:trPr>
          <w:trHeight w:val="220"/>
        </w:trPr>
        <w:tc>
          <w:tcPr>
            <w:tcW w:w="9039" w:type="dxa"/>
          </w:tcPr>
          <w:p w:rsidR="008F5FF6" w:rsidRPr="00110799" w:rsidRDefault="008F5FF6" w:rsidP="008F5FF6">
            <w:pPr>
              <w:jc w:val="both"/>
              <w:rPr>
                <w:b/>
                <w:sz w:val="24"/>
                <w:szCs w:val="24"/>
              </w:rPr>
            </w:pPr>
            <w:r w:rsidRPr="00110799">
              <w:rPr>
                <w:b/>
                <w:sz w:val="24"/>
                <w:szCs w:val="24"/>
              </w:rPr>
              <w:t>ВВЕДЕНИЕ</w:t>
            </w:r>
          </w:p>
        </w:tc>
        <w:tc>
          <w:tcPr>
            <w:tcW w:w="850" w:type="dxa"/>
          </w:tcPr>
          <w:p w:rsidR="008F5FF6" w:rsidRPr="00110799" w:rsidRDefault="008F5FF6" w:rsidP="008F5FF6">
            <w:pPr>
              <w:jc w:val="right"/>
              <w:rPr>
                <w:b/>
                <w:sz w:val="24"/>
                <w:szCs w:val="24"/>
              </w:rPr>
            </w:pPr>
            <w:r w:rsidRPr="00110799">
              <w:rPr>
                <w:b/>
                <w:sz w:val="24"/>
                <w:szCs w:val="24"/>
              </w:rPr>
              <w:t>4</w:t>
            </w:r>
          </w:p>
        </w:tc>
      </w:tr>
      <w:tr w:rsidR="008F5FF6" w:rsidRPr="00110799" w:rsidTr="002035AD">
        <w:trPr>
          <w:trHeight w:val="231"/>
        </w:trPr>
        <w:tc>
          <w:tcPr>
            <w:tcW w:w="9039" w:type="dxa"/>
          </w:tcPr>
          <w:p w:rsidR="008F5FF6" w:rsidRPr="00110799" w:rsidRDefault="008F5FF6" w:rsidP="008F5FF6">
            <w:pPr>
              <w:jc w:val="both"/>
              <w:rPr>
                <w:b/>
                <w:sz w:val="24"/>
                <w:szCs w:val="24"/>
              </w:rPr>
            </w:pPr>
            <w:r w:rsidRPr="00110799">
              <w:rPr>
                <w:b/>
                <w:sz w:val="24"/>
                <w:szCs w:val="24"/>
                <w:lang w:val="en-US"/>
              </w:rPr>
              <w:t>I.</w:t>
            </w:r>
            <w:r w:rsidRPr="00110799">
              <w:rPr>
                <w:b/>
                <w:sz w:val="24"/>
                <w:szCs w:val="24"/>
              </w:rPr>
              <w:t>ЦЕЛЕВОЙ РАЗДЕЛ</w:t>
            </w:r>
          </w:p>
        </w:tc>
        <w:tc>
          <w:tcPr>
            <w:tcW w:w="850" w:type="dxa"/>
          </w:tcPr>
          <w:p w:rsidR="008F5FF6" w:rsidRPr="00110799" w:rsidRDefault="00801A53" w:rsidP="008F5FF6">
            <w:pPr>
              <w:jc w:val="right"/>
              <w:rPr>
                <w:b/>
                <w:sz w:val="24"/>
                <w:szCs w:val="24"/>
              </w:rPr>
            </w:pPr>
            <w:r>
              <w:rPr>
                <w:b/>
                <w:sz w:val="24"/>
                <w:szCs w:val="24"/>
              </w:rPr>
              <w:t>5</w:t>
            </w:r>
          </w:p>
        </w:tc>
      </w:tr>
      <w:tr w:rsidR="008F5FF6" w:rsidRPr="00110799" w:rsidTr="002035AD">
        <w:trPr>
          <w:trHeight w:val="220"/>
        </w:trPr>
        <w:tc>
          <w:tcPr>
            <w:tcW w:w="9039" w:type="dxa"/>
          </w:tcPr>
          <w:p w:rsidR="008F5FF6" w:rsidRPr="00110799" w:rsidRDefault="008F5FF6" w:rsidP="008F5FF6">
            <w:pPr>
              <w:jc w:val="both"/>
              <w:rPr>
                <w:b/>
                <w:sz w:val="24"/>
                <w:szCs w:val="24"/>
              </w:rPr>
            </w:pPr>
            <w:r w:rsidRPr="00110799">
              <w:rPr>
                <w:b/>
                <w:sz w:val="24"/>
                <w:szCs w:val="24"/>
              </w:rPr>
              <w:t>Обязательная часть</w:t>
            </w:r>
          </w:p>
        </w:tc>
        <w:tc>
          <w:tcPr>
            <w:tcW w:w="850" w:type="dxa"/>
          </w:tcPr>
          <w:p w:rsidR="008F5FF6" w:rsidRPr="00110799" w:rsidRDefault="008F5FF6" w:rsidP="008F5FF6">
            <w:pPr>
              <w:jc w:val="right"/>
              <w:rPr>
                <w:b/>
                <w:sz w:val="24"/>
                <w:szCs w:val="24"/>
              </w:rPr>
            </w:pPr>
          </w:p>
        </w:tc>
      </w:tr>
      <w:tr w:rsidR="008F5FF6" w:rsidRPr="00110799" w:rsidTr="002035AD">
        <w:trPr>
          <w:trHeight w:val="231"/>
        </w:trPr>
        <w:tc>
          <w:tcPr>
            <w:tcW w:w="9039" w:type="dxa"/>
          </w:tcPr>
          <w:p w:rsidR="008F5FF6" w:rsidRPr="00110799" w:rsidRDefault="008F5FF6" w:rsidP="008F5FF6">
            <w:pPr>
              <w:jc w:val="both"/>
              <w:rPr>
                <w:b/>
                <w:sz w:val="24"/>
                <w:szCs w:val="24"/>
              </w:rPr>
            </w:pPr>
            <w:r w:rsidRPr="00110799">
              <w:rPr>
                <w:b/>
                <w:sz w:val="24"/>
                <w:szCs w:val="24"/>
              </w:rPr>
              <w:t>1.1. Пояснительная записка</w:t>
            </w:r>
          </w:p>
        </w:tc>
        <w:tc>
          <w:tcPr>
            <w:tcW w:w="850" w:type="dxa"/>
          </w:tcPr>
          <w:p w:rsidR="008F5FF6" w:rsidRPr="00110799" w:rsidRDefault="008F5FF6" w:rsidP="008F5FF6">
            <w:pPr>
              <w:jc w:val="right"/>
              <w:rPr>
                <w:b/>
                <w:sz w:val="24"/>
                <w:szCs w:val="24"/>
              </w:rPr>
            </w:pPr>
            <w:r w:rsidRPr="00110799">
              <w:rPr>
                <w:b/>
                <w:sz w:val="24"/>
                <w:szCs w:val="24"/>
              </w:rPr>
              <w:t>5</w:t>
            </w:r>
          </w:p>
        </w:tc>
      </w:tr>
      <w:tr w:rsidR="008F5FF6" w:rsidRPr="00110799" w:rsidTr="002035AD">
        <w:trPr>
          <w:trHeight w:val="246"/>
        </w:trPr>
        <w:tc>
          <w:tcPr>
            <w:tcW w:w="9039" w:type="dxa"/>
            <w:vMerge w:val="restart"/>
          </w:tcPr>
          <w:p w:rsidR="008F5FF6" w:rsidRPr="00110799" w:rsidRDefault="00283B68" w:rsidP="00283B68">
            <w:pPr>
              <w:autoSpaceDE w:val="0"/>
              <w:autoSpaceDN w:val="0"/>
              <w:adjustRightInd w:val="0"/>
              <w:jc w:val="both"/>
              <w:rPr>
                <w:bCs/>
                <w:sz w:val="24"/>
                <w:szCs w:val="24"/>
              </w:rPr>
            </w:pPr>
            <w:r>
              <w:rPr>
                <w:bCs/>
                <w:sz w:val="24"/>
                <w:szCs w:val="24"/>
              </w:rPr>
              <w:t>1.1.1.Ц</w:t>
            </w:r>
            <w:r w:rsidR="008F5FF6" w:rsidRPr="00110799">
              <w:rPr>
                <w:bCs/>
                <w:sz w:val="24"/>
                <w:szCs w:val="24"/>
              </w:rPr>
              <w:t>ели и задачи Программы</w:t>
            </w:r>
          </w:p>
          <w:p w:rsidR="008F5FF6" w:rsidRPr="00110799" w:rsidRDefault="00801A53" w:rsidP="00801A53">
            <w:pPr>
              <w:autoSpaceDE w:val="0"/>
              <w:autoSpaceDN w:val="0"/>
              <w:adjustRightInd w:val="0"/>
              <w:jc w:val="both"/>
              <w:rPr>
                <w:bCs/>
                <w:sz w:val="24"/>
                <w:szCs w:val="24"/>
              </w:rPr>
            </w:pPr>
            <w:r>
              <w:rPr>
                <w:bCs/>
                <w:sz w:val="24"/>
                <w:szCs w:val="24"/>
              </w:rPr>
              <w:t>1.1.2.П</w:t>
            </w:r>
            <w:r w:rsidR="008F5FF6" w:rsidRPr="00110799">
              <w:rPr>
                <w:bCs/>
                <w:sz w:val="24"/>
                <w:szCs w:val="24"/>
              </w:rPr>
              <w:t>ринципы и подходы к формированию Программы</w:t>
            </w:r>
          </w:p>
        </w:tc>
        <w:tc>
          <w:tcPr>
            <w:tcW w:w="850" w:type="dxa"/>
          </w:tcPr>
          <w:p w:rsidR="008F5FF6" w:rsidRPr="00110799" w:rsidRDefault="00801A53" w:rsidP="008F5FF6">
            <w:pPr>
              <w:jc w:val="right"/>
              <w:rPr>
                <w:b/>
                <w:sz w:val="24"/>
                <w:szCs w:val="24"/>
              </w:rPr>
            </w:pPr>
            <w:r>
              <w:rPr>
                <w:b/>
                <w:sz w:val="24"/>
                <w:szCs w:val="24"/>
              </w:rPr>
              <w:t>6</w:t>
            </w:r>
          </w:p>
        </w:tc>
      </w:tr>
      <w:tr w:rsidR="008F5FF6" w:rsidRPr="00110799" w:rsidTr="002035AD">
        <w:trPr>
          <w:trHeight w:val="385"/>
        </w:trPr>
        <w:tc>
          <w:tcPr>
            <w:tcW w:w="9039" w:type="dxa"/>
            <w:vMerge/>
          </w:tcPr>
          <w:p w:rsidR="008F5FF6" w:rsidRPr="00110799" w:rsidRDefault="008F5FF6" w:rsidP="006A1EC4">
            <w:pPr>
              <w:numPr>
                <w:ilvl w:val="0"/>
                <w:numId w:val="6"/>
              </w:numPr>
              <w:autoSpaceDE w:val="0"/>
              <w:autoSpaceDN w:val="0"/>
              <w:adjustRightInd w:val="0"/>
              <w:jc w:val="both"/>
              <w:rPr>
                <w:bCs/>
                <w:sz w:val="24"/>
                <w:szCs w:val="24"/>
              </w:rPr>
            </w:pPr>
          </w:p>
        </w:tc>
        <w:tc>
          <w:tcPr>
            <w:tcW w:w="850" w:type="dxa"/>
          </w:tcPr>
          <w:p w:rsidR="008F5FF6" w:rsidRPr="00110799" w:rsidRDefault="00801A53" w:rsidP="008F5FF6">
            <w:pPr>
              <w:jc w:val="right"/>
              <w:rPr>
                <w:b/>
                <w:sz w:val="24"/>
                <w:szCs w:val="24"/>
              </w:rPr>
            </w:pPr>
            <w:r>
              <w:rPr>
                <w:b/>
                <w:sz w:val="24"/>
                <w:szCs w:val="24"/>
              </w:rPr>
              <w:t>7</w:t>
            </w:r>
          </w:p>
        </w:tc>
      </w:tr>
      <w:tr w:rsidR="008F5FF6" w:rsidRPr="00110799" w:rsidTr="002035AD">
        <w:trPr>
          <w:trHeight w:val="405"/>
        </w:trPr>
        <w:tc>
          <w:tcPr>
            <w:tcW w:w="9039" w:type="dxa"/>
          </w:tcPr>
          <w:p w:rsidR="008F5FF6" w:rsidRPr="00110799" w:rsidRDefault="00801A53" w:rsidP="00801A53">
            <w:pPr>
              <w:autoSpaceDE w:val="0"/>
              <w:autoSpaceDN w:val="0"/>
              <w:adjustRightInd w:val="0"/>
              <w:jc w:val="both"/>
              <w:rPr>
                <w:sz w:val="24"/>
                <w:szCs w:val="24"/>
              </w:rPr>
            </w:pPr>
            <w:r>
              <w:rPr>
                <w:bCs/>
                <w:sz w:val="24"/>
                <w:szCs w:val="24"/>
              </w:rPr>
              <w:t>1.1.3.З</w:t>
            </w:r>
            <w:r w:rsidR="008F5FF6" w:rsidRPr="00110799">
              <w:rPr>
                <w:bCs/>
                <w:sz w:val="24"/>
                <w:szCs w:val="24"/>
              </w:rPr>
              <w:t>начимые для разработки Программы  характеристики</w:t>
            </w:r>
          </w:p>
        </w:tc>
        <w:tc>
          <w:tcPr>
            <w:tcW w:w="850" w:type="dxa"/>
          </w:tcPr>
          <w:p w:rsidR="008F5FF6" w:rsidRPr="00110799" w:rsidRDefault="00801A53" w:rsidP="008F5FF6">
            <w:pPr>
              <w:jc w:val="right"/>
              <w:rPr>
                <w:b/>
                <w:sz w:val="24"/>
                <w:szCs w:val="24"/>
              </w:rPr>
            </w:pPr>
            <w:r>
              <w:rPr>
                <w:b/>
                <w:sz w:val="24"/>
                <w:szCs w:val="24"/>
              </w:rPr>
              <w:t>9</w:t>
            </w:r>
          </w:p>
        </w:tc>
      </w:tr>
      <w:tr w:rsidR="008F5FF6" w:rsidRPr="00110799" w:rsidTr="002035AD">
        <w:trPr>
          <w:trHeight w:val="231"/>
        </w:trPr>
        <w:tc>
          <w:tcPr>
            <w:tcW w:w="9039" w:type="dxa"/>
          </w:tcPr>
          <w:p w:rsidR="008F5FF6" w:rsidRPr="00110799" w:rsidRDefault="008F5FF6" w:rsidP="008F5FF6">
            <w:pPr>
              <w:jc w:val="both"/>
              <w:rPr>
                <w:b/>
                <w:sz w:val="24"/>
                <w:szCs w:val="24"/>
              </w:rPr>
            </w:pPr>
            <w:r w:rsidRPr="00110799">
              <w:rPr>
                <w:b/>
                <w:sz w:val="24"/>
                <w:szCs w:val="24"/>
              </w:rPr>
              <w:t>1.2. Планируемые результаты освоения Программы</w:t>
            </w:r>
          </w:p>
        </w:tc>
        <w:tc>
          <w:tcPr>
            <w:tcW w:w="850" w:type="dxa"/>
          </w:tcPr>
          <w:p w:rsidR="008F5FF6" w:rsidRPr="00110799" w:rsidRDefault="003D2A0A" w:rsidP="008F5FF6">
            <w:pPr>
              <w:jc w:val="right"/>
              <w:rPr>
                <w:b/>
                <w:sz w:val="24"/>
                <w:szCs w:val="24"/>
              </w:rPr>
            </w:pPr>
            <w:r w:rsidRPr="00110799">
              <w:rPr>
                <w:b/>
                <w:sz w:val="24"/>
                <w:szCs w:val="24"/>
              </w:rPr>
              <w:t>1</w:t>
            </w:r>
            <w:r w:rsidR="00801A53">
              <w:rPr>
                <w:b/>
                <w:sz w:val="24"/>
                <w:szCs w:val="24"/>
              </w:rPr>
              <w:t>5</w:t>
            </w:r>
          </w:p>
        </w:tc>
      </w:tr>
      <w:tr w:rsidR="008F5FF6" w:rsidRPr="00110799" w:rsidTr="002035AD">
        <w:trPr>
          <w:trHeight w:val="220"/>
        </w:trPr>
        <w:tc>
          <w:tcPr>
            <w:tcW w:w="9039" w:type="dxa"/>
          </w:tcPr>
          <w:p w:rsidR="008F5FF6" w:rsidRPr="00110799" w:rsidRDefault="008F5FF6" w:rsidP="008F5FF6">
            <w:pPr>
              <w:jc w:val="both"/>
              <w:rPr>
                <w:b/>
                <w:sz w:val="24"/>
                <w:szCs w:val="24"/>
              </w:rPr>
            </w:pPr>
            <w:r w:rsidRPr="00110799">
              <w:rPr>
                <w:sz w:val="24"/>
                <w:szCs w:val="24"/>
              </w:rPr>
              <w:t>1.2.1</w:t>
            </w:r>
            <w:r w:rsidR="00801A53">
              <w:rPr>
                <w:sz w:val="24"/>
                <w:szCs w:val="24"/>
              </w:rPr>
              <w:t>.</w:t>
            </w:r>
            <w:r w:rsidRPr="00110799">
              <w:rPr>
                <w:sz w:val="24"/>
                <w:szCs w:val="24"/>
              </w:rPr>
              <w:t xml:space="preserve"> Целевые ориентиры младенческого</w:t>
            </w:r>
            <w:r w:rsidR="00801A53">
              <w:rPr>
                <w:sz w:val="24"/>
                <w:szCs w:val="24"/>
              </w:rPr>
              <w:t xml:space="preserve"> и раннего </w:t>
            </w:r>
            <w:r w:rsidRPr="00110799">
              <w:rPr>
                <w:sz w:val="24"/>
                <w:szCs w:val="24"/>
              </w:rPr>
              <w:t xml:space="preserve"> возраста</w:t>
            </w:r>
          </w:p>
        </w:tc>
        <w:tc>
          <w:tcPr>
            <w:tcW w:w="850" w:type="dxa"/>
          </w:tcPr>
          <w:p w:rsidR="008F5FF6" w:rsidRPr="00110799" w:rsidRDefault="003D2A0A" w:rsidP="008F5FF6">
            <w:pPr>
              <w:jc w:val="right"/>
              <w:rPr>
                <w:b/>
                <w:sz w:val="24"/>
                <w:szCs w:val="24"/>
              </w:rPr>
            </w:pPr>
            <w:r w:rsidRPr="00110799">
              <w:rPr>
                <w:b/>
                <w:sz w:val="24"/>
                <w:szCs w:val="24"/>
              </w:rPr>
              <w:t>1</w:t>
            </w:r>
            <w:r w:rsidR="00801A53">
              <w:rPr>
                <w:b/>
                <w:sz w:val="24"/>
                <w:szCs w:val="24"/>
              </w:rPr>
              <w:t>6</w:t>
            </w:r>
          </w:p>
        </w:tc>
      </w:tr>
      <w:tr w:rsidR="008F5FF6" w:rsidRPr="00110799" w:rsidTr="002035AD">
        <w:trPr>
          <w:trHeight w:val="231"/>
        </w:trPr>
        <w:tc>
          <w:tcPr>
            <w:tcW w:w="9039" w:type="dxa"/>
          </w:tcPr>
          <w:p w:rsidR="008F5FF6" w:rsidRPr="00110799" w:rsidRDefault="008F5FF6" w:rsidP="00801A53">
            <w:pPr>
              <w:jc w:val="both"/>
              <w:rPr>
                <w:b/>
                <w:sz w:val="24"/>
                <w:szCs w:val="24"/>
              </w:rPr>
            </w:pPr>
            <w:r w:rsidRPr="00110799">
              <w:rPr>
                <w:sz w:val="24"/>
                <w:szCs w:val="24"/>
              </w:rPr>
              <w:t xml:space="preserve">1.2.2. Целевые ориентиры </w:t>
            </w:r>
            <w:r w:rsidR="00801A53">
              <w:rPr>
                <w:sz w:val="24"/>
                <w:szCs w:val="24"/>
              </w:rPr>
              <w:t>на этапе завершения дошкольного возраста</w:t>
            </w:r>
          </w:p>
        </w:tc>
        <w:tc>
          <w:tcPr>
            <w:tcW w:w="850" w:type="dxa"/>
          </w:tcPr>
          <w:p w:rsidR="008F5FF6" w:rsidRPr="00110799" w:rsidRDefault="00801A53" w:rsidP="008F5FF6">
            <w:pPr>
              <w:jc w:val="right"/>
              <w:rPr>
                <w:b/>
                <w:sz w:val="24"/>
                <w:szCs w:val="24"/>
              </w:rPr>
            </w:pPr>
            <w:r>
              <w:rPr>
                <w:b/>
                <w:sz w:val="24"/>
                <w:szCs w:val="24"/>
              </w:rPr>
              <w:t>17</w:t>
            </w:r>
          </w:p>
        </w:tc>
      </w:tr>
      <w:tr w:rsidR="008F5FF6" w:rsidRPr="00110799" w:rsidTr="002035AD">
        <w:trPr>
          <w:trHeight w:val="220"/>
        </w:trPr>
        <w:tc>
          <w:tcPr>
            <w:tcW w:w="9039" w:type="dxa"/>
          </w:tcPr>
          <w:p w:rsidR="008F5FF6" w:rsidRPr="00110799" w:rsidRDefault="008F5FF6" w:rsidP="00801A53">
            <w:pPr>
              <w:jc w:val="both"/>
              <w:rPr>
                <w:b/>
                <w:sz w:val="24"/>
                <w:szCs w:val="24"/>
              </w:rPr>
            </w:pPr>
            <w:r w:rsidRPr="00110799">
              <w:rPr>
                <w:sz w:val="24"/>
                <w:szCs w:val="24"/>
              </w:rPr>
              <w:t>1.</w:t>
            </w:r>
            <w:r w:rsidR="00801A53">
              <w:rPr>
                <w:sz w:val="24"/>
                <w:szCs w:val="24"/>
              </w:rPr>
              <w:t>3. Развивающее оценивание качества образовательной деятельности по Программе</w:t>
            </w:r>
          </w:p>
        </w:tc>
        <w:tc>
          <w:tcPr>
            <w:tcW w:w="850" w:type="dxa"/>
          </w:tcPr>
          <w:p w:rsidR="008F5FF6" w:rsidRPr="00110799" w:rsidRDefault="00801A53" w:rsidP="008F5FF6">
            <w:pPr>
              <w:jc w:val="right"/>
              <w:rPr>
                <w:b/>
                <w:sz w:val="24"/>
                <w:szCs w:val="24"/>
              </w:rPr>
            </w:pPr>
            <w:r>
              <w:rPr>
                <w:b/>
                <w:sz w:val="24"/>
                <w:szCs w:val="24"/>
              </w:rPr>
              <w:t>20</w:t>
            </w:r>
          </w:p>
        </w:tc>
      </w:tr>
      <w:tr w:rsidR="008F5FF6" w:rsidRPr="00110799" w:rsidTr="00801A53">
        <w:trPr>
          <w:trHeight w:val="914"/>
        </w:trPr>
        <w:tc>
          <w:tcPr>
            <w:tcW w:w="9039" w:type="dxa"/>
          </w:tcPr>
          <w:p w:rsidR="008F5FF6" w:rsidRPr="00110799" w:rsidRDefault="00801A53" w:rsidP="00801A53">
            <w:pPr>
              <w:tabs>
                <w:tab w:val="left" w:pos="1037"/>
                <w:tab w:val="left" w:leader="dot" w:pos="9077"/>
              </w:tabs>
              <w:autoSpaceDE w:val="0"/>
              <w:autoSpaceDN w:val="0"/>
              <w:adjustRightInd w:val="0"/>
              <w:spacing w:line="413" w:lineRule="exact"/>
              <w:rPr>
                <w:sz w:val="24"/>
                <w:szCs w:val="24"/>
              </w:rPr>
            </w:pPr>
            <w:r>
              <w:rPr>
                <w:sz w:val="24"/>
                <w:szCs w:val="24"/>
              </w:rPr>
              <w:t>1.</w:t>
            </w:r>
            <w:r w:rsidR="008F5FF6" w:rsidRPr="00110799">
              <w:rPr>
                <w:sz w:val="24"/>
                <w:szCs w:val="24"/>
              </w:rPr>
              <w:t xml:space="preserve">4. </w:t>
            </w:r>
            <w:r w:rsidRPr="00801A53">
              <w:rPr>
                <w:rStyle w:val="a5"/>
                <w:sz w:val="24"/>
                <w:szCs w:val="24"/>
              </w:rPr>
              <w:t xml:space="preserve">Приоритетные направления деятельности. </w:t>
            </w:r>
            <w:proofErr w:type="gramStart"/>
            <w:r w:rsidRPr="00801A53">
              <w:rPr>
                <w:rStyle w:val="a5"/>
                <w:sz w:val="24"/>
                <w:szCs w:val="24"/>
              </w:rPr>
              <w:t>Часть</w:t>
            </w:r>
            <w:proofErr w:type="gramEnd"/>
            <w:r w:rsidRPr="00801A53">
              <w:rPr>
                <w:rStyle w:val="a5"/>
                <w:sz w:val="24"/>
                <w:szCs w:val="24"/>
              </w:rPr>
              <w:t xml:space="preserve"> формируемая участниками образовательных отношений</w:t>
            </w:r>
            <w:r>
              <w:rPr>
                <w:rStyle w:val="a5"/>
                <w:sz w:val="24"/>
                <w:szCs w:val="24"/>
              </w:rPr>
              <w:t>.</w:t>
            </w:r>
          </w:p>
        </w:tc>
        <w:tc>
          <w:tcPr>
            <w:tcW w:w="850" w:type="dxa"/>
          </w:tcPr>
          <w:p w:rsidR="008F5FF6" w:rsidRPr="00110799" w:rsidRDefault="003D2A0A" w:rsidP="008F5FF6">
            <w:pPr>
              <w:jc w:val="right"/>
              <w:rPr>
                <w:b/>
                <w:sz w:val="24"/>
                <w:szCs w:val="24"/>
              </w:rPr>
            </w:pPr>
            <w:r w:rsidRPr="00110799">
              <w:rPr>
                <w:b/>
                <w:sz w:val="24"/>
                <w:szCs w:val="24"/>
              </w:rPr>
              <w:t>2</w:t>
            </w:r>
            <w:r w:rsidR="00801A53">
              <w:rPr>
                <w:b/>
                <w:sz w:val="24"/>
                <w:szCs w:val="24"/>
              </w:rPr>
              <w:t>1</w:t>
            </w:r>
          </w:p>
        </w:tc>
      </w:tr>
      <w:tr w:rsidR="008F5FF6" w:rsidRPr="00110799" w:rsidTr="002035AD">
        <w:trPr>
          <w:trHeight w:val="451"/>
        </w:trPr>
        <w:tc>
          <w:tcPr>
            <w:tcW w:w="9039" w:type="dxa"/>
          </w:tcPr>
          <w:p w:rsidR="008F5FF6" w:rsidRPr="00110799" w:rsidRDefault="008F5FF6" w:rsidP="008F5FF6">
            <w:pPr>
              <w:jc w:val="both"/>
              <w:rPr>
                <w:b/>
                <w:sz w:val="24"/>
                <w:szCs w:val="24"/>
              </w:rPr>
            </w:pPr>
            <w:r w:rsidRPr="00110799">
              <w:rPr>
                <w:b/>
                <w:sz w:val="24"/>
                <w:szCs w:val="24"/>
                <w:lang w:val="en-US"/>
              </w:rPr>
              <w:t>II</w:t>
            </w:r>
            <w:r w:rsidRPr="00110799">
              <w:rPr>
                <w:b/>
                <w:sz w:val="24"/>
                <w:szCs w:val="24"/>
              </w:rPr>
              <w:t>. СОДЕРЖАТЕЛЬНЫЙ РАЗДЕЛ</w:t>
            </w:r>
          </w:p>
          <w:p w:rsidR="008F5FF6" w:rsidRPr="00110799" w:rsidRDefault="008F5FF6" w:rsidP="008F5FF6">
            <w:pPr>
              <w:jc w:val="both"/>
              <w:rPr>
                <w:sz w:val="24"/>
                <w:szCs w:val="24"/>
              </w:rPr>
            </w:pPr>
          </w:p>
        </w:tc>
        <w:tc>
          <w:tcPr>
            <w:tcW w:w="850" w:type="dxa"/>
          </w:tcPr>
          <w:p w:rsidR="008F5FF6" w:rsidRPr="00110799" w:rsidRDefault="008F5FF6" w:rsidP="008F5FF6">
            <w:pPr>
              <w:jc w:val="right"/>
              <w:rPr>
                <w:b/>
                <w:sz w:val="24"/>
                <w:szCs w:val="24"/>
              </w:rPr>
            </w:pPr>
          </w:p>
        </w:tc>
      </w:tr>
      <w:tr w:rsidR="008F5FF6" w:rsidRPr="00110799" w:rsidTr="002035AD">
        <w:trPr>
          <w:trHeight w:val="220"/>
        </w:trPr>
        <w:tc>
          <w:tcPr>
            <w:tcW w:w="9039" w:type="dxa"/>
          </w:tcPr>
          <w:p w:rsidR="008F5FF6" w:rsidRPr="00110799" w:rsidRDefault="008F5FF6" w:rsidP="008F5FF6">
            <w:pPr>
              <w:jc w:val="both"/>
              <w:rPr>
                <w:sz w:val="24"/>
                <w:szCs w:val="24"/>
              </w:rPr>
            </w:pPr>
            <w:r w:rsidRPr="00110799">
              <w:rPr>
                <w:b/>
                <w:sz w:val="24"/>
                <w:szCs w:val="24"/>
              </w:rPr>
              <w:t>2.1Обязательная часть</w:t>
            </w:r>
          </w:p>
        </w:tc>
        <w:tc>
          <w:tcPr>
            <w:tcW w:w="850" w:type="dxa"/>
          </w:tcPr>
          <w:p w:rsidR="008F5FF6" w:rsidRPr="00110799" w:rsidRDefault="00801A53" w:rsidP="008F5FF6">
            <w:pPr>
              <w:jc w:val="right"/>
              <w:rPr>
                <w:b/>
                <w:sz w:val="24"/>
                <w:szCs w:val="24"/>
              </w:rPr>
            </w:pPr>
            <w:r>
              <w:rPr>
                <w:b/>
                <w:sz w:val="24"/>
                <w:szCs w:val="24"/>
              </w:rPr>
              <w:t>24</w:t>
            </w:r>
          </w:p>
        </w:tc>
      </w:tr>
      <w:tr w:rsidR="008F5FF6" w:rsidRPr="00110799" w:rsidTr="002035AD">
        <w:trPr>
          <w:trHeight w:val="682"/>
        </w:trPr>
        <w:tc>
          <w:tcPr>
            <w:tcW w:w="9039" w:type="dxa"/>
          </w:tcPr>
          <w:p w:rsidR="008F5FF6" w:rsidRPr="00110799" w:rsidRDefault="008F5FF6" w:rsidP="008F5FF6">
            <w:pPr>
              <w:jc w:val="both"/>
              <w:rPr>
                <w:sz w:val="24"/>
                <w:szCs w:val="24"/>
              </w:rPr>
            </w:pPr>
            <w:r w:rsidRPr="00110799">
              <w:rPr>
                <w:b/>
                <w:sz w:val="24"/>
                <w:szCs w:val="24"/>
              </w:rPr>
              <w:t>2.2.Описание образовательной деятельности в соответствии с направлениями развития ребенка в пяти образовательных областях</w:t>
            </w:r>
          </w:p>
        </w:tc>
        <w:tc>
          <w:tcPr>
            <w:tcW w:w="850" w:type="dxa"/>
          </w:tcPr>
          <w:p w:rsidR="008F5FF6" w:rsidRPr="00110799" w:rsidRDefault="00801A53" w:rsidP="008F5FF6">
            <w:pPr>
              <w:jc w:val="right"/>
              <w:rPr>
                <w:b/>
                <w:sz w:val="24"/>
                <w:szCs w:val="24"/>
              </w:rPr>
            </w:pPr>
            <w:r>
              <w:rPr>
                <w:b/>
                <w:sz w:val="24"/>
                <w:szCs w:val="24"/>
              </w:rPr>
              <w:t>24</w:t>
            </w:r>
          </w:p>
        </w:tc>
      </w:tr>
      <w:tr w:rsidR="008F5FF6" w:rsidRPr="00110799" w:rsidTr="002035AD">
        <w:trPr>
          <w:trHeight w:val="220"/>
        </w:trPr>
        <w:tc>
          <w:tcPr>
            <w:tcW w:w="9039" w:type="dxa"/>
          </w:tcPr>
          <w:p w:rsidR="008F5FF6" w:rsidRPr="00110799" w:rsidRDefault="008F5FF6" w:rsidP="008F5FF6">
            <w:pPr>
              <w:jc w:val="both"/>
              <w:rPr>
                <w:sz w:val="24"/>
                <w:szCs w:val="24"/>
              </w:rPr>
            </w:pPr>
            <w:r w:rsidRPr="00110799">
              <w:rPr>
                <w:sz w:val="24"/>
                <w:szCs w:val="24"/>
              </w:rPr>
              <w:t>2.2.1 Младенческий и ранний возраст</w:t>
            </w:r>
          </w:p>
        </w:tc>
        <w:tc>
          <w:tcPr>
            <w:tcW w:w="850" w:type="dxa"/>
          </w:tcPr>
          <w:p w:rsidR="008F5FF6" w:rsidRPr="00110799" w:rsidRDefault="00801A53" w:rsidP="008F5FF6">
            <w:pPr>
              <w:jc w:val="right"/>
              <w:rPr>
                <w:b/>
                <w:sz w:val="24"/>
                <w:szCs w:val="24"/>
              </w:rPr>
            </w:pPr>
            <w:r>
              <w:rPr>
                <w:b/>
                <w:sz w:val="24"/>
                <w:szCs w:val="24"/>
              </w:rPr>
              <w:t>24</w:t>
            </w:r>
          </w:p>
        </w:tc>
      </w:tr>
      <w:tr w:rsidR="008F5FF6" w:rsidRPr="00110799" w:rsidTr="002035AD">
        <w:trPr>
          <w:trHeight w:val="220"/>
        </w:trPr>
        <w:tc>
          <w:tcPr>
            <w:tcW w:w="9039" w:type="dxa"/>
          </w:tcPr>
          <w:p w:rsidR="008F5FF6" w:rsidRPr="00110799" w:rsidRDefault="008F5FF6" w:rsidP="008F5FF6">
            <w:pPr>
              <w:jc w:val="both"/>
              <w:rPr>
                <w:sz w:val="24"/>
                <w:szCs w:val="24"/>
              </w:rPr>
            </w:pPr>
            <w:r w:rsidRPr="00110799">
              <w:rPr>
                <w:sz w:val="24"/>
                <w:szCs w:val="24"/>
              </w:rPr>
              <w:t>2.2.2 Дошкольный возраст</w:t>
            </w:r>
          </w:p>
        </w:tc>
        <w:tc>
          <w:tcPr>
            <w:tcW w:w="850" w:type="dxa"/>
          </w:tcPr>
          <w:p w:rsidR="008F5FF6" w:rsidRPr="00110799" w:rsidRDefault="003D2A0A" w:rsidP="008F5FF6">
            <w:pPr>
              <w:jc w:val="right"/>
              <w:rPr>
                <w:b/>
                <w:sz w:val="24"/>
                <w:szCs w:val="24"/>
              </w:rPr>
            </w:pPr>
            <w:r w:rsidRPr="00110799">
              <w:rPr>
                <w:b/>
                <w:sz w:val="24"/>
                <w:szCs w:val="24"/>
              </w:rPr>
              <w:t>3</w:t>
            </w:r>
            <w:r w:rsidR="00801A53">
              <w:rPr>
                <w:b/>
                <w:sz w:val="24"/>
                <w:szCs w:val="24"/>
              </w:rPr>
              <w:t>1</w:t>
            </w:r>
          </w:p>
        </w:tc>
      </w:tr>
      <w:tr w:rsidR="008F5FF6" w:rsidRPr="00110799" w:rsidTr="002035AD">
        <w:trPr>
          <w:trHeight w:val="231"/>
        </w:trPr>
        <w:tc>
          <w:tcPr>
            <w:tcW w:w="9039" w:type="dxa"/>
          </w:tcPr>
          <w:p w:rsidR="008F5FF6" w:rsidRPr="00110799" w:rsidRDefault="008F5FF6" w:rsidP="008F5FF6">
            <w:pPr>
              <w:jc w:val="both"/>
              <w:rPr>
                <w:sz w:val="24"/>
                <w:szCs w:val="24"/>
              </w:rPr>
            </w:pPr>
            <w:r w:rsidRPr="00110799">
              <w:rPr>
                <w:sz w:val="24"/>
                <w:szCs w:val="24"/>
              </w:rPr>
              <w:t>2.2.2.1 Социально-коммуникативное развитие</w:t>
            </w:r>
          </w:p>
        </w:tc>
        <w:tc>
          <w:tcPr>
            <w:tcW w:w="850" w:type="dxa"/>
          </w:tcPr>
          <w:p w:rsidR="008F5FF6" w:rsidRPr="00110799" w:rsidRDefault="003D2A0A" w:rsidP="008F5FF6">
            <w:pPr>
              <w:jc w:val="right"/>
              <w:rPr>
                <w:b/>
                <w:sz w:val="24"/>
                <w:szCs w:val="24"/>
              </w:rPr>
            </w:pPr>
            <w:r w:rsidRPr="00110799">
              <w:rPr>
                <w:b/>
                <w:sz w:val="24"/>
                <w:szCs w:val="24"/>
              </w:rPr>
              <w:t>3</w:t>
            </w:r>
            <w:r w:rsidR="00801A53">
              <w:rPr>
                <w:b/>
                <w:sz w:val="24"/>
                <w:szCs w:val="24"/>
              </w:rPr>
              <w:t>1</w:t>
            </w:r>
          </w:p>
        </w:tc>
      </w:tr>
      <w:tr w:rsidR="008F5FF6" w:rsidRPr="00110799" w:rsidTr="002035AD">
        <w:trPr>
          <w:trHeight w:val="220"/>
        </w:trPr>
        <w:tc>
          <w:tcPr>
            <w:tcW w:w="9039" w:type="dxa"/>
          </w:tcPr>
          <w:p w:rsidR="008F5FF6" w:rsidRPr="00110799" w:rsidRDefault="008F5FF6" w:rsidP="008F5FF6">
            <w:pPr>
              <w:jc w:val="both"/>
              <w:rPr>
                <w:sz w:val="24"/>
                <w:szCs w:val="24"/>
              </w:rPr>
            </w:pPr>
            <w:r w:rsidRPr="00110799">
              <w:rPr>
                <w:sz w:val="24"/>
                <w:szCs w:val="24"/>
              </w:rPr>
              <w:t>2.2.2.2  Познавательное развитие</w:t>
            </w:r>
          </w:p>
        </w:tc>
        <w:tc>
          <w:tcPr>
            <w:tcW w:w="850" w:type="dxa"/>
          </w:tcPr>
          <w:p w:rsidR="008F5FF6" w:rsidRPr="00110799" w:rsidRDefault="00801A53" w:rsidP="008F5FF6">
            <w:pPr>
              <w:jc w:val="right"/>
              <w:rPr>
                <w:b/>
                <w:sz w:val="24"/>
                <w:szCs w:val="24"/>
              </w:rPr>
            </w:pPr>
            <w:r>
              <w:rPr>
                <w:b/>
                <w:sz w:val="24"/>
                <w:szCs w:val="24"/>
              </w:rPr>
              <w:t>3</w:t>
            </w:r>
            <w:r w:rsidR="003D2A0A" w:rsidRPr="00110799">
              <w:rPr>
                <w:b/>
                <w:sz w:val="24"/>
                <w:szCs w:val="24"/>
              </w:rPr>
              <w:t>5</w:t>
            </w:r>
          </w:p>
        </w:tc>
      </w:tr>
      <w:tr w:rsidR="008F5FF6" w:rsidRPr="00110799" w:rsidTr="002035AD">
        <w:trPr>
          <w:trHeight w:val="231"/>
        </w:trPr>
        <w:tc>
          <w:tcPr>
            <w:tcW w:w="9039" w:type="dxa"/>
          </w:tcPr>
          <w:p w:rsidR="008F5FF6" w:rsidRPr="00110799" w:rsidRDefault="008F5FF6" w:rsidP="008F5FF6">
            <w:pPr>
              <w:jc w:val="both"/>
              <w:rPr>
                <w:sz w:val="24"/>
                <w:szCs w:val="24"/>
              </w:rPr>
            </w:pPr>
            <w:r w:rsidRPr="00110799">
              <w:rPr>
                <w:sz w:val="24"/>
                <w:szCs w:val="24"/>
              </w:rPr>
              <w:t>2.2.2.3 Речевое развитие</w:t>
            </w:r>
          </w:p>
        </w:tc>
        <w:tc>
          <w:tcPr>
            <w:tcW w:w="850" w:type="dxa"/>
          </w:tcPr>
          <w:p w:rsidR="008F5FF6" w:rsidRPr="00110799" w:rsidRDefault="00801A53" w:rsidP="008F5FF6">
            <w:pPr>
              <w:jc w:val="right"/>
              <w:rPr>
                <w:b/>
                <w:sz w:val="24"/>
                <w:szCs w:val="24"/>
              </w:rPr>
            </w:pPr>
            <w:r>
              <w:rPr>
                <w:b/>
                <w:sz w:val="24"/>
                <w:szCs w:val="24"/>
              </w:rPr>
              <w:t>39</w:t>
            </w:r>
          </w:p>
        </w:tc>
      </w:tr>
      <w:tr w:rsidR="008F5FF6" w:rsidRPr="00110799" w:rsidTr="002035AD">
        <w:trPr>
          <w:trHeight w:val="220"/>
        </w:trPr>
        <w:tc>
          <w:tcPr>
            <w:tcW w:w="9039" w:type="dxa"/>
          </w:tcPr>
          <w:p w:rsidR="008F5FF6" w:rsidRPr="00110799" w:rsidRDefault="00F303EF" w:rsidP="008F5FF6">
            <w:pPr>
              <w:jc w:val="both"/>
              <w:rPr>
                <w:sz w:val="24"/>
                <w:szCs w:val="24"/>
              </w:rPr>
            </w:pPr>
            <w:r>
              <w:rPr>
                <w:sz w:val="24"/>
                <w:szCs w:val="24"/>
              </w:rPr>
              <w:t>2.2.2.4  Художественно-эсте</w:t>
            </w:r>
            <w:r w:rsidR="008F5FF6" w:rsidRPr="00110799">
              <w:rPr>
                <w:sz w:val="24"/>
                <w:szCs w:val="24"/>
              </w:rPr>
              <w:t>тическое развитие</w:t>
            </w:r>
          </w:p>
        </w:tc>
        <w:tc>
          <w:tcPr>
            <w:tcW w:w="850" w:type="dxa"/>
          </w:tcPr>
          <w:p w:rsidR="008F5FF6" w:rsidRPr="00110799" w:rsidRDefault="00801A53" w:rsidP="008F5FF6">
            <w:pPr>
              <w:jc w:val="right"/>
              <w:rPr>
                <w:b/>
                <w:sz w:val="24"/>
                <w:szCs w:val="24"/>
              </w:rPr>
            </w:pPr>
            <w:r>
              <w:rPr>
                <w:b/>
                <w:sz w:val="24"/>
                <w:szCs w:val="24"/>
              </w:rPr>
              <w:t>41</w:t>
            </w:r>
          </w:p>
        </w:tc>
      </w:tr>
      <w:tr w:rsidR="008F5FF6" w:rsidRPr="00110799" w:rsidTr="002035AD">
        <w:trPr>
          <w:trHeight w:val="231"/>
        </w:trPr>
        <w:tc>
          <w:tcPr>
            <w:tcW w:w="9039" w:type="dxa"/>
          </w:tcPr>
          <w:p w:rsidR="008F5FF6" w:rsidRPr="00110799" w:rsidRDefault="008F5FF6" w:rsidP="008F5FF6">
            <w:pPr>
              <w:jc w:val="both"/>
              <w:rPr>
                <w:sz w:val="24"/>
                <w:szCs w:val="24"/>
              </w:rPr>
            </w:pPr>
            <w:r w:rsidRPr="00110799">
              <w:rPr>
                <w:sz w:val="24"/>
                <w:szCs w:val="24"/>
              </w:rPr>
              <w:t>2.2.2.5 Физическое развитие</w:t>
            </w:r>
          </w:p>
        </w:tc>
        <w:tc>
          <w:tcPr>
            <w:tcW w:w="850" w:type="dxa"/>
          </w:tcPr>
          <w:p w:rsidR="008F5FF6" w:rsidRPr="00110799" w:rsidRDefault="00801A53" w:rsidP="008F5FF6">
            <w:pPr>
              <w:jc w:val="right"/>
              <w:rPr>
                <w:b/>
                <w:sz w:val="24"/>
                <w:szCs w:val="24"/>
              </w:rPr>
            </w:pPr>
            <w:r>
              <w:rPr>
                <w:b/>
                <w:sz w:val="24"/>
                <w:szCs w:val="24"/>
              </w:rPr>
              <w:t>43</w:t>
            </w:r>
          </w:p>
        </w:tc>
      </w:tr>
      <w:tr w:rsidR="00801A53" w:rsidRPr="00110799" w:rsidTr="002035AD">
        <w:trPr>
          <w:trHeight w:val="231"/>
        </w:trPr>
        <w:tc>
          <w:tcPr>
            <w:tcW w:w="9039" w:type="dxa"/>
          </w:tcPr>
          <w:p w:rsidR="00801A53" w:rsidRPr="00801A53" w:rsidRDefault="00801A53" w:rsidP="008F5FF6">
            <w:pPr>
              <w:jc w:val="both"/>
              <w:rPr>
                <w:b/>
                <w:sz w:val="24"/>
                <w:szCs w:val="24"/>
              </w:rPr>
            </w:pPr>
            <w:r w:rsidRPr="00801A53">
              <w:rPr>
                <w:b/>
                <w:sz w:val="24"/>
                <w:szCs w:val="24"/>
              </w:rPr>
              <w:t>2.3.</w:t>
            </w:r>
            <w:r w:rsidRPr="00801A53">
              <w:rPr>
                <w:rStyle w:val="a5"/>
                <w:b/>
                <w:sz w:val="24"/>
                <w:szCs w:val="24"/>
              </w:rPr>
              <w:t xml:space="preserve"> Приоритетные направления деятельности. Часть</w:t>
            </w:r>
            <w:r w:rsidR="00F303EF">
              <w:rPr>
                <w:rStyle w:val="a5"/>
                <w:b/>
                <w:sz w:val="24"/>
                <w:szCs w:val="24"/>
              </w:rPr>
              <w:t>,</w:t>
            </w:r>
            <w:r w:rsidRPr="00801A53">
              <w:rPr>
                <w:rStyle w:val="a5"/>
                <w:b/>
                <w:sz w:val="24"/>
                <w:szCs w:val="24"/>
              </w:rPr>
              <w:t xml:space="preserve"> формируемая участниками образовательных отношений</w:t>
            </w:r>
          </w:p>
        </w:tc>
        <w:tc>
          <w:tcPr>
            <w:tcW w:w="850" w:type="dxa"/>
          </w:tcPr>
          <w:p w:rsidR="00801A53" w:rsidRDefault="00801A53" w:rsidP="008F5FF6">
            <w:pPr>
              <w:jc w:val="right"/>
              <w:rPr>
                <w:b/>
                <w:sz w:val="24"/>
                <w:szCs w:val="24"/>
              </w:rPr>
            </w:pPr>
            <w:r>
              <w:rPr>
                <w:b/>
                <w:sz w:val="24"/>
                <w:szCs w:val="24"/>
              </w:rPr>
              <w:t>45</w:t>
            </w:r>
          </w:p>
        </w:tc>
      </w:tr>
      <w:tr w:rsidR="008F5FF6" w:rsidRPr="00110799" w:rsidTr="002035AD">
        <w:trPr>
          <w:trHeight w:val="451"/>
        </w:trPr>
        <w:tc>
          <w:tcPr>
            <w:tcW w:w="9039" w:type="dxa"/>
          </w:tcPr>
          <w:p w:rsidR="008F5FF6" w:rsidRPr="00110799" w:rsidRDefault="00801A53" w:rsidP="008F5FF6">
            <w:pPr>
              <w:jc w:val="both"/>
              <w:rPr>
                <w:sz w:val="24"/>
                <w:szCs w:val="24"/>
              </w:rPr>
            </w:pPr>
            <w:r>
              <w:rPr>
                <w:b/>
                <w:bCs/>
                <w:sz w:val="24"/>
                <w:szCs w:val="24"/>
              </w:rPr>
              <w:t>2.4</w:t>
            </w:r>
            <w:r w:rsidR="008F5FF6" w:rsidRPr="00110799">
              <w:rPr>
                <w:b/>
                <w:bCs/>
                <w:sz w:val="24"/>
                <w:szCs w:val="24"/>
              </w:rPr>
              <w:t xml:space="preserve"> Описание вариативных форм, способов, методов и средств реализации Программы</w:t>
            </w:r>
          </w:p>
        </w:tc>
        <w:tc>
          <w:tcPr>
            <w:tcW w:w="850" w:type="dxa"/>
          </w:tcPr>
          <w:p w:rsidR="008F5FF6" w:rsidRPr="00110799" w:rsidRDefault="00801A53" w:rsidP="008F5FF6">
            <w:pPr>
              <w:jc w:val="right"/>
              <w:rPr>
                <w:b/>
                <w:sz w:val="24"/>
                <w:szCs w:val="24"/>
              </w:rPr>
            </w:pPr>
            <w:r>
              <w:rPr>
                <w:b/>
                <w:sz w:val="24"/>
                <w:szCs w:val="24"/>
              </w:rPr>
              <w:t>90</w:t>
            </w:r>
          </w:p>
        </w:tc>
      </w:tr>
      <w:tr w:rsidR="008F5FF6" w:rsidRPr="00110799" w:rsidTr="002035AD">
        <w:trPr>
          <w:trHeight w:val="451"/>
        </w:trPr>
        <w:tc>
          <w:tcPr>
            <w:tcW w:w="9039" w:type="dxa"/>
          </w:tcPr>
          <w:p w:rsidR="008F5FF6" w:rsidRPr="00110799" w:rsidRDefault="00801A53" w:rsidP="008F5FF6">
            <w:pPr>
              <w:jc w:val="both"/>
              <w:rPr>
                <w:sz w:val="24"/>
                <w:szCs w:val="24"/>
              </w:rPr>
            </w:pPr>
            <w:r>
              <w:rPr>
                <w:sz w:val="24"/>
                <w:szCs w:val="24"/>
              </w:rPr>
              <w:t>2.4</w:t>
            </w:r>
            <w:r w:rsidR="008F5FF6" w:rsidRPr="00110799">
              <w:rPr>
                <w:sz w:val="24"/>
                <w:szCs w:val="24"/>
              </w:rPr>
              <w:t>.1.Особенности образовательной деятельности разных видов и культурных практик</w:t>
            </w:r>
          </w:p>
        </w:tc>
        <w:tc>
          <w:tcPr>
            <w:tcW w:w="850" w:type="dxa"/>
          </w:tcPr>
          <w:p w:rsidR="008F5FF6" w:rsidRPr="00110799" w:rsidRDefault="00801A53" w:rsidP="008F5FF6">
            <w:pPr>
              <w:jc w:val="right"/>
              <w:rPr>
                <w:b/>
                <w:sz w:val="24"/>
                <w:szCs w:val="24"/>
              </w:rPr>
            </w:pPr>
            <w:r>
              <w:rPr>
                <w:b/>
                <w:sz w:val="24"/>
                <w:szCs w:val="24"/>
              </w:rPr>
              <w:t>99</w:t>
            </w:r>
          </w:p>
        </w:tc>
      </w:tr>
      <w:tr w:rsidR="008F5FF6" w:rsidRPr="00110799" w:rsidTr="002035AD">
        <w:trPr>
          <w:trHeight w:val="220"/>
        </w:trPr>
        <w:tc>
          <w:tcPr>
            <w:tcW w:w="9039" w:type="dxa"/>
          </w:tcPr>
          <w:p w:rsidR="008F5FF6" w:rsidRPr="00110799" w:rsidRDefault="00801A53" w:rsidP="008F5FF6">
            <w:pPr>
              <w:jc w:val="both"/>
              <w:rPr>
                <w:sz w:val="24"/>
                <w:szCs w:val="24"/>
              </w:rPr>
            </w:pPr>
            <w:r>
              <w:rPr>
                <w:sz w:val="24"/>
                <w:szCs w:val="24"/>
              </w:rPr>
              <w:t>2.4</w:t>
            </w:r>
            <w:r w:rsidR="008F5FF6" w:rsidRPr="00110799">
              <w:rPr>
                <w:sz w:val="24"/>
                <w:szCs w:val="24"/>
              </w:rPr>
              <w:t>.2.Способы и направления поддержки детской инициативы</w:t>
            </w:r>
          </w:p>
        </w:tc>
        <w:tc>
          <w:tcPr>
            <w:tcW w:w="850" w:type="dxa"/>
          </w:tcPr>
          <w:p w:rsidR="008F5FF6" w:rsidRPr="00110799" w:rsidRDefault="00801A53" w:rsidP="008F5FF6">
            <w:pPr>
              <w:jc w:val="right"/>
              <w:rPr>
                <w:b/>
                <w:sz w:val="24"/>
                <w:szCs w:val="24"/>
              </w:rPr>
            </w:pPr>
            <w:r>
              <w:rPr>
                <w:b/>
                <w:sz w:val="24"/>
                <w:szCs w:val="24"/>
              </w:rPr>
              <w:t>103</w:t>
            </w:r>
          </w:p>
        </w:tc>
      </w:tr>
      <w:tr w:rsidR="008F5FF6" w:rsidRPr="00110799" w:rsidTr="002035AD">
        <w:trPr>
          <w:trHeight w:val="672"/>
        </w:trPr>
        <w:tc>
          <w:tcPr>
            <w:tcW w:w="9039" w:type="dxa"/>
          </w:tcPr>
          <w:p w:rsidR="008F5FF6" w:rsidRPr="00110799" w:rsidRDefault="00801A53" w:rsidP="008F5FF6">
            <w:pPr>
              <w:autoSpaceDE w:val="0"/>
              <w:autoSpaceDN w:val="0"/>
              <w:adjustRightInd w:val="0"/>
              <w:jc w:val="both"/>
              <w:rPr>
                <w:sz w:val="24"/>
                <w:szCs w:val="24"/>
              </w:rPr>
            </w:pPr>
            <w:r>
              <w:rPr>
                <w:sz w:val="24"/>
                <w:szCs w:val="24"/>
              </w:rPr>
              <w:t>2.4</w:t>
            </w:r>
            <w:r w:rsidR="008F5FF6" w:rsidRPr="00110799">
              <w:rPr>
                <w:sz w:val="24"/>
                <w:szCs w:val="24"/>
              </w:rPr>
              <w:t>.3.Особенности взаимодействия педагогического коллектива с семьями</w:t>
            </w:r>
          </w:p>
          <w:p w:rsidR="008F5FF6" w:rsidRPr="00110799" w:rsidRDefault="008F5FF6" w:rsidP="008F5FF6">
            <w:pPr>
              <w:jc w:val="both"/>
              <w:rPr>
                <w:sz w:val="24"/>
                <w:szCs w:val="24"/>
              </w:rPr>
            </w:pPr>
            <w:r w:rsidRPr="00110799">
              <w:rPr>
                <w:sz w:val="24"/>
                <w:szCs w:val="24"/>
              </w:rPr>
              <w:t>Воспитанников</w:t>
            </w:r>
          </w:p>
        </w:tc>
        <w:tc>
          <w:tcPr>
            <w:tcW w:w="850" w:type="dxa"/>
          </w:tcPr>
          <w:p w:rsidR="008F5FF6" w:rsidRPr="00110799" w:rsidRDefault="00801A53" w:rsidP="008F5FF6">
            <w:pPr>
              <w:jc w:val="right"/>
              <w:rPr>
                <w:b/>
                <w:sz w:val="24"/>
                <w:szCs w:val="24"/>
              </w:rPr>
            </w:pPr>
            <w:r>
              <w:rPr>
                <w:b/>
                <w:sz w:val="24"/>
                <w:szCs w:val="24"/>
              </w:rPr>
              <w:t>105</w:t>
            </w:r>
          </w:p>
        </w:tc>
      </w:tr>
      <w:tr w:rsidR="008F5FF6" w:rsidRPr="00110799" w:rsidTr="002035AD">
        <w:trPr>
          <w:trHeight w:val="451"/>
        </w:trPr>
        <w:tc>
          <w:tcPr>
            <w:tcW w:w="9039" w:type="dxa"/>
          </w:tcPr>
          <w:p w:rsidR="008F5FF6" w:rsidRPr="00110799" w:rsidRDefault="00801A53" w:rsidP="00801A53">
            <w:pPr>
              <w:jc w:val="both"/>
              <w:rPr>
                <w:sz w:val="24"/>
                <w:szCs w:val="24"/>
              </w:rPr>
            </w:pPr>
            <w:r>
              <w:rPr>
                <w:b/>
                <w:sz w:val="24"/>
                <w:szCs w:val="24"/>
              </w:rPr>
              <w:t>2.5</w:t>
            </w:r>
            <w:r w:rsidR="008F5FF6" w:rsidRPr="00110799">
              <w:rPr>
                <w:b/>
                <w:sz w:val="24"/>
                <w:szCs w:val="24"/>
              </w:rPr>
              <w:t xml:space="preserve">. </w:t>
            </w:r>
            <w:r>
              <w:rPr>
                <w:b/>
                <w:sz w:val="24"/>
                <w:szCs w:val="24"/>
              </w:rPr>
              <w:t>Программа коррекционно-развивающей работы со слабослышащими детьми</w:t>
            </w:r>
          </w:p>
        </w:tc>
        <w:tc>
          <w:tcPr>
            <w:tcW w:w="850" w:type="dxa"/>
          </w:tcPr>
          <w:p w:rsidR="008F5FF6" w:rsidRPr="00110799" w:rsidRDefault="003D2A0A" w:rsidP="008F5FF6">
            <w:pPr>
              <w:jc w:val="right"/>
              <w:rPr>
                <w:b/>
                <w:sz w:val="24"/>
                <w:szCs w:val="24"/>
              </w:rPr>
            </w:pPr>
            <w:r w:rsidRPr="00110799">
              <w:rPr>
                <w:b/>
                <w:sz w:val="24"/>
                <w:szCs w:val="24"/>
              </w:rPr>
              <w:t>10</w:t>
            </w:r>
            <w:r w:rsidR="00801A53">
              <w:rPr>
                <w:b/>
                <w:sz w:val="24"/>
                <w:szCs w:val="24"/>
              </w:rPr>
              <w:t>7</w:t>
            </w:r>
          </w:p>
        </w:tc>
      </w:tr>
      <w:tr w:rsidR="008F5FF6" w:rsidRPr="00110799" w:rsidTr="002035AD">
        <w:trPr>
          <w:trHeight w:val="231"/>
        </w:trPr>
        <w:tc>
          <w:tcPr>
            <w:tcW w:w="9039" w:type="dxa"/>
          </w:tcPr>
          <w:p w:rsidR="008F5FF6" w:rsidRPr="00110799" w:rsidRDefault="008F5FF6" w:rsidP="008F5FF6">
            <w:pPr>
              <w:shd w:val="clear" w:color="auto" w:fill="FFFFFF"/>
              <w:jc w:val="both"/>
              <w:rPr>
                <w:b/>
                <w:i/>
                <w:sz w:val="24"/>
                <w:szCs w:val="24"/>
              </w:rPr>
            </w:pPr>
            <w:r w:rsidRPr="00110799">
              <w:rPr>
                <w:b/>
                <w:sz w:val="24"/>
                <w:szCs w:val="24"/>
                <w:lang w:val="en-US"/>
              </w:rPr>
              <w:t>III</w:t>
            </w:r>
            <w:r w:rsidRPr="00110799">
              <w:rPr>
                <w:b/>
                <w:sz w:val="24"/>
                <w:szCs w:val="24"/>
              </w:rPr>
              <w:t>. ОРГАНИЗАЦИОННЫЙ РАЗДЕЛ</w:t>
            </w:r>
          </w:p>
        </w:tc>
        <w:tc>
          <w:tcPr>
            <w:tcW w:w="850" w:type="dxa"/>
          </w:tcPr>
          <w:p w:rsidR="008F5FF6" w:rsidRPr="00110799" w:rsidRDefault="003D2A0A" w:rsidP="008F5FF6">
            <w:pPr>
              <w:jc w:val="right"/>
              <w:rPr>
                <w:b/>
                <w:sz w:val="24"/>
                <w:szCs w:val="24"/>
              </w:rPr>
            </w:pPr>
            <w:r w:rsidRPr="00110799">
              <w:rPr>
                <w:b/>
                <w:sz w:val="24"/>
                <w:szCs w:val="24"/>
              </w:rPr>
              <w:t>11</w:t>
            </w:r>
            <w:r w:rsidR="00801A53">
              <w:rPr>
                <w:b/>
                <w:sz w:val="24"/>
                <w:szCs w:val="24"/>
              </w:rPr>
              <w:t>2</w:t>
            </w:r>
          </w:p>
        </w:tc>
      </w:tr>
      <w:tr w:rsidR="008F5FF6" w:rsidRPr="00110799" w:rsidTr="002035AD">
        <w:trPr>
          <w:trHeight w:val="451"/>
        </w:trPr>
        <w:tc>
          <w:tcPr>
            <w:tcW w:w="9039" w:type="dxa"/>
          </w:tcPr>
          <w:p w:rsidR="008F5FF6" w:rsidRPr="00110799" w:rsidRDefault="008F5FF6" w:rsidP="008F5FF6">
            <w:pPr>
              <w:shd w:val="clear" w:color="auto" w:fill="FFFFFF"/>
              <w:jc w:val="both"/>
              <w:rPr>
                <w:b/>
                <w:i/>
                <w:sz w:val="24"/>
                <w:szCs w:val="24"/>
              </w:rPr>
            </w:pPr>
            <w:r w:rsidRPr="00110799">
              <w:rPr>
                <w:sz w:val="24"/>
                <w:szCs w:val="24"/>
              </w:rPr>
              <w:t>3.1.Психолого-педагогические условия, обеспечивающие развитие ребенка</w:t>
            </w:r>
          </w:p>
        </w:tc>
        <w:tc>
          <w:tcPr>
            <w:tcW w:w="850" w:type="dxa"/>
          </w:tcPr>
          <w:p w:rsidR="008F5FF6" w:rsidRPr="00110799" w:rsidRDefault="003D2A0A" w:rsidP="008F5FF6">
            <w:pPr>
              <w:jc w:val="right"/>
              <w:rPr>
                <w:b/>
                <w:sz w:val="24"/>
                <w:szCs w:val="24"/>
              </w:rPr>
            </w:pPr>
            <w:r w:rsidRPr="00110799">
              <w:rPr>
                <w:b/>
                <w:sz w:val="24"/>
                <w:szCs w:val="24"/>
              </w:rPr>
              <w:t>11</w:t>
            </w:r>
            <w:r w:rsidR="00801A53">
              <w:rPr>
                <w:b/>
                <w:sz w:val="24"/>
                <w:szCs w:val="24"/>
              </w:rPr>
              <w:t>2</w:t>
            </w:r>
          </w:p>
        </w:tc>
      </w:tr>
      <w:tr w:rsidR="008F5FF6" w:rsidRPr="00110799" w:rsidTr="002035AD">
        <w:trPr>
          <w:trHeight w:val="220"/>
        </w:trPr>
        <w:tc>
          <w:tcPr>
            <w:tcW w:w="9039" w:type="dxa"/>
          </w:tcPr>
          <w:p w:rsidR="008F5FF6" w:rsidRPr="00110799" w:rsidRDefault="008F5FF6" w:rsidP="00801A53">
            <w:pPr>
              <w:shd w:val="clear" w:color="auto" w:fill="FFFFFF"/>
              <w:jc w:val="both"/>
              <w:rPr>
                <w:b/>
                <w:i/>
                <w:sz w:val="24"/>
                <w:szCs w:val="24"/>
              </w:rPr>
            </w:pPr>
            <w:r w:rsidRPr="00110799">
              <w:rPr>
                <w:sz w:val="24"/>
                <w:szCs w:val="24"/>
              </w:rPr>
              <w:t xml:space="preserve">3.2. </w:t>
            </w:r>
            <w:r w:rsidR="00801A53">
              <w:rPr>
                <w:sz w:val="24"/>
                <w:szCs w:val="24"/>
              </w:rPr>
              <w:t>Материально-техническое обеспечение Программ</w:t>
            </w:r>
          </w:p>
        </w:tc>
        <w:tc>
          <w:tcPr>
            <w:tcW w:w="850" w:type="dxa"/>
          </w:tcPr>
          <w:p w:rsidR="008F5FF6" w:rsidRPr="00110799" w:rsidRDefault="003D2A0A" w:rsidP="008F5FF6">
            <w:pPr>
              <w:jc w:val="right"/>
              <w:rPr>
                <w:b/>
                <w:sz w:val="24"/>
                <w:szCs w:val="24"/>
              </w:rPr>
            </w:pPr>
            <w:r w:rsidRPr="00110799">
              <w:rPr>
                <w:b/>
                <w:sz w:val="24"/>
                <w:szCs w:val="24"/>
              </w:rPr>
              <w:t>11</w:t>
            </w:r>
            <w:r w:rsidR="0067250B">
              <w:rPr>
                <w:b/>
                <w:sz w:val="24"/>
                <w:szCs w:val="24"/>
              </w:rPr>
              <w:t>2</w:t>
            </w:r>
          </w:p>
        </w:tc>
      </w:tr>
      <w:tr w:rsidR="008F5FF6" w:rsidRPr="00110799" w:rsidTr="002035AD">
        <w:trPr>
          <w:trHeight w:val="220"/>
        </w:trPr>
        <w:tc>
          <w:tcPr>
            <w:tcW w:w="9039" w:type="dxa"/>
          </w:tcPr>
          <w:p w:rsidR="008F5FF6" w:rsidRPr="00110799" w:rsidRDefault="008F5FF6" w:rsidP="008F5FF6">
            <w:pPr>
              <w:shd w:val="clear" w:color="auto" w:fill="FFFFFF"/>
              <w:jc w:val="both"/>
              <w:rPr>
                <w:b/>
                <w:i/>
                <w:sz w:val="24"/>
                <w:szCs w:val="24"/>
              </w:rPr>
            </w:pPr>
            <w:r w:rsidRPr="00110799">
              <w:rPr>
                <w:sz w:val="24"/>
                <w:szCs w:val="24"/>
              </w:rPr>
              <w:t>3.3.</w:t>
            </w:r>
            <w:r w:rsidR="0067250B">
              <w:rPr>
                <w:sz w:val="24"/>
                <w:szCs w:val="24"/>
              </w:rPr>
              <w:t>Кадровые условия реализации Программы</w:t>
            </w:r>
          </w:p>
        </w:tc>
        <w:tc>
          <w:tcPr>
            <w:tcW w:w="850" w:type="dxa"/>
          </w:tcPr>
          <w:p w:rsidR="008F5FF6" w:rsidRPr="00110799" w:rsidRDefault="008F5FF6" w:rsidP="008F5FF6">
            <w:pPr>
              <w:jc w:val="right"/>
              <w:rPr>
                <w:b/>
                <w:sz w:val="24"/>
                <w:szCs w:val="24"/>
              </w:rPr>
            </w:pPr>
            <w:r w:rsidRPr="00110799">
              <w:rPr>
                <w:b/>
                <w:sz w:val="24"/>
                <w:szCs w:val="24"/>
              </w:rPr>
              <w:t>117</w:t>
            </w:r>
          </w:p>
        </w:tc>
      </w:tr>
      <w:tr w:rsidR="008F5FF6" w:rsidRPr="00110799" w:rsidTr="002035AD">
        <w:trPr>
          <w:trHeight w:val="451"/>
        </w:trPr>
        <w:tc>
          <w:tcPr>
            <w:tcW w:w="9039" w:type="dxa"/>
          </w:tcPr>
          <w:p w:rsidR="008F5FF6" w:rsidRPr="00110799" w:rsidRDefault="008F5FF6" w:rsidP="0067250B">
            <w:pPr>
              <w:shd w:val="clear" w:color="auto" w:fill="FFFFFF"/>
              <w:jc w:val="both"/>
              <w:rPr>
                <w:b/>
                <w:i/>
                <w:sz w:val="24"/>
                <w:szCs w:val="24"/>
              </w:rPr>
            </w:pPr>
            <w:r w:rsidRPr="00110799">
              <w:rPr>
                <w:sz w:val="24"/>
                <w:szCs w:val="24"/>
              </w:rPr>
              <w:t>3.4.</w:t>
            </w:r>
            <w:r w:rsidR="0067250B">
              <w:rPr>
                <w:sz w:val="24"/>
                <w:szCs w:val="24"/>
              </w:rPr>
              <w:t>Организация режима пребывания детей в дошкольной образовательной организации</w:t>
            </w:r>
          </w:p>
        </w:tc>
        <w:tc>
          <w:tcPr>
            <w:tcW w:w="850" w:type="dxa"/>
          </w:tcPr>
          <w:p w:rsidR="008F5FF6" w:rsidRPr="00110799" w:rsidRDefault="003D2A0A" w:rsidP="008F5FF6">
            <w:pPr>
              <w:jc w:val="right"/>
              <w:rPr>
                <w:b/>
                <w:sz w:val="24"/>
                <w:szCs w:val="24"/>
              </w:rPr>
            </w:pPr>
            <w:r w:rsidRPr="00110799">
              <w:rPr>
                <w:b/>
                <w:sz w:val="24"/>
                <w:szCs w:val="24"/>
              </w:rPr>
              <w:t>12</w:t>
            </w:r>
            <w:r w:rsidR="0067250B">
              <w:rPr>
                <w:b/>
                <w:sz w:val="24"/>
                <w:szCs w:val="24"/>
              </w:rPr>
              <w:t>0</w:t>
            </w:r>
          </w:p>
        </w:tc>
      </w:tr>
      <w:tr w:rsidR="008F5FF6" w:rsidRPr="00110799" w:rsidTr="002035AD">
        <w:trPr>
          <w:trHeight w:val="903"/>
        </w:trPr>
        <w:tc>
          <w:tcPr>
            <w:tcW w:w="9039" w:type="dxa"/>
          </w:tcPr>
          <w:p w:rsidR="008F5FF6" w:rsidRPr="00110799" w:rsidRDefault="008F5FF6" w:rsidP="0067250B">
            <w:pPr>
              <w:shd w:val="clear" w:color="auto" w:fill="FFFFFF"/>
              <w:jc w:val="both"/>
              <w:rPr>
                <w:sz w:val="24"/>
                <w:szCs w:val="24"/>
              </w:rPr>
            </w:pPr>
            <w:r w:rsidRPr="00110799">
              <w:rPr>
                <w:sz w:val="24"/>
                <w:szCs w:val="24"/>
              </w:rPr>
              <w:t>3.5.</w:t>
            </w:r>
            <w:r w:rsidR="0067250B">
              <w:rPr>
                <w:sz w:val="24"/>
                <w:szCs w:val="24"/>
              </w:rPr>
              <w:t>Особенности традиционных событий, праздников, мероприятий</w:t>
            </w:r>
          </w:p>
        </w:tc>
        <w:tc>
          <w:tcPr>
            <w:tcW w:w="850" w:type="dxa"/>
          </w:tcPr>
          <w:p w:rsidR="008F5FF6" w:rsidRPr="00110799" w:rsidRDefault="003D2A0A" w:rsidP="008F5FF6">
            <w:pPr>
              <w:jc w:val="right"/>
              <w:rPr>
                <w:b/>
                <w:sz w:val="24"/>
                <w:szCs w:val="24"/>
              </w:rPr>
            </w:pPr>
            <w:r w:rsidRPr="00110799">
              <w:rPr>
                <w:b/>
                <w:sz w:val="24"/>
                <w:szCs w:val="24"/>
              </w:rPr>
              <w:t>12</w:t>
            </w:r>
            <w:r w:rsidR="0067250B">
              <w:rPr>
                <w:b/>
                <w:sz w:val="24"/>
                <w:szCs w:val="24"/>
              </w:rPr>
              <w:t>2</w:t>
            </w:r>
          </w:p>
        </w:tc>
      </w:tr>
      <w:tr w:rsidR="0067250B" w:rsidRPr="00110799" w:rsidTr="0067250B">
        <w:trPr>
          <w:trHeight w:val="479"/>
        </w:trPr>
        <w:tc>
          <w:tcPr>
            <w:tcW w:w="9039" w:type="dxa"/>
          </w:tcPr>
          <w:p w:rsidR="0067250B" w:rsidRPr="00110799" w:rsidRDefault="0067250B" w:rsidP="0067250B">
            <w:pPr>
              <w:shd w:val="clear" w:color="auto" w:fill="FFFFFF"/>
              <w:jc w:val="both"/>
              <w:rPr>
                <w:sz w:val="24"/>
                <w:szCs w:val="24"/>
              </w:rPr>
            </w:pPr>
            <w:r>
              <w:rPr>
                <w:sz w:val="24"/>
                <w:szCs w:val="24"/>
              </w:rPr>
              <w:lastRenderedPageBreak/>
              <w:t>3.6.Особенности организации развивающей предметно-пространственной среды</w:t>
            </w:r>
          </w:p>
        </w:tc>
        <w:tc>
          <w:tcPr>
            <w:tcW w:w="850" w:type="dxa"/>
          </w:tcPr>
          <w:p w:rsidR="0067250B" w:rsidRPr="00110799" w:rsidRDefault="0067250B" w:rsidP="008F5FF6">
            <w:pPr>
              <w:jc w:val="right"/>
              <w:rPr>
                <w:b/>
                <w:sz w:val="24"/>
                <w:szCs w:val="24"/>
              </w:rPr>
            </w:pPr>
            <w:r>
              <w:rPr>
                <w:b/>
                <w:sz w:val="24"/>
                <w:szCs w:val="24"/>
              </w:rPr>
              <w:t>123</w:t>
            </w:r>
          </w:p>
        </w:tc>
      </w:tr>
      <w:tr w:rsidR="008F5FF6" w:rsidRPr="00110799" w:rsidTr="002035AD">
        <w:trPr>
          <w:trHeight w:val="231"/>
        </w:trPr>
        <w:tc>
          <w:tcPr>
            <w:tcW w:w="9039" w:type="dxa"/>
          </w:tcPr>
          <w:p w:rsidR="008F5FF6" w:rsidRPr="00110799" w:rsidRDefault="0067250B" w:rsidP="008F5FF6">
            <w:pPr>
              <w:shd w:val="clear" w:color="auto" w:fill="FFFFFF"/>
              <w:jc w:val="both"/>
              <w:rPr>
                <w:sz w:val="24"/>
                <w:szCs w:val="24"/>
              </w:rPr>
            </w:pPr>
            <w:r>
              <w:rPr>
                <w:b/>
                <w:i/>
                <w:sz w:val="24"/>
                <w:szCs w:val="24"/>
              </w:rPr>
              <w:t>3</w:t>
            </w:r>
            <w:r w:rsidRPr="0067250B">
              <w:rPr>
                <w:b/>
                <w:sz w:val="24"/>
                <w:szCs w:val="24"/>
              </w:rPr>
              <w:t xml:space="preserve">.7. Приоритетные направления деятельности. </w:t>
            </w:r>
            <w:r w:rsidR="008F5FF6" w:rsidRPr="0067250B">
              <w:rPr>
                <w:b/>
                <w:sz w:val="24"/>
                <w:szCs w:val="24"/>
              </w:rPr>
              <w:t>Часть, формируемая участниками образовательных отношений</w:t>
            </w:r>
          </w:p>
        </w:tc>
        <w:tc>
          <w:tcPr>
            <w:tcW w:w="850" w:type="dxa"/>
          </w:tcPr>
          <w:p w:rsidR="008F5FF6" w:rsidRPr="00110799" w:rsidRDefault="0067250B" w:rsidP="008F5FF6">
            <w:pPr>
              <w:jc w:val="right"/>
              <w:rPr>
                <w:b/>
                <w:sz w:val="24"/>
                <w:szCs w:val="24"/>
              </w:rPr>
            </w:pPr>
            <w:r>
              <w:rPr>
                <w:b/>
                <w:sz w:val="24"/>
                <w:szCs w:val="24"/>
              </w:rPr>
              <w:t>125</w:t>
            </w:r>
          </w:p>
        </w:tc>
      </w:tr>
      <w:tr w:rsidR="008F5FF6" w:rsidRPr="00110799" w:rsidTr="002035AD">
        <w:trPr>
          <w:trHeight w:val="220"/>
        </w:trPr>
        <w:tc>
          <w:tcPr>
            <w:tcW w:w="9039" w:type="dxa"/>
          </w:tcPr>
          <w:p w:rsidR="008F5FF6" w:rsidRPr="00110799" w:rsidRDefault="008F5FF6" w:rsidP="008F5FF6">
            <w:pPr>
              <w:shd w:val="clear" w:color="auto" w:fill="FFFFFF"/>
              <w:jc w:val="both"/>
              <w:rPr>
                <w:b/>
                <w:i/>
                <w:sz w:val="24"/>
                <w:szCs w:val="24"/>
              </w:rPr>
            </w:pPr>
            <w:r w:rsidRPr="00110799">
              <w:rPr>
                <w:b/>
                <w:bCs/>
                <w:sz w:val="24"/>
                <w:szCs w:val="24"/>
                <w:lang w:val="en-US"/>
              </w:rPr>
              <w:t>IV</w:t>
            </w:r>
            <w:r w:rsidRPr="00110799">
              <w:rPr>
                <w:b/>
                <w:bCs/>
                <w:sz w:val="24"/>
                <w:szCs w:val="24"/>
              </w:rPr>
              <w:t>. ДОПОЛНИТЕЛЬНЫЙ РАЗДЕЛ</w:t>
            </w:r>
          </w:p>
        </w:tc>
        <w:tc>
          <w:tcPr>
            <w:tcW w:w="850" w:type="dxa"/>
          </w:tcPr>
          <w:p w:rsidR="008F5FF6" w:rsidRPr="00110799" w:rsidRDefault="0067250B" w:rsidP="008F5FF6">
            <w:pPr>
              <w:jc w:val="right"/>
              <w:rPr>
                <w:b/>
                <w:sz w:val="24"/>
                <w:szCs w:val="24"/>
              </w:rPr>
            </w:pPr>
            <w:r>
              <w:rPr>
                <w:b/>
                <w:sz w:val="24"/>
                <w:szCs w:val="24"/>
              </w:rPr>
              <w:t>129</w:t>
            </w:r>
          </w:p>
        </w:tc>
      </w:tr>
      <w:tr w:rsidR="008F5FF6" w:rsidRPr="00110799" w:rsidTr="002035AD">
        <w:trPr>
          <w:trHeight w:val="693"/>
        </w:trPr>
        <w:tc>
          <w:tcPr>
            <w:tcW w:w="9039" w:type="dxa"/>
          </w:tcPr>
          <w:p w:rsidR="008F5FF6" w:rsidRPr="00110799" w:rsidRDefault="008F5FF6" w:rsidP="00A041A6">
            <w:pPr>
              <w:autoSpaceDE w:val="0"/>
              <w:autoSpaceDN w:val="0"/>
              <w:adjustRightInd w:val="0"/>
              <w:contextualSpacing/>
              <w:jc w:val="both"/>
              <w:rPr>
                <w:b/>
                <w:bCs/>
                <w:sz w:val="24"/>
                <w:szCs w:val="24"/>
              </w:rPr>
            </w:pPr>
            <w:r w:rsidRPr="00110799">
              <w:rPr>
                <w:b/>
                <w:bCs/>
                <w:sz w:val="24"/>
                <w:szCs w:val="24"/>
              </w:rPr>
              <w:t>Краткая презентация адаптированной образовательной программы</w:t>
            </w:r>
            <w:r w:rsidR="00A041A6" w:rsidRPr="00110799">
              <w:rPr>
                <w:b/>
                <w:bCs/>
                <w:sz w:val="24"/>
                <w:szCs w:val="24"/>
              </w:rPr>
              <w:t xml:space="preserve"> дошкольного образования</w:t>
            </w:r>
            <w:r w:rsidR="0067250B">
              <w:rPr>
                <w:b/>
                <w:bCs/>
                <w:sz w:val="24"/>
                <w:szCs w:val="24"/>
              </w:rPr>
              <w:t xml:space="preserve"> </w:t>
            </w:r>
            <w:r w:rsidRPr="00110799">
              <w:rPr>
                <w:b/>
                <w:bCs/>
                <w:sz w:val="24"/>
                <w:szCs w:val="24"/>
              </w:rPr>
              <w:t xml:space="preserve"> слабослышащих детей.</w:t>
            </w:r>
          </w:p>
          <w:p w:rsidR="008F5FF6" w:rsidRPr="00110799" w:rsidRDefault="008F5FF6" w:rsidP="008F5FF6">
            <w:pPr>
              <w:shd w:val="clear" w:color="auto" w:fill="FFFFFF"/>
              <w:jc w:val="both"/>
              <w:rPr>
                <w:b/>
                <w:i/>
                <w:sz w:val="24"/>
                <w:szCs w:val="24"/>
              </w:rPr>
            </w:pPr>
          </w:p>
        </w:tc>
        <w:tc>
          <w:tcPr>
            <w:tcW w:w="850" w:type="dxa"/>
          </w:tcPr>
          <w:p w:rsidR="008F5FF6" w:rsidRPr="00110799" w:rsidRDefault="008F5FF6" w:rsidP="008F5FF6">
            <w:pPr>
              <w:jc w:val="both"/>
              <w:rPr>
                <w:b/>
                <w:sz w:val="24"/>
                <w:szCs w:val="24"/>
              </w:rPr>
            </w:pPr>
          </w:p>
        </w:tc>
      </w:tr>
    </w:tbl>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110799" w:rsidRDefault="008F5FF6" w:rsidP="008F5FF6">
      <w:pPr>
        <w:tabs>
          <w:tab w:val="left" w:pos="-180"/>
        </w:tabs>
        <w:spacing w:after="0" w:line="240" w:lineRule="auto"/>
        <w:rPr>
          <w:rFonts w:ascii="Times New Roman" w:eastAsia="Times New Roman" w:hAnsi="Times New Roman" w:cs="Times New Roman"/>
          <w:b/>
          <w:bCs/>
          <w:iCs/>
          <w:sz w:val="24"/>
          <w:szCs w:val="24"/>
          <w:lang w:eastAsia="ru-RU"/>
        </w:rPr>
      </w:pPr>
    </w:p>
    <w:p w:rsidR="008F5FF6" w:rsidRPr="008F5FF6" w:rsidRDefault="008F5FF6" w:rsidP="008F5FF6">
      <w:pPr>
        <w:tabs>
          <w:tab w:val="left" w:pos="-180"/>
        </w:tabs>
        <w:spacing w:after="0" w:line="240" w:lineRule="auto"/>
        <w:rPr>
          <w:rFonts w:ascii="Times New Roman" w:eastAsia="Times New Roman" w:hAnsi="Times New Roman" w:cs="Times New Roman"/>
          <w:b/>
          <w:bCs/>
          <w:iCs/>
          <w:sz w:val="28"/>
          <w:szCs w:val="28"/>
          <w:lang w:eastAsia="ru-RU"/>
        </w:rPr>
      </w:pPr>
    </w:p>
    <w:p w:rsidR="008F5FF6" w:rsidRPr="008F5FF6" w:rsidRDefault="008F5FF6" w:rsidP="008F5FF6">
      <w:pPr>
        <w:tabs>
          <w:tab w:val="left" w:pos="-180"/>
        </w:tabs>
        <w:spacing w:after="0" w:line="240" w:lineRule="auto"/>
        <w:rPr>
          <w:rFonts w:ascii="Times New Roman" w:eastAsia="Times New Roman" w:hAnsi="Times New Roman" w:cs="Times New Roman"/>
          <w:b/>
          <w:bCs/>
          <w:iCs/>
          <w:sz w:val="28"/>
          <w:szCs w:val="28"/>
          <w:lang w:eastAsia="ru-RU"/>
        </w:rPr>
      </w:pPr>
    </w:p>
    <w:p w:rsidR="008F5FF6" w:rsidRPr="008F5FF6" w:rsidRDefault="008F5FF6" w:rsidP="008F5FF6">
      <w:pPr>
        <w:tabs>
          <w:tab w:val="left" w:pos="-180"/>
        </w:tabs>
        <w:spacing w:after="0" w:line="240" w:lineRule="auto"/>
        <w:rPr>
          <w:rFonts w:ascii="Times New Roman" w:eastAsia="Times New Roman" w:hAnsi="Times New Roman" w:cs="Times New Roman"/>
          <w:b/>
          <w:bCs/>
          <w:iCs/>
          <w:sz w:val="28"/>
          <w:szCs w:val="28"/>
          <w:lang w:eastAsia="ru-RU"/>
        </w:rPr>
      </w:pPr>
    </w:p>
    <w:p w:rsidR="008F5FF6" w:rsidRPr="008F5FF6" w:rsidRDefault="008F5FF6" w:rsidP="008F5FF6">
      <w:pPr>
        <w:tabs>
          <w:tab w:val="left" w:pos="-180"/>
        </w:tabs>
        <w:spacing w:after="0" w:line="240" w:lineRule="auto"/>
        <w:rPr>
          <w:rFonts w:ascii="Times New Roman" w:eastAsia="Times New Roman" w:hAnsi="Times New Roman" w:cs="Times New Roman"/>
          <w:b/>
          <w:bCs/>
          <w:iCs/>
          <w:sz w:val="28"/>
          <w:szCs w:val="28"/>
          <w:lang w:eastAsia="ru-RU"/>
        </w:rPr>
      </w:pPr>
    </w:p>
    <w:p w:rsidR="008F5FF6" w:rsidRPr="008F5FF6" w:rsidRDefault="008F5FF6" w:rsidP="008F5FF6">
      <w:pPr>
        <w:tabs>
          <w:tab w:val="left" w:pos="-180"/>
        </w:tabs>
        <w:spacing w:after="0" w:line="240" w:lineRule="auto"/>
        <w:rPr>
          <w:rFonts w:ascii="Times New Roman" w:eastAsia="Times New Roman" w:hAnsi="Times New Roman" w:cs="Times New Roman"/>
          <w:b/>
          <w:bCs/>
          <w:iCs/>
          <w:sz w:val="28"/>
          <w:szCs w:val="28"/>
          <w:lang w:eastAsia="ru-RU"/>
        </w:rPr>
      </w:pPr>
    </w:p>
    <w:p w:rsidR="008F5FF6" w:rsidRPr="008F5FF6" w:rsidRDefault="008F5FF6" w:rsidP="008F5FF6">
      <w:pPr>
        <w:tabs>
          <w:tab w:val="left" w:pos="-180"/>
        </w:tabs>
        <w:spacing w:after="0" w:line="240" w:lineRule="auto"/>
        <w:rPr>
          <w:rFonts w:ascii="Times New Roman" w:eastAsia="Times New Roman" w:hAnsi="Times New Roman" w:cs="Times New Roman"/>
          <w:b/>
          <w:bCs/>
          <w:iCs/>
          <w:sz w:val="28"/>
          <w:szCs w:val="28"/>
          <w:lang w:eastAsia="ru-RU"/>
        </w:rPr>
      </w:pPr>
    </w:p>
    <w:p w:rsidR="008F5FF6" w:rsidRPr="008F5FF6" w:rsidRDefault="008F5FF6" w:rsidP="008F5FF6">
      <w:pPr>
        <w:tabs>
          <w:tab w:val="left" w:pos="-180"/>
        </w:tabs>
        <w:spacing w:after="0" w:line="240" w:lineRule="auto"/>
        <w:rPr>
          <w:rFonts w:ascii="Times New Roman" w:eastAsia="Times New Roman" w:hAnsi="Times New Roman" w:cs="Times New Roman"/>
          <w:b/>
          <w:bCs/>
          <w:iCs/>
          <w:sz w:val="28"/>
          <w:szCs w:val="28"/>
          <w:lang w:eastAsia="ru-RU"/>
        </w:rPr>
      </w:pPr>
    </w:p>
    <w:p w:rsidR="008F5FF6" w:rsidRPr="008F5FF6" w:rsidRDefault="008F5FF6" w:rsidP="008F5FF6">
      <w:pPr>
        <w:tabs>
          <w:tab w:val="left" w:pos="-180"/>
        </w:tabs>
        <w:spacing w:after="0" w:line="240" w:lineRule="auto"/>
        <w:rPr>
          <w:rFonts w:ascii="Times New Roman" w:eastAsia="Times New Roman" w:hAnsi="Times New Roman" w:cs="Times New Roman"/>
          <w:b/>
          <w:bCs/>
          <w:iCs/>
          <w:sz w:val="28"/>
          <w:szCs w:val="28"/>
          <w:lang w:eastAsia="ru-RU"/>
        </w:rPr>
      </w:pPr>
    </w:p>
    <w:p w:rsidR="008F5FF6" w:rsidRDefault="008F5FF6" w:rsidP="008F5FF6">
      <w:pPr>
        <w:tabs>
          <w:tab w:val="left" w:pos="-180"/>
        </w:tabs>
        <w:spacing w:after="0" w:line="240" w:lineRule="auto"/>
        <w:rPr>
          <w:rFonts w:ascii="Times New Roman" w:eastAsia="Times New Roman" w:hAnsi="Times New Roman" w:cs="Times New Roman"/>
          <w:b/>
          <w:bCs/>
          <w:iCs/>
          <w:sz w:val="28"/>
          <w:szCs w:val="28"/>
          <w:lang w:eastAsia="ru-RU"/>
        </w:rPr>
      </w:pPr>
    </w:p>
    <w:p w:rsidR="008B1FDD" w:rsidRDefault="008B1FDD" w:rsidP="008F5FF6">
      <w:pPr>
        <w:tabs>
          <w:tab w:val="left" w:pos="-180"/>
        </w:tabs>
        <w:spacing w:after="0" w:line="240" w:lineRule="auto"/>
        <w:rPr>
          <w:rFonts w:ascii="Times New Roman" w:eastAsia="Times New Roman" w:hAnsi="Times New Roman" w:cs="Times New Roman"/>
          <w:b/>
          <w:bCs/>
          <w:iCs/>
          <w:sz w:val="28"/>
          <w:szCs w:val="28"/>
          <w:lang w:eastAsia="ru-RU"/>
        </w:rPr>
      </w:pPr>
    </w:p>
    <w:p w:rsidR="008B1FDD" w:rsidRDefault="008B1FDD" w:rsidP="008F5FF6">
      <w:pPr>
        <w:tabs>
          <w:tab w:val="left" w:pos="-180"/>
        </w:tabs>
        <w:spacing w:after="0" w:line="240" w:lineRule="auto"/>
        <w:rPr>
          <w:rFonts w:ascii="Times New Roman" w:eastAsia="Times New Roman" w:hAnsi="Times New Roman" w:cs="Times New Roman"/>
          <w:b/>
          <w:bCs/>
          <w:iCs/>
          <w:sz w:val="28"/>
          <w:szCs w:val="28"/>
          <w:lang w:eastAsia="ru-RU"/>
        </w:rPr>
      </w:pPr>
    </w:p>
    <w:p w:rsidR="008B1FDD" w:rsidRDefault="008B1FDD" w:rsidP="008F5FF6">
      <w:pPr>
        <w:tabs>
          <w:tab w:val="left" w:pos="-180"/>
        </w:tabs>
        <w:spacing w:after="0" w:line="240" w:lineRule="auto"/>
        <w:rPr>
          <w:rFonts w:ascii="Times New Roman" w:eastAsia="Times New Roman" w:hAnsi="Times New Roman" w:cs="Times New Roman"/>
          <w:b/>
          <w:bCs/>
          <w:iCs/>
          <w:sz w:val="28"/>
          <w:szCs w:val="28"/>
          <w:lang w:eastAsia="ru-RU"/>
        </w:rPr>
      </w:pPr>
    </w:p>
    <w:p w:rsidR="008B1FDD" w:rsidRDefault="008B1FDD" w:rsidP="008F5FF6">
      <w:pPr>
        <w:tabs>
          <w:tab w:val="left" w:pos="-180"/>
        </w:tabs>
        <w:spacing w:after="0" w:line="240" w:lineRule="auto"/>
        <w:rPr>
          <w:rFonts w:ascii="Times New Roman" w:eastAsia="Times New Roman" w:hAnsi="Times New Roman" w:cs="Times New Roman"/>
          <w:b/>
          <w:bCs/>
          <w:iCs/>
          <w:sz w:val="28"/>
          <w:szCs w:val="28"/>
          <w:lang w:eastAsia="ru-RU"/>
        </w:rPr>
      </w:pPr>
    </w:p>
    <w:p w:rsidR="008B1FDD" w:rsidRDefault="008B1FDD" w:rsidP="008F5FF6">
      <w:pPr>
        <w:tabs>
          <w:tab w:val="left" w:pos="-180"/>
        </w:tabs>
        <w:spacing w:after="0" w:line="240" w:lineRule="auto"/>
        <w:rPr>
          <w:rFonts w:ascii="Times New Roman" w:eastAsia="Times New Roman" w:hAnsi="Times New Roman" w:cs="Times New Roman"/>
          <w:b/>
          <w:bCs/>
          <w:iCs/>
          <w:sz w:val="28"/>
          <w:szCs w:val="28"/>
          <w:lang w:eastAsia="ru-RU"/>
        </w:rPr>
      </w:pPr>
    </w:p>
    <w:p w:rsidR="008B1FDD" w:rsidRPr="008F5FF6" w:rsidRDefault="008B1FDD" w:rsidP="008F5FF6">
      <w:pPr>
        <w:tabs>
          <w:tab w:val="left" w:pos="-180"/>
        </w:tabs>
        <w:spacing w:after="0" w:line="240" w:lineRule="auto"/>
        <w:rPr>
          <w:rFonts w:ascii="Times New Roman" w:eastAsia="Times New Roman" w:hAnsi="Times New Roman" w:cs="Times New Roman"/>
          <w:b/>
          <w:bCs/>
          <w:iCs/>
          <w:sz w:val="28"/>
          <w:szCs w:val="28"/>
          <w:lang w:eastAsia="ru-RU"/>
        </w:rPr>
      </w:pPr>
    </w:p>
    <w:p w:rsidR="008F5FF6" w:rsidRDefault="008F5FF6" w:rsidP="008F5FF6">
      <w:pPr>
        <w:tabs>
          <w:tab w:val="left" w:pos="-567"/>
        </w:tabs>
        <w:spacing w:after="0" w:line="240" w:lineRule="auto"/>
        <w:rPr>
          <w:rFonts w:ascii="Times New Roman" w:eastAsia="Times New Roman" w:hAnsi="Times New Roman" w:cs="Times New Roman"/>
          <w:b/>
          <w:bCs/>
          <w:iCs/>
          <w:sz w:val="28"/>
          <w:szCs w:val="28"/>
          <w:lang w:eastAsia="ru-RU"/>
        </w:rPr>
      </w:pPr>
    </w:p>
    <w:p w:rsidR="00110799" w:rsidRDefault="00110799" w:rsidP="008F5FF6">
      <w:pPr>
        <w:tabs>
          <w:tab w:val="left" w:pos="-567"/>
        </w:tabs>
        <w:spacing w:after="0" w:line="240" w:lineRule="auto"/>
        <w:rPr>
          <w:rFonts w:ascii="Times New Roman" w:eastAsia="Times New Roman" w:hAnsi="Times New Roman" w:cs="Times New Roman"/>
          <w:b/>
          <w:bCs/>
          <w:iCs/>
          <w:sz w:val="28"/>
          <w:szCs w:val="28"/>
          <w:lang w:eastAsia="ru-RU"/>
        </w:rPr>
      </w:pPr>
    </w:p>
    <w:p w:rsidR="00110799" w:rsidRDefault="00110799" w:rsidP="008F5FF6">
      <w:pPr>
        <w:tabs>
          <w:tab w:val="left" w:pos="-567"/>
        </w:tabs>
        <w:spacing w:after="0" w:line="240" w:lineRule="auto"/>
        <w:rPr>
          <w:rFonts w:ascii="Times New Roman" w:eastAsia="Times New Roman" w:hAnsi="Times New Roman" w:cs="Times New Roman"/>
          <w:b/>
          <w:bCs/>
          <w:iCs/>
          <w:sz w:val="28"/>
          <w:szCs w:val="28"/>
          <w:lang w:eastAsia="ru-RU"/>
        </w:rPr>
      </w:pPr>
    </w:p>
    <w:p w:rsidR="00110799" w:rsidRDefault="00110799" w:rsidP="008F5FF6">
      <w:pPr>
        <w:tabs>
          <w:tab w:val="left" w:pos="-567"/>
        </w:tabs>
        <w:spacing w:after="0" w:line="240" w:lineRule="auto"/>
        <w:rPr>
          <w:rFonts w:ascii="Times New Roman" w:eastAsia="Times New Roman" w:hAnsi="Times New Roman" w:cs="Times New Roman"/>
          <w:b/>
          <w:bCs/>
          <w:iCs/>
          <w:sz w:val="28"/>
          <w:szCs w:val="28"/>
          <w:lang w:eastAsia="ru-RU"/>
        </w:rPr>
      </w:pPr>
    </w:p>
    <w:p w:rsidR="00110799" w:rsidRDefault="00110799" w:rsidP="008F5FF6">
      <w:pPr>
        <w:tabs>
          <w:tab w:val="left" w:pos="-567"/>
        </w:tabs>
        <w:spacing w:after="0" w:line="240" w:lineRule="auto"/>
        <w:rPr>
          <w:rFonts w:ascii="Times New Roman" w:eastAsia="Times New Roman" w:hAnsi="Times New Roman" w:cs="Times New Roman"/>
          <w:b/>
          <w:bCs/>
          <w:iCs/>
          <w:sz w:val="28"/>
          <w:szCs w:val="28"/>
          <w:lang w:eastAsia="ru-RU"/>
        </w:rPr>
      </w:pPr>
    </w:p>
    <w:p w:rsidR="00110799" w:rsidRDefault="00110799" w:rsidP="008F5FF6">
      <w:pPr>
        <w:tabs>
          <w:tab w:val="left" w:pos="-567"/>
        </w:tabs>
        <w:spacing w:after="0" w:line="240" w:lineRule="auto"/>
        <w:rPr>
          <w:rFonts w:ascii="Times New Roman" w:eastAsia="Times New Roman" w:hAnsi="Times New Roman" w:cs="Times New Roman"/>
          <w:b/>
          <w:bCs/>
          <w:iCs/>
          <w:sz w:val="28"/>
          <w:szCs w:val="28"/>
          <w:lang w:eastAsia="ru-RU"/>
        </w:rPr>
      </w:pPr>
    </w:p>
    <w:p w:rsidR="00110799" w:rsidRDefault="00110799" w:rsidP="008F5FF6">
      <w:pPr>
        <w:tabs>
          <w:tab w:val="left" w:pos="-567"/>
        </w:tabs>
        <w:spacing w:after="0" w:line="240" w:lineRule="auto"/>
        <w:rPr>
          <w:rFonts w:ascii="Times New Roman" w:eastAsia="Times New Roman" w:hAnsi="Times New Roman" w:cs="Times New Roman"/>
          <w:b/>
          <w:bCs/>
          <w:iCs/>
          <w:sz w:val="28"/>
          <w:szCs w:val="28"/>
          <w:lang w:eastAsia="ru-RU"/>
        </w:rPr>
      </w:pPr>
    </w:p>
    <w:p w:rsidR="0067250B" w:rsidRDefault="0067250B" w:rsidP="008F5FF6">
      <w:pPr>
        <w:tabs>
          <w:tab w:val="left" w:pos="-567"/>
        </w:tabs>
        <w:spacing w:after="0" w:line="240" w:lineRule="auto"/>
        <w:rPr>
          <w:rFonts w:ascii="Times New Roman" w:eastAsia="Times New Roman" w:hAnsi="Times New Roman" w:cs="Times New Roman"/>
          <w:b/>
          <w:bCs/>
          <w:iCs/>
          <w:sz w:val="28"/>
          <w:szCs w:val="28"/>
          <w:lang w:eastAsia="ru-RU"/>
        </w:rPr>
      </w:pPr>
    </w:p>
    <w:p w:rsidR="0067250B" w:rsidRDefault="0067250B" w:rsidP="008F5FF6">
      <w:pPr>
        <w:tabs>
          <w:tab w:val="left" w:pos="-567"/>
        </w:tabs>
        <w:spacing w:after="0" w:line="240" w:lineRule="auto"/>
        <w:rPr>
          <w:rFonts w:ascii="Times New Roman" w:eastAsia="Times New Roman" w:hAnsi="Times New Roman" w:cs="Times New Roman"/>
          <w:b/>
          <w:bCs/>
          <w:iCs/>
          <w:sz w:val="28"/>
          <w:szCs w:val="28"/>
          <w:lang w:eastAsia="ru-RU"/>
        </w:rPr>
      </w:pPr>
    </w:p>
    <w:p w:rsidR="00110799" w:rsidRPr="008F5FF6" w:rsidRDefault="00110799" w:rsidP="008F5FF6">
      <w:pPr>
        <w:tabs>
          <w:tab w:val="left" w:pos="-567"/>
        </w:tabs>
        <w:spacing w:after="0" w:line="240" w:lineRule="auto"/>
        <w:rPr>
          <w:rFonts w:ascii="Times New Roman" w:eastAsia="Times New Roman" w:hAnsi="Times New Roman" w:cs="Times New Roman"/>
          <w:b/>
          <w:bCs/>
          <w:iCs/>
          <w:sz w:val="28"/>
          <w:szCs w:val="28"/>
          <w:lang w:eastAsia="ru-RU"/>
        </w:rPr>
      </w:pPr>
    </w:p>
    <w:p w:rsidR="008F5FF6" w:rsidRPr="00110799" w:rsidRDefault="008F5FF6" w:rsidP="008F5FF6">
      <w:pPr>
        <w:tabs>
          <w:tab w:val="left" w:pos="-180"/>
        </w:tabs>
        <w:spacing w:after="0" w:line="240" w:lineRule="auto"/>
        <w:jc w:val="center"/>
        <w:rPr>
          <w:rFonts w:ascii="Times New Roman" w:eastAsia="Times New Roman" w:hAnsi="Times New Roman" w:cs="Times New Roman"/>
          <w:b/>
          <w:bCs/>
          <w:i/>
          <w:iCs/>
          <w:sz w:val="24"/>
          <w:szCs w:val="24"/>
          <w:lang w:eastAsia="ru-RU"/>
        </w:rPr>
      </w:pPr>
      <w:r w:rsidRPr="00110799">
        <w:rPr>
          <w:rFonts w:ascii="Times New Roman" w:eastAsia="Times New Roman" w:hAnsi="Times New Roman" w:cs="Times New Roman"/>
          <w:b/>
          <w:bCs/>
          <w:iCs/>
          <w:sz w:val="24"/>
          <w:szCs w:val="24"/>
          <w:lang w:eastAsia="ru-RU"/>
        </w:rPr>
        <w:lastRenderedPageBreak/>
        <w:t>Введение</w:t>
      </w:r>
    </w:p>
    <w:p w:rsidR="008F5FF6" w:rsidRPr="00110799" w:rsidRDefault="008F5FF6" w:rsidP="008F5FF6">
      <w:pPr>
        <w:tabs>
          <w:tab w:val="left" w:pos="-180"/>
        </w:tabs>
        <w:spacing w:after="0" w:line="240" w:lineRule="auto"/>
        <w:jc w:val="both"/>
        <w:rPr>
          <w:rFonts w:ascii="Times New Roman" w:eastAsia="Times New Roman" w:hAnsi="Times New Roman" w:cs="Times New Roman"/>
          <w:b/>
          <w:bCs/>
          <w:i/>
          <w:iCs/>
          <w:sz w:val="24"/>
          <w:szCs w:val="24"/>
          <w:lang w:eastAsia="ru-RU"/>
        </w:rPr>
      </w:pPr>
    </w:p>
    <w:p w:rsidR="008F5FF6" w:rsidRPr="00110799" w:rsidRDefault="008F5FF6" w:rsidP="008F5FF6">
      <w:pPr>
        <w:spacing w:after="0" w:line="240" w:lineRule="auto"/>
        <w:ind w:firstLine="708"/>
        <w:jc w:val="both"/>
        <w:rPr>
          <w:rFonts w:ascii="Times New Roman" w:eastAsia="Times New Roman" w:hAnsi="Times New Roman" w:cs="Times New Roman"/>
          <w:sz w:val="24"/>
          <w:szCs w:val="24"/>
          <w:lang w:eastAsia="ru-RU"/>
        </w:rPr>
      </w:pPr>
      <w:r w:rsidRPr="00110799">
        <w:rPr>
          <w:rFonts w:ascii="Times New Roman" w:eastAsia="Times New Roman" w:hAnsi="Times New Roman" w:cs="Times New Roman"/>
          <w:b/>
          <w:sz w:val="24"/>
          <w:szCs w:val="24"/>
          <w:lang w:eastAsia="ru-RU"/>
        </w:rPr>
        <w:t xml:space="preserve">Название программы: </w:t>
      </w:r>
      <w:r w:rsidRPr="00110799">
        <w:rPr>
          <w:rFonts w:ascii="Times New Roman" w:eastAsia="Times New Roman" w:hAnsi="Times New Roman" w:cs="Times New Roman"/>
          <w:sz w:val="24"/>
          <w:szCs w:val="24"/>
          <w:lang w:eastAsia="ru-RU"/>
        </w:rPr>
        <w:t>адаптированная основная образовательная программа дошкольно</w:t>
      </w:r>
      <w:r w:rsidR="00110799">
        <w:rPr>
          <w:rFonts w:ascii="Times New Roman" w:eastAsia="Times New Roman" w:hAnsi="Times New Roman" w:cs="Times New Roman"/>
          <w:sz w:val="24"/>
          <w:szCs w:val="24"/>
          <w:lang w:eastAsia="ru-RU"/>
        </w:rPr>
        <w:t xml:space="preserve">го образования </w:t>
      </w:r>
      <w:r w:rsidR="00A041A6" w:rsidRPr="00110799">
        <w:rPr>
          <w:rFonts w:ascii="Times New Roman" w:eastAsia="Times New Roman" w:hAnsi="Times New Roman" w:cs="Times New Roman"/>
          <w:sz w:val="24"/>
          <w:szCs w:val="24"/>
          <w:lang w:eastAsia="ru-RU"/>
        </w:rPr>
        <w:t>слабослышащих детей</w:t>
      </w:r>
      <w:r w:rsidRPr="00110799">
        <w:rPr>
          <w:rFonts w:ascii="Times New Roman" w:eastAsia="Times New Roman" w:hAnsi="Times New Roman" w:cs="Times New Roman"/>
          <w:sz w:val="24"/>
          <w:szCs w:val="24"/>
          <w:lang w:eastAsia="ru-RU"/>
        </w:rPr>
        <w:t xml:space="preserve"> муниципального дошкольного образовательного учрежден</w:t>
      </w:r>
      <w:r w:rsidR="00A041A6" w:rsidRPr="00110799">
        <w:rPr>
          <w:rFonts w:ascii="Times New Roman" w:eastAsia="Times New Roman" w:hAnsi="Times New Roman" w:cs="Times New Roman"/>
          <w:sz w:val="24"/>
          <w:szCs w:val="24"/>
          <w:lang w:eastAsia="ru-RU"/>
        </w:rPr>
        <w:t>ия «Детский сад общеразвивающего вида №27</w:t>
      </w:r>
      <w:r w:rsidRPr="00110799">
        <w:rPr>
          <w:rFonts w:ascii="Times New Roman" w:eastAsia="Times New Roman" w:hAnsi="Times New Roman" w:cs="Times New Roman"/>
          <w:sz w:val="24"/>
          <w:szCs w:val="24"/>
          <w:lang w:eastAsia="ru-RU"/>
        </w:rPr>
        <w:t xml:space="preserve"> п.</w:t>
      </w:r>
      <w:r w:rsidR="00A041A6" w:rsidRPr="00110799">
        <w:rPr>
          <w:rFonts w:ascii="Times New Roman" w:eastAsia="Times New Roman" w:hAnsi="Times New Roman" w:cs="Times New Roman"/>
          <w:sz w:val="24"/>
          <w:szCs w:val="24"/>
          <w:lang w:eastAsia="ru-RU"/>
        </w:rPr>
        <w:t xml:space="preserve"> </w:t>
      </w:r>
      <w:r w:rsidRPr="00110799">
        <w:rPr>
          <w:rFonts w:ascii="Times New Roman" w:eastAsia="Times New Roman" w:hAnsi="Times New Roman" w:cs="Times New Roman"/>
          <w:sz w:val="24"/>
          <w:szCs w:val="24"/>
          <w:lang w:eastAsia="ru-RU"/>
        </w:rPr>
        <w:t>Разумное Белгородского района Белгородской области»</w:t>
      </w:r>
    </w:p>
    <w:p w:rsidR="008F5FF6" w:rsidRPr="00110799" w:rsidRDefault="008F5FF6" w:rsidP="008F5FF6">
      <w:pPr>
        <w:spacing w:after="0" w:line="240" w:lineRule="auto"/>
        <w:ind w:firstLine="708"/>
        <w:jc w:val="both"/>
        <w:rPr>
          <w:rFonts w:ascii="Times New Roman" w:eastAsia="Times New Roman" w:hAnsi="Times New Roman" w:cs="Times New Roman"/>
          <w:b/>
          <w:sz w:val="24"/>
          <w:szCs w:val="24"/>
          <w:lang w:eastAsia="ru-RU"/>
        </w:rPr>
      </w:pPr>
    </w:p>
    <w:p w:rsidR="008F5FF6" w:rsidRPr="00110799" w:rsidRDefault="008B1FDD" w:rsidP="008F5FF6">
      <w:pPr>
        <w:spacing w:after="0" w:line="240" w:lineRule="auto"/>
        <w:jc w:val="both"/>
        <w:rPr>
          <w:rFonts w:ascii="Times New Roman" w:eastAsia="Times New Roman" w:hAnsi="Times New Roman" w:cs="Times New Roman"/>
          <w:b/>
          <w:sz w:val="24"/>
          <w:szCs w:val="24"/>
          <w:lang w:eastAsia="ru-RU"/>
        </w:rPr>
      </w:pPr>
      <w:r w:rsidRPr="00110799">
        <w:rPr>
          <w:rFonts w:ascii="Times New Roman" w:eastAsia="Times New Roman" w:hAnsi="Times New Roman" w:cs="Times New Roman"/>
          <w:b/>
          <w:sz w:val="24"/>
          <w:szCs w:val="24"/>
          <w:lang w:eastAsia="ru-RU"/>
        </w:rPr>
        <w:t xml:space="preserve">        </w:t>
      </w:r>
      <w:r w:rsidR="008F5FF6" w:rsidRPr="00110799">
        <w:rPr>
          <w:rFonts w:ascii="Times New Roman" w:eastAsia="Times New Roman" w:hAnsi="Times New Roman" w:cs="Times New Roman"/>
          <w:b/>
          <w:sz w:val="24"/>
          <w:szCs w:val="24"/>
          <w:lang w:eastAsia="ru-RU"/>
        </w:rPr>
        <w:t>Разработчики программы:</w:t>
      </w:r>
    </w:p>
    <w:p w:rsidR="008F5FF6" w:rsidRPr="00110799" w:rsidRDefault="008F5FF6" w:rsidP="009E084E">
      <w:pPr>
        <w:pStyle w:val="a4"/>
        <w:rPr>
          <w:rFonts w:ascii="Times New Roman" w:eastAsiaTheme="minorHAnsi" w:hAnsi="Times New Roman" w:cs="Times New Roman"/>
          <w:sz w:val="24"/>
          <w:szCs w:val="24"/>
          <w:lang w:eastAsia="en-US"/>
        </w:rPr>
      </w:pPr>
      <w:r w:rsidRPr="00110799">
        <w:rPr>
          <w:b/>
          <w:sz w:val="24"/>
          <w:szCs w:val="24"/>
        </w:rPr>
        <w:t xml:space="preserve">- </w:t>
      </w:r>
      <w:r w:rsidR="009E084E" w:rsidRPr="00110799">
        <w:rPr>
          <w:rFonts w:ascii="Times New Roman" w:hAnsi="Times New Roman" w:cs="Times New Roman"/>
          <w:sz w:val="24"/>
          <w:szCs w:val="24"/>
        </w:rPr>
        <w:t>Коваль К.В</w:t>
      </w:r>
      <w:r w:rsidRPr="00110799">
        <w:rPr>
          <w:rFonts w:ascii="Times New Roman" w:hAnsi="Times New Roman" w:cs="Times New Roman"/>
          <w:sz w:val="24"/>
          <w:szCs w:val="24"/>
        </w:rPr>
        <w:t>. – заведующий, высшая квалификационная категория;</w:t>
      </w:r>
    </w:p>
    <w:p w:rsidR="008F5FF6" w:rsidRPr="00110799" w:rsidRDefault="008B1FDD" w:rsidP="009E084E">
      <w:pPr>
        <w:pStyle w:val="a4"/>
        <w:rPr>
          <w:rFonts w:ascii="Times New Roman" w:hAnsi="Times New Roman" w:cs="Times New Roman"/>
          <w:sz w:val="24"/>
          <w:szCs w:val="24"/>
        </w:rPr>
      </w:pPr>
      <w:r w:rsidRPr="00110799">
        <w:rPr>
          <w:rFonts w:ascii="Times New Roman" w:hAnsi="Times New Roman" w:cs="Times New Roman"/>
          <w:sz w:val="24"/>
          <w:szCs w:val="24"/>
        </w:rPr>
        <w:t xml:space="preserve">- </w:t>
      </w:r>
      <w:proofErr w:type="spellStart"/>
      <w:r w:rsidRPr="00110799">
        <w:rPr>
          <w:rFonts w:ascii="Times New Roman" w:hAnsi="Times New Roman" w:cs="Times New Roman"/>
          <w:sz w:val="24"/>
          <w:szCs w:val="24"/>
        </w:rPr>
        <w:t>Шаповалова</w:t>
      </w:r>
      <w:proofErr w:type="spellEnd"/>
      <w:r w:rsidRPr="00110799">
        <w:rPr>
          <w:rFonts w:ascii="Times New Roman" w:hAnsi="Times New Roman" w:cs="Times New Roman"/>
          <w:sz w:val="24"/>
          <w:szCs w:val="24"/>
        </w:rPr>
        <w:t xml:space="preserve"> Т.И</w:t>
      </w:r>
      <w:r w:rsidR="008F5FF6" w:rsidRPr="00110799">
        <w:rPr>
          <w:rFonts w:ascii="Times New Roman" w:hAnsi="Times New Roman" w:cs="Times New Roman"/>
          <w:sz w:val="24"/>
          <w:szCs w:val="24"/>
        </w:rPr>
        <w:t xml:space="preserve">.  – старший воспитатель, высшая квалификационная категория; </w:t>
      </w:r>
    </w:p>
    <w:p w:rsidR="008F5FF6" w:rsidRPr="00110799" w:rsidRDefault="008B1FDD" w:rsidP="009E084E">
      <w:pPr>
        <w:pStyle w:val="a4"/>
        <w:rPr>
          <w:rFonts w:ascii="Times New Roman" w:hAnsi="Times New Roman" w:cs="Times New Roman"/>
          <w:sz w:val="24"/>
          <w:szCs w:val="24"/>
        </w:rPr>
      </w:pPr>
      <w:r w:rsidRPr="00110799">
        <w:rPr>
          <w:rFonts w:ascii="Times New Roman" w:hAnsi="Times New Roman" w:cs="Times New Roman"/>
          <w:sz w:val="24"/>
          <w:szCs w:val="24"/>
        </w:rPr>
        <w:t xml:space="preserve">- </w:t>
      </w:r>
      <w:proofErr w:type="spellStart"/>
      <w:r w:rsidRPr="00110799">
        <w:rPr>
          <w:rFonts w:ascii="Times New Roman" w:hAnsi="Times New Roman" w:cs="Times New Roman"/>
          <w:sz w:val="24"/>
          <w:szCs w:val="24"/>
        </w:rPr>
        <w:t>Кохан</w:t>
      </w:r>
      <w:proofErr w:type="spellEnd"/>
      <w:r w:rsidRPr="00110799">
        <w:rPr>
          <w:rFonts w:ascii="Times New Roman" w:hAnsi="Times New Roman" w:cs="Times New Roman"/>
          <w:sz w:val="24"/>
          <w:szCs w:val="24"/>
        </w:rPr>
        <w:t xml:space="preserve"> Г.Ю</w:t>
      </w:r>
      <w:r w:rsidR="008F5FF6" w:rsidRPr="00110799">
        <w:rPr>
          <w:rFonts w:ascii="Times New Roman" w:hAnsi="Times New Roman" w:cs="Times New Roman"/>
          <w:sz w:val="24"/>
          <w:szCs w:val="24"/>
        </w:rPr>
        <w:t xml:space="preserve">.  </w:t>
      </w:r>
      <w:r w:rsidRPr="00110799">
        <w:rPr>
          <w:rFonts w:ascii="Times New Roman" w:hAnsi="Times New Roman" w:cs="Times New Roman"/>
          <w:sz w:val="24"/>
          <w:szCs w:val="24"/>
        </w:rPr>
        <w:t>– педагог-психолог, учитель-дефектолог</w:t>
      </w:r>
      <w:r w:rsidR="008F5FF6" w:rsidRPr="00110799">
        <w:rPr>
          <w:rFonts w:ascii="Times New Roman" w:hAnsi="Times New Roman" w:cs="Times New Roman"/>
          <w:sz w:val="24"/>
          <w:szCs w:val="24"/>
        </w:rPr>
        <w:t>;</w:t>
      </w:r>
    </w:p>
    <w:p w:rsidR="008F5FF6" w:rsidRPr="00110799" w:rsidRDefault="008F5FF6" w:rsidP="009E084E">
      <w:pPr>
        <w:pStyle w:val="a4"/>
        <w:rPr>
          <w:rFonts w:ascii="Times New Roman" w:hAnsi="Times New Roman" w:cs="Times New Roman"/>
          <w:sz w:val="24"/>
          <w:szCs w:val="24"/>
        </w:rPr>
      </w:pPr>
      <w:r w:rsidRPr="00110799">
        <w:rPr>
          <w:rFonts w:ascii="Times New Roman" w:hAnsi="Times New Roman" w:cs="Times New Roman"/>
          <w:sz w:val="24"/>
          <w:szCs w:val="24"/>
        </w:rPr>
        <w:t xml:space="preserve">- </w:t>
      </w:r>
      <w:proofErr w:type="spellStart"/>
      <w:r w:rsidR="008B1FDD" w:rsidRPr="00110799">
        <w:rPr>
          <w:rFonts w:ascii="Times New Roman" w:hAnsi="Times New Roman" w:cs="Times New Roman"/>
          <w:sz w:val="24"/>
          <w:szCs w:val="24"/>
        </w:rPr>
        <w:t>Русакова</w:t>
      </w:r>
      <w:proofErr w:type="spellEnd"/>
      <w:r w:rsidR="008B1FDD" w:rsidRPr="00110799">
        <w:rPr>
          <w:rFonts w:ascii="Times New Roman" w:hAnsi="Times New Roman" w:cs="Times New Roman"/>
          <w:sz w:val="24"/>
          <w:szCs w:val="24"/>
        </w:rPr>
        <w:t xml:space="preserve"> Н.С</w:t>
      </w:r>
      <w:r w:rsidRPr="00110799">
        <w:rPr>
          <w:rFonts w:ascii="Times New Roman" w:hAnsi="Times New Roman" w:cs="Times New Roman"/>
          <w:sz w:val="24"/>
          <w:szCs w:val="24"/>
        </w:rPr>
        <w:t xml:space="preserve">. - музыкальный руководитель, высшая квалификационная категория; </w:t>
      </w:r>
    </w:p>
    <w:p w:rsidR="008F5FF6" w:rsidRPr="00110799" w:rsidRDefault="008B1FDD" w:rsidP="009E084E">
      <w:pPr>
        <w:pStyle w:val="a4"/>
        <w:rPr>
          <w:rFonts w:ascii="Times New Roman" w:hAnsi="Times New Roman" w:cs="Times New Roman"/>
          <w:sz w:val="24"/>
          <w:szCs w:val="24"/>
        </w:rPr>
      </w:pPr>
      <w:r w:rsidRPr="00110799">
        <w:rPr>
          <w:rFonts w:ascii="Times New Roman" w:hAnsi="Times New Roman" w:cs="Times New Roman"/>
          <w:sz w:val="24"/>
          <w:szCs w:val="24"/>
        </w:rPr>
        <w:t>- Калашникова Ю.В</w:t>
      </w:r>
      <w:r w:rsidR="008F5FF6" w:rsidRPr="00110799">
        <w:rPr>
          <w:rFonts w:ascii="Times New Roman" w:hAnsi="Times New Roman" w:cs="Times New Roman"/>
          <w:sz w:val="24"/>
          <w:szCs w:val="24"/>
        </w:rPr>
        <w:t>. – инструктор по физической культуре, высшая квалификационная категория;</w:t>
      </w:r>
    </w:p>
    <w:p w:rsidR="008F5FF6" w:rsidRPr="00110799" w:rsidRDefault="008B1FDD" w:rsidP="009E084E">
      <w:pPr>
        <w:pStyle w:val="a4"/>
        <w:rPr>
          <w:rFonts w:ascii="Times New Roman" w:hAnsi="Times New Roman" w:cs="Times New Roman"/>
          <w:sz w:val="24"/>
          <w:szCs w:val="24"/>
        </w:rPr>
      </w:pPr>
      <w:r w:rsidRPr="00110799">
        <w:rPr>
          <w:rFonts w:ascii="Times New Roman" w:hAnsi="Times New Roman" w:cs="Times New Roman"/>
          <w:sz w:val="24"/>
          <w:szCs w:val="24"/>
        </w:rPr>
        <w:t>- Данильченко Е.В</w:t>
      </w:r>
      <w:r w:rsidR="008F5FF6" w:rsidRPr="00110799">
        <w:rPr>
          <w:rFonts w:ascii="Times New Roman" w:hAnsi="Times New Roman" w:cs="Times New Roman"/>
          <w:sz w:val="24"/>
          <w:szCs w:val="24"/>
        </w:rPr>
        <w:t>. – воспитатель,  высшая  квалификационная категория;</w:t>
      </w:r>
    </w:p>
    <w:p w:rsidR="008F5FF6" w:rsidRPr="00110799" w:rsidRDefault="008F5FF6" w:rsidP="009E084E">
      <w:pPr>
        <w:pStyle w:val="a4"/>
        <w:rPr>
          <w:rFonts w:ascii="Times New Roman" w:hAnsi="Times New Roman" w:cs="Times New Roman"/>
          <w:sz w:val="24"/>
          <w:szCs w:val="24"/>
        </w:rPr>
      </w:pPr>
      <w:r w:rsidRPr="00110799">
        <w:rPr>
          <w:rFonts w:ascii="Times New Roman" w:hAnsi="Times New Roman" w:cs="Times New Roman"/>
          <w:sz w:val="24"/>
          <w:szCs w:val="24"/>
        </w:rPr>
        <w:t xml:space="preserve">- </w:t>
      </w:r>
      <w:r w:rsidR="008B1FDD" w:rsidRPr="00110799">
        <w:rPr>
          <w:rFonts w:ascii="Times New Roman" w:hAnsi="Times New Roman" w:cs="Times New Roman"/>
          <w:sz w:val="24"/>
          <w:szCs w:val="24"/>
        </w:rPr>
        <w:t>Новосельцева Е.Н. – воспитатель.</w:t>
      </w:r>
    </w:p>
    <w:p w:rsidR="008B1FDD" w:rsidRPr="00110799" w:rsidRDefault="008B1FDD" w:rsidP="009E084E">
      <w:pPr>
        <w:pStyle w:val="a4"/>
        <w:rPr>
          <w:rFonts w:ascii="Times New Roman" w:hAnsi="Times New Roman" w:cs="Times New Roman"/>
          <w:sz w:val="24"/>
          <w:szCs w:val="24"/>
        </w:rPr>
      </w:pPr>
    </w:p>
    <w:p w:rsidR="009E084E" w:rsidRPr="00110799" w:rsidRDefault="008B1FDD" w:rsidP="008B1FDD">
      <w:pPr>
        <w:pStyle w:val="a4"/>
        <w:jc w:val="both"/>
        <w:rPr>
          <w:rFonts w:ascii="Times New Roman" w:hAnsi="Times New Roman" w:cs="Times New Roman"/>
          <w:sz w:val="24"/>
          <w:szCs w:val="24"/>
        </w:rPr>
      </w:pPr>
      <w:r w:rsidRPr="00110799">
        <w:rPr>
          <w:rFonts w:ascii="Times New Roman" w:hAnsi="Times New Roman" w:cs="Times New Roman"/>
          <w:b/>
          <w:sz w:val="24"/>
          <w:szCs w:val="24"/>
        </w:rPr>
        <w:t xml:space="preserve">        </w:t>
      </w:r>
      <w:r w:rsidR="008F5FF6" w:rsidRPr="00110799">
        <w:rPr>
          <w:rFonts w:ascii="Times New Roman" w:hAnsi="Times New Roman" w:cs="Times New Roman"/>
          <w:b/>
          <w:sz w:val="24"/>
          <w:szCs w:val="24"/>
        </w:rPr>
        <w:t>Исполнители программы:</w:t>
      </w:r>
      <w:r w:rsidR="009E084E" w:rsidRPr="00110799">
        <w:rPr>
          <w:rFonts w:ascii="Times New Roman" w:hAnsi="Times New Roman" w:cs="Times New Roman"/>
          <w:sz w:val="24"/>
          <w:szCs w:val="24"/>
        </w:rPr>
        <w:t xml:space="preserve"> педагогический коллектив муниципального дошкольного образовательного учреждения  «Детский сад  общеразвивающего   вида №27 п. </w:t>
      </w:r>
      <w:proofErr w:type="gramStart"/>
      <w:r w:rsidR="009E084E" w:rsidRPr="00110799">
        <w:rPr>
          <w:rFonts w:ascii="Times New Roman" w:hAnsi="Times New Roman" w:cs="Times New Roman"/>
          <w:sz w:val="24"/>
          <w:szCs w:val="24"/>
        </w:rPr>
        <w:t>Разумное</w:t>
      </w:r>
      <w:proofErr w:type="gramEnd"/>
      <w:r w:rsidR="009E084E" w:rsidRPr="00110799">
        <w:rPr>
          <w:rFonts w:ascii="Times New Roman" w:hAnsi="Times New Roman" w:cs="Times New Roman"/>
          <w:sz w:val="24"/>
          <w:szCs w:val="24"/>
        </w:rPr>
        <w:t xml:space="preserve">   Белгородского района Белгородской области», обучающиеся дошкольного возраста, родители (законные представители)</w:t>
      </w:r>
      <w:r w:rsidRPr="00110799">
        <w:rPr>
          <w:rFonts w:ascii="Times New Roman" w:hAnsi="Times New Roman" w:cs="Times New Roman"/>
          <w:sz w:val="24"/>
          <w:szCs w:val="24"/>
        </w:rPr>
        <w:t>, специалисты и учебно-вспомогательный персонал</w:t>
      </w:r>
      <w:r w:rsidR="009E084E" w:rsidRPr="00110799">
        <w:rPr>
          <w:rFonts w:ascii="Times New Roman" w:hAnsi="Times New Roman" w:cs="Times New Roman"/>
          <w:sz w:val="24"/>
          <w:szCs w:val="24"/>
        </w:rPr>
        <w:t>.</w:t>
      </w:r>
    </w:p>
    <w:p w:rsidR="008F5FF6" w:rsidRPr="00110799" w:rsidRDefault="008F5FF6" w:rsidP="008F5FF6">
      <w:pPr>
        <w:tabs>
          <w:tab w:val="left" w:pos="-180"/>
        </w:tabs>
        <w:spacing w:after="0" w:line="240" w:lineRule="auto"/>
        <w:jc w:val="both"/>
        <w:rPr>
          <w:rFonts w:ascii="Times New Roman" w:eastAsia="Times New Roman" w:hAnsi="Times New Roman" w:cs="Times New Roman"/>
          <w:bCs/>
          <w:sz w:val="24"/>
          <w:szCs w:val="24"/>
          <w:lang w:eastAsia="ru-RU"/>
        </w:rPr>
      </w:pPr>
    </w:p>
    <w:p w:rsidR="009E084E" w:rsidRPr="00110799" w:rsidRDefault="009E084E" w:rsidP="008F5FF6">
      <w:pPr>
        <w:tabs>
          <w:tab w:val="left" w:pos="-180"/>
        </w:tabs>
        <w:spacing w:after="0" w:line="240" w:lineRule="auto"/>
        <w:jc w:val="both"/>
        <w:rPr>
          <w:rFonts w:ascii="Times New Roman" w:eastAsia="Times New Roman" w:hAnsi="Times New Roman" w:cs="Times New Roman"/>
          <w:bCs/>
          <w:sz w:val="24"/>
          <w:szCs w:val="24"/>
          <w:lang w:eastAsia="ru-RU"/>
        </w:rPr>
      </w:pPr>
    </w:p>
    <w:p w:rsidR="009E084E" w:rsidRPr="00110799" w:rsidRDefault="009E084E" w:rsidP="008F5FF6">
      <w:pPr>
        <w:tabs>
          <w:tab w:val="left" w:pos="-180"/>
        </w:tabs>
        <w:spacing w:after="0" w:line="240" w:lineRule="auto"/>
        <w:jc w:val="both"/>
        <w:rPr>
          <w:rFonts w:ascii="Times New Roman" w:eastAsia="Times New Roman" w:hAnsi="Times New Roman" w:cs="Times New Roman"/>
          <w:bCs/>
          <w:sz w:val="24"/>
          <w:szCs w:val="24"/>
          <w:lang w:eastAsia="ru-RU"/>
        </w:rPr>
      </w:pPr>
    </w:p>
    <w:p w:rsidR="009E084E" w:rsidRPr="00110799" w:rsidRDefault="009E084E" w:rsidP="008F5FF6">
      <w:pPr>
        <w:tabs>
          <w:tab w:val="left" w:pos="-180"/>
        </w:tabs>
        <w:spacing w:after="0" w:line="240" w:lineRule="auto"/>
        <w:jc w:val="both"/>
        <w:rPr>
          <w:rFonts w:ascii="Times New Roman" w:eastAsia="Times New Roman" w:hAnsi="Times New Roman" w:cs="Times New Roman"/>
          <w:bCs/>
          <w:sz w:val="24"/>
          <w:szCs w:val="24"/>
          <w:lang w:eastAsia="ru-RU"/>
        </w:rPr>
      </w:pPr>
    </w:p>
    <w:p w:rsidR="008F5FF6" w:rsidRDefault="008F5FF6"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E084E" w:rsidRDefault="009E084E"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E084E" w:rsidRDefault="009E084E"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E084E" w:rsidRDefault="009E084E"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E084E" w:rsidRDefault="009E084E"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E084E" w:rsidRDefault="009E084E"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E084E" w:rsidRDefault="009E084E"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E084E" w:rsidRDefault="009E084E"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E084E" w:rsidRDefault="009E084E"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B1FDD" w:rsidRDefault="008B1FDD"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B1FDD" w:rsidRDefault="008B1FDD"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B1FDD" w:rsidRDefault="008B1FDD"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B1FDD" w:rsidRDefault="008B1FDD"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B1FDD" w:rsidRDefault="008B1FDD"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10799" w:rsidRDefault="00110799"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10799" w:rsidRDefault="00110799"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10799" w:rsidRDefault="00110799"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10799" w:rsidRDefault="00110799"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10799" w:rsidRDefault="00110799"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10799" w:rsidRDefault="00110799"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10799" w:rsidRDefault="00110799"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63CD8" w:rsidRDefault="00763CD8"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303EF" w:rsidRPr="008F5FF6" w:rsidRDefault="00F303EF" w:rsidP="008F5FF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8F5FF6" w:rsidRPr="00110799" w:rsidRDefault="008F5FF6" w:rsidP="008F5FF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0799">
        <w:rPr>
          <w:rFonts w:ascii="Times New Roman" w:eastAsia="Times New Roman" w:hAnsi="Times New Roman" w:cs="Times New Roman"/>
          <w:b/>
          <w:bCs/>
          <w:sz w:val="24"/>
          <w:szCs w:val="24"/>
          <w:lang w:val="en-US" w:eastAsia="ru-RU"/>
        </w:rPr>
        <w:t>I</w:t>
      </w:r>
      <w:r w:rsidRPr="00110799">
        <w:rPr>
          <w:rFonts w:ascii="Times New Roman" w:eastAsia="Times New Roman" w:hAnsi="Times New Roman" w:cs="Times New Roman"/>
          <w:b/>
          <w:bCs/>
          <w:sz w:val="24"/>
          <w:szCs w:val="24"/>
          <w:lang w:eastAsia="ru-RU"/>
        </w:rPr>
        <w:t>. ЦЕЛЕВОЙ РАЗДЕЛ</w:t>
      </w:r>
    </w:p>
    <w:p w:rsidR="008F5FF6" w:rsidRPr="00110799" w:rsidRDefault="008F5FF6" w:rsidP="008F5F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0799">
        <w:rPr>
          <w:rFonts w:ascii="Times New Roman" w:eastAsia="Times New Roman" w:hAnsi="Times New Roman" w:cs="Times New Roman"/>
          <w:b/>
          <w:sz w:val="24"/>
          <w:szCs w:val="24"/>
          <w:lang w:eastAsia="ru-RU"/>
        </w:rPr>
        <w:t>1.1. Пояснительная записка</w:t>
      </w:r>
    </w:p>
    <w:p w:rsidR="008F5FF6" w:rsidRPr="00110799" w:rsidRDefault="008F5FF6" w:rsidP="008F5FF6">
      <w:pPr>
        <w:widowControl w:val="0"/>
        <w:autoSpaceDE w:val="0"/>
        <w:autoSpaceDN w:val="0"/>
        <w:adjustRightInd w:val="0"/>
        <w:spacing w:after="0" w:line="240" w:lineRule="auto"/>
        <w:ind w:right="-141" w:firstLine="360"/>
        <w:jc w:val="both"/>
        <w:rPr>
          <w:rFonts w:ascii="Times New Roman" w:eastAsia="Times New Roman" w:hAnsi="Times New Roman" w:cs="Times New Roman"/>
          <w:sz w:val="24"/>
          <w:szCs w:val="24"/>
          <w:lang w:eastAsia="ru-RU"/>
        </w:rPr>
      </w:pPr>
    </w:p>
    <w:p w:rsidR="008F5FF6" w:rsidRPr="00110799" w:rsidRDefault="008F5FF6" w:rsidP="008F5FF6">
      <w:pPr>
        <w:widowControl w:val="0"/>
        <w:autoSpaceDE w:val="0"/>
        <w:autoSpaceDN w:val="0"/>
        <w:adjustRightInd w:val="0"/>
        <w:spacing w:after="0" w:line="240" w:lineRule="auto"/>
        <w:ind w:right="-141" w:firstLine="360"/>
        <w:jc w:val="both"/>
        <w:rPr>
          <w:rFonts w:ascii="Times New Roman" w:eastAsia="Times New Roman" w:hAnsi="Times New Roman" w:cs="Times New Roman"/>
          <w:sz w:val="24"/>
          <w:szCs w:val="24"/>
          <w:lang w:eastAsia="ru-RU"/>
        </w:rPr>
      </w:pPr>
      <w:r w:rsidRPr="00110799">
        <w:rPr>
          <w:rFonts w:ascii="Times New Roman" w:eastAsia="Times New Roman" w:hAnsi="Times New Roman" w:cs="Times New Roman"/>
          <w:sz w:val="24"/>
          <w:szCs w:val="24"/>
          <w:lang w:eastAsia="ru-RU"/>
        </w:rPr>
        <w:t>Адаптированная  основная образовательная прогр</w:t>
      </w:r>
      <w:r w:rsidR="008B1FDD" w:rsidRPr="00110799">
        <w:rPr>
          <w:rFonts w:ascii="Times New Roman" w:eastAsia="Times New Roman" w:hAnsi="Times New Roman" w:cs="Times New Roman"/>
          <w:sz w:val="24"/>
          <w:szCs w:val="24"/>
          <w:lang w:eastAsia="ru-RU"/>
        </w:rPr>
        <w:t xml:space="preserve">амма дошкольного образования </w:t>
      </w:r>
      <w:r w:rsidRPr="00110799">
        <w:rPr>
          <w:rFonts w:ascii="Times New Roman" w:eastAsia="Times New Roman" w:hAnsi="Times New Roman" w:cs="Times New Roman"/>
          <w:sz w:val="24"/>
          <w:szCs w:val="24"/>
          <w:lang w:eastAsia="ru-RU"/>
        </w:rPr>
        <w:t xml:space="preserve"> слабослышащих детей</w:t>
      </w:r>
      <w:r w:rsidR="008B1FDD" w:rsidRPr="00110799">
        <w:rPr>
          <w:rFonts w:ascii="Calibri" w:eastAsia="Times New Roman" w:hAnsi="Calibri" w:cs="Times New Roman"/>
          <w:sz w:val="24"/>
          <w:szCs w:val="24"/>
          <w:lang w:eastAsia="ru-RU"/>
        </w:rPr>
        <w:t xml:space="preserve">  </w:t>
      </w:r>
      <w:r w:rsidRPr="00110799">
        <w:rPr>
          <w:rFonts w:ascii="Times New Roman" w:eastAsia="Times New Roman" w:hAnsi="Times New Roman" w:cs="Times New Roman"/>
          <w:sz w:val="24"/>
          <w:szCs w:val="24"/>
          <w:lang w:eastAsia="ru-RU"/>
        </w:rPr>
        <w:t>(</w:t>
      </w:r>
      <w:r w:rsidRPr="00110799">
        <w:rPr>
          <w:rFonts w:ascii="Times New Roman" w:eastAsia="Times New Roman" w:hAnsi="Times New Roman" w:cs="Times New Roman"/>
          <w:b/>
          <w:sz w:val="24"/>
          <w:szCs w:val="24"/>
          <w:lang w:eastAsia="ru-RU"/>
        </w:rPr>
        <w:t xml:space="preserve">далее </w:t>
      </w:r>
      <w:r w:rsidR="008B1FDD" w:rsidRPr="00110799">
        <w:rPr>
          <w:rFonts w:ascii="Times New Roman" w:eastAsia="Times New Roman" w:hAnsi="Times New Roman" w:cs="Times New Roman"/>
          <w:b/>
          <w:sz w:val="24"/>
          <w:szCs w:val="24"/>
          <w:lang w:eastAsia="ru-RU"/>
        </w:rPr>
        <w:t>–</w:t>
      </w:r>
      <w:r w:rsidRPr="00110799">
        <w:rPr>
          <w:rFonts w:ascii="Times New Roman" w:eastAsia="Times New Roman" w:hAnsi="Times New Roman" w:cs="Times New Roman"/>
          <w:b/>
          <w:sz w:val="24"/>
          <w:szCs w:val="24"/>
          <w:lang w:eastAsia="ru-RU"/>
        </w:rPr>
        <w:t xml:space="preserve"> </w:t>
      </w:r>
      <w:r w:rsidR="008B1FDD" w:rsidRPr="00110799">
        <w:rPr>
          <w:rFonts w:ascii="Times New Roman" w:eastAsia="Times New Roman" w:hAnsi="Times New Roman" w:cs="Times New Roman"/>
          <w:b/>
          <w:sz w:val="24"/>
          <w:szCs w:val="24"/>
          <w:lang w:eastAsia="ru-RU"/>
        </w:rPr>
        <w:t xml:space="preserve">АООП ДО, </w:t>
      </w:r>
      <w:r w:rsidRPr="00110799">
        <w:rPr>
          <w:rFonts w:ascii="Times New Roman" w:eastAsia="Times New Roman" w:hAnsi="Times New Roman" w:cs="Times New Roman"/>
          <w:b/>
          <w:sz w:val="24"/>
          <w:szCs w:val="24"/>
          <w:lang w:eastAsia="ru-RU"/>
        </w:rPr>
        <w:t>Программа</w:t>
      </w:r>
      <w:r w:rsidRPr="00110799">
        <w:rPr>
          <w:rFonts w:ascii="Times New Roman" w:eastAsia="Times New Roman" w:hAnsi="Times New Roman" w:cs="Times New Roman"/>
          <w:sz w:val="24"/>
          <w:szCs w:val="24"/>
          <w:lang w:eastAsia="ru-RU"/>
        </w:rPr>
        <w:t>)</w:t>
      </w:r>
      <w:r w:rsidR="008B1FDD" w:rsidRPr="00110799">
        <w:rPr>
          <w:rFonts w:ascii="Times New Roman" w:eastAsia="Times New Roman" w:hAnsi="Times New Roman" w:cs="Times New Roman"/>
          <w:sz w:val="24"/>
          <w:szCs w:val="24"/>
          <w:lang w:eastAsia="ru-RU"/>
        </w:rPr>
        <w:t xml:space="preserve"> муниципального дошкольного образовательного учреждения «Детский сад общеразвивающего вида №27 п. </w:t>
      </w:r>
      <w:proofErr w:type="gramStart"/>
      <w:r w:rsidR="008B1FDD" w:rsidRPr="00110799">
        <w:rPr>
          <w:rFonts w:ascii="Times New Roman" w:eastAsia="Times New Roman" w:hAnsi="Times New Roman" w:cs="Times New Roman"/>
          <w:sz w:val="24"/>
          <w:szCs w:val="24"/>
          <w:lang w:eastAsia="ru-RU"/>
        </w:rPr>
        <w:t>Разумное</w:t>
      </w:r>
      <w:proofErr w:type="gramEnd"/>
      <w:r w:rsidR="008B1FDD" w:rsidRPr="00110799">
        <w:rPr>
          <w:rFonts w:ascii="Times New Roman" w:eastAsia="Times New Roman" w:hAnsi="Times New Roman" w:cs="Times New Roman"/>
          <w:sz w:val="24"/>
          <w:szCs w:val="24"/>
          <w:lang w:eastAsia="ru-RU"/>
        </w:rPr>
        <w:t xml:space="preserve"> Белгородского района Белгородской области»  разработана  </w:t>
      </w:r>
      <w:r w:rsidRPr="00110799">
        <w:rPr>
          <w:rFonts w:ascii="Times New Roman" w:eastAsia="Times New Roman" w:hAnsi="Times New Roman" w:cs="Times New Roman"/>
          <w:sz w:val="24"/>
          <w:szCs w:val="24"/>
          <w:lang w:eastAsia="ru-RU"/>
        </w:rPr>
        <w:t>в соответствии с нормативными документами:</w:t>
      </w:r>
    </w:p>
    <w:p w:rsidR="00875026" w:rsidRPr="00110799" w:rsidRDefault="00875026" w:rsidP="006A1EC4">
      <w:pPr>
        <w:pStyle w:val="1a"/>
        <w:widowControl w:val="0"/>
        <w:numPr>
          <w:ilvl w:val="0"/>
          <w:numId w:val="7"/>
        </w:numPr>
        <w:tabs>
          <w:tab w:val="left" w:pos="284"/>
          <w:tab w:val="left" w:pos="426"/>
        </w:tabs>
        <w:autoSpaceDE w:val="0"/>
        <w:autoSpaceDN w:val="0"/>
        <w:adjustRightInd w:val="0"/>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Конституцией Российской Федерации;</w:t>
      </w:r>
    </w:p>
    <w:p w:rsidR="00875026" w:rsidRPr="00110799" w:rsidRDefault="00875026" w:rsidP="006A1EC4">
      <w:pPr>
        <w:pStyle w:val="1a"/>
        <w:widowControl w:val="0"/>
        <w:numPr>
          <w:ilvl w:val="0"/>
          <w:numId w:val="7"/>
        </w:numPr>
        <w:tabs>
          <w:tab w:val="left" w:pos="284"/>
          <w:tab w:val="left" w:pos="426"/>
        </w:tabs>
        <w:autoSpaceDE w:val="0"/>
        <w:autoSpaceDN w:val="0"/>
        <w:adjustRightInd w:val="0"/>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Конвенцией ООН о правах ребёнка;</w:t>
      </w:r>
    </w:p>
    <w:p w:rsidR="00875026" w:rsidRPr="00110799" w:rsidRDefault="00875026" w:rsidP="006A1EC4">
      <w:pPr>
        <w:pStyle w:val="1a"/>
        <w:widowControl w:val="0"/>
        <w:numPr>
          <w:ilvl w:val="0"/>
          <w:numId w:val="7"/>
        </w:numPr>
        <w:tabs>
          <w:tab w:val="left" w:pos="284"/>
          <w:tab w:val="left" w:pos="426"/>
        </w:tabs>
        <w:autoSpaceDE w:val="0"/>
        <w:autoSpaceDN w:val="0"/>
        <w:adjustRightInd w:val="0"/>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Конвенцией ООН о правах инвалидов;</w:t>
      </w:r>
    </w:p>
    <w:p w:rsidR="00875026" w:rsidRPr="00110799" w:rsidRDefault="00875026" w:rsidP="006A1EC4">
      <w:pPr>
        <w:pStyle w:val="1a"/>
        <w:widowControl w:val="0"/>
        <w:numPr>
          <w:ilvl w:val="0"/>
          <w:numId w:val="7"/>
        </w:numPr>
        <w:tabs>
          <w:tab w:val="left" w:pos="284"/>
          <w:tab w:val="left" w:pos="426"/>
        </w:tabs>
        <w:autoSpaceDE w:val="0"/>
        <w:autoSpaceDN w:val="0"/>
        <w:adjustRightInd w:val="0"/>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Федеральным законом от 29.12.2012 г. № 273-ФЗ «Об образовании в Российской Федерации»;</w:t>
      </w:r>
    </w:p>
    <w:p w:rsidR="00875026" w:rsidRPr="00110799" w:rsidRDefault="00875026" w:rsidP="006A1EC4">
      <w:pPr>
        <w:pStyle w:val="1a"/>
        <w:widowControl w:val="0"/>
        <w:numPr>
          <w:ilvl w:val="0"/>
          <w:numId w:val="7"/>
        </w:numPr>
        <w:tabs>
          <w:tab w:val="left" w:pos="284"/>
          <w:tab w:val="left" w:pos="426"/>
        </w:tabs>
        <w:autoSpaceDE w:val="0"/>
        <w:autoSpaceDN w:val="0"/>
        <w:adjustRightInd w:val="0"/>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Федеральным законом от 24.11.1995 г. №181-ФЗ "О социальной защите инвалидов в Российской Федерации";</w:t>
      </w:r>
    </w:p>
    <w:p w:rsidR="00875026" w:rsidRPr="00110799" w:rsidRDefault="00875026" w:rsidP="006A1EC4">
      <w:pPr>
        <w:pStyle w:val="1a"/>
        <w:widowControl w:val="0"/>
        <w:numPr>
          <w:ilvl w:val="0"/>
          <w:numId w:val="7"/>
        </w:numPr>
        <w:tabs>
          <w:tab w:val="left" w:pos="284"/>
          <w:tab w:val="left" w:pos="426"/>
        </w:tabs>
        <w:autoSpaceDE w:val="0"/>
        <w:autoSpaceDN w:val="0"/>
        <w:adjustRightInd w:val="0"/>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Федеральным законом от 24.07.1998г. №124-ФЗ "Об основных гарантиях прав ребёнка в Российской Федерации";</w:t>
      </w:r>
    </w:p>
    <w:p w:rsidR="00875026" w:rsidRPr="00110799" w:rsidRDefault="00875026" w:rsidP="006A1EC4">
      <w:pPr>
        <w:pStyle w:val="1a"/>
        <w:widowControl w:val="0"/>
        <w:numPr>
          <w:ilvl w:val="0"/>
          <w:numId w:val="7"/>
        </w:numPr>
        <w:tabs>
          <w:tab w:val="left" w:pos="284"/>
          <w:tab w:val="left" w:pos="426"/>
        </w:tabs>
        <w:autoSpaceDE w:val="0"/>
        <w:autoSpaceDN w:val="0"/>
        <w:adjustRightInd w:val="0"/>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875026" w:rsidRPr="00110799" w:rsidRDefault="00875026" w:rsidP="006A1EC4">
      <w:pPr>
        <w:pStyle w:val="1a"/>
        <w:widowControl w:val="0"/>
        <w:numPr>
          <w:ilvl w:val="0"/>
          <w:numId w:val="7"/>
        </w:numPr>
        <w:tabs>
          <w:tab w:val="left" w:pos="284"/>
          <w:tab w:val="left" w:pos="426"/>
        </w:tabs>
        <w:autoSpaceDE w:val="0"/>
        <w:autoSpaceDN w:val="0"/>
        <w:adjustRightInd w:val="0"/>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75026" w:rsidRPr="00110799" w:rsidRDefault="00875026" w:rsidP="006A1EC4">
      <w:pPr>
        <w:pStyle w:val="1a"/>
        <w:widowControl w:val="0"/>
        <w:numPr>
          <w:ilvl w:val="0"/>
          <w:numId w:val="7"/>
        </w:numPr>
        <w:tabs>
          <w:tab w:val="left" w:pos="284"/>
          <w:tab w:val="left" w:pos="426"/>
        </w:tabs>
        <w:autoSpaceDE w:val="0"/>
        <w:autoSpaceDN w:val="0"/>
        <w:adjustRightInd w:val="0"/>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Приказом Минтруда  России от 18.10.2013г. №554п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75026" w:rsidRPr="00110799" w:rsidRDefault="00875026" w:rsidP="006A1EC4">
      <w:pPr>
        <w:pStyle w:val="1a"/>
        <w:widowControl w:val="0"/>
        <w:numPr>
          <w:ilvl w:val="0"/>
          <w:numId w:val="7"/>
        </w:numPr>
        <w:tabs>
          <w:tab w:val="left" w:pos="284"/>
          <w:tab w:val="left" w:pos="426"/>
        </w:tabs>
        <w:autoSpaceDE w:val="0"/>
        <w:autoSpaceDN w:val="0"/>
        <w:adjustRightInd w:val="0"/>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 xml:space="preserve"> </w:t>
      </w:r>
      <w:r w:rsidRPr="00110799">
        <w:rPr>
          <w:rFonts w:ascii="Times New Roman" w:hAnsi="Times New Roman"/>
          <w:bCs/>
          <w:sz w:val="24"/>
          <w:szCs w:val="24"/>
        </w:rPr>
        <w:t>Приказом Минтруда России от 18.08.2015 г. №514 н «Об утверждении профессионального стандарта «Педагог – психолог (психолог в сфере образования);</w:t>
      </w:r>
    </w:p>
    <w:p w:rsidR="00875026" w:rsidRPr="00110799" w:rsidRDefault="00875026" w:rsidP="006A1EC4">
      <w:pPr>
        <w:pStyle w:val="1a"/>
        <w:numPr>
          <w:ilvl w:val="0"/>
          <w:numId w:val="7"/>
        </w:numPr>
        <w:tabs>
          <w:tab w:val="left" w:pos="284"/>
          <w:tab w:val="left" w:pos="426"/>
        </w:tabs>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Постановлением Главного государственного санитарного врача РФ от 15 мая 2013г. №26 «Об утверждении СанПиН 2.4.1.3049-13 «Санитарн</w:t>
      </w:r>
      <w:proofErr w:type="gramStart"/>
      <w:r w:rsidRPr="00110799">
        <w:rPr>
          <w:rFonts w:ascii="Times New Roman" w:hAnsi="Times New Roman"/>
          <w:sz w:val="24"/>
          <w:szCs w:val="24"/>
        </w:rPr>
        <w:t>о-</w:t>
      </w:r>
      <w:proofErr w:type="gramEnd"/>
      <w:r w:rsidRPr="00110799">
        <w:rPr>
          <w:rFonts w:ascii="Times New Roman" w:hAnsi="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875026" w:rsidRPr="00110799" w:rsidRDefault="00A96522" w:rsidP="006A1EC4">
      <w:pPr>
        <w:pStyle w:val="1a"/>
        <w:numPr>
          <w:ilvl w:val="0"/>
          <w:numId w:val="7"/>
        </w:numPr>
        <w:tabs>
          <w:tab w:val="left" w:pos="284"/>
          <w:tab w:val="left" w:pos="426"/>
        </w:tabs>
        <w:spacing w:after="0" w:line="240" w:lineRule="auto"/>
        <w:ind w:left="0" w:firstLine="500"/>
        <w:contextualSpacing w:val="0"/>
        <w:jc w:val="both"/>
        <w:rPr>
          <w:rFonts w:ascii="Times New Roman" w:hAnsi="Times New Roman"/>
          <w:sz w:val="24"/>
          <w:szCs w:val="24"/>
        </w:rPr>
      </w:pPr>
      <w:hyperlink r:id="rId10" w:history="1">
        <w:proofErr w:type="gramStart"/>
        <w:r w:rsidR="00875026" w:rsidRPr="00110799">
          <w:rPr>
            <w:rFonts w:ascii="Times New Roman" w:hAnsi="Times New Roman"/>
            <w:bCs/>
            <w:sz w:val="24"/>
            <w:szCs w:val="24"/>
          </w:rPr>
          <w:t>Постановление</w:t>
        </w:r>
        <w:r w:rsidR="00875026" w:rsidRPr="00110799">
          <w:rPr>
            <w:rFonts w:ascii="Times New Roman" w:hAnsi="Times New Roman"/>
            <w:b/>
            <w:bCs/>
            <w:sz w:val="24"/>
            <w:szCs w:val="24"/>
          </w:rPr>
          <w:t>м </w:t>
        </w:r>
      </w:hyperlink>
      <w:r w:rsidR="00875026" w:rsidRPr="00110799">
        <w:rPr>
          <w:rFonts w:ascii="Times New Roman" w:hAnsi="Times New Roman"/>
          <w:sz w:val="24"/>
          <w:szCs w:val="24"/>
        </w:rPr>
        <w:t>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875026" w:rsidRPr="00110799" w:rsidRDefault="00875026" w:rsidP="006A1EC4">
      <w:pPr>
        <w:pStyle w:val="1a"/>
        <w:numPr>
          <w:ilvl w:val="0"/>
          <w:numId w:val="7"/>
        </w:numPr>
        <w:tabs>
          <w:tab w:val="left" w:pos="284"/>
          <w:tab w:val="left" w:pos="426"/>
        </w:tabs>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 xml:space="preserve"> Приказом департамента образования Белгородской области от 18.08.2016г. № 2678 "Об утверждении положения об обеспечении прав на дошкольное образование детей-инвалидов  и детей с ОВЗ в Белгородской области".</w:t>
      </w:r>
      <w:r w:rsidRPr="00110799">
        <w:rPr>
          <w:rFonts w:ascii="Times New Roman" w:hAnsi="Times New Roman"/>
          <w:b/>
          <w:bCs/>
          <w:sz w:val="24"/>
          <w:szCs w:val="24"/>
        </w:rPr>
        <w:t xml:space="preserve">  </w:t>
      </w:r>
    </w:p>
    <w:p w:rsidR="00875026" w:rsidRPr="00110799" w:rsidRDefault="00875026" w:rsidP="006A1EC4">
      <w:pPr>
        <w:pStyle w:val="1a"/>
        <w:numPr>
          <w:ilvl w:val="0"/>
          <w:numId w:val="7"/>
        </w:numPr>
        <w:tabs>
          <w:tab w:val="left" w:pos="284"/>
          <w:tab w:val="left" w:pos="426"/>
        </w:tabs>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875026" w:rsidRPr="00110799" w:rsidRDefault="00875026" w:rsidP="006A1EC4">
      <w:pPr>
        <w:pStyle w:val="1a"/>
        <w:numPr>
          <w:ilvl w:val="0"/>
          <w:numId w:val="7"/>
        </w:numPr>
        <w:tabs>
          <w:tab w:val="left" w:pos="284"/>
          <w:tab w:val="left" w:pos="426"/>
        </w:tabs>
        <w:spacing w:after="0" w:line="240" w:lineRule="auto"/>
        <w:ind w:left="0" w:firstLine="500"/>
        <w:contextualSpacing w:val="0"/>
        <w:jc w:val="both"/>
        <w:rPr>
          <w:rFonts w:ascii="Times New Roman" w:hAnsi="Times New Roman"/>
          <w:sz w:val="24"/>
          <w:szCs w:val="24"/>
        </w:rPr>
      </w:pPr>
      <w:r w:rsidRPr="00110799">
        <w:rPr>
          <w:rFonts w:ascii="Times New Roman" w:hAnsi="Times New Roman"/>
          <w:sz w:val="24"/>
          <w:szCs w:val="24"/>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875026" w:rsidRPr="00110799" w:rsidRDefault="00875026" w:rsidP="006A1EC4">
      <w:pPr>
        <w:pStyle w:val="1a"/>
        <w:numPr>
          <w:ilvl w:val="0"/>
          <w:numId w:val="7"/>
        </w:numPr>
        <w:tabs>
          <w:tab w:val="left" w:pos="284"/>
          <w:tab w:val="left" w:pos="426"/>
        </w:tabs>
        <w:spacing w:after="0" w:line="240" w:lineRule="auto"/>
        <w:ind w:left="0" w:firstLine="500"/>
        <w:contextualSpacing w:val="0"/>
        <w:jc w:val="both"/>
        <w:rPr>
          <w:rFonts w:ascii="Times New Roman" w:hAnsi="Times New Roman"/>
          <w:sz w:val="24"/>
          <w:szCs w:val="24"/>
        </w:rPr>
      </w:pPr>
      <w:r w:rsidRPr="00110799">
        <w:rPr>
          <w:rFonts w:ascii="Times New Roman" w:hAnsi="Times New Roman"/>
          <w:b/>
          <w:bCs/>
          <w:sz w:val="24"/>
          <w:szCs w:val="24"/>
        </w:rPr>
        <w:t xml:space="preserve"> </w:t>
      </w:r>
      <w:r w:rsidRPr="00110799">
        <w:rPr>
          <w:rFonts w:ascii="Times New Roman" w:hAnsi="Times New Roman"/>
          <w:sz w:val="24"/>
          <w:szCs w:val="24"/>
        </w:rPr>
        <w:t>Уставом ДОО и иными локальными актами различных уровней.</w:t>
      </w:r>
      <w:r w:rsidRPr="00110799">
        <w:rPr>
          <w:rFonts w:ascii="Times New Roman" w:hAnsi="Times New Roman"/>
          <w:b/>
          <w:bCs/>
          <w:sz w:val="24"/>
          <w:szCs w:val="24"/>
        </w:rPr>
        <w:t xml:space="preserve">                                                                                                                                                                                                                                                                                                                                                                                                                                                                                                                                                                                                                                                                                                                                                                                                                                                                                                                                                                                                                                                                                                                                                                                                                                                                                                                                                                                                                                                                                                                                                                                                                                                                                                          </w:t>
      </w:r>
    </w:p>
    <w:p w:rsidR="00875026" w:rsidRPr="00110799" w:rsidRDefault="00875026" w:rsidP="00875026">
      <w:pPr>
        <w:pStyle w:val="a4"/>
        <w:jc w:val="both"/>
        <w:rPr>
          <w:rFonts w:ascii="Times New Roman" w:hAnsi="Times New Roman" w:cs="Times New Roman"/>
          <w:sz w:val="24"/>
          <w:szCs w:val="24"/>
        </w:rPr>
      </w:pPr>
      <w:r w:rsidRPr="00110799">
        <w:rPr>
          <w:rFonts w:ascii="Times New Roman" w:hAnsi="Times New Roman" w:cs="Times New Roman"/>
          <w:sz w:val="24"/>
          <w:szCs w:val="24"/>
        </w:rPr>
        <w:lastRenderedPageBreak/>
        <w:t xml:space="preserve">      </w:t>
      </w:r>
      <w:proofErr w:type="gramStart"/>
      <w:r w:rsidRPr="00110799">
        <w:rPr>
          <w:rFonts w:ascii="Times New Roman" w:hAnsi="Times New Roman" w:cs="Times New Roman"/>
          <w:sz w:val="24"/>
          <w:szCs w:val="24"/>
        </w:rPr>
        <w:t xml:space="preserve">Адаптированная  основная образовательная программа дошкольного образования слабослышащих детей разработана в соответствии с федеральным государственным образовательным стандартом дошкольного образования (ФГОС ДО),  примерной адаптированной основной образовательной программой дошкольного образования слабослышащих и позднооглохших детей   с учётом: </w:t>
      </w:r>
      <w:proofErr w:type="gramEnd"/>
    </w:p>
    <w:p w:rsidR="00875026" w:rsidRPr="00110799" w:rsidRDefault="00875026" w:rsidP="00875026">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 основной образовательной программы дошкольного образования ДОО; </w:t>
      </w:r>
    </w:p>
    <w:p w:rsidR="00875026" w:rsidRPr="00110799" w:rsidRDefault="00875026" w:rsidP="00875026">
      <w:pPr>
        <w:pStyle w:val="a4"/>
        <w:jc w:val="both"/>
        <w:rPr>
          <w:rFonts w:ascii="Times New Roman" w:hAnsi="Times New Roman" w:cs="Times New Roman"/>
          <w:b/>
          <w:sz w:val="24"/>
          <w:szCs w:val="24"/>
        </w:rPr>
      </w:pPr>
      <w:r w:rsidRPr="00110799">
        <w:rPr>
          <w:rFonts w:ascii="Times New Roman" w:hAnsi="Times New Roman" w:cs="Times New Roman"/>
          <w:sz w:val="24"/>
          <w:szCs w:val="24"/>
        </w:rPr>
        <w:t xml:space="preserve">- </w:t>
      </w:r>
      <w:r w:rsidRPr="00110799">
        <w:rPr>
          <w:rFonts w:ascii="Times New Roman" w:hAnsi="Times New Roman" w:cs="Times New Roman"/>
          <w:b/>
          <w:sz w:val="24"/>
          <w:szCs w:val="24"/>
        </w:rPr>
        <w:t>коррекционных программ:</w:t>
      </w:r>
    </w:p>
    <w:p w:rsidR="00875026" w:rsidRPr="00110799" w:rsidRDefault="00875026" w:rsidP="00875026">
      <w:pPr>
        <w:spacing w:after="0" w:line="240" w:lineRule="auto"/>
        <w:ind w:left="142"/>
        <w:rPr>
          <w:rFonts w:ascii="Times New Roman" w:eastAsia="Times New Roman" w:hAnsi="Times New Roman" w:cs="Times New Roman"/>
          <w:sz w:val="24"/>
          <w:szCs w:val="24"/>
          <w:lang w:eastAsia="ru-RU"/>
        </w:rPr>
      </w:pPr>
      <w:r w:rsidRPr="00110799">
        <w:rPr>
          <w:rFonts w:ascii="Times New Roman" w:hAnsi="Times New Roman" w:cs="Times New Roman"/>
          <w:b/>
          <w:sz w:val="24"/>
          <w:szCs w:val="24"/>
        </w:rPr>
        <w:t>-</w:t>
      </w:r>
      <w:r w:rsidRPr="00110799">
        <w:rPr>
          <w:rFonts w:ascii="Times New Roman" w:hAnsi="Times New Roman" w:cs="Times New Roman"/>
          <w:color w:val="FF0000"/>
          <w:sz w:val="24"/>
          <w:szCs w:val="24"/>
        </w:rPr>
        <w:t xml:space="preserve">  </w:t>
      </w:r>
      <w:r w:rsidRPr="00110799">
        <w:rPr>
          <w:rFonts w:ascii="Times New Roman" w:hAnsi="Times New Roman" w:cs="Times New Roman"/>
          <w:sz w:val="24"/>
          <w:szCs w:val="24"/>
        </w:rPr>
        <w:t>программы «</w:t>
      </w:r>
      <w:r w:rsidRPr="00110799">
        <w:rPr>
          <w:rFonts w:ascii="Times New Roman" w:eastAsia="Times New Roman" w:hAnsi="Times New Roman" w:cs="Times New Roman"/>
          <w:sz w:val="24"/>
          <w:szCs w:val="24"/>
          <w:lang w:eastAsia="ru-RU"/>
        </w:rPr>
        <w:t>Воспитание и обучение слабослышащих  детей дошкольного возраста</w:t>
      </w:r>
      <w:r w:rsidR="00763CD8">
        <w:rPr>
          <w:rFonts w:ascii="Times New Roman" w:eastAsia="Times New Roman" w:hAnsi="Times New Roman" w:cs="Times New Roman"/>
          <w:sz w:val="24"/>
          <w:szCs w:val="24"/>
          <w:lang w:eastAsia="ru-RU"/>
        </w:rPr>
        <w:t>»</w:t>
      </w:r>
      <w:r w:rsidRPr="00110799">
        <w:rPr>
          <w:rFonts w:ascii="Times New Roman" w:eastAsia="Times New Roman" w:hAnsi="Times New Roman" w:cs="Times New Roman"/>
          <w:sz w:val="24"/>
          <w:szCs w:val="24"/>
          <w:lang w:eastAsia="ru-RU"/>
        </w:rPr>
        <w:t xml:space="preserve">  под редакцией  </w:t>
      </w:r>
      <w:proofErr w:type="spellStart"/>
      <w:r w:rsidRPr="00110799">
        <w:rPr>
          <w:rFonts w:ascii="Times New Roman" w:eastAsia="Times New Roman" w:hAnsi="Times New Roman" w:cs="Times New Roman"/>
          <w:sz w:val="24"/>
          <w:szCs w:val="24"/>
          <w:lang w:eastAsia="ru-RU"/>
        </w:rPr>
        <w:t>Головчиц</w:t>
      </w:r>
      <w:proofErr w:type="spellEnd"/>
      <w:r w:rsidRPr="00110799">
        <w:rPr>
          <w:rFonts w:ascii="Times New Roman" w:eastAsia="Times New Roman" w:hAnsi="Times New Roman" w:cs="Times New Roman"/>
          <w:sz w:val="24"/>
          <w:szCs w:val="24"/>
          <w:lang w:eastAsia="ru-RU"/>
        </w:rPr>
        <w:t xml:space="preserve"> Л.А., </w:t>
      </w:r>
      <w:proofErr w:type="spellStart"/>
      <w:r w:rsidRPr="00110799">
        <w:rPr>
          <w:rFonts w:ascii="Times New Roman" w:eastAsia="Times New Roman" w:hAnsi="Times New Roman" w:cs="Times New Roman"/>
          <w:sz w:val="24"/>
          <w:szCs w:val="24"/>
          <w:lang w:eastAsia="ru-RU"/>
        </w:rPr>
        <w:t>Носкова</w:t>
      </w:r>
      <w:proofErr w:type="spellEnd"/>
      <w:r w:rsidRPr="00110799">
        <w:rPr>
          <w:rFonts w:ascii="Times New Roman" w:eastAsia="Times New Roman" w:hAnsi="Times New Roman" w:cs="Times New Roman"/>
          <w:sz w:val="24"/>
          <w:szCs w:val="24"/>
          <w:lang w:eastAsia="ru-RU"/>
        </w:rPr>
        <w:t xml:space="preserve"> Л.П., </w:t>
      </w:r>
      <w:proofErr w:type="spellStart"/>
      <w:r w:rsidRPr="00110799">
        <w:rPr>
          <w:rFonts w:ascii="Times New Roman" w:eastAsia="Times New Roman" w:hAnsi="Times New Roman" w:cs="Times New Roman"/>
          <w:sz w:val="24"/>
          <w:szCs w:val="24"/>
          <w:lang w:eastAsia="ru-RU"/>
        </w:rPr>
        <w:t>Шматко</w:t>
      </w:r>
      <w:proofErr w:type="spellEnd"/>
      <w:r w:rsidRPr="00110799">
        <w:rPr>
          <w:rFonts w:ascii="Times New Roman" w:eastAsia="Times New Roman" w:hAnsi="Times New Roman" w:cs="Times New Roman"/>
          <w:sz w:val="24"/>
          <w:szCs w:val="24"/>
          <w:lang w:eastAsia="ru-RU"/>
        </w:rPr>
        <w:t xml:space="preserve"> Н.Д. и др.</w:t>
      </w:r>
    </w:p>
    <w:p w:rsidR="00875026" w:rsidRDefault="00875026" w:rsidP="00875026">
      <w:pPr>
        <w:pStyle w:val="a4"/>
        <w:jc w:val="both"/>
        <w:rPr>
          <w:rFonts w:ascii="Times New Roman" w:eastAsia="Arial Unicode MS" w:hAnsi="Times New Roman" w:cs="Times New Roman"/>
          <w:sz w:val="24"/>
          <w:szCs w:val="24"/>
        </w:rPr>
      </w:pPr>
      <w:r w:rsidRPr="00110799">
        <w:rPr>
          <w:rFonts w:ascii="Times New Roman" w:hAnsi="Times New Roman" w:cs="Times New Roman"/>
          <w:b/>
          <w:sz w:val="24"/>
          <w:szCs w:val="24"/>
        </w:rPr>
        <w:t xml:space="preserve">        В  часть, формируемую участниками образовательных отношений</w:t>
      </w:r>
      <w:r w:rsidRPr="00110799">
        <w:rPr>
          <w:rFonts w:ascii="Times New Roman" w:hAnsi="Times New Roman" w:cs="Times New Roman"/>
          <w:i/>
          <w:sz w:val="24"/>
          <w:szCs w:val="24"/>
        </w:rPr>
        <w:t>,</w:t>
      </w:r>
      <w:r w:rsidRPr="00110799">
        <w:rPr>
          <w:rFonts w:ascii="Times New Roman" w:hAnsi="Times New Roman" w:cs="Times New Roman"/>
          <w:sz w:val="24"/>
          <w:szCs w:val="24"/>
        </w:rPr>
        <w:t xml:space="preserve"> включены парциальные образовательные программы, </w:t>
      </w:r>
      <w:r w:rsidRPr="00110799">
        <w:rPr>
          <w:rFonts w:ascii="Times New Roman" w:eastAsia="Arial Unicode MS" w:hAnsi="Times New Roman" w:cs="Times New Roman"/>
          <w:sz w:val="24"/>
          <w:szCs w:val="24"/>
        </w:rPr>
        <w:t xml:space="preserve"> направленные на развитие детей в образовательных областях, видах деятельности и культурных практиках  и соответствующие приоритетным региональным направлениям, ориентированные на потребность детей и их родителей:</w:t>
      </w:r>
    </w:p>
    <w:p w:rsidR="00763CD8" w:rsidRPr="00763CD8" w:rsidRDefault="00763CD8" w:rsidP="00763CD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63CD8">
        <w:rPr>
          <w:rFonts w:ascii="Times New Roman" w:hAnsi="Times New Roman" w:cs="Times New Roman"/>
          <w:sz w:val="24"/>
          <w:szCs w:val="24"/>
        </w:rPr>
        <w:t>парциальная программа речевого развития дошкольников «По речевым тропинкам Белогорья» под редакцией Л.В. Серых, М.В. Паньковой;</w:t>
      </w:r>
    </w:p>
    <w:p w:rsidR="00763CD8" w:rsidRPr="00763CD8" w:rsidRDefault="00763CD8" w:rsidP="00763CD8">
      <w:pPr>
        <w:pStyle w:val="a4"/>
        <w:jc w:val="both"/>
        <w:rPr>
          <w:rFonts w:ascii="Times New Roman" w:hAnsi="Times New Roman" w:cs="Times New Roman"/>
          <w:sz w:val="24"/>
          <w:szCs w:val="24"/>
        </w:rPr>
      </w:pPr>
      <w:r w:rsidRPr="00763CD8">
        <w:rPr>
          <w:rFonts w:ascii="Times New Roman" w:hAnsi="Times New Roman" w:cs="Times New Roman"/>
          <w:color w:val="000000"/>
          <w:sz w:val="24"/>
          <w:szCs w:val="24"/>
          <w:lang w:bidi="ru-RU"/>
        </w:rPr>
        <w:t xml:space="preserve"> парциальная программа и технология «Играйте на здоровье» под редакцией </w:t>
      </w:r>
      <w:proofErr w:type="spellStart"/>
      <w:r w:rsidRPr="00763CD8">
        <w:rPr>
          <w:rFonts w:ascii="Times New Roman" w:hAnsi="Times New Roman" w:cs="Times New Roman"/>
          <w:color w:val="000000"/>
          <w:sz w:val="24"/>
          <w:szCs w:val="24"/>
          <w:lang w:bidi="ru-RU"/>
        </w:rPr>
        <w:t>Л.Н.Волошиной</w:t>
      </w:r>
      <w:proofErr w:type="spellEnd"/>
      <w:r w:rsidRPr="00763CD8">
        <w:rPr>
          <w:rFonts w:ascii="Times New Roman" w:hAnsi="Times New Roman" w:cs="Times New Roman"/>
          <w:color w:val="000000"/>
          <w:sz w:val="24"/>
          <w:szCs w:val="24"/>
          <w:lang w:bidi="ru-RU"/>
        </w:rPr>
        <w:t xml:space="preserve">, </w:t>
      </w:r>
      <w:proofErr w:type="spellStart"/>
      <w:r w:rsidRPr="00763CD8">
        <w:rPr>
          <w:rFonts w:ascii="Times New Roman" w:hAnsi="Times New Roman" w:cs="Times New Roman"/>
          <w:color w:val="000000"/>
          <w:sz w:val="24"/>
          <w:szCs w:val="24"/>
          <w:lang w:bidi="ru-RU"/>
        </w:rPr>
        <w:t>Т.В.Куриловой</w:t>
      </w:r>
      <w:proofErr w:type="spellEnd"/>
      <w:r w:rsidRPr="00763CD8">
        <w:rPr>
          <w:rFonts w:ascii="Times New Roman" w:hAnsi="Times New Roman" w:cs="Times New Roman"/>
          <w:sz w:val="24"/>
          <w:szCs w:val="24"/>
        </w:rPr>
        <w:t xml:space="preserve">; </w:t>
      </w:r>
    </w:p>
    <w:p w:rsidR="00763CD8" w:rsidRPr="00110799" w:rsidRDefault="00763CD8" w:rsidP="00763CD8">
      <w:pPr>
        <w:pStyle w:val="a4"/>
        <w:jc w:val="both"/>
        <w:rPr>
          <w:rFonts w:ascii="Times New Roman" w:eastAsia="Arial Unicode MS" w:hAnsi="Times New Roman" w:cs="Times New Roman"/>
        </w:rPr>
      </w:pPr>
      <w:r>
        <w:rPr>
          <w:rFonts w:ascii="Times New Roman" w:hAnsi="Times New Roman" w:cs="Times New Roman"/>
          <w:sz w:val="24"/>
          <w:szCs w:val="24"/>
        </w:rPr>
        <w:t xml:space="preserve">- </w:t>
      </w:r>
      <w:r w:rsidRPr="00763CD8">
        <w:rPr>
          <w:rFonts w:ascii="Times New Roman" w:hAnsi="Times New Roman" w:cs="Times New Roman"/>
          <w:sz w:val="24"/>
          <w:szCs w:val="24"/>
        </w:rPr>
        <w:t xml:space="preserve">парциальная программа познавательного развития дошкольников «Здравствуй, мир Белогорья!», под редакцией </w:t>
      </w:r>
      <w:proofErr w:type="spellStart"/>
      <w:r w:rsidRPr="00763CD8">
        <w:rPr>
          <w:rFonts w:ascii="Times New Roman" w:hAnsi="Times New Roman" w:cs="Times New Roman"/>
          <w:sz w:val="24"/>
          <w:szCs w:val="24"/>
        </w:rPr>
        <w:t>Л.В.Серых</w:t>
      </w:r>
      <w:proofErr w:type="spellEnd"/>
      <w:r w:rsidRPr="00763CD8">
        <w:rPr>
          <w:rFonts w:ascii="Times New Roman" w:hAnsi="Times New Roman" w:cs="Times New Roman"/>
          <w:sz w:val="24"/>
          <w:szCs w:val="24"/>
        </w:rPr>
        <w:t xml:space="preserve">, Г.А. </w:t>
      </w:r>
      <w:proofErr w:type="spellStart"/>
      <w:r w:rsidRPr="00763CD8">
        <w:rPr>
          <w:rFonts w:ascii="Times New Roman" w:hAnsi="Times New Roman" w:cs="Times New Roman"/>
          <w:sz w:val="24"/>
          <w:szCs w:val="24"/>
        </w:rPr>
        <w:t>Репринцевой</w:t>
      </w:r>
      <w:proofErr w:type="spellEnd"/>
      <w:r w:rsidRPr="009D7AD2">
        <w:t>.</w:t>
      </w:r>
    </w:p>
    <w:p w:rsidR="00875026" w:rsidRPr="00110799" w:rsidRDefault="00875026" w:rsidP="00875026">
      <w:pPr>
        <w:pStyle w:val="a4"/>
        <w:jc w:val="both"/>
        <w:rPr>
          <w:rFonts w:ascii="Times New Roman" w:hAnsi="Times New Roman" w:cs="Times New Roman"/>
          <w:sz w:val="24"/>
          <w:szCs w:val="24"/>
        </w:rPr>
      </w:pPr>
      <w:r w:rsidRPr="00110799">
        <w:rPr>
          <w:rFonts w:ascii="Times New Roman" w:hAnsi="Times New Roman" w:cs="Times New Roman"/>
          <w:color w:val="000000"/>
          <w:sz w:val="24"/>
          <w:szCs w:val="24"/>
        </w:rPr>
        <w:t xml:space="preserve"> - </w:t>
      </w:r>
      <w:r w:rsidRPr="00110799">
        <w:rPr>
          <w:rFonts w:ascii="Times New Roman" w:hAnsi="Times New Roman" w:cs="Times New Roman"/>
          <w:color w:val="000000"/>
          <w:sz w:val="24"/>
          <w:szCs w:val="24"/>
          <w:lang w:bidi="ru-RU"/>
        </w:rPr>
        <w:t xml:space="preserve">парциальная программа и технология «Играйте на здоровье» под редакцией </w:t>
      </w:r>
      <w:proofErr w:type="spellStart"/>
      <w:r w:rsidRPr="00110799">
        <w:rPr>
          <w:rFonts w:ascii="Times New Roman" w:hAnsi="Times New Roman" w:cs="Times New Roman"/>
          <w:color w:val="000000"/>
          <w:sz w:val="24"/>
          <w:szCs w:val="24"/>
          <w:lang w:bidi="ru-RU"/>
        </w:rPr>
        <w:t>Л.Н.Волошиной</w:t>
      </w:r>
      <w:proofErr w:type="spellEnd"/>
      <w:r w:rsidRPr="00110799">
        <w:rPr>
          <w:rFonts w:ascii="Times New Roman" w:hAnsi="Times New Roman" w:cs="Times New Roman"/>
          <w:color w:val="000000"/>
          <w:sz w:val="24"/>
          <w:szCs w:val="24"/>
          <w:lang w:bidi="ru-RU"/>
        </w:rPr>
        <w:t xml:space="preserve">, </w:t>
      </w:r>
      <w:proofErr w:type="spellStart"/>
      <w:r w:rsidRPr="00110799">
        <w:rPr>
          <w:rFonts w:ascii="Times New Roman" w:hAnsi="Times New Roman" w:cs="Times New Roman"/>
          <w:color w:val="000000"/>
          <w:sz w:val="24"/>
          <w:szCs w:val="24"/>
          <w:lang w:bidi="ru-RU"/>
        </w:rPr>
        <w:t>Т.В.Куриловой</w:t>
      </w:r>
      <w:proofErr w:type="spellEnd"/>
      <w:r w:rsidRPr="00110799">
        <w:rPr>
          <w:rFonts w:ascii="Times New Roman" w:hAnsi="Times New Roman" w:cs="Times New Roman"/>
          <w:sz w:val="24"/>
          <w:szCs w:val="24"/>
        </w:rPr>
        <w:t xml:space="preserve">; </w:t>
      </w:r>
      <w:r w:rsidRPr="00110799">
        <w:rPr>
          <w:rFonts w:ascii="Times New Roman" w:hAnsi="Times New Roman" w:cs="Times New Roman"/>
          <w:sz w:val="24"/>
          <w:szCs w:val="24"/>
        </w:rPr>
        <w:tab/>
      </w:r>
    </w:p>
    <w:p w:rsidR="00875026" w:rsidRPr="00110799" w:rsidRDefault="00875026" w:rsidP="008750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0799">
        <w:rPr>
          <w:rFonts w:ascii="Times New Roman" w:hAnsi="Times New Roman" w:cs="Times New Roman"/>
          <w:sz w:val="24"/>
          <w:szCs w:val="24"/>
        </w:rPr>
        <w:t xml:space="preserve">       АООП </w:t>
      </w:r>
      <w:proofErr w:type="gramStart"/>
      <w:r w:rsidRPr="00110799">
        <w:rPr>
          <w:rFonts w:ascii="Times New Roman" w:hAnsi="Times New Roman" w:cs="Times New Roman"/>
          <w:sz w:val="24"/>
          <w:szCs w:val="24"/>
        </w:rPr>
        <w:t>ДО</w:t>
      </w:r>
      <w:proofErr w:type="gramEnd"/>
      <w:r w:rsidRPr="00110799">
        <w:rPr>
          <w:rFonts w:ascii="Times New Roman" w:hAnsi="Times New Roman" w:cs="Times New Roman"/>
          <w:sz w:val="24"/>
          <w:szCs w:val="24"/>
        </w:rPr>
        <w:t xml:space="preserve"> реализуется </w:t>
      </w:r>
      <w:proofErr w:type="gramStart"/>
      <w:r w:rsidRPr="00110799">
        <w:rPr>
          <w:rFonts w:ascii="Times New Roman" w:hAnsi="Times New Roman" w:cs="Times New Roman"/>
          <w:sz w:val="24"/>
          <w:szCs w:val="24"/>
        </w:rPr>
        <w:t>в</w:t>
      </w:r>
      <w:proofErr w:type="gramEnd"/>
      <w:r w:rsidRPr="00110799">
        <w:rPr>
          <w:rFonts w:ascii="Times New Roman" w:hAnsi="Times New Roman" w:cs="Times New Roman"/>
          <w:sz w:val="24"/>
          <w:szCs w:val="24"/>
        </w:rPr>
        <w:t xml:space="preserve"> группах комбинированной  направленности в течение всего времени пребывания обучающихся  в ДОО, </w:t>
      </w:r>
      <w:r w:rsidRPr="00110799">
        <w:rPr>
          <w:rFonts w:ascii="Times New Roman" w:eastAsia="Times New Roman" w:hAnsi="Times New Roman" w:cs="Times New Roman"/>
          <w:color w:val="000000"/>
          <w:sz w:val="24"/>
          <w:szCs w:val="24"/>
          <w:lang w:eastAsia="ru-RU"/>
        </w:rPr>
        <w:t xml:space="preserve"> с учетом особенностей их психофизического развития, индивидуальных возможностей и  обеспечивающих  коррекцию нарушений развития, социальную адаптацию детей.</w:t>
      </w:r>
    </w:p>
    <w:p w:rsidR="00875026" w:rsidRPr="00110799" w:rsidRDefault="00875026" w:rsidP="0087502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10799">
        <w:rPr>
          <w:rFonts w:ascii="Times New Roman" w:eastAsia="Times New Roman" w:hAnsi="Times New Roman" w:cs="Times New Roman"/>
          <w:color w:val="000000"/>
          <w:sz w:val="24"/>
          <w:szCs w:val="24"/>
          <w:lang w:eastAsia="ru-RU"/>
        </w:rPr>
        <w:t>Программа сформирована как программа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8F5FF6" w:rsidRPr="00110799" w:rsidRDefault="008F5FF6" w:rsidP="008F5FF6">
      <w:pPr>
        <w:autoSpaceDE w:val="0"/>
        <w:autoSpaceDN w:val="0"/>
        <w:adjustRightInd w:val="0"/>
        <w:spacing w:after="0"/>
        <w:jc w:val="both"/>
        <w:rPr>
          <w:rFonts w:ascii="Times New Roman" w:eastAsia="Times New Roman" w:hAnsi="Times New Roman" w:cs="Times New Roman"/>
          <w:color w:val="000000"/>
          <w:sz w:val="24"/>
          <w:szCs w:val="24"/>
          <w:lang w:eastAsia="ru-RU"/>
        </w:rPr>
      </w:pPr>
    </w:p>
    <w:p w:rsidR="008F5FF6" w:rsidRPr="00110799" w:rsidRDefault="008F5FF6" w:rsidP="006A1EC4">
      <w:pPr>
        <w:pStyle w:val="aa"/>
        <w:numPr>
          <w:ilvl w:val="2"/>
          <w:numId w:val="8"/>
        </w:numPr>
        <w:autoSpaceDE w:val="0"/>
        <w:autoSpaceDN w:val="0"/>
        <w:adjustRightInd w:val="0"/>
        <w:spacing w:after="0" w:line="240" w:lineRule="auto"/>
        <w:jc w:val="center"/>
        <w:rPr>
          <w:rFonts w:ascii="Times New Roman" w:hAnsi="Times New Roman" w:cs="Times New Roman"/>
          <w:b/>
          <w:bCs/>
          <w:sz w:val="24"/>
          <w:szCs w:val="24"/>
        </w:rPr>
      </w:pPr>
      <w:r w:rsidRPr="00110799">
        <w:rPr>
          <w:rFonts w:ascii="Times New Roman" w:hAnsi="Times New Roman" w:cs="Times New Roman"/>
          <w:b/>
          <w:bCs/>
          <w:sz w:val="24"/>
          <w:szCs w:val="24"/>
        </w:rPr>
        <w:t>Цели и задачи Программы</w:t>
      </w:r>
    </w:p>
    <w:p w:rsidR="008F5FF6" w:rsidRPr="00110799" w:rsidRDefault="008F5FF6" w:rsidP="008F5F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93035" w:rsidRPr="00110799" w:rsidRDefault="00993035" w:rsidP="00993035">
      <w:pPr>
        <w:pStyle w:val="a4"/>
        <w:jc w:val="both"/>
        <w:rPr>
          <w:rFonts w:ascii="Times New Roman" w:hAnsi="Times New Roman" w:cs="Times New Roman"/>
          <w:sz w:val="24"/>
          <w:szCs w:val="24"/>
        </w:rPr>
      </w:pPr>
      <w:r w:rsidRPr="00110799">
        <w:rPr>
          <w:rFonts w:ascii="Times New Roman" w:hAnsi="Times New Roman" w:cs="Times New Roman"/>
          <w:b/>
          <w:sz w:val="24"/>
          <w:szCs w:val="24"/>
        </w:rPr>
        <w:t xml:space="preserve">       Цель Программы</w:t>
      </w:r>
      <w:r w:rsidRPr="00110799">
        <w:rPr>
          <w:rFonts w:ascii="Times New Roman" w:hAnsi="Times New Roman" w:cs="Times New Roman"/>
          <w:sz w:val="24"/>
          <w:szCs w:val="24"/>
        </w:rPr>
        <w:t xml:space="preserve"> – создание образовательной среды, обеспечивающей слабослышащим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w:t>
      </w:r>
    </w:p>
    <w:p w:rsidR="00993035" w:rsidRPr="00110799" w:rsidRDefault="00993035" w:rsidP="00993035">
      <w:pPr>
        <w:pStyle w:val="a4"/>
        <w:jc w:val="both"/>
        <w:rPr>
          <w:rFonts w:ascii="Times New Roman" w:hAnsi="Times New Roman" w:cs="Times New Roman"/>
          <w:b/>
          <w:sz w:val="24"/>
          <w:szCs w:val="24"/>
        </w:rPr>
      </w:pPr>
      <w:r w:rsidRPr="00110799">
        <w:rPr>
          <w:rFonts w:ascii="Times New Roman" w:hAnsi="Times New Roman" w:cs="Times New Roman"/>
          <w:sz w:val="24"/>
          <w:szCs w:val="24"/>
        </w:rPr>
        <w:t xml:space="preserve">     </w:t>
      </w:r>
      <w:r w:rsidRPr="00110799">
        <w:rPr>
          <w:rFonts w:ascii="Times New Roman" w:hAnsi="Times New Roman" w:cs="Times New Roman"/>
          <w:b/>
          <w:sz w:val="24"/>
          <w:szCs w:val="24"/>
        </w:rPr>
        <w:t>Задачи</w:t>
      </w:r>
      <w:r w:rsidRPr="00110799">
        <w:rPr>
          <w:rFonts w:ascii="Times New Roman" w:hAnsi="Times New Roman" w:cs="Times New Roman"/>
          <w:b/>
          <w:i/>
          <w:sz w:val="24"/>
          <w:szCs w:val="24"/>
        </w:rPr>
        <w:t>:</w:t>
      </w:r>
    </w:p>
    <w:p w:rsidR="00993035" w:rsidRPr="00110799" w:rsidRDefault="00993035" w:rsidP="00993035">
      <w:pPr>
        <w:pStyle w:val="a4"/>
        <w:jc w:val="both"/>
        <w:rPr>
          <w:rFonts w:ascii="Times New Roman" w:hAnsi="Times New Roman" w:cs="Times New Roman"/>
          <w:sz w:val="24"/>
          <w:szCs w:val="24"/>
        </w:rPr>
      </w:pPr>
      <w:proofErr w:type="gramStart"/>
      <w:r w:rsidRPr="00110799">
        <w:rPr>
          <w:rFonts w:ascii="Times New Roman" w:hAnsi="Times New Roman" w:cs="Times New Roman"/>
          <w:sz w:val="24"/>
          <w:szCs w:val="24"/>
        </w:rPr>
        <w:t>- формировать общую культуру личности слабослышащих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roofErr w:type="gramEnd"/>
    </w:p>
    <w:p w:rsidR="00993035" w:rsidRPr="00110799" w:rsidRDefault="00993035" w:rsidP="00993035">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обеспечивать компенсацию нарушений слуха, коррекцию вторичных нарушений, с освоением ребенком умений и навыков познания окружающего, формирования </w:t>
      </w:r>
      <w:r w:rsidRPr="00110799">
        <w:rPr>
          <w:rFonts w:ascii="Times New Roman" w:hAnsi="Times New Roman" w:cs="Times New Roman"/>
          <w:sz w:val="24"/>
          <w:szCs w:val="24"/>
        </w:rPr>
        <w:lastRenderedPageBreak/>
        <w:t>адекватных, точных, полных, дифференцированных, целостных и детализированных образов восприятия мира, с их реализацией в разных видах деятельности;</w:t>
      </w:r>
    </w:p>
    <w:p w:rsidR="00993035" w:rsidRPr="00110799" w:rsidRDefault="00993035" w:rsidP="00993035">
      <w:pPr>
        <w:pStyle w:val="a4"/>
        <w:jc w:val="both"/>
        <w:rPr>
          <w:rFonts w:ascii="Times New Roman" w:hAnsi="Times New Roman" w:cs="Times New Roman"/>
          <w:sz w:val="24"/>
          <w:szCs w:val="24"/>
        </w:rPr>
      </w:pPr>
      <w:r w:rsidRPr="00110799">
        <w:rPr>
          <w:rFonts w:ascii="Times New Roman" w:hAnsi="Times New Roman" w:cs="Times New Roman"/>
          <w:sz w:val="24"/>
          <w:szCs w:val="24"/>
        </w:rPr>
        <w:t>-  обеспечивать освоение слабослышащими  детьми целостной картины мира с расширением знаний и формированием предметных причинно-следственных, родовых, логических связей;</w:t>
      </w:r>
    </w:p>
    <w:p w:rsidR="00993035" w:rsidRPr="00110799" w:rsidRDefault="00993035" w:rsidP="00993035">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формировать у слабослышащих  детей образ Я с развитием знаний и представлений о себе и окружающем мире, их широты, с освоением опыта самореализации и </w:t>
      </w:r>
      <w:proofErr w:type="spellStart"/>
      <w:r w:rsidRPr="00110799">
        <w:rPr>
          <w:rFonts w:ascii="Times New Roman" w:hAnsi="Times New Roman" w:cs="Times New Roman"/>
          <w:sz w:val="24"/>
          <w:szCs w:val="24"/>
        </w:rPr>
        <w:t>самопрезентации</w:t>
      </w:r>
      <w:proofErr w:type="spellEnd"/>
      <w:r w:rsidRPr="00110799">
        <w:rPr>
          <w:rFonts w:ascii="Times New Roman" w:hAnsi="Times New Roman" w:cs="Times New Roman"/>
          <w:sz w:val="24"/>
          <w:szCs w:val="24"/>
        </w:rPr>
        <w:t>;</w:t>
      </w:r>
    </w:p>
    <w:p w:rsidR="00993035" w:rsidRPr="00110799" w:rsidRDefault="00993035" w:rsidP="00993035">
      <w:pPr>
        <w:pStyle w:val="a4"/>
        <w:jc w:val="both"/>
        <w:rPr>
          <w:rFonts w:ascii="Times New Roman" w:hAnsi="Times New Roman" w:cs="Times New Roman"/>
          <w:sz w:val="24"/>
          <w:szCs w:val="24"/>
        </w:rPr>
      </w:pPr>
      <w:r w:rsidRPr="00110799">
        <w:rPr>
          <w:rFonts w:ascii="Times New Roman" w:hAnsi="Times New Roman" w:cs="Times New Roman"/>
          <w:sz w:val="24"/>
          <w:szCs w:val="24"/>
        </w:rPr>
        <w:t>- обеспечивать преемственность целей и задач дошкольного и начального общего образования слабослышащих детей с учетом и удовлетворением ими особых образовательных потребностей;</w:t>
      </w:r>
    </w:p>
    <w:p w:rsidR="00993035" w:rsidRPr="00110799" w:rsidRDefault="00993035" w:rsidP="00993035">
      <w:pPr>
        <w:pStyle w:val="a4"/>
        <w:jc w:val="both"/>
        <w:rPr>
          <w:rFonts w:ascii="Times New Roman" w:hAnsi="Times New Roman" w:cs="Times New Roman"/>
          <w:sz w:val="24"/>
          <w:szCs w:val="24"/>
        </w:rPr>
      </w:pPr>
      <w:r w:rsidRPr="00110799">
        <w:rPr>
          <w:rFonts w:ascii="Times New Roman" w:hAnsi="Times New Roman" w:cs="Times New Roman"/>
          <w:sz w:val="24"/>
          <w:szCs w:val="24"/>
        </w:rPr>
        <w:t>-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детей.</w:t>
      </w:r>
    </w:p>
    <w:p w:rsidR="008F5FF6" w:rsidRPr="00110799" w:rsidRDefault="0005547E" w:rsidP="0005547E">
      <w:pPr>
        <w:spacing w:after="0" w:line="240" w:lineRule="auto"/>
        <w:ind w:firstLine="709"/>
        <w:jc w:val="both"/>
        <w:rPr>
          <w:rFonts w:ascii="Times New Roman" w:eastAsia="Times New Roman" w:hAnsi="Times New Roman"/>
          <w:sz w:val="24"/>
          <w:szCs w:val="24"/>
          <w:lang w:eastAsia="ru-RU"/>
        </w:rPr>
      </w:pPr>
      <w:r w:rsidRPr="00110799">
        <w:rPr>
          <w:rFonts w:ascii="Times New Roman" w:eastAsia="Times New Roman" w:hAnsi="Times New Roman"/>
          <w:sz w:val="24"/>
          <w:szCs w:val="24"/>
          <w:lang w:eastAsia="ru-RU"/>
        </w:rPr>
        <w:t>В основе программы лежит системный подход к профилактике и коррекции нарушений развития детей в условиях слуховой депривации.</w:t>
      </w:r>
    </w:p>
    <w:p w:rsidR="0005547E" w:rsidRPr="00110799" w:rsidRDefault="0005547E" w:rsidP="0005547E">
      <w:pPr>
        <w:spacing w:after="0" w:line="240" w:lineRule="auto"/>
        <w:ind w:firstLine="709"/>
        <w:jc w:val="both"/>
        <w:rPr>
          <w:rFonts w:ascii="Times New Roman" w:eastAsia="Times New Roman" w:hAnsi="Times New Roman"/>
          <w:sz w:val="24"/>
          <w:szCs w:val="24"/>
          <w:lang w:eastAsia="ru-RU"/>
        </w:rPr>
      </w:pPr>
    </w:p>
    <w:p w:rsidR="0038699A" w:rsidRPr="00110799" w:rsidRDefault="008F5FF6" w:rsidP="006A1EC4">
      <w:pPr>
        <w:pStyle w:val="aa"/>
        <w:numPr>
          <w:ilvl w:val="2"/>
          <w:numId w:val="8"/>
        </w:numPr>
        <w:autoSpaceDE w:val="0"/>
        <w:autoSpaceDN w:val="0"/>
        <w:adjustRightInd w:val="0"/>
        <w:spacing w:after="0" w:line="240" w:lineRule="auto"/>
        <w:jc w:val="center"/>
        <w:rPr>
          <w:rFonts w:ascii="Times New Roman" w:hAnsi="Times New Roman" w:cs="Times New Roman"/>
          <w:b/>
          <w:bCs/>
          <w:sz w:val="24"/>
          <w:szCs w:val="24"/>
        </w:rPr>
      </w:pPr>
      <w:r w:rsidRPr="00110799">
        <w:rPr>
          <w:rFonts w:ascii="Times New Roman" w:hAnsi="Times New Roman" w:cs="Times New Roman"/>
          <w:b/>
          <w:bCs/>
          <w:sz w:val="24"/>
          <w:szCs w:val="24"/>
        </w:rPr>
        <w:t>Принципы и п</w:t>
      </w:r>
      <w:r w:rsidR="00B6023A" w:rsidRPr="00110799">
        <w:rPr>
          <w:rFonts w:ascii="Times New Roman" w:hAnsi="Times New Roman" w:cs="Times New Roman"/>
          <w:b/>
          <w:bCs/>
          <w:sz w:val="24"/>
          <w:szCs w:val="24"/>
        </w:rPr>
        <w:t>одходы к формированию Программы</w:t>
      </w:r>
    </w:p>
    <w:p w:rsidR="0038699A" w:rsidRPr="00110799" w:rsidRDefault="008F5FF6" w:rsidP="0038699A">
      <w:pPr>
        <w:pStyle w:val="a4"/>
        <w:jc w:val="both"/>
        <w:rPr>
          <w:rFonts w:ascii="Times New Roman" w:hAnsi="Times New Roman" w:cs="Times New Roman"/>
          <w:sz w:val="24"/>
          <w:szCs w:val="24"/>
        </w:rPr>
      </w:pPr>
      <w:r w:rsidRPr="00110799">
        <w:rPr>
          <w:rFonts w:ascii="Times New Roman" w:hAnsi="Times New Roman" w:cs="Times New Roman"/>
          <w:sz w:val="24"/>
          <w:szCs w:val="24"/>
        </w:rPr>
        <w:t>При разра</w:t>
      </w:r>
      <w:r w:rsidR="0038699A" w:rsidRPr="00110799">
        <w:rPr>
          <w:rFonts w:ascii="Times New Roman" w:hAnsi="Times New Roman" w:cs="Times New Roman"/>
          <w:sz w:val="24"/>
          <w:szCs w:val="24"/>
        </w:rPr>
        <w:t xml:space="preserve">ботке Программы учтены </w:t>
      </w:r>
      <w:r w:rsidRPr="00110799">
        <w:rPr>
          <w:rFonts w:ascii="Times New Roman" w:hAnsi="Times New Roman" w:cs="Times New Roman"/>
          <w:sz w:val="24"/>
          <w:szCs w:val="24"/>
        </w:rPr>
        <w:t xml:space="preserve"> </w:t>
      </w:r>
      <w:r w:rsidR="0038699A" w:rsidRPr="00110799">
        <w:rPr>
          <w:rFonts w:ascii="Times New Roman" w:hAnsi="Times New Roman" w:cs="Times New Roman"/>
          <w:sz w:val="24"/>
          <w:szCs w:val="24"/>
        </w:rPr>
        <w:t xml:space="preserve">принципы в соответствии с ФГОС </w:t>
      </w:r>
      <w:proofErr w:type="gramStart"/>
      <w:r w:rsidR="0038699A" w:rsidRPr="00110799">
        <w:rPr>
          <w:rFonts w:ascii="Times New Roman" w:hAnsi="Times New Roman" w:cs="Times New Roman"/>
          <w:sz w:val="24"/>
          <w:szCs w:val="24"/>
        </w:rPr>
        <w:t>ДО</w:t>
      </w:r>
      <w:proofErr w:type="gramEnd"/>
      <w:r w:rsidR="0038699A" w:rsidRPr="00110799">
        <w:rPr>
          <w:rFonts w:ascii="Times New Roman" w:hAnsi="Times New Roman" w:cs="Times New Roman"/>
          <w:sz w:val="24"/>
          <w:szCs w:val="24"/>
        </w:rPr>
        <w:t>:</w:t>
      </w:r>
      <w:r w:rsidR="0005547E" w:rsidRPr="00110799">
        <w:rPr>
          <w:rFonts w:ascii="Times New Roman" w:hAnsi="Times New Roman" w:cs="Times New Roman"/>
          <w:sz w:val="24"/>
          <w:szCs w:val="24"/>
        </w:rPr>
        <w:t xml:space="preserve"> </w:t>
      </w:r>
    </w:p>
    <w:p w:rsidR="0005547E" w:rsidRPr="00110799" w:rsidRDefault="0005547E" w:rsidP="0038699A">
      <w:pPr>
        <w:pStyle w:val="a4"/>
        <w:jc w:val="both"/>
        <w:rPr>
          <w:rFonts w:ascii="Times New Roman" w:hAnsi="Times New Roman" w:cs="Times New Roman"/>
          <w:sz w:val="24"/>
          <w:szCs w:val="24"/>
        </w:rPr>
      </w:pPr>
      <w:r w:rsidRPr="00110799">
        <w:rPr>
          <w:rFonts w:ascii="Times New Roman" w:hAnsi="Times New Roman" w:cs="Times New Roman"/>
          <w:sz w:val="24"/>
          <w:szCs w:val="24"/>
        </w:rPr>
        <w:t>- поддержка разнообразия детства;</w:t>
      </w:r>
    </w:p>
    <w:p w:rsidR="0005547E" w:rsidRPr="00110799" w:rsidRDefault="0005547E" w:rsidP="0038699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сохранение уникальности и </w:t>
      </w:r>
      <w:proofErr w:type="spellStart"/>
      <w:r w:rsidRPr="00110799">
        <w:rPr>
          <w:rFonts w:ascii="Times New Roman" w:hAnsi="Times New Roman" w:cs="Times New Roman"/>
          <w:sz w:val="24"/>
          <w:szCs w:val="24"/>
        </w:rPr>
        <w:t>самоценности</w:t>
      </w:r>
      <w:proofErr w:type="spellEnd"/>
      <w:r w:rsidRPr="00110799">
        <w:rPr>
          <w:rFonts w:ascii="Times New Roman" w:hAnsi="Times New Roman" w:cs="Times New Roman"/>
          <w:sz w:val="24"/>
          <w:szCs w:val="24"/>
        </w:rPr>
        <w:t xml:space="preserve"> детства как важного этапа в общем развитии человека;</w:t>
      </w:r>
    </w:p>
    <w:p w:rsidR="0005547E" w:rsidRPr="00110799" w:rsidRDefault="0005547E" w:rsidP="0038699A">
      <w:pPr>
        <w:pStyle w:val="a4"/>
        <w:jc w:val="both"/>
        <w:rPr>
          <w:rFonts w:ascii="Times New Roman" w:hAnsi="Times New Roman" w:cs="Times New Roman"/>
          <w:sz w:val="24"/>
          <w:szCs w:val="24"/>
        </w:rPr>
      </w:pPr>
      <w:r w:rsidRPr="00110799">
        <w:rPr>
          <w:rFonts w:ascii="Times New Roman" w:hAnsi="Times New Roman" w:cs="Times New Roman"/>
          <w:sz w:val="24"/>
          <w:szCs w:val="24"/>
        </w:rPr>
        <w:t>- позитивная социализация ребенка;</w:t>
      </w:r>
    </w:p>
    <w:p w:rsidR="0005547E" w:rsidRPr="00110799" w:rsidRDefault="0005547E" w:rsidP="0038699A">
      <w:pPr>
        <w:pStyle w:val="a4"/>
        <w:jc w:val="both"/>
        <w:rPr>
          <w:rFonts w:ascii="Times New Roman" w:hAnsi="Times New Roman" w:cs="Times New Roman"/>
          <w:sz w:val="24"/>
          <w:szCs w:val="24"/>
        </w:rPr>
      </w:pPr>
      <w:r w:rsidRPr="00110799">
        <w:rPr>
          <w:rFonts w:ascii="Times New Roman" w:hAnsi="Times New Roman" w:cs="Times New Roman"/>
          <w:sz w:val="24"/>
          <w:szCs w:val="24"/>
        </w:rPr>
        <w:t>- личностно-развивающий и гуманистический характер вза</w:t>
      </w:r>
      <w:r w:rsidR="0038699A" w:rsidRPr="00110799">
        <w:rPr>
          <w:rFonts w:ascii="Times New Roman" w:hAnsi="Times New Roman" w:cs="Times New Roman"/>
          <w:sz w:val="24"/>
          <w:szCs w:val="24"/>
        </w:rPr>
        <w:t>имодействия взрослых (родителей (</w:t>
      </w:r>
      <w:r w:rsidRPr="00110799">
        <w:rPr>
          <w:rFonts w:ascii="Times New Roman" w:hAnsi="Times New Roman" w:cs="Times New Roman"/>
          <w:sz w:val="24"/>
          <w:szCs w:val="24"/>
        </w:rPr>
        <w:t>законных представителей</w:t>
      </w:r>
      <w:r w:rsidR="0038699A" w:rsidRPr="00110799">
        <w:rPr>
          <w:rFonts w:ascii="Times New Roman" w:hAnsi="Times New Roman" w:cs="Times New Roman"/>
          <w:sz w:val="24"/>
          <w:szCs w:val="24"/>
        </w:rPr>
        <w:t>)</w:t>
      </w:r>
      <w:r w:rsidRPr="00110799">
        <w:rPr>
          <w:rFonts w:ascii="Times New Roman" w:hAnsi="Times New Roman" w:cs="Times New Roman"/>
          <w:sz w:val="24"/>
          <w:szCs w:val="24"/>
        </w:rPr>
        <w:t>, педагогическ</w:t>
      </w:r>
      <w:r w:rsidR="0038699A" w:rsidRPr="00110799">
        <w:rPr>
          <w:rFonts w:ascii="Times New Roman" w:hAnsi="Times New Roman" w:cs="Times New Roman"/>
          <w:sz w:val="24"/>
          <w:szCs w:val="24"/>
        </w:rPr>
        <w:t>их и иных работников ДОО</w:t>
      </w:r>
      <w:r w:rsidRPr="00110799">
        <w:rPr>
          <w:rFonts w:ascii="Times New Roman" w:hAnsi="Times New Roman" w:cs="Times New Roman"/>
          <w:sz w:val="24"/>
          <w:szCs w:val="24"/>
        </w:rPr>
        <w:t>) и детей;</w:t>
      </w:r>
    </w:p>
    <w:p w:rsidR="0005547E" w:rsidRPr="00110799" w:rsidRDefault="0005547E" w:rsidP="0038699A">
      <w:pPr>
        <w:pStyle w:val="a4"/>
        <w:jc w:val="both"/>
        <w:rPr>
          <w:rFonts w:ascii="Times New Roman" w:hAnsi="Times New Roman" w:cs="Times New Roman"/>
          <w:sz w:val="24"/>
          <w:szCs w:val="24"/>
        </w:rPr>
      </w:pPr>
      <w:r w:rsidRPr="00110799">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05547E" w:rsidRPr="00110799" w:rsidRDefault="0038699A" w:rsidP="0038699A">
      <w:pPr>
        <w:pStyle w:val="a4"/>
        <w:jc w:val="both"/>
        <w:rPr>
          <w:rFonts w:ascii="Times New Roman" w:hAnsi="Times New Roman" w:cs="Times New Roman"/>
          <w:sz w:val="24"/>
          <w:szCs w:val="24"/>
        </w:rPr>
      </w:pPr>
      <w:r w:rsidRPr="00110799">
        <w:rPr>
          <w:rFonts w:ascii="Times New Roman" w:hAnsi="Times New Roman" w:cs="Times New Roman"/>
          <w:sz w:val="24"/>
          <w:szCs w:val="24"/>
        </w:rPr>
        <w:t>- сотрудничество ДОО</w:t>
      </w:r>
      <w:r w:rsidR="0005547E" w:rsidRPr="00110799">
        <w:rPr>
          <w:rFonts w:ascii="Times New Roman" w:hAnsi="Times New Roman" w:cs="Times New Roman"/>
          <w:sz w:val="24"/>
          <w:szCs w:val="24"/>
        </w:rPr>
        <w:t xml:space="preserve"> с семьей;</w:t>
      </w:r>
    </w:p>
    <w:p w:rsidR="0005547E" w:rsidRPr="00110799" w:rsidRDefault="0005547E" w:rsidP="0038699A">
      <w:pPr>
        <w:pStyle w:val="a4"/>
        <w:jc w:val="both"/>
        <w:rPr>
          <w:rFonts w:ascii="Times New Roman" w:hAnsi="Times New Roman" w:cs="Times New Roman"/>
          <w:sz w:val="24"/>
          <w:szCs w:val="24"/>
        </w:rPr>
      </w:pPr>
      <w:r w:rsidRPr="00110799">
        <w:rPr>
          <w:rFonts w:ascii="Times New Roman" w:hAnsi="Times New Roman" w:cs="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05547E" w:rsidRPr="00110799" w:rsidRDefault="0005547E" w:rsidP="0038699A">
      <w:pPr>
        <w:pStyle w:val="a4"/>
        <w:jc w:val="both"/>
        <w:rPr>
          <w:rFonts w:ascii="Times New Roman" w:hAnsi="Times New Roman" w:cs="Times New Roman"/>
          <w:sz w:val="24"/>
          <w:szCs w:val="24"/>
        </w:rPr>
      </w:pPr>
      <w:r w:rsidRPr="00110799">
        <w:rPr>
          <w:rFonts w:ascii="Times New Roman" w:hAnsi="Times New Roman" w:cs="Times New Roman"/>
          <w:sz w:val="24"/>
          <w:szCs w:val="24"/>
        </w:rPr>
        <w:t>- развивающее вариативное образование;</w:t>
      </w:r>
    </w:p>
    <w:p w:rsidR="0005547E" w:rsidRPr="00110799" w:rsidRDefault="0005547E" w:rsidP="0038699A">
      <w:pPr>
        <w:pStyle w:val="a4"/>
        <w:jc w:val="both"/>
        <w:rPr>
          <w:rFonts w:ascii="Times New Roman" w:hAnsi="Times New Roman" w:cs="Times New Roman"/>
          <w:sz w:val="24"/>
          <w:szCs w:val="24"/>
        </w:rPr>
      </w:pPr>
      <w:r w:rsidRPr="00110799">
        <w:rPr>
          <w:rFonts w:ascii="Times New Roman" w:hAnsi="Times New Roman" w:cs="Times New Roman"/>
          <w:sz w:val="24"/>
          <w:szCs w:val="24"/>
        </w:rPr>
        <w:t>- полнота содержания и интеграция отдельных образовательных областей.</w:t>
      </w:r>
    </w:p>
    <w:p w:rsidR="0038699A" w:rsidRPr="00110799" w:rsidRDefault="0038699A" w:rsidP="0038699A">
      <w:pPr>
        <w:pStyle w:val="a4"/>
        <w:jc w:val="both"/>
        <w:rPr>
          <w:rFonts w:ascii="Times New Roman" w:hAnsi="Times New Roman" w:cs="Times New Roman"/>
          <w:sz w:val="24"/>
          <w:szCs w:val="24"/>
        </w:rPr>
      </w:pPr>
    </w:p>
    <w:p w:rsidR="0005547E" w:rsidRPr="00110799" w:rsidRDefault="0005547E" w:rsidP="00B6023A">
      <w:pPr>
        <w:pStyle w:val="a4"/>
        <w:jc w:val="center"/>
        <w:rPr>
          <w:rFonts w:ascii="Times New Roman" w:hAnsi="Times New Roman" w:cs="Times New Roman"/>
          <w:b/>
          <w:sz w:val="24"/>
          <w:szCs w:val="24"/>
        </w:rPr>
      </w:pPr>
      <w:r w:rsidRPr="00110799">
        <w:rPr>
          <w:rFonts w:ascii="Times New Roman" w:hAnsi="Times New Roman" w:cs="Times New Roman"/>
          <w:b/>
          <w:sz w:val="24"/>
          <w:szCs w:val="24"/>
        </w:rPr>
        <w:t>Специфические при</w:t>
      </w:r>
      <w:r w:rsidR="0038699A" w:rsidRPr="00110799">
        <w:rPr>
          <w:rFonts w:ascii="Times New Roman" w:hAnsi="Times New Roman" w:cs="Times New Roman"/>
          <w:b/>
          <w:sz w:val="24"/>
          <w:szCs w:val="24"/>
        </w:rPr>
        <w:t>нципы и подходы к формированию Программы</w:t>
      </w:r>
      <w:r w:rsidR="00B6023A" w:rsidRPr="00110799">
        <w:rPr>
          <w:rFonts w:ascii="Times New Roman" w:hAnsi="Times New Roman" w:cs="Times New Roman"/>
          <w:b/>
          <w:sz w:val="24"/>
          <w:szCs w:val="24"/>
        </w:rPr>
        <w:t>:</w:t>
      </w:r>
    </w:p>
    <w:p w:rsidR="00B6023A" w:rsidRPr="00110799" w:rsidRDefault="0005547E" w:rsidP="00B6023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1. </w:t>
      </w:r>
      <w:r w:rsidRPr="00110799">
        <w:rPr>
          <w:rFonts w:ascii="Times New Roman" w:hAnsi="Times New Roman" w:cs="Times New Roman"/>
          <w:i/>
          <w:sz w:val="24"/>
          <w:szCs w:val="24"/>
        </w:rPr>
        <w:t xml:space="preserve">Сетевое взаимодействие </w:t>
      </w:r>
      <w:r w:rsidRPr="00110799">
        <w:rPr>
          <w:rFonts w:ascii="Times New Roman" w:hAnsi="Times New Roman" w:cs="Times New Roman"/>
          <w:sz w:val="24"/>
          <w:szCs w:val="24"/>
        </w:rPr>
        <w:t xml:space="preserve">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05547E" w:rsidRPr="00110799" w:rsidRDefault="0005547E" w:rsidP="00B6023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2. </w:t>
      </w:r>
      <w:proofErr w:type="gramStart"/>
      <w:r w:rsidRPr="00110799">
        <w:rPr>
          <w:rFonts w:ascii="Times New Roman" w:hAnsi="Times New Roman" w:cs="Times New Roman"/>
          <w:i/>
          <w:sz w:val="24"/>
          <w:szCs w:val="24"/>
        </w:rPr>
        <w:t>Индивидуализация дошкольного образовани</w:t>
      </w:r>
      <w:r w:rsidR="00B6023A" w:rsidRPr="00110799">
        <w:rPr>
          <w:rFonts w:ascii="Times New Roman" w:hAnsi="Times New Roman" w:cs="Times New Roman"/>
          <w:i/>
          <w:sz w:val="24"/>
          <w:szCs w:val="24"/>
        </w:rPr>
        <w:t>я слабослышащих</w:t>
      </w:r>
      <w:r w:rsidRPr="00110799">
        <w:rPr>
          <w:rFonts w:ascii="Times New Roman" w:hAnsi="Times New Roman" w:cs="Times New Roman"/>
          <w:i/>
          <w:sz w:val="24"/>
          <w:szCs w:val="24"/>
        </w:rPr>
        <w:t xml:space="preserve"> детей </w:t>
      </w:r>
      <w:r w:rsidRPr="00110799">
        <w:rPr>
          <w:rFonts w:ascii="Times New Roman" w:hAnsi="Times New Roman" w:cs="Times New Roman"/>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 </w:t>
      </w:r>
      <w:proofErr w:type="gramEnd"/>
    </w:p>
    <w:p w:rsidR="0005547E" w:rsidRPr="00110799" w:rsidRDefault="0005547E" w:rsidP="00B6023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3. </w:t>
      </w:r>
      <w:r w:rsidRPr="00110799">
        <w:rPr>
          <w:rFonts w:ascii="Times New Roman" w:hAnsi="Times New Roman" w:cs="Times New Roman"/>
          <w:i/>
          <w:sz w:val="24"/>
          <w:szCs w:val="24"/>
        </w:rPr>
        <w:t xml:space="preserve">Развивающее вариативное образование. </w:t>
      </w:r>
      <w:r w:rsidRPr="00110799">
        <w:rPr>
          <w:rFonts w:ascii="Times New Roman" w:hAnsi="Times New Roman" w:cs="Times New Roman"/>
          <w:sz w:val="24"/>
          <w:szCs w:val="24"/>
        </w:rPr>
        <w:t>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05547E" w:rsidRPr="00110799" w:rsidRDefault="0005547E" w:rsidP="00B6023A">
      <w:pPr>
        <w:pStyle w:val="a4"/>
        <w:jc w:val="both"/>
        <w:rPr>
          <w:rFonts w:ascii="Times New Roman" w:hAnsi="Times New Roman" w:cs="Times New Roman"/>
          <w:sz w:val="24"/>
          <w:szCs w:val="24"/>
        </w:rPr>
      </w:pPr>
      <w:r w:rsidRPr="00110799">
        <w:rPr>
          <w:rFonts w:ascii="Times New Roman" w:hAnsi="Times New Roman" w:cs="Times New Roman"/>
          <w:sz w:val="24"/>
          <w:szCs w:val="24"/>
        </w:rPr>
        <w:lastRenderedPageBreak/>
        <w:t xml:space="preserve">4. </w:t>
      </w:r>
      <w:r w:rsidRPr="00110799">
        <w:rPr>
          <w:rFonts w:ascii="Times New Roman" w:hAnsi="Times New Roman" w:cs="Times New Roman"/>
          <w:i/>
          <w:sz w:val="24"/>
          <w:szCs w:val="24"/>
        </w:rPr>
        <w:t>Полнота содержания и интеграция отдельных образовательных областей</w:t>
      </w:r>
      <w:r w:rsidRPr="00110799">
        <w:rPr>
          <w:rFonts w:ascii="Times New Roman" w:hAnsi="Times New Roman" w:cs="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слабослышащих и позднооглохших детей тесно связано с </w:t>
      </w:r>
      <w:proofErr w:type="gramStart"/>
      <w:r w:rsidRPr="00110799">
        <w:rPr>
          <w:rFonts w:ascii="Times New Roman" w:hAnsi="Times New Roman" w:cs="Times New Roman"/>
          <w:sz w:val="24"/>
          <w:szCs w:val="24"/>
        </w:rPr>
        <w:t>двигательным</w:t>
      </w:r>
      <w:proofErr w:type="gramEnd"/>
      <w:r w:rsidRPr="00110799">
        <w:rPr>
          <w:rFonts w:ascii="Times New Roman" w:hAnsi="Times New Roman" w:cs="Times New Roman"/>
          <w:sz w:val="24"/>
          <w:szCs w:val="24"/>
        </w:rPr>
        <w:t>,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w:t>
      </w:r>
      <w:r w:rsidR="00B6023A" w:rsidRPr="00110799">
        <w:rPr>
          <w:rFonts w:ascii="Times New Roman" w:hAnsi="Times New Roman" w:cs="Times New Roman"/>
          <w:sz w:val="24"/>
          <w:szCs w:val="24"/>
        </w:rPr>
        <w:t xml:space="preserve">я слабослышащих </w:t>
      </w:r>
      <w:r w:rsidRPr="00110799">
        <w:rPr>
          <w:rFonts w:ascii="Times New Roman" w:hAnsi="Times New Roman" w:cs="Times New Roman"/>
          <w:sz w:val="24"/>
          <w:szCs w:val="24"/>
        </w:rPr>
        <w:t xml:space="preserve"> детей. </w:t>
      </w:r>
    </w:p>
    <w:p w:rsidR="0005547E" w:rsidRPr="00110799" w:rsidRDefault="0005547E" w:rsidP="00B6023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5. </w:t>
      </w:r>
      <w:r w:rsidRPr="00110799">
        <w:rPr>
          <w:rFonts w:ascii="Times New Roman" w:hAnsi="Times New Roman" w:cs="Times New Roman"/>
          <w:i/>
          <w:sz w:val="24"/>
          <w:szCs w:val="24"/>
        </w:rPr>
        <w:t>Инвариантность ценностей и целей при вариативности средств реализации и достижения целей Программы.</w:t>
      </w:r>
      <w:r w:rsidRPr="00110799">
        <w:rPr>
          <w:rFonts w:ascii="Times New Roman" w:hAnsi="Times New Roman" w:cs="Times New Roman"/>
          <w:sz w:val="24"/>
          <w:szCs w:val="24"/>
        </w:rPr>
        <w:t xml:space="preserve"> Стандарт и Программа задают инвариантные ценности и ориентиры, с у</w:t>
      </w:r>
      <w:r w:rsidR="00B6023A" w:rsidRPr="00110799">
        <w:rPr>
          <w:rFonts w:ascii="Times New Roman" w:hAnsi="Times New Roman" w:cs="Times New Roman"/>
          <w:sz w:val="24"/>
          <w:szCs w:val="24"/>
        </w:rPr>
        <w:t>четом которых ДОО разрабатывает</w:t>
      </w:r>
      <w:r w:rsidRPr="00110799">
        <w:rPr>
          <w:rFonts w:ascii="Times New Roman" w:hAnsi="Times New Roman" w:cs="Times New Roman"/>
          <w:sz w:val="24"/>
          <w:szCs w:val="24"/>
        </w:rPr>
        <w:t xml:space="preserve"> свою адаптированную основную образовательную про</w:t>
      </w:r>
      <w:r w:rsidR="00B6023A" w:rsidRPr="00110799">
        <w:rPr>
          <w:rFonts w:ascii="Times New Roman" w:hAnsi="Times New Roman" w:cs="Times New Roman"/>
          <w:sz w:val="24"/>
          <w:szCs w:val="24"/>
        </w:rPr>
        <w:t>грамму. За ДОО</w:t>
      </w:r>
      <w:r w:rsidRPr="00110799">
        <w:rPr>
          <w:rFonts w:ascii="Times New Roman" w:hAnsi="Times New Roman" w:cs="Times New Roman"/>
          <w:sz w:val="24"/>
          <w:szCs w:val="24"/>
        </w:rPr>
        <w:t xml:space="preserve">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8F5FF6" w:rsidRPr="00110799" w:rsidRDefault="00B6023A" w:rsidP="008F5FF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110799">
        <w:rPr>
          <w:rFonts w:ascii="Times New Roman" w:eastAsia="Times New Roman" w:hAnsi="Times New Roman" w:cs="Times New Roman"/>
          <w:b/>
          <w:sz w:val="24"/>
          <w:szCs w:val="24"/>
          <w:lang w:eastAsia="ru-RU"/>
        </w:rPr>
        <w:t xml:space="preserve">     </w:t>
      </w:r>
      <w:proofErr w:type="gramStart"/>
      <w:r w:rsidR="008F5FF6" w:rsidRPr="00110799">
        <w:rPr>
          <w:rFonts w:ascii="Times New Roman" w:eastAsia="Times New Roman" w:hAnsi="Times New Roman" w:cs="Times New Roman"/>
          <w:b/>
          <w:sz w:val="24"/>
          <w:szCs w:val="24"/>
          <w:lang w:eastAsia="ru-RU"/>
        </w:rPr>
        <w:t>Для успешной реализации Программы должны быть обеспечены следующие психолого-педагогические условия</w:t>
      </w:r>
      <w:r w:rsidRPr="00110799">
        <w:rPr>
          <w:rFonts w:ascii="Times New Roman" w:eastAsia="Times New Roman" w:hAnsi="Times New Roman" w:cs="Times New Roman"/>
          <w:b/>
          <w:sz w:val="24"/>
          <w:szCs w:val="24"/>
          <w:lang w:eastAsia="ru-RU"/>
        </w:rPr>
        <w:t xml:space="preserve"> </w:t>
      </w:r>
      <w:r w:rsidR="008F5FF6" w:rsidRPr="00110799">
        <w:rPr>
          <w:rFonts w:ascii="Times New Roman" w:eastAsia="Times New Roman" w:hAnsi="Times New Roman" w:cs="Times New Roman"/>
          <w:b/>
          <w:sz w:val="24"/>
          <w:szCs w:val="24"/>
          <w:lang w:eastAsia="ru-RU"/>
        </w:rPr>
        <w:t>(</w:t>
      </w:r>
      <w:proofErr w:type="spellStart"/>
      <w:r w:rsidR="008F5FF6" w:rsidRPr="00110799">
        <w:rPr>
          <w:rFonts w:ascii="Times New Roman" w:eastAsia="Times New Roman" w:hAnsi="Times New Roman" w:cs="Times New Roman"/>
          <w:b/>
          <w:sz w:val="24"/>
          <w:szCs w:val="24"/>
          <w:lang w:eastAsia="ru-RU"/>
        </w:rPr>
        <w:t>пп</w:t>
      </w:r>
      <w:proofErr w:type="spellEnd"/>
      <w:r w:rsidR="008F5FF6" w:rsidRPr="00110799">
        <w:rPr>
          <w:rFonts w:ascii="Times New Roman" w:eastAsia="Times New Roman" w:hAnsi="Times New Roman" w:cs="Times New Roman"/>
          <w:b/>
          <w:sz w:val="24"/>
          <w:szCs w:val="24"/>
          <w:lang w:eastAsia="ru-RU"/>
        </w:rPr>
        <w:t>. 3.2.1.</w:t>
      </w:r>
      <w:proofErr w:type="gramEnd"/>
      <w:r w:rsidR="008F5FF6" w:rsidRPr="00110799">
        <w:rPr>
          <w:rFonts w:ascii="Times New Roman" w:eastAsia="Times New Roman" w:hAnsi="Times New Roman" w:cs="Times New Roman"/>
          <w:b/>
          <w:sz w:val="24"/>
          <w:szCs w:val="24"/>
          <w:lang w:eastAsia="ru-RU"/>
        </w:rPr>
        <w:t xml:space="preserve"> </w:t>
      </w:r>
      <w:proofErr w:type="gramStart"/>
      <w:r w:rsidR="008F5FF6" w:rsidRPr="00110799">
        <w:rPr>
          <w:rFonts w:ascii="Times New Roman" w:eastAsia="Times New Roman" w:hAnsi="Times New Roman" w:cs="Times New Roman"/>
          <w:b/>
          <w:sz w:val="24"/>
          <w:szCs w:val="24"/>
          <w:lang w:eastAsia="ru-RU"/>
        </w:rPr>
        <w:t xml:space="preserve">ФГОС ДО): </w:t>
      </w:r>
      <w:proofErr w:type="gramEnd"/>
    </w:p>
    <w:p w:rsidR="008F5FF6" w:rsidRPr="00110799" w:rsidRDefault="008D5C82" w:rsidP="008D5C82">
      <w:pPr>
        <w:spacing w:after="0" w:line="240" w:lineRule="auto"/>
        <w:contextualSpacing/>
        <w:jc w:val="both"/>
        <w:rPr>
          <w:rFonts w:ascii="Times New Roman" w:eastAsia="Times New Roman" w:hAnsi="Times New Roman" w:cs="Times New Roman"/>
          <w:sz w:val="24"/>
          <w:szCs w:val="24"/>
          <w:lang w:eastAsia="ru-RU"/>
        </w:rPr>
      </w:pPr>
      <w:r w:rsidRPr="00110799">
        <w:rPr>
          <w:rFonts w:ascii="Times New Roman" w:eastAsia="Times New Roman" w:hAnsi="Times New Roman" w:cs="Times New Roman"/>
          <w:sz w:val="24"/>
          <w:szCs w:val="24"/>
          <w:lang w:eastAsia="ru-RU"/>
        </w:rPr>
        <w:t xml:space="preserve">- </w:t>
      </w:r>
      <w:r w:rsidR="008F5FF6" w:rsidRPr="00110799">
        <w:rPr>
          <w:rFonts w:ascii="Times New Roman" w:eastAsia="Times New Roman" w:hAnsi="Times New Roman" w:cs="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8F5FF6" w:rsidRPr="00110799" w:rsidRDefault="008D5C82" w:rsidP="008D5C82">
      <w:pPr>
        <w:spacing w:after="0" w:line="240" w:lineRule="auto"/>
        <w:contextualSpacing/>
        <w:jc w:val="both"/>
        <w:rPr>
          <w:rFonts w:ascii="Times New Roman" w:eastAsia="Times New Roman" w:hAnsi="Times New Roman" w:cs="Times New Roman"/>
          <w:sz w:val="24"/>
          <w:szCs w:val="24"/>
          <w:lang w:eastAsia="ru-RU"/>
        </w:rPr>
      </w:pPr>
      <w:r w:rsidRPr="00110799">
        <w:rPr>
          <w:rFonts w:ascii="Times New Roman" w:eastAsia="Times New Roman" w:hAnsi="Times New Roman" w:cs="Times New Roman"/>
          <w:sz w:val="24"/>
          <w:szCs w:val="24"/>
          <w:lang w:eastAsia="ru-RU"/>
        </w:rPr>
        <w:t xml:space="preserve">- </w:t>
      </w:r>
      <w:r w:rsidR="008F5FF6" w:rsidRPr="00110799">
        <w:rPr>
          <w:rFonts w:ascii="Times New Roman" w:eastAsia="Times New Roman" w:hAnsi="Times New Roman" w:cs="Times New Roman"/>
          <w:sz w:val="24"/>
          <w:szCs w:val="24"/>
          <w:lang w:eastAsia="ru-RU"/>
        </w:rPr>
        <w:t>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008F5FF6" w:rsidRPr="00110799">
        <w:rPr>
          <w:rFonts w:ascii="Times New Roman" w:eastAsia="Times New Roman" w:hAnsi="Times New Roman" w:cs="Times New Roman"/>
          <w:sz w:val="24"/>
          <w:szCs w:val="24"/>
          <w:lang w:eastAsia="ru-RU"/>
        </w:rPr>
        <w:t>недопустимость</w:t>
      </w:r>
      <w:proofErr w:type="gramEnd"/>
      <w:r w:rsidR="008F5FF6" w:rsidRPr="00110799">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8F5FF6" w:rsidRPr="00110799" w:rsidRDefault="008D5C82" w:rsidP="008D5C82">
      <w:pPr>
        <w:spacing w:after="0" w:line="240" w:lineRule="auto"/>
        <w:contextualSpacing/>
        <w:jc w:val="both"/>
        <w:rPr>
          <w:rFonts w:ascii="Times New Roman" w:eastAsia="Times New Roman" w:hAnsi="Times New Roman" w:cs="Times New Roman"/>
          <w:sz w:val="24"/>
          <w:szCs w:val="24"/>
          <w:lang w:eastAsia="ru-RU"/>
        </w:rPr>
      </w:pPr>
      <w:r w:rsidRPr="00110799">
        <w:rPr>
          <w:rFonts w:ascii="Times New Roman" w:eastAsia="Times New Roman" w:hAnsi="Times New Roman" w:cs="Times New Roman"/>
          <w:sz w:val="24"/>
          <w:szCs w:val="24"/>
          <w:lang w:eastAsia="ru-RU"/>
        </w:rPr>
        <w:t xml:space="preserve">- </w:t>
      </w:r>
      <w:r w:rsidR="008F5FF6" w:rsidRPr="00110799">
        <w:rPr>
          <w:rFonts w:ascii="Times New Roman" w:eastAsia="Times New Roman" w:hAnsi="Times New Roman" w:cs="Times New Roman"/>
          <w:sz w:val="24"/>
          <w:szCs w:val="24"/>
          <w:lang w:eastAsia="ru-RU"/>
        </w:rPr>
        <w:t>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F5FF6" w:rsidRPr="00110799" w:rsidRDefault="008D5C82" w:rsidP="008D5C82">
      <w:pPr>
        <w:spacing w:after="0" w:line="240" w:lineRule="auto"/>
        <w:contextualSpacing/>
        <w:jc w:val="both"/>
        <w:rPr>
          <w:rFonts w:ascii="Times New Roman" w:eastAsia="Times New Roman" w:hAnsi="Times New Roman" w:cs="Times New Roman"/>
          <w:sz w:val="24"/>
          <w:szCs w:val="24"/>
          <w:lang w:eastAsia="ru-RU"/>
        </w:rPr>
      </w:pPr>
      <w:r w:rsidRPr="00110799">
        <w:rPr>
          <w:rFonts w:ascii="Times New Roman" w:eastAsia="Times New Roman" w:hAnsi="Times New Roman" w:cs="Times New Roman"/>
          <w:sz w:val="24"/>
          <w:szCs w:val="24"/>
          <w:lang w:eastAsia="ru-RU"/>
        </w:rPr>
        <w:t xml:space="preserve">- </w:t>
      </w:r>
      <w:r w:rsidR="008F5FF6" w:rsidRPr="00110799">
        <w:rPr>
          <w:rFonts w:ascii="Times New Roman" w:eastAsia="Times New Roman" w:hAnsi="Times New Roman" w:cs="Times New Roman"/>
          <w:sz w:val="24"/>
          <w:szCs w:val="24"/>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8F5FF6" w:rsidRPr="00110799" w:rsidRDefault="008D5C82" w:rsidP="008D5C82">
      <w:pPr>
        <w:spacing w:after="0" w:line="240" w:lineRule="auto"/>
        <w:contextualSpacing/>
        <w:jc w:val="both"/>
        <w:rPr>
          <w:rFonts w:ascii="Times New Roman" w:eastAsia="Times New Roman" w:hAnsi="Times New Roman" w:cs="Times New Roman"/>
          <w:sz w:val="24"/>
          <w:szCs w:val="24"/>
          <w:lang w:eastAsia="ru-RU"/>
        </w:rPr>
      </w:pPr>
      <w:r w:rsidRPr="00110799">
        <w:rPr>
          <w:rFonts w:ascii="Times New Roman" w:eastAsia="Times New Roman" w:hAnsi="Times New Roman" w:cs="Times New Roman"/>
          <w:sz w:val="24"/>
          <w:szCs w:val="24"/>
          <w:lang w:eastAsia="ru-RU"/>
        </w:rPr>
        <w:t xml:space="preserve">- </w:t>
      </w:r>
      <w:r w:rsidR="008F5FF6" w:rsidRPr="00110799">
        <w:rPr>
          <w:rFonts w:ascii="Times New Roman" w:eastAsia="Times New Roman" w:hAnsi="Times New Roman" w:cs="Times New Roman"/>
          <w:sz w:val="24"/>
          <w:szCs w:val="24"/>
          <w:lang w:eastAsia="ru-RU"/>
        </w:rPr>
        <w:t>поддержка инициативы и самостоятельности детей в специфических для них видах деятельности;</w:t>
      </w:r>
    </w:p>
    <w:p w:rsidR="008D5C82" w:rsidRPr="00110799" w:rsidRDefault="008D5C82" w:rsidP="008D5C82">
      <w:pPr>
        <w:spacing w:after="0" w:line="240" w:lineRule="auto"/>
        <w:contextualSpacing/>
        <w:jc w:val="both"/>
        <w:rPr>
          <w:rFonts w:ascii="Times New Roman" w:eastAsia="Times New Roman" w:hAnsi="Times New Roman" w:cs="Times New Roman"/>
          <w:sz w:val="24"/>
          <w:szCs w:val="24"/>
          <w:lang w:eastAsia="ru-RU"/>
        </w:rPr>
      </w:pPr>
      <w:r w:rsidRPr="00110799">
        <w:rPr>
          <w:rFonts w:ascii="Times New Roman" w:eastAsia="Times New Roman" w:hAnsi="Times New Roman" w:cs="Times New Roman"/>
          <w:sz w:val="24"/>
          <w:szCs w:val="24"/>
          <w:lang w:eastAsia="ru-RU"/>
        </w:rPr>
        <w:t xml:space="preserve">- </w:t>
      </w:r>
      <w:r w:rsidR="008F5FF6" w:rsidRPr="00110799">
        <w:rPr>
          <w:rFonts w:ascii="Times New Roman" w:eastAsia="Times New Roman" w:hAnsi="Times New Roman" w:cs="Times New Roman"/>
          <w:sz w:val="24"/>
          <w:szCs w:val="24"/>
          <w:lang w:eastAsia="ru-RU"/>
        </w:rPr>
        <w:t>возможность выбора детьми материалов,  видов активности, участников совместной деятельности и общения;</w:t>
      </w:r>
    </w:p>
    <w:p w:rsidR="008F5FF6" w:rsidRPr="00110799" w:rsidRDefault="008D5C82" w:rsidP="008D5C82">
      <w:pPr>
        <w:spacing w:after="0" w:line="240" w:lineRule="auto"/>
        <w:contextualSpacing/>
        <w:jc w:val="both"/>
        <w:rPr>
          <w:rFonts w:ascii="Times New Roman" w:eastAsia="Times New Roman" w:hAnsi="Times New Roman" w:cs="Times New Roman"/>
          <w:sz w:val="24"/>
          <w:szCs w:val="24"/>
          <w:lang w:eastAsia="ru-RU"/>
        </w:rPr>
      </w:pPr>
      <w:r w:rsidRPr="00110799">
        <w:rPr>
          <w:rFonts w:ascii="Times New Roman" w:eastAsia="Times New Roman" w:hAnsi="Times New Roman" w:cs="Times New Roman"/>
          <w:sz w:val="24"/>
          <w:szCs w:val="24"/>
          <w:lang w:eastAsia="ru-RU"/>
        </w:rPr>
        <w:t>-</w:t>
      </w:r>
      <w:r w:rsidR="008F5FF6" w:rsidRPr="00110799">
        <w:rPr>
          <w:rFonts w:ascii="Times New Roman" w:eastAsia="Times New Roman" w:hAnsi="Times New Roman" w:cs="Times New Roman"/>
          <w:sz w:val="24"/>
          <w:szCs w:val="24"/>
          <w:lang w:eastAsia="ru-RU"/>
        </w:rPr>
        <w:t xml:space="preserve"> защита детей от всех форм физического и психического насилия; </w:t>
      </w:r>
    </w:p>
    <w:p w:rsidR="008F5FF6" w:rsidRPr="00110799" w:rsidRDefault="008D5C82" w:rsidP="008D5C82">
      <w:pPr>
        <w:spacing w:after="0" w:line="240" w:lineRule="auto"/>
        <w:contextualSpacing/>
        <w:jc w:val="both"/>
        <w:rPr>
          <w:rFonts w:ascii="Times New Roman" w:eastAsia="Times New Roman" w:hAnsi="Times New Roman" w:cs="Times New Roman"/>
          <w:sz w:val="24"/>
          <w:szCs w:val="24"/>
          <w:lang w:eastAsia="ru-RU"/>
        </w:rPr>
      </w:pPr>
      <w:r w:rsidRPr="00110799">
        <w:rPr>
          <w:rFonts w:ascii="Times New Roman" w:eastAsia="Times New Roman" w:hAnsi="Times New Roman" w:cs="Times New Roman"/>
          <w:sz w:val="24"/>
          <w:szCs w:val="24"/>
          <w:lang w:eastAsia="ru-RU"/>
        </w:rPr>
        <w:t xml:space="preserve">- </w:t>
      </w:r>
      <w:r w:rsidR="008F5FF6" w:rsidRPr="00110799">
        <w:rPr>
          <w:rFonts w:ascii="Times New Roman" w:eastAsia="Times New Roman" w:hAnsi="Times New Roman" w:cs="Times New Roman"/>
          <w:sz w:val="24"/>
          <w:szCs w:val="24"/>
          <w:lang w:eastAsia="ru-RU"/>
        </w:rPr>
        <w:t> поддержка дошкольной образовательной организацией и педагогами родителей (законных представителей) воспитанников   в воспитании, охране и укреплении их здоровья, вовлечение семей  непосредственно в образовательную деятельность.</w:t>
      </w:r>
    </w:p>
    <w:p w:rsidR="008F5FF6" w:rsidRPr="00110799" w:rsidRDefault="008F5FF6" w:rsidP="008F5F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FF6" w:rsidRPr="00110799" w:rsidRDefault="008D5C82" w:rsidP="008F5FF6">
      <w:pPr>
        <w:spacing w:after="0" w:line="240" w:lineRule="auto"/>
        <w:jc w:val="both"/>
        <w:rPr>
          <w:rFonts w:ascii="Times New Roman" w:eastAsia="HiddenHorzOCR" w:hAnsi="Times New Roman" w:cs="Times New Roman"/>
          <w:b/>
          <w:sz w:val="24"/>
          <w:szCs w:val="24"/>
          <w:lang w:eastAsia="ru-RU"/>
        </w:rPr>
      </w:pPr>
      <w:r w:rsidRPr="00110799">
        <w:rPr>
          <w:rFonts w:ascii="Times New Roman" w:eastAsia="HiddenHorzOCR" w:hAnsi="Times New Roman" w:cs="Times New Roman"/>
          <w:b/>
          <w:sz w:val="24"/>
          <w:szCs w:val="24"/>
          <w:lang w:eastAsia="ru-RU"/>
        </w:rPr>
        <w:t xml:space="preserve">      </w:t>
      </w:r>
      <w:proofErr w:type="gramStart"/>
      <w:r w:rsidR="008F5FF6" w:rsidRPr="00110799">
        <w:rPr>
          <w:rFonts w:ascii="Times New Roman" w:eastAsia="HiddenHorzOCR" w:hAnsi="Times New Roman" w:cs="Times New Roman"/>
          <w:b/>
          <w:sz w:val="24"/>
          <w:szCs w:val="24"/>
          <w:lang w:eastAsia="ru-RU"/>
        </w:rPr>
        <w:t>Для получения качественного дошкольного  образования детьми с ограниченными возможностями здоровья в рамках реализации Программы создаются необходимые условия для (</w:t>
      </w:r>
      <w:proofErr w:type="spellStart"/>
      <w:r w:rsidR="008F5FF6" w:rsidRPr="00110799">
        <w:rPr>
          <w:rFonts w:ascii="Times New Roman" w:eastAsia="HiddenHorzOCR" w:hAnsi="Times New Roman" w:cs="Times New Roman"/>
          <w:b/>
          <w:sz w:val="24"/>
          <w:szCs w:val="24"/>
          <w:lang w:eastAsia="ru-RU"/>
        </w:rPr>
        <w:t>пп</w:t>
      </w:r>
      <w:proofErr w:type="spellEnd"/>
      <w:r w:rsidR="008F5FF6" w:rsidRPr="00110799">
        <w:rPr>
          <w:rFonts w:ascii="Times New Roman" w:eastAsia="HiddenHorzOCR" w:hAnsi="Times New Roman" w:cs="Times New Roman"/>
          <w:b/>
          <w:sz w:val="24"/>
          <w:szCs w:val="24"/>
          <w:lang w:eastAsia="ru-RU"/>
        </w:rPr>
        <w:t>. 3.2.2.</w:t>
      </w:r>
      <w:proofErr w:type="gramEnd"/>
      <w:r w:rsidR="008F5FF6" w:rsidRPr="00110799">
        <w:rPr>
          <w:rFonts w:ascii="Times New Roman" w:eastAsia="HiddenHorzOCR" w:hAnsi="Times New Roman" w:cs="Times New Roman"/>
          <w:b/>
          <w:sz w:val="24"/>
          <w:szCs w:val="24"/>
          <w:lang w:eastAsia="ru-RU"/>
        </w:rPr>
        <w:t xml:space="preserve"> ФГОС ДО:</w:t>
      </w:r>
    </w:p>
    <w:p w:rsidR="008F5FF6" w:rsidRPr="00110799" w:rsidRDefault="008D5C82" w:rsidP="008D5C82">
      <w:pPr>
        <w:spacing w:after="0" w:line="240" w:lineRule="auto"/>
        <w:contextualSpacing/>
        <w:jc w:val="both"/>
        <w:rPr>
          <w:rFonts w:ascii="Times New Roman" w:eastAsia="HiddenHorzOCR" w:hAnsi="Times New Roman" w:cs="Times New Roman"/>
          <w:sz w:val="24"/>
          <w:szCs w:val="24"/>
          <w:lang w:eastAsia="ru-RU"/>
        </w:rPr>
      </w:pPr>
      <w:r w:rsidRPr="00110799">
        <w:rPr>
          <w:rFonts w:ascii="Times New Roman" w:eastAsia="HiddenHorzOCR" w:hAnsi="Times New Roman" w:cs="Times New Roman"/>
          <w:sz w:val="24"/>
          <w:szCs w:val="24"/>
          <w:lang w:eastAsia="ru-RU"/>
        </w:rPr>
        <w:t xml:space="preserve">- </w:t>
      </w:r>
      <w:r w:rsidR="008F5FF6" w:rsidRPr="00110799">
        <w:rPr>
          <w:rFonts w:ascii="Times New Roman" w:eastAsia="HiddenHorzOCR" w:hAnsi="Times New Roman" w:cs="Times New Roman"/>
          <w:sz w:val="24"/>
          <w:szCs w:val="24"/>
          <w:lang w:eastAsia="ru-RU"/>
        </w:rPr>
        <w:t xml:space="preserve">диагностики и коррекции нарушений развития и социальной их адаптации; </w:t>
      </w:r>
    </w:p>
    <w:p w:rsidR="008F5FF6" w:rsidRPr="00110799" w:rsidRDefault="008D5C82" w:rsidP="008D5C82">
      <w:pPr>
        <w:spacing w:after="0" w:line="240" w:lineRule="auto"/>
        <w:contextualSpacing/>
        <w:jc w:val="both"/>
        <w:rPr>
          <w:rFonts w:ascii="Times New Roman" w:eastAsia="HiddenHorzOCR" w:hAnsi="Times New Roman" w:cs="Times New Roman"/>
          <w:sz w:val="24"/>
          <w:szCs w:val="24"/>
          <w:lang w:eastAsia="ru-RU"/>
        </w:rPr>
      </w:pPr>
      <w:r w:rsidRPr="00110799">
        <w:rPr>
          <w:rFonts w:ascii="Times New Roman" w:eastAsia="HiddenHorzOCR" w:hAnsi="Times New Roman" w:cs="Times New Roman"/>
          <w:sz w:val="24"/>
          <w:szCs w:val="24"/>
          <w:lang w:eastAsia="ru-RU"/>
        </w:rPr>
        <w:t xml:space="preserve">- </w:t>
      </w:r>
      <w:r w:rsidR="008F5FF6" w:rsidRPr="00110799">
        <w:rPr>
          <w:rFonts w:ascii="Times New Roman" w:eastAsia="HiddenHorzOCR" w:hAnsi="Times New Roman" w:cs="Times New Roman"/>
          <w:sz w:val="24"/>
          <w:szCs w:val="24"/>
          <w:lang w:eastAsia="ru-RU"/>
        </w:rPr>
        <w:t xml:space="preserve">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w:t>
      </w:r>
    </w:p>
    <w:p w:rsidR="00B6023A" w:rsidRPr="00110799" w:rsidRDefault="008D5C82" w:rsidP="008D5C82">
      <w:pPr>
        <w:pStyle w:val="a4"/>
        <w:ind w:left="720"/>
        <w:jc w:val="both"/>
        <w:rPr>
          <w:rFonts w:ascii="Times New Roman" w:hAnsi="Times New Roman" w:cs="Times New Roman"/>
          <w:sz w:val="24"/>
          <w:szCs w:val="24"/>
          <w:shd w:val="clear" w:color="auto" w:fill="FFFFFF"/>
        </w:rPr>
      </w:pPr>
      <w:r w:rsidRPr="00110799">
        <w:rPr>
          <w:rFonts w:ascii="Times New Roman" w:hAnsi="Times New Roman" w:cs="Times New Roman"/>
          <w:b/>
          <w:sz w:val="24"/>
          <w:szCs w:val="24"/>
          <w:shd w:val="clear" w:color="auto" w:fill="FFFFFF"/>
        </w:rPr>
        <w:lastRenderedPageBreak/>
        <w:t xml:space="preserve">         </w:t>
      </w:r>
      <w:r w:rsidR="00B6023A" w:rsidRPr="00110799">
        <w:rPr>
          <w:rFonts w:ascii="Times New Roman" w:hAnsi="Times New Roman" w:cs="Times New Roman"/>
          <w:b/>
          <w:sz w:val="24"/>
          <w:szCs w:val="24"/>
          <w:shd w:val="clear" w:color="auto" w:fill="FFFFFF"/>
        </w:rPr>
        <w:t xml:space="preserve">       Механизм адаптации Программы</w:t>
      </w:r>
    </w:p>
    <w:p w:rsidR="00B6023A" w:rsidRPr="00110799" w:rsidRDefault="008D5C82" w:rsidP="008D5C82">
      <w:pPr>
        <w:pStyle w:val="a4"/>
        <w:jc w:val="both"/>
        <w:rPr>
          <w:rFonts w:ascii="Times New Roman" w:hAnsi="Times New Roman" w:cs="Times New Roman"/>
          <w:sz w:val="24"/>
          <w:szCs w:val="24"/>
          <w:shd w:val="clear" w:color="auto" w:fill="FFFFFF"/>
        </w:rPr>
      </w:pPr>
      <w:bookmarkStart w:id="1" w:name="_Hlk522100433"/>
      <w:r w:rsidRPr="00110799">
        <w:rPr>
          <w:rFonts w:ascii="Times New Roman" w:hAnsi="Times New Roman" w:cs="Times New Roman"/>
          <w:sz w:val="24"/>
          <w:szCs w:val="24"/>
        </w:rPr>
        <w:t xml:space="preserve">        </w:t>
      </w:r>
      <w:r w:rsidR="00B6023A" w:rsidRPr="00110799">
        <w:rPr>
          <w:rFonts w:ascii="Times New Roman" w:hAnsi="Times New Roman" w:cs="Times New Roman"/>
          <w:sz w:val="24"/>
          <w:szCs w:val="24"/>
        </w:rPr>
        <w:t xml:space="preserve"> </w:t>
      </w:r>
      <w:bookmarkEnd w:id="1"/>
      <w:r w:rsidR="00B6023A" w:rsidRPr="00110799">
        <w:rPr>
          <w:rFonts w:ascii="Times New Roman" w:hAnsi="Times New Roman" w:cs="Times New Roman"/>
          <w:sz w:val="24"/>
          <w:szCs w:val="24"/>
        </w:rPr>
        <w:t>Механизмом адаптации Программы выступает формирование образовательной программы, направленной и обеспечивающей удовлетворение слабослышащими  детьми раннего и дошкольного возраста особых образовательных потребностей, обусловленных спецификой отражения окружающего в условиях слуховой депривации.</w:t>
      </w:r>
    </w:p>
    <w:p w:rsidR="00B6023A" w:rsidRPr="00110799" w:rsidRDefault="008D5C82" w:rsidP="008D5C82">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6023A" w:rsidRPr="00110799">
        <w:rPr>
          <w:rFonts w:ascii="Times New Roman" w:hAnsi="Times New Roman" w:cs="Times New Roman"/>
          <w:sz w:val="24"/>
          <w:szCs w:val="24"/>
        </w:rPr>
        <w:t xml:space="preserve">   К элементам механизма адаптации относятся:</w:t>
      </w:r>
    </w:p>
    <w:p w:rsidR="00B6023A" w:rsidRPr="00110799" w:rsidRDefault="00B6023A" w:rsidP="008D5C82">
      <w:pPr>
        <w:pStyle w:val="a4"/>
        <w:jc w:val="both"/>
        <w:rPr>
          <w:rFonts w:ascii="Times New Roman" w:hAnsi="Times New Roman" w:cs="Times New Roman"/>
          <w:sz w:val="24"/>
          <w:szCs w:val="24"/>
        </w:rPr>
      </w:pPr>
      <w:r w:rsidRPr="00110799">
        <w:rPr>
          <w:rFonts w:ascii="Times New Roman" w:hAnsi="Times New Roman" w:cs="Times New Roman"/>
          <w:sz w:val="24"/>
          <w:szCs w:val="24"/>
        </w:rPr>
        <w:t>- целевые ориентиры Программы, которые  конкретизируются с учетом оценки реальных возможностей слабослышащих  детей;</w:t>
      </w:r>
    </w:p>
    <w:p w:rsidR="008D5C82" w:rsidRPr="00110799" w:rsidRDefault="00B6023A" w:rsidP="008D5C82">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определение специальных условий образования, его механизмов (функционального, </w:t>
      </w:r>
      <w:proofErr w:type="spellStart"/>
      <w:r w:rsidRPr="00110799">
        <w:rPr>
          <w:rFonts w:ascii="Times New Roman" w:hAnsi="Times New Roman" w:cs="Times New Roman"/>
          <w:sz w:val="24"/>
          <w:szCs w:val="24"/>
        </w:rPr>
        <w:t>операционального</w:t>
      </w:r>
      <w:proofErr w:type="spellEnd"/>
      <w:r w:rsidRPr="00110799">
        <w:rPr>
          <w:rFonts w:ascii="Times New Roman" w:hAnsi="Times New Roman" w:cs="Times New Roman"/>
          <w:sz w:val="24"/>
          <w:szCs w:val="24"/>
        </w:rPr>
        <w:t>, мотивационного в их триединстве), повышающих компенсаторно-адаптивные возможности слабослышащих детей и побуждающих их к активности и инициативности в разных сферах жизнедеятельности;</w:t>
      </w:r>
    </w:p>
    <w:p w:rsidR="00B6023A" w:rsidRPr="00110799" w:rsidRDefault="00B6023A" w:rsidP="008D5C82">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  уточнение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p>
    <w:p w:rsidR="00B6023A" w:rsidRPr="00110799" w:rsidRDefault="00B6023A" w:rsidP="008D5C82">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p>
    <w:p w:rsidR="00B6023A" w:rsidRPr="00110799" w:rsidRDefault="00B6023A" w:rsidP="008D5C82">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  реализация принципа коррекционно-компенсаторной направленности образовательной деятельности  в пяти образовательных областях;</w:t>
      </w:r>
    </w:p>
    <w:p w:rsidR="00B6023A" w:rsidRPr="00110799" w:rsidRDefault="00B6023A" w:rsidP="008D5C82">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 описание специальных социально-средовых, предметно-пространственных условий.</w:t>
      </w:r>
    </w:p>
    <w:p w:rsidR="008F5FF6" w:rsidRPr="00110799" w:rsidRDefault="008F5FF6" w:rsidP="008F5F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FF6" w:rsidRPr="00110799" w:rsidRDefault="008D5C82" w:rsidP="008D5C82">
      <w:pPr>
        <w:jc w:val="center"/>
        <w:rPr>
          <w:rFonts w:ascii="Times New Roman" w:eastAsia="Times New Roman" w:hAnsi="Times New Roman" w:cs="Times New Roman"/>
          <w:b/>
          <w:sz w:val="24"/>
          <w:szCs w:val="24"/>
          <w:lang w:eastAsia="ru-RU"/>
        </w:rPr>
      </w:pPr>
      <w:r w:rsidRPr="00110799">
        <w:rPr>
          <w:rFonts w:ascii="Times New Roman" w:eastAsia="Times New Roman" w:hAnsi="Times New Roman" w:cs="Times New Roman"/>
          <w:b/>
          <w:sz w:val="24"/>
          <w:szCs w:val="24"/>
          <w:lang w:eastAsia="ru-RU"/>
        </w:rPr>
        <w:t>1.1.3.</w:t>
      </w:r>
      <w:r w:rsidR="008F5FF6" w:rsidRPr="00110799">
        <w:rPr>
          <w:rFonts w:ascii="Times New Roman" w:eastAsia="Times New Roman" w:hAnsi="Times New Roman" w:cs="Times New Roman"/>
          <w:b/>
          <w:sz w:val="24"/>
          <w:szCs w:val="24"/>
          <w:lang w:eastAsia="ru-RU"/>
        </w:rPr>
        <w:t>Значимые для разработки Программы характеристики</w:t>
      </w:r>
    </w:p>
    <w:p w:rsidR="008F5FF6" w:rsidRPr="00110799" w:rsidRDefault="008860FC" w:rsidP="008860FC">
      <w:pPr>
        <w:pStyle w:val="a4"/>
        <w:jc w:val="both"/>
        <w:rPr>
          <w:rFonts w:ascii="Times New Roman" w:eastAsia="Calibri" w:hAnsi="Times New Roman" w:cs="Times New Roman"/>
          <w:sz w:val="24"/>
          <w:szCs w:val="24"/>
        </w:rPr>
      </w:pPr>
      <w:r w:rsidRPr="00110799">
        <w:rPr>
          <w:rFonts w:ascii="Times New Roman" w:eastAsia="Calibri" w:hAnsi="Times New Roman" w:cs="Times New Roman"/>
          <w:b/>
          <w:sz w:val="24"/>
          <w:szCs w:val="24"/>
        </w:rPr>
        <w:t xml:space="preserve">     </w:t>
      </w:r>
      <w:r w:rsidR="008F5FF6" w:rsidRPr="00110799">
        <w:rPr>
          <w:rFonts w:ascii="Times New Roman" w:eastAsia="Calibri" w:hAnsi="Times New Roman" w:cs="Times New Roman"/>
          <w:b/>
          <w:sz w:val="24"/>
          <w:szCs w:val="24"/>
        </w:rPr>
        <w:t>Основные участники реализации Программы:</w:t>
      </w:r>
      <w:r w:rsidR="008D5C82" w:rsidRPr="00110799">
        <w:rPr>
          <w:rFonts w:ascii="Times New Roman" w:eastAsia="Calibri" w:hAnsi="Times New Roman" w:cs="Times New Roman"/>
          <w:b/>
          <w:i/>
          <w:sz w:val="24"/>
          <w:szCs w:val="24"/>
        </w:rPr>
        <w:t xml:space="preserve"> </w:t>
      </w:r>
      <w:r w:rsidR="008F5FF6" w:rsidRPr="00110799">
        <w:rPr>
          <w:rFonts w:ascii="Times New Roman" w:eastAsia="Calibri" w:hAnsi="Times New Roman" w:cs="Times New Roman"/>
          <w:sz w:val="24"/>
          <w:szCs w:val="24"/>
        </w:rPr>
        <w:t xml:space="preserve">педагоги, </w:t>
      </w:r>
      <w:r w:rsidR="008D5C82" w:rsidRPr="00110799">
        <w:rPr>
          <w:rFonts w:ascii="Times New Roman" w:eastAsia="Calibri" w:hAnsi="Times New Roman" w:cs="Times New Roman"/>
          <w:sz w:val="24"/>
          <w:szCs w:val="24"/>
        </w:rPr>
        <w:t xml:space="preserve">специалисты и учебно-вспомогательный персонал, </w:t>
      </w:r>
      <w:r w:rsidR="008F5FF6" w:rsidRPr="00110799">
        <w:rPr>
          <w:rFonts w:ascii="Times New Roman" w:eastAsia="Calibri" w:hAnsi="Times New Roman" w:cs="Times New Roman"/>
          <w:sz w:val="24"/>
          <w:szCs w:val="24"/>
        </w:rPr>
        <w:t>обучающиеся раннег</w:t>
      </w:r>
      <w:r w:rsidR="008D5C82" w:rsidRPr="00110799">
        <w:rPr>
          <w:rFonts w:ascii="Times New Roman" w:eastAsia="Calibri" w:hAnsi="Times New Roman" w:cs="Times New Roman"/>
          <w:sz w:val="24"/>
          <w:szCs w:val="24"/>
        </w:rPr>
        <w:t>о и дошкольного возраста (</w:t>
      </w:r>
      <w:r w:rsidR="008D5C82" w:rsidRPr="00110799">
        <w:rPr>
          <w:rFonts w:ascii="Times New Roman" w:hAnsi="Times New Roman" w:cs="Times New Roman"/>
          <w:sz w:val="24"/>
          <w:szCs w:val="24"/>
        </w:rPr>
        <w:t>слабослышащие дети</w:t>
      </w:r>
      <w:r w:rsidR="008F5FF6" w:rsidRPr="00110799">
        <w:rPr>
          <w:rFonts w:ascii="Times New Roman" w:eastAsia="Calibri" w:hAnsi="Times New Roman" w:cs="Times New Roman"/>
          <w:sz w:val="24"/>
          <w:szCs w:val="24"/>
        </w:rPr>
        <w:t>) (по результатам заключения ТПМПК), родители (законные представители).</w:t>
      </w:r>
    </w:p>
    <w:p w:rsidR="008860FC" w:rsidRPr="00110799" w:rsidRDefault="008860FC" w:rsidP="008860FC">
      <w:pPr>
        <w:pStyle w:val="a4"/>
        <w:jc w:val="both"/>
        <w:rPr>
          <w:rFonts w:ascii="Times New Roman" w:hAnsi="Times New Roman" w:cs="Times New Roman"/>
          <w:spacing w:val="-2"/>
          <w:sz w:val="24"/>
          <w:szCs w:val="24"/>
        </w:rPr>
      </w:pPr>
      <w:r w:rsidRPr="00110799">
        <w:rPr>
          <w:rFonts w:ascii="Times New Roman" w:eastAsia="Calibri" w:hAnsi="Times New Roman" w:cs="Times New Roman"/>
          <w:b/>
          <w:sz w:val="24"/>
          <w:szCs w:val="24"/>
          <w:lang w:eastAsia="en-US"/>
        </w:rPr>
        <w:t xml:space="preserve">      Особенности разработки </w:t>
      </w:r>
      <w:r w:rsidRPr="00110799">
        <w:rPr>
          <w:rFonts w:ascii="Times New Roman" w:hAnsi="Times New Roman" w:cs="Times New Roman"/>
          <w:b/>
          <w:sz w:val="24"/>
          <w:szCs w:val="24"/>
        </w:rPr>
        <w:t>Программы</w:t>
      </w:r>
      <w:r w:rsidRPr="00110799">
        <w:rPr>
          <w:rFonts w:ascii="Times New Roman" w:hAnsi="Times New Roman" w:cs="Times New Roman"/>
          <w:b/>
          <w:spacing w:val="-1"/>
          <w:sz w:val="24"/>
          <w:szCs w:val="24"/>
        </w:rPr>
        <w:t>:</w:t>
      </w:r>
    </w:p>
    <w:p w:rsidR="008860FC" w:rsidRPr="00110799" w:rsidRDefault="008860FC" w:rsidP="008860FC">
      <w:pPr>
        <w:pStyle w:val="a4"/>
        <w:jc w:val="both"/>
        <w:rPr>
          <w:rFonts w:ascii="Times New Roman" w:hAnsi="Times New Roman" w:cs="Times New Roman"/>
          <w:spacing w:val="-2"/>
          <w:sz w:val="24"/>
          <w:szCs w:val="24"/>
        </w:rPr>
      </w:pPr>
      <w:r w:rsidRPr="00110799">
        <w:rPr>
          <w:rFonts w:ascii="Times New Roman" w:hAnsi="Times New Roman" w:cs="Times New Roman"/>
          <w:spacing w:val="-2"/>
          <w:sz w:val="24"/>
          <w:szCs w:val="24"/>
        </w:rPr>
        <w:t>-условия, созданные в ДОО для реализации целей и задач  Программы;</w:t>
      </w:r>
    </w:p>
    <w:p w:rsidR="008860FC" w:rsidRPr="00110799" w:rsidRDefault="008860FC" w:rsidP="008860FC">
      <w:pPr>
        <w:pStyle w:val="a4"/>
        <w:jc w:val="both"/>
        <w:rPr>
          <w:rFonts w:ascii="Times New Roman" w:hAnsi="Times New Roman" w:cs="Times New Roman"/>
          <w:sz w:val="24"/>
          <w:szCs w:val="24"/>
        </w:rPr>
      </w:pPr>
      <w:r w:rsidRPr="00110799">
        <w:rPr>
          <w:rFonts w:ascii="Times New Roman" w:hAnsi="Times New Roman" w:cs="Times New Roman"/>
          <w:spacing w:val="-1"/>
          <w:sz w:val="24"/>
          <w:szCs w:val="24"/>
        </w:rPr>
        <w:t>- социальный заказ родителей (законных представителей);</w:t>
      </w:r>
    </w:p>
    <w:p w:rsidR="008860FC" w:rsidRPr="00110799" w:rsidRDefault="008860FC" w:rsidP="008860FC">
      <w:pPr>
        <w:pStyle w:val="a4"/>
        <w:jc w:val="both"/>
        <w:rPr>
          <w:rFonts w:ascii="Times New Roman" w:hAnsi="Times New Roman" w:cs="Times New Roman"/>
          <w:sz w:val="24"/>
          <w:szCs w:val="24"/>
        </w:rPr>
      </w:pPr>
      <w:r w:rsidRPr="00110799">
        <w:rPr>
          <w:rFonts w:ascii="Times New Roman" w:hAnsi="Times New Roman" w:cs="Times New Roman"/>
          <w:spacing w:val="-1"/>
          <w:sz w:val="24"/>
          <w:szCs w:val="24"/>
        </w:rPr>
        <w:t>- детский контингент;</w:t>
      </w:r>
    </w:p>
    <w:p w:rsidR="008860FC" w:rsidRPr="00110799" w:rsidRDefault="008860FC" w:rsidP="008860FC">
      <w:pPr>
        <w:pStyle w:val="a4"/>
        <w:jc w:val="both"/>
        <w:rPr>
          <w:rFonts w:ascii="Times New Roman" w:hAnsi="Times New Roman" w:cs="Times New Roman"/>
          <w:sz w:val="24"/>
          <w:szCs w:val="24"/>
        </w:rPr>
      </w:pPr>
      <w:r w:rsidRPr="00110799">
        <w:rPr>
          <w:rFonts w:ascii="Times New Roman" w:hAnsi="Times New Roman" w:cs="Times New Roman"/>
          <w:spacing w:val="-1"/>
          <w:sz w:val="24"/>
          <w:szCs w:val="24"/>
        </w:rPr>
        <w:t>- кадровый состав педагогических работников;</w:t>
      </w:r>
    </w:p>
    <w:p w:rsidR="008860FC" w:rsidRPr="00110799" w:rsidRDefault="008860FC" w:rsidP="008860FC">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культурно-образовательные особенности п. </w:t>
      </w:r>
      <w:proofErr w:type="gramStart"/>
      <w:r w:rsidRPr="00110799">
        <w:rPr>
          <w:rFonts w:ascii="Times New Roman" w:hAnsi="Times New Roman" w:cs="Times New Roman"/>
          <w:sz w:val="24"/>
          <w:szCs w:val="24"/>
        </w:rPr>
        <w:t>Разумное</w:t>
      </w:r>
      <w:proofErr w:type="gramEnd"/>
      <w:r w:rsidRPr="00110799">
        <w:rPr>
          <w:rFonts w:ascii="Times New Roman" w:hAnsi="Times New Roman" w:cs="Times New Roman"/>
          <w:sz w:val="24"/>
          <w:szCs w:val="24"/>
        </w:rPr>
        <w:t>, Белгородского региона, климатические особенности</w:t>
      </w:r>
      <w:r w:rsidRPr="00110799">
        <w:rPr>
          <w:rFonts w:ascii="Times New Roman" w:hAnsi="Times New Roman" w:cs="Times New Roman"/>
          <w:spacing w:val="-1"/>
          <w:sz w:val="24"/>
          <w:szCs w:val="24"/>
        </w:rPr>
        <w:t>;</w:t>
      </w:r>
    </w:p>
    <w:p w:rsidR="008860FC" w:rsidRPr="00110799" w:rsidRDefault="008860FC" w:rsidP="008860FC">
      <w:pPr>
        <w:pStyle w:val="a4"/>
        <w:jc w:val="both"/>
        <w:rPr>
          <w:rFonts w:ascii="Times New Roman" w:hAnsi="Times New Roman" w:cs="Times New Roman"/>
          <w:b/>
          <w:bCs/>
          <w:sz w:val="24"/>
          <w:szCs w:val="24"/>
        </w:rPr>
      </w:pPr>
      <w:r w:rsidRPr="00110799">
        <w:rPr>
          <w:rFonts w:ascii="Times New Roman" w:hAnsi="Times New Roman" w:cs="Times New Roman"/>
          <w:spacing w:val="-1"/>
          <w:sz w:val="24"/>
          <w:szCs w:val="24"/>
        </w:rPr>
        <w:t>- взаимодействие с социумом.</w:t>
      </w:r>
    </w:p>
    <w:p w:rsidR="008860FC" w:rsidRPr="00110799" w:rsidRDefault="008860FC" w:rsidP="008860FC">
      <w:pPr>
        <w:pStyle w:val="a4"/>
        <w:jc w:val="both"/>
        <w:rPr>
          <w:rFonts w:ascii="Times New Roman" w:hAnsi="Times New Roman" w:cs="Times New Roman"/>
          <w:b/>
          <w:bCs/>
          <w:sz w:val="24"/>
          <w:szCs w:val="24"/>
        </w:rPr>
      </w:pPr>
      <w:r w:rsidRPr="00110799">
        <w:rPr>
          <w:rFonts w:ascii="Times New Roman" w:hAnsi="Times New Roman" w:cs="Times New Roman"/>
          <w:b/>
          <w:bCs/>
          <w:sz w:val="24"/>
          <w:szCs w:val="24"/>
        </w:rPr>
        <w:t xml:space="preserve">     Особенности осуществления образовательного процесса</w:t>
      </w:r>
    </w:p>
    <w:p w:rsidR="008860FC" w:rsidRPr="00110799" w:rsidRDefault="008860FC" w:rsidP="008860FC">
      <w:pPr>
        <w:pStyle w:val="a4"/>
        <w:jc w:val="both"/>
        <w:rPr>
          <w:rFonts w:ascii="Times New Roman" w:hAnsi="Times New Roman" w:cs="Times New Roman"/>
          <w:sz w:val="24"/>
          <w:szCs w:val="24"/>
          <w:lang w:eastAsia="en-US"/>
        </w:rPr>
      </w:pPr>
      <w:r w:rsidRPr="00110799">
        <w:rPr>
          <w:rFonts w:ascii="Times New Roman" w:hAnsi="Times New Roman" w:cs="Times New Roman"/>
          <w:sz w:val="24"/>
          <w:szCs w:val="24"/>
          <w:lang w:eastAsia="en-US"/>
        </w:rPr>
        <w:t xml:space="preserve">     МДОУ «Детский сад общеразвивающего вида №27 п. </w:t>
      </w:r>
      <w:proofErr w:type="gramStart"/>
      <w:r w:rsidRPr="00110799">
        <w:rPr>
          <w:rFonts w:ascii="Times New Roman" w:hAnsi="Times New Roman" w:cs="Times New Roman"/>
          <w:sz w:val="24"/>
          <w:szCs w:val="24"/>
          <w:lang w:eastAsia="en-US"/>
        </w:rPr>
        <w:t>Разумное</w:t>
      </w:r>
      <w:proofErr w:type="gramEnd"/>
      <w:r w:rsidRPr="00110799">
        <w:rPr>
          <w:rFonts w:ascii="Times New Roman" w:hAnsi="Times New Roman" w:cs="Times New Roman"/>
          <w:sz w:val="24"/>
          <w:szCs w:val="24"/>
          <w:lang w:eastAsia="en-US"/>
        </w:rPr>
        <w:t xml:space="preserve">» введен в эксплуатацию в 2011  году. В 2020 году осуществлена пристройка к основному зданию пяти групповых ячеек. ДОО расположено в центральной части п. </w:t>
      </w:r>
      <w:proofErr w:type="gramStart"/>
      <w:r w:rsidRPr="00110799">
        <w:rPr>
          <w:rFonts w:ascii="Times New Roman" w:hAnsi="Times New Roman" w:cs="Times New Roman"/>
          <w:sz w:val="24"/>
          <w:szCs w:val="24"/>
          <w:lang w:eastAsia="en-US"/>
        </w:rPr>
        <w:t>Разумное</w:t>
      </w:r>
      <w:proofErr w:type="gramEnd"/>
      <w:r w:rsidRPr="00110799">
        <w:rPr>
          <w:rFonts w:ascii="Times New Roman" w:hAnsi="Times New Roman" w:cs="Times New Roman"/>
          <w:sz w:val="24"/>
          <w:szCs w:val="24"/>
          <w:lang w:eastAsia="en-US"/>
        </w:rPr>
        <w:t>,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–2389,0 кв. м.</w:t>
      </w:r>
    </w:p>
    <w:p w:rsidR="008860FC" w:rsidRPr="00110799" w:rsidRDefault="008860FC" w:rsidP="008860FC">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proofErr w:type="gramStart"/>
      <w:r w:rsidRPr="00110799">
        <w:rPr>
          <w:rFonts w:ascii="Times New Roman" w:hAnsi="Times New Roman" w:cs="Times New Roman"/>
          <w:sz w:val="24"/>
          <w:szCs w:val="24"/>
        </w:rPr>
        <w:t>В здании МДОУ «Детский сад общеразвивающего вида №27 п. Разумное» располагаются 8 групповых ячеек, включающих в себя игровые и спальные помещения, раздевалки, туалетные комнаты, спортивный и музыкальный зал,   кабинет учителя – логопеда/учителя-дефектолога,  педагога-психолога,  медицинский блок, пищеблок, прачечный блок.</w:t>
      </w:r>
      <w:proofErr w:type="gramEnd"/>
      <w:r w:rsidRPr="00110799">
        <w:rPr>
          <w:rFonts w:ascii="Times New Roman" w:hAnsi="Times New Roman" w:cs="Times New Roman"/>
          <w:sz w:val="24"/>
          <w:szCs w:val="24"/>
        </w:rPr>
        <w:t xml:space="preserve"> Медицинский кабинет имеет лицензию на осуществление медицинской деятельности (серия ФС 0017522, № ФС-31-01-000793 от 02.07.2012 г.).</w:t>
      </w:r>
    </w:p>
    <w:p w:rsidR="008860FC" w:rsidRPr="00110799" w:rsidRDefault="008860FC" w:rsidP="008860FC">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На территории учреждения размещены: 8 игровых площадок для прогулок детей, спортивная площадка,  экологическая тропа, дополнительные развивающие зоны:  «Поляна сказок», «Сельское подворье», «</w:t>
      </w:r>
      <w:proofErr w:type="spellStart"/>
      <w:r w:rsidRPr="00110799">
        <w:rPr>
          <w:rFonts w:ascii="Times New Roman" w:hAnsi="Times New Roman" w:cs="Times New Roman"/>
          <w:sz w:val="24"/>
          <w:szCs w:val="24"/>
        </w:rPr>
        <w:t>Автогородок</w:t>
      </w:r>
      <w:proofErr w:type="spellEnd"/>
      <w:r w:rsidRPr="00110799">
        <w:rPr>
          <w:rFonts w:ascii="Times New Roman" w:hAnsi="Times New Roman" w:cs="Times New Roman"/>
          <w:sz w:val="24"/>
          <w:szCs w:val="24"/>
        </w:rPr>
        <w:t xml:space="preserve">», «Метеорологическая площадка», </w:t>
      </w:r>
      <w:r w:rsidRPr="00110799">
        <w:rPr>
          <w:rFonts w:ascii="Times New Roman" w:hAnsi="Times New Roman" w:cs="Times New Roman"/>
          <w:sz w:val="24"/>
          <w:szCs w:val="24"/>
        </w:rPr>
        <w:lastRenderedPageBreak/>
        <w:t xml:space="preserve">искусственный водоем с фонтаном и мельницей, интеллектуальная зона и зона отдыха. Игровые площадки оснащены необходимым игровым  оборудованием в соответствии с требованиями СанПиН, ФГОС </w:t>
      </w:r>
      <w:proofErr w:type="gramStart"/>
      <w:r w:rsidRPr="00110799">
        <w:rPr>
          <w:rFonts w:ascii="Times New Roman" w:hAnsi="Times New Roman" w:cs="Times New Roman"/>
          <w:sz w:val="24"/>
          <w:szCs w:val="24"/>
        </w:rPr>
        <w:t>ДО</w:t>
      </w:r>
      <w:proofErr w:type="gramEnd"/>
      <w:r w:rsidRPr="00110799">
        <w:rPr>
          <w:rFonts w:ascii="Times New Roman" w:hAnsi="Times New Roman" w:cs="Times New Roman"/>
          <w:sz w:val="24"/>
          <w:szCs w:val="24"/>
        </w:rPr>
        <w:t xml:space="preserve">. Территория ДОО озеленена, по периметру участок имеет ограждение, освещение. </w:t>
      </w:r>
    </w:p>
    <w:p w:rsidR="008860FC" w:rsidRPr="00110799" w:rsidRDefault="008860FC" w:rsidP="008860FC">
      <w:pPr>
        <w:pStyle w:val="a4"/>
        <w:jc w:val="both"/>
        <w:rPr>
          <w:rFonts w:ascii="Times New Roman" w:hAnsi="Times New Roman" w:cs="Times New Roman"/>
          <w:sz w:val="24"/>
          <w:szCs w:val="24"/>
        </w:rPr>
      </w:pPr>
      <w:r w:rsidRPr="00110799">
        <w:rPr>
          <w:rFonts w:ascii="Times New Roman" w:hAnsi="Times New Roman" w:cs="Times New Roman"/>
          <w:bCs/>
          <w:iCs/>
          <w:sz w:val="24"/>
          <w:szCs w:val="24"/>
        </w:rPr>
        <w:t xml:space="preserve">       Ближайшее окружение – ФОК «Парус», МОУ «</w:t>
      </w:r>
      <w:proofErr w:type="spellStart"/>
      <w:r w:rsidRPr="00110799">
        <w:rPr>
          <w:rFonts w:ascii="Times New Roman" w:hAnsi="Times New Roman" w:cs="Times New Roman"/>
          <w:bCs/>
          <w:iCs/>
          <w:sz w:val="24"/>
          <w:szCs w:val="24"/>
        </w:rPr>
        <w:t>Разуменская</w:t>
      </w:r>
      <w:proofErr w:type="spellEnd"/>
      <w:r w:rsidRPr="00110799">
        <w:rPr>
          <w:rFonts w:ascii="Times New Roman" w:hAnsi="Times New Roman" w:cs="Times New Roman"/>
          <w:bCs/>
          <w:iCs/>
          <w:sz w:val="24"/>
          <w:szCs w:val="24"/>
        </w:rPr>
        <w:t xml:space="preserve"> средняя общеобразовательная школа №1», МОУ «</w:t>
      </w:r>
      <w:proofErr w:type="spellStart"/>
      <w:r w:rsidRPr="00110799">
        <w:rPr>
          <w:rFonts w:ascii="Times New Roman" w:hAnsi="Times New Roman" w:cs="Times New Roman"/>
          <w:bCs/>
          <w:iCs/>
          <w:sz w:val="24"/>
          <w:szCs w:val="24"/>
        </w:rPr>
        <w:t>Разуменская</w:t>
      </w:r>
      <w:proofErr w:type="spellEnd"/>
      <w:r w:rsidRPr="00110799">
        <w:rPr>
          <w:rFonts w:ascii="Times New Roman" w:hAnsi="Times New Roman" w:cs="Times New Roman"/>
          <w:bCs/>
          <w:iCs/>
          <w:sz w:val="24"/>
          <w:szCs w:val="24"/>
        </w:rPr>
        <w:t xml:space="preserve"> средняя общеобразовательная школа №2»,  ЦКР им. И. Д. Елисеева, филиал </w:t>
      </w:r>
      <w:proofErr w:type="spellStart"/>
      <w:r w:rsidRPr="00110799">
        <w:rPr>
          <w:rFonts w:ascii="Times New Roman" w:hAnsi="Times New Roman" w:cs="Times New Roman"/>
          <w:bCs/>
          <w:iCs/>
          <w:sz w:val="24"/>
          <w:szCs w:val="24"/>
        </w:rPr>
        <w:t>Разуменской</w:t>
      </w:r>
      <w:proofErr w:type="spellEnd"/>
      <w:r w:rsidRPr="00110799">
        <w:rPr>
          <w:rFonts w:ascii="Times New Roman" w:hAnsi="Times New Roman" w:cs="Times New Roman"/>
          <w:bCs/>
          <w:iCs/>
          <w:sz w:val="24"/>
          <w:szCs w:val="24"/>
        </w:rPr>
        <w:t xml:space="preserve">  библиотеки №37, Духовно – просветительский центр «Возрождение»,  </w:t>
      </w:r>
      <w:proofErr w:type="spellStart"/>
      <w:r w:rsidRPr="00110799">
        <w:rPr>
          <w:rFonts w:ascii="Times New Roman" w:hAnsi="Times New Roman" w:cs="Times New Roman"/>
          <w:sz w:val="24"/>
          <w:szCs w:val="24"/>
        </w:rPr>
        <w:t>Разуменская</w:t>
      </w:r>
      <w:proofErr w:type="spellEnd"/>
      <w:r w:rsidRPr="00110799">
        <w:rPr>
          <w:rFonts w:ascii="Times New Roman" w:hAnsi="Times New Roman" w:cs="Times New Roman"/>
          <w:sz w:val="24"/>
          <w:szCs w:val="24"/>
        </w:rPr>
        <w:t xml:space="preserve"> амбулатория. В п. </w:t>
      </w:r>
      <w:proofErr w:type="gramStart"/>
      <w:r w:rsidRPr="00110799">
        <w:rPr>
          <w:rFonts w:ascii="Times New Roman" w:hAnsi="Times New Roman" w:cs="Times New Roman"/>
          <w:sz w:val="24"/>
          <w:szCs w:val="24"/>
        </w:rPr>
        <w:t>Разумное</w:t>
      </w:r>
      <w:proofErr w:type="gramEnd"/>
      <w:r w:rsidRPr="00110799">
        <w:rPr>
          <w:rFonts w:ascii="Times New Roman" w:hAnsi="Times New Roman" w:cs="Times New Roman"/>
          <w:sz w:val="24"/>
          <w:szCs w:val="24"/>
        </w:rPr>
        <w:t xml:space="preserve"> функционирует пять дошкольных образовательных организаций. Это создает благоприятные условия для организации </w:t>
      </w:r>
      <w:proofErr w:type="spellStart"/>
      <w:r w:rsidRPr="00110799">
        <w:rPr>
          <w:rFonts w:ascii="Times New Roman" w:hAnsi="Times New Roman" w:cs="Times New Roman"/>
          <w:sz w:val="24"/>
          <w:szCs w:val="24"/>
        </w:rPr>
        <w:t>воспитательно</w:t>
      </w:r>
      <w:proofErr w:type="spellEnd"/>
      <w:r w:rsidRPr="00110799">
        <w:rPr>
          <w:rFonts w:ascii="Times New Roman" w:hAnsi="Times New Roman" w:cs="Times New Roman"/>
          <w:sz w:val="24"/>
          <w:szCs w:val="24"/>
        </w:rPr>
        <w:t xml:space="preserve"> – образовательного процесса,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 и совершенствованию работы по  созданию положительного имиджа учреждения среди жителей микрорайона и близлежащей территории.  </w:t>
      </w:r>
    </w:p>
    <w:p w:rsidR="008860FC" w:rsidRPr="00110799" w:rsidRDefault="008860FC" w:rsidP="008860FC">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Образовательная деятельность со слабослышащими  детьми  осуществляется в группах комбинированной  направленности. В группах созданы условия для развития всех видов детской деятельности с учетом возрастных, индивидуальных особенностей. Оборудование отвечает принципам безопасности, </w:t>
      </w:r>
      <w:proofErr w:type="spellStart"/>
      <w:r w:rsidRPr="00110799">
        <w:rPr>
          <w:rFonts w:ascii="Times New Roman" w:hAnsi="Times New Roman" w:cs="Times New Roman"/>
          <w:sz w:val="24"/>
          <w:szCs w:val="24"/>
        </w:rPr>
        <w:t>полифункциональности</w:t>
      </w:r>
      <w:proofErr w:type="spellEnd"/>
      <w:r w:rsidRPr="00110799">
        <w:rPr>
          <w:rFonts w:ascii="Times New Roman" w:hAnsi="Times New Roman" w:cs="Times New Roman"/>
          <w:sz w:val="24"/>
          <w:szCs w:val="24"/>
        </w:rPr>
        <w:t>, эстетичности, педагогической целесообразности.</w:t>
      </w:r>
    </w:p>
    <w:p w:rsidR="008860FC" w:rsidRPr="00110799" w:rsidRDefault="008860FC" w:rsidP="008860FC">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Воспитание и обучение в ДОО  ведется на русском языке. </w:t>
      </w:r>
    </w:p>
    <w:p w:rsidR="008860FC" w:rsidRPr="00110799" w:rsidRDefault="008860FC" w:rsidP="008860FC">
      <w:pPr>
        <w:pStyle w:val="a4"/>
        <w:jc w:val="both"/>
        <w:rPr>
          <w:rFonts w:ascii="Times New Roman" w:hAnsi="Times New Roman" w:cs="Times New Roman"/>
          <w:color w:val="000000"/>
          <w:sz w:val="24"/>
          <w:szCs w:val="24"/>
          <w:lang w:eastAsia="en-US"/>
        </w:rPr>
      </w:pPr>
      <w:r w:rsidRPr="00110799">
        <w:rPr>
          <w:rFonts w:ascii="Times New Roman" w:hAnsi="Times New Roman" w:cs="Times New Roman"/>
          <w:sz w:val="24"/>
          <w:szCs w:val="24"/>
        </w:rPr>
        <w:t xml:space="preserve">        МДОУ «Детский сад общеразвивающего вида №27 п. </w:t>
      </w:r>
      <w:proofErr w:type="gramStart"/>
      <w:r w:rsidRPr="00110799">
        <w:rPr>
          <w:rFonts w:ascii="Times New Roman" w:hAnsi="Times New Roman" w:cs="Times New Roman"/>
          <w:sz w:val="24"/>
          <w:szCs w:val="24"/>
        </w:rPr>
        <w:t>Разумное</w:t>
      </w:r>
      <w:proofErr w:type="gramEnd"/>
      <w:r w:rsidRPr="00110799">
        <w:rPr>
          <w:rFonts w:ascii="Times New Roman" w:hAnsi="Times New Roman" w:cs="Times New Roman"/>
          <w:sz w:val="24"/>
          <w:szCs w:val="24"/>
        </w:rPr>
        <w:t>»  самостоятельно в выборе форм,  средств и  методов организации   образовательной деятельности и воспитания детей   в пределах,  определенных Законом РФ «Об образовании в Российской Федерации».</w:t>
      </w:r>
      <w:r w:rsidRPr="00110799">
        <w:rPr>
          <w:rFonts w:ascii="Times New Roman" w:hAnsi="Times New Roman" w:cs="Times New Roman"/>
          <w:color w:val="000000"/>
          <w:sz w:val="24"/>
          <w:szCs w:val="24"/>
          <w:lang w:eastAsia="en-US"/>
        </w:rPr>
        <w:t xml:space="preserve"> </w:t>
      </w:r>
    </w:p>
    <w:p w:rsidR="008860FC" w:rsidRPr="00110799" w:rsidRDefault="0049566E" w:rsidP="008860FC">
      <w:pPr>
        <w:pStyle w:val="a4"/>
        <w:jc w:val="both"/>
        <w:rPr>
          <w:rFonts w:ascii="Times New Roman" w:hAnsi="Times New Roman" w:cs="Times New Roman"/>
          <w:sz w:val="24"/>
          <w:szCs w:val="24"/>
        </w:rPr>
      </w:pPr>
      <w:r w:rsidRPr="00110799">
        <w:rPr>
          <w:rFonts w:ascii="Times New Roman" w:hAnsi="Times New Roman" w:cs="Times New Roman"/>
          <w:b/>
          <w:color w:val="000000"/>
          <w:sz w:val="24"/>
          <w:szCs w:val="24"/>
          <w:lang w:eastAsia="en-US"/>
        </w:rPr>
        <w:t xml:space="preserve">      </w:t>
      </w:r>
      <w:r w:rsidR="008860FC" w:rsidRPr="00110799">
        <w:rPr>
          <w:rFonts w:ascii="Times New Roman" w:hAnsi="Times New Roman" w:cs="Times New Roman"/>
          <w:b/>
          <w:color w:val="000000"/>
          <w:sz w:val="24"/>
          <w:szCs w:val="24"/>
          <w:lang w:eastAsia="en-US"/>
        </w:rPr>
        <w:t>Продолжительность пребывания детей в ДОО</w:t>
      </w:r>
      <w:r w:rsidRPr="00110799">
        <w:rPr>
          <w:rFonts w:ascii="Times New Roman" w:hAnsi="Times New Roman" w:cs="Times New Roman"/>
          <w:color w:val="000000"/>
          <w:sz w:val="24"/>
          <w:szCs w:val="24"/>
          <w:lang w:eastAsia="en-US"/>
        </w:rPr>
        <w:t>: пятидневная рабочая неделя с 7.00-19</w:t>
      </w:r>
      <w:r w:rsidR="008860FC" w:rsidRPr="00110799">
        <w:rPr>
          <w:rFonts w:ascii="Times New Roman" w:hAnsi="Times New Roman" w:cs="Times New Roman"/>
          <w:color w:val="000000"/>
          <w:sz w:val="24"/>
          <w:szCs w:val="24"/>
          <w:lang w:eastAsia="en-US"/>
        </w:rPr>
        <w:t>.00, выходные и праздничные дни в соответствии с законодательством Российской Федерации.</w:t>
      </w:r>
    </w:p>
    <w:p w:rsidR="008860FC" w:rsidRPr="00110799" w:rsidRDefault="0049566E" w:rsidP="008860FC">
      <w:pPr>
        <w:pStyle w:val="a4"/>
        <w:jc w:val="both"/>
        <w:rPr>
          <w:rFonts w:ascii="Times New Roman" w:hAnsi="Times New Roman" w:cs="Times New Roman"/>
          <w:sz w:val="24"/>
          <w:szCs w:val="24"/>
        </w:rPr>
      </w:pPr>
      <w:r w:rsidRPr="00110799">
        <w:rPr>
          <w:rFonts w:ascii="Times New Roman" w:hAnsi="Times New Roman" w:cs="Times New Roman"/>
          <w:b/>
          <w:sz w:val="24"/>
          <w:szCs w:val="24"/>
        </w:rPr>
        <w:t xml:space="preserve">       </w:t>
      </w:r>
      <w:r w:rsidR="008860FC" w:rsidRPr="00110799">
        <w:rPr>
          <w:rFonts w:ascii="Times New Roman" w:hAnsi="Times New Roman" w:cs="Times New Roman"/>
          <w:b/>
          <w:sz w:val="24"/>
          <w:szCs w:val="24"/>
        </w:rPr>
        <w:t xml:space="preserve">Кадровый состав, осуществляющий взаимодействие в рамках организации коррекционно-развивающей помощи </w:t>
      </w:r>
      <w:r w:rsidRPr="00110799">
        <w:rPr>
          <w:rFonts w:ascii="Times New Roman" w:hAnsi="Times New Roman" w:cs="Times New Roman"/>
          <w:b/>
          <w:sz w:val="24"/>
          <w:szCs w:val="24"/>
        </w:rPr>
        <w:t xml:space="preserve">слабослышащим </w:t>
      </w:r>
      <w:r w:rsidR="008860FC" w:rsidRPr="00110799">
        <w:rPr>
          <w:rFonts w:ascii="Times New Roman" w:hAnsi="Times New Roman" w:cs="Times New Roman"/>
          <w:b/>
          <w:sz w:val="24"/>
          <w:szCs w:val="24"/>
        </w:rPr>
        <w:t>детям</w:t>
      </w:r>
      <w:r w:rsidR="008860FC" w:rsidRPr="00110799">
        <w:rPr>
          <w:rFonts w:ascii="Times New Roman" w:hAnsi="Times New Roman" w:cs="Times New Roman"/>
          <w:sz w:val="24"/>
          <w:szCs w:val="24"/>
        </w:rPr>
        <w:t>:  учитель-дефектолог, педагог-психолог, учитель-логопед, музыкальный руководитель, инструктор по физической культуре, воспитатели (2).</w:t>
      </w:r>
    </w:p>
    <w:p w:rsidR="008860FC" w:rsidRPr="00110799" w:rsidRDefault="0049566E" w:rsidP="008860FC">
      <w:pPr>
        <w:pStyle w:val="a4"/>
        <w:jc w:val="both"/>
        <w:rPr>
          <w:rFonts w:ascii="Times New Roman" w:hAnsi="Times New Roman" w:cs="Times New Roman"/>
          <w:b/>
          <w:sz w:val="24"/>
          <w:szCs w:val="24"/>
        </w:rPr>
      </w:pPr>
      <w:r w:rsidRPr="00110799">
        <w:rPr>
          <w:rFonts w:ascii="Times New Roman" w:hAnsi="Times New Roman" w:cs="Times New Roman"/>
          <w:b/>
          <w:sz w:val="24"/>
          <w:szCs w:val="24"/>
        </w:rPr>
        <w:t xml:space="preserve">       </w:t>
      </w:r>
      <w:r w:rsidR="008860FC" w:rsidRPr="00110799">
        <w:rPr>
          <w:rFonts w:ascii="Times New Roman" w:hAnsi="Times New Roman" w:cs="Times New Roman"/>
          <w:b/>
          <w:sz w:val="24"/>
          <w:szCs w:val="24"/>
        </w:rPr>
        <w:t>Специфика национальных, социокультурных и иных условий, в которых осуществляется образовательная деятельность</w:t>
      </w:r>
    </w:p>
    <w:p w:rsidR="008860FC" w:rsidRPr="00110799" w:rsidRDefault="008860FC" w:rsidP="008860FC">
      <w:pPr>
        <w:pStyle w:val="a4"/>
        <w:jc w:val="both"/>
        <w:rPr>
          <w:rFonts w:ascii="Times New Roman" w:hAnsi="Times New Roman" w:cs="Times New Roman"/>
          <w:sz w:val="24"/>
          <w:szCs w:val="24"/>
          <w:lang w:eastAsia="uk-UA"/>
        </w:rPr>
      </w:pPr>
      <w:r w:rsidRPr="00110799">
        <w:rPr>
          <w:rFonts w:ascii="Times New Roman" w:hAnsi="Times New Roman" w:cs="Times New Roman"/>
          <w:b/>
          <w:sz w:val="24"/>
          <w:szCs w:val="24"/>
          <w:lang w:eastAsia="uk-UA"/>
        </w:rPr>
        <w:t xml:space="preserve">      Национально – культурные особенности</w:t>
      </w:r>
      <w:r w:rsidRPr="00110799">
        <w:rPr>
          <w:rFonts w:ascii="Times New Roman" w:hAnsi="Times New Roman" w:cs="Times New Roman"/>
          <w:sz w:val="24"/>
          <w:szCs w:val="24"/>
          <w:lang w:eastAsia="uk-UA"/>
        </w:rPr>
        <w:t xml:space="preserve">: этнический состав группы имеет однородный характер русскоязычных семей. Все воспитанники группы  - русскоязычные. Основной контингент семей проживает в условиях поселка. </w:t>
      </w:r>
    </w:p>
    <w:p w:rsidR="008860FC" w:rsidRPr="00110799" w:rsidRDefault="008860FC" w:rsidP="008860FC">
      <w:pPr>
        <w:pStyle w:val="a4"/>
        <w:jc w:val="both"/>
        <w:rPr>
          <w:rFonts w:ascii="Times New Roman" w:hAnsi="Times New Roman" w:cs="Times New Roman"/>
          <w:sz w:val="24"/>
          <w:szCs w:val="24"/>
          <w:lang w:eastAsia="uk-UA"/>
        </w:rPr>
      </w:pPr>
      <w:r w:rsidRPr="00110799">
        <w:rPr>
          <w:rFonts w:ascii="Times New Roman" w:hAnsi="Times New Roman" w:cs="Times New Roman"/>
          <w:b/>
          <w:sz w:val="24"/>
          <w:szCs w:val="24"/>
          <w:lang w:eastAsia="uk-UA"/>
        </w:rPr>
        <w:t xml:space="preserve">        Климатические особенности</w:t>
      </w:r>
      <w:r w:rsidRPr="00110799">
        <w:rPr>
          <w:rFonts w:ascii="Times New Roman" w:hAnsi="Times New Roman" w:cs="Times New Roman"/>
          <w:sz w:val="24"/>
          <w:szCs w:val="24"/>
          <w:lang w:eastAsia="uk-UA"/>
        </w:rPr>
        <w:t xml:space="preserve">: 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11" w:tooltip="Март" w:history="1">
        <w:r w:rsidRPr="00110799">
          <w:rPr>
            <w:rFonts w:ascii="Times New Roman" w:eastAsia="Microsoft Sans Serif" w:hAnsi="Times New Roman" w:cs="Times New Roman"/>
            <w:sz w:val="24"/>
            <w:szCs w:val="24"/>
            <w:lang w:eastAsia="uk-UA"/>
          </w:rPr>
          <w:t>марта</w:t>
        </w:r>
      </w:hyperlink>
      <w:r w:rsidRPr="00110799">
        <w:rPr>
          <w:rFonts w:ascii="Times New Roman" w:hAnsi="Times New Roman" w:cs="Times New Roman"/>
          <w:sz w:val="24"/>
          <w:szCs w:val="24"/>
          <w:lang w:eastAsia="uk-UA"/>
        </w:rPr>
        <w:t xml:space="preserve"> — начале </w:t>
      </w:r>
      <w:hyperlink r:id="rId12" w:tooltip="Апрель" w:history="1">
        <w:r w:rsidRPr="00110799">
          <w:rPr>
            <w:rFonts w:ascii="Times New Roman" w:eastAsia="Microsoft Sans Serif" w:hAnsi="Times New Roman" w:cs="Times New Roman"/>
            <w:sz w:val="24"/>
            <w:szCs w:val="24"/>
            <w:lang w:eastAsia="uk-UA"/>
          </w:rPr>
          <w:t>апреля</w:t>
        </w:r>
      </w:hyperlink>
      <w:r w:rsidRPr="00110799">
        <w:rPr>
          <w:rFonts w:ascii="Times New Roman" w:hAnsi="Times New Roman" w:cs="Times New Roman"/>
          <w:sz w:val="24"/>
          <w:szCs w:val="24"/>
          <w:lang w:eastAsia="uk-UA"/>
        </w:rPr>
        <w:t xml:space="preserve">, а с устойчивой средней температурой ниже нуля — в конце </w:t>
      </w:r>
      <w:hyperlink r:id="rId13" w:tooltip="Октябрь" w:history="1">
        <w:r w:rsidRPr="00110799">
          <w:rPr>
            <w:rFonts w:ascii="Times New Roman" w:eastAsia="Microsoft Sans Serif" w:hAnsi="Times New Roman" w:cs="Times New Roman"/>
            <w:sz w:val="24"/>
            <w:szCs w:val="24"/>
            <w:lang w:eastAsia="uk-UA"/>
          </w:rPr>
          <w:t>октября</w:t>
        </w:r>
      </w:hyperlink>
      <w:proofErr w:type="gramStart"/>
      <w:r w:rsidRPr="00110799">
        <w:rPr>
          <w:rFonts w:ascii="Times New Roman" w:hAnsi="Times New Roman" w:cs="Times New Roman"/>
          <w:sz w:val="24"/>
          <w:szCs w:val="24"/>
          <w:lang w:eastAsia="uk-UA"/>
        </w:rPr>
        <w:t>—н</w:t>
      </w:r>
      <w:proofErr w:type="gramEnd"/>
      <w:r w:rsidRPr="00110799">
        <w:rPr>
          <w:rFonts w:ascii="Times New Roman" w:hAnsi="Times New Roman" w:cs="Times New Roman"/>
          <w:sz w:val="24"/>
          <w:szCs w:val="24"/>
          <w:lang w:eastAsia="uk-UA"/>
        </w:rPr>
        <w:t xml:space="preserve">ачале ноября.  Основными чертами климата являются: умеренно холодная зима и сухое жаркое лето. </w:t>
      </w:r>
      <w:proofErr w:type="gramStart"/>
      <w:r w:rsidRPr="00110799">
        <w:rPr>
          <w:rFonts w:ascii="Times New Roman" w:hAnsi="Times New Roman" w:cs="Times New Roman"/>
          <w:sz w:val="24"/>
          <w:szCs w:val="24"/>
          <w:lang w:eastAsia="uk-UA"/>
        </w:rPr>
        <w:t>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roofErr w:type="gramEnd"/>
    </w:p>
    <w:p w:rsidR="008F5FF6" w:rsidRPr="00110799" w:rsidRDefault="008F5FF6" w:rsidP="008F5F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3CD8" w:rsidRDefault="00763CD8" w:rsidP="005914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5FF6" w:rsidRPr="00110799" w:rsidRDefault="0059140D" w:rsidP="0059140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0799">
        <w:rPr>
          <w:rFonts w:ascii="Times New Roman" w:eastAsia="Times New Roman" w:hAnsi="Times New Roman" w:cs="Times New Roman"/>
          <w:b/>
          <w:bCs/>
          <w:sz w:val="24"/>
          <w:szCs w:val="24"/>
          <w:lang w:eastAsia="ru-RU"/>
        </w:rPr>
        <w:lastRenderedPageBreak/>
        <w:t>Характеристика возрастных и индивидуальных</w:t>
      </w:r>
      <w:r w:rsidR="008F5FF6" w:rsidRPr="00110799">
        <w:rPr>
          <w:rFonts w:ascii="Times New Roman" w:eastAsia="Times New Roman" w:hAnsi="Times New Roman" w:cs="Times New Roman"/>
          <w:b/>
          <w:bCs/>
          <w:sz w:val="24"/>
          <w:szCs w:val="24"/>
          <w:lang w:eastAsia="ru-RU"/>
        </w:rPr>
        <w:t xml:space="preserve"> особенностей развития </w:t>
      </w:r>
      <w:r w:rsidR="008F5FF6" w:rsidRPr="00110799">
        <w:rPr>
          <w:rFonts w:ascii="Times New Roman" w:eastAsia="Times New Roman" w:hAnsi="Times New Roman" w:cs="Times New Roman"/>
          <w:b/>
          <w:sz w:val="24"/>
          <w:szCs w:val="24"/>
          <w:lang w:eastAsia="ru-RU"/>
        </w:rPr>
        <w:t>слабослышащих детей</w:t>
      </w:r>
    </w:p>
    <w:p w:rsidR="008F5FF6" w:rsidRPr="00110799" w:rsidRDefault="008F5FF6" w:rsidP="008F5F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85AAE" w:rsidRPr="00110799" w:rsidRDefault="00F84354" w:rsidP="00F84354">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885AAE" w:rsidRPr="00110799">
        <w:rPr>
          <w:rFonts w:ascii="Times New Roman" w:hAnsi="Times New Roman" w:cs="Times New Roman"/>
          <w:sz w:val="24"/>
          <w:szCs w:val="24"/>
        </w:rPr>
        <w:t>Дети с нарушенным слухом представляют разнородную группу, отличаются степенью снижения слуха, временем его наступления, наличием или отсутствием выраженных дополнительных отклонений в развитии, условиями воспитания и обучения и, как следствие, разным уровнем общего и речевого развития.</w:t>
      </w:r>
    </w:p>
    <w:p w:rsidR="00885AAE" w:rsidRPr="00110799" w:rsidRDefault="00F84354" w:rsidP="00F84354">
      <w:pPr>
        <w:pStyle w:val="a4"/>
        <w:jc w:val="both"/>
        <w:rPr>
          <w:rFonts w:ascii="Times New Roman" w:hAnsi="Times New Roman" w:cs="Times New Roman"/>
          <w:sz w:val="24"/>
          <w:szCs w:val="24"/>
        </w:rPr>
      </w:pPr>
      <w:r w:rsidRPr="00110799">
        <w:rPr>
          <w:rFonts w:ascii="Times New Roman" w:hAnsi="Times New Roman" w:cs="Times New Roman"/>
          <w:i/>
          <w:sz w:val="24"/>
          <w:szCs w:val="24"/>
        </w:rPr>
        <w:t xml:space="preserve">       </w:t>
      </w:r>
      <w:r w:rsidR="00885AAE" w:rsidRPr="00110799">
        <w:rPr>
          <w:rFonts w:ascii="Times New Roman" w:hAnsi="Times New Roman" w:cs="Times New Roman"/>
          <w:i/>
          <w:sz w:val="24"/>
          <w:szCs w:val="24"/>
        </w:rPr>
        <w:t xml:space="preserve">Слабослышащие (страдающие тугоухостью) дети </w:t>
      </w:r>
      <w:r w:rsidR="00885AAE" w:rsidRPr="00110799">
        <w:rPr>
          <w:rFonts w:ascii="Times New Roman" w:hAnsi="Times New Roman" w:cs="Times New Roman"/>
          <w:sz w:val="24"/>
          <w:szCs w:val="24"/>
        </w:rPr>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w:t>
      </w:r>
    </w:p>
    <w:p w:rsidR="00885AAE" w:rsidRPr="00110799" w:rsidRDefault="00F84354" w:rsidP="00F84354">
      <w:pPr>
        <w:pStyle w:val="a4"/>
        <w:jc w:val="both"/>
        <w:rPr>
          <w:rFonts w:ascii="Times New Roman" w:hAnsi="Times New Roman" w:cs="Times New Roman"/>
          <w:sz w:val="24"/>
          <w:szCs w:val="24"/>
        </w:rPr>
      </w:pPr>
      <w:r w:rsidRPr="00110799">
        <w:rPr>
          <w:rFonts w:ascii="Times New Roman" w:hAnsi="Times New Roman" w:cs="Times New Roman"/>
          <w:i/>
          <w:sz w:val="24"/>
          <w:szCs w:val="24"/>
        </w:rPr>
        <w:t xml:space="preserve">      </w:t>
      </w:r>
      <w:r w:rsidR="00885AAE" w:rsidRPr="00110799">
        <w:rPr>
          <w:rFonts w:ascii="Times New Roman" w:hAnsi="Times New Roman" w:cs="Times New Roman"/>
          <w:i/>
          <w:sz w:val="24"/>
          <w:szCs w:val="24"/>
        </w:rPr>
        <w:t xml:space="preserve">По классификации </w:t>
      </w:r>
      <w:proofErr w:type="spellStart"/>
      <w:r w:rsidR="00885AAE" w:rsidRPr="00110799">
        <w:rPr>
          <w:rFonts w:ascii="Times New Roman" w:hAnsi="Times New Roman" w:cs="Times New Roman"/>
          <w:i/>
          <w:sz w:val="24"/>
          <w:szCs w:val="24"/>
        </w:rPr>
        <w:t>Л.В.Неймана</w:t>
      </w:r>
      <w:proofErr w:type="spellEnd"/>
      <w:r w:rsidR="00885AAE" w:rsidRPr="00110799">
        <w:rPr>
          <w:rFonts w:ascii="Times New Roman" w:hAnsi="Times New Roman" w:cs="Times New Roman"/>
          <w:i/>
          <w:sz w:val="24"/>
          <w:szCs w:val="24"/>
        </w:rPr>
        <w:t xml:space="preserve"> слабослышащие дети</w:t>
      </w:r>
      <w:r w:rsidR="00885AAE" w:rsidRPr="00110799">
        <w:rPr>
          <w:rFonts w:ascii="Times New Roman" w:hAnsi="Times New Roman" w:cs="Times New Roman"/>
          <w:sz w:val="24"/>
          <w:szCs w:val="24"/>
        </w:rPr>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tbl>
      <w:tblPr>
        <w:tblW w:w="5000" w:type="pct"/>
        <w:tblLook w:val="0000" w:firstRow="0" w:lastRow="0" w:firstColumn="0" w:lastColumn="0" w:noHBand="0" w:noVBand="0"/>
      </w:tblPr>
      <w:tblGrid>
        <w:gridCol w:w="2230"/>
        <w:gridCol w:w="2403"/>
        <w:gridCol w:w="4916"/>
      </w:tblGrid>
      <w:tr w:rsidR="00885AAE" w:rsidRPr="00110799" w:rsidTr="00F84354">
        <w:tc>
          <w:tcPr>
            <w:tcW w:w="1168" w:type="pct"/>
            <w:tcBorders>
              <w:top w:val="single" w:sz="4" w:space="0" w:color="000000"/>
              <w:left w:val="single" w:sz="4" w:space="0" w:color="000000"/>
              <w:bottom w:val="single" w:sz="4" w:space="0" w:color="000000"/>
            </w:tcBorders>
          </w:tcPr>
          <w:p w:rsidR="00885AAE" w:rsidRPr="00110799" w:rsidRDefault="00885AAE" w:rsidP="00562B70">
            <w:pPr>
              <w:snapToGrid w:val="0"/>
              <w:spacing w:after="0" w:line="360" w:lineRule="auto"/>
              <w:jc w:val="both"/>
              <w:rPr>
                <w:rFonts w:ascii="Times New Roman" w:hAnsi="Times New Roman" w:cs="Times New Roman"/>
                <w:b/>
                <w:sz w:val="24"/>
                <w:szCs w:val="24"/>
              </w:rPr>
            </w:pPr>
            <w:r w:rsidRPr="00110799">
              <w:rPr>
                <w:rFonts w:ascii="Times New Roman" w:hAnsi="Times New Roman" w:cs="Times New Roman"/>
                <w:b/>
                <w:sz w:val="24"/>
                <w:szCs w:val="24"/>
              </w:rPr>
              <w:t>Степень тугоухости</w:t>
            </w:r>
          </w:p>
        </w:tc>
        <w:tc>
          <w:tcPr>
            <w:tcW w:w="1258" w:type="pct"/>
            <w:tcBorders>
              <w:top w:val="single" w:sz="4" w:space="0" w:color="000000"/>
              <w:left w:val="single" w:sz="4" w:space="0" w:color="000000"/>
              <w:bottom w:val="single" w:sz="4" w:space="0" w:color="000000"/>
            </w:tcBorders>
          </w:tcPr>
          <w:p w:rsidR="00885AAE" w:rsidRPr="00110799" w:rsidRDefault="00885AAE" w:rsidP="00562B70">
            <w:pPr>
              <w:snapToGrid w:val="0"/>
              <w:spacing w:after="0" w:line="360" w:lineRule="auto"/>
              <w:jc w:val="both"/>
              <w:rPr>
                <w:rFonts w:ascii="Times New Roman" w:hAnsi="Times New Roman" w:cs="Times New Roman"/>
                <w:b/>
                <w:sz w:val="24"/>
                <w:szCs w:val="24"/>
              </w:rPr>
            </w:pPr>
            <w:r w:rsidRPr="00110799">
              <w:rPr>
                <w:rFonts w:ascii="Times New Roman" w:hAnsi="Times New Roman" w:cs="Times New Roman"/>
                <w:b/>
                <w:sz w:val="24"/>
                <w:szCs w:val="24"/>
              </w:rPr>
              <w:t>Средняя потеря слуха в дБ (500-4000 Гц)</w:t>
            </w:r>
          </w:p>
        </w:tc>
        <w:tc>
          <w:tcPr>
            <w:tcW w:w="2574" w:type="pct"/>
            <w:tcBorders>
              <w:top w:val="single" w:sz="4" w:space="0" w:color="000000"/>
              <w:left w:val="single" w:sz="4" w:space="0" w:color="000000"/>
              <w:bottom w:val="single" w:sz="4" w:space="0" w:color="000000"/>
              <w:right w:val="single" w:sz="4" w:space="0" w:color="000000"/>
            </w:tcBorders>
          </w:tcPr>
          <w:p w:rsidR="00885AAE" w:rsidRPr="00110799" w:rsidRDefault="00885AAE" w:rsidP="00562B70">
            <w:pPr>
              <w:snapToGrid w:val="0"/>
              <w:spacing w:after="0" w:line="360" w:lineRule="auto"/>
              <w:jc w:val="both"/>
              <w:rPr>
                <w:rFonts w:ascii="Times New Roman" w:hAnsi="Times New Roman" w:cs="Times New Roman"/>
                <w:b/>
                <w:sz w:val="24"/>
                <w:szCs w:val="24"/>
              </w:rPr>
            </w:pPr>
            <w:r w:rsidRPr="00110799">
              <w:rPr>
                <w:rFonts w:ascii="Times New Roman" w:hAnsi="Times New Roman" w:cs="Times New Roman"/>
                <w:b/>
                <w:sz w:val="24"/>
                <w:szCs w:val="24"/>
              </w:rPr>
              <w:t>Условия разборчивого восприятия речи</w:t>
            </w:r>
          </w:p>
        </w:tc>
      </w:tr>
      <w:tr w:rsidR="00885AAE" w:rsidRPr="00110799" w:rsidTr="00F84354">
        <w:tc>
          <w:tcPr>
            <w:tcW w:w="1168" w:type="pct"/>
            <w:tcBorders>
              <w:left w:val="single" w:sz="4" w:space="0" w:color="000000"/>
              <w:bottom w:val="single" w:sz="4" w:space="0" w:color="000000"/>
            </w:tcBorders>
          </w:tcPr>
          <w:p w:rsidR="00885AAE" w:rsidRPr="00110799" w:rsidRDefault="00885AAE" w:rsidP="00562B70">
            <w:pPr>
              <w:snapToGrid w:val="0"/>
              <w:spacing w:after="0" w:line="360" w:lineRule="auto"/>
              <w:jc w:val="both"/>
              <w:rPr>
                <w:rFonts w:ascii="Times New Roman" w:hAnsi="Times New Roman" w:cs="Times New Roman"/>
                <w:b/>
                <w:sz w:val="24"/>
                <w:szCs w:val="24"/>
              </w:rPr>
            </w:pPr>
            <w:r w:rsidRPr="00110799">
              <w:rPr>
                <w:rFonts w:ascii="Times New Roman" w:hAnsi="Times New Roman" w:cs="Times New Roman"/>
                <w:b/>
                <w:sz w:val="24"/>
                <w:szCs w:val="24"/>
                <w:lang w:val="en-US"/>
              </w:rPr>
              <w:t>I</w:t>
            </w:r>
            <w:r w:rsidRPr="00110799">
              <w:rPr>
                <w:rFonts w:ascii="Times New Roman" w:hAnsi="Times New Roman" w:cs="Times New Roman"/>
                <w:b/>
                <w:sz w:val="24"/>
                <w:szCs w:val="24"/>
              </w:rPr>
              <w:t xml:space="preserve"> степень</w:t>
            </w:r>
          </w:p>
        </w:tc>
        <w:tc>
          <w:tcPr>
            <w:tcW w:w="1258" w:type="pct"/>
            <w:tcBorders>
              <w:left w:val="single" w:sz="4" w:space="0" w:color="000000"/>
              <w:bottom w:val="single" w:sz="4" w:space="0" w:color="000000"/>
            </w:tcBorders>
          </w:tcPr>
          <w:p w:rsidR="00885AAE" w:rsidRPr="00110799" w:rsidRDefault="00885AAE" w:rsidP="00562B70">
            <w:pPr>
              <w:snapToGrid w:val="0"/>
              <w:spacing w:after="0" w:line="360" w:lineRule="auto"/>
              <w:jc w:val="both"/>
              <w:rPr>
                <w:rFonts w:ascii="Times New Roman" w:hAnsi="Times New Roman" w:cs="Times New Roman"/>
                <w:sz w:val="24"/>
                <w:szCs w:val="24"/>
              </w:rPr>
            </w:pPr>
            <w:r w:rsidRPr="00110799">
              <w:rPr>
                <w:rFonts w:ascii="Times New Roman" w:hAnsi="Times New Roman" w:cs="Times New Roman"/>
                <w:sz w:val="24"/>
                <w:szCs w:val="24"/>
              </w:rPr>
              <w:t>Не превышает 50 дБ</w:t>
            </w:r>
          </w:p>
        </w:tc>
        <w:tc>
          <w:tcPr>
            <w:tcW w:w="2574" w:type="pct"/>
            <w:tcBorders>
              <w:left w:val="single" w:sz="4" w:space="0" w:color="000000"/>
              <w:bottom w:val="single" w:sz="4" w:space="0" w:color="000000"/>
              <w:right w:val="single" w:sz="4" w:space="0" w:color="000000"/>
            </w:tcBorders>
          </w:tcPr>
          <w:p w:rsidR="00885AAE" w:rsidRPr="00110799" w:rsidRDefault="00885AAE" w:rsidP="00562B70">
            <w:pPr>
              <w:snapToGrid w:val="0"/>
              <w:spacing w:after="0" w:line="360" w:lineRule="auto"/>
              <w:jc w:val="both"/>
              <w:rPr>
                <w:rFonts w:ascii="Times New Roman" w:hAnsi="Times New Roman" w:cs="Times New Roman"/>
                <w:sz w:val="24"/>
                <w:szCs w:val="24"/>
              </w:rPr>
            </w:pPr>
            <w:r w:rsidRPr="00110799">
              <w:rPr>
                <w:rFonts w:ascii="Times New Roman" w:hAnsi="Times New Roman" w:cs="Times New Roman"/>
                <w:sz w:val="24"/>
                <w:szCs w:val="24"/>
              </w:rPr>
              <w:t xml:space="preserve">Речь разговорной громкости - на расстоянии не менее </w:t>
            </w:r>
            <w:smartTag w:uri="urn:schemas-microsoft-com:office:smarttags" w:element="metricconverter">
              <w:smartTagPr>
                <w:attr w:name="ProductID" w:val="1 м"/>
              </w:smartTagPr>
              <w:r w:rsidRPr="00110799">
                <w:rPr>
                  <w:rFonts w:ascii="Times New Roman" w:hAnsi="Times New Roman" w:cs="Times New Roman"/>
                  <w:sz w:val="24"/>
                  <w:szCs w:val="24"/>
                </w:rPr>
                <w:t>1 м</w:t>
              </w:r>
            </w:smartTag>
            <w:r w:rsidRPr="00110799">
              <w:rPr>
                <w:rFonts w:ascii="Times New Roman" w:hAnsi="Times New Roman" w:cs="Times New Roman"/>
                <w:sz w:val="24"/>
                <w:szCs w:val="24"/>
              </w:rPr>
              <w:t>, шепот – у ушной раковины и далее</w:t>
            </w:r>
          </w:p>
        </w:tc>
      </w:tr>
      <w:tr w:rsidR="00885AAE" w:rsidRPr="00110799" w:rsidTr="00F84354">
        <w:tc>
          <w:tcPr>
            <w:tcW w:w="1168" w:type="pct"/>
            <w:tcBorders>
              <w:left w:val="single" w:sz="4" w:space="0" w:color="000000"/>
              <w:bottom w:val="single" w:sz="4" w:space="0" w:color="000000"/>
            </w:tcBorders>
          </w:tcPr>
          <w:p w:rsidR="00885AAE" w:rsidRPr="00110799" w:rsidRDefault="00885AAE" w:rsidP="006A1EC4">
            <w:pPr>
              <w:pStyle w:val="2"/>
              <w:numPr>
                <w:ilvl w:val="1"/>
                <w:numId w:val="9"/>
              </w:numPr>
              <w:tabs>
                <w:tab w:val="left" w:pos="0"/>
              </w:tabs>
              <w:suppressAutoHyphens/>
              <w:autoSpaceDE/>
              <w:autoSpaceDN/>
              <w:adjustRightInd/>
              <w:snapToGrid w:val="0"/>
              <w:spacing w:before="0" w:after="0" w:line="360" w:lineRule="auto"/>
              <w:jc w:val="both"/>
              <w:rPr>
                <w:rFonts w:ascii="Times New Roman" w:hAnsi="Times New Roman"/>
                <w:i w:val="0"/>
                <w:sz w:val="24"/>
                <w:szCs w:val="24"/>
              </w:rPr>
            </w:pPr>
            <w:r w:rsidRPr="00110799">
              <w:rPr>
                <w:rFonts w:ascii="Times New Roman" w:hAnsi="Times New Roman"/>
                <w:i w:val="0"/>
                <w:sz w:val="24"/>
                <w:szCs w:val="24"/>
              </w:rPr>
              <w:t>II степень</w:t>
            </w:r>
          </w:p>
        </w:tc>
        <w:tc>
          <w:tcPr>
            <w:tcW w:w="1258" w:type="pct"/>
            <w:tcBorders>
              <w:left w:val="single" w:sz="4" w:space="0" w:color="000000"/>
              <w:bottom w:val="single" w:sz="4" w:space="0" w:color="000000"/>
            </w:tcBorders>
          </w:tcPr>
          <w:p w:rsidR="00885AAE" w:rsidRPr="00110799" w:rsidRDefault="00885AAE" w:rsidP="00562B70">
            <w:pPr>
              <w:snapToGrid w:val="0"/>
              <w:spacing w:after="0" w:line="360" w:lineRule="auto"/>
              <w:jc w:val="both"/>
              <w:rPr>
                <w:rFonts w:ascii="Times New Roman" w:hAnsi="Times New Roman" w:cs="Times New Roman"/>
                <w:sz w:val="24"/>
                <w:szCs w:val="24"/>
              </w:rPr>
            </w:pPr>
            <w:r w:rsidRPr="00110799">
              <w:rPr>
                <w:rFonts w:ascii="Times New Roman" w:hAnsi="Times New Roman" w:cs="Times New Roman"/>
                <w:sz w:val="24"/>
                <w:szCs w:val="24"/>
              </w:rPr>
              <w:t>От 50 до 70 дБ</w:t>
            </w:r>
          </w:p>
        </w:tc>
        <w:tc>
          <w:tcPr>
            <w:tcW w:w="2574" w:type="pct"/>
            <w:tcBorders>
              <w:left w:val="single" w:sz="4" w:space="0" w:color="000000"/>
              <w:bottom w:val="single" w:sz="4" w:space="0" w:color="000000"/>
              <w:right w:val="single" w:sz="4" w:space="0" w:color="000000"/>
            </w:tcBorders>
          </w:tcPr>
          <w:p w:rsidR="00885AAE" w:rsidRPr="00110799" w:rsidRDefault="00885AAE" w:rsidP="00562B70">
            <w:pPr>
              <w:snapToGrid w:val="0"/>
              <w:spacing w:after="0" w:line="360" w:lineRule="auto"/>
              <w:jc w:val="both"/>
              <w:rPr>
                <w:rFonts w:ascii="Times New Roman" w:hAnsi="Times New Roman" w:cs="Times New Roman"/>
                <w:sz w:val="24"/>
                <w:szCs w:val="24"/>
              </w:rPr>
            </w:pPr>
            <w:r w:rsidRPr="00110799">
              <w:rPr>
                <w:rFonts w:ascii="Times New Roman" w:hAnsi="Times New Roman" w:cs="Times New Roman"/>
                <w:sz w:val="24"/>
                <w:szCs w:val="24"/>
              </w:rPr>
              <w:t>Речь разговорной громкости - на расстоянии 0,5-</w:t>
            </w:r>
            <w:smartTag w:uri="urn:schemas-microsoft-com:office:smarttags" w:element="metricconverter">
              <w:smartTagPr>
                <w:attr w:name="ProductID" w:val="1 м"/>
              </w:smartTagPr>
              <w:r w:rsidRPr="00110799">
                <w:rPr>
                  <w:rFonts w:ascii="Times New Roman" w:hAnsi="Times New Roman" w:cs="Times New Roman"/>
                  <w:sz w:val="24"/>
                  <w:szCs w:val="24"/>
                </w:rPr>
                <w:t>1 м</w:t>
              </w:r>
            </w:smartTag>
            <w:r w:rsidRPr="00110799">
              <w:rPr>
                <w:rFonts w:ascii="Times New Roman" w:hAnsi="Times New Roman" w:cs="Times New Roman"/>
                <w:sz w:val="24"/>
                <w:szCs w:val="24"/>
              </w:rPr>
              <w:t>, шепот – нет</w:t>
            </w:r>
          </w:p>
        </w:tc>
      </w:tr>
      <w:tr w:rsidR="00885AAE" w:rsidRPr="00110799" w:rsidTr="00F84354">
        <w:tc>
          <w:tcPr>
            <w:tcW w:w="1168" w:type="pct"/>
            <w:tcBorders>
              <w:left w:val="single" w:sz="4" w:space="0" w:color="000000"/>
              <w:bottom w:val="single" w:sz="4" w:space="0" w:color="000000"/>
            </w:tcBorders>
          </w:tcPr>
          <w:p w:rsidR="00885AAE" w:rsidRPr="00110799" w:rsidRDefault="00885AAE" w:rsidP="00562B70">
            <w:pPr>
              <w:snapToGrid w:val="0"/>
              <w:spacing w:after="0" w:line="360" w:lineRule="auto"/>
              <w:jc w:val="both"/>
              <w:rPr>
                <w:rFonts w:ascii="Times New Roman" w:hAnsi="Times New Roman" w:cs="Times New Roman"/>
                <w:b/>
                <w:sz w:val="24"/>
                <w:szCs w:val="24"/>
                <w:lang w:val="en-US"/>
              </w:rPr>
            </w:pPr>
            <w:r w:rsidRPr="00110799">
              <w:rPr>
                <w:rFonts w:ascii="Times New Roman" w:hAnsi="Times New Roman" w:cs="Times New Roman"/>
                <w:b/>
                <w:sz w:val="24"/>
                <w:szCs w:val="24"/>
                <w:lang w:val="en-US"/>
              </w:rPr>
              <w:t xml:space="preserve">III </w:t>
            </w:r>
            <w:proofErr w:type="spellStart"/>
            <w:r w:rsidRPr="00110799">
              <w:rPr>
                <w:rFonts w:ascii="Times New Roman" w:hAnsi="Times New Roman" w:cs="Times New Roman"/>
                <w:b/>
                <w:sz w:val="24"/>
                <w:szCs w:val="24"/>
                <w:lang w:val="en-US"/>
              </w:rPr>
              <w:t>степень</w:t>
            </w:r>
            <w:proofErr w:type="spellEnd"/>
          </w:p>
        </w:tc>
        <w:tc>
          <w:tcPr>
            <w:tcW w:w="1258" w:type="pct"/>
            <w:tcBorders>
              <w:left w:val="single" w:sz="4" w:space="0" w:color="000000"/>
              <w:bottom w:val="single" w:sz="4" w:space="0" w:color="000000"/>
            </w:tcBorders>
          </w:tcPr>
          <w:p w:rsidR="00885AAE" w:rsidRPr="00110799" w:rsidRDefault="00885AAE" w:rsidP="00562B70">
            <w:pPr>
              <w:snapToGrid w:val="0"/>
              <w:spacing w:after="0" w:line="360" w:lineRule="auto"/>
              <w:jc w:val="both"/>
              <w:rPr>
                <w:rFonts w:ascii="Times New Roman" w:hAnsi="Times New Roman" w:cs="Times New Roman"/>
                <w:sz w:val="24"/>
                <w:szCs w:val="24"/>
              </w:rPr>
            </w:pPr>
            <w:r w:rsidRPr="00110799">
              <w:rPr>
                <w:rFonts w:ascii="Times New Roman" w:hAnsi="Times New Roman" w:cs="Times New Roman"/>
                <w:sz w:val="24"/>
                <w:szCs w:val="24"/>
              </w:rPr>
              <w:t>Более 70 дБ</w:t>
            </w:r>
          </w:p>
        </w:tc>
        <w:tc>
          <w:tcPr>
            <w:tcW w:w="2574" w:type="pct"/>
            <w:tcBorders>
              <w:left w:val="single" w:sz="4" w:space="0" w:color="000000"/>
              <w:bottom w:val="single" w:sz="4" w:space="0" w:color="000000"/>
              <w:right w:val="single" w:sz="4" w:space="0" w:color="000000"/>
            </w:tcBorders>
          </w:tcPr>
          <w:p w:rsidR="00885AAE" w:rsidRPr="00110799" w:rsidRDefault="00885AAE" w:rsidP="00562B70">
            <w:pPr>
              <w:snapToGrid w:val="0"/>
              <w:spacing w:after="0" w:line="360" w:lineRule="auto"/>
              <w:jc w:val="both"/>
              <w:rPr>
                <w:rFonts w:ascii="Times New Roman" w:hAnsi="Times New Roman" w:cs="Times New Roman"/>
                <w:sz w:val="24"/>
                <w:szCs w:val="24"/>
              </w:rPr>
            </w:pPr>
            <w:r w:rsidRPr="00110799">
              <w:rPr>
                <w:rFonts w:ascii="Times New Roman" w:hAnsi="Times New Roman" w:cs="Times New Roman"/>
                <w:sz w:val="24"/>
                <w:szCs w:val="24"/>
              </w:rPr>
              <w:t xml:space="preserve">Речь разговорной громкости - ушная раковина – </w:t>
            </w:r>
            <w:smartTag w:uri="urn:schemas-microsoft-com:office:smarttags" w:element="metricconverter">
              <w:smartTagPr>
                <w:attr w:name="ProductID" w:val="0,5 метра"/>
              </w:smartTagPr>
              <w:r w:rsidRPr="00110799">
                <w:rPr>
                  <w:rFonts w:ascii="Times New Roman" w:hAnsi="Times New Roman" w:cs="Times New Roman"/>
                  <w:sz w:val="24"/>
                  <w:szCs w:val="24"/>
                </w:rPr>
                <w:t>0,5 метра</w:t>
              </w:r>
            </w:smartTag>
            <w:r w:rsidRPr="00110799">
              <w:rPr>
                <w:rFonts w:ascii="Times New Roman" w:hAnsi="Times New Roman" w:cs="Times New Roman"/>
                <w:sz w:val="24"/>
                <w:szCs w:val="24"/>
              </w:rPr>
              <w:t>, шепот – нет</w:t>
            </w:r>
          </w:p>
        </w:tc>
      </w:tr>
    </w:tbl>
    <w:p w:rsidR="00885AAE" w:rsidRPr="00110799" w:rsidRDefault="00F84354" w:rsidP="00F84354">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885AAE" w:rsidRPr="00110799">
        <w:rPr>
          <w:rFonts w:ascii="Times New Roman" w:hAnsi="Times New Roman" w:cs="Times New Roman"/>
          <w:sz w:val="24"/>
          <w:szCs w:val="24"/>
        </w:rPr>
        <w:t xml:space="preserve">Слабослышащие дети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w:t>
      </w:r>
    </w:p>
    <w:p w:rsidR="00885AAE" w:rsidRPr="00110799" w:rsidRDefault="00F84354" w:rsidP="00F84354">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885AAE" w:rsidRPr="00110799">
        <w:rPr>
          <w:rFonts w:ascii="Times New Roman" w:hAnsi="Times New Roman" w:cs="Times New Roman"/>
          <w:sz w:val="24"/>
          <w:szCs w:val="24"/>
        </w:rPr>
        <w:t xml:space="preserve">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w:t>
      </w:r>
      <w:proofErr w:type="spellStart"/>
      <w:r w:rsidR="00885AAE" w:rsidRPr="00110799">
        <w:rPr>
          <w:rFonts w:ascii="Times New Roman" w:hAnsi="Times New Roman" w:cs="Times New Roman"/>
          <w:sz w:val="24"/>
          <w:szCs w:val="24"/>
        </w:rPr>
        <w:t>лепетные</w:t>
      </w:r>
      <w:proofErr w:type="spellEnd"/>
      <w:r w:rsidR="00885AAE" w:rsidRPr="00110799">
        <w:rPr>
          <w:rFonts w:ascii="Times New Roman" w:hAnsi="Times New Roman" w:cs="Times New Roman"/>
          <w:sz w:val="24"/>
          <w:szCs w:val="24"/>
        </w:rPr>
        <w:t xml:space="preserve">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
    <w:p w:rsidR="00885AAE" w:rsidRPr="00110799" w:rsidRDefault="00F84354" w:rsidP="00F84354">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885AAE" w:rsidRPr="00110799">
        <w:rPr>
          <w:rFonts w:ascii="Times New Roman" w:hAnsi="Times New Roman" w:cs="Times New Roman"/>
          <w:sz w:val="24"/>
          <w:szCs w:val="24"/>
        </w:rPr>
        <w:t xml:space="preserve">Среди слабослышащих детей выделяется особая группа - </w:t>
      </w:r>
      <w:r w:rsidR="00885AAE" w:rsidRPr="00110799">
        <w:rPr>
          <w:rFonts w:ascii="Times New Roman" w:hAnsi="Times New Roman" w:cs="Times New Roman"/>
          <w:i/>
          <w:sz w:val="24"/>
          <w:szCs w:val="24"/>
        </w:rPr>
        <w:t xml:space="preserve">дети с комплексными нарушениями в развитии. </w:t>
      </w:r>
      <w:r w:rsidR="00885AAE" w:rsidRPr="00110799">
        <w:rPr>
          <w:rFonts w:ascii="Times New Roman" w:hAnsi="Times New Roman" w:cs="Times New Roman"/>
          <w:sz w:val="24"/>
          <w:szCs w:val="24"/>
        </w:rPr>
        <w:t xml:space="preserve">По данным </w:t>
      </w:r>
      <w:proofErr w:type="spellStart"/>
      <w:r w:rsidR="00885AAE" w:rsidRPr="00110799">
        <w:rPr>
          <w:rFonts w:ascii="Times New Roman" w:hAnsi="Times New Roman" w:cs="Times New Roman"/>
          <w:sz w:val="24"/>
          <w:szCs w:val="24"/>
        </w:rPr>
        <w:t>Л.А.Головчиц</w:t>
      </w:r>
      <w:proofErr w:type="spellEnd"/>
      <w:r w:rsidR="00885AAE" w:rsidRPr="00110799">
        <w:rPr>
          <w:rFonts w:ascii="Times New Roman" w:hAnsi="Times New Roman" w:cs="Times New Roman"/>
          <w:sz w:val="24"/>
          <w:szCs w:val="24"/>
        </w:rPr>
        <w:t xml:space="preserve"> (2013) 35%-40% детей с нарушенным слухом 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w:t>
      </w:r>
      <w:r w:rsidR="00885AAE" w:rsidRPr="00110799">
        <w:rPr>
          <w:rFonts w:ascii="Times New Roman" w:hAnsi="Times New Roman" w:cs="Times New Roman"/>
          <w:sz w:val="24"/>
          <w:szCs w:val="24"/>
        </w:rPr>
        <w:lastRenderedPageBreak/>
        <w:t xml:space="preserve">психического развития (ЗПР), обусловленная недостаточностью центральной нервной системой;   детским церебральным параличом или другими нарушениями опорно-двигательного аппарата, нарушениями эмоциональной сферы и поведения; текущие психическими заболеваниями (например, эпилепсия). Часть слабослышащих и позднооглохших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w:t>
      </w:r>
      <w:proofErr w:type="spellStart"/>
      <w:r w:rsidR="00885AAE" w:rsidRPr="00110799">
        <w:rPr>
          <w:rFonts w:ascii="Times New Roman" w:hAnsi="Times New Roman" w:cs="Times New Roman"/>
          <w:sz w:val="24"/>
          <w:szCs w:val="24"/>
        </w:rPr>
        <w:t>слепоглухоте</w:t>
      </w:r>
      <w:proofErr w:type="spellEnd"/>
      <w:r w:rsidR="00885AAE" w:rsidRPr="00110799">
        <w:rPr>
          <w:rFonts w:ascii="Times New Roman" w:hAnsi="Times New Roman" w:cs="Times New Roman"/>
          <w:sz w:val="24"/>
          <w:szCs w:val="24"/>
        </w:rPr>
        <w:t xml:space="preserve">. </w:t>
      </w:r>
    </w:p>
    <w:p w:rsidR="00F84354" w:rsidRPr="00110799" w:rsidRDefault="00F84354" w:rsidP="00F84354">
      <w:pPr>
        <w:pStyle w:val="a4"/>
        <w:jc w:val="both"/>
        <w:rPr>
          <w:rFonts w:ascii="Times New Roman" w:hAnsi="Times New Roman" w:cs="Times New Roman"/>
          <w:bCs/>
          <w:sz w:val="24"/>
          <w:szCs w:val="24"/>
        </w:rPr>
      </w:pPr>
      <w:r w:rsidRPr="00110799">
        <w:rPr>
          <w:rFonts w:ascii="Times New Roman" w:hAnsi="Times New Roman" w:cs="Times New Roman"/>
          <w:bCs/>
          <w:sz w:val="24"/>
          <w:szCs w:val="24"/>
        </w:rPr>
        <w:t xml:space="preserve">       </w:t>
      </w:r>
      <w:r w:rsidR="00885AAE" w:rsidRPr="00110799">
        <w:rPr>
          <w:rFonts w:ascii="Times New Roman" w:hAnsi="Times New Roman" w:cs="Times New Roman"/>
          <w:bCs/>
          <w:sz w:val="24"/>
          <w:szCs w:val="24"/>
        </w:rPr>
        <w:t xml:space="preserve">В последние десятилетия в категории лиц с нарушениями слуха выделена новая особая группа - </w:t>
      </w:r>
      <w:r w:rsidR="00885AAE" w:rsidRPr="00110799">
        <w:rPr>
          <w:rFonts w:ascii="Times New Roman" w:hAnsi="Times New Roman" w:cs="Times New Roman"/>
          <w:bCs/>
          <w:i/>
          <w:sz w:val="24"/>
          <w:szCs w:val="24"/>
        </w:rPr>
        <w:t xml:space="preserve">дети, перенесшие операцию </w:t>
      </w:r>
      <w:proofErr w:type="spellStart"/>
      <w:r w:rsidR="00885AAE" w:rsidRPr="00110799">
        <w:rPr>
          <w:rFonts w:ascii="Times New Roman" w:hAnsi="Times New Roman" w:cs="Times New Roman"/>
          <w:bCs/>
          <w:i/>
          <w:sz w:val="24"/>
          <w:szCs w:val="24"/>
        </w:rPr>
        <w:t>кохлеарной</w:t>
      </w:r>
      <w:proofErr w:type="spellEnd"/>
      <w:r w:rsidR="00885AAE" w:rsidRPr="00110799">
        <w:rPr>
          <w:rFonts w:ascii="Times New Roman" w:hAnsi="Times New Roman" w:cs="Times New Roman"/>
          <w:bCs/>
          <w:i/>
          <w:sz w:val="24"/>
          <w:szCs w:val="24"/>
        </w:rPr>
        <w:t xml:space="preserve"> имплантации (КИ).</w:t>
      </w:r>
      <w:r w:rsidR="00885AAE" w:rsidRPr="00110799">
        <w:rPr>
          <w:rFonts w:ascii="Times New Roman" w:hAnsi="Times New Roman" w:cs="Times New Roman"/>
          <w:bCs/>
          <w:sz w:val="24"/>
          <w:szCs w:val="24"/>
        </w:rPr>
        <w:t xml:space="preserve">  Исследования О.И. Кукушкиной, Е.Л. Гончаровой, А.И. </w:t>
      </w:r>
      <w:proofErr w:type="spellStart"/>
      <w:r w:rsidR="00885AAE" w:rsidRPr="00110799">
        <w:rPr>
          <w:rFonts w:ascii="Times New Roman" w:hAnsi="Times New Roman" w:cs="Times New Roman"/>
          <w:bCs/>
          <w:sz w:val="24"/>
          <w:szCs w:val="24"/>
        </w:rPr>
        <w:t>Сатаевой</w:t>
      </w:r>
      <w:proofErr w:type="spellEnd"/>
      <w:r w:rsidR="00885AAE" w:rsidRPr="00110799">
        <w:rPr>
          <w:rFonts w:ascii="Times New Roman" w:hAnsi="Times New Roman" w:cs="Times New Roman"/>
          <w:bCs/>
          <w:sz w:val="24"/>
          <w:szCs w:val="24"/>
        </w:rPr>
        <w:t xml:space="preserve">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w:t>
      </w:r>
    </w:p>
    <w:p w:rsidR="00885AAE" w:rsidRPr="00110799" w:rsidRDefault="00F84354" w:rsidP="00F84354">
      <w:pPr>
        <w:pStyle w:val="a4"/>
        <w:jc w:val="both"/>
        <w:rPr>
          <w:rFonts w:ascii="Times New Roman" w:hAnsi="Times New Roman" w:cs="Times New Roman"/>
          <w:sz w:val="24"/>
          <w:szCs w:val="24"/>
        </w:rPr>
      </w:pPr>
      <w:r w:rsidRPr="00110799">
        <w:rPr>
          <w:rFonts w:ascii="Times New Roman" w:hAnsi="Times New Roman" w:cs="Times New Roman"/>
          <w:bCs/>
          <w:sz w:val="24"/>
          <w:szCs w:val="24"/>
        </w:rPr>
        <w:t xml:space="preserve">        </w:t>
      </w:r>
      <w:r w:rsidR="00885AAE" w:rsidRPr="00110799">
        <w:rPr>
          <w:rFonts w:ascii="Times New Roman" w:hAnsi="Times New Roman" w:cs="Times New Roman"/>
          <w:bCs/>
          <w:sz w:val="24"/>
          <w:szCs w:val="24"/>
        </w:rPr>
        <w:t>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p>
    <w:p w:rsidR="00885AAE" w:rsidRPr="00110799" w:rsidRDefault="00F84354" w:rsidP="00F84354">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885AAE" w:rsidRPr="00110799">
        <w:rPr>
          <w:rFonts w:ascii="Times New Roman" w:hAnsi="Times New Roman" w:cs="Times New Roman"/>
          <w:sz w:val="24"/>
          <w:szCs w:val="24"/>
        </w:rPr>
        <w:t xml:space="preserve">При работе с детьми с КИ необходимо использовать особый подход и особые организационные формы. </w:t>
      </w:r>
    </w:p>
    <w:p w:rsidR="002B1D79" w:rsidRPr="00110799" w:rsidRDefault="002B1D79" w:rsidP="00F84354">
      <w:pPr>
        <w:pStyle w:val="a4"/>
        <w:jc w:val="both"/>
        <w:rPr>
          <w:rFonts w:ascii="Times New Roman" w:hAnsi="Times New Roman" w:cs="Times New Roman"/>
          <w:sz w:val="24"/>
          <w:szCs w:val="24"/>
        </w:rPr>
      </w:pPr>
    </w:p>
    <w:p w:rsidR="003E43F1" w:rsidRPr="00110799" w:rsidRDefault="002B1D79" w:rsidP="002B1D79">
      <w:pPr>
        <w:pStyle w:val="a4"/>
        <w:jc w:val="center"/>
        <w:rPr>
          <w:rFonts w:ascii="Times New Roman" w:hAnsi="Times New Roman" w:cs="Times New Roman"/>
          <w:b/>
          <w:sz w:val="24"/>
          <w:szCs w:val="24"/>
        </w:rPr>
      </w:pPr>
      <w:r w:rsidRPr="00110799">
        <w:rPr>
          <w:rFonts w:ascii="Times New Roman" w:hAnsi="Times New Roman" w:cs="Times New Roman"/>
          <w:b/>
          <w:sz w:val="24"/>
          <w:szCs w:val="24"/>
        </w:rPr>
        <w:t>П</w:t>
      </w:r>
      <w:r w:rsidR="003E43F1" w:rsidRPr="00110799">
        <w:rPr>
          <w:rFonts w:ascii="Times New Roman" w:hAnsi="Times New Roman" w:cs="Times New Roman"/>
          <w:b/>
          <w:sz w:val="24"/>
          <w:szCs w:val="24"/>
        </w:rPr>
        <w:t>сихофизиологические характеристики слабослышащих детей.</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3E43F1" w:rsidRPr="00110799" w:rsidRDefault="00763CD8" w:rsidP="002B1D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E43F1" w:rsidRPr="00110799">
        <w:rPr>
          <w:rFonts w:ascii="Times New Roman" w:hAnsi="Times New Roman" w:cs="Times New Roman"/>
          <w:sz w:val="24"/>
          <w:szCs w:val="24"/>
        </w:rPr>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происходит в особых условиях ограничения внешних воздействий и контактов с окружающим миром. </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w:t>
      </w:r>
      <w:proofErr w:type="spellStart"/>
      <w:r w:rsidR="003E43F1" w:rsidRPr="00110799">
        <w:rPr>
          <w:rFonts w:ascii="Times New Roman" w:hAnsi="Times New Roman" w:cs="Times New Roman"/>
          <w:sz w:val="24"/>
          <w:szCs w:val="24"/>
        </w:rPr>
        <w:t>межфункциональные</w:t>
      </w:r>
      <w:proofErr w:type="spellEnd"/>
      <w:r w:rsidR="003E43F1" w:rsidRPr="00110799">
        <w:rPr>
          <w:rFonts w:ascii="Times New Roman" w:hAnsi="Times New Roman" w:cs="Times New Roman"/>
          <w:sz w:val="24"/>
          <w:szCs w:val="24"/>
        </w:rPr>
        <w:t xml:space="preserve"> взаимодействия изменяются: </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иерархические связи оказываются недоразвитыми, нестойкими, при малейших затруднениях отмечается их регресс. </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 xml:space="preserve">Компоненты психики у детей с нарушениями слуха развиваются в иных по сравнению со слышащими детьми пропорциях: </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lastRenderedPageBreak/>
        <w:t xml:space="preserve">– 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изменения в темпах психического развития по сравнению с нормально слышащими детьми и т.д. </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b/>
          <w:sz w:val="24"/>
          <w:szCs w:val="24"/>
        </w:rPr>
        <w:t xml:space="preserve">       </w:t>
      </w:r>
      <w:r w:rsidR="003E43F1" w:rsidRPr="00110799">
        <w:rPr>
          <w:rFonts w:ascii="Times New Roman" w:hAnsi="Times New Roman" w:cs="Times New Roman"/>
          <w:b/>
          <w:sz w:val="24"/>
          <w:szCs w:val="24"/>
        </w:rPr>
        <w:t>Развитие детей младенческого возраста</w:t>
      </w:r>
      <w:r w:rsidR="003E43F1" w:rsidRPr="00110799">
        <w:rPr>
          <w:rFonts w:ascii="Times New Roman" w:hAnsi="Times New Roman" w:cs="Times New Roman"/>
          <w:sz w:val="24"/>
          <w:szCs w:val="24"/>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w:t>
      </w:r>
      <w:proofErr w:type="spellStart"/>
      <w:r w:rsidR="003E43F1" w:rsidRPr="00110799">
        <w:rPr>
          <w:rFonts w:ascii="Times New Roman" w:hAnsi="Times New Roman" w:cs="Times New Roman"/>
          <w:sz w:val="24"/>
          <w:szCs w:val="24"/>
        </w:rPr>
        <w:t>гуление</w:t>
      </w:r>
      <w:proofErr w:type="spellEnd"/>
      <w:r w:rsidR="003E43F1" w:rsidRPr="00110799">
        <w:rPr>
          <w:rFonts w:ascii="Times New Roman" w:hAnsi="Times New Roman" w:cs="Times New Roman"/>
          <w:sz w:val="24"/>
          <w:szCs w:val="24"/>
        </w:rPr>
        <w:t>, лепет).</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В раннем возрасте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2B1D79"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 xml:space="preserve">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 При этом в особую группу необходимо выделять так называемых «ранних детей», приближенных к возрастной норме общего и речевого развития). Как отмечает Н.Д. </w:t>
      </w:r>
      <w:proofErr w:type="spellStart"/>
      <w:r w:rsidR="003E43F1" w:rsidRPr="00110799">
        <w:rPr>
          <w:rFonts w:ascii="Times New Roman" w:hAnsi="Times New Roman" w:cs="Times New Roman"/>
          <w:sz w:val="24"/>
          <w:szCs w:val="24"/>
        </w:rPr>
        <w:t>Шматко</w:t>
      </w:r>
      <w:proofErr w:type="spellEnd"/>
      <w:r w:rsidR="003E43F1" w:rsidRPr="00110799">
        <w:rPr>
          <w:rFonts w:ascii="Times New Roman" w:hAnsi="Times New Roman" w:cs="Times New Roman"/>
          <w:sz w:val="24"/>
          <w:szCs w:val="24"/>
        </w:rPr>
        <w:t xml:space="preserve">, «начиная занятия с ребенком в первые месяцы его жизни, мать успевает научиться полноценно и правильно общаться с малышом и не всегда, но в отдельных случаях </w:t>
      </w:r>
      <w:proofErr w:type="spellStart"/>
      <w:r w:rsidR="003E43F1" w:rsidRPr="00110799">
        <w:rPr>
          <w:rFonts w:ascii="Times New Roman" w:hAnsi="Times New Roman" w:cs="Times New Roman"/>
          <w:sz w:val="24"/>
          <w:szCs w:val="24"/>
        </w:rPr>
        <w:t>неслышащий</w:t>
      </w:r>
      <w:proofErr w:type="spellEnd"/>
      <w:r w:rsidR="003E43F1" w:rsidRPr="00110799">
        <w:rPr>
          <w:rFonts w:ascii="Times New Roman" w:hAnsi="Times New Roman" w:cs="Times New Roman"/>
          <w:sz w:val="24"/>
          <w:szCs w:val="24"/>
        </w:rPr>
        <w:t xml:space="preserve"> ребенок выходит на нормальное развитие, максимально приближаясь к нормально развивающимся сверстникам». </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Тем не менее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 xml:space="preserve">Нарушение слуха приводит к особенностям развития познавательной и личностной сферы </w:t>
      </w:r>
      <w:r w:rsidRPr="00110799">
        <w:rPr>
          <w:rFonts w:ascii="Times New Roman" w:hAnsi="Times New Roman" w:cs="Times New Roman"/>
          <w:sz w:val="24"/>
          <w:szCs w:val="24"/>
        </w:rPr>
        <w:t xml:space="preserve">слабослышащих </w:t>
      </w:r>
      <w:r w:rsidR="003E43F1" w:rsidRPr="00110799">
        <w:rPr>
          <w:rFonts w:ascii="Times New Roman" w:hAnsi="Times New Roman" w:cs="Times New Roman"/>
          <w:sz w:val="24"/>
          <w:szCs w:val="24"/>
        </w:rPr>
        <w:t xml:space="preserve"> детей дошкольного возраста.</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b/>
          <w:sz w:val="24"/>
          <w:szCs w:val="24"/>
        </w:rPr>
        <w:t xml:space="preserve">         </w:t>
      </w:r>
      <w:r w:rsidR="003E43F1" w:rsidRPr="00110799">
        <w:rPr>
          <w:rFonts w:ascii="Times New Roman" w:hAnsi="Times New Roman" w:cs="Times New Roman"/>
          <w:b/>
          <w:sz w:val="24"/>
          <w:szCs w:val="24"/>
        </w:rPr>
        <w:t>В дошкольном возрасте</w:t>
      </w:r>
      <w:r w:rsidR="003E43F1" w:rsidRPr="00110799">
        <w:rPr>
          <w:rFonts w:ascii="Times New Roman" w:hAnsi="Times New Roman" w:cs="Times New Roman"/>
          <w:sz w:val="24"/>
          <w:szCs w:val="24"/>
        </w:rPr>
        <w:t xml:space="preserve">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3E43F1" w:rsidRPr="00110799" w:rsidRDefault="003E43F1" w:rsidP="002B1D79">
      <w:pPr>
        <w:pStyle w:val="a4"/>
        <w:jc w:val="center"/>
        <w:rPr>
          <w:rFonts w:ascii="Times New Roman" w:hAnsi="Times New Roman" w:cs="Times New Roman"/>
          <w:b/>
          <w:sz w:val="24"/>
          <w:szCs w:val="24"/>
        </w:rPr>
      </w:pPr>
      <w:r w:rsidRPr="00110799">
        <w:rPr>
          <w:rFonts w:ascii="Times New Roman" w:hAnsi="Times New Roman" w:cs="Times New Roman"/>
          <w:b/>
          <w:sz w:val="24"/>
          <w:szCs w:val="24"/>
        </w:rPr>
        <w:t>Познавательная сфера</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Особенности внимания</w:t>
      </w:r>
      <w:r w:rsidRPr="00110799">
        <w:rPr>
          <w:rFonts w:ascii="Times New Roman" w:hAnsi="Times New Roman" w:cs="Times New Roman"/>
          <w:sz w:val="24"/>
          <w:szCs w:val="24"/>
        </w:rPr>
        <w:t xml:space="preserve"> слабослышащих  детей</w:t>
      </w:r>
      <w:r w:rsidR="003E43F1" w:rsidRPr="00110799">
        <w:rPr>
          <w:rFonts w:ascii="Times New Roman" w:hAnsi="Times New Roman" w:cs="Times New Roman"/>
          <w:sz w:val="24"/>
          <w:szCs w:val="24"/>
        </w:rPr>
        <w:t xml:space="preserve"> характеризуются следующим: </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сниженный объем внимания – дети могут одномоментно воспринять меньшее количество элементов; </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lastRenderedPageBreak/>
        <w:t xml:space="preserve">– меньшая устойчивость, а, следовательно, большая утомляемость, так как получение информации происходит на </w:t>
      </w:r>
      <w:proofErr w:type="spellStart"/>
      <w:r w:rsidRPr="00110799">
        <w:rPr>
          <w:rFonts w:ascii="Times New Roman" w:hAnsi="Times New Roman" w:cs="Times New Roman"/>
          <w:sz w:val="24"/>
          <w:szCs w:val="24"/>
        </w:rPr>
        <w:t>слухо</w:t>
      </w:r>
      <w:proofErr w:type="spellEnd"/>
      <w:r w:rsidRPr="00110799">
        <w:rPr>
          <w:rFonts w:ascii="Times New Roman" w:hAnsi="Times New Roman" w:cs="Times New Roman"/>
          <w:sz w:val="24"/>
          <w:szCs w:val="24"/>
        </w:rPr>
        <w:t>-зрительной основе;</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трудности в распределении внимания.</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 xml:space="preserve">К особенностям </w:t>
      </w:r>
      <w:r w:rsidR="003E43F1" w:rsidRPr="00110799">
        <w:rPr>
          <w:rFonts w:ascii="Times New Roman" w:hAnsi="Times New Roman" w:cs="Times New Roman"/>
          <w:b/>
          <w:sz w:val="24"/>
          <w:szCs w:val="24"/>
        </w:rPr>
        <w:t>памяти</w:t>
      </w:r>
      <w:r w:rsidR="003E43F1" w:rsidRPr="00110799">
        <w:rPr>
          <w:rFonts w:ascii="Times New Roman" w:hAnsi="Times New Roman" w:cs="Times New Roman"/>
          <w:sz w:val="24"/>
          <w:szCs w:val="24"/>
        </w:rPr>
        <w:t xml:space="preserve"> детей с нарушениями слуха относится следующее: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В непроизвольном запоминани</w:t>
      </w:r>
      <w:r w:rsidRPr="00110799">
        <w:rPr>
          <w:rFonts w:ascii="Times New Roman" w:hAnsi="Times New Roman" w:cs="Times New Roman"/>
          <w:sz w:val="24"/>
          <w:szCs w:val="24"/>
        </w:rPr>
        <w:t xml:space="preserve">и слабослышащие </w:t>
      </w:r>
      <w:r w:rsidR="003E43F1" w:rsidRPr="00110799">
        <w:rPr>
          <w:rFonts w:ascii="Times New Roman" w:hAnsi="Times New Roman" w:cs="Times New Roman"/>
          <w:sz w:val="24"/>
          <w:szCs w:val="24"/>
        </w:rPr>
        <w:t xml:space="preserve"> дети дошкольного возраста не уступают своим слышащим сверстникам, однако они хуже запоминают места расположения предметов.</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 xml:space="preserve">Развитие </w:t>
      </w:r>
      <w:r w:rsidR="003E43F1" w:rsidRPr="00110799">
        <w:rPr>
          <w:rFonts w:ascii="Times New Roman" w:hAnsi="Times New Roman" w:cs="Times New Roman"/>
          <w:b/>
          <w:sz w:val="24"/>
          <w:szCs w:val="24"/>
        </w:rPr>
        <w:t>мышления</w:t>
      </w:r>
      <w:r w:rsidRPr="00110799">
        <w:rPr>
          <w:rFonts w:ascii="Times New Roman" w:hAnsi="Times New Roman" w:cs="Times New Roman"/>
          <w:sz w:val="24"/>
          <w:szCs w:val="24"/>
        </w:rPr>
        <w:t xml:space="preserve"> слабослышащих </w:t>
      </w:r>
      <w:r w:rsidR="003E43F1" w:rsidRPr="00110799">
        <w:rPr>
          <w:rFonts w:ascii="Times New Roman" w:hAnsi="Times New Roman" w:cs="Times New Roman"/>
          <w:sz w:val="24"/>
          <w:szCs w:val="24"/>
        </w:rPr>
        <w:t xml:space="preserve"> детей подчиняется общим закономерностям развития мышления и проходит те же этапы. Однако мыслительная дея</w:t>
      </w:r>
      <w:r w:rsidRPr="00110799">
        <w:rPr>
          <w:rFonts w:ascii="Times New Roman" w:hAnsi="Times New Roman" w:cs="Times New Roman"/>
          <w:sz w:val="24"/>
          <w:szCs w:val="24"/>
        </w:rPr>
        <w:t>тельность детей таких категорий</w:t>
      </w:r>
      <w:r w:rsidR="003E43F1" w:rsidRPr="00110799">
        <w:rPr>
          <w:rFonts w:ascii="Times New Roman" w:hAnsi="Times New Roman" w:cs="Times New Roman"/>
          <w:sz w:val="24"/>
          <w:szCs w:val="24"/>
        </w:rPr>
        <w:t>, как правило, имеет свои особенности:</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формирование всех стадий мышления</w:t>
      </w:r>
      <w:r w:rsidR="002B1D79" w:rsidRPr="00110799">
        <w:rPr>
          <w:rFonts w:ascii="Times New Roman" w:hAnsi="Times New Roman" w:cs="Times New Roman"/>
          <w:sz w:val="24"/>
          <w:szCs w:val="24"/>
        </w:rPr>
        <w:t xml:space="preserve"> </w:t>
      </w:r>
      <w:r w:rsidRPr="00110799">
        <w:rPr>
          <w:rFonts w:ascii="Times New Roman" w:hAnsi="Times New Roman" w:cs="Times New Roman"/>
          <w:sz w:val="24"/>
          <w:szCs w:val="24"/>
        </w:rPr>
        <w:t>в более поздние сроки;</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отставание в развитии мыслительных операций;</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наличие значительных индивидуальных различий в развитии мышления, обусловленное уровнем речевого развития;</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w:t>
      </w:r>
    </w:p>
    <w:p w:rsidR="003E43F1" w:rsidRPr="00110799" w:rsidRDefault="003E43F1"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3E43F1" w:rsidRPr="00110799" w:rsidRDefault="003E43F1" w:rsidP="002B1D79">
      <w:pPr>
        <w:pStyle w:val="a4"/>
        <w:jc w:val="center"/>
        <w:rPr>
          <w:rFonts w:ascii="Times New Roman" w:hAnsi="Times New Roman" w:cs="Times New Roman"/>
          <w:b/>
          <w:sz w:val="24"/>
          <w:szCs w:val="24"/>
        </w:rPr>
      </w:pPr>
      <w:r w:rsidRPr="00110799">
        <w:rPr>
          <w:rFonts w:ascii="Times New Roman" w:hAnsi="Times New Roman" w:cs="Times New Roman"/>
          <w:b/>
          <w:sz w:val="24"/>
          <w:szCs w:val="24"/>
        </w:rPr>
        <w:t>Личностна</w:t>
      </w:r>
      <w:r w:rsidR="002B1D79" w:rsidRPr="00110799">
        <w:rPr>
          <w:rFonts w:ascii="Times New Roman" w:hAnsi="Times New Roman" w:cs="Times New Roman"/>
          <w:b/>
          <w:sz w:val="24"/>
          <w:szCs w:val="24"/>
        </w:rPr>
        <w:t>я сфера</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К особенностям эмоционального развития</w:t>
      </w:r>
      <w:r w:rsidRPr="00110799">
        <w:rPr>
          <w:rFonts w:ascii="Times New Roman" w:hAnsi="Times New Roman" w:cs="Times New Roman"/>
          <w:sz w:val="24"/>
          <w:szCs w:val="24"/>
        </w:rPr>
        <w:t xml:space="preserve"> слабослышащих </w:t>
      </w:r>
      <w:r w:rsidR="003E43F1" w:rsidRPr="00110799">
        <w:rPr>
          <w:rFonts w:ascii="Times New Roman" w:hAnsi="Times New Roman" w:cs="Times New Roman"/>
          <w:sz w:val="24"/>
          <w:szCs w:val="24"/>
        </w:rPr>
        <w:t xml:space="preserve">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3E43F1" w:rsidRPr="00110799" w:rsidRDefault="002B1D79" w:rsidP="002B1D7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3E43F1" w:rsidRPr="00110799">
        <w:rPr>
          <w:rFonts w:ascii="Times New Roman" w:hAnsi="Times New Roman" w:cs="Times New Roman"/>
          <w:sz w:val="24"/>
          <w:szCs w:val="24"/>
        </w:rPr>
        <w:t>Таким образом, развити</w:t>
      </w:r>
      <w:r w:rsidRPr="00110799">
        <w:rPr>
          <w:rFonts w:ascii="Times New Roman" w:hAnsi="Times New Roman" w:cs="Times New Roman"/>
          <w:sz w:val="24"/>
          <w:szCs w:val="24"/>
        </w:rPr>
        <w:t xml:space="preserve">е слабослышащих </w:t>
      </w:r>
      <w:r w:rsidR="003E43F1" w:rsidRPr="00110799">
        <w:rPr>
          <w:rFonts w:ascii="Times New Roman" w:hAnsi="Times New Roman" w:cs="Times New Roman"/>
          <w:sz w:val="24"/>
          <w:szCs w:val="24"/>
        </w:rPr>
        <w:t xml:space="preserve"> детей представляет собой особый тип развития, связанного с наличием специфических условий взаимодействия с окружающим миром, относящегося к </w:t>
      </w:r>
      <w:proofErr w:type="spellStart"/>
      <w:r w:rsidR="003E43F1" w:rsidRPr="00110799">
        <w:rPr>
          <w:rFonts w:ascii="Times New Roman" w:hAnsi="Times New Roman" w:cs="Times New Roman"/>
          <w:sz w:val="24"/>
          <w:szCs w:val="24"/>
        </w:rPr>
        <w:t>дефицитарному</w:t>
      </w:r>
      <w:proofErr w:type="spellEnd"/>
      <w:r w:rsidR="003E43F1" w:rsidRPr="00110799">
        <w:rPr>
          <w:rFonts w:ascii="Times New Roman" w:hAnsi="Times New Roman" w:cs="Times New Roman"/>
          <w:sz w:val="24"/>
          <w:szCs w:val="24"/>
        </w:rPr>
        <w:t xml:space="preserve"> типу </w:t>
      </w:r>
      <w:proofErr w:type="spellStart"/>
      <w:r w:rsidR="003E43F1" w:rsidRPr="00110799">
        <w:rPr>
          <w:rFonts w:ascii="Times New Roman" w:hAnsi="Times New Roman" w:cs="Times New Roman"/>
          <w:sz w:val="24"/>
          <w:szCs w:val="24"/>
        </w:rPr>
        <w:t>дизонтогенеза</w:t>
      </w:r>
      <w:proofErr w:type="spellEnd"/>
      <w:r w:rsidR="003E43F1" w:rsidRPr="00110799">
        <w:rPr>
          <w:rFonts w:ascii="Times New Roman" w:hAnsi="Times New Roman" w:cs="Times New Roman"/>
          <w:sz w:val="24"/>
          <w:szCs w:val="24"/>
        </w:rPr>
        <w:t>.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Pr="00110799">
        <w:rPr>
          <w:rFonts w:ascii="Times New Roman" w:hAnsi="Times New Roman" w:cs="Times New Roman"/>
          <w:b/>
          <w:sz w:val="24"/>
          <w:szCs w:val="24"/>
        </w:rPr>
        <w:t>Особые образовательные потребности</w:t>
      </w:r>
      <w:r w:rsidRPr="00110799">
        <w:rPr>
          <w:rFonts w:ascii="Times New Roman" w:hAnsi="Times New Roman" w:cs="Times New Roman"/>
          <w:sz w:val="24"/>
          <w:szCs w:val="24"/>
        </w:rPr>
        <w:t xml:space="preserve"> определяют особую логику построения учебного процесса для слабослышащих детей, находят свое отражение в структуре и содержании образования: </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раннее выявление нарушений слуха и получение специальной психолого-педагогической помощи;</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начало коррекционных занятий сразу после выявления первичного нарушения развития;</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lastRenderedPageBreak/>
        <w:t>- обеспечение непрерывности коррекционно-развивающего процесса, реализуемого, как через содержание образовательных областей, так и через специальные занятия коррекционно-развивающей области (такое разделение условно и коррекционно-развивающее обучение обхватывает весь процесс, а не только коррекционно-развивающую область);</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специальная помощь в развитии возможностей вербальной и невербальной коммуникации;</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специальная помощь в осмыслении, упорядочивании, дифференциации и речевом </w:t>
      </w:r>
      <w:proofErr w:type="spellStart"/>
      <w:r w:rsidRPr="00110799">
        <w:rPr>
          <w:rFonts w:ascii="Times New Roman" w:hAnsi="Times New Roman" w:cs="Times New Roman"/>
          <w:sz w:val="24"/>
          <w:szCs w:val="24"/>
        </w:rPr>
        <w:t>опосредовании</w:t>
      </w:r>
      <w:proofErr w:type="spellEnd"/>
      <w:r w:rsidRPr="00110799">
        <w:rPr>
          <w:rFonts w:ascii="Times New Roman" w:hAnsi="Times New Roman" w:cs="Times New Roman"/>
          <w:sz w:val="24"/>
          <w:szCs w:val="24"/>
        </w:rPr>
        <w:t xml:space="preserve"> индивидуального жизненного опыта ребенка, «проработке» его впечатлений, наблюдений, действий, воспоминаний, представлений о будущем;</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учёт специфики восприятия и переработки информации при организации обучения слабослышащих  детей и оценке их достижений;</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индивидуализация обучения слабослышащих детей с учетом их возможностей и особых образовательных потребностей;</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 </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постоянная стимуляция познавательной и речевой активности, побуждение интереса к себе, окружающему предметному миру и социальному окружению;</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обеспечение особой развивающей предметно-пространственной  среды, использование разных типов звукоусиливающей аппаратуры (коллективного и индивидуального пользования) в ходе всего образовательно – коррекционного процесса;</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максимальное расширение образовательного пространства – выход за пределы образовательной организации;</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обеспечение взаимодействия всех участников образовательного процесса с целью реализации единых подходов в решении образовательно – коррекционных задач, специальной психолого-педагогической поддержки семье, воспитывающей слабослышащего  ребенка. </w:t>
      </w:r>
    </w:p>
    <w:p w:rsidR="00C72D89" w:rsidRPr="00110799" w:rsidRDefault="00C72D89" w:rsidP="00C72D8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Создание взаимодействия между различными субъектами образовательного процесса способствует наиболее полному достижению результатов социокультурной интеграции слабослышащих  детей в общество, их успешной социализации.</w:t>
      </w:r>
    </w:p>
    <w:p w:rsidR="00885AAE" w:rsidRPr="00110799" w:rsidRDefault="00885AAE" w:rsidP="002B1D79">
      <w:pPr>
        <w:pStyle w:val="a4"/>
        <w:jc w:val="both"/>
        <w:rPr>
          <w:rFonts w:ascii="Times New Roman" w:hAnsi="Times New Roman" w:cs="Times New Roman"/>
          <w:color w:val="FF0000"/>
          <w:sz w:val="24"/>
          <w:szCs w:val="24"/>
        </w:rPr>
      </w:pPr>
    </w:p>
    <w:p w:rsidR="008F5FF6" w:rsidRPr="00110799" w:rsidRDefault="008F5FF6" w:rsidP="00894859">
      <w:pPr>
        <w:autoSpaceDE w:val="0"/>
        <w:autoSpaceDN w:val="0"/>
        <w:adjustRightInd w:val="0"/>
        <w:spacing w:after="0" w:line="240" w:lineRule="auto"/>
        <w:ind w:left="725"/>
        <w:jc w:val="center"/>
        <w:rPr>
          <w:rFonts w:ascii="Times New Roman" w:eastAsia="Times New Roman" w:hAnsi="Times New Roman" w:cs="Times New Roman"/>
          <w:b/>
          <w:bCs/>
          <w:sz w:val="24"/>
          <w:szCs w:val="24"/>
          <w:lang w:eastAsia="ru-RU"/>
        </w:rPr>
      </w:pPr>
      <w:r w:rsidRPr="00110799">
        <w:rPr>
          <w:rFonts w:ascii="Times New Roman" w:eastAsia="Times New Roman" w:hAnsi="Times New Roman" w:cs="Times New Roman"/>
          <w:b/>
          <w:sz w:val="24"/>
          <w:szCs w:val="24"/>
          <w:lang w:eastAsia="ru-RU"/>
        </w:rPr>
        <w:t>1.2.</w:t>
      </w:r>
      <w:r w:rsidRPr="00110799">
        <w:rPr>
          <w:rFonts w:ascii="Times New Roman" w:eastAsia="Times New Roman" w:hAnsi="Times New Roman" w:cs="Times New Roman"/>
          <w:b/>
          <w:bCs/>
          <w:sz w:val="24"/>
          <w:szCs w:val="24"/>
          <w:lang w:eastAsia="ru-RU"/>
        </w:rPr>
        <w:t>Планируемые результаты</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детей  к концу дошкольного образования.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В связи с </w:t>
      </w:r>
      <w:proofErr w:type="spellStart"/>
      <w:r w:rsidRPr="00110799">
        <w:rPr>
          <w:rFonts w:ascii="Times New Roman" w:hAnsi="Times New Roman" w:cs="Times New Roman"/>
          <w:sz w:val="24"/>
          <w:szCs w:val="24"/>
        </w:rPr>
        <w:t>полиморфностью</w:t>
      </w:r>
      <w:proofErr w:type="spellEnd"/>
      <w:r w:rsidRPr="00110799">
        <w:rPr>
          <w:rFonts w:ascii="Times New Roman" w:hAnsi="Times New Roman" w:cs="Times New Roman"/>
          <w:sz w:val="24"/>
          <w:szCs w:val="24"/>
        </w:rPr>
        <w:t xml:space="preserve"> данной категории обучающихся, разной динамикой развития детей, близких по уровню общего и речевого развития к возрастной норме, детей, в перспективе приближающихся к этой норме, детей с выраженными дополнительными нарушениями развития, ряд показателей их развития  на разных возрастных этапах может отличаться от возрастных нормативов. </w:t>
      </w:r>
    </w:p>
    <w:p w:rsidR="00894859" w:rsidRDefault="00894859" w:rsidP="00894859">
      <w:pPr>
        <w:pStyle w:val="a4"/>
        <w:jc w:val="both"/>
        <w:rPr>
          <w:rFonts w:ascii="Times New Roman" w:hAnsi="Times New Roman" w:cs="Times New Roman"/>
          <w:b/>
          <w:sz w:val="24"/>
          <w:szCs w:val="24"/>
        </w:rPr>
      </w:pPr>
    </w:p>
    <w:p w:rsidR="00763CD8" w:rsidRPr="00110799" w:rsidRDefault="00763CD8" w:rsidP="00894859">
      <w:pPr>
        <w:pStyle w:val="a4"/>
        <w:jc w:val="both"/>
        <w:rPr>
          <w:rFonts w:ascii="Times New Roman" w:hAnsi="Times New Roman" w:cs="Times New Roman"/>
          <w:b/>
          <w:sz w:val="24"/>
          <w:szCs w:val="24"/>
        </w:rPr>
      </w:pPr>
    </w:p>
    <w:p w:rsidR="00894859" w:rsidRPr="00110799" w:rsidRDefault="00894859" w:rsidP="00894859">
      <w:pPr>
        <w:pStyle w:val="a4"/>
        <w:jc w:val="both"/>
        <w:rPr>
          <w:rFonts w:ascii="Times New Roman" w:hAnsi="Times New Roman" w:cs="Times New Roman"/>
          <w:b/>
          <w:sz w:val="24"/>
          <w:szCs w:val="24"/>
        </w:rPr>
      </w:pPr>
      <w:r w:rsidRPr="00110799">
        <w:rPr>
          <w:rFonts w:ascii="Times New Roman" w:hAnsi="Times New Roman" w:cs="Times New Roman"/>
          <w:b/>
          <w:sz w:val="24"/>
          <w:szCs w:val="24"/>
        </w:rPr>
        <w:lastRenderedPageBreak/>
        <w:t>1.2.1. Целевые ориентиры в младенческом и раннем возрасте</w:t>
      </w:r>
    </w:p>
    <w:p w:rsidR="00894859" w:rsidRPr="00110799" w:rsidRDefault="00894859" w:rsidP="00894859">
      <w:pPr>
        <w:pStyle w:val="a4"/>
        <w:jc w:val="both"/>
        <w:rPr>
          <w:rFonts w:ascii="Times New Roman" w:hAnsi="Times New Roman" w:cs="Times New Roman"/>
          <w:b/>
          <w:sz w:val="24"/>
          <w:szCs w:val="24"/>
        </w:rPr>
      </w:pPr>
    </w:p>
    <w:p w:rsidR="00894859" w:rsidRPr="00110799" w:rsidRDefault="00894859" w:rsidP="00894859">
      <w:pPr>
        <w:pStyle w:val="a4"/>
        <w:jc w:val="both"/>
        <w:rPr>
          <w:rFonts w:ascii="Times New Roman" w:hAnsi="Times New Roman" w:cs="Times New Roman"/>
          <w:i/>
          <w:sz w:val="24"/>
          <w:szCs w:val="24"/>
        </w:rPr>
      </w:pPr>
      <w:r w:rsidRPr="00110799">
        <w:rPr>
          <w:rFonts w:ascii="Times New Roman" w:hAnsi="Times New Roman" w:cs="Times New Roman"/>
          <w:b/>
          <w:sz w:val="24"/>
          <w:szCs w:val="24"/>
        </w:rPr>
        <w:t xml:space="preserve">     К концу первого полугодия жизни ребенок при условии целенаправленного педагогического воздействия и адекватного звукоусиления (бинауральное </w:t>
      </w:r>
      <w:proofErr w:type="spellStart"/>
      <w:r w:rsidRPr="00110799">
        <w:rPr>
          <w:rFonts w:ascii="Times New Roman" w:hAnsi="Times New Roman" w:cs="Times New Roman"/>
          <w:b/>
          <w:sz w:val="24"/>
          <w:szCs w:val="24"/>
        </w:rPr>
        <w:t>слухопротезирование</w:t>
      </w:r>
      <w:proofErr w:type="spellEnd"/>
      <w:r w:rsidRPr="00110799">
        <w:rPr>
          <w:rFonts w:ascii="Times New Roman" w:hAnsi="Times New Roman" w:cs="Times New Roman"/>
          <w:b/>
          <w:sz w:val="24"/>
          <w:szCs w:val="24"/>
        </w:rPr>
        <w:t xml:space="preserve">, </w:t>
      </w:r>
      <w:proofErr w:type="spellStart"/>
      <w:r w:rsidRPr="00110799">
        <w:rPr>
          <w:rFonts w:ascii="Times New Roman" w:hAnsi="Times New Roman" w:cs="Times New Roman"/>
          <w:b/>
          <w:sz w:val="24"/>
          <w:szCs w:val="24"/>
        </w:rPr>
        <w:t>кохлеарная</w:t>
      </w:r>
      <w:proofErr w:type="spellEnd"/>
      <w:r w:rsidRPr="00110799">
        <w:rPr>
          <w:rFonts w:ascii="Times New Roman" w:hAnsi="Times New Roman" w:cs="Times New Roman"/>
          <w:b/>
          <w:sz w:val="24"/>
          <w:szCs w:val="24"/>
        </w:rPr>
        <w:t xml:space="preserve"> имплантация)</w:t>
      </w:r>
      <w:r w:rsidRPr="00110799">
        <w:rPr>
          <w:rFonts w:ascii="Times New Roman" w:hAnsi="Times New Roman" w:cs="Times New Roman"/>
          <w:sz w:val="24"/>
          <w:szCs w:val="24"/>
        </w:rPr>
        <w:t>:</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активно </w:t>
      </w:r>
      <w:proofErr w:type="spellStart"/>
      <w:r w:rsidRPr="00110799">
        <w:rPr>
          <w:rFonts w:ascii="Times New Roman" w:hAnsi="Times New Roman" w:cs="Times New Roman"/>
          <w:sz w:val="24"/>
          <w:szCs w:val="24"/>
        </w:rPr>
        <w:t>гулит</w:t>
      </w:r>
      <w:proofErr w:type="spellEnd"/>
      <w:r w:rsidRPr="00110799">
        <w:rPr>
          <w:rFonts w:ascii="Times New Roman" w:hAnsi="Times New Roman" w:cs="Times New Roman"/>
          <w:sz w:val="24"/>
          <w:szCs w:val="24"/>
        </w:rPr>
        <w:t>;</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noBreakHyphen/>
        <w:t xml:space="preserve"> 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noBreakHyphen/>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noBreakHyphen/>
        <w:t xml:space="preserve"> отчетливо находит глазами источник звука, внимательно смотрит на объект, издающий звук;</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894859" w:rsidRPr="00110799" w:rsidRDefault="00894859" w:rsidP="00894859">
      <w:pPr>
        <w:pStyle w:val="a4"/>
        <w:jc w:val="both"/>
        <w:rPr>
          <w:rFonts w:ascii="Times New Roman" w:hAnsi="Times New Roman" w:cs="Times New Roman"/>
          <w:b/>
          <w:sz w:val="24"/>
          <w:szCs w:val="24"/>
        </w:rPr>
      </w:pPr>
      <w:r w:rsidRPr="00110799">
        <w:rPr>
          <w:rFonts w:ascii="Times New Roman" w:hAnsi="Times New Roman" w:cs="Times New Roman"/>
          <w:b/>
          <w:sz w:val="24"/>
          <w:szCs w:val="24"/>
        </w:rPr>
        <w:t xml:space="preserve">     К концу первого года жизни ребенок при условии целенаправленного педагогического воздействия и адекватного звукоусиления (бинауральное </w:t>
      </w:r>
      <w:proofErr w:type="spellStart"/>
      <w:r w:rsidRPr="00110799">
        <w:rPr>
          <w:rFonts w:ascii="Times New Roman" w:hAnsi="Times New Roman" w:cs="Times New Roman"/>
          <w:b/>
          <w:sz w:val="24"/>
          <w:szCs w:val="24"/>
        </w:rPr>
        <w:t>слухопротезирование</w:t>
      </w:r>
      <w:proofErr w:type="spellEnd"/>
      <w:r w:rsidRPr="00110799">
        <w:rPr>
          <w:rFonts w:ascii="Times New Roman" w:hAnsi="Times New Roman" w:cs="Times New Roman"/>
          <w:b/>
          <w:sz w:val="24"/>
          <w:szCs w:val="24"/>
        </w:rPr>
        <w:t xml:space="preserve">, </w:t>
      </w:r>
      <w:proofErr w:type="spellStart"/>
      <w:r w:rsidRPr="00110799">
        <w:rPr>
          <w:rFonts w:ascii="Times New Roman" w:hAnsi="Times New Roman" w:cs="Times New Roman"/>
          <w:b/>
          <w:sz w:val="24"/>
          <w:szCs w:val="24"/>
        </w:rPr>
        <w:t>кохлеарная</w:t>
      </w:r>
      <w:proofErr w:type="spellEnd"/>
      <w:r w:rsidRPr="00110799">
        <w:rPr>
          <w:rFonts w:ascii="Times New Roman" w:hAnsi="Times New Roman" w:cs="Times New Roman"/>
          <w:b/>
          <w:sz w:val="24"/>
          <w:szCs w:val="24"/>
        </w:rPr>
        <w:t xml:space="preserve"> имплантация):</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активно проявляет потребность в эмоциональном общении, избирательное отношение к близким и посторонним людям;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во взаимодействии со взрослым пользуется разнообразными средствами общения: мимикой, естественными жестами, голосовыми проявлениями;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-стремится привлечь взрослого к совместным действиям с предметами; различает поощрение и порицание взрослыми своих действий по их мимике, жестам;</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переходит от </w:t>
      </w:r>
      <w:proofErr w:type="spellStart"/>
      <w:r w:rsidRPr="00110799">
        <w:rPr>
          <w:rFonts w:ascii="Times New Roman" w:hAnsi="Times New Roman" w:cs="Times New Roman"/>
          <w:sz w:val="24"/>
          <w:szCs w:val="24"/>
        </w:rPr>
        <w:t>гуления</w:t>
      </w:r>
      <w:proofErr w:type="spellEnd"/>
      <w:r w:rsidRPr="00110799">
        <w:rPr>
          <w:rFonts w:ascii="Times New Roman" w:hAnsi="Times New Roman" w:cs="Times New Roman"/>
          <w:sz w:val="24"/>
          <w:szCs w:val="24"/>
        </w:rPr>
        <w:t xml:space="preserve">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Основополагающим критерием оценки уровня </w:t>
      </w:r>
      <w:proofErr w:type="spellStart"/>
      <w:r w:rsidRPr="00110799">
        <w:rPr>
          <w:rFonts w:ascii="Times New Roman" w:hAnsi="Times New Roman" w:cs="Times New Roman"/>
          <w:sz w:val="24"/>
          <w:szCs w:val="24"/>
        </w:rPr>
        <w:t>сформированности</w:t>
      </w:r>
      <w:proofErr w:type="spellEnd"/>
      <w:r w:rsidRPr="00110799">
        <w:rPr>
          <w:rFonts w:ascii="Times New Roman" w:hAnsi="Times New Roman" w:cs="Times New Roman"/>
          <w:sz w:val="24"/>
          <w:szCs w:val="24"/>
        </w:rPr>
        <w:t xml:space="preserve">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Срок появления той или иной функции определяется как фактический возраст, который может коррелировать с возрастом по паспорту, а может иметь тенденцию, как к </w:t>
      </w:r>
      <w:r w:rsidRPr="00110799">
        <w:rPr>
          <w:rFonts w:ascii="Times New Roman" w:hAnsi="Times New Roman" w:cs="Times New Roman"/>
          <w:sz w:val="24"/>
          <w:szCs w:val="24"/>
        </w:rPr>
        <w:lastRenderedPageBreak/>
        <w:t>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894859" w:rsidRPr="00110799" w:rsidRDefault="00894859" w:rsidP="00894859">
      <w:pPr>
        <w:pStyle w:val="a4"/>
        <w:jc w:val="both"/>
        <w:rPr>
          <w:rFonts w:ascii="Times New Roman" w:hAnsi="Times New Roman" w:cs="Times New Roman"/>
          <w:b/>
          <w:sz w:val="24"/>
          <w:szCs w:val="24"/>
        </w:rPr>
      </w:pPr>
      <w:r w:rsidRPr="00110799">
        <w:rPr>
          <w:rFonts w:ascii="Times New Roman" w:hAnsi="Times New Roman" w:cs="Times New Roman"/>
          <w:b/>
          <w:sz w:val="24"/>
          <w:szCs w:val="24"/>
        </w:rPr>
        <w:t xml:space="preserve">     К трем годам ребенок:</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noBreakHyphen/>
        <w:t xml:space="preserve"> стремится к общению со взрослыми, активно подражает им в движениях и действиях, умеет действовать согласованно;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отличается следующими характеристиками речевого развития:</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а) </w:t>
      </w:r>
      <w:r w:rsidRPr="00110799">
        <w:rPr>
          <w:rFonts w:ascii="Times New Roman" w:hAnsi="Times New Roman" w:cs="Times New Roman"/>
          <w:b/>
          <w:sz w:val="24"/>
          <w:szCs w:val="24"/>
        </w:rPr>
        <w:t>при условии занятий с ребенком с первого года жизни):</w:t>
      </w:r>
      <w:r w:rsidRPr="00110799">
        <w:rPr>
          <w:rFonts w:ascii="Times New Roman" w:hAnsi="Times New Roman" w:cs="Times New Roman"/>
          <w:b/>
          <w:i/>
          <w:sz w:val="24"/>
          <w:szCs w:val="24"/>
        </w:rPr>
        <w:t xml:space="preserve"> </w:t>
      </w:r>
      <w:r w:rsidRPr="00110799">
        <w:rPr>
          <w:rFonts w:ascii="Times New Roman" w:hAnsi="Times New Roman" w:cs="Times New Roman"/>
          <w:sz w:val="24"/>
          <w:szCs w:val="24"/>
        </w:rPr>
        <w:t xml:space="preserve">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сверстников; увеличивается звуковой багаж, появляется интонационная структура речи,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б) </w:t>
      </w:r>
      <w:r w:rsidRPr="00110799">
        <w:rPr>
          <w:rFonts w:ascii="Times New Roman" w:hAnsi="Times New Roman" w:cs="Times New Roman"/>
          <w:b/>
          <w:sz w:val="24"/>
          <w:szCs w:val="24"/>
        </w:rPr>
        <w:t>при условии, что обучение началось в 1,5 – 2 (3) года:</w:t>
      </w:r>
      <w:r w:rsidRPr="00110799">
        <w:rPr>
          <w:rFonts w:ascii="Times New Roman" w:hAnsi="Times New Roman" w:cs="Times New Roman"/>
          <w:b/>
          <w:i/>
          <w:sz w:val="24"/>
          <w:szCs w:val="24"/>
        </w:rPr>
        <w:t xml:space="preserve">  </w:t>
      </w:r>
      <w:r w:rsidRPr="00110799">
        <w:rPr>
          <w:rFonts w:ascii="Times New Roman" w:hAnsi="Times New Roman" w:cs="Times New Roman"/>
          <w:sz w:val="24"/>
          <w:szCs w:val="24"/>
        </w:rPr>
        <w:t>речь формируемая, возникает понимание речи в узкой конкретной ситуации (игра, кормление, туалет, прогулка, сон); самостоятельная речь ограничена,</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у ребенка развивается слуховое восприятие, в том числе </w:t>
      </w:r>
      <w:proofErr w:type="spellStart"/>
      <w:r w:rsidRPr="00110799">
        <w:rPr>
          <w:rFonts w:ascii="Times New Roman" w:hAnsi="Times New Roman" w:cs="Times New Roman"/>
          <w:sz w:val="24"/>
          <w:szCs w:val="24"/>
        </w:rPr>
        <w:t>самоподражание</w:t>
      </w:r>
      <w:proofErr w:type="spellEnd"/>
      <w:r w:rsidRPr="00110799">
        <w:rPr>
          <w:rFonts w:ascii="Times New Roman" w:hAnsi="Times New Roman" w:cs="Times New Roman"/>
          <w:sz w:val="24"/>
          <w:szCs w:val="24"/>
        </w:rPr>
        <w:t>, подражание взрослым;</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noBreakHyphen/>
        <w:t xml:space="preserve"> проявляет интерес к сверстникам, наблюдая за их действиями и подражая им;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noBreakHyphen/>
        <w:t xml:space="preserve"> владеет простейшими навыками самообслуживания;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любит рассматривать картинки, двигаться под музыку, вступает в контакт с детьми и взрослыми;</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включается в продуктивные виды деятельности (изобразительную деятельность, конструирование и </w:t>
      </w:r>
      <w:proofErr w:type="spellStart"/>
      <w:r w:rsidRPr="00110799">
        <w:rPr>
          <w:rFonts w:ascii="Times New Roman" w:hAnsi="Times New Roman" w:cs="Times New Roman"/>
          <w:sz w:val="24"/>
          <w:szCs w:val="24"/>
        </w:rPr>
        <w:t>др</w:t>
      </w:r>
      <w:proofErr w:type="spellEnd"/>
      <w:r w:rsidRPr="00110799">
        <w:rPr>
          <w:rFonts w:ascii="Times New Roman" w:hAnsi="Times New Roman" w:cs="Times New Roman"/>
          <w:sz w:val="24"/>
          <w:szCs w:val="24"/>
        </w:rPr>
        <w:t>).</w:t>
      </w:r>
    </w:p>
    <w:p w:rsidR="00894859" w:rsidRPr="00110799" w:rsidRDefault="00894859" w:rsidP="00894859">
      <w:pPr>
        <w:pStyle w:val="a4"/>
        <w:jc w:val="both"/>
        <w:rPr>
          <w:rFonts w:ascii="Times New Roman" w:hAnsi="Times New Roman" w:cs="Times New Roman"/>
          <w:b/>
          <w:sz w:val="24"/>
          <w:szCs w:val="24"/>
        </w:rPr>
      </w:pPr>
    </w:p>
    <w:p w:rsidR="00894859" w:rsidRPr="00110799" w:rsidRDefault="00894859" w:rsidP="00894859">
      <w:pPr>
        <w:pStyle w:val="a4"/>
        <w:jc w:val="both"/>
        <w:rPr>
          <w:rFonts w:ascii="Times New Roman" w:hAnsi="Times New Roman" w:cs="Times New Roman"/>
          <w:b/>
          <w:sz w:val="24"/>
          <w:szCs w:val="24"/>
        </w:rPr>
      </w:pPr>
      <w:r w:rsidRPr="00110799">
        <w:rPr>
          <w:rFonts w:ascii="Times New Roman" w:hAnsi="Times New Roman" w:cs="Times New Roman"/>
          <w:b/>
          <w:sz w:val="24"/>
          <w:szCs w:val="24"/>
        </w:rPr>
        <w:t xml:space="preserve">1.2.2. Целевые ориентиры на этапе завершения освоения </w:t>
      </w:r>
      <w:bookmarkStart w:id="2" w:name="_Toc480218753"/>
      <w:bookmarkStart w:id="3" w:name="_Toc479773705"/>
      <w:r w:rsidR="00624A63" w:rsidRPr="00110799">
        <w:rPr>
          <w:rFonts w:ascii="Times New Roman" w:hAnsi="Times New Roman" w:cs="Times New Roman"/>
          <w:b/>
          <w:sz w:val="24"/>
          <w:szCs w:val="24"/>
        </w:rPr>
        <w:t>Программы</w:t>
      </w:r>
      <w:r w:rsidRPr="00110799">
        <w:rPr>
          <w:rFonts w:ascii="Times New Roman" w:hAnsi="Times New Roman" w:cs="Times New Roman"/>
          <w:b/>
          <w:sz w:val="24"/>
          <w:szCs w:val="24"/>
        </w:rPr>
        <w:t xml:space="preserve"> </w:t>
      </w:r>
    </w:p>
    <w:bookmarkEnd w:id="2"/>
    <w:bookmarkEnd w:id="3"/>
    <w:p w:rsidR="00894859" w:rsidRPr="00110799" w:rsidRDefault="00624A63" w:rsidP="00894859">
      <w:pPr>
        <w:pStyle w:val="a4"/>
        <w:jc w:val="both"/>
        <w:rPr>
          <w:rFonts w:ascii="Times New Roman" w:hAnsi="Times New Roman" w:cs="Times New Roman"/>
          <w:b/>
          <w:sz w:val="24"/>
          <w:szCs w:val="24"/>
        </w:rPr>
      </w:pPr>
      <w:r w:rsidRPr="00110799">
        <w:rPr>
          <w:rFonts w:ascii="Times New Roman" w:hAnsi="Times New Roman" w:cs="Times New Roman"/>
          <w:b/>
          <w:sz w:val="24"/>
          <w:szCs w:val="24"/>
        </w:rPr>
        <w:t xml:space="preserve">       Р</w:t>
      </w:r>
      <w:r w:rsidR="00894859" w:rsidRPr="00110799">
        <w:rPr>
          <w:rFonts w:ascii="Times New Roman" w:hAnsi="Times New Roman" w:cs="Times New Roman"/>
          <w:b/>
          <w:sz w:val="24"/>
          <w:szCs w:val="24"/>
        </w:rPr>
        <w:t>ебенок с высоким уровнем общего и речевого развития (приближенный к возрастной норме):</w:t>
      </w:r>
    </w:p>
    <w:p w:rsidR="00894859" w:rsidRPr="00110799" w:rsidRDefault="00624A63"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894859" w:rsidRPr="00110799">
        <w:rPr>
          <w:rFonts w:ascii="Times New Roman" w:hAnsi="Times New Roman" w:cs="Times New Roman"/>
          <w:sz w:val="24"/>
          <w:szCs w:val="24"/>
        </w:rPr>
        <w:t xml:space="preserve"> овладевает основными культурными способами деятельности, проявляет </w:t>
      </w:r>
      <w:r w:rsidR="00894859" w:rsidRPr="00110799">
        <w:rPr>
          <w:rFonts w:ascii="Times New Roman" w:hAnsi="Times New Roman" w:cs="Times New Roman"/>
          <w:bCs/>
          <w:iCs/>
          <w:sz w:val="24"/>
          <w:szCs w:val="24"/>
        </w:rPr>
        <w:t xml:space="preserve">инициативу </w:t>
      </w:r>
      <w:r w:rsidR="00894859" w:rsidRPr="00110799">
        <w:rPr>
          <w:rFonts w:ascii="Times New Roman" w:hAnsi="Times New Roman" w:cs="Times New Roman"/>
          <w:sz w:val="24"/>
          <w:szCs w:val="24"/>
        </w:rPr>
        <w:t xml:space="preserve">и </w:t>
      </w:r>
      <w:r w:rsidR="00894859" w:rsidRPr="00110799">
        <w:rPr>
          <w:rFonts w:ascii="Times New Roman" w:hAnsi="Times New Roman" w:cs="Times New Roman"/>
          <w:bCs/>
          <w:iCs/>
          <w:sz w:val="24"/>
          <w:szCs w:val="24"/>
        </w:rPr>
        <w:t xml:space="preserve">самостоятельность </w:t>
      </w:r>
      <w:r w:rsidR="00894859" w:rsidRPr="00110799">
        <w:rPr>
          <w:rFonts w:ascii="Times New Roman" w:hAnsi="Times New Roman" w:cs="Times New Roman"/>
          <w:sz w:val="24"/>
          <w:szCs w:val="24"/>
        </w:rPr>
        <w:t xml:space="preserve">в игре, общении, конструировании и других видах детской активности. Способен </w:t>
      </w:r>
      <w:r w:rsidR="00894859" w:rsidRPr="00110799">
        <w:rPr>
          <w:rFonts w:ascii="Times New Roman" w:hAnsi="Times New Roman" w:cs="Times New Roman"/>
          <w:bCs/>
          <w:iCs/>
          <w:sz w:val="24"/>
          <w:szCs w:val="24"/>
        </w:rPr>
        <w:t xml:space="preserve">выбирать </w:t>
      </w:r>
      <w:r w:rsidR="00894859" w:rsidRPr="00110799">
        <w:rPr>
          <w:rFonts w:ascii="Times New Roman" w:hAnsi="Times New Roman" w:cs="Times New Roman"/>
          <w:sz w:val="24"/>
          <w:szCs w:val="24"/>
        </w:rPr>
        <w:t>себе род занятий, участников по совместной деятельности;</w:t>
      </w:r>
    </w:p>
    <w:p w:rsidR="00894859" w:rsidRPr="00110799" w:rsidRDefault="00624A63" w:rsidP="00894859">
      <w:pPr>
        <w:pStyle w:val="a4"/>
        <w:jc w:val="both"/>
        <w:rPr>
          <w:rFonts w:ascii="Times New Roman" w:hAnsi="Times New Roman" w:cs="Times New Roman"/>
          <w:sz w:val="24"/>
          <w:szCs w:val="24"/>
        </w:rPr>
      </w:pPr>
      <w:r w:rsidRPr="00110799">
        <w:rPr>
          <w:rFonts w:ascii="Times New Roman" w:hAnsi="Times New Roman" w:cs="Times New Roman"/>
          <w:bCs/>
          <w:iCs/>
          <w:sz w:val="24"/>
          <w:szCs w:val="24"/>
        </w:rPr>
        <w:t xml:space="preserve">- </w:t>
      </w:r>
      <w:r w:rsidR="00894859" w:rsidRPr="00110799">
        <w:rPr>
          <w:rFonts w:ascii="Times New Roman" w:hAnsi="Times New Roman" w:cs="Times New Roman"/>
          <w:bCs/>
          <w:iCs/>
          <w:sz w:val="24"/>
          <w:szCs w:val="24"/>
        </w:rPr>
        <w:t xml:space="preserve">положительно относится </w:t>
      </w:r>
      <w:r w:rsidR="00894859" w:rsidRPr="00110799">
        <w:rPr>
          <w:rFonts w:ascii="Times New Roman" w:hAnsi="Times New Roman" w:cs="Times New Roman"/>
          <w:sz w:val="24"/>
          <w:szCs w:val="24"/>
        </w:rPr>
        <w:t xml:space="preserve">к миру, другим людям и самому себе, обладает </w:t>
      </w:r>
      <w:r w:rsidR="00894859" w:rsidRPr="00110799">
        <w:rPr>
          <w:rFonts w:ascii="Times New Roman" w:hAnsi="Times New Roman" w:cs="Times New Roman"/>
          <w:bCs/>
          <w:iCs/>
          <w:sz w:val="24"/>
          <w:szCs w:val="24"/>
        </w:rPr>
        <w:t xml:space="preserve">чувством собственного достоинства. </w:t>
      </w:r>
      <w:r w:rsidR="00894859" w:rsidRPr="00110799">
        <w:rPr>
          <w:rFonts w:ascii="Times New Roman" w:hAnsi="Times New Roman" w:cs="Times New Roman"/>
          <w:sz w:val="24"/>
          <w:szCs w:val="24"/>
        </w:rPr>
        <w:t xml:space="preserve">Активно </w:t>
      </w:r>
      <w:r w:rsidR="00894859" w:rsidRPr="00110799">
        <w:rPr>
          <w:rFonts w:ascii="Times New Roman" w:hAnsi="Times New Roman" w:cs="Times New Roman"/>
          <w:bCs/>
          <w:iCs/>
          <w:sz w:val="24"/>
          <w:szCs w:val="24"/>
        </w:rPr>
        <w:t xml:space="preserve">взаимодействует со сверстниками и взрослыми, </w:t>
      </w:r>
      <w:r w:rsidR="00894859" w:rsidRPr="00110799">
        <w:rPr>
          <w:rFonts w:ascii="Times New Roman" w:hAnsi="Times New Roman" w:cs="Times New Roman"/>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624A63" w:rsidRPr="00110799">
        <w:rPr>
          <w:rFonts w:ascii="Times New Roman" w:hAnsi="Times New Roman" w:cs="Times New Roman"/>
          <w:sz w:val="24"/>
          <w:szCs w:val="24"/>
        </w:rPr>
        <w:t xml:space="preserve">- </w:t>
      </w:r>
      <w:r w:rsidRPr="00110799">
        <w:rPr>
          <w:rFonts w:ascii="Times New Roman" w:hAnsi="Times New Roman" w:cs="Times New Roman"/>
          <w:sz w:val="24"/>
          <w:szCs w:val="24"/>
        </w:rPr>
        <w:t xml:space="preserve">обладает </w:t>
      </w:r>
      <w:r w:rsidRPr="00110799">
        <w:rPr>
          <w:rFonts w:ascii="Times New Roman" w:hAnsi="Times New Roman" w:cs="Times New Roman"/>
          <w:bCs/>
          <w:iCs/>
          <w:sz w:val="24"/>
          <w:szCs w:val="24"/>
        </w:rPr>
        <w:t xml:space="preserve">воображением, </w:t>
      </w:r>
      <w:r w:rsidRPr="00110799">
        <w:rPr>
          <w:rFonts w:ascii="Times New Roman" w:hAnsi="Times New Roman" w:cs="Times New Roman"/>
          <w:sz w:val="24"/>
          <w:szCs w:val="24"/>
        </w:rPr>
        <w:t xml:space="preserve">которое реализуется в разных видах деятельности и прежде всего в </w:t>
      </w:r>
      <w:r w:rsidRPr="00110799">
        <w:rPr>
          <w:rFonts w:ascii="Times New Roman" w:hAnsi="Times New Roman" w:cs="Times New Roman"/>
          <w:bCs/>
          <w:iCs/>
          <w:sz w:val="24"/>
          <w:szCs w:val="24"/>
        </w:rPr>
        <w:t xml:space="preserve">игре. </w:t>
      </w:r>
      <w:r w:rsidRPr="00110799">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следует игровым правилам;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624A63" w:rsidRPr="00110799">
        <w:rPr>
          <w:rFonts w:ascii="Times New Roman" w:hAnsi="Times New Roman" w:cs="Times New Roman"/>
          <w:sz w:val="24"/>
          <w:szCs w:val="24"/>
        </w:rPr>
        <w:t xml:space="preserve">- </w:t>
      </w:r>
      <w:r w:rsidRPr="00110799">
        <w:rPr>
          <w:rFonts w:ascii="Times New Roman" w:hAnsi="Times New Roman" w:cs="Times New Roman"/>
          <w:sz w:val="24"/>
          <w:szCs w:val="24"/>
        </w:rP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94859" w:rsidRPr="00110799" w:rsidRDefault="00624A63"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894859" w:rsidRPr="00110799">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lastRenderedPageBreak/>
        <w:t xml:space="preserve"> </w:t>
      </w:r>
      <w:r w:rsidR="00624A63" w:rsidRPr="00110799">
        <w:rPr>
          <w:rFonts w:ascii="Times New Roman" w:hAnsi="Times New Roman" w:cs="Times New Roman"/>
          <w:sz w:val="24"/>
          <w:szCs w:val="24"/>
        </w:rPr>
        <w:t xml:space="preserve">- </w:t>
      </w:r>
      <w:r w:rsidRPr="00110799">
        <w:rPr>
          <w:rFonts w:ascii="Times New Roman" w:hAnsi="Times New Roman" w:cs="Times New Roman"/>
          <w:sz w:val="24"/>
          <w:szCs w:val="24"/>
        </w:rPr>
        <w:t xml:space="preserve">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94859" w:rsidRPr="00110799" w:rsidRDefault="00624A63" w:rsidP="00894859">
      <w:pPr>
        <w:pStyle w:val="a4"/>
        <w:jc w:val="both"/>
        <w:rPr>
          <w:rFonts w:ascii="Times New Roman" w:hAnsi="Times New Roman" w:cs="Times New Roman"/>
          <w:b/>
          <w:i/>
          <w:sz w:val="24"/>
          <w:szCs w:val="24"/>
        </w:rPr>
      </w:pPr>
      <w:r w:rsidRPr="00110799">
        <w:rPr>
          <w:rFonts w:ascii="Times New Roman" w:hAnsi="Times New Roman" w:cs="Times New Roman"/>
          <w:sz w:val="24"/>
          <w:szCs w:val="24"/>
        </w:rPr>
        <w:t xml:space="preserve">- </w:t>
      </w:r>
      <w:r w:rsidR="00894859" w:rsidRPr="00110799">
        <w:rPr>
          <w:rFonts w:ascii="Times New Roman" w:hAnsi="Times New Roman" w:cs="Times New Roman"/>
          <w:sz w:val="24"/>
          <w:szCs w:val="24"/>
        </w:rPr>
        <w:t xml:space="preserve">ребенок проявляет </w:t>
      </w:r>
      <w:r w:rsidR="00894859" w:rsidRPr="00110799">
        <w:rPr>
          <w:rFonts w:ascii="Times New Roman" w:hAnsi="Times New Roman" w:cs="Times New Roman"/>
          <w:bCs/>
          <w:iCs/>
          <w:sz w:val="24"/>
          <w:szCs w:val="24"/>
        </w:rPr>
        <w:t xml:space="preserve">любознательность, </w:t>
      </w:r>
      <w:r w:rsidR="00894859" w:rsidRPr="00110799">
        <w:rPr>
          <w:rFonts w:ascii="Times New Roman" w:hAnsi="Times New Roman" w:cs="Times New Roman"/>
          <w:sz w:val="24"/>
          <w:szCs w:val="24"/>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00894859" w:rsidRPr="00110799">
        <w:rPr>
          <w:rFonts w:ascii="Times New Roman" w:hAnsi="Times New Roman" w:cs="Times New Roman"/>
          <w:bCs/>
          <w:iCs/>
          <w:sz w:val="24"/>
          <w:szCs w:val="24"/>
        </w:rPr>
        <w:t xml:space="preserve">наблюдать, экспериментировать, </w:t>
      </w:r>
      <w:r w:rsidR="00894859" w:rsidRPr="00110799">
        <w:rPr>
          <w:rFonts w:ascii="Times New Roman" w:hAnsi="Times New Roman" w:cs="Times New Roman"/>
          <w:sz w:val="24"/>
          <w:szCs w:val="24"/>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894859" w:rsidRPr="00110799">
        <w:rPr>
          <w:rFonts w:ascii="Times New Roman" w:hAnsi="Times New Roman" w:cs="Times New Roman"/>
          <w:bCs/>
          <w:iCs/>
          <w:sz w:val="24"/>
          <w:szCs w:val="24"/>
        </w:rPr>
        <w:t>Способен к принятию собственных решений</w:t>
      </w:r>
      <w:r w:rsidR="00894859" w:rsidRPr="00110799">
        <w:rPr>
          <w:rFonts w:ascii="Times New Roman" w:hAnsi="Times New Roman" w:cs="Times New Roman"/>
          <w:sz w:val="24"/>
          <w:szCs w:val="24"/>
        </w:rPr>
        <w:t>, опираясь на свои знания и умения в различных видах деятельности</w:t>
      </w:r>
      <w:r w:rsidRPr="00110799">
        <w:rPr>
          <w:rFonts w:ascii="Times New Roman" w:hAnsi="Times New Roman" w:cs="Times New Roman"/>
          <w:sz w:val="24"/>
          <w:szCs w:val="24"/>
        </w:rPr>
        <w:t>.</w:t>
      </w:r>
    </w:p>
    <w:p w:rsidR="00894859" w:rsidRPr="00110799" w:rsidRDefault="00624A63" w:rsidP="00894859">
      <w:pPr>
        <w:pStyle w:val="a4"/>
        <w:jc w:val="both"/>
        <w:rPr>
          <w:rFonts w:ascii="Times New Roman" w:hAnsi="Times New Roman" w:cs="Times New Roman"/>
          <w:b/>
          <w:sz w:val="24"/>
          <w:szCs w:val="24"/>
        </w:rPr>
      </w:pPr>
      <w:r w:rsidRPr="00110799">
        <w:rPr>
          <w:rFonts w:ascii="Times New Roman" w:hAnsi="Times New Roman" w:cs="Times New Roman"/>
          <w:b/>
          <w:sz w:val="24"/>
          <w:szCs w:val="24"/>
        </w:rPr>
        <w:t xml:space="preserve">      Р</w:t>
      </w:r>
      <w:r w:rsidR="00894859" w:rsidRPr="00110799">
        <w:rPr>
          <w:rFonts w:ascii="Times New Roman" w:hAnsi="Times New Roman" w:cs="Times New Roman"/>
          <w:b/>
          <w:sz w:val="24"/>
          <w:szCs w:val="24"/>
        </w:rPr>
        <w:t>ебенок без выраженных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894859" w:rsidRPr="00110799" w:rsidRDefault="00624A63" w:rsidP="00894859">
      <w:pPr>
        <w:pStyle w:val="a4"/>
        <w:jc w:val="both"/>
        <w:rPr>
          <w:rFonts w:ascii="Times New Roman" w:hAnsi="Times New Roman" w:cs="Times New Roman"/>
          <w:b/>
          <w:iCs/>
          <w:sz w:val="24"/>
          <w:szCs w:val="24"/>
        </w:rPr>
      </w:pPr>
      <w:r w:rsidRPr="00110799">
        <w:rPr>
          <w:rFonts w:ascii="Times New Roman" w:hAnsi="Times New Roman" w:cs="Times New Roman"/>
          <w:sz w:val="24"/>
          <w:szCs w:val="24"/>
        </w:rPr>
        <w:t>-</w:t>
      </w:r>
      <w:r w:rsidR="00894859" w:rsidRPr="00110799">
        <w:rPr>
          <w:rFonts w:ascii="Times New Roman" w:hAnsi="Times New Roman" w:cs="Times New Roman"/>
          <w:sz w:val="24"/>
          <w:szCs w:val="24"/>
        </w:rPr>
        <w:t xml:space="preserve"> ребёнок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894859" w:rsidRPr="00110799" w:rsidRDefault="00624A63"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w:t>
      </w:r>
      <w:r w:rsidR="00894859" w:rsidRPr="00110799">
        <w:rPr>
          <w:rFonts w:ascii="Times New Roman" w:hAnsi="Times New Roman" w:cs="Times New Roman"/>
          <w:sz w:val="24"/>
          <w:szCs w:val="24"/>
        </w:rPr>
        <w:t xml:space="preserve"> 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w:t>
      </w:r>
    </w:p>
    <w:p w:rsidR="00894859" w:rsidRPr="00110799" w:rsidRDefault="00624A63" w:rsidP="00894859">
      <w:pPr>
        <w:pStyle w:val="a4"/>
        <w:jc w:val="both"/>
        <w:rPr>
          <w:rFonts w:ascii="Times New Roman" w:hAnsi="Times New Roman" w:cs="Times New Roman"/>
          <w:b/>
          <w:iCs/>
          <w:sz w:val="24"/>
          <w:szCs w:val="24"/>
        </w:rPr>
      </w:pPr>
      <w:r w:rsidRPr="00110799">
        <w:rPr>
          <w:rFonts w:ascii="Times New Roman" w:hAnsi="Times New Roman" w:cs="Times New Roman"/>
          <w:sz w:val="24"/>
          <w:szCs w:val="24"/>
        </w:rPr>
        <w:t xml:space="preserve">- </w:t>
      </w:r>
      <w:r w:rsidR="00894859" w:rsidRPr="00110799">
        <w:rPr>
          <w:rFonts w:ascii="Times New Roman" w:hAnsi="Times New Roman" w:cs="Times New Roman"/>
          <w:sz w:val="24"/>
          <w:szCs w:val="24"/>
        </w:rPr>
        <w:t>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894859" w:rsidRPr="00110799" w:rsidRDefault="00624A63"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894859" w:rsidRPr="00110799">
        <w:rPr>
          <w:rFonts w:ascii="Times New Roman" w:hAnsi="Times New Roman" w:cs="Times New Roman"/>
          <w:sz w:val="24"/>
          <w:szCs w:val="24"/>
        </w:rPr>
        <w:t xml:space="preserve"> ребенок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 и т.п.;</w:t>
      </w:r>
    </w:p>
    <w:p w:rsidR="00894859" w:rsidRPr="00110799" w:rsidRDefault="00624A63" w:rsidP="00894859">
      <w:pPr>
        <w:pStyle w:val="a4"/>
        <w:jc w:val="both"/>
        <w:rPr>
          <w:rFonts w:ascii="Times New Roman" w:hAnsi="Times New Roman" w:cs="Times New Roman"/>
          <w:b/>
          <w:iCs/>
          <w:sz w:val="24"/>
          <w:szCs w:val="24"/>
        </w:rPr>
      </w:pPr>
      <w:r w:rsidRPr="00110799">
        <w:rPr>
          <w:rFonts w:ascii="Times New Roman" w:hAnsi="Times New Roman" w:cs="Times New Roman"/>
          <w:sz w:val="24"/>
          <w:szCs w:val="24"/>
        </w:rPr>
        <w:t xml:space="preserve">- </w:t>
      </w:r>
      <w:r w:rsidR="00894859" w:rsidRPr="00110799">
        <w:rPr>
          <w:rFonts w:ascii="Times New Roman" w:hAnsi="Times New Roman" w:cs="Times New Roman"/>
          <w:sz w:val="24"/>
          <w:szCs w:val="24"/>
        </w:rPr>
        <w:t>ребенок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894859" w:rsidRPr="00110799" w:rsidRDefault="00624A63" w:rsidP="00894859">
      <w:pPr>
        <w:pStyle w:val="a4"/>
        <w:jc w:val="both"/>
        <w:rPr>
          <w:rFonts w:ascii="Times New Roman" w:hAnsi="Times New Roman" w:cs="Times New Roman"/>
          <w:b/>
          <w:iCs/>
          <w:sz w:val="24"/>
          <w:szCs w:val="24"/>
        </w:rPr>
      </w:pPr>
      <w:r w:rsidRPr="00110799">
        <w:rPr>
          <w:rFonts w:ascii="Times New Roman" w:hAnsi="Times New Roman" w:cs="Times New Roman"/>
          <w:sz w:val="24"/>
          <w:szCs w:val="24"/>
        </w:rPr>
        <w:t xml:space="preserve">- </w:t>
      </w:r>
      <w:r w:rsidR="00894859" w:rsidRPr="00110799">
        <w:rPr>
          <w:rFonts w:ascii="Times New Roman" w:hAnsi="Times New Roman" w:cs="Times New Roman"/>
          <w:sz w:val="24"/>
          <w:szCs w:val="24"/>
        </w:rPr>
        <w:t xml:space="preserve"> ребенок соблюдает усвоенные элементарные правила поведения в детском саду,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894859" w:rsidRPr="00110799" w:rsidRDefault="00624A63" w:rsidP="00894859">
      <w:pPr>
        <w:pStyle w:val="a4"/>
        <w:jc w:val="both"/>
        <w:rPr>
          <w:rFonts w:ascii="Times New Roman" w:hAnsi="Times New Roman" w:cs="Times New Roman"/>
          <w:b/>
          <w:iCs/>
          <w:sz w:val="24"/>
          <w:szCs w:val="24"/>
        </w:rPr>
      </w:pPr>
      <w:r w:rsidRPr="00110799">
        <w:rPr>
          <w:rFonts w:ascii="Times New Roman" w:hAnsi="Times New Roman" w:cs="Times New Roman"/>
          <w:sz w:val="24"/>
          <w:szCs w:val="24"/>
        </w:rPr>
        <w:t xml:space="preserve">- </w:t>
      </w:r>
      <w:r w:rsidR="00894859" w:rsidRPr="00110799">
        <w:rPr>
          <w:rFonts w:ascii="Times New Roman" w:hAnsi="Times New Roman" w:cs="Times New Roman"/>
          <w:sz w:val="24"/>
          <w:szCs w:val="24"/>
        </w:rPr>
        <w:t xml:space="preserve">ребенок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rsidR="00894859" w:rsidRPr="00110799" w:rsidRDefault="00624A63"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w:t>
      </w:r>
      <w:r w:rsidR="00894859" w:rsidRPr="00110799">
        <w:rPr>
          <w:rFonts w:ascii="Times New Roman" w:hAnsi="Times New Roman" w:cs="Times New Roman"/>
          <w:sz w:val="24"/>
          <w:szCs w:val="24"/>
        </w:rPr>
        <w:t xml:space="preserve"> ребенок отличается следующими характеристиками речевого развития:</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а) понимает и употребляе</w:t>
      </w:r>
      <w:r w:rsidR="00624A63" w:rsidRPr="00110799">
        <w:rPr>
          <w:rFonts w:ascii="Times New Roman" w:hAnsi="Times New Roman" w:cs="Times New Roman"/>
          <w:sz w:val="24"/>
          <w:szCs w:val="24"/>
        </w:rPr>
        <w:t>т в речи материал, используемый</w:t>
      </w:r>
      <w:r w:rsidRPr="00110799">
        <w:rPr>
          <w:rFonts w:ascii="Times New Roman" w:hAnsi="Times New Roman" w:cs="Times New Roman"/>
          <w:sz w:val="24"/>
          <w:szCs w:val="24"/>
        </w:rPr>
        <w:t xml:space="preserve"> для организации учебного процесса;</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б) обращается к товарищу и взрослому с просьбой;</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lastRenderedPageBreak/>
        <w:t>в) употребляет в диалогической речи слова, обозначающие предмет и действие;</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г) употребляет в речи вопросительные предложения;</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д) употребляет в речи слова, отвечающие на вопросы кто? что? что делает?</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е) понимает и выполняет поручения с указанием действия и предмета;</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ж) употребляет в речи словосочетания типа что делает? + что (кого?);</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з) называет слово и соотносит его с картинкой;</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и) понимает и выполняет поручения, содержащие указания на признак предмета;</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к) употребляет в речи слова, обозначающие цвет и размер предмета;</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л) понимает и выполняет поручения с указанием направления действия (включение словосочетаний с предлогами в, на, под, нал, около);</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м) составляет простые нераспространённые предложения и распространённые предложения на материале сюжетных картинок, по демонстрации действия;</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н) 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о) </w:t>
      </w:r>
      <w:r w:rsidRPr="00110799">
        <w:rPr>
          <w:rFonts w:ascii="Times New Roman" w:hAnsi="Times New Roman" w:cs="Times New Roman"/>
          <w:sz w:val="24"/>
          <w:szCs w:val="24"/>
        </w:rPr>
        <w:tab/>
        <w:t>владеет техникой аналитического чтения (устно или устно-</w:t>
      </w:r>
      <w:proofErr w:type="spellStart"/>
      <w:r w:rsidRPr="00110799">
        <w:rPr>
          <w:rFonts w:ascii="Times New Roman" w:hAnsi="Times New Roman" w:cs="Times New Roman"/>
          <w:sz w:val="24"/>
          <w:szCs w:val="24"/>
        </w:rPr>
        <w:t>дактильно</w:t>
      </w:r>
      <w:proofErr w:type="spellEnd"/>
      <w:r w:rsidRPr="00110799">
        <w:rPr>
          <w:rFonts w:ascii="Times New Roman" w:hAnsi="Times New Roman" w:cs="Times New Roman"/>
          <w:sz w:val="24"/>
          <w:szCs w:val="24"/>
        </w:rPr>
        <w:t>), пишет печатными буквами;</w:t>
      </w:r>
    </w:p>
    <w:p w:rsidR="00894859" w:rsidRPr="00110799" w:rsidRDefault="00894859"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п) </w:t>
      </w:r>
      <w:r w:rsidRPr="00110799">
        <w:rPr>
          <w:rFonts w:ascii="Times New Roman" w:hAnsi="Times New Roman" w:cs="Times New Roman"/>
          <w:sz w:val="24"/>
          <w:szCs w:val="24"/>
        </w:rPr>
        <w:tab/>
        <w:t>понимает при прочтении простые, доступные по словарю, тексты, близкие личному опыту ребенка (самостоятельно или с помощью).</w:t>
      </w:r>
    </w:p>
    <w:p w:rsidR="00894859" w:rsidRPr="00110799" w:rsidRDefault="00624A63" w:rsidP="00894859">
      <w:pPr>
        <w:pStyle w:val="a4"/>
        <w:jc w:val="both"/>
        <w:rPr>
          <w:rFonts w:ascii="Times New Roman" w:hAnsi="Times New Roman" w:cs="Times New Roman"/>
          <w:b/>
          <w:sz w:val="24"/>
          <w:szCs w:val="24"/>
        </w:rPr>
      </w:pPr>
      <w:r w:rsidRPr="00110799">
        <w:rPr>
          <w:rFonts w:ascii="Times New Roman" w:hAnsi="Times New Roman" w:cs="Times New Roman"/>
          <w:sz w:val="24"/>
          <w:szCs w:val="24"/>
        </w:rPr>
        <w:t xml:space="preserve">      </w:t>
      </w:r>
      <w:r w:rsidRPr="00110799">
        <w:rPr>
          <w:rFonts w:ascii="Times New Roman" w:hAnsi="Times New Roman" w:cs="Times New Roman"/>
          <w:b/>
          <w:sz w:val="24"/>
          <w:szCs w:val="24"/>
        </w:rPr>
        <w:t>Р</w:t>
      </w:r>
      <w:r w:rsidR="00894859" w:rsidRPr="00110799">
        <w:rPr>
          <w:rFonts w:ascii="Times New Roman" w:hAnsi="Times New Roman" w:cs="Times New Roman"/>
          <w:b/>
          <w:sz w:val="24"/>
          <w:szCs w:val="24"/>
        </w:rPr>
        <w:t xml:space="preserve">ебенок с выраженными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 (по Л.А. </w:t>
      </w:r>
      <w:proofErr w:type="spellStart"/>
      <w:r w:rsidR="00894859" w:rsidRPr="00110799">
        <w:rPr>
          <w:rFonts w:ascii="Times New Roman" w:hAnsi="Times New Roman" w:cs="Times New Roman"/>
          <w:b/>
          <w:sz w:val="24"/>
          <w:szCs w:val="24"/>
        </w:rPr>
        <w:t>Головчиц</w:t>
      </w:r>
      <w:proofErr w:type="spellEnd"/>
      <w:r w:rsidR="00894859" w:rsidRPr="00110799">
        <w:rPr>
          <w:rFonts w:ascii="Times New Roman" w:hAnsi="Times New Roman" w:cs="Times New Roman"/>
          <w:b/>
          <w:sz w:val="24"/>
          <w:szCs w:val="24"/>
        </w:rPr>
        <w:t>):</w:t>
      </w:r>
    </w:p>
    <w:p w:rsidR="00894859" w:rsidRPr="00110799" w:rsidRDefault="00894859" w:rsidP="00894859">
      <w:pPr>
        <w:pStyle w:val="a4"/>
        <w:jc w:val="both"/>
        <w:rPr>
          <w:rFonts w:ascii="Times New Roman" w:hAnsi="Times New Roman" w:cs="Times New Roman"/>
          <w:iCs/>
          <w:sz w:val="24"/>
          <w:szCs w:val="24"/>
        </w:rPr>
      </w:pPr>
      <w:r w:rsidRPr="00110799">
        <w:rPr>
          <w:rFonts w:ascii="Times New Roman" w:hAnsi="Times New Roman" w:cs="Times New Roman"/>
          <w:iCs/>
          <w:sz w:val="24"/>
          <w:szCs w:val="24"/>
        </w:rPr>
        <w:t>- 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894859" w:rsidRPr="00110799" w:rsidRDefault="00894859" w:rsidP="00894859">
      <w:pPr>
        <w:pStyle w:val="a4"/>
        <w:jc w:val="both"/>
        <w:rPr>
          <w:rFonts w:ascii="Times New Roman" w:hAnsi="Times New Roman" w:cs="Times New Roman"/>
          <w:iCs/>
          <w:sz w:val="24"/>
          <w:szCs w:val="24"/>
        </w:rPr>
      </w:pPr>
      <w:r w:rsidRPr="00110799">
        <w:rPr>
          <w:rFonts w:ascii="Times New Roman" w:hAnsi="Times New Roman" w:cs="Times New Roman"/>
          <w:iCs/>
          <w:sz w:val="24"/>
          <w:szCs w:val="24"/>
        </w:rPr>
        <w:t>-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894859" w:rsidRPr="00110799" w:rsidRDefault="00894859" w:rsidP="00894859">
      <w:pPr>
        <w:pStyle w:val="a4"/>
        <w:jc w:val="both"/>
        <w:rPr>
          <w:rFonts w:ascii="Times New Roman" w:hAnsi="Times New Roman" w:cs="Times New Roman"/>
          <w:iCs/>
          <w:sz w:val="24"/>
          <w:szCs w:val="24"/>
        </w:rPr>
      </w:pPr>
      <w:r w:rsidRPr="00110799">
        <w:rPr>
          <w:rFonts w:ascii="Times New Roman" w:hAnsi="Times New Roman" w:cs="Times New Roman"/>
          <w:iCs/>
          <w:sz w:val="24"/>
          <w:szCs w:val="24"/>
        </w:rPr>
        <w:t>- 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110799">
        <w:rPr>
          <w:rFonts w:ascii="Times New Roman" w:hAnsi="Times New Roman" w:cs="Times New Roman"/>
          <w:iCs/>
          <w:sz w:val="24"/>
          <w:szCs w:val="24"/>
        </w:rPr>
        <w:t>слухо</w:t>
      </w:r>
      <w:proofErr w:type="spellEnd"/>
      <w:r w:rsidRPr="00110799">
        <w:rPr>
          <w:rFonts w:ascii="Times New Roman" w:hAnsi="Times New Roman" w:cs="Times New Roman"/>
          <w:iCs/>
          <w:sz w:val="24"/>
          <w:szCs w:val="24"/>
        </w:rPr>
        <w:t xml:space="preserve">-зрительного восприятия, говорения, </w:t>
      </w:r>
      <w:proofErr w:type="spellStart"/>
      <w:r w:rsidRPr="00110799">
        <w:rPr>
          <w:rFonts w:ascii="Times New Roman" w:hAnsi="Times New Roman" w:cs="Times New Roman"/>
          <w:iCs/>
          <w:sz w:val="24"/>
          <w:szCs w:val="24"/>
        </w:rPr>
        <w:t>дактилирования</w:t>
      </w:r>
      <w:proofErr w:type="spellEnd"/>
      <w:r w:rsidRPr="00110799">
        <w:rPr>
          <w:rFonts w:ascii="Times New Roman" w:hAnsi="Times New Roman" w:cs="Times New Roman"/>
          <w:iCs/>
          <w:sz w:val="24"/>
          <w:szCs w:val="24"/>
        </w:rPr>
        <w:t>, глобального и аналитического чтения, письма); формирование элементарных навыков связной речи, прежде всего разговорной;</w:t>
      </w:r>
    </w:p>
    <w:p w:rsidR="00894859" w:rsidRPr="00110799" w:rsidRDefault="00894859" w:rsidP="00894859">
      <w:pPr>
        <w:pStyle w:val="a4"/>
        <w:jc w:val="both"/>
        <w:rPr>
          <w:rFonts w:ascii="Times New Roman" w:hAnsi="Times New Roman" w:cs="Times New Roman"/>
          <w:iCs/>
          <w:sz w:val="24"/>
          <w:szCs w:val="24"/>
        </w:rPr>
      </w:pPr>
      <w:r w:rsidRPr="00110799">
        <w:rPr>
          <w:rFonts w:ascii="Times New Roman" w:hAnsi="Times New Roman" w:cs="Times New Roman"/>
          <w:iCs/>
          <w:sz w:val="24"/>
          <w:szCs w:val="24"/>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894859" w:rsidRPr="00110799" w:rsidRDefault="00624A63" w:rsidP="00894859">
      <w:pPr>
        <w:pStyle w:val="a4"/>
        <w:jc w:val="both"/>
        <w:rPr>
          <w:rFonts w:ascii="Times New Roman" w:hAnsi="Times New Roman" w:cs="Times New Roman"/>
          <w:iCs/>
          <w:sz w:val="24"/>
          <w:szCs w:val="24"/>
        </w:rPr>
      </w:pPr>
      <w:r w:rsidRPr="00110799">
        <w:rPr>
          <w:rFonts w:ascii="Times New Roman" w:hAnsi="Times New Roman" w:cs="Times New Roman"/>
          <w:iCs/>
          <w:sz w:val="24"/>
          <w:szCs w:val="24"/>
        </w:rPr>
        <w:t xml:space="preserve">      </w:t>
      </w:r>
      <w:r w:rsidR="00894859" w:rsidRPr="00110799">
        <w:rPr>
          <w:rFonts w:ascii="Times New Roman" w:hAnsi="Times New Roman" w:cs="Times New Roman"/>
          <w:iCs/>
          <w:sz w:val="24"/>
          <w:szCs w:val="24"/>
        </w:rPr>
        <w:t>В силу различий в условиях жизни и индивидуальных особенностей развития конкретного сл</w:t>
      </w:r>
      <w:r w:rsidRPr="00110799">
        <w:rPr>
          <w:rFonts w:ascii="Times New Roman" w:hAnsi="Times New Roman" w:cs="Times New Roman"/>
          <w:iCs/>
          <w:sz w:val="24"/>
          <w:szCs w:val="24"/>
        </w:rPr>
        <w:t xml:space="preserve">абослышащего </w:t>
      </w:r>
      <w:r w:rsidR="00894859" w:rsidRPr="00110799">
        <w:rPr>
          <w:rFonts w:ascii="Times New Roman" w:hAnsi="Times New Roman" w:cs="Times New Roman"/>
          <w:iCs/>
          <w:sz w:val="24"/>
          <w:szCs w:val="24"/>
        </w:rPr>
        <w:t xml:space="preserve"> ребенка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 </w:t>
      </w:r>
    </w:p>
    <w:p w:rsidR="00894859" w:rsidRDefault="00624A63" w:rsidP="00894859">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894859" w:rsidRPr="00110799">
        <w:rPr>
          <w:rFonts w:ascii="Times New Roman" w:hAnsi="Times New Roman" w:cs="Times New Roman"/>
          <w:sz w:val="24"/>
          <w:szCs w:val="24"/>
        </w:rPr>
        <w:t>Целевые ориентиры АООП выступают основаниями для преемственности дошкольного и начального общего образования. При соблюдении требований к условиям реализации АООП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w:t>
      </w:r>
    </w:p>
    <w:p w:rsidR="00763CD8" w:rsidRPr="00110799" w:rsidRDefault="00763CD8" w:rsidP="00894859">
      <w:pPr>
        <w:pStyle w:val="a4"/>
        <w:jc w:val="both"/>
        <w:rPr>
          <w:rFonts w:ascii="Times New Roman" w:hAnsi="Times New Roman" w:cs="Times New Roman"/>
          <w:sz w:val="24"/>
          <w:szCs w:val="24"/>
        </w:rPr>
      </w:pPr>
    </w:p>
    <w:p w:rsidR="008F5FF6" w:rsidRPr="00110799" w:rsidRDefault="008F5FF6" w:rsidP="00894859">
      <w:pPr>
        <w:pStyle w:val="a4"/>
        <w:jc w:val="both"/>
        <w:rPr>
          <w:rFonts w:ascii="Times New Roman" w:hAnsi="Times New Roman" w:cs="Times New Roman"/>
          <w:b/>
          <w:bCs/>
          <w:sz w:val="24"/>
          <w:szCs w:val="24"/>
        </w:rPr>
      </w:pPr>
    </w:p>
    <w:p w:rsidR="002035AD" w:rsidRPr="00110799" w:rsidRDefault="00BE2C67" w:rsidP="00474FFA">
      <w:pPr>
        <w:pStyle w:val="a4"/>
        <w:jc w:val="center"/>
        <w:rPr>
          <w:rFonts w:ascii="Times New Roman" w:hAnsi="Times New Roman" w:cs="Times New Roman"/>
          <w:b/>
          <w:bCs/>
          <w:sz w:val="24"/>
          <w:szCs w:val="24"/>
        </w:rPr>
      </w:pPr>
      <w:r w:rsidRPr="00110799">
        <w:rPr>
          <w:rFonts w:ascii="Times New Roman" w:hAnsi="Times New Roman" w:cs="Times New Roman"/>
          <w:b/>
          <w:bCs/>
          <w:sz w:val="24"/>
          <w:szCs w:val="24"/>
        </w:rPr>
        <w:lastRenderedPageBreak/>
        <w:t>1.3.</w:t>
      </w:r>
      <w:r w:rsidRPr="00110799">
        <w:rPr>
          <w:rFonts w:ascii="Times New Roman" w:hAnsi="Times New Roman" w:cs="Times New Roman"/>
          <w:b/>
          <w:sz w:val="24"/>
          <w:szCs w:val="24"/>
        </w:rPr>
        <w:t xml:space="preserve">  Развивающее оценивание качества образовательной деятельности по </w:t>
      </w:r>
      <w:r w:rsidR="00474FFA" w:rsidRPr="00110799">
        <w:rPr>
          <w:rFonts w:ascii="Times New Roman" w:hAnsi="Times New Roman" w:cs="Times New Roman"/>
          <w:b/>
          <w:sz w:val="24"/>
          <w:szCs w:val="24"/>
        </w:rPr>
        <w:t>Программе</w:t>
      </w:r>
    </w:p>
    <w:p w:rsidR="00BE2C67" w:rsidRPr="00110799" w:rsidRDefault="00BE2C67" w:rsidP="00474FFA">
      <w:pPr>
        <w:pStyle w:val="a4"/>
        <w:jc w:val="both"/>
        <w:rPr>
          <w:rFonts w:ascii="Times New Roman" w:hAnsi="Times New Roman" w:cs="Times New Roman"/>
          <w:sz w:val="24"/>
          <w:szCs w:val="24"/>
        </w:rPr>
      </w:pPr>
    </w:p>
    <w:p w:rsidR="00474FFA"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rPr>
        <w:t>Система оценки образовательной деят</w:t>
      </w:r>
      <w:r w:rsidRPr="00110799">
        <w:rPr>
          <w:rFonts w:ascii="Times New Roman" w:hAnsi="Times New Roman" w:cs="Times New Roman"/>
          <w:sz w:val="24"/>
          <w:szCs w:val="24"/>
        </w:rPr>
        <w:t>ельности, предусмотренная Программой</w:t>
      </w:r>
      <w:r w:rsidR="00BE2C67" w:rsidRPr="00110799">
        <w:rPr>
          <w:rFonts w:ascii="Times New Roman" w:hAnsi="Times New Roman" w:cs="Times New Roman"/>
          <w:sz w:val="24"/>
          <w:szCs w:val="24"/>
        </w:rPr>
        <w:t>, предполагает оценивание качества условий образовательной деятельн</w:t>
      </w:r>
      <w:r w:rsidRPr="00110799">
        <w:rPr>
          <w:rFonts w:ascii="Times New Roman" w:hAnsi="Times New Roman" w:cs="Times New Roman"/>
          <w:sz w:val="24"/>
          <w:szCs w:val="24"/>
        </w:rPr>
        <w:t>ости, обеспечиваемых ДОО</w:t>
      </w:r>
      <w:r w:rsidR="00BE2C67" w:rsidRPr="00110799">
        <w:rPr>
          <w:rFonts w:ascii="Times New Roman" w:hAnsi="Times New Roman" w:cs="Times New Roman"/>
          <w:sz w:val="24"/>
          <w:szCs w:val="24"/>
        </w:rPr>
        <w:t>, включая</w:t>
      </w:r>
      <w:r w:rsidRPr="00110799">
        <w:rPr>
          <w:rFonts w:ascii="Times New Roman" w:hAnsi="Times New Roman" w:cs="Times New Roman"/>
          <w:sz w:val="24"/>
          <w:szCs w:val="24"/>
        </w:rPr>
        <w:t>:</w:t>
      </w:r>
    </w:p>
    <w:p w:rsidR="00474FFA"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психолого-педагогические;</w:t>
      </w:r>
    </w:p>
    <w:p w:rsidR="00474FFA"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кадровые;</w:t>
      </w:r>
    </w:p>
    <w:p w:rsidR="00474FFA"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материально-технические;</w:t>
      </w:r>
      <w:r w:rsidR="00BE2C67" w:rsidRPr="00110799">
        <w:rPr>
          <w:rFonts w:ascii="Times New Roman" w:hAnsi="Times New Roman" w:cs="Times New Roman"/>
          <w:sz w:val="24"/>
          <w:szCs w:val="24"/>
        </w:rPr>
        <w:t xml:space="preserve"> </w:t>
      </w:r>
    </w:p>
    <w:p w:rsidR="00474FFA"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rPr>
        <w:t xml:space="preserve">финансовые, </w:t>
      </w:r>
    </w:p>
    <w:p w:rsidR="00BE2C67"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rPr>
        <w:t>информационно-метод</w:t>
      </w:r>
      <w:r w:rsidRPr="00110799">
        <w:rPr>
          <w:rFonts w:ascii="Times New Roman" w:hAnsi="Times New Roman" w:cs="Times New Roman"/>
          <w:sz w:val="24"/>
          <w:szCs w:val="24"/>
        </w:rPr>
        <w:t>ические и т. д.</w:t>
      </w:r>
    </w:p>
    <w:p w:rsidR="00BE2C67"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Данной П</w:t>
      </w:r>
      <w:r w:rsidR="00BE2C67" w:rsidRPr="00110799">
        <w:rPr>
          <w:rFonts w:ascii="Times New Roman" w:hAnsi="Times New Roman" w:cs="Times New Roman"/>
          <w:sz w:val="24"/>
          <w:szCs w:val="24"/>
        </w:rPr>
        <w:t>рограм</w:t>
      </w:r>
      <w:r w:rsidRPr="00110799">
        <w:rPr>
          <w:rFonts w:ascii="Times New Roman" w:hAnsi="Times New Roman" w:cs="Times New Roman"/>
          <w:sz w:val="24"/>
          <w:szCs w:val="24"/>
        </w:rPr>
        <w:t>мой</w:t>
      </w:r>
      <w:r w:rsidR="00BE2C67" w:rsidRPr="00110799">
        <w:rPr>
          <w:rFonts w:ascii="Times New Roman" w:hAnsi="Times New Roman" w:cs="Times New Roman"/>
          <w:sz w:val="24"/>
          <w:szCs w:val="24"/>
        </w:rPr>
        <w:t xml:space="preserve"> не предусматривается оценивание качества образова</w:t>
      </w:r>
      <w:r w:rsidRPr="00110799">
        <w:rPr>
          <w:rFonts w:ascii="Times New Roman" w:hAnsi="Times New Roman" w:cs="Times New Roman"/>
          <w:sz w:val="24"/>
          <w:szCs w:val="24"/>
        </w:rPr>
        <w:t xml:space="preserve">тельной деятельности </w:t>
      </w:r>
      <w:r w:rsidR="00BE2C67" w:rsidRPr="00110799">
        <w:rPr>
          <w:rFonts w:ascii="Times New Roman" w:hAnsi="Times New Roman" w:cs="Times New Roman"/>
          <w:sz w:val="24"/>
          <w:szCs w:val="24"/>
        </w:rPr>
        <w:t xml:space="preserve"> на основе достижения с</w:t>
      </w:r>
      <w:r w:rsidRPr="00110799">
        <w:rPr>
          <w:rFonts w:ascii="Times New Roman" w:hAnsi="Times New Roman" w:cs="Times New Roman"/>
          <w:sz w:val="24"/>
          <w:szCs w:val="24"/>
        </w:rPr>
        <w:t xml:space="preserve">лабослышащими </w:t>
      </w:r>
      <w:r w:rsidR="00BE2C67" w:rsidRPr="00110799">
        <w:rPr>
          <w:rFonts w:ascii="Times New Roman" w:hAnsi="Times New Roman" w:cs="Times New Roman"/>
          <w:sz w:val="24"/>
          <w:szCs w:val="24"/>
        </w:rPr>
        <w:t>детьми планируемых результатов освоения АООП</w:t>
      </w:r>
      <w:r w:rsidRPr="00110799">
        <w:rPr>
          <w:rFonts w:ascii="Times New Roman" w:hAnsi="Times New Roman" w:cs="Times New Roman"/>
          <w:sz w:val="24"/>
          <w:szCs w:val="24"/>
        </w:rPr>
        <w:t xml:space="preserve"> ДО</w:t>
      </w:r>
      <w:r w:rsidR="00BE2C67" w:rsidRPr="00110799">
        <w:rPr>
          <w:rFonts w:ascii="Times New Roman" w:hAnsi="Times New Roman" w:cs="Times New Roman"/>
          <w:sz w:val="24"/>
          <w:szCs w:val="24"/>
        </w:rPr>
        <w:t>.</w:t>
      </w:r>
    </w:p>
    <w:p w:rsidR="00BE2C67"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rPr>
        <w:t>Целевые ор</w:t>
      </w:r>
      <w:r w:rsidRPr="00110799">
        <w:rPr>
          <w:rFonts w:ascii="Times New Roman" w:hAnsi="Times New Roman" w:cs="Times New Roman"/>
          <w:sz w:val="24"/>
          <w:szCs w:val="24"/>
        </w:rPr>
        <w:t>иентиры, представленные в Программе</w:t>
      </w:r>
      <w:r w:rsidR="00BE2C67" w:rsidRPr="00110799">
        <w:rPr>
          <w:rFonts w:ascii="Times New Roman" w:hAnsi="Times New Roman" w:cs="Times New Roman"/>
          <w:sz w:val="24"/>
          <w:szCs w:val="24"/>
        </w:rPr>
        <w:t>:</w:t>
      </w:r>
    </w:p>
    <w:p w:rsidR="00BE2C67"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rPr>
        <w:t>не подлежат непосредственной оценке;</w:t>
      </w:r>
    </w:p>
    <w:p w:rsidR="00BE2C67"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w:t>
      </w:r>
      <w:r w:rsidRPr="00110799">
        <w:rPr>
          <w:rFonts w:ascii="Times New Roman" w:hAnsi="Times New Roman" w:cs="Times New Roman"/>
          <w:sz w:val="24"/>
          <w:szCs w:val="24"/>
        </w:rPr>
        <w:t>я слабослышащих</w:t>
      </w:r>
      <w:r w:rsidR="00BE2C67" w:rsidRPr="00110799">
        <w:rPr>
          <w:rFonts w:ascii="Times New Roman" w:hAnsi="Times New Roman" w:cs="Times New Roman"/>
          <w:sz w:val="24"/>
          <w:szCs w:val="24"/>
        </w:rPr>
        <w:t xml:space="preserve"> детей;</w:t>
      </w:r>
    </w:p>
    <w:p w:rsidR="00BE2C67"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rPr>
        <w:t>не являются основанием для их формального сравнения с реальными достижениям</w:t>
      </w:r>
      <w:r w:rsidRPr="00110799">
        <w:rPr>
          <w:rFonts w:ascii="Times New Roman" w:hAnsi="Times New Roman" w:cs="Times New Roman"/>
          <w:sz w:val="24"/>
          <w:szCs w:val="24"/>
        </w:rPr>
        <w:t xml:space="preserve">и слабослышащих </w:t>
      </w:r>
      <w:r w:rsidR="00BE2C67" w:rsidRPr="00110799">
        <w:rPr>
          <w:rFonts w:ascii="Times New Roman" w:hAnsi="Times New Roman" w:cs="Times New Roman"/>
          <w:sz w:val="24"/>
          <w:szCs w:val="24"/>
        </w:rPr>
        <w:t xml:space="preserve"> детей;</w:t>
      </w:r>
    </w:p>
    <w:p w:rsidR="00BE2C67"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w:t>
      </w:r>
      <w:r w:rsidRPr="00110799">
        <w:rPr>
          <w:rFonts w:ascii="Times New Roman" w:hAnsi="Times New Roman" w:cs="Times New Roman"/>
          <w:sz w:val="24"/>
          <w:szCs w:val="24"/>
        </w:rPr>
        <w:t xml:space="preserve">и слабослышащих </w:t>
      </w:r>
      <w:r w:rsidR="00BE2C67" w:rsidRPr="00110799">
        <w:rPr>
          <w:rFonts w:ascii="Times New Roman" w:hAnsi="Times New Roman" w:cs="Times New Roman"/>
          <w:sz w:val="24"/>
          <w:szCs w:val="24"/>
        </w:rPr>
        <w:t xml:space="preserve"> детей; </w:t>
      </w:r>
    </w:p>
    <w:p w:rsidR="00BE2C67"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rPr>
        <w:t>не являются непосредственным основанием при оценке качества образования.</w:t>
      </w:r>
    </w:p>
    <w:p w:rsidR="00BE2C67"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2C67" w:rsidRPr="00110799" w:rsidRDefault="00474FFA"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rPr>
        <w:t>Дети с нарушенным слухом в сенсорном развитии могут иметь качественно неоднородные уровни двигательного, речевого, познавательного и социального развития личности</w:t>
      </w:r>
      <w:r w:rsidRPr="00110799">
        <w:rPr>
          <w:rFonts w:ascii="Times New Roman" w:hAnsi="Times New Roman" w:cs="Times New Roman"/>
          <w:sz w:val="24"/>
          <w:szCs w:val="24"/>
        </w:rPr>
        <w:t xml:space="preserve">. Поэтому целевые ориентиры Программы </w:t>
      </w:r>
      <w:r w:rsidR="00BE2C67" w:rsidRPr="00110799">
        <w:rPr>
          <w:rFonts w:ascii="Times New Roman" w:hAnsi="Times New Roman" w:cs="Times New Roman"/>
          <w:sz w:val="24"/>
          <w:szCs w:val="24"/>
        </w:rPr>
        <w:t>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BE2C67" w:rsidRPr="00110799" w:rsidRDefault="00474FFA"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rPr>
        <w:t xml:space="preserve">         Программой </w:t>
      </w:r>
      <w:r w:rsidR="00BE2C67" w:rsidRPr="00110799">
        <w:rPr>
          <w:rFonts w:ascii="Times New Roman" w:hAnsi="Times New Roman" w:cs="Times New Roman"/>
          <w:sz w:val="24"/>
          <w:szCs w:val="24"/>
          <w:lang w:eastAsia="ar-SA"/>
        </w:rPr>
        <w:t xml:space="preserve">предусмотрена система мониторинга динамики развития </w:t>
      </w:r>
      <w:r w:rsidRPr="00110799">
        <w:rPr>
          <w:rFonts w:ascii="Times New Roman" w:hAnsi="Times New Roman" w:cs="Times New Roman"/>
          <w:sz w:val="24"/>
          <w:szCs w:val="24"/>
        </w:rPr>
        <w:t>слабослышащих</w:t>
      </w:r>
      <w:r w:rsidR="00BE2C67" w:rsidRPr="00110799">
        <w:rPr>
          <w:rFonts w:ascii="Times New Roman" w:hAnsi="Times New Roman" w:cs="Times New Roman"/>
          <w:sz w:val="24"/>
          <w:szCs w:val="24"/>
        </w:rPr>
        <w:t xml:space="preserve"> </w:t>
      </w:r>
      <w:r w:rsidR="00BE2C67" w:rsidRPr="00110799">
        <w:rPr>
          <w:rFonts w:ascii="Times New Roman" w:hAnsi="Times New Roman" w:cs="Times New Roman"/>
          <w:sz w:val="24"/>
          <w:szCs w:val="24"/>
          <w:lang w:eastAsia="ar-SA"/>
        </w:rPr>
        <w:t>детей, динамики их образовательных достижений, основанная на методе наблюдения и включающая:</w:t>
      </w:r>
    </w:p>
    <w:p w:rsidR="00474FFA" w:rsidRPr="00110799" w:rsidRDefault="00474FFA"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педагогические наблюдения;</w:t>
      </w:r>
    </w:p>
    <w:p w:rsidR="00BE2C67" w:rsidRPr="00110799" w:rsidRDefault="00474FFA"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xml:space="preserve">- </w:t>
      </w:r>
      <w:r w:rsidR="00BE2C67" w:rsidRPr="00110799">
        <w:rPr>
          <w:rFonts w:ascii="Times New Roman" w:hAnsi="Times New Roman" w:cs="Times New Roman"/>
          <w:sz w:val="24"/>
          <w:szCs w:val="24"/>
          <w:lang w:eastAsia="ar-SA"/>
        </w:rPr>
        <w:t xml:space="preserve"> педагогическую диагностику, связанную с оценкой эффективности педагогических действий с целью их дальнейшей оптимизации;</w:t>
      </w:r>
    </w:p>
    <w:p w:rsidR="00BE2C67" w:rsidRPr="00110799" w:rsidRDefault="00474FFA"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xml:space="preserve">- </w:t>
      </w:r>
      <w:r w:rsidR="00BE2C67" w:rsidRPr="00110799">
        <w:rPr>
          <w:rFonts w:ascii="Times New Roman" w:hAnsi="Times New Roman" w:cs="Times New Roman"/>
          <w:sz w:val="24"/>
          <w:szCs w:val="24"/>
          <w:lang w:eastAsia="ar-SA"/>
        </w:rPr>
        <w:t>детские портфолио, фиксирующие достижения ребенка в ходе образовательной деятельности;</w:t>
      </w:r>
    </w:p>
    <w:p w:rsidR="00BE2C67" w:rsidRPr="00110799" w:rsidRDefault="00474FFA"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xml:space="preserve">- </w:t>
      </w:r>
      <w:r w:rsidR="00BE2C67" w:rsidRPr="00110799">
        <w:rPr>
          <w:rFonts w:ascii="Times New Roman" w:hAnsi="Times New Roman" w:cs="Times New Roman"/>
          <w:sz w:val="24"/>
          <w:szCs w:val="24"/>
          <w:lang w:eastAsia="ar-SA"/>
        </w:rPr>
        <w:t xml:space="preserve">карты развития </w:t>
      </w:r>
      <w:r w:rsidR="00BE2C67" w:rsidRPr="00110799">
        <w:rPr>
          <w:rFonts w:ascii="Times New Roman" w:hAnsi="Times New Roman" w:cs="Times New Roman"/>
          <w:sz w:val="24"/>
          <w:szCs w:val="24"/>
        </w:rPr>
        <w:t>слабослышащих и позднооглохших детей</w:t>
      </w:r>
      <w:r w:rsidRPr="00110799">
        <w:rPr>
          <w:rFonts w:ascii="Times New Roman" w:hAnsi="Times New Roman" w:cs="Times New Roman"/>
          <w:sz w:val="24"/>
          <w:szCs w:val="24"/>
          <w:lang w:eastAsia="ar-SA"/>
        </w:rPr>
        <w:t>.</w:t>
      </w:r>
    </w:p>
    <w:p w:rsidR="00474FFA" w:rsidRPr="00110799" w:rsidRDefault="00474FFA"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xml:space="preserve">     </w:t>
      </w:r>
      <w:r w:rsidR="00BE2C67" w:rsidRPr="00110799">
        <w:rPr>
          <w:rFonts w:ascii="Times New Roman" w:hAnsi="Times New Roman" w:cs="Times New Roman"/>
          <w:sz w:val="24"/>
          <w:szCs w:val="24"/>
          <w:lang w:eastAsia="ar-SA"/>
        </w:rPr>
        <w:t xml:space="preserve">Система оценки качества реализации </w:t>
      </w:r>
      <w:r w:rsidRPr="00110799">
        <w:rPr>
          <w:rFonts w:ascii="Times New Roman" w:hAnsi="Times New Roman" w:cs="Times New Roman"/>
          <w:sz w:val="24"/>
          <w:szCs w:val="24"/>
          <w:lang w:eastAsia="ar-SA"/>
        </w:rPr>
        <w:t>Программы</w:t>
      </w:r>
      <w:r w:rsidR="00F06DCF" w:rsidRPr="00110799">
        <w:rPr>
          <w:rFonts w:ascii="Times New Roman" w:hAnsi="Times New Roman" w:cs="Times New Roman"/>
          <w:sz w:val="24"/>
          <w:szCs w:val="24"/>
          <w:lang w:eastAsia="ar-SA"/>
        </w:rPr>
        <w:t xml:space="preserve"> </w:t>
      </w:r>
      <w:r w:rsidRPr="00110799">
        <w:rPr>
          <w:rFonts w:ascii="Times New Roman" w:hAnsi="Times New Roman" w:cs="Times New Roman"/>
          <w:sz w:val="24"/>
          <w:szCs w:val="24"/>
          <w:lang w:eastAsia="ar-SA"/>
        </w:rPr>
        <w:t>на уровне ДОО обеспечивает</w:t>
      </w:r>
      <w:r w:rsidR="00BE2C67" w:rsidRPr="00110799">
        <w:rPr>
          <w:rFonts w:ascii="Times New Roman" w:hAnsi="Times New Roman" w:cs="Times New Roman"/>
          <w:sz w:val="24"/>
          <w:szCs w:val="24"/>
          <w:lang w:eastAsia="ar-SA"/>
        </w:rPr>
        <w:t xml:space="preserve"> участие всех участников образовательных отношений</w:t>
      </w:r>
      <w:r w:rsidRPr="00110799">
        <w:rPr>
          <w:rFonts w:ascii="Times New Roman" w:hAnsi="Times New Roman" w:cs="Times New Roman"/>
          <w:sz w:val="24"/>
          <w:szCs w:val="24"/>
          <w:lang w:eastAsia="ar-SA"/>
        </w:rPr>
        <w:t>.</w:t>
      </w:r>
    </w:p>
    <w:p w:rsidR="00BE2C67" w:rsidRPr="00110799" w:rsidRDefault="00F06DCF"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rPr>
        <w:t xml:space="preserve">     Программой </w:t>
      </w:r>
      <w:r w:rsidR="00BE2C67" w:rsidRPr="00110799">
        <w:rPr>
          <w:rFonts w:ascii="Times New Roman" w:hAnsi="Times New Roman" w:cs="Times New Roman"/>
          <w:sz w:val="24"/>
          <w:szCs w:val="24"/>
          <w:lang w:eastAsia="ar-SA"/>
        </w:rPr>
        <w:t xml:space="preserve"> предусмотрены следующие уровни системы оценки качества:</w:t>
      </w:r>
    </w:p>
    <w:p w:rsidR="00BE2C67" w:rsidRPr="00110799" w:rsidRDefault="00F06DCF"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xml:space="preserve">- </w:t>
      </w:r>
      <w:r w:rsidR="00BE2C67" w:rsidRPr="00110799">
        <w:rPr>
          <w:rFonts w:ascii="Times New Roman" w:hAnsi="Times New Roman" w:cs="Times New Roman"/>
          <w:sz w:val="24"/>
          <w:szCs w:val="24"/>
          <w:lang w:eastAsia="ar-SA"/>
        </w:rPr>
        <w:t xml:space="preserve">диагностика развития </w:t>
      </w:r>
      <w:r w:rsidRPr="00110799">
        <w:rPr>
          <w:rFonts w:ascii="Times New Roman" w:hAnsi="Times New Roman" w:cs="Times New Roman"/>
          <w:sz w:val="24"/>
          <w:szCs w:val="24"/>
        </w:rPr>
        <w:t>слабослышащих</w:t>
      </w:r>
      <w:r w:rsidR="00BE2C67" w:rsidRPr="00110799">
        <w:rPr>
          <w:rFonts w:ascii="Times New Roman" w:hAnsi="Times New Roman" w:cs="Times New Roman"/>
          <w:sz w:val="24"/>
          <w:szCs w:val="24"/>
        </w:rPr>
        <w:t xml:space="preserve"> детей</w:t>
      </w:r>
      <w:r w:rsidR="00BE2C67" w:rsidRPr="00110799">
        <w:rPr>
          <w:rFonts w:ascii="Times New Roman" w:hAnsi="Times New Roman" w:cs="Times New Roman"/>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w:t>
      </w:r>
      <w:r w:rsidRPr="00110799">
        <w:rPr>
          <w:rFonts w:ascii="Times New Roman" w:hAnsi="Times New Roman" w:cs="Times New Roman"/>
          <w:sz w:val="24"/>
          <w:szCs w:val="24"/>
        </w:rPr>
        <w:t xml:space="preserve">слабослышащими </w:t>
      </w:r>
      <w:r w:rsidR="00BE2C67" w:rsidRPr="00110799">
        <w:rPr>
          <w:rFonts w:ascii="Times New Roman" w:hAnsi="Times New Roman" w:cs="Times New Roman"/>
          <w:sz w:val="24"/>
          <w:szCs w:val="24"/>
          <w:lang w:eastAsia="ar-SA"/>
        </w:rPr>
        <w:t xml:space="preserve"> детьми по</w:t>
      </w:r>
      <w:r w:rsidRPr="00110799">
        <w:rPr>
          <w:rFonts w:ascii="Times New Roman" w:hAnsi="Times New Roman" w:cs="Times New Roman"/>
          <w:sz w:val="24"/>
          <w:szCs w:val="24"/>
        </w:rPr>
        <w:t xml:space="preserve"> П</w:t>
      </w:r>
      <w:r w:rsidR="00BE2C67" w:rsidRPr="00110799">
        <w:rPr>
          <w:rFonts w:ascii="Times New Roman" w:hAnsi="Times New Roman" w:cs="Times New Roman"/>
          <w:sz w:val="24"/>
          <w:szCs w:val="24"/>
        </w:rPr>
        <w:t>рограмме</w:t>
      </w:r>
      <w:r w:rsidR="00BE2C67" w:rsidRPr="00110799">
        <w:rPr>
          <w:rFonts w:ascii="Times New Roman" w:hAnsi="Times New Roman" w:cs="Times New Roman"/>
          <w:sz w:val="24"/>
          <w:szCs w:val="24"/>
          <w:lang w:eastAsia="ar-SA"/>
        </w:rPr>
        <w:t>;</w:t>
      </w:r>
    </w:p>
    <w:p w:rsidR="00BE2C67" w:rsidRPr="00110799" w:rsidRDefault="00F06DCF"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xml:space="preserve">- </w:t>
      </w:r>
      <w:r w:rsidR="00BE2C67" w:rsidRPr="00110799">
        <w:rPr>
          <w:rFonts w:ascii="Times New Roman" w:hAnsi="Times New Roman" w:cs="Times New Roman"/>
          <w:sz w:val="24"/>
          <w:szCs w:val="24"/>
          <w:lang w:eastAsia="ar-SA"/>
        </w:rPr>
        <w:t>внутрення</w:t>
      </w:r>
      <w:r w:rsidRPr="00110799">
        <w:rPr>
          <w:rFonts w:ascii="Times New Roman" w:hAnsi="Times New Roman" w:cs="Times New Roman"/>
          <w:sz w:val="24"/>
          <w:szCs w:val="24"/>
          <w:lang w:eastAsia="ar-SA"/>
        </w:rPr>
        <w:t>я оценка, самооценка ДОО</w:t>
      </w:r>
      <w:r w:rsidR="00BE2C67" w:rsidRPr="00110799">
        <w:rPr>
          <w:rFonts w:ascii="Times New Roman" w:hAnsi="Times New Roman" w:cs="Times New Roman"/>
          <w:sz w:val="24"/>
          <w:szCs w:val="24"/>
          <w:lang w:eastAsia="ar-SA"/>
        </w:rPr>
        <w:t>;</w:t>
      </w:r>
    </w:p>
    <w:p w:rsidR="00BE2C67" w:rsidRPr="00110799" w:rsidRDefault="00F06DCF"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внешняя оценка ДОО</w:t>
      </w:r>
      <w:r w:rsidR="00BE2C67" w:rsidRPr="00110799">
        <w:rPr>
          <w:rFonts w:ascii="Times New Roman" w:hAnsi="Times New Roman" w:cs="Times New Roman"/>
          <w:sz w:val="24"/>
          <w:szCs w:val="24"/>
          <w:lang w:eastAsia="ar-SA"/>
        </w:rPr>
        <w:t>, в том числе независимая профессиональная и общественная оценка.</w:t>
      </w:r>
    </w:p>
    <w:p w:rsidR="00BE2C67" w:rsidRPr="00110799" w:rsidRDefault="00F06DCF"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lastRenderedPageBreak/>
        <w:t xml:space="preserve">      </w:t>
      </w:r>
      <w:r w:rsidR="00BE2C67" w:rsidRPr="00110799">
        <w:rPr>
          <w:rFonts w:ascii="Times New Roman" w:hAnsi="Times New Roman" w:cs="Times New Roman"/>
          <w:sz w:val="24"/>
          <w:szCs w:val="24"/>
          <w:lang w:eastAsia="ar-SA"/>
        </w:rPr>
        <w:t>Важнейшим элементом системы обеспечения качества дошко</w:t>
      </w:r>
      <w:r w:rsidRPr="00110799">
        <w:rPr>
          <w:rFonts w:ascii="Times New Roman" w:hAnsi="Times New Roman" w:cs="Times New Roman"/>
          <w:sz w:val="24"/>
          <w:szCs w:val="24"/>
          <w:lang w:eastAsia="ar-SA"/>
        </w:rPr>
        <w:t>льного образования в ДОО</w:t>
      </w:r>
      <w:r w:rsidR="00BE2C67" w:rsidRPr="00110799">
        <w:rPr>
          <w:rFonts w:ascii="Times New Roman" w:hAnsi="Times New Roman" w:cs="Times New Roman"/>
          <w:sz w:val="24"/>
          <w:szCs w:val="24"/>
          <w:lang w:eastAsia="ar-SA"/>
        </w:rPr>
        <w:t xml:space="preserve"> является оценка качества психолого-педагогических условий реализации </w:t>
      </w:r>
      <w:r w:rsidR="00BE2C67" w:rsidRPr="00110799">
        <w:rPr>
          <w:rFonts w:ascii="Times New Roman" w:hAnsi="Times New Roman" w:cs="Times New Roman"/>
          <w:sz w:val="24"/>
          <w:szCs w:val="24"/>
        </w:rPr>
        <w:t>АООП</w:t>
      </w:r>
      <w:r w:rsidRPr="00110799">
        <w:rPr>
          <w:rFonts w:ascii="Times New Roman" w:hAnsi="Times New Roman" w:cs="Times New Roman"/>
          <w:sz w:val="24"/>
          <w:szCs w:val="24"/>
        </w:rPr>
        <w:t xml:space="preserve"> ДО</w:t>
      </w:r>
      <w:r w:rsidR="00BE2C67" w:rsidRPr="00110799">
        <w:rPr>
          <w:rFonts w:ascii="Times New Roman" w:hAnsi="Times New Roman" w:cs="Times New Roman"/>
          <w:sz w:val="24"/>
          <w:szCs w:val="24"/>
          <w:lang w:eastAsia="ar-SA"/>
        </w:rPr>
        <w:t>, и именно психолого-педагогические условия являются основным предметом оценки в предлагаемой системе оценки качества о</w:t>
      </w:r>
      <w:r w:rsidRPr="00110799">
        <w:rPr>
          <w:rFonts w:ascii="Times New Roman" w:hAnsi="Times New Roman" w:cs="Times New Roman"/>
          <w:sz w:val="24"/>
          <w:szCs w:val="24"/>
          <w:lang w:eastAsia="ar-SA"/>
        </w:rPr>
        <w:t>бразования на уровне ДОО</w:t>
      </w:r>
      <w:r w:rsidR="00BE2C67" w:rsidRPr="00110799">
        <w:rPr>
          <w:rFonts w:ascii="Times New Roman" w:hAnsi="Times New Roman" w:cs="Times New Roman"/>
          <w:sz w:val="24"/>
          <w:szCs w:val="24"/>
          <w:lang w:eastAsia="ar-SA"/>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00BE2C67" w:rsidRPr="00110799">
        <w:rPr>
          <w:rFonts w:ascii="Times New Roman" w:hAnsi="Times New Roman" w:cs="Times New Roman"/>
          <w:sz w:val="24"/>
          <w:szCs w:val="24"/>
        </w:rPr>
        <w:t>АООП</w:t>
      </w:r>
      <w:r w:rsidRPr="00110799">
        <w:rPr>
          <w:rFonts w:ascii="Times New Roman" w:hAnsi="Times New Roman" w:cs="Times New Roman"/>
          <w:sz w:val="24"/>
          <w:szCs w:val="24"/>
        </w:rPr>
        <w:t xml:space="preserve"> ДО</w:t>
      </w:r>
      <w:r w:rsidR="00BE2C67" w:rsidRPr="00110799">
        <w:rPr>
          <w:rFonts w:ascii="Times New Roman" w:hAnsi="Times New Roman" w:cs="Times New Roman"/>
          <w:sz w:val="24"/>
          <w:szCs w:val="24"/>
          <w:lang w:eastAsia="ar-SA"/>
        </w:rPr>
        <w:t>.</w:t>
      </w:r>
    </w:p>
    <w:p w:rsidR="00BE2C67" w:rsidRPr="00110799" w:rsidRDefault="00BE2C67"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Система оценки качества дошкольного образования:</w:t>
      </w:r>
    </w:p>
    <w:p w:rsidR="00BE2C67" w:rsidRPr="00110799" w:rsidRDefault="00BE2C67"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xml:space="preserve">– должна быть сфокусирована на оценивании психолого-педагогических и других условий реализации адаптированной основной образовательной программы </w:t>
      </w:r>
      <w:r w:rsidR="00F06DCF" w:rsidRPr="00110799">
        <w:rPr>
          <w:rFonts w:ascii="Times New Roman" w:hAnsi="Times New Roman" w:cs="Times New Roman"/>
          <w:sz w:val="24"/>
          <w:szCs w:val="24"/>
          <w:lang w:eastAsia="ar-SA"/>
        </w:rPr>
        <w:t xml:space="preserve"> дошкольного образования </w:t>
      </w:r>
      <w:r w:rsidRPr="00110799">
        <w:rPr>
          <w:rFonts w:ascii="Times New Roman" w:hAnsi="Times New Roman" w:cs="Times New Roman"/>
          <w:sz w:val="24"/>
          <w:szCs w:val="24"/>
          <w:lang w:eastAsia="ar-SA"/>
        </w:rPr>
        <w:t xml:space="preserve"> в пяти образовательных областях, определенных Стандартом;</w:t>
      </w:r>
    </w:p>
    <w:p w:rsidR="00BE2C67" w:rsidRPr="00110799" w:rsidRDefault="00F06DCF"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учитывать</w:t>
      </w:r>
      <w:r w:rsidR="00BE2C67" w:rsidRPr="00110799">
        <w:rPr>
          <w:rFonts w:ascii="Times New Roman" w:hAnsi="Times New Roman" w:cs="Times New Roman"/>
          <w:sz w:val="24"/>
          <w:szCs w:val="24"/>
          <w:lang w:eastAsia="ar-SA"/>
        </w:rPr>
        <w:t xml:space="preserve"> образовательные предпочтения и удовлетворенность дошкольным образованием со стороны семьи </w:t>
      </w:r>
      <w:r w:rsidRPr="00110799">
        <w:rPr>
          <w:rFonts w:ascii="Times New Roman" w:hAnsi="Times New Roman" w:cs="Times New Roman"/>
          <w:sz w:val="24"/>
          <w:szCs w:val="24"/>
        </w:rPr>
        <w:t>ребенка</w:t>
      </w:r>
      <w:r w:rsidR="00BE2C67" w:rsidRPr="00110799">
        <w:rPr>
          <w:rFonts w:ascii="Times New Roman" w:hAnsi="Times New Roman" w:cs="Times New Roman"/>
          <w:sz w:val="24"/>
          <w:szCs w:val="24"/>
          <w:lang w:eastAsia="ar-SA"/>
        </w:rPr>
        <w:t>;</w:t>
      </w:r>
    </w:p>
    <w:p w:rsidR="00BE2C67" w:rsidRPr="00110799" w:rsidRDefault="00F06DCF"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исключать</w:t>
      </w:r>
      <w:r w:rsidR="00BE2C67" w:rsidRPr="00110799">
        <w:rPr>
          <w:rFonts w:ascii="Times New Roman" w:hAnsi="Times New Roman" w:cs="Times New Roman"/>
          <w:sz w:val="24"/>
          <w:szCs w:val="24"/>
          <w:lang w:eastAsia="ar-SA"/>
        </w:rPr>
        <w:t xml:space="preserve"> использование оценки индивидуального развития ребенка в кон</w:t>
      </w:r>
      <w:r w:rsidRPr="00110799">
        <w:rPr>
          <w:rFonts w:ascii="Times New Roman" w:hAnsi="Times New Roman" w:cs="Times New Roman"/>
          <w:sz w:val="24"/>
          <w:szCs w:val="24"/>
          <w:lang w:eastAsia="ar-SA"/>
        </w:rPr>
        <w:t>тексте оценки работы ДОО</w:t>
      </w:r>
      <w:r w:rsidR="00BE2C67" w:rsidRPr="00110799">
        <w:rPr>
          <w:rFonts w:ascii="Times New Roman" w:hAnsi="Times New Roman" w:cs="Times New Roman"/>
          <w:sz w:val="24"/>
          <w:szCs w:val="24"/>
          <w:lang w:eastAsia="ar-SA"/>
        </w:rPr>
        <w:t>;</w:t>
      </w:r>
    </w:p>
    <w:p w:rsidR="00BE2C67" w:rsidRPr="00110799" w:rsidRDefault="00F06DCF"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исключать унификацию и поддерживать</w:t>
      </w:r>
      <w:r w:rsidR="00BE2C67" w:rsidRPr="00110799">
        <w:rPr>
          <w:rFonts w:ascii="Times New Roman" w:hAnsi="Times New Roman" w:cs="Times New Roman"/>
          <w:sz w:val="24"/>
          <w:szCs w:val="24"/>
          <w:lang w:eastAsia="ar-SA"/>
        </w:rPr>
        <w:t xml:space="preserve"> вариативность программ, форм и методов дошкольного образования;</w:t>
      </w:r>
    </w:p>
    <w:p w:rsidR="00BE2C67" w:rsidRPr="00110799" w:rsidRDefault="00F06DCF"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способствовать</w:t>
      </w:r>
      <w:r w:rsidR="00BE2C67" w:rsidRPr="00110799">
        <w:rPr>
          <w:rFonts w:ascii="Times New Roman" w:hAnsi="Times New Roman" w:cs="Times New Roman"/>
          <w:sz w:val="24"/>
          <w:szCs w:val="24"/>
          <w:lang w:eastAsia="ar-SA"/>
        </w:rPr>
        <w:t xml:space="preserve"> открытости по отношению к ожиданиям </w:t>
      </w:r>
      <w:r w:rsidRPr="00110799">
        <w:rPr>
          <w:rFonts w:ascii="Times New Roman" w:hAnsi="Times New Roman" w:cs="Times New Roman"/>
          <w:sz w:val="24"/>
          <w:szCs w:val="24"/>
        </w:rPr>
        <w:t xml:space="preserve">слабослышащих </w:t>
      </w:r>
      <w:r w:rsidR="00BE2C67" w:rsidRPr="00110799">
        <w:rPr>
          <w:rFonts w:ascii="Times New Roman" w:hAnsi="Times New Roman" w:cs="Times New Roman"/>
          <w:sz w:val="24"/>
          <w:szCs w:val="24"/>
        </w:rPr>
        <w:t xml:space="preserve"> детей</w:t>
      </w:r>
      <w:r w:rsidR="00BE2C67" w:rsidRPr="00110799">
        <w:rPr>
          <w:rFonts w:ascii="Times New Roman" w:hAnsi="Times New Roman" w:cs="Times New Roman"/>
          <w:sz w:val="24"/>
          <w:szCs w:val="24"/>
          <w:lang w:eastAsia="ar-SA"/>
        </w:rPr>
        <w:t>, семьи, педагогов, общества и государства;</w:t>
      </w:r>
    </w:p>
    <w:p w:rsidR="00BE2C67" w:rsidRPr="00110799" w:rsidRDefault="00F06DCF"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включать</w:t>
      </w:r>
      <w:r w:rsidR="00BE2C67" w:rsidRPr="00110799">
        <w:rPr>
          <w:rFonts w:ascii="Times New Roman" w:hAnsi="Times New Roman" w:cs="Times New Roman"/>
          <w:sz w:val="24"/>
          <w:szCs w:val="24"/>
          <w:lang w:eastAsia="ar-SA"/>
        </w:rPr>
        <w:t xml:space="preserve"> к</w:t>
      </w:r>
      <w:r w:rsidRPr="00110799">
        <w:rPr>
          <w:rFonts w:ascii="Times New Roman" w:hAnsi="Times New Roman" w:cs="Times New Roman"/>
          <w:sz w:val="24"/>
          <w:szCs w:val="24"/>
          <w:lang w:eastAsia="ar-SA"/>
        </w:rPr>
        <w:t>ак оценку педагогами ДОО</w:t>
      </w:r>
      <w:r w:rsidR="00BE2C67" w:rsidRPr="00110799">
        <w:rPr>
          <w:rFonts w:ascii="Times New Roman" w:hAnsi="Times New Roman" w:cs="Times New Roman"/>
          <w:sz w:val="24"/>
          <w:szCs w:val="24"/>
          <w:lang w:eastAsia="ar-SA"/>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E2C67" w:rsidRPr="00110799" w:rsidRDefault="00F06DCF" w:rsidP="00474FFA">
      <w:pPr>
        <w:pStyle w:val="a4"/>
        <w:jc w:val="both"/>
        <w:rPr>
          <w:rFonts w:ascii="Times New Roman" w:hAnsi="Times New Roman" w:cs="Times New Roman"/>
          <w:sz w:val="24"/>
          <w:szCs w:val="24"/>
          <w:lang w:eastAsia="ar-SA"/>
        </w:rPr>
      </w:pPr>
      <w:r w:rsidRPr="00110799">
        <w:rPr>
          <w:rFonts w:ascii="Times New Roman" w:hAnsi="Times New Roman" w:cs="Times New Roman"/>
          <w:sz w:val="24"/>
          <w:szCs w:val="24"/>
          <w:lang w:eastAsia="ar-SA"/>
        </w:rPr>
        <w:t>- использовать</w:t>
      </w:r>
      <w:r w:rsidR="00BE2C67" w:rsidRPr="00110799">
        <w:rPr>
          <w:rFonts w:ascii="Times New Roman" w:hAnsi="Times New Roman" w:cs="Times New Roman"/>
          <w:sz w:val="24"/>
          <w:szCs w:val="24"/>
          <w:lang w:eastAsia="ar-SA"/>
        </w:rPr>
        <w:t xml:space="preserve"> единые инструменты, оценивающие условия реализации программы в Организации, как для самоанализа, так и для внешнего оценивания.</w:t>
      </w:r>
    </w:p>
    <w:p w:rsidR="00BE2C67" w:rsidRPr="00110799" w:rsidRDefault="00BE2C67" w:rsidP="00474FFA">
      <w:pPr>
        <w:pStyle w:val="a4"/>
        <w:jc w:val="both"/>
        <w:rPr>
          <w:rFonts w:ascii="Times New Roman" w:hAnsi="Times New Roman" w:cs="Times New Roman"/>
          <w:sz w:val="24"/>
          <w:szCs w:val="24"/>
        </w:rPr>
      </w:pPr>
      <w:r w:rsidRPr="00110799">
        <w:rPr>
          <w:rFonts w:ascii="Times New Roman" w:hAnsi="Times New Roman" w:cs="Times New Roman"/>
          <w:sz w:val="24"/>
          <w:szCs w:val="24"/>
        </w:rPr>
        <w:tab/>
      </w:r>
    </w:p>
    <w:p w:rsidR="00BE2C67" w:rsidRPr="00763CD8" w:rsidRDefault="00763CD8" w:rsidP="00763CD8">
      <w:pPr>
        <w:pStyle w:val="a4"/>
        <w:jc w:val="center"/>
        <w:rPr>
          <w:rFonts w:ascii="Times New Roman" w:hAnsi="Times New Roman" w:cs="Times New Roman"/>
          <w:b/>
          <w:sz w:val="24"/>
          <w:szCs w:val="24"/>
        </w:rPr>
      </w:pPr>
      <w:r w:rsidRPr="00763CD8">
        <w:rPr>
          <w:rFonts w:ascii="Times New Roman" w:hAnsi="Times New Roman" w:cs="Times New Roman"/>
          <w:b/>
          <w:sz w:val="24"/>
          <w:szCs w:val="24"/>
        </w:rPr>
        <w:t>1.4.</w:t>
      </w:r>
      <w:r w:rsidR="00B012BA">
        <w:rPr>
          <w:rFonts w:ascii="Times New Roman" w:hAnsi="Times New Roman" w:cs="Times New Roman"/>
          <w:b/>
          <w:sz w:val="24"/>
          <w:szCs w:val="24"/>
        </w:rPr>
        <w:t xml:space="preserve"> </w:t>
      </w:r>
      <w:r w:rsidRPr="00763CD8">
        <w:rPr>
          <w:rFonts w:ascii="Times New Roman" w:hAnsi="Times New Roman" w:cs="Times New Roman"/>
          <w:b/>
          <w:sz w:val="24"/>
          <w:szCs w:val="24"/>
        </w:rPr>
        <w:t>Приоритетные направления деятельности</w:t>
      </w:r>
    </w:p>
    <w:p w:rsidR="00763CD8" w:rsidRPr="00763CD8" w:rsidRDefault="00763CD8" w:rsidP="00763CD8">
      <w:pPr>
        <w:pStyle w:val="a4"/>
        <w:jc w:val="center"/>
        <w:rPr>
          <w:rFonts w:ascii="Times New Roman" w:hAnsi="Times New Roman" w:cs="Times New Roman"/>
          <w:b/>
          <w:sz w:val="24"/>
          <w:szCs w:val="24"/>
        </w:rPr>
      </w:pPr>
      <w:r w:rsidRPr="00763CD8">
        <w:rPr>
          <w:rFonts w:ascii="Times New Roman" w:hAnsi="Times New Roman" w:cs="Times New Roman"/>
          <w:b/>
          <w:sz w:val="24"/>
          <w:szCs w:val="24"/>
        </w:rPr>
        <w:t>(часть, формируемая участниками образовательных отношений)</w:t>
      </w:r>
    </w:p>
    <w:p w:rsidR="00BE2C67" w:rsidRPr="00110799" w:rsidRDefault="00BE2C67" w:rsidP="00474FFA">
      <w:pPr>
        <w:pStyle w:val="a4"/>
        <w:jc w:val="both"/>
        <w:rPr>
          <w:rFonts w:ascii="Times New Roman" w:hAnsi="Times New Roman" w:cs="Times New Roman"/>
          <w:sz w:val="24"/>
          <w:szCs w:val="24"/>
        </w:rPr>
      </w:pP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Pr="00B012BA">
        <w:rPr>
          <w:rFonts w:ascii="Times New Roman" w:hAnsi="Times New Roman" w:cs="Times New Roman"/>
          <w:b/>
          <w:sz w:val="24"/>
          <w:szCs w:val="24"/>
        </w:rPr>
        <w:t>Цель</w:t>
      </w:r>
      <w:r w:rsidRPr="00B012BA">
        <w:rPr>
          <w:rFonts w:ascii="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w:t>
      </w:r>
    </w:p>
    <w:p w:rsidR="00B012BA" w:rsidRPr="00B012BA" w:rsidRDefault="00B012BA" w:rsidP="00B012BA">
      <w:pPr>
        <w:pStyle w:val="a4"/>
        <w:jc w:val="both"/>
        <w:rPr>
          <w:rFonts w:ascii="Times New Roman" w:hAnsi="Times New Roman" w:cs="Times New Roman"/>
          <w:sz w:val="24"/>
          <w:szCs w:val="24"/>
        </w:rPr>
      </w:pPr>
    </w:p>
    <w:p w:rsidR="00B012BA" w:rsidRPr="00B012BA" w:rsidRDefault="00B012BA" w:rsidP="00B012BA">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Задачи:</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обеспечить психолого-педагогические условия для целенаправленного  развития возрастных и индивидуальных возможностей детей, учитывая разное состояние здоровья, разный стартовый уровень развития;</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сформировать  навыки  элементарной </w:t>
      </w:r>
      <w:proofErr w:type="spellStart"/>
      <w:r w:rsidRPr="00B012BA">
        <w:rPr>
          <w:rFonts w:ascii="Times New Roman" w:hAnsi="Times New Roman" w:cs="Times New Roman"/>
          <w:sz w:val="24"/>
          <w:szCs w:val="24"/>
        </w:rPr>
        <w:t>саморегуляции</w:t>
      </w:r>
      <w:proofErr w:type="spellEnd"/>
      <w:r w:rsidRPr="00B012BA">
        <w:rPr>
          <w:rFonts w:ascii="Times New Roman" w:hAnsi="Times New Roman" w:cs="Times New Roman"/>
          <w:sz w:val="24"/>
          <w:szCs w:val="24"/>
        </w:rPr>
        <w:t xml:space="preserve"> и привычки к здоровому образу жизни;</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 развивать познавательные интересы, поисково-практическую  и творческую активность в совместных видах детской деятельности;</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создавать условия для овладения детьми конструктивными способами и средствами общения со сверстниками и взрослыми;</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приобщать к духовно-нравственным традициям, знакомя с историей и достопримечательностями поселка, родного края, страны;</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включать в образовательный процесс темы, реализуемые на основе проектов в совместной деятельности детей и  взрослых (педагогов, родителей);</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 обеспечить условия для профессионального роста и творческой активности педагогов на основе организации исследовательской деятельности, обобщение  и распространение актуального педагогического опыта;</w:t>
      </w:r>
    </w:p>
    <w:p w:rsidR="00B012BA" w:rsidRPr="00B012BA" w:rsidRDefault="00B012BA" w:rsidP="00B012BA">
      <w:pPr>
        <w:pStyle w:val="a4"/>
        <w:jc w:val="both"/>
        <w:rPr>
          <w:rFonts w:ascii="Times New Roman" w:hAnsi="Times New Roman" w:cs="Times New Roman"/>
          <w:sz w:val="24"/>
          <w:szCs w:val="24"/>
        </w:rPr>
      </w:pPr>
      <w:r w:rsidRPr="00B012B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B012BA">
        <w:rPr>
          <w:rFonts w:ascii="Times New Roman" w:hAnsi="Times New Roman" w:cs="Times New Roman"/>
          <w:sz w:val="24"/>
          <w:szCs w:val="24"/>
        </w:rPr>
        <w:t>создать условия для обеспечения преемственности в содержании методов и форм работы с детьми педагогов дошкольной образовательной организации и начальной школы  посредством  использования эффективных инновационных  методик и технологий;</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осуществлять взаимодействие с социокультурными организациями для обогащения социального опыта и развития творческих способностей дошкольников;</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организовать психолого-педагогическое сопровождение родителей (законных представителей)  на основе их активного включения в образовательную деятельность дошкольной образовательной организации. </w:t>
      </w:r>
    </w:p>
    <w:p w:rsidR="00B012BA" w:rsidRPr="00B012BA" w:rsidRDefault="00B012BA" w:rsidP="00B012BA">
      <w:pPr>
        <w:pStyle w:val="a4"/>
        <w:jc w:val="both"/>
        <w:rPr>
          <w:rFonts w:ascii="Times New Roman" w:hAnsi="Times New Roman" w:cs="Times New Roman"/>
          <w:sz w:val="24"/>
          <w:szCs w:val="24"/>
        </w:rPr>
      </w:pPr>
    </w:p>
    <w:p w:rsidR="00B012BA" w:rsidRPr="00B012BA" w:rsidRDefault="00B012BA" w:rsidP="00B012BA">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В часть, формируемую участниками образовательных отношений, включены следующие парциальные программы:</w:t>
      </w:r>
    </w:p>
    <w:p w:rsidR="00B012BA" w:rsidRPr="00B012BA" w:rsidRDefault="00B012BA" w:rsidP="00B012BA">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Pr="00B012BA">
        <w:rPr>
          <w:rFonts w:ascii="Times New Roman" w:hAnsi="Times New Roman" w:cs="Times New Roman"/>
          <w:b/>
          <w:sz w:val="24"/>
          <w:szCs w:val="24"/>
        </w:rPr>
        <w:t>парциальная программа</w:t>
      </w:r>
      <w:r w:rsidRPr="00B012BA">
        <w:rPr>
          <w:rFonts w:ascii="Times New Roman" w:hAnsi="Times New Roman" w:cs="Times New Roman"/>
          <w:b/>
          <w:color w:val="000000"/>
          <w:sz w:val="24"/>
          <w:szCs w:val="24"/>
        </w:rPr>
        <w:t xml:space="preserve"> познавательного развития дошкольников «Здравствуй, мир Белогорья!»,</w:t>
      </w:r>
      <w:r w:rsidRPr="00B012BA">
        <w:rPr>
          <w:rFonts w:ascii="Times New Roman" w:hAnsi="Times New Roman" w:cs="Times New Roman"/>
          <w:sz w:val="24"/>
          <w:szCs w:val="24"/>
        </w:rPr>
        <w:t xml:space="preserve"> под редакцией </w:t>
      </w:r>
      <w:proofErr w:type="spellStart"/>
      <w:r w:rsidRPr="00B012BA">
        <w:rPr>
          <w:rFonts w:ascii="Times New Roman" w:hAnsi="Times New Roman" w:cs="Times New Roman"/>
          <w:sz w:val="24"/>
          <w:szCs w:val="24"/>
        </w:rPr>
        <w:t>Л.В.Серых</w:t>
      </w:r>
      <w:proofErr w:type="spellEnd"/>
      <w:r w:rsidRPr="00B012BA">
        <w:rPr>
          <w:rFonts w:ascii="Times New Roman" w:hAnsi="Times New Roman" w:cs="Times New Roman"/>
          <w:sz w:val="24"/>
          <w:szCs w:val="24"/>
        </w:rPr>
        <w:t xml:space="preserve">, Г.А. </w:t>
      </w:r>
      <w:proofErr w:type="spellStart"/>
      <w:r w:rsidRPr="00B012BA">
        <w:rPr>
          <w:rFonts w:ascii="Times New Roman" w:hAnsi="Times New Roman" w:cs="Times New Roman"/>
          <w:sz w:val="24"/>
          <w:szCs w:val="24"/>
        </w:rPr>
        <w:t>Репринцевой</w:t>
      </w:r>
      <w:proofErr w:type="spellEnd"/>
      <w:r w:rsidRPr="00B012BA">
        <w:rPr>
          <w:rFonts w:ascii="Times New Roman" w:hAnsi="Times New Roman" w:cs="Times New Roman"/>
          <w:sz w:val="24"/>
          <w:szCs w:val="24"/>
        </w:rPr>
        <w:t>.</w:t>
      </w:r>
    </w:p>
    <w:p w:rsidR="00B012BA" w:rsidRPr="00B012BA" w:rsidRDefault="00B012BA" w:rsidP="00B012BA">
      <w:pPr>
        <w:pStyle w:val="a4"/>
        <w:jc w:val="both"/>
        <w:rPr>
          <w:rFonts w:ascii="Times New Roman" w:hAnsi="Times New Roman" w:cs="Times New Roman"/>
          <w:color w:val="000000"/>
          <w:sz w:val="24"/>
          <w:szCs w:val="24"/>
        </w:rPr>
      </w:pPr>
      <w:r w:rsidRPr="00B012BA">
        <w:rPr>
          <w:rFonts w:ascii="Times New Roman" w:hAnsi="Times New Roman" w:cs="Times New Roman"/>
          <w:b/>
          <w:color w:val="000000"/>
          <w:sz w:val="24"/>
          <w:szCs w:val="24"/>
        </w:rPr>
        <w:t xml:space="preserve">Цель программы: </w:t>
      </w:r>
      <w:r w:rsidRPr="00B012BA">
        <w:rPr>
          <w:rFonts w:ascii="Times New Roman" w:hAnsi="Times New Roman" w:cs="Times New Roman"/>
          <w:color w:val="000000"/>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B012BA" w:rsidRPr="00B012BA" w:rsidRDefault="00B012BA" w:rsidP="00B012BA">
      <w:pPr>
        <w:pStyle w:val="a4"/>
        <w:jc w:val="both"/>
        <w:rPr>
          <w:rFonts w:ascii="Times New Roman" w:hAnsi="Times New Roman" w:cs="Times New Roman"/>
          <w:color w:val="000000"/>
          <w:sz w:val="24"/>
          <w:szCs w:val="24"/>
        </w:rPr>
      </w:pPr>
      <w:r w:rsidRPr="00B012BA">
        <w:rPr>
          <w:rFonts w:ascii="Times New Roman" w:hAnsi="Times New Roman" w:cs="Times New Roman"/>
          <w:b/>
          <w:color w:val="000000"/>
          <w:sz w:val="24"/>
          <w:szCs w:val="24"/>
        </w:rPr>
        <w:t xml:space="preserve">Задачи программы: </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формирование представлений о социокультурных ценностях и традициях России  и Белгородской области; </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 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расширение «зоны ближайшего развития» путем включения дошкольников в развивающие формы совместной деятельности </w:t>
      </w:r>
      <w:proofErr w:type="spellStart"/>
      <w:r w:rsidRPr="00B012BA">
        <w:rPr>
          <w:rFonts w:ascii="Times New Roman" w:hAnsi="Times New Roman" w:cs="Times New Roman"/>
          <w:sz w:val="24"/>
          <w:szCs w:val="24"/>
        </w:rPr>
        <w:t>совзрослыми</w:t>
      </w:r>
      <w:proofErr w:type="spellEnd"/>
      <w:r w:rsidRPr="00B012BA">
        <w:rPr>
          <w:rFonts w:ascii="Times New Roman" w:hAnsi="Times New Roman" w:cs="Times New Roman"/>
          <w:sz w:val="24"/>
          <w:szCs w:val="24"/>
        </w:rPr>
        <w:t xml:space="preserve"> и друг с другом с учетом социокультурных традиций Белогорья;</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 </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Базовыми принципами организации образовательного процесса в соответствии с парциальной программой «Здравствуй, мир Белогорья!» выступают принципы: синергизма и </w:t>
      </w:r>
      <w:proofErr w:type="spellStart"/>
      <w:r w:rsidRPr="00B012BA">
        <w:rPr>
          <w:rFonts w:ascii="Times New Roman" w:hAnsi="Times New Roman" w:cs="Times New Roman"/>
          <w:sz w:val="24"/>
          <w:szCs w:val="24"/>
        </w:rPr>
        <w:t>субъектности</w:t>
      </w:r>
      <w:proofErr w:type="spellEnd"/>
      <w:r w:rsidRPr="00B012BA">
        <w:rPr>
          <w:rFonts w:ascii="Times New Roman" w:hAnsi="Times New Roman" w:cs="Times New Roman"/>
          <w:sz w:val="24"/>
          <w:szCs w:val="24"/>
        </w:rPr>
        <w:t xml:space="preserve">, </w:t>
      </w:r>
      <w:proofErr w:type="spellStart"/>
      <w:r w:rsidRPr="00B012BA">
        <w:rPr>
          <w:rFonts w:ascii="Times New Roman" w:hAnsi="Times New Roman" w:cs="Times New Roman"/>
          <w:sz w:val="24"/>
          <w:szCs w:val="24"/>
        </w:rPr>
        <w:t>культуро</w:t>
      </w:r>
      <w:proofErr w:type="spellEnd"/>
      <w:r w:rsidRPr="00B012BA">
        <w:rPr>
          <w:rFonts w:ascii="Times New Roman" w:hAnsi="Times New Roman" w:cs="Times New Roman"/>
          <w:sz w:val="24"/>
          <w:szCs w:val="24"/>
        </w:rPr>
        <w:t xml:space="preserve">- и </w:t>
      </w:r>
      <w:proofErr w:type="spellStart"/>
      <w:r w:rsidRPr="00B012BA">
        <w:rPr>
          <w:rFonts w:ascii="Times New Roman" w:hAnsi="Times New Roman" w:cs="Times New Roman"/>
          <w:sz w:val="24"/>
          <w:szCs w:val="24"/>
        </w:rPr>
        <w:t>природосообразности</w:t>
      </w:r>
      <w:proofErr w:type="spellEnd"/>
      <w:r w:rsidRPr="00B012BA">
        <w:rPr>
          <w:rFonts w:ascii="Times New Roman" w:hAnsi="Times New Roman" w:cs="Times New Roman"/>
          <w:sz w:val="24"/>
          <w:szCs w:val="24"/>
        </w:rPr>
        <w:t xml:space="preserve">, целостности и комплексности, увлекательности, активности и самостоятельности, творчества и продуктивности, принцип гуманизма.  </w:t>
      </w:r>
    </w:p>
    <w:p w:rsidR="00B012BA" w:rsidRPr="00B012BA" w:rsidRDefault="00B012BA" w:rsidP="00B012BA">
      <w:pPr>
        <w:pStyle w:val="a4"/>
        <w:jc w:val="both"/>
        <w:rPr>
          <w:rFonts w:ascii="Times New Roman" w:hAnsi="Times New Roman" w:cs="Times New Roman"/>
          <w:color w:val="000000"/>
          <w:sz w:val="24"/>
          <w:szCs w:val="24"/>
        </w:rPr>
      </w:pPr>
      <w:r w:rsidRPr="00B012BA">
        <w:rPr>
          <w:rFonts w:ascii="Times New Roman" w:hAnsi="Times New Roman" w:cs="Times New Roman"/>
          <w:b/>
          <w:color w:val="000000"/>
          <w:sz w:val="24"/>
          <w:szCs w:val="24"/>
        </w:rPr>
        <w:t xml:space="preserve">- </w:t>
      </w:r>
      <w:r w:rsidRPr="00B012BA">
        <w:rPr>
          <w:rFonts w:ascii="Times New Roman" w:hAnsi="Times New Roman" w:cs="Times New Roman"/>
          <w:b/>
          <w:sz w:val="24"/>
          <w:szCs w:val="24"/>
        </w:rPr>
        <w:t xml:space="preserve">парциальная программа речевого развития дошкольников «По речевым тропинкам Белогорья» </w:t>
      </w:r>
      <w:r w:rsidRPr="00B012BA">
        <w:rPr>
          <w:rFonts w:ascii="Times New Roman" w:hAnsi="Times New Roman" w:cs="Times New Roman"/>
          <w:sz w:val="24"/>
          <w:szCs w:val="24"/>
        </w:rPr>
        <w:t>под редакцией Л.В. Серых, М.В. Паньковой.</w:t>
      </w:r>
    </w:p>
    <w:p w:rsidR="00B012BA" w:rsidRPr="00B012BA" w:rsidRDefault="00B012BA" w:rsidP="00B012BA">
      <w:pPr>
        <w:pStyle w:val="a4"/>
        <w:jc w:val="both"/>
        <w:rPr>
          <w:rFonts w:ascii="Times New Roman" w:hAnsi="Times New Roman" w:cs="Times New Roman"/>
          <w:sz w:val="24"/>
          <w:szCs w:val="24"/>
        </w:rPr>
      </w:pPr>
      <w:r w:rsidRPr="00B012BA">
        <w:rPr>
          <w:rFonts w:ascii="Times New Roman" w:hAnsi="Times New Roman" w:cs="Times New Roman"/>
          <w:b/>
          <w:sz w:val="24"/>
          <w:szCs w:val="24"/>
        </w:rPr>
        <w:t xml:space="preserve">Цель программы: </w:t>
      </w:r>
      <w:r w:rsidRPr="00B012BA">
        <w:rPr>
          <w:rFonts w:ascii="Times New Roman" w:hAnsi="Times New Roman" w:cs="Times New Roman"/>
          <w:sz w:val="24"/>
          <w:szCs w:val="24"/>
        </w:rPr>
        <w:t xml:space="preserve">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B012BA" w:rsidRPr="00B012BA" w:rsidRDefault="00B012BA" w:rsidP="00B012BA">
      <w:pPr>
        <w:pStyle w:val="a4"/>
        <w:jc w:val="both"/>
        <w:rPr>
          <w:rFonts w:ascii="Times New Roman" w:hAnsi="Times New Roman" w:cs="Times New Roman"/>
          <w:sz w:val="24"/>
          <w:szCs w:val="24"/>
        </w:rPr>
      </w:pPr>
      <w:r w:rsidRPr="00B012BA">
        <w:rPr>
          <w:rFonts w:ascii="Times New Roman" w:hAnsi="Times New Roman" w:cs="Times New Roman"/>
          <w:b/>
          <w:sz w:val="24"/>
          <w:szCs w:val="24"/>
        </w:rPr>
        <w:t xml:space="preserve">Задачи программы: </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речевое развитие дошкольников на основе социокультурных традиций Белгородской области;</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 формирование представлений о фольклоре, литературных ценностях и традициях России и Белгородской области; </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развитие коммуникативной культуры дошкольников в игровой, познавательно-исследовательской, проектной деятельности; </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расширение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 </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12BA">
        <w:rPr>
          <w:rFonts w:ascii="Times New Roman" w:hAnsi="Times New Roman" w:cs="Times New Roman"/>
          <w:sz w:val="24"/>
          <w:szCs w:val="24"/>
        </w:rPr>
        <w:t xml:space="preserve">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 </w:t>
      </w:r>
    </w:p>
    <w:p w:rsidR="00B012BA" w:rsidRPr="00B012BA" w:rsidRDefault="00B012BA" w:rsidP="00B012BA">
      <w:pPr>
        <w:pStyle w:val="a4"/>
        <w:jc w:val="both"/>
        <w:rPr>
          <w:rFonts w:ascii="Times New Roman" w:hAnsi="Times New Roman" w:cs="Times New Roman"/>
          <w:sz w:val="24"/>
          <w:szCs w:val="24"/>
        </w:rPr>
      </w:pPr>
    </w:p>
    <w:p w:rsidR="00B012BA" w:rsidRPr="00B012BA" w:rsidRDefault="00B012BA" w:rsidP="00B012BA">
      <w:pPr>
        <w:pStyle w:val="a4"/>
        <w:jc w:val="both"/>
        <w:rPr>
          <w:rFonts w:ascii="Times New Roman" w:hAnsi="Times New Roman" w:cs="Times New Roman"/>
          <w:i/>
          <w:color w:val="000000"/>
          <w:sz w:val="24"/>
          <w:szCs w:val="24"/>
          <w:lang w:bidi="ru-RU"/>
        </w:rPr>
      </w:pPr>
      <w:r w:rsidRPr="00B012BA">
        <w:rPr>
          <w:rFonts w:ascii="Times New Roman" w:hAnsi="Times New Roman" w:cs="Times New Roman"/>
          <w:b/>
          <w:color w:val="000000"/>
          <w:sz w:val="24"/>
          <w:szCs w:val="24"/>
          <w:lang w:bidi="ru-RU"/>
        </w:rPr>
        <w:t xml:space="preserve">       - парциальная программа и технология «Играйте на здоровье» под редакцией </w:t>
      </w:r>
      <w:proofErr w:type="spellStart"/>
      <w:r w:rsidRPr="00B012BA">
        <w:rPr>
          <w:rFonts w:ascii="Times New Roman" w:hAnsi="Times New Roman" w:cs="Times New Roman"/>
          <w:b/>
          <w:color w:val="000000"/>
          <w:sz w:val="24"/>
          <w:szCs w:val="24"/>
          <w:lang w:bidi="ru-RU"/>
        </w:rPr>
        <w:t>Л.Н.Волошиной</w:t>
      </w:r>
      <w:proofErr w:type="spellEnd"/>
      <w:r w:rsidRPr="00B012BA">
        <w:rPr>
          <w:rFonts w:ascii="Times New Roman" w:hAnsi="Times New Roman" w:cs="Times New Roman"/>
          <w:b/>
          <w:color w:val="000000"/>
          <w:sz w:val="24"/>
          <w:szCs w:val="24"/>
          <w:lang w:bidi="ru-RU"/>
        </w:rPr>
        <w:t xml:space="preserve">, </w:t>
      </w:r>
      <w:proofErr w:type="spellStart"/>
      <w:r w:rsidRPr="00B012BA">
        <w:rPr>
          <w:rFonts w:ascii="Times New Roman" w:hAnsi="Times New Roman" w:cs="Times New Roman"/>
          <w:b/>
          <w:color w:val="000000"/>
          <w:sz w:val="24"/>
          <w:szCs w:val="24"/>
          <w:lang w:bidi="ru-RU"/>
        </w:rPr>
        <w:t>Т.В.Куриловой</w:t>
      </w:r>
      <w:proofErr w:type="spellEnd"/>
      <w:r w:rsidRPr="00B012BA">
        <w:rPr>
          <w:rFonts w:ascii="Times New Roman" w:hAnsi="Times New Roman" w:cs="Times New Roman"/>
          <w:i/>
          <w:color w:val="000000"/>
          <w:sz w:val="24"/>
          <w:szCs w:val="24"/>
          <w:lang w:bidi="ru-RU"/>
        </w:rPr>
        <w:t>.</w:t>
      </w:r>
    </w:p>
    <w:p w:rsidR="00B012BA" w:rsidRPr="00B012BA" w:rsidRDefault="00B012BA" w:rsidP="00B012BA">
      <w:pPr>
        <w:pStyle w:val="a4"/>
        <w:jc w:val="both"/>
        <w:rPr>
          <w:rFonts w:ascii="Times New Roman" w:hAnsi="Times New Roman" w:cs="Times New Roman"/>
          <w:b/>
          <w:color w:val="000000"/>
          <w:sz w:val="24"/>
          <w:szCs w:val="24"/>
          <w:lang w:bidi="ru-RU"/>
        </w:rPr>
      </w:pPr>
      <w:r w:rsidRPr="00B012BA">
        <w:rPr>
          <w:rFonts w:ascii="Times New Roman" w:hAnsi="Times New Roman" w:cs="Times New Roman"/>
          <w:b/>
          <w:color w:val="000000"/>
          <w:sz w:val="24"/>
          <w:szCs w:val="24"/>
          <w:lang w:bidi="ru-RU"/>
        </w:rPr>
        <w:t xml:space="preserve">Цель, задачи: </w:t>
      </w:r>
    </w:p>
    <w:p w:rsidR="00B012BA" w:rsidRPr="00B012BA" w:rsidRDefault="00B012BA" w:rsidP="00B012BA">
      <w:pPr>
        <w:pStyle w:val="a4"/>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Pr="00B012BA">
        <w:rPr>
          <w:rFonts w:ascii="Times New Roman" w:hAnsi="Times New Roman" w:cs="Times New Roman"/>
          <w:color w:val="000000"/>
          <w:sz w:val="24"/>
          <w:szCs w:val="24"/>
          <w:lang w:bidi="ru-RU"/>
        </w:rPr>
        <w:t>формирование начальных представлений о некоторых видах спорта;</w:t>
      </w:r>
    </w:p>
    <w:p w:rsidR="00B012BA" w:rsidRPr="00B012BA" w:rsidRDefault="00B012BA" w:rsidP="00B012BA">
      <w:pPr>
        <w:pStyle w:val="a4"/>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Pr="00B012BA">
        <w:rPr>
          <w:rFonts w:ascii="Times New Roman" w:hAnsi="Times New Roman" w:cs="Times New Roman"/>
          <w:color w:val="000000"/>
          <w:sz w:val="24"/>
          <w:szCs w:val="24"/>
          <w:lang w:bidi="ru-RU"/>
        </w:rPr>
        <w:t xml:space="preserve">овладение подвижными играми с правилами; </w:t>
      </w:r>
    </w:p>
    <w:p w:rsidR="00B012BA" w:rsidRPr="00B012BA" w:rsidRDefault="00B012BA" w:rsidP="00B012BA">
      <w:pPr>
        <w:pStyle w:val="a4"/>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Pr="00B012BA">
        <w:rPr>
          <w:rFonts w:ascii="Times New Roman" w:hAnsi="Times New Roman" w:cs="Times New Roman"/>
          <w:color w:val="000000"/>
          <w:sz w:val="24"/>
          <w:szCs w:val="24"/>
          <w:lang w:bidi="ru-RU"/>
        </w:rPr>
        <w:t xml:space="preserve">становление целенаправленности и </w:t>
      </w:r>
      <w:proofErr w:type="spellStart"/>
      <w:r w:rsidRPr="00B012BA">
        <w:rPr>
          <w:rFonts w:ascii="Times New Roman" w:hAnsi="Times New Roman" w:cs="Times New Roman"/>
          <w:color w:val="000000"/>
          <w:sz w:val="24"/>
          <w:szCs w:val="24"/>
          <w:lang w:bidi="ru-RU"/>
        </w:rPr>
        <w:t>саморегуляции</w:t>
      </w:r>
      <w:proofErr w:type="spellEnd"/>
      <w:r w:rsidRPr="00B012BA">
        <w:rPr>
          <w:rFonts w:ascii="Times New Roman" w:hAnsi="Times New Roman" w:cs="Times New Roman"/>
          <w:color w:val="000000"/>
          <w:sz w:val="24"/>
          <w:szCs w:val="24"/>
          <w:lang w:bidi="ru-RU"/>
        </w:rPr>
        <w:t xml:space="preserve"> в двигательной сфере; </w:t>
      </w:r>
    </w:p>
    <w:p w:rsidR="00B012BA" w:rsidRPr="00B012BA" w:rsidRDefault="00B012BA" w:rsidP="00B012BA">
      <w:pPr>
        <w:pStyle w:val="a4"/>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Pr="00B012BA">
        <w:rPr>
          <w:rFonts w:ascii="Times New Roman" w:hAnsi="Times New Roman" w:cs="Times New Roman"/>
          <w:color w:val="000000"/>
          <w:sz w:val="24"/>
          <w:szCs w:val="24"/>
          <w:lang w:bidi="ru-RU"/>
        </w:rPr>
        <w:t>становление ценностей здорового образа жизни, овладение его элементарными нормами и правилами (реализуется в рамках работы с детьми младшего и старшего дошкольного возраста и  направлена на достижение  развития индивидуальных способностей  ребенка посредством обучения  навыкам спортивных игр).</w:t>
      </w:r>
    </w:p>
    <w:p w:rsidR="00B012BA" w:rsidRPr="00B012BA" w:rsidRDefault="00B012BA" w:rsidP="00B012BA">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Pr="00B012BA">
        <w:rPr>
          <w:rFonts w:ascii="Times New Roman" w:hAnsi="Times New Roman" w:cs="Times New Roman"/>
          <w:b/>
          <w:sz w:val="24"/>
          <w:szCs w:val="24"/>
        </w:rPr>
        <w:t xml:space="preserve">Региональный компонент: </w:t>
      </w:r>
    </w:p>
    <w:p w:rsidR="00B012BA" w:rsidRPr="00B012BA" w:rsidRDefault="00B012BA" w:rsidP="00B012BA">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знакомство с видами спорта, получившими свое развитие на </w:t>
      </w:r>
      <w:proofErr w:type="spellStart"/>
      <w:r w:rsidRPr="00B012BA">
        <w:rPr>
          <w:rFonts w:ascii="Times New Roman" w:hAnsi="Times New Roman" w:cs="Times New Roman"/>
          <w:sz w:val="24"/>
          <w:szCs w:val="24"/>
        </w:rPr>
        <w:t>Белгородчине</w:t>
      </w:r>
      <w:proofErr w:type="spellEnd"/>
      <w:r w:rsidRPr="00B012BA">
        <w:rPr>
          <w:rFonts w:ascii="Times New Roman" w:hAnsi="Times New Roman" w:cs="Times New Roman"/>
          <w:sz w:val="24"/>
          <w:szCs w:val="24"/>
        </w:rPr>
        <w:t>;</w:t>
      </w:r>
    </w:p>
    <w:p w:rsidR="00B012BA" w:rsidRPr="00B012BA" w:rsidRDefault="00B012BA" w:rsidP="00B012BA">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спортивными сооружениями региона, поселка;</w:t>
      </w:r>
    </w:p>
    <w:p w:rsidR="00B012BA" w:rsidRPr="00B012BA" w:rsidRDefault="00B012BA" w:rsidP="00B012BA">
      <w:pPr>
        <w:pStyle w:val="a4"/>
        <w:jc w:val="both"/>
        <w:rPr>
          <w:rFonts w:ascii="Times New Roman" w:hAnsi="Times New Roman" w:cs="Times New Roman"/>
          <w:sz w:val="24"/>
          <w:szCs w:val="24"/>
        </w:rPr>
      </w:pPr>
      <w:r w:rsidRPr="00B012BA">
        <w:rPr>
          <w:rFonts w:ascii="Times New Roman" w:hAnsi="Times New Roman" w:cs="Times New Roman"/>
          <w:sz w:val="24"/>
          <w:szCs w:val="24"/>
        </w:rPr>
        <w:t>достижениями  спортсменов;</w:t>
      </w:r>
    </w:p>
    <w:p w:rsidR="00B012BA" w:rsidRPr="00B012BA" w:rsidRDefault="00B012BA" w:rsidP="00B012BA">
      <w:pPr>
        <w:pStyle w:val="a4"/>
        <w:jc w:val="both"/>
        <w:rPr>
          <w:rFonts w:ascii="Times New Roman" w:hAnsi="Times New Roman" w:cs="Times New Roman"/>
          <w:sz w:val="24"/>
          <w:szCs w:val="24"/>
        </w:rPr>
      </w:pPr>
      <w:r w:rsidRPr="00B012BA">
        <w:rPr>
          <w:rFonts w:ascii="Times New Roman" w:hAnsi="Times New Roman" w:cs="Times New Roman"/>
          <w:sz w:val="24"/>
          <w:szCs w:val="24"/>
        </w:rPr>
        <w:t>достижениями воспитанников ДОО в области спорта.</w:t>
      </w:r>
    </w:p>
    <w:p w:rsidR="00B012BA" w:rsidRPr="00B012BA" w:rsidRDefault="00B012BA" w:rsidP="00B012BA">
      <w:pPr>
        <w:pStyle w:val="a4"/>
        <w:jc w:val="both"/>
        <w:rPr>
          <w:rFonts w:ascii="Times New Roman" w:hAnsi="Times New Roman" w:cs="Times New Roman"/>
          <w:sz w:val="24"/>
          <w:szCs w:val="24"/>
        </w:rPr>
      </w:pPr>
    </w:p>
    <w:p w:rsidR="00B012BA" w:rsidRPr="00B012BA" w:rsidRDefault="00B012BA" w:rsidP="00B012BA">
      <w:pPr>
        <w:pStyle w:val="a4"/>
        <w:jc w:val="both"/>
        <w:rPr>
          <w:rFonts w:ascii="Times New Roman" w:hAnsi="Times New Roman" w:cs="Times New Roman"/>
          <w:b/>
          <w:sz w:val="24"/>
          <w:szCs w:val="24"/>
        </w:rPr>
      </w:pPr>
      <w:r w:rsidRPr="00B012BA">
        <w:rPr>
          <w:rFonts w:ascii="Times New Roman" w:hAnsi="Times New Roman" w:cs="Times New Roman"/>
          <w:b/>
          <w:sz w:val="24"/>
          <w:szCs w:val="24"/>
        </w:rPr>
        <w:t>-  парциальная программа «Формирование культуры безопасности у детей от 3 до 8 лет» под редакцией Л.Л. Тимофеевой</w:t>
      </w:r>
    </w:p>
    <w:p w:rsidR="00B012BA" w:rsidRPr="00B012BA" w:rsidRDefault="00B012BA" w:rsidP="00B012BA">
      <w:pPr>
        <w:pStyle w:val="a4"/>
        <w:jc w:val="both"/>
        <w:rPr>
          <w:rFonts w:ascii="Times New Roman" w:hAnsi="Times New Roman" w:cs="Times New Roman"/>
          <w:sz w:val="24"/>
          <w:szCs w:val="24"/>
        </w:rPr>
      </w:pPr>
      <w:r w:rsidRPr="00B012BA">
        <w:rPr>
          <w:rFonts w:ascii="Times New Roman" w:hAnsi="Times New Roman" w:cs="Times New Roman"/>
          <w:b/>
          <w:sz w:val="24"/>
          <w:szCs w:val="24"/>
        </w:rPr>
        <w:t xml:space="preserve">Цель: </w:t>
      </w:r>
      <w:r w:rsidRPr="00B012BA">
        <w:rPr>
          <w:rFonts w:ascii="Times New Roman" w:hAnsi="Times New Roman" w:cs="Times New Roman"/>
          <w:sz w:val="24"/>
          <w:szCs w:val="24"/>
        </w:rPr>
        <w:t>формирование у дошкольников основ культуры безопасности, определяющих возможность полноценного развития различных форм личной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неординарных опасных ситуациях, находить ответы на актуальные вопросы собственной безопасности.</w:t>
      </w:r>
    </w:p>
    <w:p w:rsidR="00B012BA" w:rsidRPr="00B012BA" w:rsidRDefault="00B012BA" w:rsidP="00B012BA">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Задачи: </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формирование представлений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 xml:space="preserve">развитие мотивации к безопасной деятельности, способности осуществлять </w:t>
      </w:r>
      <w:proofErr w:type="spellStart"/>
      <w:r w:rsidRPr="00B012BA">
        <w:rPr>
          <w:rFonts w:ascii="Times New Roman" w:hAnsi="Times New Roman" w:cs="Times New Roman"/>
          <w:sz w:val="24"/>
          <w:szCs w:val="24"/>
        </w:rPr>
        <w:t>саморегуляцию</w:t>
      </w:r>
      <w:proofErr w:type="spellEnd"/>
      <w:r w:rsidRPr="00B012BA">
        <w:rPr>
          <w:rFonts w:ascii="Times New Roman" w:hAnsi="Times New Roman" w:cs="Times New Roman"/>
          <w:sz w:val="24"/>
          <w:szCs w:val="24"/>
        </w:rPr>
        <w:t>, оценивать свою деятельность с точки зрения ее безопасности для себя и окружающих;</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B012BA" w:rsidRPr="00B012BA"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формирование умения применять освоенные знания  и способы деятельности для решения новых задач, преобразовывать способы решения задач в соответствии с особенностями ситуации;</w:t>
      </w:r>
    </w:p>
    <w:p w:rsidR="00F06DCF" w:rsidRDefault="00B012BA" w:rsidP="00B012B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012BA">
        <w:rPr>
          <w:rFonts w:ascii="Times New Roman" w:hAnsi="Times New Roman" w:cs="Times New Roman"/>
          <w:sz w:val="24"/>
          <w:szCs w:val="24"/>
        </w:rPr>
        <w:t>формирование основных физических качеств, двигательных умений, определяющих возможн</w:t>
      </w:r>
      <w:r>
        <w:rPr>
          <w:rFonts w:ascii="Times New Roman" w:hAnsi="Times New Roman" w:cs="Times New Roman"/>
          <w:sz w:val="24"/>
          <w:szCs w:val="24"/>
        </w:rPr>
        <w:t>ость выхода из опасных ситуаций.</w:t>
      </w:r>
    </w:p>
    <w:p w:rsidR="00B012BA" w:rsidRPr="00B012BA" w:rsidRDefault="00B012BA" w:rsidP="00B012BA">
      <w:pPr>
        <w:pStyle w:val="a4"/>
        <w:jc w:val="both"/>
        <w:rPr>
          <w:rFonts w:ascii="Times New Roman" w:hAnsi="Times New Roman" w:cs="Times New Roman"/>
          <w:sz w:val="24"/>
          <w:szCs w:val="24"/>
        </w:rPr>
      </w:pPr>
    </w:p>
    <w:p w:rsidR="008F5FF6" w:rsidRPr="00B012BA" w:rsidRDefault="008F5FF6" w:rsidP="008F5FF6">
      <w:pPr>
        <w:jc w:val="center"/>
        <w:rPr>
          <w:rFonts w:ascii="Times New Roman" w:eastAsia="Times New Roman" w:hAnsi="Times New Roman" w:cs="Times New Roman"/>
          <w:b/>
          <w:sz w:val="24"/>
          <w:szCs w:val="24"/>
          <w:lang w:eastAsia="ru-RU"/>
        </w:rPr>
      </w:pPr>
      <w:r w:rsidRPr="00B012BA">
        <w:rPr>
          <w:rFonts w:ascii="Times New Roman" w:eastAsia="Times New Roman" w:hAnsi="Times New Roman" w:cs="Times New Roman"/>
          <w:b/>
          <w:sz w:val="24"/>
          <w:szCs w:val="24"/>
          <w:lang w:val="en-US" w:eastAsia="ru-RU"/>
        </w:rPr>
        <w:lastRenderedPageBreak/>
        <w:t>II</w:t>
      </w:r>
      <w:r w:rsidRPr="00B012BA">
        <w:rPr>
          <w:rFonts w:ascii="Times New Roman" w:eastAsia="Times New Roman" w:hAnsi="Times New Roman" w:cs="Times New Roman"/>
          <w:b/>
          <w:sz w:val="24"/>
          <w:szCs w:val="24"/>
          <w:lang w:eastAsia="ru-RU"/>
        </w:rPr>
        <w:t>. СОДЕРЖАТЕЛЬНЫЙ РАЗДЕЛ.</w:t>
      </w:r>
    </w:p>
    <w:p w:rsidR="008F5FF6" w:rsidRPr="00B012BA" w:rsidRDefault="008F5FF6" w:rsidP="008F5FF6">
      <w:pPr>
        <w:jc w:val="center"/>
        <w:rPr>
          <w:rFonts w:ascii="Times New Roman" w:eastAsia="Times New Roman" w:hAnsi="Times New Roman" w:cs="Times New Roman"/>
          <w:b/>
          <w:sz w:val="24"/>
          <w:szCs w:val="24"/>
          <w:lang w:eastAsia="ru-RU"/>
        </w:rPr>
      </w:pPr>
      <w:r w:rsidRPr="00B012BA">
        <w:rPr>
          <w:rFonts w:ascii="Times New Roman" w:eastAsia="Times New Roman" w:hAnsi="Times New Roman" w:cs="Times New Roman"/>
          <w:b/>
          <w:sz w:val="24"/>
          <w:szCs w:val="24"/>
          <w:lang w:eastAsia="ru-RU"/>
        </w:rPr>
        <w:t>2.Обязательная часть</w:t>
      </w:r>
    </w:p>
    <w:p w:rsidR="008F5FF6" w:rsidRPr="00B012BA" w:rsidRDefault="008F5FF6" w:rsidP="008F5FF6">
      <w:pPr>
        <w:spacing w:after="0" w:line="240" w:lineRule="auto"/>
        <w:jc w:val="both"/>
        <w:rPr>
          <w:rFonts w:ascii="Times New Roman" w:eastAsia="Times New Roman" w:hAnsi="Times New Roman" w:cs="Times New Roman"/>
          <w:sz w:val="24"/>
          <w:szCs w:val="24"/>
          <w:lang w:eastAsia="ru-RU"/>
        </w:rPr>
      </w:pPr>
      <w:r w:rsidRPr="00B012BA">
        <w:rPr>
          <w:rFonts w:ascii="Times New Roman" w:eastAsia="Times New Roman" w:hAnsi="Times New Roman" w:cs="Times New Roman"/>
          <w:b/>
          <w:sz w:val="24"/>
          <w:szCs w:val="24"/>
          <w:lang w:eastAsia="ru-RU"/>
        </w:rPr>
        <w:t>2.1.Описание образовательной деятельности в соответствии с направлениями развития ребенка в пяти образовательных областях.</w:t>
      </w:r>
    </w:p>
    <w:p w:rsidR="008F5FF6" w:rsidRPr="00B012BA" w:rsidRDefault="008F5FF6" w:rsidP="008F5FF6">
      <w:pPr>
        <w:spacing w:after="0" w:line="240" w:lineRule="auto"/>
        <w:jc w:val="both"/>
        <w:rPr>
          <w:rFonts w:ascii="Times New Roman" w:eastAsia="Times New Roman" w:hAnsi="Times New Roman" w:cs="Times New Roman"/>
          <w:b/>
          <w:sz w:val="24"/>
          <w:szCs w:val="24"/>
          <w:lang w:eastAsia="ru-RU"/>
        </w:rPr>
      </w:pPr>
      <w:r w:rsidRPr="00B012BA">
        <w:rPr>
          <w:rFonts w:ascii="Times New Roman" w:eastAsia="Times New Roman" w:hAnsi="Times New Roman" w:cs="Times New Roman"/>
          <w:b/>
          <w:sz w:val="24"/>
          <w:szCs w:val="24"/>
          <w:lang w:eastAsia="ru-RU"/>
        </w:rPr>
        <w:t>Обязательная часть</w:t>
      </w:r>
    </w:p>
    <w:p w:rsidR="008F5FF6" w:rsidRPr="00B012BA" w:rsidRDefault="008F5FF6" w:rsidP="008F5FF6">
      <w:pPr>
        <w:spacing w:after="0" w:line="240" w:lineRule="auto"/>
        <w:ind w:firstLine="709"/>
        <w:jc w:val="both"/>
        <w:rPr>
          <w:rFonts w:ascii="Times New Roman" w:eastAsia="Batang" w:hAnsi="Times New Roman" w:cs="Times New Roman"/>
          <w:sz w:val="24"/>
          <w:szCs w:val="24"/>
          <w:lang w:eastAsia="ko-KR"/>
        </w:rPr>
      </w:pPr>
      <w:r w:rsidRPr="00B012BA">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8F5FF6" w:rsidRPr="00B012BA" w:rsidRDefault="008F5FF6" w:rsidP="008F5FF6">
      <w:pPr>
        <w:spacing w:after="0" w:line="240" w:lineRule="auto"/>
        <w:ind w:firstLine="709"/>
        <w:jc w:val="both"/>
        <w:rPr>
          <w:rFonts w:ascii="Times New Roman" w:eastAsia="Batang" w:hAnsi="Times New Roman" w:cs="Times New Roman"/>
          <w:sz w:val="24"/>
          <w:szCs w:val="24"/>
          <w:lang w:eastAsia="ko-KR"/>
        </w:rPr>
      </w:pPr>
      <w:r w:rsidRPr="00B012BA">
        <w:rPr>
          <w:rFonts w:ascii="Times New Roman" w:eastAsia="Batang" w:hAnsi="Times New Roman" w:cs="Times New Roman"/>
          <w:sz w:val="24"/>
          <w:szCs w:val="24"/>
          <w:lang w:eastAsia="ko-KR"/>
        </w:rPr>
        <w:t>● социально-коммуникативное развитие;</w:t>
      </w:r>
    </w:p>
    <w:p w:rsidR="008F5FF6" w:rsidRPr="00B012BA" w:rsidRDefault="008F5FF6" w:rsidP="008F5FF6">
      <w:pPr>
        <w:spacing w:after="0" w:line="240" w:lineRule="auto"/>
        <w:ind w:firstLine="709"/>
        <w:jc w:val="both"/>
        <w:rPr>
          <w:rFonts w:ascii="Times New Roman" w:eastAsia="Batang" w:hAnsi="Times New Roman" w:cs="Times New Roman"/>
          <w:sz w:val="24"/>
          <w:szCs w:val="24"/>
          <w:lang w:eastAsia="ko-KR"/>
        </w:rPr>
      </w:pPr>
      <w:r w:rsidRPr="00B012BA">
        <w:rPr>
          <w:rFonts w:ascii="Times New Roman" w:eastAsia="Batang" w:hAnsi="Times New Roman" w:cs="Times New Roman"/>
          <w:sz w:val="24"/>
          <w:szCs w:val="24"/>
          <w:lang w:eastAsia="ko-KR"/>
        </w:rPr>
        <w:t>● познавательное развитие;</w:t>
      </w:r>
    </w:p>
    <w:p w:rsidR="008F5FF6" w:rsidRPr="00B012BA" w:rsidRDefault="008F5FF6" w:rsidP="008F5FF6">
      <w:pPr>
        <w:spacing w:after="0" w:line="240" w:lineRule="auto"/>
        <w:ind w:firstLine="709"/>
        <w:jc w:val="both"/>
        <w:rPr>
          <w:rFonts w:ascii="Times New Roman" w:eastAsia="Batang" w:hAnsi="Times New Roman" w:cs="Times New Roman"/>
          <w:sz w:val="24"/>
          <w:szCs w:val="24"/>
          <w:lang w:eastAsia="ko-KR"/>
        </w:rPr>
      </w:pPr>
      <w:r w:rsidRPr="00B012BA">
        <w:rPr>
          <w:rFonts w:ascii="Times New Roman" w:eastAsia="Batang" w:hAnsi="Times New Roman" w:cs="Times New Roman"/>
          <w:sz w:val="24"/>
          <w:szCs w:val="24"/>
          <w:lang w:eastAsia="ko-KR"/>
        </w:rPr>
        <w:t>● речевое развитие;</w:t>
      </w:r>
    </w:p>
    <w:p w:rsidR="008F5FF6" w:rsidRPr="00B012BA" w:rsidRDefault="008F5FF6" w:rsidP="008F5FF6">
      <w:pPr>
        <w:spacing w:after="0" w:line="240" w:lineRule="auto"/>
        <w:ind w:firstLine="709"/>
        <w:jc w:val="both"/>
        <w:rPr>
          <w:rFonts w:ascii="Times New Roman" w:eastAsia="Batang" w:hAnsi="Times New Roman" w:cs="Times New Roman"/>
          <w:sz w:val="24"/>
          <w:szCs w:val="24"/>
          <w:lang w:eastAsia="ko-KR"/>
        </w:rPr>
      </w:pPr>
      <w:r w:rsidRPr="00B012BA">
        <w:rPr>
          <w:rFonts w:ascii="Times New Roman" w:eastAsia="Batang" w:hAnsi="Times New Roman" w:cs="Times New Roman"/>
          <w:sz w:val="24"/>
          <w:szCs w:val="24"/>
          <w:lang w:eastAsia="ko-KR"/>
        </w:rPr>
        <w:t xml:space="preserve">● художествен </w:t>
      </w:r>
      <w:r w:rsidRPr="00B012BA">
        <w:rPr>
          <w:rFonts w:ascii="Times New Roman" w:eastAsia="Batang" w:hAnsi="Times New Roman" w:cs="Times New Roman"/>
          <w:sz w:val="24"/>
          <w:szCs w:val="24"/>
          <w:lang w:eastAsia="ko-KR"/>
        </w:rPr>
        <w:noBreakHyphen/>
        <w:t>эстетическое развитие;</w:t>
      </w:r>
    </w:p>
    <w:p w:rsidR="008F5FF6" w:rsidRPr="00B012BA" w:rsidRDefault="008F5FF6" w:rsidP="008F5FF6">
      <w:pPr>
        <w:spacing w:after="0" w:line="240" w:lineRule="auto"/>
        <w:ind w:firstLine="709"/>
        <w:jc w:val="both"/>
        <w:rPr>
          <w:rFonts w:ascii="Times New Roman" w:eastAsia="Batang" w:hAnsi="Times New Roman" w:cs="Times New Roman"/>
          <w:sz w:val="24"/>
          <w:szCs w:val="24"/>
          <w:lang w:eastAsia="ko-KR"/>
        </w:rPr>
      </w:pPr>
      <w:r w:rsidRPr="00B012BA">
        <w:rPr>
          <w:rFonts w:ascii="Times New Roman" w:eastAsia="Batang" w:hAnsi="Times New Roman" w:cs="Times New Roman"/>
          <w:sz w:val="24"/>
          <w:szCs w:val="24"/>
          <w:lang w:eastAsia="ko-KR"/>
        </w:rPr>
        <w:t xml:space="preserve">● физическое развитие. </w:t>
      </w:r>
    </w:p>
    <w:p w:rsidR="008F5FF6" w:rsidRPr="00B012BA" w:rsidRDefault="008F5FF6" w:rsidP="008F5FF6">
      <w:pPr>
        <w:spacing w:after="0" w:line="240" w:lineRule="auto"/>
        <w:jc w:val="center"/>
        <w:rPr>
          <w:rFonts w:ascii="Times New Roman" w:eastAsia="Times New Roman" w:hAnsi="Times New Roman" w:cs="Times New Roman"/>
          <w:b/>
          <w:sz w:val="24"/>
          <w:szCs w:val="24"/>
          <w:lang w:eastAsia="ru-RU"/>
        </w:rPr>
      </w:pPr>
    </w:p>
    <w:p w:rsidR="008F5FF6" w:rsidRPr="00B012BA" w:rsidRDefault="008F5FF6" w:rsidP="0098057E">
      <w:pPr>
        <w:spacing w:after="0" w:line="240" w:lineRule="auto"/>
        <w:jc w:val="center"/>
        <w:rPr>
          <w:rFonts w:ascii="Times New Roman" w:eastAsia="Times New Roman" w:hAnsi="Times New Roman" w:cs="Times New Roman"/>
          <w:b/>
          <w:sz w:val="24"/>
          <w:szCs w:val="24"/>
          <w:lang w:eastAsia="ru-RU"/>
        </w:rPr>
      </w:pPr>
      <w:r w:rsidRPr="00B012BA">
        <w:rPr>
          <w:rFonts w:ascii="Times New Roman" w:eastAsia="Times New Roman" w:hAnsi="Times New Roman" w:cs="Times New Roman"/>
          <w:b/>
          <w:sz w:val="24"/>
          <w:szCs w:val="24"/>
          <w:lang w:eastAsia="ru-RU"/>
        </w:rPr>
        <w:t>Структура программы и основные направления коррекционно-раз</w:t>
      </w:r>
      <w:r w:rsidR="0098057E" w:rsidRPr="00B012BA">
        <w:rPr>
          <w:rFonts w:ascii="Times New Roman" w:eastAsia="Times New Roman" w:hAnsi="Times New Roman" w:cs="Times New Roman"/>
          <w:b/>
          <w:sz w:val="24"/>
          <w:szCs w:val="24"/>
          <w:lang w:eastAsia="ru-RU"/>
        </w:rPr>
        <w:t>вивающей работы для  слабослышащих детей</w:t>
      </w:r>
    </w:p>
    <w:p w:rsidR="008F5FF6" w:rsidRPr="00B012BA" w:rsidRDefault="008F5FF6" w:rsidP="008F5FF6">
      <w:pPr>
        <w:spacing w:after="0" w:line="240" w:lineRule="auto"/>
        <w:ind w:firstLine="709"/>
        <w:jc w:val="both"/>
        <w:rPr>
          <w:rFonts w:ascii="Times New Roman" w:eastAsia="Times New Roman" w:hAnsi="Times New Roman" w:cs="Times New Roman"/>
          <w:sz w:val="24"/>
          <w:szCs w:val="24"/>
          <w:lang w:eastAsia="ru-RU"/>
        </w:rPr>
      </w:pPr>
      <w:r w:rsidRPr="00B012BA">
        <w:rPr>
          <w:rFonts w:ascii="Times New Roman" w:eastAsia="Times New Roman" w:hAnsi="Times New Roman" w:cs="Times New Roman"/>
          <w:sz w:val="24"/>
          <w:szCs w:val="24"/>
          <w:lang w:eastAsia="ru-RU"/>
        </w:rPr>
        <w:t xml:space="preserve">В группах комбинированной  направленности образовательные области: «Познавательное развитие», «Речевое развитие», «Социально-коммуникативное развитие», «Художественно-эстетическое развитие», «Физическое развитие» тесно связаны между собой и позволяют решать задачи умственного,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8F5FF6" w:rsidRPr="00B012BA" w:rsidRDefault="008F5FF6" w:rsidP="008F5FF6">
      <w:pPr>
        <w:tabs>
          <w:tab w:val="left" w:pos="538"/>
        </w:tabs>
        <w:autoSpaceDE w:val="0"/>
        <w:autoSpaceDN w:val="0"/>
        <w:adjustRightInd w:val="0"/>
        <w:spacing w:before="173" w:after="0" w:line="240" w:lineRule="auto"/>
        <w:jc w:val="both"/>
        <w:rPr>
          <w:rFonts w:ascii="Times New Roman" w:eastAsia="Times New Roman" w:hAnsi="Times New Roman" w:cs="Times New Roman"/>
          <w:b/>
          <w:bCs/>
          <w:sz w:val="24"/>
          <w:szCs w:val="24"/>
          <w:lang w:eastAsia="ru-RU"/>
        </w:rPr>
      </w:pPr>
      <w:r w:rsidRPr="00B012BA">
        <w:rPr>
          <w:rFonts w:ascii="Times New Roman" w:eastAsia="Times New Roman" w:hAnsi="Times New Roman" w:cs="Times New Roman"/>
          <w:b/>
          <w:bCs/>
          <w:sz w:val="24"/>
          <w:szCs w:val="24"/>
          <w:lang w:eastAsia="ru-RU"/>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8F5FF6" w:rsidRPr="00B012BA" w:rsidRDefault="008F5FF6" w:rsidP="008F5FF6">
      <w:pPr>
        <w:autoSpaceDE w:val="0"/>
        <w:autoSpaceDN w:val="0"/>
        <w:adjustRightInd w:val="0"/>
        <w:spacing w:after="0" w:line="240" w:lineRule="auto"/>
        <w:ind w:left="706"/>
        <w:rPr>
          <w:rFonts w:ascii="Times New Roman" w:eastAsia="Times New Roman" w:hAnsi="Times New Roman" w:cs="Times New Roman"/>
          <w:b/>
          <w:bCs/>
          <w:sz w:val="24"/>
          <w:szCs w:val="24"/>
          <w:lang w:eastAsia="ru-RU"/>
        </w:rPr>
      </w:pPr>
    </w:p>
    <w:p w:rsidR="0098057E" w:rsidRPr="00B012BA" w:rsidRDefault="008F5FF6" w:rsidP="0098057E">
      <w:pPr>
        <w:autoSpaceDE w:val="0"/>
        <w:autoSpaceDN w:val="0"/>
        <w:adjustRightInd w:val="0"/>
        <w:spacing w:after="0" w:line="240" w:lineRule="auto"/>
        <w:ind w:left="706"/>
        <w:rPr>
          <w:rFonts w:ascii="Times New Roman" w:eastAsia="Times New Roman" w:hAnsi="Times New Roman" w:cs="Times New Roman"/>
          <w:b/>
          <w:bCs/>
          <w:sz w:val="24"/>
          <w:szCs w:val="24"/>
          <w:lang w:eastAsia="ru-RU"/>
        </w:rPr>
      </w:pPr>
      <w:r w:rsidRPr="00B012BA">
        <w:rPr>
          <w:rFonts w:ascii="Times New Roman" w:eastAsia="Times New Roman" w:hAnsi="Times New Roman" w:cs="Times New Roman"/>
          <w:b/>
          <w:bCs/>
          <w:sz w:val="24"/>
          <w:szCs w:val="24"/>
          <w:lang w:eastAsia="ru-RU"/>
        </w:rPr>
        <w:t>2.2.1. Младенческий и ранний возраст.</w:t>
      </w:r>
      <w:r w:rsidR="0098057E" w:rsidRPr="00B012BA">
        <w:rPr>
          <w:rFonts w:ascii="Times New Roman" w:hAnsi="Times New Roman" w:cs="Times New Roman"/>
          <w:sz w:val="24"/>
          <w:szCs w:val="24"/>
        </w:rPr>
        <w:tab/>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Основной задачей в период младенческого и раннего возраста слабослышащего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слабослышащего ребенка со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слабослышащего ребенка.</w:t>
      </w:r>
    </w:p>
    <w:p w:rsidR="0098057E" w:rsidRPr="00B012BA" w:rsidRDefault="0098057E" w:rsidP="0098057E">
      <w:pPr>
        <w:pStyle w:val="a4"/>
        <w:jc w:val="both"/>
        <w:rPr>
          <w:rFonts w:ascii="Times New Roman" w:hAnsi="Times New Roman" w:cs="Times New Roman"/>
          <w:i/>
          <w:sz w:val="24"/>
          <w:szCs w:val="24"/>
          <w:u w:val="single"/>
        </w:rPr>
      </w:pPr>
      <w:r w:rsidRPr="00B012BA">
        <w:rPr>
          <w:rFonts w:ascii="Times New Roman" w:hAnsi="Times New Roman" w:cs="Times New Roman"/>
          <w:b/>
          <w:sz w:val="24"/>
          <w:szCs w:val="24"/>
        </w:rPr>
        <w:t xml:space="preserve">      Младенческий возраст (2-12 месяцев</w:t>
      </w:r>
      <w:r w:rsidRPr="00B012BA">
        <w:rPr>
          <w:rFonts w:ascii="Times New Roman" w:hAnsi="Times New Roman" w:cs="Times New Roman"/>
          <w:i/>
          <w:sz w:val="24"/>
          <w:szCs w:val="24"/>
          <w:u w:val="single"/>
        </w:rPr>
        <w:t>)</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u w:val="single"/>
        </w:rPr>
        <w:t xml:space="preserve">       В первом полугодии жизни</w:t>
      </w:r>
      <w:r w:rsidRPr="00B012BA">
        <w:rPr>
          <w:rFonts w:ascii="Times New Roman" w:hAnsi="Times New Roman" w:cs="Times New Roman"/>
          <w:sz w:val="24"/>
          <w:szCs w:val="24"/>
        </w:rPr>
        <w:t xml:space="preserve">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взрослым; познавательной активности по отношению к предметному окружению и предпосылок ориентировочно-исследовательской активности; физического развития слабослышащего ребенка.</w:t>
      </w:r>
    </w:p>
    <w:p w:rsidR="0098057E" w:rsidRPr="00B012BA" w:rsidRDefault="0098057E" w:rsidP="0098057E">
      <w:pPr>
        <w:pStyle w:val="a4"/>
        <w:jc w:val="both"/>
        <w:rPr>
          <w:rFonts w:ascii="Times New Roman" w:hAnsi="Times New Roman" w:cs="Times New Roman"/>
          <w:b/>
          <w:sz w:val="24"/>
          <w:szCs w:val="24"/>
        </w:rPr>
      </w:pPr>
      <w:r w:rsidRPr="00B012BA">
        <w:rPr>
          <w:rFonts w:ascii="Times New Roman" w:hAnsi="Times New Roman" w:cs="Times New Roman"/>
          <w:sz w:val="24"/>
          <w:szCs w:val="24"/>
        </w:rPr>
        <w:t xml:space="preserve">         В ходе эмоционального общения на данном возрастном этапе закладываются потенциальные возможности дальнейшего развития слабослышащего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98057E" w:rsidRPr="00B012BA" w:rsidRDefault="0098057E"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lastRenderedPageBreak/>
        <w:t xml:space="preserve">        В области социально-коммуникативного развития</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Взрослый удовлетворяет потребность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012BA">
        <w:rPr>
          <w:rFonts w:ascii="Times New Roman" w:hAnsi="Times New Roman" w:cs="Times New Roman"/>
          <w:sz w:val="24"/>
          <w:szCs w:val="24"/>
        </w:rPr>
        <w:t>самовосприятия</w:t>
      </w:r>
      <w:proofErr w:type="spellEnd"/>
      <w:r w:rsidRPr="00B012BA">
        <w:rPr>
          <w:rFonts w:ascii="Times New Roman" w:hAnsi="Times New Roman" w:cs="Times New Roman"/>
          <w:sz w:val="24"/>
          <w:szCs w:val="24"/>
        </w:rPr>
        <w:t xml:space="preserve"> слабослышащего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Взрослый способствует предречевому развитию слабослышащего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w:t>
      </w:r>
      <w:proofErr w:type="spellStart"/>
      <w:r w:rsidRPr="00B012BA">
        <w:rPr>
          <w:rFonts w:ascii="Times New Roman" w:hAnsi="Times New Roman" w:cs="Times New Roman"/>
          <w:sz w:val="24"/>
          <w:szCs w:val="24"/>
        </w:rPr>
        <w:t>гуления</w:t>
      </w:r>
      <w:proofErr w:type="spellEnd"/>
      <w:r w:rsidRPr="00B012BA">
        <w:rPr>
          <w:rFonts w:ascii="Times New Roman" w:hAnsi="Times New Roman" w:cs="Times New Roman"/>
          <w:sz w:val="24"/>
          <w:szCs w:val="24"/>
        </w:rPr>
        <w:t xml:space="preserve"> и подготавливать к его переходу к лепету.</w:t>
      </w:r>
    </w:p>
    <w:p w:rsidR="0098057E" w:rsidRPr="00B012BA" w:rsidRDefault="0098057E"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В области познавательного развития</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Взрослый создает специальные условия для обогащения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98057E" w:rsidRPr="00B012BA" w:rsidRDefault="0098057E"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В области физического развития</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Взрослый способствует росту, укреплению здоровья, мышечного тонуса, развитию движений слабослышащего ребенка: организует питание, правильный режим сна и бодрствования, прогулок; проводит гимнастику, массаж и пр.</w:t>
      </w:r>
    </w:p>
    <w:p w:rsidR="0098057E" w:rsidRPr="00B012BA" w:rsidRDefault="008E3B0D" w:rsidP="0098057E">
      <w:pPr>
        <w:pStyle w:val="a4"/>
        <w:jc w:val="both"/>
        <w:rPr>
          <w:rFonts w:ascii="Times New Roman" w:hAnsi="Times New Roman" w:cs="Times New Roman"/>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Во втором полугодии</w:t>
      </w:r>
      <w:r w:rsidR="0098057E" w:rsidRPr="00B012BA">
        <w:rPr>
          <w:rFonts w:ascii="Times New Roman" w:hAnsi="Times New Roman" w:cs="Times New Roman"/>
          <w:sz w:val="24"/>
          <w:szCs w:val="24"/>
        </w:rPr>
        <w:t xml:space="preserve"> основные задачи образовательной деятельности состоят в создании специально организованных условий для: развития предметно-</w:t>
      </w:r>
      <w:proofErr w:type="spellStart"/>
      <w:r w:rsidR="0098057E" w:rsidRPr="00B012BA">
        <w:rPr>
          <w:rFonts w:ascii="Times New Roman" w:hAnsi="Times New Roman" w:cs="Times New Roman"/>
          <w:sz w:val="24"/>
          <w:szCs w:val="24"/>
        </w:rPr>
        <w:t>манипулятивной</w:t>
      </w:r>
      <w:proofErr w:type="spellEnd"/>
      <w:r w:rsidR="0098057E" w:rsidRPr="00B012BA">
        <w:rPr>
          <w:rFonts w:ascii="Times New Roman" w:hAnsi="Times New Roman" w:cs="Times New Roman"/>
          <w:sz w:val="24"/>
          <w:szCs w:val="24"/>
        </w:rPr>
        <w:t xml:space="preserve"> и познавательной активности; ситуативного-действенного общения слабослышащего ребенка со взрослым; развития речи слабослышащего ребенка (переходу от </w:t>
      </w:r>
      <w:proofErr w:type="spellStart"/>
      <w:r w:rsidR="0098057E" w:rsidRPr="00B012BA">
        <w:rPr>
          <w:rFonts w:ascii="Times New Roman" w:hAnsi="Times New Roman" w:cs="Times New Roman"/>
          <w:sz w:val="24"/>
          <w:szCs w:val="24"/>
        </w:rPr>
        <w:t>гуления</w:t>
      </w:r>
      <w:proofErr w:type="spellEnd"/>
      <w:r w:rsidR="0098057E" w:rsidRPr="00B012BA">
        <w:rPr>
          <w:rFonts w:ascii="Times New Roman" w:hAnsi="Times New Roman" w:cs="Times New Roman"/>
          <w:sz w:val="24"/>
          <w:szCs w:val="24"/>
        </w:rPr>
        <w:t xml:space="preserve">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rsidR="0098057E" w:rsidRPr="00B012BA" w:rsidRDefault="0098057E"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В области социально-коммуникативного развития</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Взрослый удовлетворяет потребность слабослышащего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предметно-</w:t>
      </w:r>
      <w:proofErr w:type="spellStart"/>
      <w:r w:rsidRPr="00B012BA">
        <w:rPr>
          <w:rFonts w:ascii="Times New Roman" w:hAnsi="Times New Roman" w:cs="Times New Roman"/>
          <w:sz w:val="24"/>
          <w:szCs w:val="24"/>
        </w:rPr>
        <w:t>манипулятивной</w:t>
      </w:r>
      <w:proofErr w:type="spellEnd"/>
      <w:r w:rsidRPr="00B012BA">
        <w:rPr>
          <w:rFonts w:ascii="Times New Roman" w:hAnsi="Times New Roman" w:cs="Times New Roman"/>
          <w:sz w:val="24"/>
          <w:szCs w:val="24"/>
        </w:rPr>
        <w:t xml:space="preserve"> активности, поощряет его действия.</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Взрослый способствует развитию у слабослышащего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w:t>
      </w:r>
      <w:proofErr w:type="spellStart"/>
      <w:r w:rsidR="0098057E" w:rsidRPr="00B012BA">
        <w:rPr>
          <w:rFonts w:ascii="Times New Roman" w:hAnsi="Times New Roman" w:cs="Times New Roman"/>
          <w:sz w:val="24"/>
          <w:szCs w:val="24"/>
        </w:rPr>
        <w:t>гуления</w:t>
      </w:r>
      <w:proofErr w:type="spellEnd"/>
      <w:r w:rsidR="0098057E" w:rsidRPr="00B012BA">
        <w:rPr>
          <w:rFonts w:ascii="Times New Roman" w:hAnsi="Times New Roman" w:cs="Times New Roman"/>
          <w:sz w:val="24"/>
          <w:szCs w:val="24"/>
        </w:rPr>
        <w:t xml:space="preserve"> к лепету, поддерживать звуковую активность малыша.</w:t>
      </w:r>
    </w:p>
    <w:p w:rsidR="0098057E" w:rsidRPr="00B012BA" w:rsidRDefault="00746EA4"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lastRenderedPageBreak/>
        <w:t xml:space="preserve">      </w:t>
      </w:r>
      <w:r w:rsidR="0098057E" w:rsidRPr="00B012BA">
        <w:rPr>
          <w:rFonts w:ascii="Times New Roman" w:hAnsi="Times New Roman" w:cs="Times New Roman"/>
          <w:b/>
          <w:sz w:val="24"/>
          <w:szCs w:val="24"/>
        </w:rPr>
        <w:t>В области познавательного развития</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Взрослый способствует развитию любознательности слабослышащего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98057E" w:rsidRPr="00B012BA" w:rsidRDefault="00746EA4"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98057E" w:rsidRPr="00B012BA">
        <w:rPr>
          <w:rFonts w:ascii="Times New Roman" w:hAnsi="Times New Roman" w:cs="Times New Roman"/>
          <w:b/>
          <w:iCs/>
          <w:sz w:val="24"/>
          <w:szCs w:val="24"/>
        </w:rPr>
        <w:t>В области речевого развития</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Взрослый в процессе взаимодействия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слабослышащий ребенок, и вербализирует то, что тот хочет «сказать» или спросить. В ходе общения и игр взрослый стимулирует понимание ребенком речи. 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поддержка и развитие лепета у ребенка, понимание слов и фраз в узкой определенной ситуации, стимулируются собственные «высказывания» малыша.</w:t>
      </w:r>
    </w:p>
    <w:p w:rsidR="0098057E" w:rsidRPr="00B012BA" w:rsidRDefault="00746EA4"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98057E" w:rsidRPr="00B012BA">
        <w:rPr>
          <w:rFonts w:ascii="Times New Roman" w:hAnsi="Times New Roman" w:cs="Times New Roman"/>
          <w:b/>
          <w:iCs/>
          <w:sz w:val="24"/>
          <w:szCs w:val="24"/>
        </w:rPr>
        <w:t>В области художественно-эстетического развития</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и т. п. </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со слабослышащими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98057E" w:rsidRPr="00B012BA" w:rsidRDefault="00746EA4" w:rsidP="0098057E">
      <w:pPr>
        <w:pStyle w:val="a4"/>
        <w:jc w:val="both"/>
        <w:rPr>
          <w:rFonts w:ascii="Times New Roman" w:hAnsi="Times New Roman" w:cs="Times New Roman"/>
          <w:b/>
          <w:iCs/>
          <w:sz w:val="24"/>
          <w:szCs w:val="24"/>
        </w:rPr>
      </w:pPr>
      <w:r w:rsidRPr="00B012BA">
        <w:rPr>
          <w:rFonts w:ascii="Times New Roman" w:hAnsi="Times New Roman" w:cs="Times New Roman"/>
          <w:i/>
          <w:iCs/>
          <w:sz w:val="24"/>
          <w:szCs w:val="24"/>
        </w:rPr>
        <w:t xml:space="preserve">       </w:t>
      </w:r>
      <w:r w:rsidR="0098057E" w:rsidRPr="00B012BA">
        <w:rPr>
          <w:rFonts w:ascii="Times New Roman" w:hAnsi="Times New Roman" w:cs="Times New Roman"/>
          <w:b/>
          <w:iCs/>
          <w:sz w:val="24"/>
          <w:szCs w:val="24"/>
        </w:rPr>
        <w:t>В области физического развития</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Прежде всего, взрослый способствует двигательному развитию слабослышащего ребенка, организует полноценное питание, режим дня, включающий сон и регулярное пребывание на свежем воздухе, время от времени проводит массаж.</w:t>
      </w: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На данном этапе следует придавать особое значение развитию крупной и мелкой моторики. </w:t>
      </w:r>
    </w:p>
    <w:p w:rsidR="0098057E" w:rsidRPr="00B012BA" w:rsidRDefault="00746EA4"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В области крупной моторики</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слабослышащего ребенка в помещении, попыткам делать первые шаги.</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Для развития здоровой пространственной координации и двигательного аппарата слабослышащего ребенка важно, чтобы ребенок учился перемещению в пространстве и </w:t>
      </w:r>
      <w:proofErr w:type="spellStart"/>
      <w:r w:rsidR="0098057E" w:rsidRPr="00B012BA">
        <w:rPr>
          <w:rFonts w:ascii="Times New Roman" w:hAnsi="Times New Roman" w:cs="Times New Roman"/>
          <w:sz w:val="24"/>
          <w:szCs w:val="24"/>
        </w:rPr>
        <w:t>прямостоянию</w:t>
      </w:r>
      <w:proofErr w:type="spellEnd"/>
      <w:r w:rsidR="0098057E" w:rsidRPr="00B012BA">
        <w:rPr>
          <w:rFonts w:ascii="Times New Roman" w:hAnsi="Times New Roman" w:cs="Times New Roman"/>
          <w:sz w:val="24"/>
          <w:szCs w:val="24"/>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w:t>
      </w: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Необходимо помнить, что сроки развития </w:t>
      </w:r>
      <w:proofErr w:type="spellStart"/>
      <w:r w:rsidR="0098057E" w:rsidRPr="00B012BA">
        <w:rPr>
          <w:rFonts w:ascii="Times New Roman" w:hAnsi="Times New Roman" w:cs="Times New Roman"/>
          <w:sz w:val="24"/>
          <w:szCs w:val="24"/>
        </w:rPr>
        <w:t>прямостояния</w:t>
      </w:r>
      <w:proofErr w:type="spellEnd"/>
      <w:r w:rsidR="0098057E" w:rsidRPr="00B012BA">
        <w:rPr>
          <w:rFonts w:ascii="Times New Roman" w:hAnsi="Times New Roman" w:cs="Times New Roman"/>
          <w:sz w:val="24"/>
          <w:szCs w:val="24"/>
        </w:rPr>
        <w:t xml:space="preserve"> у разных детей сильно варьируются в возрастном диапазоне от 10 месяцев до 1,5 и более лет. </w:t>
      </w:r>
    </w:p>
    <w:p w:rsidR="0098057E" w:rsidRPr="00B012BA" w:rsidRDefault="00746EA4" w:rsidP="0098057E">
      <w:pPr>
        <w:pStyle w:val="a4"/>
        <w:jc w:val="both"/>
        <w:rPr>
          <w:rFonts w:ascii="Times New Roman" w:hAnsi="Times New Roman" w:cs="Times New Roman"/>
          <w:b/>
          <w:sz w:val="24"/>
          <w:szCs w:val="24"/>
        </w:rPr>
      </w:pPr>
      <w:r w:rsidRPr="00B012BA">
        <w:rPr>
          <w:rFonts w:ascii="Times New Roman" w:hAnsi="Times New Roman" w:cs="Times New Roman"/>
          <w:i/>
          <w:sz w:val="24"/>
          <w:szCs w:val="24"/>
        </w:rPr>
        <w:t xml:space="preserve">        </w:t>
      </w:r>
      <w:r w:rsidR="0098057E" w:rsidRPr="00B012BA">
        <w:rPr>
          <w:rFonts w:ascii="Times New Roman" w:hAnsi="Times New Roman" w:cs="Times New Roman"/>
          <w:b/>
          <w:sz w:val="24"/>
          <w:szCs w:val="24"/>
        </w:rPr>
        <w:t>В области мелкой моторики</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Взрослый насыщает среду предметами из разнообразных материалов (дерева, пластмассы, материи, шерсти и т. п.) различной величины и формы, ощупывание которых </w:t>
      </w:r>
      <w:r w:rsidR="0098057E" w:rsidRPr="00B012BA">
        <w:rPr>
          <w:rFonts w:ascii="Times New Roman" w:hAnsi="Times New Roman" w:cs="Times New Roman"/>
          <w:sz w:val="24"/>
          <w:szCs w:val="24"/>
        </w:rPr>
        <w:lastRenderedPageBreak/>
        <w:t>способствует развитию мелкой моторики слабослышащего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w:t>
      </w:r>
      <w:r w:rsidRPr="00B012BA">
        <w:rPr>
          <w:rFonts w:ascii="Times New Roman" w:hAnsi="Times New Roman" w:cs="Times New Roman"/>
          <w:sz w:val="24"/>
          <w:szCs w:val="24"/>
        </w:rPr>
        <w:t>е с карандашами, мелками и т.п.</w:t>
      </w:r>
    </w:p>
    <w:p w:rsidR="0098057E" w:rsidRPr="00B012BA" w:rsidRDefault="00746EA4" w:rsidP="0098057E">
      <w:pPr>
        <w:pStyle w:val="a4"/>
        <w:jc w:val="both"/>
        <w:rPr>
          <w:rFonts w:ascii="Times New Roman" w:hAnsi="Times New Roman" w:cs="Times New Roman"/>
          <w:b/>
          <w:bCs/>
          <w:sz w:val="24"/>
          <w:szCs w:val="24"/>
        </w:rPr>
      </w:pPr>
      <w:r w:rsidRPr="00B012BA">
        <w:rPr>
          <w:rFonts w:ascii="Times New Roman" w:hAnsi="Times New Roman" w:cs="Times New Roman"/>
          <w:b/>
          <w:bCs/>
          <w:sz w:val="24"/>
          <w:szCs w:val="24"/>
        </w:rPr>
        <w:t xml:space="preserve">      </w:t>
      </w:r>
      <w:r w:rsidR="0098057E" w:rsidRPr="00B012BA">
        <w:rPr>
          <w:rFonts w:ascii="Times New Roman" w:hAnsi="Times New Roman" w:cs="Times New Roman"/>
          <w:b/>
          <w:bCs/>
          <w:sz w:val="24"/>
          <w:szCs w:val="24"/>
        </w:rPr>
        <w:t>Ранний возраст (1-3 года)</w:t>
      </w:r>
    </w:p>
    <w:p w:rsidR="0098057E" w:rsidRPr="00B012BA" w:rsidRDefault="00746EA4" w:rsidP="0098057E">
      <w:pPr>
        <w:pStyle w:val="a4"/>
        <w:jc w:val="both"/>
        <w:rPr>
          <w:rFonts w:ascii="Times New Roman" w:hAnsi="Times New Roman" w:cs="Times New Roman"/>
          <w:bCs/>
          <w:sz w:val="24"/>
          <w:szCs w:val="24"/>
        </w:rPr>
      </w:pPr>
      <w:r w:rsidRPr="00B012BA">
        <w:rPr>
          <w:rFonts w:ascii="Times New Roman" w:hAnsi="Times New Roman" w:cs="Times New Roman"/>
          <w:bCs/>
          <w:sz w:val="24"/>
          <w:szCs w:val="24"/>
        </w:rPr>
        <w:t xml:space="preserve">       </w:t>
      </w:r>
      <w:r w:rsidR="0098057E" w:rsidRPr="00B012BA">
        <w:rPr>
          <w:rFonts w:ascii="Times New Roman" w:hAnsi="Times New Roman" w:cs="Times New Roman"/>
          <w:bCs/>
          <w:sz w:val="24"/>
          <w:szCs w:val="24"/>
        </w:rPr>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w:t>
      </w:r>
      <w:r w:rsidRPr="00B012BA">
        <w:rPr>
          <w:rFonts w:ascii="Times New Roman" w:hAnsi="Times New Roman" w:cs="Times New Roman"/>
          <w:bCs/>
          <w:sz w:val="24"/>
          <w:szCs w:val="24"/>
        </w:rPr>
        <w:t>вышеизложенным содержание Программы</w:t>
      </w:r>
      <w:r w:rsidR="0098057E" w:rsidRPr="00B012BA">
        <w:rPr>
          <w:rFonts w:ascii="Times New Roman" w:hAnsi="Times New Roman" w:cs="Times New Roman"/>
          <w:bCs/>
          <w:sz w:val="24"/>
          <w:szCs w:val="24"/>
        </w:rPr>
        <w:t xml:space="preserve"> относительно детей раннего возраста будет развиваться в двух направлениях в каждой образовательной области.</w:t>
      </w:r>
    </w:p>
    <w:p w:rsidR="0098057E" w:rsidRPr="00B012BA" w:rsidRDefault="00746EA4"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В области социально-коммуникативного развития:</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i/>
          <w:sz w:val="24"/>
          <w:szCs w:val="24"/>
        </w:rPr>
        <w:t xml:space="preserve">а) для слабослышащих детей, обучение с которыми проводится с первых месяцев жизни </w:t>
      </w:r>
      <w:r w:rsidRPr="00B012BA">
        <w:rPr>
          <w:rFonts w:ascii="Times New Roman" w:hAnsi="Times New Roman" w:cs="Times New Roman"/>
          <w:sz w:val="24"/>
          <w:szCs w:val="24"/>
        </w:rPr>
        <w:t>основными задачами образовательной деятельности являются создание условий для развития общения слабослышащего ребенка со взрослым, общения слабослышащего ребенка с другими детьми, игры, навыков самообслуживания;</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i/>
          <w:sz w:val="24"/>
          <w:szCs w:val="24"/>
        </w:rPr>
        <w:t xml:space="preserve">б) для слабослышащих детей, обучение с которыми начато после 1,5 – 2 лет </w:t>
      </w:r>
      <w:r w:rsidRPr="00B012BA">
        <w:rPr>
          <w:rFonts w:ascii="Times New Roman" w:hAnsi="Times New Roman" w:cs="Times New Roman"/>
          <w:sz w:val="24"/>
          <w:szCs w:val="24"/>
        </w:rPr>
        <w:t>основными задачами образовательной деятельности являются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w:t>
      </w:r>
    </w:p>
    <w:p w:rsidR="0098057E" w:rsidRPr="00B012BA" w:rsidRDefault="00746EA4"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Для слабослышащих детей, обучение с которыми проводится с первых месяцев жизни:</w:t>
      </w:r>
    </w:p>
    <w:p w:rsidR="0098057E" w:rsidRPr="00B012BA" w:rsidRDefault="00746EA4" w:rsidP="0098057E">
      <w:pPr>
        <w:pStyle w:val="a4"/>
        <w:jc w:val="both"/>
        <w:rPr>
          <w:rFonts w:ascii="Times New Roman" w:hAnsi="Times New Roman" w:cs="Times New Roman"/>
          <w:i/>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В сфере развития общения со взрослым</w:t>
      </w:r>
      <w:r w:rsidR="0098057E" w:rsidRPr="00B012BA">
        <w:rPr>
          <w:rFonts w:ascii="Times New Roman" w:hAnsi="Times New Roman" w:cs="Times New Roman"/>
          <w:i/>
          <w:sz w:val="24"/>
          <w:szCs w:val="24"/>
        </w:rPr>
        <w:t>.</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Взрослый удовлетворяет потребность слабослышащего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предметно-</w:t>
      </w:r>
      <w:proofErr w:type="spellStart"/>
      <w:r w:rsidR="0098057E" w:rsidRPr="00B012BA">
        <w:rPr>
          <w:rFonts w:ascii="Times New Roman" w:hAnsi="Times New Roman" w:cs="Times New Roman"/>
          <w:sz w:val="24"/>
          <w:szCs w:val="24"/>
        </w:rPr>
        <w:t>манипулятивной</w:t>
      </w:r>
      <w:proofErr w:type="spellEnd"/>
      <w:r w:rsidR="0098057E" w:rsidRPr="00B012BA">
        <w:rPr>
          <w:rFonts w:ascii="Times New Roman" w:hAnsi="Times New Roman" w:cs="Times New Roman"/>
          <w:sz w:val="24"/>
          <w:szCs w:val="24"/>
        </w:rPr>
        <w:t xml:space="preserve"> активности, поощряет его действия.</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Способствует развитию у слабослышащего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0098057E" w:rsidRPr="00B012BA">
        <w:rPr>
          <w:rFonts w:ascii="Times New Roman" w:hAnsi="Times New Roman" w:cs="Times New Roman"/>
          <w:sz w:val="24"/>
          <w:szCs w:val="24"/>
        </w:rPr>
        <w:t>просоциальное</w:t>
      </w:r>
      <w:proofErr w:type="spellEnd"/>
      <w:r w:rsidR="0098057E" w:rsidRPr="00B012BA">
        <w:rPr>
          <w:rFonts w:ascii="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98057E" w:rsidRPr="00B012BA" w:rsidRDefault="00746EA4" w:rsidP="0098057E">
      <w:pPr>
        <w:pStyle w:val="a4"/>
        <w:jc w:val="both"/>
        <w:rPr>
          <w:rFonts w:ascii="Times New Roman" w:hAnsi="Times New Roman" w:cs="Times New Roman"/>
          <w:b/>
          <w:sz w:val="24"/>
          <w:szCs w:val="24"/>
        </w:rPr>
      </w:pPr>
      <w:r w:rsidRPr="00B012BA">
        <w:rPr>
          <w:rFonts w:ascii="Times New Roman" w:hAnsi="Times New Roman" w:cs="Times New Roman"/>
          <w:i/>
          <w:sz w:val="24"/>
          <w:szCs w:val="24"/>
        </w:rPr>
        <w:t xml:space="preserve">       </w:t>
      </w:r>
      <w:r w:rsidR="0098057E" w:rsidRPr="00B012BA">
        <w:rPr>
          <w:rFonts w:ascii="Times New Roman" w:hAnsi="Times New Roman" w:cs="Times New Roman"/>
          <w:b/>
          <w:sz w:val="24"/>
          <w:szCs w:val="24"/>
        </w:rPr>
        <w:t>В сфере развития социальных отношений и общения со сверстниками</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Взрослый наблюдает за спонтанно складывающимся взаимодействием слабослышащих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lastRenderedPageBreak/>
        <w:t xml:space="preserve">      </w:t>
      </w:r>
      <w:r w:rsidR="0098057E" w:rsidRPr="00B012BA">
        <w:rPr>
          <w:rFonts w:ascii="Times New Roman" w:hAnsi="Times New Roman" w:cs="Times New Roman"/>
          <w:sz w:val="24"/>
          <w:szCs w:val="24"/>
        </w:rPr>
        <w:t>В ситуациях, вызывающих позитивные чувства, взрослый комментирует их, обращая внимание слабослышащих детей на то, что определенные ситуации и действия вызывают положительные чувства удовольствия, радости, благодарности и т. п. Благодаря этому слабослышащие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Взрослым осуществляется поддержка и развитие голосовых и речевых реакций ребенка.</w:t>
      </w:r>
    </w:p>
    <w:p w:rsidR="0098057E" w:rsidRPr="00B012BA" w:rsidRDefault="00746EA4" w:rsidP="0098057E">
      <w:pPr>
        <w:pStyle w:val="a4"/>
        <w:jc w:val="both"/>
        <w:rPr>
          <w:rFonts w:ascii="Times New Roman" w:hAnsi="Times New Roman" w:cs="Times New Roman"/>
          <w:b/>
          <w:sz w:val="24"/>
          <w:szCs w:val="24"/>
        </w:rPr>
      </w:pPr>
      <w:r w:rsidRPr="00B012BA">
        <w:rPr>
          <w:rFonts w:ascii="Times New Roman" w:hAnsi="Times New Roman" w:cs="Times New Roman"/>
          <w:i/>
          <w:sz w:val="24"/>
          <w:szCs w:val="24"/>
        </w:rPr>
        <w:t xml:space="preserve">     </w:t>
      </w:r>
      <w:r w:rsidR="0098057E" w:rsidRPr="00B012BA">
        <w:rPr>
          <w:rFonts w:ascii="Times New Roman" w:hAnsi="Times New Roman" w:cs="Times New Roman"/>
          <w:b/>
          <w:sz w:val="24"/>
          <w:szCs w:val="24"/>
        </w:rPr>
        <w:t>В сфере развития игры</w:t>
      </w:r>
    </w:p>
    <w:p w:rsidR="0098057E" w:rsidRPr="00B012BA" w:rsidRDefault="00746EA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Взрослый выступает организатором игрового поля, игровой среды слабовидящего ребёнка раннего возраста в соответствии с его индивидуально-типологическими особенностями развития. В случае необходимости взрослый знакомит детей с различными игровыми сюжетами, помогает им освоить простые игровые действия, организует несложные сюжетные игры с несколькими детьми.</w:t>
      </w:r>
    </w:p>
    <w:p w:rsidR="0098057E" w:rsidRPr="00B012BA" w:rsidRDefault="00746EA4"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98057E" w:rsidRPr="00B012BA">
        <w:rPr>
          <w:rFonts w:ascii="Times New Roman" w:hAnsi="Times New Roman" w:cs="Times New Roman"/>
          <w:b/>
          <w:iCs/>
          <w:sz w:val="24"/>
          <w:szCs w:val="24"/>
        </w:rPr>
        <w:t>В сфере социального и эмоционального развития (дети с нарушенным слухом этого возраста воспитываются, как правило, в семье).</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Взрослый помогает слабослышащему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98057E" w:rsidRPr="00B012BA" w:rsidRDefault="00B10BE4"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Для слабослышащих детей, обучение с которыми начато после 1,5 – 2 лет</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Взрослые организуют активную совместную деятельность со слабослышащим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Взрослый стимулирует и поддерживает интерес слабослышащего ребенка к игровой деятельности. При этом все взаимоотношения ребенка со взрослым осуществляются при помощи взглядов, естественных жестов, действий, голосовых реакций.</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Взрослые формируют у слабослышащего ребенка самостоятельность, навыки самообслуживания.</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В области</w:t>
      </w: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познавательного развития</w:t>
      </w:r>
      <w:r w:rsidR="0098057E" w:rsidRPr="00B012BA">
        <w:rPr>
          <w:rFonts w:ascii="Times New Roman" w:hAnsi="Times New Roman" w:cs="Times New Roman"/>
          <w:sz w:val="24"/>
          <w:szCs w:val="24"/>
        </w:rPr>
        <w:t xml:space="preserve"> основными задачами образовательной деятельности являются:</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i/>
          <w:sz w:val="24"/>
          <w:szCs w:val="24"/>
        </w:rPr>
        <w:t xml:space="preserve">а) для слабослышащих детей, обучение с которыми проводится с первых месяцев жизни -  </w:t>
      </w:r>
      <w:r w:rsidRPr="00B012BA">
        <w:rPr>
          <w:rFonts w:ascii="Times New Roman" w:hAnsi="Times New Roman" w:cs="Times New Roman"/>
          <w:sz w:val="24"/>
          <w:szCs w:val="24"/>
        </w:rPr>
        <w:t>создание условий для ознакомления слабослышащих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i/>
          <w:sz w:val="24"/>
          <w:szCs w:val="24"/>
        </w:rPr>
        <w:t xml:space="preserve">б) для слабослышащих детей, обучение с которыми начато после 1,5 – 2 лет </w:t>
      </w:r>
      <w:r w:rsidRPr="00B012BA">
        <w:rPr>
          <w:rFonts w:ascii="Times New Roman" w:hAnsi="Times New Roman" w:cs="Times New Roman"/>
          <w:sz w:val="24"/>
          <w:szCs w:val="24"/>
        </w:rPr>
        <w:t>основными задачами образовательной деятельности являются создание условий для ознакомления слабослышащих детей с явлениями и предметами окружающего мира, знакомства с предметными действиями, формирование познавательных способностей.</w:t>
      </w:r>
    </w:p>
    <w:p w:rsidR="0098057E" w:rsidRPr="00B012BA" w:rsidRDefault="00B10BE4"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Для слабослышащих детей, обучение с которыми проводится с первых месяцев жизни:</w:t>
      </w:r>
    </w:p>
    <w:p w:rsidR="0098057E" w:rsidRPr="00B012BA" w:rsidRDefault="00B10BE4"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В сфере ознакомления с окружающим миром</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Взрослый знакомит слабослышащих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98057E" w:rsidRPr="00B012BA" w:rsidRDefault="00B10BE4"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 xml:space="preserve">В сфере развития познавательно-исследовательской активности и познавательных способностей </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Взрослый поощряет любознательность и исследовательскую деятельность слабослышащих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слабослышащих детей к окружающему природному миру, к </w:t>
      </w:r>
      <w:r w:rsidR="0098057E" w:rsidRPr="00B012BA">
        <w:rPr>
          <w:rFonts w:ascii="Times New Roman" w:hAnsi="Times New Roman" w:cs="Times New Roman"/>
          <w:sz w:val="24"/>
          <w:szCs w:val="24"/>
        </w:rPr>
        <w:lastRenderedPageBreak/>
        <w:t>детским вопросам, не спешит давать готовые ответы, разделяя удивление и детский интерес.</w:t>
      </w:r>
    </w:p>
    <w:p w:rsidR="0098057E" w:rsidRPr="00B012BA" w:rsidRDefault="00B10BE4"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Для слабослышащих детей, обучение с которыми начато после 1,5 – 2 лет</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С</w:t>
      </w:r>
      <w:r w:rsidR="0098057E" w:rsidRPr="00B012BA">
        <w:rPr>
          <w:rFonts w:ascii="Times New Roman" w:hAnsi="Times New Roman" w:cs="Times New Roman"/>
          <w:sz w:val="24"/>
          <w:szCs w:val="24"/>
        </w:rPr>
        <w:t>лабослышащие дети, обучение с которыми начато после 1,5 – 2 лет, характеризуются задержкой развития познавательной деятельности, вызванной ограниченностью речевого общения. При этом в ребенке природой заложено стремление к познанию окружающего мира, к общению с близкими с целью удовлетворения познавательных потребностей.</w:t>
      </w: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В области речевого развития</w:t>
      </w:r>
      <w:r w:rsidR="0098057E" w:rsidRPr="00B012BA">
        <w:rPr>
          <w:rFonts w:ascii="Times New Roman" w:hAnsi="Times New Roman" w:cs="Times New Roman"/>
          <w:sz w:val="24"/>
          <w:szCs w:val="24"/>
        </w:rPr>
        <w:t xml:space="preserve"> основными задачами образовательной деятельности являются:</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i/>
          <w:sz w:val="24"/>
          <w:szCs w:val="24"/>
        </w:rPr>
        <w:t>а) для слабослышащих детей, обучение с которыми проводится с первых месяцев жизни</w:t>
      </w:r>
      <w:r w:rsidRPr="00B012BA">
        <w:rPr>
          <w:rFonts w:ascii="Times New Roman" w:hAnsi="Times New Roman" w:cs="Times New Roman"/>
          <w:sz w:val="24"/>
          <w:szCs w:val="24"/>
        </w:rPr>
        <w:t xml:space="preserve"> - создание условий для развития речи у слабослышащих детей в повседневной жизни, развития разных сторон речи (в том числе и письменной) в специально организованных играх и занятиях;</w:t>
      </w:r>
    </w:p>
    <w:p w:rsidR="0098057E" w:rsidRPr="00B012BA" w:rsidRDefault="0098057E" w:rsidP="0098057E">
      <w:pPr>
        <w:pStyle w:val="a4"/>
        <w:jc w:val="both"/>
        <w:rPr>
          <w:rFonts w:ascii="Times New Roman" w:hAnsi="Times New Roman" w:cs="Times New Roman"/>
          <w:i/>
          <w:sz w:val="24"/>
          <w:szCs w:val="24"/>
        </w:rPr>
      </w:pPr>
      <w:r w:rsidRPr="00B012BA">
        <w:rPr>
          <w:rFonts w:ascii="Times New Roman" w:hAnsi="Times New Roman" w:cs="Times New Roman"/>
          <w:i/>
          <w:sz w:val="24"/>
          <w:szCs w:val="24"/>
        </w:rPr>
        <w:t>б) для слабослышащих детей, обучение с которыми начато после 1,5 – 2 лет -</w:t>
      </w:r>
      <w:r w:rsidRPr="00B012BA">
        <w:rPr>
          <w:rFonts w:ascii="Times New Roman" w:hAnsi="Times New Roman" w:cs="Times New Roman"/>
          <w:sz w:val="24"/>
          <w:szCs w:val="24"/>
        </w:rPr>
        <w:t>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98057E" w:rsidRPr="00B012BA" w:rsidRDefault="00B10BE4"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Для слабослышащих детей, обучение с которыми проводится с первых месяцев жизни:</w:t>
      </w:r>
    </w:p>
    <w:p w:rsidR="0098057E" w:rsidRPr="00B012BA" w:rsidRDefault="00B10BE4"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98057E" w:rsidRPr="00B012BA">
        <w:rPr>
          <w:rFonts w:ascii="Times New Roman" w:hAnsi="Times New Roman" w:cs="Times New Roman"/>
          <w:b/>
          <w:iCs/>
          <w:sz w:val="24"/>
          <w:szCs w:val="24"/>
        </w:rPr>
        <w:t>В сфере развития речи в повседневной жизни</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предлагает правильный образец речи.</w:t>
      </w: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Взрослый использует различные ситуации для диалога со слабослышащими детьми, а также создает условия для развития общения детей между собой. </w:t>
      </w:r>
    </w:p>
    <w:p w:rsidR="0098057E" w:rsidRPr="00B012BA" w:rsidRDefault="00B10BE4"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98057E" w:rsidRPr="00B012BA">
        <w:rPr>
          <w:rFonts w:ascii="Times New Roman" w:hAnsi="Times New Roman" w:cs="Times New Roman"/>
          <w:b/>
          <w:iCs/>
          <w:sz w:val="24"/>
          <w:szCs w:val="24"/>
        </w:rPr>
        <w:t>В сфере развития разных сторон речи</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98057E" w:rsidRPr="00B012BA" w:rsidRDefault="00B10BE4"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 xml:space="preserve">Для слабослышащих детей, обучение с которыми начато после 1,5 – 2 лет (по Н.Д. </w:t>
      </w:r>
      <w:proofErr w:type="spellStart"/>
      <w:r w:rsidR="0098057E" w:rsidRPr="00B012BA">
        <w:rPr>
          <w:rFonts w:ascii="Times New Roman" w:hAnsi="Times New Roman" w:cs="Times New Roman"/>
          <w:b/>
          <w:sz w:val="24"/>
          <w:szCs w:val="24"/>
        </w:rPr>
        <w:t>Шматко</w:t>
      </w:r>
      <w:proofErr w:type="spellEnd"/>
      <w:r w:rsidR="0098057E" w:rsidRPr="00B012BA">
        <w:rPr>
          <w:rFonts w:ascii="Times New Roman" w:hAnsi="Times New Roman" w:cs="Times New Roman"/>
          <w:b/>
          <w:sz w:val="24"/>
          <w:szCs w:val="24"/>
        </w:rPr>
        <w:t xml:space="preserve"> и </w:t>
      </w:r>
      <w:proofErr w:type="spellStart"/>
      <w:r w:rsidR="0098057E" w:rsidRPr="00B012BA">
        <w:rPr>
          <w:rFonts w:ascii="Times New Roman" w:hAnsi="Times New Roman" w:cs="Times New Roman"/>
          <w:b/>
          <w:sz w:val="24"/>
          <w:szCs w:val="24"/>
        </w:rPr>
        <w:t>Т.В.Пелымской</w:t>
      </w:r>
      <w:proofErr w:type="spellEnd"/>
      <w:r w:rsidR="0098057E" w:rsidRPr="00B012BA">
        <w:rPr>
          <w:rFonts w:ascii="Times New Roman" w:hAnsi="Times New Roman" w:cs="Times New Roman"/>
          <w:b/>
          <w:sz w:val="24"/>
          <w:szCs w:val="24"/>
        </w:rPr>
        <w:t>).</w:t>
      </w:r>
    </w:p>
    <w:p w:rsidR="0098057E" w:rsidRPr="00B012BA" w:rsidRDefault="00B10BE4"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Слабослышащий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w:t>
      </w:r>
      <w:proofErr w:type="spellStart"/>
      <w:r w:rsidR="0098057E" w:rsidRPr="00B012BA">
        <w:rPr>
          <w:rFonts w:ascii="Times New Roman" w:hAnsi="Times New Roman" w:cs="Times New Roman"/>
          <w:sz w:val="24"/>
          <w:szCs w:val="24"/>
        </w:rPr>
        <w:t>монотонные.Общение</w:t>
      </w:r>
      <w:proofErr w:type="spellEnd"/>
      <w:r w:rsidR="0098057E" w:rsidRPr="00B012BA">
        <w:rPr>
          <w:rFonts w:ascii="Times New Roman" w:hAnsi="Times New Roman" w:cs="Times New Roman"/>
          <w:sz w:val="24"/>
          <w:szCs w:val="24"/>
        </w:rPr>
        <w:t xml:space="preserve">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Речь взрослого должна быть естественной, нормального темпа, без утрированной артикуляции звуков, разговорной </w:t>
      </w:r>
      <w:proofErr w:type="spellStart"/>
      <w:r w:rsidR="0098057E" w:rsidRPr="00B012BA">
        <w:rPr>
          <w:rFonts w:ascii="Times New Roman" w:hAnsi="Times New Roman" w:cs="Times New Roman"/>
          <w:sz w:val="24"/>
          <w:szCs w:val="24"/>
        </w:rPr>
        <w:t>громкости.Взрослые</w:t>
      </w:r>
      <w:proofErr w:type="spellEnd"/>
      <w:r w:rsidR="0098057E" w:rsidRPr="00B012BA">
        <w:rPr>
          <w:rFonts w:ascii="Times New Roman" w:hAnsi="Times New Roman" w:cs="Times New Roman"/>
          <w:sz w:val="24"/>
          <w:szCs w:val="24"/>
        </w:rPr>
        <w:t xml:space="preserve"> постоянно побуждают ребенка к совместному со взрослым проговариванию слов и фраз.</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w:t>
      </w:r>
      <w:proofErr w:type="spellStart"/>
      <w:r w:rsidR="0098057E" w:rsidRPr="00B012BA">
        <w:rPr>
          <w:rFonts w:ascii="Times New Roman" w:hAnsi="Times New Roman" w:cs="Times New Roman"/>
          <w:sz w:val="24"/>
          <w:szCs w:val="24"/>
        </w:rPr>
        <w:t>лепетными</w:t>
      </w:r>
      <w:proofErr w:type="spellEnd"/>
      <w:r w:rsidR="0098057E" w:rsidRPr="00B012BA">
        <w:rPr>
          <w:rFonts w:ascii="Times New Roman" w:hAnsi="Times New Roman" w:cs="Times New Roman"/>
          <w:sz w:val="24"/>
          <w:szCs w:val="24"/>
        </w:rPr>
        <w:t xml:space="preserve"> и </w:t>
      </w:r>
      <w:r w:rsidR="0098057E" w:rsidRPr="00B012BA">
        <w:rPr>
          <w:rFonts w:ascii="Times New Roman" w:hAnsi="Times New Roman" w:cs="Times New Roman"/>
          <w:sz w:val="24"/>
          <w:szCs w:val="24"/>
        </w:rPr>
        <w:lastRenderedPageBreak/>
        <w:t>полными словами, обозначающими наиболее часто встречающиеся предметы и явления, а позже – с фразами.</w:t>
      </w: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Взрослыми проводится работа по развитию неречевого и речевого слуха.</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В области художественно-эстетического развития</w:t>
      </w:r>
      <w:r w:rsidR="0098057E" w:rsidRPr="00B012BA">
        <w:rPr>
          <w:rFonts w:ascii="Times New Roman" w:hAnsi="Times New Roman" w:cs="Times New Roman"/>
          <w:sz w:val="24"/>
          <w:szCs w:val="24"/>
        </w:rPr>
        <w:t xml:space="preserve"> основными задачами образовательной деятельности являются:</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i/>
          <w:sz w:val="24"/>
          <w:szCs w:val="24"/>
        </w:rPr>
        <w:t xml:space="preserve">а) для слабослышащих детей, обучение с которыми проводится с первых месяцев жизни: </w:t>
      </w:r>
      <w:r w:rsidRPr="00B012BA">
        <w:rPr>
          <w:rFonts w:ascii="Times New Roman" w:hAnsi="Times New Roman" w:cs="Times New Roman"/>
          <w:sz w:val="24"/>
          <w:szCs w:val="24"/>
        </w:rPr>
        <w:t>создание условий для развития у слабослышащих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i/>
          <w:sz w:val="24"/>
          <w:szCs w:val="24"/>
        </w:rPr>
        <w:t xml:space="preserve">б) для слабослышащих детей, обучение с которыми начато после 1,5 – 2 лет – </w:t>
      </w:r>
      <w:r w:rsidRPr="00B012BA">
        <w:rPr>
          <w:rFonts w:ascii="Times New Roman" w:hAnsi="Times New Roman" w:cs="Times New Roman"/>
          <w:sz w:val="24"/>
          <w:szCs w:val="24"/>
        </w:rPr>
        <w:t>общее развитие, знакомство с изобразительной деятельностью, музыкальной культурой.</w:t>
      </w:r>
    </w:p>
    <w:p w:rsidR="0098057E" w:rsidRPr="00B012BA" w:rsidRDefault="006F4EA2"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Для слабослышащих детей, обучение с которыми проводится с первых месяцев жизни:</w:t>
      </w:r>
    </w:p>
    <w:p w:rsidR="0098057E" w:rsidRPr="00B012BA" w:rsidRDefault="006F4EA2"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98057E" w:rsidRPr="00B012BA">
        <w:rPr>
          <w:rFonts w:ascii="Times New Roman" w:hAnsi="Times New Roman" w:cs="Times New Roman"/>
          <w:b/>
          <w:iCs/>
          <w:sz w:val="24"/>
          <w:szCs w:val="24"/>
        </w:rPr>
        <w:t>В сфере развития у детей эстетического отношения к окружающему миру</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Взрослые привлекают внимание слабослышащих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слабослышащего ребенка.</w:t>
      </w:r>
    </w:p>
    <w:p w:rsidR="0098057E" w:rsidRPr="00B012BA" w:rsidRDefault="006F4EA2"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98057E" w:rsidRPr="00B012BA">
        <w:rPr>
          <w:rFonts w:ascii="Times New Roman" w:hAnsi="Times New Roman" w:cs="Times New Roman"/>
          <w:b/>
          <w:iCs/>
          <w:sz w:val="24"/>
          <w:szCs w:val="24"/>
        </w:rPr>
        <w:t>В сфере приобщения к изобразительным видам деятельности</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слабослышащих детей.</w:t>
      </w:r>
    </w:p>
    <w:p w:rsidR="0098057E" w:rsidRPr="00B012BA" w:rsidRDefault="006F4EA2"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98057E" w:rsidRPr="00B012BA">
        <w:rPr>
          <w:rFonts w:ascii="Times New Roman" w:hAnsi="Times New Roman" w:cs="Times New Roman"/>
          <w:b/>
          <w:iCs/>
          <w:sz w:val="24"/>
          <w:szCs w:val="24"/>
        </w:rPr>
        <w:t>В сфере приобщения к музыкальной культуре</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Взрослые создают в ДОО</w:t>
      </w:r>
      <w:r w:rsidR="0098057E" w:rsidRPr="00B012BA">
        <w:rPr>
          <w:rFonts w:ascii="Times New Roman" w:hAnsi="Times New Roman" w:cs="Times New Roman"/>
          <w:sz w:val="24"/>
          <w:szCs w:val="24"/>
        </w:rPr>
        <w:t xml:space="preserve"> и в групповых помещениях музыкальную среду с использованием специальных приборов и оборудования, органично включая музыку в повседневную жизнь слабослышащих детей. </w:t>
      </w:r>
    </w:p>
    <w:p w:rsidR="0098057E" w:rsidRPr="00B012BA" w:rsidRDefault="006F4EA2"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98057E" w:rsidRPr="00B012BA">
        <w:rPr>
          <w:rFonts w:ascii="Times New Roman" w:hAnsi="Times New Roman" w:cs="Times New Roman"/>
          <w:b/>
          <w:iCs/>
          <w:sz w:val="24"/>
          <w:szCs w:val="24"/>
        </w:rPr>
        <w:t>В сфере приобщения детей к театрализованной деятельности</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слабослышащих детей принимать посильное участие в инсценировках, беседуют с ними по поводу увиденного.</w:t>
      </w:r>
    </w:p>
    <w:p w:rsidR="0098057E" w:rsidRPr="00B012BA" w:rsidRDefault="006F4EA2"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Для слабослышащих детей, обучение с которыми начато после 1,5 – 2 лет:</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С ребенком проводят занятия по музыкальному воспитанию, изобразительной деятельности.</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r w:rsidR="006F4EA2" w:rsidRPr="00B012BA">
        <w:rPr>
          <w:rFonts w:ascii="Times New Roman" w:hAnsi="Times New Roman" w:cs="Times New Roman"/>
          <w:sz w:val="24"/>
          <w:szCs w:val="24"/>
        </w:rPr>
        <w:t xml:space="preserve"> </w:t>
      </w:r>
      <w:r w:rsidRPr="00B012BA">
        <w:rPr>
          <w:rFonts w:ascii="Times New Roman" w:hAnsi="Times New Roman" w:cs="Times New Roman"/>
          <w:sz w:val="24"/>
          <w:szCs w:val="24"/>
        </w:rPr>
        <w:t>Занятия по изобразительной деятельности проводятся как воспитателем, так и родителями слабослышащего ребенка.</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В области физического развития</w:t>
      </w:r>
      <w:r w:rsidR="0098057E" w:rsidRPr="00B012BA">
        <w:rPr>
          <w:rFonts w:ascii="Times New Roman" w:hAnsi="Times New Roman" w:cs="Times New Roman"/>
          <w:sz w:val="24"/>
          <w:szCs w:val="24"/>
        </w:rPr>
        <w:t xml:space="preserve"> основными задачами образовательной деятельности являются:</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i/>
          <w:sz w:val="24"/>
          <w:szCs w:val="24"/>
        </w:rPr>
        <w:t xml:space="preserve">а) для слабослышащих детей, обучение с которыми проводится с первых месяцев жизни: </w:t>
      </w:r>
      <w:r w:rsidRPr="00B012BA">
        <w:rPr>
          <w:rFonts w:ascii="Times New Roman" w:hAnsi="Times New Roman" w:cs="Times New Roman"/>
          <w:sz w:val="24"/>
          <w:szCs w:val="24"/>
        </w:rPr>
        <w:t>создание условий для укрепления здоровья слабослышащих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98057E" w:rsidRPr="00B012BA" w:rsidRDefault="0098057E" w:rsidP="0098057E">
      <w:pPr>
        <w:pStyle w:val="a4"/>
        <w:jc w:val="both"/>
        <w:rPr>
          <w:rFonts w:ascii="Times New Roman" w:hAnsi="Times New Roman" w:cs="Times New Roman"/>
          <w:sz w:val="24"/>
          <w:szCs w:val="24"/>
        </w:rPr>
      </w:pPr>
      <w:r w:rsidRPr="00B012BA">
        <w:rPr>
          <w:rFonts w:ascii="Times New Roman" w:hAnsi="Times New Roman" w:cs="Times New Roman"/>
          <w:i/>
          <w:sz w:val="24"/>
          <w:szCs w:val="24"/>
        </w:rPr>
        <w:t xml:space="preserve">б) для слабослышащих детей, обучение с которыми начато после 1,5 – 2 лет – </w:t>
      </w:r>
      <w:r w:rsidRPr="00B012BA">
        <w:rPr>
          <w:rFonts w:ascii="Times New Roman" w:hAnsi="Times New Roman" w:cs="Times New Roman"/>
          <w:sz w:val="24"/>
          <w:szCs w:val="24"/>
        </w:rPr>
        <w:t>общее развитие,</w:t>
      </w:r>
      <w:r w:rsidR="006F4EA2" w:rsidRPr="00B012BA">
        <w:rPr>
          <w:rFonts w:ascii="Times New Roman" w:hAnsi="Times New Roman" w:cs="Times New Roman"/>
          <w:sz w:val="24"/>
          <w:szCs w:val="24"/>
        </w:rPr>
        <w:t xml:space="preserve"> </w:t>
      </w:r>
      <w:r w:rsidRPr="00B012BA">
        <w:rPr>
          <w:rFonts w:ascii="Times New Roman" w:hAnsi="Times New Roman" w:cs="Times New Roman"/>
          <w:sz w:val="24"/>
          <w:szCs w:val="24"/>
        </w:rPr>
        <w:t>создание условий для укрепления здоровья слабослышащих детей, формирование двигательной активности.</w:t>
      </w:r>
    </w:p>
    <w:p w:rsidR="0098057E" w:rsidRPr="00B012BA" w:rsidRDefault="006F4EA2"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lastRenderedPageBreak/>
        <w:t xml:space="preserve">      </w:t>
      </w:r>
      <w:r w:rsidR="0098057E" w:rsidRPr="00B012BA">
        <w:rPr>
          <w:rFonts w:ascii="Times New Roman" w:hAnsi="Times New Roman" w:cs="Times New Roman"/>
          <w:b/>
          <w:sz w:val="24"/>
          <w:szCs w:val="24"/>
        </w:rPr>
        <w:t>Для слабослышащих детей, обучение с которыми проводится с первых месяцев жизни:</w:t>
      </w:r>
    </w:p>
    <w:p w:rsidR="0098057E" w:rsidRPr="00B012BA" w:rsidRDefault="006F4EA2" w:rsidP="0098057E">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98057E" w:rsidRPr="00B012BA">
        <w:rPr>
          <w:rFonts w:ascii="Times New Roman" w:hAnsi="Times New Roman" w:cs="Times New Roman"/>
          <w:b/>
          <w:iCs/>
          <w:sz w:val="24"/>
          <w:szCs w:val="24"/>
        </w:rPr>
        <w:t xml:space="preserve">В сфере укрепления здоровья </w:t>
      </w:r>
      <w:r w:rsidR="0098057E" w:rsidRPr="00B012BA">
        <w:rPr>
          <w:rFonts w:ascii="Times New Roman" w:hAnsi="Times New Roman" w:cs="Times New Roman"/>
          <w:b/>
          <w:sz w:val="24"/>
          <w:szCs w:val="24"/>
        </w:rPr>
        <w:t>слабослышащих</w:t>
      </w:r>
      <w:r w:rsidR="0098057E" w:rsidRPr="00B012BA">
        <w:rPr>
          <w:rFonts w:ascii="Times New Roman" w:hAnsi="Times New Roman" w:cs="Times New Roman"/>
          <w:b/>
          <w:iCs/>
          <w:sz w:val="24"/>
          <w:szCs w:val="24"/>
        </w:rPr>
        <w:t xml:space="preserve"> детей, становления ценностей здорового образа жизни</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98057E" w:rsidRPr="00B012BA" w:rsidRDefault="006F4EA2" w:rsidP="0098057E">
      <w:pPr>
        <w:pStyle w:val="a4"/>
        <w:jc w:val="both"/>
        <w:rPr>
          <w:rFonts w:ascii="Times New Roman" w:hAnsi="Times New Roman" w:cs="Times New Roman"/>
          <w:b/>
          <w:iCs/>
          <w:sz w:val="24"/>
          <w:szCs w:val="24"/>
        </w:rPr>
      </w:pPr>
      <w:r w:rsidRPr="00B012BA">
        <w:rPr>
          <w:rFonts w:ascii="Times New Roman" w:hAnsi="Times New Roman" w:cs="Times New Roman"/>
          <w:i/>
          <w:iCs/>
          <w:sz w:val="24"/>
          <w:szCs w:val="24"/>
        </w:rPr>
        <w:t xml:space="preserve">       </w:t>
      </w:r>
      <w:r w:rsidR="0098057E" w:rsidRPr="00B012BA">
        <w:rPr>
          <w:rFonts w:ascii="Times New Roman" w:hAnsi="Times New Roman" w:cs="Times New Roman"/>
          <w:b/>
          <w:iCs/>
          <w:sz w:val="24"/>
          <w:szCs w:val="24"/>
        </w:rPr>
        <w:t>В сфере развития различных видов двигательной активности</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 xml:space="preserve">Взрослые организуют пространственную среду с соответствующим оборудованием, </w:t>
      </w:r>
      <w:r w:rsidRPr="00B012BA">
        <w:rPr>
          <w:rFonts w:ascii="Times New Roman" w:hAnsi="Times New Roman" w:cs="Times New Roman"/>
          <w:sz w:val="24"/>
          <w:szCs w:val="24"/>
        </w:rPr>
        <w:t>как внутри помещений ДОО</w:t>
      </w:r>
      <w:r w:rsidR="0098057E" w:rsidRPr="00B012BA">
        <w:rPr>
          <w:rFonts w:ascii="Times New Roman" w:hAnsi="Times New Roman" w:cs="Times New Roman"/>
          <w:sz w:val="24"/>
          <w:szCs w:val="24"/>
        </w:rPr>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Вовлекают слабослышащих детей в игры с предметами, стимулирующими развитие мелкой моторики.</w:t>
      </w:r>
    </w:p>
    <w:p w:rsidR="0098057E" w:rsidRPr="00B012BA" w:rsidRDefault="006F4EA2" w:rsidP="0098057E">
      <w:pPr>
        <w:pStyle w:val="a4"/>
        <w:jc w:val="both"/>
        <w:rPr>
          <w:rFonts w:ascii="Times New Roman" w:hAnsi="Times New Roman" w:cs="Times New Roman"/>
          <w:i/>
          <w:iCs/>
          <w:sz w:val="24"/>
          <w:szCs w:val="24"/>
        </w:rPr>
      </w:pPr>
      <w:r w:rsidRPr="00B012BA">
        <w:rPr>
          <w:rFonts w:ascii="Times New Roman" w:hAnsi="Times New Roman" w:cs="Times New Roman"/>
          <w:b/>
          <w:iCs/>
          <w:sz w:val="24"/>
          <w:szCs w:val="24"/>
        </w:rPr>
        <w:t xml:space="preserve">        </w:t>
      </w:r>
      <w:r w:rsidR="0098057E" w:rsidRPr="00B012BA">
        <w:rPr>
          <w:rFonts w:ascii="Times New Roman" w:hAnsi="Times New Roman" w:cs="Times New Roman"/>
          <w:b/>
          <w:iCs/>
          <w:sz w:val="24"/>
          <w:szCs w:val="24"/>
        </w:rPr>
        <w:t>В</w:t>
      </w:r>
      <w:r w:rsidR="0098057E" w:rsidRPr="00B012BA">
        <w:rPr>
          <w:rFonts w:ascii="Times New Roman" w:hAnsi="Times New Roman" w:cs="Times New Roman"/>
          <w:i/>
          <w:iCs/>
          <w:sz w:val="24"/>
          <w:szCs w:val="24"/>
        </w:rPr>
        <w:t xml:space="preserve"> </w:t>
      </w:r>
      <w:r w:rsidR="0098057E" w:rsidRPr="00B012BA">
        <w:rPr>
          <w:rFonts w:ascii="Times New Roman" w:hAnsi="Times New Roman" w:cs="Times New Roman"/>
          <w:b/>
          <w:iCs/>
          <w:sz w:val="24"/>
          <w:szCs w:val="24"/>
        </w:rPr>
        <w:t>сфере формирования навыков безопасного поведения</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Взрослые создают </w:t>
      </w:r>
      <w:r w:rsidR="0098057E" w:rsidRPr="00B012BA">
        <w:rPr>
          <w:rFonts w:ascii="Times New Roman" w:hAnsi="Times New Roman" w:cs="Times New Roman"/>
          <w:sz w:val="24"/>
          <w:szCs w:val="24"/>
        </w:rPr>
        <w:t xml:space="preserve"> специально организованную безопасную среду, а также предостерегают слабослышащих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w:t>
      </w:r>
      <w:proofErr w:type="spellStart"/>
      <w:r w:rsidR="0098057E" w:rsidRPr="00B012BA">
        <w:rPr>
          <w:rFonts w:ascii="Times New Roman" w:hAnsi="Times New Roman" w:cs="Times New Roman"/>
          <w:sz w:val="24"/>
          <w:szCs w:val="24"/>
        </w:rPr>
        <w:t>деятельностному</w:t>
      </w:r>
      <w:proofErr w:type="spellEnd"/>
      <w:r w:rsidR="0098057E" w:rsidRPr="00B012BA">
        <w:rPr>
          <w:rFonts w:ascii="Times New Roman" w:hAnsi="Times New Roman" w:cs="Times New Roman"/>
          <w:sz w:val="24"/>
          <w:szCs w:val="24"/>
        </w:rPr>
        <w:t xml:space="preserve"> исследованию мира.</w:t>
      </w:r>
    </w:p>
    <w:p w:rsidR="0098057E" w:rsidRPr="00B012BA" w:rsidRDefault="006F4EA2" w:rsidP="0098057E">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98057E" w:rsidRPr="00B012BA">
        <w:rPr>
          <w:rFonts w:ascii="Times New Roman" w:hAnsi="Times New Roman" w:cs="Times New Roman"/>
          <w:b/>
          <w:sz w:val="24"/>
          <w:szCs w:val="24"/>
        </w:rPr>
        <w:t>Для слабослышащих детей, обучение с которыми начато после 1,5 – 2 лет:</w:t>
      </w:r>
    </w:p>
    <w:p w:rsidR="0098057E" w:rsidRPr="00B012BA" w:rsidRDefault="006F4EA2" w:rsidP="0098057E">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Взрослыми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r w:rsidRPr="00B012BA">
        <w:rPr>
          <w:rFonts w:ascii="Times New Roman" w:hAnsi="Times New Roman" w:cs="Times New Roman"/>
          <w:sz w:val="24"/>
          <w:szCs w:val="24"/>
        </w:rPr>
        <w:t xml:space="preserve"> </w:t>
      </w:r>
      <w:r w:rsidR="0098057E" w:rsidRPr="00B012BA">
        <w:rPr>
          <w:rFonts w:ascii="Times New Roman" w:hAnsi="Times New Roman" w:cs="Times New Roman"/>
          <w:sz w:val="24"/>
          <w:szCs w:val="24"/>
        </w:rPr>
        <w:t>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98057E" w:rsidRPr="00B012BA" w:rsidRDefault="0098057E" w:rsidP="008E3B0D">
      <w:pPr>
        <w:pStyle w:val="a4"/>
        <w:jc w:val="center"/>
        <w:rPr>
          <w:rFonts w:ascii="Times New Roman" w:hAnsi="Times New Roman" w:cs="Times New Roman"/>
          <w:b/>
          <w:sz w:val="24"/>
          <w:szCs w:val="24"/>
        </w:rPr>
      </w:pPr>
    </w:p>
    <w:p w:rsidR="008E3B0D" w:rsidRPr="00B012BA" w:rsidRDefault="008E3B0D" w:rsidP="008E3B0D">
      <w:pPr>
        <w:pStyle w:val="a4"/>
        <w:jc w:val="center"/>
        <w:rPr>
          <w:rFonts w:ascii="Times New Roman" w:hAnsi="Times New Roman" w:cs="Times New Roman"/>
          <w:b/>
          <w:sz w:val="24"/>
          <w:szCs w:val="24"/>
        </w:rPr>
      </w:pPr>
      <w:r w:rsidRPr="00B012BA">
        <w:rPr>
          <w:rFonts w:ascii="Times New Roman" w:hAnsi="Times New Roman" w:cs="Times New Roman"/>
          <w:b/>
          <w:sz w:val="24"/>
          <w:szCs w:val="24"/>
        </w:rPr>
        <w:t>2.2.2. Дошкольный возраст</w:t>
      </w:r>
    </w:p>
    <w:p w:rsidR="008E3B0D" w:rsidRPr="00B012BA" w:rsidRDefault="008E3B0D"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2.2.2.1. Социально-коммуникативное развитие</w:t>
      </w:r>
      <w:r w:rsidRPr="00B012BA">
        <w:rPr>
          <w:rFonts w:ascii="Times New Roman" w:hAnsi="Times New Roman" w:cs="Times New Roman"/>
          <w:b/>
          <w:sz w:val="24"/>
          <w:szCs w:val="24"/>
        </w:rPr>
        <w:tab/>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В области социально-коммуникативного развити</w:t>
      </w:r>
      <w:r w:rsidR="00F159CE" w:rsidRPr="00B012BA">
        <w:rPr>
          <w:rFonts w:ascii="Times New Roman" w:hAnsi="Times New Roman" w:cs="Times New Roman"/>
          <w:sz w:val="24"/>
          <w:szCs w:val="24"/>
        </w:rPr>
        <w:t xml:space="preserve">я слабослышащих </w:t>
      </w:r>
      <w:r w:rsidRPr="00B012BA">
        <w:rPr>
          <w:rFonts w:ascii="Times New Roman" w:hAnsi="Times New Roman" w:cs="Times New Roman"/>
          <w:sz w:val="24"/>
          <w:szCs w:val="24"/>
        </w:rPr>
        <w:t xml:space="preserve"> детей в условиях информационной социализации основными </w:t>
      </w:r>
      <w:r w:rsidRPr="00B012BA">
        <w:rPr>
          <w:rFonts w:ascii="Times New Roman" w:hAnsi="Times New Roman" w:cs="Times New Roman"/>
          <w:i/>
          <w:sz w:val="24"/>
          <w:szCs w:val="24"/>
        </w:rPr>
        <w:t>задачами образовательной деятельности</w:t>
      </w:r>
      <w:r w:rsidRPr="00B012BA">
        <w:rPr>
          <w:rFonts w:ascii="Times New Roman" w:hAnsi="Times New Roman" w:cs="Times New Roman"/>
          <w:sz w:val="24"/>
          <w:szCs w:val="24"/>
        </w:rPr>
        <w:t xml:space="preserve"> являются создание условий для: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noBreakHyphen/>
        <w:t>развития положительного отношения ребенка к себе и другим людям;</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noBreakHyphen/>
        <w:t>развития коммуникативной и социальной компетентности;</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noBreakHyphen/>
        <w:t>развития игровой деятельности.</w:t>
      </w:r>
    </w:p>
    <w:p w:rsidR="008E3B0D" w:rsidRPr="00B012BA" w:rsidRDefault="00F159CE"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Дл</w:t>
      </w:r>
      <w:r w:rsidRPr="00B012BA">
        <w:rPr>
          <w:rFonts w:ascii="Times New Roman" w:hAnsi="Times New Roman" w:cs="Times New Roman"/>
          <w:b/>
          <w:sz w:val="24"/>
          <w:szCs w:val="24"/>
        </w:rPr>
        <w:t>я слабослышащих</w:t>
      </w:r>
      <w:r w:rsidR="008E3B0D" w:rsidRPr="00B012BA">
        <w:rPr>
          <w:rFonts w:ascii="Times New Roman" w:hAnsi="Times New Roman" w:cs="Times New Roman"/>
          <w:b/>
          <w:sz w:val="24"/>
          <w:szCs w:val="24"/>
        </w:rPr>
        <w:t xml:space="preserve"> детей с уровнем общего и речевого развития, приближенного к возрастной норме.</w:t>
      </w:r>
    </w:p>
    <w:p w:rsidR="008E3B0D" w:rsidRPr="00B012BA" w:rsidRDefault="00F159CE"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В сфере развития положительного отношения ребенка к себе и другим людям</w:t>
      </w:r>
    </w:p>
    <w:p w:rsidR="008E3B0D" w:rsidRPr="00B012BA" w:rsidRDefault="00F159CE"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31DD0" w:rsidRDefault="00F159CE"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p>
    <w:p w:rsidR="008E3B0D" w:rsidRPr="00B012BA" w:rsidRDefault="00F159CE"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lastRenderedPageBreak/>
        <w:t xml:space="preserve">   </w:t>
      </w:r>
      <w:r w:rsidR="008E3B0D" w:rsidRPr="00B012BA">
        <w:rPr>
          <w:rFonts w:ascii="Times New Roman" w:hAnsi="Times New Roman" w:cs="Times New Roman"/>
          <w:b/>
          <w:sz w:val="24"/>
          <w:szCs w:val="24"/>
        </w:rPr>
        <w:t>В сфере развития коммуникативной и социальной компетентности</w:t>
      </w:r>
    </w:p>
    <w:p w:rsidR="008E3B0D" w:rsidRPr="00B012BA" w:rsidRDefault="00F159CE"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r w:rsidRPr="00B012BA">
        <w:rPr>
          <w:rFonts w:ascii="Times New Roman" w:hAnsi="Times New Roman" w:cs="Times New Roman"/>
          <w:sz w:val="24"/>
          <w:szCs w:val="24"/>
        </w:rPr>
        <w:t xml:space="preserve">Взрослые создают </w:t>
      </w:r>
      <w:r w:rsidR="008E3B0D" w:rsidRPr="00B012BA">
        <w:rPr>
          <w:rFonts w:ascii="Times New Roman" w:hAnsi="Times New Roman" w:cs="Times New Roman"/>
          <w:sz w:val="24"/>
          <w:szCs w:val="24"/>
        </w:rPr>
        <w:t>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8E3B0D" w:rsidRPr="00B012BA" w:rsidRDefault="00F159CE"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8E3B0D" w:rsidRPr="00B012BA" w:rsidRDefault="00F159CE"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В сфере развития игровой деятельности</w:t>
      </w:r>
    </w:p>
    <w:p w:rsidR="008E3B0D" w:rsidRPr="00B012BA" w:rsidRDefault="00F159CE"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8E3B0D" w:rsidRPr="00B012BA" w:rsidRDefault="00F159CE"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Дл</w:t>
      </w:r>
      <w:r w:rsidRPr="00B012BA">
        <w:rPr>
          <w:rFonts w:ascii="Times New Roman" w:hAnsi="Times New Roman" w:cs="Times New Roman"/>
          <w:b/>
          <w:sz w:val="24"/>
          <w:szCs w:val="24"/>
        </w:rPr>
        <w:t xml:space="preserve">я слабослышащих </w:t>
      </w:r>
      <w:r w:rsidR="008E3B0D" w:rsidRPr="00B012BA">
        <w:rPr>
          <w:rFonts w:ascii="Times New Roman" w:hAnsi="Times New Roman" w:cs="Times New Roman"/>
          <w:b/>
          <w:sz w:val="24"/>
          <w:szCs w:val="24"/>
        </w:rPr>
        <w:t xml:space="preserve"> детей без выраженных дополнительных отклонений в развитии, отстающих от возрастной нормы, но имеющие перспективу сближения с ней</w:t>
      </w:r>
    </w:p>
    <w:p w:rsidR="008E3B0D" w:rsidRPr="00B012BA" w:rsidRDefault="00F159CE" w:rsidP="008E3B0D">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8E3B0D" w:rsidRPr="00B012BA">
        <w:rPr>
          <w:rFonts w:ascii="Times New Roman" w:hAnsi="Times New Roman" w:cs="Times New Roman"/>
          <w:b/>
          <w:iCs/>
          <w:sz w:val="24"/>
          <w:szCs w:val="24"/>
        </w:rPr>
        <w:t xml:space="preserve">В сфере развития положительного отношения </w:t>
      </w:r>
      <w:r w:rsidRPr="00B012BA">
        <w:rPr>
          <w:rFonts w:ascii="Times New Roman" w:hAnsi="Times New Roman" w:cs="Times New Roman"/>
          <w:b/>
          <w:sz w:val="24"/>
          <w:szCs w:val="24"/>
        </w:rPr>
        <w:t>слабослышащих</w:t>
      </w:r>
      <w:r w:rsidR="008E3B0D" w:rsidRPr="00B012BA">
        <w:rPr>
          <w:rFonts w:ascii="Times New Roman" w:hAnsi="Times New Roman" w:cs="Times New Roman"/>
          <w:b/>
          <w:sz w:val="24"/>
          <w:szCs w:val="24"/>
        </w:rPr>
        <w:t xml:space="preserve"> детей</w:t>
      </w:r>
      <w:r w:rsidRPr="00B012BA">
        <w:rPr>
          <w:rFonts w:ascii="Times New Roman" w:hAnsi="Times New Roman" w:cs="Times New Roman"/>
          <w:b/>
          <w:iCs/>
          <w:sz w:val="24"/>
          <w:szCs w:val="24"/>
        </w:rPr>
        <w:t xml:space="preserve"> к себе и другим людям</w:t>
      </w:r>
      <w:r w:rsidR="008E3B0D" w:rsidRPr="00B012BA">
        <w:rPr>
          <w:rFonts w:ascii="Times New Roman" w:hAnsi="Times New Roman" w:cs="Times New Roman"/>
          <w:b/>
          <w:iCs/>
          <w:sz w:val="24"/>
          <w:szCs w:val="24"/>
        </w:rPr>
        <w:t xml:space="preserve"> </w:t>
      </w:r>
    </w:p>
    <w:p w:rsidR="008E3B0D" w:rsidRPr="00B012BA" w:rsidRDefault="00F159CE"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lastRenderedPageBreak/>
        <w:t xml:space="preserve">       </w:t>
      </w:r>
      <w:r w:rsidR="008E3B0D" w:rsidRPr="00B012BA">
        <w:rPr>
          <w:rFonts w:ascii="Times New Roman" w:hAnsi="Times New Roman" w:cs="Times New Roman"/>
          <w:sz w:val="24"/>
          <w:szCs w:val="24"/>
        </w:rPr>
        <w:t xml:space="preserve">Взрослые создают специальные условия для формирования у ребенка положительного самоощущения – уверенности в своих возможностях, в том, что он хороший, его любят. Взрослые способствуют развитию у </w:t>
      </w:r>
      <w:r w:rsidRPr="00B012BA">
        <w:rPr>
          <w:rFonts w:ascii="Times New Roman" w:hAnsi="Times New Roman" w:cs="Times New Roman"/>
          <w:sz w:val="24"/>
          <w:szCs w:val="24"/>
        </w:rPr>
        <w:t xml:space="preserve">слабослышащих </w:t>
      </w:r>
      <w:r w:rsidR="008E3B0D" w:rsidRPr="00B012BA">
        <w:rPr>
          <w:rFonts w:ascii="Times New Roman" w:hAnsi="Times New Roman" w:cs="Times New Roman"/>
          <w:sz w:val="24"/>
          <w:szCs w:val="24"/>
        </w:rPr>
        <w:t>детей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стимулируют, побуждают ребенка владеть соответствующим речевым запасом.</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8E3B0D" w:rsidRPr="00B012BA" w:rsidRDefault="00F159CE" w:rsidP="008E3B0D">
      <w:pPr>
        <w:pStyle w:val="a4"/>
        <w:jc w:val="both"/>
        <w:rPr>
          <w:rFonts w:ascii="Times New Roman" w:hAnsi="Times New Roman" w:cs="Times New Roman"/>
          <w:b/>
          <w:iCs/>
          <w:sz w:val="24"/>
          <w:szCs w:val="24"/>
        </w:rPr>
      </w:pPr>
      <w:r w:rsidRPr="00B012BA">
        <w:rPr>
          <w:rFonts w:ascii="Times New Roman" w:hAnsi="Times New Roman" w:cs="Times New Roman"/>
          <w:b/>
          <w:iCs/>
          <w:sz w:val="24"/>
          <w:szCs w:val="24"/>
        </w:rPr>
        <w:t xml:space="preserve">     </w:t>
      </w:r>
      <w:r w:rsidR="008E3B0D" w:rsidRPr="00B012BA">
        <w:rPr>
          <w:rFonts w:ascii="Times New Roman" w:hAnsi="Times New Roman" w:cs="Times New Roman"/>
          <w:b/>
          <w:iCs/>
          <w:sz w:val="24"/>
          <w:szCs w:val="24"/>
        </w:rPr>
        <w:t xml:space="preserve">В сфере развития коммуникативной и социальной компетентности </w:t>
      </w:r>
    </w:p>
    <w:p w:rsidR="008E3B0D" w:rsidRPr="00B012BA" w:rsidRDefault="00F159CE"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Первый социальный опыт дети со слуховой депривацией приобретают в семье, в повседневной жизни, принимая участие в различных семейных событиях</w:t>
      </w:r>
      <w:r w:rsidRPr="00B012BA">
        <w:rPr>
          <w:rFonts w:ascii="Times New Roman" w:hAnsi="Times New Roman" w:cs="Times New Roman"/>
          <w:sz w:val="24"/>
          <w:szCs w:val="24"/>
        </w:rPr>
        <w:t xml:space="preserve">. Взрослые создают </w:t>
      </w:r>
      <w:r w:rsidR="008E3B0D" w:rsidRPr="00B012BA">
        <w:rPr>
          <w:rFonts w:ascii="Times New Roman" w:hAnsi="Times New Roman" w:cs="Times New Roman"/>
          <w:sz w:val="24"/>
          <w:szCs w:val="24"/>
        </w:rPr>
        <w:t xml:space="preserve"> различные возможности для приобщени</w:t>
      </w:r>
      <w:r w:rsidRPr="00B012BA">
        <w:rPr>
          <w:rFonts w:ascii="Times New Roman" w:hAnsi="Times New Roman" w:cs="Times New Roman"/>
          <w:sz w:val="24"/>
          <w:szCs w:val="24"/>
        </w:rPr>
        <w:t>я слабослышащих</w:t>
      </w:r>
      <w:r w:rsidR="008E3B0D" w:rsidRPr="00B012BA">
        <w:rPr>
          <w:rFonts w:ascii="Times New Roman" w:hAnsi="Times New Roman" w:cs="Times New Roman"/>
          <w:sz w:val="24"/>
          <w:szCs w:val="24"/>
        </w:rPr>
        <w:t xml:space="preserve">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w:t>
      </w:r>
      <w:r w:rsidRPr="00B012BA">
        <w:rPr>
          <w:rFonts w:ascii="Times New Roman" w:hAnsi="Times New Roman" w:cs="Times New Roman"/>
          <w:sz w:val="24"/>
          <w:szCs w:val="24"/>
        </w:rPr>
        <w:t xml:space="preserve">т слабослышащим </w:t>
      </w:r>
      <w:r w:rsidR="008E3B0D" w:rsidRPr="00B012BA">
        <w:rPr>
          <w:rFonts w:ascii="Times New Roman" w:hAnsi="Times New Roman" w:cs="Times New Roman"/>
          <w:sz w:val="24"/>
          <w:szCs w:val="24"/>
        </w:rPr>
        <w:t xml:space="preserve">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w:t>
      </w:r>
      <w:proofErr w:type="spellStart"/>
      <w:r w:rsidR="008E3B0D" w:rsidRPr="00B012BA">
        <w:rPr>
          <w:rFonts w:ascii="Times New Roman" w:hAnsi="Times New Roman" w:cs="Times New Roman"/>
          <w:sz w:val="24"/>
          <w:szCs w:val="24"/>
        </w:rPr>
        <w:t>запасом.Взрослые</w:t>
      </w:r>
      <w:proofErr w:type="spellEnd"/>
      <w:r w:rsidR="008E3B0D" w:rsidRPr="00B012BA">
        <w:rPr>
          <w:rFonts w:ascii="Times New Roman" w:hAnsi="Times New Roman" w:cs="Times New Roman"/>
          <w:sz w:val="24"/>
          <w:szCs w:val="24"/>
        </w:rPr>
        <w:t xml:space="preserve"> предоставляют</w:t>
      </w:r>
      <w:r w:rsidRPr="00B012BA">
        <w:rPr>
          <w:rFonts w:ascii="Times New Roman" w:hAnsi="Times New Roman" w:cs="Times New Roman"/>
          <w:sz w:val="24"/>
          <w:szCs w:val="24"/>
        </w:rPr>
        <w:t xml:space="preserve"> слабослышащим </w:t>
      </w:r>
      <w:r w:rsidR="008E3B0D" w:rsidRPr="00B012BA">
        <w:rPr>
          <w:rFonts w:ascii="Times New Roman" w:hAnsi="Times New Roman" w:cs="Times New Roman"/>
          <w:sz w:val="24"/>
          <w:szCs w:val="24"/>
        </w:rPr>
        <w:t>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8E3B0D" w:rsidRPr="00B012BA" w:rsidRDefault="00F159CE"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w:t>
      </w:r>
      <w:r w:rsidRPr="00B012BA">
        <w:rPr>
          <w:rFonts w:ascii="Times New Roman" w:hAnsi="Times New Roman" w:cs="Times New Roman"/>
          <w:sz w:val="24"/>
          <w:szCs w:val="24"/>
        </w:rPr>
        <w:t xml:space="preserve">т слабослышащим </w:t>
      </w:r>
      <w:r w:rsidR="008E3B0D" w:rsidRPr="00B012BA">
        <w:rPr>
          <w:rFonts w:ascii="Times New Roman" w:hAnsi="Times New Roman" w:cs="Times New Roman"/>
          <w:sz w:val="24"/>
          <w:szCs w:val="24"/>
        </w:rPr>
        <w:t xml:space="preserve"> детям со временем приобрести способность и готовность к самостоятельности и участию в жизни общества.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Взрослые способствуют развитию </w:t>
      </w:r>
      <w:r w:rsidR="00F159CE" w:rsidRPr="00B012BA">
        <w:rPr>
          <w:rFonts w:ascii="Times New Roman" w:hAnsi="Times New Roman" w:cs="Times New Roman"/>
          <w:sz w:val="24"/>
          <w:szCs w:val="24"/>
        </w:rPr>
        <w:t xml:space="preserve">у слабослышащих </w:t>
      </w:r>
      <w:r w:rsidRPr="00B012BA">
        <w:rPr>
          <w:rFonts w:ascii="Times New Roman" w:hAnsi="Times New Roman" w:cs="Times New Roman"/>
          <w:sz w:val="24"/>
          <w:szCs w:val="24"/>
        </w:rPr>
        <w:t xml:space="preserve">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A31DD0" w:rsidRDefault="00440E71"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p>
    <w:p w:rsidR="008E3B0D" w:rsidRPr="00B012BA" w:rsidRDefault="00440E71"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lastRenderedPageBreak/>
        <w:t xml:space="preserve">  </w:t>
      </w:r>
      <w:r w:rsidR="008E3B0D" w:rsidRPr="00B012BA">
        <w:rPr>
          <w:rFonts w:ascii="Times New Roman" w:hAnsi="Times New Roman" w:cs="Times New Roman"/>
          <w:b/>
          <w:sz w:val="24"/>
          <w:szCs w:val="24"/>
        </w:rPr>
        <w:t xml:space="preserve">В сфере развития игровой деятельности </w:t>
      </w:r>
    </w:p>
    <w:p w:rsidR="008E3B0D" w:rsidRPr="00B012BA" w:rsidRDefault="00440E71"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создают специальные условия для свободной игр</w:t>
      </w:r>
      <w:r w:rsidRPr="00B012BA">
        <w:rPr>
          <w:rFonts w:ascii="Times New Roman" w:hAnsi="Times New Roman" w:cs="Times New Roman"/>
          <w:sz w:val="24"/>
          <w:szCs w:val="24"/>
        </w:rPr>
        <w:t xml:space="preserve">ы слабослышащих </w:t>
      </w:r>
      <w:r w:rsidR="008E3B0D" w:rsidRPr="00B012BA">
        <w:rPr>
          <w:rFonts w:ascii="Times New Roman" w:hAnsi="Times New Roman" w:cs="Times New Roman"/>
          <w:sz w:val="24"/>
          <w:szCs w:val="24"/>
        </w:rPr>
        <w:t xml:space="preserve">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rsidR="008E3B0D" w:rsidRPr="00B012BA" w:rsidRDefault="00440E71"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(по Л.А. </w:t>
      </w:r>
      <w:proofErr w:type="spellStart"/>
      <w:r w:rsidR="008E3B0D" w:rsidRPr="00B012BA">
        <w:rPr>
          <w:rFonts w:ascii="Times New Roman" w:hAnsi="Times New Roman" w:cs="Times New Roman"/>
          <w:b/>
          <w:sz w:val="24"/>
          <w:szCs w:val="24"/>
        </w:rPr>
        <w:t>Головчиц</w:t>
      </w:r>
      <w:proofErr w:type="spellEnd"/>
      <w:r w:rsidR="008E3B0D" w:rsidRPr="00B012BA">
        <w:rPr>
          <w:rFonts w:ascii="Times New Roman" w:hAnsi="Times New Roman" w:cs="Times New Roman"/>
          <w:b/>
          <w:sz w:val="24"/>
          <w:szCs w:val="24"/>
        </w:rPr>
        <w:t>):</w:t>
      </w:r>
    </w:p>
    <w:p w:rsidR="008E3B0D" w:rsidRPr="00B012BA" w:rsidRDefault="00440E71"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и др.</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Взрослые учат и мотивируют детей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взрослых доступными средствами (слово «спасибо» или кивок, сопровождаемый </w:t>
      </w:r>
      <w:proofErr w:type="spellStart"/>
      <w:r w:rsidRPr="00B012BA">
        <w:rPr>
          <w:rFonts w:ascii="Times New Roman" w:hAnsi="Times New Roman" w:cs="Times New Roman"/>
          <w:sz w:val="24"/>
          <w:szCs w:val="24"/>
        </w:rPr>
        <w:t>артикулированием</w:t>
      </w:r>
      <w:proofErr w:type="spellEnd"/>
      <w:r w:rsidRPr="00B012BA">
        <w:rPr>
          <w:rFonts w:ascii="Times New Roman" w:hAnsi="Times New Roman" w:cs="Times New Roman"/>
          <w:sz w:val="24"/>
          <w:szCs w:val="24"/>
        </w:rPr>
        <w:t xml:space="preserve">, </w:t>
      </w:r>
      <w:proofErr w:type="spellStart"/>
      <w:r w:rsidRPr="00B012BA">
        <w:rPr>
          <w:rFonts w:ascii="Times New Roman" w:hAnsi="Times New Roman" w:cs="Times New Roman"/>
          <w:sz w:val="24"/>
          <w:szCs w:val="24"/>
        </w:rPr>
        <w:t>лепетным</w:t>
      </w:r>
      <w:proofErr w:type="spellEnd"/>
      <w:r w:rsidRPr="00B012BA">
        <w:rPr>
          <w:rFonts w:ascii="Times New Roman" w:hAnsi="Times New Roman" w:cs="Times New Roman"/>
          <w:sz w:val="24"/>
          <w:szCs w:val="24"/>
        </w:rPr>
        <w:t xml:space="preserve"> или усеченным словом).</w:t>
      </w:r>
    </w:p>
    <w:p w:rsidR="008E3B0D" w:rsidRPr="00B012BA" w:rsidRDefault="00440E71"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обучают и поощряют действия детей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8E3B0D" w:rsidRPr="00B012BA" w:rsidRDefault="00440E71"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приучают детей убирать на место игрушки, строительный материал, книги. Воспитывают у детей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и т.д. Применяют для поддержания интереса к деятельности игровые приемы («Помоги мишке убрать игрушки», «В гости пришли куклы» и др.). Приучают детей принимать посильное участие в труде взрослых.</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создают необходимые условия для развития игровой деятельности детей в соответствии с их возможностями и целями обучения.</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Взрослые вызывают у детей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 и т.д.).</w:t>
      </w:r>
    </w:p>
    <w:p w:rsidR="008E3B0D" w:rsidRPr="00B012BA" w:rsidRDefault="00440E71"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учат бережному отношению к игрушкам, обращают особое внимание детей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детей убирать игрушки по завершении игры.</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 ходе проведения игр-занятий взрослые учат детей действовать на основе подражания взрослому (а при необходимости и сопряженно с ним); развертывать игры </w:t>
      </w:r>
      <w:proofErr w:type="spellStart"/>
      <w:r w:rsidR="008E3B0D" w:rsidRPr="00B012BA">
        <w:rPr>
          <w:rFonts w:ascii="Times New Roman" w:hAnsi="Times New Roman" w:cs="Times New Roman"/>
          <w:sz w:val="24"/>
          <w:szCs w:val="24"/>
        </w:rPr>
        <w:t>отобразительного</w:t>
      </w:r>
      <w:proofErr w:type="spellEnd"/>
      <w:r w:rsidR="008E3B0D" w:rsidRPr="00B012BA">
        <w:rPr>
          <w:rFonts w:ascii="Times New Roman" w:hAnsi="Times New Roman" w:cs="Times New Roman"/>
          <w:sz w:val="24"/>
          <w:szCs w:val="24"/>
        </w:rPr>
        <w:t xml:space="preserve"> характера – ухаживать за куклой-дочкой, как мама; водить машину, как шофер; строить из кубиков, как строитель и т. п.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Взрослые обучают детей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и т.д.). </w:t>
      </w:r>
      <w:r w:rsidRPr="00B012BA">
        <w:rPr>
          <w:rFonts w:ascii="Times New Roman" w:hAnsi="Times New Roman" w:cs="Times New Roman"/>
          <w:sz w:val="24"/>
          <w:szCs w:val="24"/>
        </w:rPr>
        <w:lastRenderedPageBreak/>
        <w:t>Обращают внимание детей на необходимость правильного точного использования игрушек: посуды, одежды, мебели, предметов обихода.</w:t>
      </w:r>
      <w:r w:rsidR="00440E71" w:rsidRPr="00B012BA">
        <w:rPr>
          <w:rFonts w:ascii="Times New Roman" w:hAnsi="Times New Roman" w:cs="Times New Roman"/>
          <w:sz w:val="24"/>
          <w:szCs w:val="24"/>
        </w:rPr>
        <w:t xml:space="preserve"> </w:t>
      </w:r>
      <w:r w:rsidRPr="00B012BA">
        <w:rPr>
          <w:rFonts w:ascii="Times New Roman" w:hAnsi="Times New Roman" w:cs="Times New Roman"/>
          <w:sz w:val="24"/>
          <w:szCs w:val="24"/>
        </w:rPr>
        <w:t xml:space="preserve">Взрослые всемерно поощряют речевое общение детей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взрослым или отраженно за ним). </w:t>
      </w:r>
    </w:p>
    <w:p w:rsidR="008E3B0D" w:rsidRPr="00B012BA" w:rsidRDefault="008E3B0D"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2.2.2.2. Познавательное развитие</w:t>
      </w:r>
      <w:r w:rsidRPr="00B012BA">
        <w:rPr>
          <w:rFonts w:ascii="Times New Roman" w:hAnsi="Times New Roman" w:cs="Times New Roman"/>
          <w:b/>
          <w:sz w:val="24"/>
          <w:szCs w:val="24"/>
        </w:rPr>
        <w:tab/>
      </w:r>
    </w:p>
    <w:p w:rsidR="008E3B0D" w:rsidRPr="00B012BA" w:rsidRDefault="00440E71"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 области познавательного развити</w:t>
      </w:r>
      <w:r w:rsidRPr="00B012BA">
        <w:rPr>
          <w:rFonts w:ascii="Times New Roman" w:hAnsi="Times New Roman" w:cs="Times New Roman"/>
          <w:sz w:val="24"/>
          <w:szCs w:val="24"/>
        </w:rPr>
        <w:t xml:space="preserve">я слабослышащих </w:t>
      </w:r>
      <w:r w:rsidR="008E3B0D" w:rsidRPr="00B012BA">
        <w:rPr>
          <w:rFonts w:ascii="Times New Roman" w:hAnsi="Times New Roman" w:cs="Times New Roman"/>
          <w:sz w:val="24"/>
          <w:szCs w:val="24"/>
        </w:rPr>
        <w:t xml:space="preserve"> детей основными </w:t>
      </w:r>
      <w:r w:rsidR="008E3B0D" w:rsidRPr="00B012BA">
        <w:rPr>
          <w:rFonts w:ascii="Times New Roman" w:hAnsi="Times New Roman" w:cs="Times New Roman"/>
          <w:i/>
          <w:sz w:val="24"/>
          <w:szCs w:val="24"/>
        </w:rPr>
        <w:t>задачами образовательной деятельности</w:t>
      </w:r>
      <w:r w:rsidR="008E3B0D" w:rsidRPr="00B012BA">
        <w:rPr>
          <w:rFonts w:ascii="Times New Roman" w:hAnsi="Times New Roman" w:cs="Times New Roman"/>
          <w:sz w:val="24"/>
          <w:szCs w:val="24"/>
        </w:rPr>
        <w:t xml:space="preserve"> являются создание условий для: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noBreakHyphen/>
        <w:t>развития любознательности, познавательной активности, познавательных способностей детей;</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noBreakHyphen/>
        <w:t xml:space="preserve">развития представлений в разных сферах знаний об окружающей действительности. </w:t>
      </w:r>
    </w:p>
    <w:p w:rsidR="008E3B0D" w:rsidRPr="00B012BA" w:rsidRDefault="00440E71"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Дл</w:t>
      </w:r>
      <w:r w:rsidRPr="00B012BA">
        <w:rPr>
          <w:rFonts w:ascii="Times New Roman" w:hAnsi="Times New Roman" w:cs="Times New Roman"/>
          <w:b/>
          <w:sz w:val="24"/>
          <w:szCs w:val="24"/>
        </w:rPr>
        <w:t>я слабослышащих</w:t>
      </w:r>
      <w:r w:rsidR="008E3B0D" w:rsidRPr="00B012BA">
        <w:rPr>
          <w:rFonts w:ascii="Times New Roman" w:hAnsi="Times New Roman" w:cs="Times New Roman"/>
          <w:b/>
          <w:sz w:val="24"/>
          <w:szCs w:val="24"/>
        </w:rPr>
        <w:t xml:space="preserve"> детей с уровнем общего и речевого развития, приближенного к возрастной норме.</w:t>
      </w:r>
    </w:p>
    <w:p w:rsidR="008E3B0D" w:rsidRPr="00B012BA" w:rsidRDefault="00440E71"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В сфере развития любознательности, познавательной активности, познавательных способностей</w:t>
      </w:r>
    </w:p>
    <w:p w:rsidR="008E3B0D" w:rsidRPr="00B012BA" w:rsidRDefault="00440E71"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r w:rsidR="00B064F8"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w:t>
      </w:r>
      <w:r w:rsidR="00B064F8" w:rsidRPr="00B012BA">
        <w:rPr>
          <w:rFonts w:ascii="Times New Roman" w:hAnsi="Times New Roman" w:cs="Times New Roman"/>
          <w:sz w:val="24"/>
          <w:szCs w:val="24"/>
        </w:rPr>
        <w:t xml:space="preserve">        </w:t>
      </w:r>
      <w:r w:rsidRPr="00B012BA">
        <w:rPr>
          <w:rFonts w:ascii="Times New Roman" w:hAnsi="Times New Roman" w:cs="Times New Roman"/>
          <w:sz w:val="24"/>
          <w:szCs w:val="24"/>
        </w:rPr>
        <w:t>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8E3B0D" w:rsidRPr="00B012BA" w:rsidRDefault="00B064F8"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8E3B0D" w:rsidRPr="00B012BA" w:rsidRDefault="00B064F8"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В сфере развития представлений в разных сферах знаний об окружающей действительности</w:t>
      </w:r>
    </w:p>
    <w:p w:rsidR="008E3B0D" w:rsidRPr="00B012BA" w:rsidRDefault="00B064F8"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r w:rsidR="00B064F8" w:rsidRPr="00B012BA">
        <w:rPr>
          <w:rFonts w:ascii="Times New Roman" w:hAnsi="Times New Roman" w:cs="Times New Roman"/>
          <w:sz w:val="24"/>
          <w:szCs w:val="24"/>
        </w:rPr>
        <w:t xml:space="preserve"> </w:t>
      </w:r>
      <w:r w:rsidRPr="00B012BA">
        <w:rPr>
          <w:rFonts w:ascii="Times New Roman" w:hAnsi="Times New Roman" w:cs="Times New Roman"/>
          <w:sz w:val="24"/>
          <w:szCs w:val="24"/>
        </w:rPr>
        <w:t xml:space="preserve">Усвоение детьми ценностей, норм и правил, принятых в обществе, лучше всего происходит при </w:t>
      </w:r>
      <w:r w:rsidRPr="00B012BA">
        <w:rPr>
          <w:rFonts w:ascii="Times New Roman" w:hAnsi="Times New Roman" w:cs="Times New Roman"/>
          <w:sz w:val="24"/>
          <w:szCs w:val="24"/>
        </w:rPr>
        <w:lastRenderedPageBreak/>
        <w:t>непосредственном участии детей в его жизни, в практических ситуациях, предоставляющих поводы и темы для дальнейшего обсуждения.</w:t>
      </w:r>
    </w:p>
    <w:p w:rsidR="008E3B0D" w:rsidRPr="00B012BA" w:rsidRDefault="00B064F8"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8E3B0D" w:rsidRPr="00B012BA" w:rsidRDefault="00B064F8"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8E3B0D" w:rsidRPr="00B012BA" w:rsidRDefault="00DB6A56"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8E3B0D" w:rsidRPr="00B012BA" w:rsidRDefault="00DB6A56"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w:t>
      </w:r>
      <w:r w:rsidR="008E3B0D" w:rsidRPr="00B012BA">
        <w:rPr>
          <w:rFonts w:ascii="Times New Roman" w:hAnsi="Times New Roman" w:cs="Times New Roman"/>
          <w:sz w:val="24"/>
          <w:szCs w:val="24"/>
        </w:rPr>
        <w:lastRenderedPageBreak/>
        <w:t>количеством вершин и граней), о геометрических телах (например, куб, цилиндр, шар).</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8E3B0D" w:rsidRPr="00B012BA" w:rsidRDefault="00DB6A56"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8E3B0D" w:rsidRPr="00B012BA" w:rsidRDefault="00DB6A56"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8E3B0D" w:rsidRPr="00B012BA" w:rsidRDefault="00DB6A56"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Дл</w:t>
      </w:r>
      <w:r w:rsidRPr="00B012BA">
        <w:rPr>
          <w:rFonts w:ascii="Times New Roman" w:hAnsi="Times New Roman" w:cs="Times New Roman"/>
          <w:b/>
          <w:sz w:val="24"/>
          <w:szCs w:val="24"/>
        </w:rPr>
        <w:t xml:space="preserve">я слабослышащих </w:t>
      </w:r>
      <w:r w:rsidR="008E3B0D" w:rsidRPr="00B012BA">
        <w:rPr>
          <w:rFonts w:ascii="Times New Roman" w:hAnsi="Times New Roman" w:cs="Times New Roman"/>
          <w:b/>
          <w:sz w:val="24"/>
          <w:szCs w:val="24"/>
        </w:rPr>
        <w:t xml:space="preserve"> детей без выраженных дополнительных отклонений в развитии, отстающих от возрастной нормы, но имеющих перспективу сближения с ней</w:t>
      </w:r>
    </w:p>
    <w:p w:rsidR="008E3B0D" w:rsidRPr="00B012BA" w:rsidRDefault="00DB6A56"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В сфере развития любознательности, познавательной активности, познавательных способносте</w:t>
      </w:r>
      <w:r w:rsidRPr="00B012BA">
        <w:rPr>
          <w:rFonts w:ascii="Times New Roman" w:hAnsi="Times New Roman" w:cs="Times New Roman"/>
          <w:b/>
          <w:sz w:val="24"/>
          <w:szCs w:val="24"/>
        </w:rPr>
        <w:t xml:space="preserve">й слабослышащих </w:t>
      </w:r>
      <w:r w:rsidR="008E3B0D" w:rsidRPr="00B012BA">
        <w:rPr>
          <w:rFonts w:ascii="Times New Roman" w:hAnsi="Times New Roman" w:cs="Times New Roman"/>
          <w:b/>
          <w:sz w:val="24"/>
          <w:szCs w:val="24"/>
        </w:rPr>
        <w:t xml:space="preserve">детей </w:t>
      </w:r>
    </w:p>
    <w:p w:rsidR="008E3B0D" w:rsidRPr="00B012BA" w:rsidRDefault="00DB6A56"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экспериментирование с различными веществами, предметами, материалами.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w:t>
      </w:r>
      <w:r w:rsidRPr="00B012BA">
        <w:rPr>
          <w:rFonts w:ascii="Times New Roman" w:hAnsi="Times New Roman" w:cs="Times New Roman"/>
          <w:sz w:val="24"/>
          <w:szCs w:val="24"/>
        </w:rPr>
        <w:t xml:space="preserve">я слабослышащих </w:t>
      </w:r>
      <w:r w:rsidR="008E3B0D" w:rsidRPr="00B012BA">
        <w:rPr>
          <w:rFonts w:ascii="Times New Roman" w:hAnsi="Times New Roman" w:cs="Times New Roman"/>
          <w:sz w:val="24"/>
          <w:szCs w:val="24"/>
        </w:rPr>
        <w:t xml:space="preserve"> детей,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Помимо поддержки исследовательской активности, педагоги организует познавательные игры, поощряют интере</w:t>
      </w:r>
      <w:r w:rsidRPr="00B012BA">
        <w:rPr>
          <w:rFonts w:ascii="Times New Roman" w:hAnsi="Times New Roman" w:cs="Times New Roman"/>
          <w:sz w:val="24"/>
          <w:szCs w:val="24"/>
        </w:rPr>
        <w:t>с слабослышащих</w:t>
      </w:r>
      <w:r w:rsidR="008E3B0D" w:rsidRPr="00B012BA">
        <w:rPr>
          <w:rFonts w:ascii="Times New Roman" w:hAnsi="Times New Roman" w:cs="Times New Roman"/>
          <w:sz w:val="24"/>
          <w:szCs w:val="24"/>
        </w:rPr>
        <w:t xml:space="preserve">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rsidR="008E3B0D" w:rsidRPr="00B012BA" w:rsidRDefault="008E3B0D" w:rsidP="008E3B0D">
      <w:pPr>
        <w:pStyle w:val="a4"/>
        <w:jc w:val="both"/>
        <w:rPr>
          <w:rFonts w:ascii="Times New Roman" w:hAnsi="Times New Roman" w:cs="Times New Roman"/>
          <w:b/>
          <w:sz w:val="24"/>
          <w:szCs w:val="24"/>
        </w:rPr>
      </w:pPr>
      <w:r w:rsidRPr="00B012BA">
        <w:rPr>
          <w:rFonts w:ascii="Times New Roman" w:hAnsi="Times New Roman" w:cs="Times New Roman"/>
          <w:i/>
          <w:sz w:val="24"/>
          <w:szCs w:val="24"/>
        </w:rPr>
        <w:t xml:space="preserve"> </w:t>
      </w:r>
      <w:r w:rsidR="00DB6A56" w:rsidRPr="00B012BA">
        <w:rPr>
          <w:rFonts w:ascii="Times New Roman" w:hAnsi="Times New Roman" w:cs="Times New Roman"/>
          <w:i/>
          <w:sz w:val="24"/>
          <w:szCs w:val="24"/>
        </w:rPr>
        <w:t xml:space="preserve">       </w:t>
      </w:r>
      <w:r w:rsidRPr="00B012BA">
        <w:rPr>
          <w:rFonts w:ascii="Times New Roman" w:hAnsi="Times New Roman" w:cs="Times New Roman"/>
          <w:b/>
          <w:sz w:val="24"/>
          <w:szCs w:val="24"/>
        </w:rPr>
        <w:t xml:space="preserve">В сфере развития представлений в разных сферах знаний об окружающей действительности </w:t>
      </w:r>
    </w:p>
    <w:p w:rsidR="008E3B0D" w:rsidRPr="00B012BA" w:rsidRDefault="00DB6A56"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Взрослые создают возможности для развития </w:t>
      </w:r>
      <w:r w:rsidRPr="00B012BA">
        <w:rPr>
          <w:rFonts w:ascii="Times New Roman" w:hAnsi="Times New Roman" w:cs="Times New Roman"/>
          <w:sz w:val="24"/>
          <w:szCs w:val="24"/>
        </w:rPr>
        <w:t xml:space="preserve">у слабослышащих </w:t>
      </w:r>
      <w:r w:rsidR="008E3B0D" w:rsidRPr="00B012BA">
        <w:rPr>
          <w:rFonts w:ascii="Times New Roman" w:hAnsi="Times New Roman" w:cs="Times New Roman"/>
          <w:sz w:val="24"/>
          <w:szCs w:val="24"/>
        </w:rPr>
        <w:t xml:space="preserve">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w:t>
      </w:r>
      <w:r w:rsidR="008E3B0D" w:rsidRPr="00B012BA">
        <w:rPr>
          <w:rFonts w:ascii="Times New Roman" w:hAnsi="Times New Roman" w:cs="Times New Roman"/>
          <w:sz w:val="24"/>
          <w:szCs w:val="24"/>
        </w:rPr>
        <w:lastRenderedPageBreak/>
        <w:t xml:space="preserve">детей задавать вопросы относительно наблюдаемых явлений, событий.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w:t>
      </w:r>
      <w:r w:rsidR="00DB6A56" w:rsidRPr="00B012BA">
        <w:rPr>
          <w:rFonts w:ascii="Times New Roman" w:hAnsi="Times New Roman" w:cs="Times New Roman"/>
          <w:sz w:val="24"/>
          <w:szCs w:val="24"/>
        </w:rPr>
        <w:t xml:space="preserve">у слабослышащих </w:t>
      </w:r>
      <w:r w:rsidRPr="00B012BA">
        <w:rPr>
          <w:rFonts w:ascii="Times New Roman" w:hAnsi="Times New Roman" w:cs="Times New Roman"/>
          <w:sz w:val="24"/>
          <w:szCs w:val="24"/>
        </w:rPr>
        <w:t xml:space="preserve">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8E3B0D" w:rsidRPr="00B012BA" w:rsidRDefault="00DB6A56"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У слабослышащих </w:t>
      </w:r>
      <w:r w:rsidR="008E3B0D" w:rsidRPr="00B012BA">
        <w:rPr>
          <w:rFonts w:ascii="Times New Roman" w:hAnsi="Times New Roman" w:cs="Times New Roman"/>
          <w:sz w:val="24"/>
          <w:szCs w:val="24"/>
        </w:rPr>
        <w:t xml:space="preserve"> детей развивается способность 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8E3B0D" w:rsidRPr="00B012BA" w:rsidRDefault="008E3B0D"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В сфере формирования грамотности, готовности к обучению в школе</w:t>
      </w:r>
    </w:p>
    <w:p w:rsidR="008E3B0D" w:rsidRPr="00B012BA" w:rsidRDefault="00DB6A56"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знакомят ребенка с основными речевыми формами и правилами их применения. Они учат ребенка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Происходит овладение ребенка основными закономерностями языка, словообразовательными моделями (с учётом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roofErr w:type="spellStart"/>
      <w:r w:rsidR="008E3B0D" w:rsidRPr="00B012BA">
        <w:rPr>
          <w:rFonts w:ascii="Times New Roman" w:hAnsi="Times New Roman" w:cs="Times New Roman"/>
          <w:sz w:val="24"/>
          <w:szCs w:val="24"/>
        </w:rPr>
        <w:t>звуко</w:t>
      </w:r>
      <w:proofErr w:type="spellEnd"/>
      <w:r w:rsidR="008E3B0D" w:rsidRPr="00B012BA">
        <w:rPr>
          <w:rFonts w:ascii="Times New Roman" w:hAnsi="Times New Roman" w:cs="Times New Roman"/>
          <w:sz w:val="24"/>
          <w:szCs w:val="24"/>
        </w:rPr>
        <w:t>-буквенным анализом слов, составление слов из разрезной азбуки, узнавание и называние букв.</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Взрослые организуют деятельность для формирования у ребенка активного словаря.</w:t>
      </w:r>
      <w:r w:rsidR="00DB6A56" w:rsidRPr="00B012BA">
        <w:rPr>
          <w:rFonts w:ascii="Times New Roman" w:hAnsi="Times New Roman" w:cs="Times New Roman"/>
          <w:sz w:val="24"/>
          <w:szCs w:val="24"/>
        </w:rPr>
        <w:t xml:space="preserve"> </w:t>
      </w:r>
      <w:r w:rsidRPr="00B012BA">
        <w:rPr>
          <w:rFonts w:ascii="Times New Roman" w:hAnsi="Times New Roman" w:cs="Times New Roman"/>
          <w:sz w:val="24"/>
          <w:szCs w:val="24"/>
        </w:rPr>
        <w:t>Происходит овладение ребенка умением составлять фигуры по образцу и обводить по трафарету, закрашивать и заштриховывать простые фигуры</w:t>
      </w:r>
    </w:p>
    <w:p w:rsidR="008E3B0D" w:rsidRPr="00B012BA" w:rsidRDefault="00DB6A56" w:rsidP="008E3B0D">
      <w:pPr>
        <w:pStyle w:val="a4"/>
        <w:jc w:val="both"/>
        <w:rPr>
          <w:rFonts w:ascii="Times New Roman" w:hAnsi="Times New Roman" w:cs="Times New Roman"/>
          <w:sz w:val="24"/>
          <w:szCs w:val="24"/>
        </w:rPr>
      </w:pPr>
      <w:r w:rsidRPr="00B012BA">
        <w:rPr>
          <w:rFonts w:ascii="Times New Roman" w:hAnsi="Times New Roman" w:cs="Times New Roman"/>
          <w:b/>
          <w:sz w:val="24"/>
          <w:szCs w:val="24"/>
        </w:rPr>
        <w:lastRenderedPageBreak/>
        <w:t xml:space="preserve">        </w:t>
      </w:r>
      <w:r w:rsidR="008E3B0D" w:rsidRPr="00B012BA">
        <w:rPr>
          <w:rFonts w:ascii="Times New Roman" w:hAnsi="Times New Roman" w:cs="Times New Roman"/>
          <w:b/>
          <w:sz w:val="24"/>
          <w:szCs w:val="24"/>
        </w:rPr>
        <w:t>Для детей с выраженными дополнительными отклонениями в развитии, значительно отстающих от возрастной нормы, перспектива сближения с</w:t>
      </w:r>
      <w:r w:rsidR="008E3B0D" w:rsidRPr="00B012BA">
        <w:rPr>
          <w:rFonts w:ascii="Times New Roman" w:hAnsi="Times New Roman" w:cs="Times New Roman"/>
          <w:i/>
          <w:sz w:val="24"/>
          <w:szCs w:val="24"/>
        </w:rPr>
        <w:t xml:space="preserve"> </w:t>
      </w:r>
      <w:r w:rsidR="008E3B0D" w:rsidRPr="00B012BA">
        <w:rPr>
          <w:rFonts w:ascii="Times New Roman" w:hAnsi="Times New Roman" w:cs="Times New Roman"/>
          <w:b/>
          <w:sz w:val="24"/>
          <w:szCs w:val="24"/>
        </w:rPr>
        <w:t xml:space="preserve">которой маловероятна даже при систематической и максимальной специальной помощи (по Л.А. </w:t>
      </w:r>
      <w:proofErr w:type="spellStart"/>
      <w:r w:rsidR="008E3B0D" w:rsidRPr="00B012BA">
        <w:rPr>
          <w:rFonts w:ascii="Times New Roman" w:hAnsi="Times New Roman" w:cs="Times New Roman"/>
          <w:b/>
          <w:sz w:val="24"/>
          <w:szCs w:val="24"/>
        </w:rPr>
        <w:t>Головчиц</w:t>
      </w:r>
      <w:proofErr w:type="spellEnd"/>
      <w:r w:rsidR="008E3B0D" w:rsidRPr="00B012BA">
        <w:rPr>
          <w:rFonts w:ascii="Times New Roman" w:hAnsi="Times New Roman" w:cs="Times New Roman"/>
          <w:b/>
          <w:sz w:val="24"/>
          <w:szCs w:val="24"/>
        </w:rPr>
        <w:t>):</w:t>
      </w:r>
    </w:p>
    <w:p w:rsidR="008E3B0D" w:rsidRPr="00B012BA" w:rsidRDefault="00DB6A56"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 ходе дидактических игр взрослыми реализуется деятельность по развитию у детей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организуют деятельность по формированию у слабослышащего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и т.д.)</w:t>
      </w:r>
    </w:p>
    <w:p w:rsidR="008E3B0D" w:rsidRPr="00B012BA" w:rsidRDefault="008E3B0D" w:rsidP="008E3B0D">
      <w:pPr>
        <w:pStyle w:val="a4"/>
        <w:jc w:val="both"/>
        <w:rPr>
          <w:rFonts w:ascii="Times New Roman" w:hAnsi="Times New Roman" w:cs="Times New Roman"/>
          <w:sz w:val="24"/>
          <w:szCs w:val="24"/>
        </w:rPr>
      </w:pPr>
    </w:p>
    <w:p w:rsidR="008E3B0D" w:rsidRPr="00B012BA" w:rsidRDefault="008E3B0D"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2.2.2.3. Речевое развитие</w:t>
      </w:r>
      <w:r w:rsidRPr="00B012BA">
        <w:rPr>
          <w:rFonts w:ascii="Times New Roman" w:hAnsi="Times New Roman" w:cs="Times New Roman"/>
          <w:b/>
          <w:sz w:val="24"/>
          <w:szCs w:val="24"/>
        </w:rPr>
        <w:tab/>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 области речевого развити</w:t>
      </w:r>
      <w:r w:rsidRPr="00B012BA">
        <w:rPr>
          <w:rFonts w:ascii="Times New Roman" w:hAnsi="Times New Roman" w:cs="Times New Roman"/>
          <w:sz w:val="24"/>
          <w:szCs w:val="24"/>
        </w:rPr>
        <w:t xml:space="preserve">я слабослышащих </w:t>
      </w:r>
      <w:r w:rsidR="008E3B0D" w:rsidRPr="00B012BA">
        <w:rPr>
          <w:rFonts w:ascii="Times New Roman" w:hAnsi="Times New Roman" w:cs="Times New Roman"/>
          <w:sz w:val="24"/>
          <w:szCs w:val="24"/>
        </w:rPr>
        <w:t xml:space="preserve"> детей основными </w:t>
      </w:r>
      <w:r w:rsidR="008E3B0D" w:rsidRPr="00B012BA">
        <w:rPr>
          <w:rFonts w:ascii="Times New Roman" w:hAnsi="Times New Roman" w:cs="Times New Roman"/>
          <w:i/>
          <w:sz w:val="24"/>
          <w:szCs w:val="24"/>
        </w:rPr>
        <w:t>задачами образовательной деятельности</w:t>
      </w:r>
      <w:r w:rsidR="008E3B0D" w:rsidRPr="00B012BA">
        <w:rPr>
          <w:rFonts w:ascii="Times New Roman" w:hAnsi="Times New Roman" w:cs="Times New Roman"/>
          <w:sz w:val="24"/>
          <w:szCs w:val="24"/>
        </w:rPr>
        <w:t xml:space="preserve"> является создание условий для: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noBreakHyphen/>
        <w:t xml:space="preserve">формирования слухоречевой среды;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формирования и совершенствования разных сторон речи слабослышащих и позднооглохших детей;</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noBreakHyphen/>
        <w:t>приобщения детей к культуре чтения художественной литературы.</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Дл</w:t>
      </w:r>
      <w:r w:rsidRPr="00B012BA">
        <w:rPr>
          <w:rFonts w:ascii="Times New Roman" w:hAnsi="Times New Roman" w:cs="Times New Roman"/>
          <w:b/>
          <w:sz w:val="24"/>
          <w:szCs w:val="24"/>
        </w:rPr>
        <w:t xml:space="preserve">я слабослышащих </w:t>
      </w:r>
      <w:r w:rsidR="008E3B0D" w:rsidRPr="00B012BA">
        <w:rPr>
          <w:rFonts w:ascii="Times New Roman" w:hAnsi="Times New Roman" w:cs="Times New Roman"/>
          <w:b/>
          <w:sz w:val="24"/>
          <w:szCs w:val="24"/>
        </w:rPr>
        <w:t xml:space="preserve"> детей с уровнем общего и речевого развития, приближенного к возрастной норме.</w:t>
      </w:r>
    </w:p>
    <w:p w:rsidR="008E3B0D" w:rsidRPr="00B012BA" w:rsidRDefault="008E3B0D"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В сфере совершенствования разных сторон речи ребенка</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Взрослые создают возможности для формирования и развития звуковой культуры, образной, интонационной и грамматической сторон речи, правильного </w:t>
      </w:r>
      <w:proofErr w:type="spellStart"/>
      <w:r w:rsidRPr="00B012BA">
        <w:rPr>
          <w:rFonts w:ascii="Times New Roman" w:hAnsi="Times New Roman" w:cs="Times New Roman"/>
          <w:sz w:val="24"/>
          <w:szCs w:val="24"/>
        </w:rPr>
        <w:t>звуко</w:t>
      </w:r>
      <w:proofErr w:type="spellEnd"/>
      <w:r w:rsidRPr="00B012BA">
        <w:rPr>
          <w:rFonts w:ascii="Times New Roman" w:hAnsi="Times New Roman" w:cs="Times New Roman"/>
          <w:sz w:val="24"/>
          <w:szCs w:val="24"/>
        </w:rPr>
        <w:t xml:space="preserve">- и </w:t>
      </w:r>
      <w:proofErr w:type="spellStart"/>
      <w:r w:rsidRPr="00B012BA">
        <w:rPr>
          <w:rFonts w:ascii="Times New Roman" w:hAnsi="Times New Roman" w:cs="Times New Roman"/>
          <w:sz w:val="24"/>
          <w:szCs w:val="24"/>
        </w:rPr>
        <w:t>словопроизношения</w:t>
      </w:r>
      <w:proofErr w:type="spellEnd"/>
      <w:r w:rsidRPr="00B012BA">
        <w:rPr>
          <w:rFonts w:ascii="Times New Roman" w:hAnsi="Times New Roman" w:cs="Times New Roman"/>
          <w:sz w:val="24"/>
          <w:szCs w:val="24"/>
        </w:rPr>
        <w:t xml:space="preserve">, поощряют разучивание стихотворений, скороговорок, </w:t>
      </w:r>
      <w:proofErr w:type="spellStart"/>
      <w:r w:rsidRPr="00B012BA">
        <w:rPr>
          <w:rFonts w:ascii="Times New Roman" w:hAnsi="Times New Roman" w:cs="Times New Roman"/>
          <w:sz w:val="24"/>
          <w:szCs w:val="24"/>
        </w:rPr>
        <w:t>чистоговорок</w:t>
      </w:r>
      <w:proofErr w:type="spellEnd"/>
      <w:r w:rsidRPr="00B012BA">
        <w:rPr>
          <w:rFonts w:ascii="Times New Roman" w:hAnsi="Times New Roman" w:cs="Times New Roman"/>
          <w:sz w:val="24"/>
          <w:szCs w:val="24"/>
        </w:rPr>
        <w:t>, песен; организуют речевые игры, стимулируют словотворчество.</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В сфере приобщения детей к культуре чтения литературных произведений</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Взрослые читают детям книги, стихи, используя при этом вспомогательные средства, способствующие их правильному восприятию, в том числе </w:t>
      </w:r>
      <w:proofErr w:type="spellStart"/>
      <w:r w:rsidR="008E3B0D" w:rsidRPr="00B012BA">
        <w:rPr>
          <w:rFonts w:ascii="Times New Roman" w:hAnsi="Times New Roman" w:cs="Times New Roman"/>
          <w:sz w:val="24"/>
          <w:szCs w:val="24"/>
        </w:rPr>
        <w:t>инсценирование</w:t>
      </w:r>
      <w:proofErr w:type="spellEnd"/>
      <w:r w:rsidR="008E3B0D" w:rsidRPr="00B012BA">
        <w:rPr>
          <w:rFonts w:ascii="Times New Roman" w:hAnsi="Times New Roman" w:cs="Times New Roman"/>
          <w:sz w:val="24"/>
          <w:szCs w:val="24"/>
        </w:rPr>
        <w:t>, вспоминают содержание и обсуждают вместе с детьми прочитанное, способствуя пониманию, в том числе на слух. Детей побуждают к самостоятельному чтению</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lastRenderedPageBreak/>
        <w:t xml:space="preserve">При затруднениях взрослые позволяют детям отвечать на вопросы не только словесно, но и с помощью жестикуляции или специальных средств. По отношению к позднооглохшему ребенку особое внимание уделяется овладению доступным для него способом восприятия устной речи: на </w:t>
      </w:r>
      <w:proofErr w:type="spellStart"/>
      <w:r w:rsidR="008E3B0D" w:rsidRPr="00B012BA">
        <w:rPr>
          <w:rFonts w:ascii="Times New Roman" w:hAnsi="Times New Roman" w:cs="Times New Roman"/>
          <w:sz w:val="24"/>
          <w:szCs w:val="24"/>
        </w:rPr>
        <w:t>слухо</w:t>
      </w:r>
      <w:proofErr w:type="spellEnd"/>
      <w:r w:rsidR="008E3B0D" w:rsidRPr="00B012BA">
        <w:rPr>
          <w:rFonts w:ascii="Times New Roman" w:hAnsi="Times New Roman" w:cs="Times New Roman"/>
          <w:sz w:val="24"/>
          <w:szCs w:val="24"/>
        </w:rPr>
        <w:t xml:space="preserve">-зрительной, </w:t>
      </w:r>
      <w:proofErr w:type="spellStart"/>
      <w:r w:rsidR="008E3B0D" w:rsidRPr="00B012BA">
        <w:rPr>
          <w:rFonts w:ascii="Times New Roman" w:hAnsi="Times New Roman" w:cs="Times New Roman"/>
          <w:sz w:val="24"/>
          <w:szCs w:val="24"/>
        </w:rPr>
        <w:t>слухо</w:t>
      </w:r>
      <w:proofErr w:type="spellEnd"/>
      <w:r w:rsidR="008E3B0D" w:rsidRPr="00B012BA">
        <w:rPr>
          <w:rFonts w:ascii="Times New Roman" w:hAnsi="Times New Roman" w:cs="Times New Roman"/>
          <w:sz w:val="24"/>
          <w:szCs w:val="24"/>
        </w:rPr>
        <w:t xml:space="preserve">-зрительно-вибрационной, зрительно-вибрационной или зрительной основе; ребенок, пользующийся </w:t>
      </w:r>
      <w:proofErr w:type="spellStart"/>
      <w:r w:rsidR="008E3B0D" w:rsidRPr="00B012BA">
        <w:rPr>
          <w:rFonts w:ascii="Times New Roman" w:hAnsi="Times New Roman" w:cs="Times New Roman"/>
          <w:sz w:val="24"/>
          <w:szCs w:val="24"/>
        </w:rPr>
        <w:t>кохлеарными</w:t>
      </w:r>
      <w:proofErr w:type="spellEnd"/>
      <w:r w:rsidR="008E3B0D" w:rsidRPr="00B012BA">
        <w:rPr>
          <w:rFonts w:ascii="Times New Roman" w:hAnsi="Times New Roman" w:cs="Times New Roman"/>
          <w:sz w:val="24"/>
          <w:szCs w:val="24"/>
        </w:rPr>
        <w:t xml:space="preserve"> </w:t>
      </w:r>
      <w:proofErr w:type="spellStart"/>
      <w:r w:rsidR="008E3B0D" w:rsidRPr="00B012BA">
        <w:rPr>
          <w:rFonts w:ascii="Times New Roman" w:hAnsi="Times New Roman" w:cs="Times New Roman"/>
          <w:sz w:val="24"/>
          <w:szCs w:val="24"/>
        </w:rPr>
        <w:t>имплантами</w:t>
      </w:r>
      <w:proofErr w:type="spellEnd"/>
      <w:r w:rsidR="008E3B0D" w:rsidRPr="00B012BA">
        <w:rPr>
          <w:rFonts w:ascii="Times New Roman" w:hAnsi="Times New Roman" w:cs="Times New Roman"/>
          <w:sz w:val="24"/>
          <w:szCs w:val="24"/>
        </w:rPr>
        <w:t xml:space="preserve"> после завершения начального этапа реабилитации, получает возможность воспринимать речь на слух.</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8E3B0D" w:rsidRPr="00B012BA" w:rsidRDefault="00686682" w:rsidP="008E3B0D">
      <w:pPr>
        <w:pStyle w:val="a4"/>
        <w:jc w:val="both"/>
        <w:rPr>
          <w:rFonts w:ascii="Times New Roman" w:hAnsi="Times New Roman" w:cs="Times New Roman"/>
          <w:i/>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Дл</w:t>
      </w:r>
      <w:r w:rsidRPr="00B012BA">
        <w:rPr>
          <w:rFonts w:ascii="Times New Roman" w:hAnsi="Times New Roman" w:cs="Times New Roman"/>
          <w:b/>
          <w:sz w:val="24"/>
          <w:szCs w:val="24"/>
        </w:rPr>
        <w:t xml:space="preserve">я слабослышащих </w:t>
      </w:r>
      <w:r w:rsidR="008E3B0D" w:rsidRPr="00B012BA">
        <w:rPr>
          <w:rFonts w:ascii="Times New Roman" w:hAnsi="Times New Roman" w:cs="Times New Roman"/>
          <w:b/>
          <w:sz w:val="24"/>
          <w:szCs w:val="24"/>
        </w:rPr>
        <w:t xml:space="preserve"> детей без выраженных дополнительных отклонений в развитии, отстающих от возрастной нормы, но имеющих перспективу сближения с ней</w:t>
      </w:r>
      <w:r w:rsidR="008E3B0D" w:rsidRPr="00B012BA">
        <w:rPr>
          <w:rFonts w:ascii="Times New Roman" w:hAnsi="Times New Roman" w:cs="Times New Roman"/>
          <w:i/>
          <w:sz w:val="24"/>
          <w:szCs w:val="24"/>
        </w:rPr>
        <w:t>.</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Речевое развити</w:t>
      </w:r>
      <w:r w:rsidRPr="00B012BA">
        <w:rPr>
          <w:rFonts w:ascii="Times New Roman" w:hAnsi="Times New Roman" w:cs="Times New Roman"/>
          <w:sz w:val="24"/>
          <w:szCs w:val="24"/>
        </w:rPr>
        <w:t xml:space="preserve">е слабослышащих </w:t>
      </w:r>
      <w:r w:rsidR="008E3B0D" w:rsidRPr="00B012BA">
        <w:rPr>
          <w:rFonts w:ascii="Times New Roman" w:hAnsi="Times New Roman" w:cs="Times New Roman"/>
          <w:sz w:val="24"/>
          <w:szCs w:val="24"/>
        </w:rPr>
        <w:t xml:space="preserve"> дошкольников рассматривается как обучение детей устной и письменной речи, включая все составляющие части.</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Взрослые организуют деятельность по развитию устной и письменной коммуника</w:t>
      </w:r>
      <w:r w:rsidR="00686682" w:rsidRPr="00B012BA">
        <w:rPr>
          <w:rFonts w:ascii="Times New Roman" w:hAnsi="Times New Roman" w:cs="Times New Roman"/>
          <w:sz w:val="24"/>
          <w:szCs w:val="24"/>
        </w:rPr>
        <w:t>ции слабослышащих</w:t>
      </w:r>
      <w:r w:rsidRPr="00B012BA">
        <w:rPr>
          <w:rFonts w:ascii="Times New Roman" w:hAnsi="Times New Roman" w:cs="Times New Roman"/>
          <w:sz w:val="24"/>
          <w:szCs w:val="24"/>
        </w:rPr>
        <w:t xml:space="preserve">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 </w:t>
      </w:r>
      <w:r w:rsidR="00686682" w:rsidRPr="00B012BA">
        <w:rPr>
          <w:rFonts w:ascii="Times New Roman" w:hAnsi="Times New Roman" w:cs="Times New Roman"/>
          <w:sz w:val="24"/>
          <w:szCs w:val="24"/>
        </w:rPr>
        <w:t xml:space="preserve"> </w:t>
      </w:r>
      <w:r w:rsidRPr="00B012BA">
        <w:rPr>
          <w:rFonts w:ascii="Times New Roman" w:hAnsi="Times New Roman" w:cs="Times New Roman"/>
          <w:sz w:val="24"/>
          <w:szCs w:val="24"/>
        </w:rPr>
        <w:t>Взрослые стимулируют развитие способности к словесному самовыражению на уровне, соответствующем возрасту и развитию ребёнка.</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обучают ребенка понимать и выполнять поручения с указанием направления действия (включение словосочетаний с предлогами в, на, под, нал,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При обучении</w:t>
      </w:r>
      <w:r w:rsidR="00686682" w:rsidRPr="00B012BA">
        <w:rPr>
          <w:rFonts w:ascii="Times New Roman" w:hAnsi="Times New Roman" w:cs="Times New Roman"/>
          <w:sz w:val="24"/>
          <w:szCs w:val="24"/>
        </w:rPr>
        <w:t xml:space="preserve"> слабослышащих </w:t>
      </w:r>
      <w:r w:rsidRPr="00B012BA">
        <w:rPr>
          <w:rFonts w:ascii="Times New Roman" w:hAnsi="Times New Roman" w:cs="Times New Roman"/>
          <w:sz w:val="24"/>
          <w:szCs w:val="24"/>
        </w:rPr>
        <w:t>дошкольников речи особое внимание уделяется таким аспектам, как:</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овладение краткими и полными ответами на вопросы, составление вопросов устно и письменно;</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составление диалогов в форме вопросов и ответов с использованием тематического словаря;</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восстановление деформированного текста;</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lastRenderedPageBreak/>
        <w:t>- самостоятельное описание содержания сюжетной картинки, описание событий в детском саду, группе, дома, на улице по данному плану.;</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обучению восприятию (на </w:t>
      </w:r>
      <w:proofErr w:type="spellStart"/>
      <w:r w:rsidRPr="00B012BA">
        <w:rPr>
          <w:rFonts w:ascii="Times New Roman" w:hAnsi="Times New Roman" w:cs="Times New Roman"/>
          <w:sz w:val="24"/>
          <w:szCs w:val="24"/>
        </w:rPr>
        <w:t>слухо</w:t>
      </w:r>
      <w:proofErr w:type="spellEnd"/>
      <w:r w:rsidRPr="00B012BA">
        <w:rPr>
          <w:rFonts w:ascii="Times New Roman" w:hAnsi="Times New Roman" w:cs="Times New Roman"/>
          <w:sz w:val="24"/>
          <w:szCs w:val="24"/>
        </w:rPr>
        <w:t>-зрительной и слуховой основе) и воспроизведению устной речи.</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(по Л.А. </w:t>
      </w:r>
      <w:proofErr w:type="spellStart"/>
      <w:r w:rsidR="008E3B0D" w:rsidRPr="00B012BA">
        <w:rPr>
          <w:rFonts w:ascii="Times New Roman" w:hAnsi="Times New Roman" w:cs="Times New Roman"/>
          <w:b/>
          <w:sz w:val="24"/>
          <w:szCs w:val="24"/>
        </w:rPr>
        <w:t>Головчиц</w:t>
      </w:r>
      <w:proofErr w:type="spellEnd"/>
      <w:r w:rsidR="008E3B0D" w:rsidRPr="00B012BA">
        <w:rPr>
          <w:rFonts w:ascii="Times New Roman" w:hAnsi="Times New Roman" w:cs="Times New Roman"/>
          <w:b/>
          <w:sz w:val="24"/>
          <w:szCs w:val="24"/>
        </w:rPr>
        <w:t>):</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формируют у детей внимание к лицу говорящего человека.</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rsidR="008E3B0D" w:rsidRPr="00B012BA">
        <w:rPr>
          <w:rFonts w:ascii="Times New Roman" w:hAnsi="Times New Roman" w:cs="Times New Roman"/>
          <w:sz w:val="24"/>
          <w:szCs w:val="24"/>
        </w:rPr>
        <w:t>лепетных</w:t>
      </w:r>
      <w:proofErr w:type="spellEnd"/>
      <w:r w:rsidR="008E3B0D" w:rsidRPr="00B012BA">
        <w:rPr>
          <w:rFonts w:ascii="Times New Roman" w:hAnsi="Times New Roman" w:cs="Times New Roman"/>
          <w:sz w:val="24"/>
          <w:szCs w:val="24"/>
        </w:rPr>
        <w:t xml:space="preserve">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r w:rsidR="00686682" w:rsidRPr="00B012BA">
        <w:rPr>
          <w:rFonts w:ascii="Times New Roman" w:hAnsi="Times New Roman" w:cs="Times New Roman"/>
          <w:sz w:val="24"/>
          <w:szCs w:val="24"/>
        </w:rPr>
        <w:t xml:space="preserve"> </w:t>
      </w:r>
      <w:r w:rsidRPr="00B012BA">
        <w:rPr>
          <w:rFonts w:ascii="Times New Roman" w:hAnsi="Times New Roman" w:cs="Times New Roman"/>
          <w:sz w:val="24"/>
          <w:szCs w:val="24"/>
        </w:rPr>
        <w:t>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(по выбору сурдопедагога), соблюдать нормы орфоэпии при чтении с использованием надстрочных знаков.</w:t>
      </w:r>
    </w:p>
    <w:p w:rsidR="008E3B0D" w:rsidRPr="00B012BA" w:rsidRDefault="008E3B0D" w:rsidP="008E3B0D">
      <w:pPr>
        <w:pStyle w:val="a4"/>
        <w:jc w:val="both"/>
        <w:rPr>
          <w:rFonts w:ascii="Times New Roman" w:hAnsi="Times New Roman" w:cs="Times New Roman"/>
          <w:sz w:val="24"/>
          <w:szCs w:val="24"/>
        </w:rPr>
      </w:pPr>
    </w:p>
    <w:p w:rsidR="008E3B0D" w:rsidRPr="00B012BA" w:rsidRDefault="008E3B0D"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2.2.2.4. Художественно-эстетическое развитие</w:t>
      </w:r>
      <w:r w:rsidRPr="00B012BA">
        <w:rPr>
          <w:rFonts w:ascii="Times New Roman" w:hAnsi="Times New Roman" w:cs="Times New Roman"/>
          <w:b/>
          <w:sz w:val="24"/>
          <w:szCs w:val="24"/>
        </w:rPr>
        <w:tab/>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В области художественно-эстетического</w:t>
      </w:r>
      <w:r w:rsidR="00686682" w:rsidRPr="00B012BA">
        <w:rPr>
          <w:rFonts w:ascii="Times New Roman" w:hAnsi="Times New Roman" w:cs="Times New Roman"/>
          <w:sz w:val="24"/>
          <w:szCs w:val="24"/>
        </w:rPr>
        <w:t xml:space="preserve"> развития слабослышащих </w:t>
      </w:r>
      <w:r w:rsidRPr="00B012BA">
        <w:rPr>
          <w:rFonts w:ascii="Times New Roman" w:hAnsi="Times New Roman" w:cs="Times New Roman"/>
          <w:sz w:val="24"/>
          <w:szCs w:val="24"/>
        </w:rPr>
        <w:t xml:space="preserve"> детей основными </w:t>
      </w:r>
      <w:r w:rsidRPr="00B012BA">
        <w:rPr>
          <w:rFonts w:ascii="Times New Roman" w:hAnsi="Times New Roman" w:cs="Times New Roman"/>
          <w:i/>
          <w:sz w:val="24"/>
          <w:szCs w:val="24"/>
        </w:rPr>
        <w:t>задачами образовательной деятельности</w:t>
      </w:r>
      <w:r w:rsidRPr="00B012BA">
        <w:rPr>
          <w:rFonts w:ascii="Times New Roman" w:hAnsi="Times New Roman" w:cs="Times New Roman"/>
          <w:sz w:val="24"/>
          <w:szCs w:val="24"/>
        </w:rPr>
        <w:t xml:space="preserve"> являются создание условий для: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noBreakHyphen/>
        <w:t xml:space="preserve">развития </w:t>
      </w:r>
      <w:r w:rsidR="00686682" w:rsidRPr="00B012BA">
        <w:rPr>
          <w:rFonts w:ascii="Times New Roman" w:hAnsi="Times New Roman" w:cs="Times New Roman"/>
          <w:sz w:val="24"/>
          <w:szCs w:val="24"/>
        </w:rPr>
        <w:t xml:space="preserve">у слабослышащих </w:t>
      </w:r>
      <w:r w:rsidRPr="00B012BA">
        <w:rPr>
          <w:rFonts w:ascii="Times New Roman" w:hAnsi="Times New Roman" w:cs="Times New Roman"/>
          <w:sz w:val="24"/>
          <w:szCs w:val="24"/>
        </w:rPr>
        <w:t xml:space="preserve"> детей интереса к эстетической стороне действительности, ознакомления с разными видами и жанрами искусства, в том числе народного творчества;</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noBreakHyphen/>
        <w:t xml:space="preserve">развития способности к восприятию разных видов и жанров искусства;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noBreakHyphen/>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Дл</w:t>
      </w:r>
      <w:r w:rsidRPr="00B012BA">
        <w:rPr>
          <w:rFonts w:ascii="Times New Roman" w:hAnsi="Times New Roman" w:cs="Times New Roman"/>
          <w:b/>
          <w:sz w:val="24"/>
          <w:szCs w:val="24"/>
        </w:rPr>
        <w:t xml:space="preserve">я слабослышащих </w:t>
      </w:r>
      <w:r w:rsidR="008E3B0D" w:rsidRPr="00B012BA">
        <w:rPr>
          <w:rFonts w:ascii="Times New Roman" w:hAnsi="Times New Roman" w:cs="Times New Roman"/>
          <w:b/>
          <w:sz w:val="24"/>
          <w:szCs w:val="24"/>
        </w:rPr>
        <w:t xml:space="preserve"> детей с уровнем общего и речевого развития, приближенного к возрастной норме.</w:t>
      </w:r>
    </w:p>
    <w:p w:rsidR="008E3B0D" w:rsidRPr="00B012BA" w:rsidRDefault="00686682" w:rsidP="008E3B0D">
      <w:pPr>
        <w:pStyle w:val="a4"/>
        <w:jc w:val="both"/>
        <w:rPr>
          <w:rFonts w:ascii="Times New Roman" w:hAnsi="Times New Roman" w:cs="Times New Roman"/>
          <w:b/>
          <w:position w:val="-2"/>
          <w:sz w:val="24"/>
          <w:szCs w:val="24"/>
        </w:rPr>
      </w:pPr>
      <w:r w:rsidRPr="00B012BA">
        <w:rPr>
          <w:rFonts w:ascii="Times New Roman" w:hAnsi="Times New Roman" w:cs="Times New Roman"/>
          <w:b/>
          <w:position w:val="-2"/>
          <w:sz w:val="24"/>
          <w:szCs w:val="24"/>
        </w:rPr>
        <w:t xml:space="preserve">       </w:t>
      </w:r>
      <w:r w:rsidR="008E3B0D" w:rsidRPr="00B012BA">
        <w:rPr>
          <w:rFonts w:ascii="Times New Roman" w:hAnsi="Times New Roman" w:cs="Times New Roman"/>
          <w:b/>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position w:val="-2"/>
          <w:sz w:val="24"/>
          <w:szCs w:val="24"/>
        </w:rPr>
        <w:t xml:space="preserve">      </w:t>
      </w:r>
      <w:r w:rsidR="008E3B0D" w:rsidRPr="00B012BA">
        <w:rPr>
          <w:rFonts w:ascii="Times New Roman" w:hAnsi="Times New Roman" w:cs="Times New Roman"/>
          <w:position w:val="-2"/>
          <w:sz w:val="24"/>
          <w:szCs w:val="24"/>
        </w:rPr>
        <w:t xml:space="preserve">Взрослые </w:t>
      </w:r>
      <w:r w:rsidR="008E3B0D" w:rsidRPr="00B012BA">
        <w:rPr>
          <w:rFonts w:ascii="Times New Roman" w:hAnsi="Times New Roman" w:cs="Times New Roman"/>
          <w:sz w:val="24"/>
          <w:szCs w:val="24"/>
        </w:rPr>
        <w:t xml:space="preserve">способствуют накоплению </w:t>
      </w:r>
      <w:r w:rsidRPr="00B012BA">
        <w:rPr>
          <w:rFonts w:ascii="Times New Roman" w:hAnsi="Times New Roman" w:cs="Times New Roman"/>
          <w:sz w:val="24"/>
          <w:szCs w:val="24"/>
        </w:rPr>
        <w:t xml:space="preserve">у слабослышащих </w:t>
      </w:r>
      <w:r w:rsidR="008E3B0D" w:rsidRPr="00B012BA">
        <w:rPr>
          <w:rFonts w:ascii="Times New Roman" w:hAnsi="Times New Roman" w:cs="Times New Roman"/>
          <w:sz w:val="24"/>
          <w:szCs w:val="24"/>
        </w:rPr>
        <w:t xml:space="preserve">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8E3B0D" w:rsidRPr="00B012BA" w:rsidRDefault="00686682" w:rsidP="008E3B0D">
      <w:pPr>
        <w:pStyle w:val="a4"/>
        <w:jc w:val="both"/>
        <w:rPr>
          <w:rFonts w:ascii="Times New Roman" w:hAnsi="Times New Roman" w:cs="Times New Roman"/>
          <w:b/>
          <w:position w:val="-2"/>
          <w:sz w:val="24"/>
          <w:szCs w:val="24"/>
        </w:rPr>
      </w:pPr>
      <w:r w:rsidRPr="00B012BA">
        <w:rPr>
          <w:rFonts w:ascii="Times New Roman" w:hAnsi="Times New Roman" w:cs="Times New Roman"/>
          <w:b/>
          <w:position w:val="-2"/>
          <w:sz w:val="24"/>
          <w:szCs w:val="24"/>
        </w:rPr>
        <w:lastRenderedPageBreak/>
        <w:t xml:space="preserve">        </w:t>
      </w:r>
      <w:r w:rsidR="008E3B0D" w:rsidRPr="00B012BA">
        <w:rPr>
          <w:rFonts w:ascii="Times New Roman" w:hAnsi="Times New Roman" w:cs="Times New Roman"/>
          <w:b/>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position w:val="-2"/>
          <w:sz w:val="24"/>
          <w:szCs w:val="24"/>
        </w:rPr>
        <w:t xml:space="preserve">      </w:t>
      </w:r>
      <w:r w:rsidR="008E3B0D" w:rsidRPr="00B012BA">
        <w:rPr>
          <w:rFonts w:ascii="Times New Roman" w:hAnsi="Times New Roman" w:cs="Times New Roman"/>
          <w:position w:val="-2"/>
          <w:sz w:val="24"/>
          <w:szCs w:val="24"/>
        </w:rPr>
        <w:t>Взрослые</w:t>
      </w:r>
      <w:r w:rsidR="008E3B0D" w:rsidRPr="00B012BA">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 музыкальной деятельности на доступно</w:t>
      </w:r>
      <w:r w:rsidRPr="00B012BA">
        <w:rPr>
          <w:rFonts w:ascii="Times New Roman" w:hAnsi="Times New Roman" w:cs="Times New Roman"/>
          <w:sz w:val="24"/>
          <w:szCs w:val="24"/>
        </w:rPr>
        <w:t xml:space="preserve">м слабослышащим </w:t>
      </w:r>
      <w:r w:rsidR="008E3B0D" w:rsidRPr="00B012BA">
        <w:rPr>
          <w:rFonts w:ascii="Times New Roman" w:hAnsi="Times New Roman" w:cs="Times New Roman"/>
          <w:sz w:val="24"/>
          <w:szCs w:val="24"/>
        </w:rPr>
        <w:t xml:space="preserve"> детям уровне – создавать художественные образы с помощью пластических средств, ритма, темпа, высоты и силы звука.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Дл</w:t>
      </w:r>
      <w:r w:rsidRPr="00B012BA">
        <w:rPr>
          <w:rFonts w:ascii="Times New Roman" w:hAnsi="Times New Roman" w:cs="Times New Roman"/>
          <w:b/>
          <w:sz w:val="24"/>
          <w:szCs w:val="24"/>
        </w:rPr>
        <w:t xml:space="preserve">я слабослышащих </w:t>
      </w:r>
      <w:r w:rsidR="008E3B0D" w:rsidRPr="00B012BA">
        <w:rPr>
          <w:rFonts w:ascii="Times New Roman" w:hAnsi="Times New Roman" w:cs="Times New Roman"/>
          <w:b/>
          <w:sz w:val="24"/>
          <w:szCs w:val="24"/>
        </w:rPr>
        <w:t xml:space="preserve"> детей без выраженных дополнительных отклонений в развитии, отстающих от возрастной нормы, но имеющих перспективу сближения с ней</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В сфере развития</w:t>
      </w:r>
      <w:r w:rsidRPr="00B012BA">
        <w:rPr>
          <w:rFonts w:ascii="Times New Roman" w:hAnsi="Times New Roman" w:cs="Times New Roman"/>
          <w:b/>
          <w:sz w:val="24"/>
          <w:szCs w:val="24"/>
        </w:rPr>
        <w:t xml:space="preserve"> у слабослышащих </w:t>
      </w:r>
      <w:r w:rsidR="008E3B0D" w:rsidRPr="00B012BA">
        <w:rPr>
          <w:rFonts w:ascii="Times New Roman" w:hAnsi="Times New Roman" w:cs="Times New Roman"/>
          <w:b/>
          <w:sz w:val="24"/>
          <w:szCs w:val="24"/>
        </w:rPr>
        <w:t xml:space="preserve"> детей интереса к эстетической стороне действительности, ознакомления с разными видами и жанрами искусства, в том числе народного творчества</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ИКТ-технологии.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Взрослые создают специальные условия для творческого самовыражени</w:t>
      </w:r>
      <w:r w:rsidR="00686682" w:rsidRPr="00B012BA">
        <w:rPr>
          <w:rFonts w:ascii="Times New Roman" w:hAnsi="Times New Roman" w:cs="Times New Roman"/>
          <w:sz w:val="24"/>
          <w:szCs w:val="24"/>
        </w:rPr>
        <w:t>я слабослышащих</w:t>
      </w:r>
      <w:r w:rsidRPr="00B012BA">
        <w:rPr>
          <w:rFonts w:ascii="Times New Roman" w:hAnsi="Times New Roman" w:cs="Times New Roman"/>
          <w:sz w:val="24"/>
          <w:szCs w:val="24"/>
        </w:rPr>
        <w:t xml:space="preserve">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r w:rsidR="00686682" w:rsidRPr="00B012BA">
        <w:rPr>
          <w:rFonts w:ascii="Times New Roman" w:hAnsi="Times New Roman" w:cs="Times New Roman"/>
          <w:sz w:val="24"/>
          <w:szCs w:val="24"/>
        </w:rPr>
        <w:t xml:space="preserve"> </w:t>
      </w:r>
      <w:r w:rsidRPr="00B012BA">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В музыкальной деятельности дети учатся по возможности (с учетом индивидуальных и психофизических особенностей) создавать художественные образы с помощью пластических средств, ритма, темпа, высоты и силы звука. 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lastRenderedPageBreak/>
        <w:t xml:space="preserve">      </w:t>
      </w:r>
      <w:r w:rsidR="008E3B0D" w:rsidRPr="00B012BA">
        <w:rPr>
          <w:rFonts w:ascii="Times New Roman" w:hAnsi="Times New Roman" w:cs="Times New Roman"/>
          <w:b/>
          <w:sz w:val="24"/>
          <w:szCs w:val="24"/>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(по Л.А. </w:t>
      </w:r>
      <w:proofErr w:type="spellStart"/>
      <w:r w:rsidR="008E3B0D" w:rsidRPr="00B012BA">
        <w:rPr>
          <w:rFonts w:ascii="Times New Roman" w:hAnsi="Times New Roman" w:cs="Times New Roman"/>
          <w:b/>
          <w:sz w:val="24"/>
          <w:szCs w:val="24"/>
        </w:rPr>
        <w:t>Головчиц</w:t>
      </w:r>
      <w:proofErr w:type="spellEnd"/>
      <w:r w:rsidR="008E3B0D" w:rsidRPr="00B012BA">
        <w:rPr>
          <w:rFonts w:ascii="Times New Roman" w:hAnsi="Times New Roman" w:cs="Times New Roman"/>
          <w:b/>
          <w:sz w:val="24"/>
          <w:szCs w:val="24"/>
        </w:rPr>
        <w:t>):</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В сфере эстетичес</w:t>
      </w:r>
      <w:r w:rsidR="00686682" w:rsidRPr="00B012BA">
        <w:rPr>
          <w:rFonts w:ascii="Times New Roman" w:hAnsi="Times New Roman" w:cs="Times New Roman"/>
          <w:sz w:val="24"/>
          <w:szCs w:val="24"/>
        </w:rPr>
        <w:t xml:space="preserve">кого развития слабослышащих </w:t>
      </w:r>
      <w:r w:rsidRPr="00B012BA">
        <w:rPr>
          <w:rFonts w:ascii="Times New Roman" w:hAnsi="Times New Roman" w:cs="Times New Roman"/>
          <w:sz w:val="24"/>
          <w:szCs w:val="24"/>
        </w:rPr>
        <w:t xml:space="preserve"> детей с выраженными дополнительными нарушениями развития происходит систематическое накопление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Важным условием эстетического развития детей является организация окружающей ребенка среды (в группе, на участке, в семье), эстетическое оформление интерьера. Эстетическое развитие детей происходит в разных условиях: на занятиях по изобразительной деятельности, музыкальному воспитанию; театрализованных играх и представлениях; при проведении праздников и утренников, посещении театра, цирка; на прогулках и экскурсиях.</w:t>
      </w:r>
      <w:r w:rsidR="00686682" w:rsidRPr="00B012BA">
        <w:rPr>
          <w:rFonts w:ascii="Times New Roman" w:hAnsi="Times New Roman" w:cs="Times New Roman"/>
          <w:sz w:val="24"/>
          <w:szCs w:val="24"/>
        </w:rPr>
        <w:t xml:space="preserve"> </w:t>
      </w:r>
      <w:r w:rsidRPr="00B012BA">
        <w:rPr>
          <w:rFonts w:ascii="Times New Roman" w:hAnsi="Times New Roman" w:cs="Times New Roman"/>
          <w:sz w:val="24"/>
          <w:szCs w:val="24"/>
        </w:rPr>
        <w:t>Задача взрослых - вызвать у детей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r w:rsidR="00686682" w:rsidRPr="00B012BA">
        <w:rPr>
          <w:rFonts w:ascii="Times New Roman" w:hAnsi="Times New Roman" w:cs="Times New Roman"/>
          <w:sz w:val="24"/>
          <w:szCs w:val="24"/>
        </w:rPr>
        <w:t xml:space="preserve"> </w:t>
      </w:r>
      <w:r w:rsidRPr="00B012BA">
        <w:rPr>
          <w:rFonts w:ascii="Times New Roman" w:hAnsi="Times New Roman" w:cs="Times New Roman"/>
          <w:sz w:val="24"/>
          <w:szCs w:val="24"/>
        </w:rPr>
        <w:t>Взрослые развивают у детей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Взрослые учат детей планировать будущую деятельность, формулировать предварительный замысел и реализовывать его в ходе выполнения.</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развивают эстетическое восприятие детей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 и пр. Учат эмоционально воспринимать красивое.</w:t>
      </w:r>
      <w:r w:rsidRPr="00B012BA">
        <w:rPr>
          <w:rFonts w:ascii="Times New Roman" w:hAnsi="Times New Roman" w:cs="Times New Roman"/>
          <w:sz w:val="24"/>
          <w:szCs w:val="24"/>
        </w:rPr>
        <w:t xml:space="preserve"> П</w:t>
      </w:r>
      <w:r w:rsidR="008E3B0D" w:rsidRPr="00B012BA">
        <w:rPr>
          <w:rFonts w:ascii="Times New Roman" w:hAnsi="Times New Roman" w:cs="Times New Roman"/>
          <w:sz w:val="24"/>
          <w:szCs w:val="24"/>
        </w:rPr>
        <w:t xml:space="preserve">ривлекают внимание детей к музыкальным звучаниям (игра на пианино, звучание аудиозаписей с громкой ритмичной музыкой); учат детей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w:t>
      </w:r>
      <w:proofErr w:type="spellStart"/>
      <w:r w:rsidR="008E3B0D" w:rsidRPr="00B012BA">
        <w:rPr>
          <w:rFonts w:ascii="Times New Roman" w:hAnsi="Times New Roman" w:cs="Times New Roman"/>
          <w:sz w:val="24"/>
          <w:szCs w:val="24"/>
        </w:rPr>
        <w:t>слогосочетаний</w:t>
      </w:r>
      <w:proofErr w:type="spellEnd"/>
      <w:r w:rsidR="008E3B0D" w:rsidRPr="00B012BA">
        <w:rPr>
          <w:rFonts w:ascii="Times New Roman" w:hAnsi="Times New Roman" w:cs="Times New Roman"/>
          <w:sz w:val="24"/>
          <w:szCs w:val="24"/>
        </w:rPr>
        <w:t xml:space="preserve"> (как могут), которые прекращаются в момент окончания звучания.</w:t>
      </w:r>
    </w:p>
    <w:p w:rsidR="00686682" w:rsidRPr="00B012BA" w:rsidRDefault="00686682" w:rsidP="008E3B0D">
      <w:pPr>
        <w:pStyle w:val="a4"/>
        <w:jc w:val="both"/>
        <w:rPr>
          <w:rFonts w:ascii="Times New Roman" w:hAnsi="Times New Roman" w:cs="Times New Roman"/>
          <w:b/>
          <w:sz w:val="24"/>
          <w:szCs w:val="24"/>
        </w:rPr>
      </w:pPr>
    </w:p>
    <w:p w:rsidR="008E3B0D" w:rsidRPr="00B012BA" w:rsidRDefault="008E3B0D"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2.2.2.5. Физическое развитие</w:t>
      </w:r>
      <w:r w:rsidRPr="00B012BA">
        <w:rPr>
          <w:rFonts w:ascii="Times New Roman" w:hAnsi="Times New Roman" w:cs="Times New Roman"/>
          <w:b/>
          <w:sz w:val="24"/>
          <w:szCs w:val="24"/>
        </w:rPr>
        <w:tab/>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 </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Дл</w:t>
      </w:r>
      <w:r w:rsidRPr="00B012BA">
        <w:rPr>
          <w:rFonts w:ascii="Times New Roman" w:hAnsi="Times New Roman" w:cs="Times New Roman"/>
          <w:b/>
          <w:sz w:val="24"/>
          <w:szCs w:val="24"/>
        </w:rPr>
        <w:t>я слабослышащих</w:t>
      </w:r>
      <w:r w:rsidR="008E3B0D" w:rsidRPr="00B012BA">
        <w:rPr>
          <w:rFonts w:ascii="Times New Roman" w:hAnsi="Times New Roman" w:cs="Times New Roman"/>
          <w:b/>
          <w:sz w:val="24"/>
          <w:szCs w:val="24"/>
        </w:rPr>
        <w:t xml:space="preserve"> детей с уровнем общего и речевого развития, приближенного к возрастной норме.</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В сфере становления у детей ценностей здорового образа жизни</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w:t>
      </w:r>
      <w:r w:rsidR="008E3B0D" w:rsidRPr="00B012BA">
        <w:rPr>
          <w:rFonts w:ascii="Times New Roman" w:hAnsi="Times New Roman" w:cs="Times New Roman"/>
          <w:sz w:val="24"/>
          <w:szCs w:val="24"/>
        </w:rPr>
        <w:lastRenderedPageBreak/>
        <w:t>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8E3B0D" w:rsidRPr="00B012BA" w:rsidRDefault="008E3B0D"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r w:rsidR="00686682" w:rsidRPr="00B012BA">
        <w:rPr>
          <w:rFonts w:ascii="Times New Roman" w:hAnsi="Times New Roman" w:cs="Times New Roman"/>
          <w:sz w:val="24"/>
          <w:szCs w:val="24"/>
        </w:rPr>
        <w:t xml:space="preserve"> </w:t>
      </w:r>
      <w:r w:rsidRPr="00B012BA">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r w:rsidR="00686682" w:rsidRPr="00B012BA">
        <w:rPr>
          <w:rFonts w:ascii="Times New Roman" w:hAnsi="Times New Roman" w:cs="Times New Roman"/>
          <w:sz w:val="24"/>
          <w:szCs w:val="24"/>
        </w:rPr>
        <w:t xml:space="preserve"> </w:t>
      </w:r>
      <w:r w:rsidRPr="00B012BA">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8E3B0D" w:rsidRPr="00B012BA" w:rsidRDefault="00686682"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Для слабослышащих</w:t>
      </w:r>
      <w:r w:rsidR="008E3B0D" w:rsidRPr="00B012BA">
        <w:rPr>
          <w:rFonts w:ascii="Times New Roman" w:hAnsi="Times New Roman" w:cs="Times New Roman"/>
          <w:b/>
          <w:sz w:val="24"/>
          <w:szCs w:val="24"/>
        </w:rPr>
        <w:t xml:space="preserve"> детей без выраженных дополнительных отклонений в развитии, отстающие от возрастной нормы, но имеющие перспективу сближения с ней</w:t>
      </w:r>
    </w:p>
    <w:p w:rsidR="008E3B0D" w:rsidRPr="00B012BA" w:rsidRDefault="008E3B0D"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В сфере становления </w:t>
      </w:r>
      <w:r w:rsidR="00686682" w:rsidRPr="00B012BA">
        <w:rPr>
          <w:rFonts w:ascii="Times New Roman" w:hAnsi="Times New Roman" w:cs="Times New Roman"/>
          <w:b/>
          <w:sz w:val="24"/>
          <w:szCs w:val="24"/>
        </w:rPr>
        <w:t xml:space="preserve">у слабослышащих </w:t>
      </w:r>
      <w:r w:rsidRPr="00B012BA">
        <w:rPr>
          <w:rFonts w:ascii="Times New Roman" w:hAnsi="Times New Roman" w:cs="Times New Roman"/>
          <w:b/>
          <w:sz w:val="24"/>
          <w:szCs w:val="24"/>
        </w:rPr>
        <w:t xml:space="preserve"> детей ценностей здорового образа жизни </w:t>
      </w:r>
    </w:p>
    <w:p w:rsidR="008E3B0D" w:rsidRPr="00B012BA" w:rsidRDefault="00686682"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Взрослые способствуют развитию </w:t>
      </w:r>
      <w:r w:rsidRPr="00B012BA">
        <w:rPr>
          <w:rFonts w:ascii="Times New Roman" w:hAnsi="Times New Roman" w:cs="Times New Roman"/>
          <w:sz w:val="24"/>
          <w:szCs w:val="24"/>
        </w:rPr>
        <w:t>у слабослышащих</w:t>
      </w:r>
      <w:r w:rsidR="008E3B0D" w:rsidRPr="00B012BA">
        <w:rPr>
          <w:rFonts w:ascii="Times New Roman" w:hAnsi="Times New Roman" w:cs="Times New Roman"/>
          <w:sz w:val="24"/>
          <w:szCs w:val="24"/>
        </w:rPr>
        <w:t xml:space="preserve">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 </w:t>
      </w:r>
    </w:p>
    <w:p w:rsidR="008E3B0D" w:rsidRPr="00B012BA" w:rsidRDefault="008E3B0D"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В сфере совершенствования двигательной активност</w:t>
      </w:r>
      <w:r w:rsidR="00686682" w:rsidRPr="00B012BA">
        <w:rPr>
          <w:rFonts w:ascii="Times New Roman" w:hAnsi="Times New Roman" w:cs="Times New Roman"/>
          <w:b/>
          <w:sz w:val="24"/>
          <w:szCs w:val="24"/>
        </w:rPr>
        <w:t xml:space="preserve">и слабослышащих </w:t>
      </w:r>
      <w:r w:rsidRPr="00B012BA">
        <w:rPr>
          <w:rFonts w:ascii="Times New Roman" w:hAnsi="Times New Roman" w:cs="Times New Roman"/>
          <w:b/>
          <w:sz w:val="24"/>
          <w:szCs w:val="24"/>
        </w:rPr>
        <w:t xml:space="preserve"> детей, развития представлений о своем теле и своих физических возможностях, формировании начальных представлений о спорте</w:t>
      </w:r>
    </w:p>
    <w:p w:rsidR="008E3B0D" w:rsidRPr="00B012BA" w:rsidRDefault="00660928"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Взрослые уделяют специальное внимание развитию </w:t>
      </w:r>
      <w:r w:rsidRPr="00B012BA">
        <w:rPr>
          <w:rFonts w:ascii="Times New Roman" w:hAnsi="Times New Roman" w:cs="Times New Roman"/>
          <w:sz w:val="24"/>
          <w:szCs w:val="24"/>
        </w:rPr>
        <w:t>у слабослышащих</w:t>
      </w:r>
      <w:r w:rsidR="008E3B0D" w:rsidRPr="00B012BA">
        <w:rPr>
          <w:rFonts w:ascii="Times New Roman" w:hAnsi="Times New Roman" w:cs="Times New Roman"/>
          <w:sz w:val="24"/>
          <w:szCs w:val="24"/>
        </w:rPr>
        <w:t xml:space="preserve"> детей представлений о своем теле, произвольности действий и 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 xml:space="preserve">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w:t>
      </w:r>
      <w:r w:rsidR="008E3B0D" w:rsidRPr="00B012BA">
        <w:rPr>
          <w:rFonts w:ascii="Times New Roman" w:hAnsi="Times New Roman" w:cs="Times New Roman"/>
          <w:sz w:val="24"/>
          <w:szCs w:val="24"/>
        </w:rPr>
        <w:lastRenderedPageBreak/>
        <w:t xml:space="preserve">ловкости, гибкости, быстроты, крупной и мелкой моторики обеих рук, а также правильного не наносящего ущерба организму выполнения основных движений. </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8E3B0D" w:rsidRPr="00B012BA" w:rsidRDefault="00660928" w:rsidP="008E3B0D">
      <w:pPr>
        <w:pStyle w:val="a4"/>
        <w:jc w:val="both"/>
        <w:rPr>
          <w:rFonts w:ascii="Times New Roman" w:hAnsi="Times New Roman" w:cs="Times New Roman"/>
          <w:b/>
          <w:sz w:val="24"/>
          <w:szCs w:val="24"/>
        </w:rPr>
      </w:pPr>
      <w:r w:rsidRPr="00B012BA">
        <w:rPr>
          <w:rFonts w:ascii="Times New Roman" w:hAnsi="Times New Roman" w:cs="Times New Roman"/>
          <w:b/>
          <w:sz w:val="24"/>
          <w:szCs w:val="24"/>
        </w:rPr>
        <w:t xml:space="preserve">     </w:t>
      </w:r>
      <w:r w:rsidR="008E3B0D" w:rsidRPr="00B012BA">
        <w:rPr>
          <w:rFonts w:ascii="Times New Roman" w:hAnsi="Times New Roman" w:cs="Times New Roman"/>
          <w:b/>
          <w:sz w:val="24"/>
          <w:szCs w:val="24"/>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(по Л.А. </w:t>
      </w:r>
      <w:proofErr w:type="spellStart"/>
      <w:r w:rsidR="008E3B0D" w:rsidRPr="00B012BA">
        <w:rPr>
          <w:rFonts w:ascii="Times New Roman" w:hAnsi="Times New Roman" w:cs="Times New Roman"/>
          <w:b/>
          <w:sz w:val="24"/>
          <w:szCs w:val="24"/>
        </w:rPr>
        <w:t>Головчиц</w:t>
      </w:r>
      <w:proofErr w:type="spellEnd"/>
      <w:r w:rsidR="008E3B0D" w:rsidRPr="00B012BA">
        <w:rPr>
          <w:rFonts w:ascii="Times New Roman" w:hAnsi="Times New Roman" w:cs="Times New Roman"/>
          <w:b/>
          <w:sz w:val="24"/>
          <w:szCs w:val="24"/>
        </w:rPr>
        <w:t>):</w:t>
      </w:r>
    </w:p>
    <w:p w:rsidR="008E3B0D" w:rsidRPr="00B012BA" w:rsidRDefault="00660928" w:rsidP="008E3B0D">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Деятельность взрослых должна быть направлена на физическое развитие и оздоровлени</w:t>
      </w:r>
      <w:r w:rsidRPr="00B012BA">
        <w:rPr>
          <w:rFonts w:ascii="Times New Roman" w:hAnsi="Times New Roman" w:cs="Times New Roman"/>
          <w:sz w:val="24"/>
          <w:szCs w:val="24"/>
        </w:rPr>
        <w:t xml:space="preserve">е слабослышащих </w:t>
      </w:r>
      <w:r w:rsidR="008E3B0D" w:rsidRPr="00B012BA">
        <w:rPr>
          <w:rFonts w:ascii="Times New Roman" w:hAnsi="Times New Roman" w:cs="Times New Roman"/>
          <w:sz w:val="24"/>
          <w:szCs w:val="24"/>
        </w:rPr>
        <w:t xml:space="preserve"> детей с дополнительными нарушениями в развитии, коррекцию отклонений в моторном развитии. Усилия педагогов должны быть направлены на охрану и укрепление здоровья детей,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и др.</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организуют двигательную активност</w:t>
      </w:r>
      <w:r w:rsidRPr="00B012BA">
        <w:rPr>
          <w:rFonts w:ascii="Times New Roman" w:hAnsi="Times New Roman" w:cs="Times New Roman"/>
          <w:sz w:val="24"/>
          <w:szCs w:val="24"/>
        </w:rPr>
        <w:t xml:space="preserve">ь слабослышащих </w:t>
      </w:r>
      <w:r w:rsidR="008E3B0D" w:rsidRPr="00B012BA">
        <w:rPr>
          <w:rFonts w:ascii="Times New Roman" w:hAnsi="Times New Roman" w:cs="Times New Roman"/>
          <w:sz w:val="24"/>
          <w:szCs w:val="24"/>
        </w:rPr>
        <w:t xml:space="preserve"> детей с дополнительными нарушениями в развитии, в частности, учат детей разным видам построений (в шеренгу, в колонну и т.п.), совершенствуют умения и навыки детей в ходьбе, беге, ползанье, лазанье, прыжках, метании.</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Взрослые учат детей выполнять общеразвивающие упражнения без предметов и с предметами, упражнения для развития равновесия, упражнения для формирования правильной осанки. Взрослые учат детей активно принимать участие в подвижных играх с бегом, прыжками, ползанием и лазаньем, бросками и ловлей.</w:t>
      </w:r>
      <w:r w:rsidRPr="00B012BA">
        <w:rPr>
          <w:rFonts w:ascii="Times New Roman" w:hAnsi="Times New Roman" w:cs="Times New Roman"/>
          <w:sz w:val="24"/>
          <w:szCs w:val="24"/>
        </w:rPr>
        <w:t xml:space="preserve"> </w:t>
      </w:r>
      <w:r w:rsidR="008E3B0D" w:rsidRPr="00B012BA">
        <w:rPr>
          <w:rFonts w:ascii="Times New Roman" w:hAnsi="Times New Roman" w:cs="Times New Roman"/>
          <w:sz w:val="24"/>
          <w:szCs w:val="24"/>
        </w:rPr>
        <w:t>В течение дня с целью профилактики переутомления детей следует чередовать занятия, требующие от детей умственного перенапряжения, с занятиями физкультурно-оздоровительного цикла, включающими активную двигательную деятельность детей.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C26029" w:rsidRPr="00B012BA" w:rsidRDefault="00C26029" w:rsidP="00C26029">
      <w:pPr>
        <w:autoSpaceDE w:val="0"/>
        <w:autoSpaceDN w:val="0"/>
        <w:adjustRightInd w:val="0"/>
        <w:spacing w:after="0" w:line="240" w:lineRule="auto"/>
        <w:jc w:val="center"/>
        <w:rPr>
          <w:rFonts w:ascii="Times New Roman" w:hAnsi="Times New Roman"/>
          <w:b/>
          <w:sz w:val="24"/>
          <w:szCs w:val="24"/>
        </w:rPr>
      </w:pPr>
    </w:p>
    <w:p w:rsidR="00753497" w:rsidRDefault="00753497" w:rsidP="00C2602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 Приоритетные направления деятельности</w:t>
      </w:r>
    </w:p>
    <w:p w:rsidR="0098057E" w:rsidRPr="00B012BA" w:rsidRDefault="00753497" w:rsidP="00C260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b/>
          <w:sz w:val="24"/>
          <w:szCs w:val="24"/>
        </w:rPr>
        <w:t>(ч</w:t>
      </w:r>
      <w:r w:rsidR="004F6D07" w:rsidRPr="00B012BA">
        <w:rPr>
          <w:rFonts w:ascii="Times New Roman" w:hAnsi="Times New Roman"/>
          <w:b/>
          <w:sz w:val="24"/>
          <w:szCs w:val="24"/>
        </w:rPr>
        <w:t>асть, формируемая участниками образовательных отношений</w:t>
      </w:r>
      <w:r>
        <w:rPr>
          <w:rFonts w:ascii="Times New Roman" w:hAnsi="Times New Roman"/>
          <w:b/>
          <w:sz w:val="24"/>
          <w:szCs w:val="24"/>
        </w:rPr>
        <w:t>)</w:t>
      </w:r>
    </w:p>
    <w:p w:rsidR="0096730B" w:rsidRPr="00B012BA" w:rsidRDefault="0096730B" w:rsidP="00C26029">
      <w:pPr>
        <w:pStyle w:val="a4"/>
        <w:jc w:val="both"/>
        <w:rPr>
          <w:rFonts w:ascii="Times New Roman" w:hAnsi="Times New Roman" w:cs="Times New Roman"/>
          <w:sz w:val="24"/>
          <w:szCs w:val="24"/>
        </w:rPr>
      </w:pPr>
      <w:r w:rsidRPr="00B012BA">
        <w:rPr>
          <w:sz w:val="24"/>
          <w:szCs w:val="24"/>
        </w:rPr>
        <w:t xml:space="preserve">         </w:t>
      </w:r>
      <w:r w:rsidRPr="00B012BA">
        <w:rPr>
          <w:rFonts w:ascii="Times New Roman" w:hAnsi="Times New Roman" w:cs="Times New Roman"/>
          <w:sz w:val="24"/>
          <w:szCs w:val="24"/>
        </w:rPr>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МДОУ «Детский сад общеразвивающего вида № 27 п. Разумное» определен механизм формирования и принятия части образовательной программы, формируемой участниками образовательных отношений. </w:t>
      </w:r>
    </w:p>
    <w:p w:rsidR="00C26029" w:rsidRPr="00753497" w:rsidRDefault="0096730B" w:rsidP="00753497">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В части, формируемой участниками образовательных отношений, представлены парциальные программы, направленные на развитие детей в нескольких образовательных областях, видах деятельности. Данная часть Программы  разработана с учётом  образовательных потребностей, интересов  детей, родителей (законных представителей), педагогов, условий образовательной организации и социокультурных особенностей региона. </w:t>
      </w:r>
    </w:p>
    <w:p w:rsidR="0096730B" w:rsidRPr="00B012BA" w:rsidRDefault="0096730B" w:rsidP="00C26029">
      <w:pPr>
        <w:pStyle w:val="a4"/>
        <w:jc w:val="center"/>
        <w:rPr>
          <w:rFonts w:ascii="Times New Roman" w:hAnsi="Times New Roman" w:cs="Times New Roman"/>
          <w:b/>
          <w:sz w:val="24"/>
          <w:szCs w:val="24"/>
        </w:rPr>
      </w:pPr>
      <w:r w:rsidRPr="00B012BA">
        <w:rPr>
          <w:rFonts w:ascii="Times New Roman" w:hAnsi="Times New Roman" w:cs="Times New Roman"/>
          <w:b/>
          <w:sz w:val="24"/>
          <w:szCs w:val="24"/>
        </w:rPr>
        <w:t>Особенности осуществления образовательного процесса (национально-культурные, демографические, климатические и другие)</w:t>
      </w:r>
    </w:p>
    <w:p w:rsidR="0096730B" w:rsidRPr="00B012BA" w:rsidRDefault="0096730B" w:rsidP="00C26029">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C26029" w:rsidRPr="00B012BA">
        <w:rPr>
          <w:rFonts w:ascii="Times New Roman" w:hAnsi="Times New Roman" w:cs="Times New Roman"/>
          <w:sz w:val="24"/>
          <w:szCs w:val="24"/>
        </w:rPr>
        <w:t xml:space="preserve">    </w:t>
      </w:r>
      <w:r w:rsidRPr="00B012BA">
        <w:rPr>
          <w:rFonts w:ascii="Times New Roman" w:hAnsi="Times New Roman" w:cs="Times New Roman"/>
          <w:sz w:val="24"/>
          <w:szCs w:val="24"/>
        </w:rPr>
        <w:t xml:space="preserve"> Основной контингент воспитанников</w:t>
      </w:r>
      <w:r w:rsidR="00C26029" w:rsidRPr="00B012BA">
        <w:rPr>
          <w:rFonts w:ascii="Times New Roman" w:hAnsi="Times New Roman" w:cs="Times New Roman"/>
          <w:sz w:val="24"/>
          <w:szCs w:val="24"/>
        </w:rPr>
        <w:t xml:space="preserve"> с ОВЗ (слабослышащие)</w:t>
      </w:r>
      <w:r w:rsidRPr="00B012BA">
        <w:rPr>
          <w:rFonts w:ascii="Times New Roman" w:hAnsi="Times New Roman" w:cs="Times New Roman"/>
          <w:sz w:val="24"/>
          <w:szCs w:val="24"/>
        </w:rPr>
        <w:t>, посещающих групп</w:t>
      </w:r>
      <w:r w:rsidR="00C26029" w:rsidRPr="00B012BA">
        <w:rPr>
          <w:rFonts w:ascii="Times New Roman" w:hAnsi="Times New Roman" w:cs="Times New Roman"/>
          <w:sz w:val="24"/>
          <w:szCs w:val="24"/>
        </w:rPr>
        <w:t>у комбинированной</w:t>
      </w:r>
      <w:r w:rsidRPr="00B012BA">
        <w:rPr>
          <w:rFonts w:ascii="Times New Roman" w:hAnsi="Times New Roman" w:cs="Times New Roman"/>
          <w:sz w:val="24"/>
          <w:szCs w:val="24"/>
        </w:rPr>
        <w:t xml:space="preserve"> направленности,  проживает в п. Разумное. Население поселка – русскоязычное. Умеренный континентальный климат Белгородского района позволяет организовывать прогулки воспитанников на свежем воздухе круглый год в течение 3-4 часов в зависимости от возрастных особенностей детей. Расположение образовательной </w:t>
      </w:r>
      <w:r w:rsidRPr="00B012BA">
        <w:rPr>
          <w:rFonts w:ascii="Times New Roman" w:hAnsi="Times New Roman" w:cs="Times New Roman"/>
          <w:sz w:val="24"/>
          <w:szCs w:val="24"/>
        </w:rPr>
        <w:lastRenderedPageBreak/>
        <w:t xml:space="preserve">организации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а также позволяет включать в организацию физкультурно-оздоровительной работы мероприятия, проводимые на базе ФОК «Парус». Близость с г. Белгородом позволяет использовать ресурсы краеведческого музея, музея – Диорамы для приобщения детей к истокам русской народной культуры, истории Белгородского региона. Привлечение социума </w:t>
      </w:r>
      <w:r w:rsidR="00F0431A" w:rsidRPr="00B012BA">
        <w:rPr>
          <w:rFonts w:ascii="Times New Roman" w:hAnsi="Times New Roman" w:cs="Times New Roman"/>
          <w:sz w:val="24"/>
          <w:szCs w:val="24"/>
        </w:rPr>
        <w:t xml:space="preserve"> </w:t>
      </w:r>
      <w:r w:rsidRPr="00B012BA">
        <w:rPr>
          <w:rFonts w:ascii="Times New Roman" w:hAnsi="Times New Roman" w:cs="Times New Roman"/>
          <w:sz w:val="24"/>
          <w:szCs w:val="24"/>
        </w:rPr>
        <w:t xml:space="preserve">( музей </w:t>
      </w:r>
      <w:proofErr w:type="spellStart"/>
      <w:r w:rsidRPr="00B012BA">
        <w:rPr>
          <w:rFonts w:ascii="Times New Roman" w:hAnsi="Times New Roman" w:cs="Times New Roman"/>
          <w:sz w:val="24"/>
          <w:szCs w:val="24"/>
        </w:rPr>
        <w:t>Разуменской</w:t>
      </w:r>
      <w:proofErr w:type="spellEnd"/>
      <w:r w:rsidRPr="00B012BA">
        <w:rPr>
          <w:rFonts w:ascii="Times New Roman" w:hAnsi="Times New Roman" w:cs="Times New Roman"/>
          <w:sz w:val="24"/>
          <w:szCs w:val="24"/>
        </w:rPr>
        <w:t xml:space="preserve"> СОШ №2, </w:t>
      </w:r>
      <w:proofErr w:type="spellStart"/>
      <w:r w:rsidRPr="00B012BA">
        <w:rPr>
          <w:rFonts w:ascii="Times New Roman" w:hAnsi="Times New Roman" w:cs="Times New Roman"/>
          <w:sz w:val="24"/>
          <w:szCs w:val="24"/>
        </w:rPr>
        <w:t>Разуменской</w:t>
      </w:r>
      <w:proofErr w:type="spellEnd"/>
      <w:r w:rsidRPr="00B012BA">
        <w:rPr>
          <w:rFonts w:ascii="Times New Roman" w:hAnsi="Times New Roman" w:cs="Times New Roman"/>
          <w:sz w:val="24"/>
          <w:szCs w:val="24"/>
        </w:rPr>
        <w:t xml:space="preserve"> детской школы искусств, ЦКР п. Разумное) позволяет решить следующие задачи:</w:t>
      </w:r>
    </w:p>
    <w:p w:rsidR="0096730B" w:rsidRPr="00B012BA" w:rsidRDefault="00F0431A" w:rsidP="00C26029">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6730B" w:rsidRPr="00B012BA">
        <w:rPr>
          <w:rFonts w:ascii="Times New Roman" w:hAnsi="Times New Roman" w:cs="Times New Roman"/>
          <w:sz w:val="24"/>
          <w:szCs w:val="24"/>
        </w:rPr>
        <w:t>сформировать у детей основы патриотического воспитания;</w:t>
      </w:r>
    </w:p>
    <w:p w:rsidR="0096730B" w:rsidRPr="00B012BA" w:rsidRDefault="00F0431A" w:rsidP="00C26029">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6730B" w:rsidRPr="00B012BA">
        <w:rPr>
          <w:rFonts w:ascii="Times New Roman" w:hAnsi="Times New Roman" w:cs="Times New Roman"/>
          <w:sz w:val="24"/>
          <w:szCs w:val="24"/>
        </w:rPr>
        <w:t>дать представления об этнокультурных особенностях Белгородского региона, его истории, достопримечательностях, познакомить с выдающимися земляками;</w:t>
      </w:r>
    </w:p>
    <w:p w:rsidR="0096730B" w:rsidRPr="00B012BA" w:rsidRDefault="00F0431A" w:rsidP="00C26029">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6730B" w:rsidRPr="00B012BA">
        <w:rPr>
          <w:rFonts w:ascii="Times New Roman" w:hAnsi="Times New Roman" w:cs="Times New Roman"/>
          <w:sz w:val="24"/>
          <w:szCs w:val="24"/>
        </w:rPr>
        <w:t>рассказать о развитии ремесел края, их особенностях;</w:t>
      </w:r>
    </w:p>
    <w:p w:rsidR="0096730B" w:rsidRPr="00B012BA" w:rsidRDefault="00F0431A" w:rsidP="00C26029">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6730B" w:rsidRPr="00B012BA">
        <w:rPr>
          <w:rFonts w:ascii="Times New Roman" w:hAnsi="Times New Roman" w:cs="Times New Roman"/>
          <w:sz w:val="24"/>
          <w:szCs w:val="24"/>
        </w:rPr>
        <w:t>познакомить с выдающимися спортсменами края;</w:t>
      </w:r>
    </w:p>
    <w:p w:rsidR="0096730B" w:rsidRPr="00B012BA" w:rsidRDefault="00F0431A" w:rsidP="00C26029">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w:t>
      </w:r>
      <w:r w:rsidR="0096730B" w:rsidRPr="00B012BA">
        <w:rPr>
          <w:rFonts w:ascii="Times New Roman" w:hAnsi="Times New Roman" w:cs="Times New Roman"/>
          <w:sz w:val="24"/>
          <w:szCs w:val="24"/>
        </w:rPr>
        <w:t>памятниками архитектуры.</w:t>
      </w:r>
    </w:p>
    <w:p w:rsidR="0096730B" w:rsidRPr="00B012BA" w:rsidRDefault="0096730B" w:rsidP="00C26029">
      <w:pPr>
        <w:pStyle w:val="a4"/>
        <w:jc w:val="both"/>
        <w:rPr>
          <w:rFonts w:ascii="Times New Roman" w:hAnsi="Times New Roman" w:cs="Times New Roman"/>
          <w:sz w:val="24"/>
          <w:szCs w:val="24"/>
        </w:rPr>
      </w:pPr>
    </w:p>
    <w:p w:rsidR="00AA159C" w:rsidRPr="00B012BA" w:rsidRDefault="00AA159C" w:rsidP="00AA159C">
      <w:pPr>
        <w:pStyle w:val="a4"/>
        <w:jc w:val="center"/>
        <w:rPr>
          <w:rFonts w:ascii="Times New Roman" w:hAnsi="Times New Roman" w:cs="Times New Roman"/>
          <w:b/>
          <w:sz w:val="24"/>
          <w:szCs w:val="24"/>
        </w:rPr>
      </w:pPr>
      <w:r w:rsidRPr="00B012BA">
        <w:rPr>
          <w:rFonts w:ascii="Times New Roman" w:hAnsi="Times New Roman" w:cs="Times New Roman"/>
          <w:b/>
          <w:sz w:val="24"/>
          <w:szCs w:val="24"/>
        </w:rPr>
        <w:t>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A159C" w:rsidRPr="00B012BA" w:rsidRDefault="00AA159C" w:rsidP="00AA159C">
      <w:pPr>
        <w:pStyle w:val="a4"/>
        <w:rPr>
          <w:rFonts w:ascii="Times New Roman" w:hAnsi="Times New Roman" w:cs="Times New Roman"/>
          <w:sz w:val="24"/>
          <w:szCs w:val="24"/>
        </w:rPr>
      </w:pPr>
      <w:r w:rsidRPr="00B012BA">
        <w:rPr>
          <w:rFonts w:ascii="Times New Roman" w:hAnsi="Times New Roman" w:cs="Times New Roman"/>
          <w:b/>
          <w:sz w:val="24"/>
          <w:szCs w:val="24"/>
        </w:rPr>
        <w:t>Приоритетные направления деятельности ДОО</w:t>
      </w:r>
      <w:r w:rsidRPr="00B012BA">
        <w:rPr>
          <w:rFonts w:ascii="Times New Roman" w:hAnsi="Times New Roman" w:cs="Times New Roman"/>
          <w:sz w:val="24"/>
          <w:szCs w:val="24"/>
        </w:rPr>
        <w:t xml:space="preserve">: </w:t>
      </w:r>
    </w:p>
    <w:p w:rsidR="00AA159C" w:rsidRPr="00B012BA" w:rsidRDefault="00AA159C" w:rsidP="00AA159C">
      <w:pPr>
        <w:pStyle w:val="a4"/>
        <w:jc w:val="both"/>
        <w:rPr>
          <w:rFonts w:ascii="Times New Roman" w:hAnsi="Times New Roman" w:cs="Times New Roman"/>
          <w:sz w:val="24"/>
          <w:szCs w:val="24"/>
        </w:rPr>
      </w:pPr>
      <w:r w:rsidRPr="00B012BA">
        <w:rPr>
          <w:rFonts w:ascii="Times New Roman" w:hAnsi="Times New Roman" w:cs="Times New Roman"/>
          <w:sz w:val="24"/>
          <w:szCs w:val="24"/>
        </w:rPr>
        <w:br/>
        <w:t xml:space="preserve">- познавательное развитие (парциальная программа дошкольного образования «Здравствуй, мир Белогорья» под редакцией Л.В. Серых, Г.А. </w:t>
      </w:r>
      <w:proofErr w:type="spellStart"/>
      <w:r w:rsidRPr="00B012BA">
        <w:rPr>
          <w:rFonts w:ascii="Times New Roman" w:hAnsi="Times New Roman" w:cs="Times New Roman"/>
          <w:sz w:val="24"/>
          <w:szCs w:val="24"/>
        </w:rPr>
        <w:t>Репринцевой</w:t>
      </w:r>
      <w:proofErr w:type="spellEnd"/>
      <w:r w:rsidRPr="00B012BA">
        <w:rPr>
          <w:rFonts w:ascii="Times New Roman" w:hAnsi="Times New Roman" w:cs="Times New Roman"/>
          <w:sz w:val="24"/>
          <w:szCs w:val="24"/>
        </w:rPr>
        <w:t>);</w:t>
      </w:r>
    </w:p>
    <w:p w:rsidR="00AA159C" w:rsidRPr="00B012BA" w:rsidRDefault="00AA159C" w:rsidP="00AA159C">
      <w:pPr>
        <w:pStyle w:val="a4"/>
        <w:jc w:val="both"/>
        <w:rPr>
          <w:rFonts w:ascii="Times New Roman" w:hAnsi="Times New Roman" w:cs="Times New Roman"/>
          <w:sz w:val="24"/>
          <w:szCs w:val="24"/>
        </w:rPr>
      </w:pPr>
      <w:r w:rsidRPr="00B012BA">
        <w:rPr>
          <w:rFonts w:ascii="Times New Roman" w:hAnsi="Times New Roman" w:cs="Times New Roman"/>
          <w:sz w:val="24"/>
          <w:szCs w:val="24"/>
        </w:rPr>
        <w:t>- речевое развитие (парциальная программа дошкольного образования «По речевым тропинкам Белогорья» под редакцией Л.В. Серых, М.В. Паньковой;</w:t>
      </w:r>
    </w:p>
    <w:p w:rsidR="00AA159C" w:rsidRPr="00B012BA" w:rsidRDefault="00AA159C" w:rsidP="00AA159C">
      <w:pPr>
        <w:pStyle w:val="a4"/>
        <w:jc w:val="both"/>
        <w:rPr>
          <w:rFonts w:ascii="Times New Roman" w:hAnsi="Times New Roman" w:cs="Times New Roman"/>
          <w:bCs/>
          <w:sz w:val="24"/>
          <w:szCs w:val="24"/>
        </w:rPr>
      </w:pPr>
      <w:r w:rsidRPr="00B012BA">
        <w:rPr>
          <w:rFonts w:ascii="Times New Roman" w:hAnsi="Times New Roman" w:cs="Times New Roman"/>
          <w:sz w:val="24"/>
          <w:szCs w:val="24"/>
        </w:rPr>
        <w:t>- социально – коммуникативное развитие (парциальная программа «Формирование культуры безопасности у детей от 3 до 8 лет» под редакцией Л.Л. Тимофеевой);</w:t>
      </w:r>
    </w:p>
    <w:p w:rsidR="00AA159C" w:rsidRPr="00B012BA" w:rsidRDefault="00AA159C" w:rsidP="00AA159C">
      <w:pPr>
        <w:pStyle w:val="a4"/>
        <w:jc w:val="both"/>
        <w:rPr>
          <w:rFonts w:ascii="Times New Roman" w:hAnsi="Times New Roman" w:cs="Times New Roman"/>
          <w:sz w:val="24"/>
          <w:szCs w:val="24"/>
        </w:rPr>
      </w:pPr>
      <w:r w:rsidRPr="00B012BA">
        <w:rPr>
          <w:rFonts w:ascii="Times New Roman" w:hAnsi="Times New Roman" w:cs="Times New Roman"/>
          <w:sz w:val="24"/>
          <w:szCs w:val="24"/>
        </w:rPr>
        <w:t>- физическое развитие (парциальная программа и технология «Играйте на здоровье»  под редакцией  Л.Н. Волошиной).</w:t>
      </w:r>
    </w:p>
    <w:p w:rsidR="00AA159C" w:rsidRPr="00B012BA" w:rsidRDefault="00AA159C" w:rsidP="00AA159C">
      <w:pPr>
        <w:pStyle w:val="a4"/>
        <w:rPr>
          <w:rFonts w:ascii="Times New Roman" w:hAnsi="Times New Roman" w:cs="Times New Roman"/>
          <w:sz w:val="24"/>
          <w:szCs w:val="24"/>
        </w:rPr>
      </w:pPr>
    </w:p>
    <w:p w:rsidR="00AA159C" w:rsidRPr="00B012BA" w:rsidRDefault="00AA159C" w:rsidP="00AA159C">
      <w:pPr>
        <w:pStyle w:val="a4"/>
        <w:jc w:val="center"/>
        <w:rPr>
          <w:rFonts w:ascii="Times New Roman" w:hAnsi="Times New Roman" w:cs="Times New Roman"/>
          <w:sz w:val="24"/>
          <w:szCs w:val="24"/>
        </w:rPr>
      </w:pPr>
      <w:r w:rsidRPr="00B012BA">
        <w:rPr>
          <w:rFonts w:ascii="Times New Roman" w:hAnsi="Times New Roman" w:cs="Times New Roman"/>
          <w:b/>
          <w:sz w:val="24"/>
          <w:szCs w:val="24"/>
        </w:rPr>
        <w:t>Образовательная область «Познавательное развитие</w:t>
      </w:r>
      <w:r w:rsidRPr="00B012BA">
        <w:rPr>
          <w:rFonts w:ascii="Times New Roman" w:hAnsi="Times New Roman" w:cs="Times New Roman"/>
          <w:sz w:val="24"/>
          <w:szCs w:val="24"/>
        </w:rPr>
        <w:t>»</w:t>
      </w:r>
    </w:p>
    <w:p w:rsidR="00AA159C" w:rsidRPr="00B012BA" w:rsidRDefault="00AA159C" w:rsidP="00AA159C">
      <w:pPr>
        <w:pStyle w:val="a4"/>
        <w:jc w:val="both"/>
        <w:rPr>
          <w:rFonts w:ascii="Times New Roman" w:hAnsi="Times New Roman" w:cs="Times New Roman"/>
          <w:sz w:val="24"/>
          <w:szCs w:val="24"/>
        </w:rPr>
      </w:pPr>
      <w:r w:rsidRPr="00B012BA">
        <w:rPr>
          <w:rFonts w:ascii="Times New Roman" w:hAnsi="Times New Roman" w:cs="Times New Roman"/>
          <w:sz w:val="24"/>
          <w:szCs w:val="24"/>
        </w:rPr>
        <w:t xml:space="preserve">      Парциальная программа дошкольного образования «Здравствуй, мир Белогорья» под редакцией Л.В. Серых, Г.А. </w:t>
      </w:r>
      <w:proofErr w:type="spellStart"/>
      <w:r w:rsidRPr="00B012BA">
        <w:rPr>
          <w:rFonts w:ascii="Times New Roman" w:hAnsi="Times New Roman" w:cs="Times New Roman"/>
          <w:sz w:val="24"/>
          <w:szCs w:val="24"/>
        </w:rPr>
        <w:t>Репринцевой</w:t>
      </w:r>
      <w:proofErr w:type="spellEnd"/>
    </w:p>
    <w:p w:rsidR="00AA159C" w:rsidRPr="00753497" w:rsidRDefault="00AA159C" w:rsidP="00753497">
      <w:pPr>
        <w:pStyle w:val="a4"/>
        <w:jc w:val="both"/>
        <w:rPr>
          <w:rFonts w:ascii="Times New Roman" w:hAnsi="Times New Roman" w:cs="Times New Roman"/>
          <w:color w:val="000000"/>
          <w:sz w:val="24"/>
          <w:szCs w:val="24"/>
        </w:rPr>
      </w:pPr>
      <w:r w:rsidRPr="00B012BA">
        <w:rPr>
          <w:rFonts w:ascii="Times New Roman" w:hAnsi="Times New Roman" w:cs="Times New Roman"/>
          <w:color w:val="000000"/>
          <w:sz w:val="24"/>
          <w:szCs w:val="24"/>
        </w:rPr>
        <w:t xml:space="preserve">      Парциальная образовательная программа «Здравствуй, мир Белогорья!»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AA159C" w:rsidRPr="00B012BA" w:rsidRDefault="00AA159C" w:rsidP="00AA159C">
      <w:pPr>
        <w:pStyle w:val="a4"/>
        <w:jc w:val="center"/>
        <w:rPr>
          <w:rFonts w:ascii="Times New Roman" w:hAnsi="Times New Roman" w:cs="Times New Roman"/>
          <w:b/>
          <w:sz w:val="24"/>
          <w:szCs w:val="24"/>
        </w:rPr>
      </w:pPr>
      <w:r w:rsidRPr="00B012BA">
        <w:rPr>
          <w:rFonts w:ascii="Times New Roman" w:hAnsi="Times New Roman" w:cs="Times New Roman"/>
          <w:b/>
          <w:sz w:val="24"/>
          <w:szCs w:val="24"/>
        </w:rPr>
        <w:t>Содержание парциальной программы по возрастным группам</w:t>
      </w:r>
    </w:p>
    <w:p w:rsidR="00AA159C" w:rsidRPr="00B012BA" w:rsidRDefault="00AA159C" w:rsidP="00AA159C">
      <w:pPr>
        <w:pStyle w:val="a4"/>
        <w:jc w:val="center"/>
        <w:rPr>
          <w:rFonts w:ascii="Times New Roman" w:hAnsi="Times New Roman" w:cs="Times New Roman"/>
          <w:b/>
          <w:sz w:val="24"/>
          <w:szCs w:val="24"/>
        </w:rPr>
      </w:pPr>
      <w:r w:rsidRPr="00B012BA">
        <w:rPr>
          <w:rFonts w:ascii="Times New Roman" w:hAnsi="Times New Roman" w:cs="Times New Roman"/>
          <w:b/>
          <w:sz w:val="24"/>
          <w:szCs w:val="24"/>
        </w:rPr>
        <w:t>( младшая, средняя, старшая, подготовительная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24"/>
      </w:tblGrid>
      <w:tr w:rsidR="00AA159C" w:rsidRPr="00B012BA" w:rsidTr="00AA159C">
        <w:tc>
          <w:tcPr>
            <w:tcW w:w="9409" w:type="dxa"/>
            <w:gridSpan w:val="2"/>
            <w:shd w:val="clear" w:color="auto" w:fill="auto"/>
          </w:tcPr>
          <w:p w:rsidR="00AA159C" w:rsidRPr="00B012BA" w:rsidRDefault="00AA159C" w:rsidP="00AA159C">
            <w:pPr>
              <w:jc w:val="center"/>
              <w:rPr>
                <w:rFonts w:ascii="Times New Roman" w:hAnsi="Times New Roman" w:cs="Times New Roman"/>
                <w:b/>
                <w:bCs/>
                <w:iCs/>
                <w:color w:val="000000"/>
                <w:sz w:val="24"/>
                <w:szCs w:val="24"/>
              </w:rPr>
            </w:pPr>
            <w:r w:rsidRPr="00B012BA">
              <w:rPr>
                <w:rFonts w:ascii="Times New Roman" w:hAnsi="Times New Roman" w:cs="Times New Roman"/>
                <w:b/>
                <w:bCs/>
                <w:iCs/>
                <w:color w:val="000000"/>
                <w:sz w:val="24"/>
                <w:szCs w:val="24"/>
              </w:rPr>
              <w:t>Младшая группа</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iCs/>
                <w:color w:val="000000"/>
                <w:sz w:val="24"/>
                <w:szCs w:val="24"/>
              </w:rPr>
            </w:pPr>
            <w:r w:rsidRPr="00B012BA">
              <w:rPr>
                <w:rFonts w:ascii="Times New Roman" w:hAnsi="Times New Roman" w:cs="Times New Roman"/>
                <w:b/>
                <w:bCs/>
                <w:iCs/>
                <w:color w:val="000000"/>
                <w:sz w:val="24"/>
                <w:szCs w:val="24"/>
              </w:rPr>
              <w:t xml:space="preserve">Модуль 1. </w:t>
            </w:r>
          </w:p>
          <w:p w:rsidR="00AA159C" w:rsidRPr="00B012BA" w:rsidRDefault="00AA159C" w:rsidP="00AA159C">
            <w:pPr>
              <w:rPr>
                <w:rFonts w:ascii="Times New Roman" w:hAnsi="Times New Roman" w:cs="Times New Roman"/>
                <w:b/>
                <w:bCs/>
                <w:iCs/>
                <w:color w:val="000000"/>
                <w:sz w:val="24"/>
                <w:szCs w:val="24"/>
              </w:rPr>
            </w:pPr>
            <w:r w:rsidRPr="00B012BA">
              <w:rPr>
                <w:rFonts w:ascii="Times New Roman" w:hAnsi="Times New Roman" w:cs="Times New Roman"/>
                <w:b/>
                <w:bCs/>
                <w:iCs/>
                <w:color w:val="000000"/>
                <w:sz w:val="24"/>
                <w:szCs w:val="24"/>
              </w:rPr>
              <w:t>«Мой детский сад»</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B012BA" w:rsidTr="00AA159C">
              <w:trPr>
                <w:trHeight w:val="125"/>
              </w:trPr>
              <w:tc>
                <w:tcPr>
                  <w:tcW w:w="0" w:type="auto"/>
                </w:tcPr>
                <w:p w:rsidR="00AA159C" w:rsidRPr="00B012BA" w:rsidRDefault="00AA159C" w:rsidP="00AA159C">
                  <w:pPr>
                    <w:rPr>
                      <w:rFonts w:ascii="Times New Roman" w:hAnsi="Times New Roman" w:cs="Times New Roman"/>
                      <w:color w:val="000000"/>
                      <w:sz w:val="24"/>
                      <w:szCs w:val="24"/>
                    </w:rPr>
                  </w:pPr>
                </w:p>
              </w:tc>
            </w:tr>
            <w:tr w:rsidR="00AA159C" w:rsidRPr="00B012BA" w:rsidTr="00AA159C">
              <w:trPr>
                <w:trHeight w:val="127"/>
              </w:trPr>
              <w:tc>
                <w:tcPr>
                  <w:tcW w:w="0" w:type="auto"/>
                </w:tcPr>
                <w:p w:rsidR="00AA159C" w:rsidRPr="00B012BA" w:rsidRDefault="00AA159C" w:rsidP="00AA159C">
                  <w:pPr>
                    <w:rPr>
                      <w:rFonts w:ascii="Times New Roman" w:hAnsi="Times New Roman" w:cs="Times New Roman"/>
                      <w:color w:val="000000"/>
                      <w:sz w:val="24"/>
                      <w:szCs w:val="24"/>
                    </w:rPr>
                  </w:pPr>
                  <w:r w:rsidRPr="00B012BA">
                    <w:rPr>
                      <w:rFonts w:ascii="Times New Roman" w:hAnsi="Times New Roman" w:cs="Times New Roman"/>
                      <w:color w:val="000000"/>
                      <w:sz w:val="24"/>
                      <w:szCs w:val="24"/>
                    </w:rPr>
                    <w:t xml:space="preserve">1. Образовательная ситуация «Здравствуйте, я пришел» </w:t>
                  </w:r>
                </w:p>
              </w:tc>
            </w:tr>
            <w:tr w:rsidR="00AA159C" w:rsidRPr="00B012BA" w:rsidTr="00AA159C">
              <w:trPr>
                <w:trHeight w:val="368"/>
              </w:trPr>
              <w:tc>
                <w:tcPr>
                  <w:tcW w:w="0" w:type="auto"/>
                </w:tcPr>
                <w:p w:rsidR="00AA159C" w:rsidRPr="00B012BA" w:rsidRDefault="00AA159C" w:rsidP="00AA159C">
                  <w:pPr>
                    <w:rPr>
                      <w:rFonts w:ascii="Times New Roman" w:hAnsi="Times New Roman" w:cs="Times New Roman"/>
                      <w:color w:val="000000"/>
                      <w:sz w:val="24"/>
                      <w:szCs w:val="24"/>
                    </w:rPr>
                  </w:pPr>
                  <w:r w:rsidRPr="00B012BA">
                    <w:rPr>
                      <w:rFonts w:ascii="Times New Roman" w:hAnsi="Times New Roman" w:cs="Times New Roman"/>
                      <w:color w:val="000000"/>
                      <w:sz w:val="24"/>
                      <w:szCs w:val="24"/>
                    </w:rPr>
                    <w:t xml:space="preserve">2. Образовательная ситуация «В группе весело живем: мы друг другу не мешаем, вместе дружно мы играем» </w:t>
                  </w:r>
                </w:p>
              </w:tc>
            </w:tr>
            <w:tr w:rsidR="00AA159C" w:rsidRPr="00B012BA" w:rsidTr="00AA159C">
              <w:trPr>
                <w:trHeight w:val="368"/>
              </w:trPr>
              <w:tc>
                <w:tcPr>
                  <w:tcW w:w="0" w:type="auto"/>
                </w:tcPr>
                <w:p w:rsidR="00AA159C" w:rsidRPr="00B012BA" w:rsidRDefault="00AA159C" w:rsidP="00AA159C">
                  <w:pPr>
                    <w:jc w:val="center"/>
                    <w:rPr>
                      <w:rFonts w:ascii="Times New Roman" w:hAnsi="Times New Roman" w:cs="Times New Roman"/>
                      <w:color w:val="000000"/>
                      <w:sz w:val="24"/>
                      <w:szCs w:val="24"/>
                    </w:rPr>
                  </w:pPr>
                  <w:r w:rsidRPr="00B012BA">
                    <w:rPr>
                      <w:rFonts w:ascii="Times New Roman" w:hAnsi="Times New Roman" w:cs="Times New Roman"/>
                      <w:i/>
                      <w:iCs/>
                      <w:color w:val="000000"/>
                      <w:sz w:val="24"/>
                      <w:szCs w:val="24"/>
                    </w:rPr>
                    <w:t>Взаимодействие с родителями</w:t>
                  </w:r>
                </w:p>
                <w:p w:rsidR="00AA159C" w:rsidRPr="00B012BA" w:rsidRDefault="00AA159C" w:rsidP="00AA159C">
                  <w:pPr>
                    <w:rPr>
                      <w:rFonts w:ascii="Times New Roman" w:hAnsi="Times New Roman" w:cs="Times New Roman"/>
                      <w:color w:val="000000"/>
                      <w:sz w:val="24"/>
                      <w:szCs w:val="24"/>
                    </w:rPr>
                  </w:pPr>
                  <w:r w:rsidRPr="00B012BA">
                    <w:rPr>
                      <w:rFonts w:ascii="Times New Roman" w:hAnsi="Times New Roman" w:cs="Times New Roman"/>
                      <w:color w:val="000000"/>
                      <w:sz w:val="24"/>
                      <w:szCs w:val="24"/>
                    </w:rPr>
                    <w:t xml:space="preserve">3.Разработка совместно с родителями кодекса «Правила </w:t>
                  </w:r>
                  <w:r w:rsidRPr="00B012BA">
                    <w:rPr>
                      <w:rFonts w:ascii="Times New Roman" w:hAnsi="Times New Roman" w:cs="Times New Roman"/>
                      <w:color w:val="000000"/>
                      <w:sz w:val="24"/>
                      <w:szCs w:val="24"/>
                    </w:rPr>
                    <w:lastRenderedPageBreak/>
                    <w:t xml:space="preserve">для пап и мам» </w:t>
                  </w:r>
                </w:p>
              </w:tc>
            </w:tr>
            <w:tr w:rsidR="00AA159C" w:rsidRPr="00B012BA" w:rsidTr="00AA159C">
              <w:trPr>
                <w:trHeight w:val="370"/>
              </w:trPr>
              <w:tc>
                <w:tcPr>
                  <w:tcW w:w="0" w:type="auto"/>
                </w:tcPr>
                <w:p w:rsidR="00AA159C" w:rsidRPr="00B012BA" w:rsidRDefault="00AA159C" w:rsidP="00AA159C">
                  <w:pPr>
                    <w:rPr>
                      <w:rFonts w:ascii="Times New Roman" w:hAnsi="Times New Roman" w:cs="Times New Roman"/>
                      <w:color w:val="000000"/>
                      <w:sz w:val="24"/>
                      <w:szCs w:val="24"/>
                    </w:rPr>
                  </w:pPr>
                  <w:r w:rsidRPr="00B012BA">
                    <w:rPr>
                      <w:rFonts w:ascii="Times New Roman" w:hAnsi="Times New Roman" w:cs="Times New Roman"/>
                      <w:color w:val="000000"/>
                      <w:sz w:val="24"/>
                      <w:szCs w:val="24"/>
                    </w:rPr>
                    <w:lastRenderedPageBreak/>
                    <w:t xml:space="preserve">4.Разработка совместно с родителями карты «Развитие познавательных интересов дошкольников» </w:t>
                  </w:r>
                </w:p>
              </w:tc>
            </w:tr>
            <w:tr w:rsidR="00AA159C" w:rsidRPr="00B012BA" w:rsidTr="00AA159C">
              <w:trPr>
                <w:trHeight w:val="368"/>
              </w:trPr>
              <w:tc>
                <w:tcPr>
                  <w:tcW w:w="0" w:type="auto"/>
                </w:tcPr>
                <w:p w:rsidR="00AA159C" w:rsidRPr="00B012BA" w:rsidRDefault="00AA159C" w:rsidP="00AA159C">
                  <w:pPr>
                    <w:rPr>
                      <w:rFonts w:ascii="Times New Roman" w:hAnsi="Times New Roman" w:cs="Times New Roman"/>
                      <w:color w:val="000000"/>
                      <w:sz w:val="24"/>
                      <w:szCs w:val="24"/>
                    </w:rPr>
                  </w:pPr>
                  <w:r w:rsidRPr="00B012BA">
                    <w:rPr>
                      <w:rFonts w:ascii="Times New Roman" w:hAnsi="Times New Roman" w:cs="Times New Roman"/>
                      <w:color w:val="000000"/>
                      <w:sz w:val="24"/>
                      <w:szCs w:val="24"/>
                    </w:rPr>
                    <w:t xml:space="preserve">5.Создание группового фотоальбома о детях группы </w:t>
                  </w:r>
                </w:p>
                <w:p w:rsidR="00AA159C" w:rsidRPr="00B012BA" w:rsidRDefault="00AA159C" w:rsidP="00AA159C">
                  <w:pPr>
                    <w:rPr>
                      <w:rFonts w:ascii="Times New Roman" w:hAnsi="Times New Roman" w:cs="Times New Roman"/>
                      <w:color w:val="000000"/>
                      <w:sz w:val="24"/>
                      <w:szCs w:val="24"/>
                    </w:rPr>
                  </w:pPr>
                  <w:r w:rsidRPr="00B012BA">
                    <w:rPr>
                      <w:rFonts w:ascii="Times New Roman" w:hAnsi="Times New Roman" w:cs="Times New Roman"/>
                      <w:color w:val="000000"/>
                      <w:sz w:val="24"/>
                      <w:szCs w:val="24"/>
                    </w:rPr>
                    <w:t xml:space="preserve">«Вот какие малыши - полюбуйтесь от души!» </w:t>
                  </w:r>
                </w:p>
              </w:tc>
            </w:tr>
          </w:tbl>
          <w:p w:rsidR="00AA159C" w:rsidRPr="00B012BA" w:rsidRDefault="00AA159C" w:rsidP="00AA159C">
            <w:pPr>
              <w:jc w:val="center"/>
              <w:rPr>
                <w:rFonts w:ascii="Times New Roman" w:hAnsi="Times New Roman" w:cs="Times New Roman"/>
                <w:b/>
                <w:bCs/>
                <w:color w:val="000000"/>
                <w:sz w:val="24"/>
                <w:szCs w:val="24"/>
              </w:rPr>
            </w:pPr>
          </w:p>
        </w:tc>
      </w:tr>
      <w:tr w:rsidR="00AA159C" w:rsidRPr="00B012BA" w:rsidTr="00AA159C">
        <w:tc>
          <w:tcPr>
            <w:tcW w:w="30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69"/>
            </w:tblGrid>
            <w:tr w:rsidR="00AA159C" w:rsidRPr="00B012BA" w:rsidTr="00AA159C">
              <w:trPr>
                <w:trHeight w:val="125"/>
              </w:trPr>
              <w:tc>
                <w:tcPr>
                  <w:tcW w:w="0" w:type="auto"/>
                </w:tcPr>
                <w:p w:rsidR="00AA159C" w:rsidRPr="00B012BA" w:rsidRDefault="00AA159C" w:rsidP="00AA159C">
                  <w:pPr>
                    <w:rPr>
                      <w:rFonts w:ascii="Times New Roman" w:hAnsi="Times New Roman" w:cs="Times New Roman"/>
                      <w:b/>
                      <w:bCs/>
                      <w:iCs/>
                      <w:color w:val="000000"/>
                      <w:sz w:val="24"/>
                      <w:szCs w:val="24"/>
                    </w:rPr>
                  </w:pPr>
                  <w:r w:rsidRPr="00B012BA">
                    <w:rPr>
                      <w:rFonts w:ascii="Times New Roman" w:hAnsi="Times New Roman" w:cs="Times New Roman"/>
                      <w:b/>
                      <w:bCs/>
                      <w:iCs/>
                      <w:color w:val="000000"/>
                      <w:sz w:val="24"/>
                      <w:szCs w:val="24"/>
                    </w:rPr>
                    <w:lastRenderedPageBreak/>
                    <w:t>Модуль 2.</w:t>
                  </w:r>
                </w:p>
                <w:p w:rsidR="00AA159C" w:rsidRPr="00B012BA" w:rsidRDefault="00AA159C" w:rsidP="00AA159C">
                  <w:pPr>
                    <w:rPr>
                      <w:rFonts w:ascii="Times New Roman" w:hAnsi="Times New Roman" w:cs="Times New Roman"/>
                      <w:color w:val="000000"/>
                      <w:sz w:val="24"/>
                      <w:szCs w:val="24"/>
                    </w:rPr>
                  </w:pPr>
                  <w:r w:rsidRPr="00B012BA">
                    <w:rPr>
                      <w:rFonts w:ascii="Times New Roman" w:hAnsi="Times New Roman" w:cs="Times New Roman"/>
                      <w:b/>
                      <w:bCs/>
                      <w:iCs/>
                      <w:color w:val="000000"/>
                      <w:sz w:val="24"/>
                      <w:szCs w:val="24"/>
                    </w:rPr>
                    <w:t xml:space="preserve">«Моя семья - мои корни» </w:t>
                  </w:r>
                </w:p>
              </w:tc>
            </w:tr>
            <w:tr w:rsidR="00AA159C" w:rsidRPr="00B012BA" w:rsidTr="00AA159C">
              <w:trPr>
                <w:trHeight w:val="127"/>
              </w:trPr>
              <w:tc>
                <w:tcPr>
                  <w:tcW w:w="0" w:type="auto"/>
                </w:tcPr>
                <w:p w:rsidR="00AA159C" w:rsidRPr="00B012BA" w:rsidRDefault="00AA159C" w:rsidP="00AA159C">
                  <w:pPr>
                    <w:rPr>
                      <w:rFonts w:ascii="Times New Roman" w:hAnsi="Times New Roman" w:cs="Times New Roman"/>
                      <w:color w:val="000000"/>
                      <w:sz w:val="24"/>
                      <w:szCs w:val="24"/>
                    </w:rPr>
                  </w:pPr>
                </w:p>
              </w:tc>
            </w:tr>
          </w:tbl>
          <w:p w:rsidR="00AA159C" w:rsidRPr="00B012BA" w:rsidRDefault="00AA159C" w:rsidP="00AA159C">
            <w:pPr>
              <w:jc w:val="center"/>
              <w:rPr>
                <w:rFonts w:ascii="Times New Roman" w:hAnsi="Times New Roman" w:cs="Times New Roman"/>
                <w:b/>
                <w:bCs/>
                <w:color w:val="000000"/>
                <w:sz w:val="24"/>
                <w:szCs w:val="24"/>
              </w:rPr>
            </w:pPr>
          </w:p>
        </w:tc>
        <w:tc>
          <w:tcPr>
            <w:tcW w:w="6324" w:type="dxa"/>
            <w:shd w:val="clear" w:color="auto" w:fill="auto"/>
          </w:tcPr>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 Образовательная ситуация «Моя семья»</w:t>
            </w:r>
          </w:p>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 Образовательная ситуация «Выходной, выходной – весь день родители со мной!»</w:t>
            </w:r>
          </w:p>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 Рассматривание альбома с фотографиями взрослых членов семьи «Самые родные, самые любимые»</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jc w:val="both"/>
              <w:rPr>
                <w:rFonts w:ascii="Times New Roman" w:hAnsi="Times New Roman" w:cs="Times New Roman"/>
                <w:b/>
                <w:bCs/>
                <w:color w:val="000000"/>
                <w:sz w:val="24"/>
                <w:szCs w:val="24"/>
              </w:rPr>
            </w:pPr>
            <w:r w:rsidRPr="00B012BA">
              <w:rPr>
                <w:rFonts w:ascii="Times New Roman" w:hAnsi="Times New Roman" w:cs="Times New Roman"/>
                <w:bCs/>
                <w:color w:val="000000"/>
                <w:sz w:val="24"/>
                <w:szCs w:val="24"/>
              </w:rPr>
              <w:t>4.Игровая встреча с мамами «Мама тоже маленькой была»</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3. «Я – белгородец»</w:t>
            </w: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 Мини-экскурсия с выходом за пределы дошкольной образовательной организации «Вместе ходим в детский сад»</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 Образовательная ситуация «Я живу в красивом доме…»</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3.Целевая прогулка «Знакомство с ближайшим окружением детского сада»</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4. Лаборатория неживой природы «Экспериментируем с водой»</w:t>
            </w:r>
          </w:p>
          <w:p w:rsidR="00AA159C" w:rsidRPr="00B012BA" w:rsidRDefault="00AA159C" w:rsidP="00AA159C">
            <w:pPr>
              <w:jc w:val="center"/>
              <w:rPr>
                <w:rFonts w:ascii="Times New Roman" w:hAnsi="Times New Roman" w:cs="Times New Roman"/>
                <w:sz w:val="24"/>
                <w:szCs w:val="24"/>
              </w:rPr>
            </w:pPr>
            <w:r w:rsidRPr="00B012BA">
              <w:rPr>
                <w:rFonts w:ascii="Times New Roman" w:hAnsi="Times New Roman" w:cs="Times New Roman"/>
                <w:bCs/>
                <w:color w:val="000000"/>
                <w:sz w:val="24"/>
                <w:szCs w:val="24"/>
              </w:rPr>
              <w:t>5. Игра-экспериментирование «Вот он какой – наш белый мел»</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Cs/>
                <w:color w:val="000000"/>
                <w:sz w:val="24"/>
                <w:szCs w:val="24"/>
              </w:rPr>
              <w:t>6.Мастер-класс для родителей «Игры с природным материалом»</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5. «Мир животных и растений»</w:t>
            </w: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1.Образовательная ситуация «Сели звери под плетень»</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 Образовательная ситуация «Кто живет на ферме»</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3.Проект «Во саду ли, в огороде»</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jc w:val="center"/>
              <w:rPr>
                <w:rFonts w:ascii="Times New Roman" w:hAnsi="Times New Roman" w:cs="Times New Roman"/>
                <w:b/>
                <w:bCs/>
                <w:color w:val="000000"/>
                <w:sz w:val="24"/>
                <w:szCs w:val="24"/>
              </w:rPr>
            </w:pPr>
            <w:r w:rsidRPr="00B012BA">
              <w:rPr>
                <w:rFonts w:ascii="Times New Roman" w:hAnsi="Times New Roman" w:cs="Times New Roman"/>
                <w:bCs/>
                <w:color w:val="000000"/>
                <w:sz w:val="24"/>
                <w:szCs w:val="24"/>
              </w:rPr>
              <w:t>4.Совместная с родителями викторина «Дикие и домашние животные»</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lastRenderedPageBreak/>
              <w:t>Модуль 6. «Мир профессий и труда жителей Белгородской области»</w:t>
            </w: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1.Образовательная ситуация «Буду как мама, буду как папа»</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2.Образовательная ситуация «Настоящие друзья – взрослые и дети»</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3.Проект «Я расту помощником!»</w:t>
            </w:r>
          </w:p>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Cs/>
                <w:color w:val="000000"/>
                <w:sz w:val="24"/>
                <w:szCs w:val="24"/>
              </w:rPr>
              <w:t>4.Оформление альбома «Мир профессий и труда жителей Белгородской</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7. «Народные промыслы и ремесла»</w:t>
            </w: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1.Образовательная ситуация «Чудеса из волшебного сундучка» (народная игрушка свистулька)</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 Образовательная ситуация «Чудеса из волшебного сундучка» (народные деревянные игрушки-забавы)</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Cs/>
                <w:color w:val="000000"/>
                <w:sz w:val="24"/>
                <w:szCs w:val="24"/>
              </w:rPr>
              <w:t>3.Посиделки «Бабушкин сундук»</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8. «</w:t>
            </w:r>
            <w:proofErr w:type="spellStart"/>
            <w:r w:rsidRPr="00B012BA">
              <w:rPr>
                <w:rFonts w:ascii="Times New Roman" w:hAnsi="Times New Roman" w:cs="Times New Roman"/>
                <w:b/>
                <w:bCs/>
                <w:color w:val="000000"/>
                <w:sz w:val="24"/>
                <w:szCs w:val="24"/>
              </w:rPr>
              <w:t>Белгородчина</w:t>
            </w:r>
            <w:proofErr w:type="spellEnd"/>
            <w:r w:rsidRPr="00B012BA">
              <w:rPr>
                <w:rFonts w:ascii="Times New Roman" w:hAnsi="Times New Roman" w:cs="Times New Roman"/>
                <w:b/>
                <w:bCs/>
                <w:color w:val="000000"/>
                <w:sz w:val="24"/>
                <w:szCs w:val="24"/>
              </w:rPr>
              <w:t xml:space="preserve"> православная»</w:t>
            </w:r>
          </w:p>
        </w:tc>
        <w:tc>
          <w:tcPr>
            <w:tcW w:w="6324"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1.</w:t>
            </w:r>
            <w:r w:rsidRPr="00B012BA">
              <w:rPr>
                <w:rFonts w:ascii="Times New Roman" w:hAnsi="Times New Roman" w:cs="Times New Roman"/>
                <w:bCs/>
                <w:color w:val="000000"/>
                <w:sz w:val="24"/>
                <w:szCs w:val="24"/>
              </w:rPr>
              <w:t>Образовательная ситуация «Светлое Христово Воскресение. Пасха»</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9. «Герои Белогорья»</w:t>
            </w:r>
          </w:p>
          <w:p w:rsidR="00AA159C" w:rsidRPr="00B012BA" w:rsidRDefault="00AA159C" w:rsidP="00AA159C">
            <w:pPr>
              <w:rPr>
                <w:rFonts w:ascii="Times New Roman" w:hAnsi="Times New Roman" w:cs="Times New Roman"/>
                <w:b/>
                <w:bCs/>
                <w:color w:val="000000"/>
                <w:sz w:val="24"/>
                <w:szCs w:val="24"/>
              </w:rPr>
            </w:pP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 Образовательная ситуация «Как наши предки защищали Родину»</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 Разновозрастное взаимодействие «Богатыри – защитники земли русской»</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3.Выставка фотографий «Мой прадедушка - герой»</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10. «Деятели культуры и искусства Белогорья»</w:t>
            </w:r>
          </w:p>
          <w:p w:rsidR="00AA159C" w:rsidRPr="00B012BA" w:rsidRDefault="00AA159C" w:rsidP="00AA159C">
            <w:pPr>
              <w:jc w:val="center"/>
              <w:rPr>
                <w:rFonts w:ascii="Times New Roman" w:hAnsi="Times New Roman" w:cs="Times New Roman"/>
                <w:b/>
                <w:bCs/>
                <w:color w:val="000000"/>
                <w:sz w:val="24"/>
                <w:szCs w:val="24"/>
              </w:rPr>
            </w:pP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1.Инсценировка «Детские стихи и сказки поэтов и писателей Белогорья»</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2.Совместная экскурсия в кукольный театр</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3.Игровая деятельность «Детские народные игры Белогорья» (разновозрастное взаимодействие детей)</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11. «Замечательные места Белогорья»</w:t>
            </w: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
                <w:bCs/>
                <w:color w:val="000000"/>
                <w:sz w:val="24"/>
                <w:szCs w:val="24"/>
              </w:rPr>
              <w:t>1.</w:t>
            </w:r>
            <w:r w:rsidRPr="00B012BA">
              <w:rPr>
                <w:rFonts w:ascii="Times New Roman" w:hAnsi="Times New Roman" w:cs="Times New Roman"/>
                <w:bCs/>
                <w:color w:val="000000"/>
                <w:sz w:val="24"/>
                <w:szCs w:val="24"/>
              </w:rPr>
              <w:t xml:space="preserve"> Прогулка «Белгород – потому что белый от мела»</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2.Игровая деятельность «Узнай скульптуру по описанию» (разновозрастное взаимодействие детей)</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lastRenderedPageBreak/>
              <w:t>Взаимодействие с родителями</w:t>
            </w:r>
          </w:p>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Cs/>
                <w:color w:val="000000"/>
                <w:sz w:val="24"/>
                <w:szCs w:val="24"/>
              </w:rPr>
              <w:t>4.Фотоотчет «Как мы всей семьей ходили в детский городок»</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lastRenderedPageBreak/>
              <w:t>Модуль 12. «Замечательные места Белогорья (природа)»</w:t>
            </w: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 Проект «</w:t>
            </w:r>
            <w:proofErr w:type="spellStart"/>
            <w:r w:rsidRPr="00B012BA">
              <w:rPr>
                <w:rFonts w:ascii="Times New Roman" w:hAnsi="Times New Roman" w:cs="Times New Roman"/>
                <w:bCs/>
                <w:color w:val="000000"/>
                <w:sz w:val="24"/>
                <w:szCs w:val="24"/>
              </w:rPr>
              <w:t>Стригуновский</w:t>
            </w:r>
            <w:proofErr w:type="spellEnd"/>
            <w:r w:rsidRPr="00B012BA">
              <w:rPr>
                <w:rFonts w:ascii="Times New Roman" w:hAnsi="Times New Roman" w:cs="Times New Roman"/>
                <w:bCs/>
                <w:color w:val="000000"/>
                <w:sz w:val="24"/>
                <w:szCs w:val="24"/>
              </w:rPr>
              <w:t xml:space="preserve"> лук от семи недуг»</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Cs/>
                <w:color w:val="000000"/>
                <w:sz w:val="24"/>
                <w:szCs w:val="24"/>
              </w:rPr>
              <w:t>2.Экскурсия в городской зоопарк</w:t>
            </w:r>
          </w:p>
        </w:tc>
      </w:tr>
      <w:tr w:rsidR="00AA159C" w:rsidRPr="00B012BA" w:rsidTr="00AA159C">
        <w:tc>
          <w:tcPr>
            <w:tcW w:w="9409" w:type="dxa"/>
            <w:gridSpan w:val="2"/>
            <w:shd w:val="clear" w:color="auto" w:fill="auto"/>
          </w:tcPr>
          <w:p w:rsidR="00AA159C" w:rsidRPr="00B012BA" w:rsidRDefault="00AA159C" w:rsidP="00AA159C">
            <w:pPr>
              <w:jc w:val="cente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Средняя группа</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iCs/>
                <w:color w:val="000000"/>
                <w:sz w:val="24"/>
                <w:szCs w:val="24"/>
              </w:rPr>
            </w:pPr>
            <w:r w:rsidRPr="00B012BA">
              <w:rPr>
                <w:rFonts w:ascii="Times New Roman" w:hAnsi="Times New Roman" w:cs="Times New Roman"/>
                <w:b/>
                <w:bCs/>
                <w:iCs/>
                <w:color w:val="000000"/>
                <w:sz w:val="24"/>
                <w:szCs w:val="24"/>
              </w:rPr>
              <w:t xml:space="preserve">Модуль 1. </w:t>
            </w:r>
          </w:p>
          <w:p w:rsidR="00AA159C" w:rsidRPr="00B012BA" w:rsidRDefault="00AA159C" w:rsidP="00AA159C">
            <w:pPr>
              <w:rPr>
                <w:rFonts w:ascii="Times New Roman" w:hAnsi="Times New Roman" w:cs="Times New Roman"/>
                <w:b/>
                <w:bCs/>
                <w:iCs/>
                <w:color w:val="000000"/>
                <w:sz w:val="24"/>
                <w:szCs w:val="24"/>
              </w:rPr>
            </w:pPr>
            <w:r w:rsidRPr="00B012BA">
              <w:rPr>
                <w:rFonts w:ascii="Times New Roman" w:hAnsi="Times New Roman" w:cs="Times New Roman"/>
                <w:b/>
                <w:bCs/>
                <w:iCs/>
                <w:color w:val="000000"/>
                <w:sz w:val="24"/>
                <w:szCs w:val="24"/>
              </w:rPr>
              <w:t>«Мой детский сад»</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B012BA" w:rsidTr="00AA159C">
              <w:trPr>
                <w:trHeight w:val="127"/>
              </w:trPr>
              <w:tc>
                <w:tcPr>
                  <w:tcW w:w="0" w:type="auto"/>
                </w:tcPr>
                <w:p w:rsidR="00AA159C" w:rsidRPr="00B012BA" w:rsidRDefault="00AA159C" w:rsidP="00AA159C">
                  <w:pPr>
                    <w:rPr>
                      <w:rFonts w:ascii="Times New Roman" w:hAnsi="Times New Roman" w:cs="Times New Roman"/>
                      <w:color w:val="000000"/>
                      <w:sz w:val="24"/>
                      <w:szCs w:val="24"/>
                    </w:rPr>
                  </w:pPr>
                  <w:r w:rsidRPr="00B012BA">
                    <w:rPr>
                      <w:rFonts w:ascii="Times New Roman" w:hAnsi="Times New Roman" w:cs="Times New Roman"/>
                      <w:color w:val="000000"/>
                      <w:sz w:val="24"/>
                      <w:szCs w:val="24"/>
                    </w:rPr>
                    <w:t xml:space="preserve">1.Образовательная ситуация «Мы – дружные ребята, скажите это всем» </w:t>
                  </w:r>
                </w:p>
              </w:tc>
            </w:tr>
            <w:tr w:rsidR="00AA159C" w:rsidRPr="00B012BA" w:rsidTr="00AA159C">
              <w:trPr>
                <w:trHeight w:val="127"/>
              </w:trPr>
              <w:tc>
                <w:tcPr>
                  <w:tcW w:w="0" w:type="auto"/>
                </w:tcPr>
                <w:p w:rsidR="00AA159C" w:rsidRPr="00B012BA" w:rsidRDefault="00AA159C" w:rsidP="00AA159C">
                  <w:pPr>
                    <w:rPr>
                      <w:rFonts w:ascii="Times New Roman" w:hAnsi="Times New Roman" w:cs="Times New Roman"/>
                      <w:color w:val="000000"/>
                      <w:sz w:val="24"/>
                      <w:szCs w:val="24"/>
                    </w:rPr>
                  </w:pPr>
                  <w:r w:rsidRPr="00B012BA">
                    <w:rPr>
                      <w:rFonts w:ascii="Times New Roman" w:hAnsi="Times New Roman" w:cs="Times New Roman"/>
                      <w:color w:val="000000"/>
                      <w:sz w:val="24"/>
                      <w:szCs w:val="24"/>
                    </w:rPr>
                    <w:t xml:space="preserve">2. Познавательный досуг «День рождения группы» </w:t>
                  </w:r>
                </w:p>
              </w:tc>
            </w:tr>
            <w:tr w:rsidR="00AA159C" w:rsidRPr="00B012BA" w:rsidTr="00AA159C">
              <w:trPr>
                <w:trHeight w:val="370"/>
              </w:trPr>
              <w:tc>
                <w:tcPr>
                  <w:tcW w:w="0" w:type="auto"/>
                </w:tcPr>
                <w:p w:rsidR="00AA159C" w:rsidRPr="00B012BA" w:rsidRDefault="00AA159C" w:rsidP="00AA159C">
                  <w:pPr>
                    <w:jc w:val="center"/>
                    <w:rPr>
                      <w:rFonts w:ascii="Times New Roman" w:hAnsi="Times New Roman" w:cs="Times New Roman"/>
                      <w:color w:val="000000"/>
                      <w:sz w:val="24"/>
                      <w:szCs w:val="24"/>
                    </w:rPr>
                  </w:pPr>
                  <w:r w:rsidRPr="00B012BA">
                    <w:rPr>
                      <w:rFonts w:ascii="Times New Roman" w:hAnsi="Times New Roman" w:cs="Times New Roman"/>
                      <w:i/>
                      <w:iCs/>
                      <w:color w:val="000000"/>
                      <w:sz w:val="24"/>
                      <w:szCs w:val="24"/>
                    </w:rPr>
                    <w:t>Взаимодействие с родителями</w:t>
                  </w:r>
                </w:p>
                <w:p w:rsidR="00AA159C" w:rsidRPr="00B012BA" w:rsidRDefault="00AA159C" w:rsidP="00AA159C">
                  <w:pPr>
                    <w:rPr>
                      <w:rFonts w:ascii="Times New Roman" w:hAnsi="Times New Roman" w:cs="Times New Roman"/>
                      <w:color w:val="000000"/>
                      <w:sz w:val="24"/>
                      <w:szCs w:val="24"/>
                    </w:rPr>
                  </w:pPr>
                  <w:r w:rsidRPr="00B012BA">
                    <w:rPr>
                      <w:rFonts w:ascii="Times New Roman" w:hAnsi="Times New Roman" w:cs="Times New Roman"/>
                      <w:color w:val="000000"/>
                      <w:sz w:val="24"/>
                      <w:szCs w:val="24"/>
                    </w:rPr>
                    <w:t xml:space="preserve">3.Совместное участие в празднике группы </w:t>
                  </w:r>
                </w:p>
              </w:tc>
            </w:tr>
          </w:tbl>
          <w:p w:rsidR="00AA159C" w:rsidRPr="00B012BA" w:rsidRDefault="00AA159C" w:rsidP="00AA159C">
            <w:pPr>
              <w:jc w:val="center"/>
              <w:rPr>
                <w:rFonts w:ascii="Times New Roman" w:hAnsi="Times New Roman" w:cs="Times New Roman"/>
                <w:b/>
                <w:bCs/>
                <w:color w:val="000000"/>
                <w:sz w:val="24"/>
                <w:szCs w:val="24"/>
              </w:rPr>
            </w:pPr>
          </w:p>
        </w:tc>
      </w:tr>
      <w:tr w:rsidR="00AA159C" w:rsidRPr="00B012BA" w:rsidTr="00AA159C">
        <w:tc>
          <w:tcPr>
            <w:tcW w:w="30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69"/>
            </w:tblGrid>
            <w:tr w:rsidR="00AA159C" w:rsidRPr="00B012BA" w:rsidTr="00AA159C">
              <w:trPr>
                <w:trHeight w:val="125"/>
              </w:trPr>
              <w:tc>
                <w:tcPr>
                  <w:tcW w:w="0" w:type="auto"/>
                </w:tcPr>
                <w:p w:rsidR="00AA159C" w:rsidRPr="00B012BA" w:rsidRDefault="00AA159C" w:rsidP="00AA159C">
                  <w:pPr>
                    <w:rPr>
                      <w:rFonts w:ascii="Times New Roman" w:hAnsi="Times New Roman" w:cs="Times New Roman"/>
                      <w:b/>
                      <w:bCs/>
                      <w:iCs/>
                      <w:color w:val="000000"/>
                      <w:sz w:val="24"/>
                      <w:szCs w:val="24"/>
                    </w:rPr>
                  </w:pPr>
                  <w:r w:rsidRPr="00B012BA">
                    <w:rPr>
                      <w:rFonts w:ascii="Times New Roman" w:hAnsi="Times New Roman" w:cs="Times New Roman"/>
                      <w:b/>
                      <w:bCs/>
                      <w:iCs/>
                      <w:color w:val="000000"/>
                      <w:sz w:val="24"/>
                      <w:szCs w:val="24"/>
                    </w:rPr>
                    <w:t>Модуль 2.</w:t>
                  </w:r>
                </w:p>
                <w:p w:rsidR="00AA159C" w:rsidRPr="00B012BA" w:rsidRDefault="00AA159C" w:rsidP="00AA159C">
                  <w:pPr>
                    <w:rPr>
                      <w:rFonts w:ascii="Times New Roman" w:hAnsi="Times New Roman" w:cs="Times New Roman"/>
                      <w:color w:val="000000"/>
                      <w:sz w:val="24"/>
                      <w:szCs w:val="24"/>
                    </w:rPr>
                  </w:pPr>
                  <w:r w:rsidRPr="00B012BA">
                    <w:rPr>
                      <w:rFonts w:ascii="Times New Roman" w:hAnsi="Times New Roman" w:cs="Times New Roman"/>
                      <w:b/>
                      <w:bCs/>
                      <w:iCs/>
                      <w:color w:val="000000"/>
                      <w:sz w:val="24"/>
                      <w:szCs w:val="24"/>
                    </w:rPr>
                    <w:t xml:space="preserve">«Моя семья - мои корни» </w:t>
                  </w:r>
                </w:p>
              </w:tc>
            </w:tr>
            <w:tr w:rsidR="00AA159C" w:rsidRPr="00B012BA" w:rsidTr="00AA159C">
              <w:trPr>
                <w:trHeight w:val="127"/>
              </w:trPr>
              <w:tc>
                <w:tcPr>
                  <w:tcW w:w="0" w:type="auto"/>
                </w:tcPr>
                <w:p w:rsidR="00AA159C" w:rsidRPr="00B012BA" w:rsidRDefault="00AA159C" w:rsidP="00AA159C">
                  <w:pPr>
                    <w:rPr>
                      <w:rFonts w:ascii="Times New Roman" w:hAnsi="Times New Roman" w:cs="Times New Roman"/>
                      <w:color w:val="000000"/>
                      <w:sz w:val="24"/>
                      <w:szCs w:val="24"/>
                    </w:rPr>
                  </w:pPr>
                </w:p>
              </w:tc>
            </w:tr>
          </w:tbl>
          <w:p w:rsidR="00AA159C" w:rsidRPr="00B012BA" w:rsidRDefault="00AA159C" w:rsidP="00AA159C">
            <w:pPr>
              <w:jc w:val="center"/>
              <w:rPr>
                <w:rFonts w:ascii="Times New Roman" w:hAnsi="Times New Roman" w:cs="Times New Roman"/>
                <w:b/>
                <w:bCs/>
                <w:color w:val="000000"/>
                <w:sz w:val="24"/>
                <w:szCs w:val="24"/>
              </w:rPr>
            </w:pPr>
          </w:p>
        </w:tc>
        <w:tc>
          <w:tcPr>
            <w:tcW w:w="6324" w:type="dxa"/>
            <w:shd w:val="clear" w:color="auto" w:fill="auto"/>
          </w:tcPr>
          <w:p w:rsidR="00AA159C" w:rsidRPr="00B012BA" w:rsidRDefault="00AA159C" w:rsidP="00AA159C">
            <w:pPr>
              <w:jc w:val="cente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1.Образовательная ситуация «Познакомьтесь, это я, это вся моя семья»</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 xml:space="preserve">2. Образовательная ситуация «Семейные традиции» </w:t>
            </w: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Cs/>
                <w:color w:val="000000"/>
                <w:sz w:val="24"/>
                <w:szCs w:val="24"/>
              </w:rPr>
              <w:t>3.Альбом «Наша большая семья»</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3. «Я – белгородец»</w:t>
            </w: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1.Образовательная ситуация «Дом родной, навек любимый»</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 Образовательная ситуация «Дома моего города»</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3.Экскурсия на детскую площадку</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4. Интегрированное занятие «Мы живем в России. Герб и флаг России»</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Cs/>
                <w:color w:val="000000"/>
                <w:sz w:val="24"/>
                <w:szCs w:val="24"/>
              </w:rPr>
              <w:t>5.Викторина «Знаем ли мы свой город/поселок/село»</w:t>
            </w:r>
          </w:p>
        </w:tc>
      </w:tr>
      <w:tr w:rsidR="00AA159C" w:rsidRPr="00B012BA" w:rsidTr="00AA159C">
        <w:tc>
          <w:tcPr>
            <w:tcW w:w="3085" w:type="dxa"/>
            <w:shd w:val="clear" w:color="auto" w:fill="auto"/>
          </w:tcPr>
          <w:p w:rsidR="00AA159C" w:rsidRPr="00B012BA" w:rsidRDefault="00AA159C" w:rsidP="00AA159C">
            <w:pPr>
              <w:jc w:val="cente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4 «Природа Белогорья»</w:t>
            </w: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1.Лаборатория «Полезные ископаемые»</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 xml:space="preserve">2. Виртуальная экскурсия «Природные богатства </w:t>
            </w:r>
            <w:proofErr w:type="spellStart"/>
            <w:r w:rsidRPr="00B012BA">
              <w:rPr>
                <w:rFonts w:ascii="Times New Roman" w:hAnsi="Times New Roman" w:cs="Times New Roman"/>
                <w:bCs/>
                <w:color w:val="000000"/>
                <w:sz w:val="24"/>
                <w:szCs w:val="24"/>
              </w:rPr>
              <w:t>Белгородчины</w:t>
            </w:r>
            <w:proofErr w:type="spellEnd"/>
            <w:r w:rsidRPr="00B012BA">
              <w:rPr>
                <w:rFonts w:ascii="Times New Roman" w:hAnsi="Times New Roman" w:cs="Times New Roman"/>
                <w:bCs/>
                <w:color w:val="000000"/>
                <w:sz w:val="24"/>
                <w:szCs w:val="24"/>
              </w:rPr>
              <w:t>»</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3.Викторина «Знатоки природы родного края»</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lastRenderedPageBreak/>
              <w:t>Модуль 5. «Мир животных и растений»</w:t>
            </w:r>
          </w:p>
        </w:tc>
        <w:tc>
          <w:tcPr>
            <w:tcW w:w="6324" w:type="dxa"/>
            <w:shd w:val="clear" w:color="auto" w:fill="auto"/>
          </w:tcPr>
          <w:p w:rsidR="00AA159C" w:rsidRPr="00B012BA" w:rsidRDefault="00AA159C" w:rsidP="00AA159C">
            <w:pPr>
              <w:jc w:val="cente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1.Интегрированное занятие «Животный мир родного края»</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 xml:space="preserve">2. Интегрированное занятие «По страницам </w:t>
            </w:r>
            <w:proofErr w:type="spellStart"/>
            <w:r w:rsidRPr="00B012BA">
              <w:rPr>
                <w:rFonts w:ascii="Times New Roman" w:hAnsi="Times New Roman" w:cs="Times New Roman"/>
                <w:bCs/>
                <w:color w:val="000000"/>
                <w:sz w:val="24"/>
                <w:szCs w:val="24"/>
              </w:rPr>
              <w:t>КраснойкнигиБелогорья</w:t>
            </w:r>
            <w:proofErr w:type="spellEnd"/>
            <w:r w:rsidRPr="00B012BA">
              <w:rPr>
                <w:rFonts w:ascii="Times New Roman" w:hAnsi="Times New Roman" w:cs="Times New Roman"/>
                <w:bCs/>
                <w:color w:val="000000"/>
                <w:sz w:val="24"/>
                <w:szCs w:val="24"/>
              </w:rPr>
              <w:t>»</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3.Акция «Сохраним пролеску»</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6. «Мир профессий и труда жителей Белгородской области»</w:t>
            </w: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1.Образовательная ситуация «Особенности труда взрослых в городе»</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 Лаборатория «Сельскохозяйственный труд людей в Белгородской области»</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3.Фотовыставка «Мир профессий и труда Белогорья»</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7. «Народные промыслы и ремесла»</w:t>
            </w: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1.Творческая мастерская «</w:t>
            </w:r>
            <w:proofErr w:type="spellStart"/>
            <w:r w:rsidRPr="00B012BA">
              <w:rPr>
                <w:rFonts w:ascii="Times New Roman" w:hAnsi="Times New Roman" w:cs="Times New Roman"/>
                <w:bCs/>
                <w:color w:val="000000"/>
                <w:sz w:val="24"/>
                <w:szCs w:val="24"/>
              </w:rPr>
              <w:t>Борисовские</w:t>
            </w:r>
            <w:proofErr w:type="spellEnd"/>
            <w:r w:rsidRPr="00B012BA">
              <w:rPr>
                <w:rFonts w:ascii="Times New Roman" w:hAnsi="Times New Roman" w:cs="Times New Roman"/>
                <w:bCs/>
                <w:color w:val="000000"/>
                <w:sz w:val="24"/>
                <w:szCs w:val="24"/>
              </w:rPr>
              <w:t xml:space="preserve"> глиняные игрушки»</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2.Творческая встреча с мастером глиняной игрушки</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3.Творческая мастерская «Ярмарка мастеров – умельцев»</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8. «</w:t>
            </w:r>
            <w:proofErr w:type="spellStart"/>
            <w:r w:rsidRPr="00B012BA">
              <w:rPr>
                <w:rFonts w:ascii="Times New Roman" w:hAnsi="Times New Roman" w:cs="Times New Roman"/>
                <w:b/>
                <w:bCs/>
                <w:color w:val="000000"/>
                <w:sz w:val="24"/>
                <w:szCs w:val="24"/>
              </w:rPr>
              <w:t>Белгородчина</w:t>
            </w:r>
            <w:proofErr w:type="spellEnd"/>
            <w:r w:rsidRPr="00B012BA">
              <w:rPr>
                <w:rFonts w:ascii="Times New Roman" w:hAnsi="Times New Roman" w:cs="Times New Roman"/>
                <w:b/>
                <w:bCs/>
                <w:color w:val="000000"/>
                <w:sz w:val="24"/>
                <w:szCs w:val="24"/>
              </w:rPr>
              <w:t xml:space="preserve"> православная»</w:t>
            </w:r>
          </w:p>
        </w:tc>
        <w:tc>
          <w:tcPr>
            <w:tcW w:w="6324" w:type="dxa"/>
            <w:shd w:val="clear" w:color="auto" w:fill="auto"/>
          </w:tcPr>
          <w:p w:rsidR="00AA159C" w:rsidRPr="00B012BA" w:rsidRDefault="00AA159C" w:rsidP="00AA159C">
            <w:pPr>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1.«Князь Владимир-Красное солнышко»</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9. «Герои Белогорья»</w:t>
            </w:r>
          </w:p>
          <w:p w:rsidR="00AA159C" w:rsidRPr="00B012BA" w:rsidRDefault="00AA159C" w:rsidP="00AA159C">
            <w:pPr>
              <w:rPr>
                <w:rFonts w:ascii="Times New Roman" w:hAnsi="Times New Roman" w:cs="Times New Roman"/>
                <w:b/>
                <w:bCs/>
                <w:color w:val="000000"/>
                <w:sz w:val="24"/>
                <w:szCs w:val="24"/>
              </w:rPr>
            </w:pPr>
          </w:p>
        </w:tc>
        <w:tc>
          <w:tcPr>
            <w:tcW w:w="6324" w:type="dxa"/>
            <w:shd w:val="clear" w:color="auto" w:fill="auto"/>
          </w:tcPr>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1.История родного края «Белгородская крепость»</w:t>
            </w:r>
          </w:p>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 Игра - моделирование «Защитники крепости Белгородской»</w:t>
            </w:r>
          </w:p>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 Разновозрастное взаимодействие - Лента времени «Чудо-богатыри земли Белгородской» (средняя, старшая, подготовительная группы)</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4.Изготовление макета Белгородской крепости</w:t>
            </w:r>
          </w:p>
          <w:p w:rsidR="00AA159C" w:rsidRPr="00B012BA" w:rsidRDefault="00AA159C" w:rsidP="00AA159C">
            <w:pPr>
              <w:jc w:val="both"/>
              <w:rPr>
                <w:rFonts w:ascii="Times New Roman" w:hAnsi="Times New Roman" w:cs="Times New Roman"/>
                <w:b/>
                <w:bCs/>
                <w:color w:val="000000"/>
                <w:sz w:val="24"/>
                <w:szCs w:val="24"/>
              </w:rPr>
            </w:pPr>
            <w:r w:rsidRPr="00B012BA">
              <w:rPr>
                <w:rFonts w:ascii="Times New Roman" w:hAnsi="Times New Roman" w:cs="Times New Roman"/>
                <w:bCs/>
                <w:color w:val="000000"/>
                <w:sz w:val="24"/>
                <w:szCs w:val="24"/>
              </w:rPr>
              <w:t>5.Разновозрастное взаимодействие Пьеса для детского спектакля «Чудо-богатыри земли русской» (автор Т. Прокопенко)</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10. «Деятели культуры и искусства Белогорья»</w:t>
            </w:r>
          </w:p>
          <w:p w:rsidR="00AA159C" w:rsidRPr="00B012BA" w:rsidRDefault="00AA159C" w:rsidP="00AA159C">
            <w:pPr>
              <w:jc w:val="center"/>
              <w:rPr>
                <w:rFonts w:ascii="Times New Roman" w:hAnsi="Times New Roman" w:cs="Times New Roman"/>
                <w:b/>
                <w:bCs/>
                <w:color w:val="000000"/>
                <w:sz w:val="24"/>
                <w:szCs w:val="24"/>
              </w:rPr>
            </w:pPr>
          </w:p>
        </w:tc>
        <w:tc>
          <w:tcPr>
            <w:tcW w:w="6324" w:type="dxa"/>
            <w:shd w:val="clear" w:color="auto" w:fill="auto"/>
          </w:tcPr>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lastRenderedPageBreak/>
              <w:t>1. Встреча с детским писателем</w:t>
            </w:r>
          </w:p>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2.Проект «Ими гордится наш край»</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lastRenderedPageBreak/>
              <w:t>Взаимодействие с родителями</w:t>
            </w:r>
          </w:p>
          <w:p w:rsidR="00AA159C" w:rsidRPr="00B012BA" w:rsidRDefault="00AA159C" w:rsidP="00AA159C">
            <w:pPr>
              <w:jc w:val="both"/>
              <w:rPr>
                <w:rFonts w:ascii="Times New Roman" w:hAnsi="Times New Roman" w:cs="Times New Roman"/>
                <w:b/>
                <w:bCs/>
                <w:color w:val="000000"/>
                <w:sz w:val="24"/>
                <w:szCs w:val="24"/>
              </w:rPr>
            </w:pPr>
            <w:r w:rsidRPr="00B012BA">
              <w:rPr>
                <w:rFonts w:ascii="Times New Roman" w:hAnsi="Times New Roman" w:cs="Times New Roman"/>
                <w:bCs/>
                <w:color w:val="000000"/>
                <w:sz w:val="24"/>
                <w:szCs w:val="24"/>
              </w:rPr>
              <w:t>3.Совместное посещение детской библиотеки</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lastRenderedPageBreak/>
              <w:t>Модуль 11. «Замечательные места Белогорья»</w:t>
            </w:r>
          </w:p>
        </w:tc>
        <w:tc>
          <w:tcPr>
            <w:tcW w:w="6324" w:type="dxa"/>
            <w:shd w:val="clear" w:color="auto" w:fill="auto"/>
          </w:tcPr>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1.Проект «Здания бывают разные…»</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 xml:space="preserve">2.Посещение парка и </w:t>
            </w:r>
            <w:proofErr w:type="spellStart"/>
            <w:r w:rsidRPr="00B012BA">
              <w:rPr>
                <w:rFonts w:ascii="Times New Roman" w:hAnsi="Times New Roman" w:cs="Times New Roman"/>
                <w:bCs/>
                <w:color w:val="000000"/>
                <w:sz w:val="24"/>
                <w:szCs w:val="24"/>
              </w:rPr>
              <w:t>этнодеревни</w:t>
            </w:r>
            <w:proofErr w:type="spellEnd"/>
            <w:r w:rsidRPr="00B012BA">
              <w:rPr>
                <w:rFonts w:ascii="Times New Roman" w:hAnsi="Times New Roman" w:cs="Times New Roman"/>
                <w:bCs/>
                <w:color w:val="000000"/>
                <w:sz w:val="24"/>
                <w:szCs w:val="24"/>
              </w:rPr>
              <w:t xml:space="preserve"> «Ключи» (с. </w:t>
            </w:r>
            <w:proofErr w:type="spellStart"/>
            <w:r w:rsidRPr="00B012BA">
              <w:rPr>
                <w:rFonts w:ascii="Times New Roman" w:hAnsi="Times New Roman" w:cs="Times New Roman"/>
                <w:bCs/>
                <w:color w:val="000000"/>
                <w:sz w:val="24"/>
                <w:szCs w:val="24"/>
              </w:rPr>
              <w:t>КостромаПрохоровского</w:t>
            </w:r>
            <w:proofErr w:type="spellEnd"/>
            <w:r w:rsidRPr="00B012BA">
              <w:rPr>
                <w:rFonts w:ascii="Times New Roman" w:hAnsi="Times New Roman" w:cs="Times New Roman"/>
                <w:bCs/>
                <w:color w:val="000000"/>
                <w:sz w:val="24"/>
                <w:szCs w:val="24"/>
              </w:rPr>
              <w:t xml:space="preserve"> района Белгородской области)</w:t>
            </w:r>
          </w:p>
        </w:tc>
      </w:tr>
      <w:tr w:rsidR="00AA159C" w:rsidRPr="00B012BA" w:rsidTr="00AA159C">
        <w:tc>
          <w:tcPr>
            <w:tcW w:w="3085" w:type="dxa"/>
            <w:shd w:val="clear" w:color="auto" w:fill="auto"/>
          </w:tcPr>
          <w:p w:rsidR="00AA159C" w:rsidRPr="00B012BA" w:rsidRDefault="00AA159C" w:rsidP="00AA159C">
            <w:pPr>
              <w:rPr>
                <w:rFonts w:ascii="Times New Roman" w:hAnsi="Times New Roman" w:cs="Times New Roman"/>
                <w:b/>
                <w:bCs/>
                <w:color w:val="000000"/>
                <w:sz w:val="24"/>
                <w:szCs w:val="24"/>
              </w:rPr>
            </w:pPr>
            <w:r w:rsidRPr="00B012BA">
              <w:rPr>
                <w:rFonts w:ascii="Times New Roman" w:hAnsi="Times New Roman" w:cs="Times New Roman"/>
                <w:b/>
                <w:bCs/>
                <w:color w:val="000000"/>
                <w:sz w:val="24"/>
                <w:szCs w:val="24"/>
              </w:rPr>
              <w:t>Модуль 12. «Замечательные места Белогорья (природа)»</w:t>
            </w:r>
          </w:p>
          <w:p w:rsidR="00AA159C" w:rsidRPr="00B012BA" w:rsidRDefault="00AA159C" w:rsidP="00AA159C">
            <w:pPr>
              <w:jc w:val="center"/>
              <w:rPr>
                <w:rFonts w:ascii="Times New Roman" w:hAnsi="Times New Roman" w:cs="Times New Roman"/>
                <w:b/>
                <w:bCs/>
                <w:color w:val="000000"/>
                <w:sz w:val="24"/>
                <w:szCs w:val="24"/>
              </w:rPr>
            </w:pPr>
          </w:p>
        </w:tc>
        <w:tc>
          <w:tcPr>
            <w:tcW w:w="6324" w:type="dxa"/>
            <w:shd w:val="clear" w:color="auto" w:fill="auto"/>
          </w:tcPr>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1.Проект «Родники родного края»</w:t>
            </w:r>
          </w:p>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2. Проект «Царь почв – чернозем - богатство Белгородской земли»</w:t>
            </w:r>
          </w:p>
          <w:p w:rsidR="00AA159C" w:rsidRPr="00B012BA" w:rsidRDefault="00AA159C" w:rsidP="00AA159C">
            <w:pPr>
              <w:jc w:val="center"/>
              <w:rPr>
                <w:rFonts w:ascii="Times New Roman" w:hAnsi="Times New Roman" w:cs="Times New Roman"/>
                <w:bCs/>
                <w:i/>
                <w:color w:val="000000"/>
                <w:sz w:val="24"/>
                <w:szCs w:val="24"/>
              </w:rPr>
            </w:pPr>
            <w:r w:rsidRPr="00B012BA">
              <w:rPr>
                <w:rFonts w:ascii="Times New Roman" w:hAnsi="Times New Roman" w:cs="Times New Roman"/>
                <w:bCs/>
                <w:i/>
                <w:color w:val="000000"/>
                <w:sz w:val="24"/>
                <w:szCs w:val="24"/>
              </w:rPr>
              <w:t>Взаимодействие с родителями</w:t>
            </w:r>
          </w:p>
          <w:p w:rsidR="00AA159C" w:rsidRPr="00B012BA" w:rsidRDefault="00AA159C" w:rsidP="00AA159C">
            <w:pPr>
              <w:jc w:val="both"/>
              <w:rPr>
                <w:rFonts w:ascii="Times New Roman" w:hAnsi="Times New Roman" w:cs="Times New Roman"/>
                <w:bCs/>
                <w:color w:val="000000"/>
                <w:sz w:val="24"/>
                <w:szCs w:val="24"/>
              </w:rPr>
            </w:pPr>
            <w:r w:rsidRPr="00B012BA">
              <w:rPr>
                <w:rFonts w:ascii="Times New Roman" w:hAnsi="Times New Roman" w:cs="Times New Roman"/>
                <w:bCs/>
                <w:color w:val="000000"/>
                <w:sz w:val="24"/>
                <w:szCs w:val="24"/>
              </w:rPr>
              <w:t>3.Конкурс семейных мини-энциклопедий «Замечательные места Белогорья»</w:t>
            </w:r>
          </w:p>
        </w:tc>
      </w:tr>
      <w:tr w:rsidR="00AA159C" w:rsidRPr="00AA159C" w:rsidTr="00AA159C">
        <w:tc>
          <w:tcPr>
            <w:tcW w:w="9409" w:type="dxa"/>
            <w:gridSpan w:val="2"/>
            <w:shd w:val="clear" w:color="auto" w:fill="auto"/>
          </w:tcPr>
          <w:p w:rsidR="00AA159C" w:rsidRPr="00AA159C" w:rsidRDefault="00AA159C" w:rsidP="00AA159C">
            <w:pPr>
              <w:jc w:val="cente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Старшая группа</w:t>
            </w: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iCs/>
                <w:color w:val="000000"/>
                <w:sz w:val="24"/>
                <w:szCs w:val="24"/>
              </w:rPr>
            </w:pPr>
            <w:r w:rsidRPr="00AA159C">
              <w:rPr>
                <w:rFonts w:ascii="Times New Roman" w:hAnsi="Times New Roman" w:cs="Times New Roman"/>
                <w:b/>
                <w:bCs/>
                <w:iCs/>
                <w:color w:val="000000"/>
                <w:sz w:val="24"/>
                <w:szCs w:val="24"/>
              </w:rPr>
              <w:t xml:space="preserve">Модуль 1. </w:t>
            </w:r>
          </w:p>
          <w:p w:rsidR="00AA159C" w:rsidRPr="00AA159C" w:rsidRDefault="00AA159C" w:rsidP="00AA159C">
            <w:pPr>
              <w:rPr>
                <w:rFonts w:ascii="Times New Roman" w:hAnsi="Times New Roman" w:cs="Times New Roman"/>
                <w:b/>
                <w:bCs/>
                <w:iCs/>
                <w:color w:val="000000"/>
                <w:sz w:val="24"/>
                <w:szCs w:val="24"/>
              </w:rPr>
            </w:pPr>
            <w:r w:rsidRPr="00AA159C">
              <w:rPr>
                <w:rFonts w:ascii="Times New Roman" w:hAnsi="Times New Roman" w:cs="Times New Roman"/>
                <w:b/>
                <w:bCs/>
                <w:iCs/>
                <w:color w:val="000000"/>
                <w:sz w:val="24"/>
                <w:szCs w:val="24"/>
              </w:rPr>
              <w:t>«Мой детский сад»</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1.Образовательная ситуация «Мои друзья: как подружиться, как помириться»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Образовательная ситуация «Как мы живем в группе» </w:t>
                  </w:r>
                </w:p>
              </w:tc>
            </w:tr>
            <w:tr w:rsidR="00AA159C" w:rsidRPr="00AA159C" w:rsidTr="00AA159C">
              <w:trPr>
                <w:trHeight w:val="456"/>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Оформление альбома воспоминаний «Мой детский сад: вчера, сегодня, завтра» </w:t>
                  </w:r>
                </w:p>
              </w:tc>
            </w:tr>
            <w:tr w:rsidR="00AA159C" w:rsidRPr="00AA159C" w:rsidTr="00AA159C">
              <w:trPr>
                <w:trHeight w:val="369"/>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4.Консультация «Особенности разработки исследовательских проектов» </w:t>
                  </w:r>
                </w:p>
              </w:tc>
            </w:tr>
            <w:tr w:rsidR="00AA159C" w:rsidRPr="00AA159C" w:rsidTr="00AA159C">
              <w:trPr>
                <w:trHeight w:val="370"/>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5.Творческая мастерская «Создаем флаг и герб нашей группы»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69"/>
            </w:tblGrid>
            <w:tr w:rsidR="00AA159C" w:rsidRPr="00AA159C" w:rsidTr="00AA159C">
              <w:trPr>
                <w:trHeight w:val="125"/>
              </w:trPr>
              <w:tc>
                <w:tcPr>
                  <w:tcW w:w="0" w:type="auto"/>
                </w:tcPr>
                <w:p w:rsidR="00AA159C" w:rsidRPr="00AA159C" w:rsidRDefault="00AA159C" w:rsidP="00AA159C">
                  <w:pPr>
                    <w:rPr>
                      <w:rFonts w:ascii="Times New Roman" w:hAnsi="Times New Roman" w:cs="Times New Roman"/>
                      <w:b/>
                      <w:bCs/>
                      <w:iCs/>
                      <w:color w:val="000000"/>
                      <w:sz w:val="24"/>
                      <w:szCs w:val="24"/>
                    </w:rPr>
                  </w:pPr>
                  <w:r w:rsidRPr="00AA159C">
                    <w:rPr>
                      <w:rFonts w:ascii="Times New Roman" w:hAnsi="Times New Roman" w:cs="Times New Roman"/>
                      <w:b/>
                      <w:bCs/>
                      <w:iCs/>
                      <w:color w:val="000000"/>
                      <w:sz w:val="24"/>
                      <w:szCs w:val="24"/>
                    </w:rPr>
                    <w:t>Модуль 2.</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b/>
                      <w:bCs/>
                      <w:iCs/>
                      <w:color w:val="000000"/>
                      <w:sz w:val="24"/>
                      <w:szCs w:val="24"/>
                    </w:rPr>
                    <w:t xml:space="preserve">«Моя семья - мои корни»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p>
              </w:tc>
            </w:tr>
          </w:tbl>
          <w:p w:rsidR="00AA159C" w:rsidRPr="00AA159C" w:rsidRDefault="00AA159C" w:rsidP="00AA159C">
            <w:pPr>
              <w:jc w:val="center"/>
              <w:rPr>
                <w:rFonts w:ascii="Times New Roman" w:hAnsi="Times New Roman" w:cs="Times New Roman"/>
                <w:b/>
                <w:bCs/>
                <w:color w:val="000000"/>
                <w:sz w:val="24"/>
                <w:szCs w:val="24"/>
              </w:rPr>
            </w:pPr>
          </w:p>
        </w:tc>
        <w:tc>
          <w:tcPr>
            <w:tcW w:w="6324" w:type="dxa"/>
            <w:shd w:val="clear" w:color="auto" w:fill="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1.Проект «История моего рода» </w:t>
            </w:r>
          </w:p>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2.Семейный конкурс «Папа, мама и я – умелая семья»</w:t>
            </w: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3. «Я – белгородец»</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1.Разновозрастное взаимодействие «Игры и забавы во дворе»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lastRenderedPageBreak/>
                    <w:t xml:space="preserve">2. Акция «Сделаем свой двор чистым и удобным»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Образовательная ситуация «Я живу в России, в Белгородской области» </w:t>
                  </w:r>
                </w:p>
              </w:tc>
            </w:tr>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 Лента времени: «Мой город (поселок, село) в прошлом и настоящем Белогорья» </w:t>
                  </w:r>
                </w:p>
              </w:tc>
            </w:tr>
          </w:tbl>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5.Конкурс экскурсионных маршрутов «Я живу на улице героя!» </w:t>
            </w: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lastRenderedPageBreak/>
              <w:t>Модуль 4 «Природа Белогорья»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1.Виртуальное путешествие «Растения и животные Белгородской области»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Лаборатория «Чем богата белгородская земля»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Викторина «Лесные просторы </w:t>
                  </w:r>
                  <w:proofErr w:type="spellStart"/>
                  <w:r w:rsidRPr="00AA159C">
                    <w:rPr>
                      <w:rFonts w:ascii="Times New Roman" w:hAnsi="Times New Roman" w:cs="Times New Roman"/>
                      <w:color w:val="000000"/>
                      <w:sz w:val="24"/>
                      <w:szCs w:val="24"/>
                    </w:rPr>
                    <w:t>Белгородчины</w:t>
                  </w:r>
                  <w:proofErr w:type="spellEnd"/>
                  <w:r w:rsidRPr="00AA159C">
                    <w:rPr>
                      <w:rFonts w:ascii="Times New Roman" w:hAnsi="Times New Roman" w:cs="Times New Roman"/>
                      <w:color w:val="000000"/>
                      <w:sz w:val="24"/>
                      <w:szCs w:val="24"/>
                    </w:rPr>
                    <w:t xml:space="preserve">»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 Образовательная ситуация «Водные богатства Белгородской области»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5.Театрализация «Наше </w:t>
                  </w:r>
                  <w:proofErr w:type="spellStart"/>
                  <w:r w:rsidRPr="00AA159C">
                    <w:rPr>
                      <w:rFonts w:ascii="Times New Roman" w:hAnsi="Times New Roman" w:cs="Times New Roman"/>
                      <w:color w:val="000000"/>
                      <w:sz w:val="24"/>
                      <w:szCs w:val="24"/>
                    </w:rPr>
                    <w:t>Белоречье</w:t>
                  </w:r>
                  <w:proofErr w:type="spellEnd"/>
                  <w:r w:rsidRPr="00AA159C">
                    <w:rPr>
                      <w:rFonts w:ascii="Times New Roman" w:hAnsi="Times New Roman" w:cs="Times New Roman"/>
                      <w:color w:val="000000"/>
                      <w:sz w:val="24"/>
                      <w:szCs w:val="24"/>
                    </w:rPr>
                    <w:t xml:space="preserve">» (разновозрастное взаимодействие) </w:t>
                  </w:r>
                </w:p>
              </w:tc>
            </w:tr>
            <w:tr w:rsidR="00AA159C" w:rsidRPr="00AA159C" w:rsidTr="00AA159C">
              <w:trPr>
                <w:trHeight w:val="369"/>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6.Интерактивная тематическая папка-</w:t>
                  </w:r>
                  <w:proofErr w:type="spellStart"/>
                  <w:r w:rsidRPr="00AA159C">
                    <w:rPr>
                      <w:rFonts w:ascii="Times New Roman" w:hAnsi="Times New Roman" w:cs="Times New Roman"/>
                      <w:color w:val="000000"/>
                      <w:sz w:val="24"/>
                      <w:szCs w:val="24"/>
                    </w:rPr>
                    <w:t>лэпбук</w:t>
                  </w:r>
                  <w:proofErr w:type="spellEnd"/>
                  <w:r w:rsidRPr="00AA159C">
                    <w:rPr>
                      <w:rFonts w:ascii="Times New Roman" w:hAnsi="Times New Roman" w:cs="Times New Roman"/>
                      <w:color w:val="000000"/>
                      <w:sz w:val="24"/>
                      <w:szCs w:val="24"/>
                    </w:rPr>
                    <w:t xml:space="preserve"> «Природа Белогорья»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5. «Мир животных и растений»</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1.КВН «Животные Белогорья»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Интегрированное занятия «Как люди заботятся о домашних животных»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Игровой марафон «Хозяйка с базара домой принесла…»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4. Образовательная ситуация «</w:t>
                  </w:r>
                  <w:proofErr w:type="spellStart"/>
                  <w:r w:rsidRPr="00AA159C">
                    <w:rPr>
                      <w:rFonts w:ascii="Times New Roman" w:hAnsi="Times New Roman" w:cs="Times New Roman"/>
                      <w:color w:val="000000"/>
                      <w:sz w:val="24"/>
                      <w:szCs w:val="24"/>
                    </w:rPr>
                    <w:t>Корочанские</w:t>
                  </w:r>
                  <w:proofErr w:type="spellEnd"/>
                  <w:r w:rsidRPr="00AA159C">
                    <w:rPr>
                      <w:rFonts w:ascii="Times New Roman" w:hAnsi="Times New Roman" w:cs="Times New Roman"/>
                      <w:color w:val="000000"/>
                      <w:sz w:val="24"/>
                      <w:szCs w:val="24"/>
                    </w:rPr>
                    <w:t xml:space="preserve"> сады – достояние Белогорья» </w:t>
                  </w:r>
                </w:p>
              </w:tc>
            </w:tr>
            <w:tr w:rsidR="00AA159C" w:rsidRPr="00AA159C" w:rsidTr="00AA159C">
              <w:trPr>
                <w:trHeight w:val="370"/>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5.Конкурс социальной экологической рекламы «Наш мир – наша забота»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 xml:space="preserve">Модуль 6. «Мир профессий и труда жителей Белгородской </w:t>
            </w:r>
            <w:r w:rsidRPr="00AA159C">
              <w:rPr>
                <w:rFonts w:ascii="Times New Roman" w:hAnsi="Times New Roman" w:cs="Times New Roman"/>
                <w:b/>
                <w:bCs/>
                <w:color w:val="000000"/>
                <w:sz w:val="24"/>
                <w:szCs w:val="24"/>
              </w:rPr>
              <w:lastRenderedPageBreak/>
              <w:t>области»</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lastRenderedPageBreak/>
                    <w:t xml:space="preserve">1.Реконструкция «Профессии в прошлом нашего края»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Видео-экскурсия «Детям о профессиях: кто делает молочные продукты?» </w:t>
                  </w:r>
                </w:p>
              </w:tc>
            </w:tr>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lastRenderedPageBreak/>
                    <w:t xml:space="preserve">3. Интегрированное занятие «Профессии важные и нужные: КМА - кто там работает» </w:t>
                  </w:r>
                </w:p>
              </w:tc>
            </w:tr>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 Лента времени: «Мир профессий и труда Белогорья в прошлом и настоящем» </w:t>
                  </w:r>
                </w:p>
              </w:tc>
            </w:tr>
            <w:tr w:rsidR="00AA159C" w:rsidRPr="00AA159C" w:rsidTr="00AA159C">
              <w:trPr>
                <w:trHeight w:val="370"/>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5.Мастер-классы родителей «Папа может все, что угодно!» </w:t>
                  </w:r>
                </w:p>
              </w:tc>
            </w:tr>
            <w:tr w:rsidR="00AA159C" w:rsidRPr="00AA159C" w:rsidTr="00AA159C">
              <w:trPr>
                <w:trHeight w:val="125"/>
              </w:trPr>
              <w:tc>
                <w:tcPr>
                  <w:tcW w:w="0" w:type="auto"/>
                </w:tcPr>
                <w:p w:rsidR="00AA159C" w:rsidRPr="00AA159C" w:rsidRDefault="00AA159C" w:rsidP="00AA159C">
                  <w:pPr>
                    <w:rPr>
                      <w:rFonts w:ascii="Times New Roman" w:hAnsi="Times New Roman" w:cs="Times New Roman"/>
                      <w:color w:val="000000"/>
                      <w:sz w:val="24"/>
                      <w:szCs w:val="24"/>
                    </w:rPr>
                  </w:pP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lastRenderedPageBreak/>
              <w:t>Модуль 7. «Народные промыслы и ремесла»</w:t>
            </w:r>
          </w:p>
        </w:tc>
        <w:tc>
          <w:tcPr>
            <w:tcW w:w="6324" w:type="dxa"/>
            <w:shd w:val="clear" w:color="auto" w:fill="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 Интегрированное занятие «Красна птица опереньем, а человек рукоделием: лоза в руках белгородского умельца» </w:t>
            </w:r>
          </w:p>
          <w:tbl>
            <w:tblPr>
              <w:tblW w:w="0" w:type="auto"/>
              <w:tblBorders>
                <w:top w:val="nil"/>
                <w:left w:val="nil"/>
                <w:bottom w:val="nil"/>
                <w:right w:val="nil"/>
              </w:tblBorders>
              <w:tblLook w:val="0000" w:firstRow="0" w:lastRow="0" w:firstColumn="0" w:lastColumn="0" w:noHBand="0" w:noVBand="0"/>
            </w:tblPr>
            <w:tblGrid>
              <w:gridCol w:w="5124"/>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2.Интерактивное путешествие «Город ремесел» </w:t>
                  </w:r>
                </w:p>
              </w:tc>
            </w:tr>
            <w:tr w:rsidR="00AA159C" w:rsidRPr="00AA159C" w:rsidTr="00AA159C">
              <w:trPr>
                <w:trHeight w:val="368"/>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3.«Ярмарка «Белгородские забавы» </w:t>
                  </w:r>
                </w:p>
              </w:tc>
            </w:tr>
          </w:tbl>
          <w:p w:rsidR="00AA159C" w:rsidRPr="00AA159C" w:rsidRDefault="00AA159C" w:rsidP="00AA159C">
            <w:pPr>
              <w:rPr>
                <w:rFonts w:ascii="Times New Roman" w:hAnsi="Times New Roman" w:cs="Times New Roman"/>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8. «</w:t>
            </w:r>
            <w:proofErr w:type="spellStart"/>
            <w:r w:rsidRPr="00AA159C">
              <w:rPr>
                <w:rFonts w:ascii="Times New Roman" w:hAnsi="Times New Roman" w:cs="Times New Roman"/>
                <w:b/>
                <w:bCs/>
                <w:color w:val="000000"/>
                <w:sz w:val="24"/>
                <w:szCs w:val="24"/>
              </w:rPr>
              <w:t>Белгородчина</w:t>
            </w:r>
            <w:proofErr w:type="spellEnd"/>
            <w:r w:rsidRPr="00AA159C">
              <w:rPr>
                <w:rFonts w:ascii="Times New Roman" w:hAnsi="Times New Roman" w:cs="Times New Roman"/>
                <w:b/>
                <w:bCs/>
                <w:color w:val="000000"/>
                <w:sz w:val="24"/>
                <w:szCs w:val="24"/>
              </w:rPr>
              <w:t xml:space="preserve"> православная»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1.Образовательная ситуация «Святитель </w:t>
                  </w:r>
                  <w:proofErr w:type="spellStart"/>
                  <w:r w:rsidRPr="00AA159C">
                    <w:rPr>
                      <w:rFonts w:ascii="Times New Roman" w:hAnsi="Times New Roman" w:cs="Times New Roman"/>
                      <w:color w:val="000000"/>
                      <w:sz w:val="24"/>
                      <w:szCs w:val="24"/>
                    </w:rPr>
                    <w:t>Иоасаф</w:t>
                  </w:r>
                  <w:proofErr w:type="spellEnd"/>
                  <w:r w:rsidRPr="00AA159C">
                    <w:rPr>
                      <w:rFonts w:ascii="Times New Roman" w:hAnsi="Times New Roman" w:cs="Times New Roman"/>
                      <w:color w:val="000000"/>
                      <w:sz w:val="24"/>
                      <w:szCs w:val="24"/>
                    </w:rPr>
                    <w:t xml:space="preserve"> Белгородский» </w:t>
                  </w:r>
                </w:p>
              </w:tc>
            </w:tr>
            <w:tr w:rsidR="00AA159C" w:rsidRPr="00AA159C" w:rsidTr="00AA159C">
              <w:trPr>
                <w:trHeight w:val="611"/>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2.Фотовыставка (экскурсия, виртуальная экскурсия) «Храмы родного города, поселка, села</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9. «Герои Белогорья»</w:t>
            </w:r>
          </w:p>
          <w:p w:rsidR="00AA159C" w:rsidRPr="00AA159C" w:rsidRDefault="00AA159C" w:rsidP="00AA159C">
            <w:pP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1.«Защитники Отечества 1812 года – наш земляк В. Раевский» </w:t>
                  </w:r>
                </w:p>
              </w:tc>
            </w:tr>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Виртуальная экскурсия «С. М. Буденный: история Красной Армии на </w:t>
                  </w:r>
                  <w:proofErr w:type="spellStart"/>
                  <w:r w:rsidRPr="00AA159C">
                    <w:rPr>
                      <w:rFonts w:ascii="Times New Roman" w:hAnsi="Times New Roman" w:cs="Times New Roman"/>
                      <w:color w:val="000000"/>
                      <w:sz w:val="24"/>
                      <w:szCs w:val="24"/>
                    </w:rPr>
                    <w:t>Белгородчине</w:t>
                  </w:r>
                  <w:proofErr w:type="spellEnd"/>
                  <w:r w:rsidRPr="00AA159C">
                    <w:rPr>
                      <w:rFonts w:ascii="Times New Roman" w:hAnsi="Times New Roman" w:cs="Times New Roman"/>
                      <w:color w:val="000000"/>
                      <w:sz w:val="24"/>
                      <w:szCs w:val="24"/>
                    </w:rPr>
                    <w:t xml:space="preserve">»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Образовательная ситуация «Чьё носишь имя, улица моя?» </w:t>
                  </w:r>
                </w:p>
              </w:tc>
            </w:tr>
            <w:tr w:rsidR="00AA159C" w:rsidRPr="00AA159C" w:rsidTr="00AA159C">
              <w:trPr>
                <w:trHeight w:val="369"/>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4.Семейная экскурсия к памятнику героям Гражданской войны </w:t>
                  </w:r>
                </w:p>
              </w:tc>
            </w:tr>
            <w:tr w:rsidR="00AA159C" w:rsidRPr="00AA159C" w:rsidTr="00AA159C">
              <w:trPr>
                <w:trHeight w:val="370"/>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5.Виртуальная экскурсия «О ком рассказывают памятники Белогорья» (Памятники воинской славы)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6.Семейная экскурсия «Музей-диорама «Курская битва. Белгородское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 xml:space="preserve">Модуль 10. «Деятели </w:t>
            </w:r>
            <w:r w:rsidRPr="00AA159C">
              <w:rPr>
                <w:rFonts w:ascii="Times New Roman" w:hAnsi="Times New Roman" w:cs="Times New Roman"/>
                <w:b/>
                <w:bCs/>
                <w:color w:val="000000"/>
                <w:sz w:val="24"/>
                <w:szCs w:val="24"/>
              </w:rPr>
              <w:lastRenderedPageBreak/>
              <w:t>культуры и искусства Белогорья»</w:t>
            </w:r>
          </w:p>
          <w:p w:rsidR="00AA159C" w:rsidRPr="00AA159C" w:rsidRDefault="00AA159C" w:rsidP="00AA159C">
            <w:pPr>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lastRenderedPageBreak/>
                    <w:t xml:space="preserve">1.Проект «Литераторы </w:t>
                  </w:r>
                  <w:proofErr w:type="spellStart"/>
                  <w:r w:rsidRPr="00AA159C">
                    <w:rPr>
                      <w:rFonts w:ascii="Times New Roman" w:hAnsi="Times New Roman" w:cs="Times New Roman"/>
                      <w:color w:val="000000"/>
                      <w:sz w:val="24"/>
                      <w:szCs w:val="24"/>
                    </w:rPr>
                    <w:t>Белгородчины</w:t>
                  </w:r>
                  <w:proofErr w:type="spellEnd"/>
                  <w:r w:rsidRPr="00AA159C">
                    <w:rPr>
                      <w:rFonts w:ascii="Times New Roman" w:hAnsi="Times New Roman" w:cs="Times New Roman"/>
                      <w:color w:val="000000"/>
                      <w:sz w:val="24"/>
                      <w:szCs w:val="24"/>
                    </w:rPr>
                    <w:t xml:space="preserve"> – детям» </w:t>
                  </w:r>
                </w:p>
              </w:tc>
            </w:tr>
            <w:tr w:rsidR="00AA159C" w:rsidRPr="00AA159C" w:rsidTr="00AA159C">
              <w:trPr>
                <w:trHeight w:val="369"/>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lastRenderedPageBreak/>
                    <w:t xml:space="preserve">2. Экскурсия в художественную галерею «Художники Белогорья о природе родного края» </w:t>
                  </w:r>
                </w:p>
              </w:tc>
            </w:tr>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Виртуальная экскурсия в музей-мастерскую «Творчество художника С. С. Косенкова» </w:t>
                  </w:r>
                </w:p>
              </w:tc>
            </w:tr>
            <w:tr w:rsidR="00AA159C" w:rsidRPr="00AA159C" w:rsidTr="00AA159C">
              <w:trPr>
                <w:trHeight w:val="368"/>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4.Составляем литературную карту </w:t>
                  </w:r>
                  <w:proofErr w:type="spellStart"/>
                  <w:r w:rsidRPr="00AA159C">
                    <w:rPr>
                      <w:rFonts w:ascii="Times New Roman" w:hAnsi="Times New Roman" w:cs="Times New Roman"/>
                      <w:color w:val="000000"/>
                      <w:sz w:val="24"/>
                      <w:szCs w:val="24"/>
                    </w:rPr>
                    <w:t>Белгородчины</w:t>
                  </w:r>
                  <w:proofErr w:type="spellEnd"/>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lastRenderedPageBreak/>
              <w:t>Модуль 11. «Замечательные места Белогорья»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1.Целевая прогулка по городу «Скульптурное достояние </w:t>
                  </w:r>
                  <w:proofErr w:type="spellStart"/>
                  <w:r w:rsidRPr="00AA159C">
                    <w:rPr>
                      <w:rFonts w:ascii="Times New Roman" w:hAnsi="Times New Roman" w:cs="Times New Roman"/>
                      <w:color w:val="000000"/>
                      <w:sz w:val="24"/>
                      <w:szCs w:val="24"/>
                    </w:rPr>
                    <w:t>Белгородчины</w:t>
                  </w:r>
                  <w:proofErr w:type="spellEnd"/>
                  <w:r w:rsidRPr="00AA159C">
                    <w:rPr>
                      <w:rFonts w:ascii="Times New Roman" w:hAnsi="Times New Roman" w:cs="Times New Roman"/>
                      <w:color w:val="000000"/>
                      <w:sz w:val="24"/>
                      <w:szCs w:val="24"/>
                    </w:rPr>
                    <w:t xml:space="preserve">» </w:t>
                  </w:r>
                </w:p>
              </w:tc>
            </w:tr>
            <w:tr w:rsidR="00AA159C" w:rsidRPr="00AA159C" w:rsidTr="00AA159C">
              <w:trPr>
                <w:trHeight w:val="370"/>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2.Белгородская музейная кругосветка: знакомимся с музеями города/поселка </w:t>
                  </w:r>
                </w:p>
              </w:tc>
            </w:tr>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3.Виртуальная прогулка «Храмы науки: НИУ </w:t>
                  </w:r>
                  <w:proofErr w:type="spellStart"/>
                  <w:r w:rsidRPr="00AA159C">
                    <w:rPr>
                      <w:rFonts w:ascii="Times New Roman" w:hAnsi="Times New Roman" w:cs="Times New Roman"/>
                      <w:color w:val="000000"/>
                      <w:sz w:val="24"/>
                      <w:szCs w:val="24"/>
                    </w:rPr>
                    <w:t>БелГУ</w:t>
                  </w:r>
                  <w:proofErr w:type="spellEnd"/>
                  <w:r w:rsidRPr="00AA159C">
                    <w:rPr>
                      <w:rFonts w:ascii="Times New Roman" w:hAnsi="Times New Roman" w:cs="Times New Roman"/>
                      <w:color w:val="000000"/>
                      <w:sz w:val="24"/>
                      <w:szCs w:val="24"/>
                    </w:rPr>
                    <w:t xml:space="preserve">, Технологический университет им. Шухова»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12. «Замечательные места Белогорья (природа)»</w:t>
            </w:r>
          </w:p>
          <w:p w:rsidR="00AA159C" w:rsidRPr="00AA159C" w:rsidRDefault="00AA159C" w:rsidP="00AA159C">
            <w:pPr>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1.Проект «Вслед за магнитной стрелкой»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2.Разновозрастной проект «Семь чудес </w:t>
                  </w:r>
                  <w:proofErr w:type="spellStart"/>
                  <w:r w:rsidRPr="00AA159C">
                    <w:rPr>
                      <w:rFonts w:ascii="Times New Roman" w:hAnsi="Times New Roman" w:cs="Times New Roman"/>
                      <w:color w:val="000000"/>
                      <w:sz w:val="24"/>
                      <w:szCs w:val="24"/>
                    </w:rPr>
                    <w:t>Белгородчины</w:t>
                  </w:r>
                  <w:proofErr w:type="spellEnd"/>
                  <w:r w:rsidRPr="00AA159C">
                    <w:rPr>
                      <w:rFonts w:ascii="Times New Roman" w:hAnsi="Times New Roman" w:cs="Times New Roman"/>
                      <w:color w:val="000000"/>
                      <w:sz w:val="24"/>
                      <w:szCs w:val="24"/>
                    </w:rPr>
                    <w:t xml:space="preserve">» </w:t>
                  </w:r>
                </w:p>
              </w:tc>
            </w:tr>
            <w:tr w:rsidR="00AA159C" w:rsidRPr="00AA159C" w:rsidTr="00AA159C">
              <w:trPr>
                <w:trHeight w:val="368"/>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3.Семейная экскурсия «Заповедники и заказники Белогорья»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9409" w:type="dxa"/>
            <w:gridSpan w:val="2"/>
            <w:shd w:val="clear" w:color="auto" w:fill="auto"/>
          </w:tcPr>
          <w:p w:rsidR="00AA159C" w:rsidRPr="00AA159C" w:rsidRDefault="00AA159C" w:rsidP="00AA159C">
            <w:pPr>
              <w:jc w:val="cente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Подготовительная группа</w:t>
            </w: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iCs/>
                <w:color w:val="000000"/>
                <w:sz w:val="24"/>
                <w:szCs w:val="24"/>
              </w:rPr>
            </w:pPr>
            <w:r w:rsidRPr="00AA159C">
              <w:rPr>
                <w:rFonts w:ascii="Times New Roman" w:hAnsi="Times New Roman" w:cs="Times New Roman"/>
                <w:b/>
                <w:bCs/>
                <w:iCs/>
                <w:color w:val="000000"/>
                <w:sz w:val="24"/>
                <w:szCs w:val="24"/>
              </w:rPr>
              <w:t xml:space="preserve">Модуль 1. </w:t>
            </w:r>
          </w:p>
          <w:p w:rsidR="00AA159C" w:rsidRPr="00AA159C" w:rsidRDefault="00AA159C" w:rsidP="00AA159C">
            <w:pPr>
              <w:rPr>
                <w:rFonts w:ascii="Times New Roman" w:hAnsi="Times New Roman" w:cs="Times New Roman"/>
                <w:b/>
                <w:bCs/>
                <w:iCs/>
                <w:color w:val="000000"/>
                <w:sz w:val="24"/>
                <w:szCs w:val="24"/>
              </w:rPr>
            </w:pPr>
            <w:r w:rsidRPr="00AA159C">
              <w:rPr>
                <w:rFonts w:ascii="Times New Roman" w:hAnsi="Times New Roman" w:cs="Times New Roman"/>
                <w:b/>
                <w:bCs/>
                <w:iCs/>
                <w:color w:val="000000"/>
                <w:sz w:val="24"/>
                <w:szCs w:val="24"/>
              </w:rPr>
              <w:t>«Мой детский сад»</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1.Рассматривание фотолетописи детского сада «Мой детский сад»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Акция «Добрые дела»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Лента времени «История детского сада»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69"/>
            </w:tblGrid>
            <w:tr w:rsidR="00AA159C" w:rsidRPr="00AA159C" w:rsidTr="00AA159C">
              <w:trPr>
                <w:trHeight w:val="125"/>
              </w:trPr>
              <w:tc>
                <w:tcPr>
                  <w:tcW w:w="0" w:type="auto"/>
                </w:tcPr>
                <w:p w:rsidR="00AA159C" w:rsidRPr="00AA159C" w:rsidRDefault="00AA159C" w:rsidP="00AA159C">
                  <w:pPr>
                    <w:rPr>
                      <w:rFonts w:ascii="Times New Roman" w:hAnsi="Times New Roman" w:cs="Times New Roman"/>
                      <w:b/>
                      <w:bCs/>
                      <w:iCs/>
                      <w:color w:val="000000"/>
                      <w:sz w:val="24"/>
                      <w:szCs w:val="24"/>
                    </w:rPr>
                  </w:pPr>
                  <w:r w:rsidRPr="00AA159C">
                    <w:rPr>
                      <w:rFonts w:ascii="Times New Roman" w:hAnsi="Times New Roman" w:cs="Times New Roman"/>
                      <w:b/>
                      <w:bCs/>
                      <w:iCs/>
                      <w:color w:val="000000"/>
                      <w:sz w:val="24"/>
                      <w:szCs w:val="24"/>
                    </w:rPr>
                    <w:t>Модуль 2.</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b/>
                      <w:bCs/>
                      <w:iCs/>
                      <w:color w:val="000000"/>
                      <w:sz w:val="24"/>
                      <w:szCs w:val="24"/>
                    </w:rPr>
                    <w:t xml:space="preserve">«Моя семья - мои корни»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p>
              </w:tc>
            </w:tr>
          </w:tbl>
          <w:p w:rsidR="00AA159C" w:rsidRPr="00AA159C" w:rsidRDefault="00AA159C" w:rsidP="00AA159C">
            <w:pPr>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370"/>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1.Реконструкция многопоколенной сельской семьи прошлого «Память отчей стороны»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Реконструкция городской семьи прошлого «Память отчей стороны»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Лента времени «Семьи Белогорья вчера и сегодня» </w:t>
                  </w:r>
                </w:p>
              </w:tc>
            </w:tr>
            <w:tr w:rsidR="00AA159C" w:rsidRPr="00AA159C" w:rsidTr="00AA159C">
              <w:trPr>
                <w:trHeight w:val="336"/>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4.Конкурс семейных газет «Мы родом из детства»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lastRenderedPageBreak/>
              <w:t>Модуль 3. «Я – белгородец»</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1.Виртуальная экскурсия «Удивительное рядом»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Интегрированное занятие «Белгород – город добра и благополучия»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Виртуальное путешествие по карте России «Наши соседи»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4. Интегрированное занятие «</w:t>
                  </w:r>
                  <w:proofErr w:type="spellStart"/>
                  <w:r w:rsidRPr="00AA159C">
                    <w:rPr>
                      <w:rFonts w:ascii="Times New Roman" w:hAnsi="Times New Roman" w:cs="Times New Roman"/>
                      <w:color w:val="000000"/>
                      <w:sz w:val="24"/>
                      <w:szCs w:val="24"/>
                    </w:rPr>
                    <w:t>Белгородчина</w:t>
                  </w:r>
                  <w:proofErr w:type="spellEnd"/>
                  <w:r w:rsidRPr="00AA159C">
                    <w:rPr>
                      <w:rFonts w:ascii="Times New Roman" w:hAnsi="Times New Roman" w:cs="Times New Roman"/>
                      <w:color w:val="000000"/>
                      <w:sz w:val="24"/>
                      <w:szCs w:val="24"/>
                    </w:rPr>
                    <w:t xml:space="preserve"> и города-побратимы» </w:t>
                  </w:r>
                </w:p>
                <w:tbl>
                  <w:tblPr>
                    <w:tblW w:w="0" w:type="auto"/>
                    <w:tblBorders>
                      <w:top w:val="nil"/>
                      <w:left w:val="nil"/>
                      <w:bottom w:val="nil"/>
                      <w:right w:val="nil"/>
                    </w:tblBorders>
                    <w:tblLook w:val="0000" w:firstRow="0" w:lastRow="0" w:firstColumn="0" w:lastColumn="0" w:noHBand="0" w:noVBand="0"/>
                  </w:tblPr>
                  <w:tblGrid>
                    <w:gridCol w:w="5892"/>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5.Лента времени: «Белгородская область: знаковые даты истории» </w:t>
                        </w:r>
                      </w:p>
                    </w:tc>
                  </w:tr>
                  <w:tr w:rsidR="00AA159C" w:rsidRPr="00AA159C" w:rsidTr="00AA159C">
                    <w:trPr>
                      <w:trHeight w:val="368"/>
                    </w:trPr>
                    <w:tc>
                      <w:tcPr>
                        <w:tcW w:w="0" w:type="auto"/>
                      </w:tcPr>
                      <w:p w:rsidR="00AA159C" w:rsidRPr="00AA159C" w:rsidRDefault="00AA159C" w:rsidP="00AA159C">
                        <w:pPr>
                          <w:jc w:val="center"/>
                          <w:rPr>
                            <w:rFonts w:ascii="Times New Roman" w:hAnsi="Times New Roman" w:cs="Times New Roman"/>
                            <w:i/>
                            <w:iCs/>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6.Акция «Сбор игрушек для детского дома»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7.Акция «Доброта вокруг нас» </w:t>
                        </w:r>
                      </w:p>
                    </w:tc>
                  </w:tr>
                </w:tbl>
                <w:p w:rsidR="00AA159C" w:rsidRPr="00AA159C" w:rsidRDefault="00AA159C" w:rsidP="00AA159C">
                  <w:pPr>
                    <w:rPr>
                      <w:rFonts w:ascii="Times New Roman" w:hAnsi="Times New Roman" w:cs="Times New Roman"/>
                      <w:color w:val="000000"/>
                      <w:sz w:val="24"/>
                      <w:szCs w:val="24"/>
                    </w:rPr>
                  </w:pP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4 «Природа Белогорья»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jc w:val="both"/>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1.Интегрированное занятие «Природные зоны» </w:t>
                  </w:r>
                </w:p>
              </w:tc>
            </w:tr>
            <w:tr w:rsidR="00AA159C" w:rsidRPr="00AA159C" w:rsidTr="00AA159C">
              <w:trPr>
                <w:trHeight w:val="127"/>
              </w:trPr>
              <w:tc>
                <w:tcPr>
                  <w:tcW w:w="0" w:type="auto"/>
                </w:tcPr>
                <w:p w:rsidR="00AA159C" w:rsidRPr="00AA159C" w:rsidRDefault="00AA159C" w:rsidP="00AA159C">
                  <w:pPr>
                    <w:jc w:val="both"/>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2.Проект «Во поле, во широком, уродился наш хлебушек» </w:t>
                  </w:r>
                </w:p>
              </w:tc>
            </w:tr>
            <w:tr w:rsidR="00AA159C" w:rsidRPr="00AA159C" w:rsidTr="00AA159C">
              <w:trPr>
                <w:trHeight w:val="127"/>
              </w:trPr>
              <w:tc>
                <w:tcPr>
                  <w:tcW w:w="0" w:type="auto"/>
                </w:tcPr>
                <w:p w:rsidR="00AA159C" w:rsidRPr="00AA159C" w:rsidRDefault="00AA159C" w:rsidP="00AA159C">
                  <w:pPr>
                    <w:jc w:val="both"/>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3.Экскурсия в теплицу «Можно ли вырастить овощи зимой?» </w:t>
                  </w:r>
                </w:p>
              </w:tc>
            </w:tr>
            <w:tr w:rsidR="00AA159C" w:rsidRPr="00AA159C" w:rsidTr="00AA159C">
              <w:trPr>
                <w:trHeight w:val="127"/>
              </w:trPr>
              <w:tc>
                <w:tcPr>
                  <w:tcW w:w="0" w:type="auto"/>
                </w:tcPr>
                <w:p w:rsidR="00AA159C" w:rsidRPr="00AA159C" w:rsidRDefault="00AA159C" w:rsidP="00AA159C">
                  <w:pPr>
                    <w:jc w:val="both"/>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 Реконструкция «Как наши предки выращивали хлеб» </w:t>
                  </w:r>
                </w:p>
              </w:tc>
            </w:tr>
            <w:tr w:rsidR="00AA159C" w:rsidRPr="00AA159C" w:rsidTr="00AA159C">
              <w:trPr>
                <w:trHeight w:val="368"/>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jc w:val="both"/>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5.Конкурс семейных рисунков «Природа моего Белогорья»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5. «Мир животных и растений»</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jc w:val="both"/>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1.Интегрированное занятие «Сельское хозяйство </w:t>
                  </w:r>
                  <w:proofErr w:type="spellStart"/>
                  <w:r w:rsidRPr="00AA159C">
                    <w:rPr>
                      <w:rFonts w:ascii="Times New Roman" w:hAnsi="Times New Roman" w:cs="Times New Roman"/>
                      <w:color w:val="000000"/>
                      <w:sz w:val="24"/>
                      <w:szCs w:val="24"/>
                    </w:rPr>
                    <w:t>Белгородчины</w:t>
                  </w:r>
                  <w:proofErr w:type="spellEnd"/>
                  <w:r w:rsidRPr="00AA159C">
                    <w:rPr>
                      <w:rFonts w:ascii="Times New Roman" w:hAnsi="Times New Roman" w:cs="Times New Roman"/>
                      <w:color w:val="000000"/>
                      <w:sz w:val="24"/>
                      <w:szCs w:val="24"/>
                    </w:rPr>
                    <w:t xml:space="preserve">» </w:t>
                  </w:r>
                </w:p>
              </w:tc>
            </w:tr>
            <w:tr w:rsidR="00AA159C" w:rsidRPr="00AA159C" w:rsidTr="00AA159C">
              <w:trPr>
                <w:trHeight w:val="336"/>
              </w:trPr>
              <w:tc>
                <w:tcPr>
                  <w:tcW w:w="0" w:type="auto"/>
                </w:tcPr>
                <w:p w:rsidR="00AA159C" w:rsidRPr="00AA159C" w:rsidRDefault="00AA159C" w:rsidP="00AA159C">
                  <w:pPr>
                    <w:jc w:val="both"/>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Виртуальная экскурсия «Сельское хозяйство </w:t>
                  </w:r>
                  <w:proofErr w:type="spellStart"/>
                  <w:r w:rsidRPr="00AA159C">
                    <w:rPr>
                      <w:rFonts w:ascii="Times New Roman" w:hAnsi="Times New Roman" w:cs="Times New Roman"/>
                      <w:color w:val="000000"/>
                      <w:sz w:val="24"/>
                      <w:szCs w:val="24"/>
                    </w:rPr>
                    <w:t>Белгородчины</w:t>
                  </w:r>
                  <w:proofErr w:type="spellEnd"/>
                  <w:r w:rsidRPr="00AA159C">
                    <w:rPr>
                      <w:rFonts w:ascii="Times New Roman" w:hAnsi="Times New Roman" w:cs="Times New Roman"/>
                      <w:color w:val="000000"/>
                      <w:sz w:val="24"/>
                      <w:szCs w:val="24"/>
                    </w:rPr>
                    <w:t xml:space="preserve">: птицеводство» </w:t>
                  </w:r>
                </w:p>
              </w:tc>
            </w:tr>
            <w:tr w:rsidR="00AA159C" w:rsidRPr="00AA159C" w:rsidTr="00AA159C">
              <w:trPr>
                <w:trHeight w:val="127"/>
              </w:trPr>
              <w:tc>
                <w:tcPr>
                  <w:tcW w:w="0" w:type="auto"/>
                </w:tcPr>
                <w:p w:rsidR="00AA159C" w:rsidRPr="00AA159C" w:rsidRDefault="00AA159C" w:rsidP="00AA159C">
                  <w:pPr>
                    <w:jc w:val="both"/>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Лента времени: «Как ухаживали за животными в древности и сейчас» </w:t>
                  </w:r>
                </w:p>
              </w:tc>
            </w:tr>
            <w:tr w:rsidR="00AA159C" w:rsidRPr="00AA159C" w:rsidTr="00AA159C">
              <w:trPr>
                <w:trHeight w:val="368"/>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jc w:val="both"/>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4.Детско-взрослый проект «Экология родного Белогорья»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rPr>
          <w:trHeight w:val="2338"/>
        </w:trPr>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lastRenderedPageBreak/>
              <w:t>Модуль 6. «Мир профессий и труда жителей Белгородской области»</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 Образовательная ситуация «Промышленность </w:t>
                  </w:r>
                  <w:proofErr w:type="spellStart"/>
                  <w:r w:rsidRPr="00AA159C">
                    <w:rPr>
                      <w:rFonts w:ascii="Times New Roman" w:hAnsi="Times New Roman" w:cs="Times New Roman"/>
                      <w:color w:val="000000"/>
                      <w:sz w:val="24"/>
                      <w:szCs w:val="24"/>
                    </w:rPr>
                    <w:t>Белгородчины</w:t>
                  </w:r>
                  <w:proofErr w:type="spellEnd"/>
                  <w:r w:rsidRPr="00AA159C">
                    <w:rPr>
                      <w:rFonts w:ascii="Times New Roman" w:hAnsi="Times New Roman" w:cs="Times New Roman"/>
                      <w:color w:val="000000"/>
                      <w:sz w:val="24"/>
                      <w:szCs w:val="24"/>
                    </w:rPr>
                    <w:t xml:space="preserve">» </w:t>
                  </w:r>
                </w:p>
              </w:tc>
            </w:tr>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Лента времени: «Сельское хозяйство и промышленность </w:t>
                  </w:r>
                  <w:proofErr w:type="spellStart"/>
                  <w:r w:rsidRPr="00AA159C">
                    <w:rPr>
                      <w:rFonts w:ascii="Times New Roman" w:hAnsi="Times New Roman" w:cs="Times New Roman"/>
                      <w:color w:val="000000"/>
                      <w:sz w:val="24"/>
                      <w:szCs w:val="24"/>
                    </w:rPr>
                    <w:t>Белгородчины</w:t>
                  </w:r>
                  <w:proofErr w:type="spellEnd"/>
                  <w:r w:rsidRPr="00AA159C">
                    <w:rPr>
                      <w:rFonts w:ascii="Times New Roman" w:hAnsi="Times New Roman" w:cs="Times New Roman"/>
                      <w:color w:val="000000"/>
                      <w:sz w:val="24"/>
                      <w:szCs w:val="24"/>
                    </w:rPr>
                    <w:t xml:space="preserve">: раньше и сегодня» </w:t>
                  </w:r>
                </w:p>
              </w:tc>
            </w:tr>
          </w:tbl>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color w:val="000000"/>
                <w:sz w:val="24"/>
                <w:szCs w:val="24"/>
              </w:rPr>
              <w:t>3.Интерактивная тематическая папка-</w:t>
            </w:r>
            <w:proofErr w:type="spellStart"/>
            <w:r w:rsidRPr="00AA159C">
              <w:rPr>
                <w:rFonts w:ascii="Times New Roman" w:hAnsi="Times New Roman" w:cs="Times New Roman"/>
                <w:color w:val="000000"/>
                <w:sz w:val="24"/>
                <w:szCs w:val="24"/>
              </w:rPr>
              <w:t>лэпбук</w:t>
            </w:r>
            <w:proofErr w:type="spellEnd"/>
            <w:r w:rsidRPr="00AA159C">
              <w:rPr>
                <w:rFonts w:ascii="Times New Roman" w:hAnsi="Times New Roman" w:cs="Times New Roman"/>
                <w:color w:val="000000"/>
                <w:sz w:val="24"/>
                <w:szCs w:val="24"/>
              </w:rPr>
              <w:t xml:space="preserve"> «Профессии Белогорья» </w:t>
            </w: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7. «Народные промыслы и ремесла»</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1.«Праздник русской рубахи»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Интерактивное путешествие «Посиделки в старинной избушке»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Образовательная ситуация «Создаем убранство избы «Русская горница»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 Игра-путешествие «Как жили люди на Руси» </w:t>
                  </w:r>
                </w:p>
              </w:tc>
            </w:tr>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 xml:space="preserve">Взаимодействие с родителями </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5.Создание мини-</w:t>
                  </w:r>
                  <w:proofErr w:type="spellStart"/>
                  <w:r w:rsidRPr="00AA159C">
                    <w:rPr>
                      <w:rFonts w:ascii="Times New Roman" w:hAnsi="Times New Roman" w:cs="Times New Roman"/>
                      <w:color w:val="000000"/>
                      <w:sz w:val="24"/>
                      <w:szCs w:val="24"/>
                    </w:rPr>
                    <w:t>этномузея</w:t>
                  </w:r>
                  <w:proofErr w:type="spellEnd"/>
                  <w:r w:rsidRPr="00AA159C">
                    <w:rPr>
                      <w:rFonts w:ascii="Times New Roman" w:hAnsi="Times New Roman" w:cs="Times New Roman"/>
                      <w:color w:val="000000"/>
                      <w:sz w:val="24"/>
                      <w:szCs w:val="24"/>
                    </w:rPr>
                    <w:t xml:space="preserve"> группы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8. «</w:t>
            </w:r>
            <w:proofErr w:type="spellStart"/>
            <w:r w:rsidRPr="00AA159C">
              <w:rPr>
                <w:rFonts w:ascii="Times New Roman" w:hAnsi="Times New Roman" w:cs="Times New Roman"/>
                <w:b/>
                <w:bCs/>
                <w:color w:val="000000"/>
                <w:sz w:val="24"/>
                <w:szCs w:val="24"/>
              </w:rPr>
              <w:t>Белгородчина</w:t>
            </w:r>
            <w:proofErr w:type="spellEnd"/>
            <w:r w:rsidRPr="00AA159C">
              <w:rPr>
                <w:rFonts w:ascii="Times New Roman" w:hAnsi="Times New Roman" w:cs="Times New Roman"/>
                <w:b/>
                <w:bCs/>
                <w:color w:val="000000"/>
                <w:sz w:val="24"/>
                <w:szCs w:val="24"/>
              </w:rPr>
              <w:t xml:space="preserve"> православная»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1.Образовательная ситуация «Православные храмы </w:t>
                  </w:r>
                  <w:proofErr w:type="spellStart"/>
                  <w:r w:rsidRPr="00AA159C">
                    <w:rPr>
                      <w:rFonts w:ascii="Times New Roman" w:hAnsi="Times New Roman" w:cs="Times New Roman"/>
                      <w:color w:val="000000"/>
                      <w:sz w:val="24"/>
                      <w:szCs w:val="24"/>
                    </w:rPr>
                    <w:t>Белгородчины</w:t>
                  </w:r>
                  <w:proofErr w:type="spellEnd"/>
                  <w:r w:rsidRPr="00AA159C">
                    <w:rPr>
                      <w:rFonts w:ascii="Times New Roman" w:hAnsi="Times New Roman" w:cs="Times New Roman"/>
                      <w:color w:val="000000"/>
                      <w:sz w:val="24"/>
                      <w:szCs w:val="24"/>
                    </w:rPr>
                    <w:t xml:space="preserve">» </w:t>
                  </w:r>
                </w:p>
              </w:tc>
            </w:tr>
            <w:tr w:rsidR="00AA159C" w:rsidRPr="00AA159C" w:rsidTr="00AA159C">
              <w:trPr>
                <w:trHeight w:val="370"/>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2.Экскурсия к Митрополии в г. Белгороде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9. «Герои Белогорья»</w:t>
            </w:r>
          </w:p>
          <w:p w:rsidR="00AA159C" w:rsidRPr="00AA159C" w:rsidRDefault="00AA159C" w:rsidP="00AA159C">
            <w:pP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1.Возложение цветов к Вечному огню «Поклонимся великим тем годам»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Образовательная ситуация «Белгородцы в боях за Родину» </w:t>
                  </w:r>
                </w:p>
              </w:tc>
            </w:tr>
            <w:tr w:rsidR="00AA159C" w:rsidRPr="00AA159C" w:rsidTr="00AA159C">
              <w:trPr>
                <w:trHeight w:val="370"/>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Образовательная ситуация «Дети </w:t>
                  </w:r>
                  <w:proofErr w:type="spellStart"/>
                  <w:r w:rsidRPr="00AA159C">
                    <w:rPr>
                      <w:rFonts w:ascii="Times New Roman" w:hAnsi="Times New Roman" w:cs="Times New Roman"/>
                      <w:color w:val="000000"/>
                      <w:sz w:val="24"/>
                      <w:szCs w:val="24"/>
                    </w:rPr>
                    <w:t>Белгородчины</w:t>
                  </w:r>
                  <w:proofErr w:type="spellEnd"/>
                  <w:r w:rsidRPr="00AA159C">
                    <w:rPr>
                      <w:rFonts w:ascii="Times New Roman" w:hAnsi="Times New Roman" w:cs="Times New Roman"/>
                      <w:color w:val="000000"/>
                      <w:sz w:val="24"/>
                      <w:szCs w:val="24"/>
                    </w:rPr>
                    <w:t xml:space="preserve"> на войне: Витя Захарченко» </w:t>
                  </w:r>
                </w:p>
              </w:tc>
            </w:tr>
            <w:tr w:rsidR="00AA159C" w:rsidRPr="00AA159C" w:rsidTr="00AA159C">
              <w:trPr>
                <w:trHeight w:val="368"/>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4.Семейная экскурсия «Защитники Отечества на </w:t>
                  </w:r>
                  <w:proofErr w:type="spellStart"/>
                  <w:r w:rsidRPr="00AA159C">
                    <w:rPr>
                      <w:rFonts w:ascii="Times New Roman" w:hAnsi="Times New Roman" w:cs="Times New Roman"/>
                      <w:color w:val="000000"/>
                      <w:sz w:val="24"/>
                      <w:szCs w:val="24"/>
                    </w:rPr>
                    <w:t>Прохоровском</w:t>
                  </w:r>
                  <w:proofErr w:type="spellEnd"/>
                  <w:r w:rsidRPr="00AA159C">
                    <w:rPr>
                      <w:rFonts w:ascii="Times New Roman" w:hAnsi="Times New Roman" w:cs="Times New Roman"/>
                      <w:color w:val="000000"/>
                      <w:sz w:val="24"/>
                      <w:szCs w:val="24"/>
                    </w:rPr>
                    <w:t xml:space="preserve"> поле»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5.Акция «Треугольник»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10. «Деятели культуры и искусства Белогорья»</w:t>
            </w:r>
          </w:p>
          <w:p w:rsidR="00AA159C" w:rsidRPr="00AA159C" w:rsidRDefault="00AA159C" w:rsidP="00AA159C">
            <w:pPr>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370"/>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1.Экскурсия (виртуальная) «М. Щепкин – первый актер Белгородского края» </w:t>
                  </w:r>
                </w:p>
              </w:tc>
            </w:tr>
            <w:tr w:rsidR="00AA159C" w:rsidRPr="00AA159C" w:rsidTr="00AA159C">
              <w:trPr>
                <w:trHeight w:val="369"/>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2.Литературная гостиная «Поэтическая </w:t>
                  </w:r>
                  <w:proofErr w:type="spellStart"/>
                  <w:r w:rsidRPr="00AA159C">
                    <w:rPr>
                      <w:rFonts w:ascii="Times New Roman" w:hAnsi="Times New Roman" w:cs="Times New Roman"/>
                      <w:color w:val="000000"/>
                      <w:sz w:val="24"/>
                      <w:szCs w:val="24"/>
                    </w:rPr>
                    <w:t>Белгородчина</w:t>
                  </w:r>
                  <w:proofErr w:type="spellEnd"/>
                  <w:r w:rsidRPr="00AA159C">
                    <w:rPr>
                      <w:rFonts w:ascii="Times New Roman" w:hAnsi="Times New Roman" w:cs="Times New Roman"/>
                      <w:color w:val="000000"/>
                      <w:sz w:val="24"/>
                      <w:szCs w:val="24"/>
                    </w:rPr>
                    <w:t xml:space="preserve">» (разновозрастное взаимодействие)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lastRenderedPageBreak/>
                    <w:t xml:space="preserve">3.Разновозрастное взаимодействие «Дети Белогорья сочиняют для детей»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4.Встреча у Доски Почета «Наши уважаемые земляки» </w:t>
                  </w:r>
                </w:p>
              </w:tc>
            </w:tr>
            <w:tr w:rsidR="00AA159C" w:rsidRPr="00AA159C" w:rsidTr="00AA159C">
              <w:trPr>
                <w:trHeight w:val="370"/>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5.«Уроженцы земли Белгородской: литературная лента времени»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lastRenderedPageBreak/>
              <w:t>Модуль 11. «Замечательные места Белогорья»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369"/>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1.Образовательная ситуация «Приезжаем, прилетаем в Белгород» (Аэропорт, железнодорожный вокзал, автовокзал) </w:t>
                  </w:r>
                </w:p>
              </w:tc>
            </w:tr>
            <w:tr w:rsidR="00AA159C" w:rsidRPr="00AA159C" w:rsidTr="00AA159C">
              <w:trPr>
                <w:trHeight w:val="370"/>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2.«Приезжаем, прилетаем домой» (Ж/д вокзал, автостанция в родном городе) </w:t>
                  </w:r>
                </w:p>
              </w:tc>
            </w:tr>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Белгородская музейная кругосветка: знакомимся с музеями города, района, области </w:t>
                  </w:r>
                </w:p>
              </w:tc>
            </w:tr>
          </w:tbl>
          <w:p w:rsidR="00AA159C" w:rsidRPr="00AA159C" w:rsidRDefault="00AA159C" w:rsidP="00AA159C">
            <w:pPr>
              <w:jc w:val="center"/>
              <w:rPr>
                <w:rFonts w:ascii="Times New Roman" w:hAnsi="Times New Roman" w:cs="Times New Roman"/>
                <w:b/>
                <w:bCs/>
                <w:color w:val="000000"/>
                <w:sz w:val="24"/>
                <w:szCs w:val="24"/>
              </w:rPr>
            </w:pPr>
          </w:p>
        </w:tc>
      </w:tr>
      <w:tr w:rsidR="00AA159C" w:rsidRPr="00AA159C" w:rsidTr="00AA159C">
        <w:tc>
          <w:tcPr>
            <w:tcW w:w="3085" w:type="dxa"/>
            <w:shd w:val="clear" w:color="auto" w:fill="auto"/>
          </w:tcPr>
          <w:p w:rsidR="00AA159C" w:rsidRPr="00AA159C" w:rsidRDefault="00AA159C" w:rsidP="00AA159C">
            <w:pPr>
              <w:rPr>
                <w:rFonts w:ascii="Times New Roman" w:hAnsi="Times New Roman" w:cs="Times New Roman"/>
                <w:b/>
                <w:bCs/>
                <w:color w:val="000000"/>
                <w:sz w:val="24"/>
                <w:szCs w:val="24"/>
              </w:rPr>
            </w:pPr>
            <w:r w:rsidRPr="00AA159C">
              <w:rPr>
                <w:rFonts w:ascii="Times New Roman" w:hAnsi="Times New Roman" w:cs="Times New Roman"/>
                <w:b/>
                <w:bCs/>
                <w:color w:val="000000"/>
                <w:sz w:val="24"/>
                <w:szCs w:val="24"/>
              </w:rPr>
              <w:t>Модуль 12. «Замечательные места Белогорья (природа)»</w:t>
            </w:r>
          </w:p>
          <w:p w:rsidR="00AA159C" w:rsidRPr="00AA159C" w:rsidRDefault="00AA159C" w:rsidP="00AA159C">
            <w:pPr>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108"/>
            </w:tblGrid>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1.Образовательная ситуация «Замечательные места в нашем городе (поселке, селе) и районе»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2. Образовательная ситуация «Реликтовые сосны в Белгородской области» </w:t>
                  </w:r>
                </w:p>
              </w:tc>
            </w:tr>
            <w:tr w:rsidR="00AA159C" w:rsidRPr="00AA159C" w:rsidTr="00AA159C">
              <w:trPr>
                <w:trHeight w:val="368"/>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3. Образовательная ситуация «Растения-символы. Растения на гербах района Белгородской области». </w:t>
                  </w:r>
                </w:p>
              </w:tc>
            </w:tr>
            <w:tr w:rsidR="00AA159C" w:rsidRPr="00AA159C" w:rsidTr="00AA159C">
              <w:trPr>
                <w:trHeight w:val="127"/>
              </w:trPr>
              <w:tc>
                <w:tcPr>
                  <w:tcW w:w="0" w:type="auto"/>
                </w:tcPr>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4. Образовательная ситуация «От проекта к фруктовым садам Белогорья» </w:t>
                  </w:r>
                </w:p>
              </w:tc>
            </w:tr>
            <w:tr w:rsidR="00AA159C" w:rsidRPr="00AA159C" w:rsidTr="00AA159C">
              <w:trPr>
                <w:trHeight w:val="368"/>
              </w:trPr>
              <w:tc>
                <w:tcPr>
                  <w:tcW w:w="0" w:type="auto"/>
                </w:tcPr>
                <w:p w:rsidR="00AA159C" w:rsidRPr="00AA159C" w:rsidRDefault="00AA159C" w:rsidP="00AA159C">
                  <w:pPr>
                    <w:jc w:val="center"/>
                    <w:rPr>
                      <w:rFonts w:ascii="Times New Roman" w:hAnsi="Times New Roman" w:cs="Times New Roman"/>
                      <w:color w:val="000000"/>
                      <w:sz w:val="24"/>
                      <w:szCs w:val="24"/>
                    </w:rPr>
                  </w:pPr>
                  <w:r w:rsidRPr="00AA159C">
                    <w:rPr>
                      <w:rFonts w:ascii="Times New Roman" w:hAnsi="Times New Roman" w:cs="Times New Roman"/>
                      <w:i/>
                      <w:iCs/>
                      <w:color w:val="000000"/>
                      <w:sz w:val="24"/>
                      <w:szCs w:val="24"/>
                    </w:rPr>
                    <w:t>Взаимодействие с родителями</w:t>
                  </w:r>
                </w:p>
                <w:p w:rsidR="00AA159C" w:rsidRPr="00AA159C" w:rsidRDefault="00AA159C" w:rsidP="00AA159C">
                  <w:pPr>
                    <w:rPr>
                      <w:rFonts w:ascii="Times New Roman" w:hAnsi="Times New Roman" w:cs="Times New Roman"/>
                      <w:color w:val="000000"/>
                      <w:sz w:val="24"/>
                      <w:szCs w:val="24"/>
                    </w:rPr>
                  </w:pPr>
                  <w:r w:rsidRPr="00AA159C">
                    <w:rPr>
                      <w:rFonts w:ascii="Times New Roman" w:hAnsi="Times New Roman" w:cs="Times New Roman"/>
                      <w:color w:val="000000"/>
                      <w:sz w:val="24"/>
                      <w:szCs w:val="24"/>
                    </w:rPr>
                    <w:t xml:space="preserve">5.Игра-путешествие «Белгородская кругосветка» </w:t>
                  </w:r>
                </w:p>
              </w:tc>
            </w:tr>
          </w:tbl>
          <w:p w:rsidR="00AA159C" w:rsidRPr="00AA159C" w:rsidRDefault="00AA159C" w:rsidP="00AA159C">
            <w:pPr>
              <w:jc w:val="center"/>
              <w:rPr>
                <w:rFonts w:ascii="Times New Roman" w:hAnsi="Times New Roman" w:cs="Times New Roman"/>
                <w:b/>
                <w:bCs/>
                <w:color w:val="000000"/>
                <w:sz w:val="24"/>
                <w:szCs w:val="24"/>
              </w:rPr>
            </w:pPr>
          </w:p>
        </w:tc>
      </w:tr>
    </w:tbl>
    <w:p w:rsidR="00AA159C" w:rsidRPr="00CA21FB" w:rsidRDefault="00AA159C" w:rsidP="00AA159C">
      <w:pPr>
        <w:rPr>
          <w:b/>
          <w:bCs/>
          <w:color w:val="000000"/>
          <w:sz w:val="28"/>
          <w:szCs w:val="28"/>
        </w:rPr>
      </w:pPr>
    </w:p>
    <w:p w:rsidR="00AA159C" w:rsidRPr="00753497" w:rsidRDefault="00AA159C" w:rsidP="00AA159C">
      <w:pPr>
        <w:pStyle w:val="a4"/>
        <w:jc w:val="center"/>
        <w:rPr>
          <w:rFonts w:ascii="Times New Roman" w:hAnsi="Times New Roman" w:cs="Times New Roman"/>
          <w:b/>
          <w:sz w:val="24"/>
          <w:szCs w:val="24"/>
        </w:rPr>
      </w:pPr>
      <w:r w:rsidRPr="00753497">
        <w:rPr>
          <w:rFonts w:ascii="Times New Roman" w:hAnsi="Times New Roman" w:cs="Times New Roman"/>
          <w:b/>
          <w:sz w:val="24"/>
          <w:szCs w:val="24"/>
        </w:rPr>
        <w:t>Образовательная область «Речевое развитие»</w:t>
      </w:r>
    </w:p>
    <w:p w:rsidR="00AA159C" w:rsidRPr="00192419" w:rsidRDefault="00AA159C" w:rsidP="00192419">
      <w:pPr>
        <w:pStyle w:val="a4"/>
        <w:jc w:val="both"/>
        <w:rPr>
          <w:rFonts w:ascii="Times New Roman" w:hAnsi="Times New Roman" w:cs="Times New Roman"/>
          <w:b/>
          <w:sz w:val="24"/>
          <w:szCs w:val="24"/>
        </w:rPr>
      </w:pPr>
      <w:r w:rsidRPr="00192419">
        <w:rPr>
          <w:rFonts w:ascii="Times New Roman" w:hAnsi="Times New Roman" w:cs="Times New Roman"/>
          <w:b/>
          <w:sz w:val="24"/>
          <w:szCs w:val="24"/>
        </w:rPr>
        <w:t xml:space="preserve">       Парциальная программа «По речевым тропинкам Белогорья» под редакцией Л.В. Серых, М.В. Паньковой</w:t>
      </w:r>
    </w:p>
    <w:p w:rsidR="00AA159C" w:rsidRDefault="00AA159C" w:rsidP="00192419">
      <w:pPr>
        <w:pStyle w:val="a4"/>
        <w:jc w:val="both"/>
        <w:rPr>
          <w:rFonts w:ascii="Times New Roman" w:hAnsi="Times New Roman" w:cs="Times New Roman"/>
          <w:sz w:val="24"/>
          <w:szCs w:val="24"/>
        </w:rPr>
      </w:pPr>
      <w:r w:rsidRPr="00753497">
        <w:rPr>
          <w:rFonts w:ascii="Times New Roman" w:hAnsi="Times New Roman" w:cs="Times New Roman"/>
          <w:sz w:val="24"/>
          <w:szCs w:val="24"/>
        </w:rPr>
        <w:t xml:space="preserve">        Парциальная программа «По речевым тропинкам Белогорья» направлена на создание условий для развития связной речи дошкольников, формирования словаря, развития звуковой и грамматической сторон речи, формирования разговорной (диалогической) речи, обучению рассказыванию (монологической речи), ознакомлению с художественной литературой.</w:t>
      </w:r>
    </w:p>
    <w:p w:rsidR="00192419" w:rsidRDefault="00192419" w:rsidP="00192419">
      <w:pPr>
        <w:pStyle w:val="a4"/>
        <w:jc w:val="both"/>
        <w:rPr>
          <w:rFonts w:ascii="Times New Roman" w:hAnsi="Times New Roman" w:cs="Times New Roman"/>
          <w:sz w:val="24"/>
          <w:szCs w:val="24"/>
        </w:rPr>
      </w:pPr>
    </w:p>
    <w:p w:rsidR="00192419" w:rsidRDefault="00192419" w:rsidP="00192419">
      <w:pPr>
        <w:pStyle w:val="a4"/>
        <w:jc w:val="both"/>
        <w:rPr>
          <w:rFonts w:ascii="Times New Roman" w:hAnsi="Times New Roman" w:cs="Times New Roman"/>
          <w:sz w:val="24"/>
          <w:szCs w:val="24"/>
        </w:rPr>
      </w:pPr>
    </w:p>
    <w:p w:rsidR="00192419" w:rsidRPr="00753497" w:rsidRDefault="00192419" w:rsidP="00192419">
      <w:pPr>
        <w:pStyle w:val="a4"/>
        <w:jc w:val="both"/>
        <w:rPr>
          <w:rFonts w:ascii="Times New Roman" w:hAnsi="Times New Roman" w:cs="Times New Roman"/>
          <w:sz w:val="24"/>
          <w:szCs w:val="24"/>
        </w:rPr>
      </w:pPr>
    </w:p>
    <w:p w:rsidR="00AA159C" w:rsidRPr="00753497" w:rsidRDefault="00AA159C" w:rsidP="00AA159C">
      <w:pPr>
        <w:pStyle w:val="a4"/>
        <w:jc w:val="center"/>
        <w:rPr>
          <w:rFonts w:ascii="Times New Roman" w:hAnsi="Times New Roman" w:cs="Times New Roman"/>
          <w:b/>
          <w:sz w:val="24"/>
          <w:szCs w:val="24"/>
        </w:rPr>
      </w:pPr>
      <w:r w:rsidRPr="00753497">
        <w:rPr>
          <w:rFonts w:ascii="Times New Roman" w:hAnsi="Times New Roman" w:cs="Times New Roman"/>
          <w:b/>
          <w:sz w:val="24"/>
          <w:szCs w:val="24"/>
        </w:rPr>
        <w:lastRenderedPageBreak/>
        <w:t>Содержание парциальной программы по возрастным группам</w:t>
      </w:r>
    </w:p>
    <w:p w:rsidR="00AA159C" w:rsidRPr="00753497" w:rsidRDefault="00AA159C" w:rsidP="00AA159C">
      <w:pPr>
        <w:pStyle w:val="a4"/>
        <w:jc w:val="center"/>
        <w:rPr>
          <w:rFonts w:ascii="Times New Roman" w:hAnsi="Times New Roman" w:cs="Times New Roman"/>
          <w:b/>
          <w:sz w:val="24"/>
          <w:szCs w:val="24"/>
        </w:rPr>
      </w:pPr>
      <w:r w:rsidRPr="00753497">
        <w:rPr>
          <w:rFonts w:ascii="Times New Roman" w:hAnsi="Times New Roman" w:cs="Times New Roman"/>
          <w:b/>
          <w:sz w:val="24"/>
          <w:szCs w:val="24"/>
        </w:rPr>
        <w:t>( младшая, средняя, старшая, подготовительная группы)</w:t>
      </w:r>
    </w:p>
    <w:p w:rsidR="00AA159C" w:rsidRPr="00753497" w:rsidRDefault="00AA159C" w:rsidP="00AA159C">
      <w:pPr>
        <w:pStyle w:val="a4"/>
        <w:jc w:val="center"/>
        <w:rPr>
          <w:rFonts w:ascii="Times New Roman" w:hAnsi="Times New Roman" w:cs="Times New Roman"/>
          <w:b/>
          <w:sz w:val="24"/>
          <w:szCs w:val="24"/>
        </w:rPr>
      </w:pPr>
      <w:r w:rsidRPr="00753497">
        <w:rPr>
          <w:rFonts w:ascii="Times New Roman" w:hAnsi="Times New Roman" w:cs="Times New Roman"/>
          <w:b/>
          <w:sz w:val="24"/>
          <w:szCs w:val="24"/>
        </w:rPr>
        <w:t>Перспективное планирование образовательных ситуаций</w:t>
      </w:r>
    </w:p>
    <w:p w:rsidR="00AA159C" w:rsidRPr="00192419" w:rsidRDefault="00AA159C" w:rsidP="00192419">
      <w:pPr>
        <w:pStyle w:val="a4"/>
        <w:jc w:val="center"/>
        <w:rPr>
          <w:rFonts w:ascii="Times New Roman" w:hAnsi="Times New Roman" w:cs="Times New Roman"/>
          <w:b/>
          <w:sz w:val="24"/>
          <w:szCs w:val="24"/>
        </w:rPr>
      </w:pPr>
      <w:r w:rsidRPr="00753497">
        <w:rPr>
          <w:rFonts w:ascii="Times New Roman" w:hAnsi="Times New Roman" w:cs="Times New Roman"/>
          <w:b/>
          <w:sz w:val="24"/>
          <w:szCs w:val="24"/>
        </w:rPr>
        <w:t>в младшей группе</w:t>
      </w:r>
    </w:p>
    <w:tbl>
      <w:tblPr>
        <w:tblW w:w="9782" w:type="dxa"/>
        <w:tblInd w:w="106" w:type="dxa"/>
        <w:tblCellMar>
          <w:top w:w="6" w:type="dxa"/>
          <w:left w:w="106" w:type="dxa"/>
          <w:right w:w="48" w:type="dxa"/>
        </w:tblCellMar>
        <w:tblLook w:val="04A0" w:firstRow="1" w:lastRow="0" w:firstColumn="1" w:lastColumn="0" w:noHBand="0" w:noVBand="1"/>
      </w:tblPr>
      <w:tblGrid>
        <w:gridCol w:w="846"/>
        <w:gridCol w:w="1417"/>
        <w:gridCol w:w="2098"/>
        <w:gridCol w:w="3294"/>
        <w:gridCol w:w="2127"/>
      </w:tblGrid>
      <w:tr w:rsidR="00AA159C" w:rsidRPr="00192419" w:rsidTr="00AA159C">
        <w:trPr>
          <w:trHeight w:val="139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192419" w:rsidRDefault="00AA159C" w:rsidP="00AA159C">
            <w:pPr>
              <w:spacing w:after="19" w:line="259" w:lineRule="auto"/>
              <w:ind w:left="120"/>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 </w:t>
            </w:r>
          </w:p>
          <w:p w:rsidR="00AA159C" w:rsidRPr="00192419" w:rsidRDefault="00AA159C" w:rsidP="00AA159C">
            <w:pPr>
              <w:spacing w:line="259" w:lineRule="auto"/>
              <w:ind w:left="67"/>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п/п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192419" w:rsidRDefault="00AA159C" w:rsidP="00AA159C">
            <w:pPr>
              <w:spacing w:line="259" w:lineRule="auto"/>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Период проведения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192419" w:rsidRDefault="00AA159C" w:rsidP="00AA159C">
            <w:pPr>
              <w:spacing w:line="259" w:lineRule="auto"/>
              <w:ind w:right="60"/>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Тематика </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192419" w:rsidRDefault="00AA159C" w:rsidP="00AA159C">
            <w:pPr>
              <w:spacing w:line="259" w:lineRule="auto"/>
              <w:ind w:left="590" w:hanging="194"/>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Краткое содержание  образовательной  ситуации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Презентуемый материал для</w:t>
            </w:r>
          </w:p>
          <w:p w:rsidR="00AA159C" w:rsidRPr="00192419" w:rsidRDefault="00AA159C" w:rsidP="00AA159C">
            <w:pPr>
              <w:spacing w:line="259" w:lineRule="auto"/>
              <w:ind w:left="1" w:hanging="1"/>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продолжения образовательного взаимодействия </w:t>
            </w:r>
          </w:p>
        </w:tc>
      </w:tr>
      <w:tr w:rsidR="00AA159C" w:rsidRPr="00192419" w:rsidTr="00AA159C">
        <w:trPr>
          <w:trHeight w:val="562"/>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Сентябрь </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Знакомство. Урожай овощей</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firstLine="2"/>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Знакомство с народным праздником</w:t>
            </w:r>
            <w:r w:rsidRPr="00192419">
              <w:rPr>
                <w:rFonts w:ascii="Times New Roman" w:hAnsi="Times New Roman" w:cs="Times New Roman"/>
                <w:color w:val="000000"/>
                <w:sz w:val="24"/>
                <w:szCs w:val="24"/>
              </w:rPr>
              <w:t xml:space="preserve"> – </w:t>
            </w:r>
            <w:proofErr w:type="spellStart"/>
            <w:r w:rsidRPr="00192419">
              <w:rPr>
                <w:rFonts w:ascii="Times New Roman" w:hAnsi="Times New Roman" w:cs="Times New Roman"/>
                <w:color w:val="000000"/>
                <w:sz w:val="24"/>
                <w:szCs w:val="24"/>
              </w:rPr>
              <w:t>Оспожники</w:t>
            </w:r>
            <w:proofErr w:type="spellEnd"/>
            <w:r w:rsidRPr="00192419">
              <w:rPr>
                <w:rFonts w:ascii="Times New Roman" w:hAnsi="Times New Roman" w:cs="Times New Roman"/>
                <w:color w:val="000000"/>
                <w:sz w:val="24"/>
                <w:szCs w:val="24"/>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ind w:left="137" w:firstLine="38"/>
              <w:jc w:val="both"/>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Иллюстрация  – таблица «Овощи </w:t>
            </w:r>
          </w:p>
          <w:p w:rsidR="00AA159C" w:rsidRPr="00192419" w:rsidRDefault="00AA159C" w:rsidP="00AA159C">
            <w:pPr>
              <w:spacing w:line="259" w:lineRule="auto"/>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Белгородского края» </w:t>
            </w:r>
          </w:p>
        </w:tc>
      </w:tr>
      <w:tr w:rsidR="00AA159C" w:rsidRPr="00192419" w:rsidTr="00AA159C">
        <w:trPr>
          <w:trHeight w:val="838"/>
        </w:trPr>
        <w:tc>
          <w:tcPr>
            <w:tcW w:w="846"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62" w:firstLine="2"/>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 xml:space="preserve">Закрепление понятий: </w:t>
            </w:r>
            <w:r w:rsidRPr="00192419">
              <w:rPr>
                <w:rFonts w:ascii="Times New Roman" w:hAnsi="Times New Roman" w:cs="Times New Roman"/>
                <w:color w:val="000000"/>
                <w:sz w:val="24"/>
                <w:szCs w:val="24"/>
              </w:rPr>
              <w:t>«познакомиться»</w:t>
            </w:r>
            <w:r w:rsidRPr="00192419">
              <w:rPr>
                <w:rFonts w:ascii="Times New Roman" w:hAnsi="Times New Roman" w:cs="Times New Roman"/>
                <w:i/>
                <w:color w:val="000000"/>
                <w:sz w:val="24"/>
                <w:szCs w:val="24"/>
              </w:rPr>
              <w:t>,</w:t>
            </w:r>
            <w:r w:rsidRPr="00192419">
              <w:rPr>
                <w:rFonts w:ascii="Times New Roman" w:hAnsi="Times New Roman" w:cs="Times New Roman"/>
                <w:color w:val="000000"/>
                <w:sz w:val="24"/>
                <w:szCs w:val="24"/>
              </w:rPr>
              <w:t xml:space="preserve"> «</w:t>
            </w:r>
            <w:proofErr w:type="spellStart"/>
            <w:r w:rsidRPr="00192419">
              <w:rPr>
                <w:rFonts w:ascii="Times New Roman" w:hAnsi="Times New Roman" w:cs="Times New Roman"/>
                <w:color w:val="000000"/>
                <w:sz w:val="24"/>
                <w:szCs w:val="24"/>
              </w:rPr>
              <w:t>Осенины</w:t>
            </w:r>
            <w:proofErr w:type="spellEnd"/>
            <w:r w:rsidRPr="00192419">
              <w:rPr>
                <w:rFonts w:ascii="Times New Roman" w:hAnsi="Times New Roman" w:cs="Times New Roman"/>
                <w:color w:val="000000"/>
                <w:sz w:val="24"/>
                <w:szCs w:val="24"/>
              </w:rPr>
              <w:t xml:space="preserve">», «урожай», «овощи». </w:t>
            </w: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1666"/>
        </w:trPr>
        <w:tc>
          <w:tcPr>
            <w:tcW w:w="846"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8" w:lineRule="auto"/>
              <w:ind w:left="2"/>
              <w:rPr>
                <w:rFonts w:ascii="Times New Roman" w:hAnsi="Times New Roman" w:cs="Times New Roman"/>
                <w:color w:val="000000"/>
                <w:sz w:val="24"/>
                <w:szCs w:val="24"/>
              </w:rPr>
            </w:pPr>
            <w:r w:rsidRPr="00192419">
              <w:rPr>
                <w:rFonts w:ascii="Times New Roman" w:hAnsi="Times New Roman" w:cs="Times New Roman"/>
                <w:i/>
                <w:color w:val="000000"/>
                <w:sz w:val="24"/>
                <w:szCs w:val="24"/>
              </w:rPr>
              <w:t>Создание ситуации</w:t>
            </w:r>
            <w:r w:rsidRPr="00192419">
              <w:rPr>
                <w:rFonts w:ascii="Times New Roman" w:hAnsi="Times New Roman" w:cs="Times New Roman"/>
                <w:color w:val="000000"/>
                <w:sz w:val="24"/>
                <w:szCs w:val="24"/>
              </w:rPr>
              <w:t xml:space="preserve"> «Давайте познакомимся» </w:t>
            </w:r>
          </w:p>
          <w:p w:rsidR="00AA159C" w:rsidRPr="00192419" w:rsidRDefault="00AA159C" w:rsidP="00AA159C">
            <w:pPr>
              <w:spacing w:after="1" w:line="277" w:lineRule="auto"/>
              <w:ind w:left="2"/>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Упражнение</w:t>
            </w:r>
            <w:r w:rsidRPr="00192419">
              <w:rPr>
                <w:rFonts w:ascii="Times New Roman" w:hAnsi="Times New Roman" w:cs="Times New Roman"/>
                <w:color w:val="000000"/>
                <w:sz w:val="24"/>
                <w:szCs w:val="24"/>
              </w:rPr>
              <w:t xml:space="preserve"> «Найти такой же овощ». </w:t>
            </w:r>
          </w:p>
          <w:p w:rsidR="00AA159C" w:rsidRPr="00192419" w:rsidRDefault="00AA159C" w:rsidP="00AA159C">
            <w:pPr>
              <w:spacing w:line="259" w:lineRule="auto"/>
              <w:ind w:left="2"/>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Дидактическая игра</w:t>
            </w:r>
            <w:r w:rsidRPr="00192419">
              <w:rPr>
                <w:rFonts w:ascii="Times New Roman" w:hAnsi="Times New Roman" w:cs="Times New Roman"/>
                <w:color w:val="000000"/>
                <w:sz w:val="24"/>
                <w:szCs w:val="24"/>
              </w:rPr>
              <w:t xml:space="preserve"> «Чудесный мешочек». </w:t>
            </w: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83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Октябрь </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24" w:line="257" w:lineRule="auto"/>
              <w:jc w:val="center"/>
              <w:rPr>
                <w:rFonts w:ascii="Times New Roman" w:hAnsi="Times New Roman" w:cs="Times New Roman"/>
                <w:b/>
                <w:color w:val="000000"/>
                <w:sz w:val="24"/>
                <w:szCs w:val="24"/>
              </w:rPr>
            </w:pPr>
            <w:r w:rsidRPr="00192419">
              <w:rPr>
                <w:rFonts w:ascii="Times New Roman" w:hAnsi="Times New Roman" w:cs="Times New Roman"/>
                <w:b/>
                <w:color w:val="000000"/>
                <w:sz w:val="24"/>
                <w:szCs w:val="24"/>
              </w:rPr>
              <w:t xml:space="preserve">Домашние птицы Белгородского края </w:t>
            </w:r>
          </w:p>
          <w:p w:rsidR="00AA159C" w:rsidRPr="00192419" w:rsidRDefault="00AA159C" w:rsidP="00AA159C">
            <w:pPr>
              <w:spacing w:after="24" w:line="257" w:lineRule="auto"/>
              <w:jc w:val="center"/>
              <w:rPr>
                <w:rFonts w:ascii="Times New Roman" w:hAnsi="Times New Roman" w:cs="Times New Roman"/>
                <w:color w:val="000000"/>
                <w:sz w:val="24"/>
                <w:szCs w:val="24"/>
              </w:rPr>
            </w:pPr>
            <w:proofErr w:type="spellStart"/>
            <w:r w:rsidRPr="00192419">
              <w:rPr>
                <w:rFonts w:ascii="Times New Roman" w:hAnsi="Times New Roman" w:cs="Times New Roman"/>
                <w:color w:val="000000"/>
                <w:sz w:val="24"/>
                <w:szCs w:val="24"/>
              </w:rPr>
              <w:t>Звуко</w:t>
            </w:r>
            <w:proofErr w:type="spellEnd"/>
            <w:r w:rsidRPr="00192419">
              <w:rPr>
                <w:rFonts w:ascii="Times New Roman" w:hAnsi="Times New Roman" w:cs="Times New Roman"/>
                <w:color w:val="000000"/>
                <w:sz w:val="24"/>
                <w:szCs w:val="24"/>
              </w:rPr>
              <w:t>-</w:t>
            </w:r>
          </w:p>
          <w:p w:rsidR="00AA159C" w:rsidRPr="00192419" w:rsidRDefault="00AA159C" w:rsidP="00AA159C">
            <w:pPr>
              <w:spacing w:after="19" w:line="259" w:lineRule="auto"/>
              <w:ind w:right="60"/>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подражание. </w:t>
            </w:r>
          </w:p>
          <w:p w:rsidR="00AA159C" w:rsidRPr="00192419" w:rsidRDefault="00AA159C" w:rsidP="00AA159C">
            <w:pPr>
              <w:spacing w:line="259" w:lineRule="auto"/>
              <w:ind w:right="62"/>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Песня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9"/>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 xml:space="preserve">Знакомство с народным  календарём – </w:t>
            </w:r>
            <w:r w:rsidRPr="00192419">
              <w:rPr>
                <w:rFonts w:ascii="Times New Roman" w:hAnsi="Times New Roman" w:cs="Times New Roman"/>
                <w:color w:val="000000"/>
                <w:sz w:val="24"/>
                <w:szCs w:val="24"/>
              </w:rPr>
              <w:t xml:space="preserve">Покровская ярмарка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Иллюстрация – таблица «Домашние птицы Белгородского края» </w:t>
            </w:r>
          </w:p>
        </w:tc>
      </w:tr>
      <w:tr w:rsidR="00AA159C" w:rsidRPr="00192419" w:rsidTr="00AA159C">
        <w:trPr>
          <w:trHeight w:val="562"/>
        </w:trPr>
        <w:tc>
          <w:tcPr>
            <w:tcW w:w="846"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Введение понятий:</w:t>
            </w:r>
            <w:r w:rsidRPr="00192419">
              <w:rPr>
                <w:rFonts w:ascii="Times New Roman" w:hAnsi="Times New Roman" w:cs="Times New Roman"/>
                <w:b/>
                <w:color w:val="000000"/>
                <w:sz w:val="24"/>
                <w:szCs w:val="24"/>
              </w:rPr>
              <w:t xml:space="preserve"> «</w:t>
            </w:r>
            <w:r w:rsidRPr="00192419">
              <w:rPr>
                <w:rFonts w:ascii="Times New Roman" w:hAnsi="Times New Roman" w:cs="Times New Roman"/>
                <w:color w:val="000000"/>
                <w:sz w:val="24"/>
                <w:szCs w:val="24"/>
              </w:rPr>
              <w:t xml:space="preserve">ярмарка», «товары», «гостинец». </w:t>
            </w: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840"/>
        </w:trPr>
        <w:tc>
          <w:tcPr>
            <w:tcW w:w="846"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9"/>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Закрепление понятий:</w:t>
            </w:r>
            <w:r w:rsidRPr="00192419">
              <w:rPr>
                <w:rFonts w:ascii="Times New Roman" w:hAnsi="Times New Roman" w:cs="Times New Roman"/>
                <w:b/>
                <w:color w:val="000000"/>
                <w:sz w:val="24"/>
                <w:szCs w:val="24"/>
              </w:rPr>
              <w:t xml:space="preserve"> «</w:t>
            </w:r>
            <w:r w:rsidRPr="00192419">
              <w:rPr>
                <w:rFonts w:ascii="Times New Roman" w:hAnsi="Times New Roman" w:cs="Times New Roman"/>
                <w:color w:val="000000"/>
                <w:sz w:val="24"/>
                <w:szCs w:val="24"/>
              </w:rPr>
              <w:t xml:space="preserve">домашние птицы», «кормить», «заботиться» </w:t>
            </w: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2218"/>
        </w:trPr>
        <w:tc>
          <w:tcPr>
            <w:tcW w:w="846"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7" w:lineRule="auto"/>
              <w:ind w:left="2"/>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 xml:space="preserve">Дидактическая игра </w:t>
            </w:r>
            <w:r w:rsidRPr="00192419">
              <w:rPr>
                <w:rFonts w:ascii="Times New Roman" w:hAnsi="Times New Roman" w:cs="Times New Roman"/>
                <w:color w:val="000000"/>
                <w:sz w:val="24"/>
                <w:szCs w:val="24"/>
              </w:rPr>
              <w:t xml:space="preserve">«Кто так кричит?» </w:t>
            </w:r>
          </w:p>
          <w:p w:rsidR="00AA159C" w:rsidRPr="00192419" w:rsidRDefault="00AA159C" w:rsidP="00AA159C">
            <w:pPr>
              <w:spacing w:line="257" w:lineRule="auto"/>
              <w:ind w:left="2" w:right="60"/>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Игра</w:t>
            </w:r>
            <w:r w:rsidRPr="00192419">
              <w:rPr>
                <w:rFonts w:ascii="Times New Roman" w:hAnsi="Times New Roman" w:cs="Times New Roman"/>
                <w:color w:val="000000"/>
                <w:sz w:val="24"/>
                <w:szCs w:val="24"/>
              </w:rPr>
              <w:t xml:space="preserve"> «Два весёлых гуся»  – выполнение движений по содержанию песни. </w:t>
            </w:r>
          </w:p>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i/>
                <w:color w:val="000000"/>
                <w:sz w:val="24"/>
                <w:szCs w:val="24"/>
              </w:rPr>
              <w:t xml:space="preserve">Упражнение </w:t>
            </w:r>
            <w:r w:rsidRPr="00192419">
              <w:rPr>
                <w:rFonts w:ascii="Times New Roman" w:hAnsi="Times New Roman" w:cs="Times New Roman"/>
                <w:color w:val="000000"/>
                <w:sz w:val="24"/>
                <w:szCs w:val="24"/>
              </w:rPr>
              <w:t xml:space="preserve">на восстановление дыхания «Гуси шипят». </w:t>
            </w: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83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lastRenderedPageBreak/>
              <w:t>3.</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Ноябрь </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60" w:lineRule="auto"/>
              <w:ind w:left="156" w:right="201" w:hanging="17"/>
              <w:jc w:val="both"/>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Домашние животные Белгородского края </w:t>
            </w:r>
          </w:p>
          <w:p w:rsidR="00AA159C" w:rsidRPr="00192419" w:rsidRDefault="00AA159C" w:rsidP="00AA159C">
            <w:pPr>
              <w:spacing w:after="20" w:line="259" w:lineRule="auto"/>
              <w:jc w:val="both"/>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Звукоподражание. </w:t>
            </w:r>
          </w:p>
          <w:p w:rsidR="00AA159C" w:rsidRPr="00192419" w:rsidRDefault="00AA159C" w:rsidP="00AA159C">
            <w:pPr>
              <w:spacing w:line="259" w:lineRule="auto"/>
              <w:ind w:right="61"/>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Загадки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7"/>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 xml:space="preserve">Знакомство с народным календарём – </w:t>
            </w:r>
            <w:r w:rsidRPr="00192419">
              <w:rPr>
                <w:rFonts w:ascii="Times New Roman" w:hAnsi="Times New Roman" w:cs="Times New Roman"/>
                <w:color w:val="000000"/>
                <w:sz w:val="24"/>
                <w:szCs w:val="24"/>
              </w:rPr>
              <w:t xml:space="preserve">Настасья </w:t>
            </w:r>
            <w:proofErr w:type="spellStart"/>
            <w:r w:rsidRPr="00192419">
              <w:rPr>
                <w:rFonts w:ascii="Times New Roman" w:hAnsi="Times New Roman" w:cs="Times New Roman"/>
                <w:color w:val="000000"/>
                <w:sz w:val="24"/>
                <w:szCs w:val="24"/>
              </w:rPr>
              <w:t>овчарница</w:t>
            </w:r>
            <w:r w:rsidRPr="00192419">
              <w:rPr>
                <w:rFonts w:ascii="Times New Roman" w:hAnsi="Times New Roman" w:cs="Times New Roman"/>
                <w:b/>
                <w:color w:val="000000"/>
                <w:sz w:val="24"/>
                <w:szCs w:val="24"/>
              </w:rPr>
              <w:t>,</w:t>
            </w:r>
            <w:r w:rsidRPr="00192419">
              <w:rPr>
                <w:rFonts w:ascii="Times New Roman" w:hAnsi="Times New Roman" w:cs="Times New Roman"/>
                <w:color w:val="000000"/>
                <w:sz w:val="24"/>
                <w:szCs w:val="24"/>
              </w:rPr>
              <w:t>стригальница</w:t>
            </w:r>
            <w:proofErr w:type="spellEnd"/>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46" w:line="238" w:lineRule="auto"/>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Иллюстрация – таблица «</w:t>
            </w:r>
            <w:proofErr w:type="spellStart"/>
            <w:r w:rsidRPr="00192419">
              <w:rPr>
                <w:rFonts w:ascii="Times New Roman" w:hAnsi="Times New Roman" w:cs="Times New Roman"/>
                <w:color w:val="000000"/>
                <w:sz w:val="24"/>
                <w:szCs w:val="24"/>
              </w:rPr>
              <w:t>Домаш</w:t>
            </w:r>
            <w:proofErr w:type="spellEnd"/>
            <w:r w:rsidRPr="00192419">
              <w:rPr>
                <w:rFonts w:ascii="Times New Roman" w:hAnsi="Times New Roman" w:cs="Times New Roman"/>
                <w:color w:val="000000"/>
                <w:sz w:val="24"/>
                <w:szCs w:val="24"/>
              </w:rPr>
              <w:t>-</w:t>
            </w:r>
          </w:p>
          <w:p w:rsidR="00AA159C" w:rsidRPr="00192419" w:rsidRDefault="00AA159C" w:rsidP="00AA159C">
            <w:pPr>
              <w:spacing w:line="259" w:lineRule="auto"/>
              <w:jc w:val="center"/>
              <w:rPr>
                <w:rFonts w:ascii="Times New Roman" w:hAnsi="Times New Roman" w:cs="Times New Roman"/>
                <w:color w:val="000000"/>
                <w:sz w:val="24"/>
                <w:szCs w:val="24"/>
              </w:rPr>
            </w:pPr>
            <w:proofErr w:type="spellStart"/>
            <w:r w:rsidRPr="00192419">
              <w:rPr>
                <w:rFonts w:ascii="Times New Roman" w:hAnsi="Times New Roman" w:cs="Times New Roman"/>
                <w:color w:val="000000"/>
                <w:sz w:val="24"/>
                <w:szCs w:val="24"/>
              </w:rPr>
              <w:t>ние</w:t>
            </w:r>
            <w:proofErr w:type="spellEnd"/>
            <w:r w:rsidRPr="00192419">
              <w:rPr>
                <w:rFonts w:ascii="Times New Roman" w:hAnsi="Times New Roman" w:cs="Times New Roman"/>
                <w:color w:val="000000"/>
                <w:sz w:val="24"/>
                <w:szCs w:val="24"/>
              </w:rPr>
              <w:t xml:space="preserve"> животные Белгородского края» </w:t>
            </w:r>
          </w:p>
        </w:tc>
      </w:tr>
      <w:tr w:rsidR="00AA159C" w:rsidRPr="00192419" w:rsidTr="00AA159C">
        <w:trPr>
          <w:trHeight w:val="1114"/>
        </w:trPr>
        <w:tc>
          <w:tcPr>
            <w:tcW w:w="846"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9" w:firstLine="2"/>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 xml:space="preserve">Введение понятий: </w:t>
            </w:r>
            <w:r w:rsidRPr="00192419">
              <w:rPr>
                <w:rFonts w:ascii="Times New Roman" w:hAnsi="Times New Roman" w:cs="Times New Roman"/>
                <w:color w:val="000000"/>
                <w:sz w:val="24"/>
                <w:szCs w:val="24"/>
              </w:rPr>
              <w:t>«живность»,</w:t>
            </w:r>
            <w:r w:rsidRPr="00192419">
              <w:rPr>
                <w:rFonts w:ascii="Times New Roman" w:hAnsi="Times New Roman" w:cs="Times New Roman"/>
                <w:i/>
                <w:color w:val="000000"/>
                <w:sz w:val="24"/>
                <w:szCs w:val="24"/>
              </w:rPr>
              <w:t xml:space="preserve"> «</w:t>
            </w:r>
            <w:r w:rsidRPr="00192419">
              <w:rPr>
                <w:rFonts w:ascii="Times New Roman" w:hAnsi="Times New Roman" w:cs="Times New Roman"/>
                <w:color w:val="000000"/>
                <w:sz w:val="24"/>
                <w:szCs w:val="24"/>
              </w:rPr>
              <w:t xml:space="preserve">скотина», «успокаивать», «овчары», «стричь шерсть» </w:t>
            </w: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838"/>
        </w:trPr>
        <w:tc>
          <w:tcPr>
            <w:tcW w:w="846"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9" w:firstLine="2"/>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Закрепление понятий:</w:t>
            </w:r>
            <w:r w:rsidRPr="00192419">
              <w:rPr>
                <w:rFonts w:ascii="Times New Roman" w:hAnsi="Times New Roman" w:cs="Times New Roman"/>
                <w:b/>
                <w:color w:val="000000"/>
                <w:sz w:val="24"/>
                <w:szCs w:val="24"/>
              </w:rPr>
              <w:t xml:space="preserve"> «</w:t>
            </w:r>
            <w:r w:rsidRPr="00192419">
              <w:rPr>
                <w:rFonts w:ascii="Times New Roman" w:hAnsi="Times New Roman" w:cs="Times New Roman"/>
                <w:color w:val="000000"/>
                <w:sz w:val="24"/>
                <w:szCs w:val="24"/>
              </w:rPr>
              <w:t>домашние животные», «кормить», «ухаживать»</w:t>
            </w: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bl>
    <w:p w:rsidR="00AA159C" w:rsidRPr="00753497" w:rsidRDefault="00AA159C" w:rsidP="00AA159C">
      <w:pPr>
        <w:rPr>
          <w:vanish/>
          <w:sz w:val="24"/>
          <w:szCs w:val="24"/>
        </w:rPr>
      </w:pPr>
    </w:p>
    <w:tbl>
      <w:tblPr>
        <w:tblW w:w="9781" w:type="dxa"/>
        <w:tblInd w:w="108" w:type="dxa"/>
        <w:tblCellMar>
          <w:top w:w="6" w:type="dxa"/>
          <w:right w:w="46" w:type="dxa"/>
        </w:tblCellMar>
        <w:tblLook w:val="04A0" w:firstRow="1" w:lastRow="0" w:firstColumn="1" w:lastColumn="0" w:noHBand="0" w:noVBand="1"/>
      </w:tblPr>
      <w:tblGrid>
        <w:gridCol w:w="851"/>
        <w:gridCol w:w="1417"/>
        <w:gridCol w:w="2127"/>
        <w:gridCol w:w="3260"/>
        <w:gridCol w:w="2126"/>
      </w:tblGrid>
      <w:tr w:rsidR="00AA159C" w:rsidRPr="00192419" w:rsidTr="00AA159C">
        <w:trPr>
          <w:trHeight w:val="222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24" w:line="257" w:lineRule="auto"/>
              <w:ind w:left="2" w:right="282"/>
              <w:rPr>
                <w:rFonts w:ascii="Times New Roman" w:hAnsi="Times New Roman" w:cs="Times New Roman"/>
                <w:sz w:val="24"/>
                <w:szCs w:val="24"/>
              </w:rPr>
            </w:pPr>
            <w:r w:rsidRPr="00192419">
              <w:rPr>
                <w:rFonts w:ascii="Times New Roman" w:hAnsi="Times New Roman" w:cs="Times New Roman"/>
                <w:i/>
                <w:sz w:val="24"/>
                <w:szCs w:val="24"/>
              </w:rPr>
              <w:t xml:space="preserve">Дидактическая игра </w:t>
            </w:r>
            <w:r w:rsidRPr="00192419">
              <w:rPr>
                <w:rFonts w:ascii="Times New Roman" w:hAnsi="Times New Roman" w:cs="Times New Roman"/>
                <w:sz w:val="24"/>
                <w:szCs w:val="24"/>
              </w:rPr>
              <w:t xml:space="preserve"> «Угадай по описанию» (отгадай загадку) </w:t>
            </w:r>
          </w:p>
          <w:p w:rsidR="00AA159C" w:rsidRPr="00192419" w:rsidRDefault="00AA159C" w:rsidP="00AA159C">
            <w:pPr>
              <w:spacing w:after="1" w:line="277" w:lineRule="auto"/>
              <w:ind w:left="2"/>
              <w:rPr>
                <w:rFonts w:ascii="Times New Roman" w:hAnsi="Times New Roman" w:cs="Times New Roman"/>
                <w:sz w:val="24"/>
                <w:szCs w:val="24"/>
              </w:rPr>
            </w:pPr>
            <w:r w:rsidRPr="00192419">
              <w:rPr>
                <w:rFonts w:ascii="Times New Roman" w:hAnsi="Times New Roman" w:cs="Times New Roman"/>
                <w:i/>
                <w:sz w:val="24"/>
                <w:szCs w:val="24"/>
              </w:rPr>
              <w:t>Звукоподражание</w:t>
            </w:r>
            <w:r w:rsidRPr="00192419">
              <w:rPr>
                <w:rFonts w:ascii="Times New Roman" w:hAnsi="Times New Roman" w:cs="Times New Roman"/>
                <w:sz w:val="24"/>
                <w:szCs w:val="24"/>
              </w:rPr>
              <w:t xml:space="preserve"> «Лошадь», «Котёнок» </w:t>
            </w:r>
          </w:p>
          <w:p w:rsidR="00AA159C" w:rsidRPr="00192419" w:rsidRDefault="00AA159C" w:rsidP="00AA159C">
            <w:pPr>
              <w:spacing w:line="277" w:lineRule="auto"/>
              <w:ind w:left="2"/>
              <w:rPr>
                <w:rFonts w:ascii="Times New Roman" w:hAnsi="Times New Roman" w:cs="Times New Roman"/>
                <w:sz w:val="24"/>
                <w:szCs w:val="24"/>
              </w:rPr>
            </w:pPr>
            <w:r w:rsidRPr="00192419">
              <w:rPr>
                <w:rFonts w:ascii="Times New Roman" w:hAnsi="Times New Roman" w:cs="Times New Roman"/>
                <w:i/>
                <w:sz w:val="24"/>
                <w:szCs w:val="24"/>
              </w:rPr>
              <w:t>Интонационная игра</w:t>
            </w:r>
            <w:r w:rsidRPr="00192419">
              <w:rPr>
                <w:rFonts w:ascii="Times New Roman" w:hAnsi="Times New Roman" w:cs="Times New Roman"/>
                <w:sz w:val="24"/>
                <w:szCs w:val="24"/>
              </w:rPr>
              <w:t xml:space="preserve"> «Собака и щенок»  </w:t>
            </w:r>
          </w:p>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Игра</w:t>
            </w:r>
            <w:r w:rsidRPr="00192419">
              <w:rPr>
                <w:rFonts w:ascii="Times New Roman" w:hAnsi="Times New Roman" w:cs="Times New Roman"/>
                <w:sz w:val="24"/>
                <w:szCs w:val="24"/>
              </w:rPr>
              <w:t xml:space="preserve">  «Догони клубок».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562"/>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4.</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Декабрь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81"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Семейный круг под Новый год. </w:t>
            </w:r>
          </w:p>
          <w:p w:rsidR="00AA159C" w:rsidRPr="00192419" w:rsidRDefault="00AA159C" w:rsidP="00AA159C">
            <w:pPr>
              <w:spacing w:line="277"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Колыбельная, приговорка </w:t>
            </w:r>
          </w:p>
          <w:p w:rsidR="00AA159C" w:rsidRPr="00192419" w:rsidRDefault="00AA159C" w:rsidP="00AA159C">
            <w:pPr>
              <w:spacing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Знакомство с народным праздником  –</w:t>
            </w:r>
            <w:r w:rsidRPr="00192419">
              <w:rPr>
                <w:rFonts w:ascii="Times New Roman" w:hAnsi="Times New Roman" w:cs="Times New Roman"/>
                <w:sz w:val="24"/>
                <w:szCs w:val="24"/>
              </w:rPr>
              <w:t xml:space="preserve">Новый год.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Колокольчики и бубенчики </w:t>
            </w:r>
          </w:p>
        </w:tc>
      </w:tr>
      <w:tr w:rsidR="00AA159C" w:rsidRPr="00192419" w:rsidTr="00AA159C">
        <w:trPr>
          <w:trHeight w:val="1390"/>
        </w:trPr>
        <w:tc>
          <w:tcPr>
            <w:tcW w:w="85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9"/>
              <w:rPr>
                <w:rFonts w:ascii="Times New Roman" w:hAnsi="Times New Roman" w:cs="Times New Roman"/>
                <w:sz w:val="24"/>
                <w:szCs w:val="24"/>
              </w:rPr>
            </w:pPr>
            <w:r w:rsidRPr="00192419">
              <w:rPr>
                <w:rFonts w:ascii="Times New Roman" w:hAnsi="Times New Roman" w:cs="Times New Roman"/>
                <w:i/>
                <w:sz w:val="24"/>
                <w:szCs w:val="24"/>
              </w:rPr>
              <w:t xml:space="preserve">Закрепление </w:t>
            </w:r>
            <w:proofErr w:type="spellStart"/>
            <w:r w:rsidRPr="00192419">
              <w:rPr>
                <w:rFonts w:ascii="Times New Roman" w:hAnsi="Times New Roman" w:cs="Times New Roman"/>
                <w:i/>
                <w:sz w:val="24"/>
                <w:szCs w:val="24"/>
              </w:rPr>
              <w:t>понятий:</w:t>
            </w:r>
            <w:r w:rsidRPr="00192419">
              <w:rPr>
                <w:rFonts w:ascii="Times New Roman" w:hAnsi="Times New Roman" w:cs="Times New Roman"/>
                <w:b/>
                <w:sz w:val="24"/>
                <w:szCs w:val="24"/>
              </w:rPr>
              <w:t>«</w:t>
            </w:r>
            <w:r w:rsidRPr="00192419">
              <w:rPr>
                <w:rFonts w:ascii="Times New Roman" w:hAnsi="Times New Roman" w:cs="Times New Roman"/>
                <w:sz w:val="24"/>
                <w:szCs w:val="24"/>
              </w:rPr>
              <w:t>Семья</w:t>
            </w:r>
            <w:proofErr w:type="spellEnd"/>
            <w:r w:rsidRPr="00192419">
              <w:rPr>
                <w:rFonts w:ascii="Times New Roman" w:hAnsi="Times New Roman" w:cs="Times New Roman"/>
                <w:sz w:val="24"/>
                <w:szCs w:val="24"/>
              </w:rPr>
              <w:t xml:space="preserve">», «дочь, «сын», «внук», «внучка», «быть похожим», «брат», «сестра»., «колокольчик», «бубенчик». </w:t>
            </w:r>
          </w:p>
        </w:tc>
        <w:tc>
          <w:tcPr>
            <w:tcW w:w="2126"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543"/>
        </w:trPr>
        <w:tc>
          <w:tcPr>
            <w:tcW w:w="85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21" w:line="259" w:lineRule="auto"/>
              <w:ind w:left="2"/>
              <w:rPr>
                <w:rFonts w:ascii="Times New Roman" w:hAnsi="Times New Roman" w:cs="Times New Roman"/>
                <w:sz w:val="24"/>
                <w:szCs w:val="24"/>
              </w:rPr>
            </w:pPr>
            <w:r w:rsidRPr="00192419">
              <w:rPr>
                <w:rFonts w:ascii="Times New Roman" w:hAnsi="Times New Roman" w:cs="Times New Roman"/>
                <w:i/>
                <w:sz w:val="24"/>
                <w:szCs w:val="24"/>
              </w:rPr>
              <w:t>Дидактическое упражнение</w:t>
            </w:r>
          </w:p>
          <w:p w:rsidR="00AA159C" w:rsidRPr="00192419" w:rsidRDefault="00AA159C" w:rsidP="00AA159C">
            <w:pPr>
              <w:spacing w:after="18"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«Кто ты?» </w:t>
            </w:r>
          </w:p>
          <w:p w:rsidR="00AA159C" w:rsidRPr="00192419" w:rsidRDefault="00AA159C" w:rsidP="00AA159C">
            <w:pPr>
              <w:spacing w:line="278" w:lineRule="auto"/>
              <w:ind w:left="2" w:right="84"/>
              <w:rPr>
                <w:rFonts w:ascii="Times New Roman" w:hAnsi="Times New Roman" w:cs="Times New Roman"/>
                <w:sz w:val="24"/>
                <w:szCs w:val="24"/>
              </w:rPr>
            </w:pPr>
            <w:r w:rsidRPr="00192419">
              <w:rPr>
                <w:rFonts w:ascii="Times New Roman" w:hAnsi="Times New Roman" w:cs="Times New Roman"/>
                <w:i/>
                <w:sz w:val="24"/>
                <w:szCs w:val="24"/>
              </w:rPr>
              <w:t>Звукоподражание</w:t>
            </w:r>
            <w:r w:rsidRPr="00192419">
              <w:rPr>
                <w:rFonts w:ascii="Times New Roman" w:hAnsi="Times New Roman" w:cs="Times New Roman"/>
                <w:sz w:val="24"/>
                <w:szCs w:val="24"/>
              </w:rPr>
              <w:t xml:space="preserve"> «</w:t>
            </w:r>
            <w:proofErr w:type="spellStart"/>
            <w:r w:rsidRPr="00192419">
              <w:rPr>
                <w:rFonts w:ascii="Times New Roman" w:hAnsi="Times New Roman" w:cs="Times New Roman"/>
                <w:sz w:val="24"/>
                <w:szCs w:val="24"/>
              </w:rPr>
              <w:t>Уа-уа-уа</w:t>
            </w:r>
            <w:proofErr w:type="spellEnd"/>
            <w:r w:rsidRPr="00192419">
              <w:rPr>
                <w:rFonts w:ascii="Times New Roman" w:hAnsi="Times New Roman" w:cs="Times New Roman"/>
                <w:i/>
                <w:sz w:val="24"/>
                <w:szCs w:val="24"/>
              </w:rPr>
              <w:t>»</w:t>
            </w:r>
            <w:r w:rsidRPr="00192419">
              <w:rPr>
                <w:rFonts w:ascii="Times New Roman" w:hAnsi="Times New Roman" w:cs="Times New Roman"/>
                <w:sz w:val="24"/>
                <w:szCs w:val="24"/>
              </w:rPr>
              <w:t xml:space="preserve">. </w:t>
            </w:r>
            <w:r w:rsidRPr="00192419">
              <w:rPr>
                <w:rFonts w:ascii="Times New Roman" w:hAnsi="Times New Roman" w:cs="Times New Roman"/>
                <w:i/>
                <w:sz w:val="24"/>
                <w:szCs w:val="24"/>
              </w:rPr>
              <w:t xml:space="preserve">Приговорка </w:t>
            </w:r>
            <w:r w:rsidRPr="00192419">
              <w:rPr>
                <w:rFonts w:ascii="Times New Roman" w:hAnsi="Times New Roman" w:cs="Times New Roman"/>
                <w:sz w:val="24"/>
                <w:szCs w:val="24"/>
              </w:rPr>
              <w:t xml:space="preserve">«Не плач!» </w:t>
            </w:r>
            <w:r w:rsidRPr="00192419">
              <w:rPr>
                <w:rFonts w:ascii="Times New Roman" w:hAnsi="Times New Roman" w:cs="Times New Roman"/>
                <w:i/>
                <w:sz w:val="24"/>
                <w:szCs w:val="24"/>
              </w:rPr>
              <w:t xml:space="preserve">Колыбельная </w:t>
            </w:r>
            <w:r w:rsidRPr="00192419">
              <w:rPr>
                <w:rFonts w:ascii="Times New Roman" w:hAnsi="Times New Roman" w:cs="Times New Roman"/>
                <w:sz w:val="24"/>
                <w:szCs w:val="24"/>
              </w:rPr>
              <w:t xml:space="preserve">– повторение. </w:t>
            </w:r>
          </w:p>
          <w:p w:rsidR="00AA159C" w:rsidRPr="00192419" w:rsidRDefault="00AA159C" w:rsidP="00AA159C">
            <w:pPr>
              <w:spacing w:line="278"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Обследование </w:t>
            </w:r>
            <w:r w:rsidRPr="00192419">
              <w:rPr>
                <w:rFonts w:ascii="Times New Roman" w:hAnsi="Times New Roman" w:cs="Times New Roman"/>
                <w:sz w:val="24"/>
                <w:szCs w:val="24"/>
              </w:rPr>
              <w:t xml:space="preserve">колокольчиков и бубенчиков. </w:t>
            </w:r>
          </w:p>
          <w:p w:rsidR="00AA159C" w:rsidRPr="00192419" w:rsidRDefault="00AA159C" w:rsidP="00AA159C">
            <w:pPr>
              <w:spacing w:line="259" w:lineRule="auto"/>
              <w:ind w:left="2" w:right="61"/>
              <w:rPr>
                <w:rFonts w:ascii="Times New Roman" w:hAnsi="Times New Roman" w:cs="Times New Roman"/>
                <w:sz w:val="24"/>
                <w:szCs w:val="24"/>
              </w:rPr>
            </w:pPr>
            <w:r w:rsidRPr="00192419">
              <w:rPr>
                <w:rFonts w:ascii="Times New Roman" w:hAnsi="Times New Roman" w:cs="Times New Roman"/>
                <w:i/>
                <w:sz w:val="24"/>
                <w:szCs w:val="24"/>
              </w:rPr>
              <w:t>Имитационная игра</w:t>
            </w:r>
            <w:r w:rsidRPr="00192419">
              <w:rPr>
                <w:rFonts w:ascii="Times New Roman" w:hAnsi="Times New Roman" w:cs="Times New Roman"/>
                <w:sz w:val="24"/>
                <w:szCs w:val="24"/>
              </w:rPr>
              <w:t xml:space="preserve"> «Катание на санях под Новый год». </w:t>
            </w:r>
          </w:p>
        </w:tc>
        <w:tc>
          <w:tcPr>
            <w:tcW w:w="2126"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562"/>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5.</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январь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 w:line="275" w:lineRule="auto"/>
              <w:ind w:left="31" w:firstLine="430"/>
              <w:rPr>
                <w:rFonts w:ascii="Times New Roman" w:hAnsi="Times New Roman" w:cs="Times New Roman"/>
                <w:sz w:val="24"/>
                <w:szCs w:val="24"/>
              </w:rPr>
            </w:pPr>
            <w:proofErr w:type="spellStart"/>
            <w:r w:rsidRPr="00192419">
              <w:rPr>
                <w:rFonts w:ascii="Times New Roman" w:hAnsi="Times New Roman" w:cs="Times New Roman"/>
                <w:b/>
                <w:sz w:val="24"/>
                <w:szCs w:val="24"/>
              </w:rPr>
              <w:t>Емелина</w:t>
            </w:r>
            <w:proofErr w:type="spellEnd"/>
            <w:r w:rsidRPr="00192419">
              <w:rPr>
                <w:rFonts w:ascii="Times New Roman" w:hAnsi="Times New Roman" w:cs="Times New Roman"/>
                <w:b/>
                <w:sz w:val="24"/>
                <w:szCs w:val="24"/>
              </w:rPr>
              <w:t xml:space="preserve"> неделя – зимние забавы</w:t>
            </w:r>
            <w:r w:rsidRPr="00192419">
              <w:rPr>
                <w:rFonts w:ascii="Times New Roman" w:hAnsi="Times New Roman" w:cs="Times New Roman"/>
                <w:sz w:val="24"/>
                <w:szCs w:val="24"/>
              </w:rPr>
              <w:t xml:space="preserve">. </w:t>
            </w:r>
          </w:p>
          <w:p w:rsidR="00AA159C" w:rsidRPr="00192419" w:rsidRDefault="00AA159C" w:rsidP="00AA159C">
            <w:pPr>
              <w:spacing w:line="259" w:lineRule="auto"/>
              <w:ind w:right="59"/>
              <w:jc w:val="center"/>
              <w:rPr>
                <w:rFonts w:ascii="Times New Roman" w:hAnsi="Times New Roman" w:cs="Times New Roman"/>
                <w:sz w:val="24"/>
                <w:szCs w:val="24"/>
              </w:rPr>
            </w:pPr>
            <w:r w:rsidRPr="00192419">
              <w:rPr>
                <w:rFonts w:ascii="Times New Roman" w:hAnsi="Times New Roman" w:cs="Times New Roman"/>
                <w:sz w:val="24"/>
                <w:szCs w:val="24"/>
              </w:rPr>
              <w:lastRenderedPageBreak/>
              <w:t xml:space="preserve">Сказка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lastRenderedPageBreak/>
              <w:t>Знакомство с народным календарём  –</w:t>
            </w:r>
            <w:proofErr w:type="spellStart"/>
            <w:r w:rsidRPr="00192419">
              <w:rPr>
                <w:rFonts w:ascii="Times New Roman" w:hAnsi="Times New Roman" w:cs="Times New Roman"/>
                <w:sz w:val="24"/>
                <w:szCs w:val="24"/>
              </w:rPr>
              <w:t>Емелина</w:t>
            </w:r>
            <w:proofErr w:type="spellEnd"/>
            <w:r w:rsidRPr="00192419">
              <w:rPr>
                <w:rFonts w:ascii="Times New Roman" w:hAnsi="Times New Roman" w:cs="Times New Roman"/>
                <w:sz w:val="24"/>
                <w:szCs w:val="24"/>
              </w:rPr>
              <w:t xml:space="preserve"> неделя.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Иллюстрации к рассказываемой </w:t>
            </w:r>
          </w:p>
          <w:p w:rsidR="00AA159C" w:rsidRPr="00192419" w:rsidRDefault="00AA159C" w:rsidP="00AA159C">
            <w:pPr>
              <w:spacing w:line="23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сказке или </w:t>
            </w:r>
            <w:r w:rsidRPr="00192419">
              <w:rPr>
                <w:rFonts w:ascii="Times New Roman" w:hAnsi="Times New Roman" w:cs="Times New Roman"/>
                <w:sz w:val="24"/>
                <w:szCs w:val="24"/>
              </w:rPr>
              <w:lastRenderedPageBreak/>
              <w:t xml:space="preserve">картинки –персонажей </w:t>
            </w:r>
          </w:p>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для «проигрывания» сказки с детьми. </w:t>
            </w:r>
          </w:p>
        </w:tc>
      </w:tr>
      <w:tr w:rsidR="00AA159C" w:rsidRPr="00192419" w:rsidTr="00AA159C">
        <w:trPr>
          <w:trHeight w:val="838"/>
        </w:trPr>
        <w:tc>
          <w:tcPr>
            <w:tcW w:w="85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Закрепление </w:t>
            </w:r>
            <w:proofErr w:type="spellStart"/>
            <w:r w:rsidRPr="00192419">
              <w:rPr>
                <w:rFonts w:ascii="Times New Roman" w:hAnsi="Times New Roman" w:cs="Times New Roman"/>
                <w:i/>
                <w:sz w:val="24"/>
                <w:szCs w:val="24"/>
              </w:rPr>
              <w:t>понятий:</w:t>
            </w:r>
            <w:r w:rsidRPr="00192419">
              <w:rPr>
                <w:rFonts w:ascii="Times New Roman" w:hAnsi="Times New Roman" w:cs="Times New Roman"/>
                <w:sz w:val="24"/>
                <w:szCs w:val="24"/>
              </w:rPr>
              <w:t>«зимняя</w:t>
            </w:r>
            <w:proofErr w:type="spellEnd"/>
            <w:r w:rsidRPr="00192419">
              <w:rPr>
                <w:rFonts w:ascii="Times New Roman" w:hAnsi="Times New Roman" w:cs="Times New Roman"/>
                <w:sz w:val="24"/>
                <w:szCs w:val="24"/>
              </w:rPr>
              <w:t xml:space="preserve"> одежда», «зимние забавы» </w:t>
            </w:r>
          </w:p>
        </w:tc>
        <w:tc>
          <w:tcPr>
            <w:tcW w:w="2126"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1942"/>
        </w:trPr>
        <w:tc>
          <w:tcPr>
            <w:tcW w:w="85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2" w:line="277" w:lineRule="auto"/>
              <w:ind w:left="2" w:right="61"/>
              <w:rPr>
                <w:rFonts w:ascii="Times New Roman" w:hAnsi="Times New Roman" w:cs="Times New Roman"/>
                <w:sz w:val="24"/>
                <w:szCs w:val="24"/>
              </w:rPr>
            </w:pPr>
            <w:r w:rsidRPr="00192419">
              <w:rPr>
                <w:rFonts w:ascii="Times New Roman" w:hAnsi="Times New Roman" w:cs="Times New Roman"/>
                <w:i/>
                <w:sz w:val="24"/>
                <w:szCs w:val="24"/>
              </w:rPr>
              <w:t>Игра-имитация:</w:t>
            </w:r>
            <w:r w:rsidRPr="00192419">
              <w:rPr>
                <w:rFonts w:ascii="Times New Roman" w:hAnsi="Times New Roman" w:cs="Times New Roman"/>
                <w:sz w:val="24"/>
                <w:szCs w:val="24"/>
              </w:rPr>
              <w:t xml:space="preserve"> «Оденемся на зимнюю прогулку». </w:t>
            </w:r>
            <w:r w:rsidRPr="00192419">
              <w:rPr>
                <w:rFonts w:ascii="Times New Roman" w:hAnsi="Times New Roman" w:cs="Times New Roman"/>
                <w:i/>
                <w:sz w:val="24"/>
                <w:szCs w:val="24"/>
              </w:rPr>
              <w:t>Дидактическая игра</w:t>
            </w:r>
            <w:r w:rsidRPr="00192419">
              <w:rPr>
                <w:rFonts w:ascii="Times New Roman" w:hAnsi="Times New Roman" w:cs="Times New Roman"/>
                <w:sz w:val="24"/>
                <w:szCs w:val="24"/>
              </w:rPr>
              <w:t xml:space="preserve"> «Топ-топ». </w:t>
            </w:r>
          </w:p>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Дыхательное упражнение  Звукоподражательная игра</w:t>
            </w:r>
            <w:r w:rsidRPr="00192419">
              <w:rPr>
                <w:rFonts w:ascii="Times New Roman" w:hAnsi="Times New Roman" w:cs="Times New Roman"/>
                <w:sz w:val="24"/>
                <w:szCs w:val="24"/>
              </w:rPr>
              <w:t xml:space="preserve"> с изменением силы звука. </w:t>
            </w:r>
          </w:p>
        </w:tc>
        <w:tc>
          <w:tcPr>
            <w:tcW w:w="2126"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83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6.</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февраль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Потешаемся – забавляемся, </w:t>
            </w:r>
          </w:p>
          <w:p w:rsidR="00AA159C" w:rsidRPr="00192419" w:rsidRDefault="00AA159C" w:rsidP="00AA159C">
            <w:pPr>
              <w:spacing w:after="25" w:line="259" w:lineRule="auto"/>
              <w:ind w:right="65"/>
              <w:jc w:val="center"/>
              <w:rPr>
                <w:rFonts w:ascii="Times New Roman" w:hAnsi="Times New Roman" w:cs="Times New Roman"/>
                <w:sz w:val="24"/>
                <w:szCs w:val="24"/>
              </w:rPr>
            </w:pPr>
            <w:r w:rsidRPr="00192419">
              <w:rPr>
                <w:rFonts w:ascii="Times New Roman" w:hAnsi="Times New Roman" w:cs="Times New Roman"/>
                <w:b/>
                <w:sz w:val="24"/>
                <w:szCs w:val="24"/>
              </w:rPr>
              <w:t xml:space="preserve">прибаутками </w:t>
            </w:r>
          </w:p>
          <w:p w:rsidR="00AA159C" w:rsidRPr="00192419" w:rsidRDefault="00AA159C" w:rsidP="00AA159C">
            <w:pPr>
              <w:spacing w:line="259" w:lineRule="auto"/>
              <w:ind w:right="63"/>
              <w:jc w:val="center"/>
              <w:rPr>
                <w:rFonts w:ascii="Times New Roman" w:hAnsi="Times New Roman" w:cs="Times New Roman"/>
                <w:sz w:val="24"/>
                <w:szCs w:val="24"/>
              </w:rPr>
            </w:pPr>
            <w:r w:rsidRPr="00192419">
              <w:rPr>
                <w:rFonts w:ascii="Times New Roman" w:hAnsi="Times New Roman" w:cs="Times New Roman"/>
                <w:b/>
                <w:sz w:val="24"/>
                <w:szCs w:val="24"/>
              </w:rPr>
              <w:t>развлекаемся</w:t>
            </w:r>
          </w:p>
          <w:p w:rsidR="00AA159C" w:rsidRPr="00192419" w:rsidRDefault="00AA159C" w:rsidP="00AA159C">
            <w:pPr>
              <w:spacing w:line="257"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Прибаутки, </w:t>
            </w:r>
            <w:proofErr w:type="spellStart"/>
            <w:r w:rsidRPr="00192419">
              <w:rPr>
                <w:rFonts w:ascii="Times New Roman" w:hAnsi="Times New Roman" w:cs="Times New Roman"/>
                <w:sz w:val="24"/>
                <w:szCs w:val="24"/>
              </w:rPr>
              <w:t>потешки</w:t>
            </w:r>
            <w:proofErr w:type="spellEnd"/>
            <w:r w:rsidRPr="00192419">
              <w:rPr>
                <w:rFonts w:ascii="Times New Roman" w:hAnsi="Times New Roman" w:cs="Times New Roman"/>
                <w:sz w:val="24"/>
                <w:szCs w:val="24"/>
              </w:rPr>
              <w:t xml:space="preserve">, приговорки, приметы </w:t>
            </w:r>
          </w:p>
          <w:p w:rsidR="00AA159C" w:rsidRPr="00192419" w:rsidRDefault="00AA159C" w:rsidP="00AA159C">
            <w:pPr>
              <w:spacing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7"/>
              <w:rPr>
                <w:rFonts w:ascii="Times New Roman" w:hAnsi="Times New Roman" w:cs="Times New Roman"/>
                <w:sz w:val="24"/>
                <w:szCs w:val="24"/>
              </w:rPr>
            </w:pPr>
            <w:r w:rsidRPr="00192419">
              <w:rPr>
                <w:rFonts w:ascii="Times New Roman" w:hAnsi="Times New Roman" w:cs="Times New Roman"/>
                <w:i/>
                <w:sz w:val="24"/>
                <w:szCs w:val="24"/>
              </w:rPr>
              <w:t xml:space="preserve">Знакомство с народным календарём </w:t>
            </w:r>
            <w:r w:rsidRPr="00192419">
              <w:rPr>
                <w:rFonts w:ascii="Times New Roman" w:hAnsi="Times New Roman" w:cs="Times New Roman"/>
                <w:sz w:val="24"/>
                <w:szCs w:val="24"/>
              </w:rPr>
              <w:t xml:space="preserve">Ефрем – Сирин, </w:t>
            </w:r>
            <w:proofErr w:type="spellStart"/>
            <w:r w:rsidRPr="00192419">
              <w:rPr>
                <w:rFonts w:ascii="Times New Roman" w:hAnsi="Times New Roman" w:cs="Times New Roman"/>
                <w:sz w:val="24"/>
                <w:szCs w:val="24"/>
              </w:rPr>
              <w:t>запечник</w:t>
            </w:r>
            <w:proofErr w:type="spellEnd"/>
            <w:r w:rsidRPr="00192419">
              <w:rPr>
                <w:rFonts w:ascii="Times New Roman" w:hAnsi="Times New Roman" w:cs="Times New Roman"/>
                <w:sz w:val="24"/>
                <w:szCs w:val="24"/>
              </w:rPr>
              <w:t xml:space="preserve">, </w:t>
            </w:r>
            <w:proofErr w:type="spellStart"/>
            <w:r w:rsidRPr="00192419">
              <w:rPr>
                <w:rFonts w:ascii="Times New Roman" w:hAnsi="Times New Roman" w:cs="Times New Roman"/>
                <w:sz w:val="24"/>
                <w:szCs w:val="24"/>
              </w:rPr>
              <w:t>прибаутник</w:t>
            </w:r>
            <w:proofErr w:type="spellEnd"/>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30" w:right="29"/>
              <w:jc w:val="center"/>
              <w:rPr>
                <w:rFonts w:ascii="Times New Roman" w:hAnsi="Times New Roman" w:cs="Times New Roman"/>
                <w:sz w:val="24"/>
                <w:szCs w:val="24"/>
              </w:rPr>
            </w:pPr>
            <w:r w:rsidRPr="00192419">
              <w:rPr>
                <w:rFonts w:ascii="Times New Roman" w:hAnsi="Times New Roman" w:cs="Times New Roman"/>
                <w:sz w:val="24"/>
                <w:szCs w:val="24"/>
              </w:rPr>
              <w:t xml:space="preserve">Картинки (или атрибуты) для игры в чаепитие </w:t>
            </w:r>
          </w:p>
        </w:tc>
      </w:tr>
      <w:tr w:rsidR="00AA159C" w:rsidRPr="00192419" w:rsidTr="00AA159C">
        <w:trPr>
          <w:trHeight w:val="1393"/>
        </w:trPr>
        <w:tc>
          <w:tcPr>
            <w:tcW w:w="85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9"/>
              <w:rPr>
                <w:rFonts w:ascii="Times New Roman" w:hAnsi="Times New Roman" w:cs="Times New Roman"/>
                <w:sz w:val="24"/>
                <w:szCs w:val="24"/>
              </w:rPr>
            </w:pPr>
            <w:r w:rsidRPr="00192419">
              <w:rPr>
                <w:rFonts w:ascii="Times New Roman" w:hAnsi="Times New Roman" w:cs="Times New Roman"/>
                <w:i/>
                <w:sz w:val="24"/>
                <w:szCs w:val="24"/>
              </w:rPr>
              <w:t xml:space="preserve">Введение понятий: </w:t>
            </w:r>
            <w:r w:rsidRPr="00192419">
              <w:rPr>
                <w:rFonts w:ascii="Times New Roman" w:hAnsi="Times New Roman" w:cs="Times New Roman"/>
                <w:sz w:val="24"/>
                <w:szCs w:val="24"/>
              </w:rPr>
              <w:t xml:space="preserve">«прибаутка», «забава», «забавляться», «потеха», «потешаться»,  «кусковой», «вприкуску» </w:t>
            </w:r>
          </w:p>
        </w:tc>
        <w:tc>
          <w:tcPr>
            <w:tcW w:w="2126"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838"/>
        </w:trPr>
        <w:tc>
          <w:tcPr>
            <w:tcW w:w="85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9"/>
              <w:rPr>
                <w:rFonts w:ascii="Times New Roman" w:hAnsi="Times New Roman" w:cs="Times New Roman"/>
                <w:sz w:val="24"/>
                <w:szCs w:val="24"/>
              </w:rPr>
            </w:pPr>
            <w:r w:rsidRPr="00192419">
              <w:rPr>
                <w:rFonts w:ascii="Times New Roman" w:hAnsi="Times New Roman" w:cs="Times New Roman"/>
                <w:i/>
                <w:sz w:val="24"/>
                <w:szCs w:val="24"/>
              </w:rPr>
              <w:t xml:space="preserve">Закрепление понятий: </w:t>
            </w:r>
            <w:r w:rsidRPr="00192419">
              <w:rPr>
                <w:rFonts w:ascii="Times New Roman" w:hAnsi="Times New Roman" w:cs="Times New Roman"/>
                <w:sz w:val="24"/>
                <w:szCs w:val="24"/>
              </w:rPr>
              <w:t xml:space="preserve">«самовар», «варенье», «мёд», «лакомиться» </w:t>
            </w:r>
          </w:p>
        </w:tc>
        <w:tc>
          <w:tcPr>
            <w:tcW w:w="2126"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1114"/>
        </w:trPr>
        <w:tc>
          <w:tcPr>
            <w:tcW w:w="85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8"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Слушание и заучивание </w:t>
            </w:r>
            <w:proofErr w:type="spellStart"/>
            <w:r w:rsidRPr="00192419">
              <w:rPr>
                <w:rFonts w:ascii="Times New Roman" w:hAnsi="Times New Roman" w:cs="Times New Roman"/>
                <w:sz w:val="24"/>
                <w:szCs w:val="24"/>
              </w:rPr>
              <w:t>потешек</w:t>
            </w:r>
            <w:proofErr w:type="spellEnd"/>
            <w:r w:rsidRPr="00192419">
              <w:rPr>
                <w:rFonts w:ascii="Times New Roman" w:hAnsi="Times New Roman" w:cs="Times New Roman"/>
                <w:sz w:val="24"/>
                <w:szCs w:val="24"/>
              </w:rPr>
              <w:t xml:space="preserve">, прибауток </w:t>
            </w:r>
          </w:p>
          <w:p w:rsidR="00AA159C" w:rsidRPr="00192419" w:rsidRDefault="00AA159C" w:rsidP="00AA159C">
            <w:pPr>
              <w:tabs>
                <w:tab w:val="center" w:pos="785"/>
                <w:tab w:val="center" w:pos="2528"/>
              </w:tabs>
              <w:spacing w:after="28" w:line="259" w:lineRule="auto"/>
              <w:rPr>
                <w:rFonts w:ascii="Times New Roman" w:hAnsi="Times New Roman" w:cs="Times New Roman"/>
                <w:sz w:val="24"/>
                <w:szCs w:val="24"/>
              </w:rPr>
            </w:pPr>
            <w:r w:rsidRPr="00192419">
              <w:rPr>
                <w:rFonts w:ascii="Times New Roman" w:eastAsia="Calibri" w:hAnsi="Times New Roman" w:cs="Times New Roman"/>
                <w:sz w:val="24"/>
                <w:szCs w:val="24"/>
              </w:rPr>
              <w:tab/>
            </w:r>
            <w:r w:rsidRPr="00192419">
              <w:rPr>
                <w:rFonts w:ascii="Times New Roman" w:hAnsi="Times New Roman" w:cs="Times New Roman"/>
                <w:sz w:val="24"/>
                <w:szCs w:val="24"/>
              </w:rPr>
              <w:t xml:space="preserve">Игра-имитация </w:t>
            </w:r>
            <w:r w:rsidRPr="00192419">
              <w:rPr>
                <w:rFonts w:ascii="Times New Roman" w:hAnsi="Times New Roman" w:cs="Times New Roman"/>
                <w:sz w:val="24"/>
                <w:szCs w:val="24"/>
              </w:rPr>
              <w:tab/>
              <w:t xml:space="preserve">«Готовим </w:t>
            </w:r>
          </w:p>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чай в самоваре» </w:t>
            </w:r>
          </w:p>
        </w:tc>
        <w:tc>
          <w:tcPr>
            <w:tcW w:w="2126"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bl>
    <w:p w:rsidR="00AA159C" w:rsidRPr="00753497" w:rsidRDefault="00AA159C" w:rsidP="00AA159C">
      <w:pPr>
        <w:rPr>
          <w:vanish/>
          <w:sz w:val="24"/>
          <w:szCs w:val="24"/>
        </w:rPr>
      </w:pPr>
    </w:p>
    <w:tbl>
      <w:tblPr>
        <w:tblW w:w="9781" w:type="dxa"/>
        <w:tblInd w:w="106" w:type="dxa"/>
        <w:tblCellMar>
          <w:top w:w="6" w:type="dxa"/>
          <w:left w:w="106" w:type="dxa"/>
          <w:right w:w="48" w:type="dxa"/>
        </w:tblCellMar>
        <w:tblLook w:val="04A0" w:firstRow="1" w:lastRow="0" w:firstColumn="1" w:lastColumn="0" w:noHBand="0" w:noVBand="1"/>
      </w:tblPr>
      <w:tblGrid>
        <w:gridCol w:w="851"/>
        <w:gridCol w:w="1417"/>
        <w:gridCol w:w="2127"/>
        <w:gridCol w:w="3348"/>
        <w:gridCol w:w="2038"/>
      </w:tblGrid>
      <w:tr w:rsidR="00AA159C" w:rsidRPr="00192419" w:rsidTr="00AA159C">
        <w:trPr>
          <w:trHeight w:val="84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7.</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Март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49" w:lineRule="auto"/>
              <w:ind w:left="22" w:firstLine="226"/>
              <w:rPr>
                <w:rFonts w:ascii="Times New Roman" w:hAnsi="Times New Roman" w:cs="Times New Roman"/>
                <w:sz w:val="24"/>
                <w:szCs w:val="24"/>
              </w:rPr>
            </w:pPr>
            <w:r w:rsidRPr="00192419">
              <w:rPr>
                <w:rFonts w:ascii="Times New Roman" w:hAnsi="Times New Roman" w:cs="Times New Roman"/>
                <w:b/>
                <w:sz w:val="24"/>
                <w:szCs w:val="24"/>
              </w:rPr>
              <w:t xml:space="preserve">Матушкины  </w:t>
            </w:r>
            <w:proofErr w:type="spellStart"/>
            <w:r w:rsidRPr="00192419">
              <w:rPr>
                <w:rFonts w:ascii="Times New Roman" w:hAnsi="Times New Roman" w:cs="Times New Roman"/>
                <w:b/>
                <w:sz w:val="24"/>
                <w:szCs w:val="24"/>
              </w:rPr>
              <w:t>игры:</w:t>
            </w:r>
            <w:r w:rsidRPr="00192419">
              <w:rPr>
                <w:rFonts w:ascii="Times New Roman" w:hAnsi="Times New Roman" w:cs="Times New Roman"/>
                <w:sz w:val="24"/>
                <w:szCs w:val="24"/>
              </w:rPr>
              <w:t>пестушки</w:t>
            </w:r>
            <w:proofErr w:type="spellEnd"/>
            <w:r w:rsidRPr="00192419">
              <w:rPr>
                <w:rFonts w:ascii="Times New Roman" w:hAnsi="Times New Roman" w:cs="Times New Roman"/>
                <w:sz w:val="24"/>
                <w:szCs w:val="24"/>
              </w:rPr>
              <w:t xml:space="preserve">, </w:t>
            </w:r>
            <w:proofErr w:type="spellStart"/>
            <w:r w:rsidRPr="00192419">
              <w:rPr>
                <w:rFonts w:ascii="Times New Roman" w:hAnsi="Times New Roman" w:cs="Times New Roman"/>
                <w:sz w:val="24"/>
                <w:szCs w:val="24"/>
              </w:rPr>
              <w:t>потешки</w:t>
            </w:r>
            <w:proofErr w:type="spellEnd"/>
            <w:r w:rsidRPr="00192419">
              <w:rPr>
                <w:rFonts w:ascii="Times New Roman" w:hAnsi="Times New Roman" w:cs="Times New Roman"/>
                <w:sz w:val="24"/>
                <w:szCs w:val="24"/>
              </w:rPr>
              <w:t xml:space="preserve">, </w:t>
            </w:r>
            <w:proofErr w:type="spellStart"/>
            <w:r w:rsidRPr="00192419">
              <w:rPr>
                <w:rFonts w:ascii="Times New Roman" w:hAnsi="Times New Roman" w:cs="Times New Roman"/>
                <w:sz w:val="24"/>
                <w:szCs w:val="24"/>
              </w:rPr>
              <w:t>поскакушки</w:t>
            </w:r>
            <w:proofErr w:type="spellEnd"/>
          </w:p>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«ладушки», «</w:t>
            </w:r>
            <w:proofErr w:type="spellStart"/>
            <w:r w:rsidRPr="00192419">
              <w:rPr>
                <w:rFonts w:ascii="Times New Roman" w:hAnsi="Times New Roman" w:cs="Times New Roman"/>
                <w:sz w:val="24"/>
                <w:szCs w:val="24"/>
              </w:rPr>
              <w:t>пеленашки</w:t>
            </w:r>
            <w:proofErr w:type="spellEnd"/>
            <w:r w:rsidRPr="00192419">
              <w:rPr>
                <w:rFonts w:ascii="Times New Roman" w:hAnsi="Times New Roman" w:cs="Times New Roman"/>
                <w:sz w:val="24"/>
                <w:szCs w:val="24"/>
              </w:rPr>
              <w:t>», «</w:t>
            </w:r>
            <w:proofErr w:type="spellStart"/>
            <w:r w:rsidRPr="00192419">
              <w:rPr>
                <w:rFonts w:ascii="Times New Roman" w:hAnsi="Times New Roman" w:cs="Times New Roman"/>
                <w:sz w:val="24"/>
                <w:szCs w:val="24"/>
              </w:rPr>
              <w:t>потягушки</w:t>
            </w:r>
            <w:proofErr w:type="spellEnd"/>
            <w:r w:rsidRPr="00192419">
              <w:rPr>
                <w:rFonts w:ascii="Times New Roman" w:hAnsi="Times New Roman" w:cs="Times New Roman"/>
                <w:sz w:val="24"/>
                <w:szCs w:val="24"/>
              </w:rPr>
              <w:t xml:space="preserve">» </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9"/>
              <w:rPr>
                <w:rFonts w:ascii="Times New Roman" w:hAnsi="Times New Roman" w:cs="Times New Roman"/>
                <w:sz w:val="24"/>
                <w:szCs w:val="24"/>
              </w:rPr>
            </w:pPr>
            <w:r w:rsidRPr="00192419">
              <w:rPr>
                <w:rFonts w:ascii="Times New Roman" w:hAnsi="Times New Roman" w:cs="Times New Roman"/>
                <w:i/>
                <w:sz w:val="24"/>
                <w:szCs w:val="24"/>
              </w:rPr>
              <w:t xml:space="preserve">Знакомство с традициями и фольклором – </w:t>
            </w:r>
            <w:r w:rsidRPr="00192419">
              <w:rPr>
                <w:rFonts w:ascii="Times New Roman" w:hAnsi="Times New Roman" w:cs="Times New Roman"/>
                <w:sz w:val="24"/>
                <w:szCs w:val="24"/>
              </w:rPr>
              <w:t xml:space="preserve">маму поздравляем, с нею мы играем! </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firstLine="62"/>
              <w:jc w:val="center"/>
              <w:rPr>
                <w:rFonts w:ascii="Times New Roman" w:hAnsi="Times New Roman" w:cs="Times New Roman"/>
                <w:sz w:val="24"/>
                <w:szCs w:val="24"/>
              </w:rPr>
            </w:pPr>
            <w:r w:rsidRPr="00192419">
              <w:rPr>
                <w:rFonts w:ascii="Times New Roman" w:hAnsi="Times New Roman" w:cs="Times New Roman"/>
                <w:sz w:val="24"/>
                <w:szCs w:val="24"/>
              </w:rPr>
              <w:t xml:space="preserve">Платочки – бумажные салфетки с ласковыми словами для мамы </w:t>
            </w:r>
          </w:p>
        </w:tc>
      </w:tr>
      <w:tr w:rsidR="00AA159C" w:rsidRPr="00192419" w:rsidTr="00AA159C">
        <w:trPr>
          <w:trHeight w:val="562"/>
        </w:trPr>
        <w:tc>
          <w:tcPr>
            <w:tcW w:w="85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Введение понятий: </w:t>
            </w:r>
            <w:r w:rsidRPr="00192419">
              <w:rPr>
                <w:rFonts w:ascii="Times New Roman" w:hAnsi="Times New Roman" w:cs="Times New Roman"/>
                <w:sz w:val="24"/>
                <w:szCs w:val="24"/>
              </w:rPr>
              <w:t xml:space="preserve">«пестовать» </w:t>
            </w:r>
          </w:p>
        </w:tc>
        <w:tc>
          <w:tcPr>
            <w:tcW w:w="2038"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562"/>
        </w:trPr>
        <w:tc>
          <w:tcPr>
            <w:tcW w:w="85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Закрепление понятий: </w:t>
            </w:r>
            <w:r w:rsidRPr="00192419">
              <w:rPr>
                <w:rFonts w:ascii="Times New Roman" w:hAnsi="Times New Roman" w:cs="Times New Roman"/>
                <w:sz w:val="24"/>
                <w:szCs w:val="24"/>
              </w:rPr>
              <w:t xml:space="preserve">«потешать» </w:t>
            </w:r>
          </w:p>
        </w:tc>
        <w:tc>
          <w:tcPr>
            <w:tcW w:w="2038"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601"/>
        </w:trPr>
        <w:tc>
          <w:tcPr>
            <w:tcW w:w="85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3"/>
              <w:ind w:left="2"/>
              <w:rPr>
                <w:rFonts w:ascii="Times New Roman" w:hAnsi="Times New Roman" w:cs="Times New Roman"/>
                <w:sz w:val="24"/>
                <w:szCs w:val="24"/>
              </w:rPr>
            </w:pPr>
            <w:r w:rsidRPr="00192419">
              <w:rPr>
                <w:rFonts w:ascii="Times New Roman" w:hAnsi="Times New Roman" w:cs="Times New Roman"/>
                <w:i/>
                <w:sz w:val="24"/>
                <w:szCs w:val="24"/>
              </w:rPr>
              <w:t>Дидактическая игра</w:t>
            </w:r>
            <w:r w:rsidRPr="00192419">
              <w:rPr>
                <w:rFonts w:ascii="Times New Roman" w:hAnsi="Times New Roman" w:cs="Times New Roman"/>
                <w:sz w:val="24"/>
                <w:szCs w:val="24"/>
              </w:rPr>
              <w:t xml:space="preserve"> «Моя мама…» </w:t>
            </w:r>
            <w:r w:rsidRPr="00192419">
              <w:rPr>
                <w:rFonts w:ascii="Times New Roman" w:hAnsi="Times New Roman" w:cs="Times New Roman"/>
                <w:sz w:val="24"/>
                <w:szCs w:val="24"/>
              </w:rPr>
              <w:tab/>
              <w:t xml:space="preserve">подбор </w:t>
            </w:r>
            <w:r w:rsidRPr="00192419">
              <w:rPr>
                <w:rFonts w:ascii="Times New Roman" w:hAnsi="Times New Roman" w:cs="Times New Roman"/>
                <w:sz w:val="24"/>
                <w:szCs w:val="24"/>
              </w:rPr>
              <w:tab/>
              <w:t xml:space="preserve">прилагательных-определений. </w:t>
            </w:r>
            <w:r w:rsidRPr="00192419">
              <w:rPr>
                <w:rFonts w:ascii="Times New Roman" w:hAnsi="Times New Roman" w:cs="Times New Roman"/>
                <w:i/>
                <w:sz w:val="24"/>
                <w:szCs w:val="24"/>
              </w:rPr>
              <w:t>Дидактическая игра</w:t>
            </w:r>
            <w:r w:rsidRPr="00192419">
              <w:rPr>
                <w:rFonts w:ascii="Times New Roman" w:hAnsi="Times New Roman" w:cs="Times New Roman"/>
                <w:sz w:val="24"/>
                <w:szCs w:val="24"/>
              </w:rPr>
              <w:t xml:space="preserve"> «Покажем, как маме помогаем» </w:t>
            </w:r>
          </w:p>
          <w:p w:rsidR="00AA159C" w:rsidRPr="00192419" w:rsidRDefault="00AA159C" w:rsidP="00AA159C">
            <w:pPr>
              <w:spacing w:line="278" w:lineRule="auto"/>
              <w:ind w:left="2"/>
              <w:rPr>
                <w:rFonts w:ascii="Times New Roman" w:hAnsi="Times New Roman" w:cs="Times New Roman"/>
                <w:sz w:val="24"/>
                <w:szCs w:val="24"/>
              </w:rPr>
            </w:pPr>
            <w:r w:rsidRPr="00192419">
              <w:rPr>
                <w:rFonts w:ascii="Times New Roman" w:hAnsi="Times New Roman" w:cs="Times New Roman"/>
                <w:i/>
                <w:sz w:val="24"/>
                <w:szCs w:val="24"/>
              </w:rPr>
              <w:lastRenderedPageBreak/>
              <w:t>Словесная игра</w:t>
            </w:r>
            <w:r w:rsidRPr="00192419">
              <w:rPr>
                <w:rFonts w:ascii="Times New Roman" w:hAnsi="Times New Roman" w:cs="Times New Roman"/>
                <w:sz w:val="24"/>
                <w:szCs w:val="24"/>
              </w:rPr>
              <w:t xml:space="preserve"> «Ласковые слова о мамочке». </w:t>
            </w:r>
          </w:p>
          <w:p w:rsidR="00AA159C" w:rsidRPr="00192419" w:rsidRDefault="00AA159C" w:rsidP="00AA159C">
            <w:pPr>
              <w:spacing w:line="278" w:lineRule="auto"/>
              <w:ind w:left="2"/>
              <w:rPr>
                <w:rFonts w:ascii="Times New Roman" w:hAnsi="Times New Roman" w:cs="Times New Roman"/>
                <w:sz w:val="24"/>
                <w:szCs w:val="24"/>
              </w:rPr>
            </w:pPr>
            <w:r w:rsidRPr="00192419">
              <w:rPr>
                <w:rFonts w:ascii="Times New Roman" w:hAnsi="Times New Roman" w:cs="Times New Roman"/>
                <w:i/>
                <w:sz w:val="24"/>
                <w:szCs w:val="24"/>
              </w:rPr>
              <w:t>Усложнение «Расскажи о своей маме».</w:t>
            </w:r>
          </w:p>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Имитационная игра </w:t>
            </w:r>
            <w:r w:rsidRPr="00192419">
              <w:rPr>
                <w:rFonts w:ascii="Times New Roman" w:hAnsi="Times New Roman" w:cs="Times New Roman"/>
                <w:sz w:val="24"/>
                <w:szCs w:val="24"/>
              </w:rPr>
              <w:t xml:space="preserve">«Мамочка хорошая» </w:t>
            </w:r>
          </w:p>
        </w:tc>
        <w:tc>
          <w:tcPr>
            <w:tcW w:w="2038"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83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lastRenderedPageBreak/>
              <w:t>8.</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Апрель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63"/>
              <w:jc w:val="center"/>
              <w:rPr>
                <w:rFonts w:ascii="Times New Roman" w:hAnsi="Times New Roman" w:cs="Times New Roman"/>
                <w:sz w:val="24"/>
                <w:szCs w:val="24"/>
              </w:rPr>
            </w:pPr>
            <w:r w:rsidRPr="00192419">
              <w:rPr>
                <w:rFonts w:ascii="Times New Roman" w:hAnsi="Times New Roman" w:cs="Times New Roman"/>
                <w:b/>
                <w:sz w:val="24"/>
                <w:szCs w:val="24"/>
              </w:rPr>
              <w:t xml:space="preserve">Сварим кашу </w:t>
            </w:r>
          </w:p>
          <w:p w:rsidR="00AA159C" w:rsidRPr="00192419" w:rsidRDefault="00AA159C" w:rsidP="00AA159C">
            <w:pPr>
              <w:spacing w:line="259" w:lineRule="auto"/>
              <w:jc w:val="center"/>
              <w:rPr>
                <w:rFonts w:ascii="Times New Roman" w:hAnsi="Times New Roman" w:cs="Times New Roman"/>
                <w:sz w:val="24"/>
                <w:szCs w:val="24"/>
              </w:rPr>
            </w:pPr>
            <w:proofErr w:type="spellStart"/>
            <w:r w:rsidRPr="00192419">
              <w:rPr>
                <w:rFonts w:ascii="Times New Roman" w:hAnsi="Times New Roman" w:cs="Times New Roman"/>
                <w:sz w:val="24"/>
                <w:szCs w:val="24"/>
              </w:rPr>
              <w:t>Чистоговорки</w:t>
            </w:r>
            <w:proofErr w:type="spellEnd"/>
            <w:r w:rsidRPr="00192419">
              <w:rPr>
                <w:rFonts w:ascii="Times New Roman" w:hAnsi="Times New Roman" w:cs="Times New Roman"/>
                <w:sz w:val="24"/>
                <w:szCs w:val="24"/>
              </w:rPr>
              <w:t>, приговорки</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7"/>
              <w:rPr>
                <w:rFonts w:ascii="Times New Roman" w:hAnsi="Times New Roman" w:cs="Times New Roman"/>
                <w:sz w:val="24"/>
                <w:szCs w:val="24"/>
              </w:rPr>
            </w:pPr>
            <w:r w:rsidRPr="00192419">
              <w:rPr>
                <w:rFonts w:ascii="Times New Roman" w:hAnsi="Times New Roman" w:cs="Times New Roman"/>
                <w:i/>
                <w:sz w:val="24"/>
                <w:szCs w:val="24"/>
              </w:rPr>
              <w:t xml:space="preserve">Знакомство с народным календарём  – </w:t>
            </w:r>
            <w:r w:rsidRPr="00192419">
              <w:rPr>
                <w:rFonts w:ascii="Times New Roman" w:hAnsi="Times New Roman" w:cs="Times New Roman"/>
                <w:sz w:val="24"/>
                <w:szCs w:val="24"/>
              </w:rPr>
              <w:t xml:space="preserve">Зосима – пчельник </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Пчёлки (вырезанные из бумаги, </w:t>
            </w:r>
          </w:p>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картона или игрушки) </w:t>
            </w:r>
          </w:p>
        </w:tc>
      </w:tr>
      <w:tr w:rsidR="00AA159C" w:rsidRPr="00192419" w:rsidTr="00AA159C">
        <w:trPr>
          <w:trHeight w:val="562"/>
        </w:trPr>
        <w:tc>
          <w:tcPr>
            <w:tcW w:w="85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tabs>
                <w:tab w:val="center" w:pos="467"/>
                <w:tab w:val="center" w:pos="1708"/>
                <w:tab w:val="center" w:pos="2757"/>
              </w:tabs>
              <w:spacing w:after="28" w:line="259" w:lineRule="auto"/>
              <w:rPr>
                <w:rFonts w:ascii="Times New Roman" w:hAnsi="Times New Roman" w:cs="Times New Roman"/>
                <w:sz w:val="24"/>
                <w:szCs w:val="24"/>
              </w:rPr>
            </w:pPr>
            <w:r w:rsidRPr="00192419">
              <w:rPr>
                <w:rFonts w:ascii="Times New Roman" w:eastAsia="Calibri" w:hAnsi="Times New Roman" w:cs="Times New Roman"/>
                <w:sz w:val="24"/>
                <w:szCs w:val="24"/>
              </w:rPr>
              <w:tab/>
            </w:r>
            <w:r w:rsidRPr="00192419">
              <w:rPr>
                <w:rFonts w:ascii="Times New Roman" w:hAnsi="Times New Roman" w:cs="Times New Roman"/>
                <w:i/>
                <w:sz w:val="24"/>
                <w:szCs w:val="24"/>
              </w:rPr>
              <w:t xml:space="preserve">Введение </w:t>
            </w:r>
            <w:r w:rsidRPr="00192419">
              <w:rPr>
                <w:rFonts w:ascii="Times New Roman" w:hAnsi="Times New Roman" w:cs="Times New Roman"/>
                <w:i/>
                <w:sz w:val="24"/>
                <w:szCs w:val="24"/>
              </w:rPr>
              <w:tab/>
              <w:t xml:space="preserve">понятий: </w:t>
            </w:r>
            <w:r w:rsidRPr="00192419">
              <w:rPr>
                <w:rFonts w:ascii="Times New Roman" w:hAnsi="Times New Roman" w:cs="Times New Roman"/>
                <w:i/>
                <w:sz w:val="24"/>
                <w:szCs w:val="24"/>
              </w:rPr>
              <w:tab/>
            </w:r>
            <w:r w:rsidRPr="00192419">
              <w:rPr>
                <w:rFonts w:ascii="Times New Roman" w:hAnsi="Times New Roman" w:cs="Times New Roman"/>
                <w:sz w:val="24"/>
                <w:szCs w:val="24"/>
              </w:rPr>
              <w:t>«гор-</w:t>
            </w:r>
          </w:p>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шок», «печь», «ухват» </w:t>
            </w:r>
          </w:p>
        </w:tc>
        <w:tc>
          <w:tcPr>
            <w:tcW w:w="2038"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2494"/>
        </w:trPr>
        <w:tc>
          <w:tcPr>
            <w:tcW w:w="85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7"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Имитационная игра </w:t>
            </w:r>
            <w:r w:rsidRPr="00192419">
              <w:rPr>
                <w:rFonts w:ascii="Times New Roman" w:hAnsi="Times New Roman" w:cs="Times New Roman"/>
                <w:sz w:val="24"/>
                <w:szCs w:val="24"/>
              </w:rPr>
              <w:t xml:space="preserve">«Сварим кашу». </w:t>
            </w:r>
          </w:p>
          <w:p w:rsidR="00AA159C" w:rsidRPr="00192419" w:rsidRDefault="00AA159C" w:rsidP="00AA159C">
            <w:pPr>
              <w:spacing w:after="8" w:line="272" w:lineRule="auto"/>
              <w:ind w:left="2"/>
              <w:rPr>
                <w:rFonts w:ascii="Times New Roman" w:hAnsi="Times New Roman" w:cs="Times New Roman"/>
                <w:sz w:val="24"/>
                <w:szCs w:val="24"/>
              </w:rPr>
            </w:pPr>
            <w:r w:rsidRPr="00192419">
              <w:rPr>
                <w:rFonts w:ascii="Times New Roman" w:hAnsi="Times New Roman" w:cs="Times New Roman"/>
                <w:i/>
                <w:sz w:val="24"/>
                <w:szCs w:val="24"/>
              </w:rPr>
              <w:t>Словесная игра «</w:t>
            </w:r>
            <w:r w:rsidRPr="00192419">
              <w:rPr>
                <w:rFonts w:ascii="Times New Roman" w:hAnsi="Times New Roman" w:cs="Times New Roman"/>
                <w:sz w:val="24"/>
                <w:szCs w:val="24"/>
              </w:rPr>
              <w:t xml:space="preserve">Какая каша?»  </w:t>
            </w:r>
          </w:p>
          <w:p w:rsidR="00AA159C" w:rsidRPr="00192419" w:rsidRDefault="00AA159C" w:rsidP="00AA159C">
            <w:pPr>
              <w:spacing w:line="278"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Имитационная игра </w:t>
            </w:r>
            <w:r w:rsidRPr="00192419">
              <w:rPr>
                <w:rFonts w:ascii="Times New Roman" w:hAnsi="Times New Roman" w:cs="Times New Roman"/>
                <w:sz w:val="24"/>
                <w:szCs w:val="24"/>
              </w:rPr>
              <w:t xml:space="preserve"> «Пчёлы летают – мёд собирают» </w:t>
            </w:r>
          </w:p>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Усложнение </w:t>
            </w:r>
            <w:r w:rsidRPr="00192419">
              <w:rPr>
                <w:rFonts w:ascii="Times New Roman" w:hAnsi="Times New Roman" w:cs="Times New Roman"/>
                <w:i/>
                <w:sz w:val="24"/>
                <w:szCs w:val="24"/>
              </w:rPr>
              <w:tab/>
              <w:t xml:space="preserve">Заучивание «Всё жужжит она, жужжит». </w:t>
            </w:r>
          </w:p>
        </w:tc>
        <w:tc>
          <w:tcPr>
            <w:tcW w:w="2038"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83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9.</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Май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81"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Снова солнце, травы и цветы </w:t>
            </w:r>
          </w:p>
          <w:p w:rsidR="00AA159C" w:rsidRPr="00192419" w:rsidRDefault="00AA159C" w:rsidP="00AA159C">
            <w:pPr>
              <w:spacing w:line="256" w:lineRule="auto"/>
              <w:ind w:left="23" w:right="22"/>
              <w:jc w:val="center"/>
              <w:rPr>
                <w:rFonts w:ascii="Times New Roman" w:hAnsi="Times New Roman" w:cs="Times New Roman"/>
                <w:sz w:val="24"/>
                <w:szCs w:val="24"/>
              </w:rPr>
            </w:pPr>
            <w:r w:rsidRPr="00192419">
              <w:rPr>
                <w:rFonts w:ascii="Times New Roman" w:hAnsi="Times New Roman" w:cs="Times New Roman"/>
                <w:sz w:val="24"/>
                <w:szCs w:val="24"/>
              </w:rPr>
              <w:t xml:space="preserve">Приметы, загадки, приговорки,  </w:t>
            </w:r>
          </w:p>
          <w:p w:rsidR="00AA159C" w:rsidRPr="00192419" w:rsidRDefault="00AA159C" w:rsidP="00AA159C">
            <w:pPr>
              <w:spacing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57"/>
              <w:rPr>
                <w:rFonts w:ascii="Times New Roman" w:hAnsi="Times New Roman" w:cs="Times New Roman"/>
                <w:sz w:val="24"/>
                <w:szCs w:val="24"/>
              </w:rPr>
            </w:pPr>
            <w:r w:rsidRPr="00192419">
              <w:rPr>
                <w:rFonts w:ascii="Times New Roman" w:hAnsi="Times New Roman" w:cs="Times New Roman"/>
                <w:i/>
                <w:sz w:val="24"/>
                <w:szCs w:val="24"/>
              </w:rPr>
              <w:t>Знакомство с народным календарём  –</w:t>
            </w:r>
            <w:r w:rsidRPr="00192419">
              <w:rPr>
                <w:rFonts w:ascii="Times New Roman" w:hAnsi="Times New Roman" w:cs="Times New Roman"/>
                <w:sz w:val="24"/>
                <w:szCs w:val="24"/>
              </w:rPr>
              <w:t xml:space="preserve">Никола весенний, травный, тёплый. </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jc w:val="center"/>
              <w:rPr>
                <w:rFonts w:ascii="Times New Roman" w:hAnsi="Times New Roman" w:cs="Times New Roman"/>
                <w:sz w:val="24"/>
                <w:szCs w:val="24"/>
              </w:rPr>
            </w:pPr>
            <w:r w:rsidRPr="00192419">
              <w:rPr>
                <w:rFonts w:ascii="Times New Roman" w:hAnsi="Times New Roman" w:cs="Times New Roman"/>
                <w:sz w:val="24"/>
                <w:szCs w:val="24"/>
              </w:rPr>
              <w:t>Иллюстрации – в таблице «</w:t>
            </w:r>
            <w:proofErr w:type="spellStart"/>
            <w:r w:rsidRPr="00192419">
              <w:rPr>
                <w:rFonts w:ascii="Times New Roman" w:hAnsi="Times New Roman" w:cs="Times New Roman"/>
                <w:sz w:val="24"/>
                <w:szCs w:val="24"/>
              </w:rPr>
              <w:t>Перво</w:t>
            </w:r>
            <w:proofErr w:type="spellEnd"/>
            <w:r w:rsidRPr="00192419">
              <w:rPr>
                <w:rFonts w:ascii="Times New Roman" w:hAnsi="Times New Roman" w:cs="Times New Roman"/>
                <w:sz w:val="24"/>
                <w:szCs w:val="24"/>
              </w:rPr>
              <w:t>-</w:t>
            </w:r>
          </w:p>
          <w:p w:rsidR="00AA159C" w:rsidRPr="00192419" w:rsidRDefault="00AA159C" w:rsidP="00AA159C">
            <w:pPr>
              <w:spacing w:line="259" w:lineRule="auto"/>
              <w:ind w:left="396" w:hanging="281"/>
              <w:rPr>
                <w:rFonts w:ascii="Times New Roman" w:hAnsi="Times New Roman" w:cs="Times New Roman"/>
                <w:sz w:val="24"/>
                <w:szCs w:val="24"/>
              </w:rPr>
            </w:pPr>
            <w:r w:rsidRPr="00192419">
              <w:rPr>
                <w:rFonts w:ascii="Times New Roman" w:hAnsi="Times New Roman" w:cs="Times New Roman"/>
                <w:sz w:val="24"/>
                <w:szCs w:val="24"/>
              </w:rPr>
              <w:t xml:space="preserve">цветы  Белгородского края» </w:t>
            </w:r>
          </w:p>
        </w:tc>
      </w:tr>
      <w:tr w:rsidR="00AA159C" w:rsidRPr="00192419" w:rsidTr="00AA159C">
        <w:trPr>
          <w:trHeight w:val="564"/>
        </w:trPr>
        <w:tc>
          <w:tcPr>
            <w:tcW w:w="85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Введение понятий: </w:t>
            </w:r>
            <w:r w:rsidRPr="00192419">
              <w:rPr>
                <w:rFonts w:ascii="Times New Roman" w:hAnsi="Times New Roman" w:cs="Times New Roman"/>
                <w:sz w:val="24"/>
                <w:szCs w:val="24"/>
              </w:rPr>
              <w:t xml:space="preserve">«примета», «береста», «лукошко» </w:t>
            </w:r>
          </w:p>
        </w:tc>
        <w:tc>
          <w:tcPr>
            <w:tcW w:w="2038"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1666"/>
        </w:trPr>
        <w:tc>
          <w:tcPr>
            <w:tcW w:w="85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8" w:lineRule="auto"/>
              <w:ind w:left="2"/>
              <w:rPr>
                <w:rFonts w:ascii="Times New Roman" w:hAnsi="Times New Roman" w:cs="Times New Roman"/>
                <w:sz w:val="24"/>
                <w:szCs w:val="24"/>
              </w:rPr>
            </w:pPr>
            <w:r w:rsidRPr="00192419">
              <w:rPr>
                <w:rFonts w:ascii="Times New Roman" w:hAnsi="Times New Roman" w:cs="Times New Roman"/>
                <w:i/>
                <w:sz w:val="24"/>
                <w:szCs w:val="24"/>
              </w:rPr>
              <w:t>Дидактическая игра</w:t>
            </w:r>
            <w:r w:rsidRPr="00192419">
              <w:rPr>
                <w:rFonts w:ascii="Times New Roman" w:hAnsi="Times New Roman" w:cs="Times New Roman"/>
                <w:sz w:val="24"/>
                <w:szCs w:val="24"/>
              </w:rPr>
              <w:t xml:space="preserve"> «Солнышко и дождик»,  </w:t>
            </w:r>
          </w:p>
          <w:p w:rsidR="00AA159C" w:rsidRPr="00192419" w:rsidRDefault="00AA159C" w:rsidP="00AA159C">
            <w:pPr>
              <w:spacing w:after="1" w:line="277" w:lineRule="auto"/>
              <w:ind w:left="2"/>
              <w:rPr>
                <w:rFonts w:ascii="Times New Roman" w:hAnsi="Times New Roman" w:cs="Times New Roman"/>
                <w:sz w:val="24"/>
                <w:szCs w:val="24"/>
              </w:rPr>
            </w:pPr>
            <w:r w:rsidRPr="00192419">
              <w:rPr>
                <w:rFonts w:ascii="Times New Roman" w:hAnsi="Times New Roman" w:cs="Times New Roman"/>
                <w:i/>
                <w:sz w:val="24"/>
                <w:szCs w:val="24"/>
              </w:rPr>
              <w:t>Дидактическая игра</w:t>
            </w:r>
            <w:r w:rsidRPr="00192419">
              <w:rPr>
                <w:rFonts w:ascii="Times New Roman" w:hAnsi="Times New Roman" w:cs="Times New Roman"/>
                <w:sz w:val="24"/>
                <w:szCs w:val="24"/>
              </w:rPr>
              <w:t xml:space="preserve"> «Назови первоцветы»  </w:t>
            </w:r>
          </w:p>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Усложнение.</w:t>
            </w:r>
            <w:r w:rsidRPr="00192419">
              <w:rPr>
                <w:rFonts w:ascii="Times New Roman" w:hAnsi="Times New Roman" w:cs="Times New Roman"/>
                <w:sz w:val="24"/>
                <w:szCs w:val="24"/>
              </w:rPr>
              <w:t xml:space="preserve"> «</w:t>
            </w:r>
            <w:r w:rsidRPr="00192419">
              <w:rPr>
                <w:rFonts w:ascii="Times New Roman" w:hAnsi="Times New Roman" w:cs="Times New Roman"/>
                <w:i/>
                <w:sz w:val="24"/>
                <w:szCs w:val="24"/>
              </w:rPr>
              <w:t xml:space="preserve">Опиши первоцветы»  </w:t>
            </w:r>
          </w:p>
        </w:tc>
        <w:tc>
          <w:tcPr>
            <w:tcW w:w="2038"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562"/>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10.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Июнь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81"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Мы на Троицу наряжаемся </w:t>
            </w:r>
          </w:p>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Игры, песни, приговорки </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tabs>
                <w:tab w:val="center" w:pos="626"/>
                <w:tab w:val="center" w:pos="1620"/>
                <w:tab w:val="center" w:pos="2506"/>
              </w:tabs>
              <w:spacing w:after="26" w:line="259" w:lineRule="auto"/>
              <w:rPr>
                <w:rFonts w:ascii="Times New Roman" w:hAnsi="Times New Roman" w:cs="Times New Roman"/>
                <w:sz w:val="24"/>
                <w:szCs w:val="24"/>
              </w:rPr>
            </w:pPr>
            <w:r w:rsidRPr="00192419">
              <w:rPr>
                <w:rFonts w:ascii="Times New Roman" w:eastAsia="Calibri" w:hAnsi="Times New Roman" w:cs="Times New Roman"/>
                <w:sz w:val="24"/>
                <w:szCs w:val="24"/>
              </w:rPr>
              <w:tab/>
            </w:r>
            <w:r w:rsidRPr="00192419">
              <w:rPr>
                <w:rFonts w:ascii="Times New Roman" w:hAnsi="Times New Roman" w:cs="Times New Roman"/>
                <w:i/>
                <w:sz w:val="24"/>
                <w:szCs w:val="24"/>
              </w:rPr>
              <w:t xml:space="preserve">Знакомство </w:t>
            </w:r>
            <w:r w:rsidRPr="00192419">
              <w:rPr>
                <w:rFonts w:ascii="Times New Roman" w:hAnsi="Times New Roman" w:cs="Times New Roman"/>
                <w:i/>
                <w:sz w:val="24"/>
                <w:szCs w:val="24"/>
              </w:rPr>
              <w:tab/>
              <w:t xml:space="preserve">с </w:t>
            </w:r>
            <w:r w:rsidRPr="00192419">
              <w:rPr>
                <w:rFonts w:ascii="Times New Roman" w:hAnsi="Times New Roman" w:cs="Times New Roman"/>
                <w:i/>
                <w:sz w:val="24"/>
                <w:szCs w:val="24"/>
              </w:rPr>
              <w:tab/>
              <w:t>народным</w:t>
            </w:r>
          </w:p>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праздником  – </w:t>
            </w:r>
            <w:r w:rsidRPr="00192419">
              <w:rPr>
                <w:rFonts w:ascii="Times New Roman" w:hAnsi="Times New Roman" w:cs="Times New Roman"/>
                <w:sz w:val="24"/>
                <w:szCs w:val="24"/>
              </w:rPr>
              <w:t xml:space="preserve">Троица  </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Ленточки разных цветов, кушачки для мальчиков. </w:t>
            </w:r>
          </w:p>
        </w:tc>
      </w:tr>
      <w:tr w:rsidR="00AA159C" w:rsidRPr="00192419" w:rsidTr="00AA159C">
        <w:trPr>
          <w:trHeight w:val="838"/>
        </w:trPr>
        <w:tc>
          <w:tcPr>
            <w:tcW w:w="85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ight="61"/>
              <w:rPr>
                <w:rFonts w:ascii="Times New Roman" w:hAnsi="Times New Roman" w:cs="Times New Roman"/>
                <w:sz w:val="24"/>
                <w:szCs w:val="24"/>
              </w:rPr>
            </w:pPr>
            <w:r w:rsidRPr="00192419">
              <w:rPr>
                <w:rFonts w:ascii="Times New Roman" w:hAnsi="Times New Roman" w:cs="Times New Roman"/>
                <w:i/>
                <w:sz w:val="24"/>
                <w:szCs w:val="24"/>
              </w:rPr>
              <w:t xml:space="preserve">Закрепление понятий: </w:t>
            </w:r>
            <w:r w:rsidRPr="00192419">
              <w:rPr>
                <w:rFonts w:ascii="Times New Roman" w:hAnsi="Times New Roman" w:cs="Times New Roman"/>
                <w:sz w:val="24"/>
                <w:szCs w:val="24"/>
              </w:rPr>
              <w:t xml:space="preserve">«гуляния», «сарафан», «сорочка», «штаны», «кушак» </w:t>
            </w:r>
          </w:p>
        </w:tc>
        <w:tc>
          <w:tcPr>
            <w:tcW w:w="2038"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1114"/>
        </w:trPr>
        <w:tc>
          <w:tcPr>
            <w:tcW w:w="85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8"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Дидактическая игра </w:t>
            </w:r>
            <w:r w:rsidRPr="00192419">
              <w:rPr>
                <w:rFonts w:ascii="Times New Roman" w:hAnsi="Times New Roman" w:cs="Times New Roman"/>
                <w:sz w:val="24"/>
                <w:szCs w:val="24"/>
              </w:rPr>
              <w:t xml:space="preserve">«Одежда для праздника» </w:t>
            </w:r>
          </w:p>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Дидактическая игра</w:t>
            </w:r>
            <w:r w:rsidRPr="00192419">
              <w:rPr>
                <w:rFonts w:ascii="Times New Roman" w:hAnsi="Times New Roman" w:cs="Times New Roman"/>
                <w:sz w:val="24"/>
                <w:szCs w:val="24"/>
              </w:rPr>
              <w:t xml:space="preserve"> «Поясок и ленточка» </w:t>
            </w:r>
          </w:p>
        </w:tc>
        <w:tc>
          <w:tcPr>
            <w:tcW w:w="2038"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8" w:type="dxa"/>
            <w:right w:w="46" w:type="dxa"/>
          </w:tblCellMar>
        </w:tblPrEx>
        <w:trPr>
          <w:trHeight w:val="84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11.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Июль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9" w:lineRule="auto"/>
              <w:jc w:val="center"/>
              <w:rPr>
                <w:rFonts w:ascii="Times New Roman" w:hAnsi="Times New Roman" w:cs="Times New Roman"/>
                <w:sz w:val="24"/>
                <w:szCs w:val="24"/>
              </w:rPr>
            </w:pPr>
            <w:r w:rsidRPr="00192419">
              <w:rPr>
                <w:rFonts w:ascii="Times New Roman" w:hAnsi="Times New Roman" w:cs="Times New Roman"/>
                <w:b/>
                <w:sz w:val="24"/>
                <w:szCs w:val="24"/>
              </w:rPr>
              <w:t>Летом в поле сенокос</w:t>
            </w:r>
          </w:p>
          <w:p w:rsidR="00AA159C" w:rsidRPr="00192419" w:rsidRDefault="00AA159C" w:rsidP="00AA159C">
            <w:pPr>
              <w:spacing w:line="277"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Приметы, пословицы,  </w:t>
            </w:r>
          </w:p>
          <w:p w:rsidR="00AA159C" w:rsidRPr="00192419" w:rsidRDefault="00AA159C" w:rsidP="00AA159C">
            <w:pPr>
              <w:spacing w:line="259" w:lineRule="auto"/>
              <w:ind w:left="91" w:right="31"/>
              <w:jc w:val="center"/>
              <w:rPr>
                <w:rFonts w:ascii="Times New Roman" w:hAnsi="Times New Roman" w:cs="Times New Roman"/>
                <w:sz w:val="24"/>
                <w:szCs w:val="24"/>
              </w:rPr>
            </w:pPr>
            <w:proofErr w:type="spellStart"/>
            <w:r w:rsidRPr="00192419">
              <w:rPr>
                <w:rFonts w:ascii="Times New Roman" w:hAnsi="Times New Roman" w:cs="Times New Roman"/>
                <w:sz w:val="24"/>
                <w:szCs w:val="24"/>
              </w:rPr>
              <w:t>потешка</w:t>
            </w:r>
            <w:proofErr w:type="spellEnd"/>
            <w:r w:rsidRPr="00192419">
              <w:rPr>
                <w:rFonts w:ascii="Times New Roman" w:hAnsi="Times New Roman" w:cs="Times New Roman"/>
                <w:sz w:val="24"/>
                <w:szCs w:val="24"/>
              </w:rPr>
              <w:t xml:space="preserve">,  загадки </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Знакомство с народным календарём  – </w:t>
            </w:r>
            <w:r w:rsidRPr="00192419">
              <w:rPr>
                <w:rFonts w:ascii="Times New Roman" w:hAnsi="Times New Roman" w:cs="Times New Roman"/>
                <w:sz w:val="24"/>
                <w:szCs w:val="24"/>
              </w:rPr>
              <w:t xml:space="preserve">летние кузьминки </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13"/>
              <w:jc w:val="center"/>
              <w:rPr>
                <w:rFonts w:ascii="Times New Roman" w:hAnsi="Times New Roman" w:cs="Times New Roman"/>
                <w:sz w:val="24"/>
                <w:szCs w:val="24"/>
              </w:rPr>
            </w:pPr>
            <w:r w:rsidRPr="00192419">
              <w:rPr>
                <w:rFonts w:ascii="Times New Roman" w:hAnsi="Times New Roman" w:cs="Times New Roman"/>
                <w:sz w:val="24"/>
                <w:szCs w:val="24"/>
              </w:rPr>
              <w:t xml:space="preserve">Иллюстрации о сенокосе и орудиях труда </w:t>
            </w:r>
          </w:p>
        </w:tc>
      </w:tr>
      <w:tr w:rsidR="00AA159C" w:rsidRPr="00192419" w:rsidTr="00AA159C">
        <w:tblPrEx>
          <w:tblCellMar>
            <w:left w:w="108" w:type="dxa"/>
            <w:right w:w="46" w:type="dxa"/>
          </w:tblCellMar>
        </w:tblPrEx>
        <w:trPr>
          <w:trHeight w:val="838"/>
        </w:trPr>
        <w:tc>
          <w:tcPr>
            <w:tcW w:w="85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22" w:line="259"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Закрепление </w:t>
            </w:r>
            <w:proofErr w:type="spellStart"/>
            <w:r w:rsidRPr="00192419">
              <w:rPr>
                <w:rFonts w:ascii="Times New Roman" w:hAnsi="Times New Roman" w:cs="Times New Roman"/>
                <w:i/>
                <w:sz w:val="24"/>
                <w:szCs w:val="24"/>
              </w:rPr>
              <w:t>поня</w:t>
            </w:r>
            <w:proofErr w:type="spellEnd"/>
            <w:r w:rsidRPr="00192419">
              <w:rPr>
                <w:rFonts w:ascii="Times New Roman" w:hAnsi="Times New Roman" w:cs="Times New Roman"/>
                <w:i/>
                <w:sz w:val="24"/>
                <w:szCs w:val="24"/>
              </w:rPr>
              <w:t>-</w:t>
            </w:r>
          </w:p>
          <w:p w:rsidR="00AA159C" w:rsidRPr="00192419" w:rsidRDefault="00AA159C" w:rsidP="00AA159C">
            <w:pPr>
              <w:spacing w:line="259" w:lineRule="auto"/>
              <w:ind w:left="2"/>
              <w:rPr>
                <w:rFonts w:ascii="Times New Roman" w:hAnsi="Times New Roman" w:cs="Times New Roman"/>
                <w:sz w:val="24"/>
                <w:szCs w:val="24"/>
              </w:rPr>
            </w:pPr>
            <w:proofErr w:type="spellStart"/>
            <w:r w:rsidRPr="00192419">
              <w:rPr>
                <w:rFonts w:ascii="Times New Roman" w:hAnsi="Times New Roman" w:cs="Times New Roman"/>
                <w:i/>
                <w:sz w:val="24"/>
                <w:szCs w:val="24"/>
              </w:rPr>
              <w:t>тий</w:t>
            </w:r>
            <w:proofErr w:type="spellEnd"/>
            <w:r w:rsidRPr="00192419">
              <w:rPr>
                <w:rFonts w:ascii="Times New Roman" w:hAnsi="Times New Roman" w:cs="Times New Roman"/>
                <w:i/>
                <w:sz w:val="24"/>
                <w:szCs w:val="24"/>
              </w:rPr>
              <w:t>:</w:t>
            </w:r>
            <w:r w:rsidRPr="00192419">
              <w:rPr>
                <w:rFonts w:ascii="Times New Roman" w:hAnsi="Times New Roman" w:cs="Times New Roman"/>
                <w:sz w:val="24"/>
                <w:szCs w:val="24"/>
              </w:rPr>
              <w:t xml:space="preserve">«сенокос»,  «грабли», «коса», «вилы» </w:t>
            </w:r>
          </w:p>
        </w:tc>
        <w:tc>
          <w:tcPr>
            <w:tcW w:w="2038"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8" w:type="dxa"/>
            <w:right w:w="46" w:type="dxa"/>
          </w:tblCellMar>
        </w:tblPrEx>
        <w:trPr>
          <w:trHeight w:val="1114"/>
        </w:trPr>
        <w:tc>
          <w:tcPr>
            <w:tcW w:w="85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tabs>
                <w:tab w:val="right" w:pos="3084"/>
              </w:tabs>
              <w:spacing w:after="29" w:line="259" w:lineRule="auto"/>
              <w:rPr>
                <w:rFonts w:ascii="Times New Roman" w:hAnsi="Times New Roman" w:cs="Times New Roman"/>
                <w:sz w:val="24"/>
                <w:szCs w:val="24"/>
              </w:rPr>
            </w:pPr>
            <w:r w:rsidRPr="00192419">
              <w:rPr>
                <w:rFonts w:ascii="Times New Roman" w:hAnsi="Times New Roman" w:cs="Times New Roman"/>
                <w:i/>
                <w:sz w:val="24"/>
                <w:szCs w:val="24"/>
              </w:rPr>
              <w:t xml:space="preserve">Разыгрывание </w:t>
            </w:r>
            <w:r w:rsidRPr="00192419">
              <w:rPr>
                <w:rFonts w:ascii="Times New Roman" w:hAnsi="Times New Roman" w:cs="Times New Roman"/>
                <w:i/>
                <w:sz w:val="24"/>
                <w:szCs w:val="24"/>
              </w:rPr>
              <w:tab/>
            </w:r>
            <w:proofErr w:type="spellStart"/>
            <w:r w:rsidRPr="00192419">
              <w:rPr>
                <w:rFonts w:ascii="Times New Roman" w:hAnsi="Times New Roman" w:cs="Times New Roman"/>
                <w:i/>
                <w:sz w:val="24"/>
                <w:szCs w:val="24"/>
              </w:rPr>
              <w:t>потешки</w:t>
            </w:r>
            <w:proofErr w:type="spellEnd"/>
          </w:p>
          <w:p w:rsidR="00AA159C" w:rsidRPr="00192419" w:rsidRDefault="00AA159C" w:rsidP="00AA159C">
            <w:pPr>
              <w:spacing w:after="22"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«Стучит, бренчит по улице» </w:t>
            </w:r>
          </w:p>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Дидактическая игра</w:t>
            </w:r>
            <w:r w:rsidRPr="00192419">
              <w:rPr>
                <w:rFonts w:ascii="Times New Roman" w:hAnsi="Times New Roman" w:cs="Times New Roman"/>
                <w:sz w:val="24"/>
                <w:szCs w:val="24"/>
              </w:rPr>
              <w:t xml:space="preserve"> «Отгадай, о чём загадка» </w:t>
            </w:r>
          </w:p>
        </w:tc>
        <w:tc>
          <w:tcPr>
            <w:tcW w:w="2038" w:type="dxa"/>
            <w:vMerge/>
            <w:tcBorders>
              <w:top w:val="nil"/>
              <w:left w:val="single" w:sz="4" w:space="0" w:color="000000"/>
              <w:bottom w:val="single" w:sz="4" w:space="0" w:color="000000"/>
              <w:right w:val="single" w:sz="4" w:space="0" w:color="000000"/>
            </w:tcBorders>
            <w:shd w:val="clear" w:color="auto" w:fill="auto"/>
            <w:vAlign w:val="bottom"/>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8" w:type="dxa"/>
            <w:right w:w="46" w:type="dxa"/>
          </w:tblCellMar>
        </w:tblPrEx>
        <w:trPr>
          <w:trHeight w:val="562"/>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12.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Август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9"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Варим суп и компот </w:t>
            </w:r>
          </w:p>
          <w:p w:rsidR="00AA159C" w:rsidRPr="00192419" w:rsidRDefault="00AA159C" w:rsidP="00AA159C">
            <w:pPr>
              <w:spacing w:after="14" w:line="259" w:lineRule="auto"/>
              <w:ind w:left="46"/>
              <w:rPr>
                <w:rFonts w:ascii="Times New Roman" w:hAnsi="Times New Roman" w:cs="Times New Roman"/>
                <w:sz w:val="24"/>
                <w:szCs w:val="24"/>
              </w:rPr>
            </w:pPr>
            <w:r w:rsidRPr="00192419">
              <w:rPr>
                <w:rFonts w:ascii="Times New Roman" w:hAnsi="Times New Roman" w:cs="Times New Roman"/>
                <w:sz w:val="24"/>
                <w:szCs w:val="24"/>
              </w:rPr>
              <w:t>поговорки, загадки</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Знакомство с народным календарём  – </w:t>
            </w:r>
            <w:r w:rsidRPr="00192419">
              <w:rPr>
                <w:rFonts w:ascii="Times New Roman" w:hAnsi="Times New Roman" w:cs="Times New Roman"/>
                <w:sz w:val="24"/>
                <w:szCs w:val="24"/>
              </w:rPr>
              <w:t xml:space="preserve">Спас яблочный </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ind w:left="91" w:firstLine="84"/>
              <w:rPr>
                <w:rFonts w:ascii="Times New Roman" w:hAnsi="Times New Roman" w:cs="Times New Roman"/>
                <w:sz w:val="24"/>
                <w:szCs w:val="24"/>
              </w:rPr>
            </w:pPr>
            <w:r w:rsidRPr="00192419">
              <w:rPr>
                <w:rFonts w:ascii="Times New Roman" w:hAnsi="Times New Roman" w:cs="Times New Roman"/>
                <w:sz w:val="24"/>
                <w:szCs w:val="24"/>
              </w:rPr>
              <w:t xml:space="preserve">Иллюстрация  – таблица «Фрукты </w:t>
            </w:r>
          </w:p>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Белгородского края» </w:t>
            </w:r>
          </w:p>
        </w:tc>
      </w:tr>
      <w:tr w:rsidR="00AA159C" w:rsidRPr="00192419" w:rsidTr="00AA159C">
        <w:tblPrEx>
          <w:tblCellMar>
            <w:left w:w="108" w:type="dxa"/>
            <w:right w:w="46" w:type="dxa"/>
          </w:tblCellMar>
        </w:tblPrEx>
        <w:trPr>
          <w:trHeight w:val="562"/>
        </w:trPr>
        <w:tc>
          <w:tcPr>
            <w:tcW w:w="85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i/>
                <w:sz w:val="24"/>
                <w:szCs w:val="24"/>
              </w:rPr>
              <w:t xml:space="preserve">Закрепление понятий: </w:t>
            </w:r>
            <w:r w:rsidRPr="00192419">
              <w:rPr>
                <w:rFonts w:ascii="Times New Roman" w:hAnsi="Times New Roman" w:cs="Times New Roman"/>
                <w:sz w:val="24"/>
                <w:szCs w:val="24"/>
              </w:rPr>
              <w:t xml:space="preserve">«овощи», «фрукты» </w:t>
            </w:r>
          </w:p>
        </w:tc>
        <w:tc>
          <w:tcPr>
            <w:tcW w:w="2038"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8" w:type="dxa"/>
            <w:right w:w="46" w:type="dxa"/>
          </w:tblCellMar>
        </w:tblPrEx>
        <w:trPr>
          <w:trHeight w:val="2770"/>
        </w:trPr>
        <w:tc>
          <w:tcPr>
            <w:tcW w:w="85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1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2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24" w:line="258" w:lineRule="auto"/>
              <w:ind w:left="2" w:right="59"/>
              <w:rPr>
                <w:rFonts w:ascii="Times New Roman" w:hAnsi="Times New Roman" w:cs="Times New Roman"/>
                <w:sz w:val="24"/>
                <w:szCs w:val="24"/>
              </w:rPr>
            </w:pPr>
            <w:r w:rsidRPr="00192419">
              <w:rPr>
                <w:rFonts w:ascii="Times New Roman" w:hAnsi="Times New Roman" w:cs="Times New Roman"/>
                <w:i/>
                <w:sz w:val="24"/>
                <w:szCs w:val="24"/>
              </w:rPr>
              <w:t>Составление описательного рассказа по опорной схеме Дидактическая  игра «</w:t>
            </w:r>
            <w:r w:rsidRPr="00192419">
              <w:rPr>
                <w:rFonts w:ascii="Times New Roman" w:hAnsi="Times New Roman" w:cs="Times New Roman"/>
                <w:sz w:val="24"/>
                <w:szCs w:val="24"/>
              </w:rPr>
              <w:t xml:space="preserve">Что росло на грядке, а что на дереве». </w:t>
            </w:r>
          </w:p>
          <w:p w:rsidR="00AA159C" w:rsidRPr="00192419" w:rsidRDefault="00AA159C" w:rsidP="00AA159C">
            <w:pPr>
              <w:spacing w:line="259" w:lineRule="auto"/>
              <w:ind w:left="2" w:right="59"/>
              <w:rPr>
                <w:rFonts w:ascii="Times New Roman" w:hAnsi="Times New Roman" w:cs="Times New Roman"/>
                <w:sz w:val="24"/>
                <w:szCs w:val="24"/>
              </w:rPr>
            </w:pPr>
            <w:r w:rsidRPr="00192419">
              <w:rPr>
                <w:rFonts w:ascii="Times New Roman" w:hAnsi="Times New Roman" w:cs="Times New Roman"/>
                <w:i/>
                <w:sz w:val="24"/>
                <w:szCs w:val="24"/>
              </w:rPr>
              <w:t>Дидактическая игра</w:t>
            </w:r>
            <w:r w:rsidRPr="00192419">
              <w:rPr>
                <w:rFonts w:ascii="Times New Roman" w:hAnsi="Times New Roman" w:cs="Times New Roman"/>
                <w:sz w:val="24"/>
                <w:szCs w:val="24"/>
              </w:rPr>
              <w:t xml:space="preserve"> «Разложим овощи и фрукты». </w:t>
            </w:r>
            <w:r w:rsidRPr="00192419">
              <w:rPr>
                <w:rFonts w:ascii="Times New Roman" w:hAnsi="Times New Roman" w:cs="Times New Roman"/>
                <w:i/>
                <w:sz w:val="24"/>
                <w:szCs w:val="24"/>
              </w:rPr>
              <w:t>Дидактическая игра</w:t>
            </w:r>
            <w:r w:rsidRPr="00192419">
              <w:rPr>
                <w:rFonts w:ascii="Times New Roman" w:hAnsi="Times New Roman" w:cs="Times New Roman"/>
                <w:sz w:val="24"/>
                <w:szCs w:val="24"/>
              </w:rPr>
              <w:t xml:space="preserve"> «Отгадай загадку – покажи отгадку» </w:t>
            </w:r>
          </w:p>
        </w:tc>
        <w:tc>
          <w:tcPr>
            <w:tcW w:w="2038"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bl>
    <w:p w:rsidR="00AA159C" w:rsidRPr="00753497" w:rsidRDefault="00AA159C" w:rsidP="00AA159C">
      <w:pPr>
        <w:rPr>
          <w:sz w:val="24"/>
          <w:szCs w:val="24"/>
        </w:rPr>
      </w:pPr>
    </w:p>
    <w:p w:rsidR="00AA159C" w:rsidRPr="00753497" w:rsidRDefault="00AA159C" w:rsidP="00AA159C">
      <w:pPr>
        <w:pStyle w:val="a4"/>
        <w:jc w:val="center"/>
        <w:rPr>
          <w:rFonts w:ascii="Times New Roman" w:hAnsi="Times New Roman" w:cs="Times New Roman"/>
          <w:b/>
          <w:sz w:val="24"/>
          <w:szCs w:val="24"/>
        </w:rPr>
      </w:pPr>
      <w:r w:rsidRPr="00753497">
        <w:rPr>
          <w:rFonts w:ascii="Times New Roman" w:hAnsi="Times New Roman" w:cs="Times New Roman"/>
          <w:b/>
          <w:sz w:val="24"/>
          <w:szCs w:val="24"/>
        </w:rPr>
        <w:t>Перспективное планирование образовательных ситуаций</w:t>
      </w:r>
    </w:p>
    <w:p w:rsidR="00AA159C" w:rsidRPr="00753497" w:rsidRDefault="00AA159C" w:rsidP="00AA159C">
      <w:pPr>
        <w:pStyle w:val="a4"/>
        <w:jc w:val="center"/>
        <w:rPr>
          <w:rFonts w:ascii="Times New Roman" w:hAnsi="Times New Roman" w:cs="Times New Roman"/>
          <w:b/>
          <w:sz w:val="24"/>
          <w:szCs w:val="24"/>
        </w:rPr>
      </w:pPr>
      <w:r w:rsidRPr="00753497">
        <w:rPr>
          <w:rFonts w:ascii="Times New Roman" w:hAnsi="Times New Roman" w:cs="Times New Roman"/>
          <w:b/>
          <w:sz w:val="24"/>
          <w:szCs w:val="24"/>
        </w:rPr>
        <w:t>в средней группе</w:t>
      </w:r>
    </w:p>
    <w:p w:rsidR="00AA159C" w:rsidRPr="00753497" w:rsidRDefault="00AA159C" w:rsidP="00AA159C">
      <w:pPr>
        <w:pStyle w:val="a4"/>
        <w:jc w:val="center"/>
        <w:rPr>
          <w:rFonts w:ascii="Times New Roman" w:hAnsi="Times New Roman" w:cs="Times New Roman"/>
          <w:b/>
          <w:sz w:val="24"/>
          <w:szCs w:val="24"/>
        </w:rPr>
      </w:pPr>
    </w:p>
    <w:tbl>
      <w:tblPr>
        <w:tblW w:w="9450" w:type="dxa"/>
        <w:tblInd w:w="295" w:type="dxa"/>
        <w:tblCellMar>
          <w:top w:w="7" w:type="dxa"/>
          <w:left w:w="106" w:type="dxa"/>
          <w:right w:w="48" w:type="dxa"/>
        </w:tblCellMar>
        <w:tblLook w:val="04A0" w:firstRow="1" w:lastRow="0" w:firstColumn="1" w:lastColumn="0" w:noHBand="0" w:noVBand="1"/>
      </w:tblPr>
      <w:tblGrid>
        <w:gridCol w:w="565"/>
        <w:gridCol w:w="1417"/>
        <w:gridCol w:w="2126"/>
        <w:gridCol w:w="3255"/>
        <w:gridCol w:w="2087"/>
      </w:tblGrid>
      <w:tr w:rsidR="00AA159C" w:rsidRPr="00192419" w:rsidTr="00AA159C">
        <w:trPr>
          <w:trHeight w:val="1361"/>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192419" w:rsidRDefault="00AA159C" w:rsidP="00AA159C">
            <w:pPr>
              <w:spacing w:after="19" w:line="259" w:lineRule="auto"/>
              <w:ind w:left="120"/>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 </w:t>
            </w:r>
          </w:p>
          <w:p w:rsidR="00AA159C" w:rsidRPr="00192419" w:rsidRDefault="00AA159C" w:rsidP="00AA159C">
            <w:pPr>
              <w:spacing w:line="259" w:lineRule="auto"/>
              <w:ind w:left="67"/>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п/п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192419" w:rsidRDefault="00AA159C" w:rsidP="00AA159C">
            <w:pPr>
              <w:spacing w:line="259" w:lineRule="auto"/>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Период проведения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192419" w:rsidRDefault="00AA159C" w:rsidP="00AA159C">
            <w:pPr>
              <w:spacing w:line="259" w:lineRule="auto"/>
              <w:ind w:right="58"/>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Тематика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192419" w:rsidRDefault="00AA159C" w:rsidP="00AA159C">
            <w:pPr>
              <w:spacing w:line="259" w:lineRule="auto"/>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Краткое содержание образовательной ситуации </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Презентуемый материал для</w:t>
            </w:r>
          </w:p>
          <w:p w:rsidR="00AA159C" w:rsidRPr="00192419" w:rsidRDefault="00AA159C" w:rsidP="00AA159C">
            <w:pPr>
              <w:spacing w:line="259" w:lineRule="auto"/>
              <w:ind w:left="1" w:hanging="1"/>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продолжения образовательного взаимодействия </w:t>
            </w:r>
          </w:p>
        </w:tc>
      </w:tr>
      <w:tr w:rsidR="00AA159C" w:rsidRPr="00192419" w:rsidTr="00AA159C">
        <w:trPr>
          <w:trHeight w:val="819"/>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1.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Сентябрь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«Рябина красавица, </w:t>
            </w:r>
            <w:proofErr w:type="spellStart"/>
            <w:r w:rsidRPr="00192419">
              <w:rPr>
                <w:rFonts w:ascii="Times New Roman" w:hAnsi="Times New Roman" w:cs="Times New Roman"/>
                <w:b/>
                <w:color w:val="000000"/>
                <w:sz w:val="24"/>
                <w:szCs w:val="24"/>
              </w:rPr>
              <w:t>кор</w:t>
            </w:r>
            <w:proofErr w:type="spellEnd"/>
            <w:r w:rsidRPr="00192419">
              <w:rPr>
                <w:rFonts w:ascii="Times New Roman" w:hAnsi="Times New Roman" w:cs="Times New Roman"/>
                <w:b/>
                <w:color w:val="000000"/>
                <w:sz w:val="24"/>
                <w:szCs w:val="24"/>
              </w:rPr>
              <w:t>-</w:t>
            </w:r>
          </w:p>
          <w:p w:rsidR="00AA159C" w:rsidRPr="00192419" w:rsidRDefault="00AA159C" w:rsidP="00AA159C">
            <w:pPr>
              <w:spacing w:line="279" w:lineRule="auto"/>
              <w:jc w:val="center"/>
              <w:rPr>
                <w:rFonts w:ascii="Times New Roman" w:hAnsi="Times New Roman" w:cs="Times New Roman"/>
                <w:color w:val="000000"/>
                <w:sz w:val="24"/>
                <w:szCs w:val="24"/>
              </w:rPr>
            </w:pPr>
            <w:proofErr w:type="spellStart"/>
            <w:r w:rsidRPr="00192419">
              <w:rPr>
                <w:rFonts w:ascii="Times New Roman" w:hAnsi="Times New Roman" w:cs="Times New Roman"/>
                <w:b/>
                <w:color w:val="000000"/>
                <w:sz w:val="24"/>
                <w:szCs w:val="24"/>
              </w:rPr>
              <w:lastRenderedPageBreak/>
              <w:t>милица</w:t>
            </w:r>
            <w:proofErr w:type="spellEnd"/>
            <w:r w:rsidRPr="00192419">
              <w:rPr>
                <w:rFonts w:ascii="Times New Roman" w:hAnsi="Times New Roman" w:cs="Times New Roman"/>
                <w:b/>
                <w:color w:val="000000"/>
                <w:sz w:val="24"/>
                <w:szCs w:val="24"/>
              </w:rPr>
              <w:t xml:space="preserve">, защитница» </w:t>
            </w:r>
          </w:p>
          <w:p w:rsidR="00AA159C" w:rsidRPr="00192419" w:rsidRDefault="00AA159C" w:rsidP="00AA159C">
            <w:pPr>
              <w:spacing w:after="2"/>
              <w:ind w:left="201" w:right="198"/>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Загадка, стихи, </w:t>
            </w:r>
          </w:p>
          <w:p w:rsidR="00AA159C" w:rsidRPr="00192419" w:rsidRDefault="00AA159C" w:rsidP="00AA159C">
            <w:pPr>
              <w:spacing w:line="259" w:lineRule="auto"/>
              <w:ind w:left="91"/>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песни, частушки </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60"/>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lastRenderedPageBreak/>
              <w:t>Знакомство с народным праздником</w:t>
            </w:r>
            <w:r w:rsidRPr="00192419">
              <w:rPr>
                <w:rFonts w:ascii="Times New Roman" w:hAnsi="Times New Roman" w:cs="Times New Roman"/>
                <w:color w:val="000000"/>
                <w:sz w:val="24"/>
                <w:szCs w:val="24"/>
              </w:rPr>
              <w:t xml:space="preserve"> 23 сентября – </w:t>
            </w:r>
            <w:r w:rsidRPr="00192419">
              <w:rPr>
                <w:rFonts w:ascii="Times New Roman" w:hAnsi="Times New Roman" w:cs="Times New Roman"/>
                <w:color w:val="000000"/>
                <w:sz w:val="24"/>
                <w:szCs w:val="24"/>
              </w:rPr>
              <w:lastRenderedPageBreak/>
              <w:t xml:space="preserve">Петра и Павла рябинников </w:t>
            </w:r>
          </w:p>
        </w:tc>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57"/>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lastRenderedPageBreak/>
              <w:t xml:space="preserve">Гроздья рябины </w:t>
            </w:r>
          </w:p>
        </w:tc>
      </w:tr>
      <w:tr w:rsidR="00AA159C" w:rsidRPr="00192419" w:rsidTr="00AA159C">
        <w:trPr>
          <w:trHeight w:val="1359"/>
        </w:trPr>
        <w:tc>
          <w:tcPr>
            <w:tcW w:w="565"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62" w:firstLine="106"/>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 xml:space="preserve">Введение и закрепление понятий: </w:t>
            </w:r>
            <w:r w:rsidRPr="00192419">
              <w:rPr>
                <w:rFonts w:ascii="Times New Roman" w:hAnsi="Times New Roman" w:cs="Times New Roman"/>
                <w:color w:val="000000"/>
                <w:sz w:val="24"/>
                <w:szCs w:val="24"/>
              </w:rPr>
              <w:t>«Оберег»</w:t>
            </w:r>
            <w:r w:rsidRPr="00192419">
              <w:rPr>
                <w:rFonts w:ascii="Times New Roman" w:hAnsi="Times New Roman" w:cs="Times New Roman"/>
                <w:i/>
                <w:color w:val="000000"/>
                <w:sz w:val="24"/>
                <w:szCs w:val="24"/>
              </w:rPr>
              <w:t>,</w:t>
            </w:r>
            <w:r w:rsidRPr="00192419">
              <w:rPr>
                <w:rFonts w:ascii="Times New Roman" w:hAnsi="Times New Roman" w:cs="Times New Roman"/>
                <w:color w:val="000000"/>
                <w:sz w:val="24"/>
                <w:szCs w:val="24"/>
              </w:rPr>
              <w:t xml:space="preserve"> «Кисти», «снегири-</w:t>
            </w:r>
            <w:proofErr w:type="spellStart"/>
            <w:r w:rsidRPr="00192419">
              <w:rPr>
                <w:rFonts w:ascii="Times New Roman" w:hAnsi="Times New Roman" w:cs="Times New Roman"/>
                <w:color w:val="000000"/>
                <w:sz w:val="24"/>
                <w:szCs w:val="24"/>
              </w:rPr>
              <w:t>краснозобы</w:t>
            </w:r>
            <w:proofErr w:type="spellEnd"/>
            <w:r w:rsidRPr="00192419">
              <w:rPr>
                <w:rFonts w:ascii="Times New Roman" w:hAnsi="Times New Roman" w:cs="Times New Roman"/>
                <w:color w:val="000000"/>
                <w:sz w:val="24"/>
                <w:szCs w:val="24"/>
              </w:rPr>
              <w:t>», «алеет», «частушки», «</w:t>
            </w:r>
            <w:proofErr w:type="spellStart"/>
            <w:r w:rsidRPr="00192419">
              <w:rPr>
                <w:rFonts w:ascii="Times New Roman" w:hAnsi="Times New Roman" w:cs="Times New Roman"/>
                <w:color w:val="000000"/>
                <w:sz w:val="24"/>
                <w:szCs w:val="24"/>
              </w:rPr>
              <w:t>глубинушка</w:t>
            </w:r>
            <w:proofErr w:type="spellEnd"/>
            <w:r w:rsidRPr="00192419">
              <w:rPr>
                <w:rFonts w:ascii="Times New Roman" w:hAnsi="Times New Roman" w:cs="Times New Roman"/>
                <w:color w:val="000000"/>
                <w:sz w:val="24"/>
                <w:szCs w:val="24"/>
              </w:rPr>
              <w:t xml:space="preserve">»,  «поверье», «невзгоды». </w:t>
            </w:r>
          </w:p>
        </w:tc>
        <w:tc>
          <w:tcPr>
            <w:tcW w:w="208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1089"/>
        </w:trPr>
        <w:tc>
          <w:tcPr>
            <w:tcW w:w="565"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20" w:line="259" w:lineRule="auto"/>
              <w:ind w:left="106"/>
              <w:rPr>
                <w:rFonts w:ascii="Times New Roman" w:hAnsi="Times New Roman" w:cs="Times New Roman"/>
                <w:color w:val="000000"/>
                <w:sz w:val="24"/>
                <w:szCs w:val="24"/>
              </w:rPr>
            </w:pPr>
            <w:r w:rsidRPr="00192419">
              <w:rPr>
                <w:rFonts w:ascii="Times New Roman" w:hAnsi="Times New Roman" w:cs="Times New Roman"/>
                <w:color w:val="000000"/>
                <w:sz w:val="24"/>
                <w:szCs w:val="24"/>
              </w:rPr>
              <w:t>Составление описательного</w:t>
            </w:r>
          </w:p>
          <w:p w:rsidR="00AA159C" w:rsidRPr="00192419" w:rsidRDefault="00AA159C" w:rsidP="00AA159C">
            <w:pPr>
              <w:spacing w:after="22" w:line="259" w:lineRule="auto"/>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рассказа   </w:t>
            </w:r>
          </w:p>
          <w:p w:rsidR="00AA159C" w:rsidRPr="00192419" w:rsidRDefault="00AA159C" w:rsidP="00AA159C">
            <w:pPr>
              <w:spacing w:line="259" w:lineRule="auto"/>
              <w:ind w:firstLine="106"/>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Дидактическая игра</w:t>
            </w:r>
            <w:r w:rsidRPr="00192419">
              <w:rPr>
                <w:rFonts w:ascii="Times New Roman" w:hAnsi="Times New Roman" w:cs="Times New Roman"/>
                <w:color w:val="000000"/>
                <w:sz w:val="24"/>
                <w:szCs w:val="24"/>
              </w:rPr>
              <w:t xml:space="preserve"> «Нанизываем добрые слова». </w:t>
            </w:r>
          </w:p>
        </w:tc>
        <w:tc>
          <w:tcPr>
            <w:tcW w:w="208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309"/>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2.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Октябрь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49" w:line="238" w:lineRule="auto"/>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u w:val="single" w:color="000000"/>
              </w:rPr>
              <w:t>«Капусту прославляем, бары-</w:t>
            </w:r>
          </w:p>
          <w:p w:rsidR="00AA159C" w:rsidRPr="00192419" w:rsidRDefault="00AA159C" w:rsidP="00AA159C">
            <w:pPr>
              <w:spacing w:after="16" w:line="259" w:lineRule="auto"/>
              <w:ind w:right="53"/>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u w:val="single" w:color="000000"/>
              </w:rPr>
              <w:t>ню величаем!»</w:t>
            </w:r>
          </w:p>
          <w:p w:rsidR="00AA159C" w:rsidRPr="00192419" w:rsidRDefault="00AA159C" w:rsidP="00AA159C">
            <w:pPr>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Пословицы, загадки </w:t>
            </w:r>
          </w:p>
          <w:p w:rsidR="00AA159C" w:rsidRPr="00192419" w:rsidRDefault="00AA159C" w:rsidP="00AA159C">
            <w:pPr>
              <w:spacing w:line="259" w:lineRule="auto"/>
              <w:ind w:left="1"/>
              <w:jc w:val="center"/>
              <w:rPr>
                <w:rFonts w:ascii="Times New Roman" w:hAnsi="Times New Roman" w:cs="Times New Roman"/>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2"/>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 xml:space="preserve">Знакомство с народным  календарём </w:t>
            </w:r>
            <w:r w:rsidRPr="00192419">
              <w:rPr>
                <w:rFonts w:ascii="Times New Roman" w:hAnsi="Times New Roman" w:cs="Times New Roman"/>
                <w:color w:val="000000"/>
                <w:sz w:val="24"/>
                <w:szCs w:val="24"/>
              </w:rPr>
              <w:t>8 октября – Сергей-</w:t>
            </w:r>
          </w:p>
          <w:p w:rsidR="00AA159C" w:rsidRPr="00192419" w:rsidRDefault="00AA159C" w:rsidP="00AA159C">
            <w:pPr>
              <w:tabs>
                <w:tab w:val="right" w:pos="3161"/>
              </w:tabs>
              <w:spacing w:after="26" w:line="259" w:lineRule="auto"/>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Капустник. </w:t>
            </w:r>
            <w:r w:rsidRPr="00192419">
              <w:rPr>
                <w:rFonts w:ascii="Times New Roman" w:hAnsi="Times New Roman" w:cs="Times New Roman"/>
                <w:color w:val="000000"/>
                <w:sz w:val="24"/>
                <w:szCs w:val="24"/>
              </w:rPr>
              <w:tab/>
              <w:t xml:space="preserve">Капустные </w:t>
            </w:r>
          </w:p>
          <w:p w:rsidR="00AA159C" w:rsidRPr="00192419" w:rsidRDefault="00AA159C" w:rsidP="00AA159C">
            <w:pPr>
              <w:spacing w:line="259" w:lineRule="auto"/>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вечёрки </w:t>
            </w:r>
          </w:p>
        </w:tc>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Дидактическое пособие «Кочан капусты» </w:t>
            </w:r>
          </w:p>
        </w:tc>
      </w:tr>
      <w:tr w:rsidR="00AA159C" w:rsidRPr="00192419" w:rsidTr="00AA159C">
        <w:trPr>
          <w:trHeight w:val="819"/>
        </w:trPr>
        <w:tc>
          <w:tcPr>
            <w:tcW w:w="565"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62"/>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Введение и закрепление понятий: «</w:t>
            </w:r>
            <w:r w:rsidRPr="00192419">
              <w:rPr>
                <w:rFonts w:ascii="Times New Roman" w:hAnsi="Times New Roman" w:cs="Times New Roman"/>
                <w:color w:val="000000"/>
                <w:sz w:val="24"/>
                <w:szCs w:val="24"/>
              </w:rPr>
              <w:t xml:space="preserve">вечерки», «посиделки», «лихое» </w:t>
            </w:r>
          </w:p>
        </w:tc>
        <w:tc>
          <w:tcPr>
            <w:tcW w:w="208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1629"/>
        </w:trPr>
        <w:tc>
          <w:tcPr>
            <w:tcW w:w="565"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8" w:lineRule="auto"/>
              <w:ind w:firstLine="106"/>
              <w:jc w:val="both"/>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Составление описательного рассказа  «Капуста какая?»     </w:t>
            </w:r>
          </w:p>
          <w:p w:rsidR="00AA159C" w:rsidRPr="00192419" w:rsidRDefault="00AA159C" w:rsidP="00AA159C">
            <w:pPr>
              <w:spacing w:after="19" w:line="259" w:lineRule="auto"/>
              <w:rPr>
                <w:rFonts w:ascii="Times New Roman" w:hAnsi="Times New Roman" w:cs="Times New Roman"/>
                <w:color w:val="000000"/>
                <w:sz w:val="24"/>
                <w:szCs w:val="24"/>
              </w:rPr>
            </w:pPr>
            <w:proofErr w:type="spellStart"/>
            <w:r w:rsidRPr="00192419">
              <w:rPr>
                <w:rFonts w:ascii="Times New Roman" w:hAnsi="Times New Roman" w:cs="Times New Roman"/>
                <w:color w:val="000000"/>
                <w:sz w:val="24"/>
                <w:szCs w:val="24"/>
              </w:rPr>
              <w:t>Логоритмическая</w:t>
            </w:r>
            <w:proofErr w:type="spellEnd"/>
            <w:r w:rsidRPr="00192419">
              <w:rPr>
                <w:rFonts w:ascii="Times New Roman" w:hAnsi="Times New Roman" w:cs="Times New Roman"/>
                <w:color w:val="000000"/>
                <w:sz w:val="24"/>
                <w:szCs w:val="24"/>
              </w:rPr>
              <w:t xml:space="preserve"> игра </w:t>
            </w:r>
          </w:p>
          <w:p w:rsidR="00AA159C" w:rsidRPr="00192419" w:rsidRDefault="00AA159C" w:rsidP="00AA159C">
            <w:pPr>
              <w:spacing w:after="22" w:line="259" w:lineRule="auto"/>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 «Капуста»     </w:t>
            </w:r>
          </w:p>
          <w:p w:rsidR="00AA159C" w:rsidRPr="00192419" w:rsidRDefault="00AA159C" w:rsidP="00AA159C">
            <w:pPr>
              <w:spacing w:after="20" w:line="259" w:lineRule="auto"/>
              <w:rPr>
                <w:rFonts w:ascii="Times New Roman" w:hAnsi="Times New Roman" w:cs="Times New Roman"/>
                <w:color w:val="000000"/>
                <w:sz w:val="24"/>
                <w:szCs w:val="24"/>
              </w:rPr>
            </w:pPr>
            <w:r w:rsidRPr="00192419">
              <w:rPr>
                <w:rFonts w:ascii="Times New Roman" w:hAnsi="Times New Roman" w:cs="Times New Roman"/>
                <w:i/>
                <w:color w:val="000000"/>
                <w:sz w:val="24"/>
                <w:szCs w:val="24"/>
              </w:rPr>
              <w:t xml:space="preserve">Дидактическая игра </w:t>
            </w:r>
          </w:p>
          <w:p w:rsidR="00AA159C" w:rsidRPr="00192419" w:rsidRDefault="00AA159C" w:rsidP="00AA159C">
            <w:pPr>
              <w:spacing w:line="259" w:lineRule="auto"/>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«Пирог с ...чем-то…какой?» </w:t>
            </w:r>
          </w:p>
        </w:tc>
        <w:tc>
          <w:tcPr>
            <w:tcW w:w="208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588"/>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3.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Ноябрь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39" w:line="238" w:lineRule="auto"/>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 xml:space="preserve">«Обитатели лесов Белогорья» </w:t>
            </w:r>
          </w:p>
          <w:p w:rsidR="00AA159C" w:rsidRPr="00192419" w:rsidRDefault="00AA159C" w:rsidP="00AA159C">
            <w:pPr>
              <w:spacing w:line="259" w:lineRule="auto"/>
              <w:ind w:right="58"/>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Загадки </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«Семьи диких животных» </w:t>
            </w:r>
          </w:p>
        </w:tc>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8" w:lineRule="auto"/>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Иллюстрация – таблица «Дикие</w:t>
            </w:r>
          </w:p>
          <w:p w:rsidR="00AA159C" w:rsidRPr="00192419" w:rsidRDefault="00AA159C" w:rsidP="00AA159C">
            <w:pPr>
              <w:spacing w:after="2" w:line="236" w:lineRule="auto"/>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животные Белгородского края» </w:t>
            </w:r>
          </w:p>
          <w:p w:rsidR="00AA159C" w:rsidRPr="00192419" w:rsidRDefault="00AA159C" w:rsidP="00AA159C">
            <w:pPr>
              <w:spacing w:line="259" w:lineRule="auto"/>
              <w:ind w:left="4" w:right="3"/>
              <w:jc w:val="center"/>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Лесные обитатели с семьями </w:t>
            </w:r>
          </w:p>
        </w:tc>
      </w:tr>
      <w:tr w:rsidR="00AA159C" w:rsidRPr="00192419" w:rsidTr="00AA159C">
        <w:trPr>
          <w:trHeight w:val="819"/>
        </w:trPr>
        <w:tc>
          <w:tcPr>
            <w:tcW w:w="565"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57" w:firstLine="2"/>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Закрепление понятий:</w:t>
            </w:r>
            <w:r w:rsidRPr="00192419">
              <w:rPr>
                <w:rFonts w:ascii="Times New Roman" w:hAnsi="Times New Roman" w:cs="Times New Roman"/>
                <w:b/>
                <w:color w:val="000000"/>
                <w:sz w:val="24"/>
                <w:szCs w:val="24"/>
              </w:rPr>
              <w:t xml:space="preserve"> «</w:t>
            </w:r>
            <w:r w:rsidRPr="00192419">
              <w:rPr>
                <w:rFonts w:ascii="Times New Roman" w:hAnsi="Times New Roman" w:cs="Times New Roman"/>
                <w:color w:val="000000"/>
                <w:sz w:val="24"/>
                <w:szCs w:val="24"/>
              </w:rPr>
              <w:t xml:space="preserve">дикие животные», «звери», «детёныши» </w:t>
            </w:r>
          </w:p>
        </w:tc>
        <w:tc>
          <w:tcPr>
            <w:tcW w:w="2087"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2438"/>
        </w:trPr>
        <w:tc>
          <w:tcPr>
            <w:tcW w:w="565"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8" w:lineRule="auto"/>
              <w:ind w:right="294"/>
              <w:jc w:val="both"/>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Отгадывание  </w:t>
            </w:r>
            <w:proofErr w:type="spellStart"/>
            <w:r w:rsidRPr="00192419">
              <w:rPr>
                <w:rFonts w:ascii="Times New Roman" w:hAnsi="Times New Roman" w:cs="Times New Roman"/>
                <w:color w:val="000000"/>
                <w:sz w:val="24"/>
                <w:szCs w:val="24"/>
              </w:rPr>
              <w:t>загадокЛогоритмическая</w:t>
            </w:r>
            <w:proofErr w:type="spellEnd"/>
            <w:r w:rsidRPr="00192419">
              <w:rPr>
                <w:rFonts w:ascii="Times New Roman" w:hAnsi="Times New Roman" w:cs="Times New Roman"/>
                <w:color w:val="000000"/>
                <w:sz w:val="24"/>
                <w:szCs w:val="24"/>
              </w:rPr>
              <w:t xml:space="preserve"> игра «Дикие звери» </w:t>
            </w:r>
          </w:p>
          <w:p w:rsidR="00AA159C" w:rsidRPr="00192419" w:rsidRDefault="00AA159C" w:rsidP="00AA159C">
            <w:pPr>
              <w:spacing w:line="277" w:lineRule="auto"/>
              <w:rPr>
                <w:rFonts w:ascii="Times New Roman" w:hAnsi="Times New Roman" w:cs="Times New Roman"/>
                <w:color w:val="000000"/>
                <w:sz w:val="24"/>
                <w:szCs w:val="24"/>
              </w:rPr>
            </w:pPr>
            <w:r w:rsidRPr="00192419">
              <w:rPr>
                <w:rFonts w:ascii="Times New Roman" w:hAnsi="Times New Roman" w:cs="Times New Roman"/>
                <w:i/>
                <w:color w:val="000000"/>
                <w:sz w:val="24"/>
                <w:szCs w:val="24"/>
              </w:rPr>
              <w:t xml:space="preserve">Дидактическая игра </w:t>
            </w:r>
            <w:r w:rsidRPr="00192419">
              <w:rPr>
                <w:rFonts w:ascii="Times New Roman" w:hAnsi="Times New Roman" w:cs="Times New Roman"/>
                <w:color w:val="000000"/>
                <w:sz w:val="24"/>
                <w:szCs w:val="24"/>
              </w:rPr>
              <w:t xml:space="preserve">"Кто кем будет?" </w:t>
            </w:r>
          </w:p>
          <w:p w:rsidR="00AA159C" w:rsidRPr="00192419" w:rsidRDefault="00AA159C" w:rsidP="00AA159C">
            <w:pPr>
              <w:spacing w:after="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Дидактические упражнения "Придумай слово – чей, чья, чьё" </w:t>
            </w:r>
          </w:p>
          <w:p w:rsidR="00AA159C" w:rsidRPr="00192419" w:rsidRDefault="00AA159C" w:rsidP="00AA159C">
            <w:pPr>
              <w:spacing w:line="259" w:lineRule="auto"/>
              <w:rPr>
                <w:rFonts w:ascii="Times New Roman" w:hAnsi="Times New Roman" w:cs="Times New Roman"/>
                <w:color w:val="000000"/>
                <w:sz w:val="24"/>
                <w:szCs w:val="24"/>
              </w:rPr>
            </w:pPr>
            <w:r w:rsidRPr="00192419">
              <w:rPr>
                <w:rFonts w:ascii="Times New Roman" w:hAnsi="Times New Roman" w:cs="Times New Roman"/>
                <w:color w:val="000000"/>
                <w:sz w:val="24"/>
                <w:szCs w:val="24"/>
              </w:rPr>
              <w:lastRenderedPageBreak/>
              <w:t xml:space="preserve">"Скажи наоборот" </w:t>
            </w:r>
          </w:p>
        </w:tc>
        <w:tc>
          <w:tcPr>
            <w:tcW w:w="208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r w:rsidR="00AA159C" w:rsidRPr="00192419" w:rsidTr="00AA159C">
        <w:trPr>
          <w:trHeight w:val="819"/>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lastRenderedPageBreak/>
              <w:t xml:space="preserve">4.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Декабрь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19" w:firstLine="85"/>
              <w:jc w:val="center"/>
              <w:rPr>
                <w:rFonts w:ascii="Times New Roman" w:hAnsi="Times New Roman" w:cs="Times New Roman"/>
                <w:color w:val="000000"/>
                <w:sz w:val="24"/>
                <w:szCs w:val="24"/>
              </w:rPr>
            </w:pPr>
            <w:r w:rsidRPr="00192419">
              <w:rPr>
                <w:rFonts w:ascii="Times New Roman" w:hAnsi="Times New Roman" w:cs="Times New Roman"/>
                <w:b/>
                <w:color w:val="000000"/>
                <w:sz w:val="24"/>
                <w:szCs w:val="24"/>
              </w:rPr>
              <w:t>«Народные умельцы Белгородского края»</w:t>
            </w:r>
            <w:r w:rsidRPr="00192419">
              <w:rPr>
                <w:rFonts w:ascii="Times New Roman" w:hAnsi="Times New Roman" w:cs="Times New Roman"/>
                <w:color w:val="000000"/>
                <w:sz w:val="24"/>
                <w:szCs w:val="24"/>
              </w:rPr>
              <w:t xml:space="preserve"> народные загадки, пословицы, поговорки о труде </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61"/>
              <w:jc w:val="both"/>
              <w:rPr>
                <w:rFonts w:ascii="Times New Roman" w:hAnsi="Times New Roman" w:cs="Times New Roman"/>
                <w:color w:val="000000"/>
                <w:sz w:val="24"/>
                <w:szCs w:val="24"/>
              </w:rPr>
            </w:pPr>
            <w:r w:rsidRPr="00192419">
              <w:rPr>
                <w:rFonts w:ascii="Times New Roman" w:hAnsi="Times New Roman" w:cs="Times New Roman"/>
                <w:i/>
                <w:color w:val="000000"/>
                <w:sz w:val="24"/>
                <w:szCs w:val="24"/>
              </w:rPr>
              <w:t xml:space="preserve">Знакомство с народным праздником  </w:t>
            </w:r>
            <w:r w:rsidRPr="00192419">
              <w:rPr>
                <w:rFonts w:ascii="Times New Roman" w:hAnsi="Times New Roman" w:cs="Times New Roman"/>
                <w:color w:val="000000"/>
                <w:sz w:val="24"/>
                <w:szCs w:val="24"/>
              </w:rPr>
              <w:t xml:space="preserve">7 декабря – Катерина – </w:t>
            </w:r>
            <w:proofErr w:type="spellStart"/>
            <w:r w:rsidRPr="00192419">
              <w:rPr>
                <w:rFonts w:ascii="Times New Roman" w:hAnsi="Times New Roman" w:cs="Times New Roman"/>
                <w:color w:val="000000"/>
                <w:sz w:val="24"/>
                <w:szCs w:val="24"/>
              </w:rPr>
              <w:t>санница</w:t>
            </w:r>
            <w:proofErr w:type="spellEnd"/>
          </w:p>
        </w:tc>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17"/>
              <w:rPr>
                <w:rFonts w:ascii="Times New Roman" w:hAnsi="Times New Roman" w:cs="Times New Roman"/>
                <w:color w:val="000000"/>
                <w:sz w:val="24"/>
                <w:szCs w:val="24"/>
              </w:rPr>
            </w:pPr>
            <w:r w:rsidRPr="00192419">
              <w:rPr>
                <w:rFonts w:ascii="Times New Roman" w:hAnsi="Times New Roman" w:cs="Times New Roman"/>
                <w:color w:val="000000"/>
                <w:sz w:val="24"/>
                <w:szCs w:val="24"/>
              </w:rPr>
              <w:t xml:space="preserve">Деревянные ложки </w:t>
            </w:r>
          </w:p>
        </w:tc>
      </w:tr>
      <w:tr w:rsidR="00AA159C" w:rsidRPr="00192419" w:rsidTr="00AA159C">
        <w:trPr>
          <w:trHeight w:val="819"/>
        </w:trPr>
        <w:tc>
          <w:tcPr>
            <w:tcW w:w="565"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34" w:line="248" w:lineRule="auto"/>
              <w:ind w:right="105"/>
              <w:rPr>
                <w:rFonts w:ascii="Times New Roman" w:hAnsi="Times New Roman" w:cs="Times New Roman"/>
                <w:sz w:val="24"/>
                <w:szCs w:val="24"/>
              </w:rPr>
            </w:pPr>
            <w:r w:rsidRPr="00192419">
              <w:rPr>
                <w:rFonts w:ascii="Times New Roman" w:hAnsi="Times New Roman" w:cs="Times New Roman"/>
                <w:i/>
                <w:color w:val="000000"/>
                <w:sz w:val="24"/>
                <w:szCs w:val="24"/>
              </w:rPr>
              <w:t>Закрепление понятий:</w:t>
            </w:r>
            <w:r w:rsidRPr="00192419">
              <w:rPr>
                <w:rFonts w:ascii="Times New Roman" w:hAnsi="Times New Roman" w:cs="Times New Roman"/>
                <w:b/>
                <w:color w:val="000000"/>
                <w:sz w:val="24"/>
                <w:szCs w:val="24"/>
              </w:rPr>
              <w:t xml:space="preserve"> «</w:t>
            </w:r>
            <w:r w:rsidRPr="00192419">
              <w:rPr>
                <w:rFonts w:ascii="Times New Roman" w:hAnsi="Times New Roman" w:cs="Times New Roman"/>
                <w:color w:val="000000"/>
                <w:sz w:val="24"/>
                <w:szCs w:val="24"/>
              </w:rPr>
              <w:t xml:space="preserve">молотить цепами», «удаль», «сноровка», «сила», «ремесло», </w:t>
            </w:r>
            <w:r w:rsidRPr="00192419">
              <w:rPr>
                <w:rFonts w:ascii="Times New Roman" w:hAnsi="Times New Roman" w:cs="Times New Roman"/>
                <w:sz w:val="24"/>
                <w:szCs w:val="24"/>
              </w:rPr>
              <w:t>«дело», «цепы», «</w:t>
            </w:r>
            <w:proofErr w:type="spellStart"/>
            <w:r w:rsidRPr="00192419">
              <w:rPr>
                <w:rFonts w:ascii="Times New Roman" w:hAnsi="Times New Roman" w:cs="Times New Roman"/>
                <w:sz w:val="24"/>
                <w:szCs w:val="24"/>
              </w:rPr>
              <w:t>сказывание</w:t>
            </w:r>
            <w:proofErr w:type="spellEnd"/>
            <w:r w:rsidRPr="00192419">
              <w:rPr>
                <w:rFonts w:ascii="Times New Roman" w:hAnsi="Times New Roman" w:cs="Times New Roman"/>
                <w:sz w:val="24"/>
                <w:szCs w:val="24"/>
              </w:rPr>
              <w:t>» «горница», «веретено», «прялка», «</w:t>
            </w:r>
            <w:proofErr w:type="spellStart"/>
            <w:r w:rsidRPr="00192419">
              <w:rPr>
                <w:rFonts w:ascii="Times New Roman" w:hAnsi="Times New Roman" w:cs="Times New Roman"/>
                <w:sz w:val="24"/>
                <w:szCs w:val="24"/>
              </w:rPr>
              <w:t>пяльца</w:t>
            </w:r>
            <w:proofErr w:type="spellEnd"/>
            <w:r w:rsidRPr="00192419">
              <w:rPr>
                <w:rFonts w:ascii="Times New Roman" w:hAnsi="Times New Roman" w:cs="Times New Roman"/>
                <w:sz w:val="24"/>
                <w:szCs w:val="24"/>
              </w:rPr>
              <w:t>», «коклюшки», «</w:t>
            </w:r>
            <w:proofErr w:type="spellStart"/>
            <w:r w:rsidRPr="00192419">
              <w:rPr>
                <w:rFonts w:ascii="Times New Roman" w:hAnsi="Times New Roman" w:cs="Times New Roman"/>
                <w:sz w:val="24"/>
                <w:szCs w:val="24"/>
              </w:rPr>
              <w:t>песникоротушки</w:t>
            </w:r>
            <w:proofErr w:type="spellEnd"/>
            <w:r w:rsidRPr="00192419">
              <w:rPr>
                <w:rFonts w:ascii="Times New Roman" w:hAnsi="Times New Roman" w:cs="Times New Roman"/>
                <w:sz w:val="24"/>
                <w:szCs w:val="24"/>
              </w:rPr>
              <w:t>»,</w:t>
            </w:r>
            <w:r w:rsidRPr="00192419">
              <w:rPr>
                <w:rFonts w:ascii="Times New Roman" w:hAnsi="Times New Roman" w:cs="Times New Roman"/>
                <w:b/>
                <w:sz w:val="24"/>
                <w:szCs w:val="24"/>
              </w:rPr>
              <w:t xml:space="preserve"> «</w:t>
            </w:r>
            <w:r w:rsidRPr="00192419">
              <w:rPr>
                <w:rFonts w:ascii="Times New Roman" w:hAnsi="Times New Roman" w:cs="Times New Roman"/>
                <w:sz w:val="24"/>
                <w:szCs w:val="24"/>
              </w:rPr>
              <w:t>пара». Обобщение и уточнение гендерных представлений дошкольников о традиционных мужских и женских занятиях в</w:t>
            </w:r>
          </w:p>
          <w:p w:rsidR="00AA159C" w:rsidRPr="00192419" w:rsidRDefault="00AA159C" w:rsidP="00AA159C">
            <w:pPr>
              <w:spacing w:line="259" w:lineRule="auto"/>
              <w:ind w:right="62"/>
              <w:jc w:val="both"/>
              <w:rPr>
                <w:rFonts w:ascii="Times New Roman" w:hAnsi="Times New Roman" w:cs="Times New Roman"/>
                <w:color w:val="000000"/>
                <w:sz w:val="24"/>
                <w:szCs w:val="24"/>
              </w:rPr>
            </w:pPr>
            <w:r w:rsidRPr="00192419">
              <w:rPr>
                <w:rFonts w:ascii="Times New Roman" w:hAnsi="Times New Roman" w:cs="Times New Roman"/>
                <w:sz w:val="24"/>
                <w:szCs w:val="24"/>
              </w:rPr>
              <w:t>Белгородском крае</w:t>
            </w:r>
          </w:p>
          <w:p w:rsidR="00AA159C" w:rsidRPr="00192419" w:rsidRDefault="00AA159C" w:rsidP="00AA159C">
            <w:pPr>
              <w:spacing w:line="259" w:lineRule="auto"/>
              <w:ind w:right="62"/>
              <w:jc w:val="both"/>
              <w:rPr>
                <w:rFonts w:ascii="Times New Roman" w:hAnsi="Times New Roman" w:cs="Times New Roman"/>
                <w:color w:val="000000"/>
                <w:sz w:val="24"/>
                <w:szCs w:val="24"/>
              </w:rPr>
            </w:pPr>
          </w:p>
        </w:tc>
        <w:tc>
          <w:tcPr>
            <w:tcW w:w="2087"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color w:val="000000"/>
                <w:sz w:val="24"/>
                <w:szCs w:val="24"/>
              </w:rPr>
            </w:pPr>
          </w:p>
        </w:tc>
      </w:tr>
    </w:tbl>
    <w:p w:rsidR="00AA159C" w:rsidRPr="00753497" w:rsidRDefault="00AA159C" w:rsidP="00AA159C">
      <w:pPr>
        <w:rPr>
          <w:vanish/>
          <w:sz w:val="24"/>
          <w:szCs w:val="24"/>
        </w:rPr>
      </w:pPr>
    </w:p>
    <w:tbl>
      <w:tblPr>
        <w:tblW w:w="9710" w:type="dxa"/>
        <w:tblInd w:w="5" w:type="dxa"/>
        <w:tblCellMar>
          <w:top w:w="7" w:type="dxa"/>
          <w:right w:w="0" w:type="dxa"/>
        </w:tblCellMar>
        <w:tblLook w:val="04A0" w:firstRow="1" w:lastRow="0" w:firstColumn="1" w:lastColumn="0" w:noHBand="0" w:noVBand="1"/>
      </w:tblPr>
      <w:tblGrid>
        <w:gridCol w:w="691"/>
        <w:gridCol w:w="1402"/>
        <w:gridCol w:w="2101"/>
        <w:gridCol w:w="3315"/>
        <w:gridCol w:w="2201"/>
      </w:tblGrid>
      <w:tr w:rsidR="00AA159C" w:rsidRPr="00192419" w:rsidTr="00AA159C">
        <w:trPr>
          <w:trHeight w:val="3080"/>
        </w:trPr>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45"/>
              <w:jc w:val="center"/>
              <w:rPr>
                <w:rFonts w:ascii="Times New Roman" w:hAnsi="Times New Roman" w:cs="Times New Roman"/>
                <w:sz w:val="24"/>
                <w:szCs w:val="24"/>
              </w:rPr>
            </w:pPr>
          </w:p>
        </w:tc>
        <w:tc>
          <w:tcPr>
            <w:tcW w:w="3315" w:type="dxa"/>
            <w:tcBorders>
              <w:top w:val="single" w:sz="4" w:space="0" w:color="000000"/>
              <w:left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 xml:space="preserve">Отгадывание  загадок. </w:t>
            </w:r>
          </w:p>
          <w:p w:rsidR="00AA159C" w:rsidRPr="00192419" w:rsidRDefault="00AA159C" w:rsidP="00AA159C">
            <w:pPr>
              <w:spacing w:line="256" w:lineRule="auto"/>
              <w:ind w:right="107"/>
              <w:rPr>
                <w:rFonts w:ascii="Times New Roman" w:hAnsi="Times New Roman" w:cs="Times New Roman"/>
                <w:sz w:val="24"/>
                <w:szCs w:val="24"/>
              </w:rPr>
            </w:pPr>
            <w:r w:rsidRPr="00192419">
              <w:rPr>
                <w:rFonts w:ascii="Times New Roman" w:hAnsi="Times New Roman" w:cs="Times New Roman"/>
                <w:i/>
                <w:sz w:val="24"/>
                <w:szCs w:val="24"/>
              </w:rPr>
              <w:t xml:space="preserve">Звукоподражание, Имитационная игра с проговариванием загадок. Дидактическая игра </w:t>
            </w:r>
            <w:r w:rsidRPr="00192419">
              <w:rPr>
                <w:rFonts w:ascii="Times New Roman" w:hAnsi="Times New Roman" w:cs="Times New Roman"/>
                <w:sz w:val="24"/>
                <w:szCs w:val="24"/>
              </w:rPr>
              <w:t xml:space="preserve">«Подбери пару». </w:t>
            </w:r>
          </w:p>
          <w:p w:rsidR="00AA159C" w:rsidRPr="00192419" w:rsidRDefault="00AA159C" w:rsidP="00AA159C">
            <w:pPr>
              <w:spacing w:line="259" w:lineRule="auto"/>
              <w:ind w:right="105"/>
              <w:rPr>
                <w:rFonts w:ascii="Times New Roman" w:hAnsi="Times New Roman" w:cs="Times New Roman"/>
                <w:sz w:val="24"/>
                <w:szCs w:val="24"/>
              </w:rPr>
            </w:pPr>
            <w:r w:rsidRPr="00192419">
              <w:rPr>
                <w:rFonts w:ascii="Times New Roman" w:hAnsi="Times New Roman" w:cs="Times New Roman"/>
                <w:i/>
                <w:sz w:val="24"/>
                <w:szCs w:val="24"/>
              </w:rPr>
              <w:t>Игра на деревянных ложах (простукивание ритмического рисунка).</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562"/>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 xml:space="preserve">5.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январь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«Святочные колядки»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i/>
                <w:sz w:val="24"/>
                <w:szCs w:val="24"/>
              </w:rPr>
              <w:t xml:space="preserve">Знакомство с народным календарём  – </w:t>
            </w:r>
            <w:r w:rsidRPr="00192419">
              <w:rPr>
                <w:rFonts w:ascii="Times New Roman" w:hAnsi="Times New Roman" w:cs="Times New Roman"/>
                <w:sz w:val="24"/>
                <w:szCs w:val="24"/>
              </w:rPr>
              <w:t xml:space="preserve"> Святки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ind w:left="7" w:right="55" w:hanging="7"/>
              <w:jc w:val="center"/>
              <w:rPr>
                <w:rFonts w:ascii="Times New Roman" w:hAnsi="Times New Roman" w:cs="Times New Roman"/>
                <w:sz w:val="24"/>
                <w:szCs w:val="24"/>
              </w:rPr>
            </w:pPr>
            <w:r w:rsidRPr="00192419">
              <w:rPr>
                <w:rFonts w:ascii="Times New Roman" w:hAnsi="Times New Roman" w:cs="Times New Roman"/>
                <w:sz w:val="24"/>
                <w:szCs w:val="24"/>
              </w:rPr>
              <w:t>Зерновые культуры для «</w:t>
            </w:r>
            <w:proofErr w:type="spellStart"/>
            <w:r w:rsidRPr="00192419">
              <w:rPr>
                <w:rFonts w:ascii="Times New Roman" w:hAnsi="Times New Roman" w:cs="Times New Roman"/>
                <w:sz w:val="24"/>
                <w:szCs w:val="24"/>
              </w:rPr>
              <w:t>посевания</w:t>
            </w:r>
            <w:proofErr w:type="spellEnd"/>
            <w:r w:rsidRPr="00192419">
              <w:rPr>
                <w:rFonts w:ascii="Times New Roman" w:hAnsi="Times New Roman" w:cs="Times New Roman"/>
                <w:sz w:val="24"/>
                <w:szCs w:val="24"/>
              </w:rPr>
              <w:t xml:space="preserve">», атрибуты </w:t>
            </w:r>
          </w:p>
          <w:p w:rsidR="00AA159C" w:rsidRPr="00192419" w:rsidRDefault="00AA159C" w:rsidP="00AA159C">
            <w:pPr>
              <w:spacing w:line="238" w:lineRule="auto"/>
              <w:ind w:left="189" w:hanging="50"/>
              <w:rPr>
                <w:rFonts w:ascii="Times New Roman" w:hAnsi="Times New Roman" w:cs="Times New Roman"/>
                <w:sz w:val="24"/>
                <w:szCs w:val="24"/>
              </w:rPr>
            </w:pPr>
            <w:r w:rsidRPr="00192419">
              <w:rPr>
                <w:rFonts w:ascii="Times New Roman" w:hAnsi="Times New Roman" w:cs="Times New Roman"/>
                <w:sz w:val="24"/>
                <w:szCs w:val="24"/>
              </w:rPr>
              <w:t xml:space="preserve">для «проигрывания» народного </w:t>
            </w:r>
          </w:p>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lastRenderedPageBreak/>
              <w:t xml:space="preserve">обряда </w:t>
            </w:r>
            <w:proofErr w:type="spellStart"/>
            <w:r w:rsidRPr="00192419">
              <w:rPr>
                <w:rFonts w:ascii="Times New Roman" w:hAnsi="Times New Roman" w:cs="Times New Roman"/>
                <w:sz w:val="24"/>
                <w:szCs w:val="24"/>
              </w:rPr>
              <w:t>ряжения</w:t>
            </w:r>
            <w:proofErr w:type="spellEnd"/>
            <w:r w:rsidRPr="00192419">
              <w:rPr>
                <w:rFonts w:ascii="Times New Roman" w:hAnsi="Times New Roman" w:cs="Times New Roman"/>
                <w:sz w:val="24"/>
                <w:szCs w:val="24"/>
              </w:rPr>
              <w:t xml:space="preserve">, </w:t>
            </w:r>
            <w:proofErr w:type="spellStart"/>
            <w:r w:rsidRPr="00192419">
              <w:rPr>
                <w:rFonts w:ascii="Times New Roman" w:hAnsi="Times New Roman" w:cs="Times New Roman"/>
                <w:sz w:val="24"/>
                <w:szCs w:val="24"/>
              </w:rPr>
              <w:t>колядования</w:t>
            </w:r>
            <w:proofErr w:type="spellEnd"/>
            <w:r w:rsidRPr="00192419">
              <w:rPr>
                <w:rFonts w:ascii="Times New Roman" w:hAnsi="Times New Roman" w:cs="Times New Roman"/>
                <w:sz w:val="24"/>
                <w:szCs w:val="24"/>
              </w:rPr>
              <w:t xml:space="preserve">. </w:t>
            </w:r>
          </w:p>
        </w:tc>
      </w:tr>
      <w:tr w:rsidR="00AA159C" w:rsidRPr="00192419" w:rsidTr="00AA159C">
        <w:trPr>
          <w:trHeight w:val="1390"/>
        </w:trPr>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107"/>
              <w:rPr>
                <w:rFonts w:ascii="Times New Roman" w:hAnsi="Times New Roman" w:cs="Times New Roman"/>
                <w:sz w:val="24"/>
                <w:szCs w:val="24"/>
              </w:rPr>
            </w:pPr>
            <w:r w:rsidRPr="00192419">
              <w:rPr>
                <w:rFonts w:ascii="Times New Roman" w:hAnsi="Times New Roman" w:cs="Times New Roman"/>
                <w:i/>
                <w:sz w:val="24"/>
                <w:szCs w:val="24"/>
              </w:rPr>
              <w:t xml:space="preserve">Введение понятий: </w:t>
            </w:r>
            <w:r w:rsidRPr="00192419">
              <w:rPr>
                <w:rFonts w:ascii="Times New Roman" w:hAnsi="Times New Roman" w:cs="Times New Roman"/>
                <w:sz w:val="24"/>
                <w:szCs w:val="24"/>
              </w:rPr>
              <w:t>«Святочные недели», «ряженые», «колядное величание», «</w:t>
            </w:r>
            <w:proofErr w:type="spellStart"/>
            <w:r w:rsidRPr="00192419">
              <w:rPr>
                <w:rFonts w:ascii="Times New Roman" w:hAnsi="Times New Roman" w:cs="Times New Roman"/>
                <w:sz w:val="24"/>
                <w:szCs w:val="24"/>
              </w:rPr>
              <w:t>колядовщики</w:t>
            </w:r>
            <w:proofErr w:type="spellEnd"/>
            <w:r w:rsidRPr="00192419">
              <w:rPr>
                <w:rFonts w:ascii="Times New Roman" w:hAnsi="Times New Roman" w:cs="Times New Roman"/>
                <w:sz w:val="24"/>
                <w:szCs w:val="24"/>
              </w:rPr>
              <w:t xml:space="preserve">», «приносить добро, достаток, </w:t>
            </w:r>
            <w:r w:rsidRPr="00192419">
              <w:rPr>
                <w:rFonts w:ascii="Times New Roman" w:hAnsi="Times New Roman" w:cs="Times New Roman"/>
                <w:sz w:val="24"/>
                <w:szCs w:val="24"/>
              </w:rPr>
              <w:lastRenderedPageBreak/>
              <w:t xml:space="preserve">прибыль». </w:t>
            </w: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838"/>
        </w:trPr>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107"/>
              <w:rPr>
                <w:rFonts w:ascii="Times New Roman" w:hAnsi="Times New Roman" w:cs="Times New Roman"/>
                <w:sz w:val="24"/>
                <w:szCs w:val="24"/>
              </w:rPr>
            </w:pPr>
            <w:r w:rsidRPr="00192419">
              <w:rPr>
                <w:rFonts w:ascii="Times New Roman" w:hAnsi="Times New Roman" w:cs="Times New Roman"/>
                <w:i/>
                <w:sz w:val="24"/>
                <w:szCs w:val="24"/>
              </w:rPr>
              <w:t>Закрепление понятий:</w:t>
            </w:r>
            <w:r w:rsidRPr="00192419">
              <w:rPr>
                <w:rFonts w:ascii="Times New Roman" w:hAnsi="Times New Roman" w:cs="Times New Roman"/>
                <w:sz w:val="24"/>
                <w:szCs w:val="24"/>
              </w:rPr>
              <w:t xml:space="preserve"> «колядки», «</w:t>
            </w:r>
            <w:proofErr w:type="spellStart"/>
            <w:r w:rsidRPr="00192419">
              <w:rPr>
                <w:rFonts w:ascii="Times New Roman" w:hAnsi="Times New Roman" w:cs="Times New Roman"/>
                <w:sz w:val="24"/>
                <w:szCs w:val="24"/>
              </w:rPr>
              <w:t>посевание</w:t>
            </w:r>
            <w:proofErr w:type="spellEnd"/>
            <w:r w:rsidRPr="00192419">
              <w:rPr>
                <w:rFonts w:ascii="Times New Roman" w:hAnsi="Times New Roman" w:cs="Times New Roman"/>
                <w:sz w:val="24"/>
                <w:szCs w:val="24"/>
              </w:rPr>
              <w:t>», «</w:t>
            </w:r>
            <w:proofErr w:type="spellStart"/>
            <w:r w:rsidRPr="00192419">
              <w:rPr>
                <w:rFonts w:ascii="Times New Roman" w:hAnsi="Times New Roman" w:cs="Times New Roman"/>
                <w:sz w:val="24"/>
                <w:szCs w:val="24"/>
              </w:rPr>
              <w:t>ряжение</w:t>
            </w:r>
            <w:proofErr w:type="spellEnd"/>
            <w:r w:rsidRPr="00192419">
              <w:rPr>
                <w:rFonts w:ascii="Times New Roman" w:hAnsi="Times New Roman" w:cs="Times New Roman"/>
                <w:sz w:val="24"/>
                <w:szCs w:val="24"/>
              </w:rPr>
              <w:t>», «</w:t>
            </w:r>
            <w:proofErr w:type="spellStart"/>
            <w:r w:rsidRPr="00192419">
              <w:rPr>
                <w:rFonts w:ascii="Times New Roman" w:hAnsi="Times New Roman" w:cs="Times New Roman"/>
                <w:sz w:val="24"/>
                <w:szCs w:val="24"/>
              </w:rPr>
              <w:t>одаривание</w:t>
            </w:r>
            <w:proofErr w:type="spellEnd"/>
            <w:r w:rsidRPr="00192419">
              <w:rPr>
                <w:rFonts w:ascii="Times New Roman" w:hAnsi="Times New Roman" w:cs="Times New Roman"/>
                <w:sz w:val="24"/>
                <w:szCs w:val="24"/>
              </w:rPr>
              <w:t>».</w:t>
            </w: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1666"/>
        </w:trPr>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22" w:line="259" w:lineRule="auto"/>
              <w:rPr>
                <w:rFonts w:ascii="Times New Roman" w:hAnsi="Times New Roman" w:cs="Times New Roman"/>
                <w:sz w:val="24"/>
                <w:szCs w:val="24"/>
              </w:rPr>
            </w:pPr>
            <w:r w:rsidRPr="00192419">
              <w:rPr>
                <w:rFonts w:ascii="Times New Roman" w:hAnsi="Times New Roman" w:cs="Times New Roman"/>
                <w:i/>
                <w:sz w:val="24"/>
                <w:szCs w:val="24"/>
              </w:rPr>
              <w:t xml:space="preserve">Заучивание колядок,  </w:t>
            </w:r>
          </w:p>
          <w:p w:rsidR="00AA159C" w:rsidRPr="00192419" w:rsidRDefault="00AA159C" w:rsidP="00AA159C">
            <w:pPr>
              <w:spacing w:after="1" w:line="277" w:lineRule="auto"/>
              <w:rPr>
                <w:rFonts w:ascii="Times New Roman" w:hAnsi="Times New Roman" w:cs="Times New Roman"/>
                <w:sz w:val="24"/>
                <w:szCs w:val="24"/>
              </w:rPr>
            </w:pPr>
            <w:r w:rsidRPr="00192419">
              <w:rPr>
                <w:rFonts w:ascii="Times New Roman" w:hAnsi="Times New Roman" w:cs="Times New Roman"/>
                <w:i/>
                <w:sz w:val="24"/>
                <w:szCs w:val="24"/>
              </w:rPr>
              <w:t>Игра-имитация Белгородской области</w:t>
            </w:r>
            <w:r w:rsidRPr="00192419">
              <w:rPr>
                <w:rFonts w:ascii="Times New Roman" w:hAnsi="Times New Roman" w:cs="Times New Roman"/>
                <w:sz w:val="24"/>
                <w:szCs w:val="24"/>
              </w:rPr>
              <w:t xml:space="preserve"> «Гори, гори жарко» </w:t>
            </w:r>
          </w:p>
          <w:p w:rsidR="00AA159C" w:rsidRPr="00192419" w:rsidRDefault="00AA159C" w:rsidP="00AA159C">
            <w:pPr>
              <w:spacing w:after="22" w:line="259" w:lineRule="auto"/>
              <w:rPr>
                <w:rFonts w:ascii="Times New Roman" w:hAnsi="Times New Roman" w:cs="Times New Roman"/>
                <w:sz w:val="24"/>
                <w:szCs w:val="24"/>
              </w:rPr>
            </w:pPr>
            <w:r w:rsidRPr="00192419">
              <w:rPr>
                <w:rFonts w:ascii="Times New Roman" w:hAnsi="Times New Roman" w:cs="Times New Roman"/>
                <w:i/>
                <w:sz w:val="24"/>
                <w:szCs w:val="24"/>
              </w:rPr>
              <w:t xml:space="preserve">народная </w:t>
            </w:r>
            <w:proofErr w:type="spellStart"/>
            <w:r w:rsidRPr="00192419">
              <w:rPr>
                <w:rFonts w:ascii="Times New Roman" w:hAnsi="Times New Roman" w:cs="Times New Roman"/>
                <w:i/>
                <w:sz w:val="24"/>
                <w:szCs w:val="24"/>
              </w:rPr>
              <w:t>игра</w:t>
            </w:r>
            <w:r w:rsidRPr="00192419">
              <w:rPr>
                <w:rFonts w:ascii="Times New Roman" w:hAnsi="Times New Roman" w:cs="Times New Roman"/>
                <w:sz w:val="24"/>
                <w:szCs w:val="24"/>
              </w:rPr>
              <w:t>Белгородской</w:t>
            </w:r>
            <w:proofErr w:type="spellEnd"/>
          </w:p>
          <w:p w:rsidR="00AA159C" w:rsidRPr="00192419" w:rsidRDefault="00AA159C" w:rsidP="00AA159C">
            <w:pPr>
              <w:tabs>
                <w:tab w:val="center" w:pos="404"/>
                <w:tab w:val="center" w:pos="1455"/>
                <w:tab w:val="center" w:pos="2163"/>
                <w:tab w:val="center" w:pos="2858"/>
              </w:tabs>
              <w:spacing w:after="27" w:line="259" w:lineRule="auto"/>
              <w:rPr>
                <w:rFonts w:ascii="Times New Roman" w:hAnsi="Times New Roman" w:cs="Times New Roman"/>
                <w:sz w:val="24"/>
                <w:szCs w:val="24"/>
              </w:rPr>
            </w:pPr>
            <w:r w:rsidRPr="00192419">
              <w:rPr>
                <w:rFonts w:ascii="Times New Roman" w:eastAsia="Calibri" w:hAnsi="Times New Roman" w:cs="Times New Roman"/>
                <w:sz w:val="24"/>
                <w:szCs w:val="24"/>
              </w:rPr>
              <w:tab/>
            </w:r>
            <w:r w:rsidRPr="00192419">
              <w:rPr>
                <w:rFonts w:ascii="Times New Roman" w:hAnsi="Times New Roman" w:cs="Times New Roman"/>
                <w:sz w:val="24"/>
                <w:szCs w:val="24"/>
              </w:rPr>
              <w:t xml:space="preserve">области </w:t>
            </w:r>
            <w:r w:rsidRPr="00192419">
              <w:rPr>
                <w:rFonts w:ascii="Times New Roman" w:hAnsi="Times New Roman" w:cs="Times New Roman"/>
                <w:sz w:val="24"/>
                <w:szCs w:val="24"/>
              </w:rPr>
              <w:tab/>
              <w:t xml:space="preserve">«Как </w:t>
            </w:r>
            <w:r w:rsidRPr="00192419">
              <w:rPr>
                <w:rFonts w:ascii="Times New Roman" w:hAnsi="Times New Roman" w:cs="Times New Roman"/>
                <w:sz w:val="24"/>
                <w:szCs w:val="24"/>
              </w:rPr>
              <w:tab/>
              <w:t xml:space="preserve">у </w:t>
            </w:r>
            <w:r w:rsidRPr="00192419">
              <w:rPr>
                <w:rFonts w:ascii="Times New Roman" w:hAnsi="Times New Roman" w:cs="Times New Roman"/>
                <w:sz w:val="24"/>
                <w:szCs w:val="24"/>
              </w:rPr>
              <w:tab/>
              <w:t xml:space="preserve">дяди  </w:t>
            </w:r>
          </w:p>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 xml:space="preserve">Трифона». </w:t>
            </w: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562"/>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 xml:space="preserve">6.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февраль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81" w:lineRule="auto"/>
              <w:jc w:val="center"/>
              <w:rPr>
                <w:rFonts w:ascii="Times New Roman" w:hAnsi="Times New Roman" w:cs="Times New Roman"/>
                <w:sz w:val="24"/>
                <w:szCs w:val="24"/>
              </w:rPr>
            </w:pPr>
            <w:r w:rsidRPr="00192419">
              <w:rPr>
                <w:rFonts w:ascii="Times New Roman" w:hAnsi="Times New Roman" w:cs="Times New Roman"/>
                <w:b/>
                <w:sz w:val="24"/>
                <w:szCs w:val="24"/>
              </w:rPr>
              <w:t>«Ждём Масленицу широкую»</w:t>
            </w:r>
          </w:p>
          <w:p w:rsidR="00AA159C" w:rsidRPr="00192419" w:rsidRDefault="00AA159C" w:rsidP="00AA159C">
            <w:pPr>
              <w:spacing w:line="259" w:lineRule="auto"/>
              <w:ind w:right="105"/>
              <w:jc w:val="center"/>
              <w:rPr>
                <w:rFonts w:ascii="Times New Roman" w:hAnsi="Times New Roman" w:cs="Times New Roman"/>
                <w:sz w:val="24"/>
                <w:szCs w:val="24"/>
              </w:rPr>
            </w:pPr>
            <w:r w:rsidRPr="00192419">
              <w:rPr>
                <w:rFonts w:ascii="Times New Roman" w:hAnsi="Times New Roman" w:cs="Times New Roman"/>
                <w:sz w:val="24"/>
                <w:szCs w:val="24"/>
              </w:rPr>
              <w:t xml:space="preserve">Стихи,  песня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i/>
                <w:sz w:val="24"/>
                <w:szCs w:val="24"/>
              </w:rPr>
              <w:t xml:space="preserve">Знакомство с народным календарём  – </w:t>
            </w:r>
            <w:r w:rsidRPr="00192419">
              <w:rPr>
                <w:rFonts w:ascii="Times New Roman" w:hAnsi="Times New Roman" w:cs="Times New Roman"/>
                <w:sz w:val="24"/>
                <w:szCs w:val="24"/>
              </w:rPr>
              <w:t xml:space="preserve">Масленица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104"/>
              <w:jc w:val="center"/>
              <w:rPr>
                <w:rFonts w:ascii="Times New Roman" w:hAnsi="Times New Roman" w:cs="Times New Roman"/>
                <w:sz w:val="24"/>
                <w:szCs w:val="24"/>
              </w:rPr>
            </w:pPr>
            <w:r w:rsidRPr="00192419">
              <w:rPr>
                <w:rFonts w:ascii="Times New Roman" w:hAnsi="Times New Roman" w:cs="Times New Roman"/>
                <w:sz w:val="24"/>
                <w:szCs w:val="24"/>
              </w:rPr>
              <w:t xml:space="preserve">Сахар-рафинад </w:t>
            </w:r>
          </w:p>
          <w:p w:rsidR="00AA159C" w:rsidRPr="00192419" w:rsidRDefault="00AA159C" w:rsidP="00AA159C">
            <w:pPr>
              <w:spacing w:after="19" w:line="259" w:lineRule="auto"/>
              <w:ind w:right="45"/>
              <w:jc w:val="center"/>
              <w:rPr>
                <w:rFonts w:ascii="Times New Roman" w:hAnsi="Times New Roman" w:cs="Times New Roman"/>
                <w:sz w:val="24"/>
                <w:szCs w:val="24"/>
              </w:rPr>
            </w:pPr>
          </w:p>
          <w:p w:rsidR="00AA159C" w:rsidRPr="00192419" w:rsidRDefault="00AA159C" w:rsidP="00AA159C">
            <w:pPr>
              <w:spacing w:line="257"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Таблица иллюстрация «Катание </w:t>
            </w:r>
          </w:p>
          <w:p w:rsidR="00AA159C" w:rsidRPr="00192419" w:rsidRDefault="00AA159C" w:rsidP="00AA159C">
            <w:pPr>
              <w:spacing w:line="277" w:lineRule="auto"/>
              <w:jc w:val="center"/>
              <w:rPr>
                <w:rFonts w:ascii="Times New Roman" w:hAnsi="Times New Roman" w:cs="Times New Roman"/>
                <w:sz w:val="24"/>
                <w:szCs w:val="24"/>
              </w:rPr>
            </w:pPr>
            <w:r w:rsidRPr="00192419">
              <w:rPr>
                <w:rFonts w:ascii="Times New Roman" w:hAnsi="Times New Roman" w:cs="Times New Roman"/>
                <w:sz w:val="24"/>
                <w:szCs w:val="24"/>
              </w:rPr>
              <w:t>Санки, салазки, рогожки,…</w:t>
            </w:r>
          </w:p>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Или картина Масленица </w:t>
            </w:r>
          </w:p>
        </w:tc>
      </w:tr>
      <w:tr w:rsidR="00AA159C" w:rsidRPr="00192419" w:rsidTr="00AA159C">
        <w:trPr>
          <w:trHeight w:val="1114"/>
        </w:trPr>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107"/>
              <w:rPr>
                <w:rFonts w:ascii="Times New Roman" w:hAnsi="Times New Roman" w:cs="Times New Roman"/>
                <w:sz w:val="24"/>
                <w:szCs w:val="24"/>
              </w:rPr>
            </w:pPr>
            <w:r w:rsidRPr="00192419">
              <w:rPr>
                <w:rFonts w:ascii="Times New Roman" w:hAnsi="Times New Roman" w:cs="Times New Roman"/>
                <w:i/>
                <w:sz w:val="24"/>
                <w:szCs w:val="24"/>
              </w:rPr>
              <w:t xml:space="preserve">Введение понятий: </w:t>
            </w:r>
            <w:r w:rsidRPr="00192419">
              <w:rPr>
                <w:rFonts w:ascii="Times New Roman" w:hAnsi="Times New Roman" w:cs="Times New Roman"/>
                <w:sz w:val="24"/>
                <w:szCs w:val="24"/>
              </w:rPr>
              <w:t xml:space="preserve">«гуляния», «салазки», «рогожки», «кусковой», «вприкуску», «лакомиться»  </w:t>
            </w: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1117"/>
        </w:trPr>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110"/>
              <w:rPr>
                <w:rFonts w:ascii="Times New Roman" w:hAnsi="Times New Roman" w:cs="Times New Roman"/>
                <w:sz w:val="24"/>
                <w:szCs w:val="24"/>
              </w:rPr>
            </w:pPr>
            <w:r w:rsidRPr="00192419">
              <w:rPr>
                <w:rFonts w:ascii="Times New Roman" w:hAnsi="Times New Roman" w:cs="Times New Roman"/>
                <w:i/>
                <w:sz w:val="24"/>
                <w:szCs w:val="24"/>
              </w:rPr>
              <w:t xml:space="preserve">Закрепление понятий: </w:t>
            </w:r>
            <w:r w:rsidRPr="00192419">
              <w:rPr>
                <w:rFonts w:ascii="Times New Roman" w:hAnsi="Times New Roman" w:cs="Times New Roman"/>
                <w:sz w:val="24"/>
                <w:szCs w:val="24"/>
              </w:rPr>
              <w:t xml:space="preserve">«самовар», «блины», «каравай», «оладьи-оладушки», «варенье», «мёд» </w:t>
            </w:r>
          </w:p>
        </w:tc>
        <w:tc>
          <w:tcPr>
            <w:tcW w:w="0" w:type="auto"/>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rPr>
          <w:trHeight w:val="1666"/>
        </w:trPr>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83" w:lineRule="auto"/>
              <w:rPr>
                <w:rFonts w:ascii="Times New Roman" w:hAnsi="Times New Roman" w:cs="Times New Roman"/>
                <w:sz w:val="24"/>
                <w:szCs w:val="24"/>
              </w:rPr>
            </w:pPr>
            <w:r w:rsidRPr="00192419">
              <w:rPr>
                <w:rFonts w:ascii="Times New Roman" w:hAnsi="Times New Roman" w:cs="Times New Roman"/>
                <w:sz w:val="24"/>
                <w:szCs w:val="24"/>
              </w:rPr>
              <w:t xml:space="preserve">Игра-имитация </w:t>
            </w:r>
            <w:r w:rsidRPr="00192419">
              <w:rPr>
                <w:rFonts w:ascii="Times New Roman" w:hAnsi="Times New Roman" w:cs="Times New Roman"/>
                <w:sz w:val="24"/>
                <w:szCs w:val="24"/>
              </w:rPr>
              <w:tab/>
              <w:t xml:space="preserve">«Готовим блины и оладьи». </w:t>
            </w:r>
          </w:p>
          <w:p w:rsidR="00AA159C" w:rsidRPr="00192419" w:rsidRDefault="00AA159C" w:rsidP="00AA159C">
            <w:pPr>
              <w:spacing w:line="259" w:lineRule="auto"/>
              <w:ind w:right="108"/>
              <w:rPr>
                <w:rFonts w:ascii="Times New Roman" w:hAnsi="Times New Roman" w:cs="Times New Roman"/>
                <w:sz w:val="24"/>
                <w:szCs w:val="24"/>
              </w:rPr>
            </w:pPr>
            <w:r w:rsidRPr="00192419">
              <w:rPr>
                <w:rFonts w:ascii="Times New Roman" w:hAnsi="Times New Roman" w:cs="Times New Roman"/>
                <w:sz w:val="24"/>
                <w:szCs w:val="24"/>
              </w:rPr>
              <w:t xml:space="preserve">Упражнение в </w:t>
            </w:r>
            <w:proofErr w:type="spellStart"/>
            <w:r w:rsidRPr="00192419">
              <w:rPr>
                <w:rFonts w:ascii="Times New Roman" w:hAnsi="Times New Roman" w:cs="Times New Roman"/>
                <w:sz w:val="24"/>
                <w:szCs w:val="24"/>
              </w:rPr>
              <w:t>разнотемповой</w:t>
            </w:r>
            <w:proofErr w:type="spellEnd"/>
            <w:r w:rsidRPr="00192419">
              <w:rPr>
                <w:rFonts w:ascii="Times New Roman" w:hAnsi="Times New Roman" w:cs="Times New Roman"/>
                <w:sz w:val="24"/>
                <w:szCs w:val="24"/>
              </w:rPr>
              <w:t xml:space="preserve"> речи «Катаемся на санках». Заучивание песни «Как на масляной недели» </w:t>
            </w: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6" w:type="dxa"/>
            <w:right w:w="48" w:type="dxa"/>
          </w:tblCellMar>
        </w:tblPrEx>
        <w:trPr>
          <w:trHeight w:val="400"/>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7.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Март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80"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«Светит солнышко теплее – </w:t>
            </w:r>
          </w:p>
          <w:p w:rsidR="00AA159C" w:rsidRPr="00192419" w:rsidRDefault="00AA159C" w:rsidP="00AA159C">
            <w:pPr>
              <w:spacing w:line="280"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ручейки бегут быстрее» </w:t>
            </w:r>
          </w:p>
          <w:p w:rsidR="00AA159C" w:rsidRPr="00192419" w:rsidRDefault="00AA159C" w:rsidP="00AA159C">
            <w:pPr>
              <w:spacing w:line="238"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(приметы, загадки, приговорки, </w:t>
            </w:r>
          </w:p>
          <w:p w:rsidR="00AA159C" w:rsidRPr="00192419" w:rsidRDefault="00AA159C" w:rsidP="00AA159C">
            <w:pPr>
              <w:spacing w:line="277"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песенки, игры, </w:t>
            </w:r>
            <w:r w:rsidRPr="00192419">
              <w:rPr>
                <w:rFonts w:ascii="Times New Roman" w:hAnsi="Times New Roman" w:cs="Times New Roman"/>
                <w:sz w:val="24"/>
                <w:szCs w:val="24"/>
              </w:rPr>
              <w:lastRenderedPageBreak/>
              <w:t xml:space="preserve">дразнилки,  </w:t>
            </w:r>
          </w:p>
          <w:p w:rsidR="00AA159C" w:rsidRPr="00192419" w:rsidRDefault="00AA159C" w:rsidP="00AA159C">
            <w:pPr>
              <w:spacing w:line="259" w:lineRule="auto"/>
              <w:ind w:right="59"/>
              <w:jc w:val="center"/>
              <w:rPr>
                <w:rFonts w:ascii="Times New Roman" w:hAnsi="Times New Roman" w:cs="Times New Roman"/>
                <w:sz w:val="24"/>
                <w:szCs w:val="24"/>
              </w:rPr>
            </w:pPr>
            <w:r w:rsidRPr="00192419">
              <w:rPr>
                <w:rFonts w:ascii="Times New Roman" w:hAnsi="Times New Roman" w:cs="Times New Roman"/>
                <w:sz w:val="24"/>
                <w:szCs w:val="24"/>
              </w:rPr>
              <w:t xml:space="preserve">поверье)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60"/>
              <w:rPr>
                <w:rFonts w:ascii="Times New Roman" w:hAnsi="Times New Roman" w:cs="Times New Roman"/>
                <w:sz w:val="24"/>
                <w:szCs w:val="24"/>
              </w:rPr>
            </w:pPr>
            <w:r w:rsidRPr="00192419">
              <w:rPr>
                <w:rFonts w:ascii="Times New Roman" w:hAnsi="Times New Roman" w:cs="Times New Roman"/>
                <w:i/>
                <w:sz w:val="24"/>
                <w:szCs w:val="24"/>
              </w:rPr>
              <w:lastRenderedPageBreak/>
              <w:t xml:space="preserve">Знакомство с традициями и фольклором – </w:t>
            </w:r>
            <w:r w:rsidRPr="00192419">
              <w:rPr>
                <w:rFonts w:ascii="Times New Roman" w:hAnsi="Times New Roman" w:cs="Times New Roman"/>
                <w:sz w:val="24"/>
                <w:szCs w:val="24"/>
              </w:rPr>
              <w:t xml:space="preserve">Алексей – с гор потоки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ind w:left="120" w:hanging="41"/>
              <w:rPr>
                <w:rFonts w:ascii="Times New Roman" w:hAnsi="Times New Roman" w:cs="Times New Roman"/>
                <w:sz w:val="24"/>
                <w:szCs w:val="24"/>
              </w:rPr>
            </w:pPr>
            <w:r w:rsidRPr="00192419">
              <w:rPr>
                <w:rFonts w:ascii="Times New Roman" w:hAnsi="Times New Roman" w:cs="Times New Roman"/>
                <w:sz w:val="24"/>
                <w:szCs w:val="24"/>
              </w:rPr>
              <w:t>Берёзовые  веточки, ленточки (</w:t>
            </w:r>
            <w:proofErr w:type="spellStart"/>
            <w:r w:rsidRPr="00192419">
              <w:rPr>
                <w:rFonts w:ascii="Times New Roman" w:hAnsi="Times New Roman" w:cs="Times New Roman"/>
                <w:sz w:val="24"/>
                <w:szCs w:val="24"/>
              </w:rPr>
              <w:t>го</w:t>
            </w:r>
            <w:proofErr w:type="spellEnd"/>
            <w:r w:rsidRPr="00192419">
              <w:rPr>
                <w:rFonts w:ascii="Times New Roman" w:hAnsi="Times New Roman" w:cs="Times New Roman"/>
                <w:sz w:val="24"/>
                <w:szCs w:val="24"/>
              </w:rPr>
              <w:t>-</w:t>
            </w:r>
          </w:p>
          <w:p w:rsidR="00AA159C" w:rsidRPr="00192419" w:rsidRDefault="00AA159C" w:rsidP="00AA159C">
            <w:pPr>
              <w:spacing w:line="277" w:lineRule="auto"/>
              <w:ind w:left="24" w:hanging="12"/>
              <w:jc w:val="center"/>
              <w:rPr>
                <w:rFonts w:ascii="Times New Roman" w:hAnsi="Times New Roman" w:cs="Times New Roman"/>
                <w:sz w:val="24"/>
                <w:szCs w:val="24"/>
              </w:rPr>
            </w:pPr>
            <w:proofErr w:type="spellStart"/>
            <w:r w:rsidRPr="00192419">
              <w:rPr>
                <w:rFonts w:ascii="Times New Roman" w:hAnsi="Times New Roman" w:cs="Times New Roman"/>
                <w:sz w:val="24"/>
                <w:szCs w:val="24"/>
              </w:rPr>
              <w:t>лубые</w:t>
            </w:r>
            <w:proofErr w:type="spellEnd"/>
            <w:r w:rsidRPr="00192419">
              <w:rPr>
                <w:rFonts w:ascii="Times New Roman" w:hAnsi="Times New Roman" w:cs="Times New Roman"/>
                <w:sz w:val="24"/>
                <w:szCs w:val="24"/>
              </w:rPr>
              <w:t>), кораблики из коры или  бумаги</w:t>
            </w:r>
          </w:p>
          <w:p w:rsidR="00AA159C" w:rsidRPr="00192419" w:rsidRDefault="00AA159C" w:rsidP="00AA159C">
            <w:pPr>
              <w:spacing w:line="259" w:lineRule="auto"/>
              <w:ind w:left="1"/>
              <w:jc w:val="center"/>
              <w:rPr>
                <w:rFonts w:ascii="Times New Roman" w:hAnsi="Times New Roman" w:cs="Times New Roman"/>
                <w:sz w:val="24"/>
                <w:szCs w:val="24"/>
              </w:rPr>
            </w:pPr>
          </w:p>
        </w:tc>
      </w:tr>
      <w:tr w:rsidR="00AA159C" w:rsidRPr="00192419" w:rsidTr="00AA159C">
        <w:tblPrEx>
          <w:tblCellMar>
            <w:left w:w="106" w:type="dxa"/>
            <w:right w:w="48" w:type="dxa"/>
          </w:tblCellMar>
        </w:tblPrEx>
        <w:trPr>
          <w:trHeight w:val="838"/>
        </w:trPr>
        <w:tc>
          <w:tcPr>
            <w:tcW w:w="69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60"/>
              <w:rPr>
                <w:rFonts w:ascii="Times New Roman" w:hAnsi="Times New Roman" w:cs="Times New Roman"/>
                <w:sz w:val="24"/>
                <w:szCs w:val="24"/>
              </w:rPr>
            </w:pPr>
            <w:r w:rsidRPr="00192419">
              <w:rPr>
                <w:rFonts w:ascii="Times New Roman" w:hAnsi="Times New Roman" w:cs="Times New Roman"/>
                <w:i/>
                <w:sz w:val="24"/>
                <w:szCs w:val="24"/>
              </w:rPr>
              <w:t xml:space="preserve">Введение понятий: </w:t>
            </w:r>
            <w:r w:rsidRPr="00192419">
              <w:rPr>
                <w:rFonts w:ascii="Times New Roman" w:hAnsi="Times New Roman" w:cs="Times New Roman"/>
                <w:sz w:val="24"/>
                <w:szCs w:val="24"/>
              </w:rPr>
              <w:t xml:space="preserve">«переход от саней к телеге», «бурное таяние снега» </w:t>
            </w:r>
          </w:p>
        </w:tc>
        <w:tc>
          <w:tcPr>
            <w:tcW w:w="22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6" w:type="dxa"/>
            <w:right w:w="48" w:type="dxa"/>
          </w:tblCellMar>
        </w:tblPrEx>
        <w:trPr>
          <w:trHeight w:val="838"/>
        </w:trPr>
        <w:tc>
          <w:tcPr>
            <w:tcW w:w="69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220"/>
              <w:rPr>
                <w:rFonts w:ascii="Times New Roman" w:hAnsi="Times New Roman" w:cs="Times New Roman"/>
                <w:sz w:val="24"/>
                <w:szCs w:val="24"/>
              </w:rPr>
            </w:pPr>
            <w:r w:rsidRPr="00192419">
              <w:rPr>
                <w:rFonts w:ascii="Times New Roman" w:hAnsi="Times New Roman" w:cs="Times New Roman"/>
                <w:i/>
                <w:sz w:val="24"/>
                <w:szCs w:val="24"/>
              </w:rPr>
              <w:t xml:space="preserve">Закрепление понятий:  </w:t>
            </w:r>
            <w:r w:rsidRPr="00192419">
              <w:rPr>
                <w:rFonts w:ascii="Times New Roman" w:hAnsi="Times New Roman" w:cs="Times New Roman"/>
                <w:sz w:val="24"/>
                <w:szCs w:val="24"/>
              </w:rPr>
              <w:t xml:space="preserve">капель, ледоход, ручьи, таяние снега,  </w:t>
            </w:r>
          </w:p>
        </w:tc>
        <w:tc>
          <w:tcPr>
            <w:tcW w:w="22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6" w:type="dxa"/>
            <w:right w:w="48" w:type="dxa"/>
          </w:tblCellMar>
        </w:tblPrEx>
        <w:trPr>
          <w:trHeight w:val="2494"/>
        </w:trPr>
        <w:tc>
          <w:tcPr>
            <w:tcW w:w="69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7" w:lineRule="auto"/>
              <w:ind w:right="153"/>
              <w:rPr>
                <w:rFonts w:ascii="Times New Roman" w:hAnsi="Times New Roman" w:cs="Times New Roman"/>
                <w:sz w:val="24"/>
                <w:szCs w:val="24"/>
              </w:rPr>
            </w:pPr>
            <w:r w:rsidRPr="00192419">
              <w:rPr>
                <w:rFonts w:ascii="Times New Roman" w:hAnsi="Times New Roman" w:cs="Times New Roman"/>
                <w:sz w:val="24"/>
                <w:szCs w:val="24"/>
              </w:rPr>
              <w:t>Отгадывание  загадок Песня «Вот уж зимушка проходит»,</w:t>
            </w:r>
          </w:p>
          <w:p w:rsidR="00AA159C" w:rsidRPr="00192419" w:rsidRDefault="00AA159C" w:rsidP="00AA159C">
            <w:pPr>
              <w:spacing w:after="1"/>
              <w:rPr>
                <w:rFonts w:ascii="Times New Roman" w:hAnsi="Times New Roman" w:cs="Times New Roman"/>
                <w:sz w:val="24"/>
                <w:szCs w:val="24"/>
              </w:rPr>
            </w:pPr>
            <w:r w:rsidRPr="00192419">
              <w:rPr>
                <w:rFonts w:ascii="Times New Roman" w:hAnsi="Times New Roman" w:cs="Times New Roman"/>
                <w:sz w:val="24"/>
                <w:szCs w:val="24"/>
              </w:rPr>
              <w:t>Дразнилка «Ванюшка бедный</w:t>
            </w:r>
            <w:r w:rsidRPr="00192419">
              <w:rPr>
                <w:rFonts w:ascii="Times New Roman" w:hAnsi="Times New Roman" w:cs="Times New Roman"/>
                <w:b/>
                <w:sz w:val="24"/>
                <w:szCs w:val="24"/>
              </w:rPr>
              <w:t>»</w:t>
            </w:r>
          </w:p>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 xml:space="preserve">Игра-имитация «Ручеёк» Игра-имитация </w:t>
            </w:r>
            <w:r w:rsidRPr="00192419">
              <w:rPr>
                <w:rFonts w:ascii="Times New Roman" w:hAnsi="Times New Roman" w:cs="Times New Roman"/>
                <w:sz w:val="24"/>
                <w:szCs w:val="24"/>
              </w:rPr>
              <w:tab/>
              <w:t xml:space="preserve">«Кораблик». Упражнение в </w:t>
            </w:r>
            <w:proofErr w:type="spellStart"/>
            <w:r w:rsidRPr="00192419">
              <w:rPr>
                <w:rFonts w:ascii="Times New Roman" w:hAnsi="Times New Roman" w:cs="Times New Roman"/>
                <w:sz w:val="24"/>
                <w:szCs w:val="24"/>
              </w:rPr>
              <w:t>разнотемповой</w:t>
            </w:r>
            <w:proofErr w:type="spellEnd"/>
            <w:r w:rsidRPr="00192419">
              <w:rPr>
                <w:rFonts w:ascii="Times New Roman" w:hAnsi="Times New Roman" w:cs="Times New Roman"/>
                <w:sz w:val="24"/>
                <w:szCs w:val="24"/>
              </w:rPr>
              <w:t xml:space="preserve"> речи. </w:t>
            </w:r>
          </w:p>
        </w:tc>
        <w:tc>
          <w:tcPr>
            <w:tcW w:w="22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6" w:type="dxa"/>
            <w:right w:w="48" w:type="dxa"/>
          </w:tblCellMar>
        </w:tblPrEx>
        <w:trPr>
          <w:trHeight w:val="838"/>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lastRenderedPageBreak/>
              <w:t xml:space="preserve">8.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Апрель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50" w:line="238"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И поедим, и спляшем, только </w:t>
            </w:r>
          </w:p>
          <w:p w:rsidR="00AA159C" w:rsidRPr="00192419" w:rsidRDefault="00AA159C" w:rsidP="00AA159C">
            <w:pPr>
              <w:spacing w:after="16" w:line="259" w:lineRule="auto"/>
              <w:ind w:left="103"/>
              <w:rPr>
                <w:rFonts w:ascii="Times New Roman" w:hAnsi="Times New Roman" w:cs="Times New Roman"/>
                <w:sz w:val="24"/>
                <w:szCs w:val="24"/>
              </w:rPr>
            </w:pPr>
            <w:r w:rsidRPr="00192419">
              <w:rPr>
                <w:rFonts w:ascii="Times New Roman" w:hAnsi="Times New Roman" w:cs="Times New Roman"/>
                <w:b/>
                <w:sz w:val="24"/>
                <w:szCs w:val="24"/>
              </w:rPr>
              <w:t xml:space="preserve">пашню спашем </w:t>
            </w:r>
          </w:p>
          <w:p w:rsidR="00AA159C" w:rsidRPr="00192419" w:rsidRDefault="00AA159C" w:rsidP="00AA159C">
            <w:pPr>
              <w:spacing w:line="259" w:lineRule="auto"/>
              <w:ind w:firstLine="12"/>
              <w:jc w:val="center"/>
              <w:rPr>
                <w:rFonts w:ascii="Times New Roman" w:hAnsi="Times New Roman" w:cs="Times New Roman"/>
                <w:sz w:val="24"/>
                <w:szCs w:val="24"/>
              </w:rPr>
            </w:pPr>
            <w:r w:rsidRPr="00192419">
              <w:rPr>
                <w:rFonts w:ascii="Times New Roman" w:hAnsi="Times New Roman" w:cs="Times New Roman"/>
                <w:sz w:val="24"/>
                <w:szCs w:val="24"/>
              </w:rPr>
              <w:t>Пословицы, загадки, приметы, трудовые песни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59"/>
              <w:rPr>
                <w:rFonts w:ascii="Times New Roman" w:hAnsi="Times New Roman" w:cs="Times New Roman"/>
                <w:sz w:val="24"/>
                <w:szCs w:val="24"/>
              </w:rPr>
            </w:pPr>
            <w:r w:rsidRPr="00192419">
              <w:rPr>
                <w:rFonts w:ascii="Times New Roman" w:hAnsi="Times New Roman" w:cs="Times New Roman"/>
                <w:i/>
                <w:sz w:val="24"/>
                <w:szCs w:val="24"/>
              </w:rPr>
              <w:t xml:space="preserve">Знакомство с народным календарём, трудовыми обычаями  – </w:t>
            </w:r>
            <w:r w:rsidRPr="00192419">
              <w:rPr>
                <w:rFonts w:ascii="Times New Roman" w:hAnsi="Times New Roman" w:cs="Times New Roman"/>
                <w:sz w:val="24"/>
                <w:szCs w:val="24"/>
              </w:rPr>
              <w:t xml:space="preserve">весенний сев, пахота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Горстка земли, семена (зерно). </w:t>
            </w:r>
            <w:proofErr w:type="spellStart"/>
            <w:r w:rsidRPr="00192419">
              <w:rPr>
                <w:rFonts w:ascii="Times New Roman" w:hAnsi="Times New Roman" w:cs="Times New Roman"/>
                <w:sz w:val="24"/>
                <w:szCs w:val="24"/>
              </w:rPr>
              <w:t>Ди</w:t>
            </w:r>
            <w:proofErr w:type="spellEnd"/>
            <w:r w:rsidRPr="00192419">
              <w:rPr>
                <w:rFonts w:ascii="Times New Roman" w:hAnsi="Times New Roman" w:cs="Times New Roman"/>
                <w:sz w:val="24"/>
                <w:szCs w:val="24"/>
              </w:rPr>
              <w:t>-</w:t>
            </w:r>
          </w:p>
          <w:p w:rsidR="00AA159C" w:rsidRPr="00192419" w:rsidRDefault="00AA159C" w:rsidP="00AA159C">
            <w:pPr>
              <w:spacing w:after="21" w:line="259" w:lineRule="auto"/>
              <w:ind w:right="58"/>
              <w:jc w:val="center"/>
              <w:rPr>
                <w:rFonts w:ascii="Times New Roman" w:hAnsi="Times New Roman" w:cs="Times New Roman"/>
                <w:sz w:val="24"/>
                <w:szCs w:val="24"/>
              </w:rPr>
            </w:pPr>
            <w:proofErr w:type="spellStart"/>
            <w:r w:rsidRPr="00192419">
              <w:rPr>
                <w:rFonts w:ascii="Times New Roman" w:hAnsi="Times New Roman" w:cs="Times New Roman"/>
                <w:sz w:val="24"/>
                <w:szCs w:val="24"/>
              </w:rPr>
              <w:t>дактическая</w:t>
            </w:r>
            <w:proofErr w:type="spellEnd"/>
            <w:r w:rsidRPr="00192419">
              <w:rPr>
                <w:rFonts w:ascii="Times New Roman" w:hAnsi="Times New Roman" w:cs="Times New Roman"/>
                <w:sz w:val="24"/>
                <w:szCs w:val="24"/>
              </w:rPr>
              <w:t xml:space="preserve"> игра </w:t>
            </w:r>
          </w:p>
          <w:p w:rsidR="00AA159C" w:rsidRPr="00192419" w:rsidRDefault="00AA159C" w:rsidP="00AA159C">
            <w:pPr>
              <w:spacing w:line="259" w:lineRule="auto"/>
              <w:ind w:right="58"/>
              <w:jc w:val="center"/>
              <w:rPr>
                <w:rFonts w:ascii="Times New Roman" w:hAnsi="Times New Roman" w:cs="Times New Roman"/>
                <w:sz w:val="24"/>
                <w:szCs w:val="24"/>
              </w:rPr>
            </w:pPr>
            <w:r w:rsidRPr="00192419">
              <w:rPr>
                <w:rFonts w:ascii="Times New Roman" w:hAnsi="Times New Roman" w:cs="Times New Roman"/>
                <w:sz w:val="24"/>
                <w:szCs w:val="24"/>
              </w:rPr>
              <w:t xml:space="preserve">«Посевная» </w:t>
            </w:r>
          </w:p>
        </w:tc>
      </w:tr>
      <w:tr w:rsidR="00AA159C" w:rsidRPr="00192419" w:rsidTr="00AA159C">
        <w:tblPrEx>
          <w:tblCellMar>
            <w:left w:w="106" w:type="dxa"/>
            <w:right w:w="48" w:type="dxa"/>
          </w:tblCellMar>
        </w:tblPrEx>
        <w:trPr>
          <w:trHeight w:val="1114"/>
        </w:trPr>
        <w:tc>
          <w:tcPr>
            <w:tcW w:w="69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63"/>
              <w:rPr>
                <w:rFonts w:ascii="Times New Roman" w:hAnsi="Times New Roman" w:cs="Times New Roman"/>
                <w:sz w:val="24"/>
                <w:szCs w:val="24"/>
              </w:rPr>
            </w:pPr>
            <w:r w:rsidRPr="00192419">
              <w:rPr>
                <w:rFonts w:ascii="Times New Roman" w:hAnsi="Times New Roman" w:cs="Times New Roman"/>
                <w:i/>
                <w:sz w:val="24"/>
                <w:szCs w:val="24"/>
              </w:rPr>
              <w:t xml:space="preserve">Введение понятий: </w:t>
            </w:r>
            <w:r w:rsidRPr="00192419">
              <w:rPr>
                <w:rFonts w:ascii="Times New Roman" w:hAnsi="Times New Roman" w:cs="Times New Roman"/>
                <w:sz w:val="24"/>
                <w:szCs w:val="24"/>
              </w:rPr>
              <w:t xml:space="preserve">«пашня», «пахота», «плуг», «соха», «борона»,  «почва», «семена», «посев», «земледельцы». </w:t>
            </w:r>
          </w:p>
        </w:tc>
        <w:tc>
          <w:tcPr>
            <w:tcW w:w="22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6" w:type="dxa"/>
            <w:right w:w="48" w:type="dxa"/>
          </w:tblCellMar>
        </w:tblPrEx>
        <w:trPr>
          <w:trHeight w:val="1942"/>
        </w:trPr>
        <w:tc>
          <w:tcPr>
            <w:tcW w:w="69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8" w:lineRule="auto"/>
              <w:ind w:right="61"/>
              <w:rPr>
                <w:rFonts w:ascii="Times New Roman" w:hAnsi="Times New Roman" w:cs="Times New Roman"/>
                <w:sz w:val="24"/>
                <w:szCs w:val="24"/>
              </w:rPr>
            </w:pPr>
            <w:r w:rsidRPr="00192419">
              <w:rPr>
                <w:rFonts w:ascii="Times New Roman" w:hAnsi="Times New Roman" w:cs="Times New Roman"/>
                <w:sz w:val="24"/>
                <w:szCs w:val="24"/>
              </w:rPr>
              <w:t xml:space="preserve">Дидактическая игра «Расскажи о земле, семенах». Игра-имитация «Пашем, сеем, бороним». </w:t>
            </w:r>
          </w:p>
          <w:p w:rsidR="00AA159C" w:rsidRPr="00192419" w:rsidRDefault="00AA159C" w:rsidP="00AA159C">
            <w:pPr>
              <w:spacing w:after="9" w:line="269" w:lineRule="auto"/>
              <w:rPr>
                <w:rFonts w:ascii="Times New Roman" w:hAnsi="Times New Roman" w:cs="Times New Roman"/>
                <w:sz w:val="24"/>
                <w:szCs w:val="24"/>
              </w:rPr>
            </w:pPr>
            <w:r w:rsidRPr="00192419">
              <w:rPr>
                <w:rFonts w:ascii="Times New Roman" w:hAnsi="Times New Roman" w:cs="Times New Roman"/>
                <w:sz w:val="24"/>
                <w:szCs w:val="24"/>
              </w:rPr>
              <w:t xml:space="preserve">Динамическая пауза «Ростки». </w:t>
            </w:r>
          </w:p>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 xml:space="preserve">Толкование пословиц. </w:t>
            </w:r>
          </w:p>
        </w:tc>
        <w:tc>
          <w:tcPr>
            <w:tcW w:w="22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6" w:type="dxa"/>
            <w:right w:w="48" w:type="dxa"/>
          </w:tblCellMar>
        </w:tblPrEx>
        <w:trPr>
          <w:trHeight w:val="838"/>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9.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Май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4" w:hanging="4"/>
              <w:jc w:val="center"/>
              <w:rPr>
                <w:rFonts w:ascii="Times New Roman" w:hAnsi="Times New Roman" w:cs="Times New Roman"/>
                <w:sz w:val="24"/>
                <w:szCs w:val="24"/>
              </w:rPr>
            </w:pPr>
            <w:r w:rsidRPr="00192419">
              <w:rPr>
                <w:rFonts w:ascii="Times New Roman" w:hAnsi="Times New Roman" w:cs="Times New Roman"/>
                <w:b/>
                <w:sz w:val="24"/>
                <w:szCs w:val="24"/>
              </w:rPr>
              <w:t xml:space="preserve">«Зелена травка—молоку прибавка» </w:t>
            </w:r>
          </w:p>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стихи, песни, загадки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59"/>
              <w:rPr>
                <w:rFonts w:ascii="Times New Roman" w:hAnsi="Times New Roman" w:cs="Times New Roman"/>
                <w:sz w:val="24"/>
                <w:szCs w:val="24"/>
              </w:rPr>
            </w:pPr>
            <w:r w:rsidRPr="00192419">
              <w:rPr>
                <w:rFonts w:ascii="Times New Roman" w:hAnsi="Times New Roman" w:cs="Times New Roman"/>
                <w:i/>
                <w:sz w:val="24"/>
                <w:szCs w:val="24"/>
              </w:rPr>
              <w:t xml:space="preserve">Знакомство с народным календарём – </w:t>
            </w:r>
            <w:r w:rsidRPr="00192419">
              <w:rPr>
                <w:rFonts w:ascii="Times New Roman" w:hAnsi="Times New Roman" w:cs="Times New Roman"/>
                <w:sz w:val="24"/>
                <w:szCs w:val="24"/>
              </w:rPr>
              <w:t xml:space="preserve">Георгия Победоносца (Юрьев день)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38"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Дудочка (рожок), шапочка пастуха, маски домашних </w:t>
            </w:r>
          </w:p>
          <w:p w:rsidR="00AA159C" w:rsidRPr="00192419" w:rsidRDefault="00AA159C" w:rsidP="00AA159C">
            <w:pPr>
              <w:spacing w:line="259" w:lineRule="auto"/>
              <w:ind w:left="113"/>
              <w:rPr>
                <w:rFonts w:ascii="Times New Roman" w:hAnsi="Times New Roman" w:cs="Times New Roman"/>
                <w:sz w:val="24"/>
                <w:szCs w:val="24"/>
              </w:rPr>
            </w:pPr>
            <w:r w:rsidRPr="00192419">
              <w:rPr>
                <w:rFonts w:ascii="Times New Roman" w:hAnsi="Times New Roman" w:cs="Times New Roman"/>
                <w:sz w:val="24"/>
                <w:szCs w:val="24"/>
              </w:rPr>
              <w:t xml:space="preserve">животных </w:t>
            </w:r>
            <w:proofErr w:type="spellStart"/>
            <w:r w:rsidRPr="00192419">
              <w:rPr>
                <w:rFonts w:ascii="Times New Roman" w:hAnsi="Times New Roman" w:cs="Times New Roman"/>
                <w:sz w:val="24"/>
                <w:szCs w:val="24"/>
              </w:rPr>
              <w:t>Белго</w:t>
            </w:r>
            <w:proofErr w:type="spellEnd"/>
            <w:r w:rsidRPr="00192419">
              <w:rPr>
                <w:rFonts w:ascii="Times New Roman" w:hAnsi="Times New Roman" w:cs="Times New Roman"/>
                <w:sz w:val="24"/>
                <w:szCs w:val="24"/>
              </w:rPr>
              <w:t>-</w:t>
            </w:r>
          </w:p>
          <w:p w:rsidR="00AA159C" w:rsidRPr="00192419" w:rsidRDefault="00AA159C" w:rsidP="00AA159C">
            <w:pPr>
              <w:spacing w:line="259" w:lineRule="auto"/>
              <w:jc w:val="center"/>
              <w:rPr>
                <w:rFonts w:ascii="Times New Roman" w:hAnsi="Times New Roman" w:cs="Times New Roman"/>
                <w:sz w:val="24"/>
                <w:szCs w:val="24"/>
              </w:rPr>
            </w:pPr>
            <w:proofErr w:type="spellStart"/>
            <w:r w:rsidRPr="00192419">
              <w:rPr>
                <w:rFonts w:ascii="Times New Roman" w:hAnsi="Times New Roman" w:cs="Times New Roman"/>
                <w:sz w:val="24"/>
                <w:szCs w:val="24"/>
              </w:rPr>
              <w:t>родского</w:t>
            </w:r>
            <w:proofErr w:type="spellEnd"/>
            <w:r w:rsidRPr="00192419">
              <w:rPr>
                <w:rFonts w:ascii="Times New Roman" w:hAnsi="Times New Roman" w:cs="Times New Roman"/>
                <w:sz w:val="24"/>
                <w:szCs w:val="24"/>
              </w:rPr>
              <w:t xml:space="preserve"> края, колокольчики </w:t>
            </w:r>
          </w:p>
        </w:tc>
      </w:tr>
      <w:tr w:rsidR="00AA159C" w:rsidRPr="00192419" w:rsidTr="00AA159C">
        <w:tblPrEx>
          <w:tblCellMar>
            <w:left w:w="106" w:type="dxa"/>
            <w:right w:w="48" w:type="dxa"/>
          </w:tblCellMar>
        </w:tblPrEx>
        <w:trPr>
          <w:trHeight w:val="1392"/>
        </w:trPr>
        <w:tc>
          <w:tcPr>
            <w:tcW w:w="69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61"/>
              <w:rPr>
                <w:rFonts w:ascii="Times New Roman" w:hAnsi="Times New Roman" w:cs="Times New Roman"/>
                <w:sz w:val="24"/>
                <w:szCs w:val="24"/>
              </w:rPr>
            </w:pPr>
            <w:r w:rsidRPr="00192419">
              <w:rPr>
                <w:rFonts w:ascii="Times New Roman" w:hAnsi="Times New Roman" w:cs="Times New Roman"/>
                <w:i/>
                <w:sz w:val="24"/>
                <w:szCs w:val="24"/>
              </w:rPr>
              <w:t xml:space="preserve">Введение понятий: </w:t>
            </w:r>
            <w:r w:rsidRPr="00192419">
              <w:rPr>
                <w:rFonts w:ascii="Times New Roman" w:hAnsi="Times New Roman" w:cs="Times New Roman"/>
                <w:sz w:val="24"/>
                <w:szCs w:val="24"/>
              </w:rPr>
              <w:t xml:space="preserve">«занимается </w:t>
            </w:r>
            <w:proofErr w:type="spellStart"/>
            <w:r w:rsidRPr="00192419">
              <w:rPr>
                <w:rFonts w:ascii="Times New Roman" w:hAnsi="Times New Roman" w:cs="Times New Roman"/>
                <w:sz w:val="24"/>
                <w:szCs w:val="24"/>
              </w:rPr>
              <w:t>предлетье</w:t>
            </w:r>
            <w:proofErr w:type="spellEnd"/>
            <w:r w:rsidRPr="00192419">
              <w:rPr>
                <w:rFonts w:ascii="Times New Roman" w:hAnsi="Times New Roman" w:cs="Times New Roman"/>
                <w:sz w:val="24"/>
                <w:szCs w:val="24"/>
              </w:rPr>
              <w:t xml:space="preserve">», «сиверы», «обряд», «стадо», «рожок», «дудочка», «гнать», «выгонять», «пастись» </w:t>
            </w:r>
          </w:p>
        </w:tc>
        <w:tc>
          <w:tcPr>
            <w:tcW w:w="22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6" w:type="dxa"/>
            <w:right w:w="48" w:type="dxa"/>
          </w:tblCellMar>
        </w:tblPrEx>
        <w:trPr>
          <w:trHeight w:val="2494"/>
        </w:trPr>
        <w:tc>
          <w:tcPr>
            <w:tcW w:w="69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4" w:lineRule="auto"/>
              <w:rPr>
                <w:rFonts w:ascii="Times New Roman" w:hAnsi="Times New Roman" w:cs="Times New Roman"/>
                <w:sz w:val="24"/>
                <w:szCs w:val="24"/>
              </w:rPr>
            </w:pPr>
            <w:r w:rsidRPr="00192419">
              <w:rPr>
                <w:rFonts w:ascii="Times New Roman" w:hAnsi="Times New Roman" w:cs="Times New Roman"/>
                <w:sz w:val="24"/>
                <w:szCs w:val="24"/>
              </w:rPr>
              <w:t xml:space="preserve">Народная игра «Пастух и стадо». </w:t>
            </w:r>
          </w:p>
          <w:p w:rsidR="00AA159C" w:rsidRPr="00192419" w:rsidRDefault="00AA159C" w:rsidP="00AA159C">
            <w:pPr>
              <w:spacing w:line="278" w:lineRule="auto"/>
              <w:rPr>
                <w:rFonts w:ascii="Times New Roman" w:hAnsi="Times New Roman" w:cs="Times New Roman"/>
                <w:sz w:val="24"/>
                <w:szCs w:val="24"/>
              </w:rPr>
            </w:pPr>
            <w:r w:rsidRPr="00192419">
              <w:rPr>
                <w:rFonts w:ascii="Times New Roman" w:hAnsi="Times New Roman" w:cs="Times New Roman"/>
                <w:sz w:val="24"/>
                <w:szCs w:val="24"/>
              </w:rPr>
              <w:t xml:space="preserve">Игра на слуховое восприятие «Где, ты, коровка?» </w:t>
            </w:r>
          </w:p>
          <w:p w:rsidR="00AA159C" w:rsidRPr="00192419" w:rsidRDefault="00AA159C" w:rsidP="00AA159C">
            <w:pPr>
              <w:spacing w:line="259" w:lineRule="auto"/>
              <w:ind w:right="59"/>
              <w:rPr>
                <w:rFonts w:ascii="Times New Roman" w:hAnsi="Times New Roman" w:cs="Times New Roman"/>
                <w:sz w:val="24"/>
                <w:szCs w:val="24"/>
              </w:rPr>
            </w:pPr>
            <w:r w:rsidRPr="00192419">
              <w:rPr>
                <w:rFonts w:ascii="Times New Roman" w:hAnsi="Times New Roman" w:cs="Times New Roman"/>
                <w:sz w:val="24"/>
                <w:szCs w:val="24"/>
              </w:rPr>
              <w:t xml:space="preserve">Динамическая пауза «Бычок» Игра – имитация по детской песне «Кто пасётся на лугу?» (музыка – А. </w:t>
            </w:r>
            <w:proofErr w:type="spellStart"/>
            <w:r w:rsidRPr="00192419">
              <w:rPr>
                <w:rFonts w:ascii="Times New Roman" w:hAnsi="Times New Roman" w:cs="Times New Roman"/>
                <w:sz w:val="24"/>
                <w:szCs w:val="24"/>
              </w:rPr>
              <w:t>Пахмутовой</w:t>
            </w:r>
            <w:proofErr w:type="spellEnd"/>
            <w:r w:rsidRPr="00192419">
              <w:rPr>
                <w:rFonts w:ascii="Times New Roman" w:hAnsi="Times New Roman" w:cs="Times New Roman"/>
                <w:sz w:val="24"/>
                <w:szCs w:val="24"/>
              </w:rPr>
              <w:t xml:space="preserve">, </w:t>
            </w:r>
            <w:r w:rsidRPr="00192419">
              <w:rPr>
                <w:rFonts w:ascii="Times New Roman" w:hAnsi="Times New Roman" w:cs="Times New Roman"/>
                <w:sz w:val="24"/>
                <w:szCs w:val="24"/>
              </w:rPr>
              <w:lastRenderedPageBreak/>
              <w:t xml:space="preserve">слова – Ю. Черных) </w:t>
            </w:r>
          </w:p>
        </w:tc>
        <w:tc>
          <w:tcPr>
            <w:tcW w:w="22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left w:w="106" w:type="dxa"/>
            <w:right w:w="48" w:type="dxa"/>
          </w:tblCellMar>
        </w:tblPrEx>
        <w:trPr>
          <w:trHeight w:val="838"/>
        </w:trPr>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lastRenderedPageBreak/>
              <w:t xml:space="preserve">10.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Июнь </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113"/>
              <w:rPr>
                <w:rFonts w:ascii="Times New Roman" w:hAnsi="Times New Roman" w:cs="Times New Roman"/>
                <w:sz w:val="24"/>
                <w:szCs w:val="24"/>
              </w:rPr>
            </w:pPr>
            <w:r w:rsidRPr="00192419">
              <w:rPr>
                <w:rFonts w:ascii="Times New Roman" w:hAnsi="Times New Roman" w:cs="Times New Roman"/>
                <w:b/>
                <w:sz w:val="24"/>
                <w:szCs w:val="24"/>
              </w:rPr>
              <w:t>«Под берёзою в</w:t>
            </w:r>
          </w:p>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Семик веночки плетут»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i/>
                <w:sz w:val="24"/>
                <w:szCs w:val="24"/>
              </w:rPr>
              <w:t xml:space="preserve">Знакомство с народным праздником  – </w:t>
            </w:r>
            <w:r w:rsidRPr="00192419">
              <w:rPr>
                <w:rFonts w:ascii="Times New Roman" w:hAnsi="Times New Roman" w:cs="Times New Roman"/>
                <w:sz w:val="24"/>
                <w:szCs w:val="24"/>
              </w:rPr>
              <w:t xml:space="preserve">Семик (Зеленые Святки)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Венки из веток берёзы </w:t>
            </w:r>
          </w:p>
        </w:tc>
      </w:tr>
      <w:tr w:rsidR="00AA159C" w:rsidRPr="00192419" w:rsidTr="00AA159C">
        <w:tblPrEx>
          <w:tblCellMar>
            <w:right w:w="46" w:type="dxa"/>
          </w:tblCellMar>
        </w:tblPrEx>
        <w:trPr>
          <w:trHeight w:val="1392"/>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Игры, песни, приветствие- пожелание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59"/>
              <w:rPr>
                <w:rFonts w:ascii="Times New Roman" w:hAnsi="Times New Roman" w:cs="Times New Roman"/>
                <w:sz w:val="24"/>
                <w:szCs w:val="24"/>
              </w:rPr>
            </w:pPr>
            <w:r w:rsidRPr="00192419">
              <w:rPr>
                <w:rFonts w:ascii="Times New Roman" w:hAnsi="Times New Roman" w:cs="Times New Roman"/>
                <w:i/>
                <w:sz w:val="24"/>
                <w:szCs w:val="24"/>
              </w:rPr>
              <w:t xml:space="preserve">Закрепление понятий: </w:t>
            </w:r>
            <w:r w:rsidRPr="00192419">
              <w:rPr>
                <w:rFonts w:ascii="Times New Roman" w:hAnsi="Times New Roman" w:cs="Times New Roman"/>
                <w:sz w:val="24"/>
                <w:szCs w:val="24"/>
              </w:rPr>
              <w:t>Троица, Семик (Зеленые Святки), гуляния, трапеза, оберег, кума-</w:t>
            </w:r>
            <w:proofErr w:type="spellStart"/>
            <w:r w:rsidRPr="00192419">
              <w:rPr>
                <w:rFonts w:ascii="Times New Roman" w:hAnsi="Times New Roman" w:cs="Times New Roman"/>
                <w:sz w:val="24"/>
                <w:szCs w:val="24"/>
              </w:rPr>
              <w:t>кумочка</w:t>
            </w:r>
            <w:proofErr w:type="spellEnd"/>
            <w:r w:rsidRPr="00192419">
              <w:rPr>
                <w:rFonts w:ascii="Times New Roman" w:hAnsi="Times New Roman" w:cs="Times New Roman"/>
                <w:sz w:val="24"/>
                <w:szCs w:val="24"/>
              </w:rPr>
              <w:t xml:space="preserve">, завивать, «кумиться», браниться.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right w:w="46" w:type="dxa"/>
          </w:tblCellMar>
        </w:tblPrEx>
        <w:trPr>
          <w:trHeight w:val="1390"/>
        </w:trPr>
        <w:tc>
          <w:tcPr>
            <w:tcW w:w="69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5" w:line="274" w:lineRule="auto"/>
              <w:rPr>
                <w:rFonts w:ascii="Times New Roman" w:hAnsi="Times New Roman" w:cs="Times New Roman"/>
                <w:sz w:val="24"/>
                <w:szCs w:val="24"/>
              </w:rPr>
            </w:pPr>
            <w:r w:rsidRPr="00192419">
              <w:rPr>
                <w:rFonts w:ascii="Times New Roman" w:hAnsi="Times New Roman" w:cs="Times New Roman"/>
                <w:i/>
                <w:sz w:val="24"/>
                <w:szCs w:val="24"/>
              </w:rPr>
              <w:t xml:space="preserve">Дидактическая игра </w:t>
            </w:r>
            <w:r w:rsidRPr="00192419">
              <w:rPr>
                <w:rFonts w:ascii="Times New Roman" w:hAnsi="Times New Roman" w:cs="Times New Roman"/>
                <w:sz w:val="24"/>
                <w:szCs w:val="24"/>
              </w:rPr>
              <w:t xml:space="preserve">«Опиши берёзу». </w:t>
            </w:r>
          </w:p>
          <w:p w:rsidR="00AA159C" w:rsidRPr="00192419" w:rsidRDefault="00AA159C" w:rsidP="00AA159C">
            <w:pPr>
              <w:spacing w:after="5" w:line="273" w:lineRule="auto"/>
              <w:rPr>
                <w:rFonts w:ascii="Times New Roman" w:hAnsi="Times New Roman" w:cs="Times New Roman"/>
                <w:sz w:val="24"/>
                <w:szCs w:val="24"/>
              </w:rPr>
            </w:pPr>
            <w:r w:rsidRPr="00192419">
              <w:rPr>
                <w:rFonts w:ascii="Times New Roman" w:hAnsi="Times New Roman" w:cs="Times New Roman"/>
                <w:i/>
                <w:sz w:val="24"/>
                <w:szCs w:val="24"/>
              </w:rPr>
              <w:t xml:space="preserve">Игра </w:t>
            </w:r>
            <w:r w:rsidRPr="00192419">
              <w:rPr>
                <w:rFonts w:ascii="Times New Roman" w:hAnsi="Times New Roman" w:cs="Times New Roman"/>
                <w:sz w:val="24"/>
                <w:szCs w:val="24"/>
              </w:rPr>
              <w:t xml:space="preserve">«Приветствие – пожелание». </w:t>
            </w:r>
          </w:p>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i/>
                <w:sz w:val="24"/>
                <w:szCs w:val="24"/>
              </w:rPr>
              <w:t xml:space="preserve">Народная игра </w:t>
            </w:r>
            <w:r w:rsidRPr="00192419">
              <w:rPr>
                <w:rFonts w:ascii="Times New Roman" w:hAnsi="Times New Roman" w:cs="Times New Roman"/>
                <w:sz w:val="24"/>
                <w:szCs w:val="24"/>
              </w:rPr>
              <w:t>«Покумимся».</w:t>
            </w:r>
          </w:p>
        </w:tc>
        <w:tc>
          <w:tcPr>
            <w:tcW w:w="22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right w:w="46" w:type="dxa"/>
          </w:tblCellMar>
        </w:tblPrEx>
        <w:trPr>
          <w:trHeight w:val="1390"/>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 xml:space="preserve">11.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Июль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2" w:line="279"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«Ой, Купаленка, ночка  </w:t>
            </w:r>
          </w:p>
          <w:p w:rsidR="00AA159C" w:rsidRPr="00192419" w:rsidRDefault="00AA159C" w:rsidP="00AA159C">
            <w:pPr>
              <w:spacing w:line="259" w:lineRule="auto"/>
              <w:ind w:right="60"/>
              <w:jc w:val="center"/>
              <w:rPr>
                <w:rFonts w:ascii="Times New Roman" w:hAnsi="Times New Roman" w:cs="Times New Roman"/>
                <w:sz w:val="24"/>
                <w:szCs w:val="24"/>
              </w:rPr>
            </w:pPr>
            <w:proofErr w:type="spellStart"/>
            <w:r w:rsidRPr="00192419">
              <w:rPr>
                <w:rFonts w:ascii="Times New Roman" w:hAnsi="Times New Roman" w:cs="Times New Roman"/>
                <w:b/>
                <w:sz w:val="24"/>
                <w:szCs w:val="24"/>
              </w:rPr>
              <w:t>маленька</w:t>
            </w:r>
            <w:proofErr w:type="spellEnd"/>
            <w:r w:rsidRPr="00192419">
              <w:rPr>
                <w:rFonts w:ascii="Times New Roman" w:hAnsi="Times New Roman" w:cs="Times New Roman"/>
                <w:b/>
                <w:sz w:val="24"/>
                <w:szCs w:val="24"/>
              </w:rPr>
              <w:t xml:space="preserve">!» </w:t>
            </w:r>
          </w:p>
          <w:p w:rsidR="00AA159C" w:rsidRPr="00192419" w:rsidRDefault="00AA159C" w:rsidP="00AA159C">
            <w:pPr>
              <w:spacing w:after="22" w:line="259" w:lineRule="auto"/>
              <w:ind w:right="61"/>
              <w:jc w:val="center"/>
              <w:rPr>
                <w:rFonts w:ascii="Times New Roman" w:hAnsi="Times New Roman" w:cs="Times New Roman"/>
                <w:sz w:val="24"/>
                <w:szCs w:val="24"/>
              </w:rPr>
            </w:pPr>
            <w:r w:rsidRPr="00192419">
              <w:rPr>
                <w:rFonts w:ascii="Times New Roman" w:hAnsi="Times New Roman" w:cs="Times New Roman"/>
                <w:sz w:val="24"/>
                <w:szCs w:val="24"/>
              </w:rPr>
              <w:t xml:space="preserve">загадки, игры, </w:t>
            </w:r>
          </w:p>
          <w:p w:rsidR="00AA159C" w:rsidRPr="00192419" w:rsidRDefault="00AA159C" w:rsidP="00AA159C">
            <w:pPr>
              <w:spacing w:line="259" w:lineRule="auto"/>
              <w:ind w:left="53"/>
              <w:rPr>
                <w:rFonts w:ascii="Times New Roman" w:hAnsi="Times New Roman" w:cs="Times New Roman"/>
                <w:sz w:val="24"/>
                <w:szCs w:val="24"/>
              </w:rPr>
            </w:pPr>
            <w:r w:rsidRPr="00192419">
              <w:rPr>
                <w:rFonts w:ascii="Times New Roman" w:hAnsi="Times New Roman" w:cs="Times New Roman"/>
                <w:sz w:val="24"/>
                <w:szCs w:val="24"/>
              </w:rPr>
              <w:t>песни, поговорки</w:t>
            </w:r>
          </w:p>
          <w:p w:rsidR="00AA159C" w:rsidRPr="00192419" w:rsidRDefault="00AA159C" w:rsidP="00AA159C">
            <w:pPr>
              <w:spacing w:line="259" w:lineRule="auto"/>
              <w:ind w:left="1"/>
              <w:jc w:val="center"/>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32"/>
              <w:rPr>
                <w:rFonts w:ascii="Times New Roman" w:hAnsi="Times New Roman" w:cs="Times New Roman"/>
                <w:sz w:val="24"/>
                <w:szCs w:val="24"/>
              </w:rPr>
            </w:pPr>
            <w:r w:rsidRPr="00192419">
              <w:rPr>
                <w:rFonts w:ascii="Times New Roman" w:hAnsi="Times New Roman" w:cs="Times New Roman"/>
                <w:i/>
                <w:sz w:val="24"/>
                <w:szCs w:val="24"/>
              </w:rPr>
              <w:t>Знакомство с народным календарём  –</w:t>
            </w:r>
            <w:r w:rsidRPr="00192419">
              <w:rPr>
                <w:rFonts w:ascii="Times New Roman" w:hAnsi="Times New Roman" w:cs="Times New Roman"/>
                <w:sz w:val="24"/>
                <w:szCs w:val="24"/>
              </w:rPr>
              <w:t xml:space="preserve">Купалы (Аграфена Купальница – 6 июля. Иван Купала – 7 июля. Петров день)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jc w:val="center"/>
              <w:rPr>
                <w:rFonts w:ascii="Times New Roman" w:hAnsi="Times New Roman" w:cs="Times New Roman"/>
                <w:sz w:val="24"/>
                <w:szCs w:val="24"/>
              </w:rPr>
            </w:pPr>
            <w:r w:rsidRPr="00192419">
              <w:rPr>
                <w:rFonts w:ascii="Times New Roman" w:hAnsi="Times New Roman" w:cs="Times New Roman"/>
                <w:sz w:val="24"/>
                <w:szCs w:val="24"/>
              </w:rPr>
              <w:t>Образцы целебных трав-</w:t>
            </w:r>
            <w:proofErr w:type="spellStart"/>
            <w:r w:rsidRPr="00192419">
              <w:rPr>
                <w:rFonts w:ascii="Times New Roman" w:hAnsi="Times New Roman" w:cs="Times New Roman"/>
                <w:sz w:val="24"/>
                <w:szCs w:val="24"/>
              </w:rPr>
              <w:t>подорожни</w:t>
            </w:r>
            <w:proofErr w:type="spellEnd"/>
            <w:r w:rsidRPr="00192419">
              <w:rPr>
                <w:rFonts w:ascii="Times New Roman" w:hAnsi="Times New Roman" w:cs="Times New Roman"/>
                <w:sz w:val="24"/>
                <w:szCs w:val="24"/>
              </w:rPr>
              <w:t>-</w:t>
            </w:r>
          </w:p>
          <w:p w:rsidR="00AA159C" w:rsidRPr="00192419" w:rsidRDefault="00AA159C" w:rsidP="00AA159C">
            <w:pPr>
              <w:spacing w:after="1" w:line="238"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ка, тысячелистника, репейника, ромашки, душицы, </w:t>
            </w:r>
          </w:p>
          <w:p w:rsidR="00AA159C" w:rsidRPr="00192419" w:rsidRDefault="00AA159C" w:rsidP="00AA159C">
            <w:pPr>
              <w:spacing w:line="274"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зверобоя, и т.д. по наличию. </w:t>
            </w:r>
          </w:p>
          <w:p w:rsidR="00AA159C" w:rsidRPr="00192419" w:rsidRDefault="00AA159C" w:rsidP="00AA159C">
            <w:pPr>
              <w:spacing w:line="238" w:lineRule="auto"/>
              <w:ind w:left="142" w:firstLine="34"/>
              <w:rPr>
                <w:rFonts w:ascii="Times New Roman" w:hAnsi="Times New Roman" w:cs="Times New Roman"/>
                <w:sz w:val="24"/>
                <w:szCs w:val="24"/>
              </w:rPr>
            </w:pPr>
            <w:r w:rsidRPr="00192419">
              <w:rPr>
                <w:rFonts w:ascii="Times New Roman" w:hAnsi="Times New Roman" w:cs="Times New Roman"/>
                <w:sz w:val="24"/>
                <w:szCs w:val="24"/>
              </w:rPr>
              <w:t>Иллюстрация  – таблица «</w:t>
            </w:r>
            <w:proofErr w:type="spellStart"/>
            <w:r w:rsidRPr="00192419">
              <w:rPr>
                <w:rFonts w:ascii="Times New Roman" w:hAnsi="Times New Roman" w:cs="Times New Roman"/>
                <w:sz w:val="24"/>
                <w:szCs w:val="24"/>
              </w:rPr>
              <w:t>Целеб</w:t>
            </w:r>
            <w:proofErr w:type="spellEnd"/>
            <w:r w:rsidRPr="00192419">
              <w:rPr>
                <w:rFonts w:ascii="Times New Roman" w:hAnsi="Times New Roman" w:cs="Times New Roman"/>
                <w:sz w:val="24"/>
                <w:szCs w:val="24"/>
              </w:rPr>
              <w:t>-</w:t>
            </w:r>
          </w:p>
          <w:p w:rsidR="00AA159C" w:rsidRPr="00192419" w:rsidRDefault="00AA159C" w:rsidP="00AA159C">
            <w:pPr>
              <w:spacing w:after="22" w:line="259" w:lineRule="auto"/>
              <w:ind w:left="101"/>
              <w:rPr>
                <w:rFonts w:ascii="Times New Roman" w:hAnsi="Times New Roman" w:cs="Times New Roman"/>
                <w:sz w:val="24"/>
                <w:szCs w:val="24"/>
              </w:rPr>
            </w:pPr>
            <w:proofErr w:type="spellStart"/>
            <w:r w:rsidRPr="00192419">
              <w:rPr>
                <w:rFonts w:ascii="Times New Roman" w:hAnsi="Times New Roman" w:cs="Times New Roman"/>
                <w:sz w:val="24"/>
                <w:szCs w:val="24"/>
              </w:rPr>
              <w:t>ные</w:t>
            </w:r>
            <w:proofErr w:type="spellEnd"/>
            <w:r w:rsidRPr="00192419">
              <w:rPr>
                <w:rFonts w:ascii="Times New Roman" w:hAnsi="Times New Roman" w:cs="Times New Roman"/>
                <w:sz w:val="24"/>
                <w:szCs w:val="24"/>
              </w:rPr>
              <w:t xml:space="preserve"> травы </w:t>
            </w:r>
            <w:proofErr w:type="spellStart"/>
            <w:r w:rsidRPr="00192419">
              <w:rPr>
                <w:rFonts w:ascii="Times New Roman" w:hAnsi="Times New Roman" w:cs="Times New Roman"/>
                <w:sz w:val="24"/>
                <w:szCs w:val="24"/>
              </w:rPr>
              <w:t>Белго</w:t>
            </w:r>
            <w:proofErr w:type="spellEnd"/>
            <w:r w:rsidRPr="00192419">
              <w:rPr>
                <w:rFonts w:ascii="Times New Roman" w:hAnsi="Times New Roman" w:cs="Times New Roman"/>
                <w:sz w:val="24"/>
                <w:szCs w:val="24"/>
              </w:rPr>
              <w:t>-</w:t>
            </w:r>
          </w:p>
          <w:p w:rsidR="00AA159C" w:rsidRPr="00192419" w:rsidRDefault="00AA159C" w:rsidP="00AA159C">
            <w:pPr>
              <w:spacing w:line="259" w:lineRule="auto"/>
              <w:ind w:left="84"/>
              <w:rPr>
                <w:rFonts w:ascii="Times New Roman" w:hAnsi="Times New Roman" w:cs="Times New Roman"/>
                <w:sz w:val="24"/>
                <w:szCs w:val="24"/>
              </w:rPr>
            </w:pPr>
            <w:proofErr w:type="spellStart"/>
            <w:r w:rsidRPr="00192419">
              <w:rPr>
                <w:rFonts w:ascii="Times New Roman" w:hAnsi="Times New Roman" w:cs="Times New Roman"/>
                <w:sz w:val="24"/>
                <w:szCs w:val="24"/>
              </w:rPr>
              <w:t>родской</w:t>
            </w:r>
            <w:proofErr w:type="spellEnd"/>
            <w:r w:rsidRPr="00192419">
              <w:rPr>
                <w:rFonts w:ascii="Times New Roman" w:hAnsi="Times New Roman" w:cs="Times New Roman"/>
                <w:sz w:val="24"/>
                <w:szCs w:val="24"/>
              </w:rPr>
              <w:t xml:space="preserve"> области» </w:t>
            </w:r>
          </w:p>
          <w:p w:rsidR="00AA159C" w:rsidRPr="00192419" w:rsidRDefault="00AA159C" w:rsidP="00AA159C">
            <w:pPr>
              <w:spacing w:line="259" w:lineRule="auto"/>
              <w:ind w:left="1"/>
              <w:jc w:val="center"/>
              <w:rPr>
                <w:rFonts w:ascii="Times New Roman" w:hAnsi="Times New Roman" w:cs="Times New Roman"/>
                <w:sz w:val="24"/>
                <w:szCs w:val="24"/>
              </w:rPr>
            </w:pPr>
          </w:p>
        </w:tc>
      </w:tr>
      <w:tr w:rsidR="00AA159C" w:rsidRPr="00192419" w:rsidTr="00AA159C">
        <w:tblPrEx>
          <w:tblCellMar>
            <w:right w:w="46" w:type="dxa"/>
          </w:tblCellMar>
        </w:tblPrEx>
        <w:trPr>
          <w:trHeight w:val="1390"/>
        </w:trPr>
        <w:tc>
          <w:tcPr>
            <w:tcW w:w="69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59"/>
              <w:rPr>
                <w:rFonts w:ascii="Times New Roman" w:hAnsi="Times New Roman" w:cs="Times New Roman"/>
                <w:sz w:val="24"/>
                <w:szCs w:val="24"/>
              </w:rPr>
            </w:pPr>
            <w:r w:rsidRPr="00192419">
              <w:rPr>
                <w:rFonts w:ascii="Times New Roman" w:hAnsi="Times New Roman" w:cs="Times New Roman"/>
                <w:i/>
                <w:sz w:val="24"/>
                <w:szCs w:val="24"/>
              </w:rPr>
              <w:t xml:space="preserve">Введение понятий: </w:t>
            </w:r>
            <w:r w:rsidRPr="00192419">
              <w:rPr>
                <w:rFonts w:ascii="Times New Roman" w:hAnsi="Times New Roman" w:cs="Times New Roman"/>
                <w:sz w:val="24"/>
                <w:szCs w:val="24"/>
              </w:rPr>
              <w:t>«солнцестояние», «целительная сила», обобщающее понятие «целебные травы», «</w:t>
            </w:r>
            <w:proofErr w:type="spellStart"/>
            <w:r w:rsidRPr="00192419">
              <w:rPr>
                <w:rFonts w:ascii="Times New Roman" w:hAnsi="Times New Roman" w:cs="Times New Roman"/>
                <w:sz w:val="24"/>
                <w:szCs w:val="24"/>
              </w:rPr>
              <w:t>обережные</w:t>
            </w:r>
            <w:proofErr w:type="spellEnd"/>
            <w:r w:rsidRPr="00192419">
              <w:rPr>
                <w:rFonts w:ascii="Times New Roman" w:hAnsi="Times New Roman" w:cs="Times New Roman"/>
                <w:sz w:val="24"/>
                <w:szCs w:val="24"/>
              </w:rPr>
              <w:t xml:space="preserve">» растения. </w:t>
            </w:r>
          </w:p>
        </w:tc>
        <w:tc>
          <w:tcPr>
            <w:tcW w:w="22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right w:w="46" w:type="dxa"/>
          </w:tblCellMar>
        </w:tblPrEx>
        <w:trPr>
          <w:trHeight w:val="1114"/>
        </w:trPr>
        <w:tc>
          <w:tcPr>
            <w:tcW w:w="69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77" w:lineRule="auto"/>
              <w:rPr>
                <w:rFonts w:ascii="Times New Roman" w:hAnsi="Times New Roman" w:cs="Times New Roman"/>
                <w:sz w:val="24"/>
                <w:szCs w:val="24"/>
              </w:rPr>
            </w:pPr>
            <w:r w:rsidRPr="00192419">
              <w:rPr>
                <w:rFonts w:ascii="Times New Roman" w:hAnsi="Times New Roman" w:cs="Times New Roman"/>
                <w:sz w:val="24"/>
                <w:szCs w:val="24"/>
              </w:rPr>
              <w:t xml:space="preserve">Игра-имитация «За руки – да через огонь» </w:t>
            </w:r>
          </w:p>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 xml:space="preserve">Дидактическая игра «Чем похожи? Чем отличаются?» </w:t>
            </w:r>
          </w:p>
        </w:tc>
        <w:tc>
          <w:tcPr>
            <w:tcW w:w="22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right w:w="46" w:type="dxa"/>
          </w:tblCellMar>
        </w:tblPrEx>
        <w:trPr>
          <w:trHeight w:val="838"/>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rPr>
                <w:rFonts w:ascii="Times New Roman" w:hAnsi="Times New Roman" w:cs="Times New Roman"/>
                <w:sz w:val="24"/>
                <w:szCs w:val="24"/>
              </w:rPr>
            </w:pPr>
            <w:r w:rsidRPr="00192419">
              <w:rPr>
                <w:rFonts w:ascii="Times New Roman" w:hAnsi="Times New Roman" w:cs="Times New Roman"/>
                <w:sz w:val="24"/>
                <w:szCs w:val="24"/>
              </w:rPr>
              <w:t xml:space="preserve">12.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left="2"/>
              <w:rPr>
                <w:rFonts w:ascii="Times New Roman" w:hAnsi="Times New Roman" w:cs="Times New Roman"/>
                <w:sz w:val="24"/>
                <w:szCs w:val="24"/>
              </w:rPr>
            </w:pPr>
            <w:r w:rsidRPr="00192419">
              <w:rPr>
                <w:rFonts w:ascii="Times New Roman" w:hAnsi="Times New Roman" w:cs="Times New Roman"/>
                <w:sz w:val="24"/>
                <w:szCs w:val="24"/>
              </w:rPr>
              <w:t xml:space="preserve">Август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after="1" w:line="280" w:lineRule="auto"/>
              <w:jc w:val="center"/>
              <w:rPr>
                <w:rFonts w:ascii="Times New Roman" w:hAnsi="Times New Roman" w:cs="Times New Roman"/>
                <w:sz w:val="24"/>
                <w:szCs w:val="24"/>
              </w:rPr>
            </w:pPr>
            <w:r w:rsidRPr="00192419">
              <w:rPr>
                <w:rFonts w:ascii="Times New Roman" w:hAnsi="Times New Roman" w:cs="Times New Roman"/>
                <w:b/>
                <w:sz w:val="24"/>
                <w:szCs w:val="24"/>
              </w:rPr>
              <w:t xml:space="preserve">«Ягодку сорвать легко — </w:t>
            </w:r>
          </w:p>
          <w:p w:rsidR="00AA159C" w:rsidRPr="00192419" w:rsidRDefault="00AA159C" w:rsidP="00AA159C">
            <w:pPr>
              <w:spacing w:line="259" w:lineRule="auto"/>
              <w:ind w:left="482" w:hanging="355"/>
              <w:rPr>
                <w:rFonts w:ascii="Times New Roman" w:hAnsi="Times New Roman" w:cs="Times New Roman"/>
                <w:sz w:val="24"/>
                <w:szCs w:val="24"/>
              </w:rPr>
            </w:pPr>
            <w:r w:rsidRPr="00192419">
              <w:rPr>
                <w:rFonts w:ascii="Times New Roman" w:hAnsi="Times New Roman" w:cs="Times New Roman"/>
                <w:b/>
                <w:sz w:val="24"/>
                <w:szCs w:val="24"/>
              </w:rPr>
              <w:t xml:space="preserve">ведь растет </w:t>
            </w:r>
            <w:r w:rsidRPr="00192419">
              <w:rPr>
                <w:rFonts w:ascii="Times New Roman" w:hAnsi="Times New Roman" w:cs="Times New Roman"/>
                <w:b/>
                <w:sz w:val="24"/>
                <w:szCs w:val="24"/>
              </w:rPr>
              <w:lastRenderedPageBreak/>
              <w:t xml:space="preserve">невысоко» </w:t>
            </w:r>
            <w:r w:rsidRPr="00192419">
              <w:rPr>
                <w:rFonts w:ascii="Times New Roman" w:hAnsi="Times New Roman" w:cs="Times New Roman"/>
                <w:sz w:val="24"/>
                <w:szCs w:val="24"/>
              </w:rPr>
              <w:t xml:space="preserve"> загадки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59"/>
              <w:rPr>
                <w:rFonts w:ascii="Times New Roman" w:hAnsi="Times New Roman" w:cs="Times New Roman"/>
                <w:sz w:val="24"/>
                <w:szCs w:val="24"/>
              </w:rPr>
            </w:pPr>
            <w:r w:rsidRPr="00192419">
              <w:rPr>
                <w:rFonts w:ascii="Times New Roman" w:hAnsi="Times New Roman" w:cs="Times New Roman"/>
                <w:i/>
                <w:sz w:val="24"/>
                <w:szCs w:val="24"/>
              </w:rPr>
              <w:lastRenderedPageBreak/>
              <w:t xml:space="preserve">Знакомство с народным календарём </w:t>
            </w:r>
            <w:r w:rsidRPr="00192419">
              <w:rPr>
                <w:rFonts w:ascii="Times New Roman" w:hAnsi="Times New Roman" w:cs="Times New Roman"/>
                <w:sz w:val="24"/>
                <w:szCs w:val="24"/>
              </w:rPr>
              <w:t xml:space="preserve"> август – малиновое лето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64" w:lineRule="auto"/>
              <w:ind w:left="166" w:right="131" w:hanging="96"/>
              <w:rPr>
                <w:rFonts w:ascii="Times New Roman" w:hAnsi="Times New Roman" w:cs="Times New Roman"/>
                <w:sz w:val="24"/>
                <w:szCs w:val="24"/>
              </w:rPr>
            </w:pPr>
            <w:r w:rsidRPr="00192419">
              <w:rPr>
                <w:rFonts w:ascii="Times New Roman" w:hAnsi="Times New Roman" w:cs="Times New Roman"/>
                <w:sz w:val="24"/>
                <w:szCs w:val="24"/>
              </w:rPr>
              <w:t xml:space="preserve">Плоды (картинки, муляжи) ягод. </w:t>
            </w:r>
            <w:r w:rsidRPr="00192419">
              <w:rPr>
                <w:rFonts w:ascii="Times New Roman" w:hAnsi="Times New Roman" w:cs="Times New Roman"/>
                <w:sz w:val="24"/>
                <w:szCs w:val="24"/>
              </w:rPr>
              <w:lastRenderedPageBreak/>
              <w:t xml:space="preserve">Иллюстрация  – таблица «Ягоды </w:t>
            </w:r>
          </w:p>
          <w:p w:rsidR="00AA159C" w:rsidRPr="00192419" w:rsidRDefault="00AA159C" w:rsidP="00AA159C">
            <w:pPr>
              <w:spacing w:line="259" w:lineRule="auto"/>
              <w:jc w:val="center"/>
              <w:rPr>
                <w:rFonts w:ascii="Times New Roman" w:hAnsi="Times New Roman" w:cs="Times New Roman"/>
                <w:sz w:val="24"/>
                <w:szCs w:val="24"/>
              </w:rPr>
            </w:pPr>
            <w:r w:rsidRPr="00192419">
              <w:rPr>
                <w:rFonts w:ascii="Times New Roman" w:hAnsi="Times New Roman" w:cs="Times New Roman"/>
                <w:sz w:val="24"/>
                <w:szCs w:val="24"/>
              </w:rPr>
              <w:t xml:space="preserve">Белгородского края» </w:t>
            </w:r>
          </w:p>
        </w:tc>
      </w:tr>
      <w:tr w:rsidR="00AA159C" w:rsidRPr="00192419" w:rsidTr="00AA159C">
        <w:tblPrEx>
          <w:tblCellMar>
            <w:right w:w="46" w:type="dxa"/>
          </w:tblCellMar>
        </w:tblPrEx>
        <w:trPr>
          <w:trHeight w:val="1390"/>
        </w:trPr>
        <w:tc>
          <w:tcPr>
            <w:tcW w:w="69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spacing w:line="259" w:lineRule="auto"/>
              <w:ind w:right="59"/>
              <w:rPr>
                <w:rFonts w:ascii="Times New Roman" w:hAnsi="Times New Roman" w:cs="Times New Roman"/>
                <w:sz w:val="24"/>
                <w:szCs w:val="24"/>
              </w:rPr>
            </w:pPr>
            <w:r w:rsidRPr="00192419">
              <w:rPr>
                <w:rFonts w:ascii="Times New Roman" w:hAnsi="Times New Roman" w:cs="Times New Roman"/>
                <w:i/>
                <w:sz w:val="24"/>
                <w:szCs w:val="24"/>
              </w:rPr>
              <w:t xml:space="preserve">Закрепление понятий: </w:t>
            </w:r>
            <w:r w:rsidRPr="00192419">
              <w:rPr>
                <w:rFonts w:ascii="Times New Roman" w:hAnsi="Times New Roman" w:cs="Times New Roman"/>
                <w:sz w:val="24"/>
                <w:szCs w:val="24"/>
              </w:rPr>
              <w:t xml:space="preserve">обобщающее слово «ягоды», «ягодная пора»,  </w:t>
            </w:r>
            <w:r w:rsidRPr="00192419">
              <w:rPr>
                <w:rFonts w:ascii="Times New Roman" w:hAnsi="Times New Roman" w:cs="Times New Roman"/>
                <w:i/>
                <w:sz w:val="24"/>
                <w:szCs w:val="24"/>
              </w:rPr>
              <w:t xml:space="preserve"> «</w:t>
            </w:r>
            <w:r w:rsidRPr="00192419">
              <w:rPr>
                <w:rFonts w:ascii="Times New Roman" w:hAnsi="Times New Roman" w:cs="Times New Roman"/>
                <w:sz w:val="24"/>
                <w:szCs w:val="24"/>
              </w:rPr>
              <w:t xml:space="preserve">поспевать», «созревать», «ягоды садовые и лесные»,  </w:t>
            </w:r>
          </w:p>
        </w:tc>
        <w:tc>
          <w:tcPr>
            <w:tcW w:w="2201" w:type="dxa"/>
            <w:vMerge/>
            <w:tcBorders>
              <w:top w:val="nil"/>
              <w:left w:val="single" w:sz="4" w:space="0" w:color="000000"/>
              <w:bottom w:val="nil"/>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r w:rsidR="00AA159C" w:rsidRPr="00192419" w:rsidTr="00AA159C">
        <w:tblPrEx>
          <w:tblCellMar>
            <w:right w:w="46" w:type="dxa"/>
          </w:tblCellMar>
        </w:tblPrEx>
        <w:trPr>
          <w:trHeight w:val="3325"/>
        </w:trPr>
        <w:tc>
          <w:tcPr>
            <w:tcW w:w="69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1402"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21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192419" w:rsidRDefault="00AA159C" w:rsidP="00AA159C">
            <w:pPr>
              <w:rPr>
                <w:rFonts w:ascii="Times New Roman" w:hAnsi="Times New Roman" w:cs="Times New Roman"/>
                <w:sz w:val="24"/>
                <w:szCs w:val="24"/>
              </w:rPr>
            </w:pPr>
            <w:r w:rsidRPr="00192419">
              <w:rPr>
                <w:rFonts w:ascii="Times New Roman" w:hAnsi="Times New Roman" w:cs="Times New Roman"/>
                <w:sz w:val="24"/>
                <w:szCs w:val="24"/>
              </w:rPr>
              <w:t xml:space="preserve">Отгадывание загадок о </w:t>
            </w:r>
            <w:proofErr w:type="spellStart"/>
            <w:r w:rsidRPr="00192419">
              <w:rPr>
                <w:rFonts w:ascii="Times New Roman" w:hAnsi="Times New Roman" w:cs="Times New Roman"/>
                <w:sz w:val="24"/>
                <w:szCs w:val="24"/>
              </w:rPr>
              <w:t>ягодахДидактическая</w:t>
            </w:r>
            <w:proofErr w:type="spellEnd"/>
            <w:r w:rsidRPr="00192419">
              <w:rPr>
                <w:rFonts w:ascii="Times New Roman" w:hAnsi="Times New Roman" w:cs="Times New Roman"/>
                <w:sz w:val="24"/>
                <w:szCs w:val="24"/>
              </w:rPr>
              <w:t xml:space="preserve"> игра. «Подбери слово». </w:t>
            </w:r>
          </w:p>
          <w:p w:rsidR="00AA159C" w:rsidRPr="00192419" w:rsidRDefault="00AA159C" w:rsidP="00AA159C">
            <w:pPr>
              <w:spacing w:after="21" w:line="259" w:lineRule="auto"/>
              <w:rPr>
                <w:rFonts w:ascii="Times New Roman" w:hAnsi="Times New Roman" w:cs="Times New Roman"/>
                <w:sz w:val="24"/>
                <w:szCs w:val="24"/>
              </w:rPr>
            </w:pPr>
            <w:r w:rsidRPr="00192419">
              <w:rPr>
                <w:rFonts w:ascii="Times New Roman" w:hAnsi="Times New Roman" w:cs="Times New Roman"/>
                <w:sz w:val="24"/>
                <w:szCs w:val="24"/>
              </w:rPr>
              <w:t xml:space="preserve">Дидактическая игра. </w:t>
            </w:r>
          </w:p>
          <w:p w:rsidR="00AA159C" w:rsidRPr="00192419" w:rsidRDefault="00AA159C" w:rsidP="00AA159C">
            <w:pPr>
              <w:spacing w:line="258" w:lineRule="auto"/>
              <w:rPr>
                <w:rFonts w:ascii="Times New Roman" w:hAnsi="Times New Roman" w:cs="Times New Roman"/>
                <w:sz w:val="24"/>
                <w:szCs w:val="24"/>
              </w:rPr>
            </w:pPr>
            <w:r w:rsidRPr="00192419">
              <w:rPr>
                <w:rFonts w:ascii="Times New Roman" w:hAnsi="Times New Roman" w:cs="Times New Roman"/>
                <w:sz w:val="24"/>
                <w:szCs w:val="24"/>
              </w:rPr>
              <w:t xml:space="preserve">«Сравниваем ягоды». Дидактическая игра «Что из ягод нам сварить?» </w:t>
            </w:r>
          </w:p>
          <w:p w:rsidR="00AA159C" w:rsidRPr="00192419" w:rsidRDefault="00AA159C" w:rsidP="00AA159C">
            <w:pPr>
              <w:spacing w:line="259" w:lineRule="auto"/>
              <w:ind w:right="59"/>
              <w:rPr>
                <w:rFonts w:ascii="Times New Roman" w:hAnsi="Times New Roman" w:cs="Times New Roman"/>
                <w:sz w:val="24"/>
                <w:szCs w:val="24"/>
              </w:rPr>
            </w:pPr>
            <w:r w:rsidRPr="00192419">
              <w:rPr>
                <w:rFonts w:ascii="Times New Roman" w:hAnsi="Times New Roman" w:cs="Times New Roman"/>
                <w:i/>
                <w:sz w:val="24"/>
                <w:szCs w:val="24"/>
              </w:rPr>
              <w:t xml:space="preserve">Составление описательного рассказа по опорной схеме Усложнение – виноград, арбуз. Уточнение понятий лоза, бахча, плеть. </w:t>
            </w:r>
          </w:p>
        </w:tc>
        <w:tc>
          <w:tcPr>
            <w:tcW w:w="2201" w:type="dxa"/>
            <w:vMerge/>
            <w:tcBorders>
              <w:top w:val="nil"/>
              <w:left w:val="single" w:sz="4" w:space="0" w:color="000000"/>
              <w:bottom w:val="single" w:sz="4" w:space="0" w:color="000000"/>
              <w:right w:val="single" w:sz="4" w:space="0" w:color="000000"/>
            </w:tcBorders>
            <w:shd w:val="clear" w:color="auto" w:fill="auto"/>
          </w:tcPr>
          <w:p w:rsidR="00AA159C" w:rsidRPr="00192419" w:rsidRDefault="00AA159C" w:rsidP="00AA159C">
            <w:pPr>
              <w:spacing w:after="160" w:line="259" w:lineRule="auto"/>
              <w:rPr>
                <w:rFonts w:ascii="Times New Roman" w:hAnsi="Times New Roman" w:cs="Times New Roman"/>
                <w:sz w:val="24"/>
                <w:szCs w:val="24"/>
              </w:rPr>
            </w:pPr>
          </w:p>
        </w:tc>
      </w:tr>
    </w:tbl>
    <w:p w:rsidR="00AA159C" w:rsidRPr="00753497" w:rsidRDefault="00AA159C" w:rsidP="00AA159C">
      <w:pPr>
        <w:rPr>
          <w:sz w:val="24"/>
          <w:szCs w:val="24"/>
        </w:rPr>
      </w:pPr>
    </w:p>
    <w:p w:rsidR="00AA159C" w:rsidRPr="00192419" w:rsidRDefault="00AA159C" w:rsidP="00192419">
      <w:pPr>
        <w:pStyle w:val="a4"/>
        <w:jc w:val="center"/>
        <w:rPr>
          <w:rFonts w:ascii="Times New Roman" w:hAnsi="Times New Roman" w:cs="Times New Roman"/>
          <w:b/>
          <w:sz w:val="24"/>
          <w:szCs w:val="24"/>
        </w:rPr>
      </w:pPr>
      <w:r w:rsidRPr="00192419">
        <w:rPr>
          <w:rFonts w:ascii="Times New Roman" w:hAnsi="Times New Roman" w:cs="Times New Roman"/>
          <w:b/>
          <w:sz w:val="24"/>
          <w:szCs w:val="24"/>
        </w:rPr>
        <w:t>Перспективное планирование образовательных ситуаций</w:t>
      </w:r>
    </w:p>
    <w:p w:rsidR="00AA159C" w:rsidRPr="00192419" w:rsidRDefault="00AA159C" w:rsidP="00192419">
      <w:pPr>
        <w:pStyle w:val="a4"/>
        <w:jc w:val="center"/>
        <w:rPr>
          <w:rFonts w:ascii="Times New Roman" w:hAnsi="Times New Roman" w:cs="Times New Roman"/>
          <w:b/>
          <w:sz w:val="24"/>
          <w:szCs w:val="24"/>
        </w:rPr>
      </w:pPr>
      <w:r w:rsidRPr="00192419">
        <w:rPr>
          <w:rFonts w:ascii="Times New Roman" w:hAnsi="Times New Roman" w:cs="Times New Roman"/>
          <w:b/>
          <w:sz w:val="24"/>
          <w:szCs w:val="24"/>
        </w:rPr>
        <w:t>в старшей группе</w:t>
      </w:r>
    </w:p>
    <w:tbl>
      <w:tblPr>
        <w:tblW w:w="9609" w:type="dxa"/>
        <w:tblInd w:w="279" w:type="dxa"/>
        <w:tblCellMar>
          <w:top w:w="7" w:type="dxa"/>
          <w:left w:w="106" w:type="dxa"/>
          <w:right w:w="0" w:type="dxa"/>
        </w:tblCellMar>
        <w:tblLook w:val="04A0" w:firstRow="1" w:lastRow="0" w:firstColumn="1" w:lastColumn="0" w:noHBand="0" w:noVBand="1"/>
      </w:tblPr>
      <w:tblGrid>
        <w:gridCol w:w="590"/>
        <w:gridCol w:w="1402"/>
        <w:gridCol w:w="2101"/>
        <w:gridCol w:w="3315"/>
        <w:gridCol w:w="2201"/>
      </w:tblGrid>
      <w:tr w:rsidR="00AA159C" w:rsidRPr="00DD03B5" w:rsidTr="00AA159C">
        <w:trPr>
          <w:trHeight w:val="1392"/>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DD03B5" w:rsidRDefault="00AA159C" w:rsidP="00AA159C">
            <w:pPr>
              <w:spacing w:after="19" w:line="259" w:lineRule="auto"/>
              <w:ind w:left="120"/>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 </w:t>
            </w:r>
          </w:p>
          <w:p w:rsidR="00AA159C" w:rsidRPr="00DD03B5" w:rsidRDefault="00AA159C" w:rsidP="00AA159C">
            <w:pPr>
              <w:spacing w:line="259" w:lineRule="auto"/>
              <w:ind w:left="67"/>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п/п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DD03B5" w:rsidRDefault="00AA159C" w:rsidP="00AA159C">
            <w:pPr>
              <w:spacing w:line="259" w:lineRule="auto"/>
              <w:ind w:right="28"/>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Период проведения </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DD03B5" w:rsidRDefault="00AA159C" w:rsidP="00AA159C">
            <w:pPr>
              <w:spacing w:line="259" w:lineRule="auto"/>
              <w:ind w:right="106"/>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Тематика </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Краткое содержание образовательной ситуации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8"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Презентуемый материал для</w:t>
            </w:r>
          </w:p>
          <w:p w:rsidR="00AA159C" w:rsidRPr="00DD03B5" w:rsidRDefault="00AA159C" w:rsidP="00AA159C">
            <w:pPr>
              <w:spacing w:line="259" w:lineRule="auto"/>
              <w:ind w:left="1" w:hanging="1"/>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продолжения образовательного взаимодействия </w:t>
            </w:r>
          </w:p>
        </w:tc>
      </w:tr>
      <w:tr w:rsidR="00AA159C" w:rsidRPr="00DD03B5" w:rsidTr="00AA159C">
        <w:trPr>
          <w:trHeight w:val="562"/>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1.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Сентябрь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64" w:lineRule="auto"/>
              <w:ind w:left="2" w:right="107"/>
              <w:jc w:val="both"/>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«Тай, тай, налетай, вместе с нами поиграй!»  </w:t>
            </w:r>
            <w:r w:rsidRPr="00DD03B5">
              <w:rPr>
                <w:rFonts w:ascii="Times New Roman" w:hAnsi="Times New Roman" w:cs="Times New Roman"/>
                <w:color w:val="000000"/>
                <w:sz w:val="24"/>
                <w:szCs w:val="24"/>
              </w:rPr>
              <w:t>приговорки-</w:t>
            </w:r>
          </w:p>
          <w:p w:rsidR="00AA159C" w:rsidRPr="00DD03B5" w:rsidRDefault="00AA159C" w:rsidP="00AA159C">
            <w:pPr>
              <w:spacing w:line="259" w:lineRule="auto"/>
              <w:ind w:left="74"/>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зазывалки</w:t>
            </w:r>
            <w:proofErr w:type="spellEnd"/>
            <w:r w:rsidRPr="00DD03B5">
              <w:rPr>
                <w:rFonts w:ascii="Times New Roman" w:hAnsi="Times New Roman" w:cs="Times New Roman"/>
                <w:color w:val="000000"/>
                <w:sz w:val="24"/>
                <w:szCs w:val="24"/>
              </w:rPr>
              <w:t xml:space="preserve">, </w:t>
            </w:r>
            <w:proofErr w:type="spellStart"/>
            <w:r w:rsidRPr="00DD03B5">
              <w:rPr>
                <w:rFonts w:ascii="Times New Roman" w:hAnsi="Times New Roman" w:cs="Times New Roman"/>
                <w:color w:val="000000"/>
                <w:sz w:val="24"/>
                <w:szCs w:val="24"/>
              </w:rPr>
              <w:t>жере</w:t>
            </w:r>
            <w:proofErr w:type="spellEnd"/>
            <w:r w:rsidRPr="00DD03B5">
              <w:rPr>
                <w:rFonts w:ascii="Times New Roman" w:hAnsi="Times New Roman" w:cs="Times New Roman"/>
                <w:color w:val="000000"/>
                <w:sz w:val="24"/>
                <w:szCs w:val="24"/>
              </w:rPr>
              <w:t>-</w:t>
            </w:r>
          </w:p>
          <w:p w:rsidR="00AA159C" w:rsidRPr="00DD03B5" w:rsidRDefault="00AA159C" w:rsidP="00AA159C">
            <w:pPr>
              <w:spacing w:line="238" w:lineRule="auto"/>
              <w:ind w:left="110" w:hanging="67"/>
              <w:jc w:val="both"/>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бьевки</w:t>
            </w:r>
            <w:proofErr w:type="spellEnd"/>
            <w:r w:rsidRPr="00DD03B5">
              <w:rPr>
                <w:rFonts w:ascii="Times New Roman" w:hAnsi="Times New Roman" w:cs="Times New Roman"/>
                <w:color w:val="000000"/>
                <w:sz w:val="24"/>
                <w:szCs w:val="24"/>
              </w:rPr>
              <w:t xml:space="preserve">,  </w:t>
            </w:r>
            <w:proofErr w:type="spellStart"/>
            <w:r w:rsidRPr="00DD03B5">
              <w:rPr>
                <w:rFonts w:ascii="Times New Roman" w:hAnsi="Times New Roman" w:cs="Times New Roman"/>
                <w:color w:val="000000"/>
                <w:sz w:val="24"/>
                <w:szCs w:val="24"/>
              </w:rPr>
              <w:t>сговорки</w:t>
            </w:r>
            <w:proofErr w:type="spellEnd"/>
            <w:r w:rsidRPr="00DD03B5">
              <w:rPr>
                <w:rFonts w:ascii="Times New Roman" w:hAnsi="Times New Roman" w:cs="Times New Roman"/>
                <w:color w:val="000000"/>
                <w:sz w:val="24"/>
                <w:szCs w:val="24"/>
              </w:rPr>
              <w:t xml:space="preserve"> и считалки, </w:t>
            </w:r>
            <w:proofErr w:type="spellStart"/>
            <w:r w:rsidRPr="00DD03B5">
              <w:rPr>
                <w:rFonts w:ascii="Times New Roman" w:hAnsi="Times New Roman" w:cs="Times New Roman"/>
                <w:color w:val="000000"/>
                <w:sz w:val="24"/>
                <w:szCs w:val="24"/>
              </w:rPr>
              <w:t>сло</w:t>
            </w:r>
            <w:proofErr w:type="spellEnd"/>
            <w:r w:rsidRPr="00DD03B5">
              <w:rPr>
                <w:rFonts w:ascii="Times New Roman" w:hAnsi="Times New Roman" w:cs="Times New Roman"/>
                <w:color w:val="000000"/>
                <w:sz w:val="24"/>
                <w:szCs w:val="24"/>
              </w:rPr>
              <w:t>-</w:t>
            </w:r>
          </w:p>
          <w:p w:rsidR="00AA159C" w:rsidRPr="00DD03B5" w:rsidRDefault="00AA159C" w:rsidP="00AA159C">
            <w:pPr>
              <w:spacing w:line="259" w:lineRule="auto"/>
              <w:ind w:left="84"/>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весные</w:t>
            </w:r>
            <w:proofErr w:type="spellEnd"/>
            <w:r w:rsidRPr="00DD03B5">
              <w:rPr>
                <w:rFonts w:ascii="Times New Roman" w:hAnsi="Times New Roman" w:cs="Times New Roman"/>
                <w:color w:val="000000"/>
                <w:sz w:val="24"/>
                <w:szCs w:val="24"/>
              </w:rPr>
              <w:t xml:space="preserve"> игры, </w:t>
            </w:r>
            <w:proofErr w:type="spellStart"/>
            <w:r w:rsidRPr="00DD03B5">
              <w:rPr>
                <w:rFonts w:ascii="Times New Roman" w:hAnsi="Times New Roman" w:cs="Times New Roman"/>
                <w:color w:val="000000"/>
                <w:sz w:val="24"/>
                <w:szCs w:val="24"/>
              </w:rPr>
              <w:t>иг</w:t>
            </w:r>
            <w:proofErr w:type="spellEnd"/>
            <w:r w:rsidRPr="00DD03B5">
              <w:rPr>
                <w:rFonts w:ascii="Times New Roman" w:hAnsi="Times New Roman" w:cs="Times New Roman"/>
                <w:color w:val="000000"/>
                <w:sz w:val="24"/>
                <w:szCs w:val="24"/>
              </w:rPr>
              <w:t>-</w:t>
            </w:r>
          </w:p>
          <w:p w:rsidR="00AA159C" w:rsidRPr="00DD03B5" w:rsidRDefault="00AA159C" w:rsidP="00AA159C">
            <w:pPr>
              <w:spacing w:after="19" w:line="259" w:lineRule="auto"/>
              <w:ind w:left="50"/>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ры</w:t>
            </w:r>
            <w:proofErr w:type="spellEnd"/>
            <w:r w:rsidRPr="00DD03B5">
              <w:rPr>
                <w:rFonts w:ascii="Times New Roman" w:hAnsi="Times New Roman" w:cs="Times New Roman"/>
                <w:color w:val="000000"/>
                <w:sz w:val="24"/>
                <w:szCs w:val="24"/>
              </w:rPr>
              <w:t xml:space="preserve"> с приговором,  </w:t>
            </w:r>
          </w:p>
          <w:p w:rsidR="00AA159C" w:rsidRPr="00DD03B5" w:rsidRDefault="00AA159C" w:rsidP="00AA159C">
            <w:pPr>
              <w:spacing w:line="259" w:lineRule="auto"/>
              <w:ind w:right="109"/>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игры-молчанки. </w:t>
            </w:r>
          </w:p>
          <w:p w:rsidR="00AA159C" w:rsidRPr="00DD03B5" w:rsidRDefault="00AA159C" w:rsidP="00AA159C">
            <w:pPr>
              <w:spacing w:line="259" w:lineRule="auto"/>
              <w:ind w:left="2"/>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Знакомство с традиционными народными играми</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8" w:lineRule="auto"/>
              <w:ind w:left="205" w:hanging="53"/>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Картинки  с текстами считалок </w:t>
            </w:r>
          </w:p>
          <w:p w:rsidR="00AA159C" w:rsidRPr="00DD03B5" w:rsidRDefault="00AA159C" w:rsidP="00AA159C">
            <w:pPr>
              <w:spacing w:line="259" w:lineRule="auto"/>
              <w:ind w:left="16" w:right="62"/>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Белгородского края </w:t>
            </w:r>
          </w:p>
        </w:tc>
      </w:tr>
      <w:tr w:rsidR="00AA159C" w:rsidRPr="00DD03B5" w:rsidTr="00AA159C">
        <w:trPr>
          <w:trHeight w:val="600"/>
        </w:trPr>
        <w:tc>
          <w:tcPr>
            <w:tcW w:w="590"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36" w:line="245"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u w:val="single" w:color="000000"/>
              </w:rPr>
              <w:t xml:space="preserve">Понятие </w:t>
            </w:r>
            <w:r w:rsidRPr="00DD03B5">
              <w:rPr>
                <w:rFonts w:ascii="Times New Roman" w:hAnsi="Times New Roman" w:cs="Times New Roman"/>
                <w:color w:val="000000"/>
                <w:sz w:val="24"/>
                <w:szCs w:val="24"/>
              </w:rPr>
              <w:t xml:space="preserve">о </w:t>
            </w:r>
            <w:r w:rsidRPr="00DD03B5">
              <w:rPr>
                <w:rFonts w:ascii="Times New Roman" w:hAnsi="Times New Roman" w:cs="Times New Roman"/>
                <w:color w:val="000000"/>
                <w:sz w:val="24"/>
                <w:szCs w:val="24"/>
                <w:u w:val="single" w:color="000000"/>
              </w:rPr>
              <w:t xml:space="preserve">значении </w:t>
            </w:r>
            <w:proofErr w:type="spellStart"/>
            <w:r w:rsidRPr="00DD03B5">
              <w:rPr>
                <w:rFonts w:ascii="Times New Roman" w:hAnsi="Times New Roman" w:cs="Times New Roman"/>
                <w:color w:val="000000"/>
                <w:sz w:val="24"/>
                <w:szCs w:val="24"/>
                <w:u w:val="single" w:color="000000"/>
              </w:rPr>
              <w:t>слов:</w:t>
            </w:r>
            <w:r w:rsidRPr="00DD03B5">
              <w:rPr>
                <w:rFonts w:ascii="Times New Roman" w:hAnsi="Times New Roman" w:cs="Times New Roman"/>
                <w:color w:val="000000"/>
                <w:sz w:val="24"/>
                <w:szCs w:val="24"/>
              </w:rPr>
              <w:t>меряние</w:t>
            </w:r>
            <w:proofErr w:type="spellEnd"/>
            <w:r w:rsidRPr="00DD03B5">
              <w:rPr>
                <w:rFonts w:ascii="Times New Roman" w:hAnsi="Times New Roman" w:cs="Times New Roman"/>
                <w:color w:val="000000"/>
                <w:sz w:val="24"/>
                <w:szCs w:val="24"/>
              </w:rPr>
              <w:t xml:space="preserve"> на палках (</w:t>
            </w:r>
            <w:proofErr w:type="spellStart"/>
            <w:r w:rsidRPr="00DD03B5">
              <w:rPr>
                <w:rFonts w:ascii="Times New Roman" w:hAnsi="Times New Roman" w:cs="Times New Roman"/>
                <w:color w:val="000000"/>
                <w:sz w:val="24"/>
                <w:szCs w:val="24"/>
              </w:rPr>
              <w:t>кананье</w:t>
            </w:r>
            <w:proofErr w:type="spellEnd"/>
            <w:r w:rsidRPr="00DD03B5">
              <w:rPr>
                <w:rFonts w:ascii="Times New Roman" w:hAnsi="Times New Roman" w:cs="Times New Roman"/>
                <w:color w:val="000000"/>
                <w:sz w:val="24"/>
                <w:szCs w:val="24"/>
              </w:rPr>
              <w:t xml:space="preserve">), метание палок, </w:t>
            </w:r>
            <w:proofErr w:type="spellStart"/>
            <w:r w:rsidRPr="00DD03B5">
              <w:rPr>
                <w:rFonts w:ascii="Times New Roman" w:hAnsi="Times New Roman" w:cs="Times New Roman"/>
                <w:color w:val="000000"/>
                <w:sz w:val="24"/>
                <w:szCs w:val="24"/>
              </w:rPr>
              <w:t>чекание</w:t>
            </w:r>
            <w:proofErr w:type="spellEnd"/>
            <w:r w:rsidRPr="00DD03B5">
              <w:rPr>
                <w:rFonts w:ascii="Times New Roman" w:hAnsi="Times New Roman" w:cs="Times New Roman"/>
                <w:color w:val="000000"/>
                <w:sz w:val="24"/>
                <w:szCs w:val="24"/>
              </w:rPr>
              <w:t xml:space="preserve"> (битье по шару или мячу), </w:t>
            </w:r>
            <w:proofErr w:type="spellStart"/>
            <w:r w:rsidRPr="00DD03B5">
              <w:rPr>
                <w:rFonts w:ascii="Times New Roman" w:hAnsi="Times New Roman" w:cs="Times New Roman"/>
                <w:color w:val="000000"/>
                <w:sz w:val="24"/>
                <w:szCs w:val="24"/>
              </w:rPr>
              <w:t>чикание</w:t>
            </w:r>
            <w:proofErr w:type="spellEnd"/>
            <w:r w:rsidRPr="00DD03B5">
              <w:rPr>
                <w:rFonts w:ascii="Times New Roman" w:hAnsi="Times New Roman" w:cs="Times New Roman"/>
                <w:color w:val="000000"/>
                <w:sz w:val="24"/>
                <w:szCs w:val="24"/>
              </w:rPr>
              <w:t xml:space="preserve"> (палкой об палку в воздухе), уговор, подбор парами, </w:t>
            </w:r>
            <w:proofErr w:type="spellStart"/>
            <w:r w:rsidRPr="00DD03B5">
              <w:rPr>
                <w:rFonts w:ascii="Times New Roman" w:hAnsi="Times New Roman" w:cs="Times New Roman"/>
                <w:color w:val="000000"/>
                <w:sz w:val="24"/>
                <w:szCs w:val="24"/>
              </w:rPr>
              <w:t>угады</w:t>
            </w:r>
            <w:proofErr w:type="spellEnd"/>
            <w:r w:rsidRPr="00DD03B5">
              <w:rPr>
                <w:rFonts w:ascii="Times New Roman" w:hAnsi="Times New Roman" w:cs="Times New Roman"/>
                <w:color w:val="000000"/>
                <w:sz w:val="24"/>
                <w:szCs w:val="24"/>
              </w:rPr>
              <w:t xml:space="preserve">».  </w:t>
            </w:r>
          </w:p>
          <w:p w:rsidR="00AA159C" w:rsidRPr="00DD03B5" w:rsidRDefault="00AA159C" w:rsidP="00AA159C">
            <w:pPr>
              <w:spacing w:line="259"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Начало – начин – почин – зачин. </w:t>
            </w:r>
          </w:p>
          <w:p w:rsidR="00AA159C" w:rsidRPr="00DD03B5" w:rsidRDefault="00AA159C" w:rsidP="00AA159C">
            <w:pPr>
              <w:spacing w:line="259" w:lineRule="auto"/>
              <w:ind w:right="108"/>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Лексика: зачин, сборные, наборные (песни), приговорки-</w:t>
            </w:r>
            <w:proofErr w:type="spellStart"/>
            <w:r w:rsidRPr="00DD03B5">
              <w:rPr>
                <w:rFonts w:ascii="Times New Roman" w:hAnsi="Times New Roman" w:cs="Times New Roman"/>
                <w:color w:val="000000"/>
                <w:sz w:val="24"/>
                <w:szCs w:val="24"/>
              </w:rPr>
              <w:t>зазывалки</w:t>
            </w:r>
            <w:proofErr w:type="spellEnd"/>
            <w:r w:rsidRPr="00DD03B5">
              <w:rPr>
                <w:rFonts w:ascii="Times New Roman" w:hAnsi="Times New Roman" w:cs="Times New Roman"/>
                <w:color w:val="000000"/>
                <w:sz w:val="24"/>
                <w:szCs w:val="24"/>
              </w:rPr>
              <w:t xml:space="preserve">, жеребьевки,  </w:t>
            </w:r>
            <w:proofErr w:type="spellStart"/>
            <w:r w:rsidRPr="00DD03B5">
              <w:rPr>
                <w:rFonts w:ascii="Times New Roman" w:hAnsi="Times New Roman" w:cs="Times New Roman"/>
                <w:color w:val="000000"/>
                <w:sz w:val="24"/>
                <w:szCs w:val="24"/>
              </w:rPr>
              <w:t>сговорки</w:t>
            </w:r>
            <w:proofErr w:type="spellEnd"/>
            <w:r w:rsidRPr="00DD03B5">
              <w:rPr>
                <w:rFonts w:ascii="Times New Roman" w:hAnsi="Times New Roman" w:cs="Times New Roman"/>
                <w:color w:val="000000"/>
                <w:sz w:val="24"/>
                <w:szCs w:val="24"/>
              </w:rPr>
              <w:t xml:space="preserve"> и считалки, словесные игры, </w:t>
            </w:r>
            <w:r w:rsidRPr="00DD03B5">
              <w:rPr>
                <w:rFonts w:ascii="Times New Roman" w:hAnsi="Times New Roman" w:cs="Times New Roman"/>
                <w:color w:val="000000"/>
                <w:sz w:val="24"/>
                <w:szCs w:val="24"/>
              </w:rPr>
              <w:lastRenderedPageBreak/>
              <w:t xml:space="preserve">игры с приговором,  игры-молчанки. </w:t>
            </w: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666"/>
        </w:trPr>
        <w:tc>
          <w:tcPr>
            <w:tcW w:w="590"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3" w:line="275" w:lineRule="auto"/>
              <w:ind w:right="76"/>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Народная игра «Что вам надо?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Словесная игра «Садовник» Игры-молчанки «</w:t>
            </w:r>
            <w:proofErr w:type="spellStart"/>
            <w:r w:rsidRPr="00DD03B5">
              <w:rPr>
                <w:rFonts w:ascii="Times New Roman" w:hAnsi="Times New Roman" w:cs="Times New Roman"/>
                <w:color w:val="000000"/>
                <w:sz w:val="24"/>
                <w:szCs w:val="24"/>
              </w:rPr>
              <w:t>Чок-чок</w:t>
            </w:r>
            <w:proofErr w:type="spellEnd"/>
            <w:r w:rsidRPr="00DD03B5">
              <w:rPr>
                <w:rFonts w:ascii="Times New Roman" w:hAnsi="Times New Roman" w:cs="Times New Roman"/>
                <w:color w:val="000000"/>
                <w:sz w:val="24"/>
                <w:szCs w:val="24"/>
              </w:rPr>
              <w:t xml:space="preserve">», «Мы набрали в рот воды», «Замри». </w:t>
            </w: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562"/>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2.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Октябрь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8" w:lineRule="auto"/>
              <w:ind w:right="23"/>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w:t>
            </w:r>
            <w:r w:rsidRPr="00DD03B5">
              <w:rPr>
                <w:rFonts w:ascii="Times New Roman" w:hAnsi="Times New Roman" w:cs="Times New Roman"/>
                <w:b/>
                <w:color w:val="000000"/>
                <w:sz w:val="24"/>
                <w:szCs w:val="24"/>
              </w:rPr>
              <w:t>Хлеб-батюшка, земля – матушка</w:t>
            </w:r>
            <w:r w:rsidRPr="00DD03B5">
              <w:rPr>
                <w:rFonts w:ascii="Times New Roman" w:hAnsi="Times New Roman" w:cs="Times New Roman"/>
                <w:color w:val="000000"/>
                <w:sz w:val="24"/>
                <w:szCs w:val="24"/>
              </w:rPr>
              <w:t xml:space="preserve">» </w:t>
            </w:r>
          </w:p>
          <w:p w:rsidR="00AA159C" w:rsidRPr="00DD03B5" w:rsidRDefault="00AA159C" w:rsidP="00AA159C">
            <w:pPr>
              <w:spacing w:line="278" w:lineRule="auto"/>
              <w:ind w:right="19"/>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Обряды, связанные с хлебом.  </w:t>
            </w:r>
          </w:p>
          <w:p w:rsidR="00AA159C" w:rsidRPr="00DD03B5" w:rsidRDefault="00AA159C" w:rsidP="00AA159C">
            <w:pPr>
              <w:spacing w:line="259" w:lineRule="auto"/>
              <w:ind w:right="56"/>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Заповеди русского народа о </w:t>
            </w:r>
            <w:proofErr w:type="spellStart"/>
            <w:r w:rsidRPr="00DD03B5">
              <w:rPr>
                <w:rFonts w:ascii="Times New Roman" w:hAnsi="Times New Roman" w:cs="Times New Roman"/>
                <w:color w:val="000000"/>
                <w:sz w:val="24"/>
                <w:szCs w:val="24"/>
              </w:rPr>
              <w:t>хлебе.Пословицы</w:t>
            </w:r>
            <w:proofErr w:type="spellEnd"/>
            <w:r w:rsidRPr="00DD03B5">
              <w:rPr>
                <w:rFonts w:ascii="Times New Roman" w:hAnsi="Times New Roman" w:cs="Times New Roman"/>
                <w:color w:val="000000"/>
                <w:sz w:val="24"/>
                <w:szCs w:val="24"/>
              </w:rPr>
              <w:t xml:space="preserve">, Загадки.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tabs>
                <w:tab w:val="center" w:pos="1656"/>
                <w:tab w:val="right" w:pos="3209"/>
              </w:tabs>
              <w:spacing w:after="26" w:line="259" w:lineRule="auto"/>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Знакомство </w:t>
            </w:r>
            <w:r w:rsidRPr="00DD03B5">
              <w:rPr>
                <w:rFonts w:ascii="Times New Roman" w:hAnsi="Times New Roman" w:cs="Times New Roman"/>
                <w:i/>
                <w:color w:val="000000"/>
                <w:sz w:val="24"/>
                <w:szCs w:val="24"/>
              </w:rPr>
              <w:tab/>
              <w:t xml:space="preserve">с </w:t>
            </w:r>
            <w:r w:rsidRPr="00DD03B5">
              <w:rPr>
                <w:rFonts w:ascii="Times New Roman" w:hAnsi="Times New Roman" w:cs="Times New Roman"/>
                <w:i/>
                <w:color w:val="000000"/>
                <w:sz w:val="24"/>
                <w:szCs w:val="24"/>
              </w:rPr>
              <w:tab/>
              <w:t>народным</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i/>
                <w:color w:val="000000"/>
                <w:sz w:val="24"/>
                <w:szCs w:val="24"/>
              </w:rPr>
              <w:t>обычаем – хлебосольством</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8"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Свежие кусочки ржаного и пшеничного хлеба, </w:t>
            </w:r>
          </w:p>
          <w:p w:rsidR="00AA159C" w:rsidRPr="00DD03B5" w:rsidRDefault="00AA159C" w:rsidP="00AA159C">
            <w:pPr>
              <w:spacing w:line="238" w:lineRule="auto"/>
              <w:ind w:left="147" w:firstLine="36"/>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Иллюстрация  с алгоритмом рас-</w:t>
            </w:r>
          </w:p>
          <w:p w:rsidR="00AA159C" w:rsidRPr="00DD03B5" w:rsidRDefault="00AA159C" w:rsidP="00AA159C">
            <w:pPr>
              <w:spacing w:line="248" w:lineRule="auto"/>
              <w:ind w:left="8" w:hanging="8"/>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сказа «Откуда хлеб на стол пришёл», Зёрна ржи, пшеницы, с добавлением других (например </w:t>
            </w:r>
          </w:p>
          <w:p w:rsidR="00AA159C" w:rsidRPr="00DD03B5" w:rsidRDefault="00AA159C" w:rsidP="00AA159C">
            <w:pPr>
              <w:spacing w:line="238" w:lineRule="auto"/>
              <w:ind w:left="113" w:hanging="84"/>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тыквы, подсолнечника),  </w:t>
            </w:r>
            <w:proofErr w:type="spellStart"/>
            <w:r w:rsidRPr="00DD03B5">
              <w:rPr>
                <w:rFonts w:ascii="Times New Roman" w:hAnsi="Times New Roman" w:cs="Times New Roman"/>
                <w:color w:val="000000"/>
                <w:sz w:val="24"/>
                <w:szCs w:val="24"/>
              </w:rPr>
              <w:t>пластили</w:t>
            </w:r>
            <w:proofErr w:type="spellEnd"/>
            <w:r w:rsidRPr="00DD03B5">
              <w:rPr>
                <w:rFonts w:ascii="Times New Roman" w:hAnsi="Times New Roman" w:cs="Times New Roman"/>
                <w:color w:val="000000"/>
                <w:sz w:val="24"/>
                <w:szCs w:val="24"/>
              </w:rPr>
              <w:t>-</w:t>
            </w:r>
          </w:p>
          <w:p w:rsidR="00AA159C" w:rsidRPr="00DD03B5" w:rsidRDefault="00AA159C" w:rsidP="00AA159C">
            <w:pPr>
              <w:spacing w:line="259" w:lineRule="auto"/>
              <w:ind w:left="58"/>
              <w:rPr>
                <w:rFonts w:ascii="Times New Roman" w:hAnsi="Times New Roman" w:cs="Times New Roman"/>
                <w:color w:val="000000"/>
                <w:sz w:val="24"/>
                <w:szCs w:val="24"/>
              </w:rPr>
            </w:pPr>
            <w:r w:rsidRPr="00DD03B5">
              <w:rPr>
                <w:rFonts w:ascii="Times New Roman" w:hAnsi="Times New Roman" w:cs="Times New Roman"/>
                <w:color w:val="000000"/>
                <w:sz w:val="24"/>
                <w:szCs w:val="24"/>
              </w:rPr>
              <w:t>новая основа «Ко-</w:t>
            </w:r>
          </w:p>
          <w:p w:rsidR="00AA159C" w:rsidRPr="00DD03B5" w:rsidRDefault="00AA159C" w:rsidP="00AA159C">
            <w:pPr>
              <w:spacing w:line="259" w:lineRule="auto"/>
              <w:jc w:val="center"/>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лоски</w:t>
            </w:r>
            <w:proofErr w:type="spellEnd"/>
            <w:r w:rsidRPr="00DD03B5">
              <w:rPr>
                <w:rFonts w:ascii="Times New Roman" w:hAnsi="Times New Roman" w:cs="Times New Roman"/>
                <w:color w:val="000000"/>
                <w:sz w:val="24"/>
                <w:szCs w:val="24"/>
              </w:rPr>
              <w:t xml:space="preserve">», сдобные сухарики </w:t>
            </w:r>
          </w:p>
        </w:tc>
      </w:tr>
      <w:tr w:rsidR="00AA159C" w:rsidRPr="00DD03B5" w:rsidTr="00AA159C">
        <w:trPr>
          <w:trHeight w:val="1390"/>
        </w:trPr>
        <w:tc>
          <w:tcPr>
            <w:tcW w:w="590"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7"/>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Введение и закрепление понятий: «</w:t>
            </w:r>
            <w:r w:rsidRPr="00DD03B5">
              <w:rPr>
                <w:rFonts w:ascii="Times New Roman" w:hAnsi="Times New Roman" w:cs="Times New Roman"/>
                <w:color w:val="000000"/>
                <w:sz w:val="24"/>
                <w:szCs w:val="24"/>
              </w:rPr>
              <w:t xml:space="preserve">заповедь», «формовой», «подовый», «хлебобулочные изделия», «жито», «хлебосольство». </w:t>
            </w: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3598"/>
        </w:trPr>
        <w:tc>
          <w:tcPr>
            <w:tcW w:w="590"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8"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Понятие о значении слова (на примере слова хлеб) </w:t>
            </w:r>
          </w:p>
          <w:p w:rsidR="00AA159C" w:rsidRPr="00DD03B5" w:rsidRDefault="00AA159C" w:rsidP="00AA159C">
            <w:pPr>
              <w:spacing w:line="243" w:lineRule="auto"/>
              <w:ind w:right="106"/>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Лексика: хлеб, булка, сдоба; белый, свежий, ржаной, вкусный, сдобный, пшеничный, мягкий, полезный, душистый, ароматный, пропеченный, ржаной, пышный, пахучий, аппетитный, сухой, свежий, хрустящий, поджаристый, поджаренный, черствый.  </w:t>
            </w:r>
          </w:p>
          <w:p w:rsidR="00AA159C" w:rsidRPr="00DD03B5" w:rsidRDefault="00AA159C" w:rsidP="00AA159C">
            <w:pPr>
              <w:spacing w:line="259"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Составление рассказа  «Откуда хлеб пришёл»     </w:t>
            </w: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562"/>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3.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Ноябрь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hanging="2"/>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«Мастера по работе видно» </w:t>
            </w:r>
            <w:r w:rsidRPr="00DD03B5">
              <w:rPr>
                <w:rFonts w:ascii="Times New Roman" w:hAnsi="Times New Roman" w:cs="Times New Roman"/>
                <w:color w:val="000000"/>
                <w:sz w:val="24"/>
                <w:szCs w:val="24"/>
              </w:rPr>
              <w:t>поговорка,</w:t>
            </w:r>
            <w:r w:rsidRPr="00DD03B5">
              <w:rPr>
                <w:rFonts w:ascii="Times New Roman" w:hAnsi="Times New Roman" w:cs="Times New Roman"/>
                <w:b/>
                <w:color w:val="000000"/>
                <w:sz w:val="24"/>
                <w:szCs w:val="24"/>
              </w:rPr>
              <w:t xml:space="preserve"> с</w:t>
            </w:r>
            <w:r w:rsidRPr="00DD03B5">
              <w:rPr>
                <w:rFonts w:ascii="Times New Roman" w:hAnsi="Times New Roman" w:cs="Times New Roman"/>
                <w:color w:val="000000"/>
                <w:sz w:val="24"/>
                <w:szCs w:val="24"/>
              </w:rPr>
              <w:t xml:space="preserve">казка,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Знакомство с народным календарём – </w:t>
            </w:r>
            <w:r w:rsidRPr="00DD03B5">
              <w:rPr>
                <w:rFonts w:ascii="Times New Roman" w:hAnsi="Times New Roman" w:cs="Times New Roman"/>
                <w:color w:val="000000"/>
                <w:sz w:val="24"/>
                <w:szCs w:val="24"/>
              </w:rPr>
              <w:t xml:space="preserve">Кузьминки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8"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Иллюстрация с алгоритмом рассказа </w:t>
            </w:r>
          </w:p>
          <w:p w:rsidR="00AA159C" w:rsidRPr="00DD03B5" w:rsidRDefault="00AA159C" w:rsidP="00AA159C">
            <w:pPr>
              <w:spacing w:line="259" w:lineRule="auto"/>
              <w:ind w:left="67"/>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«Ремёсла и </w:t>
            </w:r>
            <w:proofErr w:type="spellStart"/>
            <w:r w:rsidRPr="00DD03B5">
              <w:rPr>
                <w:rFonts w:ascii="Times New Roman" w:hAnsi="Times New Roman" w:cs="Times New Roman"/>
                <w:color w:val="000000"/>
                <w:sz w:val="24"/>
                <w:szCs w:val="24"/>
              </w:rPr>
              <w:t>масте</w:t>
            </w:r>
            <w:proofErr w:type="spellEnd"/>
            <w:r w:rsidRPr="00DD03B5">
              <w:rPr>
                <w:rFonts w:ascii="Times New Roman" w:hAnsi="Times New Roman" w:cs="Times New Roman"/>
                <w:color w:val="000000"/>
                <w:sz w:val="24"/>
                <w:szCs w:val="24"/>
              </w:rPr>
              <w:t>-</w:t>
            </w:r>
          </w:p>
        </w:tc>
      </w:tr>
      <w:tr w:rsidR="00AA159C" w:rsidRPr="00DD03B5" w:rsidTr="00AA159C">
        <w:trPr>
          <w:trHeight w:val="314"/>
        </w:trPr>
        <w:tc>
          <w:tcPr>
            <w:tcW w:w="590"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Введение понятий: </w:t>
            </w:r>
            <w:r w:rsidRPr="00DD03B5">
              <w:rPr>
                <w:rFonts w:ascii="Times New Roman" w:hAnsi="Times New Roman" w:cs="Times New Roman"/>
                <w:color w:val="000000"/>
                <w:sz w:val="24"/>
                <w:szCs w:val="24"/>
              </w:rPr>
              <w:t xml:space="preserve">ремесло, </w:t>
            </w: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bl>
    <w:p w:rsidR="00AA159C" w:rsidRPr="00753497" w:rsidRDefault="00AA159C" w:rsidP="00AA159C">
      <w:pPr>
        <w:rPr>
          <w:sz w:val="24"/>
          <w:szCs w:val="24"/>
        </w:rPr>
      </w:pPr>
    </w:p>
    <w:tbl>
      <w:tblPr>
        <w:tblW w:w="9639" w:type="dxa"/>
        <w:tblInd w:w="250" w:type="dxa"/>
        <w:tblCellMar>
          <w:top w:w="7" w:type="dxa"/>
          <w:right w:w="0" w:type="dxa"/>
        </w:tblCellMar>
        <w:tblLook w:val="04A0" w:firstRow="1" w:lastRow="0" w:firstColumn="1" w:lastColumn="0" w:noHBand="0" w:noVBand="1"/>
      </w:tblPr>
      <w:tblGrid>
        <w:gridCol w:w="709"/>
        <w:gridCol w:w="1376"/>
        <w:gridCol w:w="2062"/>
        <w:gridCol w:w="3192"/>
        <w:gridCol w:w="2300"/>
      </w:tblGrid>
      <w:tr w:rsidR="00AA159C" w:rsidRPr="00DD03B5" w:rsidTr="00AA159C">
        <w:trPr>
          <w:trHeight w:val="84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4"/>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стихи, загадки </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8"/>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ремесленник, мастер, мастерство, подпаски, репутация, делать дело на совесть. </w:t>
            </w:r>
          </w:p>
        </w:tc>
        <w:tc>
          <w:tcPr>
            <w:tcW w:w="23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jc w:val="center"/>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ровые</w:t>
            </w:r>
            <w:proofErr w:type="spellEnd"/>
            <w:r w:rsidRPr="00DD03B5">
              <w:rPr>
                <w:rFonts w:ascii="Times New Roman" w:hAnsi="Times New Roman" w:cs="Times New Roman"/>
                <w:color w:val="000000"/>
                <w:sz w:val="24"/>
                <w:szCs w:val="24"/>
              </w:rPr>
              <w:t xml:space="preserve"> люди Белгородского края» </w:t>
            </w:r>
          </w:p>
        </w:tc>
      </w:tr>
      <w:tr w:rsidR="00AA159C" w:rsidRPr="00DD03B5" w:rsidTr="00AA159C">
        <w:trPr>
          <w:trHeight w:val="316"/>
        </w:trPr>
        <w:tc>
          <w:tcPr>
            <w:tcW w:w="709"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376"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062"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2" w:lineRule="auto"/>
              <w:ind w:right="100"/>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Лексика: гончарное ремесло, плотницкое ремесло, </w:t>
            </w:r>
            <w:r w:rsidRPr="00DD03B5">
              <w:rPr>
                <w:rFonts w:ascii="Times New Roman" w:hAnsi="Times New Roman" w:cs="Times New Roman"/>
                <w:color w:val="000000"/>
                <w:sz w:val="24"/>
                <w:szCs w:val="24"/>
              </w:rPr>
              <w:lastRenderedPageBreak/>
              <w:t xml:space="preserve">кузнечное дело, ювелирное ремесло, башмачное дело, </w:t>
            </w:r>
            <w:proofErr w:type="spellStart"/>
            <w:r w:rsidRPr="00DD03B5">
              <w:rPr>
                <w:rFonts w:ascii="Times New Roman" w:hAnsi="Times New Roman" w:cs="Times New Roman"/>
                <w:color w:val="000000"/>
                <w:sz w:val="24"/>
                <w:szCs w:val="24"/>
              </w:rPr>
              <w:t>златокузнецы</w:t>
            </w:r>
            <w:proofErr w:type="spellEnd"/>
            <w:r w:rsidRPr="00DD03B5">
              <w:rPr>
                <w:rFonts w:ascii="Times New Roman" w:hAnsi="Times New Roman" w:cs="Times New Roman"/>
                <w:color w:val="000000"/>
                <w:sz w:val="24"/>
                <w:szCs w:val="24"/>
              </w:rPr>
              <w:t xml:space="preserve">. Определения: умелый, аккуратный, старательный, ловкий, трудолюбивый.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Активизация глаголов и прилагательных. </w:t>
            </w:r>
          </w:p>
        </w:tc>
        <w:tc>
          <w:tcPr>
            <w:tcW w:w="2300"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380"/>
        </w:trPr>
        <w:tc>
          <w:tcPr>
            <w:tcW w:w="709"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376"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062"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8" w:lineRule="auto"/>
              <w:ind w:right="63"/>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игра «Угадай о ком загадка» </w:t>
            </w:r>
          </w:p>
          <w:p w:rsidR="00AA159C" w:rsidRPr="00DD03B5" w:rsidRDefault="00AA159C" w:rsidP="00AA159C">
            <w:pPr>
              <w:tabs>
                <w:tab w:val="center" w:pos="783"/>
                <w:tab w:val="center" w:pos="2633"/>
              </w:tabs>
              <w:spacing w:after="27" w:line="259" w:lineRule="auto"/>
              <w:rPr>
                <w:rFonts w:ascii="Times New Roman" w:hAnsi="Times New Roman" w:cs="Times New Roman"/>
                <w:color w:val="000000"/>
                <w:sz w:val="24"/>
                <w:szCs w:val="24"/>
              </w:rPr>
            </w:pPr>
            <w:r w:rsidRPr="00DD03B5">
              <w:rPr>
                <w:rFonts w:ascii="Times New Roman" w:eastAsia="Calibri" w:hAnsi="Times New Roman" w:cs="Times New Roman"/>
                <w:color w:val="000000"/>
                <w:sz w:val="24"/>
                <w:szCs w:val="24"/>
              </w:rPr>
              <w:tab/>
            </w:r>
            <w:r w:rsidRPr="00DD03B5">
              <w:rPr>
                <w:rFonts w:ascii="Times New Roman" w:hAnsi="Times New Roman" w:cs="Times New Roman"/>
                <w:color w:val="000000"/>
                <w:sz w:val="24"/>
                <w:szCs w:val="24"/>
              </w:rPr>
              <w:t xml:space="preserve">Игра-имитация </w:t>
            </w:r>
            <w:r w:rsidRPr="00DD03B5">
              <w:rPr>
                <w:rFonts w:ascii="Times New Roman" w:hAnsi="Times New Roman" w:cs="Times New Roman"/>
                <w:color w:val="000000"/>
                <w:sz w:val="24"/>
                <w:szCs w:val="24"/>
              </w:rPr>
              <w:tab/>
              <w:t>«Кузнец-</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молодец»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Сказка «Кто мосток починил?» </w:t>
            </w:r>
          </w:p>
        </w:tc>
        <w:tc>
          <w:tcPr>
            <w:tcW w:w="2300"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11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4. </w:t>
            </w:r>
          </w:p>
        </w:tc>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Декабрь </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6" w:lineRule="auto"/>
              <w:ind w:right="65"/>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«Каково на дому, таково и самому</w:t>
            </w:r>
            <w:r w:rsidRPr="00DD03B5">
              <w:rPr>
                <w:rFonts w:ascii="Times New Roman" w:hAnsi="Times New Roman" w:cs="Times New Roman"/>
                <w:color w:val="000000"/>
                <w:sz w:val="24"/>
                <w:szCs w:val="24"/>
              </w:rPr>
              <w:t xml:space="preserve">» </w:t>
            </w:r>
          </w:p>
          <w:p w:rsidR="00AA159C" w:rsidRPr="00DD03B5" w:rsidRDefault="00AA159C" w:rsidP="00AA159C">
            <w:pPr>
              <w:spacing w:line="238" w:lineRule="auto"/>
              <w:ind w:firstLine="10"/>
              <w:jc w:val="center"/>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Эвристическая беседа (рассуждения детей под руководством и </w:t>
            </w:r>
          </w:p>
          <w:p w:rsidR="00AA159C" w:rsidRPr="00DD03B5" w:rsidRDefault="00AA159C" w:rsidP="00AA159C">
            <w:pPr>
              <w:spacing w:line="238" w:lineRule="auto"/>
              <w:jc w:val="center"/>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направлением педагога) с опорой </w:t>
            </w:r>
          </w:p>
          <w:p w:rsidR="00AA159C" w:rsidRPr="00DD03B5" w:rsidRDefault="00AA159C" w:rsidP="00AA159C">
            <w:pPr>
              <w:spacing w:line="257" w:lineRule="auto"/>
              <w:jc w:val="center"/>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на иллюстрации и свой жизненный опыт. </w:t>
            </w:r>
          </w:p>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Пословицы, поговорки о доме </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5"/>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Знакомство с образцами словообразования, используя народные местные обычаи домостроения. </w:t>
            </w:r>
          </w:p>
        </w:tc>
        <w:tc>
          <w:tcPr>
            <w:tcW w:w="23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6"/>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Иллюстрации </w:t>
            </w:r>
          </w:p>
          <w:p w:rsidR="00AA159C" w:rsidRPr="00DD03B5" w:rsidRDefault="00AA159C" w:rsidP="00AA159C">
            <w:pPr>
              <w:spacing w:line="259" w:lineRule="auto"/>
              <w:ind w:left="43"/>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«Дома, избы, хаты </w:t>
            </w:r>
          </w:p>
          <w:p w:rsidR="00AA159C" w:rsidRPr="00DD03B5" w:rsidRDefault="00AA159C" w:rsidP="00AA159C">
            <w:pPr>
              <w:spacing w:line="275"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Белгородского края»</w:t>
            </w:r>
          </w:p>
          <w:p w:rsidR="00AA159C" w:rsidRPr="00DD03B5" w:rsidRDefault="00AA159C" w:rsidP="00AA159C">
            <w:pPr>
              <w:spacing w:line="259" w:lineRule="auto"/>
              <w:ind w:right="45"/>
              <w:jc w:val="center"/>
              <w:rPr>
                <w:rFonts w:ascii="Times New Roman" w:hAnsi="Times New Roman" w:cs="Times New Roman"/>
                <w:color w:val="000000"/>
                <w:sz w:val="24"/>
                <w:szCs w:val="24"/>
              </w:rPr>
            </w:pPr>
          </w:p>
        </w:tc>
      </w:tr>
      <w:tr w:rsidR="00AA159C" w:rsidRPr="00DD03B5" w:rsidTr="00AA159C">
        <w:trPr>
          <w:trHeight w:val="4702"/>
        </w:trPr>
        <w:tc>
          <w:tcPr>
            <w:tcW w:w="709"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376"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062"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9" w:line="262" w:lineRule="auto"/>
              <w:ind w:right="103"/>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Понятие о значении слов:</w:t>
            </w:r>
            <w:r w:rsidRPr="00DD03B5">
              <w:rPr>
                <w:rFonts w:ascii="Times New Roman" w:hAnsi="Times New Roman" w:cs="Times New Roman"/>
                <w:color w:val="000000"/>
                <w:sz w:val="24"/>
                <w:szCs w:val="24"/>
              </w:rPr>
              <w:t xml:space="preserve"> «порядок», рубленая изба, бранные слова, приходить «на помочь», слобода, хаты – </w:t>
            </w:r>
            <w:proofErr w:type="spellStart"/>
            <w:r w:rsidRPr="00DD03B5">
              <w:rPr>
                <w:rFonts w:ascii="Times New Roman" w:hAnsi="Times New Roman" w:cs="Times New Roman"/>
                <w:color w:val="000000"/>
                <w:sz w:val="24"/>
                <w:szCs w:val="24"/>
              </w:rPr>
              <w:t>мелавки</w:t>
            </w:r>
            <w:proofErr w:type="spellEnd"/>
            <w:r w:rsidRPr="00DD03B5">
              <w:rPr>
                <w:rFonts w:ascii="Times New Roman" w:hAnsi="Times New Roman" w:cs="Times New Roman"/>
                <w:color w:val="000000"/>
                <w:sz w:val="24"/>
                <w:szCs w:val="24"/>
              </w:rPr>
              <w:t xml:space="preserve">, застройщики, завалинка, Красный угол, </w:t>
            </w:r>
          </w:p>
          <w:p w:rsidR="00AA159C" w:rsidRPr="00DD03B5" w:rsidRDefault="00AA159C" w:rsidP="00AA159C">
            <w:pPr>
              <w:spacing w:after="23" w:line="258" w:lineRule="auto"/>
              <w:ind w:right="106"/>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Лексика:</w:t>
            </w:r>
            <w:r w:rsidRPr="00DD03B5">
              <w:rPr>
                <w:rFonts w:ascii="Times New Roman" w:hAnsi="Times New Roman" w:cs="Times New Roman"/>
                <w:color w:val="000000"/>
                <w:sz w:val="24"/>
                <w:szCs w:val="24"/>
              </w:rPr>
              <w:t xml:space="preserve"> Помогать, помочь,  приходить на помощь, лыко, вести, водить дом, </w:t>
            </w:r>
          </w:p>
          <w:p w:rsidR="00AA159C" w:rsidRPr="00DD03B5" w:rsidRDefault="00AA159C" w:rsidP="00AA159C">
            <w:pPr>
              <w:spacing w:after="37" w:line="245" w:lineRule="auto"/>
              <w:ind w:right="105"/>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Словообразование:</w:t>
            </w:r>
            <w:r w:rsidRPr="00DD03B5">
              <w:rPr>
                <w:rFonts w:ascii="Times New Roman" w:hAnsi="Times New Roman" w:cs="Times New Roman"/>
                <w:color w:val="000000"/>
                <w:sz w:val="24"/>
                <w:szCs w:val="24"/>
              </w:rPr>
              <w:t xml:space="preserve"> сруб, кровля, тес, дубовый, соломенная, плетень  сплетали, глиняный (из глины), обмазка (обмазывать), меловая (из мела), побелка (белить, покрывать белилами – белой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краской) </w:t>
            </w:r>
          </w:p>
        </w:tc>
        <w:tc>
          <w:tcPr>
            <w:tcW w:w="2300"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666"/>
        </w:trPr>
        <w:tc>
          <w:tcPr>
            <w:tcW w:w="709"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376"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062"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8"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Имитационная игра «Созываем нам помочь» </w:t>
            </w:r>
          </w:p>
          <w:p w:rsidR="00AA159C" w:rsidRPr="00DD03B5" w:rsidRDefault="00AA159C" w:rsidP="00AA159C">
            <w:pPr>
              <w:spacing w:line="27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Эвристические рассуждения «Почему так называется?» </w:t>
            </w:r>
          </w:p>
          <w:p w:rsidR="00AA159C" w:rsidRPr="00DD03B5" w:rsidRDefault="00AA159C" w:rsidP="00AA159C">
            <w:pPr>
              <w:spacing w:after="19"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lastRenderedPageBreak/>
              <w:t xml:space="preserve">Игра «Назови сказки, где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печь – персонаж»  </w:t>
            </w:r>
          </w:p>
        </w:tc>
        <w:tc>
          <w:tcPr>
            <w:tcW w:w="2300"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11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lastRenderedPageBreak/>
              <w:t xml:space="preserve">5. </w:t>
            </w:r>
          </w:p>
        </w:tc>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Январь  </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49" w:line="238"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«Какое ни есть рукоделье, а все </w:t>
            </w:r>
          </w:p>
          <w:p w:rsidR="00AA159C" w:rsidRPr="00DD03B5" w:rsidRDefault="00AA159C" w:rsidP="00AA159C">
            <w:pPr>
              <w:spacing w:line="267" w:lineRule="auto"/>
              <w:ind w:left="2" w:firstLine="230"/>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не безделье!» </w:t>
            </w:r>
            <w:r w:rsidRPr="00DD03B5">
              <w:rPr>
                <w:rFonts w:ascii="Times New Roman" w:hAnsi="Times New Roman" w:cs="Times New Roman"/>
                <w:color w:val="000000"/>
                <w:sz w:val="24"/>
                <w:szCs w:val="24"/>
              </w:rPr>
              <w:t xml:space="preserve">Загадки,  </w:t>
            </w:r>
          </w:p>
          <w:p w:rsidR="00AA159C" w:rsidRPr="00DD03B5" w:rsidRDefault="00AA159C" w:rsidP="00AA159C">
            <w:pPr>
              <w:spacing w:line="259" w:lineRule="auto"/>
              <w:ind w:left="2" w:right="105"/>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поговорки, описание, словообразование</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7"/>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Знакомство с  искусством рукоделия Белгородской области.  Белгородская швейная  фабрика «Россиянка». </w:t>
            </w:r>
          </w:p>
        </w:tc>
        <w:tc>
          <w:tcPr>
            <w:tcW w:w="23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8"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Иллюстрации «Рукоделие в Белгородском крае»</w:t>
            </w:r>
          </w:p>
          <w:p w:rsidR="00AA159C" w:rsidRPr="00DD03B5" w:rsidRDefault="00AA159C" w:rsidP="00AA159C">
            <w:pPr>
              <w:spacing w:line="259" w:lineRule="auto"/>
              <w:ind w:left="77" w:right="145" w:hanging="41"/>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Иллюстрации  или образцы домотканых дорожек, половиков,  поло-</w:t>
            </w:r>
          </w:p>
        </w:tc>
      </w:tr>
      <w:tr w:rsidR="00AA159C" w:rsidRPr="00DD03B5" w:rsidTr="00AA159C">
        <w:trPr>
          <w:trHeight w:val="838"/>
        </w:trPr>
        <w:tc>
          <w:tcPr>
            <w:tcW w:w="709"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376"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062"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5"/>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Понятие о значении слов: ткацкий станок, скатерть (</w:t>
            </w:r>
            <w:proofErr w:type="spellStart"/>
            <w:r w:rsidRPr="00DD03B5">
              <w:rPr>
                <w:rFonts w:ascii="Times New Roman" w:hAnsi="Times New Roman" w:cs="Times New Roman"/>
                <w:color w:val="000000"/>
                <w:sz w:val="24"/>
                <w:szCs w:val="24"/>
              </w:rPr>
              <w:t>настолень</w:t>
            </w:r>
            <w:proofErr w:type="spellEnd"/>
            <w:r w:rsidRPr="00DD03B5">
              <w:rPr>
                <w:rFonts w:ascii="Times New Roman" w:hAnsi="Times New Roman" w:cs="Times New Roman"/>
                <w:color w:val="000000"/>
                <w:sz w:val="24"/>
                <w:szCs w:val="24"/>
              </w:rPr>
              <w:t xml:space="preserve">, </w:t>
            </w:r>
            <w:proofErr w:type="spellStart"/>
            <w:r w:rsidRPr="00DD03B5">
              <w:rPr>
                <w:rFonts w:ascii="Times New Roman" w:hAnsi="Times New Roman" w:cs="Times New Roman"/>
                <w:color w:val="000000"/>
                <w:sz w:val="24"/>
                <w:szCs w:val="24"/>
              </w:rPr>
              <w:t>настольник</w:t>
            </w:r>
            <w:proofErr w:type="spellEnd"/>
            <w:r w:rsidRPr="00DD03B5">
              <w:rPr>
                <w:rFonts w:ascii="Times New Roman" w:hAnsi="Times New Roman" w:cs="Times New Roman"/>
                <w:color w:val="000000"/>
                <w:sz w:val="24"/>
                <w:szCs w:val="24"/>
              </w:rPr>
              <w:t>, сто-</w:t>
            </w:r>
          </w:p>
        </w:tc>
        <w:tc>
          <w:tcPr>
            <w:tcW w:w="2300"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bl>
    <w:p w:rsidR="00AA159C" w:rsidRPr="00753497" w:rsidRDefault="00AA159C" w:rsidP="00DD03B5">
      <w:pPr>
        <w:rPr>
          <w:sz w:val="24"/>
          <w:szCs w:val="24"/>
        </w:rPr>
      </w:pPr>
    </w:p>
    <w:tbl>
      <w:tblPr>
        <w:tblW w:w="9710" w:type="dxa"/>
        <w:tblInd w:w="178" w:type="dxa"/>
        <w:tblCellMar>
          <w:top w:w="2" w:type="dxa"/>
          <w:left w:w="0" w:type="dxa"/>
          <w:right w:w="0" w:type="dxa"/>
        </w:tblCellMar>
        <w:tblLook w:val="04A0" w:firstRow="1" w:lastRow="0" w:firstColumn="1" w:lastColumn="0" w:noHBand="0" w:noVBand="1"/>
      </w:tblPr>
      <w:tblGrid>
        <w:gridCol w:w="691"/>
        <w:gridCol w:w="1402"/>
        <w:gridCol w:w="2101"/>
        <w:gridCol w:w="3315"/>
        <w:gridCol w:w="2201"/>
      </w:tblGrid>
      <w:tr w:rsidR="00AA159C" w:rsidRPr="00DD03B5" w:rsidTr="00AA159C">
        <w:trPr>
          <w:trHeight w:val="2496"/>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106"/>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лешник</w:t>
            </w:r>
            <w:proofErr w:type="spellEnd"/>
            <w:r w:rsidRPr="00DD03B5">
              <w:rPr>
                <w:rFonts w:ascii="Times New Roman" w:hAnsi="Times New Roman" w:cs="Times New Roman"/>
                <w:color w:val="000000"/>
                <w:sz w:val="24"/>
                <w:szCs w:val="24"/>
              </w:rPr>
              <w:t xml:space="preserve">), прошва. </w:t>
            </w:r>
          </w:p>
          <w:p w:rsidR="00AA159C" w:rsidRPr="00DD03B5" w:rsidRDefault="00AA159C" w:rsidP="00AA159C">
            <w:pPr>
              <w:spacing w:line="259" w:lineRule="auto"/>
              <w:ind w:left="106" w:right="234"/>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Лексика: прялки, прясть, обнова,  сноровка, рукодельницы, холст, ткать, рушники, расшитое, распяливать,  пяльцы, сундук, ларь. Словообразование: рукоделие, домотканые, вышивать, вышивка.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8" w:lineRule="auto"/>
              <w:ind w:left="40" w:right="39"/>
              <w:jc w:val="center"/>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тенец</w:t>
            </w:r>
            <w:proofErr w:type="spellEnd"/>
            <w:r w:rsidRPr="00DD03B5">
              <w:rPr>
                <w:rFonts w:ascii="Times New Roman" w:hAnsi="Times New Roman" w:cs="Times New Roman"/>
                <w:color w:val="000000"/>
                <w:sz w:val="24"/>
                <w:szCs w:val="24"/>
              </w:rPr>
              <w:t xml:space="preserve"> (чисто белого и вышитого), </w:t>
            </w:r>
          </w:p>
          <w:p w:rsidR="00AA159C" w:rsidRPr="00DD03B5" w:rsidRDefault="00AA159C" w:rsidP="00AA159C">
            <w:pPr>
              <w:spacing w:after="23" w:line="257" w:lineRule="auto"/>
              <w:ind w:left="46" w:right="45"/>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рушников, пяльцев, скатертей, сундука. </w:t>
            </w:r>
          </w:p>
          <w:p w:rsidR="00AA159C" w:rsidRPr="00DD03B5" w:rsidRDefault="00AA159C" w:rsidP="00AA159C">
            <w:pPr>
              <w:spacing w:after="1620" w:line="278"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Фото-слайды о швейной фабрике. </w:t>
            </w:r>
          </w:p>
          <w:p w:rsidR="00AA159C" w:rsidRPr="00DD03B5" w:rsidRDefault="00AA159C" w:rsidP="00AA159C">
            <w:pPr>
              <w:spacing w:line="259" w:lineRule="auto"/>
              <w:ind w:left="-29"/>
              <w:rPr>
                <w:rFonts w:ascii="Times New Roman" w:hAnsi="Times New Roman" w:cs="Times New Roman"/>
                <w:color w:val="000000"/>
                <w:sz w:val="24"/>
                <w:szCs w:val="24"/>
              </w:rPr>
            </w:pPr>
          </w:p>
        </w:tc>
      </w:tr>
      <w:tr w:rsidR="00AA159C" w:rsidRPr="00DD03B5" w:rsidTr="00AA159C">
        <w:trPr>
          <w:trHeight w:val="3598"/>
        </w:trPr>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84" w:lineRule="auto"/>
              <w:ind w:left="106"/>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Эвристическое рассуждение «Почему так называется?» </w:t>
            </w:r>
          </w:p>
          <w:p w:rsidR="00AA159C" w:rsidRPr="00DD03B5" w:rsidRDefault="00AA159C" w:rsidP="00AA159C">
            <w:pPr>
              <w:spacing w:line="283" w:lineRule="auto"/>
              <w:ind w:left="106"/>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Сравнение-описание «Два полотенца» </w:t>
            </w:r>
          </w:p>
          <w:p w:rsidR="00AA159C" w:rsidRPr="00DD03B5" w:rsidRDefault="00AA159C" w:rsidP="00AA159C">
            <w:pPr>
              <w:tabs>
                <w:tab w:val="center" w:pos="836"/>
                <w:tab w:val="center" w:pos="2150"/>
                <w:tab w:val="center" w:pos="3008"/>
              </w:tabs>
              <w:spacing w:after="29" w:line="259" w:lineRule="auto"/>
              <w:rPr>
                <w:rFonts w:ascii="Times New Roman" w:hAnsi="Times New Roman" w:cs="Times New Roman"/>
                <w:color w:val="000000"/>
                <w:sz w:val="24"/>
                <w:szCs w:val="24"/>
              </w:rPr>
            </w:pPr>
            <w:r w:rsidRPr="00DD03B5">
              <w:rPr>
                <w:rFonts w:ascii="Times New Roman" w:eastAsia="Calibri" w:hAnsi="Times New Roman" w:cs="Times New Roman"/>
                <w:color w:val="000000"/>
                <w:sz w:val="24"/>
                <w:szCs w:val="24"/>
              </w:rPr>
              <w:tab/>
            </w:r>
            <w:r w:rsidRPr="00DD03B5">
              <w:rPr>
                <w:rFonts w:ascii="Times New Roman" w:hAnsi="Times New Roman" w:cs="Times New Roman"/>
                <w:color w:val="000000"/>
                <w:sz w:val="24"/>
                <w:szCs w:val="24"/>
              </w:rPr>
              <w:t xml:space="preserve">Игра-описание </w:t>
            </w:r>
            <w:r w:rsidRPr="00DD03B5">
              <w:rPr>
                <w:rFonts w:ascii="Times New Roman" w:hAnsi="Times New Roman" w:cs="Times New Roman"/>
                <w:color w:val="000000"/>
                <w:sz w:val="24"/>
                <w:szCs w:val="24"/>
              </w:rPr>
              <w:tab/>
              <w:t xml:space="preserve">«Кому </w:t>
            </w:r>
            <w:r w:rsidRPr="00DD03B5">
              <w:rPr>
                <w:rFonts w:ascii="Times New Roman" w:hAnsi="Times New Roman" w:cs="Times New Roman"/>
                <w:color w:val="000000"/>
                <w:sz w:val="24"/>
                <w:szCs w:val="24"/>
              </w:rPr>
              <w:tab/>
              <w:t>какой</w:t>
            </w:r>
          </w:p>
          <w:p w:rsidR="00AA159C" w:rsidRPr="00DD03B5" w:rsidRDefault="00AA159C" w:rsidP="00AA159C">
            <w:pPr>
              <w:spacing w:line="259" w:lineRule="auto"/>
              <w:ind w:left="106"/>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узор больше нравится, почему?» </w:t>
            </w:r>
          </w:p>
          <w:p w:rsidR="00AA159C" w:rsidRPr="00DD03B5" w:rsidRDefault="00AA159C" w:rsidP="00AA159C">
            <w:pPr>
              <w:spacing w:after="1" w:line="278" w:lineRule="auto"/>
              <w:ind w:left="106"/>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Имитационное упражнение «Вышивание» </w:t>
            </w:r>
          </w:p>
          <w:p w:rsidR="00AA159C" w:rsidRPr="00DD03B5" w:rsidRDefault="00AA159C" w:rsidP="00AA159C">
            <w:pPr>
              <w:spacing w:after="13" w:line="264" w:lineRule="auto"/>
              <w:ind w:left="106" w:right="110"/>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Игра «Опиши свой узор» Дидактическая игра «Большой – маленький» </w:t>
            </w:r>
            <w:r w:rsidRPr="00DD03B5">
              <w:rPr>
                <w:rFonts w:ascii="Times New Roman" w:hAnsi="Times New Roman" w:cs="Times New Roman"/>
                <w:i/>
                <w:color w:val="000000"/>
                <w:sz w:val="24"/>
                <w:szCs w:val="24"/>
              </w:rPr>
              <w:t xml:space="preserve">Усложнение </w:t>
            </w:r>
          </w:p>
          <w:p w:rsidR="00AA159C" w:rsidRPr="00DD03B5" w:rsidRDefault="00AA159C" w:rsidP="00AA159C">
            <w:pPr>
              <w:spacing w:line="259" w:lineRule="auto"/>
              <w:ind w:left="106"/>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«Фабрика  – какая …» </w:t>
            </w: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390"/>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108"/>
              <w:rPr>
                <w:rFonts w:ascii="Times New Roman" w:hAnsi="Times New Roman" w:cs="Times New Roman"/>
                <w:color w:val="000000"/>
                <w:sz w:val="24"/>
                <w:szCs w:val="24"/>
              </w:rPr>
            </w:pPr>
            <w:r w:rsidRPr="00DD03B5">
              <w:rPr>
                <w:rFonts w:ascii="Times New Roman" w:hAnsi="Times New Roman" w:cs="Times New Roman"/>
                <w:color w:val="000000"/>
                <w:sz w:val="24"/>
                <w:szCs w:val="24"/>
              </w:rPr>
              <w:lastRenderedPageBreak/>
              <w:t xml:space="preserve">6.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108"/>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Февраль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2" w:line="278"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«Гостю – почет, хозяину – </w:t>
            </w:r>
          </w:p>
          <w:p w:rsidR="00AA159C" w:rsidRPr="00DD03B5" w:rsidRDefault="00AA159C" w:rsidP="00AA159C">
            <w:pPr>
              <w:spacing w:line="259" w:lineRule="auto"/>
              <w:ind w:right="2"/>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честь!» </w:t>
            </w:r>
          </w:p>
          <w:p w:rsidR="00AA159C" w:rsidRPr="00DD03B5" w:rsidRDefault="00AA159C" w:rsidP="00AA159C">
            <w:pPr>
              <w:spacing w:line="259" w:lineRule="auto"/>
              <w:ind w:left="58"/>
              <w:jc w:val="center"/>
              <w:rPr>
                <w:rFonts w:ascii="Times New Roman" w:hAnsi="Times New Roman" w:cs="Times New Roman"/>
                <w:color w:val="000000"/>
                <w:sz w:val="24"/>
                <w:szCs w:val="24"/>
              </w:rPr>
            </w:pPr>
          </w:p>
          <w:p w:rsidR="00AA159C" w:rsidRPr="00DD03B5" w:rsidRDefault="00AA159C" w:rsidP="00AA159C">
            <w:pPr>
              <w:spacing w:line="259" w:lineRule="auto"/>
              <w:ind w:left="58"/>
              <w:jc w:val="center"/>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106" w:right="110"/>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Знакомство с традициями и народными обычаями Белгородской области</w:t>
            </w:r>
            <w:r w:rsidRPr="00DD03B5">
              <w:rPr>
                <w:rFonts w:ascii="Times New Roman" w:hAnsi="Times New Roman" w:cs="Times New Roman"/>
                <w:color w:val="000000"/>
                <w:sz w:val="24"/>
                <w:szCs w:val="24"/>
              </w:rPr>
              <w:t xml:space="preserve"> – встреча гостей, проведение зимних посиделок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2"/>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Иллюстрации </w:t>
            </w:r>
          </w:p>
          <w:p w:rsidR="00AA159C" w:rsidRPr="00DD03B5" w:rsidRDefault="00AA159C" w:rsidP="00AA159C">
            <w:pPr>
              <w:spacing w:line="238"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«Народные музыкальные </w:t>
            </w:r>
            <w:proofErr w:type="spellStart"/>
            <w:r w:rsidRPr="00DD03B5">
              <w:rPr>
                <w:rFonts w:ascii="Times New Roman" w:hAnsi="Times New Roman" w:cs="Times New Roman"/>
                <w:color w:val="000000"/>
                <w:sz w:val="24"/>
                <w:szCs w:val="24"/>
              </w:rPr>
              <w:t>инстру</w:t>
            </w:r>
            <w:proofErr w:type="spellEnd"/>
            <w:r w:rsidRPr="00DD03B5">
              <w:rPr>
                <w:rFonts w:ascii="Times New Roman" w:hAnsi="Times New Roman" w:cs="Times New Roman"/>
                <w:color w:val="000000"/>
                <w:sz w:val="24"/>
                <w:szCs w:val="24"/>
              </w:rPr>
              <w:t>-</w:t>
            </w:r>
          </w:p>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менты Белгородского края» </w:t>
            </w:r>
          </w:p>
        </w:tc>
      </w:tr>
      <w:tr w:rsidR="00AA159C" w:rsidRPr="00DD03B5" w:rsidTr="00AA159C">
        <w:trPr>
          <w:trHeight w:val="1390"/>
        </w:trPr>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106" w:right="110"/>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Понятие о значении выражений «Милости просим», «пожалуйте», «на людей посмотреть да себя показать», «пора и честь знать». </w:t>
            </w: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2218"/>
        </w:trPr>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1" w:lineRule="auto"/>
              <w:ind w:left="106" w:right="110"/>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Лексика: посиделки, скоротать, привечать, красное, подневольные, черпачок, </w:t>
            </w:r>
            <w:proofErr w:type="spellStart"/>
            <w:r w:rsidRPr="00DD03B5">
              <w:rPr>
                <w:rFonts w:ascii="Times New Roman" w:hAnsi="Times New Roman" w:cs="Times New Roman"/>
                <w:color w:val="000000"/>
                <w:sz w:val="24"/>
                <w:szCs w:val="24"/>
              </w:rPr>
              <w:t>самогудки</w:t>
            </w:r>
            <w:proofErr w:type="spellEnd"/>
            <w:r w:rsidRPr="00DD03B5">
              <w:rPr>
                <w:rFonts w:ascii="Times New Roman" w:hAnsi="Times New Roman" w:cs="Times New Roman"/>
                <w:color w:val="000000"/>
                <w:sz w:val="24"/>
                <w:szCs w:val="24"/>
              </w:rPr>
              <w:t xml:space="preserve">, почтение. </w:t>
            </w:r>
          </w:p>
          <w:p w:rsidR="00AA159C" w:rsidRPr="00DD03B5" w:rsidRDefault="00AA159C" w:rsidP="00AA159C">
            <w:pPr>
              <w:spacing w:line="278" w:lineRule="auto"/>
              <w:ind w:left="106"/>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Усложнение: трещотка,  рубель, коробочка.  </w:t>
            </w:r>
          </w:p>
          <w:p w:rsidR="00AA159C" w:rsidRPr="00DD03B5" w:rsidRDefault="00AA159C" w:rsidP="00AA159C">
            <w:pPr>
              <w:spacing w:line="259" w:lineRule="auto"/>
              <w:ind w:left="106"/>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Словообразование: чаепитие, самовар. </w:t>
            </w: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2218"/>
        </w:trPr>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48" w:lineRule="auto"/>
              <w:ind w:left="106" w:right="155"/>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Беседа «Как гости приходят в дом?»  (рассуждения детей под руководством и направлением педагога) с опорой на жизненный опыт. </w:t>
            </w:r>
          </w:p>
          <w:p w:rsidR="00AA159C" w:rsidRPr="00DD03B5" w:rsidRDefault="00AA159C" w:rsidP="00AA159C">
            <w:pPr>
              <w:spacing w:line="278" w:lineRule="auto"/>
              <w:ind w:left="106"/>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Имитационное упражнение «Поиграем на …» </w:t>
            </w:r>
          </w:p>
          <w:p w:rsidR="00AA159C" w:rsidRPr="00DD03B5" w:rsidRDefault="00AA159C" w:rsidP="00AA159C">
            <w:pPr>
              <w:spacing w:line="259" w:lineRule="auto"/>
              <w:ind w:left="106"/>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Игра: «Золотые ворота» </w:t>
            </w: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405"/>
        </w:trPr>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108"/>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7.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108"/>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Март </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7"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«Жаворонки, прилетите – вес-</w:t>
            </w:r>
          </w:p>
          <w:p w:rsidR="00AA159C" w:rsidRPr="00DD03B5" w:rsidRDefault="00AA159C" w:rsidP="00AA159C">
            <w:pPr>
              <w:spacing w:line="259" w:lineRule="auto"/>
              <w:jc w:val="center"/>
              <w:rPr>
                <w:rFonts w:ascii="Times New Roman" w:hAnsi="Times New Roman" w:cs="Times New Roman"/>
                <w:color w:val="000000"/>
                <w:sz w:val="24"/>
                <w:szCs w:val="24"/>
              </w:rPr>
            </w:pPr>
            <w:proofErr w:type="spellStart"/>
            <w:r w:rsidRPr="00DD03B5">
              <w:rPr>
                <w:rFonts w:ascii="Times New Roman" w:hAnsi="Times New Roman" w:cs="Times New Roman"/>
                <w:b/>
                <w:color w:val="000000"/>
                <w:sz w:val="24"/>
                <w:szCs w:val="24"/>
              </w:rPr>
              <w:t>нукрасну</w:t>
            </w:r>
            <w:proofErr w:type="spellEnd"/>
            <w:r w:rsidRPr="00DD03B5">
              <w:rPr>
                <w:rFonts w:ascii="Times New Roman" w:hAnsi="Times New Roman" w:cs="Times New Roman"/>
                <w:b/>
                <w:color w:val="000000"/>
                <w:sz w:val="24"/>
                <w:szCs w:val="24"/>
              </w:rPr>
              <w:t xml:space="preserve"> принесите!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106" w:right="105"/>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Знакомство с народным календарём, традициями,  фольклором</w:t>
            </w:r>
            <w:r w:rsidRPr="00DD03B5">
              <w:rPr>
                <w:rFonts w:ascii="Times New Roman" w:hAnsi="Times New Roman" w:cs="Times New Roman"/>
                <w:color w:val="000000"/>
                <w:sz w:val="24"/>
                <w:szCs w:val="24"/>
              </w:rPr>
              <w:t xml:space="preserve">: народный праздник «Жаворонки» («Сороки»)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4" w:lineRule="auto"/>
              <w:jc w:val="center"/>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Иллюстрация таблица с </w:t>
            </w:r>
            <w:proofErr w:type="spellStart"/>
            <w:r w:rsidRPr="00DD03B5">
              <w:rPr>
                <w:rFonts w:ascii="Times New Roman" w:hAnsi="Times New Roman" w:cs="Times New Roman"/>
                <w:i/>
                <w:color w:val="000000"/>
                <w:sz w:val="24"/>
                <w:szCs w:val="24"/>
              </w:rPr>
              <w:t>алго</w:t>
            </w:r>
            <w:proofErr w:type="spellEnd"/>
            <w:r w:rsidRPr="00DD03B5">
              <w:rPr>
                <w:rFonts w:ascii="Times New Roman" w:hAnsi="Times New Roman" w:cs="Times New Roman"/>
                <w:i/>
                <w:color w:val="000000"/>
                <w:sz w:val="24"/>
                <w:szCs w:val="24"/>
              </w:rPr>
              <w:t>-</w:t>
            </w:r>
          </w:p>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ритмом составления рассказа </w:t>
            </w:r>
          </w:p>
        </w:tc>
      </w:tr>
    </w:tbl>
    <w:p w:rsidR="00AA159C" w:rsidRPr="00753497" w:rsidRDefault="00AA159C" w:rsidP="00AA159C">
      <w:pPr>
        <w:jc w:val="center"/>
        <w:rPr>
          <w:sz w:val="24"/>
          <w:szCs w:val="24"/>
        </w:rPr>
      </w:pPr>
    </w:p>
    <w:tbl>
      <w:tblPr>
        <w:tblW w:w="9781" w:type="dxa"/>
        <w:tblInd w:w="250" w:type="dxa"/>
        <w:tblCellMar>
          <w:top w:w="2" w:type="dxa"/>
          <w:right w:w="0" w:type="dxa"/>
        </w:tblCellMar>
        <w:tblLook w:val="04A0" w:firstRow="1" w:lastRow="0" w:firstColumn="1" w:lastColumn="0" w:noHBand="0" w:noVBand="1"/>
      </w:tblPr>
      <w:tblGrid>
        <w:gridCol w:w="673"/>
        <w:gridCol w:w="1453"/>
        <w:gridCol w:w="1985"/>
        <w:gridCol w:w="3402"/>
        <w:gridCol w:w="2268"/>
      </w:tblGrid>
      <w:tr w:rsidR="00AA159C" w:rsidRPr="00DD03B5" w:rsidTr="00AA159C">
        <w:trPr>
          <w:trHeight w:val="552"/>
        </w:trPr>
        <w:tc>
          <w:tcPr>
            <w:tcW w:w="6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w:t>
            </w:r>
            <w:proofErr w:type="spellStart"/>
            <w:r w:rsidRPr="00DD03B5">
              <w:rPr>
                <w:rFonts w:ascii="Times New Roman" w:hAnsi="Times New Roman" w:cs="Times New Roman"/>
                <w:color w:val="000000"/>
                <w:sz w:val="24"/>
                <w:szCs w:val="24"/>
              </w:rPr>
              <w:t>заклички</w:t>
            </w:r>
            <w:proofErr w:type="spellEnd"/>
            <w:r w:rsidRPr="00DD03B5">
              <w:rPr>
                <w:rFonts w:ascii="Times New Roman" w:hAnsi="Times New Roman" w:cs="Times New Roman"/>
                <w:color w:val="000000"/>
                <w:sz w:val="24"/>
                <w:szCs w:val="24"/>
              </w:rPr>
              <w:t xml:space="preserve">,  </w:t>
            </w:r>
            <w:proofErr w:type="spellStart"/>
            <w:r w:rsidRPr="00DD03B5">
              <w:rPr>
                <w:rFonts w:ascii="Times New Roman" w:hAnsi="Times New Roman" w:cs="Times New Roman"/>
                <w:color w:val="000000"/>
                <w:sz w:val="24"/>
                <w:szCs w:val="24"/>
              </w:rPr>
              <w:t>потешки</w:t>
            </w:r>
            <w:proofErr w:type="spellEnd"/>
            <w:r w:rsidRPr="00DD03B5">
              <w:rPr>
                <w:rFonts w:ascii="Times New Roman" w:hAnsi="Times New Roman" w:cs="Times New Roman"/>
                <w:color w:val="000000"/>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Введение понятий </w:t>
            </w:r>
            <w:r w:rsidRPr="00DD03B5">
              <w:rPr>
                <w:rFonts w:ascii="Times New Roman" w:hAnsi="Times New Roman" w:cs="Times New Roman"/>
                <w:color w:val="000000"/>
                <w:sz w:val="24"/>
                <w:szCs w:val="24"/>
              </w:rPr>
              <w:t>«</w:t>
            </w:r>
            <w:proofErr w:type="spellStart"/>
            <w:r w:rsidRPr="00DD03B5">
              <w:rPr>
                <w:rFonts w:ascii="Times New Roman" w:hAnsi="Times New Roman" w:cs="Times New Roman"/>
                <w:color w:val="000000"/>
                <w:sz w:val="24"/>
                <w:szCs w:val="24"/>
              </w:rPr>
              <w:t>Сóроки</w:t>
            </w:r>
            <w:proofErr w:type="spellEnd"/>
            <w:r w:rsidRPr="00DD03B5">
              <w:rPr>
                <w:rFonts w:ascii="Times New Roman" w:hAnsi="Times New Roman" w:cs="Times New Roman"/>
                <w:color w:val="000000"/>
                <w:sz w:val="24"/>
                <w:szCs w:val="24"/>
              </w:rPr>
              <w:t>», «поверье», «</w:t>
            </w:r>
            <w:proofErr w:type="spellStart"/>
            <w:r w:rsidRPr="00DD03B5">
              <w:rPr>
                <w:rFonts w:ascii="Times New Roman" w:hAnsi="Times New Roman" w:cs="Times New Roman"/>
                <w:color w:val="000000"/>
                <w:sz w:val="24"/>
                <w:szCs w:val="24"/>
              </w:rPr>
              <w:t>Казарики</w:t>
            </w:r>
            <w:proofErr w:type="spellEnd"/>
            <w:r w:rsidRPr="00DD03B5">
              <w:rPr>
                <w:rFonts w:ascii="Times New Roman" w:hAnsi="Times New Roman" w:cs="Times New Roman"/>
                <w:color w:val="000000"/>
                <w:sz w:val="24"/>
                <w:szCs w:val="24"/>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i/>
                <w:color w:val="000000"/>
                <w:sz w:val="24"/>
                <w:szCs w:val="24"/>
              </w:rPr>
              <w:t>«Птицы Белгородского края»</w:t>
            </w:r>
          </w:p>
        </w:tc>
      </w:tr>
      <w:tr w:rsidR="00AA159C" w:rsidRPr="00DD03B5" w:rsidTr="00AA159C">
        <w:trPr>
          <w:trHeight w:val="1361"/>
        </w:trPr>
        <w:tc>
          <w:tcPr>
            <w:tcW w:w="673"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453"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985"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Закрепление понятий   </w:t>
            </w:r>
          </w:p>
          <w:p w:rsidR="00AA159C" w:rsidRPr="00DD03B5" w:rsidRDefault="00AA159C" w:rsidP="00AA159C">
            <w:pPr>
              <w:spacing w:line="268"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Лексика: предвестник, пригорок.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Словообразование: равноденствие.</w:t>
            </w:r>
          </w:p>
        </w:tc>
        <w:tc>
          <w:tcPr>
            <w:tcW w:w="2268"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2713"/>
        </w:trPr>
        <w:tc>
          <w:tcPr>
            <w:tcW w:w="673"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453"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985"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4"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Эвристические рассуждения «Почему так называется?» </w:t>
            </w:r>
          </w:p>
          <w:p w:rsidR="00AA159C" w:rsidRPr="00DD03B5" w:rsidRDefault="00AA159C" w:rsidP="00AA159C">
            <w:pPr>
              <w:spacing w:line="273"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Заучивание </w:t>
            </w:r>
            <w:proofErr w:type="spellStart"/>
            <w:r w:rsidRPr="00DD03B5">
              <w:rPr>
                <w:rFonts w:ascii="Times New Roman" w:hAnsi="Times New Roman" w:cs="Times New Roman"/>
                <w:color w:val="000000"/>
                <w:sz w:val="24"/>
                <w:szCs w:val="24"/>
              </w:rPr>
              <w:t>закличек</w:t>
            </w:r>
            <w:proofErr w:type="spellEnd"/>
            <w:r w:rsidRPr="00DD03B5">
              <w:rPr>
                <w:rFonts w:ascii="Times New Roman" w:hAnsi="Times New Roman" w:cs="Times New Roman"/>
                <w:color w:val="000000"/>
                <w:sz w:val="24"/>
                <w:szCs w:val="24"/>
              </w:rPr>
              <w:t xml:space="preserve"> по выбору детей. </w:t>
            </w:r>
          </w:p>
          <w:p w:rsidR="00AA159C" w:rsidRPr="00DD03B5" w:rsidRDefault="00AA159C" w:rsidP="00AA159C">
            <w:pPr>
              <w:spacing w:after="2" w:line="271"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игра «Назови птицу ласково» </w:t>
            </w:r>
          </w:p>
          <w:p w:rsidR="00AA159C" w:rsidRPr="00DD03B5" w:rsidRDefault="00AA159C" w:rsidP="00AA159C">
            <w:pPr>
              <w:spacing w:after="14" w:line="259" w:lineRule="auto"/>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Усложнение </w:t>
            </w:r>
          </w:p>
          <w:p w:rsidR="00AA159C" w:rsidRPr="00DD03B5" w:rsidRDefault="00AA159C" w:rsidP="00AA159C">
            <w:pPr>
              <w:spacing w:line="259" w:lineRule="auto"/>
              <w:ind w:right="107"/>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Игра «Расскажи о птице». </w:t>
            </w:r>
            <w:proofErr w:type="spellStart"/>
            <w:r w:rsidRPr="00DD03B5">
              <w:rPr>
                <w:rFonts w:ascii="Times New Roman" w:hAnsi="Times New Roman" w:cs="Times New Roman"/>
                <w:color w:val="000000"/>
                <w:sz w:val="24"/>
                <w:szCs w:val="24"/>
              </w:rPr>
              <w:t>Потешка</w:t>
            </w:r>
            <w:proofErr w:type="spellEnd"/>
            <w:r w:rsidRPr="00DD03B5">
              <w:rPr>
                <w:rFonts w:ascii="Times New Roman" w:hAnsi="Times New Roman" w:cs="Times New Roman"/>
                <w:color w:val="000000"/>
                <w:sz w:val="24"/>
                <w:szCs w:val="24"/>
              </w:rPr>
              <w:t xml:space="preserve"> Белгородской области «</w:t>
            </w:r>
            <w:proofErr w:type="spellStart"/>
            <w:r w:rsidRPr="00DD03B5">
              <w:rPr>
                <w:rFonts w:ascii="Times New Roman" w:hAnsi="Times New Roman" w:cs="Times New Roman"/>
                <w:color w:val="000000"/>
                <w:sz w:val="24"/>
                <w:szCs w:val="24"/>
              </w:rPr>
              <w:t>Казарики</w:t>
            </w:r>
            <w:proofErr w:type="spellEnd"/>
            <w:r w:rsidRPr="00DD03B5">
              <w:rPr>
                <w:rFonts w:ascii="Times New Roman" w:hAnsi="Times New Roman" w:cs="Times New Roman"/>
                <w:color w:val="000000"/>
                <w:sz w:val="24"/>
                <w:szCs w:val="24"/>
              </w:rPr>
              <w:t xml:space="preserve">» </w:t>
            </w:r>
          </w:p>
        </w:tc>
        <w:tc>
          <w:tcPr>
            <w:tcW w:w="2268"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092"/>
        </w:trPr>
        <w:tc>
          <w:tcPr>
            <w:tcW w:w="6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8. </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Апрель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5"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«Апрель водою славен» </w:t>
            </w:r>
          </w:p>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Поговорки, загадки, заговоры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7"/>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Знакомство с традициями и народными обычаями Белгородской области</w:t>
            </w:r>
            <w:r w:rsidRPr="00DD03B5">
              <w:rPr>
                <w:rFonts w:ascii="Times New Roman" w:hAnsi="Times New Roman" w:cs="Times New Roman"/>
                <w:color w:val="000000"/>
                <w:sz w:val="24"/>
                <w:szCs w:val="24"/>
              </w:rPr>
              <w:t xml:space="preserve"> – обряды с водой.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Иллюстрации «Родники и реки» </w:t>
            </w:r>
          </w:p>
        </w:tc>
      </w:tr>
      <w:tr w:rsidR="00AA159C" w:rsidRPr="00DD03B5" w:rsidTr="00AA159C">
        <w:trPr>
          <w:trHeight w:val="2441"/>
        </w:trPr>
        <w:tc>
          <w:tcPr>
            <w:tcW w:w="673"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453"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985"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43" w:lineRule="auto"/>
              <w:ind w:right="102"/>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Знакомство с новыми выражениями:  «выгнать полновесный колос», «народное поверье», «живительные сила», «раскат грома». </w:t>
            </w:r>
          </w:p>
          <w:p w:rsidR="00AA159C" w:rsidRPr="00DD03B5" w:rsidRDefault="00AA159C" w:rsidP="00AA159C">
            <w:pPr>
              <w:spacing w:line="259" w:lineRule="auto"/>
              <w:ind w:right="105"/>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Лексика: плодородие, ключи, реки, озёра, русло, Русь, руссы, родник, ключ, исток, роса, омовение. </w:t>
            </w:r>
          </w:p>
        </w:tc>
        <w:tc>
          <w:tcPr>
            <w:tcW w:w="2268"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2172"/>
        </w:trPr>
        <w:tc>
          <w:tcPr>
            <w:tcW w:w="673"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453"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985"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5"/>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Игра-имитация «Родничок» Дидактическая словесная игра «Есть – нет» (родительный падеж): </w:t>
            </w:r>
          </w:p>
          <w:p w:rsidR="00AA159C" w:rsidRPr="00DD03B5" w:rsidRDefault="00AA159C" w:rsidP="00AA159C">
            <w:pPr>
              <w:spacing w:line="270"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словесная игра «Посчитай»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игра «Назови ласково» </w:t>
            </w:r>
          </w:p>
        </w:tc>
        <w:tc>
          <w:tcPr>
            <w:tcW w:w="2268"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405"/>
        </w:trPr>
        <w:tc>
          <w:tcPr>
            <w:tcW w:w="6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9. </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Май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«Соловей поёт, </w:t>
            </w:r>
            <w:proofErr w:type="spellStart"/>
            <w:r w:rsidRPr="00DD03B5">
              <w:rPr>
                <w:rFonts w:ascii="Times New Roman" w:hAnsi="Times New Roman" w:cs="Times New Roman"/>
                <w:b/>
                <w:color w:val="000000"/>
                <w:sz w:val="24"/>
                <w:szCs w:val="24"/>
              </w:rPr>
              <w:lastRenderedPageBreak/>
              <w:t>карагод</w:t>
            </w:r>
            <w:proofErr w:type="spellEnd"/>
            <w:r w:rsidRPr="00DD03B5">
              <w:rPr>
                <w:rFonts w:ascii="Times New Roman" w:hAnsi="Times New Roman" w:cs="Times New Roman"/>
                <w:b/>
                <w:color w:val="000000"/>
                <w:sz w:val="24"/>
                <w:szCs w:val="24"/>
              </w:rPr>
              <w:t xml:space="preserve"> идёт»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5"/>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lastRenderedPageBreak/>
              <w:t>Знакомство с народным календарём  –</w:t>
            </w:r>
            <w:r w:rsidRPr="00DD03B5">
              <w:rPr>
                <w:rFonts w:ascii="Times New Roman" w:hAnsi="Times New Roman" w:cs="Times New Roman"/>
                <w:color w:val="000000"/>
                <w:sz w:val="24"/>
                <w:szCs w:val="24"/>
              </w:rPr>
              <w:t xml:space="preserve">соловьиный </w:t>
            </w:r>
            <w:r w:rsidRPr="00DD03B5">
              <w:rPr>
                <w:rFonts w:ascii="Times New Roman" w:hAnsi="Times New Roman" w:cs="Times New Roman"/>
                <w:color w:val="000000"/>
                <w:sz w:val="24"/>
                <w:szCs w:val="24"/>
              </w:rPr>
              <w:lastRenderedPageBreak/>
              <w:t xml:space="preserve">праздник </w:t>
            </w:r>
            <w:r w:rsidRPr="00DD03B5">
              <w:rPr>
                <w:rFonts w:ascii="Times New Roman" w:hAnsi="Times New Roman" w:cs="Times New Roman"/>
                <w:i/>
                <w:color w:val="000000"/>
                <w:sz w:val="24"/>
                <w:szCs w:val="24"/>
              </w:rPr>
              <w:t xml:space="preserve">Знакомство с танцевальными традициями Белгородской области – </w:t>
            </w:r>
            <w:proofErr w:type="spellStart"/>
            <w:r w:rsidRPr="00DD03B5">
              <w:rPr>
                <w:rFonts w:ascii="Times New Roman" w:hAnsi="Times New Roman" w:cs="Times New Roman"/>
                <w:i/>
                <w:color w:val="000000"/>
                <w:sz w:val="24"/>
                <w:szCs w:val="24"/>
              </w:rPr>
              <w:t>карагод</w:t>
            </w:r>
            <w:proofErr w:type="spellEnd"/>
            <w:r w:rsidRPr="00DD03B5">
              <w:rPr>
                <w:rFonts w:ascii="Times New Roman" w:hAnsi="Times New Roman" w:cs="Times New Roman"/>
                <w:i/>
                <w:color w:val="000000"/>
                <w:sz w:val="24"/>
                <w:szCs w:val="24"/>
              </w:rPr>
              <w:t xml:space="preserve">, </w:t>
            </w:r>
            <w:proofErr w:type="spellStart"/>
            <w:r w:rsidRPr="00DD03B5">
              <w:rPr>
                <w:rFonts w:ascii="Times New Roman" w:hAnsi="Times New Roman" w:cs="Times New Roman"/>
                <w:i/>
                <w:color w:val="000000"/>
                <w:sz w:val="24"/>
                <w:szCs w:val="24"/>
              </w:rPr>
              <w:t>танок</w:t>
            </w:r>
            <w:proofErr w:type="spellEnd"/>
            <w:r w:rsidRPr="00DD03B5">
              <w:rPr>
                <w:rFonts w:ascii="Times New Roman" w:hAnsi="Times New Roman" w:cs="Times New Roman"/>
                <w:i/>
                <w:color w:val="000000"/>
                <w:sz w:val="24"/>
                <w:szCs w:val="24"/>
              </w:rPr>
              <w:t>, ширинка.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4"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lastRenderedPageBreak/>
              <w:t xml:space="preserve">Иллюстрации </w:t>
            </w:r>
            <w:proofErr w:type="spellStart"/>
            <w:r w:rsidRPr="00DD03B5">
              <w:rPr>
                <w:rFonts w:ascii="Times New Roman" w:hAnsi="Times New Roman" w:cs="Times New Roman"/>
                <w:color w:val="000000"/>
                <w:sz w:val="24"/>
                <w:szCs w:val="24"/>
              </w:rPr>
              <w:lastRenderedPageBreak/>
              <w:t>танцевальныхкомпо</w:t>
            </w:r>
            <w:proofErr w:type="spellEnd"/>
            <w:r w:rsidRPr="00DD03B5">
              <w:rPr>
                <w:rFonts w:ascii="Times New Roman" w:hAnsi="Times New Roman" w:cs="Times New Roman"/>
                <w:color w:val="000000"/>
                <w:sz w:val="24"/>
                <w:szCs w:val="24"/>
              </w:rPr>
              <w:t>-</w:t>
            </w:r>
          </w:p>
          <w:p w:rsidR="00AA159C" w:rsidRPr="00DD03B5" w:rsidRDefault="00AA159C" w:rsidP="00AA159C">
            <w:pPr>
              <w:spacing w:line="259" w:lineRule="auto"/>
              <w:jc w:val="center"/>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зиций</w:t>
            </w:r>
            <w:proofErr w:type="spellEnd"/>
            <w:r w:rsidRPr="00DD03B5">
              <w:rPr>
                <w:rFonts w:ascii="Times New Roman" w:hAnsi="Times New Roman" w:cs="Times New Roman"/>
                <w:color w:val="000000"/>
                <w:sz w:val="24"/>
                <w:szCs w:val="24"/>
              </w:rPr>
              <w:t xml:space="preserve"> Белгородского края </w:t>
            </w:r>
          </w:p>
        </w:tc>
      </w:tr>
      <w:tr w:rsidR="00AA159C" w:rsidRPr="00DD03B5" w:rsidTr="00AA159C">
        <w:trPr>
          <w:trHeight w:val="2443"/>
        </w:trPr>
        <w:tc>
          <w:tcPr>
            <w:tcW w:w="673"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453"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985"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3" w:lineRule="auto"/>
              <w:ind w:right="107"/>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Выражения:  «Широкая улица», «хождение за солнцем», «играть песни». </w:t>
            </w:r>
          </w:p>
          <w:p w:rsidR="00AA159C" w:rsidRPr="00DD03B5" w:rsidRDefault="00AA159C" w:rsidP="00AA159C">
            <w:pPr>
              <w:spacing w:line="259" w:lineRule="auto"/>
              <w:ind w:right="106"/>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Уточнение понимания слов, близких по смыслу (Сборы, хороводы, улицы; праздник, игрище, гульбище, гулянье;  хоровод, </w:t>
            </w:r>
            <w:proofErr w:type="spellStart"/>
            <w:r w:rsidRPr="00DD03B5">
              <w:rPr>
                <w:rFonts w:ascii="Times New Roman" w:hAnsi="Times New Roman" w:cs="Times New Roman"/>
                <w:color w:val="000000"/>
                <w:sz w:val="24"/>
                <w:szCs w:val="24"/>
              </w:rPr>
              <w:t>танок</w:t>
            </w:r>
            <w:proofErr w:type="spellEnd"/>
            <w:r w:rsidRPr="00DD03B5">
              <w:rPr>
                <w:rFonts w:ascii="Times New Roman" w:hAnsi="Times New Roman" w:cs="Times New Roman"/>
                <w:color w:val="000000"/>
                <w:sz w:val="24"/>
                <w:szCs w:val="24"/>
              </w:rPr>
              <w:t xml:space="preserve">, </w:t>
            </w:r>
            <w:proofErr w:type="spellStart"/>
            <w:r w:rsidRPr="00DD03B5">
              <w:rPr>
                <w:rFonts w:ascii="Times New Roman" w:hAnsi="Times New Roman" w:cs="Times New Roman"/>
                <w:color w:val="000000"/>
                <w:sz w:val="24"/>
                <w:szCs w:val="24"/>
              </w:rPr>
              <w:t>карагод</w:t>
            </w:r>
            <w:proofErr w:type="spellEnd"/>
            <w:r w:rsidRPr="00DD03B5">
              <w:rPr>
                <w:rFonts w:ascii="Times New Roman" w:hAnsi="Times New Roman" w:cs="Times New Roman"/>
                <w:color w:val="000000"/>
                <w:sz w:val="24"/>
                <w:szCs w:val="24"/>
              </w:rPr>
              <w:t xml:space="preserve">; тын (плетень), тынок). </w:t>
            </w:r>
          </w:p>
        </w:tc>
        <w:tc>
          <w:tcPr>
            <w:tcW w:w="2268"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bl>
    <w:p w:rsidR="00AA159C" w:rsidRPr="00753497" w:rsidRDefault="00AA159C" w:rsidP="00AA159C">
      <w:pPr>
        <w:rPr>
          <w:sz w:val="24"/>
          <w:szCs w:val="24"/>
        </w:rPr>
      </w:pPr>
    </w:p>
    <w:tbl>
      <w:tblPr>
        <w:tblW w:w="9851" w:type="dxa"/>
        <w:tblInd w:w="178" w:type="dxa"/>
        <w:tblCellMar>
          <w:top w:w="7" w:type="dxa"/>
          <w:left w:w="106" w:type="dxa"/>
          <w:right w:w="48" w:type="dxa"/>
        </w:tblCellMar>
        <w:tblLook w:val="04A0" w:firstRow="1" w:lastRow="0" w:firstColumn="1" w:lastColumn="0" w:noHBand="0" w:noVBand="1"/>
      </w:tblPr>
      <w:tblGrid>
        <w:gridCol w:w="691"/>
        <w:gridCol w:w="1402"/>
        <w:gridCol w:w="2101"/>
        <w:gridCol w:w="3315"/>
        <w:gridCol w:w="2342"/>
      </w:tblGrid>
      <w:tr w:rsidR="00AA159C" w:rsidRPr="00DD03B5" w:rsidTr="00AA159C">
        <w:trPr>
          <w:trHeight w:val="4607"/>
        </w:trPr>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1" w:lineRule="auto"/>
              <w:ind w:right="59"/>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словесная игра – цепочка «Выйду я на улицу». </w:t>
            </w:r>
          </w:p>
          <w:p w:rsidR="00AA159C" w:rsidRPr="00DD03B5" w:rsidRDefault="00AA159C" w:rsidP="00AA159C">
            <w:pPr>
              <w:spacing w:line="272" w:lineRule="auto"/>
              <w:ind w:right="59"/>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словесная игра – цепочка «Пригласи в хоровод». </w:t>
            </w:r>
          </w:p>
          <w:p w:rsidR="00AA159C" w:rsidRPr="00DD03B5" w:rsidRDefault="00AA159C" w:rsidP="00AA159C">
            <w:pPr>
              <w:spacing w:line="252" w:lineRule="auto"/>
              <w:ind w:right="59"/>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Динамическая пауза Хоровод под песню «Соловей мой, </w:t>
            </w:r>
            <w:proofErr w:type="spellStart"/>
            <w:r w:rsidRPr="00DD03B5">
              <w:rPr>
                <w:rFonts w:ascii="Times New Roman" w:hAnsi="Times New Roman" w:cs="Times New Roman"/>
                <w:color w:val="000000"/>
                <w:sz w:val="24"/>
                <w:szCs w:val="24"/>
              </w:rPr>
              <w:t>соловьюшка</w:t>
            </w:r>
            <w:proofErr w:type="spellEnd"/>
            <w:r w:rsidRPr="00DD03B5">
              <w:rPr>
                <w:rFonts w:ascii="Times New Roman" w:hAnsi="Times New Roman" w:cs="Times New Roman"/>
                <w:color w:val="000000"/>
                <w:sz w:val="24"/>
                <w:szCs w:val="24"/>
              </w:rPr>
              <w:t xml:space="preserve">». </w:t>
            </w:r>
          </w:p>
          <w:p w:rsidR="00AA159C" w:rsidRPr="00DD03B5" w:rsidRDefault="00AA159C" w:rsidP="00AA159C">
            <w:pPr>
              <w:spacing w:line="274"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словесная игра «Кто в </w:t>
            </w:r>
            <w:proofErr w:type="spellStart"/>
            <w:r w:rsidRPr="00DD03B5">
              <w:rPr>
                <w:rFonts w:ascii="Times New Roman" w:hAnsi="Times New Roman" w:cs="Times New Roman"/>
                <w:color w:val="000000"/>
                <w:sz w:val="24"/>
                <w:szCs w:val="24"/>
              </w:rPr>
              <w:t>карагоде</w:t>
            </w:r>
            <w:proofErr w:type="spellEnd"/>
            <w:r w:rsidRPr="00DD03B5">
              <w:rPr>
                <w:rFonts w:ascii="Times New Roman" w:hAnsi="Times New Roman" w:cs="Times New Roman"/>
                <w:color w:val="000000"/>
                <w:sz w:val="24"/>
                <w:szCs w:val="24"/>
              </w:rPr>
              <w:t xml:space="preserve">?» (по типу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«Есть – нет») </w:t>
            </w:r>
          </w:p>
          <w:p w:rsidR="00AA159C" w:rsidRPr="00DD03B5" w:rsidRDefault="00AA159C" w:rsidP="00AA159C">
            <w:pPr>
              <w:spacing w:line="259" w:lineRule="auto"/>
              <w:ind w:right="59"/>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словесная игра-цепочка «Сколько …?» Игра на слуховое внимание «Птички прилетели – песенки запели»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361"/>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10. </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Июнь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61"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w:t>
            </w:r>
            <w:r w:rsidRPr="00DD03B5">
              <w:rPr>
                <w:rFonts w:ascii="Times New Roman" w:hAnsi="Times New Roman" w:cs="Times New Roman"/>
                <w:b/>
                <w:color w:val="000000"/>
                <w:sz w:val="24"/>
                <w:szCs w:val="24"/>
              </w:rPr>
              <w:t xml:space="preserve">И смекалка нужна, и закалка важна» </w:t>
            </w:r>
          </w:p>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Загадки, пословицы и </w:t>
            </w:r>
            <w:r w:rsidRPr="00DD03B5">
              <w:rPr>
                <w:rFonts w:ascii="Times New Roman" w:hAnsi="Times New Roman" w:cs="Times New Roman"/>
                <w:color w:val="000000"/>
                <w:sz w:val="24"/>
                <w:szCs w:val="24"/>
              </w:rPr>
              <w:lastRenderedPageBreak/>
              <w:t xml:space="preserve">поговорки о спорте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35" w:line="251" w:lineRule="auto"/>
              <w:ind w:right="62"/>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lastRenderedPageBreak/>
              <w:t>Знакомство со спортивными достижениями Белгородской области</w:t>
            </w:r>
            <w:r w:rsidRPr="00DD03B5">
              <w:rPr>
                <w:rFonts w:ascii="Times New Roman" w:hAnsi="Times New Roman" w:cs="Times New Roman"/>
                <w:color w:val="000000"/>
                <w:sz w:val="24"/>
                <w:szCs w:val="24"/>
              </w:rPr>
              <w:t xml:space="preserve">. </w:t>
            </w:r>
          </w:p>
          <w:p w:rsidR="00AA159C" w:rsidRPr="00DD03B5" w:rsidRDefault="00AA159C" w:rsidP="00AA159C">
            <w:pPr>
              <w:tabs>
                <w:tab w:val="center" w:pos="672"/>
                <w:tab w:val="center" w:pos="2608"/>
              </w:tabs>
              <w:spacing w:after="24" w:line="259" w:lineRule="auto"/>
              <w:rPr>
                <w:rFonts w:ascii="Times New Roman" w:hAnsi="Times New Roman" w:cs="Times New Roman"/>
                <w:color w:val="000000"/>
                <w:sz w:val="24"/>
                <w:szCs w:val="24"/>
              </w:rPr>
            </w:pPr>
            <w:r w:rsidRPr="00DD03B5">
              <w:rPr>
                <w:rFonts w:ascii="Times New Roman" w:eastAsia="Calibri" w:hAnsi="Times New Roman" w:cs="Times New Roman"/>
                <w:color w:val="000000"/>
                <w:sz w:val="24"/>
                <w:szCs w:val="24"/>
              </w:rPr>
              <w:tab/>
            </w:r>
            <w:r w:rsidRPr="00DD03B5">
              <w:rPr>
                <w:rFonts w:ascii="Times New Roman" w:hAnsi="Times New Roman" w:cs="Times New Roman"/>
                <w:b/>
                <w:color w:val="000000"/>
                <w:sz w:val="24"/>
                <w:szCs w:val="24"/>
              </w:rPr>
              <w:t xml:space="preserve">Знаменитые </w:t>
            </w:r>
            <w:r w:rsidRPr="00DD03B5">
              <w:rPr>
                <w:rFonts w:ascii="Times New Roman" w:hAnsi="Times New Roman" w:cs="Times New Roman"/>
                <w:b/>
                <w:color w:val="000000"/>
                <w:sz w:val="24"/>
                <w:szCs w:val="24"/>
              </w:rPr>
              <w:tab/>
              <w:t>земляки-</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b/>
                <w:color w:val="000000"/>
                <w:sz w:val="24"/>
                <w:szCs w:val="24"/>
              </w:rPr>
              <w:t>спортсмены</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59"/>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Иллюстрации </w:t>
            </w:r>
          </w:p>
          <w:p w:rsidR="00AA159C" w:rsidRPr="00DD03B5" w:rsidRDefault="00AA159C" w:rsidP="00AA159C">
            <w:pPr>
              <w:spacing w:line="238" w:lineRule="auto"/>
              <w:ind w:left="96" w:right="155" w:firstLine="217"/>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«Знаменитые спортсмены  Белгородской области», </w:t>
            </w:r>
            <w:r w:rsidRPr="00DD03B5">
              <w:rPr>
                <w:rFonts w:ascii="Times New Roman" w:hAnsi="Times New Roman" w:cs="Times New Roman"/>
                <w:color w:val="000000"/>
                <w:sz w:val="24"/>
                <w:szCs w:val="24"/>
              </w:rPr>
              <w:lastRenderedPageBreak/>
              <w:t xml:space="preserve">алгоритм </w:t>
            </w:r>
          </w:p>
          <w:p w:rsidR="00AA159C" w:rsidRPr="00DD03B5" w:rsidRDefault="00AA159C" w:rsidP="00AA159C">
            <w:pPr>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рассказа о видах спорта.</w:t>
            </w:r>
          </w:p>
          <w:p w:rsidR="00AA159C" w:rsidRPr="00DD03B5" w:rsidRDefault="00AA159C" w:rsidP="00AA159C">
            <w:pPr>
              <w:spacing w:line="259" w:lineRule="auto"/>
              <w:ind w:left="1"/>
              <w:jc w:val="center"/>
              <w:rPr>
                <w:rFonts w:ascii="Times New Roman" w:hAnsi="Times New Roman" w:cs="Times New Roman"/>
                <w:color w:val="000000"/>
                <w:sz w:val="24"/>
                <w:szCs w:val="24"/>
              </w:rPr>
            </w:pPr>
          </w:p>
        </w:tc>
      </w:tr>
      <w:tr w:rsidR="00AA159C" w:rsidRPr="00DD03B5" w:rsidTr="00AA159C">
        <w:trPr>
          <w:trHeight w:val="5144"/>
        </w:trPr>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68" w:lineRule="auto"/>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Введение и закрепление понятий. </w:t>
            </w:r>
          </w:p>
          <w:p w:rsidR="00AA159C" w:rsidRPr="00DD03B5" w:rsidRDefault="00AA159C" w:rsidP="00AA159C">
            <w:pPr>
              <w:spacing w:after="47" w:line="233" w:lineRule="auto"/>
              <w:ind w:right="59"/>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Познакомить с новыми выражениями: «достигать успехов», «прославиться», «стать знаменитым», «виды спорта», «командные и индивидуальные виды спорта», «чемпионат», «спартакиада», «первенство», «Олимпийские игры», </w:t>
            </w:r>
          </w:p>
          <w:p w:rsidR="00AA159C" w:rsidRPr="00DD03B5" w:rsidRDefault="00AA159C" w:rsidP="00AA159C">
            <w:pPr>
              <w:spacing w:after="14"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w:t>
            </w:r>
            <w:proofErr w:type="spellStart"/>
            <w:r w:rsidRPr="00DD03B5">
              <w:rPr>
                <w:rFonts w:ascii="Times New Roman" w:hAnsi="Times New Roman" w:cs="Times New Roman"/>
                <w:color w:val="000000"/>
                <w:sz w:val="24"/>
                <w:szCs w:val="24"/>
              </w:rPr>
              <w:t>Олимпионик</w:t>
            </w:r>
            <w:proofErr w:type="spellEnd"/>
            <w:r w:rsidRPr="00DD03B5">
              <w:rPr>
                <w:rFonts w:ascii="Times New Roman" w:hAnsi="Times New Roman" w:cs="Times New Roman"/>
                <w:color w:val="000000"/>
                <w:sz w:val="24"/>
                <w:szCs w:val="24"/>
              </w:rPr>
              <w:t>».</w:t>
            </w:r>
          </w:p>
          <w:p w:rsidR="00AA159C" w:rsidRPr="00DD03B5" w:rsidRDefault="00AA159C" w:rsidP="00AA159C">
            <w:pPr>
              <w:spacing w:line="234" w:lineRule="auto"/>
              <w:ind w:right="56"/>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Лексика: </w:t>
            </w:r>
            <w:r w:rsidRPr="00DD03B5">
              <w:rPr>
                <w:rFonts w:ascii="Times New Roman" w:hAnsi="Times New Roman" w:cs="Times New Roman"/>
                <w:color w:val="000000"/>
                <w:sz w:val="24"/>
                <w:szCs w:val="24"/>
              </w:rPr>
              <w:t xml:space="preserve">знаменитые, спорт, спортсмен, футбол, хоккей, волейбол, единоборства, гимнастика, плавание, фигурное катание, баскетбол, </w:t>
            </w:r>
            <w:proofErr w:type="spellStart"/>
            <w:r w:rsidRPr="00DD03B5">
              <w:rPr>
                <w:rFonts w:ascii="Times New Roman" w:hAnsi="Times New Roman" w:cs="Times New Roman"/>
                <w:color w:val="000000"/>
                <w:sz w:val="24"/>
                <w:szCs w:val="24"/>
              </w:rPr>
              <w:t>конько</w:t>
            </w:r>
            <w:proofErr w:type="spellEnd"/>
            <w:r w:rsidRPr="00DD03B5">
              <w:rPr>
                <w:rFonts w:ascii="Times New Roman" w:hAnsi="Times New Roman" w:cs="Times New Roman"/>
                <w:color w:val="000000"/>
                <w:sz w:val="24"/>
                <w:szCs w:val="24"/>
              </w:rPr>
              <w:t>-</w:t>
            </w:r>
          </w:p>
          <w:p w:rsidR="00AA159C" w:rsidRPr="00DD03B5" w:rsidRDefault="00AA159C" w:rsidP="00AA159C">
            <w:pPr>
              <w:spacing w:line="259" w:lineRule="auto"/>
              <w:jc w:val="both"/>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бежный</w:t>
            </w:r>
            <w:proofErr w:type="spellEnd"/>
            <w:r w:rsidRPr="00DD03B5">
              <w:rPr>
                <w:rFonts w:ascii="Times New Roman" w:hAnsi="Times New Roman" w:cs="Times New Roman"/>
                <w:color w:val="000000"/>
                <w:sz w:val="24"/>
                <w:szCs w:val="24"/>
              </w:rPr>
              <w:t xml:space="preserve"> спорт, лыжный спорт, бобслей, чемпион.</w:t>
            </w:r>
          </w:p>
        </w:tc>
        <w:tc>
          <w:tcPr>
            <w:tcW w:w="2342"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3255"/>
        </w:trPr>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65"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игра «Опиши мяч». </w:t>
            </w:r>
          </w:p>
          <w:p w:rsidR="00AA159C" w:rsidRPr="00DD03B5" w:rsidRDefault="00AA159C" w:rsidP="00AA159C">
            <w:pPr>
              <w:spacing w:after="5" w:line="26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игра «Назови спортсмена». </w:t>
            </w:r>
          </w:p>
          <w:p w:rsidR="00AA159C" w:rsidRPr="00DD03B5" w:rsidRDefault="00AA159C" w:rsidP="00AA159C">
            <w:pPr>
              <w:spacing w:line="272"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Динамическая пауза «Мы – спортсмены». </w:t>
            </w:r>
          </w:p>
          <w:p w:rsidR="00AA159C" w:rsidRPr="00DD03B5" w:rsidRDefault="00AA159C" w:rsidP="00AA159C">
            <w:pPr>
              <w:spacing w:line="258" w:lineRule="auto"/>
              <w:ind w:right="436"/>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игра «Прохлопай, сколько слогов услышал».  </w:t>
            </w:r>
            <w:r w:rsidRPr="00DD03B5">
              <w:rPr>
                <w:rFonts w:ascii="Times New Roman" w:hAnsi="Times New Roman" w:cs="Times New Roman"/>
                <w:i/>
                <w:color w:val="000000"/>
                <w:sz w:val="24"/>
                <w:szCs w:val="24"/>
              </w:rPr>
              <w:t xml:space="preserve">Усложнение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Дидактическая игра «Опиши вид спорта» </w:t>
            </w:r>
          </w:p>
        </w:tc>
        <w:tc>
          <w:tcPr>
            <w:tcW w:w="2342"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bl>
    <w:p w:rsidR="00AA159C" w:rsidRPr="00753497" w:rsidRDefault="00AA159C" w:rsidP="00AA159C">
      <w:pPr>
        <w:jc w:val="center"/>
        <w:rPr>
          <w:sz w:val="24"/>
          <w:szCs w:val="24"/>
        </w:rPr>
      </w:pPr>
    </w:p>
    <w:tbl>
      <w:tblPr>
        <w:tblW w:w="9923" w:type="dxa"/>
        <w:tblInd w:w="108" w:type="dxa"/>
        <w:tblCellMar>
          <w:top w:w="7" w:type="dxa"/>
          <w:right w:w="0" w:type="dxa"/>
        </w:tblCellMar>
        <w:tblLook w:val="04A0" w:firstRow="1" w:lastRow="0" w:firstColumn="1" w:lastColumn="0" w:noHBand="0" w:noVBand="1"/>
      </w:tblPr>
      <w:tblGrid>
        <w:gridCol w:w="851"/>
        <w:gridCol w:w="1276"/>
        <w:gridCol w:w="2126"/>
        <w:gridCol w:w="3402"/>
        <w:gridCol w:w="2268"/>
      </w:tblGrid>
      <w:tr w:rsidR="00AA159C" w:rsidRPr="00DD03B5" w:rsidTr="00AA159C">
        <w:trPr>
          <w:trHeight w:val="1668"/>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11.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Июль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8"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«Много есть профессий разных» </w:t>
            </w:r>
          </w:p>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Загадки, пословицы о людях труда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45" w:line="238" w:lineRule="auto"/>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Знакомство с трудовыми традициями Белгородской</w:t>
            </w:r>
          </w:p>
          <w:p w:rsidR="00AA159C" w:rsidRPr="00DD03B5" w:rsidRDefault="00AA159C" w:rsidP="00AA159C">
            <w:pPr>
              <w:spacing w:line="285" w:lineRule="auto"/>
              <w:ind w:right="817"/>
              <w:rPr>
                <w:rFonts w:ascii="Times New Roman" w:hAnsi="Times New Roman" w:cs="Times New Roman"/>
                <w:color w:val="000000"/>
                <w:sz w:val="24"/>
                <w:szCs w:val="24"/>
              </w:rPr>
            </w:pPr>
            <w:r w:rsidRPr="00DD03B5">
              <w:rPr>
                <w:rFonts w:ascii="Times New Roman" w:hAnsi="Times New Roman" w:cs="Times New Roman"/>
                <w:i/>
                <w:color w:val="000000"/>
                <w:sz w:val="24"/>
                <w:szCs w:val="24"/>
              </w:rPr>
              <w:t>области</w:t>
            </w:r>
            <w:r w:rsidRPr="00DD03B5">
              <w:rPr>
                <w:rFonts w:ascii="Times New Roman" w:hAnsi="Times New Roman" w:cs="Times New Roman"/>
                <w:b/>
                <w:color w:val="000000"/>
                <w:sz w:val="24"/>
                <w:szCs w:val="24"/>
              </w:rPr>
              <w:t xml:space="preserve"> Знаменитые земляки:</w:t>
            </w:r>
          </w:p>
          <w:p w:rsidR="00AA159C" w:rsidRPr="00DD03B5" w:rsidRDefault="00AA159C" w:rsidP="00AA159C">
            <w:pPr>
              <w:spacing w:after="19"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В.Г. Шухов, В.Я. Горин,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И.М. Губкин</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6"/>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Иллюстрации </w:t>
            </w:r>
          </w:p>
          <w:p w:rsidR="00AA159C" w:rsidRPr="00DD03B5" w:rsidRDefault="00AA159C" w:rsidP="00AA159C">
            <w:pPr>
              <w:spacing w:line="238" w:lineRule="auto"/>
              <w:ind w:left="8" w:hanging="8"/>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«Профессии людей Белгородской области», алгоритм </w:t>
            </w:r>
          </w:p>
          <w:p w:rsidR="00AA159C" w:rsidRPr="00DD03B5" w:rsidRDefault="00AA159C" w:rsidP="00AA159C">
            <w:pPr>
              <w:spacing w:after="18" w:line="259" w:lineRule="auto"/>
              <w:ind w:left="34"/>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рассказа о </w:t>
            </w:r>
            <w:proofErr w:type="spellStart"/>
            <w:r w:rsidRPr="00DD03B5">
              <w:rPr>
                <w:rFonts w:ascii="Times New Roman" w:hAnsi="Times New Roman" w:cs="Times New Roman"/>
                <w:color w:val="000000"/>
                <w:sz w:val="24"/>
                <w:szCs w:val="24"/>
              </w:rPr>
              <w:t>профес</w:t>
            </w:r>
            <w:proofErr w:type="spellEnd"/>
            <w:r w:rsidRPr="00DD03B5">
              <w:rPr>
                <w:rFonts w:ascii="Times New Roman" w:hAnsi="Times New Roman" w:cs="Times New Roman"/>
                <w:color w:val="000000"/>
                <w:sz w:val="24"/>
                <w:szCs w:val="24"/>
              </w:rPr>
              <w:t>-</w:t>
            </w:r>
          </w:p>
          <w:p w:rsidR="00AA159C" w:rsidRPr="00DD03B5" w:rsidRDefault="00AA159C" w:rsidP="00AA159C">
            <w:pPr>
              <w:spacing w:line="259" w:lineRule="auto"/>
              <w:ind w:right="105"/>
              <w:jc w:val="center"/>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lastRenderedPageBreak/>
              <w:t>сиях</w:t>
            </w:r>
            <w:proofErr w:type="spellEnd"/>
          </w:p>
        </w:tc>
      </w:tr>
      <w:tr w:rsidR="00AA159C" w:rsidRPr="00DD03B5" w:rsidTr="00AA159C">
        <w:trPr>
          <w:trHeight w:val="1114"/>
        </w:trPr>
        <w:tc>
          <w:tcPr>
            <w:tcW w:w="851"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276"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126"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5"/>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Введение понятий:   «</w:t>
            </w:r>
            <w:r w:rsidRPr="00DD03B5">
              <w:rPr>
                <w:rFonts w:ascii="Times New Roman" w:hAnsi="Times New Roman" w:cs="Times New Roman"/>
                <w:color w:val="000000"/>
                <w:sz w:val="24"/>
                <w:szCs w:val="24"/>
              </w:rPr>
              <w:t xml:space="preserve">профессия», профессии строительства, растениеводства, животноводства </w:t>
            </w:r>
          </w:p>
        </w:tc>
        <w:tc>
          <w:tcPr>
            <w:tcW w:w="2268"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4150"/>
        </w:trPr>
        <w:tc>
          <w:tcPr>
            <w:tcW w:w="851"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276"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126"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8" w:lineRule="auto"/>
              <w:ind w:right="492"/>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Игра "Назови профессию" Игровое упражнение «Кто что делает?» </w:t>
            </w:r>
          </w:p>
          <w:p w:rsidR="00AA159C" w:rsidRPr="00DD03B5" w:rsidRDefault="00AA159C" w:rsidP="00AA159C">
            <w:pPr>
              <w:spacing w:after="2" w:line="277"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Игровое упражнение «Угадай профессию?» </w:t>
            </w:r>
          </w:p>
          <w:p w:rsidR="00AA159C" w:rsidRPr="00DD03B5" w:rsidRDefault="00AA159C" w:rsidP="00AA159C">
            <w:pPr>
              <w:spacing w:line="257" w:lineRule="auto"/>
              <w:ind w:right="429"/>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Игра  «Что будет, если…»  Игровое упражнение «Четвертый лишний». </w:t>
            </w:r>
          </w:p>
          <w:p w:rsidR="00AA159C" w:rsidRPr="00DD03B5" w:rsidRDefault="00AA159C" w:rsidP="00AA159C">
            <w:pPr>
              <w:spacing w:after="22"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Игровое упражнение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«Сколько слогов в слове?» </w:t>
            </w:r>
          </w:p>
          <w:p w:rsidR="00AA159C" w:rsidRPr="00DD03B5" w:rsidRDefault="00AA159C" w:rsidP="00AA159C">
            <w:pPr>
              <w:spacing w:line="277"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Игровое упражнение «Овощной салат для всех». </w:t>
            </w:r>
          </w:p>
          <w:p w:rsidR="00AA159C" w:rsidRPr="00DD03B5" w:rsidRDefault="00AA159C" w:rsidP="00AA159C">
            <w:pPr>
              <w:spacing w:line="259" w:lineRule="auto"/>
              <w:ind w:right="106"/>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Составление описательного рассказа о профессиях людей по схеме </w:t>
            </w:r>
          </w:p>
        </w:tc>
        <w:tc>
          <w:tcPr>
            <w:tcW w:w="2268"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3046"/>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12.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Август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81"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«Поле ратное, поле славное» </w:t>
            </w:r>
          </w:p>
          <w:p w:rsidR="00AA159C" w:rsidRPr="00DD03B5" w:rsidRDefault="00AA159C" w:rsidP="00AA159C">
            <w:pPr>
              <w:spacing w:line="259" w:lineRule="auto"/>
              <w:ind w:left="110" w:right="206" w:firstLine="24"/>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Героическая военная </w:t>
            </w:r>
            <w:proofErr w:type="spellStart"/>
            <w:r w:rsidRPr="00DD03B5">
              <w:rPr>
                <w:rFonts w:ascii="Times New Roman" w:hAnsi="Times New Roman" w:cs="Times New Roman"/>
                <w:color w:val="000000"/>
                <w:sz w:val="24"/>
                <w:szCs w:val="24"/>
              </w:rPr>
              <w:t>Белгородчина</w:t>
            </w:r>
            <w:proofErr w:type="spellEnd"/>
            <w:r w:rsidRPr="00DD03B5">
              <w:rPr>
                <w:rFonts w:ascii="Times New Roman" w:hAnsi="Times New Roman" w:cs="Times New Roman"/>
                <w:color w:val="000000"/>
                <w:sz w:val="24"/>
                <w:szCs w:val="24"/>
              </w:rPr>
              <w:t xml:space="preserve">  в стихах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39" w:line="252" w:lineRule="auto"/>
              <w:ind w:right="105"/>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Знакомство с героическим военным прошлым  Белгородской области: сражение на </w:t>
            </w:r>
            <w:proofErr w:type="spellStart"/>
            <w:r w:rsidRPr="00DD03B5">
              <w:rPr>
                <w:rFonts w:ascii="Times New Roman" w:hAnsi="Times New Roman" w:cs="Times New Roman"/>
                <w:i/>
                <w:color w:val="000000"/>
                <w:sz w:val="24"/>
                <w:szCs w:val="24"/>
              </w:rPr>
              <w:t>Прохоровском</w:t>
            </w:r>
            <w:proofErr w:type="spellEnd"/>
            <w:r w:rsidRPr="00DD03B5">
              <w:rPr>
                <w:rFonts w:ascii="Times New Roman" w:hAnsi="Times New Roman" w:cs="Times New Roman"/>
                <w:i/>
                <w:color w:val="000000"/>
                <w:sz w:val="24"/>
                <w:szCs w:val="24"/>
              </w:rPr>
              <w:t xml:space="preserve"> поле.</w:t>
            </w:r>
          </w:p>
          <w:p w:rsidR="00AA159C" w:rsidRPr="00DD03B5" w:rsidRDefault="00AA159C" w:rsidP="00AA159C">
            <w:pPr>
              <w:spacing w:after="5"/>
              <w:ind w:right="105"/>
              <w:jc w:val="both"/>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Знаменитые земляки:  </w:t>
            </w:r>
            <w:r w:rsidRPr="00DD03B5">
              <w:rPr>
                <w:rFonts w:ascii="Times New Roman" w:hAnsi="Times New Roman" w:cs="Times New Roman"/>
                <w:color w:val="000000"/>
                <w:sz w:val="24"/>
                <w:szCs w:val="24"/>
              </w:rPr>
              <w:t xml:space="preserve">Н.Ф. Ватутин, поэты И.А. Чернухин, П.Я. </w:t>
            </w:r>
            <w:proofErr w:type="spellStart"/>
            <w:r w:rsidRPr="00DD03B5">
              <w:rPr>
                <w:rFonts w:ascii="Times New Roman" w:hAnsi="Times New Roman" w:cs="Times New Roman"/>
                <w:color w:val="000000"/>
                <w:sz w:val="24"/>
                <w:szCs w:val="24"/>
              </w:rPr>
              <w:t>Рощупкин</w:t>
            </w:r>
            <w:proofErr w:type="spellEnd"/>
            <w:r w:rsidRPr="00DD03B5">
              <w:rPr>
                <w:rFonts w:ascii="Times New Roman" w:hAnsi="Times New Roman" w:cs="Times New Roman"/>
                <w:color w:val="000000"/>
                <w:sz w:val="24"/>
                <w:szCs w:val="24"/>
              </w:rPr>
              <w:t xml:space="preserve">. </w:t>
            </w:r>
          </w:p>
          <w:p w:rsidR="00AA159C" w:rsidRPr="00DD03B5" w:rsidRDefault="00AA159C" w:rsidP="00AA159C">
            <w:pPr>
              <w:spacing w:after="44" w:line="238" w:lineRule="auto"/>
              <w:ind w:right="104"/>
              <w:jc w:val="both"/>
              <w:rPr>
                <w:rFonts w:ascii="Times New Roman" w:hAnsi="Times New Roman" w:cs="Times New Roman"/>
                <w:color w:val="000000"/>
                <w:sz w:val="24"/>
                <w:szCs w:val="24"/>
              </w:rPr>
            </w:pPr>
            <w:r w:rsidRPr="00DD03B5">
              <w:rPr>
                <w:rFonts w:ascii="Times New Roman" w:hAnsi="Times New Roman" w:cs="Times New Roman"/>
                <w:b/>
                <w:color w:val="000000"/>
                <w:sz w:val="24"/>
                <w:szCs w:val="24"/>
              </w:rPr>
              <w:t>Герои Курской битвы</w:t>
            </w:r>
            <w:r w:rsidRPr="00DD03B5">
              <w:rPr>
                <w:rFonts w:ascii="Times New Roman" w:hAnsi="Times New Roman" w:cs="Times New Roman"/>
                <w:color w:val="000000"/>
                <w:sz w:val="24"/>
                <w:szCs w:val="24"/>
              </w:rPr>
              <w:t xml:space="preserve">: </w:t>
            </w:r>
            <w:proofErr w:type="spellStart"/>
            <w:r w:rsidRPr="00DD03B5">
              <w:rPr>
                <w:rFonts w:ascii="Times New Roman" w:hAnsi="Times New Roman" w:cs="Times New Roman"/>
                <w:color w:val="000000"/>
                <w:sz w:val="24"/>
                <w:szCs w:val="24"/>
              </w:rPr>
              <w:t>А.Горобец</w:t>
            </w:r>
            <w:proofErr w:type="spellEnd"/>
            <w:r w:rsidRPr="00DD03B5">
              <w:rPr>
                <w:rFonts w:ascii="Times New Roman" w:hAnsi="Times New Roman" w:cs="Times New Roman"/>
                <w:color w:val="000000"/>
                <w:sz w:val="24"/>
                <w:szCs w:val="24"/>
              </w:rPr>
              <w:t xml:space="preserve">, </w:t>
            </w:r>
            <w:proofErr w:type="spellStart"/>
            <w:r w:rsidRPr="00DD03B5">
              <w:rPr>
                <w:rFonts w:ascii="Times New Roman" w:hAnsi="Times New Roman" w:cs="Times New Roman"/>
                <w:color w:val="000000"/>
                <w:sz w:val="24"/>
                <w:szCs w:val="24"/>
              </w:rPr>
              <w:t>В.Шаландин</w:t>
            </w:r>
            <w:proofErr w:type="spellEnd"/>
            <w:r w:rsidRPr="00DD03B5">
              <w:rPr>
                <w:rFonts w:ascii="Times New Roman" w:hAnsi="Times New Roman" w:cs="Times New Roman"/>
                <w:color w:val="000000"/>
                <w:sz w:val="24"/>
                <w:szCs w:val="24"/>
              </w:rPr>
              <w:t xml:space="preserve">, </w:t>
            </w:r>
            <w:proofErr w:type="spellStart"/>
            <w:r w:rsidRPr="00DD03B5">
              <w:rPr>
                <w:rFonts w:ascii="Times New Roman" w:hAnsi="Times New Roman" w:cs="Times New Roman"/>
                <w:color w:val="000000"/>
                <w:sz w:val="24"/>
                <w:szCs w:val="24"/>
              </w:rPr>
              <w:t>М.Глазков</w:t>
            </w:r>
            <w:proofErr w:type="spellEnd"/>
            <w:r w:rsidRPr="00DD03B5">
              <w:rPr>
                <w:rFonts w:ascii="Times New Roman" w:hAnsi="Times New Roman" w:cs="Times New Roman"/>
                <w:color w:val="000000"/>
                <w:sz w:val="24"/>
                <w:szCs w:val="24"/>
              </w:rPr>
              <w:t xml:space="preserve">, </w:t>
            </w:r>
            <w:proofErr w:type="spellStart"/>
            <w:r w:rsidRPr="00DD03B5">
              <w:rPr>
                <w:rFonts w:ascii="Times New Roman" w:hAnsi="Times New Roman" w:cs="Times New Roman"/>
                <w:color w:val="000000"/>
                <w:sz w:val="24"/>
                <w:szCs w:val="24"/>
              </w:rPr>
              <w:t>Н.Истомин</w:t>
            </w:r>
            <w:proofErr w:type="spellEnd"/>
            <w:r w:rsidRPr="00DD03B5">
              <w:rPr>
                <w:rFonts w:ascii="Times New Roman" w:hAnsi="Times New Roman" w:cs="Times New Roman"/>
                <w:color w:val="000000"/>
                <w:sz w:val="24"/>
                <w:szCs w:val="24"/>
              </w:rPr>
              <w:t xml:space="preserve">, М.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Борисов.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8" w:lineRule="auto"/>
              <w:ind w:left="96" w:right="141" w:hanging="62"/>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Иллюстрации «Герои Курской битвы. Военные мемориалы  </w:t>
            </w:r>
            <w:proofErr w:type="spellStart"/>
            <w:r w:rsidRPr="00DD03B5">
              <w:rPr>
                <w:rFonts w:ascii="Times New Roman" w:hAnsi="Times New Roman" w:cs="Times New Roman"/>
                <w:color w:val="000000"/>
                <w:sz w:val="24"/>
                <w:szCs w:val="24"/>
              </w:rPr>
              <w:t>Белго</w:t>
            </w:r>
            <w:proofErr w:type="spellEnd"/>
            <w:r w:rsidRPr="00DD03B5">
              <w:rPr>
                <w:rFonts w:ascii="Times New Roman" w:hAnsi="Times New Roman" w:cs="Times New Roman"/>
                <w:color w:val="000000"/>
                <w:sz w:val="24"/>
                <w:szCs w:val="24"/>
              </w:rPr>
              <w:t>-</w:t>
            </w:r>
          </w:p>
          <w:p w:rsidR="00AA159C" w:rsidRPr="00DD03B5" w:rsidRDefault="00AA159C" w:rsidP="00AA159C">
            <w:pPr>
              <w:spacing w:line="275" w:lineRule="auto"/>
              <w:jc w:val="center"/>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родского</w:t>
            </w:r>
            <w:proofErr w:type="spellEnd"/>
            <w:r w:rsidRPr="00DD03B5">
              <w:rPr>
                <w:rFonts w:ascii="Times New Roman" w:hAnsi="Times New Roman" w:cs="Times New Roman"/>
                <w:color w:val="000000"/>
                <w:sz w:val="24"/>
                <w:szCs w:val="24"/>
              </w:rPr>
              <w:t xml:space="preserve"> края (музей- диорама </w:t>
            </w:r>
          </w:p>
          <w:p w:rsidR="00AA159C" w:rsidRPr="00DD03B5" w:rsidRDefault="00AA159C" w:rsidP="00AA159C">
            <w:pPr>
              <w:spacing w:line="259" w:lineRule="auto"/>
              <w:ind w:right="105"/>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«Курская дуга. </w:t>
            </w:r>
          </w:p>
          <w:p w:rsidR="00AA159C" w:rsidRPr="00DD03B5" w:rsidRDefault="00AA159C" w:rsidP="00AA159C">
            <w:pPr>
              <w:spacing w:after="14" w:line="262" w:lineRule="auto"/>
              <w:ind w:right="23"/>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Белгородское направление», мемориал на </w:t>
            </w:r>
            <w:proofErr w:type="spellStart"/>
            <w:r w:rsidRPr="00DD03B5">
              <w:rPr>
                <w:rFonts w:ascii="Times New Roman" w:hAnsi="Times New Roman" w:cs="Times New Roman"/>
                <w:color w:val="000000"/>
                <w:sz w:val="24"/>
                <w:szCs w:val="24"/>
              </w:rPr>
              <w:t>Прохоровском</w:t>
            </w:r>
            <w:proofErr w:type="spellEnd"/>
            <w:r w:rsidRPr="00DD03B5">
              <w:rPr>
                <w:rFonts w:ascii="Times New Roman" w:hAnsi="Times New Roman" w:cs="Times New Roman"/>
                <w:color w:val="000000"/>
                <w:sz w:val="24"/>
                <w:szCs w:val="24"/>
              </w:rPr>
              <w:t xml:space="preserve"> поле «Третье ратное поле России» и </w:t>
            </w:r>
          </w:p>
          <w:p w:rsidR="00AA159C" w:rsidRPr="00DD03B5" w:rsidRDefault="00AA159C" w:rsidP="00AA159C">
            <w:pPr>
              <w:spacing w:line="259" w:lineRule="auto"/>
              <w:ind w:right="102"/>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т.п.) </w:t>
            </w:r>
          </w:p>
        </w:tc>
      </w:tr>
      <w:tr w:rsidR="00AA159C" w:rsidRPr="00DD03B5" w:rsidTr="00DD03B5">
        <w:trPr>
          <w:trHeight w:val="462"/>
        </w:trPr>
        <w:tc>
          <w:tcPr>
            <w:tcW w:w="851"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276"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126"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48" w:lineRule="auto"/>
              <w:ind w:right="105"/>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Уточнение понимания выражений: «засечная черта», «ратное поле», Куликово поле, Бородинское поле и </w:t>
            </w:r>
            <w:proofErr w:type="spellStart"/>
            <w:r w:rsidRPr="00DD03B5">
              <w:rPr>
                <w:rFonts w:ascii="Times New Roman" w:hAnsi="Times New Roman" w:cs="Times New Roman"/>
                <w:color w:val="000000"/>
                <w:sz w:val="24"/>
                <w:szCs w:val="24"/>
              </w:rPr>
              <w:t>Прохоровское</w:t>
            </w:r>
            <w:proofErr w:type="spellEnd"/>
            <w:r w:rsidRPr="00DD03B5">
              <w:rPr>
                <w:rFonts w:ascii="Times New Roman" w:hAnsi="Times New Roman" w:cs="Times New Roman"/>
                <w:color w:val="000000"/>
                <w:sz w:val="24"/>
                <w:szCs w:val="24"/>
              </w:rPr>
              <w:t xml:space="preserve"> поле. </w:t>
            </w:r>
          </w:p>
          <w:p w:rsidR="00AA159C" w:rsidRPr="00DD03B5" w:rsidRDefault="00AA159C" w:rsidP="00AA159C">
            <w:pPr>
              <w:spacing w:line="259" w:lineRule="auto"/>
              <w:ind w:right="105"/>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Словарь: форпост, полководец, главнокомандующий, герой, защитник, враги, фашисты, потери, дуга, мужество, </w:t>
            </w:r>
            <w:r w:rsidRPr="00DD03B5">
              <w:rPr>
                <w:rFonts w:ascii="Times New Roman" w:hAnsi="Times New Roman" w:cs="Times New Roman"/>
                <w:color w:val="000000"/>
                <w:sz w:val="24"/>
                <w:szCs w:val="24"/>
              </w:rPr>
              <w:lastRenderedPageBreak/>
              <w:t xml:space="preserve">героизм, звонница. </w:t>
            </w:r>
          </w:p>
        </w:tc>
        <w:tc>
          <w:tcPr>
            <w:tcW w:w="2268"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666"/>
        </w:trPr>
        <w:tc>
          <w:tcPr>
            <w:tcW w:w="851"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1276"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2126"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8"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Эвристические рассуждения «Почему так называется?» </w:t>
            </w:r>
          </w:p>
          <w:p w:rsidR="00AA159C" w:rsidRPr="00DD03B5" w:rsidRDefault="00AA159C" w:rsidP="00AA159C">
            <w:pPr>
              <w:spacing w:line="259" w:lineRule="auto"/>
              <w:ind w:right="107"/>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Собирание цепочки определений «Расскажи какие». Динамическая пауза «На поле боя» </w:t>
            </w:r>
          </w:p>
        </w:tc>
        <w:tc>
          <w:tcPr>
            <w:tcW w:w="2268"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bl>
    <w:p w:rsidR="00AA159C" w:rsidRPr="00753497" w:rsidRDefault="00AA159C" w:rsidP="00AA159C">
      <w:pPr>
        <w:spacing w:line="270" w:lineRule="auto"/>
        <w:ind w:right="1227"/>
        <w:rPr>
          <w:b/>
          <w:color w:val="000000"/>
          <w:sz w:val="24"/>
          <w:szCs w:val="24"/>
        </w:rPr>
      </w:pPr>
    </w:p>
    <w:p w:rsidR="00C604A8" w:rsidRPr="00753497" w:rsidRDefault="00AA159C" w:rsidP="00C604A8">
      <w:pPr>
        <w:spacing w:line="270" w:lineRule="auto"/>
        <w:ind w:left="1843" w:right="1227" w:hanging="1611"/>
        <w:jc w:val="center"/>
        <w:rPr>
          <w:rFonts w:ascii="Times New Roman" w:hAnsi="Times New Roman" w:cs="Times New Roman"/>
          <w:b/>
          <w:color w:val="000000"/>
          <w:sz w:val="24"/>
          <w:szCs w:val="24"/>
        </w:rPr>
      </w:pPr>
      <w:r w:rsidRPr="00753497">
        <w:rPr>
          <w:rFonts w:ascii="Times New Roman" w:hAnsi="Times New Roman" w:cs="Times New Roman"/>
          <w:b/>
          <w:color w:val="000000"/>
          <w:sz w:val="24"/>
          <w:szCs w:val="24"/>
        </w:rPr>
        <w:t xml:space="preserve">Перспективное планирование образовательных ситуаций  </w:t>
      </w:r>
    </w:p>
    <w:p w:rsidR="00AA159C" w:rsidRPr="00753497" w:rsidRDefault="00AA159C" w:rsidP="00C604A8">
      <w:pPr>
        <w:spacing w:line="270" w:lineRule="auto"/>
        <w:ind w:left="1843" w:right="1227" w:hanging="1611"/>
        <w:jc w:val="center"/>
        <w:rPr>
          <w:rFonts w:ascii="Times New Roman" w:hAnsi="Times New Roman" w:cs="Times New Roman"/>
          <w:b/>
          <w:color w:val="000000"/>
          <w:sz w:val="24"/>
          <w:szCs w:val="24"/>
        </w:rPr>
      </w:pPr>
      <w:r w:rsidRPr="00753497">
        <w:rPr>
          <w:rFonts w:ascii="Times New Roman" w:hAnsi="Times New Roman" w:cs="Times New Roman"/>
          <w:b/>
          <w:color w:val="000000"/>
          <w:sz w:val="24"/>
          <w:szCs w:val="24"/>
        </w:rPr>
        <w:t xml:space="preserve"> в подготовительной группе</w:t>
      </w:r>
    </w:p>
    <w:tbl>
      <w:tblPr>
        <w:tblW w:w="10188" w:type="dxa"/>
        <w:tblInd w:w="-281" w:type="dxa"/>
        <w:tblCellMar>
          <w:top w:w="7" w:type="dxa"/>
          <w:left w:w="106" w:type="dxa"/>
          <w:right w:w="0" w:type="dxa"/>
        </w:tblCellMar>
        <w:tblLook w:val="04A0" w:firstRow="1" w:lastRow="0" w:firstColumn="1" w:lastColumn="0" w:noHBand="0" w:noVBand="1"/>
      </w:tblPr>
      <w:tblGrid>
        <w:gridCol w:w="687"/>
        <w:gridCol w:w="1369"/>
        <w:gridCol w:w="1975"/>
        <w:gridCol w:w="4056"/>
        <w:gridCol w:w="2101"/>
      </w:tblGrid>
      <w:tr w:rsidR="00AA159C" w:rsidRPr="00DD03B5" w:rsidTr="00AA159C">
        <w:trPr>
          <w:trHeight w:val="1392"/>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DD03B5" w:rsidRDefault="00AA159C" w:rsidP="00AA159C">
            <w:pPr>
              <w:spacing w:after="19" w:line="259" w:lineRule="auto"/>
              <w:ind w:left="120"/>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 </w:t>
            </w:r>
          </w:p>
          <w:p w:rsidR="00AA159C" w:rsidRPr="00DD03B5" w:rsidRDefault="00AA159C" w:rsidP="00AA159C">
            <w:pPr>
              <w:spacing w:line="259" w:lineRule="auto"/>
              <w:ind w:left="67"/>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п/п </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Период проведения </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DD03B5" w:rsidRDefault="00AA159C" w:rsidP="00AA159C">
            <w:pPr>
              <w:spacing w:line="259" w:lineRule="auto"/>
              <w:ind w:right="107"/>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Тематика </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Краткое содержание  образовательной ситуации </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8"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Презентуемый материал для</w:t>
            </w:r>
          </w:p>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продолжения </w:t>
            </w:r>
            <w:proofErr w:type="spellStart"/>
            <w:r w:rsidRPr="00DD03B5">
              <w:rPr>
                <w:rFonts w:ascii="Times New Roman" w:hAnsi="Times New Roman" w:cs="Times New Roman"/>
                <w:b/>
                <w:color w:val="000000"/>
                <w:sz w:val="24"/>
                <w:szCs w:val="24"/>
              </w:rPr>
              <w:t>образоват</w:t>
            </w:r>
            <w:proofErr w:type="spellEnd"/>
            <w:r w:rsidRPr="00DD03B5">
              <w:rPr>
                <w:rFonts w:ascii="Times New Roman" w:hAnsi="Times New Roman" w:cs="Times New Roman"/>
                <w:b/>
                <w:color w:val="000000"/>
                <w:sz w:val="24"/>
                <w:szCs w:val="24"/>
              </w:rPr>
              <w:t xml:space="preserve">. взаимодействия </w:t>
            </w:r>
          </w:p>
        </w:tc>
      </w:tr>
      <w:tr w:rsidR="00AA159C" w:rsidRPr="00DD03B5" w:rsidTr="00AA159C">
        <w:trPr>
          <w:trHeight w:val="838"/>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1. </w:t>
            </w:r>
          </w:p>
        </w:tc>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Сентябрь </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27"/>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«С куклами возиться – бытию учиться» </w:t>
            </w:r>
            <w:r w:rsidRPr="00DD03B5">
              <w:rPr>
                <w:rFonts w:ascii="Times New Roman" w:hAnsi="Times New Roman" w:cs="Times New Roman"/>
                <w:color w:val="000000"/>
                <w:sz w:val="24"/>
                <w:szCs w:val="24"/>
              </w:rPr>
              <w:t>Поверье, приговорки, пословицы</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Знакомство </w:t>
            </w:r>
            <w:r w:rsidRPr="00DD03B5">
              <w:rPr>
                <w:rFonts w:ascii="Times New Roman" w:hAnsi="Times New Roman" w:cs="Times New Roman"/>
                <w:i/>
                <w:color w:val="000000"/>
                <w:sz w:val="24"/>
                <w:szCs w:val="24"/>
              </w:rPr>
              <w:tab/>
              <w:t>с</w:t>
            </w:r>
            <w:r w:rsidRPr="00DD03B5">
              <w:rPr>
                <w:rFonts w:ascii="Times New Roman" w:hAnsi="Times New Roman" w:cs="Times New Roman"/>
                <w:color w:val="000000"/>
                <w:sz w:val="24"/>
                <w:szCs w:val="24"/>
              </w:rPr>
              <w:tab/>
              <w:t xml:space="preserve">традиционными народными куклами Белгородского края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8"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Иллюстрация с алгоритмом рас-</w:t>
            </w:r>
          </w:p>
          <w:p w:rsidR="00AA159C" w:rsidRPr="00DD03B5" w:rsidRDefault="00AA159C" w:rsidP="00AA159C">
            <w:pPr>
              <w:spacing w:after="21" w:line="259" w:lineRule="auto"/>
              <w:ind w:left="73"/>
              <w:rPr>
                <w:rFonts w:ascii="Times New Roman" w:hAnsi="Times New Roman" w:cs="Times New Roman"/>
                <w:color w:val="000000"/>
                <w:sz w:val="24"/>
                <w:szCs w:val="24"/>
              </w:rPr>
            </w:pPr>
            <w:r w:rsidRPr="00DD03B5">
              <w:rPr>
                <w:rFonts w:ascii="Times New Roman" w:hAnsi="Times New Roman" w:cs="Times New Roman"/>
                <w:color w:val="000000"/>
                <w:sz w:val="24"/>
                <w:szCs w:val="24"/>
              </w:rPr>
              <w:t>сказа «Народные</w:t>
            </w:r>
          </w:p>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куклы Белгородского края» </w:t>
            </w:r>
          </w:p>
        </w:tc>
      </w:tr>
      <w:tr w:rsidR="00AA159C" w:rsidRPr="00DD03B5" w:rsidTr="00AA159C">
        <w:trPr>
          <w:trHeight w:val="2218"/>
        </w:trPr>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65" w:lineRule="auto"/>
              <w:ind w:right="109"/>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Понятие о значении слов: амулет, талисман, </w:t>
            </w:r>
            <w:proofErr w:type="spellStart"/>
            <w:r w:rsidRPr="00DD03B5">
              <w:rPr>
                <w:rFonts w:ascii="Times New Roman" w:hAnsi="Times New Roman" w:cs="Times New Roman"/>
                <w:color w:val="000000"/>
                <w:sz w:val="24"/>
                <w:szCs w:val="24"/>
              </w:rPr>
              <w:t>берегиня</w:t>
            </w:r>
            <w:proofErr w:type="spellEnd"/>
            <w:r w:rsidRPr="00DD03B5">
              <w:rPr>
                <w:rFonts w:ascii="Times New Roman" w:hAnsi="Times New Roman" w:cs="Times New Roman"/>
                <w:color w:val="000000"/>
                <w:sz w:val="24"/>
                <w:szCs w:val="24"/>
              </w:rPr>
              <w:t xml:space="preserve">, обряд, традиция, узор (призор, присмотр),  </w:t>
            </w:r>
            <w:proofErr w:type="spellStart"/>
            <w:r w:rsidRPr="00DD03B5">
              <w:rPr>
                <w:rFonts w:ascii="Times New Roman" w:hAnsi="Times New Roman" w:cs="Times New Roman"/>
                <w:color w:val="000000"/>
                <w:sz w:val="24"/>
                <w:szCs w:val="24"/>
              </w:rPr>
              <w:t>пеленашка</w:t>
            </w:r>
            <w:proofErr w:type="spellEnd"/>
            <w:r w:rsidRPr="00DD03B5">
              <w:rPr>
                <w:rFonts w:ascii="Times New Roman" w:hAnsi="Times New Roman" w:cs="Times New Roman"/>
                <w:color w:val="000000"/>
                <w:sz w:val="24"/>
                <w:szCs w:val="24"/>
              </w:rPr>
              <w:t>, ношеная,  домотканая, кукла</w:t>
            </w:r>
            <w:r w:rsidRPr="00DD03B5">
              <w:rPr>
                <w:rFonts w:ascii="Times New Roman" w:hAnsi="Times New Roman" w:cs="Times New Roman"/>
                <w:b/>
                <w:color w:val="000000"/>
                <w:sz w:val="24"/>
                <w:szCs w:val="24"/>
              </w:rPr>
              <w:t xml:space="preserve"> – </w:t>
            </w:r>
            <w:proofErr w:type="spellStart"/>
            <w:r w:rsidRPr="00DD03B5">
              <w:rPr>
                <w:rFonts w:ascii="Times New Roman" w:hAnsi="Times New Roman" w:cs="Times New Roman"/>
                <w:color w:val="000000"/>
                <w:sz w:val="24"/>
                <w:szCs w:val="24"/>
              </w:rPr>
              <w:t>берестушка</w:t>
            </w:r>
            <w:proofErr w:type="spellEnd"/>
            <w:r w:rsidRPr="00DD03B5">
              <w:rPr>
                <w:rFonts w:ascii="Times New Roman" w:hAnsi="Times New Roman" w:cs="Times New Roman"/>
                <w:color w:val="000000"/>
                <w:sz w:val="24"/>
                <w:szCs w:val="24"/>
              </w:rPr>
              <w:t xml:space="preserve">, куклы-домовые, </w:t>
            </w:r>
            <w:proofErr w:type="spellStart"/>
            <w:r w:rsidRPr="00DD03B5">
              <w:rPr>
                <w:rFonts w:ascii="Times New Roman" w:hAnsi="Times New Roman" w:cs="Times New Roman"/>
                <w:color w:val="000000"/>
                <w:sz w:val="24"/>
                <w:szCs w:val="24"/>
              </w:rPr>
              <w:t>куклапугало</w:t>
            </w:r>
            <w:proofErr w:type="spellEnd"/>
            <w:r w:rsidRPr="00DD03B5">
              <w:rPr>
                <w:rFonts w:ascii="Times New Roman" w:hAnsi="Times New Roman" w:cs="Times New Roman"/>
                <w:color w:val="000000"/>
                <w:sz w:val="24"/>
                <w:szCs w:val="24"/>
              </w:rPr>
              <w:t xml:space="preserve">, </w:t>
            </w:r>
            <w:proofErr w:type="spellStart"/>
            <w:r w:rsidRPr="00DD03B5">
              <w:rPr>
                <w:rFonts w:ascii="Times New Roman" w:hAnsi="Times New Roman" w:cs="Times New Roman"/>
                <w:color w:val="000000"/>
                <w:sz w:val="24"/>
                <w:szCs w:val="24"/>
              </w:rPr>
              <w:t>зерновушка</w:t>
            </w:r>
            <w:proofErr w:type="spellEnd"/>
            <w:r w:rsidRPr="00DD03B5">
              <w:rPr>
                <w:rFonts w:ascii="Times New Roman" w:hAnsi="Times New Roman" w:cs="Times New Roman"/>
                <w:color w:val="000000"/>
                <w:sz w:val="24"/>
                <w:szCs w:val="24"/>
              </w:rPr>
              <w:t xml:space="preserve">, </w:t>
            </w:r>
            <w:proofErr w:type="spellStart"/>
            <w:r w:rsidRPr="00DD03B5">
              <w:rPr>
                <w:rFonts w:ascii="Times New Roman" w:hAnsi="Times New Roman" w:cs="Times New Roman"/>
                <w:color w:val="000000"/>
                <w:sz w:val="24"/>
                <w:szCs w:val="24"/>
              </w:rPr>
              <w:t>крупеничка</w:t>
            </w:r>
            <w:proofErr w:type="spellEnd"/>
            <w:r w:rsidRPr="00DD03B5">
              <w:rPr>
                <w:rFonts w:ascii="Times New Roman" w:hAnsi="Times New Roman" w:cs="Times New Roman"/>
                <w:color w:val="000000"/>
                <w:sz w:val="24"/>
                <w:szCs w:val="24"/>
              </w:rPr>
              <w:t xml:space="preserve">,  нимб, кукла – закрутка, Купавка,  </w:t>
            </w:r>
          </w:p>
          <w:p w:rsidR="00AA159C" w:rsidRPr="00DD03B5" w:rsidRDefault="00AA159C" w:rsidP="00AA159C">
            <w:pPr>
              <w:spacing w:line="259" w:lineRule="auto"/>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Десятиручка</w:t>
            </w:r>
            <w:proofErr w:type="spellEnd"/>
            <w:r w:rsidRPr="00DD03B5">
              <w:rPr>
                <w:rFonts w:ascii="Times New Roman" w:hAnsi="Times New Roman" w:cs="Times New Roman"/>
                <w:color w:val="000000"/>
                <w:sz w:val="24"/>
                <w:szCs w:val="24"/>
              </w:rPr>
              <w:t xml:space="preserve">, солома, </w:t>
            </w:r>
            <w:proofErr w:type="spellStart"/>
            <w:r w:rsidRPr="00DD03B5">
              <w:rPr>
                <w:rFonts w:ascii="Times New Roman" w:hAnsi="Times New Roman" w:cs="Times New Roman"/>
                <w:color w:val="000000"/>
                <w:sz w:val="24"/>
                <w:szCs w:val="24"/>
              </w:rPr>
              <w:t>стригушок</w:t>
            </w:r>
            <w:proofErr w:type="spellEnd"/>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114"/>
        </w:trPr>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8"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Эвристические  рассуждения «Почему так называется?» </w:t>
            </w:r>
          </w:p>
          <w:p w:rsidR="00AA159C" w:rsidRPr="00DD03B5" w:rsidRDefault="00AA159C" w:rsidP="00AA159C">
            <w:pPr>
              <w:spacing w:line="259"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Составление описательных рассказов о народных рукотворных куклах. </w:t>
            </w: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114"/>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2. </w:t>
            </w:r>
          </w:p>
        </w:tc>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Октябрь </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80"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«Пернатые страницы» </w:t>
            </w:r>
          </w:p>
          <w:p w:rsidR="00AA159C" w:rsidRPr="00DD03B5" w:rsidRDefault="00AA159C" w:rsidP="00AA159C">
            <w:pPr>
              <w:spacing w:line="238"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Белгородский писатель </w:t>
            </w:r>
            <w:proofErr w:type="spellStart"/>
            <w:r w:rsidRPr="00DD03B5">
              <w:rPr>
                <w:rFonts w:ascii="Times New Roman" w:hAnsi="Times New Roman" w:cs="Times New Roman"/>
                <w:b/>
                <w:color w:val="000000"/>
                <w:sz w:val="24"/>
                <w:szCs w:val="24"/>
              </w:rPr>
              <w:t>Евге</w:t>
            </w:r>
            <w:proofErr w:type="spellEnd"/>
            <w:r w:rsidRPr="00DD03B5">
              <w:rPr>
                <w:rFonts w:ascii="Times New Roman" w:hAnsi="Times New Roman" w:cs="Times New Roman"/>
                <w:b/>
                <w:color w:val="000000"/>
                <w:sz w:val="24"/>
                <w:szCs w:val="24"/>
              </w:rPr>
              <w:t>-</w:t>
            </w:r>
          </w:p>
          <w:p w:rsidR="00AA159C" w:rsidRPr="00DD03B5" w:rsidRDefault="00AA159C" w:rsidP="00AA159C">
            <w:pPr>
              <w:spacing w:line="281" w:lineRule="auto"/>
              <w:jc w:val="center"/>
              <w:rPr>
                <w:rFonts w:ascii="Times New Roman" w:hAnsi="Times New Roman" w:cs="Times New Roman"/>
                <w:color w:val="000000"/>
                <w:sz w:val="24"/>
                <w:szCs w:val="24"/>
              </w:rPr>
            </w:pPr>
            <w:proofErr w:type="spellStart"/>
            <w:r w:rsidRPr="00DD03B5">
              <w:rPr>
                <w:rFonts w:ascii="Times New Roman" w:hAnsi="Times New Roman" w:cs="Times New Roman"/>
                <w:b/>
                <w:color w:val="000000"/>
                <w:sz w:val="24"/>
                <w:szCs w:val="24"/>
              </w:rPr>
              <w:t>ний</w:t>
            </w:r>
            <w:proofErr w:type="spellEnd"/>
            <w:r w:rsidRPr="00DD03B5">
              <w:rPr>
                <w:rFonts w:ascii="Times New Roman" w:hAnsi="Times New Roman" w:cs="Times New Roman"/>
                <w:b/>
                <w:color w:val="000000"/>
                <w:sz w:val="24"/>
                <w:szCs w:val="24"/>
              </w:rPr>
              <w:t xml:space="preserve"> Федорович </w:t>
            </w:r>
            <w:r w:rsidRPr="00DD03B5">
              <w:rPr>
                <w:rFonts w:ascii="Times New Roman" w:hAnsi="Times New Roman" w:cs="Times New Roman"/>
                <w:b/>
                <w:color w:val="000000"/>
                <w:sz w:val="24"/>
                <w:szCs w:val="24"/>
              </w:rPr>
              <w:lastRenderedPageBreak/>
              <w:t xml:space="preserve">Дубравный </w:t>
            </w:r>
          </w:p>
          <w:p w:rsidR="00AA159C" w:rsidRPr="00DD03B5" w:rsidRDefault="00AA159C" w:rsidP="00AA159C">
            <w:pPr>
              <w:spacing w:line="259" w:lineRule="auto"/>
              <w:ind w:right="35"/>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Стихи, рассказы о птицах и животных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22" w:line="258" w:lineRule="auto"/>
              <w:ind w:right="107"/>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lastRenderedPageBreak/>
              <w:t>Приобщение детей к культуре родного края</w:t>
            </w:r>
            <w:r w:rsidRPr="00DD03B5">
              <w:rPr>
                <w:rFonts w:ascii="Times New Roman" w:hAnsi="Times New Roman" w:cs="Times New Roman"/>
                <w:color w:val="000000"/>
                <w:sz w:val="24"/>
                <w:szCs w:val="24"/>
              </w:rPr>
              <w:t xml:space="preserve"> в процессе знакомства с литературным творчеством Е.Ф.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Дубравного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10"/>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Иллюстрации с</w:t>
            </w:r>
          </w:p>
          <w:p w:rsidR="00AA159C" w:rsidRPr="00DD03B5" w:rsidRDefault="00AA159C" w:rsidP="00AA159C">
            <w:pPr>
              <w:spacing w:line="259" w:lineRule="auto"/>
              <w:ind w:right="107"/>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изображением </w:t>
            </w:r>
          </w:p>
          <w:p w:rsidR="00AA159C" w:rsidRPr="00DD03B5" w:rsidRDefault="00AA159C" w:rsidP="00AA159C">
            <w:pPr>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портрета и  книг автора. </w:t>
            </w:r>
          </w:p>
          <w:p w:rsidR="00AA159C" w:rsidRPr="00DD03B5" w:rsidRDefault="00AA159C" w:rsidP="00AA159C">
            <w:pPr>
              <w:spacing w:line="238" w:lineRule="auto"/>
              <w:ind w:firstLine="2"/>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lastRenderedPageBreak/>
              <w:t>Странички из сборников, мотивирующие к за-</w:t>
            </w:r>
          </w:p>
          <w:p w:rsidR="00AA159C" w:rsidRPr="00DD03B5" w:rsidRDefault="00AA159C" w:rsidP="00AA159C">
            <w:pPr>
              <w:spacing w:line="275" w:lineRule="auto"/>
              <w:jc w:val="center"/>
              <w:rPr>
                <w:rFonts w:ascii="Times New Roman" w:hAnsi="Times New Roman" w:cs="Times New Roman"/>
                <w:color w:val="000000"/>
                <w:sz w:val="24"/>
                <w:szCs w:val="24"/>
              </w:rPr>
            </w:pPr>
            <w:proofErr w:type="spellStart"/>
            <w:r w:rsidRPr="00DD03B5">
              <w:rPr>
                <w:rFonts w:ascii="Times New Roman" w:hAnsi="Times New Roman" w:cs="Times New Roman"/>
                <w:color w:val="000000"/>
                <w:sz w:val="24"/>
                <w:szCs w:val="24"/>
              </w:rPr>
              <w:t>учиванию</w:t>
            </w:r>
            <w:proofErr w:type="spellEnd"/>
            <w:r w:rsidRPr="00DD03B5">
              <w:rPr>
                <w:rFonts w:ascii="Times New Roman" w:hAnsi="Times New Roman" w:cs="Times New Roman"/>
                <w:color w:val="000000"/>
                <w:sz w:val="24"/>
                <w:szCs w:val="24"/>
              </w:rPr>
              <w:t xml:space="preserve"> и пересказу. </w:t>
            </w:r>
          </w:p>
          <w:p w:rsidR="00AA159C" w:rsidRPr="00DD03B5" w:rsidRDefault="00AA159C" w:rsidP="00AA159C">
            <w:pPr>
              <w:spacing w:line="259" w:lineRule="auto"/>
              <w:ind w:right="27"/>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(При наличии сами книги) </w:t>
            </w:r>
          </w:p>
        </w:tc>
      </w:tr>
      <w:tr w:rsidR="00AA159C" w:rsidRPr="00DD03B5" w:rsidTr="00AA159C">
        <w:trPr>
          <w:trHeight w:val="629"/>
        </w:trPr>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Активизация словаря: «пернатые», </w:t>
            </w:r>
            <w:r w:rsidRPr="00DD03B5">
              <w:rPr>
                <w:rFonts w:ascii="Times New Roman" w:hAnsi="Times New Roman" w:cs="Times New Roman"/>
                <w:color w:val="000000"/>
                <w:sz w:val="24"/>
                <w:szCs w:val="24"/>
              </w:rPr>
              <w:lastRenderedPageBreak/>
              <w:t xml:space="preserve">названия птиц и животных. </w:t>
            </w: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942"/>
        </w:trPr>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Знакомство с рассказом «Мальчик и цапля». </w:t>
            </w:r>
          </w:p>
          <w:p w:rsidR="00AA159C" w:rsidRPr="00DD03B5" w:rsidRDefault="00AA159C" w:rsidP="00AA159C">
            <w:pPr>
              <w:spacing w:after="7" w:line="257" w:lineRule="auto"/>
              <w:ind w:right="106"/>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Прочтение  стихов из сборников «</w:t>
            </w:r>
            <w:proofErr w:type="spellStart"/>
            <w:r w:rsidRPr="00DD03B5">
              <w:rPr>
                <w:rFonts w:ascii="Times New Roman" w:hAnsi="Times New Roman" w:cs="Times New Roman"/>
                <w:color w:val="000000"/>
                <w:sz w:val="24"/>
                <w:szCs w:val="24"/>
              </w:rPr>
              <w:t>Птицеслов</w:t>
            </w:r>
            <w:proofErr w:type="spellEnd"/>
            <w:r w:rsidRPr="00DD03B5">
              <w:rPr>
                <w:rFonts w:ascii="Times New Roman" w:hAnsi="Times New Roman" w:cs="Times New Roman"/>
                <w:color w:val="000000"/>
                <w:sz w:val="24"/>
                <w:szCs w:val="24"/>
              </w:rPr>
              <w:t>»,  «</w:t>
            </w:r>
            <w:proofErr w:type="spellStart"/>
            <w:r w:rsidRPr="00DD03B5">
              <w:rPr>
                <w:rFonts w:ascii="Times New Roman" w:hAnsi="Times New Roman" w:cs="Times New Roman"/>
                <w:color w:val="000000"/>
                <w:sz w:val="24"/>
                <w:szCs w:val="24"/>
              </w:rPr>
              <w:t>Птицесловэкзотический</w:t>
            </w:r>
            <w:proofErr w:type="spellEnd"/>
            <w:r w:rsidRPr="00DD03B5">
              <w:rPr>
                <w:rFonts w:ascii="Times New Roman" w:hAnsi="Times New Roman" w:cs="Times New Roman"/>
                <w:color w:val="000000"/>
                <w:sz w:val="24"/>
                <w:szCs w:val="24"/>
              </w:rPr>
              <w:t xml:space="preserve">».   </w:t>
            </w:r>
          </w:p>
          <w:p w:rsidR="00AA159C" w:rsidRPr="00DD03B5" w:rsidRDefault="00AA159C" w:rsidP="00AA159C">
            <w:pPr>
              <w:tabs>
                <w:tab w:val="center" w:pos="2315"/>
                <w:tab w:val="right" w:pos="4004"/>
              </w:tabs>
              <w:spacing w:after="28" w:line="259" w:lineRule="auto"/>
              <w:rPr>
                <w:rFonts w:ascii="Times New Roman" w:hAnsi="Times New Roman" w:cs="Times New Roman"/>
                <w:color w:val="000000"/>
                <w:sz w:val="24"/>
                <w:szCs w:val="24"/>
              </w:rPr>
            </w:pPr>
            <w:proofErr w:type="spellStart"/>
            <w:r w:rsidRPr="00DD03B5">
              <w:rPr>
                <w:rFonts w:ascii="Times New Roman" w:hAnsi="Times New Roman" w:cs="Times New Roman"/>
                <w:i/>
                <w:color w:val="000000"/>
                <w:sz w:val="24"/>
                <w:szCs w:val="24"/>
              </w:rPr>
              <w:t>Видеопросмотр</w:t>
            </w:r>
            <w:proofErr w:type="spellEnd"/>
            <w:r w:rsidRPr="00DD03B5">
              <w:rPr>
                <w:rFonts w:ascii="Times New Roman" w:hAnsi="Times New Roman" w:cs="Times New Roman"/>
                <w:i/>
                <w:color w:val="000000"/>
                <w:sz w:val="24"/>
                <w:szCs w:val="24"/>
              </w:rPr>
              <w:tab/>
              <w:t xml:space="preserve">чтения </w:t>
            </w:r>
            <w:r w:rsidRPr="00DD03B5">
              <w:rPr>
                <w:rFonts w:ascii="Times New Roman" w:hAnsi="Times New Roman" w:cs="Times New Roman"/>
                <w:i/>
                <w:color w:val="000000"/>
                <w:sz w:val="24"/>
                <w:szCs w:val="24"/>
              </w:rPr>
              <w:tab/>
              <w:t xml:space="preserve">автором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i/>
                <w:color w:val="000000"/>
                <w:sz w:val="24"/>
                <w:szCs w:val="24"/>
              </w:rPr>
              <w:t>собственных произведений</w:t>
            </w: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562"/>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3. </w:t>
            </w:r>
          </w:p>
        </w:tc>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2"/>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Ноябрь </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81" w:lineRule="auto"/>
              <w:jc w:val="center"/>
              <w:rPr>
                <w:rFonts w:ascii="Times New Roman" w:hAnsi="Times New Roman" w:cs="Times New Roman"/>
                <w:color w:val="000000"/>
                <w:sz w:val="24"/>
                <w:szCs w:val="24"/>
              </w:rPr>
            </w:pPr>
            <w:r w:rsidRPr="00DD03B5">
              <w:rPr>
                <w:rFonts w:ascii="Times New Roman" w:hAnsi="Times New Roman" w:cs="Times New Roman"/>
                <w:b/>
                <w:color w:val="000000"/>
                <w:sz w:val="24"/>
                <w:szCs w:val="24"/>
              </w:rPr>
              <w:t xml:space="preserve">«Что скрывает слово КМА» </w:t>
            </w:r>
          </w:p>
          <w:p w:rsidR="00AA159C" w:rsidRPr="00DD03B5" w:rsidRDefault="00AA159C" w:rsidP="00AA159C">
            <w:pPr>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Полезные ископаемые </w:t>
            </w:r>
          </w:p>
          <w:p w:rsidR="00AA159C" w:rsidRPr="00DD03B5" w:rsidRDefault="00AA159C" w:rsidP="00AA159C">
            <w:pPr>
              <w:spacing w:after="1" w:line="275"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Белгородского края. </w:t>
            </w:r>
          </w:p>
          <w:p w:rsidR="00AA159C" w:rsidRPr="00DD03B5" w:rsidRDefault="00AA159C" w:rsidP="00AA159C">
            <w:pPr>
              <w:spacing w:line="259" w:lineRule="auto"/>
              <w:ind w:right="108"/>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Загадки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jc w:val="both"/>
              <w:rPr>
                <w:rFonts w:ascii="Times New Roman" w:hAnsi="Times New Roman" w:cs="Times New Roman"/>
                <w:color w:val="000000"/>
                <w:sz w:val="24"/>
                <w:szCs w:val="24"/>
              </w:rPr>
            </w:pPr>
            <w:r w:rsidRPr="00DD03B5">
              <w:rPr>
                <w:rFonts w:ascii="Times New Roman" w:hAnsi="Times New Roman" w:cs="Times New Roman"/>
                <w:i/>
                <w:color w:val="000000"/>
                <w:sz w:val="24"/>
                <w:szCs w:val="24"/>
              </w:rPr>
              <w:t xml:space="preserve">Знакомство </w:t>
            </w:r>
            <w:r w:rsidRPr="00DD03B5">
              <w:rPr>
                <w:rFonts w:ascii="Times New Roman" w:hAnsi="Times New Roman" w:cs="Times New Roman"/>
                <w:color w:val="000000"/>
                <w:sz w:val="24"/>
                <w:szCs w:val="24"/>
              </w:rPr>
              <w:t xml:space="preserve">с природными богатствами Белгородского края </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8"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Иллюстрация – алгоритм рассказа </w:t>
            </w:r>
          </w:p>
          <w:p w:rsidR="00AA159C" w:rsidRPr="00DD03B5" w:rsidRDefault="00AA159C" w:rsidP="00AA159C">
            <w:pPr>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«Полезные ископаемые </w:t>
            </w:r>
          </w:p>
          <w:p w:rsidR="00AA159C" w:rsidRPr="00DD03B5" w:rsidRDefault="00AA159C" w:rsidP="00AA159C">
            <w:pPr>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Белгородского края»,  </w:t>
            </w:r>
          </w:p>
          <w:p w:rsidR="00AA159C" w:rsidRPr="00DD03B5" w:rsidRDefault="00AA159C" w:rsidP="00AA159C">
            <w:pPr>
              <w:spacing w:line="259" w:lineRule="auto"/>
              <w:jc w:val="center"/>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(При наличии образцы полезных ископаемых) </w:t>
            </w:r>
          </w:p>
        </w:tc>
      </w:tr>
      <w:tr w:rsidR="00AA159C" w:rsidRPr="00DD03B5" w:rsidTr="00AA159C">
        <w:trPr>
          <w:trHeight w:val="838"/>
        </w:trPr>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7"/>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Понятие о значении выражений: закрытый способ, открытый способ, полезные ископаемые. </w:t>
            </w: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562"/>
        </w:trPr>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Лексика: шахтер, руда, металлурги,  месторождение. </w:t>
            </w:r>
          </w:p>
        </w:tc>
        <w:tc>
          <w:tcPr>
            <w:tcW w:w="0" w:type="auto"/>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r w:rsidR="00AA159C" w:rsidRPr="00DD03B5" w:rsidTr="00AA159C">
        <w:trPr>
          <w:trHeight w:val="1668"/>
        </w:trPr>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8" w:lineRule="auto"/>
              <w:jc w:val="both"/>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Эвристические рассуждения «Почему так называются?» </w:t>
            </w:r>
          </w:p>
          <w:p w:rsidR="00AA159C" w:rsidRPr="00DD03B5" w:rsidRDefault="00AA159C" w:rsidP="00AA159C">
            <w:pPr>
              <w:spacing w:line="277"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Дидактическая игра «Угадай, о чём загадка» </w:t>
            </w:r>
          </w:p>
          <w:p w:rsidR="00AA159C" w:rsidRPr="00DD03B5" w:rsidRDefault="00AA159C" w:rsidP="00AA159C">
            <w:pPr>
              <w:spacing w:line="259" w:lineRule="auto"/>
              <w:rPr>
                <w:rFonts w:ascii="Times New Roman" w:hAnsi="Times New Roman" w:cs="Times New Roman"/>
                <w:color w:val="000000"/>
                <w:sz w:val="24"/>
                <w:szCs w:val="24"/>
              </w:rPr>
            </w:pPr>
            <w:r w:rsidRPr="00DD03B5">
              <w:rPr>
                <w:rFonts w:ascii="Times New Roman" w:hAnsi="Times New Roman" w:cs="Times New Roman"/>
                <w:color w:val="000000"/>
                <w:sz w:val="24"/>
                <w:szCs w:val="24"/>
              </w:rPr>
              <w:t xml:space="preserve">Составление рассказа с опорой на схему. </w:t>
            </w:r>
          </w:p>
        </w:tc>
        <w:tc>
          <w:tcPr>
            <w:tcW w:w="0" w:type="auto"/>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color w:val="000000"/>
                <w:sz w:val="24"/>
                <w:szCs w:val="24"/>
              </w:rPr>
            </w:pPr>
          </w:p>
        </w:tc>
      </w:tr>
    </w:tbl>
    <w:p w:rsidR="00AA159C" w:rsidRPr="00753497" w:rsidRDefault="00AA159C" w:rsidP="00AA159C">
      <w:pPr>
        <w:rPr>
          <w:vanish/>
          <w:sz w:val="24"/>
          <w:szCs w:val="24"/>
        </w:rPr>
      </w:pPr>
    </w:p>
    <w:tbl>
      <w:tblPr>
        <w:tblW w:w="10210" w:type="dxa"/>
        <w:tblInd w:w="-321" w:type="dxa"/>
        <w:tblCellMar>
          <w:top w:w="7" w:type="dxa"/>
          <w:right w:w="46" w:type="dxa"/>
        </w:tblCellMar>
        <w:tblLook w:val="04A0" w:firstRow="1" w:lastRow="0" w:firstColumn="1" w:lastColumn="0" w:noHBand="0" w:noVBand="1"/>
      </w:tblPr>
      <w:tblGrid>
        <w:gridCol w:w="675"/>
        <w:gridCol w:w="34"/>
        <w:gridCol w:w="11"/>
        <w:gridCol w:w="1413"/>
        <w:gridCol w:w="1985"/>
        <w:gridCol w:w="4050"/>
        <w:gridCol w:w="2042"/>
      </w:tblGrid>
      <w:tr w:rsidR="00AA159C" w:rsidRPr="00DD03B5" w:rsidTr="00C604A8">
        <w:trPr>
          <w:trHeight w:val="324"/>
        </w:trPr>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4. </w:t>
            </w:r>
          </w:p>
        </w:tc>
        <w:tc>
          <w:tcPr>
            <w:tcW w:w="14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3"/>
              <w:rPr>
                <w:rFonts w:ascii="Times New Roman" w:hAnsi="Times New Roman" w:cs="Times New Roman"/>
                <w:sz w:val="24"/>
                <w:szCs w:val="24"/>
              </w:rPr>
            </w:pPr>
            <w:r w:rsidRPr="00DD03B5">
              <w:rPr>
                <w:rFonts w:ascii="Times New Roman" w:hAnsi="Times New Roman" w:cs="Times New Roman"/>
                <w:sz w:val="24"/>
                <w:szCs w:val="24"/>
              </w:rPr>
              <w:t xml:space="preserve">Декабрь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9" w:lineRule="auto"/>
              <w:jc w:val="center"/>
              <w:rPr>
                <w:rFonts w:ascii="Times New Roman" w:hAnsi="Times New Roman" w:cs="Times New Roman"/>
                <w:sz w:val="24"/>
                <w:szCs w:val="24"/>
              </w:rPr>
            </w:pPr>
            <w:r w:rsidRPr="00DD03B5">
              <w:rPr>
                <w:rFonts w:ascii="Times New Roman" w:hAnsi="Times New Roman" w:cs="Times New Roman"/>
                <w:b/>
                <w:sz w:val="24"/>
                <w:szCs w:val="24"/>
              </w:rPr>
              <w:t>«Грамоте учиться – все-</w:t>
            </w:r>
          </w:p>
          <w:p w:rsidR="00AA159C" w:rsidRPr="00DD03B5" w:rsidRDefault="00AA159C" w:rsidP="00AA159C">
            <w:pPr>
              <w:ind w:right="14"/>
              <w:jc w:val="center"/>
              <w:rPr>
                <w:rFonts w:ascii="Times New Roman" w:hAnsi="Times New Roman" w:cs="Times New Roman"/>
                <w:sz w:val="24"/>
                <w:szCs w:val="24"/>
              </w:rPr>
            </w:pPr>
            <w:proofErr w:type="spellStart"/>
            <w:r w:rsidRPr="00DD03B5">
              <w:rPr>
                <w:rFonts w:ascii="Times New Roman" w:hAnsi="Times New Roman" w:cs="Times New Roman"/>
                <w:b/>
                <w:sz w:val="24"/>
                <w:szCs w:val="24"/>
              </w:rPr>
              <w:t>гда</w:t>
            </w:r>
            <w:proofErr w:type="spellEnd"/>
            <w:r w:rsidRPr="00DD03B5">
              <w:rPr>
                <w:rFonts w:ascii="Times New Roman" w:hAnsi="Times New Roman" w:cs="Times New Roman"/>
                <w:b/>
                <w:sz w:val="24"/>
                <w:szCs w:val="24"/>
              </w:rPr>
              <w:t xml:space="preserve"> пригодится» </w:t>
            </w:r>
          </w:p>
          <w:p w:rsidR="00AA159C" w:rsidRPr="00DD03B5" w:rsidRDefault="00AA159C" w:rsidP="00AA159C">
            <w:pPr>
              <w:spacing w:line="257" w:lineRule="auto"/>
              <w:jc w:val="center"/>
              <w:rPr>
                <w:rFonts w:ascii="Times New Roman" w:hAnsi="Times New Roman" w:cs="Times New Roman"/>
                <w:sz w:val="24"/>
                <w:szCs w:val="24"/>
              </w:rPr>
            </w:pPr>
            <w:r w:rsidRPr="00DD03B5">
              <w:rPr>
                <w:rFonts w:ascii="Times New Roman" w:hAnsi="Times New Roman" w:cs="Times New Roman"/>
                <w:sz w:val="24"/>
                <w:szCs w:val="24"/>
              </w:rPr>
              <w:t xml:space="preserve">Пословицы, наказ, стихотворение, </w:t>
            </w:r>
          </w:p>
          <w:p w:rsidR="00AA159C" w:rsidRPr="00DD03B5" w:rsidRDefault="00AA159C" w:rsidP="00AA159C">
            <w:pPr>
              <w:spacing w:line="259" w:lineRule="auto"/>
              <w:ind w:right="5"/>
              <w:jc w:val="center"/>
              <w:rPr>
                <w:rFonts w:ascii="Times New Roman" w:hAnsi="Times New Roman" w:cs="Times New Roman"/>
                <w:sz w:val="24"/>
                <w:szCs w:val="24"/>
              </w:rPr>
            </w:pPr>
          </w:p>
          <w:p w:rsidR="00AA159C" w:rsidRPr="00DD03B5" w:rsidRDefault="00AA159C" w:rsidP="00AA159C">
            <w:pPr>
              <w:spacing w:line="259" w:lineRule="auto"/>
              <w:ind w:right="5"/>
              <w:jc w:val="center"/>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i/>
                <w:sz w:val="24"/>
                <w:szCs w:val="24"/>
              </w:rPr>
              <w:t xml:space="preserve">Знакомство с народным календарём – </w:t>
            </w:r>
            <w:r w:rsidRPr="00DD03B5">
              <w:rPr>
                <w:rFonts w:ascii="Times New Roman" w:hAnsi="Times New Roman" w:cs="Times New Roman"/>
                <w:sz w:val="24"/>
                <w:szCs w:val="24"/>
              </w:rPr>
              <w:t>Наум-</w:t>
            </w:r>
            <w:proofErr w:type="spellStart"/>
            <w:r w:rsidRPr="00DD03B5">
              <w:rPr>
                <w:rFonts w:ascii="Times New Roman" w:hAnsi="Times New Roman" w:cs="Times New Roman"/>
                <w:sz w:val="24"/>
                <w:szCs w:val="24"/>
              </w:rPr>
              <w:t>грамотник</w:t>
            </w:r>
            <w:proofErr w:type="spellEnd"/>
            <w:r w:rsidRPr="00DD03B5">
              <w:rPr>
                <w:rFonts w:ascii="Times New Roman" w:hAnsi="Times New Roman" w:cs="Times New Roman"/>
                <w:sz w:val="24"/>
                <w:szCs w:val="24"/>
              </w:rPr>
              <w:t xml:space="preserve"> (14 декабря) </w:t>
            </w:r>
          </w:p>
        </w:tc>
        <w:tc>
          <w:tcPr>
            <w:tcW w:w="20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45" w:line="239" w:lineRule="auto"/>
              <w:jc w:val="center"/>
              <w:rPr>
                <w:rFonts w:ascii="Times New Roman" w:hAnsi="Times New Roman" w:cs="Times New Roman"/>
                <w:sz w:val="24"/>
                <w:szCs w:val="24"/>
              </w:rPr>
            </w:pPr>
            <w:r w:rsidRPr="00DD03B5">
              <w:rPr>
                <w:rFonts w:ascii="Times New Roman" w:hAnsi="Times New Roman" w:cs="Times New Roman"/>
                <w:sz w:val="24"/>
                <w:szCs w:val="24"/>
              </w:rPr>
              <w:t xml:space="preserve">Картонки со слоем пластилина, </w:t>
            </w:r>
          </w:p>
          <w:p w:rsidR="00AA159C" w:rsidRPr="00DD03B5" w:rsidRDefault="00AA159C" w:rsidP="00AA159C">
            <w:pPr>
              <w:spacing w:line="259" w:lineRule="auto"/>
              <w:ind w:left="94"/>
              <w:rPr>
                <w:rFonts w:ascii="Times New Roman" w:hAnsi="Times New Roman" w:cs="Times New Roman"/>
                <w:sz w:val="24"/>
                <w:szCs w:val="24"/>
              </w:rPr>
            </w:pPr>
            <w:r w:rsidRPr="00DD03B5">
              <w:rPr>
                <w:rFonts w:ascii="Times New Roman" w:hAnsi="Times New Roman" w:cs="Times New Roman"/>
                <w:sz w:val="24"/>
                <w:szCs w:val="24"/>
              </w:rPr>
              <w:t>палочки, азбука-</w:t>
            </w:r>
          </w:p>
          <w:p w:rsidR="00AA159C" w:rsidRPr="00DD03B5" w:rsidRDefault="00AA159C" w:rsidP="00AA159C">
            <w:pPr>
              <w:spacing w:after="18" w:line="259" w:lineRule="auto"/>
              <w:ind w:left="60"/>
              <w:rPr>
                <w:rFonts w:ascii="Times New Roman" w:hAnsi="Times New Roman" w:cs="Times New Roman"/>
                <w:sz w:val="24"/>
                <w:szCs w:val="24"/>
              </w:rPr>
            </w:pPr>
            <w:r w:rsidRPr="00DD03B5">
              <w:rPr>
                <w:rFonts w:ascii="Times New Roman" w:hAnsi="Times New Roman" w:cs="Times New Roman"/>
                <w:sz w:val="24"/>
                <w:szCs w:val="24"/>
              </w:rPr>
              <w:t xml:space="preserve">кириллица, наказ </w:t>
            </w:r>
          </w:p>
          <w:p w:rsidR="00AA159C" w:rsidRPr="00DD03B5" w:rsidRDefault="00AA159C" w:rsidP="00AA159C">
            <w:pPr>
              <w:spacing w:line="259" w:lineRule="auto"/>
              <w:ind w:right="48"/>
              <w:jc w:val="center"/>
              <w:rPr>
                <w:rFonts w:ascii="Times New Roman" w:hAnsi="Times New Roman" w:cs="Times New Roman"/>
                <w:sz w:val="24"/>
                <w:szCs w:val="24"/>
              </w:rPr>
            </w:pPr>
            <w:proofErr w:type="spellStart"/>
            <w:r w:rsidRPr="00DD03B5">
              <w:rPr>
                <w:rFonts w:ascii="Times New Roman" w:hAnsi="Times New Roman" w:cs="Times New Roman"/>
                <w:sz w:val="24"/>
                <w:szCs w:val="24"/>
              </w:rPr>
              <w:t>Наумаграмотника</w:t>
            </w:r>
            <w:proofErr w:type="spellEnd"/>
          </w:p>
        </w:tc>
      </w:tr>
      <w:tr w:rsidR="00AA159C" w:rsidRPr="00DD03B5" w:rsidTr="00AA159C">
        <w:trPr>
          <w:trHeight w:val="1390"/>
        </w:trPr>
        <w:tc>
          <w:tcPr>
            <w:tcW w:w="709" w:type="dxa"/>
            <w:gridSpan w:val="2"/>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24" w:type="dxa"/>
            <w:gridSpan w:val="2"/>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62"/>
              <w:rPr>
                <w:rFonts w:ascii="Times New Roman" w:hAnsi="Times New Roman" w:cs="Times New Roman"/>
                <w:sz w:val="24"/>
                <w:szCs w:val="24"/>
              </w:rPr>
            </w:pPr>
            <w:r w:rsidRPr="00DD03B5">
              <w:rPr>
                <w:rFonts w:ascii="Times New Roman" w:hAnsi="Times New Roman" w:cs="Times New Roman"/>
                <w:sz w:val="24"/>
                <w:szCs w:val="24"/>
              </w:rPr>
              <w:t xml:space="preserve">Понятие о значении слов: отрок, благоговение, наказ, часослов, славянская азбука, азбука-кириллица. Лексика: грамота, грамотные, букварь, алфавит, мудрость.  </w:t>
            </w:r>
          </w:p>
        </w:tc>
        <w:tc>
          <w:tcPr>
            <w:tcW w:w="2042"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rPr>
          <w:trHeight w:val="1114"/>
        </w:trPr>
        <w:tc>
          <w:tcPr>
            <w:tcW w:w="709" w:type="dxa"/>
            <w:gridSpan w:val="2"/>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24" w:type="dxa"/>
            <w:gridSpan w:val="2"/>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8" w:lineRule="auto"/>
              <w:rPr>
                <w:rFonts w:ascii="Times New Roman" w:hAnsi="Times New Roman" w:cs="Times New Roman"/>
                <w:sz w:val="24"/>
                <w:szCs w:val="24"/>
              </w:rPr>
            </w:pPr>
            <w:r w:rsidRPr="00DD03B5">
              <w:rPr>
                <w:rFonts w:ascii="Times New Roman" w:hAnsi="Times New Roman" w:cs="Times New Roman"/>
                <w:sz w:val="24"/>
                <w:szCs w:val="24"/>
              </w:rPr>
              <w:t xml:space="preserve">Эвристические рассуждения «Почему так называются?» </w:t>
            </w:r>
          </w:p>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Дидактическая игра «Доскажи словечко». </w:t>
            </w:r>
          </w:p>
        </w:tc>
        <w:tc>
          <w:tcPr>
            <w:tcW w:w="2042"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rPr>
          <w:trHeight w:val="562"/>
        </w:trPr>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5. </w:t>
            </w:r>
          </w:p>
        </w:tc>
        <w:tc>
          <w:tcPr>
            <w:tcW w:w="14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3"/>
              <w:rPr>
                <w:rFonts w:ascii="Times New Roman" w:hAnsi="Times New Roman" w:cs="Times New Roman"/>
                <w:sz w:val="24"/>
                <w:szCs w:val="24"/>
              </w:rPr>
            </w:pPr>
            <w:r w:rsidRPr="00DD03B5">
              <w:rPr>
                <w:rFonts w:ascii="Times New Roman" w:hAnsi="Times New Roman" w:cs="Times New Roman"/>
                <w:sz w:val="24"/>
                <w:szCs w:val="24"/>
              </w:rPr>
              <w:t xml:space="preserve">Январь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50" w:line="238" w:lineRule="auto"/>
              <w:ind w:left="31" w:right="34"/>
              <w:jc w:val="center"/>
              <w:rPr>
                <w:rFonts w:ascii="Times New Roman" w:hAnsi="Times New Roman" w:cs="Times New Roman"/>
                <w:sz w:val="24"/>
                <w:szCs w:val="24"/>
              </w:rPr>
            </w:pPr>
            <w:r w:rsidRPr="00DD03B5">
              <w:rPr>
                <w:rFonts w:ascii="Times New Roman" w:hAnsi="Times New Roman" w:cs="Times New Roman"/>
                <w:b/>
                <w:sz w:val="24"/>
                <w:szCs w:val="24"/>
              </w:rPr>
              <w:t>«Мы едем, едем, едем… И</w:t>
            </w:r>
          </w:p>
          <w:p w:rsidR="00AA159C" w:rsidRPr="00DD03B5" w:rsidRDefault="00AA159C" w:rsidP="00AA159C">
            <w:pPr>
              <w:spacing w:after="17" w:line="259" w:lineRule="auto"/>
              <w:ind w:left="34"/>
              <w:rPr>
                <w:rFonts w:ascii="Times New Roman" w:hAnsi="Times New Roman" w:cs="Times New Roman"/>
                <w:sz w:val="24"/>
                <w:szCs w:val="24"/>
              </w:rPr>
            </w:pPr>
            <w:r w:rsidRPr="00DD03B5">
              <w:rPr>
                <w:rFonts w:ascii="Times New Roman" w:hAnsi="Times New Roman" w:cs="Times New Roman"/>
                <w:b/>
                <w:sz w:val="24"/>
                <w:szCs w:val="24"/>
              </w:rPr>
              <w:lastRenderedPageBreak/>
              <w:t xml:space="preserve">даже полетим!» </w:t>
            </w:r>
          </w:p>
          <w:p w:rsidR="00AA159C" w:rsidRPr="00DD03B5" w:rsidRDefault="00AA159C" w:rsidP="00AA159C">
            <w:pPr>
              <w:spacing w:after="24" w:line="256" w:lineRule="auto"/>
              <w:jc w:val="center"/>
              <w:rPr>
                <w:rFonts w:ascii="Times New Roman" w:hAnsi="Times New Roman" w:cs="Times New Roman"/>
                <w:sz w:val="24"/>
                <w:szCs w:val="24"/>
              </w:rPr>
            </w:pPr>
            <w:r w:rsidRPr="00DD03B5">
              <w:rPr>
                <w:rFonts w:ascii="Times New Roman" w:hAnsi="Times New Roman" w:cs="Times New Roman"/>
                <w:sz w:val="24"/>
                <w:szCs w:val="24"/>
              </w:rPr>
              <w:t>Транспорт Белгородской области.</w:t>
            </w:r>
          </w:p>
          <w:p w:rsidR="00AA159C" w:rsidRPr="00DD03B5" w:rsidRDefault="00AA159C" w:rsidP="00AA159C">
            <w:pPr>
              <w:spacing w:line="259" w:lineRule="auto"/>
              <w:ind w:right="64"/>
              <w:jc w:val="center"/>
              <w:rPr>
                <w:rFonts w:ascii="Times New Roman" w:hAnsi="Times New Roman" w:cs="Times New Roman"/>
                <w:sz w:val="24"/>
                <w:szCs w:val="24"/>
              </w:rPr>
            </w:pPr>
            <w:r w:rsidRPr="00DD03B5">
              <w:rPr>
                <w:rFonts w:ascii="Times New Roman" w:hAnsi="Times New Roman" w:cs="Times New Roman"/>
                <w:sz w:val="24"/>
                <w:szCs w:val="24"/>
              </w:rPr>
              <w:t xml:space="preserve">Загадки </w:t>
            </w:r>
          </w:p>
          <w:p w:rsidR="00AA159C" w:rsidRPr="00DD03B5" w:rsidRDefault="00AA159C" w:rsidP="00AA159C">
            <w:pPr>
              <w:spacing w:line="259" w:lineRule="auto"/>
              <w:ind w:right="5"/>
              <w:jc w:val="center"/>
              <w:rPr>
                <w:rFonts w:ascii="Times New Roman" w:hAnsi="Times New Roman" w:cs="Times New Roman"/>
                <w:sz w:val="24"/>
                <w:szCs w:val="24"/>
              </w:rPr>
            </w:pPr>
          </w:p>
          <w:p w:rsidR="00AA159C" w:rsidRPr="00DD03B5" w:rsidRDefault="00AA159C" w:rsidP="00AA159C">
            <w:pPr>
              <w:spacing w:line="259" w:lineRule="auto"/>
              <w:ind w:right="5"/>
              <w:jc w:val="center"/>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i/>
                <w:sz w:val="24"/>
                <w:szCs w:val="24"/>
              </w:rPr>
              <w:lastRenderedPageBreak/>
              <w:t>Знакомство</w:t>
            </w:r>
            <w:r w:rsidRPr="00DD03B5">
              <w:rPr>
                <w:rFonts w:ascii="Times New Roman" w:hAnsi="Times New Roman" w:cs="Times New Roman"/>
                <w:sz w:val="24"/>
                <w:szCs w:val="24"/>
              </w:rPr>
              <w:t xml:space="preserve"> с особенностями транспорта Белгородской области </w:t>
            </w:r>
          </w:p>
        </w:tc>
        <w:tc>
          <w:tcPr>
            <w:tcW w:w="20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8" w:lineRule="auto"/>
              <w:jc w:val="center"/>
              <w:rPr>
                <w:rFonts w:ascii="Times New Roman" w:hAnsi="Times New Roman" w:cs="Times New Roman"/>
                <w:sz w:val="24"/>
                <w:szCs w:val="24"/>
              </w:rPr>
            </w:pPr>
            <w:r w:rsidRPr="00DD03B5">
              <w:rPr>
                <w:rFonts w:ascii="Times New Roman" w:hAnsi="Times New Roman" w:cs="Times New Roman"/>
                <w:sz w:val="24"/>
                <w:szCs w:val="24"/>
              </w:rPr>
              <w:t xml:space="preserve">Иллюстрация – алгоритм рассказа </w:t>
            </w:r>
          </w:p>
          <w:p w:rsidR="00AA159C" w:rsidRPr="00DD03B5" w:rsidRDefault="00AA159C" w:rsidP="00AA159C">
            <w:pPr>
              <w:spacing w:line="259" w:lineRule="auto"/>
              <w:ind w:right="63"/>
              <w:jc w:val="center"/>
              <w:rPr>
                <w:rFonts w:ascii="Times New Roman" w:hAnsi="Times New Roman" w:cs="Times New Roman"/>
                <w:sz w:val="24"/>
                <w:szCs w:val="24"/>
              </w:rPr>
            </w:pPr>
            <w:r w:rsidRPr="00DD03B5">
              <w:rPr>
                <w:rFonts w:ascii="Times New Roman" w:hAnsi="Times New Roman" w:cs="Times New Roman"/>
                <w:sz w:val="24"/>
                <w:szCs w:val="24"/>
              </w:rPr>
              <w:lastRenderedPageBreak/>
              <w:t>«Транспорт в</w:t>
            </w:r>
          </w:p>
          <w:p w:rsidR="00AA159C" w:rsidRPr="00DD03B5" w:rsidRDefault="00AA159C" w:rsidP="00AA159C">
            <w:pPr>
              <w:spacing w:line="259" w:lineRule="auto"/>
              <w:jc w:val="center"/>
              <w:rPr>
                <w:rFonts w:ascii="Times New Roman" w:hAnsi="Times New Roman" w:cs="Times New Roman"/>
                <w:sz w:val="24"/>
                <w:szCs w:val="24"/>
              </w:rPr>
            </w:pPr>
            <w:r w:rsidRPr="00DD03B5">
              <w:rPr>
                <w:rFonts w:ascii="Times New Roman" w:hAnsi="Times New Roman" w:cs="Times New Roman"/>
                <w:sz w:val="24"/>
                <w:szCs w:val="24"/>
              </w:rPr>
              <w:t xml:space="preserve">Белгородской области» </w:t>
            </w:r>
          </w:p>
        </w:tc>
      </w:tr>
      <w:tr w:rsidR="00AA159C" w:rsidRPr="00DD03B5" w:rsidTr="00AA159C">
        <w:trPr>
          <w:trHeight w:val="3046"/>
        </w:trPr>
        <w:tc>
          <w:tcPr>
            <w:tcW w:w="709" w:type="dxa"/>
            <w:gridSpan w:val="2"/>
            <w:vMerge/>
            <w:tcBorders>
              <w:top w:val="nil"/>
              <w:left w:val="single" w:sz="4" w:space="0" w:color="000000"/>
              <w:bottom w:val="single" w:sz="4" w:space="0" w:color="auto"/>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24" w:type="dxa"/>
            <w:gridSpan w:val="2"/>
            <w:vMerge/>
            <w:tcBorders>
              <w:top w:val="nil"/>
              <w:left w:val="single" w:sz="4" w:space="0" w:color="000000"/>
              <w:bottom w:val="single" w:sz="4" w:space="0" w:color="auto"/>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auto"/>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59"/>
              <w:rPr>
                <w:rFonts w:ascii="Times New Roman" w:hAnsi="Times New Roman" w:cs="Times New Roman"/>
                <w:sz w:val="24"/>
                <w:szCs w:val="24"/>
              </w:rPr>
            </w:pPr>
            <w:r w:rsidRPr="00DD03B5">
              <w:rPr>
                <w:rFonts w:ascii="Times New Roman" w:hAnsi="Times New Roman" w:cs="Times New Roman"/>
                <w:sz w:val="24"/>
                <w:szCs w:val="24"/>
              </w:rPr>
              <w:t xml:space="preserve">Лексика: уточнение понимания о значении выражений: виды транспорта, пассажирский, грузовой транспорт, взлётная полоса, справочная, билетная касса, багажная служба,  таможня, диспетчеры, дежурный, охрана, ремонтники, пилоты, стюардессы, снегоуборочная машина, подъёмный кран, скорая помощь, пожарная машина, полицейская машина, специальный транспорт </w:t>
            </w:r>
          </w:p>
          <w:p w:rsidR="00AA159C" w:rsidRPr="00DD03B5" w:rsidRDefault="00AA159C" w:rsidP="00AA159C">
            <w:pPr>
              <w:spacing w:line="259" w:lineRule="auto"/>
              <w:ind w:right="59"/>
              <w:rPr>
                <w:rFonts w:ascii="Times New Roman" w:hAnsi="Times New Roman" w:cs="Times New Roman"/>
                <w:sz w:val="24"/>
                <w:szCs w:val="24"/>
              </w:rPr>
            </w:pPr>
          </w:p>
        </w:tc>
        <w:tc>
          <w:tcPr>
            <w:tcW w:w="2042"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rPr>
          <w:trHeight w:val="6911"/>
        </w:trPr>
        <w:tc>
          <w:tcPr>
            <w:tcW w:w="709" w:type="dxa"/>
            <w:gridSpan w:val="2"/>
            <w:tcBorders>
              <w:top w:val="single" w:sz="4" w:space="0" w:color="auto"/>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sz w:val="24"/>
                <w:szCs w:val="24"/>
              </w:rPr>
            </w:pPr>
          </w:p>
        </w:tc>
        <w:tc>
          <w:tcPr>
            <w:tcW w:w="1424" w:type="dxa"/>
            <w:gridSpan w:val="2"/>
            <w:tcBorders>
              <w:top w:val="single" w:sz="4" w:space="0" w:color="auto"/>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left="3"/>
              <w:rPr>
                <w:rFonts w:ascii="Times New Roman" w:hAnsi="Times New Roman" w:cs="Times New Roman"/>
                <w:sz w:val="24"/>
                <w:szCs w:val="24"/>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5"/>
              <w:jc w:val="center"/>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 w:line="277" w:lineRule="auto"/>
              <w:rPr>
                <w:rFonts w:ascii="Times New Roman" w:hAnsi="Times New Roman" w:cs="Times New Roman"/>
                <w:sz w:val="24"/>
                <w:szCs w:val="24"/>
              </w:rPr>
            </w:pPr>
            <w:r w:rsidRPr="00DD03B5">
              <w:rPr>
                <w:rFonts w:ascii="Times New Roman" w:hAnsi="Times New Roman" w:cs="Times New Roman"/>
                <w:sz w:val="24"/>
                <w:szCs w:val="24"/>
              </w:rPr>
              <w:t xml:space="preserve">Дидактическая игра-цепочка «Назови машину» </w:t>
            </w:r>
          </w:p>
          <w:p w:rsidR="00AA159C" w:rsidRPr="00DD03B5" w:rsidRDefault="00AA159C" w:rsidP="00AA159C">
            <w:pPr>
              <w:spacing w:after="22" w:line="259" w:lineRule="auto"/>
              <w:rPr>
                <w:rFonts w:ascii="Times New Roman" w:hAnsi="Times New Roman" w:cs="Times New Roman"/>
                <w:sz w:val="24"/>
                <w:szCs w:val="24"/>
              </w:rPr>
            </w:pPr>
            <w:r w:rsidRPr="00DD03B5">
              <w:rPr>
                <w:rFonts w:ascii="Times New Roman" w:hAnsi="Times New Roman" w:cs="Times New Roman"/>
                <w:sz w:val="24"/>
                <w:szCs w:val="24"/>
              </w:rPr>
              <w:t>Дидактическая игра – цепочка «</w:t>
            </w:r>
            <w:proofErr w:type="spellStart"/>
            <w:r w:rsidRPr="00DD03B5">
              <w:rPr>
                <w:rFonts w:ascii="Times New Roman" w:hAnsi="Times New Roman" w:cs="Times New Roman"/>
                <w:sz w:val="24"/>
                <w:szCs w:val="24"/>
              </w:rPr>
              <w:t>Сде</w:t>
            </w:r>
            <w:proofErr w:type="spellEnd"/>
            <w:r w:rsidRPr="00DD03B5">
              <w:rPr>
                <w:rFonts w:ascii="Times New Roman" w:hAnsi="Times New Roman" w:cs="Times New Roman"/>
                <w:sz w:val="24"/>
                <w:szCs w:val="24"/>
              </w:rPr>
              <w:t>-</w:t>
            </w:r>
          </w:p>
          <w:p w:rsidR="00AA159C" w:rsidRPr="00DD03B5" w:rsidRDefault="00AA159C" w:rsidP="00AA159C">
            <w:pPr>
              <w:tabs>
                <w:tab w:val="center" w:pos="910"/>
                <w:tab w:val="center" w:pos="1701"/>
                <w:tab w:val="center" w:pos="2612"/>
                <w:tab w:val="right" w:pos="3956"/>
              </w:tabs>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лай </w:t>
            </w:r>
            <w:r w:rsidRPr="00DD03B5">
              <w:rPr>
                <w:rFonts w:ascii="Times New Roman" w:hAnsi="Times New Roman" w:cs="Times New Roman"/>
                <w:sz w:val="24"/>
                <w:szCs w:val="24"/>
              </w:rPr>
              <w:tab/>
              <w:t xml:space="preserve">из </w:t>
            </w:r>
            <w:r w:rsidRPr="00DD03B5">
              <w:rPr>
                <w:rFonts w:ascii="Times New Roman" w:hAnsi="Times New Roman" w:cs="Times New Roman"/>
                <w:sz w:val="24"/>
                <w:szCs w:val="24"/>
              </w:rPr>
              <w:tab/>
              <w:t xml:space="preserve">двух </w:t>
            </w:r>
            <w:r w:rsidRPr="00DD03B5">
              <w:rPr>
                <w:rFonts w:ascii="Times New Roman" w:hAnsi="Times New Roman" w:cs="Times New Roman"/>
                <w:sz w:val="24"/>
                <w:szCs w:val="24"/>
              </w:rPr>
              <w:tab/>
              <w:t xml:space="preserve">слов </w:t>
            </w:r>
            <w:r w:rsidRPr="00DD03B5">
              <w:rPr>
                <w:rFonts w:ascii="Times New Roman" w:hAnsi="Times New Roman" w:cs="Times New Roman"/>
                <w:sz w:val="24"/>
                <w:szCs w:val="24"/>
              </w:rPr>
              <w:tab/>
              <w:t xml:space="preserve">одно» </w:t>
            </w:r>
          </w:p>
          <w:p w:rsidR="00AA159C" w:rsidRPr="00DD03B5" w:rsidRDefault="00AA159C" w:rsidP="00AA159C">
            <w:pPr>
              <w:spacing w:after="8" w:line="278" w:lineRule="auto"/>
              <w:rPr>
                <w:rFonts w:ascii="Times New Roman" w:hAnsi="Times New Roman" w:cs="Times New Roman"/>
                <w:sz w:val="24"/>
                <w:szCs w:val="24"/>
              </w:rPr>
            </w:pPr>
            <w:r w:rsidRPr="00DD03B5">
              <w:rPr>
                <w:rFonts w:ascii="Times New Roman" w:hAnsi="Times New Roman" w:cs="Times New Roman"/>
                <w:sz w:val="24"/>
                <w:szCs w:val="24"/>
              </w:rPr>
              <w:t xml:space="preserve">Дидактическая игра «Угадай, сколько слогов посчитай» </w:t>
            </w:r>
          </w:p>
          <w:p w:rsidR="00AA159C" w:rsidRPr="00DD03B5" w:rsidRDefault="00AA159C" w:rsidP="00AA159C">
            <w:pPr>
              <w:spacing w:after="17" w:line="259" w:lineRule="auto"/>
              <w:rPr>
                <w:rFonts w:ascii="Times New Roman" w:hAnsi="Times New Roman" w:cs="Times New Roman"/>
                <w:sz w:val="24"/>
                <w:szCs w:val="24"/>
              </w:rPr>
            </w:pPr>
            <w:r w:rsidRPr="00DD03B5">
              <w:rPr>
                <w:rFonts w:ascii="Times New Roman" w:hAnsi="Times New Roman" w:cs="Times New Roman"/>
                <w:b/>
                <w:i/>
                <w:sz w:val="24"/>
                <w:szCs w:val="24"/>
              </w:rPr>
              <w:t xml:space="preserve">Усложнение </w:t>
            </w:r>
          </w:p>
          <w:p w:rsidR="00AA159C" w:rsidRPr="00DD03B5" w:rsidRDefault="00AA159C" w:rsidP="00AA159C">
            <w:pPr>
              <w:spacing w:after="25" w:line="257" w:lineRule="auto"/>
              <w:ind w:right="62"/>
              <w:rPr>
                <w:rFonts w:ascii="Times New Roman" w:hAnsi="Times New Roman" w:cs="Times New Roman"/>
                <w:sz w:val="24"/>
                <w:szCs w:val="24"/>
              </w:rPr>
            </w:pPr>
            <w:r w:rsidRPr="00DD03B5">
              <w:rPr>
                <w:rFonts w:ascii="Times New Roman" w:hAnsi="Times New Roman" w:cs="Times New Roman"/>
                <w:i/>
                <w:sz w:val="24"/>
                <w:szCs w:val="24"/>
              </w:rPr>
              <w:t xml:space="preserve">Дидактическая игра  «Назови звуки» </w:t>
            </w:r>
            <w:proofErr w:type="spellStart"/>
            <w:r w:rsidRPr="00DD03B5">
              <w:rPr>
                <w:rFonts w:ascii="Times New Roman" w:hAnsi="Times New Roman" w:cs="Times New Roman"/>
                <w:i/>
                <w:sz w:val="24"/>
                <w:szCs w:val="24"/>
              </w:rPr>
              <w:t>Чистоговорки</w:t>
            </w:r>
            <w:proofErr w:type="spellEnd"/>
            <w:r w:rsidRPr="00DD03B5">
              <w:rPr>
                <w:rFonts w:ascii="Times New Roman" w:hAnsi="Times New Roman" w:cs="Times New Roman"/>
                <w:i/>
                <w:sz w:val="24"/>
                <w:szCs w:val="24"/>
              </w:rPr>
              <w:t xml:space="preserve"> на отработку произнесения звуков [ш], [р], [р’]. </w:t>
            </w:r>
          </w:p>
          <w:p w:rsidR="00AA159C" w:rsidRPr="00DD03B5" w:rsidRDefault="00AA159C" w:rsidP="00AA159C">
            <w:pPr>
              <w:spacing w:after="7" w:line="272" w:lineRule="auto"/>
              <w:rPr>
                <w:rFonts w:ascii="Times New Roman" w:hAnsi="Times New Roman" w:cs="Times New Roman"/>
                <w:sz w:val="24"/>
                <w:szCs w:val="24"/>
              </w:rPr>
            </w:pPr>
            <w:r w:rsidRPr="00DD03B5">
              <w:rPr>
                <w:rFonts w:ascii="Times New Roman" w:hAnsi="Times New Roman" w:cs="Times New Roman"/>
                <w:sz w:val="24"/>
                <w:szCs w:val="24"/>
              </w:rPr>
              <w:t xml:space="preserve">Дидактическая игра  «Что может делать». </w:t>
            </w:r>
          </w:p>
          <w:p w:rsidR="00AA159C" w:rsidRPr="00DD03B5" w:rsidRDefault="00AA159C" w:rsidP="00AA159C">
            <w:pPr>
              <w:spacing w:after="17" w:line="259" w:lineRule="auto"/>
              <w:rPr>
                <w:rFonts w:ascii="Times New Roman" w:hAnsi="Times New Roman" w:cs="Times New Roman"/>
                <w:sz w:val="24"/>
                <w:szCs w:val="24"/>
              </w:rPr>
            </w:pPr>
            <w:r w:rsidRPr="00DD03B5">
              <w:rPr>
                <w:rFonts w:ascii="Times New Roman" w:hAnsi="Times New Roman" w:cs="Times New Roman"/>
                <w:sz w:val="24"/>
                <w:szCs w:val="24"/>
              </w:rPr>
              <w:t xml:space="preserve">Дидактическая игра-цепочка  «Один </w:t>
            </w:r>
          </w:p>
          <w:p w:rsidR="00AA159C" w:rsidRPr="00DD03B5" w:rsidRDefault="00AA159C" w:rsidP="00AA159C">
            <w:pPr>
              <w:spacing w:after="21" w:line="259" w:lineRule="auto"/>
              <w:rPr>
                <w:rFonts w:ascii="Times New Roman" w:hAnsi="Times New Roman" w:cs="Times New Roman"/>
                <w:sz w:val="24"/>
                <w:szCs w:val="24"/>
              </w:rPr>
            </w:pPr>
            <w:r w:rsidRPr="00DD03B5">
              <w:rPr>
                <w:rFonts w:ascii="Times New Roman" w:hAnsi="Times New Roman" w:cs="Times New Roman"/>
                <w:sz w:val="24"/>
                <w:szCs w:val="24"/>
              </w:rPr>
              <w:t xml:space="preserve">– много» </w:t>
            </w:r>
          </w:p>
          <w:p w:rsidR="00AA159C" w:rsidRPr="00DD03B5" w:rsidRDefault="00AA159C" w:rsidP="00AA159C">
            <w:pPr>
              <w:spacing w:after="26" w:line="257" w:lineRule="auto"/>
              <w:ind w:right="62"/>
              <w:rPr>
                <w:rFonts w:ascii="Times New Roman" w:hAnsi="Times New Roman" w:cs="Times New Roman"/>
                <w:sz w:val="24"/>
                <w:szCs w:val="24"/>
              </w:rPr>
            </w:pPr>
            <w:r w:rsidRPr="00DD03B5">
              <w:rPr>
                <w:rFonts w:ascii="Times New Roman" w:hAnsi="Times New Roman" w:cs="Times New Roman"/>
                <w:sz w:val="24"/>
                <w:szCs w:val="24"/>
              </w:rPr>
              <w:t>Дидактическая игра  «Посчитай». Дидактическая игра «Кто чем управляет?»</w:t>
            </w:r>
          </w:p>
          <w:p w:rsidR="00AA159C" w:rsidRPr="00DD03B5" w:rsidRDefault="00AA159C" w:rsidP="00AA159C">
            <w:pPr>
              <w:spacing w:after="6" w:line="273" w:lineRule="auto"/>
              <w:rPr>
                <w:rFonts w:ascii="Times New Roman" w:hAnsi="Times New Roman" w:cs="Times New Roman"/>
                <w:sz w:val="24"/>
                <w:szCs w:val="24"/>
              </w:rPr>
            </w:pPr>
            <w:r w:rsidRPr="00DD03B5">
              <w:rPr>
                <w:rFonts w:ascii="Times New Roman" w:hAnsi="Times New Roman" w:cs="Times New Roman"/>
                <w:sz w:val="24"/>
                <w:szCs w:val="24"/>
              </w:rPr>
              <w:t xml:space="preserve">Дидактическая игра  «Закончи предложение».  </w:t>
            </w:r>
          </w:p>
          <w:p w:rsidR="00AA159C" w:rsidRPr="00DD03B5" w:rsidRDefault="00AA159C" w:rsidP="00AA159C">
            <w:pPr>
              <w:spacing w:after="1" w:line="277" w:lineRule="auto"/>
              <w:rPr>
                <w:rFonts w:ascii="Times New Roman" w:hAnsi="Times New Roman" w:cs="Times New Roman"/>
                <w:sz w:val="24"/>
                <w:szCs w:val="24"/>
              </w:rPr>
            </w:pPr>
            <w:r w:rsidRPr="00DD03B5">
              <w:rPr>
                <w:rFonts w:ascii="Times New Roman" w:hAnsi="Times New Roman" w:cs="Times New Roman"/>
                <w:sz w:val="24"/>
                <w:szCs w:val="24"/>
              </w:rPr>
              <w:t xml:space="preserve">Дидактическая игра – упражнение «Назови одним словом». </w:t>
            </w:r>
          </w:p>
          <w:p w:rsidR="00AA159C" w:rsidRPr="00DD03B5" w:rsidRDefault="00AA159C" w:rsidP="00AA159C">
            <w:pPr>
              <w:spacing w:line="282" w:lineRule="auto"/>
              <w:rPr>
                <w:rFonts w:ascii="Times New Roman" w:hAnsi="Times New Roman" w:cs="Times New Roman"/>
                <w:sz w:val="24"/>
                <w:szCs w:val="24"/>
              </w:rPr>
            </w:pPr>
            <w:r w:rsidRPr="00DD03B5">
              <w:rPr>
                <w:rFonts w:ascii="Times New Roman" w:hAnsi="Times New Roman" w:cs="Times New Roman"/>
                <w:sz w:val="24"/>
                <w:szCs w:val="24"/>
              </w:rPr>
              <w:t xml:space="preserve">Дидактическая </w:t>
            </w:r>
            <w:r w:rsidRPr="00DD03B5">
              <w:rPr>
                <w:rFonts w:ascii="Times New Roman" w:hAnsi="Times New Roman" w:cs="Times New Roman"/>
                <w:sz w:val="24"/>
                <w:szCs w:val="24"/>
              </w:rPr>
              <w:tab/>
              <w:t xml:space="preserve">игра «Четвертый лишний». </w:t>
            </w:r>
          </w:p>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Составление рассказа с опорой на схему. </w:t>
            </w:r>
          </w:p>
        </w:tc>
        <w:tc>
          <w:tcPr>
            <w:tcW w:w="2042"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blPrEx>
          <w:tblCellMar>
            <w:left w:w="106" w:type="dxa"/>
            <w:right w:w="0" w:type="dxa"/>
          </w:tblCellMar>
        </w:tblPrEx>
        <w:trPr>
          <w:trHeight w:val="1114"/>
        </w:trPr>
        <w:tc>
          <w:tcPr>
            <w:tcW w:w="694" w:type="dxa"/>
            <w:gridSpan w:val="2"/>
            <w:vMerge w:val="restart"/>
            <w:tcBorders>
              <w:top w:val="single" w:sz="4" w:space="0" w:color="auto"/>
              <w:left w:val="single" w:sz="4" w:space="0" w:color="auto"/>
            </w:tcBorders>
            <w:shd w:val="clear" w:color="auto" w:fill="auto"/>
          </w:tcPr>
          <w:p w:rsidR="00AA159C" w:rsidRPr="00DD03B5" w:rsidRDefault="00AA159C" w:rsidP="00AA159C">
            <w:pPr>
              <w:spacing w:line="281" w:lineRule="auto"/>
              <w:ind w:right="2"/>
              <w:jc w:val="center"/>
              <w:rPr>
                <w:rFonts w:ascii="Times New Roman" w:hAnsi="Times New Roman" w:cs="Times New Roman"/>
                <w:b/>
                <w:sz w:val="24"/>
                <w:szCs w:val="24"/>
              </w:rPr>
            </w:pPr>
            <w:r w:rsidRPr="00DD03B5">
              <w:rPr>
                <w:rFonts w:ascii="Times New Roman" w:hAnsi="Times New Roman" w:cs="Times New Roman"/>
                <w:b/>
                <w:sz w:val="24"/>
                <w:szCs w:val="24"/>
              </w:rPr>
              <w:t>6</w:t>
            </w:r>
          </w:p>
        </w:tc>
        <w:tc>
          <w:tcPr>
            <w:tcW w:w="1424" w:type="dxa"/>
            <w:gridSpan w:val="2"/>
            <w:vMerge w:val="restart"/>
            <w:tcBorders>
              <w:top w:val="single" w:sz="4" w:space="0" w:color="auto"/>
              <w:left w:val="single" w:sz="4" w:space="0" w:color="auto"/>
            </w:tcBorders>
            <w:shd w:val="clear" w:color="auto" w:fill="auto"/>
          </w:tcPr>
          <w:p w:rsidR="00AA159C" w:rsidRPr="00DD03B5" w:rsidRDefault="00AA159C" w:rsidP="00AA159C">
            <w:pPr>
              <w:spacing w:line="281" w:lineRule="auto"/>
              <w:ind w:right="2"/>
              <w:jc w:val="center"/>
              <w:rPr>
                <w:rFonts w:ascii="Times New Roman" w:hAnsi="Times New Roman" w:cs="Times New Roman"/>
                <w:b/>
                <w:sz w:val="24"/>
                <w:szCs w:val="24"/>
              </w:rPr>
            </w:pPr>
            <w:r w:rsidRPr="00DD03B5">
              <w:rPr>
                <w:rFonts w:ascii="Times New Roman" w:hAnsi="Times New Roman" w:cs="Times New Roman"/>
                <w:b/>
                <w:sz w:val="24"/>
                <w:szCs w:val="24"/>
              </w:rPr>
              <w:t>февраль</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81" w:lineRule="auto"/>
              <w:ind w:right="2"/>
              <w:jc w:val="center"/>
              <w:rPr>
                <w:rFonts w:ascii="Times New Roman" w:hAnsi="Times New Roman" w:cs="Times New Roman"/>
                <w:sz w:val="24"/>
                <w:szCs w:val="24"/>
              </w:rPr>
            </w:pPr>
            <w:r w:rsidRPr="00DD03B5">
              <w:rPr>
                <w:rFonts w:ascii="Times New Roman" w:hAnsi="Times New Roman" w:cs="Times New Roman"/>
                <w:b/>
                <w:sz w:val="24"/>
                <w:szCs w:val="24"/>
              </w:rPr>
              <w:t xml:space="preserve">«Смешаю краски и слова» </w:t>
            </w:r>
          </w:p>
          <w:p w:rsidR="00AA159C" w:rsidRPr="00DD03B5" w:rsidRDefault="00AA159C" w:rsidP="00AA159C">
            <w:pPr>
              <w:spacing w:line="260" w:lineRule="auto"/>
              <w:ind w:firstLine="2"/>
              <w:jc w:val="center"/>
              <w:rPr>
                <w:rFonts w:ascii="Times New Roman" w:hAnsi="Times New Roman" w:cs="Times New Roman"/>
                <w:sz w:val="24"/>
                <w:szCs w:val="24"/>
              </w:rPr>
            </w:pPr>
            <w:r w:rsidRPr="00DD03B5">
              <w:rPr>
                <w:rFonts w:ascii="Times New Roman" w:hAnsi="Times New Roman" w:cs="Times New Roman"/>
                <w:b/>
                <w:sz w:val="24"/>
                <w:szCs w:val="24"/>
              </w:rPr>
              <w:t xml:space="preserve">Белгородский </w:t>
            </w:r>
            <w:r w:rsidRPr="00DD03B5">
              <w:rPr>
                <w:rFonts w:ascii="Times New Roman" w:hAnsi="Times New Roman" w:cs="Times New Roman"/>
                <w:b/>
                <w:sz w:val="24"/>
                <w:szCs w:val="24"/>
              </w:rPr>
              <w:lastRenderedPageBreak/>
              <w:t xml:space="preserve">писатель Вячеслав Колесник </w:t>
            </w:r>
          </w:p>
          <w:p w:rsidR="00AA159C" w:rsidRPr="00DD03B5" w:rsidRDefault="00AA159C" w:rsidP="00AA159C">
            <w:pPr>
              <w:spacing w:line="259" w:lineRule="auto"/>
              <w:jc w:val="center"/>
              <w:rPr>
                <w:rFonts w:ascii="Times New Roman" w:hAnsi="Times New Roman" w:cs="Times New Roman"/>
                <w:sz w:val="24"/>
                <w:szCs w:val="24"/>
              </w:rPr>
            </w:pPr>
            <w:r w:rsidRPr="00DD03B5">
              <w:rPr>
                <w:rFonts w:ascii="Times New Roman" w:hAnsi="Times New Roman" w:cs="Times New Roman"/>
                <w:sz w:val="24"/>
                <w:szCs w:val="24"/>
              </w:rPr>
              <w:t>Стихи, сказки, авторские иллюстрации к литературным произведениям</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22" w:line="259" w:lineRule="auto"/>
              <w:ind w:right="107"/>
              <w:rPr>
                <w:rFonts w:ascii="Times New Roman" w:hAnsi="Times New Roman" w:cs="Times New Roman"/>
                <w:sz w:val="24"/>
                <w:szCs w:val="24"/>
              </w:rPr>
            </w:pPr>
            <w:r w:rsidRPr="00DD03B5">
              <w:rPr>
                <w:rFonts w:ascii="Times New Roman" w:hAnsi="Times New Roman" w:cs="Times New Roman"/>
                <w:i/>
                <w:sz w:val="24"/>
                <w:szCs w:val="24"/>
              </w:rPr>
              <w:lastRenderedPageBreak/>
              <w:t>Приобщение детей к культуре родного края</w:t>
            </w:r>
            <w:r w:rsidRPr="00DD03B5">
              <w:rPr>
                <w:rFonts w:ascii="Times New Roman" w:hAnsi="Times New Roman" w:cs="Times New Roman"/>
                <w:sz w:val="24"/>
                <w:szCs w:val="24"/>
              </w:rPr>
              <w:t xml:space="preserve"> в процессе знакомства с литературным творчеством </w:t>
            </w:r>
          </w:p>
          <w:p w:rsidR="00AA159C" w:rsidRPr="00DD03B5" w:rsidRDefault="00AA159C" w:rsidP="00AA159C">
            <w:pPr>
              <w:spacing w:line="259" w:lineRule="auto"/>
              <w:rPr>
                <w:rFonts w:ascii="Times New Roman" w:hAnsi="Times New Roman" w:cs="Times New Roman"/>
                <w:sz w:val="24"/>
                <w:szCs w:val="24"/>
              </w:rPr>
            </w:pPr>
            <w:proofErr w:type="spellStart"/>
            <w:r w:rsidRPr="00DD03B5">
              <w:rPr>
                <w:rFonts w:ascii="Times New Roman" w:hAnsi="Times New Roman" w:cs="Times New Roman"/>
                <w:sz w:val="24"/>
                <w:szCs w:val="24"/>
              </w:rPr>
              <w:t>В.В.Колесника</w:t>
            </w:r>
            <w:proofErr w:type="spellEnd"/>
          </w:p>
        </w:tc>
        <w:tc>
          <w:tcPr>
            <w:tcW w:w="20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10"/>
              <w:jc w:val="center"/>
              <w:rPr>
                <w:rFonts w:ascii="Times New Roman" w:hAnsi="Times New Roman" w:cs="Times New Roman"/>
                <w:sz w:val="24"/>
                <w:szCs w:val="24"/>
              </w:rPr>
            </w:pPr>
            <w:r w:rsidRPr="00DD03B5">
              <w:rPr>
                <w:rFonts w:ascii="Times New Roman" w:hAnsi="Times New Roman" w:cs="Times New Roman"/>
                <w:sz w:val="24"/>
                <w:szCs w:val="24"/>
              </w:rPr>
              <w:t>Иллюстрации с</w:t>
            </w:r>
          </w:p>
          <w:p w:rsidR="00AA159C" w:rsidRPr="00DD03B5" w:rsidRDefault="00AA159C" w:rsidP="00AA159C">
            <w:pPr>
              <w:spacing w:line="259" w:lineRule="auto"/>
              <w:ind w:right="108"/>
              <w:jc w:val="center"/>
              <w:rPr>
                <w:rFonts w:ascii="Times New Roman" w:hAnsi="Times New Roman" w:cs="Times New Roman"/>
                <w:sz w:val="24"/>
                <w:szCs w:val="24"/>
              </w:rPr>
            </w:pPr>
            <w:r w:rsidRPr="00DD03B5">
              <w:rPr>
                <w:rFonts w:ascii="Times New Roman" w:hAnsi="Times New Roman" w:cs="Times New Roman"/>
                <w:sz w:val="24"/>
                <w:szCs w:val="24"/>
              </w:rPr>
              <w:t xml:space="preserve">изображением </w:t>
            </w:r>
          </w:p>
          <w:p w:rsidR="00AA159C" w:rsidRPr="00DD03B5" w:rsidRDefault="00AA159C" w:rsidP="00AA159C">
            <w:pPr>
              <w:jc w:val="center"/>
              <w:rPr>
                <w:rFonts w:ascii="Times New Roman" w:hAnsi="Times New Roman" w:cs="Times New Roman"/>
                <w:sz w:val="24"/>
                <w:szCs w:val="24"/>
              </w:rPr>
            </w:pPr>
            <w:r w:rsidRPr="00DD03B5">
              <w:rPr>
                <w:rFonts w:ascii="Times New Roman" w:hAnsi="Times New Roman" w:cs="Times New Roman"/>
                <w:sz w:val="24"/>
                <w:szCs w:val="24"/>
              </w:rPr>
              <w:t xml:space="preserve">портрета и  книг </w:t>
            </w:r>
            <w:r w:rsidRPr="00DD03B5">
              <w:rPr>
                <w:rFonts w:ascii="Times New Roman" w:hAnsi="Times New Roman" w:cs="Times New Roman"/>
                <w:sz w:val="24"/>
                <w:szCs w:val="24"/>
              </w:rPr>
              <w:lastRenderedPageBreak/>
              <w:t xml:space="preserve">автора. </w:t>
            </w:r>
          </w:p>
          <w:p w:rsidR="00AA159C" w:rsidRPr="00DD03B5" w:rsidRDefault="00AA159C" w:rsidP="00AA159C">
            <w:pPr>
              <w:spacing w:line="238" w:lineRule="auto"/>
              <w:ind w:firstLine="2"/>
              <w:jc w:val="center"/>
              <w:rPr>
                <w:rFonts w:ascii="Times New Roman" w:hAnsi="Times New Roman" w:cs="Times New Roman"/>
                <w:sz w:val="24"/>
                <w:szCs w:val="24"/>
              </w:rPr>
            </w:pPr>
            <w:r w:rsidRPr="00DD03B5">
              <w:rPr>
                <w:rFonts w:ascii="Times New Roman" w:hAnsi="Times New Roman" w:cs="Times New Roman"/>
                <w:sz w:val="24"/>
                <w:szCs w:val="24"/>
              </w:rPr>
              <w:t>Странички из сборников, мотивирующие к за-</w:t>
            </w:r>
          </w:p>
          <w:p w:rsidR="00AA159C" w:rsidRPr="00DD03B5" w:rsidRDefault="00AA159C" w:rsidP="00AA159C">
            <w:pPr>
              <w:spacing w:line="275" w:lineRule="auto"/>
              <w:jc w:val="center"/>
              <w:rPr>
                <w:rFonts w:ascii="Times New Roman" w:hAnsi="Times New Roman" w:cs="Times New Roman"/>
                <w:sz w:val="24"/>
                <w:szCs w:val="24"/>
              </w:rPr>
            </w:pPr>
            <w:proofErr w:type="spellStart"/>
            <w:r w:rsidRPr="00DD03B5">
              <w:rPr>
                <w:rFonts w:ascii="Times New Roman" w:hAnsi="Times New Roman" w:cs="Times New Roman"/>
                <w:sz w:val="24"/>
                <w:szCs w:val="24"/>
              </w:rPr>
              <w:t>учиванию</w:t>
            </w:r>
            <w:proofErr w:type="spellEnd"/>
            <w:r w:rsidRPr="00DD03B5">
              <w:rPr>
                <w:rFonts w:ascii="Times New Roman" w:hAnsi="Times New Roman" w:cs="Times New Roman"/>
                <w:sz w:val="24"/>
                <w:szCs w:val="24"/>
              </w:rPr>
              <w:t xml:space="preserve"> и пересказу. </w:t>
            </w:r>
          </w:p>
          <w:p w:rsidR="00AA159C" w:rsidRPr="00DD03B5" w:rsidRDefault="00AA159C" w:rsidP="00AA159C">
            <w:pPr>
              <w:spacing w:line="259" w:lineRule="auto"/>
              <w:ind w:right="27"/>
              <w:jc w:val="center"/>
              <w:rPr>
                <w:rFonts w:ascii="Times New Roman" w:hAnsi="Times New Roman" w:cs="Times New Roman"/>
                <w:sz w:val="24"/>
                <w:szCs w:val="24"/>
              </w:rPr>
            </w:pPr>
            <w:r w:rsidRPr="00DD03B5">
              <w:rPr>
                <w:rFonts w:ascii="Times New Roman" w:hAnsi="Times New Roman" w:cs="Times New Roman"/>
                <w:sz w:val="24"/>
                <w:szCs w:val="24"/>
              </w:rPr>
              <w:t xml:space="preserve">(При наличии сами книги) </w:t>
            </w:r>
          </w:p>
        </w:tc>
      </w:tr>
      <w:tr w:rsidR="00AA159C" w:rsidRPr="00DD03B5" w:rsidTr="00AA159C">
        <w:tblPrEx>
          <w:tblCellMar>
            <w:left w:w="106" w:type="dxa"/>
            <w:right w:w="0" w:type="dxa"/>
          </w:tblCellMar>
        </w:tblPrEx>
        <w:trPr>
          <w:trHeight w:val="866"/>
        </w:trPr>
        <w:tc>
          <w:tcPr>
            <w:tcW w:w="694" w:type="dxa"/>
            <w:gridSpan w:val="2"/>
            <w:vMerge/>
            <w:tcBorders>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24" w:type="dxa"/>
            <w:gridSpan w:val="2"/>
            <w:vMerge/>
            <w:tcBorders>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5"/>
              <w:rPr>
                <w:rFonts w:ascii="Times New Roman" w:hAnsi="Times New Roman" w:cs="Times New Roman"/>
                <w:sz w:val="24"/>
                <w:szCs w:val="24"/>
              </w:rPr>
            </w:pPr>
            <w:r w:rsidRPr="00DD03B5">
              <w:rPr>
                <w:rFonts w:ascii="Times New Roman" w:hAnsi="Times New Roman" w:cs="Times New Roman"/>
                <w:sz w:val="24"/>
                <w:szCs w:val="24"/>
              </w:rPr>
              <w:t xml:space="preserve">Активизация словаря: «авторские иллюстрации к литературным произведениям». </w:t>
            </w:r>
          </w:p>
        </w:tc>
        <w:tc>
          <w:tcPr>
            <w:tcW w:w="2042"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blPrEx>
          <w:tblCellMar>
            <w:left w:w="106" w:type="dxa"/>
            <w:right w:w="0" w:type="dxa"/>
          </w:tblCellMar>
        </w:tblPrEx>
        <w:trPr>
          <w:trHeight w:val="1214"/>
        </w:trPr>
        <w:tc>
          <w:tcPr>
            <w:tcW w:w="694" w:type="dxa"/>
            <w:gridSpan w:val="2"/>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24" w:type="dxa"/>
            <w:gridSpan w:val="2"/>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auto"/>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auto"/>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sz w:val="24"/>
                <w:szCs w:val="24"/>
              </w:rPr>
            </w:pPr>
            <w:proofErr w:type="spellStart"/>
            <w:r w:rsidRPr="00DD03B5">
              <w:rPr>
                <w:rFonts w:ascii="Times New Roman" w:hAnsi="Times New Roman" w:cs="Times New Roman"/>
                <w:i/>
                <w:sz w:val="24"/>
                <w:szCs w:val="24"/>
              </w:rPr>
              <w:t>Видеопросмотр</w:t>
            </w:r>
            <w:proofErr w:type="spellEnd"/>
            <w:r w:rsidRPr="00DD03B5">
              <w:rPr>
                <w:rFonts w:ascii="Times New Roman" w:hAnsi="Times New Roman" w:cs="Times New Roman"/>
                <w:i/>
                <w:sz w:val="24"/>
                <w:szCs w:val="24"/>
              </w:rPr>
              <w:tab/>
              <w:t xml:space="preserve">чтения </w:t>
            </w:r>
            <w:r w:rsidRPr="00DD03B5">
              <w:rPr>
                <w:rFonts w:ascii="Times New Roman" w:hAnsi="Times New Roman" w:cs="Times New Roman"/>
                <w:i/>
                <w:sz w:val="24"/>
                <w:szCs w:val="24"/>
              </w:rPr>
              <w:tab/>
              <w:t>автором собственных произведений</w:t>
            </w:r>
            <w:r w:rsidRPr="00DD03B5">
              <w:rPr>
                <w:rFonts w:ascii="Times New Roman" w:hAnsi="Times New Roman" w:cs="Times New Roman"/>
                <w:sz w:val="24"/>
                <w:szCs w:val="24"/>
              </w:rPr>
              <w:t xml:space="preserve"> Знакомство со сказками и стихами Рассматривание его оформления.</w:t>
            </w:r>
          </w:p>
        </w:tc>
        <w:tc>
          <w:tcPr>
            <w:tcW w:w="2042" w:type="dxa"/>
            <w:vMerge/>
            <w:tcBorders>
              <w:top w:val="nil"/>
              <w:left w:val="single" w:sz="4" w:space="0" w:color="000000"/>
              <w:bottom w:val="single" w:sz="4" w:space="0" w:color="auto"/>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blPrEx>
          <w:tblCellMar>
            <w:left w:w="106" w:type="dxa"/>
            <w:right w:w="0" w:type="dxa"/>
          </w:tblCellMar>
        </w:tblPrEx>
        <w:trPr>
          <w:trHeight w:val="930"/>
        </w:trPr>
        <w:tc>
          <w:tcPr>
            <w:tcW w:w="694" w:type="dxa"/>
            <w:gridSpan w:val="2"/>
            <w:tcBorders>
              <w:top w:val="single" w:sz="4" w:space="0" w:color="auto"/>
              <w:left w:val="single" w:sz="4" w:space="0" w:color="auto"/>
            </w:tcBorders>
            <w:shd w:val="clear" w:color="auto" w:fill="auto"/>
          </w:tcPr>
          <w:p w:rsidR="00AA159C" w:rsidRPr="00DD03B5" w:rsidRDefault="00AA159C" w:rsidP="00AA159C">
            <w:pPr>
              <w:spacing w:line="281" w:lineRule="auto"/>
              <w:ind w:right="2"/>
              <w:jc w:val="center"/>
              <w:rPr>
                <w:rFonts w:ascii="Times New Roman" w:hAnsi="Times New Roman" w:cs="Times New Roman"/>
                <w:b/>
                <w:sz w:val="24"/>
                <w:szCs w:val="24"/>
              </w:rPr>
            </w:pPr>
            <w:r w:rsidRPr="00DD03B5">
              <w:rPr>
                <w:rFonts w:ascii="Times New Roman" w:hAnsi="Times New Roman" w:cs="Times New Roman"/>
                <w:b/>
                <w:sz w:val="24"/>
                <w:szCs w:val="24"/>
              </w:rPr>
              <w:t>7</w:t>
            </w:r>
          </w:p>
        </w:tc>
        <w:tc>
          <w:tcPr>
            <w:tcW w:w="1424" w:type="dxa"/>
            <w:gridSpan w:val="2"/>
            <w:tcBorders>
              <w:top w:val="single" w:sz="4" w:space="0" w:color="auto"/>
              <w:left w:val="single" w:sz="4" w:space="0" w:color="auto"/>
            </w:tcBorders>
            <w:shd w:val="clear" w:color="auto" w:fill="auto"/>
          </w:tcPr>
          <w:p w:rsidR="00AA159C" w:rsidRPr="00DD03B5" w:rsidRDefault="00AA159C" w:rsidP="00AA159C">
            <w:pPr>
              <w:spacing w:line="281" w:lineRule="auto"/>
              <w:ind w:right="2"/>
              <w:jc w:val="center"/>
              <w:rPr>
                <w:rFonts w:ascii="Times New Roman" w:hAnsi="Times New Roman" w:cs="Times New Roman"/>
                <w:b/>
                <w:sz w:val="24"/>
                <w:szCs w:val="24"/>
              </w:rPr>
            </w:pPr>
            <w:r w:rsidRPr="00DD03B5">
              <w:rPr>
                <w:rFonts w:ascii="Times New Roman" w:hAnsi="Times New Roman" w:cs="Times New Roman"/>
                <w:b/>
                <w:sz w:val="24"/>
                <w:szCs w:val="24"/>
              </w:rPr>
              <w:t>март</w:t>
            </w:r>
          </w:p>
        </w:tc>
        <w:tc>
          <w:tcPr>
            <w:tcW w:w="1985" w:type="dxa"/>
            <w:tcBorders>
              <w:top w:val="single" w:sz="4" w:space="0" w:color="000000"/>
              <w:left w:val="single" w:sz="4" w:space="0" w:color="000000"/>
              <w:right w:val="single" w:sz="4" w:space="0" w:color="000000"/>
            </w:tcBorders>
            <w:shd w:val="clear" w:color="auto" w:fill="auto"/>
          </w:tcPr>
          <w:p w:rsidR="00AA159C" w:rsidRPr="00DD03B5" w:rsidRDefault="00AA159C" w:rsidP="00AA159C">
            <w:pPr>
              <w:spacing w:line="281" w:lineRule="auto"/>
              <w:ind w:right="4"/>
              <w:jc w:val="center"/>
              <w:rPr>
                <w:rFonts w:ascii="Times New Roman" w:hAnsi="Times New Roman" w:cs="Times New Roman"/>
                <w:sz w:val="24"/>
                <w:szCs w:val="24"/>
              </w:rPr>
            </w:pPr>
            <w:r w:rsidRPr="00DD03B5">
              <w:rPr>
                <w:rFonts w:ascii="Times New Roman" w:hAnsi="Times New Roman" w:cs="Times New Roman"/>
                <w:b/>
                <w:sz w:val="24"/>
                <w:szCs w:val="24"/>
              </w:rPr>
              <w:t xml:space="preserve">«Как хорошо, что есть театр!» </w:t>
            </w:r>
          </w:p>
          <w:p w:rsidR="00AA159C" w:rsidRPr="00DD03B5" w:rsidRDefault="00AA159C" w:rsidP="00AA159C">
            <w:pPr>
              <w:spacing w:line="277" w:lineRule="auto"/>
              <w:jc w:val="center"/>
              <w:rPr>
                <w:rFonts w:ascii="Times New Roman" w:hAnsi="Times New Roman" w:cs="Times New Roman"/>
                <w:sz w:val="24"/>
                <w:szCs w:val="24"/>
              </w:rPr>
            </w:pPr>
            <w:r w:rsidRPr="00DD03B5">
              <w:rPr>
                <w:rFonts w:ascii="Times New Roman" w:hAnsi="Times New Roman" w:cs="Times New Roman"/>
                <w:sz w:val="24"/>
                <w:szCs w:val="24"/>
              </w:rPr>
              <w:t xml:space="preserve">Белгородские </w:t>
            </w:r>
          </w:p>
        </w:tc>
        <w:tc>
          <w:tcPr>
            <w:tcW w:w="4050" w:type="dxa"/>
            <w:tcBorders>
              <w:top w:val="single" w:sz="4" w:space="0" w:color="000000"/>
              <w:left w:val="single" w:sz="4" w:space="0" w:color="000000"/>
              <w:bottom w:val="single" w:sz="4" w:space="0" w:color="auto"/>
              <w:right w:val="single" w:sz="4" w:space="0" w:color="000000"/>
            </w:tcBorders>
            <w:shd w:val="clear" w:color="auto" w:fill="auto"/>
          </w:tcPr>
          <w:p w:rsidR="00AA159C" w:rsidRPr="00DD03B5" w:rsidRDefault="00AA159C" w:rsidP="00AA159C">
            <w:pPr>
              <w:spacing w:line="259" w:lineRule="auto"/>
              <w:ind w:right="107"/>
              <w:rPr>
                <w:rFonts w:ascii="Times New Roman" w:hAnsi="Times New Roman" w:cs="Times New Roman"/>
                <w:sz w:val="24"/>
                <w:szCs w:val="24"/>
              </w:rPr>
            </w:pPr>
            <w:r w:rsidRPr="00DD03B5">
              <w:rPr>
                <w:rFonts w:ascii="Times New Roman" w:hAnsi="Times New Roman" w:cs="Times New Roman"/>
                <w:i/>
                <w:sz w:val="24"/>
                <w:szCs w:val="24"/>
              </w:rPr>
              <w:t xml:space="preserve">Знакомство с традиционной культурой Белгородского края: </w:t>
            </w:r>
            <w:r w:rsidRPr="00DD03B5">
              <w:rPr>
                <w:rFonts w:ascii="Times New Roman" w:hAnsi="Times New Roman" w:cs="Times New Roman"/>
                <w:sz w:val="24"/>
                <w:szCs w:val="24"/>
              </w:rPr>
              <w:t xml:space="preserve">театральные традиции </w:t>
            </w:r>
          </w:p>
        </w:tc>
        <w:tc>
          <w:tcPr>
            <w:tcW w:w="2042" w:type="dxa"/>
            <w:tcBorders>
              <w:top w:val="single" w:sz="4" w:space="0" w:color="000000"/>
              <w:left w:val="single" w:sz="4" w:space="0" w:color="000000"/>
              <w:bottom w:val="single" w:sz="4" w:space="0" w:color="auto"/>
              <w:right w:val="single" w:sz="4" w:space="0" w:color="000000"/>
            </w:tcBorders>
            <w:shd w:val="clear" w:color="auto" w:fill="auto"/>
          </w:tcPr>
          <w:p w:rsidR="00AA159C" w:rsidRPr="00DD03B5" w:rsidRDefault="00AA159C" w:rsidP="00AA159C">
            <w:pPr>
              <w:spacing w:line="238" w:lineRule="auto"/>
              <w:jc w:val="center"/>
              <w:rPr>
                <w:rFonts w:ascii="Times New Roman" w:hAnsi="Times New Roman" w:cs="Times New Roman"/>
                <w:sz w:val="24"/>
                <w:szCs w:val="24"/>
              </w:rPr>
            </w:pPr>
            <w:r w:rsidRPr="00DD03B5">
              <w:rPr>
                <w:rFonts w:ascii="Times New Roman" w:hAnsi="Times New Roman" w:cs="Times New Roman"/>
                <w:i/>
                <w:sz w:val="24"/>
                <w:szCs w:val="24"/>
              </w:rPr>
              <w:t xml:space="preserve">Иллюстрация – таблица с </w:t>
            </w:r>
            <w:proofErr w:type="spellStart"/>
            <w:r w:rsidRPr="00DD03B5">
              <w:rPr>
                <w:rFonts w:ascii="Times New Roman" w:hAnsi="Times New Roman" w:cs="Times New Roman"/>
                <w:i/>
                <w:sz w:val="24"/>
                <w:szCs w:val="24"/>
              </w:rPr>
              <w:t>алго</w:t>
            </w:r>
            <w:proofErr w:type="spellEnd"/>
            <w:r w:rsidRPr="00DD03B5">
              <w:rPr>
                <w:rFonts w:ascii="Times New Roman" w:hAnsi="Times New Roman" w:cs="Times New Roman"/>
                <w:i/>
                <w:sz w:val="24"/>
                <w:szCs w:val="24"/>
              </w:rPr>
              <w:t>-</w:t>
            </w:r>
          </w:p>
          <w:p w:rsidR="00AA159C" w:rsidRPr="00DD03B5" w:rsidRDefault="00AA159C" w:rsidP="00AA159C">
            <w:pPr>
              <w:spacing w:line="278" w:lineRule="auto"/>
              <w:jc w:val="center"/>
              <w:rPr>
                <w:rFonts w:ascii="Times New Roman" w:hAnsi="Times New Roman" w:cs="Times New Roman"/>
                <w:sz w:val="24"/>
                <w:szCs w:val="24"/>
              </w:rPr>
            </w:pPr>
            <w:r w:rsidRPr="00DD03B5">
              <w:rPr>
                <w:rFonts w:ascii="Times New Roman" w:hAnsi="Times New Roman" w:cs="Times New Roman"/>
                <w:i/>
                <w:sz w:val="24"/>
                <w:szCs w:val="24"/>
              </w:rPr>
              <w:t xml:space="preserve">ритмом составления рассказа  </w:t>
            </w:r>
          </w:p>
          <w:p w:rsidR="00AA159C" w:rsidRPr="00DD03B5" w:rsidRDefault="00AA159C" w:rsidP="00AA159C">
            <w:pPr>
              <w:spacing w:line="259" w:lineRule="auto"/>
              <w:ind w:left="14" w:firstLine="82"/>
              <w:rPr>
                <w:rFonts w:ascii="Times New Roman" w:hAnsi="Times New Roman" w:cs="Times New Roman"/>
                <w:sz w:val="24"/>
                <w:szCs w:val="24"/>
              </w:rPr>
            </w:pPr>
            <w:r w:rsidRPr="00DD03B5">
              <w:rPr>
                <w:rFonts w:ascii="Times New Roman" w:hAnsi="Times New Roman" w:cs="Times New Roman"/>
                <w:i/>
                <w:sz w:val="24"/>
                <w:szCs w:val="24"/>
              </w:rPr>
              <w:t xml:space="preserve"> «Театры Белгородской области»</w:t>
            </w:r>
          </w:p>
        </w:tc>
      </w:tr>
      <w:tr w:rsidR="00AA159C" w:rsidRPr="00DD03B5" w:rsidTr="00AA159C">
        <w:tblPrEx>
          <w:tblCellMar>
            <w:left w:w="106" w:type="dxa"/>
            <w:right w:w="0" w:type="dxa"/>
          </w:tblCellMar>
        </w:tblPrEx>
        <w:trPr>
          <w:trHeight w:val="2468"/>
        </w:trPr>
        <w:tc>
          <w:tcPr>
            <w:tcW w:w="705" w:type="dxa"/>
            <w:gridSpan w:val="3"/>
            <w:vMerge w:val="restart"/>
            <w:tcBorders>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13" w:type="dxa"/>
            <w:vMerge w:val="restart"/>
            <w:tcBorders>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val="restart"/>
            <w:tcBorders>
              <w:top w:val="single" w:sz="4" w:space="0" w:color="auto"/>
              <w:left w:val="single" w:sz="4" w:space="0" w:color="000000"/>
              <w:right w:val="single" w:sz="4" w:space="0" w:color="000000"/>
            </w:tcBorders>
            <w:shd w:val="clear" w:color="auto" w:fill="auto"/>
          </w:tcPr>
          <w:p w:rsidR="00AA159C" w:rsidRPr="00DD03B5" w:rsidRDefault="00AA159C" w:rsidP="00AA159C">
            <w:pPr>
              <w:spacing w:line="277" w:lineRule="auto"/>
              <w:jc w:val="center"/>
              <w:rPr>
                <w:rFonts w:ascii="Times New Roman" w:hAnsi="Times New Roman" w:cs="Times New Roman"/>
                <w:sz w:val="24"/>
                <w:szCs w:val="24"/>
              </w:rPr>
            </w:pPr>
            <w:r w:rsidRPr="00DD03B5">
              <w:rPr>
                <w:rFonts w:ascii="Times New Roman" w:hAnsi="Times New Roman" w:cs="Times New Roman"/>
                <w:sz w:val="24"/>
                <w:szCs w:val="24"/>
              </w:rPr>
              <w:t xml:space="preserve">театры  </w:t>
            </w:r>
          </w:p>
          <w:p w:rsidR="00AA159C" w:rsidRPr="00DD03B5" w:rsidRDefault="00AA159C" w:rsidP="00AA159C">
            <w:pPr>
              <w:spacing w:after="3" w:line="275" w:lineRule="auto"/>
              <w:ind w:left="33" w:right="18"/>
              <w:jc w:val="center"/>
              <w:rPr>
                <w:rFonts w:ascii="Times New Roman" w:hAnsi="Times New Roman" w:cs="Times New Roman"/>
                <w:sz w:val="24"/>
                <w:szCs w:val="24"/>
              </w:rPr>
            </w:pPr>
            <w:r w:rsidRPr="00DD03B5">
              <w:rPr>
                <w:rFonts w:ascii="Times New Roman" w:hAnsi="Times New Roman" w:cs="Times New Roman"/>
                <w:b/>
                <w:sz w:val="24"/>
                <w:szCs w:val="24"/>
              </w:rPr>
              <w:t xml:space="preserve">Знаменитые земляки –  </w:t>
            </w:r>
            <w:r w:rsidRPr="00DD03B5">
              <w:rPr>
                <w:rFonts w:ascii="Times New Roman" w:hAnsi="Times New Roman" w:cs="Times New Roman"/>
                <w:sz w:val="24"/>
                <w:szCs w:val="24"/>
              </w:rPr>
              <w:t xml:space="preserve">Актер  </w:t>
            </w:r>
          </w:p>
          <w:p w:rsidR="00AA159C" w:rsidRPr="00DD03B5" w:rsidRDefault="00AA159C" w:rsidP="00AA159C">
            <w:pPr>
              <w:spacing w:line="259" w:lineRule="auto"/>
              <w:ind w:right="106"/>
              <w:jc w:val="center"/>
              <w:rPr>
                <w:rFonts w:ascii="Times New Roman" w:hAnsi="Times New Roman" w:cs="Times New Roman"/>
                <w:sz w:val="24"/>
                <w:szCs w:val="24"/>
              </w:rPr>
            </w:pPr>
            <w:r w:rsidRPr="00DD03B5">
              <w:rPr>
                <w:rFonts w:ascii="Times New Roman" w:hAnsi="Times New Roman" w:cs="Times New Roman"/>
                <w:sz w:val="24"/>
                <w:szCs w:val="24"/>
              </w:rPr>
              <w:t xml:space="preserve">М.С. Щепкин, </w:t>
            </w:r>
          </w:p>
          <w:p w:rsidR="00AA159C" w:rsidRPr="00DD03B5" w:rsidRDefault="00AA159C" w:rsidP="00AA159C">
            <w:pPr>
              <w:spacing w:after="21" w:line="259" w:lineRule="auto"/>
              <w:ind w:left="96"/>
              <w:rPr>
                <w:rFonts w:ascii="Times New Roman" w:hAnsi="Times New Roman" w:cs="Times New Roman"/>
                <w:sz w:val="24"/>
                <w:szCs w:val="24"/>
              </w:rPr>
            </w:pPr>
            <w:proofErr w:type="spellStart"/>
            <w:r w:rsidRPr="00DD03B5">
              <w:rPr>
                <w:rFonts w:ascii="Times New Roman" w:hAnsi="Times New Roman" w:cs="Times New Roman"/>
                <w:sz w:val="24"/>
                <w:szCs w:val="24"/>
              </w:rPr>
              <w:t>Ю.М.Литвинов</w:t>
            </w:r>
            <w:proofErr w:type="spellEnd"/>
          </w:p>
          <w:p w:rsidR="00AA159C" w:rsidRPr="00DD03B5" w:rsidRDefault="00AA159C" w:rsidP="00AA159C">
            <w:pPr>
              <w:spacing w:line="259" w:lineRule="auto"/>
              <w:ind w:right="109"/>
              <w:jc w:val="center"/>
              <w:rPr>
                <w:rFonts w:ascii="Times New Roman" w:hAnsi="Times New Roman" w:cs="Times New Roman"/>
                <w:sz w:val="24"/>
                <w:szCs w:val="24"/>
              </w:rPr>
            </w:pPr>
            <w:r w:rsidRPr="00DD03B5">
              <w:rPr>
                <w:rFonts w:ascii="Times New Roman" w:hAnsi="Times New Roman" w:cs="Times New Roman"/>
                <w:sz w:val="24"/>
                <w:szCs w:val="24"/>
              </w:rPr>
              <w:t xml:space="preserve">(театр кукол) </w:t>
            </w:r>
          </w:p>
          <w:p w:rsidR="00AA159C" w:rsidRPr="00DD03B5" w:rsidRDefault="00AA159C" w:rsidP="00AA159C">
            <w:pPr>
              <w:spacing w:line="259" w:lineRule="auto"/>
              <w:ind w:right="57"/>
              <w:jc w:val="center"/>
              <w:rPr>
                <w:rFonts w:ascii="Times New Roman" w:hAnsi="Times New Roman" w:cs="Times New Roman"/>
                <w:sz w:val="24"/>
                <w:szCs w:val="24"/>
              </w:rPr>
            </w:pPr>
            <w:r w:rsidRPr="00DD03B5">
              <w:rPr>
                <w:rFonts w:ascii="Times New Roman" w:hAnsi="Times New Roman" w:cs="Times New Roman"/>
                <w:sz w:val="24"/>
                <w:szCs w:val="24"/>
              </w:rPr>
              <w:t xml:space="preserve">П.Л. </w:t>
            </w:r>
            <w:proofErr w:type="spellStart"/>
            <w:r w:rsidRPr="00DD03B5">
              <w:rPr>
                <w:rFonts w:ascii="Times New Roman" w:hAnsi="Times New Roman" w:cs="Times New Roman"/>
                <w:sz w:val="24"/>
                <w:szCs w:val="24"/>
              </w:rPr>
              <w:t>Барвинский</w:t>
            </w:r>
            <w:proofErr w:type="spellEnd"/>
            <w:r w:rsidRPr="00DD03B5">
              <w:rPr>
                <w:rFonts w:ascii="Times New Roman" w:hAnsi="Times New Roman" w:cs="Times New Roman"/>
                <w:sz w:val="24"/>
                <w:szCs w:val="24"/>
              </w:rPr>
              <w:t xml:space="preserve">, режиссер, актер </w:t>
            </w:r>
          </w:p>
        </w:tc>
        <w:tc>
          <w:tcPr>
            <w:tcW w:w="4050" w:type="dxa"/>
            <w:tcBorders>
              <w:top w:val="single" w:sz="4" w:space="0" w:color="auto"/>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7"/>
              <w:rPr>
                <w:rFonts w:ascii="Times New Roman" w:hAnsi="Times New Roman" w:cs="Times New Roman"/>
                <w:sz w:val="24"/>
                <w:szCs w:val="24"/>
              </w:rPr>
            </w:pPr>
            <w:r w:rsidRPr="00DD03B5">
              <w:rPr>
                <w:rFonts w:ascii="Times New Roman" w:hAnsi="Times New Roman" w:cs="Times New Roman"/>
                <w:i/>
                <w:sz w:val="24"/>
                <w:szCs w:val="24"/>
              </w:rPr>
              <w:t>Активизация словаря:</w:t>
            </w:r>
            <w:r w:rsidRPr="00DD03B5">
              <w:rPr>
                <w:rFonts w:ascii="Times New Roman" w:hAnsi="Times New Roman" w:cs="Times New Roman"/>
                <w:sz w:val="24"/>
                <w:szCs w:val="24"/>
              </w:rPr>
              <w:t xml:space="preserve"> гардероб, гардеробщик, фойе, антракт, сцена, занавес, публика, зрители, зрительный зал, художник, декоратор, фонограмма, звукооператор, </w:t>
            </w:r>
            <w:proofErr w:type="spellStart"/>
            <w:r w:rsidRPr="00DD03B5">
              <w:rPr>
                <w:rFonts w:ascii="Times New Roman" w:hAnsi="Times New Roman" w:cs="Times New Roman"/>
                <w:sz w:val="24"/>
                <w:szCs w:val="24"/>
              </w:rPr>
              <w:t>светооператор</w:t>
            </w:r>
            <w:proofErr w:type="spellEnd"/>
            <w:r w:rsidRPr="00DD03B5">
              <w:rPr>
                <w:rFonts w:ascii="Times New Roman" w:hAnsi="Times New Roman" w:cs="Times New Roman"/>
                <w:sz w:val="24"/>
                <w:szCs w:val="24"/>
                <w:u w:val="single" w:color="000000"/>
              </w:rPr>
              <w:t>,</w:t>
            </w:r>
            <w:r w:rsidRPr="00DD03B5">
              <w:rPr>
                <w:rFonts w:ascii="Times New Roman" w:hAnsi="Times New Roman" w:cs="Times New Roman"/>
                <w:sz w:val="24"/>
                <w:szCs w:val="24"/>
              </w:rPr>
              <w:t xml:space="preserve">  костюмер, гример, режиссёр, актер, роль, труппа, аплодисменты. </w:t>
            </w:r>
          </w:p>
        </w:tc>
        <w:tc>
          <w:tcPr>
            <w:tcW w:w="2042" w:type="dxa"/>
            <w:vMerge w:val="restart"/>
            <w:tcBorders>
              <w:top w:val="single" w:sz="4" w:space="0" w:color="auto"/>
              <w:left w:val="single" w:sz="4" w:space="0" w:color="000000"/>
              <w:right w:val="single" w:sz="4" w:space="0" w:color="000000"/>
            </w:tcBorders>
            <w:shd w:val="clear" w:color="auto" w:fill="auto"/>
          </w:tcPr>
          <w:p w:rsidR="00AA159C" w:rsidRPr="00DD03B5" w:rsidRDefault="00AA159C" w:rsidP="00AA159C">
            <w:pPr>
              <w:spacing w:line="259" w:lineRule="auto"/>
              <w:ind w:left="14" w:firstLine="82"/>
              <w:rPr>
                <w:rFonts w:ascii="Times New Roman" w:hAnsi="Times New Roman" w:cs="Times New Roman"/>
                <w:sz w:val="24"/>
                <w:szCs w:val="24"/>
              </w:rPr>
            </w:pPr>
          </w:p>
        </w:tc>
      </w:tr>
      <w:tr w:rsidR="00AA159C" w:rsidRPr="00DD03B5" w:rsidTr="00AA159C">
        <w:tblPrEx>
          <w:tblCellMar>
            <w:left w:w="106" w:type="dxa"/>
            <w:right w:w="0" w:type="dxa"/>
          </w:tblCellMar>
        </w:tblPrEx>
        <w:trPr>
          <w:trHeight w:val="1880"/>
        </w:trPr>
        <w:tc>
          <w:tcPr>
            <w:tcW w:w="705" w:type="dxa"/>
            <w:gridSpan w:val="3"/>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13" w:type="dxa"/>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left w:val="single" w:sz="4" w:space="0" w:color="000000"/>
              <w:bottom w:val="single" w:sz="4" w:space="0" w:color="auto"/>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auto"/>
              <w:right w:val="single" w:sz="4" w:space="0" w:color="000000"/>
            </w:tcBorders>
            <w:shd w:val="clear" w:color="auto" w:fill="auto"/>
          </w:tcPr>
          <w:p w:rsidR="00AA159C" w:rsidRPr="00DD03B5" w:rsidRDefault="00AA159C" w:rsidP="00AA159C">
            <w:pPr>
              <w:spacing w:after="1" w:line="278" w:lineRule="auto"/>
              <w:rPr>
                <w:rFonts w:ascii="Times New Roman" w:hAnsi="Times New Roman" w:cs="Times New Roman"/>
                <w:sz w:val="24"/>
                <w:szCs w:val="24"/>
              </w:rPr>
            </w:pPr>
            <w:r w:rsidRPr="00DD03B5">
              <w:rPr>
                <w:rFonts w:ascii="Times New Roman" w:hAnsi="Times New Roman" w:cs="Times New Roman"/>
                <w:sz w:val="24"/>
                <w:szCs w:val="24"/>
              </w:rPr>
              <w:t xml:space="preserve">Словесная игра-цепочка: «Назови профессии в театре» </w:t>
            </w:r>
          </w:p>
          <w:p w:rsidR="00AA159C" w:rsidRPr="00DD03B5" w:rsidRDefault="00AA159C" w:rsidP="00AA159C">
            <w:pPr>
              <w:spacing w:after="22" w:line="259" w:lineRule="auto"/>
              <w:rPr>
                <w:rFonts w:ascii="Times New Roman" w:hAnsi="Times New Roman" w:cs="Times New Roman"/>
                <w:sz w:val="24"/>
                <w:szCs w:val="24"/>
              </w:rPr>
            </w:pPr>
            <w:r w:rsidRPr="00DD03B5">
              <w:rPr>
                <w:rFonts w:ascii="Times New Roman" w:hAnsi="Times New Roman" w:cs="Times New Roman"/>
                <w:sz w:val="24"/>
                <w:szCs w:val="24"/>
              </w:rPr>
              <w:t xml:space="preserve">Динамическая пауза «Поход в театр» </w:t>
            </w:r>
          </w:p>
          <w:p w:rsidR="00AA159C" w:rsidRPr="00DD03B5" w:rsidRDefault="00AA159C" w:rsidP="00AA159C">
            <w:pPr>
              <w:spacing w:line="259" w:lineRule="auto"/>
              <w:ind w:right="107"/>
              <w:rPr>
                <w:rFonts w:ascii="Times New Roman" w:hAnsi="Times New Roman" w:cs="Times New Roman"/>
                <w:sz w:val="24"/>
                <w:szCs w:val="24"/>
              </w:rPr>
            </w:pPr>
            <w:r w:rsidRPr="00DD03B5">
              <w:rPr>
                <w:rFonts w:ascii="Times New Roman" w:hAnsi="Times New Roman" w:cs="Times New Roman"/>
                <w:sz w:val="24"/>
                <w:szCs w:val="24"/>
              </w:rPr>
              <w:t xml:space="preserve">Дидактическая игра «Что не так?» Составление рассказа о театре с опорой на схему. </w:t>
            </w:r>
          </w:p>
        </w:tc>
        <w:tc>
          <w:tcPr>
            <w:tcW w:w="2042" w:type="dxa"/>
            <w:vMerge/>
            <w:tcBorders>
              <w:left w:val="single" w:sz="4" w:space="0" w:color="000000"/>
              <w:bottom w:val="single" w:sz="4" w:space="0" w:color="auto"/>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blPrEx>
          <w:tblCellMar>
            <w:left w:w="106" w:type="dxa"/>
            <w:right w:w="0" w:type="dxa"/>
          </w:tblCellMar>
        </w:tblPrEx>
        <w:trPr>
          <w:trHeight w:val="1589"/>
        </w:trPr>
        <w:tc>
          <w:tcPr>
            <w:tcW w:w="705" w:type="dxa"/>
            <w:gridSpan w:val="3"/>
            <w:vMerge w:val="restart"/>
            <w:tcBorders>
              <w:top w:val="single" w:sz="4" w:space="0" w:color="auto"/>
              <w:left w:val="single" w:sz="4" w:space="0" w:color="auto"/>
              <w:bottom w:val="nil"/>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r w:rsidRPr="00DD03B5">
              <w:rPr>
                <w:rFonts w:ascii="Times New Roman" w:hAnsi="Times New Roman" w:cs="Times New Roman"/>
                <w:sz w:val="24"/>
                <w:szCs w:val="24"/>
              </w:rPr>
              <w:t>8</w:t>
            </w:r>
          </w:p>
        </w:tc>
        <w:tc>
          <w:tcPr>
            <w:tcW w:w="1413" w:type="dxa"/>
            <w:vMerge w:val="restart"/>
            <w:tcBorders>
              <w:top w:val="single" w:sz="4" w:space="0" w:color="auto"/>
              <w:left w:val="single" w:sz="4" w:space="0" w:color="auto"/>
              <w:bottom w:val="nil"/>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r w:rsidRPr="00DD03B5">
              <w:rPr>
                <w:rFonts w:ascii="Times New Roman" w:hAnsi="Times New Roman" w:cs="Times New Roman"/>
                <w:sz w:val="24"/>
                <w:szCs w:val="24"/>
              </w:rPr>
              <w:t>апрель</w:t>
            </w:r>
          </w:p>
        </w:tc>
        <w:tc>
          <w:tcPr>
            <w:tcW w:w="1985" w:type="dxa"/>
            <w:vMerge w:val="restart"/>
            <w:tcBorders>
              <w:top w:val="single" w:sz="4" w:space="0" w:color="auto"/>
              <w:left w:val="single" w:sz="4" w:space="0" w:color="000000"/>
              <w:bottom w:val="nil"/>
              <w:right w:val="single" w:sz="4" w:space="0" w:color="000000"/>
            </w:tcBorders>
            <w:shd w:val="clear" w:color="auto" w:fill="auto"/>
          </w:tcPr>
          <w:p w:rsidR="00AA159C" w:rsidRPr="00DD03B5" w:rsidRDefault="00AA159C" w:rsidP="00AA159C">
            <w:pPr>
              <w:spacing w:line="258" w:lineRule="auto"/>
              <w:jc w:val="center"/>
              <w:rPr>
                <w:rFonts w:ascii="Times New Roman" w:hAnsi="Times New Roman" w:cs="Times New Roman"/>
                <w:sz w:val="24"/>
                <w:szCs w:val="24"/>
              </w:rPr>
            </w:pPr>
            <w:r w:rsidRPr="00DD03B5">
              <w:rPr>
                <w:rFonts w:ascii="Times New Roman" w:hAnsi="Times New Roman" w:cs="Times New Roman"/>
                <w:b/>
                <w:sz w:val="24"/>
                <w:szCs w:val="24"/>
              </w:rPr>
              <w:t xml:space="preserve">«Я живу в прекрасной стороне» </w:t>
            </w:r>
          </w:p>
          <w:p w:rsidR="00AA159C" w:rsidRPr="00DD03B5" w:rsidRDefault="00AA159C" w:rsidP="00AA159C">
            <w:pPr>
              <w:spacing w:after="49" w:line="238" w:lineRule="auto"/>
              <w:jc w:val="center"/>
              <w:rPr>
                <w:rFonts w:ascii="Times New Roman" w:hAnsi="Times New Roman" w:cs="Times New Roman"/>
                <w:sz w:val="24"/>
                <w:szCs w:val="24"/>
              </w:rPr>
            </w:pPr>
            <w:r w:rsidRPr="00DD03B5">
              <w:rPr>
                <w:rFonts w:ascii="Times New Roman" w:hAnsi="Times New Roman" w:cs="Times New Roman"/>
                <w:b/>
                <w:sz w:val="24"/>
                <w:szCs w:val="24"/>
              </w:rPr>
              <w:t xml:space="preserve">Белгородский писатель Юрий </w:t>
            </w:r>
          </w:p>
          <w:p w:rsidR="00AA159C" w:rsidRPr="00DD03B5" w:rsidRDefault="00AA159C" w:rsidP="00AA159C">
            <w:pPr>
              <w:spacing w:after="5" w:line="234" w:lineRule="auto"/>
              <w:jc w:val="center"/>
              <w:rPr>
                <w:rFonts w:ascii="Times New Roman" w:hAnsi="Times New Roman" w:cs="Times New Roman"/>
                <w:sz w:val="24"/>
                <w:szCs w:val="24"/>
              </w:rPr>
            </w:pPr>
            <w:r w:rsidRPr="00DD03B5">
              <w:rPr>
                <w:rFonts w:ascii="Times New Roman" w:hAnsi="Times New Roman" w:cs="Times New Roman"/>
                <w:b/>
                <w:sz w:val="24"/>
                <w:szCs w:val="24"/>
              </w:rPr>
              <w:t xml:space="preserve">Макаров  </w:t>
            </w:r>
            <w:r w:rsidRPr="00DD03B5">
              <w:rPr>
                <w:rFonts w:ascii="Times New Roman" w:hAnsi="Times New Roman" w:cs="Times New Roman"/>
                <w:sz w:val="24"/>
                <w:szCs w:val="24"/>
              </w:rPr>
              <w:t>серьёзные рас-</w:t>
            </w:r>
          </w:p>
          <w:p w:rsidR="00AA159C" w:rsidRPr="00DD03B5" w:rsidRDefault="00AA159C" w:rsidP="00AA159C">
            <w:pPr>
              <w:spacing w:line="259" w:lineRule="auto"/>
              <w:ind w:left="82"/>
              <w:rPr>
                <w:rFonts w:ascii="Times New Roman" w:hAnsi="Times New Roman" w:cs="Times New Roman"/>
                <w:sz w:val="24"/>
                <w:szCs w:val="24"/>
              </w:rPr>
            </w:pPr>
            <w:r w:rsidRPr="00DD03B5">
              <w:rPr>
                <w:rFonts w:ascii="Times New Roman" w:hAnsi="Times New Roman" w:cs="Times New Roman"/>
                <w:sz w:val="24"/>
                <w:szCs w:val="24"/>
              </w:rPr>
              <w:t xml:space="preserve">сказы (в память </w:t>
            </w:r>
          </w:p>
          <w:p w:rsidR="00AA159C" w:rsidRPr="00DD03B5" w:rsidRDefault="00AA159C" w:rsidP="00AA159C">
            <w:pPr>
              <w:spacing w:line="259" w:lineRule="auto"/>
              <w:ind w:left="38"/>
              <w:rPr>
                <w:rFonts w:ascii="Times New Roman" w:hAnsi="Times New Roman" w:cs="Times New Roman"/>
                <w:sz w:val="24"/>
                <w:szCs w:val="24"/>
              </w:rPr>
            </w:pPr>
            <w:r w:rsidRPr="00DD03B5">
              <w:rPr>
                <w:rFonts w:ascii="Times New Roman" w:hAnsi="Times New Roman" w:cs="Times New Roman"/>
                <w:sz w:val="24"/>
                <w:szCs w:val="24"/>
              </w:rPr>
              <w:lastRenderedPageBreak/>
              <w:t xml:space="preserve">о войне) и стихи </w:t>
            </w:r>
          </w:p>
          <w:p w:rsidR="00AA159C" w:rsidRPr="00DD03B5" w:rsidRDefault="00AA159C" w:rsidP="00AA159C">
            <w:pPr>
              <w:spacing w:line="259" w:lineRule="auto"/>
              <w:jc w:val="center"/>
              <w:rPr>
                <w:rFonts w:ascii="Times New Roman" w:hAnsi="Times New Roman" w:cs="Times New Roman"/>
                <w:sz w:val="24"/>
                <w:szCs w:val="24"/>
              </w:rPr>
            </w:pPr>
            <w:r w:rsidRPr="00DD03B5">
              <w:rPr>
                <w:rFonts w:ascii="Times New Roman" w:hAnsi="Times New Roman" w:cs="Times New Roman"/>
                <w:sz w:val="24"/>
                <w:szCs w:val="24"/>
              </w:rPr>
              <w:t>«</w:t>
            </w:r>
            <w:proofErr w:type="spellStart"/>
            <w:r w:rsidRPr="00DD03B5">
              <w:rPr>
                <w:rFonts w:ascii="Times New Roman" w:hAnsi="Times New Roman" w:cs="Times New Roman"/>
                <w:sz w:val="24"/>
                <w:szCs w:val="24"/>
              </w:rPr>
              <w:t>потешкового</w:t>
            </w:r>
            <w:proofErr w:type="spellEnd"/>
            <w:r w:rsidRPr="00DD03B5">
              <w:rPr>
                <w:rFonts w:ascii="Times New Roman" w:hAnsi="Times New Roman" w:cs="Times New Roman"/>
                <w:sz w:val="24"/>
                <w:szCs w:val="24"/>
              </w:rPr>
              <w:t xml:space="preserve"> характера»</w:t>
            </w:r>
          </w:p>
        </w:tc>
        <w:tc>
          <w:tcPr>
            <w:tcW w:w="4050" w:type="dxa"/>
            <w:tcBorders>
              <w:top w:val="single" w:sz="4" w:space="0" w:color="auto"/>
              <w:left w:val="single" w:sz="4" w:space="0" w:color="000000"/>
              <w:bottom w:val="single" w:sz="4" w:space="0" w:color="000000"/>
              <w:right w:val="single" w:sz="4" w:space="0" w:color="000000"/>
            </w:tcBorders>
            <w:shd w:val="clear" w:color="auto" w:fill="auto"/>
          </w:tcPr>
          <w:p w:rsidR="00AA159C" w:rsidRPr="00DD03B5" w:rsidRDefault="00AA159C" w:rsidP="00AA159C">
            <w:pPr>
              <w:spacing w:after="22" w:line="258" w:lineRule="auto"/>
              <w:ind w:right="107"/>
              <w:rPr>
                <w:rFonts w:ascii="Times New Roman" w:hAnsi="Times New Roman" w:cs="Times New Roman"/>
                <w:sz w:val="24"/>
                <w:szCs w:val="24"/>
              </w:rPr>
            </w:pPr>
            <w:r w:rsidRPr="00DD03B5">
              <w:rPr>
                <w:rFonts w:ascii="Times New Roman" w:hAnsi="Times New Roman" w:cs="Times New Roman"/>
                <w:i/>
                <w:sz w:val="24"/>
                <w:szCs w:val="24"/>
              </w:rPr>
              <w:lastRenderedPageBreak/>
              <w:t>Приобщение детей к культуре родного края</w:t>
            </w:r>
            <w:r w:rsidRPr="00DD03B5">
              <w:rPr>
                <w:rFonts w:ascii="Times New Roman" w:hAnsi="Times New Roman" w:cs="Times New Roman"/>
                <w:sz w:val="24"/>
                <w:szCs w:val="24"/>
              </w:rPr>
              <w:t xml:space="preserve"> в процессе знакомства с литературным творчеством </w:t>
            </w:r>
          </w:p>
          <w:p w:rsidR="00AA159C" w:rsidRPr="00DD03B5" w:rsidRDefault="00AA159C" w:rsidP="00AA159C">
            <w:pPr>
              <w:spacing w:line="259" w:lineRule="auto"/>
              <w:rPr>
                <w:rFonts w:ascii="Times New Roman" w:hAnsi="Times New Roman" w:cs="Times New Roman"/>
                <w:sz w:val="24"/>
                <w:szCs w:val="24"/>
              </w:rPr>
            </w:pPr>
            <w:proofErr w:type="spellStart"/>
            <w:r w:rsidRPr="00DD03B5">
              <w:rPr>
                <w:rFonts w:ascii="Times New Roman" w:hAnsi="Times New Roman" w:cs="Times New Roman"/>
                <w:sz w:val="24"/>
                <w:szCs w:val="24"/>
              </w:rPr>
              <w:t>Ю.И.Макарова</w:t>
            </w:r>
            <w:proofErr w:type="spellEnd"/>
          </w:p>
        </w:tc>
        <w:tc>
          <w:tcPr>
            <w:tcW w:w="2042" w:type="dxa"/>
            <w:vMerge w:val="restart"/>
            <w:tcBorders>
              <w:top w:val="single" w:sz="4" w:space="0" w:color="auto"/>
              <w:left w:val="single" w:sz="4" w:space="0" w:color="000000"/>
              <w:bottom w:val="nil"/>
              <w:right w:val="single" w:sz="4" w:space="0" w:color="000000"/>
            </w:tcBorders>
            <w:shd w:val="clear" w:color="auto" w:fill="auto"/>
          </w:tcPr>
          <w:p w:rsidR="00AA159C" w:rsidRPr="00DD03B5" w:rsidRDefault="00AA159C" w:rsidP="00AA159C">
            <w:pPr>
              <w:spacing w:line="259" w:lineRule="auto"/>
              <w:ind w:right="110"/>
              <w:jc w:val="center"/>
              <w:rPr>
                <w:rFonts w:ascii="Times New Roman" w:hAnsi="Times New Roman" w:cs="Times New Roman"/>
                <w:sz w:val="24"/>
                <w:szCs w:val="24"/>
              </w:rPr>
            </w:pPr>
            <w:r w:rsidRPr="00DD03B5">
              <w:rPr>
                <w:rFonts w:ascii="Times New Roman" w:hAnsi="Times New Roman" w:cs="Times New Roman"/>
                <w:sz w:val="24"/>
                <w:szCs w:val="24"/>
              </w:rPr>
              <w:t>Иллюстрации с</w:t>
            </w:r>
          </w:p>
          <w:p w:rsidR="00AA159C" w:rsidRPr="00DD03B5" w:rsidRDefault="00AA159C" w:rsidP="00AA159C">
            <w:pPr>
              <w:spacing w:line="259" w:lineRule="auto"/>
              <w:ind w:right="108"/>
              <w:jc w:val="center"/>
              <w:rPr>
                <w:rFonts w:ascii="Times New Roman" w:hAnsi="Times New Roman" w:cs="Times New Roman"/>
                <w:sz w:val="24"/>
                <w:szCs w:val="24"/>
              </w:rPr>
            </w:pPr>
            <w:r w:rsidRPr="00DD03B5">
              <w:rPr>
                <w:rFonts w:ascii="Times New Roman" w:hAnsi="Times New Roman" w:cs="Times New Roman"/>
                <w:sz w:val="24"/>
                <w:szCs w:val="24"/>
              </w:rPr>
              <w:t xml:space="preserve">изображением </w:t>
            </w:r>
          </w:p>
          <w:p w:rsidR="00AA159C" w:rsidRPr="00DD03B5" w:rsidRDefault="00AA159C" w:rsidP="00AA159C">
            <w:pPr>
              <w:jc w:val="center"/>
              <w:rPr>
                <w:rFonts w:ascii="Times New Roman" w:hAnsi="Times New Roman" w:cs="Times New Roman"/>
                <w:sz w:val="24"/>
                <w:szCs w:val="24"/>
              </w:rPr>
            </w:pPr>
            <w:r w:rsidRPr="00DD03B5">
              <w:rPr>
                <w:rFonts w:ascii="Times New Roman" w:hAnsi="Times New Roman" w:cs="Times New Roman"/>
                <w:sz w:val="24"/>
                <w:szCs w:val="24"/>
              </w:rPr>
              <w:t xml:space="preserve">портрета и  книг автора. </w:t>
            </w:r>
          </w:p>
          <w:p w:rsidR="00AA159C" w:rsidRPr="00DD03B5" w:rsidRDefault="00AA159C" w:rsidP="00AA159C">
            <w:pPr>
              <w:spacing w:line="238" w:lineRule="auto"/>
              <w:ind w:firstLine="2"/>
              <w:jc w:val="center"/>
              <w:rPr>
                <w:rFonts w:ascii="Times New Roman" w:hAnsi="Times New Roman" w:cs="Times New Roman"/>
                <w:sz w:val="24"/>
                <w:szCs w:val="24"/>
              </w:rPr>
            </w:pPr>
            <w:r w:rsidRPr="00DD03B5">
              <w:rPr>
                <w:rFonts w:ascii="Times New Roman" w:hAnsi="Times New Roman" w:cs="Times New Roman"/>
                <w:sz w:val="24"/>
                <w:szCs w:val="24"/>
              </w:rPr>
              <w:t xml:space="preserve">Странички из сборников, мотивирующие к </w:t>
            </w:r>
            <w:r w:rsidRPr="00DD03B5">
              <w:rPr>
                <w:rFonts w:ascii="Times New Roman" w:hAnsi="Times New Roman" w:cs="Times New Roman"/>
                <w:sz w:val="24"/>
                <w:szCs w:val="24"/>
              </w:rPr>
              <w:lastRenderedPageBreak/>
              <w:t>за-</w:t>
            </w:r>
          </w:p>
          <w:p w:rsidR="00AA159C" w:rsidRPr="00DD03B5" w:rsidRDefault="00AA159C" w:rsidP="00AA159C">
            <w:pPr>
              <w:spacing w:line="275" w:lineRule="auto"/>
              <w:jc w:val="center"/>
              <w:rPr>
                <w:rFonts w:ascii="Times New Roman" w:hAnsi="Times New Roman" w:cs="Times New Roman"/>
                <w:sz w:val="24"/>
                <w:szCs w:val="24"/>
              </w:rPr>
            </w:pPr>
            <w:proofErr w:type="spellStart"/>
            <w:r w:rsidRPr="00DD03B5">
              <w:rPr>
                <w:rFonts w:ascii="Times New Roman" w:hAnsi="Times New Roman" w:cs="Times New Roman"/>
                <w:sz w:val="24"/>
                <w:szCs w:val="24"/>
              </w:rPr>
              <w:t>учиванию</w:t>
            </w:r>
            <w:proofErr w:type="spellEnd"/>
            <w:r w:rsidRPr="00DD03B5">
              <w:rPr>
                <w:rFonts w:ascii="Times New Roman" w:hAnsi="Times New Roman" w:cs="Times New Roman"/>
                <w:sz w:val="24"/>
                <w:szCs w:val="24"/>
              </w:rPr>
              <w:t xml:space="preserve"> и пересказу. </w:t>
            </w:r>
          </w:p>
          <w:p w:rsidR="00AA159C" w:rsidRPr="00DD03B5" w:rsidRDefault="00AA159C" w:rsidP="00AA159C">
            <w:pPr>
              <w:spacing w:line="259" w:lineRule="auto"/>
              <w:ind w:right="27"/>
              <w:jc w:val="center"/>
              <w:rPr>
                <w:rFonts w:ascii="Times New Roman" w:hAnsi="Times New Roman" w:cs="Times New Roman"/>
                <w:sz w:val="24"/>
                <w:szCs w:val="24"/>
              </w:rPr>
            </w:pPr>
            <w:r w:rsidRPr="00DD03B5">
              <w:rPr>
                <w:rFonts w:ascii="Times New Roman" w:hAnsi="Times New Roman" w:cs="Times New Roman"/>
                <w:sz w:val="24"/>
                <w:szCs w:val="24"/>
              </w:rPr>
              <w:t xml:space="preserve">(При наличии сами книги) </w:t>
            </w:r>
          </w:p>
        </w:tc>
      </w:tr>
      <w:tr w:rsidR="00AA159C" w:rsidRPr="00DD03B5" w:rsidTr="00AA159C">
        <w:tblPrEx>
          <w:tblCellMar>
            <w:left w:w="106" w:type="dxa"/>
            <w:right w:w="0" w:type="dxa"/>
          </w:tblCellMar>
        </w:tblPrEx>
        <w:trPr>
          <w:trHeight w:val="838"/>
        </w:trPr>
        <w:tc>
          <w:tcPr>
            <w:tcW w:w="705" w:type="dxa"/>
            <w:gridSpan w:val="3"/>
            <w:vMerge/>
            <w:tcBorders>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13" w:type="dxa"/>
            <w:vMerge/>
            <w:tcBorders>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left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Рассказ о войне «Горшочек масла» </w:t>
            </w:r>
          </w:p>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Серия стихотворных сборников «Мама почитай!» </w:t>
            </w:r>
          </w:p>
        </w:tc>
        <w:tc>
          <w:tcPr>
            <w:tcW w:w="2042" w:type="dxa"/>
            <w:vMerge/>
            <w:tcBorders>
              <w:left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blPrEx>
          <w:tblCellMar>
            <w:left w:w="106" w:type="dxa"/>
            <w:right w:w="0" w:type="dxa"/>
          </w:tblCellMar>
        </w:tblPrEx>
        <w:trPr>
          <w:trHeight w:val="1114"/>
        </w:trPr>
        <w:tc>
          <w:tcPr>
            <w:tcW w:w="705" w:type="dxa"/>
            <w:gridSpan w:val="3"/>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13" w:type="dxa"/>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sz w:val="24"/>
                <w:szCs w:val="24"/>
              </w:rPr>
            </w:pPr>
            <w:proofErr w:type="spellStart"/>
            <w:r w:rsidRPr="00DD03B5">
              <w:rPr>
                <w:rFonts w:ascii="Times New Roman" w:hAnsi="Times New Roman" w:cs="Times New Roman"/>
                <w:i/>
                <w:sz w:val="24"/>
                <w:szCs w:val="24"/>
              </w:rPr>
              <w:t>Видеопросмотр</w:t>
            </w:r>
            <w:proofErr w:type="spellEnd"/>
            <w:r w:rsidRPr="00DD03B5">
              <w:rPr>
                <w:rFonts w:ascii="Times New Roman" w:hAnsi="Times New Roman" w:cs="Times New Roman"/>
                <w:i/>
                <w:sz w:val="24"/>
                <w:szCs w:val="24"/>
              </w:rPr>
              <w:tab/>
              <w:t xml:space="preserve">чтения </w:t>
            </w:r>
            <w:r w:rsidRPr="00DD03B5">
              <w:rPr>
                <w:rFonts w:ascii="Times New Roman" w:hAnsi="Times New Roman" w:cs="Times New Roman"/>
                <w:i/>
                <w:sz w:val="24"/>
                <w:szCs w:val="24"/>
              </w:rPr>
              <w:tab/>
              <w:t>автором собственных произведений</w:t>
            </w:r>
            <w:r w:rsidRPr="00DD03B5">
              <w:rPr>
                <w:rFonts w:ascii="Times New Roman" w:hAnsi="Times New Roman" w:cs="Times New Roman"/>
                <w:sz w:val="24"/>
                <w:szCs w:val="24"/>
              </w:rPr>
              <w:t xml:space="preserve"> Знакомство со сказками и стихами Рассматривание его оформления.</w:t>
            </w:r>
          </w:p>
        </w:tc>
        <w:tc>
          <w:tcPr>
            <w:tcW w:w="2042" w:type="dxa"/>
            <w:vMerge/>
            <w:tcBorders>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blPrEx>
          <w:tblCellMar>
            <w:left w:w="106" w:type="dxa"/>
            <w:right w:w="0" w:type="dxa"/>
          </w:tblCellMar>
        </w:tblPrEx>
        <w:trPr>
          <w:trHeight w:val="1114"/>
        </w:trPr>
        <w:tc>
          <w:tcPr>
            <w:tcW w:w="705" w:type="dxa"/>
            <w:gridSpan w:val="3"/>
            <w:vMerge w:val="restart"/>
            <w:tcBorders>
              <w:top w:val="single" w:sz="4" w:space="0" w:color="auto"/>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b/>
                <w:sz w:val="24"/>
                <w:szCs w:val="24"/>
              </w:rPr>
            </w:pPr>
            <w:r w:rsidRPr="00DD03B5">
              <w:rPr>
                <w:rFonts w:ascii="Times New Roman" w:hAnsi="Times New Roman" w:cs="Times New Roman"/>
                <w:b/>
                <w:sz w:val="24"/>
                <w:szCs w:val="24"/>
              </w:rPr>
              <w:lastRenderedPageBreak/>
              <w:t>9</w:t>
            </w:r>
          </w:p>
        </w:tc>
        <w:tc>
          <w:tcPr>
            <w:tcW w:w="1413" w:type="dxa"/>
            <w:vMerge w:val="restart"/>
            <w:tcBorders>
              <w:top w:val="single" w:sz="4" w:space="0" w:color="auto"/>
              <w:left w:val="single" w:sz="4" w:space="0" w:color="auto"/>
            </w:tcBorders>
            <w:shd w:val="clear" w:color="auto" w:fill="auto"/>
          </w:tcPr>
          <w:p w:rsidR="00AA159C" w:rsidRPr="00DD03B5" w:rsidRDefault="00AA159C" w:rsidP="00AA159C">
            <w:pPr>
              <w:spacing w:line="238" w:lineRule="auto"/>
              <w:jc w:val="center"/>
              <w:rPr>
                <w:rFonts w:ascii="Times New Roman" w:hAnsi="Times New Roman" w:cs="Times New Roman"/>
                <w:b/>
                <w:sz w:val="24"/>
                <w:szCs w:val="24"/>
              </w:rPr>
            </w:pPr>
            <w:r w:rsidRPr="00DD03B5">
              <w:rPr>
                <w:rFonts w:ascii="Times New Roman" w:hAnsi="Times New Roman" w:cs="Times New Roman"/>
                <w:b/>
                <w:sz w:val="24"/>
                <w:szCs w:val="24"/>
              </w:rPr>
              <w:t>май</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38" w:lineRule="auto"/>
              <w:jc w:val="center"/>
              <w:rPr>
                <w:rFonts w:ascii="Times New Roman" w:hAnsi="Times New Roman" w:cs="Times New Roman"/>
                <w:sz w:val="24"/>
                <w:szCs w:val="24"/>
              </w:rPr>
            </w:pPr>
            <w:r w:rsidRPr="00DD03B5">
              <w:rPr>
                <w:rFonts w:ascii="Times New Roman" w:hAnsi="Times New Roman" w:cs="Times New Roman"/>
                <w:b/>
                <w:sz w:val="24"/>
                <w:szCs w:val="24"/>
              </w:rPr>
              <w:t xml:space="preserve">«Страницы большой и </w:t>
            </w:r>
          </w:p>
          <w:p w:rsidR="00AA159C" w:rsidRPr="00DD03B5" w:rsidRDefault="00AA159C" w:rsidP="00AA159C">
            <w:pPr>
              <w:spacing w:line="277" w:lineRule="auto"/>
              <w:jc w:val="center"/>
              <w:rPr>
                <w:rFonts w:ascii="Times New Roman" w:hAnsi="Times New Roman" w:cs="Times New Roman"/>
                <w:sz w:val="24"/>
                <w:szCs w:val="24"/>
              </w:rPr>
            </w:pPr>
            <w:r w:rsidRPr="00DD03B5">
              <w:rPr>
                <w:rFonts w:ascii="Times New Roman" w:hAnsi="Times New Roman" w:cs="Times New Roman"/>
                <w:b/>
                <w:sz w:val="24"/>
                <w:szCs w:val="24"/>
              </w:rPr>
              <w:t xml:space="preserve">страшной войны» </w:t>
            </w:r>
          </w:p>
          <w:p w:rsidR="00AA159C" w:rsidRPr="00DD03B5" w:rsidRDefault="00AA159C" w:rsidP="00AA159C">
            <w:pPr>
              <w:spacing w:line="257" w:lineRule="auto"/>
              <w:jc w:val="center"/>
              <w:rPr>
                <w:rFonts w:ascii="Times New Roman" w:hAnsi="Times New Roman" w:cs="Times New Roman"/>
                <w:sz w:val="24"/>
                <w:szCs w:val="24"/>
              </w:rPr>
            </w:pPr>
            <w:r w:rsidRPr="00DD03B5">
              <w:rPr>
                <w:rFonts w:ascii="Times New Roman" w:hAnsi="Times New Roman" w:cs="Times New Roman"/>
                <w:sz w:val="24"/>
                <w:szCs w:val="24"/>
              </w:rPr>
              <w:t xml:space="preserve">Владислав </w:t>
            </w:r>
            <w:proofErr w:type="spellStart"/>
            <w:r w:rsidRPr="00DD03B5">
              <w:rPr>
                <w:rFonts w:ascii="Times New Roman" w:hAnsi="Times New Roman" w:cs="Times New Roman"/>
                <w:sz w:val="24"/>
                <w:szCs w:val="24"/>
              </w:rPr>
              <w:t>Мефодьевич</w:t>
            </w:r>
            <w:proofErr w:type="spellEnd"/>
            <w:r w:rsidRPr="00DD03B5">
              <w:rPr>
                <w:rFonts w:ascii="Times New Roman" w:hAnsi="Times New Roman" w:cs="Times New Roman"/>
                <w:sz w:val="24"/>
                <w:szCs w:val="24"/>
              </w:rPr>
              <w:t xml:space="preserve"> Шаповалов </w:t>
            </w:r>
          </w:p>
          <w:p w:rsidR="00AA159C" w:rsidRPr="00DD03B5" w:rsidRDefault="00AA159C" w:rsidP="00AA159C">
            <w:pPr>
              <w:spacing w:line="259" w:lineRule="auto"/>
              <w:jc w:val="center"/>
              <w:rPr>
                <w:rFonts w:ascii="Times New Roman" w:hAnsi="Times New Roman" w:cs="Times New Roman"/>
                <w:sz w:val="24"/>
                <w:szCs w:val="24"/>
              </w:rPr>
            </w:pPr>
            <w:r w:rsidRPr="00DD03B5">
              <w:rPr>
                <w:rFonts w:ascii="Times New Roman" w:hAnsi="Times New Roman" w:cs="Times New Roman"/>
                <w:sz w:val="24"/>
                <w:szCs w:val="24"/>
              </w:rPr>
              <w:t xml:space="preserve">Рассказы «без вымысла»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8" w:lineRule="auto"/>
              <w:rPr>
                <w:rFonts w:ascii="Times New Roman" w:hAnsi="Times New Roman" w:cs="Times New Roman"/>
                <w:sz w:val="24"/>
                <w:szCs w:val="24"/>
              </w:rPr>
            </w:pPr>
            <w:r w:rsidRPr="00DD03B5">
              <w:rPr>
                <w:rFonts w:ascii="Times New Roman" w:hAnsi="Times New Roman" w:cs="Times New Roman"/>
                <w:i/>
                <w:sz w:val="24"/>
                <w:szCs w:val="24"/>
              </w:rPr>
              <w:t>Приобщение детей к культуре родного края</w:t>
            </w:r>
            <w:r w:rsidRPr="00DD03B5">
              <w:rPr>
                <w:rFonts w:ascii="Times New Roman" w:hAnsi="Times New Roman" w:cs="Times New Roman"/>
                <w:sz w:val="24"/>
                <w:szCs w:val="24"/>
              </w:rPr>
              <w:t xml:space="preserve"> в процессе знакомства с</w:t>
            </w:r>
          </w:p>
          <w:p w:rsidR="00AA159C" w:rsidRPr="00DD03B5" w:rsidRDefault="00AA159C" w:rsidP="00AA159C">
            <w:pPr>
              <w:tabs>
                <w:tab w:val="center" w:pos="3252"/>
              </w:tabs>
              <w:spacing w:after="28" w:line="259" w:lineRule="auto"/>
              <w:rPr>
                <w:rFonts w:ascii="Times New Roman" w:hAnsi="Times New Roman" w:cs="Times New Roman"/>
                <w:sz w:val="24"/>
                <w:szCs w:val="24"/>
              </w:rPr>
            </w:pPr>
            <w:r w:rsidRPr="00DD03B5">
              <w:rPr>
                <w:rFonts w:ascii="Times New Roman" w:hAnsi="Times New Roman" w:cs="Times New Roman"/>
                <w:sz w:val="24"/>
                <w:szCs w:val="24"/>
              </w:rPr>
              <w:t xml:space="preserve">литературным </w:t>
            </w:r>
            <w:r w:rsidRPr="00DD03B5">
              <w:rPr>
                <w:rFonts w:ascii="Times New Roman" w:hAnsi="Times New Roman" w:cs="Times New Roman"/>
                <w:sz w:val="24"/>
                <w:szCs w:val="24"/>
              </w:rPr>
              <w:tab/>
              <w:t xml:space="preserve">творчеством  </w:t>
            </w:r>
          </w:p>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В.М. </w:t>
            </w:r>
            <w:proofErr w:type="spellStart"/>
            <w:r w:rsidRPr="00DD03B5">
              <w:rPr>
                <w:rFonts w:ascii="Times New Roman" w:hAnsi="Times New Roman" w:cs="Times New Roman"/>
                <w:sz w:val="24"/>
                <w:szCs w:val="24"/>
              </w:rPr>
              <w:t>Шаповалова</w:t>
            </w:r>
            <w:proofErr w:type="spellEnd"/>
          </w:p>
        </w:tc>
        <w:tc>
          <w:tcPr>
            <w:tcW w:w="20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10"/>
              <w:rPr>
                <w:rFonts w:ascii="Times New Roman" w:hAnsi="Times New Roman" w:cs="Times New Roman"/>
                <w:sz w:val="24"/>
                <w:szCs w:val="24"/>
              </w:rPr>
            </w:pPr>
            <w:r w:rsidRPr="00DD03B5">
              <w:rPr>
                <w:rFonts w:ascii="Times New Roman" w:hAnsi="Times New Roman" w:cs="Times New Roman"/>
                <w:sz w:val="24"/>
                <w:szCs w:val="24"/>
              </w:rPr>
              <w:t>Иллюстрации с</w:t>
            </w:r>
          </w:p>
          <w:p w:rsidR="00AA159C" w:rsidRPr="00DD03B5" w:rsidRDefault="00AA159C" w:rsidP="00AA159C">
            <w:pPr>
              <w:spacing w:line="259" w:lineRule="auto"/>
              <w:ind w:right="108"/>
              <w:jc w:val="center"/>
              <w:rPr>
                <w:rFonts w:ascii="Times New Roman" w:hAnsi="Times New Roman" w:cs="Times New Roman"/>
                <w:sz w:val="24"/>
                <w:szCs w:val="24"/>
              </w:rPr>
            </w:pPr>
            <w:r w:rsidRPr="00DD03B5">
              <w:rPr>
                <w:rFonts w:ascii="Times New Roman" w:hAnsi="Times New Roman" w:cs="Times New Roman"/>
                <w:sz w:val="24"/>
                <w:szCs w:val="24"/>
              </w:rPr>
              <w:t xml:space="preserve">изображением </w:t>
            </w:r>
          </w:p>
          <w:p w:rsidR="00AA159C" w:rsidRPr="00DD03B5" w:rsidRDefault="00AA159C" w:rsidP="00AA159C">
            <w:pPr>
              <w:jc w:val="center"/>
              <w:rPr>
                <w:rFonts w:ascii="Times New Roman" w:hAnsi="Times New Roman" w:cs="Times New Roman"/>
                <w:sz w:val="24"/>
                <w:szCs w:val="24"/>
              </w:rPr>
            </w:pPr>
            <w:r w:rsidRPr="00DD03B5">
              <w:rPr>
                <w:rFonts w:ascii="Times New Roman" w:hAnsi="Times New Roman" w:cs="Times New Roman"/>
                <w:sz w:val="24"/>
                <w:szCs w:val="24"/>
              </w:rPr>
              <w:t xml:space="preserve">портрета и  книг автора. </w:t>
            </w:r>
          </w:p>
          <w:p w:rsidR="00AA159C" w:rsidRPr="00DD03B5" w:rsidRDefault="00AA159C" w:rsidP="00AA159C">
            <w:pPr>
              <w:spacing w:line="238" w:lineRule="auto"/>
              <w:ind w:firstLine="2"/>
              <w:rPr>
                <w:rFonts w:ascii="Times New Roman" w:hAnsi="Times New Roman" w:cs="Times New Roman"/>
                <w:sz w:val="24"/>
                <w:szCs w:val="24"/>
              </w:rPr>
            </w:pPr>
            <w:r w:rsidRPr="00DD03B5">
              <w:rPr>
                <w:rFonts w:ascii="Times New Roman" w:hAnsi="Times New Roman" w:cs="Times New Roman"/>
                <w:sz w:val="24"/>
                <w:szCs w:val="24"/>
              </w:rPr>
              <w:t xml:space="preserve">Странички из сборников, мотивирующие к заучиванию и пересказу. </w:t>
            </w:r>
          </w:p>
          <w:p w:rsidR="00AA159C" w:rsidRPr="00DD03B5" w:rsidRDefault="00AA159C" w:rsidP="00AA159C">
            <w:pPr>
              <w:spacing w:line="259" w:lineRule="auto"/>
              <w:ind w:right="27"/>
              <w:jc w:val="center"/>
              <w:rPr>
                <w:rFonts w:ascii="Times New Roman" w:hAnsi="Times New Roman" w:cs="Times New Roman"/>
                <w:sz w:val="24"/>
                <w:szCs w:val="24"/>
              </w:rPr>
            </w:pPr>
            <w:r w:rsidRPr="00DD03B5">
              <w:rPr>
                <w:rFonts w:ascii="Times New Roman" w:hAnsi="Times New Roman" w:cs="Times New Roman"/>
                <w:sz w:val="24"/>
                <w:szCs w:val="24"/>
              </w:rPr>
              <w:t xml:space="preserve">(При наличии сами книги) </w:t>
            </w:r>
          </w:p>
        </w:tc>
      </w:tr>
      <w:tr w:rsidR="00AA159C" w:rsidRPr="00DD03B5" w:rsidTr="00AA159C">
        <w:tblPrEx>
          <w:tblCellMar>
            <w:left w:w="106" w:type="dxa"/>
            <w:right w:w="0" w:type="dxa"/>
          </w:tblCellMar>
        </w:tblPrEx>
        <w:trPr>
          <w:trHeight w:val="1932"/>
        </w:trPr>
        <w:tc>
          <w:tcPr>
            <w:tcW w:w="705" w:type="dxa"/>
            <w:gridSpan w:val="3"/>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13" w:type="dxa"/>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108"/>
              <w:rPr>
                <w:rFonts w:ascii="Times New Roman" w:hAnsi="Times New Roman" w:cs="Times New Roman"/>
                <w:sz w:val="24"/>
                <w:szCs w:val="24"/>
              </w:rPr>
            </w:pPr>
            <w:r w:rsidRPr="00DD03B5">
              <w:rPr>
                <w:rFonts w:ascii="Times New Roman" w:hAnsi="Times New Roman" w:cs="Times New Roman"/>
                <w:sz w:val="24"/>
                <w:szCs w:val="24"/>
              </w:rPr>
              <w:t xml:space="preserve">Рассказы  о животных на войне из сборников «По всей линии фронта», «Буран» </w:t>
            </w:r>
          </w:p>
        </w:tc>
        <w:tc>
          <w:tcPr>
            <w:tcW w:w="2042"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rPr>
          <w:trHeight w:val="1116"/>
        </w:trPr>
        <w:tc>
          <w:tcPr>
            <w:tcW w:w="720" w:type="dxa"/>
            <w:gridSpan w:val="3"/>
            <w:tcBorders>
              <w:left w:val="single" w:sz="4" w:space="0" w:color="auto"/>
              <w:bottom w:val="single" w:sz="4" w:space="0" w:color="auto"/>
            </w:tcBorders>
            <w:shd w:val="clear" w:color="auto" w:fill="auto"/>
          </w:tcPr>
          <w:p w:rsidR="00AA159C" w:rsidRPr="00DD03B5" w:rsidRDefault="00AA159C" w:rsidP="00AA159C">
            <w:pPr>
              <w:spacing w:line="259" w:lineRule="auto"/>
              <w:jc w:val="center"/>
              <w:rPr>
                <w:rFonts w:ascii="Times New Roman" w:hAnsi="Times New Roman" w:cs="Times New Roman"/>
                <w:b/>
                <w:sz w:val="24"/>
                <w:szCs w:val="24"/>
              </w:rPr>
            </w:pPr>
            <w:r w:rsidRPr="00DD03B5">
              <w:rPr>
                <w:rFonts w:ascii="Times New Roman" w:hAnsi="Times New Roman" w:cs="Times New Roman"/>
                <w:b/>
                <w:sz w:val="24"/>
                <w:szCs w:val="24"/>
              </w:rPr>
              <w:t>10</w:t>
            </w:r>
          </w:p>
        </w:tc>
        <w:tc>
          <w:tcPr>
            <w:tcW w:w="1413" w:type="dxa"/>
            <w:tcBorders>
              <w:left w:val="single" w:sz="4" w:space="0" w:color="auto"/>
              <w:bottom w:val="single" w:sz="4" w:space="0" w:color="auto"/>
            </w:tcBorders>
            <w:shd w:val="clear" w:color="auto" w:fill="auto"/>
          </w:tcPr>
          <w:p w:rsidR="00AA159C" w:rsidRPr="00DD03B5" w:rsidRDefault="00AA159C" w:rsidP="00AA159C">
            <w:pPr>
              <w:spacing w:line="259" w:lineRule="auto"/>
              <w:jc w:val="center"/>
              <w:rPr>
                <w:rFonts w:ascii="Times New Roman" w:hAnsi="Times New Roman" w:cs="Times New Roman"/>
                <w:b/>
                <w:sz w:val="24"/>
                <w:szCs w:val="24"/>
              </w:rPr>
            </w:pPr>
            <w:r w:rsidRPr="00DD03B5">
              <w:rPr>
                <w:rFonts w:ascii="Times New Roman" w:hAnsi="Times New Roman" w:cs="Times New Roman"/>
                <w:b/>
                <w:sz w:val="24"/>
                <w:szCs w:val="24"/>
              </w:rPr>
              <w:t>июнь</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jc w:val="center"/>
              <w:rPr>
                <w:rFonts w:ascii="Times New Roman" w:hAnsi="Times New Roman" w:cs="Times New Roman"/>
                <w:sz w:val="24"/>
                <w:szCs w:val="24"/>
              </w:rPr>
            </w:pPr>
            <w:r w:rsidRPr="00DD03B5">
              <w:rPr>
                <w:rFonts w:ascii="Times New Roman" w:hAnsi="Times New Roman" w:cs="Times New Roman"/>
                <w:b/>
                <w:sz w:val="24"/>
                <w:szCs w:val="24"/>
              </w:rPr>
              <w:t xml:space="preserve">«Кто может рассказывать без слов» </w:t>
            </w:r>
          </w:p>
          <w:p w:rsidR="00AA159C" w:rsidRPr="00DD03B5" w:rsidRDefault="00AA159C" w:rsidP="00AA159C">
            <w:pPr>
              <w:spacing w:line="280" w:lineRule="auto"/>
              <w:jc w:val="center"/>
              <w:rPr>
                <w:rFonts w:ascii="Times New Roman" w:hAnsi="Times New Roman" w:cs="Times New Roman"/>
                <w:sz w:val="24"/>
                <w:szCs w:val="24"/>
              </w:rPr>
            </w:pPr>
            <w:r w:rsidRPr="00DD03B5">
              <w:rPr>
                <w:rFonts w:ascii="Times New Roman" w:hAnsi="Times New Roman" w:cs="Times New Roman"/>
                <w:b/>
                <w:sz w:val="24"/>
                <w:szCs w:val="24"/>
              </w:rPr>
              <w:t xml:space="preserve">Знаменитые земляки </w:t>
            </w:r>
          </w:p>
          <w:p w:rsidR="00AA159C" w:rsidRPr="00DD03B5" w:rsidRDefault="00AA159C" w:rsidP="00AA159C">
            <w:pPr>
              <w:spacing w:after="21" w:line="259" w:lineRule="auto"/>
              <w:ind w:right="65"/>
              <w:jc w:val="center"/>
              <w:rPr>
                <w:rFonts w:ascii="Times New Roman" w:hAnsi="Times New Roman" w:cs="Times New Roman"/>
                <w:sz w:val="24"/>
                <w:szCs w:val="24"/>
              </w:rPr>
            </w:pPr>
            <w:r w:rsidRPr="00DD03B5">
              <w:rPr>
                <w:rFonts w:ascii="Times New Roman" w:hAnsi="Times New Roman" w:cs="Times New Roman"/>
                <w:sz w:val="24"/>
                <w:szCs w:val="24"/>
              </w:rPr>
              <w:t xml:space="preserve">С. Дегтярев, </w:t>
            </w:r>
          </w:p>
          <w:p w:rsidR="00AA159C" w:rsidRPr="00DD03B5" w:rsidRDefault="00AA159C" w:rsidP="00AA159C">
            <w:pPr>
              <w:spacing w:after="21" w:line="259" w:lineRule="auto"/>
              <w:ind w:right="62"/>
              <w:jc w:val="center"/>
              <w:rPr>
                <w:rFonts w:ascii="Times New Roman" w:hAnsi="Times New Roman" w:cs="Times New Roman"/>
                <w:sz w:val="24"/>
                <w:szCs w:val="24"/>
              </w:rPr>
            </w:pPr>
            <w:proofErr w:type="spellStart"/>
            <w:r w:rsidRPr="00DD03B5">
              <w:rPr>
                <w:rFonts w:ascii="Times New Roman" w:hAnsi="Times New Roman" w:cs="Times New Roman"/>
                <w:sz w:val="24"/>
                <w:szCs w:val="24"/>
              </w:rPr>
              <w:t>Г.Ломакин</w:t>
            </w:r>
            <w:proofErr w:type="spellEnd"/>
            <w:r w:rsidRPr="00DD03B5">
              <w:rPr>
                <w:rFonts w:ascii="Times New Roman" w:hAnsi="Times New Roman" w:cs="Times New Roman"/>
                <w:sz w:val="24"/>
                <w:szCs w:val="24"/>
              </w:rPr>
              <w:t xml:space="preserve">, </w:t>
            </w:r>
          </w:p>
          <w:p w:rsidR="00AA159C" w:rsidRPr="00DD03B5" w:rsidRDefault="00AA159C" w:rsidP="00AA159C">
            <w:pPr>
              <w:spacing w:line="259" w:lineRule="auto"/>
              <w:ind w:right="66"/>
              <w:jc w:val="center"/>
              <w:rPr>
                <w:rFonts w:ascii="Times New Roman" w:hAnsi="Times New Roman" w:cs="Times New Roman"/>
                <w:sz w:val="24"/>
                <w:szCs w:val="24"/>
              </w:rPr>
            </w:pPr>
            <w:r w:rsidRPr="00DD03B5">
              <w:rPr>
                <w:rFonts w:ascii="Times New Roman" w:hAnsi="Times New Roman" w:cs="Times New Roman"/>
                <w:sz w:val="24"/>
                <w:szCs w:val="24"/>
              </w:rPr>
              <w:t xml:space="preserve">С. Косенков </w:t>
            </w:r>
          </w:p>
          <w:p w:rsidR="00AA159C" w:rsidRPr="00DD03B5" w:rsidRDefault="00AA159C" w:rsidP="00AA159C">
            <w:pPr>
              <w:spacing w:line="259" w:lineRule="auto"/>
              <w:ind w:right="5"/>
              <w:jc w:val="center"/>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57"/>
              <w:rPr>
                <w:rFonts w:ascii="Times New Roman" w:hAnsi="Times New Roman" w:cs="Times New Roman"/>
                <w:sz w:val="24"/>
                <w:szCs w:val="24"/>
              </w:rPr>
            </w:pPr>
            <w:r w:rsidRPr="00DD03B5">
              <w:rPr>
                <w:rFonts w:ascii="Times New Roman" w:hAnsi="Times New Roman" w:cs="Times New Roman"/>
                <w:i/>
                <w:sz w:val="24"/>
                <w:szCs w:val="24"/>
              </w:rPr>
              <w:t>Приобщение детей к культуре родного края -</w:t>
            </w:r>
            <w:r w:rsidRPr="00DD03B5">
              <w:rPr>
                <w:rFonts w:ascii="Times New Roman" w:hAnsi="Times New Roman" w:cs="Times New Roman"/>
                <w:sz w:val="24"/>
                <w:szCs w:val="24"/>
              </w:rPr>
              <w:t xml:space="preserve">музыкальное и изобразительное искусство в Белгородской области </w:t>
            </w:r>
          </w:p>
        </w:tc>
        <w:tc>
          <w:tcPr>
            <w:tcW w:w="20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62"/>
              <w:jc w:val="center"/>
              <w:rPr>
                <w:rFonts w:ascii="Times New Roman" w:hAnsi="Times New Roman" w:cs="Times New Roman"/>
                <w:sz w:val="24"/>
                <w:szCs w:val="24"/>
              </w:rPr>
            </w:pPr>
            <w:r w:rsidRPr="00DD03B5">
              <w:rPr>
                <w:rFonts w:ascii="Times New Roman" w:hAnsi="Times New Roman" w:cs="Times New Roman"/>
                <w:sz w:val="24"/>
                <w:szCs w:val="24"/>
              </w:rPr>
              <w:t xml:space="preserve">Иллюстрации </w:t>
            </w:r>
          </w:p>
          <w:p w:rsidR="00AA159C" w:rsidRPr="00DD03B5" w:rsidRDefault="00AA159C" w:rsidP="00AA159C">
            <w:pPr>
              <w:spacing w:after="45" w:line="239" w:lineRule="auto"/>
              <w:ind w:left="89" w:firstLine="98"/>
              <w:rPr>
                <w:rFonts w:ascii="Times New Roman" w:hAnsi="Times New Roman" w:cs="Times New Roman"/>
                <w:sz w:val="24"/>
                <w:szCs w:val="24"/>
              </w:rPr>
            </w:pPr>
            <w:r w:rsidRPr="00DD03B5">
              <w:rPr>
                <w:rFonts w:ascii="Times New Roman" w:hAnsi="Times New Roman" w:cs="Times New Roman"/>
                <w:sz w:val="24"/>
                <w:szCs w:val="24"/>
              </w:rPr>
              <w:t>«Музыканты и художники  Бел-</w:t>
            </w:r>
          </w:p>
          <w:p w:rsidR="00AA159C" w:rsidRPr="00DD03B5" w:rsidRDefault="00AA159C" w:rsidP="00AA159C">
            <w:pPr>
              <w:spacing w:line="259" w:lineRule="auto"/>
              <w:ind w:left="58"/>
              <w:rPr>
                <w:rFonts w:ascii="Times New Roman" w:hAnsi="Times New Roman" w:cs="Times New Roman"/>
                <w:sz w:val="24"/>
                <w:szCs w:val="24"/>
              </w:rPr>
            </w:pPr>
            <w:r w:rsidRPr="00DD03B5">
              <w:rPr>
                <w:rFonts w:ascii="Times New Roman" w:hAnsi="Times New Roman" w:cs="Times New Roman"/>
                <w:sz w:val="24"/>
                <w:szCs w:val="24"/>
              </w:rPr>
              <w:t xml:space="preserve">городского края» </w:t>
            </w:r>
          </w:p>
          <w:p w:rsidR="00AA159C" w:rsidRPr="00DD03B5" w:rsidRDefault="00AA159C" w:rsidP="00AA159C">
            <w:pPr>
              <w:spacing w:line="259" w:lineRule="auto"/>
              <w:ind w:right="2"/>
              <w:jc w:val="center"/>
              <w:rPr>
                <w:rFonts w:ascii="Times New Roman" w:hAnsi="Times New Roman" w:cs="Times New Roman"/>
                <w:sz w:val="24"/>
                <w:szCs w:val="24"/>
              </w:rPr>
            </w:pPr>
          </w:p>
        </w:tc>
      </w:tr>
      <w:tr w:rsidR="00AA159C" w:rsidRPr="00DD03B5" w:rsidTr="00AA159C">
        <w:trPr>
          <w:trHeight w:val="3046"/>
        </w:trPr>
        <w:tc>
          <w:tcPr>
            <w:tcW w:w="675" w:type="dxa"/>
            <w:vMerge w:val="restart"/>
            <w:tcBorders>
              <w:top w:val="single" w:sz="4" w:space="0" w:color="auto"/>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58" w:type="dxa"/>
            <w:gridSpan w:val="3"/>
            <w:vMerge w:val="restart"/>
            <w:tcBorders>
              <w:top w:val="single" w:sz="4" w:space="0" w:color="auto"/>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1" w:line="269" w:lineRule="auto"/>
              <w:ind w:right="59"/>
              <w:rPr>
                <w:rFonts w:ascii="Times New Roman" w:hAnsi="Times New Roman" w:cs="Times New Roman"/>
                <w:sz w:val="24"/>
                <w:szCs w:val="24"/>
              </w:rPr>
            </w:pPr>
            <w:r w:rsidRPr="00DD03B5">
              <w:rPr>
                <w:rFonts w:ascii="Times New Roman" w:hAnsi="Times New Roman" w:cs="Times New Roman"/>
                <w:sz w:val="24"/>
                <w:szCs w:val="24"/>
              </w:rPr>
              <w:t xml:space="preserve">Выражения: инструментальная музыка, органный зал, органная музыка, изобразительное искусство, художник-мультипликатор, жанром пейзажа, жанром натюрморта, жанр портрета, жанр анималистки. </w:t>
            </w:r>
          </w:p>
          <w:p w:rsidR="00AA159C" w:rsidRPr="00DD03B5" w:rsidRDefault="00AA159C" w:rsidP="00AA159C">
            <w:pPr>
              <w:spacing w:line="259" w:lineRule="auto"/>
              <w:ind w:right="57"/>
              <w:rPr>
                <w:rFonts w:ascii="Times New Roman" w:hAnsi="Times New Roman" w:cs="Times New Roman"/>
                <w:sz w:val="24"/>
                <w:szCs w:val="24"/>
              </w:rPr>
            </w:pPr>
            <w:r w:rsidRPr="00DD03B5">
              <w:rPr>
                <w:rFonts w:ascii="Times New Roman" w:hAnsi="Times New Roman" w:cs="Times New Roman"/>
                <w:i/>
                <w:sz w:val="24"/>
                <w:szCs w:val="24"/>
              </w:rPr>
              <w:t>Уточнение и активизация словаря:</w:t>
            </w:r>
            <w:r w:rsidRPr="00DD03B5">
              <w:rPr>
                <w:rFonts w:ascii="Times New Roman" w:hAnsi="Times New Roman" w:cs="Times New Roman"/>
                <w:sz w:val="24"/>
                <w:szCs w:val="24"/>
              </w:rPr>
              <w:t xml:space="preserve"> композитор,  музыкант, дирижер, солист, ансамбль, оркестр, гастроли, гастролировать, живописец, портретист, реставратор,  искусство </w:t>
            </w:r>
          </w:p>
        </w:tc>
        <w:tc>
          <w:tcPr>
            <w:tcW w:w="2042"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rPr>
          <w:trHeight w:val="3598"/>
        </w:trPr>
        <w:tc>
          <w:tcPr>
            <w:tcW w:w="675" w:type="dxa"/>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58" w:type="dxa"/>
            <w:gridSpan w:val="3"/>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1" w:line="278" w:lineRule="auto"/>
              <w:rPr>
                <w:rFonts w:ascii="Times New Roman" w:hAnsi="Times New Roman" w:cs="Times New Roman"/>
                <w:sz w:val="24"/>
                <w:szCs w:val="24"/>
              </w:rPr>
            </w:pPr>
            <w:r w:rsidRPr="00DD03B5">
              <w:rPr>
                <w:rFonts w:ascii="Times New Roman" w:hAnsi="Times New Roman" w:cs="Times New Roman"/>
                <w:sz w:val="24"/>
                <w:szCs w:val="24"/>
              </w:rPr>
              <w:t xml:space="preserve">Дидактическая игра-цепочка:  «Какая бывает музыка» </w:t>
            </w:r>
          </w:p>
          <w:p w:rsidR="00AA159C" w:rsidRPr="00DD03B5" w:rsidRDefault="00AA159C" w:rsidP="00AA159C">
            <w:pPr>
              <w:rPr>
                <w:rFonts w:ascii="Times New Roman" w:hAnsi="Times New Roman" w:cs="Times New Roman"/>
                <w:sz w:val="24"/>
                <w:szCs w:val="24"/>
              </w:rPr>
            </w:pPr>
            <w:r w:rsidRPr="00DD03B5">
              <w:rPr>
                <w:rFonts w:ascii="Times New Roman" w:hAnsi="Times New Roman" w:cs="Times New Roman"/>
                <w:sz w:val="24"/>
                <w:szCs w:val="24"/>
              </w:rPr>
              <w:t xml:space="preserve">Словесная игра-цепочка: «Кто на чём играет» </w:t>
            </w:r>
          </w:p>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Подбор слов – действий </w:t>
            </w:r>
          </w:p>
          <w:p w:rsidR="00AA159C" w:rsidRPr="00DD03B5" w:rsidRDefault="00AA159C" w:rsidP="00AA159C">
            <w:pPr>
              <w:spacing w:line="278" w:lineRule="auto"/>
              <w:rPr>
                <w:rFonts w:ascii="Times New Roman" w:hAnsi="Times New Roman" w:cs="Times New Roman"/>
                <w:sz w:val="24"/>
                <w:szCs w:val="24"/>
              </w:rPr>
            </w:pPr>
            <w:r w:rsidRPr="00DD03B5">
              <w:rPr>
                <w:rFonts w:ascii="Times New Roman" w:hAnsi="Times New Roman" w:cs="Times New Roman"/>
                <w:sz w:val="24"/>
                <w:szCs w:val="24"/>
              </w:rPr>
              <w:t xml:space="preserve">Динамическая пауза «Играем на музыкальных инструментах» </w:t>
            </w:r>
          </w:p>
          <w:p w:rsidR="00AA159C" w:rsidRPr="00DD03B5" w:rsidRDefault="00AA159C" w:rsidP="00AA159C">
            <w:pPr>
              <w:spacing w:after="30" w:line="259" w:lineRule="auto"/>
              <w:rPr>
                <w:rFonts w:ascii="Times New Roman" w:hAnsi="Times New Roman" w:cs="Times New Roman"/>
                <w:sz w:val="24"/>
                <w:szCs w:val="24"/>
              </w:rPr>
            </w:pPr>
            <w:r w:rsidRPr="00DD03B5">
              <w:rPr>
                <w:rFonts w:ascii="Times New Roman" w:hAnsi="Times New Roman" w:cs="Times New Roman"/>
                <w:sz w:val="24"/>
                <w:szCs w:val="24"/>
              </w:rPr>
              <w:t xml:space="preserve">Дидактическая игра «Что не так?» </w:t>
            </w:r>
          </w:p>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b/>
                <w:i/>
                <w:sz w:val="24"/>
                <w:szCs w:val="24"/>
              </w:rPr>
              <w:t xml:space="preserve">Усложнение </w:t>
            </w:r>
          </w:p>
          <w:p w:rsidR="00AA159C" w:rsidRPr="00DD03B5" w:rsidRDefault="00AA159C" w:rsidP="00AA159C">
            <w:pPr>
              <w:spacing w:line="258" w:lineRule="auto"/>
              <w:ind w:right="59"/>
              <w:rPr>
                <w:rFonts w:ascii="Times New Roman" w:hAnsi="Times New Roman" w:cs="Times New Roman"/>
                <w:sz w:val="24"/>
                <w:szCs w:val="24"/>
              </w:rPr>
            </w:pPr>
            <w:r w:rsidRPr="00DD03B5">
              <w:rPr>
                <w:rFonts w:ascii="Times New Roman" w:hAnsi="Times New Roman" w:cs="Times New Roman"/>
                <w:i/>
                <w:sz w:val="24"/>
                <w:szCs w:val="24"/>
              </w:rPr>
              <w:t xml:space="preserve">виртуальная экскурсия в картинную галерею, задание «Представь и опиши картину». </w:t>
            </w:r>
          </w:p>
        </w:tc>
        <w:tc>
          <w:tcPr>
            <w:tcW w:w="2042"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rPr>
          <w:trHeight w:val="1114"/>
        </w:trPr>
        <w:tc>
          <w:tcPr>
            <w:tcW w:w="675" w:type="dxa"/>
            <w:vMerge w:val="restart"/>
            <w:tcBorders>
              <w:top w:val="single" w:sz="4" w:space="0" w:color="auto"/>
              <w:left w:val="single" w:sz="4" w:space="0" w:color="auto"/>
            </w:tcBorders>
            <w:shd w:val="clear" w:color="auto" w:fill="auto"/>
          </w:tcPr>
          <w:p w:rsidR="00AA159C" w:rsidRPr="00DD03B5" w:rsidRDefault="00AA159C" w:rsidP="00AA159C">
            <w:pPr>
              <w:spacing w:after="49" w:line="238" w:lineRule="auto"/>
              <w:ind w:left="206" w:firstLine="17"/>
              <w:rPr>
                <w:rFonts w:ascii="Times New Roman" w:hAnsi="Times New Roman" w:cs="Times New Roman"/>
                <w:b/>
                <w:sz w:val="24"/>
                <w:szCs w:val="24"/>
              </w:rPr>
            </w:pPr>
            <w:r w:rsidRPr="00DD03B5">
              <w:rPr>
                <w:rFonts w:ascii="Times New Roman" w:hAnsi="Times New Roman" w:cs="Times New Roman"/>
                <w:b/>
                <w:sz w:val="24"/>
                <w:szCs w:val="24"/>
              </w:rPr>
              <w:t>11</w:t>
            </w:r>
          </w:p>
        </w:tc>
        <w:tc>
          <w:tcPr>
            <w:tcW w:w="1458" w:type="dxa"/>
            <w:gridSpan w:val="3"/>
            <w:vMerge w:val="restart"/>
            <w:tcBorders>
              <w:top w:val="single" w:sz="4" w:space="0" w:color="auto"/>
              <w:left w:val="single" w:sz="4" w:space="0" w:color="auto"/>
            </w:tcBorders>
            <w:shd w:val="clear" w:color="auto" w:fill="auto"/>
          </w:tcPr>
          <w:p w:rsidR="00AA159C" w:rsidRPr="00DD03B5" w:rsidRDefault="00AA159C" w:rsidP="00AA159C">
            <w:pPr>
              <w:spacing w:after="49" w:line="238" w:lineRule="auto"/>
              <w:ind w:left="206" w:firstLine="17"/>
              <w:rPr>
                <w:rFonts w:ascii="Times New Roman" w:hAnsi="Times New Roman" w:cs="Times New Roman"/>
                <w:b/>
                <w:sz w:val="24"/>
                <w:szCs w:val="24"/>
              </w:rPr>
            </w:pPr>
            <w:r w:rsidRPr="00DD03B5">
              <w:rPr>
                <w:rFonts w:ascii="Times New Roman" w:hAnsi="Times New Roman" w:cs="Times New Roman"/>
                <w:b/>
                <w:sz w:val="24"/>
                <w:szCs w:val="24"/>
              </w:rPr>
              <w:t>июль</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49" w:line="238" w:lineRule="auto"/>
              <w:ind w:left="206" w:firstLine="17"/>
              <w:rPr>
                <w:rFonts w:ascii="Times New Roman" w:hAnsi="Times New Roman" w:cs="Times New Roman"/>
                <w:sz w:val="24"/>
                <w:szCs w:val="24"/>
              </w:rPr>
            </w:pPr>
            <w:r w:rsidRPr="00DD03B5">
              <w:rPr>
                <w:rFonts w:ascii="Times New Roman" w:hAnsi="Times New Roman" w:cs="Times New Roman"/>
                <w:b/>
                <w:sz w:val="24"/>
                <w:szCs w:val="24"/>
              </w:rPr>
              <w:t xml:space="preserve">«Вызвать  к жизни слово </w:t>
            </w:r>
          </w:p>
          <w:p w:rsidR="00AA159C" w:rsidRPr="00DD03B5" w:rsidRDefault="00AA159C" w:rsidP="00AA159C">
            <w:pPr>
              <w:spacing w:line="259" w:lineRule="auto"/>
              <w:ind w:left="132"/>
              <w:rPr>
                <w:rFonts w:ascii="Times New Roman" w:hAnsi="Times New Roman" w:cs="Times New Roman"/>
                <w:sz w:val="24"/>
                <w:szCs w:val="24"/>
              </w:rPr>
            </w:pPr>
            <w:r w:rsidRPr="00DD03B5">
              <w:rPr>
                <w:rFonts w:ascii="Times New Roman" w:hAnsi="Times New Roman" w:cs="Times New Roman"/>
                <w:b/>
                <w:sz w:val="24"/>
                <w:szCs w:val="24"/>
              </w:rPr>
              <w:t xml:space="preserve">"Белогорье"» </w:t>
            </w:r>
          </w:p>
          <w:p w:rsidR="00AA159C" w:rsidRPr="00DD03B5" w:rsidRDefault="00AA159C" w:rsidP="00AA159C">
            <w:pPr>
              <w:spacing w:after="39" w:line="238" w:lineRule="auto"/>
              <w:jc w:val="center"/>
              <w:rPr>
                <w:rFonts w:ascii="Times New Roman" w:hAnsi="Times New Roman" w:cs="Times New Roman"/>
                <w:sz w:val="24"/>
                <w:szCs w:val="24"/>
              </w:rPr>
            </w:pPr>
            <w:r w:rsidRPr="00DD03B5">
              <w:rPr>
                <w:rFonts w:ascii="Times New Roman" w:hAnsi="Times New Roman" w:cs="Times New Roman"/>
                <w:b/>
                <w:sz w:val="24"/>
                <w:szCs w:val="24"/>
              </w:rPr>
              <w:t xml:space="preserve">Белгородский писатель </w:t>
            </w:r>
          </w:p>
          <w:p w:rsidR="00AA159C" w:rsidRPr="00DD03B5" w:rsidRDefault="00AA159C" w:rsidP="00AA159C">
            <w:pPr>
              <w:spacing w:line="259" w:lineRule="auto"/>
              <w:ind w:right="65"/>
              <w:jc w:val="center"/>
              <w:rPr>
                <w:rFonts w:ascii="Times New Roman" w:hAnsi="Times New Roman" w:cs="Times New Roman"/>
                <w:sz w:val="24"/>
                <w:szCs w:val="24"/>
              </w:rPr>
            </w:pPr>
            <w:r w:rsidRPr="00DD03B5">
              <w:rPr>
                <w:rFonts w:ascii="Times New Roman" w:hAnsi="Times New Roman" w:cs="Times New Roman"/>
                <w:sz w:val="24"/>
                <w:szCs w:val="24"/>
              </w:rPr>
              <w:t xml:space="preserve">Б.И. </w:t>
            </w:r>
            <w:proofErr w:type="spellStart"/>
            <w:r w:rsidRPr="00DD03B5">
              <w:rPr>
                <w:rFonts w:ascii="Times New Roman" w:hAnsi="Times New Roman" w:cs="Times New Roman"/>
                <w:sz w:val="24"/>
                <w:szCs w:val="24"/>
              </w:rPr>
              <w:t>Осыков</w:t>
            </w:r>
            <w:proofErr w:type="spellEnd"/>
            <w:r w:rsidRPr="00DD03B5">
              <w:rPr>
                <w:rFonts w:ascii="Times New Roman" w:hAnsi="Times New Roman" w:cs="Times New Roman"/>
                <w:sz w:val="24"/>
                <w:szCs w:val="24"/>
              </w:rPr>
              <w:t xml:space="preserve">, </w:t>
            </w:r>
          </w:p>
          <w:p w:rsidR="00AA159C" w:rsidRPr="00DD03B5" w:rsidRDefault="00AA159C" w:rsidP="00AA159C">
            <w:pPr>
              <w:spacing w:line="238" w:lineRule="auto"/>
              <w:ind w:left="173" w:hanging="96"/>
              <w:rPr>
                <w:rFonts w:ascii="Times New Roman" w:hAnsi="Times New Roman" w:cs="Times New Roman"/>
                <w:sz w:val="24"/>
                <w:szCs w:val="24"/>
              </w:rPr>
            </w:pPr>
            <w:r w:rsidRPr="00DD03B5">
              <w:rPr>
                <w:rFonts w:ascii="Times New Roman" w:hAnsi="Times New Roman" w:cs="Times New Roman"/>
                <w:sz w:val="24"/>
                <w:szCs w:val="24"/>
              </w:rPr>
              <w:t>Творческие  работы детей из</w:t>
            </w:r>
          </w:p>
          <w:p w:rsidR="00AA159C" w:rsidRPr="00DD03B5" w:rsidRDefault="00AA159C" w:rsidP="00AA159C">
            <w:pPr>
              <w:spacing w:line="259" w:lineRule="auto"/>
              <w:jc w:val="center"/>
              <w:rPr>
                <w:rFonts w:ascii="Times New Roman" w:hAnsi="Times New Roman" w:cs="Times New Roman"/>
                <w:sz w:val="24"/>
                <w:szCs w:val="24"/>
              </w:rPr>
            </w:pPr>
            <w:r w:rsidRPr="00DD03B5">
              <w:rPr>
                <w:rFonts w:ascii="Times New Roman" w:hAnsi="Times New Roman" w:cs="Times New Roman"/>
                <w:sz w:val="24"/>
                <w:szCs w:val="24"/>
              </w:rPr>
              <w:t>журнала «Большая переменка».</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after="20" w:line="258" w:lineRule="auto"/>
              <w:ind w:right="59"/>
              <w:rPr>
                <w:rFonts w:ascii="Times New Roman" w:hAnsi="Times New Roman" w:cs="Times New Roman"/>
                <w:sz w:val="24"/>
                <w:szCs w:val="24"/>
              </w:rPr>
            </w:pPr>
            <w:r w:rsidRPr="00DD03B5">
              <w:rPr>
                <w:rFonts w:ascii="Times New Roman" w:hAnsi="Times New Roman" w:cs="Times New Roman"/>
                <w:i/>
                <w:sz w:val="24"/>
                <w:szCs w:val="24"/>
              </w:rPr>
              <w:t>Приобщение детей к культуре родного края</w:t>
            </w:r>
            <w:r w:rsidRPr="00DD03B5">
              <w:rPr>
                <w:rFonts w:ascii="Times New Roman" w:hAnsi="Times New Roman" w:cs="Times New Roman"/>
                <w:sz w:val="24"/>
                <w:szCs w:val="24"/>
              </w:rPr>
              <w:t xml:space="preserve"> в процессе знакомства с литературным творчеством </w:t>
            </w:r>
          </w:p>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Б.И. </w:t>
            </w:r>
            <w:proofErr w:type="spellStart"/>
            <w:r w:rsidRPr="00DD03B5">
              <w:rPr>
                <w:rFonts w:ascii="Times New Roman" w:hAnsi="Times New Roman" w:cs="Times New Roman"/>
                <w:sz w:val="24"/>
                <w:szCs w:val="24"/>
              </w:rPr>
              <w:t>Осыкова</w:t>
            </w:r>
            <w:proofErr w:type="spellEnd"/>
          </w:p>
        </w:tc>
        <w:tc>
          <w:tcPr>
            <w:tcW w:w="20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63"/>
              <w:jc w:val="center"/>
              <w:rPr>
                <w:rFonts w:ascii="Times New Roman" w:hAnsi="Times New Roman" w:cs="Times New Roman"/>
                <w:sz w:val="24"/>
                <w:szCs w:val="24"/>
              </w:rPr>
            </w:pPr>
            <w:r w:rsidRPr="00DD03B5">
              <w:rPr>
                <w:rFonts w:ascii="Times New Roman" w:hAnsi="Times New Roman" w:cs="Times New Roman"/>
                <w:sz w:val="24"/>
                <w:szCs w:val="24"/>
              </w:rPr>
              <w:t>Иллюстрации с</w:t>
            </w:r>
          </w:p>
          <w:p w:rsidR="00AA159C" w:rsidRPr="00DD03B5" w:rsidRDefault="00AA159C" w:rsidP="00AA159C">
            <w:pPr>
              <w:spacing w:after="42" w:line="238" w:lineRule="auto"/>
              <w:jc w:val="center"/>
              <w:rPr>
                <w:rFonts w:ascii="Times New Roman" w:hAnsi="Times New Roman" w:cs="Times New Roman"/>
                <w:sz w:val="24"/>
                <w:szCs w:val="24"/>
              </w:rPr>
            </w:pPr>
            <w:r w:rsidRPr="00DD03B5">
              <w:rPr>
                <w:rFonts w:ascii="Times New Roman" w:hAnsi="Times New Roman" w:cs="Times New Roman"/>
                <w:sz w:val="24"/>
                <w:szCs w:val="24"/>
              </w:rPr>
              <w:t xml:space="preserve">изображением портрета </w:t>
            </w:r>
          </w:p>
          <w:p w:rsidR="00AA159C" w:rsidRPr="00DD03B5" w:rsidRDefault="00AA159C" w:rsidP="00AA159C">
            <w:pPr>
              <w:spacing w:line="259" w:lineRule="auto"/>
              <w:ind w:right="60"/>
              <w:jc w:val="center"/>
              <w:rPr>
                <w:rFonts w:ascii="Times New Roman" w:hAnsi="Times New Roman" w:cs="Times New Roman"/>
                <w:sz w:val="24"/>
                <w:szCs w:val="24"/>
              </w:rPr>
            </w:pPr>
            <w:r w:rsidRPr="00DD03B5">
              <w:rPr>
                <w:rFonts w:ascii="Times New Roman" w:hAnsi="Times New Roman" w:cs="Times New Roman"/>
                <w:sz w:val="24"/>
                <w:szCs w:val="24"/>
              </w:rPr>
              <w:t xml:space="preserve">Б.И. </w:t>
            </w:r>
            <w:proofErr w:type="spellStart"/>
            <w:r w:rsidRPr="00DD03B5">
              <w:rPr>
                <w:rFonts w:ascii="Times New Roman" w:hAnsi="Times New Roman" w:cs="Times New Roman"/>
                <w:sz w:val="24"/>
                <w:szCs w:val="24"/>
              </w:rPr>
              <w:t>Осыкова</w:t>
            </w:r>
            <w:proofErr w:type="spellEnd"/>
            <w:r w:rsidRPr="00DD03B5">
              <w:rPr>
                <w:rFonts w:ascii="Times New Roman" w:hAnsi="Times New Roman" w:cs="Times New Roman"/>
                <w:sz w:val="24"/>
                <w:szCs w:val="24"/>
              </w:rPr>
              <w:t xml:space="preserve">.  </w:t>
            </w:r>
          </w:p>
          <w:p w:rsidR="00AA159C" w:rsidRPr="00DD03B5" w:rsidRDefault="00AA159C" w:rsidP="00AA159C">
            <w:pPr>
              <w:spacing w:line="238" w:lineRule="auto"/>
              <w:jc w:val="center"/>
              <w:rPr>
                <w:rFonts w:ascii="Times New Roman" w:hAnsi="Times New Roman" w:cs="Times New Roman"/>
                <w:sz w:val="24"/>
                <w:szCs w:val="24"/>
              </w:rPr>
            </w:pPr>
            <w:r w:rsidRPr="00DD03B5">
              <w:rPr>
                <w:rFonts w:ascii="Times New Roman" w:hAnsi="Times New Roman" w:cs="Times New Roman"/>
                <w:sz w:val="24"/>
                <w:szCs w:val="24"/>
              </w:rPr>
              <w:t>Экземпляры областного детского журнала «Боль-</w:t>
            </w:r>
          </w:p>
          <w:p w:rsidR="00AA159C" w:rsidRPr="00DD03B5" w:rsidRDefault="00AA159C" w:rsidP="00AA159C">
            <w:pPr>
              <w:spacing w:line="259" w:lineRule="auto"/>
              <w:ind w:right="54"/>
              <w:jc w:val="center"/>
              <w:rPr>
                <w:rFonts w:ascii="Times New Roman" w:hAnsi="Times New Roman" w:cs="Times New Roman"/>
                <w:sz w:val="24"/>
                <w:szCs w:val="24"/>
              </w:rPr>
            </w:pPr>
            <w:proofErr w:type="spellStart"/>
            <w:r w:rsidRPr="00DD03B5">
              <w:rPr>
                <w:rFonts w:ascii="Times New Roman" w:hAnsi="Times New Roman" w:cs="Times New Roman"/>
                <w:sz w:val="24"/>
                <w:szCs w:val="24"/>
              </w:rPr>
              <w:t>шая</w:t>
            </w:r>
            <w:proofErr w:type="spellEnd"/>
            <w:r w:rsidRPr="00DD03B5">
              <w:rPr>
                <w:rFonts w:ascii="Times New Roman" w:hAnsi="Times New Roman" w:cs="Times New Roman"/>
                <w:sz w:val="24"/>
                <w:szCs w:val="24"/>
              </w:rPr>
              <w:t xml:space="preserve"> переменка» </w:t>
            </w:r>
          </w:p>
          <w:p w:rsidR="00AA159C" w:rsidRPr="00DD03B5" w:rsidRDefault="00AA159C" w:rsidP="00AA159C">
            <w:pPr>
              <w:spacing w:line="259" w:lineRule="auto"/>
              <w:jc w:val="center"/>
              <w:rPr>
                <w:rFonts w:ascii="Times New Roman" w:hAnsi="Times New Roman" w:cs="Times New Roman"/>
                <w:sz w:val="24"/>
                <w:szCs w:val="24"/>
              </w:rPr>
            </w:pPr>
            <w:r w:rsidRPr="00DD03B5">
              <w:rPr>
                <w:rFonts w:ascii="Times New Roman" w:hAnsi="Times New Roman" w:cs="Times New Roman"/>
                <w:sz w:val="24"/>
                <w:szCs w:val="24"/>
              </w:rPr>
              <w:t>творческих  работ детей.</w:t>
            </w:r>
          </w:p>
        </w:tc>
      </w:tr>
      <w:tr w:rsidR="00AA159C" w:rsidRPr="00DD03B5" w:rsidTr="00AA159C">
        <w:trPr>
          <w:trHeight w:val="562"/>
        </w:trPr>
        <w:tc>
          <w:tcPr>
            <w:tcW w:w="675" w:type="dxa"/>
            <w:vMerge/>
            <w:tcBorders>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58" w:type="dxa"/>
            <w:gridSpan w:val="3"/>
            <w:vMerge/>
            <w:tcBorders>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Очерк «Сын авиаполка» из книги «Сражались за Родину» </w:t>
            </w:r>
          </w:p>
        </w:tc>
        <w:tc>
          <w:tcPr>
            <w:tcW w:w="2042"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rPr>
          <w:trHeight w:val="1094"/>
        </w:trPr>
        <w:tc>
          <w:tcPr>
            <w:tcW w:w="675" w:type="dxa"/>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58" w:type="dxa"/>
            <w:gridSpan w:val="3"/>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nil"/>
              <w:left w:val="single" w:sz="4" w:space="0" w:color="000000"/>
              <w:bottom w:val="single" w:sz="4" w:space="0" w:color="auto"/>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78" w:lineRule="auto"/>
              <w:rPr>
                <w:rFonts w:ascii="Times New Roman" w:hAnsi="Times New Roman" w:cs="Times New Roman"/>
                <w:sz w:val="24"/>
                <w:szCs w:val="24"/>
              </w:rPr>
            </w:pPr>
            <w:r w:rsidRPr="00DD03B5">
              <w:rPr>
                <w:rFonts w:ascii="Times New Roman" w:hAnsi="Times New Roman" w:cs="Times New Roman"/>
                <w:sz w:val="24"/>
                <w:szCs w:val="24"/>
              </w:rPr>
              <w:t xml:space="preserve">Чтение творческих  работ детей из журнала «Большая переменка». </w:t>
            </w:r>
          </w:p>
          <w:p w:rsidR="00AA159C" w:rsidRPr="00DD03B5" w:rsidRDefault="00AA159C" w:rsidP="00AA159C">
            <w:pPr>
              <w:spacing w:line="259" w:lineRule="auto"/>
              <w:rPr>
                <w:rFonts w:ascii="Times New Roman" w:hAnsi="Times New Roman" w:cs="Times New Roman"/>
                <w:sz w:val="24"/>
                <w:szCs w:val="24"/>
              </w:rPr>
            </w:pPr>
          </w:p>
        </w:tc>
        <w:tc>
          <w:tcPr>
            <w:tcW w:w="2042"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rPr>
          <w:trHeight w:val="838"/>
        </w:trPr>
        <w:tc>
          <w:tcPr>
            <w:tcW w:w="675" w:type="dxa"/>
            <w:vMerge w:val="restart"/>
            <w:tcBorders>
              <w:top w:val="single" w:sz="4" w:space="0" w:color="auto"/>
              <w:left w:val="single" w:sz="4" w:space="0" w:color="auto"/>
            </w:tcBorders>
            <w:shd w:val="clear" w:color="auto" w:fill="auto"/>
          </w:tcPr>
          <w:p w:rsidR="00AA159C" w:rsidRPr="00DD03B5" w:rsidRDefault="00AA159C" w:rsidP="00AA159C">
            <w:pPr>
              <w:spacing w:line="279" w:lineRule="auto"/>
              <w:jc w:val="center"/>
              <w:rPr>
                <w:rFonts w:ascii="Times New Roman" w:hAnsi="Times New Roman" w:cs="Times New Roman"/>
                <w:b/>
                <w:sz w:val="24"/>
                <w:szCs w:val="24"/>
              </w:rPr>
            </w:pPr>
            <w:r w:rsidRPr="00DD03B5">
              <w:rPr>
                <w:rFonts w:ascii="Times New Roman" w:hAnsi="Times New Roman" w:cs="Times New Roman"/>
                <w:b/>
                <w:sz w:val="24"/>
                <w:szCs w:val="24"/>
              </w:rPr>
              <w:t>12</w:t>
            </w:r>
          </w:p>
        </w:tc>
        <w:tc>
          <w:tcPr>
            <w:tcW w:w="1458" w:type="dxa"/>
            <w:gridSpan w:val="3"/>
            <w:vMerge w:val="restart"/>
            <w:tcBorders>
              <w:top w:val="single" w:sz="4" w:space="0" w:color="auto"/>
              <w:left w:val="single" w:sz="4" w:space="0" w:color="auto"/>
            </w:tcBorders>
            <w:shd w:val="clear" w:color="auto" w:fill="auto"/>
          </w:tcPr>
          <w:p w:rsidR="00AA159C" w:rsidRPr="00DD03B5" w:rsidRDefault="00AA159C" w:rsidP="00AA159C">
            <w:pPr>
              <w:spacing w:line="279" w:lineRule="auto"/>
              <w:jc w:val="center"/>
              <w:rPr>
                <w:rFonts w:ascii="Times New Roman" w:hAnsi="Times New Roman" w:cs="Times New Roman"/>
                <w:b/>
                <w:sz w:val="24"/>
                <w:szCs w:val="24"/>
              </w:rPr>
            </w:pPr>
            <w:r w:rsidRPr="00DD03B5">
              <w:rPr>
                <w:rFonts w:ascii="Times New Roman" w:hAnsi="Times New Roman" w:cs="Times New Roman"/>
                <w:b/>
                <w:sz w:val="24"/>
                <w:szCs w:val="24"/>
              </w:rPr>
              <w:t>август</w:t>
            </w:r>
          </w:p>
        </w:tc>
        <w:tc>
          <w:tcPr>
            <w:tcW w:w="1985" w:type="dxa"/>
            <w:vMerge w:val="restart"/>
            <w:tcBorders>
              <w:top w:val="single" w:sz="4" w:space="0" w:color="auto"/>
              <w:left w:val="single" w:sz="4" w:space="0" w:color="000000"/>
              <w:bottom w:val="single" w:sz="4" w:space="0" w:color="000000"/>
              <w:right w:val="single" w:sz="4" w:space="0" w:color="000000"/>
            </w:tcBorders>
            <w:shd w:val="clear" w:color="auto" w:fill="auto"/>
          </w:tcPr>
          <w:p w:rsidR="00AA159C" w:rsidRPr="00DD03B5" w:rsidRDefault="00AA159C" w:rsidP="00AA159C">
            <w:pPr>
              <w:spacing w:line="279" w:lineRule="auto"/>
              <w:jc w:val="center"/>
              <w:rPr>
                <w:rFonts w:ascii="Times New Roman" w:hAnsi="Times New Roman" w:cs="Times New Roman"/>
                <w:sz w:val="24"/>
                <w:szCs w:val="24"/>
              </w:rPr>
            </w:pPr>
            <w:r w:rsidRPr="00DD03B5">
              <w:rPr>
                <w:rFonts w:ascii="Times New Roman" w:hAnsi="Times New Roman" w:cs="Times New Roman"/>
                <w:b/>
                <w:sz w:val="24"/>
                <w:szCs w:val="24"/>
              </w:rPr>
              <w:t>«</w:t>
            </w:r>
            <w:proofErr w:type="spellStart"/>
            <w:r w:rsidRPr="00DD03B5">
              <w:rPr>
                <w:rFonts w:ascii="Times New Roman" w:hAnsi="Times New Roman" w:cs="Times New Roman"/>
                <w:b/>
                <w:sz w:val="24"/>
                <w:szCs w:val="24"/>
              </w:rPr>
              <w:t>Белгородчина</w:t>
            </w:r>
            <w:proofErr w:type="spellEnd"/>
            <w:r w:rsidRPr="00DD03B5">
              <w:rPr>
                <w:rFonts w:ascii="Times New Roman" w:hAnsi="Times New Roman" w:cs="Times New Roman"/>
                <w:b/>
                <w:sz w:val="24"/>
                <w:szCs w:val="24"/>
              </w:rPr>
              <w:t xml:space="preserve">, синие дали – </w:t>
            </w:r>
          </w:p>
          <w:p w:rsidR="00AA159C" w:rsidRPr="00DD03B5" w:rsidRDefault="00AA159C" w:rsidP="00AA159C">
            <w:pPr>
              <w:spacing w:line="259" w:lineRule="auto"/>
              <w:jc w:val="center"/>
              <w:rPr>
                <w:rFonts w:ascii="Times New Roman" w:hAnsi="Times New Roman" w:cs="Times New Roman"/>
                <w:sz w:val="24"/>
                <w:szCs w:val="24"/>
              </w:rPr>
            </w:pPr>
            <w:r w:rsidRPr="00DD03B5">
              <w:rPr>
                <w:rFonts w:ascii="Times New Roman" w:hAnsi="Times New Roman" w:cs="Times New Roman"/>
                <w:b/>
                <w:sz w:val="24"/>
                <w:szCs w:val="24"/>
              </w:rPr>
              <w:t>сердцу краше родные края</w:t>
            </w:r>
            <w:r w:rsidRPr="00DD03B5">
              <w:rPr>
                <w:rFonts w:ascii="Times New Roman" w:hAnsi="Times New Roman" w:cs="Times New Roman"/>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59"/>
              <w:rPr>
                <w:rFonts w:ascii="Times New Roman" w:hAnsi="Times New Roman" w:cs="Times New Roman"/>
                <w:sz w:val="24"/>
                <w:szCs w:val="24"/>
              </w:rPr>
            </w:pPr>
            <w:r w:rsidRPr="00DD03B5">
              <w:rPr>
                <w:rFonts w:ascii="Times New Roman" w:hAnsi="Times New Roman" w:cs="Times New Roman"/>
                <w:sz w:val="24"/>
                <w:szCs w:val="24"/>
              </w:rPr>
              <w:t xml:space="preserve">Обобщение. Составление рассказов на основе полученных представлений. </w:t>
            </w:r>
          </w:p>
        </w:tc>
        <w:tc>
          <w:tcPr>
            <w:tcW w:w="20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ind w:right="2"/>
              <w:jc w:val="center"/>
              <w:rPr>
                <w:rFonts w:ascii="Times New Roman" w:hAnsi="Times New Roman" w:cs="Times New Roman"/>
                <w:sz w:val="24"/>
                <w:szCs w:val="24"/>
              </w:rPr>
            </w:pPr>
          </w:p>
        </w:tc>
      </w:tr>
      <w:tr w:rsidR="00AA159C" w:rsidRPr="00DD03B5" w:rsidTr="00AA159C">
        <w:trPr>
          <w:trHeight w:val="289"/>
        </w:trPr>
        <w:tc>
          <w:tcPr>
            <w:tcW w:w="675" w:type="dxa"/>
            <w:vMerge/>
            <w:tcBorders>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58" w:type="dxa"/>
            <w:gridSpan w:val="3"/>
            <w:vMerge/>
            <w:tcBorders>
              <w:left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single" w:sz="4" w:space="0" w:color="auto"/>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spacing w:line="259" w:lineRule="auto"/>
              <w:rPr>
                <w:rFonts w:ascii="Times New Roman" w:hAnsi="Times New Roman" w:cs="Times New Roman"/>
                <w:sz w:val="24"/>
                <w:szCs w:val="24"/>
              </w:rPr>
            </w:pPr>
            <w:r w:rsidRPr="00DD03B5">
              <w:rPr>
                <w:rFonts w:ascii="Times New Roman" w:hAnsi="Times New Roman" w:cs="Times New Roman"/>
                <w:sz w:val="24"/>
                <w:szCs w:val="24"/>
              </w:rPr>
              <w:t xml:space="preserve">Б.И. </w:t>
            </w:r>
            <w:proofErr w:type="spellStart"/>
            <w:r w:rsidRPr="00DD03B5">
              <w:rPr>
                <w:rFonts w:ascii="Times New Roman" w:hAnsi="Times New Roman" w:cs="Times New Roman"/>
                <w:sz w:val="24"/>
                <w:szCs w:val="24"/>
              </w:rPr>
              <w:t>Осыков</w:t>
            </w:r>
            <w:proofErr w:type="spellEnd"/>
            <w:r w:rsidRPr="00DD03B5">
              <w:rPr>
                <w:rFonts w:ascii="Times New Roman" w:hAnsi="Times New Roman" w:cs="Times New Roman"/>
                <w:sz w:val="24"/>
                <w:szCs w:val="24"/>
              </w:rPr>
              <w:t xml:space="preserve"> ««Белогорье…» </w:t>
            </w:r>
          </w:p>
        </w:tc>
        <w:tc>
          <w:tcPr>
            <w:tcW w:w="2042" w:type="dxa"/>
            <w:vMerge/>
            <w:tcBorders>
              <w:top w:val="nil"/>
              <w:left w:val="single" w:sz="4" w:space="0" w:color="000000"/>
              <w:bottom w:val="nil"/>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r w:rsidR="00AA159C" w:rsidRPr="00DD03B5" w:rsidTr="00AA159C">
        <w:trPr>
          <w:trHeight w:val="838"/>
        </w:trPr>
        <w:tc>
          <w:tcPr>
            <w:tcW w:w="675" w:type="dxa"/>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458" w:type="dxa"/>
            <w:gridSpan w:val="3"/>
            <w:vMerge/>
            <w:tcBorders>
              <w:left w:val="single" w:sz="4" w:space="0" w:color="auto"/>
              <w:bottom w:val="single" w:sz="4" w:space="0" w:color="auto"/>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1985" w:type="dxa"/>
            <w:vMerge/>
            <w:tcBorders>
              <w:top w:val="single" w:sz="4" w:space="0" w:color="auto"/>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AA159C" w:rsidRPr="00DD03B5" w:rsidRDefault="00AA159C" w:rsidP="00AA159C">
            <w:pPr>
              <w:rPr>
                <w:rFonts w:ascii="Times New Roman" w:hAnsi="Times New Roman" w:cs="Times New Roman"/>
                <w:sz w:val="24"/>
                <w:szCs w:val="24"/>
              </w:rPr>
            </w:pPr>
            <w:r w:rsidRPr="00DD03B5">
              <w:rPr>
                <w:rFonts w:ascii="Times New Roman" w:hAnsi="Times New Roman" w:cs="Times New Roman"/>
                <w:sz w:val="24"/>
                <w:szCs w:val="24"/>
              </w:rPr>
              <w:t xml:space="preserve">В. Молчанов, </w:t>
            </w:r>
            <w:proofErr w:type="spellStart"/>
            <w:r w:rsidRPr="00DD03B5">
              <w:rPr>
                <w:rFonts w:ascii="Times New Roman" w:hAnsi="Times New Roman" w:cs="Times New Roman"/>
                <w:sz w:val="24"/>
                <w:szCs w:val="24"/>
              </w:rPr>
              <w:t>В.И.Белов</w:t>
            </w:r>
            <w:proofErr w:type="spellEnd"/>
            <w:r w:rsidRPr="00DD03B5">
              <w:rPr>
                <w:rFonts w:ascii="Times New Roman" w:hAnsi="Times New Roman" w:cs="Times New Roman"/>
                <w:sz w:val="24"/>
                <w:szCs w:val="24"/>
              </w:rPr>
              <w:t xml:space="preserve">, </w:t>
            </w:r>
            <w:proofErr w:type="spellStart"/>
            <w:r w:rsidRPr="00DD03B5">
              <w:rPr>
                <w:rFonts w:ascii="Times New Roman" w:hAnsi="Times New Roman" w:cs="Times New Roman"/>
                <w:sz w:val="24"/>
                <w:szCs w:val="24"/>
              </w:rPr>
              <w:t>И.Чернухин</w:t>
            </w:r>
            <w:proofErr w:type="spellEnd"/>
            <w:r w:rsidRPr="00DD03B5">
              <w:rPr>
                <w:rFonts w:ascii="Times New Roman" w:hAnsi="Times New Roman" w:cs="Times New Roman"/>
                <w:sz w:val="24"/>
                <w:szCs w:val="24"/>
              </w:rPr>
              <w:t xml:space="preserve"> о родном крае. </w:t>
            </w:r>
          </w:p>
          <w:p w:rsidR="00AA159C" w:rsidRPr="00DD03B5" w:rsidRDefault="00AA159C" w:rsidP="00AA159C">
            <w:pPr>
              <w:spacing w:line="259" w:lineRule="auto"/>
              <w:rPr>
                <w:rFonts w:ascii="Times New Roman" w:hAnsi="Times New Roman" w:cs="Times New Roman"/>
                <w:sz w:val="24"/>
                <w:szCs w:val="24"/>
              </w:rPr>
            </w:pPr>
          </w:p>
        </w:tc>
        <w:tc>
          <w:tcPr>
            <w:tcW w:w="2042" w:type="dxa"/>
            <w:vMerge/>
            <w:tcBorders>
              <w:top w:val="nil"/>
              <w:left w:val="single" w:sz="4" w:space="0" w:color="000000"/>
              <w:bottom w:val="single" w:sz="4" w:space="0" w:color="000000"/>
              <w:right w:val="single" w:sz="4" w:space="0" w:color="000000"/>
            </w:tcBorders>
            <w:shd w:val="clear" w:color="auto" w:fill="auto"/>
          </w:tcPr>
          <w:p w:rsidR="00AA159C" w:rsidRPr="00DD03B5" w:rsidRDefault="00AA159C" w:rsidP="00AA159C">
            <w:pPr>
              <w:spacing w:after="160" w:line="259" w:lineRule="auto"/>
              <w:rPr>
                <w:rFonts w:ascii="Times New Roman" w:hAnsi="Times New Roman" w:cs="Times New Roman"/>
                <w:sz w:val="24"/>
                <w:szCs w:val="24"/>
              </w:rPr>
            </w:pPr>
          </w:p>
        </w:tc>
      </w:tr>
    </w:tbl>
    <w:p w:rsidR="00AA159C" w:rsidRDefault="00AA159C" w:rsidP="00C604A8">
      <w:pPr>
        <w:rPr>
          <w:sz w:val="24"/>
          <w:szCs w:val="24"/>
        </w:rPr>
      </w:pPr>
    </w:p>
    <w:p w:rsidR="00DD03B5" w:rsidRDefault="00DD03B5" w:rsidP="00C604A8">
      <w:pPr>
        <w:rPr>
          <w:sz w:val="24"/>
          <w:szCs w:val="24"/>
        </w:rPr>
      </w:pPr>
    </w:p>
    <w:p w:rsidR="00DD03B5" w:rsidRDefault="00DD03B5" w:rsidP="00C604A8">
      <w:pPr>
        <w:rPr>
          <w:sz w:val="24"/>
          <w:szCs w:val="24"/>
        </w:rPr>
      </w:pPr>
    </w:p>
    <w:p w:rsidR="00DD03B5" w:rsidRPr="00753497" w:rsidRDefault="00DD03B5" w:rsidP="00C604A8">
      <w:pPr>
        <w:rPr>
          <w:sz w:val="24"/>
          <w:szCs w:val="24"/>
        </w:rPr>
      </w:pPr>
    </w:p>
    <w:p w:rsidR="00AA159C" w:rsidRPr="00753497" w:rsidRDefault="00AA159C" w:rsidP="00C604A8">
      <w:pPr>
        <w:pStyle w:val="a4"/>
        <w:jc w:val="center"/>
        <w:rPr>
          <w:rFonts w:ascii="Times New Roman" w:hAnsi="Times New Roman" w:cs="Times New Roman"/>
          <w:b/>
          <w:sz w:val="24"/>
          <w:szCs w:val="24"/>
        </w:rPr>
      </w:pPr>
      <w:r w:rsidRPr="00753497">
        <w:rPr>
          <w:rFonts w:ascii="Times New Roman" w:hAnsi="Times New Roman" w:cs="Times New Roman"/>
          <w:b/>
          <w:sz w:val="24"/>
          <w:szCs w:val="24"/>
        </w:rPr>
        <w:lastRenderedPageBreak/>
        <w:t>Образовательная область «Физическое развитие»</w:t>
      </w:r>
    </w:p>
    <w:p w:rsidR="00AA159C" w:rsidRPr="00753497" w:rsidRDefault="00AA159C" w:rsidP="00C604A8">
      <w:pPr>
        <w:pStyle w:val="a4"/>
        <w:jc w:val="center"/>
        <w:rPr>
          <w:rFonts w:ascii="Times New Roman" w:hAnsi="Times New Roman" w:cs="Times New Roman"/>
          <w:b/>
          <w:sz w:val="24"/>
          <w:szCs w:val="24"/>
        </w:rPr>
      </w:pPr>
      <w:r w:rsidRPr="00753497">
        <w:rPr>
          <w:rFonts w:ascii="Times New Roman" w:hAnsi="Times New Roman" w:cs="Times New Roman"/>
          <w:b/>
          <w:sz w:val="24"/>
          <w:szCs w:val="24"/>
        </w:rPr>
        <w:t>Парциальная программа и технология</w:t>
      </w:r>
    </w:p>
    <w:p w:rsidR="00AA159C" w:rsidRPr="00753497" w:rsidRDefault="00AA159C" w:rsidP="00C604A8">
      <w:pPr>
        <w:pStyle w:val="a4"/>
        <w:jc w:val="center"/>
        <w:rPr>
          <w:rFonts w:ascii="Times New Roman" w:hAnsi="Times New Roman" w:cs="Times New Roman"/>
          <w:b/>
          <w:sz w:val="24"/>
          <w:szCs w:val="24"/>
        </w:rPr>
      </w:pPr>
      <w:r w:rsidRPr="00753497">
        <w:rPr>
          <w:rFonts w:ascii="Times New Roman" w:hAnsi="Times New Roman" w:cs="Times New Roman"/>
          <w:b/>
          <w:sz w:val="24"/>
          <w:szCs w:val="24"/>
        </w:rPr>
        <w:t xml:space="preserve">«Играйте на здоровье» под редакцией </w:t>
      </w:r>
      <w:proofErr w:type="spellStart"/>
      <w:r w:rsidRPr="00753497">
        <w:rPr>
          <w:rFonts w:ascii="Times New Roman" w:hAnsi="Times New Roman" w:cs="Times New Roman"/>
          <w:b/>
          <w:sz w:val="24"/>
          <w:szCs w:val="24"/>
        </w:rPr>
        <w:t>Л.Н.Волошиной</w:t>
      </w:r>
      <w:proofErr w:type="spellEnd"/>
      <w:r w:rsidRPr="00753497">
        <w:rPr>
          <w:rFonts w:ascii="Times New Roman" w:hAnsi="Times New Roman" w:cs="Times New Roman"/>
          <w:b/>
          <w:sz w:val="24"/>
          <w:szCs w:val="24"/>
        </w:rPr>
        <w:t xml:space="preserve">, </w:t>
      </w:r>
      <w:proofErr w:type="spellStart"/>
      <w:r w:rsidRPr="00753497">
        <w:rPr>
          <w:rFonts w:ascii="Times New Roman" w:hAnsi="Times New Roman" w:cs="Times New Roman"/>
          <w:b/>
          <w:sz w:val="24"/>
          <w:szCs w:val="24"/>
        </w:rPr>
        <w:t>Т.В.Куриловой</w:t>
      </w:r>
      <w:proofErr w:type="spellEnd"/>
      <w:r w:rsidRPr="00753497">
        <w:rPr>
          <w:rFonts w:ascii="Times New Roman" w:hAnsi="Times New Roman" w:cs="Times New Roman"/>
          <w:b/>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082"/>
        <w:gridCol w:w="1981"/>
        <w:gridCol w:w="2013"/>
        <w:gridCol w:w="2233"/>
      </w:tblGrid>
      <w:tr w:rsidR="00AA159C" w:rsidRPr="00753497" w:rsidTr="00C604A8">
        <w:tc>
          <w:tcPr>
            <w:tcW w:w="9764" w:type="dxa"/>
            <w:gridSpan w:val="5"/>
            <w:shd w:val="clear" w:color="auto" w:fill="auto"/>
          </w:tcPr>
          <w:p w:rsidR="00AA159C" w:rsidRPr="00753497" w:rsidRDefault="00AA159C" w:rsidP="00AA159C">
            <w:pPr>
              <w:spacing w:line="322" w:lineRule="exact"/>
              <w:ind w:right="20"/>
              <w:jc w:val="center"/>
              <w:rPr>
                <w:rFonts w:ascii="Times New Roman" w:eastAsia="Calibri" w:hAnsi="Times New Roman" w:cs="Times New Roman"/>
                <w:b/>
                <w:sz w:val="24"/>
                <w:szCs w:val="24"/>
              </w:rPr>
            </w:pPr>
            <w:r w:rsidRPr="00753497">
              <w:rPr>
                <w:rFonts w:ascii="Times New Roman" w:eastAsia="Calibri" w:hAnsi="Times New Roman" w:cs="Times New Roman"/>
                <w:b/>
                <w:sz w:val="24"/>
                <w:szCs w:val="24"/>
              </w:rPr>
              <w:t>ОО «Физическое развитие»</w:t>
            </w:r>
          </w:p>
        </w:tc>
      </w:tr>
      <w:tr w:rsidR="00AA159C" w:rsidRPr="00753497" w:rsidTr="00C604A8">
        <w:tc>
          <w:tcPr>
            <w:tcW w:w="1580" w:type="dxa"/>
            <w:vMerge w:val="restart"/>
            <w:shd w:val="clear" w:color="auto" w:fill="auto"/>
          </w:tcPr>
          <w:p w:rsidR="00AA159C" w:rsidRPr="00753497" w:rsidRDefault="00AA159C" w:rsidP="00AA159C">
            <w:pPr>
              <w:spacing w:line="322" w:lineRule="exact"/>
              <w:ind w:right="20"/>
              <w:jc w:val="center"/>
              <w:rPr>
                <w:rFonts w:ascii="Times New Roman" w:eastAsia="Calibri" w:hAnsi="Times New Roman" w:cs="Times New Roman"/>
                <w:b/>
                <w:sz w:val="24"/>
                <w:szCs w:val="24"/>
              </w:rPr>
            </w:pPr>
            <w:r w:rsidRPr="00753497">
              <w:rPr>
                <w:rFonts w:ascii="Times New Roman" w:eastAsia="Calibri" w:hAnsi="Times New Roman" w:cs="Times New Roman"/>
                <w:b/>
                <w:sz w:val="24"/>
                <w:szCs w:val="24"/>
              </w:rPr>
              <w:t>Название модуля</w:t>
            </w:r>
          </w:p>
        </w:tc>
        <w:tc>
          <w:tcPr>
            <w:tcW w:w="8184" w:type="dxa"/>
            <w:gridSpan w:val="4"/>
            <w:shd w:val="clear" w:color="auto" w:fill="auto"/>
          </w:tcPr>
          <w:p w:rsidR="00AA159C" w:rsidRPr="00753497" w:rsidRDefault="00AA159C" w:rsidP="00AA159C">
            <w:pPr>
              <w:spacing w:line="322" w:lineRule="exact"/>
              <w:ind w:right="20"/>
              <w:jc w:val="center"/>
              <w:rPr>
                <w:rFonts w:ascii="Times New Roman" w:eastAsia="Calibri" w:hAnsi="Times New Roman" w:cs="Times New Roman"/>
                <w:b/>
                <w:sz w:val="24"/>
                <w:szCs w:val="24"/>
              </w:rPr>
            </w:pPr>
            <w:r w:rsidRPr="00753497">
              <w:rPr>
                <w:rFonts w:ascii="Times New Roman" w:eastAsia="Calibri" w:hAnsi="Times New Roman" w:cs="Times New Roman"/>
                <w:b/>
                <w:sz w:val="24"/>
                <w:szCs w:val="24"/>
              </w:rPr>
              <w:t>Задачи обучения</w:t>
            </w:r>
          </w:p>
        </w:tc>
      </w:tr>
      <w:tr w:rsidR="00AA159C" w:rsidRPr="00753497" w:rsidTr="00C604A8">
        <w:tc>
          <w:tcPr>
            <w:tcW w:w="1580" w:type="dxa"/>
            <w:vMerge/>
            <w:shd w:val="clear" w:color="auto" w:fill="auto"/>
          </w:tcPr>
          <w:p w:rsidR="00AA159C" w:rsidRPr="00753497" w:rsidRDefault="00AA159C" w:rsidP="00AA159C">
            <w:pPr>
              <w:spacing w:line="322" w:lineRule="exact"/>
              <w:ind w:right="20"/>
              <w:jc w:val="center"/>
              <w:rPr>
                <w:rFonts w:ascii="Times New Roman" w:eastAsia="Calibri" w:hAnsi="Times New Roman" w:cs="Times New Roman"/>
                <w:b/>
                <w:sz w:val="24"/>
                <w:szCs w:val="24"/>
              </w:rPr>
            </w:pPr>
          </w:p>
        </w:tc>
        <w:tc>
          <w:tcPr>
            <w:tcW w:w="1942" w:type="dxa"/>
            <w:shd w:val="clear" w:color="auto" w:fill="auto"/>
          </w:tcPr>
          <w:p w:rsidR="00AA159C" w:rsidRPr="00753497" w:rsidRDefault="00C604A8" w:rsidP="00AA159C">
            <w:pPr>
              <w:spacing w:line="322" w:lineRule="exact"/>
              <w:ind w:right="20"/>
              <w:jc w:val="center"/>
              <w:rPr>
                <w:rFonts w:ascii="Times New Roman" w:eastAsia="Calibri" w:hAnsi="Times New Roman" w:cs="Times New Roman"/>
                <w:b/>
                <w:sz w:val="24"/>
                <w:szCs w:val="24"/>
              </w:rPr>
            </w:pPr>
            <w:r w:rsidRPr="00753497">
              <w:rPr>
                <w:rFonts w:ascii="Times New Roman" w:eastAsia="Calibri" w:hAnsi="Times New Roman" w:cs="Times New Roman"/>
                <w:b/>
                <w:sz w:val="24"/>
                <w:szCs w:val="24"/>
              </w:rPr>
              <w:t>2-4 года</w:t>
            </w:r>
          </w:p>
        </w:tc>
        <w:tc>
          <w:tcPr>
            <w:tcW w:w="1959" w:type="dxa"/>
            <w:shd w:val="clear" w:color="auto" w:fill="auto"/>
          </w:tcPr>
          <w:p w:rsidR="00AA159C" w:rsidRPr="00753497" w:rsidRDefault="00C604A8" w:rsidP="00AA159C">
            <w:pPr>
              <w:spacing w:line="322" w:lineRule="exact"/>
              <w:ind w:right="20"/>
              <w:jc w:val="center"/>
              <w:rPr>
                <w:rFonts w:ascii="Times New Roman" w:eastAsia="Calibri" w:hAnsi="Times New Roman" w:cs="Times New Roman"/>
                <w:b/>
                <w:sz w:val="24"/>
                <w:szCs w:val="24"/>
              </w:rPr>
            </w:pPr>
            <w:r w:rsidRPr="00753497">
              <w:rPr>
                <w:rFonts w:ascii="Times New Roman" w:eastAsia="Calibri" w:hAnsi="Times New Roman" w:cs="Times New Roman"/>
                <w:b/>
                <w:sz w:val="24"/>
                <w:szCs w:val="24"/>
              </w:rPr>
              <w:t>4-5 лет</w:t>
            </w:r>
          </w:p>
        </w:tc>
        <w:tc>
          <w:tcPr>
            <w:tcW w:w="2036" w:type="dxa"/>
            <w:shd w:val="clear" w:color="auto" w:fill="auto"/>
          </w:tcPr>
          <w:p w:rsidR="00AA159C" w:rsidRPr="00753497" w:rsidRDefault="00C604A8" w:rsidP="00AA159C">
            <w:pPr>
              <w:spacing w:line="322" w:lineRule="exact"/>
              <w:ind w:right="20"/>
              <w:jc w:val="center"/>
              <w:rPr>
                <w:rFonts w:ascii="Times New Roman" w:eastAsia="Calibri" w:hAnsi="Times New Roman" w:cs="Times New Roman"/>
                <w:b/>
                <w:sz w:val="24"/>
                <w:szCs w:val="24"/>
              </w:rPr>
            </w:pPr>
            <w:r w:rsidRPr="00753497">
              <w:rPr>
                <w:rFonts w:ascii="Times New Roman" w:eastAsia="Calibri" w:hAnsi="Times New Roman" w:cs="Times New Roman"/>
                <w:b/>
                <w:sz w:val="24"/>
                <w:szCs w:val="24"/>
              </w:rPr>
              <w:t>5-6 лет</w:t>
            </w:r>
          </w:p>
        </w:tc>
        <w:tc>
          <w:tcPr>
            <w:tcW w:w="2247" w:type="dxa"/>
            <w:shd w:val="clear" w:color="auto" w:fill="auto"/>
          </w:tcPr>
          <w:p w:rsidR="00AA159C" w:rsidRPr="00753497" w:rsidRDefault="00C604A8" w:rsidP="00AA159C">
            <w:pPr>
              <w:spacing w:line="322" w:lineRule="exact"/>
              <w:ind w:right="20"/>
              <w:jc w:val="center"/>
              <w:rPr>
                <w:rFonts w:ascii="Times New Roman" w:eastAsia="Calibri" w:hAnsi="Times New Roman" w:cs="Times New Roman"/>
                <w:b/>
                <w:sz w:val="24"/>
                <w:szCs w:val="24"/>
              </w:rPr>
            </w:pPr>
            <w:r w:rsidRPr="00753497">
              <w:rPr>
                <w:rFonts w:ascii="Times New Roman" w:eastAsia="Calibri" w:hAnsi="Times New Roman" w:cs="Times New Roman"/>
                <w:b/>
                <w:sz w:val="24"/>
                <w:szCs w:val="24"/>
              </w:rPr>
              <w:t>6-7 лет</w:t>
            </w:r>
          </w:p>
        </w:tc>
      </w:tr>
      <w:tr w:rsidR="00AA159C" w:rsidRPr="00753497" w:rsidTr="00C604A8">
        <w:tc>
          <w:tcPr>
            <w:tcW w:w="1580" w:type="dxa"/>
            <w:shd w:val="clear" w:color="auto" w:fill="auto"/>
          </w:tcPr>
          <w:p w:rsidR="00AA159C" w:rsidRPr="00753497" w:rsidRDefault="00AA159C" w:rsidP="00AA159C">
            <w:pPr>
              <w:spacing w:line="322" w:lineRule="exact"/>
              <w:ind w:right="20"/>
              <w:jc w:val="both"/>
              <w:rPr>
                <w:rFonts w:ascii="Times New Roman" w:eastAsia="Calibri" w:hAnsi="Times New Roman" w:cs="Times New Roman"/>
                <w:b/>
                <w:sz w:val="24"/>
                <w:szCs w:val="24"/>
              </w:rPr>
            </w:pPr>
            <w:r w:rsidRPr="00753497">
              <w:rPr>
                <w:rFonts w:ascii="Times New Roman" w:eastAsia="Calibri" w:hAnsi="Times New Roman" w:cs="Times New Roman"/>
                <w:b/>
                <w:sz w:val="24"/>
                <w:szCs w:val="24"/>
              </w:rPr>
              <w:t>Футбол</w:t>
            </w:r>
          </w:p>
        </w:tc>
        <w:tc>
          <w:tcPr>
            <w:tcW w:w="1942" w:type="dxa"/>
            <w:shd w:val="clear" w:color="auto" w:fill="auto"/>
          </w:tcPr>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 Познакомить</w:t>
            </w:r>
            <w:r w:rsidR="00DD03B5" w:rsidRPr="00DD03B5">
              <w:rPr>
                <w:rFonts w:ascii="Times New Roman" w:hAnsi="Times New Roman" w:cs="Times New Roman"/>
                <w:sz w:val="24"/>
                <w:szCs w:val="24"/>
              </w:rPr>
              <w:t xml:space="preserve"> </w:t>
            </w:r>
            <w:r w:rsidRPr="00DD03B5">
              <w:rPr>
                <w:rFonts w:ascii="Times New Roman" w:hAnsi="Times New Roman" w:cs="Times New Roman"/>
                <w:sz w:val="24"/>
                <w:szCs w:val="24"/>
              </w:rPr>
              <w:t>детей с</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названием и</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особенностями</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игры в футбол (игра в мяч ногами).</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 Формировать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элементарные для</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футбола</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действия с мячом: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удары по</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недвижимому мячу ногой,</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остановка</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движущегося мяча,</w:t>
            </w:r>
          </w:p>
          <w:p w:rsidR="00AA159C" w:rsidRPr="00DD03B5" w:rsidRDefault="00AA159C" w:rsidP="00DD03B5">
            <w:pPr>
              <w:pStyle w:val="a4"/>
              <w:rPr>
                <w:rFonts w:ascii="Times New Roman" w:hAnsi="Times New Roman" w:cs="Times New Roman"/>
                <w:sz w:val="24"/>
                <w:szCs w:val="24"/>
              </w:rPr>
            </w:pPr>
            <w:proofErr w:type="spellStart"/>
            <w:r w:rsidRPr="00DD03B5">
              <w:rPr>
                <w:rFonts w:ascii="Times New Roman" w:hAnsi="Times New Roman" w:cs="Times New Roman"/>
                <w:sz w:val="24"/>
                <w:szCs w:val="24"/>
              </w:rPr>
              <w:t>ведение,удар</w:t>
            </w:r>
            <w:proofErr w:type="spellEnd"/>
            <w:r w:rsidRPr="00DD03B5">
              <w:rPr>
                <w:rFonts w:ascii="Times New Roman" w:hAnsi="Times New Roman" w:cs="Times New Roman"/>
                <w:sz w:val="24"/>
                <w:szCs w:val="24"/>
              </w:rPr>
              <w:t xml:space="preserve"> по</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воротам.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 Воспитывать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интерес к</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действиям с</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мячом,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желание</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играть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вдвоем,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втроем.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 Развивать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координацию</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 xml:space="preserve"> движений,</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глазомер,</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ловкость.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 В процессе</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овладения</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действий с</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мячом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совершенствовать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технику</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ходьбы,</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бега.</w:t>
            </w:r>
          </w:p>
        </w:tc>
        <w:tc>
          <w:tcPr>
            <w:tcW w:w="1959" w:type="dxa"/>
            <w:shd w:val="clear" w:color="auto" w:fill="auto"/>
          </w:tcPr>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-Познакомить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 xml:space="preserve"> детей с</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условиями</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игры в</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футбол.</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-Создать представление</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 xml:space="preserve"> об</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элементах</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техники игры</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 футбол:</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удары по</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недвижимому</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мячу ногой,</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остановка</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движущегося</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мяча, ведение,</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удар по</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воротам.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-Учить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игровому</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взаимодействию.</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-Развивать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координацию</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движений,</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выносливость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 xml:space="preserve"> точность.</w:t>
            </w:r>
          </w:p>
          <w:p w:rsidR="00AA159C" w:rsidRPr="00DD03B5" w:rsidRDefault="00AA159C" w:rsidP="00DD03B5">
            <w:pPr>
              <w:pStyle w:val="a4"/>
              <w:rPr>
                <w:rFonts w:ascii="Times New Roman" w:hAnsi="Times New Roman" w:cs="Times New Roman"/>
                <w:sz w:val="24"/>
                <w:szCs w:val="24"/>
              </w:rPr>
            </w:pPr>
          </w:p>
          <w:p w:rsidR="00AA159C" w:rsidRPr="00DD03B5" w:rsidRDefault="00AA159C" w:rsidP="00DD03B5">
            <w:pPr>
              <w:pStyle w:val="a4"/>
              <w:rPr>
                <w:rFonts w:ascii="Times New Roman" w:eastAsia="Calibri" w:hAnsi="Times New Roman" w:cs="Times New Roman"/>
                <w:b/>
                <w:sz w:val="24"/>
                <w:szCs w:val="24"/>
              </w:rPr>
            </w:pPr>
          </w:p>
        </w:tc>
        <w:tc>
          <w:tcPr>
            <w:tcW w:w="2036" w:type="dxa"/>
            <w:shd w:val="clear" w:color="auto" w:fill="auto"/>
          </w:tcPr>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-Познакомить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дошкольников</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с игрой в</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футбол,</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историей ее</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возникновения</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 Формировать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умение</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выполнять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простейшие</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технико-</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тактические</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действия с</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мячом: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ведение, удар,</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передача мяча,</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обводка;</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разучить</w:t>
            </w:r>
          </w:p>
          <w:p w:rsidR="00AA159C" w:rsidRPr="00DD03B5" w:rsidRDefault="00AA159C" w:rsidP="00DD03B5">
            <w:pPr>
              <w:pStyle w:val="a4"/>
              <w:rPr>
                <w:rFonts w:ascii="Times New Roman" w:hAnsi="Times New Roman" w:cs="Times New Roman"/>
                <w:sz w:val="24"/>
                <w:szCs w:val="24"/>
              </w:rPr>
            </w:pPr>
            <w:proofErr w:type="spellStart"/>
            <w:r w:rsidRPr="00DD03B5">
              <w:rPr>
                <w:rFonts w:ascii="Times New Roman" w:hAnsi="Times New Roman" w:cs="Times New Roman"/>
                <w:sz w:val="24"/>
                <w:szCs w:val="24"/>
              </w:rPr>
              <w:t>индивидуальну</w:t>
            </w:r>
            <w:proofErr w:type="spellEnd"/>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ю тактику.</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-Развивать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координацию</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движений,</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выносливость,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быстроту,</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ловкость.</w:t>
            </w:r>
          </w:p>
          <w:p w:rsidR="00AA159C" w:rsidRPr="00DD03B5" w:rsidRDefault="00AA159C" w:rsidP="00DD03B5">
            <w:pPr>
              <w:pStyle w:val="a4"/>
              <w:rPr>
                <w:rFonts w:ascii="Times New Roman" w:eastAsia="Calibri" w:hAnsi="Times New Roman" w:cs="Times New Roman"/>
                <w:b/>
                <w:sz w:val="24"/>
                <w:szCs w:val="24"/>
              </w:rPr>
            </w:pPr>
          </w:p>
        </w:tc>
        <w:tc>
          <w:tcPr>
            <w:tcW w:w="2247" w:type="dxa"/>
            <w:shd w:val="clear" w:color="auto" w:fill="auto"/>
          </w:tcPr>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-Познакомить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детей с</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правилами</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игры, игровым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полем,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разметкой.</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-Закрепить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способы</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действий с</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мячом в</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футболе, учить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детей</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взаимодействовать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друг с</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другом,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ориентируясь в</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игровом</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пространстве;</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совершенствовать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моторику.</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-Формировать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потребность и</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желание играть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в футбол</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самостоятельно; развивать</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двигательную</w:t>
            </w:r>
          </w:p>
          <w:p w:rsidR="00AA159C" w:rsidRPr="00DD03B5" w:rsidRDefault="00AA159C" w:rsidP="00DD03B5">
            <w:pPr>
              <w:pStyle w:val="a4"/>
              <w:rPr>
                <w:rFonts w:ascii="Times New Roman" w:hAnsi="Times New Roman" w:cs="Times New Roman"/>
                <w:sz w:val="24"/>
                <w:szCs w:val="24"/>
              </w:rPr>
            </w:pPr>
            <w:r w:rsidRPr="00DD03B5">
              <w:rPr>
                <w:rFonts w:ascii="Times New Roman" w:hAnsi="Times New Roman" w:cs="Times New Roman"/>
                <w:sz w:val="24"/>
                <w:szCs w:val="24"/>
              </w:rPr>
              <w:t>активность.</w:t>
            </w:r>
          </w:p>
          <w:p w:rsidR="00AA159C" w:rsidRPr="00DD03B5" w:rsidRDefault="00AA159C" w:rsidP="00DD03B5">
            <w:pPr>
              <w:pStyle w:val="a4"/>
              <w:rPr>
                <w:rFonts w:ascii="Times New Roman" w:eastAsia="Calibri" w:hAnsi="Times New Roman" w:cs="Times New Roman"/>
                <w:b/>
                <w:sz w:val="24"/>
                <w:szCs w:val="24"/>
              </w:rPr>
            </w:pPr>
          </w:p>
        </w:tc>
      </w:tr>
      <w:tr w:rsidR="00AA159C" w:rsidRPr="00753497" w:rsidTr="00C604A8">
        <w:tc>
          <w:tcPr>
            <w:tcW w:w="1580" w:type="dxa"/>
            <w:shd w:val="clear" w:color="auto" w:fill="auto"/>
          </w:tcPr>
          <w:p w:rsidR="00AA159C" w:rsidRPr="00753497" w:rsidRDefault="00AA159C" w:rsidP="00AA159C">
            <w:pPr>
              <w:spacing w:line="322" w:lineRule="exact"/>
              <w:ind w:right="20"/>
              <w:jc w:val="both"/>
              <w:rPr>
                <w:rFonts w:ascii="Times New Roman" w:eastAsia="Calibri" w:hAnsi="Times New Roman" w:cs="Times New Roman"/>
                <w:b/>
                <w:sz w:val="24"/>
                <w:szCs w:val="24"/>
              </w:rPr>
            </w:pPr>
            <w:r w:rsidRPr="00753497">
              <w:rPr>
                <w:rFonts w:ascii="Times New Roman" w:eastAsia="Calibri" w:hAnsi="Times New Roman" w:cs="Times New Roman"/>
                <w:b/>
                <w:sz w:val="24"/>
                <w:szCs w:val="24"/>
              </w:rPr>
              <w:t>Баскетбол</w:t>
            </w:r>
          </w:p>
        </w:tc>
        <w:tc>
          <w:tcPr>
            <w:tcW w:w="1942"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-Формировать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многообразие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 xml:space="preserve"> действий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мячом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(катание,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бросание,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ловля,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перебрасывание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забрасывание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из разных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исходных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положений –</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сидя, стоя на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коленях,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стоя).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-Воспитывать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интерес к</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играм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мячом,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желание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вдвоем,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втроем.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согласованность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движений,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глазомер.</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 процессе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освоения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действий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мячом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основные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двигательные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навыки –</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ходьбу, бег</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прыжки,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лазание.</w:t>
            </w:r>
          </w:p>
          <w:p w:rsidR="00AA159C" w:rsidRPr="00DD03B5" w:rsidRDefault="00AA159C" w:rsidP="00DD03B5">
            <w:pPr>
              <w:pStyle w:val="a4"/>
              <w:rPr>
                <w:rFonts w:ascii="Times New Roman" w:eastAsia="Calibri" w:hAnsi="Times New Roman" w:cs="Times New Roman"/>
                <w:b/>
              </w:rPr>
            </w:pPr>
          </w:p>
        </w:tc>
        <w:tc>
          <w:tcPr>
            <w:tcW w:w="1959"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-Познакомить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детей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названием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инвентарем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для нее,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создавать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общее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представление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о действиях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 этой игре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(стойка,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передача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мяча, ведение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мяча на месте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движении).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-Создавать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ситуации,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побуждающие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коллективным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действиям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мячом.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-Воспитывать</w:t>
            </w:r>
          </w:p>
          <w:p w:rsidR="00AA159C" w:rsidRPr="00DD03B5" w:rsidRDefault="00AA159C" w:rsidP="00DD03B5">
            <w:pPr>
              <w:pStyle w:val="a4"/>
              <w:rPr>
                <w:rFonts w:ascii="Times New Roman" w:hAnsi="Times New Roman" w:cs="Times New Roman"/>
              </w:rPr>
            </w:pPr>
            <w:proofErr w:type="spellStart"/>
            <w:r w:rsidRPr="00DD03B5">
              <w:rPr>
                <w:rFonts w:ascii="Times New Roman" w:hAnsi="Times New Roman" w:cs="Times New Roman"/>
              </w:rPr>
              <w:t>целеустремле</w:t>
            </w:r>
            <w:proofErr w:type="spellEnd"/>
          </w:p>
          <w:p w:rsidR="00AA159C" w:rsidRPr="00DD03B5" w:rsidRDefault="00AA159C" w:rsidP="00DD03B5">
            <w:pPr>
              <w:pStyle w:val="a4"/>
              <w:rPr>
                <w:rFonts w:ascii="Times New Roman" w:hAnsi="Times New Roman" w:cs="Times New Roman"/>
              </w:rPr>
            </w:pPr>
            <w:proofErr w:type="spellStart"/>
            <w:r w:rsidRPr="00DD03B5">
              <w:rPr>
                <w:rFonts w:ascii="Times New Roman" w:hAnsi="Times New Roman" w:cs="Times New Roman"/>
              </w:rPr>
              <w:t>нность</w:t>
            </w:r>
            <w:proofErr w:type="spellEnd"/>
            <w:r w:rsidRPr="00DD03B5">
              <w:rPr>
                <w:rFonts w:ascii="Times New Roman" w:hAnsi="Times New Roman" w:cs="Times New Roman"/>
              </w:rPr>
              <w:t>,</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желание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достичь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положительного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результата,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доброжелатель</w:t>
            </w:r>
          </w:p>
          <w:p w:rsidR="00AA159C" w:rsidRPr="00DD03B5" w:rsidRDefault="00AA159C" w:rsidP="00DD03B5">
            <w:pPr>
              <w:pStyle w:val="a4"/>
              <w:rPr>
                <w:rFonts w:ascii="Times New Roman" w:hAnsi="Times New Roman" w:cs="Times New Roman"/>
              </w:rPr>
            </w:pPr>
            <w:proofErr w:type="spellStart"/>
            <w:r w:rsidRPr="00DD03B5">
              <w:rPr>
                <w:rFonts w:ascii="Times New Roman" w:hAnsi="Times New Roman" w:cs="Times New Roman"/>
              </w:rPr>
              <w:t>ное</w:t>
            </w:r>
            <w:proofErr w:type="spellEnd"/>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отношение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друг к другу.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координацию</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движений,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точность,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ловкость.</w:t>
            </w:r>
          </w:p>
        </w:tc>
        <w:tc>
          <w:tcPr>
            <w:tcW w:w="2036"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 Познакомить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дошкольников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с игрой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баскетбол,</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историей ее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возникновения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простейшим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видам парного</w:t>
            </w:r>
          </w:p>
          <w:p w:rsidR="00AA159C" w:rsidRPr="00DD03B5" w:rsidRDefault="00AA159C" w:rsidP="00DD03B5">
            <w:pPr>
              <w:pStyle w:val="a4"/>
              <w:rPr>
                <w:rFonts w:ascii="Times New Roman" w:hAnsi="Times New Roman" w:cs="Times New Roman"/>
              </w:rPr>
            </w:pPr>
            <w:proofErr w:type="spellStart"/>
            <w:r w:rsidRPr="00DD03B5">
              <w:rPr>
                <w:rFonts w:ascii="Times New Roman" w:hAnsi="Times New Roman" w:cs="Times New Roman"/>
              </w:rPr>
              <w:t>взаимодействи</w:t>
            </w:r>
            <w:proofErr w:type="spellEnd"/>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элементы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техники игры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баскетбол:</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стойка, ведение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мяча на месте,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 движении;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бросок, ловля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мяча;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добиваться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точности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качества </w:t>
            </w:r>
            <w:proofErr w:type="spellStart"/>
            <w:r w:rsidRPr="00DD03B5">
              <w:rPr>
                <w:rFonts w:ascii="Times New Roman" w:hAnsi="Times New Roman" w:cs="Times New Roman"/>
              </w:rPr>
              <w:t>вих</w:t>
            </w:r>
            <w:proofErr w:type="spellEnd"/>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выполнении.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координацию</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движений,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глазомер,</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быстроту,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ловкость.</w:t>
            </w:r>
          </w:p>
          <w:p w:rsidR="00AA159C" w:rsidRPr="00DD03B5" w:rsidRDefault="00AA159C" w:rsidP="00DD03B5">
            <w:pPr>
              <w:pStyle w:val="a4"/>
              <w:rPr>
                <w:rFonts w:ascii="Times New Roman" w:eastAsia="Calibri" w:hAnsi="Times New Roman" w:cs="Times New Roman"/>
                <w:b/>
              </w:rPr>
            </w:pPr>
          </w:p>
        </w:tc>
        <w:tc>
          <w:tcPr>
            <w:tcW w:w="2247"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-Разучить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правила игры,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познакомить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площадкой,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действиями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защитников,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нападающих.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-Помочь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детям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овладении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основами игры,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совершенствовать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технику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ведения,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передачи,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бросков мяча;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формировать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стремление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достигать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положительных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результатов;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воспитывать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целеустремлен</w:t>
            </w:r>
          </w:p>
          <w:p w:rsidR="00AA159C" w:rsidRPr="00DD03B5" w:rsidRDefault="00AA159C" w:rsidP="00DD03B5">
            <w:pPr>
              <w:pStyle w:val="a4"/>
              <w:rPr>
                <w:rFonts w:ascii="Times New Roman" w:hAnsi="Times New Roman" w:cs="Times New Roman"/>
              </w:rPr>
            </w:pPr>
            <w:proofErr w:type="spellStart"/>
            <w:r w:rsidRPr="00DD03B5">
              <w:rPr>
                <w:rFonts w:ascii="Times New Roman" w:hAnsi="Times New Roman" w:cs="Times New Roman"/>
              </w:rPr>
              <w:t>ность</w:t>
            </w:r>
            <w:proofErr w:type="spellEnd"/>
            <w:r w:rsidRPr="00DD03B5">
              <w:rPr>
                <w:rFonts w:ascii="Times New Roman" w:hAnsi="Times New Roman" w:cs="Times New Roman"/>
              </w:rPr>
              <w:t>,</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выдержку,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уверенность,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решительность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 действиях.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координацию</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движений,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глазомер,</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быстроту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реакции,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точность.</w:t>
            </w:r>
          </w:p>
          <w:p w:rsidR="00AA159C" w:rsidRPr="00DD03B5" w:rsidRDefault="00AA159C" w:rsidP="00DD03B5">
            <w:pPr>
              <w:pStyle w:val="a4"/>
              <w:rPr>
                <w:rFonts w:ascii="Times New Roman" w:eastAsia="Calibri" w:hAnsi="Times New Roman" w:cs="Times New Roman"/>
                <w:b/>
              </w:rPr>
            </w:pPr>
          </w:p>
        </w:tc>
      </w:tr>
      <w:tr w:rsidR="00AA159C" w:rsidRPr="00753497" w:rsidTr="00C604A8">
        <w:tc>
          <w:tcPr>
            <w:tcW w:w="1580" w:type="dxa"/>
            <w:shd w:val="clear" w:color="auto" w:fill="auto"/>
          </w:tcPr>
          <w:p w:rsidR="00AA159C" w:rsidRPr="00753497" w:rsidRDefault="00AA159C" w:rsidP="00AA159C">
            <w:pPr>
              <w:spacing w:line="322" w:lineRule="exact"/>
              <w:ind w:right="20"/>
              <w:jc w:val="both"/>
              <w:rPr>
                <w:rFonts w:ascii="Times New Roman" w:eastAsia="Calibri" w:hAnsi="Times New Roman" w:cs="Times New Roman"/>
                <w:b/>
                <w:sz w:val="24"/>
                <w:szCs w:val="24"/>
              </w:rPr>
            </w:pPr>
            <w:r w:rsidRPr="00753497">
              <w:rPr>
                <w:rFonts w:ascii="Times New Roman" w:eastAsia="Calibri" w:hAnsi="Times New Roman" w:cs="Times New Roman"/>
                <w:b/>
                <w:sz w:val="24"/>
                <w:szCs w:val="24"/>
              </w:rPr>
              <w:lastRenderedPageBreak/>
              <w:t>Хоккей</w:t>
            </w:r>
          </w:p>
        </w:tc>
        <w:tc>
          <w:tcPr>
            <w:tcW w:w="1942"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-Познакомить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детей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клюшкой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шайбой,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простейшими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действиями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 ними.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водить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клюшку, не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отрывая ее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от</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поверхности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ударять по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неподвижной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шайбе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останавливать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шайбу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клюшкой. Развивать</w:t>
            </w:r>
          </w:p>
          <w:p w:rsidR="00AA159C" w:rsidRPr="00DD03B5" w:rsidRDefault="00AA159C" w:rsidP="00DD03B5">
            <w:pPr>
              <w:pStyle w:val="a4"/>
              <w:rPr>
                <w:rFonts w:ascii="Times New Roman" w:hAnsi="Times New Roman" w:cs="Times New Roman"/>
              </w:rPr>
            </w:pPr>
            <w:proofErr w:type="spellStart"/>
            <w:r w:rsidRPr="00DD03B5">
              <w:rPr>
                <w:rFonts w:ascii="Times New Roman" w:hAnsi="Times New Roman" w:cs="Times New Roman"/>
              </w:rPr>
              <w:t>координацио</w:t>
            </w:r>
            <w:proofErr w:type="spellEnd"/>
          </w:p>
          <w:p w:rsidR="00AA159C" w:rsidRPr="00DD03B5" w:rsidRDefault="00AA159C" w:rsidP="00DD03B5">
            <w:pPr>
              <w:pStyle w:val="a4"/>
              <w:rPr>
                <w:rFonts w:ascii="Times New Roman" w:hAnsi="Times New Roman" w:cs="Times New Roman"/>
              </w:rPr>
            </w:pPr>
            <w:proofErr w:type="spellStart"/>
            <w:r w:rsidRPr="00DD03B5">
              <w:rPr>
                <w:rFonts w:ascii="Times New Roman" w:hAnsi="Times New Roman" w:cs="Times New Roman"/>
              </w:rPr>
              <w:t>нные</w:t>
            </w:r>
            <w:proofErr w:type="spellEnd"/>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способности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ориентировку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пространстве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Воспитывать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желание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получить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положительные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результаты;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умение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выполнять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простейшие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требования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безопасной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-Закладывать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предпосылки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последующих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совместных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действий со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сверстниками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при игре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хоккей.</w:t>
            </w:r>
          </w:p>
          <w:p w:rsidR="00AA159C" w:rsidRPr="00DD03B5" w:rsidRDefault="00AA159C" w:rsidP="00DD03B5">
            <w:pPr>
              <w:pStyle w:val="a4"/>
              <w:rPr>
                <w:rFonts w:ascii="Times New Roman" w:hAnsi="Times New Roman" w:cs="Times New Roman"/>
              </w:rPr>
            </w:pPr>
          </w:p>
          <w:p w:rsidR="00AA159C" w:rsidRPr="00DD03B5" w:rsidRDefault="00AA159C" w:rsidP="00DD03B5">
            <w:pPr>
              <w:pStyle w:val="a4"/>
              <w:rPr>
                <w:rFonts w:ascii="Times New Roman" w:eastAsia="Calibri" w:hAnsi="Times New Roman" w:cs="Times New Roman"/>
                <w:b/>
              </w:rPr>
            </w:pPr>
          </w:p>
        </w:tc>
        <w:tc>
          <w:tcPr>
            <w:tcW w:w="1959"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-Познакомить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детей со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стойкой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хоккеиста,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расширить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круг</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представлений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о действиях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 клюшкой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шайбой.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-Учить вести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шайбу, не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отрывая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клюшку от</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нее, забивать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шайбу с места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 ворота.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Создавать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условия,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обеспечивающие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получение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положительно</w:t>
            </w:r>
          </w:p>
          <w:p w:rsidR="00AA159C" w:rsidRPr="00DD03B5" w:rsidRDefault="00AA159C" w:rsidP="00DD03B5">
            <w:pPr>
              <w:pStyle w:val="a4"/>
              <w:rPr>
                <w:rFonts w:ascii="Times New Roman" w:hAnsi="Times New Roman" w:cs="Times New Roman"/>
              </w:rPr>
            </w:pPr>
            <w:proofErr w:type="spellStart"/>
            <w:r w:rsidRPr="00DD03B5">
              <w:rPr>
                <w:rFonts w:ascii="Times New Roman" w:hAnsi="Times New Roman" w:cs="Times New Roman"/>
              </w:rPr>
              <w:t>го</w:t>
            </w:r>
            <w:proofErr w:type="spellEnd"/>
            <w:r w:rsidRPr="00DD03B5">
              <w:rPr>
                <w:rFonts w:ascii="Times New Roman" w:hAnsi="Times New Roman" w:cs="Times New Roman"/>
              </w:rPr>
              <w:t xml:space="preserve"> результата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 действиях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клюшкой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шайбой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парах.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-Укреплять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уверенность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своих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действиях,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активность,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инициативность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в игре;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обеспечить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соблюдение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правил</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безопасной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реакцию на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движущийся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объект,</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точность,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быстроту.</w:t>
            </w:r>
          </w:p>
          <w:p w:rsidR="00AA159C" w:rsidRPr="00DD03B5" w:rsidRDefault="00AA159C" w:rsidP="00DD03B5">
            <w:pPr>
              <w:pStyle w:val="a4"/>
              <w:rPr>
                <w:rFonts w:ascii="Times New Roman" w:eastAsia="Calibri" w:hAnsi="Times New Roman" w:cs="Times New Roman"/>
                <w:b/>
              </w:rPr>
            </w:pPr>
          </w:p>
        </w:tc>
        <w:tc>
          <w:tcPr>
            <w:tcW w:w="2036"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-Познакомить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дошкольников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 игрой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хоккей,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необходимым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для нее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инвентарем,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историей ее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возникновения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достижениями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русских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хоккеистов.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Вызвать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интерес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желание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научиться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играть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хоккей.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подбирать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клюшку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держать ее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правильно;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вести шайбу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разными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способами;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бросать шайбу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 ворота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места,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увеличивать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силу броска;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забивать шайбу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 ворота после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ведения.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координацию</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движений,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точность,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глазомер,</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быстроту,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выносливость.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-Обучать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правилам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безопасной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действиям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вдвоем, втроем.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-Воспитывать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выдержку,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взаимопонимание</w:t>
            </w:r>
          </w:p>
        </w:tc>
        <w:tc>
          <w:tcPr>
            <w:tcW w:w="2247"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-Разучить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детьми правила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игры в хоккей,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умение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действовать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правильно,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учить играть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командами.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-Учить вести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шайбу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клюшкой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толчками;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бросать шайбу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после ведения,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увеличивать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скорость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движения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расстояние до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цели. Ударять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 медленно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скользящей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шайбе справа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слева,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скоростно-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силовые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качества,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глазомер.</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-Побуждать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детей к</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самостоятельной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организации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игры.</w:t>
            </w:r>
          </w:p>
          <w:p w:rsidR="00AA159C" w:rsidRPr="00DD03B5" w:rsidRDefault="00AA159C" w:rsidP="00DD03B5">
            <w:pPr>
              <w:pStyle w:val="a4"/>
              <w:rPr>
                <w:rFonts w:ascii="Times New Roman" w:eastAsia="Calibri" w:hAnsi="Times New Roman" w:cs="Times New Roman"/>
                <w:b/>
              </w:rPr>
            </w:pPr>
          </w:p>
        </w:tc>
      </w:tr>
      <w:tr w:rsidR="00AA159C" w:rsidRPr="00753497" w:rsidTr="00C604A8">
        <w:tc>
          <w:tcPr>
            <w:tcW w:w="1580" w:type="dxa"/>
            <w:shd w:val="clear" w:color="auto" w:fill="auto"/>
          </w:tcPr>
          <w:p w:rsidR="00AA159C" w:rsidRPr="00753497" w:rsidRDefault="00AA159C" w:rsidP="00AA159C">
            <w:pPr>
              <w:spacing w:line="322" w:lineRule="exact"/>
              <w:ind w:right="20"/>
              <w:jc w:val="both"/>
              <w:rPr>
                <w:rFonts w:ascii="Times New Roman" w:eastAsia="Calibri" w:hAnsi="Times New Roman" w:cs="Times New Roman"/>
                <w:b/>
                <w:sz w:val="24"/>
                <w:szCs w:val="24"/>
              </w:rPr>
            </w:pPr>
            <w:r w:rsidRPr="00753497">
              <w:rPr>
                <w:rFonts w:ascii="Times New Roman" w:eastAsia="Calibri" w:hAnsi="Times New Roman" w:cs="Times New Roman"/>
                <w:b/>
                <w:sz w:val="24"/>
                <w:szCs w:val="24"/>
              </w:rPr>
              <w:lastRenderedPageBreak/>
              <w:t>Городки</w:t>
            </w:r>
          </w:p>
        </w:tc>
        <w:tc>
          <w:tcPr>
            <w:tcW w:w="1942"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-Познакомить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с русской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народной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«Городки»,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инвентарем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для игры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(бита,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городок),</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элементами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площадки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для игры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(«город»,</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«кон»),</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несколькими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фигурами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(«забор»,</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«ворота», «бочка»).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-Отрабатывать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элементарные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действия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битой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(брать,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передавать,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бросать),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способы ее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метания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(прямой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рукой сбоку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 от плеча).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строить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простейшие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фигуры.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4.Развивать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силу,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глазомер.</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5.Формировать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осторожность,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внимательность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побуждать к</w:t>
            </w:r>
          </w:p>
          <w:p w:rsidR="00AA159C" w:rsidRPr="00DD03B5" w:rsidRDefault="00AA159C" w:rsidP="00DD03B5">
            <w:pPr>
              <w:pStyle w:val="a4"/>
              <w:rPr>
                <w:rFonts w:ascii="Times New Roman" w:hAnsi="Times New Roman" w:cs="Times New Roman"/>
              </w:rPr>
            </w:pPr>
            <w:proofErr w:type="spellStart"/>
            <w:r w:rsidRPr="00DD03B5">
              <w:rPr>
                <w:rFonts w:ascii="Times New Roman" w:hAnsi="Times New Roman" w:cs="Times New Roman"/>
              </w:rPr>
              <w:t>взаимодейст</w:t>
            </w:r>
            <w:proofErr w:type="spellEnd"/>
          </w:p>
          <w:p w:rsidR="00AA159C" w:rsidRPr="00DD03B5" w:rsidRDefault="00AA159C" w:rsidP="00DD03B5">
            <w:pPr>
              <w:pStyle w:val="a4"/>
              <w:rPr>
                <w:rFonts w:ascii="Times New Roman" w:hAnsi="Times New Roman" w:cs="Times New Roman"/>
              </w:rPr>
            </w:pPr>
            <w:proofErr w:type="spellStart"/>
            <w:r w:rsidRPr="00DD03B5">
              <w:rPr>
                <w:rFonts w:ascii="Times New Roman" w:hAnsi="Times New Roman" w:cs="Times New Roman"/>
              </w:rPr>
              <w:t>вию</w:t>
            </w:r>
            <w:proofErr w:type="spellEnd"/>
            <w:r w:rsidRPr="00DD03B5">
              <w:rPr>
                <w:rFonts w:ascii="Times New Roman" w:hAnsi="Times New Roman" w:cs="Times New Roman"/>
              </w:rPr>
              <w:t xml:space="preserve">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игровых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ситуациях.</w:t>
            </w:r>
          </w:p>
        </w:tc>
        <w:tc>
          <w:tcPr>
            <w:tcW w:w="1959"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 Познакомить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с площадкой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для игры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«Городки»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(«город»,</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«кон»,</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w:t>
            </w:r>
            <w:proofErr w:type="spellStart"/>
            <w:r w:rsidRPr="00DD03B5">
              <w:rPr>
                <w:rFonts w:ascii="Times New Roman" w:hAnsi="Times New Roman" w:cs="Times New Roman"/>
              </w:rPr>
              <w:t>полукон</w:t>
            </w:r>
            <w:proofErr w:type="spellEnd"/>
            <w:r w:rsidRPr="00DD03B5">
              <w:rPr>
                <w:rFonts w:ascii="Times New Roman" w:hAnsi="Times New Roman" w:cs="Times New Roman"/>
              </w:rPr>
              <w:t>»),</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закрепить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названия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способы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построения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простейших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фигур</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(«забор»,</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«бочка»,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«ворота»),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познакомить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новыми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фигурами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(«рак»,</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«письмо»).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-Формировать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технику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правильного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броска биты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(способ –</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прямой рукой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сбоку, от</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плеча).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-Воспитывать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интерес к</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русским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народным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подвижным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играм.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координацию</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движений,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точность.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правилам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безопасности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 игре.</w:t>
            </w:r>
          </w:p>
          <w:p w:rsidR="00AA159C" w:rsidRPr="00DD03B5" w:rsidRDefault="00AA159C" w:rsidP="00DD03B5">
            <w:pPr>
              <w:pStyle w:val="a4"/>
              <w:rPr>
                <w:rFonts w:ascii="Times New Roman" w:eastAsia="Calibri" w:hAnsi="Times New Roman" w:cs="Times New Roman"/>
                <w:b/>
              </w:rPr>
            </w:pPr>
          </w:p>
        </w:tc>
        <w:tc>
          <w:tcPr>
            <w:tcW w:w="2036"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-Формировать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интерес к</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русской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народной игре,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познакомить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историей ее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возникновения,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 фигурами для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 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умение строить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фигуры.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правильной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стойке,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действиям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битой,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способам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броска на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дальность и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цель; показать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важность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правильной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техники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достижении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конечного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результата.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силу,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координацию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точность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движений,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глазомер.</w:t>
            </w:r>
          </w:p>
          <w:p w:rsidR="00AA159C" w:rsidRPr="00DD03B5" w:rsidRDefault="00AA159C" w:rsidP="00DD03B5">
            <w:pPr>
              <w:pStyle w:val="a4"/>
              <w:rPr>
                <w:rFonts w:ascii="Times New Roman" w:eastAsia="Calibri" w:hAnsi="Times New Roman" w:cs="Times New Roman"/>
                <w:b/>
              </w:rPr>
            </w:pPr>
          </w:p>
        </w:tc>
        <w:tc>
          <w:tcPr>
            <w:tcW w:w="2247"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-Закрепить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знания 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фигурах,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площадке для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«Городки»,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познакомить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новыми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фигурами;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раскрыть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значение этой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игры для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укрепления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здоровья,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улучшения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физических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качеств;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вызвать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интерес к игре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как форме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активного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отдыха.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-Учить детей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играть по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lastRenderedPageBreak/>
              <w:t>правилам,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действовать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командах;</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ориентировать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их на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достижение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конечного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результата -</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выбить городки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из «города».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-Формировать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самостоятельность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дошкольников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 двигательной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деятельности,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умение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сосредоточиться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на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поставленной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задаче, чувство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уверенности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своих силах.</w:t>
            </w:r>
          </w:p>
          <w:p w:rsidR="00AA159C" w:rsidRPr="00DD03B5" w:rsidRDefault="00AA159C" w:rsidP="00DD03B5">
            <w:pPr>
              <w:pStyle w:val="a4"/>
              <w:rPr>
                <w:rFonts w:ascii="Times New Roman" w:eastAsia="Calibri" w:hAnsi="Times New Roman" w:cs="Times New Roman"/>
                <w:b/>
              </w:rPr>
            </w:pPr>
          </w:p>
        </w:tc>
      </w:tr>
      <w:tr w:rsidR="00AA159C" w:rsidRPr="00753497" w:rsidTr="00C604A8">
        <w:tc>
          <w:tcPr>
            <w:tcW w:w="1580" w:type="dxa"/>
            <w:shd w:val="clear" w:color="auto" w:fill="auto"/>
          </w:tcPr>
          <w:p w:rsidR="00AA159C" w:rsidRPr="00753497" w:rsidRDefault="00AA159C" w:rsidP="00AA159C">
            <w:pPr>
              <w:spacing w:line="322" w:lineRule="exact"/>
              <w:ind w:right="20"/>
              <w:jc w:val="both"/>
              <w:rPr>
                <w:rFonts w:ascii="Times New Roman" w:eastAsia="Calibri" w:hAnsi="Times New Roman" w:cs="Times New Roman"/>
                <w:b/>
                <w:sz w:val="24"/>
                <w:szCs w:val="24"/>
              </w:rPr>
            </w:pPr>
            <w:r w:rsidRPr="00753497">
              <w:rPr>
                <w:rFonts w:ascii="Times New Roman" w:eastAsia="Calibri" w:hAnsi="Times New Roman" w:cs="Times New Roman"/>
                <w:b/>
                <w:sz w:val="24"/>
                <w:szCs w:val="24"/>
              </w:rPr>
              <w:lastRenderedPageBreak/>
              <w:t>Бадминтон</w:t>
            </w:r>
          </w:p>
        </w:tc>
        <w:tc>
          <w:tcPr>
            <w:tcW w:w="1942" w:type="dxa"/>
            <w:shd w:val="clear" w:color="auto" w:fill="auto"/>
          </w:tcPr>
          <w:p w:rsidR="00AA159C" w:rsidRPr="00753497" w:rsidRDefault="00AA159C" w:rsidP="00AA159C">
            <w:pPr>
              <w:spacing w:line="322" w:lineRule="exact"/>
              <w:ind w:right="20"/>
              <w:jc w:val="both"/>
              <w:rPr>
                <w:rFonts w:ascii="Times New Roman" w:eastAsia="Calibri" w:hAnsi="Times New Roman" w:cs="Times New Roman"/>
                <w:b/>
                <w:sz w:val="24"/>
                <w:szCs w:val="24"/>
              </w:rPr>
            </w:pPr>
            <w:r w:rsidRPr="00753497">
              <w:rPr>
                <w:rFonts w:ascii="Times New Roman" w:eastAsia="Calibri" w:hAnsi="Times New Roman" w:cs="Times New Roman"/>
                <w:b/>
                <w:sz w:val="24"/>
                <w:szCs w:val="24"/>
              </w:rPr>
              <w:t>-</w:t>
            </w:r>
          </w:p>
        </w:tc>
        <w:tc>
          <w:tcPr>
            <w:tcW w:w="1959" w:type="dxa"/>
            <w:shd w:val="clear" w:color="auto" w:fill="auto"/>
          </w:tcPr>
          <w:p w:rsidR="00AA159C" w:rsidRPr="00753497" w:rsidRDefault="00AA159C" w:rsidP="00AA159C">
            <w:pPr>
              <w:spacing w:line="322" w:lineRule="exact"/>
              <w:ind w:right="20"/>
              <w:jc w:val="both"/>
              <w:rPr>
                <w:rFonts w:ascii="Times New Roman" w:eastAsia="Calibri" w:hAnsi="Times New Roman" w:cs="Times New Roman"/>
                <w:b/>
                <w:sz w:val="24"/>
                <w:szCs w:val="24"/>
              </w:rPr>
            </w:pPr>
            <w:r w:rsidRPr="00753497">
              <w:rPr>
                <w:rFonts w:ascii="Times New Roman" w:eastAsia="Calibri" w:hAnsi="Times New Roman" w:cs="Times New Roman"/>
                <w:b/>
                <w:sz w:val="24"/>
                <w:szCs w:val="24"/>
              </w:rPr>
              <w:t>-</w:t>
            </w:r>
          </w:p>
        </w:tc>
        <w:tc>
          <w:tcPr>
            <w:tcW w:w="2036"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Познакомить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со свойствами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волана,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ракеткой,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историей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возникновения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игры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бадминтон.</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игры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воланом,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способы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действия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ракеткой;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учить отражать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волан,</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брошенный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педагогом,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играть вдвоем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со взрослым.</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ловкость,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координацию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точность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движений,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глазомер.</w:t>
            </w:r>
          </w:p>
          <w:p w:rsidR="00AA159C" w:rsidRPr="00DD03B5" w:rsidRDefault="00AA159C" w:rsidP="00DD03B5">
            <w:pPr>
              <w:pStyle w:val="a4"/>
              <w:rPr>
                <w:rFonts w:ascii="Times New Roman" w:eastAsia="Calibri" w:hAnsi="Times New Roman" w:cs="Times New Roman"/>
                <w:b/>
              </w:rPr>
            </w:pPr>
          </w:p>
        </w:tc>
        <w:tc>
          <w:tcPr>
            <w:tcW w:w="2247" w:type="dxa"/>
            <w:shd w:val="clear" w:color="auto" w:fill="auto"/>
          </w:tcPr>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правила игры в</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бадминтон.</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-Закрепить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действия с</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воланом 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ракеткой: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учить играть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через сетку,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свободно</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передвигаясь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 площадке,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используя</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разнообразные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удары ракеткой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(справа, слева,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сверху, снизу)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 зависимости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от игровой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ситуации;</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разучить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способы</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подачи волана.</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-Развивать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смекалку,</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сообразительность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согласованность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 xml:space="preserve"> движений.</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-Воспитывать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увлеченность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игрой, желание</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играть</w:t>
            </w:r>
          </w:p>
          <w:p w:rsidR="00AA159C" w:rsidRPr="00DD03B5" w:rsidRDefault="00AA159C" w:rsidP="00DD03B5">
            <w:pPr>
              <w:pStyle w:val="a4"/>
              <w:rPr>
                <w:rFonts w:ascii="Times New Roman" w:hAnsi="Times New Roman" w:cs="Times New Roman"/>
              </w:rPr>
            </w:pPr>
            <w:r w:rsidRPr="00DD03B5">
              <w:rPr>
                <w:rFonts w:ascii="Times New Roman" w:hAnsi="Times New Roman" w:cs="Times New Roman"/>
              </w:rPr>
              <w:t>самостоятельность</w:t>
            </w:r>
            <w:r w:rsidR="00DD03B5">
              <w:rPr>
                <w:rFonts w:ascii="Times New Roman" w:hAnsi="Times New Roman" w:cs="Times New Roman"/>
              </w:rPr>
              <w:t>.</w:t>
            </w:r>
          </w:p>
        </w:tc>
      </w:tr>
    </w:tbl>
    <w:p w:rsidR="00AA159C" w:rsidRPr="00753497" w:rsidRDefault="00DD03B5" w:rsidP="00AA159C">
      <w:pPr>
        <w:pStyle w:val="a4"/>
        <w:jc w:val="both"/>
        <w:rPr>
          <w:rFonts w:ascii="Times New Roman" w:hAnsi="Times New Roman" w:cs="Times New Roman"/>
          <w:sz w:val="24"/>
          <w:szCs w:val="24"/>
        </w:rPr>
      </w:pPr>
      <w:r>
        <w:rPr>
          <w:rFonts w:ascii="Calibri" w:eastAsiaTheme="minorHAnsi" w:hAnsi="Calibri"/>
          <w:sz w:val="24"/>
          <w:szCs w:val="24"/>
          <w:lang w:eastAsia="en-US"/>
        </w:rPr>
        <w:lastRenderedPageBreak/>
        <w:t xml:space="preserve">          </w:t>
      </w:r>
      <w:r w:rsidR="00AA159C" w:rsidRPr="00753497">
        <w:rPr>
          <w:rFonts w:ascii="Times New Roman" w:hAnsi="Times New Roman" w:cs="Times New Roman"/>
          <w:sz w:val="24"/>
          <w:szCs w:val="24"/>
        </w:rPr>
        <w:t>Образовательная работа предполагает использование спортивных игр и упражнений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w:t>
      </w:r>
    </w:p>
    <w:p w:rsidR="00AA159C" w:rsidRPr="00753497" w:rsidRDefault="00AA159C" w:rsidP="00AA159C">
      <w:pPr>
        <w:jc w:val="both"/>
        <w:rPr>
          <w:rFonts w:ascii="Times New Roman" w:hAnsi="Times New Roman" w:cs="Times New Roman"/>
          <w:sz w:val="24"/>
          <w:szCs w:val="24"/>
        </w:rPr>
      </w:pPr>
      <w:r w:rsidRPr="00753497">
        <w:rPr>
          <w:rFonts w:ascii="Times New Roman" w:hAnsi="Times New Roman" w:cs="Times New Roman"/>
          <w:sz w:val="24"/>
          <w:szCs w:val="24"/>
        </w:rPr>
        <w:t xml:space="preserve">      В систему обучения элементам спортивных игр заложено использование занимательных игровых упражнений, игр-эстафет, информирование детей о спортивных играх и упражнениях. Основной формой организации педагогического процесса по обучению спортивным играм является непосредственно образовательная двигательная деятельность, обеспечивающая физические нагрузки, соответствующие по продолжительности, объему, интенсивности возможностям детей дошкольного возраста. Проводится инструктором по физической культуре  в  группах старшего дошкольного возраста  на свежем воздухе в игровой форме 1 раз в неделю, в младшей группе включается как часть в образовательную деятельность. Педагогами возрастных групп проводится закрепление изученного материала в режимных моментах.</w:t>
      </w:r>
    </w:p>
    <w:p w:rsidR="00AA159C" w:rsidRPr="00753497" w:rsidRDefault="00AA159C" w:rsidP="00C604A8">
      <w:pPr>
        <w:jc w:val="both"/>
        <w:rPr>
          <w:rFonts w:ascii="Times New Roman" w:hAnsi="Times New Roman" w:cs="Times New Roman"/>
          <w:b/>
          <w:sz w:val="24"/>
          <w:szCs w:val="24"/>
        </w:rPr>
      </w:pPr>
      <w:r w:rsidRPr="00753497">
        <w:rPr>
          <w:rFonts w:ascii="Times New Roman" w:hAnsi="Times New Roman" w:cs="Times New Roman"/>
          <w:b/>
          <w:color w:val="000000"/>
          <w:sz w:val="24"/>
          <w:szCs w:val="24"/>
        </w:rPr>
        <w:t xml:space="preserve">      Формы работы с детьми</w:t>
      </w:r>
      <w:r w:rsidRPr="00753497">
        <w:rPr>
          <w:rFonts w:ascii="Times New Roman" w:hAnsi="Times New Roman" w:cs="Times New Roman"/>
          <w:color w:val="000000"/>
          <w:sz w:val="24"/>
          <w:szCs w:val="24"/>
        </w:rPr>
        <w:t>:  образовательная деятельность, Дни здоровья, развлечения, спортивные праздники, мини – спартакиады, эстафеты, спортивные игры</w:t>
      </w:r>
      <w:r w:rsidRPr="00753497">
        <w:rPr>
          <w:rFonts w:ascii="Times New Roman" w:hAnsi="Times New Roman" w:cs="Times New Roman"/>
          <w:sz w:val="24"/>
          <w:szCs w:val="24"/>
        </w:rPr>
        <w:t xml:space="preserve">  </w:t>
      </w:r>
    </w:p>
    <w:p w:rsidR="00AA159C" w:rsidRPr="00753497" w:rsidRDefault="00AA159C" w:rsidP="00C604A8">
      <w:pPr>
        <w:spacing w:line="240" w:lineRule="auto"/>
        <w:jc w:val="both"/>
        <w:rPr>
          <w:rFonts w:ascii="Times New Roman" w:hAnsi="Times New Roman" w:cs="Times New Roman"/>
          <w:b/>
          <w:sz w:val="24"/>
          <w:szCs w:val="24"/>
        </w:rPr>
      </w:pPr>
      <w:r w:rsidRPr="00753497">
        <w:rPr>
          <w:rFonts w:ascii="Times New Roman" w:hAnsi="Times New Roman" w:cs="Times New Roman"/>
          <w:b/>
          <w:sz w:val="24"/>
          <w:szCs w:val="24"/>
        </w:rPr>
        <w:t>Образовательная область «Социально – коммуникативное развитие»</w:t>
      </w:r>
    </w:p>
    <w:p w:rsidR="00AA159C" w:rsidRPr="00753497" w:rsidRDefault="00AA159C" w:rsidP="00C604A8">
      <w:pPr>
        <w:spacing w:line="240" w:lineRule="auto"/>
        <w:jc w:val="both"/>
        <w:rPr>
          <w:rFonts w:ascii="Times New Roman" w:hAnsi="Times New Roman" w:cs="Times New Roman"/>
          <w:b/>
          <w:sz w:val="24"/>
          <w:szCs w:val="24"/>
        </w:rPr>
      </w:pPr>
      <w:r w:rsidRPr="00753497">
        <w:rPr>
          <w:rFonts w:ascii="Times New Roman" w:hAnsi="Times New Roman" w:cs="Times New Roman"/>
          <w:b/>
          <w:sz w:val="24"/>
          <w:szCs w:val="24"/>
        </w:rPr>
        <w:t>Парциальная программа «Формирование культуры безопасности у детей от 3 до 8 лет» под редакцией Л.Л. Тимофеевой</w:t>
      </w:r>
    </w:p>
    <w:p w:rsidR="00AA159C" w:rsidRPr="00753497" w:rsidRDefault="00AA159C" w:rsidP="00C604A8">
      <w:pPr>
        <w:spacing w:line="240" w:lineRule="auto"/>
        <w:jc w:val="both"/>
        <w:rPr>
          <w:rFonts w:ascii="Times New Roman" w:hAnsi="Times New Roman" w:cs="Times New Roman"/>
          <w:b/>
          <w:sz w:val="24"/>
          <w:szCs w:val="24"/>
        </w:rPr>
      </w:pPr>
      <w:r w:rsidRPr="00753497">
        <w:rPr>
          <w:rFonts w:ascii="Times New Roman" w:hAnsi="Times New Roman" w:cs="Times New Roman"/>
          <w:b/>
          <w:sz w:val="24"/>
          <w:szCs w:val="24"/>
        </w:rPr>
        <w:t>Направления реализации парциальной программы:</w:t>
      </w:r>
    </w:p>
    <w:p w:rsidR="00AA159C" w:rsidRPr="00753497" w:rsidRDefault="00AA159C" w:rsidP="006A1EC4">
      <w:pPr>
        <w:pStyle w:val="a4"/>
        <w:numPr>
          <w:ilvl w:val="0"/>
          <w:numId w:val="14"/>
        </w:numPr>
        <w:jc w:val="both"/>
        <w:rPr>
          <w:rFonts w:ascii="Times New Roman" w:hAnsi="Times New Roman" w:cs="Times New Roman"/>
          <w:sz w:val="24"/>
          <w:szCs w:val="24"/>
        </w:rPr>
      </w:pPr>
      <w:r w:rsidRPr="00753497">
        <w:rPr>
          <w:rFonts w:ascii="Times New Roman" w:hAnsi="Times New Roman" w:cs="Times New Roman"/>
          <w:sz w:val="24"/>
          <w:szCs w:val="24"/>
        </w:rPr>
        <w:t>природа и безопасность;</w:t>
      </w:r>
    </w:p>
    <w:p w:rsidR="00AA159C" w:rsidRPr="00753497" w:rsidRDefault="00AA159C" w:rsidP="006A1EC4">
      <w:pPr>
        <w:pStyle w:val="a4"/>
        <w:numPr>
          <w:ilvl w:val="0"/>
          <w:numId w:val="14"/>
        </w:numPr>
        <w:jc w:val="both"/>
        <w:rPr>
          <w:rFonts w:ascii="Times New Roman" w:hAnsi="Times New Roman" w:cs="Times New Roman"/>
          <w:sz w:val="24"/>
          <w:szCs w:val="24"/>
        </w:rPr>
      </w:pPr>
      <w:r w:rsidRPr="00753497">
        <w:rPr>
          <w:rFonts w:ascii="Times New Roman" w:hAnsi="Times New Roman" w:cs="Times New Roman"/>
          <w:sz w:val="24"/>
          <w:szCs w:val="24"/>
        </w:rPr>
        <w:t>безопасность на улице;</w:t>
      </w:r>
    </w:p>
    <w:p w:rsidR="00AA159C" w:rsidRPr="00753497" w:rsidRDefault="00AA159C" w:rsidP="006A1EC4">
      <w:pPr>
        <w:pStyle w:val="a4"/>
        <w:numPr>
          <w:ilvl w:val="0"/>
          <w:numId w:val="14"/>
        </w:numPr>
        <w:jc w:val="both"/>
        <w:rPr>
          <w:rFonts w:ascii="Times New Roman" w:hAnsi="Times New Roman" w:cs="Times New Roman"/>
          <w:sz w:val="24"/>
          <w:szCs w:val="24"/>
        </w:rPr>
      </w:pPr>
      <w:r w:rsidRPr="00753497">
        <w:rPr>
          <w:rFonts w:ascii="Times New Roman" w:hAnsi="Times New Roman" w:cs="Times New Roman"/>
          <w:sz w:val="24"/>
          <w:szCs w:val="24"/>
        </w:rPr>
        <w:t>безопасность в помещении;</w:t>
      </w:r>
    </w:p>
    <w:p w:rsidR="00AA159C" w:rsidRPr="00753497" w:rsidRDefault="00AA159C" w:rsidP="006A1EC4">
      <w:pPr>
        <w:pStyle w:val="a4"/>
        <w:numPr>
          <w:ilvl w:val="0"/>
          <w:numId w:val="14"/>
        </w:numPr>
        <w:jc w:val="both"/>
        <w:rPr>
          <w:rFonts w:ascii="Times New Roman" w:hAnsi="Times New Roman" w:cs="Times New Roman"/>
          <w:sz w:val="24"/>
          <w:szCs w:val="24"/>
        </w:rPr>
      </w:pPr>
      <w:r w:rsidRPr="00753497">
        <w:rPr>
          <w:rFonts w:ascii="Times New Roman" w:hAnsi="Times New Roman" w:cs="Times New Roman"/>
          <w:sz w:val="24"/>
          <w:szCs w:val="24"/>
        </w:rPr>
        <w:t>безопасность в общении.</w:t>
      </w:r>
    </w:p>
    <w:p w:rsidR="00AA159C" w:rsidRPr="00753497" w:rsidRDefault="00AA159C" w:rsidP="00C604A8">
      <w:pPr>
        <w:spacing w:line="240" w:lineRule="auto"/>
        <w:jc w:val="both"/>
        <w:rPr>
          <w:rFonts w:ascii="Times New Roman" w:hAnsi="Times New Roman" w:cs="Times New Roman"/>
          <w:b/>
          <w:sz w:val="24"/>
          <w:szCs w:val="24"/>
        </w:rPr>
      </w:pPr>
      <w:r w:rsidRPr="00753497">
        <w:rPr>
          <w:rFonts w:ascii="Times New Roman" w:hAnsi="Times New Roman" w:cs="Times New Roman"/>
          <w:b/>
          <w:sz w:val="24"/>
          <w:szCs w:val="24"/>
        </w:rPr>
        <w:t>Задачи:</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165"/>
        <w:gridCol w:w="3160"/>
      </w:tblGrid>
      <w:tr w:rsidR="00AA159C" w:rsidRPr="00753497" w:rsidTr="00AA159C">
        <w:tc>
          <w:tcPr>
            <w:tcW w:w="3224" w:type="dxa"/>
            <w:shd w:val="clear" w:color="auto" w:fill="auto"/>
          </w:tcPr>
          <w:p w:rsidR="00AA159C" w:rsidRPr="00753497" w:rsidRDefault="00AA159C" w:rsidP="00C604A8">
            <w:pPr>
              <w:spacing w:line="240" w:lineRule="auto"/>
              <w:jc w:val="both"/>
              <w:rPr>
                <w:rFonts w:ascii="Times New Roman" w:hAnsi="Times New Roman" w:cs="Times New Roman"/>
                <w:b/>
                <w:sz w:val="24"/>
                <w:szCs w:val="24"/>
              </w:rPr>
            </w:pPr>
            <w:r w:rsidRPr="00753497">
              <w:rPr>
                <w:rFonts w:ascii="Times New Roman" w:hAnsi="Times New Roman" w:cs="Times New Roman"/>
                <w:b/>
                <w:sz w:val="24"/>
                <w:szCs w:val="24"/>
              </w:rPr>
              <w:t>Младший возраст</w:t>
            </w:r>
          </w:p>
        </w:tc>
        <w:tc>
          <w:tcPr>
            <w:tcW w:w="3165" w:type="dxa"/>
            <w:shd w:val="clear" w:color="auto" w:fill="auto"/>
          </w:tcPr>
          <w:p w:rsidR="00AA159C" w:rsidRPr="00753497" w:rsidRDefault="00AA159C" w:rsidP="00C604A8">
            <w:pPr>
              <w:spacing w:line="240" w:lineRule="auto"/>
              <w:jc w:val="both"/>
              <w:rPr>
                <w:rFonts w:ascii="Times New Roman" w:hAnsi="Times New Roman" w:cs="Times New Roman"/>
                <w:b/>
                <w:sz w:val="24"/>
                <w:szCs w:val="24"/>
              </w:rPr>
            </w:pPr>
            <w:r w:rsidRPr="00753497">
              <w:rPr>
                <w:rFonts w:ascii="Times New Roman" w:hAnsi="Times New Roman" w:cs="Times New Roman"/>
                <w:b/>
                <w:sz w:val="24"/>
                <w:szCs w:val="24"/>
              </w:rPr>
              <w:t>Средний возраст</w:t>
            </w:r>
          </w:p>
        </w:tc>
        <w:tc>
          <w:tcPr>
            <w:tcW w:w="3160" w:type="dxa"/>
            <w:shd w:val="clear" w:color="auto" w:fill="auto"/>
          </w:tcPr>
          <w:p w:rsidR="00AA159C" w:rsidRPr="00753497" w:rsidRDefault="00AA159C" w:rsidP="00C604A8">
            <w:pPr>
              <w:spacing w:line="240" w:lineRule="auto"/>
              <w:jc w:val="both"/>
              <w:rPr>
                <w:rFonts w:ascii="Times New Roman" w:hAnsi="Times New Roman" w:cs="Times New Roman"/>
                <w:b/>
                <w:sz w:val="24"/>
                <w:szCs w:val="24"/>
              </w:rPr>
            </w:pPr>
            <w:r w:rsidRPr="00753497">
              <w:rPr>
                <w:rFonts w:ascii="Times New Roman" w:hAnsi="Times New Roman" w:cs="Times New Roman"/>
                <w:b/>
                <w:sz w:val="24"/>
                <w:szCs w:val="24"/>
              </w:rPr>
              <w:t>Старший возраст</w:t>
            </w:r>
          </w:p>
        </w:tc>
      </w:tr>
      <w:tr w:rsidR="00AA159C" w:rsidRPr="00753497" w:rsidTr="00AA159C">
        <w:tc>
          <w:tcPr>
            <w:tcW w:w="3224" w:type="dxa"/>
            <w:shd w:val="clear" w:color="auto" w:fill="auto"/>
          </w:tcPr>
          <w:p w:rsidR="00AA159C" w:rsidRPr="00753497" w:rsidRDefault="00AA159C" w:rsidP="00C604A8">
            <w:pPr>
              <w:shd w:val="clear" w:color="auto" w:fill="FFFFFF"/>
              <w:spacing w:line="240" w:lineRule="auto"/>
              <w:contextualSpacing/>
              <w:jc w:val="both"/>
              <w:rPr>
                <w:rFonts w:ascii="Times New Roman" w:hAnsi="Times New Roman" w:cs="Times New Roman"/>
                <w:color w:val="000000"/>
                <w:sz w:val="24"/>
                <w:szCs w:val="24"/>
                <w:lang w:bidi="ru-RU"/>
              </w:rPr>
            </w:pPr>
            <w:r w:rsidRPr="00753497">
              <w:rPr>
                <w:rFonts w:ascii="Times New Roman" w:hAnsi="Times New Roman" w:cs="Times New Roman"/>
                <w:color w:val="000000"/>
                <w:sz w:val="24"/>
                <w:szCs w:val="24"/>
                <w:lang w:bidi="ru-RU"/>
              </w:rPr>
              <w:t>- Формировать умение различать действия, одобряемые и не одобряемые взрослыми.</w:t>
            </w:r>
          </w:p>
          <w:p w:rsidR="00AA159C" w:rsidRPr="00753497" w:rsidRDefault="00AA159C" w:rsidP="00C604A8">
            <w:pPr>
              <w:shd w:val="clear" w:color="auto" w:fill="FFFFFF"/>
              <w:spacing w:line="240" w:lineRule="auto"/>
              <w:contextualSpacing/>
              <w:jc w:val="both"/>
              <w:rPr>
                <w:rFonts w:ascii="Times New Roman" w:hAnsi="Times New Roman" w:cs="Times New Roman"/>
                <w:color w:val="000000"/>
                <w:sz w:val="24"/>
                <w:szCs w:val="24"/>
                <w:lang w:bidi="ru-RU"/>
              </w:rPr>
            </w:pPr>
            <w:r w:rsidRPr="00753497">
              <w:rPr>
                <w:rFonts w:ascii="Times New Roman" w:hAnsi="Times New Roman" w:cs="Times New Roman"/>
                <w:color w:val="000000"/>
                <w:sz w:val="24"/>
                <w:szCs w:val="24"/>
                <w:lang w:bidi="ru-RU"/>
              </w:rPr>
              <w:t>- Формировать умения безопасно осуществлять манипулирование (экспериментирование) с доступными для изучения материалами и веществами, природными объектами, предметами быта, игрушками.</w:t>
            </w:r>
          </w:p>
          <w:p w:rsidR="00AA159C" w:rsidRPr="00753497" w:rsidRDefault="00AA159C" w:rsidP="00C604A8">
            <w:pPr>
              <w:shd w:val="clear" w:color="auto" w:fill="FFFFFF"/>
              <w:spacing w:line="240" w:lineRule="auto"/>
              <w:contextualSpacing/>
              <w:jc w:val="both"/>
              <w:rPr>
                <w:rFonts w:ascii="Times New Roman" w:hAnsi="Times New Roman" w:cs="Times New Roman"/>
                <w:color w:val="000000"/>
                <w:sz w:val="24"/>
                <w:szCs w:val="24"/>
                <w:lang w:bidi="ru-RU"/>
              </w:rPr>
            </w:pPr>
            <w:r w:rsidRPr="00753497">
              <w:rPr>
                <w:rFonts w:ascii="Times New Roman" w:hAnsi="Times New Roman" w:cs="Times New Roman"/>
                <w:color w:val="000000"/>
                <w:sz w:val="24"/>
                <w:szCs w:val="24"/>
                <w:lang w:bidi="ru-RU"/>
              </w:rPr>
              <w:t xml:space="preserve">- Формировать умения, безопасно осуществлять практические действия в </w:t>
            </w:r>
            <w:r w:rsidRPr="00753497">
              <w:rPr>
                <w:rFonts w:ascii="Times New Roman" w:hAnsi="Times New Roman" w:cs="Times New Roman"/>
                <w:color w:val="000000"/>
                <w:sz w:val="24"/>
                <w:szCs w:val="24"/>
                <w:lang w:bidi="ru-RU"/>
              </w:rPr>
              <w:lastRenderedPageBreak/>
              <w:t>процессе самообслуживания, использование бытовых предметов орудий, выполнение гигиенических процедур, в ходе игровой, изобразительной, двигательной деятельности.</w:t>
            </w:r>
          </w:p>
          <w:p w:rsidR="00AA159C" w:rsidRPr="00753497" w:rsidRDefault="00AA159C" w:rsidP="00C604A8">
            <w:pPr>
              <w:shd w:val="clear" w:color="auto" w:fill="FFFFFF"/>
              <w:spacing w:line="240" w:lineRule="auto"/>
              <w:contextualSpacing/>
              <w:jc w:val="both"/>
              <w:rPr>
                <w:rFonts w:ascii="Times New Roman" w:hAnsi="Times New Roman" w:cs="Times New Roman"/>
                <w:color w:val="000000"/>
                <w:sz w:val="24"/>
                <w:szCs w:val="24"/>
                <w:lang w:bidi="ru-RU"/>
              </w:rPr>
            </w:pPr>
            <w:r w:rsidRPr="00753497">
              <w:rPr>
                <w:rFonts w:ascii="Times New Roman" w:hAnsi="Times New Roman" w:cs="Times New Roman"/>
                <w:color w:val="000000"/>
                <w:sz w:val="24"/>
                <w:szCs w:val="24"/>
                <w:lang w:bidi="ru-RU"/>
              </w:rPr>
              <w:t>- Подводить к пониманию элементарных и наиболее общих правил поведения в групповом помещении, в домашних условиях, на участке, на улице, в общественных местах, при взаимодействии со сверстниками и взрослыми.</w:t>
            </w:r>
          </w:p>
          <w:p w:rsidR="00AA159C" w:rsidRPr="00753497" w:rsidRDefault="00AA159C" w:rsidP="00C604A8">
            <w:pPr>
              <w:shd w:val="clear" w:color="auto" w:fill="FFFFFF"/>
              <w:spacing w:line="240" w:lineRule="auto"/>
              <w:contextualSpacing/>
              <w:jc w:val="both"/>
              <w:rPr>
                <w:rFonts w:ascii="Times New Roman" w:hAnsi="Times New Roman" w:cs="Times New Roman"/>
                <w:color w:val="000000"/>
                <w:sz w:val="24"/>
                <w:szCs w:val="24"/>
                <w:lang w:bidi="ru-RU"/>
              </w:rPr>
            </w:pPr>
            <w:r w:rsidRPr="00753497">
              <w:rPr>
                <w:rFonts w:ascii="Times New Roman" w:hAnsi="Times New Roman" w:cs="Times New Roman"/>
                <w:color w:val="000000"/>
                <w:sz w:val="24"/>
                <w:szCs w:val="24"/>
                <w:lang w:bidi="ru-RU"/>
              </w:rPr>
              <w:t>- Формировать сенсорный, исследовательский, коммуникативный опыт, начальное представление об окружающем мире, лежащие в основе безопасного поведения.</w:t>
            </w:r>
          </w:p>
          <w:p w:rsidR="00AA159C" w:rsidRPr="00753497" w:rsidRDefault="00AA159C" w:rsidP="00C604A8">
            <w:pPr>
              <w:shd w:val="clear" w:color="auto" w:fill="FFFFFF"/>
              <w:spacing w:line="240" w:lineRule="auto"/>
              <w:contextualSpacing/>
              <w:jc w:val="both"/>
              <w:rPr>
                <w:rFonts w:ascii="Times New Roman" w:hAnsi="Times New Roman" w:cs="Times New Roman"/>
                <w:color w:val="000000"/>
                <w:sz w:val="24"/>
                <w:szCs w:val="24"/>
                <w:lang w:bidi="ru-RU"/>
              </w:rPr>
            </w:pPr>
            <w:r w:rsidRPr="00753497">
              <w:rPr>
                <w:rFonts w:ascii="Times New Roman" w:hAnsi="Times New Roman" w:cs="Times New Roman"/>
                <w:color w:val="000000"/>
                <w:sz w:val="24"/>
                <w:szCs w:val="24"/>
                <w:lang w:bidi="ru-RU"/>
              </w:rPr>
              <w:t>- Формировать основы мотивационной готовности к соблюдению правил безопасного поведения.</w:t>
            </w:r>
          </w:p>
          <w:p w:rsidR="00AA159C" w:rsidRPr="00753497" w:rsidRDefault="00AA159C" w:rsidP="00C604A8">
            <w:pPr>
              <w:shd w:val="clear" w:color="auto" w:fill="FFFFFF"/>
              <w:spacing w:line="240" w:lineRule="auto"/>
              <w:contextualSpacing/>
              <w:jc w:val="both"/>
              <w:rPr>
                <w:rFonts w:ascii="Times New Roman" w:hAnsi="Times New Roman" w:cs="Times New Roman"/>
                <w:color w:val="000000"/>
                <w:sz w:val="24"/>
                <w:szCs w:val="24"/>
                <w:lang w:bidi="ru-RU"/>
              </w:rPr>
            </w:pPr>
            <w:r w:rsidRPr="00753497">
              <w:rPr>
                <w:rFonts w:ascii="Times New Roman" w:hAnsi="Times New Roman" w:cs="Times New Roman"/>
                <w:color w:val="000000"/>
                <w:sz w:val="24"/>
                <w:szCs w:val="24"/>
                <w:lang w:bidi="ru-RU"/>
              </w:rPr>
              <w:t>- Закладывать основу физических качеств, двигательных умений, определяющих возможность выхода из опасных ситуаций.</w:t>
            </w:r>
          </w:p>
          <w:p w:rsidR="00AA159C" w:rsidRPr="00753497" w:rsidRDefault="00AA159C" w:rsidP="00C604A8">
            <w:pPr>
              <w:spacing w:line="240" w:lineRule="auto"/>
              <w:jc w:val="both"/>
              <w:rPr>
                <w:rFonts w:ascii="Times New Roman" w:hAnsi="Times New Roman" w:cs="Times New Roman"/>
                <w:sz w:val="24"/>
                <w:szCs w:val="24"/>
              </w:rPr>
            </w:pPr>
          </w:p>
        </w:tc>
        <w:tc>
          <w:tcPr>
            <w:tcW w:w="3165" w:type="dxa"/>
            <w:shd w:val="clear" w:color="auto" w:fill="auto"/>
          </w:tcPr>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lastRenderedPageBreak/>
              <w:t>- Знакомить с правилами безопасного поведения в различных погодных и природных условиях, при контактах с дикими и домашними животными;</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Предоставить вниманию детей модель безопасного поведения, способствовать первичному накоплению опыта безопасного для себя, окружающих людей и природы поведения;</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xml:space="preserve">- Пояснять суть несоответствия действий </w:t>
            </w:r>
            <w:r w:rsidRPr="00753497">
              <w:rPr>
                <w:rFonts w:ascii="Times New Roman" w:hAnsi="Times New Roman" w:cs="Times New Roman"/>
                <w:sz w:val="24"/>
                <w:szCs w:val="24"/>
              </w:rPr>
              <w:lastRenderedPageBreak/>
              <w:t>детей (действий других людей, наблюдаемых детьми) правилам, знакомить с возможными последствиями нарушения правил для человека и природы;</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Закладывать основы физических качеств, двигательных умений, определяющих возможность выхода и опасных ситуаций.</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Знакомить детей с основными частями улиц, элементарными правилами дорожного движения;</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Демонстрировать модели культурного и безопасного поведения участников дорожного движения;</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Формировать элементарные представления о дорожных знаках;</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Знакомить с правилами безопасности на игровой площадке, поощрять стремление соблюдать их, формировать осознанное отношение к своему здоровью и безопасности;</w:t>
            </w:r>
          </w:p>
          <w:p w:rsidR="00AA159C" w:rsidRPr="00753497" w:rsidRDefault="004206B5"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w:t>
            </w:r>
            <w:r w:rsidR="00AA159C" w:rsidRPr="00753497">
              <w:rPr>
                <w:rFonts w:ascii="Times New Roman" w:hAnsi="Times New Roman" w:cs="Times New Roman"/>
                <w:sz w:val="24"/>
                <w:szCs w:val="24"/>
              </w:rPr>
              <w:t>Формировать элементарные представления о потенциально опасных ситуациях, возникающих в различных погодных условиях</w:t>
            </w:r>
          </w:p>
          <w:p w:rsidR="00AA159C" w:rsidRPr="00753497" w:rsidRDefault="004206B5"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w:t>
            </w:r>
            <w:r w:rsidR="00AA159C" w:rsidRPr="00753497">
              <w:rPr>
                <w:rFonts w:ascii="Times New Roman" w:hAnsi="Times New Roman" w:cs="Times New Roman"/>
                <w:sz w:val="24"/>
                <w:szCs w:val="24"/>
              </w:rPr>
              <w:t>Формировать представление о том, какое поведение взрослого и ребенка одобряется;</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xml:space="preserve">- Знакомить с правилами безопасного поведения при контакте с незнакомыми </w:t>
            </w:r>
            <w:r w:rsidRPr="00753497">
              <w:rPr>
                <w:rFonts w:ascii="Times New Roman" w:hAnsi="Times New Roman" w:cs="Times New Roman"/>
                <w:sz w:val="24"/>
                <w:szCs w:val="24"/>
              </w:rPr>
              <w:lastRenderedPageBreak/>
              <w:t>людьми, формировать начало осознанного отношения с собственной безопасности;</w:t>
            </w:r>
          </w:p>
          <w:p w:rsidR="00AA159C" w:rsidRPr="00753497" w:rsidRDefault="004206B5"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w:t>
            </w:r>
            <w:r w:rsidR="00AA159C" w:rsidRPr="00753497">
              <w:rPr>
                <w:rFonts w:ascii="Times New Roman" w:hAnsi="Times New Roman" w:cs="Times New Roman"/>
                <w:sz w:val="24"/>
                <w:szCs w:val="24"/>
              </w:rPr>
              <w:t>Формировать коммуникативные навыки, опыт безопасного поведения в различных ситуациях общения и взаимодействия, знакомить с моделями безопасных действий;</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Формировать основы мотивационной готовности к преодолению опасных ситуаций.</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Знакомить с факторами потенциальной безопасности в помещении, учить соблюдать правила безопасного поведения, знакомить с доступными детям 4-5 лет моделями поведения в проблемных ситуациях;</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Формировать умения безопасно использовать предметы быта;</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Знакомить с правилами безопасного поведения в общественных местах, формировать необходимые умения.</w:t>
            </w:r>
          </w:p>
        </w:tc>
        <w:tc>
          <w:tcPr>
            <w:tcW w:w="3160" w:type="dxa"/>
            <w:shd w:val="clear" w:color="auto" w:fill="auto"/>
          </w:tcPr>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lastRenderedPageBreak/>
              <w:t>- Формировать представления о свойствах различных природных объектов и связанных с ними потенциально опасных ситуациях;</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Знакомить с правилами сбора растений и грибов, правилами безопасности у водоемов в зимний и летний периоды;</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xml:space="preserve">- Знакомить с моделями безопасного поведения при взаимодействии с </w:t>
            </w:r>
            <w:r w:rsidRPr="00753497">
              <w:rPr>
                <w:rFonts w:ascii="Times New Roman" w:hAnsi="Times New Roman" w:cs="Times New Roman"/>
                <w:sz w:val="24"/>
                <w:szCs w:val="24"/>
              </w:rPr>
              <w:lastRenderedPageBreak/>
              <w:t>природными объектами;</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-Формировать умение анализировать ситуации, знакомить с тактикой избегания и путями преодоления различных видов опасностей;</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Знакомить детей с устройством городских улиц, основными правилами дорожного движения, моделями культурного и безопасного поведения участников дорожного движения;</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Формировать умение работать с символьной, графической информацией, схемами, моделями;</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Учить оценивать соответствие действий детей, собственных действий правилам безопасности на игровой площадке;</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Расширять круг предметов быта, которые дети могут безопасно использовать;</w:t>
            </w:r>
          </w:p>
          <w:p w:rsidR="00AA159C" w:rsidRPr="00753497" w:rsidRDefault="00AA159C" w:rsidP="00C604A8">
            <w:pPr>
              <w:spacing w:line="240" w:lineRule="auto"/>
              <w:jc w:val="both"/>
              <w:rPr>
                <w:rFonts w:ascii="Times New Roman" w:hAnsi="Times New Roman" w:cs="Times New Roman"/>
                <w:sz w:val="24"/>
                <w:szCs w:val="24"/>
              </w:rPr>
            </w:pPr>
            <w:r w:rsidRPr="00753497">
              <w:rPr>
                <w:rFonts w:ascii="Times New Roman" w:hAnsi="Times New Roman" w:cs="Times New Roman"/>
                <w:sz w:val="24"/>
                <w:szCs w:val="24"/>
              </w:rPr>
              <w:t>- Дополнять и конкретизировать представления о правилах безопасного поведения в общественных местах, формировать необходимые умения.</w:t>
            </w:r>
          </w:p>
        </w:tc>
      </w:tr>
    </w:tbl>
    <w:p w:rsidR="00AA159C" w:rsidRPr="00753497" w:rsidRDefault="00AA159C" w:rsidP="00C604A8">
      <w:pPr>
        <w:spacing w:line="240" w:lineRule="auto"/>
        <w:jc w:val="both"/>
        <w:rPr>
          <w:rFonts w:ascii="Times New Roman" w:hAnsi="Times New Roman" w:cs="Times New Roman"/>
          <w:sz w:val="24"/>
          <w:szCs w:val="24"/>
        </w:rPr>
      </w:pPr>
    </w:p>
    <w:p w:rsidR="00AA159C" w:rsidRPr="00753497" w:rsidRDefault="00AA159C" w:rsidP="00CE04DC">
      <w:pPr>
        <w:pStyle w:val="a4"/>
        <w:rPr>
          <w:rFonts w:ascii="Times New Roman" w:hAnsi="Times New Roman" w:cs="Times New Roman"/>
          <w:sz w:val="24"/>
          <w:szCs w:val="24"/>
        </w:rPr>
      </w:pPr>
      <w:r w:rsidRPr="00753497">
        <w:rPr>
          <w:rFonts w:ascii="Times New Roman" w:hAnsi="Times New Roman" w:cs="Times New Roman"/>
          <w:b/>
          <w:sz w:val="24"/>
          <w:szCs w:val="24"/>
        </w:rPr>
        <w:t>Формы работы</w:t>
      </w:r>
      <w:r w:rsidRPr="00753497">
        <w:rPr>
          <w:rFonts w:ascii="Times New Roman" w:hAnsi="Times New Roman" w:cs="Times New Roman"/>
          <w:sz w:val="24"/>
          <w:szCs w:val="24"/>
        </w:rPr>
        <w:t>:</w:t>
      </w:r>
    </w:p>
    <w:p w:rsidR="00AA159C" w:rsidRPr="00753497" w:rsidRDefault="00AA159C" w:rsidP="006A1EC4">
      <w:pPr>
        <w:pStyle w:val="a4"/>
        <w:numPr>
          <w:ilvl w:val="0"/>
          <w:numId w:val="15"/>
        </w:numPr>
        <w:rPr>
          <w:rFonts w:ascii="Times New Roman" w:hAnsi="Times New Roman" w:cs="Times New Roman"/>
          <w:sz w:val="24"/>
          <w:szCs w:val="24"/>
        </w:rPr>
      </w:pPr>
      <w:r w:rsidRPr="00753497">
        <w:rPr>
          <w:rFonts w:ascii="Times New Roman" w:hAnsi="Times New Roman" w:cs="Times New Roman"/>
          <w:sz w:val="24"/>
          <w:szCs w:val="24"/>
        </w:rPr>
        <w:t>наблюдения</w:t>
      </w:r>
    </w:p>
    <w:p w:rsidR="00AA159C" w:rsidRPr="00753497" w:rsidRDefault="00AA159C" w:rsidP="006A1EC4">
      <w:pPr>
        <w:pStyle w:val="a4"/>
        <w:numPr>
          <w:ilvl w:val="0"/>
          <w:numId w:val="15"/>
        </w:numPr>
        <w:rPr>
          <w:rFonts w:ascii="Times New Roman" w:hAnsi="Times New Roman" w:cs="Times New Roman"/>
          <w:sz w:val="24"/>
          <w:szCs w:val="24"/>
        </w:rPr>
      </w:pPr>
      <w:r w:rsidRPr="00753497">
        <w:rPr>
          <w:rFonts w:ascii="Times New Roman" w:hAnsi="Times New Roman" w:cs="Times New Roman"/>
          <w:sz w:val="24"/>
          <w:szCs w:val="24"/>
        </w:rPr>
        <w:t>образовательные ситуации</w:t>
      </w:r>
    </w:p>
    <w:p w:rsidR="00AA159C" w:rsidRPr="00753497" w:rsidRDefault="00AA159C" w:rsidP="006A1EC4">
      <w:pPr>
        <w:pStyle w:val="a4"/>
        <w:numPr>
          <w:ilvl w:val="0"/>
          <w:numId w:val="15"/>
        </w:numPr>
        <w:rPr>
          <w:rFonts w:ascii="Times New Roman" w:hAnsi="Times New Roman" w:cs="Times New Roman"/>
          <w:sz w:val="24"/>
          <w:szCs w:val="24"/>
        </w:rPr>
      </w:pPr>
      <w:r w:rsidRPr="00753497">
        <w:rPr>
          <w:rFonts w:ascii="Times New Roman" w:hAnsi="Times New Roman" w:cs="Times New Roman"/>
          <w:sz w:val="24"/>
          <w:szCs w:val="24"/>
        </w:rPr>
        <w:t>акции</w:t>
      </w:r>
    </w:p>
    <w:p w:rsidR="00AA159C" w:rsidRPr="00753497" w:rsidRDefault="00AA159C" w:rsidP="006A1EC4">
      <w:pPr>
        <w:pStyle w:val="a4"/>
        <w:numPr>
          <w:ilvl w:val="0"/>
          <w:numId w:val="15"/>
        </w:numPr>
        <w:rPr>
          <w:rFonts w:ascii="Times New Roman" w:hAnsi="Times New Roman" w:cs="Times New Roman"/>
          <w:sz w:val="24"/>
          <w:szCs w:val="24"/>
        </w:rPr>
      </w:pPr>
      <w:proofErr w:type="spellStart"/>
      <w:r w:rsidRPr="00753497">
        <w:rPr>
          <w:rFonts w:ascii="Times New Roman" w:hAnsi="Times New Roman" w:cs="Times New Roman"/>
          <w:sz w:val="24"/>
          <w:szCs w:val="24"/>
        </w:rPr>
        <w:t>флеш</w:t>
      </w:r>
      <w:proofErr w:type="spellEnd"/>
      <w:r w:rsidRPr="00753497">
        <w:rPr>
          <w:rFonts w:ascii="Times New Roman" w:hAnsi="Times New Roman" w:cs="Times New Roman"/>
          <w:sz w:val="24"/>
          <w:szCs w:val="24"/>
        </w:rPr>
        <w:t>-моб</w:t>
      </w:r>
    </w:p>
    <w:p w:rsidR="00AA159C" w:rsidRPr="00753497" w:rsidRDefault="00AA159C" w:rsidP="006A1EC4">
      <w:pPr>
        <w:pStyle w:val="a4"/>
        <w:numPr>
          <w:ilvl w:val="0"/>
          <w:numId w:val="15"/>
        </w:numPr>
        <w:rPr>
          <w:rFonts w:ascii="Times New Roman" w:hAnsi="Times New Roman" w:cs="Times New Roman"/>
          <w:sz w:val="24"/>
          <w:szCs w:val="24"/>
        </w:rPr>
      </w:pPr>
      <w:r w:rsidRPr="00753497">
        <w:rPr>
          <w:rFonts w:ascii="Times New Roman" w:hAnsi="Times New Roman" w:cs="Times New Roman"/>
          <w:sz w:val="24"/>
          <w:szCs w:val="24"/>
        </w:rPr>
        <w:t>викторины</w:t>
      </w:r>
    </w:p>
    <w:p w:rsidR="00AA159C" w:rsidRDefault="00AA159C" w:rsidP="006A1EC4">
      <w:pPr>
        <w:pStyle w:val="a4"/>
        <w:numPr>
          <w:ilvl w:val="0"/>
          <w:numId w:val="15"/>
        </w:numPr>
        <w:rPr>
          <w:rFonts w:ascii="Times New Roman" w:hAnsi="Times New Roman" w:cs="Times New Roman"/>
          <w:sz w:val="24"/>
          <w:szCs w:val="24"/>
        </w:rPr>
      </w:pPr>
      <w:r w:rsidRPr="00753497">
        <w:rPr>
          <w:rFonts w:ascii="Times New Roman" w:hAnsi="Times New Roman" w:cs="Times New Roman"/>
          <w:sz w:val="24"/>
          <w:szCs w:val="24"/>
        </w:rPr>
        <w:t xml:space="preserve">КВН, </w:t>
      </w:r>
      <w:proofErr w:type="spellStart"/>
      <w:r w:rsidRPr="00753497">
        <w:rPr>
          <w:rFonts w:ascii="Times New Roman" w:hAnsi="Times New Roman" w:cs="Times New Roman"/>
          <w:sz w:val="24"/>
          <w:szCs w:val="24"/>
        </w:rPr>
        <w:t>квест</w:t>
      </w:r>
      <w:proofErr w:type="spellEnd"/>
      <w:r w:rsidRPr="00753497">
        <w:rPr>
          <w:rFonts w:ascii="Times New Roman" w:hAnsi="Times New Roman" w:cs="Times New Roman"/>
          <w:sz w:val="24"/>
          <w:szCs w:val="24"/>
        </w:rPr>
        <w:t xml:space="preserve"> – игры и др.</w:t>
      </w:r>
    </w:p>
    <w:p w:rsidR="00DD03B5" w:rsidRDefault="00DD03B5" w:rsidP="00DD03B5">
      <w:pPr>
        <w:pStyle w:val="a4"/>
        <w:rPr>
          <w:rFonts w:ascii="Times New Roman" w:hAnsi="Times New Roman" w:cs="Times New Roman"/>
          <w:sz w:val="24"/>
          <w:szCs w:val="24"/>
        </w:rPr>
      </w:pPr>
    </w:p>
    <w:p w:rsidR="00DD03B5" w:rsidRDefault="00DD03B5" w:rsidP="00DD03B5">
      <w:pPr>
        <w:pStyle w:val="a4"/>
        <w:rPr>
          <w:rFonts w:ascii="Times New Roman" w:hAnsi="Times New Roman" w:cs="Times New Roman"/>
          <w:sz w:val="24"/>
          <w:szCs w:val="24"/>
        </w:rPr>
      </w:pPr>
    </w:p>
    <w:p w:rsidR="00DD03B5" w:rsidRPr="00753497" w:rsidRDefault="00DD03B5" w:rsidP="00DD03B5">
      <w:pPr>
        <w:pStyle w:val="a4"/>
        <w:rPr>
          <w:rFonts w:ascii="Times New Roman" w:hAnsi="Times New Roman" w:cs="Times New Roman"/>
          <w:sz w:val="24"/>
          <w:szCs w:val="24"/>
        </w:rPr>
      </w:pPr>
    </w:p>
    <w:p w:rsidR="00CE04DC" w:rsidRPr="00753497" w:rsidRDefault="00CE04DC" w:rsidP="00DD03B5">
      <w:pPr>
        <w:pStyle w:val="a4"/>
        <w:ind w:left="720"/>
        <w:jc w:val="both"/>
        <w:rPr>
          <w:rFonts w:ascii="Times New Roman" w:hAnsi="Times New Roman" w:cs="Times New Roman"/>
          <w:b/>
          <w:sz w:val="24"/>
          <w:szCs w:val="24"/>
        </w:rPr>
      </w:pPr>
    </w:p>
    <w:p w:rsidR="00CE04DC" w:rsidRPr="00753497" w:rsidRDefault="00DD03B5" w:rsidP="00CA5140">
      <w:pPr>
        <w:pStyle w:val="a4"/>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CE04DC" w:rsidRPr="00753497">
        <w:rPr>
          <w:rFonts w:ascii="Times New Roman" w:hAnsi="Times New Roman" w:cs="Times New Roman"/>
          <w:b/>
          <w:sz w:val="24"/>
          <w:szCs w:val="24"/>
        </w:rPr>
        <w:t>. Описание вариативных форм, способов, методов и средств реализации Программы</w:t>
      </w:r>
    </w:p>
    <w:p w:rsidR="00CE04DC" w:rsidRPr="00753497" w:rsidRDefault="00CA5140" w:rsidP="00CE04DC">
      <w:pPr>
        <w:pStyle w:val="a4"/>
        <w:rPr>
          <w:rFonts w:ascii="Times New Roman" w:hAnsi="Times New Roman" w:cs="Times New Roman"/>
          <w:color w:val="000080"/>
          <w:sz w:val="24"/>
          <w:szCs w:val="24"/>
        </w:rPr>
      </w:pPr>
      <w:r w:rsidRPr="00753497">
        <w:rPr>
          <w:rFonts w:ascii="Times New Roman" w:hAnsi="Times New Roman" w:cs="Times New Roman"/>
          <w:sz w:val="24"/>
          <w:szCs w:val="24"/>
        </w:rPr>
        <w:t xml:space="preserve">         </w:t>
      </w:r>
      <w:r w:rsidR="00CE04DC" w:rsidRPr="00753497">
        <w:rPr>
          <w:rFonts w:ascii="Times New Roman" w:hAnsi="Times New Roman" w:cs="Times New Roman"/>
          <w:sz w:val="24"/>
          <w:szCs w:val="24"/>
        </w:rPr>
        <w:t xml:space="preserve">Важной частью работы педагогического коллектива по реализации АООП ДО является воспитательная составляющая образовательной деятельности. В ходе реализации содержания каждой образовательной области решаются следующие </w:t>
      </w:r>
      <w:r w:rsidR="00CE04DC" w:rsidRPr="00753497">
        <w:rPr>
          <w:rFonts w:ascii="Times New Roman" w:hAnsi="Times New Roman" w:cs="Times New Roman"/>
          <w:i/>
          <w:iCs/>
          <w:sz w:val="24"/>
          <w:szCs w:val="24"/>
        </w:rPr>
        <w:t>воспитательные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21"/>
      </w:tblGrid>
      <w:tr w:rsidR="00CE04DC" w:rsidRPr="00753497" w:rsidTr="00886590">
        <w:tc>
          <w:tcPr>
            <w:tcW w:w="2988" w:type="dxa"/>
          </w:tcPr>
          <w:p w:rsidR="00CE04DC" w:rsidRPr="00753497" w:rsidRDefault="00CE04DC" w:rsidP="00886590">
            <w:pPr>
              <w:jc w:val="both"/>
              <w:rPr>
                <w:rFonts w:ascii="Times New Roman" w:hAnsi="Times New Roman" w:cs="Times New Roman"/>
                <w:b/>
                <w:sz w:val="24"/>
                <w:szCs w:val="24"/>
              </w:rPr>
            </w:pPr>
            <w:r w:rsidRPr="00753497">
              <w:rPr>
                <w:rFonts w:ascii="Times New Roman" w:hAnsi="Times New Roman" w:cs="Times New Roman"/>
                <w:b/>
                <w:sz w:val="24"/>
                <w:szCs w:val="24"/>
              </w:rPr>
              <w:t>Образовательные области</w:t>
            </w:r>
          </w:p>
        </w:tc>
        <w:tc>
          <w:tcPr>
            <w:tcW w:w="6421" w:type="dxa"/>
          </w:tcPr>
          <w:p w:rsidR="00CE04DC" w:rsidRPr="00753497" w:rsidRDefault="00CE04DC" w:rsidP="00886590">
            <w:pPr>
              <w:jc w:val="both"/>
              <w:rPr>
                <w:rFonts w:ascii="Times New Roman" w:hAnsi="Times New Roman" w:cs="Times New Roman"/>
                <w:b/>
                <w:sz w:val="24"/>
                <w:szCs w:val="24"/>
              </w:rPr>
            </w:pPr>
            <w:r w:rsidRPr="00753497">
              <w:rPr>
                <w:rFonts w:ascii="Times New Roman" w:hAnsi="Times New Roman" w:cs="Times New Roman"/>
                <w:b/>
                <w:sz w:val="24"/>
                <w:szCs w:val="24"/>
              </w:rPr>
              <w:t>Воспитательные задачи</w:t>
            </w:r>
          </w:p>
        </w:tc>
      </w:tr>
      <w:tr w:rsidR="00CE04DC" w:rsidRPr="00753497" w:rsidTr="00886590">
        <w:tc>
          <w:tcPr>
            <w:tcW w:w="2988" w:type="dxa"/>
          </w:tcPr>
          <w:p w:rsidR="00CE04DC" w:rsidRPr="00753497" w:rsidRDefault="00CE04DC" w:rsidP="00886590">
            <w:pPr>
              <w:jc w:val="both"/>
              <w:rPr>
                <w:rFonts w:ascii="Times New Roman" w:hAnsi="Times New Roman" w:cs="Times New Roman"/>
                <w:bCs/>
                <w:sz w:val="24"/>
                <w:szCs w:val="24"/>
              </w:rPr>
            </w:pPr>
            <w:r w:rsidRPr="00753497">
              <w:rPr>
                <w:rFonts w:ascii="Times New Roman" w:hAnsi="Times New Roman" w:cs="Times New Roman"/>
                <w:sz w:val="24"/>
                <w:szCs w:val="24"/>
              </w:rPr>
              <w:t>Социально-коммуникативное</w:t>
            </w:r>
          </w:p>
        </w:tc>
        <w:tc>
          <w:tcPr>
            <w:tcW w:w="6421" w:type="dxa"/>
          </w:tcPr>
          <w:p w:rsidR="00CE04DC" w:rsidRPr="00753497" w:rsidRDefault="00CE04DC" w:rsidP="006A1EC4">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753497">
              <w:rPr>
                <w:rFonts w:ascii="Times New Roman" w:hAnsi="Times New Roman" w:cs="Times New Roman"/>
                <w:sz w:val="24"/>
                <w:szCs w:val="24"/>
              </w:rPr>
              <w:t xml:space="preserve">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CE04DC" w:rsidRPr="00753497" w:rsidRDefault="00CE04DC" w:rsidP="006A1EC4">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753497">
              <w:rPr>
                <w:rFonts w:ascii="Times New Roman" w:hAnsi="Times New Roman" w:cs="Times New Roman"/>
                <w:sz w:val="24"/>
                <w:szCs w:val="24"/>
              </w:rPr>
              <w:t>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CE04DC" w:rsidRPr="00753497" w:rsidRDefault="00CE04DC" w:rsidP="006A1EC4">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753497">
              <w:rPr>
                <w:rFonts w:ascii="Times New Roman" w:hAnsi="Times New Roman" w:cs="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w:t>
            </w:r>
          </w:p>
          <w:p w:rsidR="00CE04DC" w:rsidRPr="00753497" w:rsidRDefault="00CE04DC" w:rsidP="006A1EC4">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753497">
              <w:rPr>
                <w:rFonts w:ascii="Times New Roman" w:hAnsi="Times New Roman" w:cs="Times New Roman"/>
                <w:sz w:val="24"/>
                <w:szCs w:val="24"/>
              </w:rPr>
              <w:t xml:space="preserve"> воспитание у детей стремления в своих поступках следовать положительному примеру;</w:t>
            </w:r>
          </w:p>
          <w:p w:rsidR="00CE04DC" w:rsidRPr="00753497" w:rsidRDefault="00CE04DC" w:rsidP="006A1EC4">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753497">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CE04DC" w:rsidRPr="00753497" w:rsidRDefault="00CE04DC" w:rsidP="006A1EC4">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753497">
              <w:rPr>
                <w:rFonts w:ascii="Times New Roman" w:hAnsi="Times New Roman" w:cs="Times New Roman"/>
                <w:sz w:val="24"/>
                <w:szCs w:val="24"/>
              </w:rPr>
              <w:t>воспитание осознанного отношения к выполнению правил безопасности.</w:t>
            </w:r>
          </w:p>
        </w:tc>
      </w:tr>
      <w:tr w:rsidR="00CE04DC" w:rsidRPr="00753497" w:rsidTr="00886590">
        <w:tc>
          <w:tcPr>
            <w:tcW w:w="2988" w:type="dxa"/>
          </w:tcPr>
          <w:p w:rsidR="00CE04DC" w:rsidRPr="00753497" w:rsidRDefault="00CE04DC" w:rsidP="00886590">
            <w:pPr>
              <w:jc w:val="both"/>
              <w:rPr>
                <w:rFonts w:ascii="Times New Roman" w:hAnsi="Times New Roman" w:cs="Times New Roman"/>
                <w:sz w:val="24"/>
                <w:szCs w:val="24"/>
              </w:rPr>
            </w:pPr>
            <w:r w:rsidRPr="00753497">
              <w:rPr>
                <w:rFonts w:ascii="Times New Roman" w:hAnsi="Times New Roman" w:cs="Times New Roman"/>
                <w:sz w:val="24"/>
                <w:szCs w:val="24"/>
              </w:rPr>
              <w:t>Познавательное</w:t>
            </w:r>
          </w:p>
        </w:tc>
        <w:tc>
          <w:tcPr>
            <w:tcW w:w="6421" w:type="dxa"/>
            <w:vMerge w:val="restart"/>
          </w:tcPr>
          <w:p w:rsidR="00CE04DC" w:rsidRPr="00753497" w:rsidRDefault="00CE04DC" w:rsidP="006A1EC4">
            <w:pPr>
              <w:numPr>
                <w:ilvl w:val="0"/>
                <w:numId w:val="13"/>
              </w:numPr>
              <w:tabs>
                <w:tab w:val="clear" w:pos="360"/>
                <w:tab w:val="num" w:pos="792"/>
              </w:tabs>
              <w:autoSpaceDE w:val="0"/>
              <w:autoSpaceDN w:val="0"/>
              <w:adjustRightInd w:val="0"/>
              <w:spacing w:after="0" w:line="240" w:lineRule="auto"/>
              <w:ind w:left="792"/>
              <w:jc w:val="both"/>
              <w:rPr>
                <w:rFonts w:ascii="Times New Roman" w:hAnsi="Times New Roman" w:cs="Times New Roman"/>
                <w:sz w:val="24"/>
                <w:szCs w:val="24"/>
              </w:rPr>
            </w:pPr>
            <w:r w:rsidRPr="00753497">
              <w:rPr>
                <w:rFonts w:ascii="Times New Roman" w:hAnsi="Times New Roman" w:cs="Times New Roman"/>
                <w:sz w:val="24"/>
                <w:szCs w:val="24"/>
              </w:rPr>
              <w:t>воспитание любознательности, познавательного интереса к окружающему миру.</w:t>
            </w:r>
          </w:p>
        </w:tc>
      </w:tr>
      <w:tr w:rsidR="00CE04DC" w:rsidRPr="00753497" w:rsidTr="00886590">
        <w:tc>
          <w:tcPr>
            <w:tcW w:w="2988" w:type="dxa"/>
          </w:tcPr>
          <w:p w:rsidR="00CE04DC" w:rsidRPr="00753497" w:rsidRDefault="00CE04DC" w:rsidP="00886590">
            <w:pPr>
              <w:jc w:val="both"/>
              <w:rPr>
                <w:rFonts w:ascii="Times New Roman" w:hAnsi="Times New Roman" w:cs="Times New Roman"/>
                <w:sz w:val="24"/>
                <w:szCs w:val="24"/>
              </w:rPr>
            </w:pPr>
            <w:r w:rsidRPr="00753497">
              <w:rPr>
                <w:rFonts w:ascii="Times New Roman" w:hAnsi="Times New Roman" w:cs="Times New Roman"/>
                <w:sz w:val="24"/>
                <w:szCs w:val="24"/>
              </w:rPr>
              <w:t>Речевое</w:t>
            </w:r>
          </w:p>
        </w:tc>
        <w:tc>
          <w:tcPr>
            <w:tcW w:w="6421" w:type="dxa"/>
            <w:vMerge/>
          </w:tcPr>
          <w:p w:rsidR="00CE04DC" w:rsidRPr="00753497" w:rsidRDefault="00CE04DC" w:rsidP="00886590">
            <w:pPr>
              <w:jc w:val="both"/>
              <w:rPr>
                <w:rFonts w:ascii="Times New Roman" w:hAnsi="Times New Roman" w:cs="Times New Roman"/>
                <w:b/>
                <w:color w:val="000080"/>
                <w:sz w:val="24"/>
                <w:szCs w:val="24"/>
              </w:rPr>
            </w:pPr>
          </w:p>
        </w:tc>
      </w:tr>
      <w:tr w:rsidR="00CE04DC" w:rsidRPr="00753497" w:rsidTr="00886590">
        <w:tc>
          <w:tcPr>
            <w:tcW w:w="2988" w:type="dxa"/>
          </w:tcPr>
          <w:p w:rsidR="00CE04DC" w:rsidRPr="00753497" w:rsidRDefault="00CE04DC" w:rsidP="00886590">
            <w:pPr>
              <w:jc w:val="both"/>
              <w:rPr>
                <w:rFonts w:ascii="Times New Roman" w:hAnsi="Times New Roman" w:cs="Times New Roman"/>
                <w:sz w:val="24"/>
                <w:szCs w:val="24"/>
              </w:rPr>
            </w:pPr>
            <w:r w:rsidRPr="00753497">
              <w:rPr>
                <w:rFonts w:ascii="Times New Roman" w:hAnsi="Times New Roman" w:cs="Times New Roman"/>
                <w:sz w:val="24"/>
                <w:szCs w:val="24"/>
              </w:rPr>
              <w:t>Физическое</w:t>
            </w:r>
          </w:p>
        </w:tc>
        <w:tc>
          <w:tcPr>
            <w:tcW w:w="6421" w:type="dxa"/>
          </w:tcPr>
          <w:p w:rsidR="00CE04DC" w:rsidRPr="00753497" w:rsidRDefault="00CE04DC" w:rsidP="006A1EC4">
            <w:pPr>
              <w:pStyle w:val="ae"/>
              <w:numPr>
                <w:ilvl w:val="0"/>
                <w:numId w:val="11"/>
              </w:numPr>
              <w:jc w:val="both"/>
            </w:pPr>
            <w:r w:rsidRPr="00753497">
              <w:t>воспитание морально-волевых качеств (честности, решительности, смелости, настойчивости др.).</w:t>
            </w:r>
          </w:p>
          <w:p w:rsidR="00CE04DC" w:rsidRPr="00753497" w:rsidRDefault="00CE04DC" w:rsidP="006A1EC4">
            <w:pPr>
              <w:pStyle w:val="ae"/>
              <w:numPr>
                <w:ilvl w:val="0"/>
                <w:numId w:val="11"/>
              </w:numPr>
              <w:jc w:val="both"/>
            </w:pPr>
            <w:r w:rsidRPr="00753497">
              <w:t>содействие умственному, нравственному, эстетическому и трудовому воспитанию.</w:t>
            </w:r>
          </w:p>
        </w:tc>
      </w:tr>
      <w:tr w:rsidR="00CE04DC" w:rsidRPr="00753497" w:rsidTr="00886590">
        <w:tc>
          <w:tcPr>
            <w:tcW w:w="2988" w:type="dxa"/>
          </w:tcPr>
          <w:p w:rsidR="00CE04DC" w:rsidRPr="00753497" w:rsidRDefault="00CE04DC" w:rsidP="00886590">
            <w:pPr>
              <w:jc w:val="both"/>
              <w:rPr>
                <w:rFonts w:ascii="Times New Roman" w:hAnsi="Times New Roman" w:cs="Times New Roman"/>
                <w:sz w:val="24"/>
                <w:szCs w:val="24"/>
              </w:rPr>
            </w:pPr>
            <w:r w:rsidRPr="00753497">
              <w:rPr>
                <w:rFonts w:ascii="Times New Roman" w:hAnsi="Times New Roman" w:cs="Times New Roman"/>
                <w:sz w:val="24"/>
                <w:szCs w:val="24"/>
              </w:rPr>
              <w:t>Художественно-эстетическое</w:t>
            </w:r>
          </w:p>
        </w:tc>
        <w:tc>
          <w:tcPr>
            <w:tcW w:w="6421" w:type="dxa"/>
          </w:tcPr>
          <w:p w:rsidR="00CE04DC" w:rsidRPr="00753497" w:rsidRDefault="00CE04DC" w:rsidP="006A1EC4">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53497">
              <w:rPr>
                <w:rFonts w:ascii="Times New Roman" w:hAnsi="Times New Roman" w:cs="Times New Roman"/>
                <w:color w:val="000000"/>
                <w:sz w:val="24"/>
                <w:szCs w:val="24"/>
              </w:rPr>
              <w:t>воспитание художественного вкуса, потребности в познании прекрасного;</w:t>
            </w:r>
          </w:p>
          <w:p w:rsidR="00CE04DC" w:rsidRPr="00753497" w:rsidRDefault="00CE04DC" w:rsidP="006A1EC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753497">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CE04DC" w:rsidRPr="00753497" w:rsidRDefault="00CE04DC" w:rsidP="006A1EC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753497">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CE04DC" w:rsidRPr="00753497" w:rsidRDefault="00CE04DC" w:rsidP="006A1EC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753497">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tc>
      </w:tr>
    </w:tbl>
    <w:p w:rsidR="00CE04DC" w:rsidRPr="00753497" w:rsidRDefault="00CE04DC" w:rsidP="00CA5140">
      <w:pPr>
        <w:pStyle w:val="a4"/>
        <w:jc w:val="both"/>
        <w:rPr>
          <w:rFonts w:ascii="Times New Roman" w:hAnsi="Times New Roman" w:cs="Times New Roman"/>
          <w:sz w:val="24"/>
          <w:szCs w:val="24"/>
        </w:rPr>
      </w:pPr>
      <w:r w:rsidRPr="00753497">
        <w:rPr>
          <w:rFonts w:ascii="Times New Roman" w:hAnsi="Times New Roman" w:cs="Times New Roman"/>
          <w:sz w:val="24"/>
          <w:szCs w:val="24"/>
        </w:rPr>
        <w:lastRenderedPageBreak/>
        <w:t>Задачи образовательных областей и группы воспитательных задач решаются интегрировано.</w:t>
      </w:r>
    </w:p>
    <w:p w:rsidR="00CE04DC" w:rsidRPr="00753497" w:rsidRDefault="00CE04DC" w:rsidP="00CA5140">
      <w:pPr>
        <w:jc w:val="center"/>
        <w:rPr>
          <w:rFonts w:ascii="Times New Roman" w:hAnsi="Times New Roman" w:cs="Times New Roman"/>
          <w:b/>
          <w:sz w:val="24"/>
          <w:szCs w:val="24"/>
        </w:rPr>
      </w:pPr>
      <w:r w:rsidRPr="00753497">
        <w:rPr>
          <w:rFonts w:ascii="Times New Roman" w:hAnsi="Times New Roman" w:cs="Times New Roman"/>
          <w:b/>
          <w:sz w:val="24"/>
          <w:szCs w:val="24"/>
        </w:rPr>
        <w:t>Сквозные механизмы развития ребенка (виды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20"/>
      </w:tblGrid>
      <w:tr w:rsidR="00CE04DC" w:rsidRPr="00753497" w:rsidTr="00886590">
        <w:trPr>
          <w:trHeight w:val="177"/>
        </w:trPr>
        <w:tc>
          <w:tcPr>
            <w:tcW w:w="4720" w:type="dxa"/>
          </w:tcPr>
          <w:p w:rsidR="00CE04DC" w:rsidRPr="00753497" w:rsidRDefault="00CE04DC" w:rsidP="00886590">
            <w:pPr>
              <w:pStyle w:val="Default"/>
              <w:jc w:val="both"/>
            </w:pPr>
            <w:r w:rsidRPr="00753497">
              <w:rPr>
                <w:b/>
                <w:bCs/>
              </w:rPr>
              <w:t>Виды деятельности</w:t>
            </w:r>
          </w:p>
        </w:tc>
        <w:tc>
          <w:tcPr>
            <w:tcW w:w="4720" w:type="dxa"/>
          </w:tcPr>
          <w:p w:rsidR="00CE04DC" w:rsidRPr="00753497" w:rsidRDefault="00CE04DC" w:rsidP="00886590">
            <w:pPr>
              <w:pStyle w:val="Default"/>
              <w:jc w:val="both"/>
            </w:pPr>
            <w:r w:rsidRPr="00753497">
              <w:rPr>
                <w:b/>
                <w:bCs/>
              </w:rPr>
              <w:t>Содержание работы</w:t>
            </w:r>
          </w:p>
        </w:tc>
      </w:tr>
      <w:tr w:rsidR="00CE04DC" w:rsidRPr="00753497" w:rsidTr="00886590">
        <w:trPr>
          <w:trHeight w:val="532"/>
        </w:trPr>
        <w:tc>
          <w:tcPr>
            <w:tcW w:w="4720" w:type="dxa"/>
          </w:tcPr>
          <w:p w:rsidR="00CE04DC" w:rsidRPr="00753497" w:rsidRDefault="00CE04DC" w:rsidP="00886590">
            <w:pPr>
              <w:pStyle w:val="Default"/>
              <w:jc w:val="both"/>
            </w:pPr>
            <w:r w:rsidRPr="00753497">
              <w:t>Игра</w:t>
            </w:r>
          </w:p>
        </w:tc>
        <w:tc>
          <w:tcPr>
            <w:tcW w:w="4720" w:type="dxa"/>
          </w:tcPr>
          <w:p w:rsidR="00CE04DC" w:rsidRPr="00753497" w:rsidRDefault="00CE04DC" w:rsidP="00886590">
            <w:pPr>
              <w:pStyle w:val="Default"/>
              <w:jc w:val="both"/>
            </w:pPr>
            <w:r w:rsidRPr="00753497">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 </w:t>
            </w:r>
          </w:p>
        </w:tc>
      </w:tr>
      <w:tr w:rsidR="00CE04DC" w:rsidRPr="00753497" w:rsidTr="00886590">
        <w:trPr>
          <w:trHeight w:val="3101"/>
        </w:trPr>
        <w:tc>
          <w:tcPr>
            <w:tcW w:w="4720" w:type="dxa"/>
          </w:tcPr>
          <w:p w:rsidR="00CE04DC" w:rsidRPr="00753497" w:rsidRDefault="00CE04DC" w:rsidP="00886590">
            <w:pPr>
              <w:pStyle w:val="Default"/>
              <w:jc w:val="both"/>
            </w:pPr>
            <w:r w:rsidRPr="00753497">
              <w:t xml:space="preserve">Познавательно-исследовательская </w:t>
            </w:r>
          </w:p>
        </w:tc>
        <w:tc>
          <w:tcPr>
            <w:tcW w:w="4720" w:type="dxa"/>
          </w:tcPr>
          <w:p w:rsidR="00CE04DC" w:rsidRPr="00753497" w:rsidRDefault="00CE04DC" w:rsidP="00886590">
            <w:pPr>
              <w:pStyle w:val="Default"/>
              <w:jc w:val="both"/>
            </w:pPr>
            <w:r w:rsidRPr="00753497">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w:t>
            </w:r>
            <w:proofErr w:type="spellStart"/>
            <w:r w:rsidRPr="00753497">
              <w:t>сериация</w:t>
            </w:r>
            <w:proofErr w:type="spellEnd"/>
            <w:r w:rsidRPr="00753497">
              <w:t xml:space="preserve">,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w:t>
            </w:r>
            <w:r w:rsidRPr="00753497">
              <w:lastRenderedPageBreak/>
              <w:t xml:space="preserve">побуждение к дальнейшему их изучению.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E04DC" w:rsidRPr="00753497" w:rsidTr="00886590">
        <w:trPr>
          <w:trHeight w:val="2223"/>
        </w:trPr>
        <w:tc>
          <w:tcPr>
            <w:tcW w:w="4720" w:type="dxa"/>
          </w:tcPr>
          <w:p w:rsidR="00CE04DC" w:rsidRPr="00753497" w:rsidRDefault="00CE04DC" w:rsidP="00886590">
            <w:pPr>
              <w:pStyle w:val="Default"/>
              <w:jc w:val="both"/>
            </w:pPr>
            <w:r w:rsidRPr="00753497">
              <w:lastRenderedPageBreak/>
              <w:t>Коммуникативная</w:t>
            </w:r>
          </w:p>
        </w:tc>
        <w:tc>
          <w:tcPr>
            <w:tcW w:w="4720" w:type="dxa"/>
          </w:tcPr>
          <w:p w:rsidR="00CE04DC" w:rsidRPr="00753497" w:rsidRDefault="00CE04DC" w:rsidP="00886590">
            <w:pPr>
              <w:pStyle w:val="Default"/>
              <w:jc w:val="both"/>
            </w:pPr>
            <w:r w:rsidRPr="00753497">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p w:rsidR="00CE04DC" w:rsidRPr="00753497" w:rsidRDefault="00CE04DC" w:rsidP="00886590">
            <w:pPr>
              <w:pStyle w:val="Default"/>
              <w:jc w:val="both"/>
            </w:pPr>
          </w:p>
        </w:tc>
      </w:tr>
    </w:tbl>
    <w:p w:rsidR="00CE04DC" w:rsidRPr="00753497" w:rsidRDefault="00CE04DC" w:rsidP="00CE04DC">
      <w:pPr>
        <w:jc w:val="both"/>
        <w:rPr>
          <w:i/>
          <w:sz w:val="24"/>
          <w:szCs w:val="24"/>
        </w:rPr>
      </w:pPr>
    </w:p>
    <w:p w:rsidR="00CE04DC" w:rsidRPr="00753497" w:rsidRDefault="00CE04DC" w:rsidP="00CE04DC">
      <w:pPr>
        <w:pStyle w:val="Style2"/>
        <w:widowControl/>
        <w:spacing w:line="240" w:lineRule="auto"/>
        <w:ind w:firstLine="317"/>
        <w:jc w:val="both"/>
        <w:rPr>
          <w:rStyle w:val="FontStyle71"/>
          <w:sz w:val="24"/>
          <w:szCs w:val="24"/>
        </w:rPr>
      </w:pPr>
      <w:r w:rsidRPr="00753497">
        <w:rPr>
          <w:rStyle w:val="FontStyle71"/>
          <w:sz w:val="24"/>
          <w:szCs w:val="24"/>
        </w:rPr>
        <w:t xml:space="preserve">Детская инициативность и самостоятельность, безусловно, должна поддерживаться педагогом и в процессе организации других видов деятельности — трудовой, конструктивной, изобразительной и т. д. </w:t>
      </w:r>
    </w:p>
    <w:p w:rsidR="00CE04DC" w:rsidRPr="00753497" w:rsidRDefault="00CE04DC" w:rsidP="00C756AF">
      <w:pPr>
        <w:pStyle w:val="a4"/>
        <w:rPr>
          <w:rFonts w:ascii="Times New Roman" w:hAnsi="Times New Roman" w:cs="Times New Roman"/>
          <w:b/>
          <w:sz w:val="24"/>
          <w:szCs w:val="24"/>
        </w:rPr>
      </w:pPr>
      <w:r w:rsidRPr="00753497">
        <w:rPr>
          <w:rFonts w:ascii="Times New Roman" w:hAnsi="Times New Roman" w:cs="Times New Roman"/>
          <w:b/>
          <w:sz w:val="24"/>
          <w:szCs w:val="24"/>
        </w:rPr>
        <w:t xml:space="preserve">Виды деятельности  </w:t>
      </w:r>
    </w:p>
    <w:p w:rsidR="00CE04DC" w:rsidRPr="00753497" w:rsidRDefault="00CE04DC" w:rsidP="00C756AF">
      <w:pPr>
        <w:pStyle w:val="a4"/>
        <w:rPr>
          <w:rFonts w:ascii="Times New Roman" w:hAnsi="Times New Roman" w:cs="Times New Roman"/>
          <w:b/>
          <w:sz w:val="24"/>
          <w:szCs w:val="24"/>
        </w:rPr>
      </w:pPr>
      <w:r w:rsidRPr="00753497">
        <w:rPr>
          <w:rFonts w:ascii="Times New Roman" w:hAnsi="Times New Roman" w:cs="Times New Roman"/>
          <w:sz w:val="24"/>
          <w:szCs w:val="24"/>
        </w:rPr>
        <w:t xml:space="preserve"> </w:t>
      </w:r>
      <w:r w:rsidRPr="00753497">
        <w:rPr>
          <w:rFonts w:ascii="Times New Roman" w:hAnsi="Times New Roman" w:cs="Times New Roman"/>
          <w:b/>
          <w:sz w:val="24"/>
          <w:szCs w:val="24"/>
        </w:rPr>
        <w:t>Младенческий возраст (2 мес.-1 год)</w:t>
      </w:r>
      <w:r w:rsidR="00C756AF" w:rsidRPr="00753497">
        <w:rPr>
          <w:rFonts w:ascii="Times New Roman" w:hAnsi="Times New Roman" w:cs="Times New Roman"/>
          <w:b/>
          <w:sz w:val="24"/>
          <w:szCs w:val="24"/>
        </w:rPr>
        <w:t>:</w:t>
      </w:r>
    </w:p>
    <w:p w:rsidR="00CE04DC" w:rsidRPr="00753497" w:rsidRDefault="00C756AF" w:rsidP="00C756AF">
      <w:pPr>
        <w:pStyle w:val="a4"/>
        <w:rPr>
          <w:rFonts w:ascii="Times New Roman" w:hAnsi="Times New Roman" w:cs="Times New Roman"/>
          <w:sz w:val="24"/>
          <w:szCs w:val="24"/>
        </w:rPr>
      </w:pPr>
      <w:r w:rsidRPr="00753497">
        <w:rPr>
          <w:rFonts w:ascii="Times New Roman" w:hAnsi="Times New Roman" w:cs="Times New Roman"/>
          <w:sz w:val="24"/>
          <w:szCs w:val="24"/>
        </w:rPr>
        <w:t>-м</w:t>
      </w:r>
      <w:r w:rsidR="00CE04DC" w:rsidRPr="00753497">
        <w:rPr>
          <w:rFonts w:ascii="Times New Roman" w:hAnsi="Times New Roman" w:cs="Times New Roman"/>
          <w:sz w:val="24"/>
          <w:szCs w:val="24"/>
        </w:rPr>
        <w:t>анипулирование с предметами;</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непосредственное эмоциональное общение с взрослым;</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познавательно – исследовательские действия;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тактильно-двигательные игры;</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восприятие музыки, детских песен и стихов;</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двигательная активность.</w:t>
      </w:r>
      <w:r w:rsidRPr="00753497">
        <w:rPr>
          <w:rFonts w:ascii="Times New Roman" w:hAnsi="Times New Roman" w:cs="Times New Roman"/>
          <w:sz w:val="24"/>
          <w:szCs w:val="24"/>
        </w:rPr>
        <w:tab/>
      </w:r>
    </w:p>
    <w:p w:rsidR="00CE04DC" w:rsidRPr="00753497" w:rsidRDefault="00CE04DC" w:rsidP="00C756AF">
      <w:pPr>
        <w:pStyle w:val="a4"/>
        <w:rPr>
          <w:rFonts w:ascii="Times New Roman" w:hAnsi="Times New Roman" w:cs="Times New Roman"/>
          <w:b/>
          <w:sz w:val="24"/>
          <w:szCs w:val="24"/>
        </w:rPr>
      </w:pPr>
      <w:r w:rsidRPr="00753497">
        <w:rPr>
          <w:rFonts w:ascii="Times New Roman" w:hAnsi="Times New Roman" w:cs="Times New Roman"/>
          <w:b/>
          <w:sz w:val="24"/>
          <w:szCs w:val="24"/>
        </w:rPr>
        <w:t>Ранний возраст (1-3 года)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 предметная деятельность и игры с составными и динамическими игрушками;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lastRenderedPageBreak/>
        <w:t xml:space="preserve">- экспериментирование с материалами и веществами (песок, вода, тесто и пр.);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 общение с взрослым и совместные игры со сверстниками под руководством взрослого;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 самообслуживание и действия с бытовыми предметами-орудиями (ложка, совок, лопатка и пр.);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 восприятие смысла музыки, сказок, стихов; рассматривание картинок;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двигательная активность.</w:t>
      </w:r>
    </w:p>
    <w:p w:rsidR="00C756AF" w:rsidRPr="00753497" w:rsidRDefault="00C756AF"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b/>
          <w:sz w:val="24"/>
          <w:szCs w:val="24"/>
        </w:rPr>
      </w:pPr>
      <w:r w:rsidRPr="00753497">
        <w:rPr>
          <w:rFonts w:ascii="Times New Roman" w:hAnsi="Times New Roman" w:cs="Times New Roman"/>
          <w:b/>
          <w:sz w:val="24"/>
          <w:szCs w:val="24"/>
        </w:rPr>
        <w:t>Дошкольный возраст (3 года - 8 лет)</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680"/>
      </w:tblGrid>
      <w:tr w:rsidR="00CE04DC" w:rsidRPr="00753497" w:rsidTr="00C756AF">
        <w:trPr>
          <w:trHeight w:val="875"/>
        </w:trPr>
        <w:tc>
          <w:tcPr>
            <w:tcW w:w="4538" w:type="dxa"/>
            <w:shd w:val="clear" w:color="auto" w:fill="auto"/>
          </w:tcPr>
          <w:p w:rsidR="00CE04DC" w:rsidRPr="00753497" w:rsidRDefault="00CE04DC" w:rsidP="00886590">
            <w:pPr>
              <w:jc w:val="both"/>
              <w:rPr>
                <w:rFonts w:ascii="Times New Roman" w:hAnsi="Times New Roman" w:cs="Times New Roman"/>
                <w:b/>
                <w:sz w:val="24"/>
                <w:szCs w:val="24"/>
              </w:rPr>
            </w:pPr>
            <w:r w:rsidRPr="00753497">
              <w:rPr>
                <w:rFonts w:ascii="Times New Roman" w:hAnsi="Times New Roman" w:cs="Times New Roman"/>
                <w:b/>
                <w:bCs/>
                <w:sz w:val="24"/>
                <w:szCs w:val="24"/>
              </w:rPr>
              <w:t>Основные направления  развития дошкольника (образовательные области</w:t>
            </w:r>
            <w:r w:rsidR="00C756AF" w:rsidRPr="00753497">
              <w:rPr>
                <w:rFonts w:ascii="Times New Roman" w:hAnsi="Times New Roman" w:cs="Times New Roman"/>
                <w:b/>
                <w:bCs/>
                <w:sz w:val="24"/>
                <w:szCs w:val="24"/>
              </w:rPr>
              <w:t>)</w:t>
            </w:r>
          </w:p>
        </w:tc>
        <w:tc>
          <w:tcPr>
            <w:tcW w:w="4680" w:type="dxa"/>
            <w:shd w:val="clear" w:color="auto" w:fill="auto"/>
          </w:tcPr>
          <w:p w:rsidR="00CE04DC" w:rsidRPr="00753497" w:rsidRDefault="00CE04DC" w:rsidP="00886590">
            <w:pPr>
              <w:jc w:val="both"/>
              <w:rPr>
                <w:rFonts w:ascii="Times New Roman" w:hAnsi="Times New Roman" w:cs="Times New Roman"/>
                <w:b/>
                <w:bCs/>
                <w:sz w:val="24"/>
                <w:szCs w:val="24"/>
              </w:rPr>
            </w:pPr>
            <w:r w:rsidRPr="00753497">
              <w:rPr>
                <w:rFonts w:ascii="Times New Roman" w:hAnsi="Times New Roman" w:cs="Times New Roman"/>
                <w:b/>
                <w:bCs/>
                <w:sz w:val="24"/>
                <w:szCs w:val="24"/>
              </w:rPr>
              <w:t>Приоритетный вид детской деятельности.</w:t>
            </w:r>
          </w:p>
          <w:p w:rsidR="00CE04DC" w:rsidRPr="00753497" w:rsidRDefault="00CE04DC" w:rsidP="00886590">
            <w:pPr>
              <w:jc w:val="both"/>
              <w:rPr>
                <w:rFonts w:ascii="Times New Roman" w:hAnsi="Times New Roman" w:cs="Times New Roman"/>
                <w:b/>
                <w:sz w:val="24"/>
                <w:szCs w:val="24"/>
              </w:rPr>
            </w:pPr>
          </w:p>
        </w:tc>
      </w:tr>
      <w:tr w:rsidR="00CE04DC" w:rsidRPr="00753497" w:rsidTr="00886590">
        <w:tc>
          <w:tcPr>
            <w:tcW w:w="4538" w:type="dxa"/>
            <w:shd w:val="clear" w:color="auto" w:fill="auto"/>
          </w:tcPr>
          <w:p w:rsidR="00CE04DC" w:rsidRPr="00753497" w:rsidRDefault="00CE04DC" w:rsidP="00886590">
            <w:pPr>
              <w:jc w:val="both"/>
              <w:rPr>
                <w:rFonts w:ascii="Times New Roman" w:hAnsi="Times New Roman" w:cs="Times New Roman"/>
                <w:bCs/>
                <w:sz w:val="24"/>
                <w:szCs w:val="24"/>
              </w:rPr>
            </w:pPr>
            <w:r w:rsidRPr="00753497">
              <w:rPr>
                <w:rFonts w:ascii="Times New Roman" w:hAnsi="Times New Roman" w:cs="Times New Roman"/>
                <w:sz w:val="24"/>
                <w:szCs w:val="24"/>
              </w:rPr>
              <w:t>Социально-коммуникативное</w:t>
            </w:r>
          </w:p>
        </w:tc>
        <w:tc>
          <w:tcPr>
            <w:tcW w:w="4680" w:type="dxa"/>
            <w:shd w:val="clear" w:color="auto" w:fill="auto"/>
          </w:tcPr>
          <w:p w:rsidR="00CE04DC" w:rsidRPr="00753497" w:rsidRDefault="00CE04DC" w:rsidP="006A1EC4">
            <w:pPr>
              <w:numPr>
                <w:ilvl w:val="0"/>
                <w:numId w:val="1"/>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753497">
              <w:rPr>
                <w:rFonts w:ascii="Times New Roman" w:hAnsi="Times New Roman" w:cs="Times New Roman"/>
                <w:b/>
                <w:color w:val="000000"/>
                <w:sz w:val="24"/>
                <w:szCs w:val="24"/>
              </w:rPr>
              <w:t>Игровая,</w:t>
            </w:r>
            <w:r w:rsidRPr="00753497">
              <w:rPr>
                <w:rFonts w:ascii="Times New Roman" w:hAnsi="Times New Roman" w:cs="Times New Roman"/>
                <w:color w:val="000000"/>
                <w:sz w:val="24"/>
                <w:szCs w:val="24"/>
              </w:rPr>
              <w:t xml:space="preserve"> включая сюжетно-ролевую игру, игру с правилами и другие виды игры. </w:t>
            </w:r>
          </w:p>
          <w:p w:rsidR="00CE04DC" w:rsidRPr="00753497" w:rsidRDefault="00CE04DC" w:rsidP="006A1EC4">
            <w:pPr>
              <w:numPr>
                <w:ilvl w:val="0"/>
                <w:numId w:val="1"/>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753497">
              <w:rPr>
                <w:rFonts w:ascii="Times New Roman" w:hAnsi="Times New Roman" w:cs="Times New Roman"/>
                <w:b/>
                <w:color w:val="000000"/>
                <w:sz w:val="24"/>
                <w:szCs w:val="24"/>
              </w:rPr>
              <w:t>Самообслуживание и элементарный бытовой труд</w:t>
            </w:r>
            <w:r w:rsidRPr="00753497">
              <w:rPr>
                <w:rFonts w:ascii="Times New Roman" w:hAnsi="Times New Roman" w:cs="Times New Roman"/>
                <w:color w:val="000000"/>
                <w:sz w:val="24"/>
                <w:szCs w:val="24"/>
              </w:rPr>
              <w:t xml:space="preserve"> (в помещении и на улице). </w:t>
            </w:r>
          </w:p>
        </w:tc>
      </w:tr>
      <w:tr w:rsidR="00CE04DC" w:rsidRPr="00753497" w:rsidTr="00886590">
        <w:trPr>
          <w:trHeight w:val="444"/>
        </w:trPr>
        <w:tc>
          <w:tcPr>
            <w:tcW w:w="4538" w:type="dxa"/>
            <w:shd w:val="clear" w:color="auto" w:fill="auto"/>
          </w:tcPr>
          <w:p w:rsidR="00CE04DC" w:rsidRPr="00753497" w:rsidRDefault="00CE04DC" w:rsidP="00886590">
            <w:pPr>
              <w:jc w:val="both"/>
              <w:rPr>
                <w:rFonts w:ascii="Times New Roman" w:hAnsi="Times New Roman" w:cs="Times New Roman"/>
                <w:sz w:val="24"/>
                <w:szCs w:val="24"/>
              </w:rPr>
            </w:pPr>
            <w:r w:rsidRPr="00753497">
              <w:rPr>
                <w:rFonts w:ascii="Times New Roman" w:hAnsi="Times New Roman" w:cs="Times New Roman"/>
                <w:sz w:val="24"/>
                <w:szCs w:val="24"/>
              </w:rPr>
              <w:t>Познавательное</w:t>
            </w:r>
          </w:p>
        </w:tc>
        <w:tc>
          <w:tcPr>
            <w:tcW w:w="4680" w:type="dxa"/>
            <w:shd w:val="clear" w:color="auto" w:fill="auto"/>
          </w:tcPr>
          <w:p w:rsidR="00CE04DC" w:rsidRPr="00753497" w:rsidRDefault="00CE04DC" w:rsidP="006A1EC4">
            <w:pPr>
              <w:numPr>
                <w:ilvl w:val="0"/>
                <w:numId w:val="1"/>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753497">
              <w:rPr>
                <w:rFonts w:ascii="Times New Roman" w:hAnsi="Times New Roman" w:cs="Times New Roman"/>
                <w:b/>
                <w:color w:val="000000"/>
                <w:sz w:val="24"/>
                <w:szCs w:val="24"/>
              </w:rPr>
              <w:t>Познавательно-исследовательская</w:t>
            </w:r>
            <w:r w:rsidRPr="00753497">
              <w:rPr>
                <w:rFonts w:ascii="Times New Roman" w:hAnsi="Times New Roman" w:cs="Times New Roman"/>
                <w:color w:val="000000"/>
                <w:sz w:val="24"/>
                <w:szCs w:val="24"/>
              </w:rPr>
              <w:t xml:space="preserve"> (исследования объектов окружающего мира и экспериментирования с ними). </w:t>
            </w:r>
          </w:p>
        </w:tc>
      </w:tr>
      <w:tr w:rsidR="00CE04DC" w:rsidRPr="00753497" w:rsidTr="00886590">
        <w:tc>
          <w:tcPr>
            <w:tcW w:w="4538" w:type="dxa"/>
            <w:shd w:val="clear" w:color="auto" w:fill="auto"/>
          </w:tcPr>
          <w:p w:rsidR="00CE04DC" w:rsidRPr="00753497" w:rsidRDefault="00CE04DC" w:rsidP="00886590">
            <w:pPr>
              <w:jc w:val="both"/>
              <w:rPr>
                <w:rFonts w:ascii="Times New Roman" w:hAnsi="Times New Roman" w:cs="Times New Roman"/>
                <w:sz w:val="24"/>
                <w:szCs w:val="24"/>
              </w:rPr>
            </w:pPr>
            <w:r w:rsidRPr="00753497">
              <w:rPr>
                <w:rFonts w:ascii="Times New Roman" w:hAnsi="Times New Roman" w:cs="Times New Roman"/>
                <w:sz w:val="24"/>
                <w:szCs w:val="24"/>
              </w:rPr>
              <w:t>Речевое</w:t>
            </w:r>
          </w:p>
        </w:tc>
        <w:tc>
          <w:tcPr>
            <w:tcW w:w="4680" w:type="dxa"/>
            <w:shd w:val="clear" w:color="auto" w:fill="auto"/>
          </w:tcPr>
          <w:p w:rsidR="00CE04DC" w:rsidRPr="00753497" w:rsidRDefault="00CE04DC" w:rsidP="006A1EC4">
            <w:pPr>
              <w:numPr>
                <w:ilvl w:val="0"/>
                <w:numId w:val="1"/>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753497">
              <w:rPr>
                <w:rFonts w:ascii="Times New Roman" w:hAnsi="Times New Roman" w:cs="Times New Roman"/>
                <w:b/>
                <w:color w:val="000000"/>
                <w:sz w:val="24"/>
                <w:szCs w:val="24"/>
              </w:rPr>
              <w:t>Коммуникативная</w:t>
            </w:r>
            <w:r w:rsidRPr="00753497">
              <w:rPr>
                <w:rFonts w:ascii="Times New Roman" w:hAnsi="Times New Roman" w:cs="Times New Roman"/>
                <w:color w:val="000000"/>
                <w:sz w:val="24"/>
                <w:szCs w:val="24"/>
              </w:rPr>
              <w:t xml:space="preserve"> (общение и взаимодействие со взрослыми и сверстниками). </w:t>
            </w:r>
          </w:p>
          <w:p w:rsidR="00CE04DC" w:rsidRPr="00753497" w:rsidRDefault="00CE04DC" w:rsidP="006A1EC4">
            <w:pPr>
              <w:numPr>
                <w:ilvl w:val="0"/>
                <w:numId w:val="1"/>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753497">
              <w:rPr>
                <w:rFonts w:ascii="Times New Roman" w:hAnsi="Times New Roman" w:cs="Times New Roman"/>
                <w:b/>
                <w:color w:val="000000"/>
                <w:sz w:val="24"/>
                <w:szCs w:val="24"/>
              </w:rPr>
              <w:t>Восприятие художественной литературы и фольклора.</w:t>
            </w:r>
          </w:p>
        </w:tc>
      </w:tr>
      <w:tr w:rsidR="00CE04DC" w:rsidRPr="00753497" w:rsidTr="00886590">
        <w:tc>
          <w:tcPr>
            <w:tcW w:w="4538" w:type="dxa"/>
            <w:shd w:val="clear" w:color="auto" w:fill="auto"/>
          </w:tcPr>
          <w:p w:rsidR="00CE04DC" w:rsidRPr="00753497" w:rsidRDefault="00CE04DC" w:rsidP="00886590">
            <w:pPr>
              <w:jc w:val="both"/>
              <w:rPr>
                <w:rFonts w:ascii="Times New Roman" w:hAnsi="Times New Roman" w:cs="Times New Roman"/>
                <w:sz w:val="24"/>
                <w:szCs w:val="24"/>
              </w:rPr>
            </w:pPr>
            <w:r w:rsidRPr="00753497">
              <w:rPr>
                <w:rFonts w:ascii="Times New Roman" w:hAnsi="Times New Roman" w:cs="Times New Roman"/>
                <w:sz w:val="24"/>
                <w:szCs w:val="24"/>
              </w:rPr>
              <w:t>Физическое</w:t>
            </w:r>
          </w:p>
        </w:tc>
        <w:tc>
          <w:tcPr>
            <w:tcW w:w="4680" w:type="dxa"/>
            <w:shd w:val="clear" w:color="auto" w:fill="auto"/>
          </w:tcPr>
          <w:p w:rsidR="00CE04DC" w:rsidRPr="00753497" w:rsidRDefault="00CE04DC" w:rsidP="006A1EC4">
            <w:pPr>
              <w:widowControl w:val="0"/>
              <w:numPr>
                <w:ilvl w:val="0"/>
                <w:numId w:val="2"/>
              </w:numPr>
              <w:tabs>
                <w:tab w:val="clear" w:pos="792"/>
                <w:tab w:val="num" w:pos="252"/>
              </w:tabs>
              <w:autoSpaceDE w:val="0"/>
              <w:autoSpaceDN w:val="0"/>
              <w:adjustRightInd w:val="0"/>
              <w:spacing w:after="0" w:line="240" w:lineRule="auto"/>
              <w:ind w:left="0" w:firstLine="0"/>
              <w:jc w:val="both"/>
              <w:rPr>
                <w:rFonts w:ascii="Times New Roman" w:hAnsi="Times New Roman" w:cs="Times New Roman"/>
                <w:b/>
                <w:bCs/>
                <w:sz w:val="24"/>
                <w:szCs w:val="24"/>
              </w:rPr>
            </w:pPr>
            <w:r w:rsidRPr="00753497">
              <w:rPr>
                <w:rFonts w:ascii="Times New Roman" w:hAnsi="Times New Roman" w:cs="Times New Roman"/>
                <w:b/>
                <w:color w:val="000000"/>
                <w:sz w:val="24"/>
                <w:szCs w:val="24"/>
              </w:rPr>
              <w:t>Двигательная</w:t>
            </w:r>
            <w:r w:rsidRPr="00753497">
              <w:rPr>
                <w:rFonts w:ascii="Times New Roman" w:hAnsi="Times New Roman" w:cs="Times New Roman"/>
                <w:color w:val="000000"/>
                <w:sz w:val="24"/>
                <w:szCs w:val="24"/>
              </w:rPr>
              <w:t xml:space="preserve"> (овладение основными движениями) формы активности ребенка.</w:t>
            </w:r>
          </w:p>
        </w:tc>
      </w:tr>
      <w:tr w:rsidR="00CE04DC" w:rsidRPr="00753497" w:rsidTr="00886590">
        <w:tc>
          <w:tcPr>
            <w:tcW w:w="4538" w:type="dxa"/>
            <w:shd w:val="clear" w:color="auto" w:fill="auto"/>
          </w:tcPr>
          <w:p w:rsidR="00CE04DC" w:rsidRPr="00753497" w:rsidRDefault="00CE04DC" w:rsidP="00886590">
            <w:pPr>
              <w:jc w:val="both"/>
              <w:rPr>
                <w:rFonts w:ascii="Times New Roman" w:hAnsi="Times New Roman" w:cs="Times New Roman"/>
                <w:sz w:val="24"/>
                <w:szCs w:val="24"/>
              </w:rPr>
            </w:pPr>
            <w:r w:rsidRPr="00753497">
              <w:rPr>
                <w:rFonts w:ascii="Times New Roman" w:hAnsi="Times New Roman" w:cs="Times New Roman"/>
                <w:sz w:val="24"/>
                <w:szCs w:val="24"/>
              </w:rPr>
              <w:t>Художественно-эстетическое</w:t>
            </w:r>
          </w:p>
        </w:tc>
        <w:tc>
          <w:tcPr>
            <w:tcW w:w="4680" w:type="dxa"/>
            <w:shd w:val="clear" w:color="auto" w:fill="auto"/>
          </w:tcPr>
          <w:p w:rsidR="00CE04DC" w:rsidRPr="00753497" w:rsidRDefault="00CE04DC" w:rsidP="006A1EC4">
            <w:pPr>
              <w:numPr>
                <w:ilvl w:val="0"/>
                <w:numId w:val="1"/>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753497">
              <w:rPr>
                <w:rFonts w:ascii="Times New Roman" w:hAnsi="Times New Roman" w:cs="Times New Roman"/>
                <w:b/>
                <w:color w:val="000000"/>
                <w:sz w:val="24"/>
                <w:szCs w:val="24"/>
              </w:rPr>
              <w:t>Конструирование</w:t>
            </w:r>
            <w:r w:rsidRPr="00753497">
              <w:rPr>
                <w:rFonts w:ascii="Times New Roman" w:hAnsi="Times New Roman" w:cs="Times New Roman"/>
                <w:color w:val="000000"/>
                <w:sz w:val="24"/>
                <w:szCs w:val="24"/>
              </w:rPr>
              <w:t xml:space="preserve">  из разного материала, включая конструкторы, модули, бумагу, природный и иной материал. </w:t>
            </w:r>
          </w:p>
          <w:p w:rsidR="00CE04DC" w:rsidRPr="00753497" w:rsidRDefault="00CE04DC" w:rsidP="006A1EC4">
            <w:pPr>
              <w:numPr>
                <w:ilvl w:val="0"/>
                <w:numId w:val="1"/>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753497">
              <w:rPr>
                <w:rFonts w:ascii="Times New Roman" w:hAnsi="Times New Roman" w:cs="Times New Roman"/>
                <w:b/>
                <w:color w:val="000000"/>
                <w:sz w:val="24"/>
                <w:szCs w:val="24"/>
              </w:rPr>
              <w:t>Изобразительная</w:t>
            </w:r>
            <w:r w:rsidRPr="00753497">
              <w:rPr>
                <w:rFonts w:ascii="Times New Roman" w:hAnsi="Times New Roman" w:cs="Times New Roman"/>
                <w:color w:val="000000"/>
                <w:sz w:val="24"/>
                <w:szCs w:val="24"/>
              </w:rPr>
              <w:t xml:space="preserve"> (рисование, лепка, аппликация).</w:t>
            </w:r>
          </w:p>
          <w:p w:rsidR="00CE04DC" w:rsidRPr="00753497" w:rsidRDefault="00CE04DC" w:rsidP="006A1EC4">
            <w:pPr>
              <w:numPr>
                <w:ilvl w:val="0"/>
                <w:numId w:val="1"/>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753497">
              <w:rPr>
                <w:rFonts w:ascii="Times New Roman" w:hAnsi="Times New Roman" w:cs="Times New Roman"/>
                <w:b/>
                <w:color w:val="000000"/>
                <w:sz w:val="24"/>
                <w:szCs w:val="24"/>
              </w:rPr>
              <w:t xml:space="preserve">Музыкальная </w:t>
            </w:r>
            <w:r w:rsidRPr="00753497">
              <w:rPr>
                <w:rFonts w:ascii="Times New Roman" w:hAnsi="Times New Roman" w:cs="Times New Roman"/>
                <w:color w:val="000000"/>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CE04DC" w:rsidRPr="00753497" w:rsidRDefault="00CE04DC" w:rsidP="00C756AF">
      <w:pPr>
        <w:pStyle w:val="a4"/>
        <w:rPr>
          <w:rFonts w:ascii="Times New Roman" w:hAnsi="Times New Roman" w:cs="Times New Roman"/>
          <w:b/>
          <w:sz w:val="24"/>
          <w:szCs w:val="24"/>
        </w:rPr>
      </w:pPr>
      <w:r w:rsidRPr="00753497">
        <w:rPr>
          <w:rFonts w:ascii="Times New Roman" w:hAnsi="Times New Roman" w:cs="Times New Roman"/>
          <w:b/>
          <w:sz w:val="24"/>
          <w:szCs w:val="24"/>
        </w:rPr>
        <w:t>Ведущая деятельность детей в возрастных периодах</w:t>
      </w:r>
    </w:p>
    <w:p w:rsidR="00CE04DC" w:rsidRPr="00753497" w:rsidRDefault="00CE04DC" w:rsidP="00C756AF">
      <w:pPr>
        <w:pStyle w:val="a4"/>
        <w:rPr>
          <w:rFonts w:ascii="Times New Roman" w:hAnsi="Times New Roman" w:cs="Times New Roman"/>
          <w:color w:val="000000"/>
          <w:spacing w:val="-2"/>
          <w:sz w:val="24"/>
          <w:szCs w:val="24"/>
        </w:rPr>
      </w:pPr>
      <w:r w:rsidRPr="00753497">
        <w:rPr>
          <w:rFonts w:ascii="Times New Roman" w:hAnsi="Times New Roman" w:cs="Times New Roman"/>
          <w:sz w:val="24"/>
          <w:szCs w:val="24"/>
        </w:rPr>
        <w:t xml:space="preserve"> Ведущая деятельность — деятельность, которая на данном этапе оказывает наибольшее влияние на развитие личности ребенка (Н.А. Леонтьев).</w:t>
      </w:r>
    </w:p>
    <w:p w:rsidR="00CE04DC" w:rsidRPr="00753497" w:rsidRDefault="00CE04DC" w:rsidP="00C756AF">
      <w:pPr>
        <w:pStyle w:val="a4"/>
        <w:rPr>
          <w:rFonts w:ascii="Times New Roman" w:hAnsi="Times New Roman" w:cs="Times New Roman"/>
          <w:color w:val="000000"/>
          <w:spacing w:val="-2"/>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1276"/>
        <w:gridCol w:w="3686"/>
        <w:gridCol w:w="4394"/>
      </w:tblGrid>
      <w:tr w:rsidR="00CE04DC" w:rsidRPr="00753497" w:rsidTr="00886590">
        <w:trPr>
          <w:trHeight w:val="278"/>
        </w:trPr>
        <w:tc>
          <w:tcPr>
            <w:tcW w:w="1276"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b/>
                <w:sz w:val="24"/>
                <w:szCs w:val="24"/>
              </w:rPr>
            </w:pPr>
            <w:r w:rsidRPr="00753497">
              <w:rPr>
                <w:rFonts w:ascii="Times New Roman" w:hAnsi="Times New Roman" w:cs="Times New Roman"/>
                <w:b/>
                <w:sz w:val="24"/>
                <w:szCs w:val="24"/>
              </w:rPr>
              <w:t>Годы</w:t>
            </w:r>
          </w:p>
        </w:tc>
        <w:tc>
          <w:tcPr>
            <w:tcW w:w="3686"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b/>
                <w:sz w:val="24"/>
                <w:szCs w:val="24"/>
              </w:rPr>
            </w:pPr>
            <w:r w:rsidRPr="00753497">
              <w:rPr>
                <w:rFonts w:ascii="Times New Roman" w:hAnsi="Times New Roman" w:cs="Times New Roman"/>
                <w:b/>
                <w:sz w:val="24"/>
                <w:szCs w:val="24"/>
              </w:rPr>
              <w:t>Ведущая деятельность</w:t>
            </w:r>
          </w:p>
        </w:tc>
        <w:tc>
          <w:tcPr>
            <w:tcW w:w="4394"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b/>
                <w:sz w:val="24"/>
                <w:szCs w:val="24"/>
              </w:rPr>
            </w:pPr>
            <w:r w:rsidRPr="00753497">
              <w:rPr>
                <w:rFonts w:ascii="Times New Roman" w:hAnsi="Times New Roman" w:cs="Times New Roman"/>
                <w:b/>
                <w:sz w:val="24"/>
                <w:szCs w:val="24"/>
              </w:rPr>
              <w:t xml:space="preserve">Социальная ситуация развития </w:t>
            </w:r>
          </w:p>
        </w:tc>
      </w:tr>
      <w:tr w:rsidR="00CE04DC" w:rsidRPr="00753497" w:rsidTr="00886590">
        <w:trPr>
          <w:trHeight w:val="624"/>
        </w:trPr>
        <w:tc>
          <w:tcPr>
            <w:tcW w:w="1276"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0-1</w:t>
            </w:r>
          </w:p>
        </w:tc>
        <w:tc>
          <w:tcPr>
            <w:tcW w:w="3686"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Эмоциональное общение ребенка со взрослым</w:t>
            </w:r>
          </w:p>
        </w:tc>
        <w:tc>
          <w:tcPr>
            <w:tcW w:w="4394"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Освоение норм отношений между людьми (без речи)</w:t>
            </w:r>
          </w:p>
        </w:tc>
      </w:tr>
      <w:tr w:rsidR="00CE04DC" w:rsidRPr="00753497" w:rsidTr="00886590">
        <w:trPr>
          <w:trHeight w:val="451"/>
        </w:trPr>
        <w:tc>
          <w:tcPr>
            <w:tcW w:w="1276"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1-3</w:t>
            </w:r>
          </w:p>
        </w:tc>
        <w:tc>
          <w:tcPr>
            <w:tcW w:w="3686"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Предметная деятельность</w:t>
            </w:r>
          </w:p>
        </w:tc>
        <w:tc>
          <w:tcPr>
            <w:tcW w:w="4394"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Усвоение способов деятельности с предметами </w:t>
            </w:r>
          </w:p>
        </w:tc>
      </w:tr>
      <w:tr w:rsidR="00CE04DC" w:rsidRPr="00753497" w:rsidTr="00886590">
        <w:trPr>
          <w:trHeight w:val="456"/>
        </w:trPr>
        <w:tc>
          <w:tcPr>
            <w:tcW w:w="1276"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lastRenderedPageBreak/>
              <w:t>3-6 (7)</w:t>
            </w:r>
          </w:p>
        </w:tc>
        <w:tc>
          <w:tcPr>
            <w:tcW w:w="3686"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Игра</w:t>
            </w:r>
          </w:p>
        </w:tc>
        <w:tc>
          <w:tcPr>
            <w:tcW w:w="4394"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Освоение социальных норм, взаимоотношений между людьми. Освоение речи</w:t>
            </w:r>
          </w:p>
        </w:tc>
      </w:tr>
      <w:tr w:rsidR="00CE04DC" w:rsidRPr="00753497" w:rsidTr="00886590">
        <w:trPr>
          <w:trHeight w:val="658"/>
        </w:trPr>
        <w:tc>
          <w:tcPr>
            <w:tcW w:w="1276"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6(7) -10 (11)</w:t>
            </w:r>
          </w:p>
        </w:tc>
        <w:tc>
          <w:tcPr>
            <w:tcW w:w="3686"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Учебная деятельность</w:t>
            </w:r>
          </w:p>
        </w:tc>
        <w:tc>
          <w:tcPr>
            <w:tcW w:w="4394" w:type="dxa"/>
            <w:tcBorders>
              <w:top w:val="single" w:sz="6" w:space="0" w:color="auto"/>
              <w:left w:val="single" w:sz="6" w:space="0" w:color="auto"/>
              <w:bottom w:val="single" w:sz="6" w:space="0" w:color="auto"/>
              <w:right w:val="single" w:sz="6" w:space="0" w:color="auto"/>
            </w:tcBorders>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Освоение знаний, развитие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интеллектуально-познавательной</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деятельности</w:t>
            </w:r>
          </w:p>
        </w:tc>
      </w:tr>
    </w:tbl>
    <w:p w:rsidR="00CE04DC" w:rsidRPr="00753497" w:rsidRDefault="00CE04DC" w:rsidP="00C756AF">
      <w:pPr>
        <w:pStyle w:val="a4"/>
        <w:rPr>
          <w:rFonts w:ascii="Times New Roman" w:hAnsi="Times New Roman" w:cs="Times New Roman"/>
          <w:color w:val="000000"/>
          <w:spacing w:val="-2"/>
          <w:sz w:val="24"/>
          <w:szCs w:val="24"/>
        </w:rPr>
      </w:pPr>
    </w:p>
    <w:p w:rsidR="00CE04DC" w:rsidRPr="00753497" w:rsidRDefault="00CE04DC" w:rsidP="00C756AF">
      <w:pPr>
        <w:pStyle w:val="a4"/>
        <w:rPr>
          <w:rFonts w:ascii="Times New Roman" w:hAnsi="Times New Roman" w:cs="Times New Roman"/>
          <w:b/>
          <w:color w:val="000000"/>
          <w:spacing w:val="-2"/>
          <w:sz w:val="24"/>
          <w:szCs w:val="24"/>
        </w:rPr>
      </w:pPr>
      <w:r w:rsidRPr="00753497">
        <w:rPr>
          <w:rFonts w:ascii="Times New Roman" w:hAnsi="Times New Roman" w:cs="Times New Roman"/>
          <w:b/>
          <w:color w:val="000000"/>
          <w:spacing w:val="-2"/>
          <w:sz w:val="24"/>
          <w:szCs w:val="24"/>
        </w:rPr>
        <w:t>Формы организации детских видов деятельности</w:t>
      </w:r>
    </w:p>
    <w:p w:rsidR="00CE04DC" w:rsidRPr="00753497" w:rsidRDefault="00CE04DC" w:rsidP="00C756AF">
      <w:pPr>
        <w:pStyle w:val="a4"/>
        <w:rPr>
          <w:rFonts w:ascii="Times New Roman" w:hAnsi="Times New Roman" w:cs="Times New Roman"/>
          <w:color w:val="000000"/>
          <w:spacing w:val="-2"/>
          <w:sz w:val="24"/>
          <w:szCs w:val="24"/>
        </w:rPr>
      </w:pP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3522"/>
        <w:gridCol w:w="3957"/>
      </w:tblGrid>
      <w:tr w:rsidR="00CE04DC" w:rsidRPr="00753497" w:rsidTr="00886590">
        <w:trPr>
          <w:trHeight w:val="282"/>
        </w:trPr>
        <w:tc>
          <w:tcPr>
            <w:tcW w:w="2094" w:type="dxa"/>
            <w:vMerge w:val="restart"/>
            <w:shd w:val="clear" w:color="auto" w:fill="auto"/>
          </w:tcPr>
          <w:p w:rsidR="00CE04DC" w:rsidRPr="00753497" w:rsidRDefault="00CE04DC" w:rsidP="00C756AF">
            <w:pPr>
              <w:pStyle w:val="a4"/>
              <w:rPr>
                <w:rFonts w:ascii="Times New Roman" w:hAnsi="Times New Roman" w:cs="Times New Roman"/>
                <w:color w:val="000000"/>
                <w:sz w:val="24"/>
                <w:szCs w:val="24"/>
              </w:rPr>
            </w:pPr>
            <w:r w:rsidRPr="00753497">
              <w:rPr>
                <w:rFonts w:ascii="Times New Roman" w:hAnsi="Times New Roman" w:cs="Times New Roman"/>
                <w:color w:val="000000"/>
                <w:sz w:val="24"/>
                <w:szCs w:val="24"/>
              </w:rPr>
              <w:t>Направления развития и образования детей (далее - образовательные области):</w:t>
            </w:r>
          </w:p>
        </w:tc>
        <w:tc>
          <w:tcPr>
            <w:tcW w:w="7479" w:type="dxa"/>
            <w:gridSpan w:val="2"/>
            <w:shd w:val="clear" w:color="auto" w:fill="auto"/>
          </w:tcPr>
          <w:p w:rsidR="00CE04DC" w:rsidRPr="00753497" w:rsidRDefault="00CE04DC" w:rsidP="00C756AF">
            <w:pPr>
              <w:pStyle w:val="a4"/>
              <w:rPr>
                <w:rFonts w:ascii="Times New Roman" w:hAnsi="Times New Roman" w:cs="Times New Roman"/>
                <w:spacing w:val="-7"/>
                <w:sz w:val="24"/>
                <w:szCs w:val="24"/>
              </w:rPr>
            </w:pPr>
            <w:r w:rsidRPr="00753497">
              <w:rPr>
                <w:rFonts w:ascii="Times New Roman" w:hAnsi="Times New Roman" w:cs="Times New Roman"/>
                <w:spacing w:val="-7"/>
                <w:sz w:val="24"/>
                <w:szCs w:val="24"/>
              </w:rPr>
              <w:t>Формы работы</w:t>
            </w:r>
          </w:p>
        </w:tc>
      </w:tr>
      <w:tr w:rsidR="00CE04DC" w:rsidRPr="00753497" w:rsidTr="00886590">
        <w:trPr>
          <w:trHeight w:val="143"/>
        </w:trPr>
        <w:tc>
          <w:tcPr>
            <w:tcW w:w="2094" w:type="dxa"/>
            <w:vMerge/>
            <w:shd w:val="clear" w:color="auto" w:fill="auto"/>
          </w:tcPr>
          <w:p w:rsidR="00CE04DC" w:rsidRPr="00753497" w:rsidRDefault="00CE04DC" w:rsidP="00C756AF">
            <w:pPr>
              <w:pStyle w:val="a4"/>
              <w:rPr>
                <w:rFonts w:ascii="Times New Roman" w:hAnsi="Times New Roman" w:cs="Times New Roman"/>
                <w:spacing w:val="-7"/>
                <w:sz w:val="24"/>
                <w:szCs w:val="24"/>
              </w:rPr>
            </w:pPr>
          </w:p>
        </w:tc>
        <w:tc>
          <w:tcPr>
            <w:tcW w:w="3522" w:type="dxa"/>
            <w:shd w:val="clear" w:color="auto" w:fill="auto"/>
          </w:tcPr>
          <w:p w:rsidR="00CE04DC" w:rsidRPr="00753497" w:rsidRDefault="00CE04DC" w:rsidP="00C756AF">
            <w:pPr>
              <w:pStyle w:val="a4"/>
              <w:rPr>
                <w:rFonts w:ascii="Times New Roman" w:hAnsi="Times New Roman" w:cs="Times New Roman"/>
                <w:spacing w:val="-7"/>
                <w:sz w:val="24"/>
                <w:szCs w:val="24"/>
              </w:rPr>
            </w:pPr>
            <w:r w:rsidRPr="00753497">
              <w:rPr>
                <w:rFonts w:ascii="Times New Roman" w:hAnsi="Times New Roman" w:cs="Times New Roman"/>
                <w:spacing w:val="-7"/>
                <w:sz w:val="24"/>
                <w:szCs w:val="24"/>
              </w:rPr>
              <w:t>Младший дошкольный возраст</w:t>
            </w:r>
          </w:p>
        </w:tc>
        <w:tc>
          <w:tcPr>
            <w:tcW w:w="3957" w:type="dxa"/>
            <w:shd w:val="clear" w:color="auto" w:fill="auto"/>
          </w:tcPr>
          <w:p w:rsidR="00CE04DC" w:rsidRPr="00753497" w:rsidRDefault="00CE04DC" w:rsidP="00C756AF">
            <w:pPr>
              <w:pStyle w:val="a4"/>
              <w:rPr>
                <w:rFonts w:ascii="Times New Roman" w:hAnsi="Times New Roman" w:cs="Times New Roman"/>
                <w:spacing w:val="-7"/>
                <w:sz w:val="24"/>
                <w:szCs w:val="24"/>
              </w:rPr>
            </w:pPr>
            <w:r w:rsidRPr="00753497">
              <w:rPr>
                <w:rFonts w:ascii="Times New Roman" w:hAnsi="Times New Roman" w:cs="Times New Roman"/>
                <w:spacing w:val="-7"/>
                <w:sz w:val="24"/>
                <w:szCs w:val="24"/>
              </w:rPr>
              <w:t>Старший дошкольный возраст</w:t>
            </w:r>
          </w:p>
        </w:tc>
      </w:tr>
      <w:tr w:rsidR="00CE04DC" w:rsidRPr="00753497" w:rsidTr="00886590">
        <w:trPr>
          <w:trHeight w:val="282"/>
        </w:trPr>
        <w:tc>
          <w:tcPr>
            <w:tcW w:w="2094"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Физическое развитие</w:t>
            </w:r>
          </w:p>
        </w:tc>
        <w:tc>
          <w:tcPr>
            <w:tcW w:w="3522"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Игровая беседа с элементами</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движений</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Утренняя гимнастика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Интегративная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Упражнения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Экспериментирование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Ситуативный разговор</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Беседа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Рассказ</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Чтение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Проблемная ситуация</w:t>
            </w:r>
          </w:p>
          <w:p w:rsidR="00CE04DC" w:rsidRPr="00753497" w:rsidRDefault="00CE04DC" w:rsidP="00C756AF">
            <w:pPr>
              <w:pStyle w:val="a4"/>
              <w:rPr>
                <w:rFonts w:ascii="Times New Roman" w:hAnsi="Times New Roman" w:cs="Times New Roman"/>
                <w:sz w:val="24"/>
                <w:szCs w:val="24"/>
              </w:rPr>
            </w:pPr>
          </w:p>
        </w:tc>
        <w:tc>
          <w:tcPr>
            <w:tcW w:w="3957"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Физкультурное занятие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Утренняя гимнастика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Беседа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Рассказ</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Чтение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Рассматривание.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Интегративная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Контрольно-диагностическая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Спортивные и физкультурные досуги</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Спортивные состязания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Совместная деятельность взрослого и детей тематического характера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Проектная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Проблемная ситуация</w:t>
            </w:r>
          </w:p>
        </w:tc>
      </w:tr>
      <w:tr w:rsidR="00CE04DC" w:rsidRPr="00753497" w:rsidTr="00886590">
        <w:trPr>
          <w:trHeight w:val="711"/>
        </w:trPr>
        <w:tc>
          <w:tcPr>
            <w:tcW w:w="2094"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Социально-коммуникативное</w:t>
            </w:r>
          </w:p>
        </w:tc>
        <w:tc>
          <w:tcPr>
            <w:tcW w:w="3522"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Игровое упражнение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Индивидуальная 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Совместная с воспитателем 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Совместная со сверстниками игра (парная, в малой группе)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Чтение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Беседа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Наблюдение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Рассматривание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Чтение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Педагогическая ситуация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Праздник</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Экскурсия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Ситуация морального выбора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Поручение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Дежурство.</w:t>
            </w:r>
          </w:p>
        </w:tc>
        <w:tc>
          <w:tcPr>
            <w:tcW w:w="3957"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Индивидуальная 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Совместная с воспитателем 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Совместная со сверстниками 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Чтение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Беседа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Наблюдение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Педагогическая ситуация.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Экскурсия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Ситуация морального выбора.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Проектная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 Интегративная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Праздник</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Совместные действия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Рассматривание.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Проектная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Просмотр и анализ мультфильмов, видеофильмов, телепередач.</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Экспериментирование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lastRenderedPageBreak/>
              <w:t>Поручение и задание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Дежурство.</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Совместная деятельность взрослого и детей тематического характера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Проектная деятельность</w:t>
            </w:r>
          </w:p>
        </w:tc>
      </w:tr>
      <w:tr w:rsidR="00CE04DC" w:rsidRPr="00753497" w:rsidTr="00886590">
        <w:trPr>
          <w:trHeight w:val="282"/>
        </w:trPr>
        <w:tc>
          <w:tcPr>
            <w:tcW w:w="2094"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lastRenderedPageBreak/>
              <w:t>Речевое развитие</w:t>
            </w:r>
          </w:p>
          <w:p w:rsidR="00CE04DC" w:rsidRPr="00753497" w:rsidRDefault="00CE04DC"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sz w:val="24"/>
                <w:szCs w:val="24"/>
              </w:rPr>
            </w:pPr>
          </w:p>
        </w:tc>
        <w:tc>
          <w:tcPr>
            <w:tcW w:w="3522"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Рассматривание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Игровая ситуация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Дидактическая  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Ситуация общения.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Интегративная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Хороводная игра с пением</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Игра-драматизация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Чтение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Обсуждение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Рассказ</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Игра</w:t>
            </w:r>
          </w:p>
          <w:p w:rsidR="00CE04DC" w:rsidRPr="00753497" w:rsidRDefault="00CE04DC"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sz w:val="24"/>
                <w:szCs w:val="24"/>
              </w:rPr>
            </w:pPr>
          </w:p>
        </w:tc>
        <w:tc>
          <w:tcPr>
            <w:tcW w:w="3957"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Чтение.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Беседа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Рассматривание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Решение проблемных ситуаций.</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Разговор с детьми</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Проектная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Создание коллекций</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Интегративная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Обсуждение.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Рассказ.</w:t>
            </w:r>
          </w:p>
          <w:p w:rsidR="00CE04DC" w:rsidRPr="00753497" w:rsidRDefault="00CE04DC" w:rsidP="00C756AF">
            <w:pPr>
              <w:pStyle w:val="a4"/>
              <w:rPr>
                <w:rFonts w:ascii="Times New Roman" w:hAnsi="Times New Roman" w:cs="Times New Roman"/>
                <w:sz w:val="24"/>
                <w:szCs w:val="24"/>
              </w:rPr>
            </w:pPr>
            <w:proofErr w:type="spellStart"/>
            <w:r w:rsidRPr="00753497">
              <w:rPr>
                <w:rFonts w:ascii="Times New Roman" w:hAnsi="Times New Roman" w:cs="Times New Roman"/>
                <w:sz w:val="24"/>
                <w:szCs w:val="24"/>
              </w:rPr>
              <w:t>Инсценирование</w:t>
            </w:r>
            <w:proofErr w:type="spellEnd"/>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Ситуативный разговор с детьми</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Сочинение загадок</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Проблемная ситуация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Использование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    различных видов театра</w:t>
            </w:r>
          </w:p>
        </w:tc>
      </w:tr>
      <w:tr w:rsidR="00CE04DC" w:rsidRPr="00753497" w:rsidTr="00886590">
        <w:trPr>
          <w:trHeight w:val="297"/>
        </w:trPr>
        <w:tc>
          <w:tcPr>
            <w:tcW w:w="2094"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Познавательное развитие</w:t>
            </w:r>
          </w:p>
        </w:tc>
        <w:tc>
          <w:tcPr>
            <w:tcW w:w="3522"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Рассматривание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Наблюдение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Игра-экспериментирование.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Исследовательская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Конструирование.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Развивающая 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Экскурсия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Ситуативный разговор</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Рассказ</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Интегративная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Беседа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Проблемная ситуация</w:t>
            </w:r>
          </w:p>
        </w:tc>
        <w:tc>
          <w:tcPr>
            <w:tcW w:w="3957"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Создание коллекций</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Проектная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Исследовательская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Конструирование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Экспериментирование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Развивающая 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Наблюдение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Проблемная ситуация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Рассказ</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Беседа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Интегративная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Экскурсии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Коллекционирование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Моделирование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Реализация проекта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Игры с правилами </w:t>
            </w:r>
          </w:p>
        </w:tc>
      </w:tr>
      <w:tr w:rsidR="00CE04DC" w:rsidRPr="00753497" w:rsidTr="00886590">
        <w:trPr>
          <w:trHeight w:val="594"/>
        </w:trPr>
        <w:tc>
          <w:tcPr>
            <w:tcW w:w="2094"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Художественное –эстетическое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развитие</w:t>
            </w:r>
          </w:p>
        </w:tc>
        <w:tc>
          <w:tcPr>
            <w:tcW w:w="3522"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Рассматривание эстетически</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привлекательных предметов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Организация выставок</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Изготовление украшений</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Слушание соответствующей</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возрасту народной,</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классической, детской музыки</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Экспериментирование со</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звуками</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Музыкально-дидактическая 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Разучивание музыкальных игр </w:t>
            </w:r>
            <w:r w:rsidRPr="00753497">
              <w:rPr>
                <w:rFonts w:ascii="Times New Roman" w:hAnsi="Times New Roman" w:cs="Times New Roman"/>
                <w:sz w:val="24"/>
                <w:szCs w:val="24"/>
              </w:rPr>
              <w:lastRenderedPageBreak/>
              <w:t>и танцев</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Совместное пение</w:t>
            </w:r>
          </w:p>
          <w:p w:rsidR="00CE04DC" w:rsidRPr="00753497" w:rsidRDefault="00CE04DC" w:rsidP="00C756AF">
            <w:pPr>
              <w:pStyle w:val="a4"/>
              <w:rPr>
                <w:rFonts w:ascii="Times New Roman" w:hAnsi="Times New Roman" w:cs="Times New Roman"/>
                <w:sz w:val="24"/>
                <w:szCs w:val="24"/>
              </w:rPr>
            </w:pPr>
          </w:p>
          <w:p w:rsidR="00CE04DC" w:rsidRPr="00753497" w:rsidRDefault="00CE04DC" w:rsidP="00C756AF">
            <w:pPr>
              <w:pStyle w:val="a4"/>
              <w:rPr>
                <w:rFonts w:ascii="Times New Roman" w:hAnsi="Times New Roman" w:cs="Times New Roman"/>
                <w:sz w:val="24"/>
                <w:szCs w:val="24"/>
              </w:rPr>
            </w:pPr>
          </w:p>
        </w:tc>
        <w:tc>
          <w:tcPr>
            <w:tcW w:w="3957" w:type="dxa"/>
            <w:shd w:val="clear" w:color="auto" w:fill="auto"/>
          </w:tcPr>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Создание макетов, коллекций и их</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    оформление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Рассматривание эстетически</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 xml:space="preserve">     привлекательных предметов </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Организация выставок</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Слушание соответствующей</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lastRenderedPageBreak/>
              <w:t>возрасту народной, классической, детской музыки</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Музыкально- дидактическая игра</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Беседа интегративного характера, элементарного музыковедческого содержания)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Интегративная деятельность</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Совместное и индивидуальное</w:t>
            </w:r>
          </w:p>
          <w:p w:rsidR="00CE04DC" w:rsidRPr="00753497" w:rsidRDefault="00DD03B5" w:rsidP="00C756AF">
            <w:pPr>
              <w:pStyle w:val="a4"/>
              <w:rPr>
                <w:rFonts w:ascii="Times New Roman" w:hAnsi="Times New Roman" w:cs="Times New Roman"/>
                <w:sz w:val="24"/>
                <w:szCs w:val="24"/>
              </w:rPr>
            </w:pPr>
            <w:r>
              <w:rPr>
                <w:rFonts w:ascii="Times New Roman" w:hAnsi="Times New Roman" w:cs="Times New Roman"/>
                <w:sz w:val="24"/>
                <w:szCs w:val="24"/>
              </w:rPr>
              <w:t xml:space="preserve"> </w:t>
            </w:r>
            <w:r w:rsidR="00CE04DC" w:rsidRPr="00753497">
              <w:rPr>
                <w:rFonts w:ascii="Times New Roman" w:hAnsi="Times New Roman" w:cs="Times New Roman"/>
                <w:sz w:val="24"/>
                <w:szCs w:val="24"/>
              </w:rPr>
              <w:t>музыкальное  исполнение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Музыкальное упражнение.</w:t>
            </w:r>
          </w:p>
          <w:p w:rsidR="00CE04DC" w:rsidRPr="00753497" w:rsidRDefault="00CE04DC" w:rsidP="00C756AF">
            <w:pPr>
              <w:pStyle w:val="a4"/>
              <w:rPr>
                <w:rFonts w:ascii="Times New Roman" w:hAnsi="Times New Roman" w:cs="Times New Roman"/>
                <w:sz w:val="24"/>
                <w:szCs w:val="24"/>
              </w:rPr>
            </w:pPr>
            <w:proofErr w:type="spellStart"/>
            <w:r w:rsidRPr="00753497">
              <w:rPr>
                <w:rFonts w:ascii="Times New Roman" w:hAnsi="Times New Roman" w:cs="Times New Roman"/>
                <w:sz w:val="24"/>
                <w:szCs w:val="24"/>
              </w:rPr>
              <w:t>Попевка</w:t>
            </w:r>
            <w:proofErr w:type="spellEnd"/>
            <w:r w:rsidRPr="00753497">
              <w:rPr>
                <w:rFonts w:ascii="Times New Roman" w:hAnsi="Times New Roman" w:cs="Times New Roman"/>
                <w:sz w:val="24"/>
                <w:szCs w:val="24"/>
              </w:rPr>
              <w:t xml:space="preserve">. </w:t>
            </w:r>
            <w:proofErr w:type="spellStart"/>
            <w:r w:rsidRPr="00753497">
              <w:rPr>
                <w:rFonts w:ascii="Times New Roman" w:hAnsi="Times New Roman" w:cs="Times New Roman"/>
                <w:sz w:val="24"/>
                <w:szCs w:val="24"/>
              </w:rPr>
              <w:t>Распевка</w:t>
            </w:r>
            <w:proofErr w:type="spellEnd"/>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Двигательный, пластический</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танцевальный этюд</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Танец</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Творческое задание</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Концерт- импровизация</w:t>
            </w:r>
          </w:p>
          <w:p w:rsidR="00CE04DC" w:rsidRPr="00753497" w:rsidRDefault="00CE04DC" w:rsidP="00C756AF">
            <w:pPr>
              <w:pStyle w:val="a4"/>
              <w:rPr>
                <w:rFonts w:ascii="Times New Roman" w:hAnsi="Times New Roman" w:cs="Times New Roman"/>
                <w:sz w:val="24"/>
                <w:szCs w:val="24"/>
              </w:rPr>
            </w:pPr>
            <w:r w:rsidRPr="00753497">
              <w:rPr>
                <w:rFonts w:ascii="Times New Roman" w:hAnsi="Times New Roman" w:cs="Times New Roman"/>
                <w:sz w:val="24"/>
                <w:szCs w:val="24"/>
              </w:rPr>
              <w:t>Музыкальная  сюжетная игра</w:t>
            </w:r>
          </w:p>
        </w:tc>
      </w:tr>
    </w:tbl>
    <w:p w:rsidR="00CE04DC" w:rsidRPr="00753497" w:rsidRDefault="00CE04DC" w:rsidP="00C756AF">
      <w:pPr>
        <w:pStyle w:val="a4"/>
        <w:rPr>
          <w:rFonts w:ascii="Times New Roman" w:hAnsi="Times New Roman" w:cs="Times New Roman"/>
          <w:sz w:val="24"/>
          <w:szCs w:val="24"/>
        </w:rPr>
      </w:pPr>
    </w:p>
    <w:p w:rsidR="00CE04DC" w:rsidRPr="00753497" w:rsidRDefault="00CE04DC" w:rsidP="00CE04DC">
      <w:pPr>
        <w:jc w:val="both"/>
        <w:rPr>
          <w:b/>
          <w:i/>
          <w:spacing w:val="1"/>
          <w:sz w:val="24"/>
          <w:szCs w:val="24"/>
        </w:rPr>
        <w:sectPr w:rsidR="00CE04DC" w:rsidRPr="00753497" w:rsidSect="000031A0">
          <w:headerReference w:type="default" r:id="rId14"/>
          <w:footerReference w:type="even" r:id="rId15"/>
          <w:footerReference w:type="default" r:id="rId16"/>
          <w:headerReference w:type="first" r:id="rId17"/>
          <w:pgSz w:w="11909" w:h="16834"/>
          <w:pgMar w:top="890" w:right="1136" w:bottom="1276" w:left="1440" w:header="284" w:footer="720" w:gutter="0"/>
          <w:pgNumType w:start="1"/>
          <w:cols w:space="60"/>
          <w:noEndnote/>
          <w:titlePg/>
        </w:sectPr>
      </w:pPr>
    </w:p>
    <w:p w:rsidR="00CE04DC" w:rsidRPr="00753497" w:rsidRDefault="00CE04DC" w:rsidP="00C756AF">
      <w:pPr>
        <w:pStyle w:val="a4"/>
        <w:jc w:val="center"/>
        <w:rPr>
          <w:rFonts w:ascii="Times New Roman" w:hAnsi="Times New Roman" w:cs="Times New Roman"/>
          <w:b/>
          <w:bCs/>
          <w:sz w:val="24"/>
          <w:szCs w:val="24"/>
        </w:rPr>
      </w:pPr>
      <w:r w:rsidRPr="00753497">
        <w:rPr>
          <w:rFonts w:ascii="Times New Roman" w:hAnsi="Times New Roman" w:cs="Times New Roman"/>
          <w:b/>
          <w:sz w:val="24"/>
          <w:szCs w:val="24"/>
        </w:rPr>
        <w:lastRenderedPageBreak/>
        <w:t>Система физкультурно-оздоровительной работы</w:t>
      </w:r>
    </w:p>
    <w:p w:rsidR="00CE04DC" w:rsidRPr="00753497" w:rsidRDefault="00CE04DC" w:rsidP="00C756AF">
      <w:pPr>
        <w:pStyle w:val="a4"/>
        <w:jc w:val="both"/>
        <w:rPr>
          <w:rFonts w:ascii="Times New Roman" w:hAnsi="Times New Roman" w:cs="Times New Roman"/>
          <w:sz w:val="24"/>
          <w:szCs w:val="24"/>
        </w:rPr>
      </w:pPr>
    </w:p>
    <w:p w:rsidR="00CE04DC" w:rsidRPr="00753497" w:rsidRDefault="00CE04DC" w:rsidP="00C756AF">
      <w:pPr>
        <w:pStyle w:val="a4"/>
        <w:jc w:val="both"/>
        <w:rPr>
          <w:rFonts w:ascii="Times New Roman" w:hAnsi="Times New Roman" w:cs="Times New Roman"/>
          <w:b/>
          <w:sz w:val="24"/>
          <w:szCs w:val="24"/>
        </w:rPr>
      </w:pPr>
      <w:r w:rsidRPr="00753497">
        <w:rPr>
          <w:rFonts w:ascii="Times New Roman" w:hAnsi="Times New Roman" w:cs="Times New Roman"/>
          <w:b/>
          <w:sz w:val="24"/>
          <w:szCs w:val="24"/>
        </w:rPr>
        <w:t>Цель: Сохранение и укрепление здоровья детей, приобщение к здоровому образу жизни.</w:t>
      </w:r>
    </w:p>
    <w:p w:rsidR="00CE04DC" w:rsidRPr="00753497" w:rsidRDefault="00CE04DC" w:rsidP="00C756AF">
      <w:pPr>
        <w:pStyle w:val="a4"/>
        <w:jc w:val="both"/>
        <w:rPr>
          <w:rFonts w:ascii="Times New Roman" w:hAnsi="Times New Roman" w:cs="Times New Roman"/>
          <w:b/>
          <w:sz w:val="24"/>
          <w:szCs w:val="24"/>
        </w:rPr>
      </w:pPr>
      <w:r w:rsidRPr="00753497">
        <w:rPr>
          <w:rFonts w:ascii="Times New Roman" w:hAnsi="Times New Roman" w:cs="Times New Roman"/>
          <w:b/>
          <w:sz w:val="24"/>
          <w:szCs w:val="24"/>
        </w:rPr>
        <w:t>Основные принципы физкультурно-оздоровительной работы:</w:t>
      </w:r>
    </w:p>
    <w:p w:rsidR="00CE04DC" w:rsidRPr="00753497" w:rsidRDefault="00CE04DC" w:rsidP="006A1EC4">
      <w:pPr>
        <w:pStyle w:val="a4"/>
        <w:numPr>
          <w:ilvl w:val="0"/>
          <w:numId w:val="16"/>
        </w:numPr>
        <w:jc w:val="both"/>
        <w:rPr>
          <w:rFonts w:ascii="Times New Roman" w:hAnsi="Times New Roman" w:cs="Times New Roman"/>
          <w:sz w:val="24"/>
          <w:szCs w:val="24"/>
        </w:rPr>
      </w:pPr>
      <w:r w:rsidRPr="00753497">
        <w:rPr>
          <w:rFonts w:ascii="Times New Roman" w:hAnsi="Times New Roman" w:cs="Times New Roman"/>
          <w:spacing w:val="-4"/>
          <w:sz w:val="24"/>
          <w:szCs w:val="24"/>
        </w:rPr>
        <w:t xml:space="preserve">принцип активности и сознательности - участие   всего   коллектива педагогов и </w:t>
      </w:r>
      <w:r w:rsidRPr="00753497">
        <w:rPr>
          <w:rFonts w:ascii="Times New Roman" w:hAnsi="Times New Roman" w:cs="Times New Roman"/>
          <w:spacing w:val="-2"/>
          <w:sz w:val="24"/>
          <w:szCs w:val="24"/>
        </w:rPr>
        <w:t xml:space="preserve">родителей   в поиске   новых,   эффективных  методов и целенаправленной </w:t>
      </w:r>
      <w:r w:rsidRPr="00753497">
        <w:rPr>
          <w:rFonts w:ascii="Times New Roman" w:hAnsi="Times New Roman" w:cs="Times New Roman"/>
          <w:sz w:val="24"/>
          <w:szCs w:val="24"/>
        </w:rPr>
        <w:t>деятельности  по оздоровлению  себя и детей;</w:t>
      </w:r>
    </w:p>
    <w:p w:rsidR="00CE04DC" w:rsidRPr="00753497" w:rsidRDefault="00CE04DC" w:rsidP="006A1EC4">
      <w:pPr>
        <w:pStyle w:val="a4"/>
        <w:numPr>
          <w:ilvl w:val="0"/>
          <w:numId w:val="16"/>
        </w:numPr>
        <w:jc w:val="both"/>
        <w:rPr>
          <w:rFonts w:ascii="Times New Roman" w:hAnsi="Times New Roman" w:cs="Times New Roman"/>
          <w:sz w:val="24"/>
          <w:szCs w:val="24"/>
        </w:rPr>
      </w:pPr>
      <w:r w:rsidRPr="00753497">
        <w:rPr>
          <w:rFonts w:ascii="Times New Roman" w:hAnsi="Times New Roman" w:cs="Times New Roman"/>
          <w:spacing w:val="-3"/>
          <w:sz w:val="24"/>
          <w:szCs w:val="24"/>
        </w:rPr>
        <w:t>принцип научности - подкрепление проводимых  мероприятий, направленных</w:t>
      </w:r>
      <w:r w:rsidRPr="00753497">
        <w:rPr>
          <w:rFonts w:ascii="Times New Roman" w:hAnsi="Times New Roman" w:cs="Times New Roman"/>
          <w:sz w:val="24"/>
          <w:szCs w:val="24"/>
        </w:rPr>
        <w:t xml:space="preserve"> </w:t>
      </w:r>
      <w:r w:rsidRPr="00753497">
        <w:rPr>
          <w:rFonts w:ascii="Times New Roman" w:hAnsi="Times New Roman" w:cs="Times New Roman"/>
          <w:spacing w:val="-5"/>
          <w:sz w:val="24"/>
          <w:szCs w:val="24"/>
        </w:rPr>
        <w:t xml:space="preserve">на укрепление   здоровья,   научно   обоснованными и практически апробированными </w:t>
      </w:r>
      <w:r w:rsidRPr="00753497">
        <w:rPr>
          <w:rFonts w:ascii="Times New Roman" w:hAnsi="Times New Roman" w:cs="Times New Roman"/>
          <w:spacing w:val="-8"/>
          <w:sz w:val="24"/>
          <w:szCs w:val="24"/>
        </w:rPr>
        <w:t>методиками;</w:t>
      </w:r>
    </w:p>
    <w:p w:rsidR="00CE04DC" w:rsidRPr="00753497" w:rsidRDefault="00CE04DC" w:rsidP="006A1EC4">
      <w:pPr>
        <w:pStyle w:val="a4"/>
        <w:numPr>
          <w:ilvl w:val="0"/>
          <w:numId w:val="16"/>
        </w:numPr>
        <w:jc w:val="both"/>
        <w:rPr>
          <w:rFonts w:ascii="Times New Roman" w:hAnsi="Times New Roman" w:cs="Times New Roman"/>
          <w:sz w:val="24"/>
          <w:szCs w:val="24"/>
        </w:rPr>
      </w:pPr>
      <w:r w:rsidRPr="00753497">
        <w:rPr>
          <w:rFonts w:ascii="Times New Roman" w:hAnsi="Times New Roman" w:cs="Times New Roman"/>
          <w:spacing w:val="-4"/>
          <w:sz w:val="24"/>
          <w:szCs w:val="24"/>
        </w:rPr>
        <w:t xml:space="preserve">принцип   комплексности и </w:t>
      </w:r>
      <w:proofErr w:type="spellStart"/>
      <w:r w:rsidRPr="00753497">
        <w:rPr>
          <w:rFonts w:ascii="Times New Roman" w:hAnsi="Times New Roman" w:cs="Times New Roman"/>
          <w:spacing w:val="-4"/>
          <w:sz w:val="24"/>
          <w:szCs w:val="24"/>
        </w:rPr>
        <w:t>интегративности</w:t>
      </w:r>
      <w:proofErr w:type="spellEnd"/>
      <w:r w:rsidRPr="00753497">
        <w:rPr>
          <w:rFonts w:ascii="Times New Roman" w:hAnsi="Times New Roman" w:cs="Times New Roman"/>
          <w:spacing w:val="-4"/>
          <w:sz w:val="24"/>
          <w:szCs w:val="24"/>
        </w:rPr>
        <w:t xml:space="preserve"> - решение оздоровительных</w:t>
      </w:r>
      <w:r w:rsidRPr="00753497">
        <w:rPr>
          <w:rFonts w:ascii="Times New Roman" w:hAnsi="Times New Roman" w:cs="Times New Roman"/>
          <w:spacing w:val="-4"/>
          <w:sz w:val="24"/>
          <w:szCs w:val="24"/>
        </w:rPr>
        <w:br/>
      </w:r>
      <w:r w:rsidRPr="00753497">
        <w:rPr>
          <w:rFonts w:ascii="Times New Roman" w:hAnsi="Times New Roman" w:cs="Times New Roman"/>
          <w:spacing w:val="-3"/>
          <w:sz w:val="24"/>
          <w:szCs w:val="24"/>
        </w:rPr>
        <w:t>задач   в   системе   всего образовательного процесса и всех видов</w:t>
      </w:r>
      <w:r w:rsidRPr="00753497">
        <w:rPr>
          <w:rFonts w:ascii="Times New Roman" w:hAnsi="Times New Roman" w:cs="Times New Roman"/>
          <w:spacing w:val="-3"/>
          <w:sz w:val="24"/>
          <w:szCs w:val="24"/>
        </w:rPr>
        <w:br/>
      </w:r>
      <w:r w:rsidRPr="00753497">
        <w:rPr>
          <w:rFonts w:ascii="Times New Roman" w:hAnsi="Times New Roman" w:cs="Times New Roman"/>
          <w:spacing w:val="-5"/>
          <w:sz w:val="24"/>
          <w:szCs w:val="24"/>
        </w:rPr>
        <w:t>деятельности;</w:t>
      </w:r>
    </w:p>
    <w:p w:rsidR="00CE04DC" w:rsidRPr="00753497" w:rsidRDefault="00CE04DC" w:rsidP="006A1EC4">
      <w:pPr>
        <w:pStyle w:val="a4"/>
        <w:numPr>
          <w:ilvl w:val="0"/>
          <w:numId w:val="16"/>
        </w:numPr>
        <w:jc w:val="both"/>
        <w:rPr>
          <w:rFonts w:ascii="Times New Roman" w:hAnsi="Times New Roman" w:cs="Times New Roman"/>
          <w:sz w:val="24"/>
          <w:szCs w:val="24"/>
        </w:rPr>
      </w:pPr>
      <w:r w:rsidRPr="00753497">
        <w:rPr>
          <w:rFonts w:ascii="Times New Roman" w:hAnsi="Times New Roman" w:cs="Times New Roman"/>
          <w:spacing w:val="-3"/>
          <w:sz w:val="24"/>
          <w:szCs w:val="24"/>
        </w:rPr>
        <w:t xml:space="preserve">принцип результативности и преемственности -   поддержание   связей между возрастными категориями, учет  </w:t>
      </w:r>
      <w:proofErr w:type="spellStart"/>
      <w:r w:rsidRPr="00753497">
        <w:rPr>
          <w:rFonts w:ascii="Times New Roman" w:hAnsi="Times New Roman" w:cs="Times New Roman"/>
          <w:spacing w:val="-3"/>
          <w:sz w:val="24"/>
          <w:szCs w:val="24"/>
        </w:rPr>
        <w:t>разноуровневого</w:t>
      </w:r>
      <w:proofErr w:type="spellEnd"/>
      <w:r w:rsidRPr="00753497">
        <w:rPr>
          <w:rFonts w:ascii="Times New Roman" w:hAnsi="Times New Roman" w:cs="Times New Roman"/>
          <w:spacing w:val="-3"/>
          <w:sz w:val="24"/>
          <w:szCs w:val="24"/>
        </w:rPr>
        <w:t xml:space="preserve"> развития и состояния здоровья;</w:t>
      </w:r>
    </w:p>
    <w:p w:rsidR="00CE04DC" w:rsidRPr="00753497" w:rsidRDefault="00CE04DC" w:rsidP="006A1EC4">
      <w:pPr>
        <w:pStyle w:val="a4"/>
        <w:numPr>
          <w:ilvl w:val="0"/>
          <w:numId w:val="16"/>
        </w:numPr>
        <w:jc w:val="both"/>
        <w:rPr>
          <w:rFonts w:ascii="Times New Roman" w:hAnsi="Times New Roman" w:cs="Times New Roman"/>
          <w:sz w:val="24"/>
          <w:szCs w:val="24"/>
        </w:rPr>
      </w:pPr>
      <w:r w:rsidRPr="00753497">
        <w:rPr>
          <w:rFonts w:ascii="Times New Roman" w:hAnsi="Times New Roman" w:cs="Times New Roman"/>
          <w:spacing w:val="-4"/>
          <w:sz w:val="24"/>
          <w:szCs w:val="24"/>
        </w:rPr>
        <w:t xml:space="preserve">принцип результативности и гарантированности - реализация прав детей на получение </w:t>
      </w:r>
      <w:r w:rsidRPr="00753497">
        <w:rPr>
          <w:rFonts w:ascii="Times New Roman" w:hAnsi="Times New Roman" w:cs="Times New Roman"/>
          <w:spacing w:val="-3"/>
          <w:sz w:val="24"/>
          <w:szCs w:val="24"/>
        </w:rPr>
        <w:t xml:space="preserve">необходимой помощи и  поддержки, гарантия   положительных результатов  </w:t>
      </w:r>
      <w:r w:rsidRPr="00753497">
        <w:rPr>
          <w:rFonts w:ascii="Times New Roman" w:hAnsi="Times New Roman" w:cs="Times New Roman"/>
          <w:spacing w:val="-4"/>
          <w:sz w:val="24"/>
          <w:szCs w:val="24"/>
        </w:rPr>
        <w:t>независимо от   возраста и уровня   физического развития.</w:t>
      </w:r>
    </w:p>
    <w:p w:rsidR="00CE04DC" w:rsidRPr="00753497" w:rsidRDefault="00CE04DC" w:rsidP="00C756AF">
      <w:pPr>
        <w:pStyle w:val="a4"/>
        <w:jc w:val="both"/>
        <w:rPr>
          <w:rFonts w:ascii="Times New Roman" w:hAnsi="Times New Roman" w:cs="Times New Roman"/>
          <w:b/>
          <w:sz w:val="24"/>
          <w:szCs w:val="24"/>
        </w:rPr>
      </w:pPr>
      <w:r w:rsidRPr="00753497">
        <w:rPr>
          <w:rFonts w:ascii="Times New Roman" w:hAnsi="Times New Roman" w:cs="Times New Roman"/>
          <w:b/>
          <w:sz w:val="24"/>
          <w:szCs w:val="24"/>
        </w:rPr>
        <w:t>Основные направления  физкультурно-оздоровительной работы</w:t>
      </w:r>
    </w:p>
    <w:p w:rsidR="00CE04DC" w:rsidRPr="00753497" w:rsidRDefault="00CE04DC" w:rsidP="00C756AF">
      <w:pPr>
        <w:pStyle w:val="a4"/>
        <w:jc w:val="both"/>
        <w:rPr>
          <w:rFonts w:ascii="Times New Roman" w:hAnsi="Times New Roman" w:cs="Times New Roman"/>
          <w:spacing w:val="-4"/>
          <w:sz w:val="24"/>
          <w:szCs w:val="24"/>
        </w:rPr>
      </w:pPr>
      <w:r w:rsidRPr="00753497">
        <w:rPr>
          <w:rFonts w:ascii="Times New Roman" w:hAnsi="Times New Roman" w:cs="Times New Roman"/>
          <w:spacing w:val="-4"/>
          <w:sz w:val="24"/>
          <w:szCs w:val="24"/>
        </w:rPr>
        <w:t>1. Создание условий</w:t>
      </w:r>
      <w:r w:rsidR="00C756AF" w:rsidRPr="00753497">
        <w:rPr>
          <w:rFonts w:ascii="Times New Roman" w:hAnsi="Times New Roman" w:cs="Times New Roman"/>
          <w:spacing w:val="-4"/>
          <w:sz w:val="24"/>
          <w:szCs w:val="24"/>
        </w:rPr>
        <w:t>:</w:t>
      </w:r>
    </w:p>
    <w:p w:rsidR="00CE04DC" w:rsidRPr="00753497" w:rsidRDefault="00CE04DC" w:rsidP="006A1EC4">
      <w:pPr>
        <w:pStyle w:val="a4"/>
        <w:numPr>
          <w:ilvl w:val="0"/>
          <w:numId w:val="17"/>
        </w:numPr>
        <w:jc w:val="both"/>
        <w:rPr>
          <w:rFonts w:ascii="Times New Roman" w:hAnsi="Times New Roman" w:cs="Times New Roman"/>
          <w:sz w:val="24"/>
          <w:szCs w:val="24"/>
        </w:rPr>
      </w:pPr>
      <w:r w:rsidRPr="00753497">
        <w:rPr>
          <w:rFonts w:ascii="Times New Roman" w:hAnsi="Times New Roman" w:cs="Times New Roman"/>
          <w:sz w:val="24"/>
          <w:szCs w:val="24"/>
        </w:rPr>
        <w:t>организация здоровье сберегающей среды в ДОО;</w:t>
      </w:r>
    </w:p>
    <w:p w:rsidR="00CE04DC" w:rsidRPr="00753497" w:rsidRDefault="00CE04DC" w:rsidP="006A1EC4">
      <w:pPr>
        <w:pStyle w:val="a4"/>
        <w:numPr>
          <w:ilvl w:val="0"/>
          <w:numId w:val="17"/>
        </w:numPr>
        <w:jc w:val="both"/>
        <w:rPr>
          <w:rFonts w:ascii="Times New Roman" w:hAnsi="Times New Roman" w:cs="Times New Roman"/>
          <w:sz w:val="24"/>
          <w:szCs w:val="24"/>
        </w:rPr>
      </w:pPr>
      <w:r w:rsidRPr="00753497">
        <w:rPr>
          <w:rFonts w:ascii="Times New Roman" w:hAnsi="Times New Roman" w:cs="Times New Roman"/>
          <w:sz w:val="24"/>
          <w:szCs w:val="24"/>
        </w:rPr>
        <w:t>обеспечение   благоприятного  течения   адаптации;</w:t>
      </w:r>
    </w:p>
    <w:p w:rsidR="00CE04DC" w:rsidRPr="00753497" w:rsidRDefault="00CE04DC" w:rsidP="006A1EC4">
      <w:pPr>
        <w:pStyle w:val="a4"/>
        <w:numPr>
          <w:ilvl w:val="0"/>
          <w:numId w:val="17"/>
        </w:numPr>
        <w:jc w:val="both"/>
        <w:rPr>
          <w:rFonts w:ascii="Times New Roman" w:hAnsi="Times New Roman" w:cs="Times New Roman"/>
          <w:sz w:val="24"/>
          <w:szCs w:val="24"/>
        </w:rPr>
      </w:pPr>
      <w:r w:rsidRPr="00753497">
        <w:rPr>
          <w:rFonts w:ascii="Times New Roman" w:hAnsi="Times New Roman" w:cs="Times New Roman"/>
          <w:sz w:val="24"/>
          <w:szCs w:val="24"/>
        </w:rPr>
        <w:t>выполнение   санитарно-гигиенического  режима.</w:t>
      </w:r>
    </w:p>
    <w:p w:rsidR="00CE04DC" w:rsidRPr="00753497" w:rsidRDefault="00CE04DC" w:rsidP="00C756AF">
      <w:pPr>
        <w:pStyle w:val="a4"/>
        <w:jc w:val="both"/>
        <w:rPr>
          <w:rFonts w:ascii="Times New Roman" w:hAnsi="Times New Roman" w:cs="Times New Roman"/>
          <w:spacing w:val="-6"/>
          <w:sz w:val="24"/>
          <w:szCs w:val="24"/>
        </w:rPr>
      </w:pPr>
      <w:r w:rsidRPr="00753497">
        <w:rPr>
          <w:rFonts w:ascii="Times New Roman" w:hAnsi="Times New Roman" w:cs="Times New Roman"/>
          <w:spacing w:val="-6"/>
          <w:sz w:val="24"/>
          <w:szCs w:val="24"/>
        </w:rPr>
        <w:t>2. Организационно-методическое и педагогическое направление</w:t>
      </w:r>
      <w:r w:rsidR="00C756AF" w:rsidRPr="00753497">
        <w:rPr>
          <w:rFonts w:ascii="Times New Roman" w:hAnsi="Times New Roman" w:cs="Times New Roman"/>
          <w:spacing w:val="-6"/>
          <w:sz w:val="24"/>
          <w:szCs w:val="24"/>
        </w:rPr>
        <w:t>:</w:t>
      </w:r>
    </w:p>
    <w:p w:rsidR="00CE04DC" w:rsidRPr="00753497" w:rsidRDefault="00CE04DC" w:rsidP="006A1EC4">
      <w:pPr>
        <w:pStyle w:val="a4"/>
        <w:numPr>
          <w:ilvl w:val="0"/>
          <w:numId w:val="18"/>
        </w:numPr>
        <w:jc w:val="both"/>
        <w:rPr>
          <w:rFonts w:ascii="Times New Roman" w:hAnsi="Times New Roman" w:cs="Times New Roman"/>
          <w:spacing w:val="-6"/>
          <w:sz w:val="24"/>
          <w:szCs w:val="24"/>
        </w:rPr>
      </w:pPr>
      <w:r w:rsidRPr="00753497">
        <w:rPr>
          <w:rFonts w:ascii="Times New Roman" w:hAnsi="Times New Roman" w:cs="Times New Roman"/>
          <w:sz w:val="24"/>
          <w:szCs w:val="24"/>
        </w:rPr>
        <w:t>пропаганда ЗОЖ и методов оздоровления в коллективе детей, родителей и педагогов;</w:t>
      </w:r>
    </w:p>
    <w:p w:rsidR="00CE04DC" w:rsidRPr="00753497" w:rsidRDefault="00CE04DC" w:rsidP="006A1EC4">
      <w:pPr>
        <w:pStyle w:val="a4"/>
        <w:numPr>
          <w:ilvl w:val="0"/>
          <w:numId w:val="18"/>
        </w:numPr>
        <w:jc w:val="both"/>
        <w:rPr>
          <w:rFonts w:ascii="Times New Roman" w:hAnsi="Times New Roman" w:cs="Times New Roman"/>
          <w:spacing w:val="-6"/>
          <w:sz w:val="24"/>
          <w:szCs w:val="24"/>
        </w:rPr>
      </w:pPr>
      <w:r w:rsidRPr="00753497">
        <w:rPr>
          <w:rFonts w:ascii="Times New Roman" w:hAnsi="Times New Roman" w:cs="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CE04DC" w:rsidRPr="00753497" w:rsidRDefault="00CE04DC" w:rsidP="006A1EC4">
      <w:pPr>
        <w:pStyle w:val="a4"/>
        <w:numPr>
          <w:ilvl w:val="0"/>
          <w:numId w:val="18"/>
        </w:numPr>
        <w:jc w:val="both"/>
        <w:rPr>
          <w:rFonts w:ascii="Times New Roman" w:hAnsi="Times New Roman" w:cs="Times New Roman"/>
          <w:spacing w:val="-6"/>
          <w:sz w:val="24"/>
          <w:szCs w:val="24"/>
        </w:rPr>
      </w:pPr>
      <w:r w:rsidRPr="00753497">
        <w:rPr>
          <w:rFonts w:ascii="Times New Roman" w:hAnsi="Times New Roman" w:cs="Times New Roman"/>
          <w:sz w:val="24"/>
          <w:szCs w:val="24"/>
        </w:rPr>
        <w:t>систематическое повышение квалификации педагогических и медицинских кадров;</w:t>
      </w:r>
    </w:p>
    <w:p w:rsidR="00CE04DC" w:rsidRPr="00753497" w:rsidRDefault="00CE04DC" w:rsidP="006A1EC4">
      <w:pPr>
        <w:pStyle w:val="a4"/>
        <w:numPr>
          <w:ilvl w:val="0"/>
          <w:numId w:val="18"/>
        </w:numPr>
        <w:jc w:val="both"/>
        <w:rPr>
          <w:rFonts w:ascii="Times New Roman" w:hAnsi="Times New Roman" w:cs="Times New Roman"/>
          <w:spacing w:val="-6"/>
          <w:sz w:val="24"/>
          <w:szCs w:val="24"/>
        </w:rPr>
      </w:pPr>
      <w:r w:rsidRPr="00753497">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CE04DC" w:rsidRPr="00753497" w:rsidRDefault="00CE04DC" w:rsidP="00C756AF">
      <w:pPr>
        <w:pStyle w:val="a4"/>
        <w:jc w:val="both"/>
        <w:rPr>
          <w:rFonts w:ascii="Times New Roman" w:hAnsi="Times New Roman" w:cs="Times New Roman"/>
          <w:b/>
          <w:spacing w:val="-3"/>
          <w:sz w:val="24"/>
          <w:szCs w:val="24"/>
        </w:rPr>
      </w:pPr>
      <w:r w:rsidRPr="00753497">
        <w:rPr>
          <w:rFonts w:ascii="Times New Roman" w:hAnsi="Times New Roman" w:cs="Times New Roman"/>
          <w:b/>
          <w:spacing w:val="-3"/>
          <w:sz w:val="24"/>
          <w:szCs w:val="24"/>
        </w:rPr>
        <w:t>3. Физкультурно-оздоровительное направление</w:t>
      </w:r>
      <w:r w:rsidR="00C756AF" w:rsidRPr="00753497">
        <w:rPr>
          <w:rFonts w:ascii="Times New Roman" w:hAnsi="Times New Roman" w:cs="Times New Roman"/>
          <w:b/>
          <w:spacing w:val="-3"/>
          <w:sz w:val="24"/>
          <w:szCs w:val="24"/>
        </w:rPr>
        <w:t>:</w:t>
      </w:r>
    </w:p>
    <w:p w:rsidR="00CE04DC" w:rsidRPr="00753497" w:rsidRDefault="00CE04DC" w:rsidP="006A1EC4">
      <w:pPr>
        <w:pStyle w:val="a4"/>
        <w:numPr>
          <w:ilvl w:val="0"/>
          <w:numId w:val="19"/>
        </w:numPr>
        <w:jc w:val="both"/>
        <w:rPr>
          <w:rFonts w:ascii="Times New Roman" w:hAnsi="Times New Roman" w:cs="Times New Roman"/>
          <w:sz w:val="24"/>
          <w:szCs w:val="24"/>
        </w:rPr>
      </w:pPr>
      <w:r w:rsidRPr="00753497">
        <w:rPr>
          <w:rFonts w:ascii="Times New Roman" w:hAnsi="Times New Roman" w:cs="Times New Roman"/>
          <w:sz w:val="24"/>
          <w:szCs w:val="24"/>
        </w:rPr>
        <w:t>решение оздоровительных задач всеми средствами физической культуры;</w:t>
      </w:r>
    </w:p>
    <w:p w:rsidR="00CE04DC" w:rsidRPr="00753497" w:rsidRDefault="00CE04DC" w:rsidP="006A1EC4">
      <w:pPr>
        <w:pStyle w:val="a4"/>
        <w:numPr>
          <w:ilvl w:val="0"/>
          <w:numId w:val="19"/>
        </w:numPr>
        <w:jc w:val="both"/>
        <w:rPr>
          <w:rFonts w:ascii="Times New Roman" w:hAnsi="Times New Roman" w:cs="Times New Roman"/>
          <w:sz w:val="24"/>
          <w:szCs w:val="24"/>
        </w:rPr>
      </w:pPr>
      <w:r w:rsidRPr="00753497">
        <w:rPr>
          <w:rFonts w:ascii="Times New Roman" w:hAnsi="Times New Roman" w:cs="Times New Roman"/>
          <w:sz w:val="24"/>
          <w:szCs w:val="24"/>
        </w:rPr>
        <w:t>коррекция отдельных отклонений в физическом и психическом здоровье.</w:t>
      </w:r>
    </w:p>
    <w:p w:rsidR="00CE04DC" w:rsidRPr="00753497" w:rsidRDefault="00CE04DC" w:rsidP="00C756AF">
      <w:pPr>
        <w:pStyle w:val="a4"/>
        <w:jc w:val="both"/>
        <w:rPr>
          <w:rFonts w:ascii="Times New Roman" w:hAnsi="Times New Roman" w:cs="Times New Roman"/>
          <w:b/>
          <w:sz w:val="24"/>
          <w:szCs w:val="24"/>
        </w:rPr>
      </w:pPr>
      <w:r w:rsidRPr="00753497">
        <w:rPr>
          <w:rFonts w:ascii="Times New Roman" w:hAnsi="Times New Roman" w:cs="Times New Roman"/>
          <w:b/>
          <w:sz w:val="24"/>
          <w:szCs w:val="24"/>
        </w:rPr>
        <w:t>4. Профилактическое направление</w:t>
      </w:r>
      <w:r w:rsidR="00C756AF" w:rsidRPr="00753497">
        <w:rPr>
          <w:rFonts w:ascii="Times New Roman" w:hAnsi="Times New Roman" w:cs="Times New Roman"/>
          <w:b/>
          <w:sz w:val="24"/>
          <w:szCs w:val="24"/>
        </w:rPr>
        <w:t>:</w:t>
      </w:r>
    </w:p>
    <w:p w:rsidR="00CE04DC" w:rsidRPr="00753497" w:rsidRDefault="00CE04DC" w:rsidP="006A1EC4">
      <w:pPr>
        <w:pStyle w:val="a4"/>
        <w:numPr>
          <w:ilvl w:val="0"/>
          <w:numId w:val="20"/>
        </w:numPr>
        <w:jc w:val="both"/>
        <w:rPr>
          <w:rFonts w:ascii="Times New Roman" w:hAnsi="Times New Roman" w:cs="Times New Roman"/>
          <w:sz w:val="24"/>
          <w:szCs w:val="24"/>
        </w:rPr>
      </w:pPr>
      <w:r w:rsidRPr="00753497">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CE04DC" w:rsidRPr="00C756AF" w:rsidRDefault="00CE04DC" w:rsidP="006A1EC4">
      <w:pPr>
        <w:pStyle w:val="a4"/>
        <w:numPr>
          <w:ilvl w:val="0"/>
          <w:numId w:val="20"/>
        </w:numPr>
        <w:jc w:val="both"/>
        <w:rPr>
          <w:rFonts w:ascii="Times New Roman" w:hAnsi="Times New Roman" w:cs="Times New Roman"/>
          <w:sz w:val="24"/>
          <w:szCs w:val="24"/>
        </w:rPr>
      </w:pPr>
      <w:r w:rsidRPr="00C756AF">
        <w:rPr>
          <w:rFonts w:ascii="Times New Roman" w:hAnsi="Times New Roman" w:cs="Times New Roman"/>
          <w:sz w:val="24"/>
          <w:szCs w:val="24"/>
        </w:rPr>
        <w:t>предупреждение   острых заболеваний   методами  неспецифической профилактики.</w:t>
      </w:r>
    </w:p>
    <w:p w:rsidR="00CE04DC" w:rsidRPr="00C756AF" w:rsidRDefault="00CE04DC" w:rsidP="00C756AF">
      <w:pPr>
        <w:pStyle w:val="a4"/>
        <w:jc w:val="both"/>
        <w:rPr>
          <w:rFonts w:ascii="Times New Roman" w:hAnsi="Times New Roman" w:cs="Times New Roman"/>
          <w:sz w:val="24"/>
          <w:szCs w:val="24"/>
        </w:rPr>
      </w:pPr>
    </w:p>
    <w:p w:rsidR="00CE04DC" w:rsidRPr="00C756AF" w:rsidRDefault="00CE04DC" w:rsidP="00C756AF">
      <w:pPr>
        <w:pStyle w:val="a4"/>
        <w:jc w:val="both"/>
        <w:rPr>
          <w:rFonts w:ascii="Times New Roman" w:hAnsi="Times New Roman" w:cs="Times New Roman"/>
          <w:sz w:val="24"/>
          <w:szCs w:val="24"/>
        </w:rPr>
      </w:pPr>
    </w:p>
    <w:p w:rsidR="00CE04DC" w:rsidRPr="00C756AF" w:rsidRDefault="00CE04DC" w:rsidP="00C756AF">
      <w:pPr>
        <w:pStyle w:val="a4"/>
        <w:jc w:val="both"/>
        <w:rPr>
          <w:rFonts w:ascii="Times New Roman" w:hAnsi="Times New Roman" w:cs="Times New Roman"/>
          <w:sz w:val="24"/>
          <w:szCs w:val="24"/>
        </w:rPr>
      </w:pPr>
    </w:p>
    <w:p w:rsidR="00CE04DC" w:rsidRPr="00C756AF" w:rsidRDefault="00CE04DC" w:rsidP="00C756AF">
      <w:pPr>
        <w:pStyle w:val="a4"/>
        <w:jc w:val="both"/>
        <w:rPr>
          <w:rFonts w:ascii="Times New Roman" w:hAnsi="Times New Roman" w:cs="Times New Roman"/>
          <w:sz w:val="24"/>
          <w:szCs w:val="24"/>
        </w:rPr>
      </w:pPr>
    </w:p>
    <w:p w:rsidR="00CE04DC" w:rsidRPr="00C756AF" w:rsidRDefault="00CE04DC" w:rsidP="00C756AF">
      <w:pPr>
        <w:pStyle w:val="a4"/>
        <w:jc w:val="both"/>
        <w:rPr>
          <w:rFonts w:ascii="Times New Roman" w:hAnsi="Times New Roman" w:cs="Times New Roman"/>
          <w:sz w:val="24"/>
          <w:szCs w:val="24"/>
        </w:rPr>
      </w:pPr>
    </w:p>
    <w:p w:rsidR="00CE04DC" w:rsidRPr="00C756AF" w:rsidRDefault="00CE04DC" w:rsidP="00C756AF">
      <w:pPr>
        <w:pStyle w:val="a4"/>
        <w:jc w:val="both"/>
        <w:rPr>
          <w:rFonts w:ascii="Times New Roman" w:hAnsi="Times New Roman" w:cs="Times New Roman"/>
          <w:sz w:val="24"/>
          <w:szCs w:val="24"/>
        </w:rPr>
      </w:pPr>
    </w:p>
    <w:p w:rsidR="00CE04DC" w:rsidRPr="00C756AF" w:rsidRDefault="00CE04DC" w:rsidP="00C756AF">
      <w:pPr>
        <w:pStyle w:val="a4"/>
        <w:jc w:val="both"/>
        <w:rPr>
          <w:rFonts w:ascii="Times New Roman" w:hAnsi="Times New Roman" w:cs="Times New Roman"/>
          <w:sz w:val="24"/>
          <w:szCs w:val="24"/>
        </w:rPr>
      </w:pPr>
    </w:p>
    <w:p w:rsidR="00CE04DC" w:rsidRPr="00C756AF" w:rsidRDefault="00CE04DC" w:rsidP="00C756AF">
      <w:pPr>
        <w:pStyle w:val="a4"/>
        <w:jc w:val="both"/>
        <w:rPr>
          <w:rFonts w:ascii="Times New Roman" w:hAnsi="Times New Roman" w:cs="Times New Roman"/>
          <w:sz w:val="24"/>
          <w:szCs w:val="24"/>
        </w:rPr>
      </w:pPr>
    </w:p>
    <w:p w:rsidR="00CE04DC" w:rsidRPr="00C756AF" w:rsidRDefault="00CE04DC" w:rsidP="00C756AF">
      <w:pPr>
        <w:pStyle w:val="a4"/>
        <w:jc w:val="both"/>
        <w:rPr>
          <w:rFonts w:ascii="Times New Roman" w:hAnsi="Times New Roman" w:cs="Times New Roman"/>
          <w:sz w:val="24"/>
          <w:szCs w:val="24"/>
        </w:rPr>
      </w:pPr>
    </w:p>
    <w:p w:rsidR="00CE04DC" w:rsidRPr="00C756AF" w:rsidRDefault="00CE04DC" w:rsidP="00C756AF">
      <w:pPr>
        <w:pStyle w:val="a4"/>
        <w:jc w:val="both"/>
        <w:rPr>
          <w:rFonts w:ascii="Times New Roman" w:hAnsi="Times New Roman" w:cs="Times New Roman"/>
          <w:sz w:val="24"/>
          <w:szCs w:val="24"/>
        </w:rPr>
      </w:pPr>
    </w:p>
    <w:p w:rsidR="00C16826" w:rsidRDefault="00C16826" w:rsidP="00C16826">
      <w:pPr>
        <w:rPr>
          <w:b/>
          <w:sz w:val="24"/>
          <w:szCs w:val="24"/>
        </w:rPr>
      </w:pPr>
    </w:p>
    <w:p w:rsidR="00CE04DC" w:rsidRPr="00C16826" w:rsidRDefault="00CE04DC" w:rsidP="00C16826">
      <w:pPr>
        <w:jc w:val="center"/>
        <w:rPr>
          <w:rFonts w:ascii="Times New Roman" w:hAnsi="Times New Roman" w:cs="Times New Roman"/>
          <w:b/>
          <w:sz w:val="24"/>
          <w:szCs w:val="24"/>
        </w:rPr>
      </w:pPr>
      <w:r w:rsidRPr="00C16826">
        <w:rPr>
          <w:rFonts w:ascii="Times New Roman" w:hAnsi="Times New Roman" w:cs="Times New Roman"/>
          <w:b/>
          <w:sz w:val="24"/>
          <w:szCs w:val="24"/>
        </w:rPr>
        <w:lastRenderedPageBreak/>
        <w:t>Модель двигательного режима</w:t>
      </w:r>
    </w:p>
    <w:tbl>
      <w:tblPr>
        <w:tblW w:w="552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5"/>
        <w:gridCol w:w="1869"/>
        <w:gridCol w:w="1402"/>
        <w:gridCol w:w="1416"/>
        <w:gridCol w:w="1561"/>
        <w:gridCol w:w="1416"/>
      </w:tblGrid>
      <w:tr w:rsidR="00CE04DC" w:rsidRPr="00C16826" w:rsidTr="00C16826">
        <w:trPr>
          <w:trHeight w:val="837"/>
        </w:trPr>
        <w:tc>
          <w:tcPr>
            <w:tcW w:w="1578" w:type="pct"/>
            <w:shd w:val="clear" w:color="auto" w:fill="auto"/>
          </w:tcPr>
          <w:p w:rsidR="00CE04DC" w:rsidRPr="00C16826" w:rsidRDefault="00CE04DC" w:rsidP="00886590">
            <w:pPr>
              <w:jc w:val="both"/>
              <w:rPr>
                <w:rFonts w:ascii="Times New Roman" w:hAnsi="Times New Roman" w:cs="Times New Roman"/>
                <w:b/>
                <w:sz w:val="24"/>
                <w:szCs w:val="24"/>
              </w:rPr>
            </w:pPr>
            <w:r w:rsidRPr="00C16826">
              <w:rPr>
                <w:rFonts w:ascii="Times New Roman" w:hAnsi="Times New Roman" w:cs="Times New Roman"/>
                <w:b/>
                <w:sz w:val="24"/>
                <w:szCs w:val="24"/>
              </w:rPr>
              <w:t>Формы работы</w:t>
            </w:r>
          </w:p>
        </w:tc>
        <w:tc>
          <w:tcPr>
            <w:tcW w:w="834" w:type="pct"/>
            <w:shd w:val="clear" w:color="auto" w:fill="auto"/>
          </w:tcPr>
          <w:p w:rsidR="00CE04DC" w:rsidRPr="00C16826" w:rsidRDefault="00CE04DC" w:rsidP="00886590">
            <w:pPr>
              <w:rPr>
                <w:rFonts w:ascii="Times New Roman" w:hAnsi="Times New Roman" w:cs="Times New Roman"/>
                <w:b/>
                <w:sz w:val="24"/>
                <w:szCs w:val="24"/>
              </w:rPr>
            </w:pPr>
            <w:r w:rsidRPr="00C16826">
              <w:rPr>
                <w:rFonts w:ascii="Times New Roman" w:hAnsi="Times New Roman" w:cs="Times New Roman"/>
                <w:b/>
                <w:sz w:val="24"/>
                <w:szCs w:val="24"/>
              </w:rPr>
              <w:t>Кратность проведения</w:t>
            </w:r>
          </w:p>
        </w:tc>
        <w:tc>
          <w:tcPr>
            <w:tcW w:w="626" w:type="pct"/>
            <w:shd w:val="clear" w:color="auto" w:fill="auto"/>
          </w:tcPr>
          <w:p w:rsidR="00CE04DC" w:rsidRPr="00C16826" w:rsidRDefault="00CE04DC" w:rsidP="00886590">
            <w:pPr>
              <w:jc w:val="center"/>
              <w:rPr>
                <w:rFonts w:ascii="Times New Roman" w:hAnsi="Times New Roman" w:cs="Times New Roman"/>
                <w:b/>
                <w:sz w:val="24"/>
                <w:szCs w:val="24"/>
              </w:rPr>
            </w:pPr>
            <w:r w:rsidRPr="00C16826">
              <w:rPr>
                <w:rFonts w:ascii="Times New Roman" w:hAnsi="Times New Roman" w:cs="Times New Roman"/>
                <w:b/>
                <w:sz w:val="24"/>
                <w:szCs w:val="24"/>
              </w:rPr>
              <w:t>Младшая   группа</w:t>
            </w:r>
          </w:p>
        </w:tc>
        <w:tc>
          <w:tcPr>
            <w:tcW w:w="632" w:type="pct"/>
            <w:shd w:val="clear" w:color="auto" w:fill="auto"/>
          </w:tcPr>
          <w:p w:rsidR="00CE04DC" w:rsidRPr="00C16826" w:rsidRDefault="00CE04DC" w:rsidP="00886590">
            <w:pPr>
              <w:jc w:val="center"/>
              <w:rPr>
                <w:rFonts w:ascii="Times New Roman" w:hAnsi="Times New Roman" w:cs="Times New Roman"/>
                <w:b/>
                <w:sz w:val="24"/>
                <w:szCs w:val="24"/>
              </w:rPr>
            </w:pPr>
            <w:r w:rsidRPr="00C16826">
              <w:rPr>
                <w:rFonts w:ascii="Times New Roman" w:hAnsi="Times New Roman" w:cs="Times New Roman"/>
                <w:b/>
                <w:sz w:val="24"/>
                <w:szCs w:val="24"/>
              </w:rPr>
              <w:t>Средняя</w:t>
            </w:r>
          </w:p>
          <w:p w:rsidR="00CE04DC" w:rsidRPr="00C16826" w:rsidRDefault="00CE04DC" w:rsidP="00C16826">
            <w:pPr>
              <w:jc w:val="center"/>
              <w:rPr>
                <w:rFonts w:ascii="Times New Roman" w:hAnsi="Times New Roman" w:cs="Times New Roman"/>
                <w:b/>
                <w:sz w:val="24"/>
                <w:szCs w:val="24"/>
              </w:rPr>
            </w:pPr>
            <w:r w:rsidRPr="00C16826">
              <w:rPr>
                <w:rFonts w:ascii="Times New Roman" w:hAnsi="Times New Roman" w:cs="Times New Roman"/>
                <w:b/>
                <w:sz w:val="24"/>
                <w:szCs w:val="24"/>
              </w:rPr>
              <w:t>группа</w:t>
            </w:r>
          </w:p>
        </w:tc>
        <w:tc>
          <w:tcPr>
            <w:tcW w:w="697" w:type="pct"/>
          </w:tcPr>
          <w:p w:rsidR="00CE04DC" w:rsidRPr="00C16826" w:rsidRDefault="00CE04DC" w:rsidP="00886590">
            <w:pPr>
              <w:jc w:val="center"/>
              <w:rPr>
                <w:rFonts w:ascii="Times New Roman" w:hAnsi="Times New Roman" w:cs="Times New Roman"/>
                <w:b/>
                <w:sz w:val="24"/>
                <w:szCs w:val="24"/>
              </w:rPr>
            </w:pPr>
            <w:r w:rsidRPr="00C16826">
              <w:rPr>
                <w:rFonts w:ascii="Times New Roman" w:hAnsi="Times New Roman" w:cs="Times New Roman"/>
                <w:b/>
                <w:sz w:val="24"/>
                <w:szCs w:val="24"/>
              </w:rPr>
              <w:t>Старшая группа</w:t>
            </w:r>
          </w:p>
        </w:tc>
        <w:tc>
          <w:tcPr>
            <w:tcW w:w="632" w:type="pct"/>
          </w:tcPr>
          <w:p w:rsidR="00CE04DC" w:rsidRPr="00C16826" w:rsidRDefault="00CE04DC" w:rsidP="00886590">
            <w:pPr>
              <w:jc w:val="center"/>
              <w:rPr>
                <w:rFonts w:ascii="Times New Roman" w:hAnsi="Times New Roman" w:cs="Times New Roman"/>
                <w:b/>
                <w:sz w:val="24"/>
                <w:szCs w:val="24"/>
              </w:rPr>
            </w:pPr>
            <w:r w:rsidRPr="00C16826">
              <w:rPr>
                <w:rFonts w:ascii="Times New Roman" w:hAnsi="Times New Roman" w:cs="Times New Roman"/>
                <w:b/>
                <w:sz w:val="24"/>
                <w:szCs w:val="24"/>
              </w:rPr>
              <w:t>Подготовительная группа</w:t>
            </w:r>
          </w:p>
        </w:tc>
      </w:tr>
      <w:tr w:rsidR="00CE04DC" w:rsidRPr="00C16826" w:rsidTr="00886590">
        <w:trPr>
          <w:trHeight w:val="740"/>
        </w:trPr>
        <w:tc>
          <w:tcPr>
            <w:tcW w:w="1578" w:type="pct"/>
            <w:shd w:val="clear" w:color="auto" w:fill="auto"/>
          </w:tcPr>
          <w:p w:rsidR="00CE04DC" w:rsidRPr="00C16826" w:rsidRDefault="00CE04DC" w:rsidP="00886590">
            <w:pPr>
              <w:jc w:val="both"/>
              <w:rPr>
                <w:rFonts w:ascii="Times New Roman" w:hAnsi="Times New Roman" w:cs="Times New Roman"/>
                <w:sz w:val="24"/>
                <w:szCs w:val="24"/>
              </w:rPr>
            </w:pPr>
            <w:r w:rsidRPr="00C16826">
              <w:rPr>
                <w:rFonts w:ascii="Times New Roman" w:hAnsi="Times New Roman" w:cs="Times New Roman"/>
                <w:sz w:val="24"/>
                <w:szCs w:val="24"/>
              </w:rPr>
              <w:t>НОД по реализации образовательной области «Физическое развитие» (спортивный зал)</w:t>
            </w:r>
          </w:p>
        </w:tc>
        <w:tc>
          <w:tcPr>
            <w:tcW w:w="834" w:type="pct"/>
            <w:shd w:val="clear" w:color="auto" w:fill="auto"/>
          </w:tcPr>
          <w:p w:rsidR="00CE04DC" w:rsidRPr="00C16826" w:rsidRDefault="00CE04DC" w:rsidP="00886590">
            <w:pPr>
              <w:rPr>
                <w:rFonts w:ascii="Times New Roman" w:hAnsi="Times New Roman" w:cs="Times New Roman"/>
                <w:sz w:val="24"/>
                <w:szCs w:val="24"/>
              </w:rPr>
            </w:pPr>
            <w:r w:rsidRPr="00C16826">
              <w:rPr>
                <w:rFonts w:ascii="Times New Roman" w:hAnsi="Times New Roman" w:cs="Times New Roman"/>
                <w:sz w:val="24"/>
                <w:szCs w:val="24"/>
              </w:rPr>
              <w:t xml:space="preserve">2  раза в неделю </w:t>
            </w:r>
          </w:p>
        </w:tc>
        <w:tc>
          <w:tcPr>
            <w:tcW w:w="626" w:type="pct"/>
            <w:shd w:val="clear" w:color="auto" w:fill="auto"/>
          </w:tcPr>
          <w:p w:rsidR="00CE04DC" w:rsidRPr="00C16826" w:rsidRDefault="00CE04DC" w:rsidP="00C16826">
            <w:pPr>
              <w:spacing w:line="240" w:lineRule="auto"/>
              <w:rPr>
                <w:rFonts w:ascii="Times New Roman" w:hAnsi="Times New Roman" w:cs="Times New Roman"/>
                <w:sz w:val="24"/>
                <w:szCs w:val="24"/>
              </w:rPr>
            </w:pPr>
            <w:r w:rsidRPr="00C16826">
              <w:rPr>
                <w:rFonts w:ascii="Times New Roman" w:hAnsi="Times New Roman" w:cs="Times New Roman"/>
                <w:sz w:val="24"/>
                <w:szCs w:val="24"/>
              </w:rPr>
              <w:t>15 мин х 2</w:t>
            </w:r>
          </w:p>
          <w:p w:rsidR="00CE04DC" w:rsidRPr="00C16826" w:rsidRDefault="00CE04DC" w:rsidP="00C16826">
            <w:pPr>
              <w:tabs>
                <w:tab w:val="center" w:pos="2010"/>
                <w:tab w:val="left" w:pos="2970"/>
              </w:tabs>
              <w:spacing w:line="240" w:lineRule="auto"/>
              <w:jc w:val="center"/>
              <w:rPr>
                <w:rFonts w:ascii="Times New Roman" w:hAnsi="Times New Roman" w:cs="Times New Roman"/>
                <w:sz w:val="24"/>
                <w:szCs w:val="24"/>
              </w:rPr>
            </w:pPr>
            <w:r w:rsidRPr="00C16826">
              <w:rPr>
                <w:rFonts w:ascii="Times New Roman" w:hAnsi="Times New Roman" w:cs="Times New Roman"/>
                <w:sz w:val="24"/>
                <w:szCs w:val="24"/>
              </w:rPr>
              <w:t>= 30 мин</w:t>
            </w:r>
          </w:p>
        </w:tc>
        <w:tc>
          <w:tcPr>
            <w:tcW w:w="632" w:type="pct"/>
            <w:shd w:val="clear" w:color="auto" w:fill="auto"/>
          </w:tcPr>
          <w:p w:rsidR="00CE04DC" w:rsidRPr="00C16826" w:rsidRDefault="00CE04DC" w:rsidP="00C16826">
            <w:pPr>
              <w:tabs>
                <w:tab w:val="center" w:pos="2010"/>
                <w:tab w:val="left" w:pos="2970"/>
              </w:tabs>
              <w:rPr>
                <w:rFonts w:ascii="Times New Roman" w:hAnsi="Times New Roman" w:cs="Times New Roman"/>
                <w:sz w:val="24"/>
                <w:szCs w:val="24"/>
              </w:rPr>
            </w:pPr>
            <w:r w:rsidRPr="00C16826">
              <w:rPr>
                <w:rFonts w:ascii="Times New Roman" w:hAnsi="Times New Roman" w:cs="Times New Roman"/>
                <w:sz w:val="24"/>
                <w:szCs w:val="24"/>
              </w:rPr>
              <w:t>20 мин х 2= 40 мин</w:t>
            </w:r>
          </w:p>
        </w:tc>
        <w:tc>
          <w:tcPr>
            <w:tcW w:w="697" w:type="pct"/>
          </w:tcPr>
          <w:p w:rsidR="00CE04DC" w:rsidRPr="00C16826" w:rsidRDefault="00CE04DC" w:rsidP="00C16826">
            <w:pPr>
              <w:tabs>
                <w:tab w:val="center" w:pos="2010"/>
                <w:tab w:val="left" w:pos="2970"/>
              </w:tabs>
              <w:rPr>
                <w:rFonts w:ascii="Times New Roman" w:hAnsi="Times New Roman" w:cs="Times New Roman"/>
                <w:sz w:val="24"/>
                <w:szCs w:val="24"/>
              </w:rPr>
            </w:pPr>
            <w:r w:rsidRPr="00C16826">
              <w:rPr>
                <w:rFonts w:ascii="Times New Roman" w:hAnsi="Times New Roman" w:cs="Times New Roman"/>
                <w:sz w:val="24"/>
                <w:szCs w:val="24"/>
              </w:rPr>
              <w:t>25 мин х2=50 мин</w:t>
            </w:r>
          </w:p>
        </w:tc>
        <w:tc>
          <w:tcPr>
            <w:tcW w:w="632" w:type="pct"/>
          </w:tcPr>
          <w:p w:rsidR="00CE04DC" w:rsidRPr="00C16826" w:rsidRDefault="00CE04DC" w:rsidP="00C16826">
            <w:pPr>
              <w:tabs>
                <w:tab w:val="center" w:pos="2010"/>
                <w:tab w:val="left" w:pos="2970"/>
              </w:tabs>
              <w:rPr>
                <w:rFonts w:ascii="Times New Roman" w:hAnsi="Times New Roman" w:cs="Times New Roman"/>
                <w:sz w:val="24"/>
                <w:szCs w:val="24"/>
              </w:rPr>
            </w:pPr>
            <w:r w:rsidRPr="00C16826">
              <w:rPr>
                <w:rFonts w:ascii="Times New Roman" w:hAnsi="Times New Roman" w:cs="Times New Roman"/>
                <w:sz w:val="24"/>
                <w:szCs w:val="24"/>
              </w:rPr>
              <w:t>30 мин х2= 60 мин</w:t>
            </w:r>
          </w:p>
        </w:tc>
      </w:tr>
      <w:tr w:rsidR="00CE04DC" w:rsidRPr="00C16826" w:rsidTr="00886590">
        <w:trPr>
          <w:trHeight w:val="740"/>
        </w:trPr>
        <w:tc>
          <w:tcPr>
            <w:tcW w:w="1578" w:type="pct"/>
            <w:shd w:val="clear" w:color="auto" w:fill="auto"/>
          </w:tcPr>
          <w:p w:rsidR="00CE04DC" w:rsidRPr="00C16826" w:rsidRDefault="00CE04DC" w:rsidP="00886590">
            <w:pPr>
              <w:jc w:val="both"/>
              <w:rPr>
                <w:rFonts w:ascii="Times New Roman" w:hAnsi="Times New Roman" w:cs="Times New Roman"/>
                <w:sz w:val="24"/>
                <w:szCs w:val="24"/>
              </w:rPr>
            </w:pPr>
            <w:r w:rsidRPr="00C16826">
              <w:rPr>
                <w:rFonts w:ascii="Times New Roman" w:hAnsi="Times New Roman" w:cs="Times New Roman"/>
                <w:sz w:val="24"/>
                <w:szCs w:val="24"/>
              </w:rPr>
              <w:t>НОД по реализации образовательной области «Физическое развитие» (на прогулке)</w:t>
            </w:r>
          </w:p>
        </w:tc>
        <w:tc>
          <w:tcPr>
            <w:tcW w:w="834" w:type="pct"/>
            <w:shd w:val="clear" w:color="auto" w:fill="auto"/>
          </w:tcPr>
          <w:p w:rsidR="00CE04DC" w:rsidRPr="00C16826" w:rsidRDefault="00CE04DC" w:rsidP="00886590">
            <w:pPr>
              <w:jc w:val="both"/>
              <w:rPr>
                <w:rFonts w:ascii="Times New Roman" w:hAnsi="Times New Roman" w:cs="Times New Roman"/>
                <w:sz w:val="24"/>
                <w:szCs w:val="24"/>
              </w:rPr>
            </w:pPr>
            <w:r w:rsidRPr="00C16826">
              <w:rPr>
                <w:rFonts w:ascii="Times New Roman" w:hAnsi="Times New Roman" w:cs="Times New Roman"/>
                <w:sz w:val="24"/>
                <w:szCs w:val="24"/>
              </w:rPr>
              <w:t>1 раз в неделю</w:t>
            </w:r>
          </w:p>
        </w:tc>
        <w:tc>
          <w:tcPr>
            <w:tcW w:w="626" w:type="pct"/>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15 мин</w:t>
            </w:r>
          </w:p>
        </w:tc>
        <w:tc>
          <w:tcPr>
            <w:tcW w:w="632" w:type="pct"/>
            <w:shd w:val="clear" w:color="auto" w:fill="auto"/>
          </w:tcPr>
          <w:p w:rsidR="00CE04DC" w:rsidRPr="00C16826" w:rsidRDefault="00CE04DC" w:rsidP="00886590">
            <w:pPr>
              <w:tabs>
                <w:tab w:val="center" w:pos="2010"/>
                <w:tab w:val="left" w:pos="2970"/>
              </w:tabs>
              <w:jc w:val="center"/>
              <w:rPr>
                <w:rFonts w:ascii="Times New Roman" w:hAnsi="Times New Roman" w:cs="Times New Roman"/>
                <w:sz w:val="24"/>
                <w:szCs w:val="24"/>
              </w:rPr>
            </w:pPr>
            <w:r w:rsidRPr="00C16826">
              <w:rPr>
                <w:rFonts w:ascii="Times New Roman" w:hAnsi="Times New Roman" w:cs="Times New Roman"/>
                <w:sz w:val="24"/>
                <w:szCs w:val="24"/>
              </w:rPr>
              <w:t>20 мин</w:t>
            </w:r>
          </w:p>
        </w:tc>
        <w:tc>
          <w:tcPr>
            <w:tcW w:w="697" w:type="pct"/>
          </w:tcPr>
          <w:p w:rsidR="00CE04DC" w:rsidRPr="00C16826" w:rsidRDefault="00CE04DC" w:rsidP="00886590">
            <w:pPr>
              <w:tabs>
                <w:tab w:val="center" w:pos="2010"/>
                <w:tab w:val="left" w:pos="2970"/>
              </w:tabs>
              <w:jc w:val="center"/>
              <w:rPr>
                <w:rFonts w:ascii="Times New Roman" w:hAnsi="Times New Roman" w:cs="Times New Roman"/>
                <w:sz w:val="24"/>
                <w:szCs w:val="24"/>
              </w:rPr>
            </w:pPr>
            <w:r w:rsidRPr="00C16826">
              <w:rPr>
                <w:rFonts w:ascii="Times New Roman" w:hAnsi="Times New Roman" w:cs="Times New Roman"/>
                <w:sz w:val="24"/>
                <w:szCs w:val="24"/>
              </w:rPr>
              <w:t>25 мин</w:t>
            </w:r>
          </w:p>
        </w:tc>
        <w:tc>
          <w:tcPr>
            <w:tcW w:w="632" w:type="pct"/>
          </w:tcPr>
          <w:p w:rsidR="00CE04DC" w:rsidRPr="00C16826" w:rsidRDefault="00CE04DC" w:rsidP="00886590">
            <w:pPr>
              <w:tabs>
                <w:tab w:val="center" w:pos="2010"/>
                <w:tab w:val="left" w:pos="2970"/>
              </w:tabs>
              <w:jc w:val="center"/>
              <w:rPr>
                <w:rFonts w:ascii="Times New Roman" w:hAnsi="Times New Roman" w:cs="Times New Roman"/>
                <w:sz w:val="24"/>
                <w:szCs w:val="24"/>
              </w:rPr>
            </w:pPr>
            <w:r w:rsidRPr="00C16826">
              <w:rPr>
                <w:rFonts w:ascii="Times New Roman" w:hAnsi="Times New Roman" w:cs="Times New Roman"/>
                <w:sz w:val="24"/>
                <w:szCs w:val="24"/>
              </w:rPr>
              <w:t>30 мин</w:t>
            </w:r>
          </w:p>
        </w:tc>
      </w:tr>
      <w:tr w:rsidR="00CE04DC" w:rsidRPr="00C16826" w:rsidTr="00C16826">
        <w:trPr>
          <w:trHeight w:val="1256"/>
        </w:trPr>
        <w:tc>
          <w:tcPr>
            <w:tcW w:w="1578" w:type="pct"/>
            <w:shd w:val="clear" w:color="auto" w:fill="auto"/>
          </w:tcPr>
          <w:p w:rsidR="00CE04DC" w:rsidRPr="00C16826" w:rsidRDefault="00CE04DC" w:rsidP="00886590">
            <w:pPr>
              <w:rPr>
                <w:rFonts w:ascii="Times New Roman" w:hAnsi="Times New Roman" w:cs="Times New Roman"/>
                <w:sz w:val="24"/>
                <w:szCs w:val="24"/>
              </w:rPr>
            </w:pPr>
            <w:r w:rsidRPr="00C16826">
              <w:rPr>
                <w:rFonts w:ascii="Times New Roman" w:hAnsi="Times New Roman" w:cs="Times New Roman"/>
                <w:sz w:val="24"/>
                <w:szCs w:val="24"/>
              </w:rPr>
              <w:t>НОД по реализации образовательной области «Художественно-эстетическое развитие» (музыка)</w:t>
            </w:r>
          </w:p>
        </w:tc>
        <w:tc>
          <w:tcPr>
            <w:tcW w:w="834" w:type="pct"/>
            <w:shd w:val="clear" w:color="auto" w:fill="auto"/>
          </w:tcPr>
          <w:p w:rsidR="00CE04DC" w:rsidRPr="00C16826" w:rsidRDefault="00CE04DC" w:rsidP="00886590">
            <w:pPr>
              <w:jc w:val="both"/>
              <w:rPr>
                <w:rFonts w:ascii="Times New Roman" w:hAnsi="Times New Roman" w:cs="Times New Roman"/>
                <w:sz w:val="24"/>
                <w:szCs w:val="24"/>
              </w:rPr>
            </w:pPr>
            <w:r w:rsidRPr="00C16826">
              <w:rPr>
                <w:rFonts w:ascii="Times New Roman" w:hAnsi="Times New Roman" w:cs="Times New Roman"/>
                <w:sz w:val="24"/>
                <w:szCs w:val="24"/>
              </w:rPr>
              <w:t>2 раза в неделю</w:t>
            </w:r>
          </w:p>
        </w:tc>
        <w:tc>
          <w:tcPr>
            <w:tcW w:w="626" w:type="pct"/>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6 мин х 2</w:t>
            </w:r>
          </w:p>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 12 мин</w:t>
            </w:r>
          </w:p>
        </w:tc>
        <w:tc>
          <w:tcPr>
            <w:tcW w:w="632" w:type="pct"/>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8мин х 2=</w:t>
            </w:r>
          </w:p>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16 мин</w:t>
            </w:r>
          </w:p>
        </w:tc>
        <w:tc>
          <w:tcPr>
            <w:tcW w:w="697" w:type="pct"/>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12 минх2=24 мин</w:t>
            </w:r>
          </w:p>
        </w:tc>
        <w:tc>
          <w:tcPr>
            <w:tcW w:w="632" w:type="pct"/>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15 мин х 2=30 мин</w:t>
            </w:r>
          </w:p>
        </w:tc>
      </w:tr>
      <w:tr w:rsidR="00CE04DC" w:rsidRPr="00C16826" w:rsidTr="00886590">
        <w:tc>
          <w:tcPr>
            <w:tcW w:w="1578" w:type="pct"/>
            <w:shd w:val="clear" w:color="auto" w:fill="auto"/>
          </w:tcPr>
          <w:p w:rsidR="00CE04DC" w:rsidRPr="00C16826" w:rsidRDefault="00CE04DC" w:rsidP="00886590">
            <w:pPr>
              <w:rPr>
                <w:rFonts w:ascii="Times New Roman" w:hAnsi="Times New Roman" w:cs="Times New Roman"/>
                <w:sz w:val="24"/>
                <w:szCs w:val="24"/>
              </w:rPr>
            </w:pPr>
            <w:r w:rsidRPr="00C16826">
              <w:rPr>
                <w:rFonts w:ascii="Times New Roman" w:hAnsi="Times New Roman" w:cs="Times New Roman"/>
                <w:sz w:val="24"/>
                <w:szCs w:val="24"/>
              </w:rPr>
              <w:t>Утренняя гимнастика</w:t>
            </w:r>
          </w:p>
        </w:tc>
        <w:tc>
          <w:tcPr>
            <w:tcW w:w="834" w:type="pct"/>
            <w:shd w:val="clear" w:color="auto" w:fill="auto"/>
          </w:tcPr>
          <w:p w:rsidR="00CE04DC" w:rsidRPr="00C16826" w:rsidRDefault="00CE04DC" w:rsidP="00886590">
            <w:pPr>
              <w:jc w:val="both"/>
              <w:rPr>
                <w:rFonts w:ascii="Times New Roman" w:hAnsi="Times New Roman" w:cs="Times New Roman"/>
                <w:sz w:val="24"/>
                <w:szCs w:val="24"/>
              </w:rPr>
            </w:pPr>
            <w:r w:rsidRPr="00C16826">
              <w:rPr>
                <w:rFonts w:ascii="Times New Roman" w:hAnsi="Times New Roman" w:cs="Times New Roman"/>
                <w:sz w:val="24"/>
                <w:szCs w:val="24"/>
              </w:rPr>
              <w:t>Ежедневно утром перед завтраком</w:t>
            </w:r>
          </w:p>
        </w:tc>
        <w:tc>
          <w:tcPr>
            <w:tcW w:w="626" w:type="pct"/>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6-7 мин</w:t>
            </w:r>
          </w:p>
        </w:tc>
        <w:tc>
          <w:tcPr>
            <w:tcW w:w="632" w:type="pct"/>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7-8 мин</w:t>
            </w:r>
          </w:p>
        </w:tc>
        <w:tc>
          <w:tcPr>
            <w:tcW w:w="697" w:type="pct"/>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8-9 мин</w:t>
            </w:r>
          </w:p>
        </w:tc>
        <w:tc>
          <w:tcPr>
            <w:tcW w:w="632" w:type="pct"/>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9-10 мин</w:t>
            </w:r>
          </w:p>
        </w:tc>
      </w:tr>
      <w:tr w:rsidR="00CE04DC" w:rsidRPr="00C16826" w:rsidTr="00886590">
        <w:tc>
          <w:tcPr>
            <w:tcW w:w="1578" w:type="pct"/>
            <w:shd w:val="clear" w:color="auto" w:fill="auto"/>
          </w:tcPr>
          <w:p w:rsidR="00CE04DC" w:rsidRPr="00C16826" w:rsidRDefault="00CE04DC" w:rsidP="00886590">
            <w:pPr>
              <w:rPr>
                <w:rFonts w:ascii="Times New Roman" w:hAnsi="Times New Roman" w:cs="Times New Roman"/>
                <w:sz w:val="24"/>
                <w:szCs w:val="24"/>
              </w:rPr>
            </w:pPr>
            <w:r w:rsidRPr="00C16826">
              <w:rPr>
                <w:rFonts w:ascii="Times New Roman" w:hAnsi="Times New Roman" w:cs="Times New Roman"/>
                <w:sz w:val="24"/>
                <w:szCs w:val="24"/>
              </w:rPr>
              <w:t>Подвижные и спортивные  игры на прогулке</w:t>
            </w:r>
          </w:p>
        </w:tc>
        <w:tc>
          <w:tcPr>
            <w:tcW w:w="834" w:type="pct"/>
            <w:shd w:val="clear" w:color="auto" w:fill="auto"/>
          </w:tcPr>
          <w:p w:rsidR="00CE04DC" w:rsidRPr="00C16826" w:rsidRDefault="00CE04DC" w:rsidP="00886590">
            <w:pPr>
              <w:jc w:val="both"/>
              <w:rPr>
                <w:rFonts w:ascii="Times New Roman" w:hAnsi="Times New Roman" w:cs="Times New Roman"/>
                <w:sz w:val="24"/>
                <w:szCs w:val="24"/>
              </w:rPr>
            </w:pPr>
            <w:r w:rsidRPr="00C16826">
              <w:rPr>
                <w:rFonts w:ascii="Times New Roman" w:hAnsi="Times New Roman" w:cs="Times New Roman"/>
                <w:sz w:val="24"/>
                <w:szCs w:val="24"/>
              </w:rPr>
              <w:t>Ежедневно утром и вечером</w:t>
            </w:r>
          </w:p>
        </w:tc>
        <w:tc>
          <w:tcPr>
            <w:tcW w:w="626" w:type="pct"/>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6-7 мин</w:t>
            </w:r>
          </w:p>
        </w:tc>
        <w:tc>
          <w:tcPr>
            <w:tcW w:w="632" w:type="pct"/>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7-8 мин</w:t>
            </w:r>
          </w:p>
        </w:tc>
        <w:tc>
          <w:tcPr>
            <w:tcW w:w="697" w:type="pct"/>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8-10 мин</w:t>
            </w:r>
          </w:p>
        </w:tc>
        <w:tc>
          <w:tcPr>
            <w:tcW w:w="632" w:type="pct"/>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10-12 мин</w:t>
            </w:r>
          </w:p>
        </w:tc>
      </w:tr>
      <w:tr w:rsidR="00CE04DC" w:rsidRPr="00C16826" w:rsidTr="00886590">
        <w:tc>
          <w:tcPr>
            <w:tcW w:w="1578" w:type="pct"/>
            <w:shd w:val="clear" w:color="auto" w:fill="auto"/>
          </w:tcPr>
          <w:p w:rsidR="00CE04DC" w:rsidRPr="00C16826" w:rsidRDefault="00CE04DC" w:rsidP="00886590">
            <w:pPr>
              <w:rPr>
                <w:rFonts w:ascii="Times New Roman" w:hAnsi="Times New Roman" w:cs="Times New Roman"/>
                <w:sz w:val="24"/>
                <w:szCs w:val="24"/>
              </w:rPr>
            </w:pPr>
            <w:r w:rsidRPr="00C16826">
              <w:rPr>
                <w:rFonts w:ascii="Times New Roman" w:hAnsi="Times New Roman" w:cs="Times New Roman"/>
                <w:sz w:val="24"/>
                <w:szCs w:val="24"/>
              </w:rPr>
              <w:t>Физкультминутки</w:t>
            </w:r>
          </w:p>
        </w:tc>
        <w:tc>
          <w:tcPr>
            <w:tcW w:w="834" w:type="pct"/>
            <w:shd w:val="clear" w:color="auto" w:fill="auto"/>
          </w:tcPr>
          <w:p w:rsidR="00CE04DC" w:rsidRPr="00C16826" w:rsidRDefault="00CE04DC" w:rsidP="00886590">
            <w:pPr>
              <w:jc w:val="both"/>
              <w:rPr>
                <w:rFonts w:ascii="Times New Roman" w:hAnsi="Times New Roman" w:cs="Times New Roman"/>
                <w:sz w:val="24"/>
                <w:szCs w:val="24"/>
              </w:rPr>
            </w:pPr>
            <w:r w:rsidRPr="00C16826">
              <w:rPr>
                <w:rFonts w:ascii="Times New Roman" w:hAnsi="Times New Roman" w:cs="Times New Roman"/>
                <w:sz w:val="24"/>
                <w:szCs w:val="24"/>
              </w:rPr>
              <w:t>Ежедневно во время НОД</w:t>
            </w:r>
          </w:p>
        </w:tc>
        <w:tc>
          <w:tcPr>
            <w:tcW w:w="626" w:type="pct"/>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2-3 мин</w:t>
            </w:r>
          </w:p>
        </w:tc>
        <w:tc>
          <w:tcPr>
            <w:tcW w:w="632" w:type="pct"/>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2-3 мин</w:t>
            </w:r>
          </w:p>
        </w:tc>
        <w:tc>
          <w:tcPr>
            <w:tcW w:w="697" w:type="pct"/>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2-3 мин</w:t>
            </w:r>
          </w:p>
        </w:tc>
        <w:tc>
          <w:tcPr>
            <w:tcW w:w="632" w:type="pct"/>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 xml:space="preserve">3 мин </w:t>
            </w:r>
          </w:p>
        </w:tc>
      </w:tr>
      <w:tr w:rsidR="00CE04DC" w:rsidRPr="00C16826" w:rsidTr="00886590">
        <w:tc>
          <w:tcPr>
            <w:tcW w:w="1578" w:type="pct"/>
            <w:shd w:val="clear" w:color="auto" w:fill="auto"/>
          </w:tcPr>
          <w:p w:rsidR="00CE04DC" w:rsidRPr="00C16826" w:rsidRDefault="00CE04DC" w:rsidP="00886590">
            <w:pPr>
              <w:rPr>
                <w:rFonts w:ascii="Times New Roman" w:hAnsi="Times New Roman" w:cs="Times New Roman"/>
                <w:sz w:val="24"/>
                <w:szCs w:val="24"/>
              </w:rPr>
            </w:pPr>
            <w:r w:rsidRPr="00C16826">
              <w:rPr>
                <w:rFonts w:ascii="Times New Roman" w:hAnsi="Times New Roman" w:cs="Times New Roman"/>
                <w:sz w:val="24"/>
                <w:szCs w:val="24"/>
              </w:rPr>
              <w:t>Гимнастика после сна</w:t>
            </w:r>
          </w:p>
        </w:tc>
        <w:tc>
          <w:tcPr>
            <w:tcW w:w="834" w:type="pct"/>
            <w:shd w:val="clear" w:color="auto" w:fill="auto"/>
          </w:tcPr>
          <w:p w:rsidR="00CE04DC" w:rsidRPr="00C16826" w:rsidRDefault="00CE04DC" w:rsidP="00886590">
            <w:pPr>
              <w:jc w:val="both"/>
              <w:rPr>
                <w:rFonts w:ascii="Times New Roman" w:hAnsi="Times New Roman" w:cs="Times New Roman"/>
                <w:sz w:val="24"/>
                <w:szCs w:val="24"/>
              </w:rPr>
            </w:pPr>
            <w:r w:rsidRPr="00C16826">
              <w:rPr>
                <w:rFonts w:ascii="Times New Roman" w:hAnsi="Times New Roman" w:cs="Times New Roman"/>
                <w:sz w:val="24"/>
                <w:szCs w:val="24"/>
              </w:rPr>
              <w:t>ежедневно</w:t>
            </w:r>
          </w:p>
        </w:tc>
        <w:tc>
          <w:tcPr>
            <w:tcW w:w="626" w:type="pct"/>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5-6 мин</w:t>
            </w:r>
          </w:p>
        </w:tc>
        <w:tc>
          <w:tcPr>
            <w:tcW w:w="632" w:type="pct"/>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6-7 мин</w:t>
            </w:r>
          </w:p>
        </w:tc>
        <w:tc>
          <w:tcPr>
            <w:tcW w:w="697" w:type="pct"/>
          </w:tcPr>
          <w:p w:rsidR="00CE04DC" w:rsidRPr="00C16826" w:rsidRDefault="00CE04DC" w:rsidP="00886590">
            <w:pPr>
              <w:rPr>
                <w:rFonts w:ascii="Times New Roman" w:hAnsi="Times New Roman" w:cs="Times New Roman"/>
                <w:sz w:val="24"/>
                <w:szCs w:val="24"/>
              </w:rPr>
            </w:pPr>
            <w:r w:rsidRPr="00C16826">
              <w:rPr>
                <w:rFonts w:ascii="Times New Roman" w:hAnsi="Times New Roman" w:cs="Times New Roman"/>
                <w:sz w:val="24"/>
                <w:szCs w:val="24"/>
              </w:rPr>
              <w:t>7-8 мин</w:t>
            </w:r>
          </w:p>
        </w:tc>
        <w:tc>
          <w:tcPr>
            <w:tcW w:w="632" w:type="pct"/>
          </w:tcPr>
          <w:p w:rsidR="00CE04DC" w:rsidRPr="00C16826" w:rsidRDefault="00CE04DC" w:rsidP="00886590">
            <w:pPr>
              <w:rPr>
                <w:rFonts w:ascii="Times New Roman" w:hAnsi="Times New Roman" w:cs="Times New Roman"/>
                <w:sz w:val="24"/>
                <w:szCs w:val="24"/>
              </w:rPr>
            </w:pPr>
            <w:r w:rsidRPr="00C16826">
              <w:rPr>
                <w:rFonts w:ascii="Times New Roman" w:hAnsi="Times New Roman" w:cs="Times New Roman"/>
                <w:sz w:val="24"/>
                <w:szCs w:val="24"/>
              </w:rPr>
              <w:t>8 мин</w:t>
            </w:r>
          </w:p>
        </w:tc>
      </w:tr>
      <w:tr w:rsidR="00CE04DC" w:rsidRPr="00C16826" w:rsidTr="00886590">
        <w:trPr>
          <w:trHeight w:val="968"/>
        </w:trPr>
        <w:tc>
          <w:tcPr>
            <w:tcW w:w="1578" w:type="pct"/>
            <w:shd w:val="clear" w:color="auto" w:fill="auto"/>
          </w:tcPr>
          <w:p w:rsidR="00CE04DC" w:rsidRPr="00C16826" w:rsidRDefault="00CE04DC" w:rsidP="00886590">
            <w:pPr>
              <w:rPr>
                <w:rFonts w:ascii="Times New Roman" w:hAnsi="Times New Roman" w:cs="Times New Roman"/>
                <w:sz w:val="24"/>
                <w:szCs w:val="24"/>
              </w:rPr>
            </w:pPr>
            <w:r w:rsidRPr="00C16826">
              <w:rPr>
                <w:rFonts w:ascii="Times New Roman" w:hAnsi="Times New Roman" w:cs="Times New Roman"/>
                <w:sz w:val="24"/>
                <w:szCs w:val="24"/>
              </w:rPr>
              <w:t>Самостоятельная двигательная деятельность</w:t>
            </w:r>
          </w:p>
        </w:tc>
        <w:tc>
          <w:tcPr>
            <w:tcW w:w="834" w:type="pct"/>
            <w:shd w:val="clear" w:color="auto" w:fill="auto"/>
          </w:tcPr>
          <w:p w:rsidR="00CE04DC" w:rsidRPr="00C16826" w:rsidRDefault="00CE04DC" w:rsidP="00886590">
            <w:pPr>
              <w:jc w:val="both"/>
              <w:rPr>
                <w:rFonts w:ascii="Times New Roman" w:hAnsi="Times New Roman" w:cs="Times New Roman"/>
                <w:sz w:val="24"/>
                <w:szCs w:val="24"/>
              </w:rPr>
            </w:pPr>
            <w:r w:rsidRPr="00C16826">
              <w:rPr>
                <w:rFonts w:ascii="Times New Roman" w:hAnsi="Times New Roman" w:cs="Times New Roman"/>
                <w:sz w:val="24"/>
                <w:szCs w:val="24"/>
              </w:rPr>
              <w:t>Ежедневно утром и вечером</w:t>
            </w:r>
          </w:p>
        </w:tc>
        <w:tc>
          <w:tcPr>
            <w:tcW w:w="2587" w:type="pct"/>
            <w:gridSpan w:val="4"/>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Характер и продолжительность зависят от индивидуальных особенностей и потребностей детей</w:t>
            </w:r>
          </w:p>
        </w:tc>
      </w:tr>
      <w:tr w:rsidR="00CE04DC" w:rsidRPr="00C16826" w:rsidTr="00886590">
        <w:tc>
          <w:tcPr>
            <w:tcW w:w="1578" w:type="pct"/>
            <w:shd w:val="clear" w:color="auto" w:fill="auto"/>
          </w:tcPr>
          <w:p w:rsidR="00CE04DC" w:rsidRPr="00C16826" w:rsidRDefault="00CE04DC" w:rsidP="00886590">
            <w:pPr>
              <w:rPr>
                <w:rFonts w:ascii="Times New Roman" w:hAnsi="Times New Roman" w:cs="Times New Roman"/>
                <w:sz w:val="24"/>
                <w:szCs w:val="24"/>
              </w:rPr>
            </w:pPr>
            <w:r w:rsidRPr="00C16826">
              <w:rPr>
                <w:rFonts w:ascii="Times New Roman" w:hAnsi="Times New Roman" w:cs="Times New Roman"/>
                <w:sz w:val="24"/>
                <w:szCs w:val="24"/>
              </w:rPr>
              <w:t>Индивидуальная работа</w:t>
            </w:r>
          </w:p>
        </w:tc>
        <w:tc>
          <w:tcPr>
            <w:tcW w:w="834" w:type="pct"/>
            <w:shd w:val="clear" w:color="auto" w:fill="auto"/>
          </w:tcPr>
          <w:p w:rsidR="00CE04DC" w:rsidRPr="00C16826" w:rsidRDefault="00CE04DC" w:rsidP="00886590">
            <w:pPr>
              <w:jc w:val="both"/>
              <w:rPr>
                <w:rFonts w:ascii="Times New Roman" w:hAnsi="Times New Roman" w:cs="Times New Roman"/>
                <w:sz w:val="24"/>
                <w:szCs w:val="24"/>
              </w:rPr>
            </w:pPr>
            <w:r w:rsidRPr="00C16826">
              <w:rPr>
                <w:rFonts w:ascii="Times New Roman" w:hAnsi="Times New Roman" w:cs="Times New Roman"/>
                <w:sz w:val="24"/>
                <w:szCs w:val="24"/>
              </w:rPr>
              <w:t>Ежедневно утром и вечером</w:t>
            </w:r>
          </w:p>
        </w:tc>
        <w:tc>
          <w:tcPr>
            <w:tcW w:w="2587" w:type="pct"/>
            <w:gridSpan w:val="4"/>
            <w:shd w:val="clear" w:color="auto" w:fill="auto"/>
          </w:tcPr>
          <w:p w:rsidR="00CE04DC" w:rsidRPr="00C16826" w:rsidRDefault="00CE04DC" w:rsidP="00886590">
            <w:pPr>
              <w:jc w:val="center"/>
              <w:rPr>
                <w:rFonts w:ascii="Times New Roman" w:hAnsi="Times New Roman" w:cs="Times New Roman"/>
                <w:sz w:val="24"/>
                <w:szCs w:val="24"/>
              </w:rPr>
            </w:pPr>
            <w:r w:rsidRPr="00C16826">
              <w:rPr>
                <w:rFonts w:ascii="Times New Roman" w:hAnsi="Times New Roman" w:cs="Times New Roman"/>
                <w:sz w:val="24"/>
                <w:szCs w:val="24"/>
              </w:rPr>
              <w:t>Характер и продолжительность зависят от индивидуальных особенностей и потребностей детей</w:t>
            </w:r>
          </w:p>
        </w:tc>
      </w:tr>
      <w:tr w:rsidR="00CE04DC" w:rsidRPr="00C16826" w:rsidTr="00886590">
        <w:trPr>
          <w:trHeight w:val="840"/>
        </w:trPr>
        <w:tc>
          <w:tcPr>
            <w:tcW w:w="1578" w:type="pct"/>
            <w:shd w:val="clear" w:color="auto" w:fill="auto"/>
          </w:tcPr>
          <w:p w:rsidR="00C16826" w:rsidRPr="00C16826" w:rsidRDefault="00CE04DC" w:rsidP="00C16826">
            <w:pPr>
              <w:pStyle w:val="a4"/>
              <w:rPr>
                <w:rFonts w:ascii="Times New Roman" w:hAnsi="Times New Roman" w:cs="Times New Roman"/>
              </w:rPr>
            </w:pPr>
            <w:r w:rsidRPr="00C16826">
              <w:rPr>
                <w:rFonts w:ascii="Times New Roman" w:hAnsi="Times New Roman" w:cs="Times New Roman"/>
                <w:b/>
              </w:rPr>
              <w:t>Активный отдых:</w:t>
            </w:r>
            <w:r w:rsidRPr="00C16826">
              <w:rPr>
                <w:rFonts w:ascii="Times New Roman" w:hAnsi="Times New Roman" w:cs="Times New Roman"/>
              </w:rPr>
              <w:t xml:space="preserve"> </w:t>
            </w:r>
          </w:p>
          <w:p w:rsidR="00C16826" w:rsidRPr="00C16826" w:rsidRDefault="00C16826" w:rsidP="00C16826">
            <w:pPr>
              <w:pStyle w:val="a4"/>
              <w:rPr>
                <w:rFonts w:ascii="Times New Roman" w:hAnsi="Times New Roman" w:cs="Times New Roman"/>
              </w:rPr>
            </w:pPr>
            <w:r w:rsidRPr="00C16826">
              <w:rPr>
                <w:rFonts w:ascii="Times New Roman" w:hAnsi="Times New Roman" w:cs="Times New Roman"/>
              </w:rPr>
              <w:t>-</w:t>
            </w:r>
            <w:r w:rsidR="00CE04DC" w:rsidRPr="00C16826">
              <w:rPr>
                <w:rFonts w:ascii="Times New Roman" w:hAnsi="Times New Roman" w:cs="Times New Roman"/>
              </w:rPr>
              <w:t>физкультурный досуг</w:t>
            </w:r>
          </w:p>
          <w:p w:rsidR="00CE04DC" w:rsidRPr="00C16826" w:rsidRDefault="00C16826" w:rsidP="00C16826">
            <w:pPr>
              <w:pStyle w:val="a4"/>
              <w:rPr>
                <w:rFonts w:ascii="Times New Roman" w:hAnsi="Times New Roman" w:cs="Times New Roman"/>
                <w:b/>
              </w:rPr>
            </w:pPr>
            <w:r w:rsidRPr="00C16826">
              <w:rPr>
                <w:rFonts w:ascii="Times New Roman" w:hAnsi="Times New Roman" w:cs="Times New Roman"/>
              </w:rPr>
              <w:t xml:space="preserve">- </w:t>
            </w:r>
            <w:r w:rsidR="00CE04DC" w:rsidRPr="00C16826">
              <w:rPr>
                <w:rFonts w:ascii="Times New Roman" w:hAnsi="Times New Roman" w:cs="Times New Roman"/>
              </w:rPr>
              <w:t>физкультурный праздник</w:t>
            </w:r>
          </w:p>
          <w:p w:rsidR="00CE04DC" w:rsidRPr="00C16826" w:rsidRDefault="00CE04DC" w:rsidP="00C16826">
            <w:pPr>
              <w:pStyle w:val="a4"/>
            </w:pPr>
            <w:r w:rsidRPr="00C16826">
              <w:rPr>
                <w:rFonts w:ascii="Times New Roman" w:hAnsi="Times New Roman" w:cs="Times New Roman"/>
              </w:rPr>
              <w:t>- День здоровья</w:t>
            </w:r>
          </w:p>
        </w:tc>
        <w:tc>
          <w:tcPr>
            <w:tcW w:w="834" w:type="pct"/>
            <w:shd w:val="clear" w:color="auto" w:fill="auto"/>
          </w:tcPr>
          <w:p w:rsidR="00CE04DC" w:rsidRPr="00C16826" w:rsidRDefault="00CE04DC" w:rsidP="00C16826">
            <w:pPr>
              <w:pStyle w:val="a4"/>
              <w:rPr>
                <w:rFonts w:ascii="Times New Roman" w:hAnsi="Times New Roman" w:cs="Times New Roman"/>
                <w:sz w:val="24"/>
                <w:szCs w:val="24"/>
              </w:rPr>
            </w:pPr>
          </w:p>
          <w:p w:rsidR="00CE04DC" w:rsidRPr="00C16826" w:rsidRDefault="00CE04DC" w:rsidP="00C16826">
            <w:pPr>
              <w:pStyle w:val="a4"/>
              <w:rPr>
                <w:rFonts w:ascii="Times New Roman" w:hAnsi="Times New Roman" w:cs="Times New Roman"/>
                <w:sz w:val="24"/>
                <w:szCs w:val="24"/>
              </w:rPr>
            </w:pPr>
            <w:r w:rsidRPr="00C16826">
              <w:rPr>
                <w:rFonts w:ascii="Times New Roman" w:hAnsi="Times New Roman" w:cs="Times New Roman"/>
                <w:sz w:val="24"/>
                <w:szCs w:val="24"/>
              </w:rPr>
              <w:t>1 раз в месяц</w:t>
            </w:r>
          </w:p>
          <w:p w:rsidR="00CE04DC" w:rsidRPr="00C16826" w:rsidRDefault="00CE04DC" w:rsidP="00C16826">
            <w:pPr>
              <w:pStyle w:val="a4"/>
              <w:rPr>
                <w:rFonts w:ascii="Times New Roman" w:hAnsi="Times New Roman" w:cs="Times New Roman"/>
                <w:sz w:val="24"/>
                <w:szCs w:val="24"/>
              </w:rPr>
            </w:pPr>
            <w:r w:rsidRPr="00C16826">
              <w:rPr>
                <w:rFonts w:ascii="Times New Roman" w:hAnsi="Times New Roman" w:cs="Times New Roman"/>
                <w:sz w:val="24"/>
                <w:szCs w:val="24"/>
              </w:rPr>
              <w:t>2 раза в год</w:t>
            </w:r>
          </w:p>
          <w:p w:rsidR="00CE04DC" w:rsidRPr="00C16826" w:rsidRDefault="00CE04DC" w:rsidP="00C16826">
            <w:pPr>
              <w:pStyle w:val="a4"/>
              <w:rPr>
                <w:rFonts w:ascii="Times New Roman" w:hAnsi="Times New Roman" w:cs="Times New Roman"/>
                <w:sz w:val="24"/>
                <w:szCs w:val="24"/>
              </w:rPr>
            </w:pPr>
            <w:r w:rsidRPr="00C16826">
              <w:rPr>
                <w:rFonts w:ascii="Times New Roman" w:hAnsi="Times New Roman" w:cs="Times New Roman"/>
                <w:sz w:val="24"/>
                <w:szCs w:val="24"/>
              </w:rPr>
              <w:t>1 раз в квартал</w:t>
            </w:r>
          </w:p>
        </w:tc>
        <w:tc>
          <w:tcPr>
            <w:tcW w:w="626" w:type="pct"/>
            <w:shd w:val="clear" w:color="auto" w:fill="auto"/>
          </w:tcPr>
          <w:p w:rsidR="00CE04DC" w:rsidRPr="00C16826" w:rsidRDefault="00CE04DC" w:rsidP="00C16826">
            <w:pPr>
              <w:pStyle w:val="a4"/>
              <w:rPr>
                <w:rFonts w:ascii="Times New Roman" w:hAnsi="Times New Roman" w:cs="Times New Roman"/>
                <w:sz w:val="24"/>
                <w:szCs w:val="24"/>
              </w:rPr>
            </w:pPr>
          </w:p>
          <w:p w:rsidR="00CE04DC" w:rsidRPr="00C16826" w:rsidRDefault="00CE04DC" w:rsidP="00C16826">
            <w:pPr>
              <w:pStyle w:val="a4"/>
              <w:rPr>
                <w:rFonts w:ascii="Times New Roman" w:hAnsi="Times New Roman" w:cs="Times New Roman"/>
                <w:sz w:val="24"/>
                <w:szCs w:val="24"/>
              </w:rPr>
            </w:pPr>
            <w:r w:rsidRPr="00C16826">
              <w:rPr>
                <w:rFonts w:ascii="Times New Roman" w:hAnsi="Times New Roman" w:cs="Times New Roman"/>
                <w:sz w:val="24"/>
                <w:szCs w:val="24"/>
              </w:rPr>
              <w:t>15 мин</w:t>
            </w:r>
          </w:p>
          <w:p w:rsidR="00CE04DC" w:rsidRPr="00C16826" w:rsidRDefault="00CE04DC" w:rsidP="00C16826">
            <w:pPr>
              <w:pStyle w:val="a4"/>
              <w:rPr>
                <w:rFonts w:ascii="Times New Roman" w:hAnsi="Times New Roman" w:cs="Times New Roman"/>
                <w:sz w:val="24"/>
                <w:szCs w:val="24"/>
              </w:rPr>
            </w:pPr>
            <w:r w:rsidRPr="00C16826">
              <w:rPr>
                <w:rFonts w:ascii="Times New Roman" w:hAnsi="Times New Roman" w:cs="Times New Roman"/>
                <w:sz w:val="24"/>
                <w:szCs w:val="24"/>
              </w:rPr>
              <w:t>20 мин</w:t>
            </w:r>
          </w:p>
          <w:p w:rsidR="00CE04DC" w:rsidRPr="00C16826" w:rsidRDefault="00CE04DC" w:rsidP="00C16826">
            <w:pPr>
              <w:pStyle w:val="a4"/>
              <w:rPr>
                <w:rFonts w:ascii="Times New Roman" w:hAnsi="Times New Roman" w:cs="Times New Roman"/>
                <w:sz w:val="24"/>
                <w:szCs w:val="24"/>
              </w:rPr>
            </w:pPr>
          </w:p>
        </w:tc>
        <w:tc>
          <w:tcPr>
            <w:tcW w:w="632" w:type="pct"/>
            <w:shd w:val="clear" w:color="auto" w:fill="auto"/>
          </w:tcPr>
          <w:p w:rsidR="00CE04DC" w:rsidRPr="00C16826" w:rsidRDefault="00CE04DC" w:rsidP="00C16826">
            <w:pPr>
              <w:pStyle w:val="a4"/>
              <w:rPr>
                <w:rFonts w:ascii="Times New Roman" w:hAnsi="Times New Roman" w:cs="Times New Roman"/>
                <w:sz w:val="24"/>
                <w:szCs w:val="24"/>
              </w:rPr>
            </w:pPr>
          </w:p>
          <w:p w:rsidR="00CE04DC" w:rsidRPr="00C16826" w:rsidRDefault="00CE04DC" w:rsidP="00C16826">
            <w:pPr>
              <w:pStyle w:val="a4"/>
              <w:rPr>
                <w:rFonts w:ascii="Times New Roman" w:hAnsi="Times New Roman" w:cs="Times New Roman"/>
                <w:sz w:val="24"/>
                <w:szCs w:val="24"/>
              </w:rPr>
            </w:pPr>
            <w:r w:rsidRPr="00C16826">
              <w:rPr>
                <w:rFonts w:ascii="Times New Roman" w:hAnsi="Times New Roman" w:cs="Times New Roman"/>
                <w:sz w:val="24"/>
                <w:szCs w:val="24"/>
              </w:rPr>
              <w:t>20 мин</w:t>
            </w:r>
          </w:p>
          <w:p w:rsidR="00CE04DC" w:rsidRPr="00C16826" w:rsidRDefault="00CE04DC" w:rsidP="00C16826">
            <w:pPr>
              <w:pStyle w:val="a4"/>
              <w:rPr>
                <w:rFonts w:ascii="Times New Roman" w:hAnsi="Times New Roman" w:cs="Times New Roman"/>
                <w:sz w:val="24"/>
                <w:szCs w:val="24"/>
              </w:rPr>
            </w:pPr>
            <w:r w:rsidRPr="00C16826">
              <w:rPr>
                <w:rFonts w:ascii="Times New Roman" w:hAnsi="Times New Roman" w:cs="Times New Roman"/>
                <w:sz w:val="24"/>
                <w:szCs w:val="24"/>
              </w:rPr>
              <w:t>30 мин</w:t>
            </w:r>
          </w:p>
          <w:p w:rsidR="00CE04DC" w:rsidRPr="00C16826" w:rsidRDefault="00CE04DC" w:rsidP="00C16826">
            <w:pPr>
              <w:pStyle w:val="a4"/>
              <w:rPr>
                <w:rFonts w:ascii="Times New Roman" w:hAnsi="Times New Roman" w:cs="Times New Roman"/>
                <w:sz w:val="24"/>
                <w:szCs w:val="24"/>
              </w:rPr>
            </w:pPr>
          </w:p>
        </w:tc>
        <w:tc>
          <w:tcPr>
            <w:tcW w:w="697" w:type="pct"/>
          </w:tcPr>
          <w:p w:rsidR="00CE04DC" w:rsidRPr="00C16826" w:rsidRDefault="00CE04DC" w:rsidP="00C16826">
            <w:pPr>
              <w:pStyle w:val="a4"/>
              <w:rPr>
                <w:rFonts w:ascii="Times New Roman" w:hAnsi="Times New Roman" w:cs="Times New Roman"/>
                <w:sz w:val="24"/>
                <w:szCs w:val="24"/>
              </w:rPr>
            </w:pPr>
          </w:p>
          <w:p w:rsidR="00CE04DC" w:rsidRPr="00C16826" w:rsidRDefault="00CE04DC" w:rsidP="00C16826">
            <w:pPr>
              <w:pStyle w:val="a4"/>
              <w:rPr>
                <w:rFonts w:ascii="Times New Roman" w:hAnsi="Times New Roman" w:cs="Times New Roman"/>
                <w:sz w:val="24"/>
                <w:szCs w:val="24"/>
              </w:rPr>
            </w:pPr>
            <w:r w:rsidRPr="00C16826">
              <w:rPr>
                <w:rFonts w:ascii="Times New Roman" w:hAnsi="Times New Roman" w:cs="Times New Roman"/>
                <w:sz w:val="24"/>
                <w:szCs w:val="24"/>
              </w:rPr>
              <w:t>25 мин</w:t>
            </w:r>
          </w:p>
          <w:p w:rsidR="00CE04DC" w:rsidRPr="00C16826" w:rsidRDefault="00CE04DC" w:rsidP="00C16826">
            <w:pPr>
              <w:pStyle w:val="a4"/>
              <w:rPr>
                <w:rFonts w:ascii="Times New Roman" w:hAnsi="Times New Roman" w:cs="Times New Roman"/>
                <w:sz w:val="24"/>
                <w:szCs w:val="24"/>
              </w:rPr>
            </w:pPr>
            <w:r w:rsidRPr="00C16826">
              <w:rPr>
                <w:rFonts w:ascii="Times New Roman" w:hAnsi="Times New Roman" w:cs="Times New Roman"/>
                <w:sz w:val="24"/>
                <w:szCs w:val="24"/>
              </w:rPr>
              <w:t>40 мин</w:t>
            </w:r>
          </w:p>
        </w:tc>
        <w:tc>
          <w:tcPr>
            <w:tcW w:w="632" w:type="pct"/>
          </w:tcPr>
          <w:p w:rsidR="00CE04DC" w:rsidRPr="00C16826" w:rsidRDefault="00CE04DC" w:rsidP="00C16826">
            <w:pPr>
              <w:pStyle w:val="a4"/>
              <w:rPr>
                <w:rFonts w:ascii="Times New Roman" w:hAnsi="Times New Roman" w:cs="Times New Roman"/>
                <w:sz w:val="24"/>
                <w:szCs w:val="24"/>
              </w:rPr>
            </w:pPr>
          </w:p>
          <w:p w:rsidR="00CE04DC" w:rsidRPr="00C16826" w:rsidRDefault="00CE04DC" w:rsidP="00C16826">
            <w:pPr>
              <w:pStyle w:val="a4"/>
              <w:rPr>
                <w:rFonts w:ascii="Times New Roman" w:hAnsi="Times New Roman" w:cs="Times New Roman"/>
                <w:sz w:val="24"/>
                <w:szCs w:val="24"/>
              </w:rPr>
            </w:pPr>
            <w:r w:rsidRPr="00C16826">
              <w:rPr>
                <w:rFonts w:ascii="Times New Roman" w:hAnsi="Times New Roman" w:cs="Times New Roman"/>
                <w:sz w:val="24"/>
                <w:szCs w:val="24"/>
              </w:rPr>
              <w:t>30 мин</w:t>
            </w:r>
          </w:p>
          <w:p w:rsidR="00CE04DC" w:rsidRPr="00C16826" w:rsidRDefault="00CE04DC" w:rsidP="00C16826">
            <w:pPr>
              <w:pStyle w:val="a4"/>
              <w:rPr>
                <w:rFonts w:ascii="Times New Roman" w:hAnsi="Times New Roman" w:cs="Times New Roman"/>
                <w:sz w:val="24"/>
                <w:szCs w:val="24"/>
              </w:rPr>
            </w:pPr>
            <w:r w:rsidRPr="00C16826">
              <w:rPr>
                <w:rFonts w:ascii="Times New Roman" w:hAnsi="Times New Roman" w:cs="Times New Roman"/>
                <w:sz w:val="24"/>
                <w:szCs w:val="24"/>
              </w:rPr>
              <w:t>60 мин</w:t>
            </w:r>
          </w:p>
          <w:p w:rsidR="00CE04DC" w:rsidRPr="00C16826" w:rsidRDefault="00CE04DC" w:rsidP="00C16826">
            <w:pPr>
              <w:pStyle w:val="a4"/>
              <w:rPr>
                <w:rFonts w:ascii="Times New Roman" w:hAnsi="Times New Roman" w:cs="Times New Roman"/>
                <w:sz w:val="24"/>
                <w:szCs w:val="24"/>
              </w:rPr>
            </w:pPr>
          </w:p>
        </w:tc>
      </w:tr>
    </w:tbl>
    <w:p w:rsidR="00CE04DC" w:rsidRPr="00C16826" w:rsidRDefault="00CE04DC" w:rsidP="00CE04DC">
      <w:pPr>
        <w:jc w:val="center"/>
        <w:rPr>
          <w:rFonts w:ascii="Times New Roman" w:hAnsi="Times New Roman" w:cs="Times New Roman"/>
          <w:b/>
          <w:sz w:val="24"/>
          <w:szCs w:val="24"/>
        </w:rPr>
      </w:pPr>
    </w:p>
    <w:p w:rsidR="00BB6C40" w:rsidRPr="004206B5" w:rsidRDefault="00BB6C40" w:rsidP="004206B5">
      <w:pPr>
        <w:pStyle w:val="a4"/>
        <w:jc w:val="center"/>
        <w:rPr>
          <w:rFonts w:ascii="Times New Roman" w:hAnsi="Times New Roman" w:cs="Times New Roman"/>
          <w:b/>
          <w:sz w:val="24"/>
          <w:szCs w:val="24"/>
        </w:rPr>
      </w:pPr>
      <w:r w:rsidRPr="004206B5">
        <w:rPr>
          <w:rFonts w:ascii="Times New Roman" w:hAnsi="Times New Roman" w:cs="Times New Roman"/>
          <w:b/>
          <w:sz w:val="24"/>
          <w:szCs w:val="24"/>
        </w:rPr>
        <w:lastRenderedPageBreak/>
        <w:t xml:space="preserve">2.4. </w:t>
      </w:r>
      <w:r w:rsidR="00746F56">
        <w:rPr>
          <w:rFonts w:ascii="Times New Roman" w:hAnsi="Times New Roman" w:cs="Times New Roman"/>
          <w:b/>
          <w:sz w:val="24"/>
          <w:szCs w:val="24"/>
        </w:rPr>
        <w:t>1.</w:t>
      </w:r>
      <w:r w:rsidRPr="004206B5">
        <w:rPr>
          <w:rFonts w:ascii="Times New Roman" w:hAnsi="Times New Roman" w:cs="Times New Roman"/>
          <w:b/>
          <w:sz w:val="24"/>
          <w:szCs w:val="24"/>
        </w:rPr>
        <w:t>Особенности образовательной деятельности разных видов и культурных практик</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его осуществления.</w:t>
      </w:r>
    </w:p>
    <w:p w:rsidR="00BB6C40" w:rsidRPr="004206B5" w:rsidRDefault="00BB6C40" w:rsidP="004206B5">
      <w:pPr>
        <w:pStyle w:val="a4"/>
        <w:jc w:val="both"/>
        <w:rPr>
          <w:rFonts w:ascii="Times New Roman" w:hAnsi="Times New Roman" w:cs="Times New Roman"/>
          <w:bCs/>
          <w:sz w:val="24"/>
          <w:szCs w:val="24"/>
        </w:rPr>
      </w:pPr>
      <w:r w:rsidRPr="004206B5">
        <w:rPr>
          <w:rFonts w:ascii="Times New Roman" w:hAnsi="Times New Roman" w:cs="Times New Roman"/>
          <w:sz w:val="24"/>
          <w:szCs w:val="24"/>
        </w:rPr>
        <w:t xml:space="preserve">       Особенностью организации образовательной деятельности является </w:t>
      </w:r>
      <w:r w:rsidRPr="004206B5">
        <w:rPr>
          <w:rFonts w:ascii="Times New Roman" w:hAnsi="Times New Roman" w:cs="Times New Roman"/>
          <w:bCs/>
          <w:sz w:val="24"/>
          <w:szCs w:val="24"/>
        </w:rPr>
        <w:t xml:space="preserve">ситуационный подход. </w:t>
      </w:r>
      <w:r w:rsidRPr="004206B5">
        <w:rPr>
          <w:rFonts w:ascii="Times New Roman" w:hAnsi="Times New Roman" w:cs="Times New Roman"/>
          <w:sz w:val="24"/>
          <w:szCs w:val="24"/>
        </w:rPr>
        <w:t xml:space="preserve">Основной единицей образовательного процесса выступает </w:t>
      </w:r>
      <w:r w:rsidRPr="004206B5">
        <w:rPr>
          <w:rFonts w:ascii="Times New Roman" w:hAnsi="Times New Roman" w:cs="Times New Roman"/>
          <w:bCs/>
          <w:sz w:val="24"/>
          <w:szCs w:val="24"/>
        </w:rPr>
        <w:t>образовательная ситуация</w:t>
      </w:r>
      <w:r w:rsidRPr="004206B5">
        <w:rPr>
          <w:rFonts w:ascii="Times New Roman" w:hAnsi="Times New Roman" w:cs="Times New Roman"/>
          <w:sz w:val="24"/>
          <w:szCs w:val="24"/>
        </w:rPr>
        <w:t>, т.е. такая форма совместной деятельности педагога и детей, которая планируется и</w:t>
      </w:r>
      <w:r w:rsidRPr="004206B5">
        <w:rPr>
          <w:rFonts w:ascii="Times New Roman" w:hAnsi="Times New Roman" w:cs="Times New Roman"/>
          <w:bCs/>
          <w:sz w:val="24"/>
          <w:szCs w:val="24"/>
        </w:rPr>
        <w:t xml:space="preserve"> </w:t>
      </w:r>
      <w:r w:rsidRPr="004206B5">
        <w:rPr>
          <w:rFonts w:ascii="Times New Roman" w:hAnsi="Times New Roman" w:cs="Times New Roman"/>
          <w:sz w:val="24"/>
          <w:szCs w:val="24"/>
        </w:rPr>
        <w:t>целенаправленно организуется педагогом с целью решения определенных задач развития,</w:t>
      </w:r>
      <w:r w:rsidRPr="004206B5">
        <w:rPr>
          <w:rFonts w:ascii="Times New Roman" w:hAnsi="Times New Roman" w:cs="Times New Roman"/>
          <w:bCs/>
          <w:sz w:val="24"/>
          <w:szCs w:val="24"/>
        </w:rPr>
        <w:t xml:space="preserve"> </w:t>
      </w:r>
      <w:r w:rsidRPr="004206B5">
        <w:rPr>
          <w:rFonts w:ascii="Times New Roman" w:hAnsi="Times New Roman" w:cs="Times New Roman"/>
          <w:sz w:val="24"/>
          <w:szCs w:val="24"/>
        </w:rPr>
        <w:t>воспитания и обучения. Образовательная ситуация протекает в конкретный временной период</w:t>
      </w:r>
      <w:r w:rsidRPr="004206B5">
        <w:rPr>
          <w:rFonts w:ascii="Times New Roman" w:hAnsi="Times New Roman" w:cs="Times New Roman"/>
          <w:bCs/>
          <w:sz w:val="24"/>
          <w:szCs w:val="24"/>
        </w:rPr>
        <w:t xml:space="preserve"> </w:t>
      </w:r>
      <w:r w:rsidRPr="004206B5">
        <w:rPr>
          <w:rFonts w:ascii="Times New Roman" w:hAnsi="Times New Roman" w:cs="Times New Roman"/>
          <w:sz w:val="24"/>
          <w:szCs w:val="24"/>
        </w:rPr>
        <w:t>образовательной деятельности. Особенностью образовательной ситуации является появление</w:t>
      </w:r>
      <w:r w:rsidRPr="004206B5">
        <w:rPr>
          <w:rFonts w:ascii="Times New Roman" w:hAnsi="Times New Roman" w:cs="Times New Roman"/>
          <w:bCs/>
          <w:sz w:val="24"/>
          <w:szCs w:val="24"/>
        </w:rPr>
        <w:t xml:space="preserve"> </w:t>
      </w:r>
      <w:r w:rsidRPr="004206B5">
        <w:rPr>
          <w:rFonts w:ascii="Times New Roman" w:hAnsi="Times New Roman" w:cs="Times New Roman"/>
          <w:sz w:val="24"/>
          <w:szCs w:val="24"/>
        </w:rPr>
        <w:t>образовательного результата (продукта) в ходе специально организованного взаимодействия</w:t>
      </w:r>
      <w:r w:rsidRPr="004206B5">
        <w:rPr>
          <w:rFonts w:ascii="Times New Roman" w:hAnsi="Times New Roman" w:cs="Times New Roman"/>
          <w:bCs/>
          <w:sz w:val="24"/>
          <w:szCs w:val="24"/>
        </w:rPr>
        <w:t xml:space="preserve"> </w:t>
      </w:r>
      <w:r w:rsidRPr="004206B5">
        <w:rPr>
          <w:rFonts w:ascii="Times New Roman" w:hAnsi="Times New Roman" w:cs="Times New Roman"/>
          <w:sz w:val="24"/>
          <w:szCs w:val="24"/>
        </w:rPr>
        <w:t>воспитателя и ребенка. Такие продукты могут быть как материальными (рассказ, рисунок,</w:t>
      </w:r>
      <w:r w:rsidRPr="004206B5">
        <w:rPr>
          <w:rFonts w:ascii="Times New Roman" w:hAnsi="Times New Roman" w:cs="Times New Roman"/>
          <w:bCs/>
          <w:sz w:val="24"/>
          <w:szCs w:val="24"/>
        </w:rPr>
        <w:t xml:space="preserve"> </w:t>
      </w:r>
      <w:r w:rsidRPr="004206B5">
        <w:rPr>
          <w:rFonts w:ascii="Times New Roman" w:hAnsi="Times New Roman" w:cs="Times New Roman"/>
          <w:sz w:val="24"/>
          <w:szCs w:val="24"/>
        </w:rPr>
        <w:t>поделка, коллаж, экспонат для выставки), так и нематериальными (новое знание, образ, идея,</w:t>
      </w:r>
      <w:r w:rsidRPr="004206B5">
        <w:rPr>
          <w:rFonts w:ascii="Times New Roman" w:hAnsi="Times New Roman" w:cs="Times New Roman"/>
          <w:bCs/>
          <w:sz w:val="24"/>
          <w:szCs w:val="24"/>
        </w:rPr>
        <w:t xml:space="preserve"> </w:t>
      </w:r>
      <w:r w:rsidRPr="004206B5">
        <w:rPr>
          <w:rFonts w:ascii="Times New Roman" w:hAnsi="Times New Roman" w:cs="Times New Roman"/>
          <w:sz w:val="24"/>
          <w:szCs w:val="24"/>
        </w:rPr>
        <w:t>отношение, переживание). Ориентация на конечный продукт определяет технологию создания</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образовательных ситуаций. </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4206B5">
        <w:rPr>
          <w:rFonts w:ascii="Times New Roman" w:hAnsi="Times New Roman" w:cs="Times New Roman"/>
          <w:sz w:val="24"/>
          <w:szCs w:val="24"/>
        </w:rPr>
        <w:t>субъектности</w:t>
      </w:r>
      <w:proofErr w:type="spellEnd"/>
      <w:r w:rsidRPr="004206B5">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w:t>
      </w:r>
      <w:r w:rsidRPr="004206B5">
        <w:rPr>
          <w:rFonts w:ascii="Times New Roman" w:hAnsi="Times New Roman" w:cs="Times New Roman"/>
          <w:sz w:val="24"/>
          <w:szCs w:val="24"/>
        </w:rPr>
        <w:lastRenderedPageBreak/>
        <w:t>путешествий, коллекционирования, экспериментирования, ведение детских дневников и журналов, создания спектаклей-коллажей и многое другое.</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w:t>
      </w:r>
      <w:r w:rsidR="004206B5">
        <w:rPr>
          <w:rFonts w:ascii="Times New Roman" w:hAnsi="Times New Roman" w:cs="Times New Roman"/>
          <w:bCs/>
          <w:sz w:val="24"/>
          <w:szCs w:val="24"/>
        </w:rPr>
        <w:t xml:space="preserve"> </w:t>
      </w:r>
      <w:r w:rsidRPr="004206B5">
        <w:rPr>
          <w:rFonts w:ascii="Times New Roman" w:hAnsi="Times New Roman" w:cs="Times New Roman"/>
          <w:bCs/>
          <w:sz w:val="24"/>
          <w:szCs w:val="24"/>
        </w:rPr>
        <w:t xml:space="preserve">Непрерывная образовательная деятельность </w:t>
      </w:r>
      <w:r w:rsidRPr="004206B5">
        <w:rPr>
          <w:rFonts w:ascii="Times New Roman" w:hAnsi="Times New Roman" w:cs="Times New Roman"/>
          <w:sz w:val="24"/>
          <w:szCs w:val="24"/>
        </w:rPr>
        <w:t>основана на организации педагогом видов деятельности, заданных ФГОС ДО.</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Игровая деятельность </w:t>
      </w:r>
      <w:r w:rsidRPr="004206B5">
        <w:rPr>
          <w:rFonts w:ascii="Times New Roman" w:hAnsi="Times New Roman" w:cs="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Познавательно-исследовательская деятельность </w:t>
      </w:r>
      <w:r w:rsidRPr="004206B5">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Восприятие художественной литературы </w:t>
      </w:r>
      <w:r w:rsidRPr="004206B5">
        <w:rPr>
          <w:rFonts w:ascii="Times New Roman" w:hAnsi="Times New Roman" w:cs="Times New Roman"/>
          <w:sz w:val="24"/>
          <w:szCs w:val="24"/>
        </w:rPr>
        <w:t>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Конструирование и изобразительная деятельность </w:t>
      </w:r>
      <w:r w:rsidRPr="004206B5">
        <w:rPr>
          <w:rFonts w:ascii="Times New Roman" w:hAnsi="Times New Roman" w:cs="Times New Roman"/>
          <w:sz w:val="24"/>
          <w:szCs w:val="24"/>
        </w:rPr>
        <w:t>детей представлена разными видами художественно-творческой (рисование, лепка, аппликация) деятельности. 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Музыкальная деятельность </w:t>
      </w:r>
      <w:r w:rsidRPr="004206B5">
        <w:rPr>
          <w:rFonts w:ascii="Times New Roman" w:hAnsi="Times New Roman" w:cs="Times New Roman"/>
          <w:sz w:val="24"/>
          <w:szCs w:val="24"/>
        </w:rPr>
        <w:t>организуется в процессе музыкальных занятий, которые проводятся музыкальным руководителем в специально оборудованном помещении музыкального зала.</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Двигательная деятельность </w:t>
      </w:r>
      <w:r w:rsidRPr="004206B5">
        <w:rPr>
          <w:rFonts w:ascii="Times New Roman" w:hAnsi="Times New Roman" w:cs="Times New Roman"/>
          <w:sz w:val="24"/>
          <w:szCs w:val="24"/>
        </w:rPr>
        <w:t>организуется в процессе занятий физической культурой, требования к проведению которых согласуются с положениями действующего СанПиН.</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6C40" w:rsidRPr="004206B5">
        <w:rPr>
          <w:rFonts w:ascii="Times New Roman" w:hAnsi="Times New Roman" w:cs="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w:t>
      </w:r>
      <w:r w:rsidRPr="004206B5">
        <w:rPr>
          <w:rFonts w:ascii="Times New Roman" w:hAnsi="Times New Roman" w:cs="Times New Roman"/>
          <w:b/>
          <w:bCs/>
          <w:sz w:val="24"/>
          <w:szCs w:val="24"/>
        </w:rPr>
        <w:t>Образовательная деятельность</w:t>
      </w:r>
      <w:r w:rsidRPr="004206B5">
        <w:rPr>
          <w:rFonts w:ascii="Times New Roman" w:hAnsi="Times New Roman" w:cs="Times New Roman"/>
          <w:b/>
          <w:sz w:val="24"/>
          <w:szCs w:val="24"/>
        </w:rPr>
        <w:t xml:space="preserve">, осуществляемая </w:t>
      </w:r>
      <w:r w:rsidRPr="004206B5">
        <w:rPr>
          <w:rFonts w:ascii="Times New Roman" w:hAnsi="Times New Roman" w:cs="Times New Roman"/>
          <w:b/>
          <w:bCs/>
          <w:sz w:val="24"/>
          <w:szCs w:val="24"/>
        </w:rPr>
        <w:t xml:space="preserve">в утренний отрезок </w:t>
      </w:r>
      <w:r w:rsidRPr="004206B5">
        <w:rPr>
          <w:rFonts w:ascii="Times New Roman" w:hAnsi="Times New Roman" w:cs="Times New Roman"/>
          <w:b/>
          <w:sz w:val="24"/>
          <w:szCs w:val="24"/>
        </w:rPr>
        <w:t>времени включает</w:t>
      </w:r>
      <w:r w:rsidRPr="004206B5">
        <w:rPr>
          <w:rFonts w:ascii="Times New Roman" w:hAnsi="Times New Roman" w:cs="Times New Roman"/>
          <w:sz w:val="24"/>
          <w:szCs w:val="24"/>
        </w:rPr>
        <w:t>:</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наблюдения - в уголке природы; за деятельностью взрослых (сервировка стола к завтраку);</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создание практических, игровых, проблемных ситуаций и ситуаций общения,</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сотрудничества, гуманных проявлений, заботы о малышах в детском саду, проявлений эмоциональной отзывчивости к взрослым и сверстникам;</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трудовые поручения (сервировка столов к завтраку, уход за комнатными растениями и пр.);</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беседы и разговоры с детьми по их интересам;</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работу по воспитанию у детей культурно-гигиенических навыков и культуры здоровья.</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
          <w:sz w:val="24"/>
          <w:szCs w:val="24"/>
        </w:rPr>
        <w:t xml:space="preserve">Образовательная деятельность, осуществляемая </w:t>
      </w:r>
      <w:r w:rsidRPr="004206B5">
        <w:rPr>
          <w:rFonts w:ascii="Times New Roman" w:hAnsi="Times New Roman" w:cs="Times New Roman"/>
          <w:b/>
          <w:bCs/>
          <w:sz w:val="24"/>
          <w:szCs w:val="24"/>
        </w:rPr>
        <w:t>во время прогулки</w:t>
      </w:r>
      <w:r w:rsidRPr="004206B5">
        <w:rPr>
          <w:rFonts w:ascii="Times New Roman" w:hAnsi="Times New Roman" w:cs="Times New Roman"/>
          <w:sz w:val="24"/>
          <w:szCs w:val="24"/>
        </w:rPr>
        <w:t>, включает:</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экспериментирование с объектами неживой природы;</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сюжетно-ролевые и конструктивные игры (с песком, со снегом, с природным материалом);</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элементарную трудовую деятельность детей на участке детского сада;</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свободное общение воспитателя с детьми.</w:t>
      </w:r>
    </w:p>
    <w:p w:rsidR="00BB6C40" w:rsidRPr="004206B5" w:rsidRDefault="00BB6C40" w:rsidP="004206B5">
      <w:pPr>
        <w:pStyle w:val="a4"/>
        <w:jc w:val="center"/>
        <w:rPr>
          <w:rFonts w:ascii="Times New Roman" w:hAnsi="Times New Roman" w:cs="Times New Roman"/>
          <w:b/>
          <w:bCs/>
          <w:sz w:val="24"/>
          <w:szCs w:val="24"/>
        </w:rPr>
      </w:pPr>
      <w:r w:rsidRPr="004206B5">
        <w:rPr>
          <w:rFonts w:ascii="Times New Roman" w:hAnsi="Times New Roman" w:cs="Times New Roman"/>
          <w:b/>
          <w:bCs/>
          <w:sz w:val="24"/>
          <w:szCs w:val="24"/>
        </w:rPr>
        <w:t>Культурные практики</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Совместная игра </w:t>
      </w:r>
      <w:r w:rsidRPr="004206B5">
        <w:rPr>
          <w:rFonts w:ascii="Times New Roman" w:hAnsi="Times New Roman" w:cs="Times New Roman"/>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Ситуации общения и накопления </w:t>
      </w:r>
      <w:r w:rsidRPr="004206B5">
        <w:rPr>
          <w:rFonts w:ascii="Times New Roman" w:hAnsi="Times New Roman" w:cs="Times New Roman"/>
          <w:sz w:val="24"/>
          <w:szCs w:val="24"/>
        </w:rPr>
        <w:t>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w:t>
      </w:r>
      <w:r w:rsidRPr="004206B5">
        <w:rPr>
          <w:rFonts w:ascii="Times New Roman" w:hAnsi="Times New Roman" w:cs="Times New Roman"/>
          <w:sz w:val="24"/>
          <w:szCs w:val="24"/>
        </w:rPr>
        <w:lastRenderedPageBreak/>
        <w:t>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Творческая мастерская </w:t>
      </w:r>
      <w:r w:rsidRPr="004206B5">
        <w:rPr>
          <w:rFonts w:ascii="Times New Roman" w:hAnsi="Times New Roman" w:cs="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w:t>
      </w:r>
      <w:r w:rsidR="004206B5">
        <w:rPr>
          <w:rFonts w:ascii="Times New Roman" w:hAnsi="Times New Roman" w:cs="Times New Roman"/>
          <w:sz w:val="24"/>
          <w:szCs w:val="24"/>
        </w:rPr>
        <w:t xml:space="preserve"> </w:t>
      </w:r>
      <w:r w:rsidRPr="004206B5">
        <w:rPr>
          <w:rFonts w:ascii="Times New Roman" w:hAnsi="Times New Roman" w:cs="Times New Roman"/>
          <w:sz w:val="24"/>
          <w:szCs w:val="24"/>
        </w:rPr>
        <w:t>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Музыкально-театральная и литературная гостиная </w:t>
      </w:r>
      <w:r w:rsidRPr="004206B5">
        <w:rPr>
          <w:rFonts w:ascii="Times New Roman" w:hAnsi="Times New Roman" w:cs="Times New Roman"/>
          <w:sz w:val="24"/>
          <w:szCs w:val="24"/>
        </w:rPr>
        <w:t>(</w:t>
      </w:r>
      <w:r w:rsidRPr="004206B5">
        <w:rPr>
          <w:rFonts w:ascii="Times New Roman" w:hAnsi="Times New Roman" w:cs="Times New Roman"/>
          <w:bCs/>
          <w:sz w:val="24"/>
          <w:szCs w:val="24"/>
        </w:rPr>
        <w:t>детская студия</w:t>
      </w:r>
      <w:r w:rsidRPr="004206B5">
        <w:rPr>
          <w:rFonts w:ascii="Times New Roman" w:hAnsi="Times New Roman" w:cs="Times New Roman"/>
          <w:sz w:val="24"/>
          <w:szCs w:val="24"/>
        </w:rPr>
        <w:t>)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Сенсорный и интеллектуальный тренинг </w:t>
      </w:r>
      <w:r w:rsidRPr="004206B5">
        <w:rPr>
          <w:rFonts w:ascii="Times New Roman"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206B5">
        <w:rPr>
          <w:rFonts w:ascii="Times New Roman" w:hAnsi="Times New Roman" w:cs="Times New Roman"/>
          <w:sz w:val="24"/>
          <w:szCs w:val="24"/>
        </w:rPr>
        <w:t>сериационные</w:t>
      </w:r>
      <w:proofErr w:type="spellEnd"/>
      <w:r w:rsidRPr="004206B5">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bCs/>
          <w:sz w:val="24"/>
          <w:szCs w:val="24"/>
        </w:rPr>
        <w:t xml:space="preserve">      Детский досуг </w:t>
      </w:r>
      <w:r w:rsidRPr="004206B5">
        <w:rPr>
          <w:rFonts w:ascii="Times New Roman" w:hAnsi="Times New Roman" w:cs="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BB6C40" w:rsidRPr="004206B5" w:rsidRDefault="00BB6C40" w:rsidP="004206B5">
      <w:pPr>
        <w:pStyle w:val="a4"/>
        <w:jc w:val="both"/>
        <w:rPr>
          <w:rFonts w:ascii="Times New Roman" w:hAnsi="Times New Roman" w:cs="Times New Roman"/>
          <w:bCs/>
          <w:sz w:val="24"/>
          <w:szCs w:val="24"/>
        </w:rPr>
      </w:pPr>
      <w:r w:rsidRPr="004206B5">
        <w:rPr>
          <w:rFonts w:ascii="Times New Roman" w:hAnsi="Times New Roman" w:cs="Times New Roman"/>
          <w:bCs/>
          <w:sz w:val="24"/>
          <w:szCs w:val="24"/>
        </w:rPr>
        <w:t xml:space="preserve">      Коллективная и индивидуальная трудовая деятельность </w:t>
      </w:r>
      <w:r w:rsidRPr="004206B5">
        <w:rPr>
          <w:rFonts w:ascii="Times New Roman" w:hAnsi="Times New Roman" w:cs="Times New Roman"/>
          <w:sz w:val="24"/>
          <w:szCs w:val="24"/>
        </w:rPr>
        <w:t>носит общественно полезный характер и организуется как хозяйственно-бытовой труд и труд в природе.</w:t>
      </w:r>
      <w:r w:rsidRPr="004206B5">
        <w:rPr>
          <w:rFonts w:ascii="Times New Roman" w:hAnsi="Times New Roman" w:cs="Times New Roman"/>
          <w:bCs/>
          <w:sz w:val="24"/>
          <w:szCs w:val="24"/>
        </w:rPr>
        <w:t xml:space="preserve"> </w:t>
      </w:r>
    </w:p>
    <w:p w:rsidR="004206B5" w:rsidRDefault="004206B5" w:rsidP="004206B5">
      <w:pPr>
        <w:pStyle w:val="a4"/>
        <w:jc w:val="center"/>
        <w:rPr>
          <w:rFonts w:ascii="Times New Roman" w:hAnsi="Times New Roman" w:cs="Times New Roman"/>
          <w:bCs/>
          <w:sz w:val="24"/>
          <w:szCs w:val="24"/>
        </w:rPr>
      </w:pPr>
    </w:p>
    <w:p w:rsidR="00BB6C40" w:rsidRPr="004206B5" w:rsidRDefault="00BB6C40" w:rsidP="004206B5">
      <w:pPr>
        <w:pStyle w:val="a4"/>
        <w:jc w:val="center"/>
        <w:rPr>
          <w:rFonts w:ascii="Times New Roman" w:hAnsi="Times New Roman" w:cs="Times New Roman"/>
          <w:b/>
          <w:bCs/>
          <w:sz w:val="24"/>
          <w:szCs w:val="24"/>
        </w:rPr>
      </w:pPr>
      <w:r w:rsidRPr="004206B5">
        <w:rPr>
          <w:rFonts w:ascii="Times New Roman" w:hAnsi="Times New Roman" w:cs="Times New Roman"/>
          <w:b/>
          <w:bCs/>
          <w:sz w:val="24"/>
          <w:szCs w:val="24"/>
        </w:rPr>
        <w:t>Методы и способы реализации культурных практик.</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Методы </w:t>
      </w:r>
      <w:r w:rsidRPr="004206B5">
        <w:rPr>
          <w:rFonts w:ascii="Times New Roman" w:hAnsi="Times New Roman" w:cs="Times New Roman"/>
          <w:i/>
          <w:iCs/>
          <w:sz w:val="24"/>
          <w:szCs w:val="24"/>
        </w:rPr>
        <w:t xml:space="preserve">реализации культурных практик </w:t>
      </w:r>
      <w:r w:rsidRPr="004206B5">
        <w:rPr>
          <w:rFonts w:ascii="Times New Roman" w:hAnsi="Times New Roman" w:cs="Times New Roman"/>
          <w:sz w:val="24"/>
          <w:szCs w:val="24"/>
        </w:rPr>
        <w:t xml:space="preserve">в режимных моментах и самостоятельной деятельности детей делятся на несколько групп в зависимости от их направленности. Так, исследователями </w:t>
      </w:r>
      <w:proofErr w:type="spellStart"/>
      <w:r w:rsidRPr="004206B5">
        <w:rPr>
          <w:rFonts w:ascii="Times New Roman" w:hAnsi="Times New Roman" w:cs="Times New Roman"/>
          <w:sz w:val="24"/>
          <w:szCs w:val="24"/>
        </w:rPr>
        <w:t>Г.В.Тереховой</w:t>
      </w:r>
      <w:proofErr w:type="spellEnd"/>
      <w:r w:rsidRPr="004206B5">
        <w:rPr>
          <w:rFonts w:ascii="Times New Roman" w:hAnsi="Times New Roman" w:cs="Times New Roman"/>
          <w:sz w:val="24"/>
          <w:szCs w:val="24"/>
        </w:rPr>
        <w:t xml:space="preserve">, Н.Ю. </w:t>
      </w:r>
      <w:proofErr w:type="spellStart"/>
      <w:r w:rsidRPr="004206B5">
        <w:rPr>
          <w:rFonts w:ascii="Times New Roman" w:hAnsi="Times New Roman" w:cs="Times New Roman"/>
          <w:sz w:val="24"/>
          <w:szCs w:val="24"/>
        </w:rPr>
        <w:t>Посталюк</w:t>
      </w:r>
      <w:proofErr w:type="spellEnd"/>
      <w:r w:rsidRPr="004206B5">
        <w:rPr>
          <w:rFonts w:ascii="Times New Roman" w:hAnsi="Times New Roman" w:cs="Times New Roman"/>
          <w:sz w:val="24"/>
          <w:szCs w:val="24"/>
        </w:rPr>
        <w:t xml:space="preserve"> и другими авторами выделяется несколько направлений работы с детьми. </w:t>
      </w:r>
      <w:r w:rsidRPr="004206B5">
        <w:rPr>
          <w:rFonts w:ascii="Times New Roman" w:hAnsi="Times New Roman" w:cs="Times New Roman"/>
          <w:i/>
          <w:iCs/>
          <w:sz w:val="24"/>
          <w:szCs w:val="24"/>
        </w:rPr>
        <w:t xml:space="preserve">Первое направление </w:t>
      </w:r>
      <w:r w:rsidRPr="004206B5">
        <w:rPr>
          <w:rFonts w:ascii="Times New Roman" w:hAnsi="Times New Roman" w:cs="Times New Roman"/>
          <w:sz w:val="24"/>
          <w:szCs w:val="24"/>
        </w:rPr>
        <w:t xml:space="preserve">— реализация системы творческих заданий, ориентированных на </w:t>
      </w:r>
      <w:r w:rsidRPr="004206B5">
        <w:rPr>
          <w:rFonts w:ascii="Times New Roman" w:hAnsi="Times New Roman" w:cs="Times New Roman"/>
          <w:i/>
          <w:iCs/>
          <w:sz w:val="24"/>
          <w:szCs w:val="24"/>
        </w:rPr>
        <w:t xml:space="preserve">познание </w:t>
      </w:r>
      <w:r w:rsidRPr="004206B5">
        <w:rPr>
          <w:rFonts w:ascii="Times New Roman" w:hAnsi="Times New Roman" w:cs="Times New Roman"/>
          <w:sz w:val="24"/>
          <w:szCs w:val="24"/>
        </w:rPr>
        <w:t xml:space="preserve">объектов, ситуаций, явлений. </w:t>
      </w:r>
      <w:r w:rsidRPr="004206B5">
        <w:rPr>
          <w:rFonts w:ascii="Times New Roman" w:hAnsi="Times New Roman" w:cs="Times New Roman"/>
          <w:i/>
          <w:iCs/>
          <w:sz w:val="24"/>
          <w:szCs w:val="24"/>
        </w:rPr>
        <w:t xml:space="preserve">Методы: </w:t>
      </w:r>
      <w:r w:rsidRPr="004206B5">
        <w:rPr>
          <w:rFonts w:ascii="Times New Roman" w:hAnsi="Times New Roman" w:cs="Times New Roman"/>
          <w:sz w:val="24"/>
          <w:szCs w:val="24"/>
        </w:rPr>
        <w:t xml:space="preserve">наглядно-практические, </w:t>
      </w:r>
      <w:proofErr w:type="spellStart"/>
      <w:r w:rsidRPr="004206B5">
        <w:rPr>
          <w:rFonts w:ascii="Times New Roman" w:hAnsi="Times New Roman" w:cs="Times New Roman"/>
          <w:sz w:val="24"/>
          <w:szCs w:val="24"/>
        </w:rPr>
        <w:t>сериации</w:t>
      </w:r>
      <w:proofErr w:type="spellEnd"/>
      <w:r w:rsidRPr="004206B5">
        <w:rPr>
          <w:rFonts w:ascii="Times New Roman" w:hAnsi="Times New Roman" w:cs="Times New Roman"/>
          <w:sz w:val="24"/>
          <w:szCs w:val="24"/>
        </w:rPr>
        <w:t xml:space="preserve">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 </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i/>
          <w:iCs/>
          <w:sz w:val="24"/>
          <w:szCs w:val="24"/>
        </w:rPr>
        <w:t xml:space="preserve">       Второе направление </w:t>
      </w:r>
      <w:r w:rsidRPr="004206B5">
        <w:rPr>
          <w:rFonts w:ascii="Times New Roman" w:hAnsi="Times New Roman" w:cs="Times New Roman"/>
          <w:sz w:val="24"/>
          <w:szCs w:val="24"/>
        </w:rPr>
        <w:t xml:space="preserve">— реализация системы творческих заданий, ориентированных на </w:t>
      </w:r>
      <w:r w:rsidRPr="004206B5">
        <w:rPr>
          <w:rFonts w:ascii="Times New Roman" w:hAnsi="Times New Roman" w:cs="Times New Roman"/>
          <w:i/>
          <w:iCs/>
          <w:sz w:val="24"/>
          <w:szCs w:val="24"/>
        </w:rPr>
        <w:t xml:space="preserve">использование в новом качестве </w:t>
      </w:r>
      <w:r w:rsidRPr="004206B5">
        <w:rPr>
          <w:rFonts w:ascii="Times New Roman" w:hAnsi="Times New Roman" w:cs="Times New Roman"/>
          <w:sz w:val="24"/>
          <w:szCs w:val="24"/>
        </w:rPr>
        <w:t xml:space="preserve">объектов, ситуаций, явлений, обеспечивающая накопление опыта творческого подхода к использованию уже существующих объектов, ситуаций, явлений.      </w:t>
      </w:r>
      <w:r w:rsidRPr="004206B5">
        <w:rPr>
          <w:rFonts w:ascii="Times New Roman" w:hAnsi="Times New Roman" w:cs="Times New Roman"/>
          <w:i/>
          <w:iCs/>
          <w:sz w:val="24"/>
          <w:szCs w:val="24"/>
        </w:rPr>
        <w:t xml:space="preserve">Традиционные методы </w:t>
      </w:r>
      <w:r w:rsidRPr="004206B5">
        <w:rPr>
          <w:rFonts w:ascii="Times New Roman" w:hAnsi="Times New Roman" w:cs="Times New Roman"/>
          <w:sz w:val="24"/>
          <w:szCs w:val="24"/>
        </w:rPr>
        <w:t xml:space="preserve">- словесные и практические, </w:t>
      </w:r>
      <w:r w:rsidRPr="004206B5">
        <w:rPr>
          <w:rFonts w:ascii="Times New Roman" w:hAnsi="Times New Roman" w:cs="Times New Roman"/>
          <w:i/>
          <w:iCs/>
          <w:sz w:val="24"/>
          <w:szCs w:val="24"/>
        </w:rPr>
        <w:t xml:space="preserve">нетрадиционные </w:t>
      </w:r>
      <w:r w:rsidRPr="004206B5">
        <w:rPr>
          <w:rFonts w:ascii="Times New Roman" w:hAnsi="Times New Roman" w:cs="Times New Roman"/>
          <w:sz w:val="24"/>
          <w:szCs w:val="24"/>
        </w:rPr>
        <w:t xml:space="preserve">—целый ряд приемов в рамках игрового метода: аналогии, «оживления», изменения агрегатного состояния, </w:t>
      </w:r>
      <w:r w:rsidRPr="004206B5">
        <w:rPr>
          <w:rFonts w:ascii="Times New Roman" w:hAnsi="Times New Roman" w:cs="Times New Roman"/>
          <w:sz w:val="24"/>
          <w:szCs w:val="24"/>
        </w:rPr>
        <w:lastRenderedPageBreak/>
        <w:t xml:space="preserve">«матрешки»,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 </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w:t>
      </w:r>
      <w:r w:rsidRPr="004206B5">
        <w:rPr>
          <w:rFonts w:ascii="Times New Roman" w:hAnsi="Times New Roman" w:cs="Times New Roman"/>
          <w:i/>
          <w:iCs/>
          <w:sz w:val="24"/>
          <w:szCs w:val="24"/>
        </w:rPr>
        <w:t xml:space="preserve">Третье направление </w:t>
      </w:r>
      <w:r w:rsidRPr="004206B5">
        <w:rPr>
          <w:rFonts w:ascii="Times New Roman" w:hAnsi="Times New Roman" w:cs="Times New Roman"/>
          <w:sz w:val="24"/>
          <w:szCs w:val="24"/>
        </w:rPr>
        <w:t xml:space="preserve">— реализация системы творческих заданий, ориентированных на </w:t>
      </w:r>
      <w:r w:rsidRPr="004206B5">
        <w:rPr>
          <w:rFonts w:ascii="Times New Roman" w:hAnsi="Times New Roman" w:cs="Times New Roman"/>
          <w:i/>
          <w:iCs/>
          <w:sz w:val="24"/>
          <w:szCs w:val="24"/>
        </w:rPr>
        <w:t xml:space="preserve">преобразование </w:t>
      </w:r>
      <w:r w:rsidRPr="004206B5">
        <w:rPr>
          <w:rFonts w:ascii="Times New Roman" w:hAnsi="Times New Roman" w:cs="Times New Roman"/>
          <w:sz w:val="24"/>
          <w:szCs w:val="24"/>
        </w:rPr>
        <w:t xml:space="preserve">объектов, ситуаций, явлений. </w:t>
      </w:r>
      <w:r w:rsidRPr="004206B5">
        <w:rPr>
          <w:rFonts w:ascii="Times New Roman" w:hAnsi="Times New Roman" w:cs="Times New Roman"/>
          <w:i/>
          <w:iCs/>
          <w:sz w:val="24"/>
          <w:szCs w:val="24"/>
        </w:rPr>
        <w:t xml:space="preserve">Традиционные методы </w:t>
      </w:r>
      <w:r w:rsidRPr="004206B5">
        <w:rPr>
          <w:rFonts w:ascii="Times New Roman" w:hAnsi="Times New Roman" w:cs="Times New Roman"/>
          <w:sz w:val="24"/>
          <w:szCs w:val="24"/>
        </w:rPr>
        <w:t xml:space="preserve">— экологические опыты и экспериментирование с изобразительными материалами, </w:t>
      </w:r>
      <w:r w:rsidRPr="004206B5">
        <w:rPr>
          <w:rFonts w:ascii="Times New Roman" w:hAnsi="Times New Roman" w:cs="Times New Roman"/>
          <w:i/>
          <w:iCs/>
          <w:sz w:val="24"/>
          <w:szCs w:val="24"/>
        </w:rPr>
        <w:t xml:space="preserve">нетрадиционные </w:t>
      </w:r>
      <w:r w:rsidRPr="004206B5">
        <w:rPr>
          <w:rFonts w:ascii="Times New Roman" w:hAnsi="Times New Roman" w:cs="Times New Roman"/>
          <w:sz w:val="24"/>
          <w:szCs w:val="24"/>
        </w:rPr>
        <w:t xml:space="preserve">— методы фокальных объектов и </w:t>
      </w:r>
      <w:proofErr w:type="spellStart"/>
      <w:r w:rsidRPr="004206B5">
        <w:rPr>
          <w:rFonts w:ascii="Times New Roman" w:hAnsi="Times New Roman" w:cs="Times New Roman"/>
          <w:sz w:val="24"/>
          <w:szCs w:val="24"/>
        </w:rPr>
        <w:t>синектики</w:t>
      </w:r>
      <w:proofErr w:type="spellEnd"/>
      <w:r w:rsidRPr="004206B5">
        <w:rPr>
          <w:rFonts w:ascii="Times New Roman" w:hAnsi="Times New Roman" w:cs="Times New Roman"/>
          <w:sz w:val="24"/>
          <w:szCs w:val="24"/>
        </w:rPr>
        <w:t xml:space="preserve">,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w:t>
      </w:r>
      <w:r w:rsidRPr="004206B5">
        <w:rPr>
          <w:rFonts w:ascii="Times New Roman" w:hAnsi="Times New Roman" w:cs="Times New Roman"/>
          <w:i/>
          <w:iCs/>
          <w:sz w:val="24"/>
          <w:szCs w:val="24"/>
        </w:rPr>
        <w:t xml:space="preserve">Четвертое направление </w:t>
      </w:r>
      <w:r w:rsidRPr="004206B5">
        <w:rPr>
          <w:rFonts w:ascii="Times New Roman" w:hAnsi="Times New Roman" w:cs="Times New Roman"/>
          <w:sz w:val="24"/>
          <w:szCs w:val="24"/>
        </w:rPr>
        <w:t xml:space="preserve">— реализация системы творческих заданий, ориентированных на </w:t>
      </w:r>
      <w:r w:rsidRPr="004206B5">
        <w:rPr>
          <w:rFonts w:ascii="Times New Roman" w:hAnsi="Times New Roman" w:cs="Times New Roman"/>
          <w:i/>
          <w:iCs/>
          <w:sz w:val="24"/>
          <w:szCs w:val="24"/>
        </w:rPr>
        <w:t xml:space="preserve">создание </w:t>
      </w:r>
      <w:r w:rsidRPr="004206B5">
        <w:rPr>
          <w:rFonts w:ascii="Times New Roman" w:hAnsi="Times New Roman" w:cs="Times New Roman"/>
          <w:sz w:val="24"/>
          <w:szCs w:val="24"/>
        </w:rPr>
        <w:t xml:space="preserve">новых объектов, ситуаций, явлений. </w:t>
      </w:r>
      <w:r w:rsidRPr="004206B5">
        <w:rPr>
          <w:rFonts w:ascii="Times New Roman" w:hAnsi="Times New Roman" w:cs="Times New Roman"/>
          <w:i/>
          <w:iCs/>
          <w:sz w:val="24"/>
          <w:szCs w:val="24"/>
        </w:rPr>
        <w:t xml:space="preserve">Традиционные методы </w:t>
      </w:r>
      <w:r w:rsidRPr="004206B5">
        <w:rPr>
          <w:rFonts w:ascii="Times New Roman" w:hAnsi="Times New Roman" w:cs="Times New Roman"/>
          <w:sz w:val="24"/>
          <w:szCs w:val="24"/>
        </w:rPr>
        <w:t xml:space="preserve">— диалоговые методы и методы экспериментирования, </w:t>
      </w:r>
      <w:r w:rsidRPr="004206B5">
        <w:rPr>
          <w:rFonts w:ascii="Times New Roman" w:hAnsi="Times New Roman" w:cs="Times New Roman"/>
          <w:i/>
          <w:iCs/>
          <w:sz w:val="24"/>
          <w:szCs w:val="24"/>
        </w:rPr>
        <w:t xml:space="preserve">нетрадиционные </w:t>
      </w:r>
      <w:r w:rsidRPr="004206B5">
        <w:rPr>
          <w:rFonts w:ascii="Times New Roman" w:hAnsi="Times New Roman" w:cs="Times New Roman"/>
          <w:sz w:val="24"/>
          <w:szCs w:val="24"/>
        </w:rPr>
        <w:t xml:space="preserve">- методы </w:t>
      </w:r>
      <w:proofErr w:type="spellStart"/>
      <w:r w:rsidRPr="004206B5">
        <w:rPr>
          <w:rFonts w:ascii="Times New Roman" w:hAnsi="Times New Roman" w:cs="Times New Roman"/>
          <w:sz w:val="24"/>
          <w:szCs w:val="24"/>
        </w:rPr>
        <w:t>проблематизации</w:t>
      </w:r>
      <w:proofErr w:type="spellEnd"/>
      <w:r w:rsidRPr="004206B5">
        <w:rPr>
          <w:rFonts w:ascii="Times New Roman" w:hAnsi="Times New Roman" w:cs="Times New Roman"/>
          <w:sz w:val="24"/>
          <w:szCs w:val="24"/>
        </w:rPr>
        <w:t xml:space="preserve">, мозгового штурма, развития творческого воображения и др. Основные формы работы — организация детских выставок (традиционно), организация проектной деятельности детей и взрослых (нетрадиционно). </w:t>
      </w:r>
    </w:p>
    <w:p w:rsidR="00BB6C40" w:rsidRPr="004206B5" w:rsidRDefault="00BB6C40" w:rsidP="004206B5">
      <w:pPr>
        <w:pStyle w:val="a4"/>
        <w:jc w:val="both"/>
        <w:rPr>
          <w:rFonts w:ascii="Times New Roman" w:hAnsi="Times New Roman" w:cs="Times New Roman"/>
          <w:sz w:val="24"/>
          <w:szCs w:val="24"/>
        </w:rPr>
      </w:pPr>
    </w:p>
    <w:p w:rsidR="00BB6C40" w:rsidRPr="004206B5" w:rsidRDefault="00746F56" w:rsidP="004206B5">
      <w:pPr>
        <w:pStyle w:val="a4"/>
        <w:jc w:val="center"/>
        <w:rPr>
          <w:rFonts w:ascii="Times New Roman" w:hAnsi="Times New Roman" w:cs="Times New Roman"/>
          <w:b/>
          <w:sz w:val="24"/>
          <w:szCs w:val="24"/>
        </w:rPr>
      </w:pPr>
      <w:r>
        <w:rPr>
          <w:rFonts w:ascii="Times New Roman" w:hAnsi="Times New Roman" w:cs="Times New Roman"/>
          <w:b/>
          <w:sz w:val="24"/>
          <w:szCs w:val="24"/>
        </w:rPr>
        <w:t>2.4</w:t>
      </w:r>
      <w:r w:rsidR="00BB6C40" w:rsidRPr="004206B5">
        <w:rPr>
          <w:rFonts w:ascii="Times New Roman" w:hAnsi="Times New Roman" w:cs="Times New Roman"/>
          <w:b/>
          <w:sz w:val="24"/>
          <w:szCs w:val="24"/>
        </w:rPr>
        <w:t xml:space="preserve">. </w:t>
      </w:r>
      <w:r>
        <w:rPr>
          <w:rFonts w:ascii="Times New Roman" w:hAnsi="Times New Roman" w:cs="Times New Roman"/>
          <w:b/>
          <w:sz w:val="24"/>
          <w:szCs w:val="24"/>
        </w:rPr>
        <w:t>2.</w:t>
      </w:r>
      <w:r w:rsidR="00BB6C40" w:rsidRPr="004206B5">
        <w:rPr>
          <w:rFonts w:ascii="Times New Roman" w:hAnsi="Times New Roman" w:cs="Times New Roman"/>
          <w:b/>
          <w:sz w:val="24"/>
          <w:szCs w:val="24"/>
        </w:rPr>
        <w:t>Способы и направления поддержки детской инициативы</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 xml:space="preserve">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w:t>
      </w:r>
      <w:r>
        <w:rPr>
          <w:rFonts w:ascii="Times New Roman" w:hAnsi="Times New Roman" w:cs="Times New Roman"/>
          <w:sz w:val="24"/>
          <w:szCs w:val="24"/>
        </w:rPr>
        <w:t xml:space="preserve">        </w:t>
      </w:r>
      <w:r w:rsidR="00BB6C40" w:rsidRPr="004206B5">
        <w:rPr>
          <w:rFonts w:ascii="Times New Roman" w:hAnsi="Times New Roman" w:cs="Times New Roman"/>
          <w:sz w:val="24"/>
          <w:szCs w:val="24"/>
        </w:rPr>
        <w:t>Огромное значение для развития этих способностей имеет педагогическая поддержка инициативы детей и их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самостоятельные сюжетно-ролевые, режиссерские и театрализованные игры;</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развивающие и логические игры;</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музыкальные игры и импровизации;</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речевые игры, игры с буквами, звуками и слогами;</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самостоятельная деятельность в книжном уголке;</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самостоятельная изобразительная и конструктивная деятельность по выбору детей;</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самостоятельные опыты и эксперименты и др.</w:t>
      </w:r>
    </w:p>
    <w:p w:rsidR="00BB6C40" w:rsidRPr="004206B5" w:rsidRDefault="00BB6C40" w:rsidP="004206B5">
      <w:pPr>
        <w:pStyle w:val="a4"/>
        <w:jc w:val="both"/>
        <w:rPr>
          <w:rFonts w:ascii="Times New Roman" w:hAnsi="Times New Roman" w:cs="Times New Roman"/>
          <w:sz w:val="24"/>
          <w:szCs w:val="24"/>
        </w:rPr>
      </w:pPr>
      <w:r w:rsidRPr="004206B5">
        <w:rPr>
          <w:rFonts w:ascii="Times New Roman" w:hAnsi="Times New Roman" w:cs="Times New Roman"/>
          <w:sz w:val="24"/>
          <w:szCs w:val="24"/>
        </w:rPr>
        <w:t xml:space="preserve">       В развитии детской инициативы и самостоятельности воспитателю важно соблюдать ряд общих требований:</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r>
        <w:rPr>
          <w:rFonts w:ascii="Times New Roman" w:hAnsi="Times New Roman" w:cs="Times New Roman"/>
          <w:sz w:val="24"/>
          <w:szCs w:val="24"/>
        </w:rPr>
        <w:t xml:space="preserve"> </w:t>
      </w:r>
      <w:r w:rsidR="00BB6C40" w:rsidRPr="004206B5">
        <w:rPr>
          <w:rFonts w:ascii="Times New Roman" w:hAnsi="Times New Roman" w:cs="Times New Roman"/>
          <w:sz w:val="24"/>
          <w:szCs w:val="24"/>
        </w:rPr>
        <w:t xml:space="preserve">ориентировать дошкольников на получение хорошего результата. </w:t>
      </w:r>
    </w:p>
    <w:p w:rsidR="00BB6C40" w:rsidRPr="004206B5" w:rsidRDefault="004206B5" w:rsidP="004206B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r>
        <w:rPr>
          <w:rFonts w:ascii="Times New Roman" w:hAnsi="Times New Roman" w:cs="Times New Roman"/>
          <w:sz w:val="24"/>
          <w:szCs w:val="24"/>
        </w:rPr>
        <w:t xml:space="preserve"> </w:t>
      </w:r>
      <w:r w:rsidR="00BB6C40" w:rsidRPr="004206B5">
        <w:rPr>
          <w:rFonts w:ascii="Times New Roman" w:hAnsi="Times New Roman" w:cs="Times New Roman"/>
          <w:sz w:val="24"/>
          <w:szCs w:val="24"/>
        </w:rPr>
        <w:lastRenderedPageBreak/>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B6C40" w:rsidRPr="004206B5" w:rsidRDefault="004206B5" w:rsidP="004206B5">
      <w:pPr>
        <w:pStyle w:val="a4"/>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w:t>
      </w:r>
      <w:r>
        <w:rPr>
          <w:rFonts w:ascii="Times New Roman" w:hAnsi="Times New Roman" w:cs="Times New Roman"/>
          <w:sz w:val="24"/>
          <w:szCs w:val="24"/>
        </w:rPr>
        <w:t>циативы и творчества;</w:t>
      </w:r>
    </w:p>
    <w:p w:rsidR="00BB6C40" w:rsidRPr="004206B5" w:rsidRDefault="004206B5" w:rsidP="004206B5">
      <w:pPr>
        <w:pStyle w:val="a4"/>
        <w:rPr>
          <w:rFonts w:ascii="Times New Roman" w:hAnsi="Times New Roman" w:cs="Times New Roman"/>
          <w:sz w:val="24"/>
          <w:szCs w:val="24"/>
        </w:rPr>
      </w:pPr>
      <w:r>
        <w:rPr>
          <w:rFonts w:ascii="Times New Roman" w:hAnsi="Times New Roman" w:cs="Times New Roman"/>
          <w:sz w:val="24"/>
          <w:szCs w:val="24"/>
        </w:rPr>
        <w:t xml:space="preserve">- </w:t>
      </w:r>
      <w:r w:rsidR="00BB6C40" w:rsidRPr="004206B5">
        <w:rPr>
          <w:rFonts w:ascii="Times New Roman" w:hAnsi="Times New Roman" w:cs="Times New Roman"/>
          <w:sz w:val="24"/>
          <w:szCs w:val="24"/>
        </w:rPr>
        <w:t>ориентировать дошкольников на получение хорошего результата.</w:t>
      </w:r>
    </w:p>
    <w:p w:rsidR="00BB6C40" w:rsidRPr="004206B5" w:rsidRDefault="00BB6C40" w:rsidP="004206B5">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BB6C40" w:rsidRPr="004206B5" w:rsidTr="00886590">
        <w:tc>
          <w:tcPr>
            <w:tcW w:w="2808" w:type="dxa"/>
          </w:tcPr>
          <w:p w:rsidR="00BB6C40" w:rsidRPr="004206B5" w:rsidRDefault="004206B5" w:rsidP="004206B5">
            <w:pPr>
              <w:pStyle w:val="a4"/>
              <w:jc w:val="center"/>
              <w:rPr>
                <w:rFonts w:ascii="Times New Roman" w:hAnsi="Times New Roman" w:cs="Times New Roman"/>
                <w:b/>
                <w:sz w:val="24"/>
                <w:szCs w:val="24"/>
              </w:rPr>
            </w:pPr>
            <w:r w:rsidRPr="004206B5">
              <w:rPr>
                <w:rFonts w:ascii="Times New Roman" w:hAnsi="Times New Roman" w:cs="Times New Roman"/>
                <w:b/>
                <w:bCs/>
                <w:color w:val="000000"/>
                <w:sz w:val="24"/>
                <w:szCs w:val="24"/>
              </w:rPr>
              <w:t>Возрастной период</w:t>
            </w:r>
          </w:p>
        </w:tc>
        <w:tc>
          <w:tcPr>
            <w:tcW w:w="6660" w:type="dxa"/>
          </w:tcPr>
          <w:p w:rsidR="00BB6C40" w:rsidRPr="004206B5" w:rsidRDefault="00BB6C40" w:rsidP="004206B5">
            <w:pPr>
              <w:pStyle w:val="a4"/>
              <w:jc w:val="center"/>
              <w:rPr>
                <w:rFonts w:ascii="Times New Roman" w:hAnsi="Times New Roman" w:cs="Times New Roman"/>
                <w:b/>
                <w:bCs/>
                <w:color w:val="000000"/>
                <w:sz w:val="24"/>
                <w:szCs w:val="24"/>
              </w:rPr>
            </w:pPr>
            <w:r w:rsidRPr="004206B5">
              <w:rPr>
                <w:rFonts w:ascii="Times New Roman" w:hAnsi="Times New Roman" w:cs="Times New Roman"/>
                <w:b/>
                <w:bCs/>
                <w:color w:val="000000"/>
                <w:sz w:val="24"/>
                <w:szCs w:val="24"/>
              </w:rPr>
              <w:t>Особенности поддержки инициативы ребенка</w:t>
            </w:r>
          </w:p>
          <w:p w:rsidR="00BB6C40" w:rsidRPr="004206B5" w:rsidRDefault="00BB6C40" w:rsidP="004206B5">
            <w:pPr>
              <w:pStyle w:val="a4"/>
              <w:jc w:val="center"/>
              <w:rPr>
                <w:rFonts w:ascii="Times New Roman" w:hAnsi="Times New Roman" w:cs="Times New Roman"/>
                <w:b/>
                <w:sz w:val="24"/>
                <w:szCs w:val="24"/>
              </w:rPr>
            </w:pPr>
          </w:p>
        </w:tc>
      </w:tr>
      <w:tr w:rsidR="00BB6C40" w:rsidRPr="004206B5" w:rsidTr="00886590">
        <w:tc>
          <w:tcPr>
            <w:tcW w:w="2808" w:type="dxa"/>
          </w:tcPr>
          <w:p w:rsidR="00BB6C40" w:rsidRPr="004206B5" w:rsidRDefault="004206B5" w:rsidP="004206B5">
            <w:pPr>
              <w:pStyle w:val="a4"/>
              <w:rPr>
                <w:rFonts w:ascii="Times New Roman" w:hAnsi="Times New Roman" w:cs="Times New Roman"/>
                <w:sz w:val="24"/>
                <w:szCs w:val="24"/>
              </w:rPr>
            </w:pPr>
            <w:r>
              <w:rPr>
                <w:rFonts w:ascii="Times New Roman" w:hAnsi="Times New Roman" w:cs="Times New Roman"/>
                <w:color w:val="000000"/>
                <w:sz w:val="24"/>
                <w:szCs w:val="24"/>
              </w:rPr>
              <w:t>Младший дошкольный возраст</w:t>
            </w:r>
          </w:p>
        </w:tc>
        <w:tc>
          <w:tcPr>
            <w:tcW w:w="6660" w:type="dxa"/>
          </w:tcPr>
          <w:p w:rsidR="00BB6C40" w:rsidRPr="004206B5" w:rsidRDefault="004206B5" w:rsidP="004206B5">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B6C40" w:rsidRPr="004206B5">
              <w:rPr>
                <w:rFonts w:ascii="Times New Roman" w:hAnsi="Times New Roman" w:cs="Times New Roman"/>
                <w:color w:val="000000"/>
                <w:sz w:val="24"/>
                <w:szCs w:val="24"/>
              </w:rPr>
              <w:t>проявление внимание к вопросам детей, побуждение и</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поощрение их познавательной активности, путем создания</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ситуаций самостоятельного поиска решения возникающих</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проблем.</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 показ детям примера доброго отношения к окружающим: как утешить обиженного, угостить, обрадовать, помочь.</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 создание возможности участвовать в разнообразных делах: в</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играх, двигательных упражнениях, в действиях по обследованию свойств и качеств предметов и их использованию, в рисовании,</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лепке, речевом общении, в творчестве (имитации, подражание</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образам животных, танцевальные импровизации и т. п.).</w:t>
            </w:r>
          </w:p>
        </w:tc>
      </w:tr>
      <w:tr w:rsidR="00BB6C40" w:rsidRPr="004206B5" w:rsidTr="00886590">
        <w:tc>
          <w:tcPr>
            <w:tcW w:w="2808" w:type="dxa"/>
          </w:tcPr>
          <w:p w:rsidR="00BB6C40" w:rsidRPr="004206B5" w:rsidRDefault="004206B5" w:rsidP="004206B5">
            <w:pPr>
              <w:pStyle w:val="a4"/>
              <w:rPr>
                <w:rFonts w:ascii="Times New Roman" w:hAnsi="Times New Roman" w:cs="Times New Roman"/>
                <w:sz w:val="24"/>
                <w:szCs w:val="24"/>
              </w:rPr>
            </w:pPr>
            <w:r>
              <w:rPr>
                <w:rFonts w:ascii="Times New Roman" w:hAnsi="Times New Roman" w:cs="Times New Roman"/>
                <w:color w:val="000000"/>
                <w:sz w:val="24"/>
                <w:szCs w:val="24"/>
              </w:rPr>
              <w:t>Средний дошкольный возраст</w:t>
            </w:r>
          </w:p>
        </w:tc>
        <w:tc>
          <w:tcPr>
            <w:tcW w:w="6660" w:type="dxa"/>
          </w:tcPr>
          <w:p w:rsidR="00BB6C40" w:rsidRPr="004206B5" w:rsidRDefault="004206B5" w:rsidP="004206B5">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B6C40" w:rsidRPr="004206B5">
              <w:rPr>
                <w:rFonts w:ascii="Times New Roman" w:hAnsi="Times New Roman" w:cs="Times New Roman"/>
                <w:color w:val="000000"/>
                <w:sz w:val="24"/>
                <w:szCs w:val="24"/>
              </w:rPr>
              <w:t>насыщение жизни детей проблемными практическими и</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познавательными ситуациями, в которых детям необходимо</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самостоятельно применить освоенные приемы.</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 создание постоянной возможности выбора игры.</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 помощь детям в установлении связи между целью деятельности и ее результатом, учить находить и исправлять ошибки.</w:t>
            </w:r>
          </w:p>
          <w:p w:rsidR="00BB6C40" w:rsidRPr="004206B5" w:rsidRDefault="00BB6C40" w:rsidP="004206B5">
            <w:pPr>
              <w:pStyle w:val="a4"/>
              <w:rPr>
                <w:rFonts w:ascii="Times New Roman" w:hAnsi="Times New Roman" w:cs="Times New Roman"/>
                <w:sz w:val="24"/>
                <w:szCs w:val="24"/>
              </w:rPr>
            </w:pPr>
          </w:p>
        </w:tc>
      </w:tr>
      <w:tr w:rsidR="00BB6C40" w:rsidRPr="004206B5" w:rsidTr="00886590">
        <w:tc>
          <w:tcPr>
            <w:tcW w:w="2808" w:type="dxa"/>
          </w:tcPr>
          <w:p w:rsidR="00BB6C40" w:rsidRPr="004206B5" w:rsidRDefault="004206B5" w:rsidP="004206B5">
            <w:pPr>
              <w:pStyle w:val="a4"/>
              <w:rPr>
                <w:rFonts w:ascii="Times New Roman" w:hAnsi="Times New Roman" w:cs="Times New Roman"/>
                <w:color w:val="000000"/>
                <w:sz w:val="24"/>
                <w:szCs w:val="24"/>
              </w:rPr>
            </w:pPr>
            <w:r>
              <w:rPr>
                <w:rFonts w:ascii="Times New Roman" w:hAnsi="Times New Roman" w:cs="Times New Roman"/>
                <w:color w:val="000000"/>
                <w:sz w:val="24"/>
                <w:szCs w:val="24"/>
              </w:rPr>
              <w:t>Старший дошкольный возраст</w:t>
            </w:r>
          </w:p>
          <w:p w:rsidR="00BB6C40" w:rsidRPr="004206B5" w:rsidRDefault="00BB6C40" w:rsidP="004206B5">
            <w:pPr>
              <w:pStyle w:val="a4"/>
              <w:rPr>
                <w:rFonts w:ascii="Times New Roman" w:hAnsi="Times New Roman" w:cs="Times New Roman"/>
                <w:sz w:val="24"/>
                <w:szCs w:val="24"/>
              </w:rPr>
            </w:pPr>
          </w:p>
        </w:tc>
        <w:tc>
          <w:tcPr>
            <w:tcW w:w="6660" w:type="dxa"/>
          </w:tcPr>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373737"/>
                <w:sz w:val="24"/>
                <w:szCs w:val="24"/>
              </w:rPr>
              <w:t xml:space="preserve">- </w:t>
            </w:r>
            <w:r w:rsidRPr="004206B5">
              <w:rPr>
                <w:rFonts w:ascii="Times New Roman" w:hAnsi="Times New Roman" w:cs="Times New Roman"/>
                <w:color w:val="000000"/>
                <w:sz w:val="24"/>
                <w:szCs w:val="24"/>
              </w:rPr>
              <w:t>создание ситуаций, побуждающих детей активно применять свои знания и умения, направленных на развитие воли, поддержание желания преодолевать трудности, доводить начатое дело до конца, нацеливание на поиск новых, творческих решений.</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 предоставление детям возможности самостоятельного решения поставленных задач.</w:t>
            </w:r>
            <w:r w:rsidRPr="004206B5">
              <w:rPr>
                <w:rFonts w:ascii="Times New Roman" w:hAnsi="Times New Roman" w:cs="Times New Roman"/>
                <w:color w:val="000000"/>
                <w:sz w:val="24"/>
                <w:szCs w:val="24"/>
              </w:rPr>
              <w:tab/>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 показ детям роста их достижений, вызывание у них чувство</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радости и гордости от успешных самостоятельных, инициативных действий.</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 поддержка в детях ощущения своего взросления, вселение</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уверенности в своих силах.</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 создание творческих ситуаций в игровой, театральной,</w:t>
            </w:r>
          </w:p>
          <w:p w:rsidR="00BB6C40" w:rsidRPr="004206B5" w:rsidRDefault="00BB6C40" w:rsidP="004206B5">
            <w:pPr>
              <w:pStyle w:val="a4"/>
              <w:rPr>
                <w:rFonts w:ascii="Times New Roman" w:hAnsi="Times New Roman" w:cs="Times New Roman"/>
                <w:color w:val="000000"/>
                <w:sz w:val="24"/>
                <w:szCs w:val="24"/>
              </w:rPr>
            </w:pPr>
            <w:r w:rsidRPr="004206B5">
              <w:rPr>
                <w:rFonts w:ascii="Times New Roman" w:hAnsi="Times New Roman" w:cs="Times New Roman"/>
                <w:color w:val="000000"/>
                <w:sz w:val="24"/>
                <w:szCs w:val="24"/>
              </w:rPr>
              <w:t>художественно-изобразительной деятельности, в ручном труде, словесное творчество.</w:t>
            </w:r>
          </w:p>
        </w:tc>
      </w:tr>
    </w:tbl>
    <w:p w:rsidR="00BB6C40" w:rsidRDefault="00BB6C40" w:rsidP="00BB6C40">
      <w:pPr>
        <w:pStyle w:val="2f1"/>
        <w:spacing w:before="0" w:after="0" w:line="240" w:lineRule="auto"/>
        <w:ind w:firstLine="851"/>
        <w:jc w:val="center"/>
      </w:pPr>
    </w:p>
    <w:p w:rsidR="008B00DE" w:rsidRDefault="008B00DE" w:rsidP="008B00DE">
      <w:pPr>
        <w:pStyle w:val="a4"/>
        <w:jc w:val="center"/>
        <w:rPr>
          <w:rFonts w:ascii="Times New Roman" w:hAnsi="Times New Roman" w:cs="Times New Roman"/>
          <w:b/>
          <w:sz w:val="24"/>
          <w:szCs w:val="24"/>
        </w:rPr>
      </w:pPr>
    </w:p>
    <w:p w:rsidR="008B00DE" w:rsidRDefault="008B00DE" w:rsidP="008B00DE">
      <w:pPr>
        <w:pStyle w:val="a4"/>
        <w:jc w:val="center"/>
        <w:rPr>
          <w:rFonts w:ascii="Times New Roman" w:hAnsi="Times New Roman" w:cs="Times New Roman"/>
          <w:b/>
          <w:sz w:val="24"/>
          <w:szCs w:val="24"/>
        </w:rPr>
      </w:pPr>
    </w:p>
    <w:p w:rsidR="008B00DE" w:rsidRDefault="008B00DE" w:rsidP="008B00DE">
      <w:pPr>
        <w:pStyle w:val="a4"/>
        <w:jc w:val="center"/>
        <w:rPr>
          <w:rFonts w:ascii="Times New Roman" w:hAnsi="Times New Roman" w:cs="Times New Roman"/>
          <w:b/>
          <w:sz w:val="24"/>
          <w:szCs w:val="24"/>
        </w:rPr>
      </w:pPr>
    </w:p>
    <w:p w:rsidR="008B00DE" w:rsidRDefault="008B00DE" w:rsidP="008B00DE">
      <w:pPr>
        <w:pStyle w:val="a4"/>
        <w:jc w:val="center"/>
        <w:rPr>
          <w:rFonts w:ascii="Times New Roman" w:hAnsi="Times New Roman" w:cs="Times New Roman"/>
          <w:b/>
          <w:sz w:val="24"/>
          <w:szCs w:val="24"/>
        </w:rPr>
      </w:pPr>
    </w:p>
    <w:p w:rsidR="00BB6C40" w:rsidRPr="008B00DE" w:rsidRDefault="00746F56" w:rsidP="008B00DE">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2.4.3</w:t>
      </w:r>
      <w:r w:rsidR="00BB6C40" w:rsidRPr="008B00DE">
        <w:rPr>
          <w:rFonts w:ascii="Times New Roman" w:hAnsi="Times New Roman" w:cs="Times New Roman"/>
          <w:b/>
          <w:sz w:val="24"/>
          <w:szCs w:val="24"/>
        </w:rPr>
        <w:t>.</w:t>
      </w:r>
      <w:r w:rsidR="00BB6C40" w:rsidRPr="008B00DE">
        <w:rPr>
          <w:b/>
          <w:sz w:val="24"/>
          <w:szCs w:val="24"/>
        </w:rPr>
        <w:t xml:space="preserve"> </w:t>
      </w:r>
      <w:r w:rsidR="00BB6C40" w:rsidRPr="008B00DE">
        <w:rPr>
          <w:rFonts w:ascii="Times New Roman" w:hAnsi="Times New Roman" w:cs="Times New Roman"/>
          <w:b/>
          <w:sz w:val="24"/>
          <w:szCs w:val="24"/>
        </w:rPr>
        <w:t>Взаимодействие педагогического коллектив</w:t>
      </w:r>
      <w:r w:rsidR="008B00DE">
        <w:rPr>
          <w:rFonts w:ascii="Times New Roman" w:hAnsi="Times New Roman" w:cs="Times New Roman"/>
          <w:b/>
          <w:sz w:val="24"/>
          <w:szCs w:val="24"/>
        </w:rPr>
        <w:t>а с семьями воспитанников</w:t>
      </w:r>
    </w:p>
    <w:p w:rsidR="0024297D" w:rsidRPr="000D75A9" w:rsidRDefault="000D75A9" w:rsidP="000D75A9">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0024297D" w:rsidRPr="000D75A9">
        <w:rPr>
          <w:rFonts w:ascii="Times New Roman" w:hAnsi="Times New Roman" w:cs="Times New Roman"/>
          <w:b/>
          <w:sz w:val="24"/>
          <w:szCs w:val="24"/>
        </w:rPr>
        <w:t>Цель:</w:t>
      </w:r>
      <w:r w:rsidR="0024297D" w:rsidRPr="000D75A9">
        <w:rPr>
          <w:rFonts w:ascii="Times New Roman" w:hAnsi="Times New Roman" w:cs="Times New Roman"/>
          <w:sz w:val="24"/>
          <w:szCs w:val="24"/>
        </w:rPr>
        <w:t xml:space="preserve">  обеспечение адекватных </w:t>
      </w:r>
      <w:proofErr w:type="spellStart"/>
      <w:r w:rsidR="0024297D" w:rsidRPr="000D75A9">
        <w:rPr>
          <w:rFonts w:ascii="Times New Roman" w:hAnsi="Times New Roman" w:cs="Times New Roman"/>
          <w:sz w:val="24"/>
          <w:szCs w:val="24"/>
        </w:rPr>
        <w:t>микросоциальных</w:t>
      </w:r>
      <w:proofErr w:type="spellEnd"/>
      <w:r w:rsidR="0024297D" w:rsidRPr="000D75A9">
        <w:rPr>
          <w:rFonts w:ascii="Times New Roman" w:hAnsi="Times New Roman" w:cs="Times New Roman"/>
          <w:sz w:val="24"/>
          <w:szCs w:val="24"/>
        </w:rPr>
        <w:t xml:space="preserve"> условий развития ребенка с нарушениями слуха в семье, преодоление 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24297D" w:rsidRPr="000D75A9" w:rsidRDefault="000D75A9" w:rsidP="000D75A9">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0024297D" w:rsidRPr="000D75A9">
        <w:rPr>
          <w:rFonts w:ascii="Times New Roman" w:hAnsi="Times New Roman" w:cs="Times New Roman"/>
          <w:b/>
          <w:sz w:val="24"/>
          <w:szCs w:val="24"/>
        </w:rPr>
        <w:t>Реализация цели обеспечивает решение следующих задач:</w:t>
      </w:r>
    </w:p>
    <w:p w:rsidR="0024297D" w:rsidRPr="000D75A9" w:rsidRDefault="0024297D"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сформировать у родителей мотивацию к взаимодействию со специалистами образовательной организации;</w:t>
      </w:r>
    </w:p>
    <w:p w:rsidR="0024297D" w:rsidRPr="000D75A9" w:rsidRDefault="0024297D"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установить причины, дестабилизирующие внутрисемейную атмосферу и межличностные отношения и способствовать их коррекции;</w:t>
      </w:r>
    </w:p>
    <w:p w:rsidR="0024297D" w:rsidRPr="000D75A9" w:rsidRDefault="0024297D"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выявить социально-психологические внутрисемейные факторы, способствующие гармоничному развитию слабослышащего ребенка в семье;</w:t>
      </w:r>
    </w:p>
    <w:p w:rsidR="0024297D" w:rsidRPr="000D75A9" w:rsidRDefault="0024297D"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добиваться оптимизации самосознания родителей, снижения уровня </w:t>
      </w:r>
      <w:proofErr w:type="spellStart"/>
      <w:r w:rsidRPr="000D75A9">
        <w:rPr>
          <w:rFonts w:ascii="Times New Roman" w:hAnsi="Times New Roman" w:cs="Times New Roman"/>
          <w:sz w:val="24"/>
          <w:szCs w:val="24"/>
        </w:rPr>
        <w:t>фрустрированности</w:t>
      </w:r>
      <w:proofErr w:type="spellEnd"/>
      <w:r w:rsidRPr="000D75A9">
        <w:rPr>
          <w:rFonts w:ascii="Times New Roman" w:hAnsi="Times New Roman" w:cs="Times New Roman"/>
          <w:sz w:val="24"/>
          <w:szCs w:val="24"/>
        </w:rPr>
        <w:t xml:space="preserve"> личности;</w:t>
      </w:r>
    </w:p>
    <w:p w:rsidR="0024297D" w:rsidRPr="000D75A9" w:rsidRDefault="0024297D"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способствовать оптимизации личностного развития слабослышащих и позднооглохших детей;</w:t>
      </w:r>
    </w:p>
    <w:p w:rsidR="0024297D" w:rsidRPr="000D75A9" w:rsidRDefault="0024297D"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rsidR="0024297D" w:rsidRPr="000D75A9" w:rsidRDefault="0024297D"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BB6C40" w:rsidRPr="000D75A9" w:rsidRDefault="0024297D"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скорректировать воспитательские позиции родителей, оказать им помощь в выборе адекватных мер воздействия.</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В дошкольной образовательной организации создаются условия, в соответствии с требованиями СанПиН 2.4.1.3049-13, ФГОС ДО и другими нормативными документами, регламентирующими организацию дошкольного образования.</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 семинары, мастер-</w:t>
      </w:r>
      <w:proofErr w:type="spellStart"/>
      <w:r w:rsidR="00BB6C40" w:rsidRPr="008B00DE">
        <w:rPr>
          <w:rFonts w:ascii="Times New Roman" w:hAnsi="Times New Roman" w:cs="Times New Roman"/>
          <w:sz w:val="24"/>
          <w:szCs w:val="24"/>
        </w:rPr>
        <w:t>классы,флеш</w:t>
      </w:r>
      <w:proofErr w:type="spellEnd"/>
      <w:r w:rsidR="00BB6C40" w:rsidRPr="008B00DE">
        <w:rPr>
          <w:rFonts w:ascii="Times New Roman" w:hAnsi="Times New Roman" w:cs="Times New Roman"/>
          <w:sz w:val="24"/>
          <w:szCs w:val="24"/>
        </w:rPr>
        <w:t xml:space="preserve">-мобы, игровые тренинги. </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 xml:space="preserve">В группах   учитель-логопед, учитель-дефектолог, педагог-психолог и другие специалисты  привлекают родителей к коррекционно-развивающей деятельности через систему методических рекомендаций. Эти рекомендации родители получают в устной форме на вечерних приемах и еженедельно (в соответствии с графиком работы учителя – </w:t>
      </w:r>
      <w:proofErr w:type="spellStart"/>
      <w:r w:rsidR="00BB6C40" w:rsidRPr="008B00DE">
        <w:rPr>
          <w:rFonts w:ascii="Times New Roman" w:hAnsi="Times New Roman" w:cs="Times New Roman"/>
          <w:sz w:val="24"/>
          <w:szCs w:val="24"/>
        </w:rPr>
        <w:t>логопеда,</w:t>
      </w:r>
      <w:r>
        <w:rPr>
          <w:rFonts w:ascii="Times New Roman" w:hAnsi="Times New Roman" w:cs="Times New Roman"/>
          <w:sz w:val="24"/>
          <w:szCs w:val="24"/>
        </w:rPr>
        <w:t>учителя</w:t>
      </w:r>
      <w:proofErr w:type="spellEnd"/>
      <w:r>
        <w:rPr>
          <w:rFonts w:ascii="Times New Roman" w:hAnsi="Times New Roman" w:cs="Times New Roman"/>
          <w:sz w:val="24"/>
          <w:szCs w:val="24"/>
        </w:rPr>
        <w:t>-дефектолога,</w:t>
      </w:r>
      <w:r w:rsidR="00BB6C40" w:rsidRPr="008B00DE">
        <w:rPr>
          <w:rFonts w:ascii="Times New Roman" w:hAnsi="Times New Roman" w:cs="Times New Roman"/>
          <w:sz w:val="24"/>
          <w:szCs w:val="24"/>
        </w:rPr>
        <w:t xml:space="preserve"> педагога – психолога)  в форме консультаций, памяток или в специальных тетрадях. </w:t>
      </w:r>
      <w:r>
        <w:rPr>
          <w:rFonts w:ascii="Times New Roman" w:hAnsi="Times New Roman" w:cs="Times New Roman"/>
          <w:sz w:val="24"/>
          <w:szCs w:val="24"/>
        </w:rPr>
        <w:t xml:space="preserve"> </w:t>
      </w:r>
      <w:r w:rsidR="00BB6C40" w:rsidRPr="008B00DE">
        <w:rPr>
          <w:rFonts w:ascii="Times New Roman" w:hAnsi="Times New Roman" w:cs="Times New Roman"/>
          <w:sz w:val="24"/>
          <w:szCs w:val="24"/>
        </w:rPr>
        <w:t xml:space="preserve">Методические </w:t>
      </w:r>
      <w:r>
        <w:rPr>
          <w:rFonts w:ascii="Times New Roman" w:hAnsi="Times New Roman" w:cs="Times New Roman"/>
          <w:sz w:val="24"/>
          <w:szCs w:val="24"/>
        </w:rPr>
        <w:t>рекомендации педагогов</w:t>
      </w:r>
      <w:r w:rsidR="00BB6C40" w:rsidRPr="008B00DE">
        <w:rPr>
          <w:rFonts w:ascii="Times New Roman" w:hAnsi="Times New Roman" w:cs="Times New Roman"/>
          <w:sz w:val="24"/>
          <w:szCs w:val="24"/>
        </w:rPr>
        <w:t xml:space="preserve"> подскажут родителям, в какое время лучше организовать совместную игровую деятельность с ребенком, во что и как следует играть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способствуют развитию его речи, зрительного и слухового внимания, памяти и мышления.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 xml:space="preserve">Для детей старшего дошкольного возраста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w:t>
      </w:r>
      <w:r w:rsidR="00BB6C40" w:rsidRPr="008B00DE">
        <w:rPr>
          <w:rFonts w:ascii="Times New Roman" w:hAnsi="Times New Roman" w:cs="Times New Roman"/>
          <w:sz w:val="24"/>
          <w:szCs w:val="24"/>
        </w:rPr>
        <w:lastRenderedPageBreak/>
        <w:t xml:space="preserve">должны стимулировать познавательную активность детей, создавать творческие игровые ситуации. </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 xml:space="preserve">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 школе. </w:t>
      </w:r>
    </w:p>
    <w:p w:rsidR="00BB6C40" w:rsidRPr="008B00DE" w:rsidRDefault="00BB6C40" w:rsidP="008B00DE">
      <w:pPr>
        <w:pStyle w:val="a4"/>
        <w:jc w:val="both"/>
        <w:rPr>
          <w:rFonts w:ascii="Times New Roman" w:hAnsi="Times New Roman" w:cs="Times New Roman"/>
          <w:i/>
          <w:sz w:val="24"/>
          <w:szCs w:val="24"/>
        </w:rPr>
      </w:pPr>
    </w:p>
    <w:p w:rsidR="00BB6C40" w:rsidRPr="008B00DE" w:rsidRDefault="00BB6C40" w:rsidP="008B00DE">
      <w:pPr>
        <w:pStyle w:val="a4"/>
        <w:jc w:val="center"/>
        <w:rPr>
          <w:rFonts w:ascii="Times New Roman" w:hAnsi="Times New Roman" w:cs="Times New Roman"/>
          <w:b/>
          <w:bCs/>
          <w:sz w:val="24"/>
          <w:szCs w:val="24"/>
          <w:shd w:val="clear" w:color="auto" w:fill="FFFFFF"/>
          <w:lang w:eastAsia="en-US"/>
        </w:rPr>
      </w:pPr>
      <w:r w:rsidRPr="008B00DE">
        <w:rPr>
          <w:rFonts w:ascii="Times New Roman" w:hAnsi="Times New Roman" w:cs="Times New Roman"/>
          <w:b/>
          <w:bCs/>
          <w:color w:val="000000"/>
          <w:sz w:val="24"/>
          <w:szCs w:val="24"/>
          <w:shd w:val="clear" w:color="auto" w:fill="FFFFFF"/>
          <w:lang w:eastAsia="en-US"/>
        </w:rPr>
        <w:t>Модель сотрудничества семьи и ДОО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7"/>
        <w:gridCol w:w="3515"/>
        <w:gridCol w:w="3543"/>
      </w:tblGrid>
      <w:tr w:rsidR="00BB6C40" w:rsidRPr="008B00DE" w:rsidTr="000D75A9">
        <w:tc>
          <w:tcPr>
            <w:tcW w:w="2687" w:type="dxa"/>
            <w:shd w:val="clear" w:color="auto" w:fill="FFFFFF"/>
          </w:tcPr>
          <w:p w:rsidR="00BB6C40" w:rsidRPr="008B00DE" w:rsidRDefault="00BB6C40" w:rsidP="008B00DE">
            <w:pPr>
              <w:pStyle w:val="a4"/>
              <w:jc w:val="both"/>
              <w:rPr>
                <w:rFonts w:ascii="Times New Roman" w:hAnsi="Times New Roman" w:cs="Times New Roman"/>
                <w:b/>
                <w:iCs/>
                <w:sz w:val="24"/>
                <w:szCs w:val="24"/>
              </w:rPr>
            </w:pPr>
            <w:r w:rsidRPr="008B00DE">
              <w:rPr>
                <w:rFonts w:ascii="Times New Roman" w:hAnsi="Times New Roman" w:cs="Times New Roman"/>
                <w:b/>
                <w:iCs/>
                <w:sz w:val="24"/>
                <w:szCs w:val="24"/>
              </w:rPr>
              <w:t>Направления</w:t>
            </w:r>
          </w:p>
        </w:tc>
        <w:tc>
          <w:tcPr>
            <w:tcW w:w="3515" w:type="dxa"/>
            <w:shd w:val="clear" w:color="auto" w:fill="FFFFFF"/>
          </w:tcPr>
          <w:p w:rsidR="00BB6C40" w:rsidRPr="008B00DE" w:rsidRDefault="00BB6C40" w:rsidP="008B00DE">
            <w:pPr>
              <w:pStyle w:val="a4"/>
              <w:jc w:val="both"/>
              <w:rPr>
                <w:rFonts w:ascii="Times New Roman" w:hAnsi="Times New Roman" w:cs="Times New Roman"/>
                <w:b/>
                <w:iCs/>
                <w:sz w:val="24"/>
                <w:szCs w:val="24"/>
              </w:rPr>
            </w:pPr>
            <w:r w:rsidRPr="008B00DE">
              <w:rPr>
                <w:rFonts w:ascii="Times New Roman" w:hAnsi="Times New Roman" w:cs="Times New Roman"/>
                <w:b/>
                <w:iCs/>
                <w:sz w:val="24"/>
                <w:szCs w:val="24"/>
              </w:rPr>
              <w:t>Содержание</w:t>
            </w:r>
          </w:p>
        </w:tc>
        <w:tc>
          <w:tcPr>
            <w:tcW w:w="3543" w:type="dxa"/>
            <w:shd w:val="clear" w:color="auto" w:fill="FFFFFF"/>
          </w:tcPr>
          <w:p w:rsidR="00BB6C40" w:rsidRPr="008B00DE" w:rsidRDefault="00BB6C40" w:rsidP="008B00DE">
            <w:pPr>
              <w:pStyle w:val="a4"/>
              <w:jc w:val="both"/>
              <w:rPr>
                <w:rFonts w:ascii="Times New Roman" w:hAnsi="Times New Roman" w:cs="Times New Roman"/>
                <w:b/>
                <w:iCs/>
                <w:sz w:val="24"/>
                <w:szCs w:val="24"/>
              </w:rPr>
            </w:pPr>
            <w:r w:rsidRPr="008B00DE">
              <w:rPr>
                <w:rFonts w:ascii="Times New Roman" w:hAnsi="Times New Roman" w:cs="Times New Roman"/>
                <w:b/>
                <w:iCs/>
                <w:sz w:val="24"/>
                <w:szCs w:val="24"/>
              </w:rPr>
              <w:t>Формы работы</w:t>
            </w:r>
          </w:p>
        </w:tc>
      </w:tr>
      <w:tr w:rsidR="00BB6C40" w:rsidRPr="008B00DE" w:rsidTr="000D75A9">
        <w:tc>
          <w:tcPr>
            <w:tcW w:w="2687" w:type="dxa"/>
            <w:shd w:val="clear" w:color="auto" w:fill="FFFFFF"/>
          </w:tcPr>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t xml:space="preserve">Педагогический </w:t>
            </w:r>
          </w:p>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t>мониторинг</w:t>
            </w:r>
          </w:p>
        </w:tc>
        <w:tc>
          <w:tcPr>
            <w:tcW w:w="3515"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ДОО.</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Знакомство с семейными традициями.</w:t>
            </w:r>
          </w:p>
        </w:tc>
        <w:tc>
          <w:tcPr>
            <w:tcW w:w="3543"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Анкетирование родителей</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Беседы с родителями</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Беседы с детьми о семье</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Наблюдение за общением родителей и детей</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Мини-сочинение «Мой ребенок»</w:t>
            </w:r>
          </w:p>
        </w:tc>
      </w:tr>
      <w:tr w:rsidR="00BB6C40" w:rsidRPr="008B00DE" w:rsidTr="000D75A9">
        <w:tc>
          <w:tcPr>
            <w:tcW w:w="2687" w:type="dxa"/>
            <w:shd w:val="clear" w:color="auto" w:fill="FFFFFF"/>
          </w:tcPr>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t xml:space="preserve">Педагогическая </w:t>
            </w:r>
          </w:p>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t>поддержка</w:t>
            </w:r>
          </w:p>
        </w:tc>
        <w:tc>
          <w:tcPr>
            <w:tcW w:w="3515"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Оказание помощи родителям в понимании своих возможностей как родителя и особенностей своего ребёнка.</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Популяризация лучшего семейного опыта воспитания и семейных традиций.</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Сплочение родительского коллектива.</w:t>
            </w:r>
          </w:p>
        </w:tc>
        <w:tc>
          <w:tcPr>
            <w:tcW w:w="3543"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Беседы с родителями</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Психолого-педагогические тренинги</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Экскурсии по детскому саду (для вновь поступивших)</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Дни открытых дверей</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Открытый показ детской деятельности</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Мастер-классы</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Проведение совместных детско-родительских мероприятий, конкурсов</w:t>
            </w:r>
          </w:p>
        </w:tc>
      </w:tr>
      <w:tr w:rsidR="00BB6C40" w:rsidRPr="008B00DE" w:rsidTr="000D75A9">
        <w:tc>
          <w:tcPr>
            <w:tcW w:w="2687" w:type="dxa"/>
            <w:shd w:val="clear" w:color="auto" w:fill="FFFFFF"/>
          </w:tcPr>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t xml:space="preserve">Непрерывное </w:t>
            </w:r>
          </w:p>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t>образование</w:t>
            </w:r>
          </w:p>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t xml:space="preserve"> воспитывающих взрослых</w:t>
            </w:r>
          </w:p>
        </w:tc>
        <w:tc>
          <w:tcPr>
            <w:tcW w:w="3515"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Развитие компетентности родителей в области педагогики и детской психологии.</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Удовлетворение образовательных запросов родителей.</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543"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Консультации</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Дискуссии</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Информация на сайте ДОО</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Круглые столы</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Родительские собрания</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Вечера вопросов и ответов</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Семинары</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Мастер-классы</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Показ и обсуждение видеоматериалов</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Решение проблемных педагогических ситуаций</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Выпуск газет, информационных листов, буклетов, плакатов для родителей</w:t>
            </w:r>
          </w:p>
        </w:tc>
      </w:tr>
      <w:tr w:rsidR="00BB6C40" w:rsidRPr="008B00DE" w:rsidTr="000D75A9">
        <w:tc>
          <w:tcPr>
            <w:tcW w:w="2687" w:type="dxa"/>
            <w:shd w:val="clear" w:color="auto" w:fill="FFFFFF"/>
          </w:tcPr>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lastRenderedPageBreak/>
              <w:t xml:space="preserve">Совместная </w:t>
            </w:r>
          </w:p>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t xml:space="preserve">деятельность </w:t>
            </w:r>
          </w:p>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t>педагогов, родителей, детей</w:t>
            </w:r>
          </w:p>
        </w:tc>
        <w:tc>
          <w:tcPr>
            <w:tcW w:w="3515"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Развитие совместного общения взрослых и детей.</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Сплочение родителей и педагогов.</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Формирование позиции родителя как непосредственного участника образовательного процесса.</w:t>
            </w:r>
          </w:p>
        </w:tc>
        <w:tc>
          <w:tcPr>
            <w:tcW w:w="3543"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Проведение совместных праздников и посиделок</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Проектная деятельность</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Оформление совместных с детьми выставок</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Совместные проекты</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Семейные конкурсы</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Совместные социально значимые акции</w:t>
            </w:r>
          </w:p>
          <w:p w:rsidR="00BB6C40" w:rsidRPr="008B00DE" w:rsidRDefault="000D75A9" w:rsidP="008B00DE">
            <w:pPr>
              <w:pStyle w:val="a4"/>
              <w:jc w:val="both"/>
              <w:rPr>
                <w:rFonts w:ascii="Times New Roman" w:hAnsi="Times New Roman" w:cs="Times New Roman"/>
                <w:sz w:val="24"/>
                <w:szCs w:val="24"/>
              </w:rPr>
            </w:pPr>
            <w:r>
              <w:rPr>
                <w:rFonts w:ascii="Times New Roman" w:hAnsi="Times New Roman" w:cs="Times New Roman"/>
                <w:sz w:val="24"/>
                <w:szCs w:val="24"/>
              </w:rPr>
              <w:t>-</w:t>
            </w:r>
            <w:r w:rsidR="00BB6C40" w:rsidRPr="008B00DE">
              <w:rPr>
                <w:rFonts w:ascii="Times New Roman" w:hAnsi="Times New Roman" w:cs="Times New Roman"/>
                <w:sz w:val="24"/>
                <w:szCs w:val="24"/>
              </w:rPr>
              <w:t>Совместная трудовая деятельность</w:t>
            </w:r>
          </w:p>
        </w:tc>
      </w:tr>
      <w:tr w:rsidR="00BB6C40" w:rsidRPr="008B00DE" w:rsidTr="000D75A9">
        <w:tc>
          <w:tcPr>
            <w:tcW w:w="2687" w:type="dxa"/>
            <w:shd w:val="clear" w:color="auto" w:fill="FFFFFF"/>
          </w:tcPr>
          <w:p w:rsidR="00BB6C40" w:rsidRPr="008B00DE" w:rsidRDefault="00BB6C40" w:rsidP="008B00DE">
            <w:pPr>
              <w:pStyle w:val="a4"/>
              <w:jc w:val="both"/>
              <w:rPr>
                <w:rFonts w:ascii="Times New Roman" w:hAnsi="Times New Roman" w:cs="Times New Roman"/>
                <w:iCs/>
                <w:sz w:val="24"/>
                <w:szCs w:val="24"/>
              </w:rPr>
            </w:pPr>
            <w:proofErr w:type="spellStart"/>
            <w:r w:rsidRPr="008B00DE">
              <w:rPr>
                <w:rFonts w:ascii="Times New Roman" w:hAnsi="Times New Roman" w:cs="Times New Roman"/>
                <w:iCs/>
                <w:sz w:val="24"/>
                <w:szCs w:val="24"/>
              </w:rPr>
              <w:t>Взаимопознание</w:t>
            </w:r>
            <w:proofErr w:type="spellEnd"/>
          </w:p>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t xml:space="preserve">и </w:t>
            </w:r>
          </w:p>
          <w:p w:rsidR="00BB6C40" w:rsidRPr="008B00DE" w:rsidRDefault="00BB6C40" w:rsidP="008B00DE">
            <w:pPr>
              <w:pStyle w:val="a4"/>
              <w:jc w:val="both"/>
              <w:rPr>
                <w:rFonts w:ascii="Times New Roman" w:hAnsi="Times New Roman" w:cs="Times New Roman"/>
                <w:iCs/>
                <w:sz w:val="24"/>
                <w:szCs w:val="24"/>
              </w:rPr>
            </w:pPr>
            <w:proofErr w:type="spellStart"/>
            <w:r w:rsidRPr="008B00DE">
              <w:rPr>
                <w:rFonts w:ascii="Times New Roman" w:hAnsi="Times New Roman" w:cs="Times New Roman"/>
                <w:iCs/>
                <w:sz w:val="24"/>
                <w:szCs w:val="24"/>
              </w:rPr>
              <w:t>взаимоинформирование</w:t>
            </w:r>
            <w:proofErr w:type="spellEnd"/>
          </w:p>
        </w:tc>
        <w:tc>
          <w:tcPr>
            <w:tcW w:w="3515"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3543"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Беседы</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Посещение педагогами семей воспитанников</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Собрания-встречи</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Стендовая информация</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Сайт ДОО</w:t>
            </w:r>
          </w:p>
        </w:tc>
      </w:tr>
      <w:tr w:rsidR="00BB6C40" w:rsidRPr="008B00DE" w:rsidTr="000D75A9">
        <w:tc>
          <w:tcPr>
            <w:tcW w:w="2687" w:type="dxa"/>
            <w:shd w:val="clear" w:color="auto" w:fill="FFFFFF"/>
          </w:tcPr>
          <w:p w:rsidR="00BB6C40" w:rsidRPr="008B00DE" w:rsidRDefault="00BB6C40" w:rsidP="008B00DE">
            <w:pPr>
              <w:pStyle w:val="a4"/>
              <w:jc w:val="both"/>
              <w:rPr>
                <w:rFonts w:ascii="Times New Roman" w:hAnsi="Times New Roman" w:cs="Times New Roman"/>
                <w:iCs/>
                <w:sz w:val="24"/>
                <w:szCs w:val="24"/>
              </w:rPr>
            </w:pPr>
            <w:r w:rsidRPr="008B00DE">
              <w:rPr>
                <w:rFonts w:ascii="Times New Roman" w:hAnsi="Times New Roman" w:cs="Times New Roman"/>
                <w:iCs/>
                <w:sz w:val="24"/>
                <w:szCs w:val="24"/>
              </w:rPr>
              <w:t>Пособия для занятий с ребенком дома</w:t>
            </w:r>
          </w:p>
        </w:tc>
        <w:tc>
          <w:tcPr>
            <w:tcW w:w="3515"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Поддержка образовательной деятельности, проводимой в рамках ДОУ, домашними занятиями на основе соответствующих пособий из серии «Школа Семи Гномов»</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Развитие совместного общения взрослого и ребенка.</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Стимулирования понимания родителями своих детей.</w:t>
            </w:r>
          </w:p>
        </w:tc>
        <w:tc>
          <w:tcPr>
            <w:tcW w:w="3543" w:type="dxa"/>
          </w:tcPr>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Пособия для занятий с ребенком дома - книги серии «Школа Семи Гномов»</w:t>
            </w:r>
          </w:p>
          <w:p w:rsidR="00BB6C40" w:rsidRPr="008B00DE" w:rsidRDefault="008B00DE" w:rsidP="008B00D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6C40" w:rsidRPr="008B00DE">
              <w:rPr>
                <w:rFonts w:ascii="Times New Roman" w:hAnsi="Times New Roman" w:cs="Times New Roman"/>
                <w:sz w:val="24"/>
                <w:szCs w:val="24"/>
              </w:rPr>
              <w:t>Информационный стенд с указанием того раздела пособия, которое следует использовать для занятий на текущей неделе дома.</w:t>
            </w:r>
          </w:p>
        </w:tc>
      </w:tr>
    </w:tbl>
    <w:p w:rsidR="00BB6C40" w:rsidRPr="008B00DE" w:rsidRDefault="00BB6C40" w:rsidP="008B00DE">
      <w:pPr>
        <w:pStyle w:val="a4"/>
        <w:jc w:val="both"/>
        <w:rPr>
          <w:rFonts w:ascii="Times New Roman" w:hAnsi="Times New Roman" w:cs="Times New Roman"/>
          <w:sz w:val="24"/>
          <w:szCs w:val="24"/>
        </w:rPr>
      </w:pPr>
    </w:p>
    <w:p w:rsidR="00A953E0" w:rsidRDefault="00A953E0" w:rsidP="008B00DE">
      <w:pPr>
        <w:pStyle w:val="a4"/>
        <w:jc w:val="both"/>
        <w:rPr>
          <w:rFonts w:ascii="Times New Roman" w:hAnsi="Times New Roman" w:cs="Times New Roman"/>
          <w:b/>
          <w:bCs/>
          <w:sz w:val="24"/>
          <w:szCs w:val="24"/>
        </w:rPr>
      </w:pPr>
    </w:p>
    <w:p w:rsidR="00A953E0" w:rsidRDefault="00746F56" w:rsidP="008B00DE">
      <w:pPr>
        <w:pStyle w:val="a4"/>
        <w:jc w:val="both"/>
        <w:rPr>
          <w:rFonts w:ascii="Times New Roman" w:hAnsi="Times New Roman" w:cs="Times New Roman"/>
          <w:b/>
          <w:bCs/>
          <w:sz w:val="24"/>
          <w:szCs w:val="24"/>
        </w:rPr>
      </w:pPr>
      <w:r>
        <w:rPr>
          <w:rFonts w:ascii="Times New Roman" w:hAnsi="Times New Roman" w:cs="Times New Roman"/>
          <w:b/>
          <w:bCs/>
          <w:sz w:val="24"/>
          <w:szCs w:val="24"/>
        </w:rPr>
        <w:t>2.5</w:t>
      </w:r>
      <w:r w:rsidR="000D75A9">
        <w:rPr>
          <w:rFonts w:ascii="Times New Roman" w:hAnsi="Times New Roman" w:cs="Times New Roman"/>
          <w:b/>
          <w:bCs/>
          <w:sz w:val="24"/>
          <w:szCs w:val="24"/>
        </w:rPr>
        <w:t>.Программа коррекционно-развивающей работы со слабослышащими детьми</w:t>
      </w:r>
    </w:p>
    <w:p w:rsidR="000D75A9" w:rsidRPr="000D75A9" w:rsidRDefault="000D75A9"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D75A9">
        <w:rPr>
          <w:rFonts w:ascii="Times New Roman" w:hAnsi="Times New Roman" w:cs="Times New Roman"/>
          <w:sz w:val="24"/>
          <w:szCs w:val="24"/>
        </w:rPr>
        <w:t xml:space="preserve">Система коррекционно-развивающей работы со </w:t>
      </w:r>
      <w:r>
        <w:rPr>
          <w:rFonts w:ascii="Times New Roman" w:hAnsi="Times New Roman" w:cs="Times New Roman"/>
          <w:sz w:val="24"/>
          <w:szCs w:val="24"/>
        </w:rPr>
        <w:t>слабослышащими</w:t>
      </w:r>
      <w:r w:rsidRPr="000D75A9">
        <w:rPr>
          <w:rFonts w:ascii="Times New Roman" w:hAnsi="Times New Roman" w:cs="Times New Roman"/>
          <w:sz w:val="24"/>
          <w:szCs w:val="24"/>
        </w:rPr>
        <w:t xml:space="preserve">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0D75A9" w:rsidRPr="000D75A9" w:rsidRDefault="000D75A9"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D75A9">
        <w:rPr>
          <w:rFonts w:ascii="Times New Roman" w:hAnsi="Times New Roman" w:cs="Times New Roman"/>
          <w:sz w:val="24"/>
          <w:szCs w:val="24"/>
        </w:rPr>
        <w:t>Современный комплексный подход к реабилитаци</w:t>
      </w:r>
      <w:r>
        <w:rPr>
          <w:rFonts w:ascii="Times New Roman" w:hAnsi="Times New Roman" w:cs="Times New Roman"/>
          <w:sz w:val="24"/>
          <w:szCs w:val="24"/>
        </w:rPr>
        <w:t xml:space="preserve">и слабослышащих </w:t>
      </w:r>
      <w:r w:rsidRPr="000D75A9">
        <w:rPr>
          <w:rFonts w:ascii="Times New Roman" w:hAnsi="Times New Roman" w:cs="Times New Roman"/>
          <w:sz w:val="24"/>
          <w:szCs w:val="24"/>
        </w:rPr>
        <w:t xml:space="preserve"> детей включает диагностику слуховой функции, комплексную экспертизу ребенка, включая медицинское, психологическое, педагогическое обследование, медицинскую реабилитацию,  психологическую реабилитацию,  сурдопедагогическую реабилитацию, социальную реабилитацию.</w:t>
      </w:r>
    </w:p>
    <w:p w:rsidR="000D75A9" w:rsidRPr="000D75A9" w:rsidRDefault="000D75A9"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D75A9">
        <w:rPr>
          <w:rFonts w:ascii="Times New Roman" w:hAnsi="Times New Roman" w:cs="Times New Roman"/>
          <w:b/>
          <w:sz w:val="24"/>
          <w:szCs w:val="24"/>
        </w:rPr>
        <w:t>Программа коррекционно-развивающей работы обеспечивает</w:t>
      </w:r>
      <w:r w:rsidRPr="000D75A9">
        <w:rPr>
          <w:rFonts w:ascii="Times New Roman" w:hAnsi="Times New Roman" w:cs="Times New Roman"/>
          <w:sz w:val="24"/>
          <w:szCs w:val="24"/>
        </w:rPr>
        <w:t xml:space="preserve">: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выявление особых образовательных потребносте</w:t>
      </w:r>
      <w:r>
        <w:rPr>
          <w:rFonts w:ascii="Times New Roman" w:hAnsi="Times New Roman" w:cs="Times New Roman"/>
          <w:sz w:val="24"/>
          <w:szCs w:val="24"/>
        </w:rPr>
        <w:t xml:space="preserve">й слабослышащих </w:t>
      </w:r>
      <w:r w:rsidRPr="000D75A9">
        <w:rPr>
          <w:rFonts w:ascii="Times New Roman" w:hAnsi="Times New Roman" w:cs="Times New Roman"/>
          <w:sz w:val="24"/>
          <w:szCs w:val="24"/>
        </w:rPr>
        <w:t xml:space="preserve"> детей, обусловленных недостатками в их психофизическом и речевом развитии;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осуществление индивидуально-ориентированной психолого-медико-педагогической помощ</w:t>
      </w:r>
      <w:r>
        <w:rPr>
          <w:rFonts w:ascii="Times New Roman" w:hAnsi="Times New Roman" w:cs="Times New Roman"/>
          <w:sz w:val="24"/>
          <w:szCs w:val="24"/>
        </w:rPr>
        <w:t xml:space="preserve">и слабослышащим </w:t>
      </w:r>
      <w:r w:rsidRPr="000D75A9">
        <w:rPr>
          <w:rFonts w:ascii="Times New Roman" w:hAnsi="Times New Roman" w:cs="Times New Roman"/>
          <w:sz w:val="24"/>
          <w:szCs w:val="24"/>
        </w:rPr>
        <w:t xml:space="preserve"> детям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возможность освоения </w:t>
      </w:r>
      <w:r>
        <w:rPr>
          <w:rFonts w:ascii="Times New Roman" w:hAnsi="Times New Roman" w:cs="Times New Roman"/>
          <w:sz w:val="24"/>
          <w:szCs w:val="24"/>
        </w:rPr>
        <w:t>слабослышащими</w:t>
      </w:r>
      <w:r w:rsidRPr="000D75A9">
        <w:rPr>
          <w:rFonts w:ascii="Times New Roman" w:hAnsi="Times New Roman" w:cs="Times New Roman"/>
          <w:sz w:val="24"/>
          <w:szCs w:val="24"/>
        </w:rPr>
        <w:t xml:space="preserve"> детьми адаптированной основной образовательной программы дошкольного образования.</w:t>
      </w:r>
    </w:p>
    <w:p w:rsidR="000D75A9" w:rsidRDefault="000D75A9" w:rsidP="000D75A9">
      <w:pPr>
        <w:pStyle w:val="a4"/>
        <w:jc w:val="both"/>
        <w:rPr>
          <w:rFonts w:ascii="Times New Roman" w:hAnsi="Times New Roman" w:cs="Times New Roman"/>
          <w:i/>
          <w:sz w:val="24"/>
          <w:szCs w:val="24"/>
        </w:rPr>
      </w:pPr>
    </w:p>
    <w:p w:rsidR="000D75A9" w:rsidRPr="000D75A9" w:rsidRDefault="003E785F" w:rsidP="000D75A9">
      <w:pPr>
        <w:pStyle w:val="a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D75A9" w:rsidRPr="000D75A9">
        <w:rPr>
          <w:rFonts w:ascii="Times New Roman" w:hAnsi="Times New Roman" w:cs="Times New Roman"/>
          <w:b/>
          <w:sz w:val="24"/>
          <w:szCs w:val="24"/>
        </w:rPr>
        <w:t xml:space="preserve">Задачи: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определение особых образовательных потребносте</w:t>
      </w:r>
      <w:r>
        <w:rPr>
          <w:rFonts w:ascii="Times New Roman" w:hAnsi="Times New Roman" w:cs="Times New Roman"/>
          <w:sz w:val="24"/>
          <w:szCs w:val="24"/>
        </w:rPr>
        <w:t xml:space="preserve">й слабослышащих </w:t>
      </w:r>
      <w:r w:rsidRPr="000D75A9">
        <w:rPr>
          <w:rFonts w:ascii="Times New Roman" w:hAnsi="Times New Roman" w:cs="Times New Roman"/>
          <w:sz w:val="24"/>
          <w:szCs w:val="24"/>
        </w:rPr>
        <w:t xml:space="preserve"> детей, обусловленных степенью выраженности нарушения;</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коррекция нарушений слуха и речи на основе координации педагогических, психологических и медицинских средств воздействия;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оказание родителям (законным представителям</w:t>
      </w:r>
      <w:r w:rsidR="003E785F">
        <w:rPr>
          <w:rFonts w:ascii="Times New Roman" w:hAnsi="Times New Roman" w:cs="Times New Roman"/>
          <w:sz w:val="24"/>
          <w:szCs w:val="24"/>
        </w:rPr>
        <w:t xml:space="preserve">) слабослышащих </w:t>
      </w:r>
      <w:r w:rsidRPr="000D75A9">
        <w:rPr>
          <w:rFonts w:ascii="Times New Roman" w:hAnsi="Times New Roman" w:cs="Times New Roman"/>
          <w:sz w:val="24"/>
          <w:szCs w:val="24"/>
        </w:rPr>
        <w:t xml:space="preserve"> детей консультативной и методической помощи по особенностям развити</w:t>
      </w:r>
      <w:r w:rsidR="003E785F">
        <w:rPr>
          <w:rFonts w:ascii="Times New Roman" w:hAnsi="Times New Roman" w:cs="Times New Roman"/>
          <w:sz w:val="24"/>
          <w:szCs w:val="24"/>
        </w:rPr>
        <w:t xml:space="preserve">я слабослышащих </w:t>
      </w:r>
      <w:r w:rsidRPr="000D75A9">
        <w:rPr>
          <w:rFonts w:ascii="Times New Roman" w:hAnsi="Times New Roman" w:cs="Times New Roman"/>
          <w:sz w:val="24"/>
          <w:szCs w:val="24"/>
        </w:rPr>
        <w:t xml:space="preserve"> детей и направлениям коррекционного воздействия.</w:t>
      </w:r>
    </w:p>
    <w:p w:rsidR="000D75A9" w:rsidRPr="003E785F" w:rsidRDefault="003E785F" w:rsidP="000D75A9">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000D75A9" w:rsidRPr="003E785F">
        <w:rPr>
          <w:rFonts w:ascii="Times New Roman" w:hAnsi="Times New Roman" w:cs="Times New Roman"/>
          <w:b/>
          <w:sz w:val="24"/>
          <w:szCs w:val="24"/>
        </w:rPr>
        <w:t xml:space="preserve">Программа коррекционно-развивающей работы предусматривает: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проведение индивидуальной,</w:t>
      </w:r>
      <w:r w:rsidR="003E785F">
        <w:rPr>
          <w:rFonts w:ascii="Times New Roman" w:hAnsi="Times New Roman" w:cs="Times New Roman"/>
          <w:sz w:val="24"/>
          <w:szCs w:val="24"/>
        </w:rPr>
        <w:t xml:space="preserve"> </w:t>
      </w:r>
      <w:r w:rsidRPr="000D75A9">
        <w:rPr>
          <w:rFonts w:ascii="Times New Roman" w:hAnsi="Times New Roman" w:cs="Times New Roman"/>
          <w:sz w:val="24"/>
          <w:szCs w:val="24"/>
        </w:rPr>
        <w:t>групповой и подгрупповой коррекционной работы, обеспечивающей удовлетворение особых образовательных потребносте</w:t>
      </w:r>
      <w:r w:rsidR="003E785F">
        <w:rPr>
          <w:rFonts w:ascii="Times New Roman" w:hAnsi="Times New Roman" w:cs="Times New Roman"/>
          <w:sz w:val="24"/>
          <w:szCs w:val="24"/>
        </w:rPr>
        <w:t xml:space="preserve">й слабослышащих </w:t>
      </w:r>
      <w:r w:rsidRPr="000D75A9">
        <w:rPr>
          <w:rFonts w:ascii="Times New Roman" w:hAnsi="Times New Roman" w:cs="Times New Roman"/>
          <w:sz w:val="24"/>
          <w:szCs w:val="24"/>
        </w:rPr>
        <w:t xml:space="preserve"> детей;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Программа коррекционно-развивающей работы строится с учетом особых образовательных потребносте</w:t>
      </w:r>
      <w:r>
        <w:rPr>
          <w:rFonts w:ascii="Times New Roman" w:hAnsi="Times New Roman" w:cs="Times New Roman"/>
          <w:sz w:val="24"/>
          <w:szCs w:val="24"/>
        </w:rPr>
        <w:t xml:space="preserve">й слабослышащих </w:t>
      </w:r>
      <w:r w:rsidR="000D75A9" w:rsidRPr="000D75A9">
        <w:rPr>
          <w:rFonts w:ascii="Times New Roman" w:hAnsi="Times New Roman" w:cs="Times New Roman"/>
          <w:sz w:val="24"/>
          <w:szCs w:val="24"/>
        </w:rPr>
        <w:t xml:space="preserve"> детей, заключений психолого-медико-педагогической комиссии (ПМПК).</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Программа коррекционно-развивающей работы предусматривает вариативные формы специального сопровож</w:t>
      </w:r>
      <w:r>
        <w:rPr>
          <w:rFonts w:ascii="Times New Roman" w:hAnsi="Times New Roman" w:cs="Times New Roman"/>
          <w:sz w:val="24"/>
          <w:szCs w:val="24"/>
        </w:rPr>
        <w:t xml:space="preserve">дения слабослышащих </w:t>
      </w:r>
      <w:r w:rsidR="000D75A9" w:rsidRPr="000D75A9">
        <w:rPr>
          <w:rFonts w:ascii="Times New Roman" w:hAnsi="Times New Roman" w:cs="Times New Roman"/>
          <w:sz w:val="24"/>
          <w:szCs w:val="24"/>
        </w:rPr>
        <w:t xml:space="preserve"> детей.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w:t>
      </w:r>
      <w:r>
        <w:rPr>
          <w:rFonts w:ascii="Times New Roman" w:hAnsi="Times New Roman" w:cs="Times New Roman"/>
          <w:sz w:val="24"/>
          <w:szCs w:val="24"/>
        </w:rPr>
        <w:t xml:space="preserve">й слабослышащих </w:t>
      </w:r>
      <w:r w:rsidR="000D75A9" w:rsidRPr="000D75A9">
        <w:rPr>
          <w:rFonts w:ascii="Times New Roman" w:hAnsi="Times New Roman" w:cs="Times New Roman"/>
          <w:sz w:val="24"/>
          <w:szCs w:val="24"/>
        </w:rPr>
        <w:t xml:space="preserve"> детей и удовлетворению их особых образовательных потребностей. </w:t>
      </w:r>
    </w:p>
    <w:p w:rsidR="000D75A9" w:rsidRPr="003E785F" w:rsidRDefault="003E785F" w:rsidP="000D75A9">
      <w:pPr>
        <w:pStyle w:val="a4"/>
        <w:jc w:val="both"/>
        <w:rPr>
          <w:rFonts w:ascii="Times New Roman" w:hAnsi="Times New Roman" w:cs="Times New Roman"/>
          <w:b/>
          <w:sz w:val="24"/>
          <w:szCs w:val="24"/>
        </w:rPr>
      </w:pPr>
      <w:r w:rsidRPr="003E785F">
        <w:rPr>
          <w:rFonts w:ascii="Times New Roman" w:hAnsi="Times New Roman" w:cs="Times New Roman"/>
          <w:b/>
          <w:sz w:val="24"/>
          <w:szCs w:val="24"/>
        </w:rPr>
        <w:t>Этапы</w:t>
      </w:r>
      <w:r w:rsidR="000D75A9" w:rsidRPr="003E785F">
        <w:rPr>
          <w:rFonts w:ascii="Times New Roman" w:hAnsi="Times New Roman" w:cs="Times New Roman"/>
          <w:b/>
          <w:sz w:val="24"/>
          <w:szCs w:val="24"/>
        </w:rPr>
        <w:t xml:space="preserve"> программы</w:t>
      </w:r>
      <w:r w:rsidRPr="003E785F">
        <w:rPr>
          <w:rFonts w:ascii="Times New Roman" w:hAnsi="Times New Roman" w:cs="Times New Roman"/>
          <w:b/>
          <w:sz w:val="24"/>
          <w:szCs w:val="24"/>
        </w:rPr>
        <w:t>:</w:t>
      </w:r>
      <w:r w:rsidR="000D75A9" w:rsidRPr="003E785F">
        <w:rPr>
          <w:rFonts w:ascii="Times New Roman" w:hAnsi="Times New Roman" w:cs="Times New Roman"/>
          <w:b/>
          <w:sz w:val="24"/>
          <w:szCs w:val="24"/>
        </w:rPr>
        <w:t xml:space="preserve">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lang w:val="en-US"/>
        </w:rPr>
        <w:t>I</w:t>
      </w:r>
      <w:r w:rsidRPr="000D75A9">
        <w:rPr>
          <w:rFonts w:ascii="Times New Roman" w:hAnsi="Times New Roman" w:cs="Times New Roman"/>
          <w:sz w:val="24"/>
          <w:szCs w:val="24"/>
        </w:rPr>
        <w:t>. Анализ диагностической информации о ребенке и оценке его реабилитационного потенциала.</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lang w:val="en-US"/>
        </w:rPr>
        <w:t>II</w:t>
      </w:r>
      <w:r w:rsidRPr="000D75A9">
        <w:rPr>
          <w:rFonts w:ascii="Times New Roman" w:hAnsi="Times New Roman" w:cs="Times New Roman"/>
          <w:sz w:val="24"/>
          <w:szCs w:val="24"/>
        </w:rPr>
        <w:t xml:space="preserve">. Прогнозирование и разработка содержания коррекционно-развивающей работы со </w:t>
      </w:r>
      <w:r w:rsidR="003E785F">
        <w:rPr>
          <w:rFonts w:ascii="Times New Roman" w:hAnsi="Times New Roman" w:cs="Times New Roman"/>
          <w:sz w:val="24"/>
          <w:szCs w:val="24"/>
        </w:rPr>
        <w:t xml:space="preserve">слабослышащими </w:t>
      </w:r>
      <w:r w:rsidRPr="000D75A9">
        <w:rPr>
          <w:rFonts w:ascii="Times New Roman" w:hAnsi="Times New Roman" w:cs="Times New Roman"/>
          <w:sz w:val="24"/>
          <w:szCs w:val="24"/>
        </w:rPr>
        <w:t xml:space="preserve"> детьми.</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lang w:val="en-US"/>
        </w:rPr>
        <w:t>III</w:t>
      </w:r>
      <w:r w:rsidRPr="000D75A9">
        <w:rPr>
          <w:rFonts w:ascii="Times New Roman" w:hAnsi="Times New Roman" w:cs="Times New Roman"/>
          <w:sz w:val="24"/>
          <w:szCs w:val="24"/>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0D75A9" w:rsidRPr="000D75A9" w:rsidRDefault="000D75A9" w:rsidP="000D75A9">
      <w:pPr>
        <w:pStyle w:val="a4"/>
        <w:jc w:val="both"/>
        <w:rPr>
          <w:rFonts w:ascii="Times New Roman" w:hAnsi="Times New Roman" w:cs="Times New Roman"/>
          <w:sz w:val="24"/>
          <w:szCs w:val="24"/>
        </w:rPr>
      </w:pPr>
      <w:bookmarkStart w:id="4" w:name="_Hlk522270450"/>
      <w:r w:rsidRPr="000D75A9">
        <w:rPr>
          <w:rFonts w:ascii="Times New Roman" w:hAnsi="Times New Roman" w:cs="Times New Roman"/>
          <w:sz w:val="24"/>
          <w:szCs w:val="24"/>
          <w:lang w:val="en-US"/>
        </w:rPr>
        <w:t>IV</w:t>
      </w:r>
      <w:r w:rsidRPr="000D75A9">
        <w:rPr>
          <w:rFonts w:ascii="Times New Roman" w:hAnsi="Times New Roman" w:cs="Times New Roman"/>
          <w:sz w:val="24"/>
          <w:szCs w:val="24"/>
        </w:rPr>
        <w:t xml:space="preserve">. Мониторинг качества оказанных воздействий и оценка эффективности коррекционно-развивающей работы со </w:t>
      </w:r>
      <w:r w:rsidR="003E785F">
        <w:rPr>
          <w:rFonts w:ascii="Times New Roman" w:hAnsi="Times New Roman" w:cs="Times New Roman"/>
          <w:sz w:val="24"/>
          <w:szCs w:val="24"/>
        </w:rPr>
        <w:t xml:space="preserve">слабослышащим </w:t>
      </w:r>
      <w:r w:rsidRPr="000D75A9">
        <w:rPr>
          <w:rFonts w:ascii="Times New Roman" w:hAnsi="Times New Roman" w:cs="Times New Roman"/>
          <w:sz w:val="24"/>
          <w:szCs w:val="24"/>
        </w:rPr>
        <w:t xml:space="preserve"> ребенком.</w:t>
      </w:r>
    </w:p>
    <w:p w:rsidR="000D75A9" w:rsidRPr="003E785F" w:rsidRDefault="003E785F" w:rsidP="000D75A9">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000D75A9" w:rsidRPr="003E785F">
        <w:rPr>
          <w:rFonts w:ascii="Times New Roman" w:hAnsi="Times New Roman" w:cs="Times New Roman"/>
          <w:b/>
          <w:sz w:val="24"/>
          <w:szCs w:val="24"/>
        </w:rPr>
        <w:t>Сбор и анализ диагностической информации о ребенке и оценка его реабилитационного потенциала включает выявление следующих показателей:</w:t>
      </w:r>
    </w:p>
    <w:bookmarkEnd w:id="4"/>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1. Физическое состояние и развитие ребенка: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динамика физического развития (анамнез);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состояние слуха, зрения;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0D75A9">
        <w:rPr>
          <w:rFonts w:ascii="Times New Roman" w:hAnsi="Times New Roman" w:cs="Times New Roman"/>
          <w:sz w:val="24"/>
          <w:szCs w:val="24"/>
        </w:rPr>
        <w:t>синкинезий</w:t>
      </w:r>
      <w:proofErr w:type="spellEnd"/>
      <w:r w:rsidRPr="000D75A9">
        <w:rPr>
          <w:rFonts w:ascii="Times New Roman" w:hAnsi="Times New Roman" w:cs="Times New Roman"/>
          <w:sz w:val="24"/>
          <w:szCs w:val="24"/>
        </w:rPr>
        <w:t xml:space="preserve">, навязчивых движений);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особенности работоспособности (утомляемость, истощаемость, рассеянность, </w:t>
      </w:r>
      <w:proofErr w:type="spellStart"/>
      <w:r w:rsidRPr="000D75A9">
        <w:rPr>
          <w:rFonts w:ascii="Times New Roman" w:hAnsi="Times New Roman" w:cs="Times New Roman"/>
          <w:sz w:val="24"/>
          <w:szCs w:val="24"/>
        </w:rPr>
        <w:t>пресыщаемость</w:t>
      </w:r>
      <w:proofErr w:type="spellEnd"/>
      <w:r w:rsidRPr="000D75A9">
        <w:rPr>
          <w:rFonts w:ascii="Times New Roman" w:hAnsi="Times New Roman" w:cs="Times New Roman"/>
          <w:sz w:val="24"/>
          <w:szCs w:val="24"/>
        </w:rPr>
        <w:t xml:space="preserve">, усидчивость и др.).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2. Особенности и уровень развития познавательной сферы: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особенности восприятия величины, формы, цвета, времени, пространственного расположения предметов;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lastRenderedPageBreak/>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особенности мышления;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познавательные интересы, любознательность.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3. Особенности речевого развития:</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характеристика слуховой функции и произношения;</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понимание устной речи;</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самостоятельная речь (устная и письменная);</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объем словарного запаса (активного и пассивного);</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особенности грамматического строя и т.д.</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3. Особенности мотивации: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реакция на замечания, оценку деятельности; отношение к неудачам; отношение к похвале и порицанию;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умение планировать свою деятельность.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4. Особенности эмоционально-личностной сферы: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глубина и устойчивость эмоций;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способность к волевому усилию;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преобладающее настроение;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наличие аффективных вспышек, склонность к отказным реакциям;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наличие </w:t>
      </w:r>
      <w:proofErr w:type="spellStart"/>
      <w:r w:rsidRPr="000D75A9">
        <w:rPr>
          <w:rFonts w:ascii="Times New Roman" w:hAnsi="Times New Roman" w:cs="Times New Roman"/>
          <w:sz w:val="24"/>
          <w:szCs w:val="24"/>
        </w:rPr>
        <w:t>фобических</w:t>
      </w:r>
      <w:proofErr w:type="spellEnd"/>
      <w:r w:rsidRPr="000D75A9">
        <w:rPr>
          <w:rFonts w:ascii="Times New Roman" w:hAnsi="Times New Roman" w:cs="Times New Roman"/>
          <w:sz w:val="24"/>
          <w:szCs w:val="24"/>
        </w:rPr>
        <w:t xml:space="preserve"> реакций;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отношение к самому себе (недостатки, возможности); особенности самооценки;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отношения с окружающими (положение в коллективе, самостоятельность, взаимоотношения со сверстниками и старшими).</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5. Результаты психолого-педагогического обследования:</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выявление осознания ребенком себя как личности, имеющей свои особые потребности и особенности;</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специфические проблемы социальной адаптации ребенка;</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 xml:space="preserve">По итогам диагностического обследования делается вывод о </w:t>
      </w:r>
      <w:proofErr w:type="spellStart"/>
      <w:r w:rsidR="000D75A9" w:rsidRPr="000D75A9">
        <w:rPr>
          <w:rFonts w:ascii="Times New Roman" w:hAnsi="Times New Roman" w:cs="Times New Roman"/>
          <w:sz w:val="24"/>
          <w:szCs w:val="24"/>
        </w:rPr>
        <w:t>сформированности</w:t>
      </w:r>
      <w:proofErr w:type="spellEnd"/>
      <w:r w:rsidR="000D75A9" w:rsidRPr="000D75A9">
        <w:rPr>
          <w:rFonts w:ascii="Times New Roman" w:hAnsi="Times New Roman" w:cs="Times New Roman"/>
          <w:sz w:val="24"/>
          <w:szCs w:val="24"/>
        </w:rPr>
        <w:t xml:space="preserve">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0D75A9" w:rsidRPr="000D75A9" w:rsidRDefault="003E785F" w:rsidP="000D75A9">
      <w:pPr>
        <w:pStyle w:val="a4"/>
        <w:jc w:val="both"/>
        <w:rPr>
          <w:rFonts w:ascii="Times New Roman" w:hAnsi="Times New Roman" w:cs="Times New Roman"/>
          <w:i/>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 xml:space="preserve">Итогом проведенной диагностики выступает формирование </w:t>
      </w:r>
      <w:r w:rsidR="000D75A9" w:rsidRPr="000D75A9">
        <w:rPr>
          <w:rFonts w:ascii="Times New Roman" w:hAnsi="Times New Roman" w:cs="Times New Roman"/>
          <w:i/>
          <w:sz w:val="24"/>
          <w:szCs w:val="24"/>
        </w:rPr>
        <w:t>комплексного заключения на сла</w:t>
      </w:r>
      <w:r>
        <w:rPr>
          <w:rFonts w:ascii="Times New Roman" w:hAnsi="Times New Roman" w:cs="Times New Roman"/>
          <w:i/>
          <w:sz w:val="24"/>
          <w:szCs w:val="24"/>
        </w:rPr>
        <w:t xml:space="preserve">бослышащего </w:t>
      </w:r>
      <w:r w:rsidR="000D75A9" w:rsidRPr="000D75A9">
        <w:rPr>
          <w:rFonts w:ascii="Times New Roman" w:hAnsi="Times New Roman" w:cs="Times New Roman"/>
          <w:i/>
          <w:sz w:val="24"/>
          <w:szCs w:val="24"/>
        </w:rPr>
        <w:t>ребенка раннего или дошкольного возраста</w:t>
      </w:r>
      <w:r w:rsidR="000D75A9" w:rsidRPr="000D75A9">
        <w:rPr>
          <w:rFonts w:ascii="Times New Roman" w:hAnsi="Times New Roman" w:cs="Times New Roman"/>
          <w:sz w:val="24"/>
          <w:szCs w:val="24"/>
        </w:rPr>
        <w:t>, в структуру которого входят</w:t>
      </w:r>
      <w:r w:rsidR="000D75A9" w:rsidRPr="000D75A9">
        <w:rPr>
          <w:rFonts w:ascii="Times New Roman" w:hAnsi="Times New Roman" w:cs="Times New Roman"/>
          <w:i/>
          <w:sz w:val="24"/>
          <w:szCs w:val="24"/>
        </w:rPr>
        <w:t>:</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1) оценка состояния развития ребенка в целом с учетом развития отдельных функций и отнесение к определенному типу отклоняющегося развития;</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2) выявление первичного нарушения, природы дефекта, его обусловленности, оценка </w:t>
      </w:r>
      <w:proofErr w:type="spellStart"/>
      <w:r w:rsidRPr="000D75A9">
        <w:rPr>
          <w:rFonts w:ascii="Times New Roman" w:hAnsi="Times New Roman" w:cs="Times New Roman"/>
          <w:sz w:val="24"/>
          <w:szCs w:val="24"/>
        </w:rPr>
        <w:t>деятельностных</w:t>
      </w:r>
      <w:proofErr w:type="spellEnd"/>
      <w:r w:rsidRPr="000D75A9">
        <w:rPr>
          <w:rFonts w:ascii="Times New Roman" w:hAnsi="Times New Roman" w:cs="Times New Roman"/>
          <w:sz w:val="24"/>
          <w:szCs w:val="24"/>
        </w:rPr>
        <w:t xml:space="preserve"> функций ребенка;</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75A9" w:rsidRPr="000D75A9">
        <w:rPr>
          <w:rFonts w:ascii="Times New Roman" w:hAnsi="Times New Roman" w:cs="Times New Roman"/>
          <w:sz w:val="24"/>
          <w:szCs w:val="24"/>
        </w:rPr>
        <w:t xml:space="preserve">На основании результатов диагностического обследования на этапе </w:t>
      </w:r>
      <w:r w:rsidR="000D75A9" w:rsidRPr="000D75A9">
        <w:rPr>
          <w:rFonts w:ascii="Times New Roman" w:hAnsi="Times New Roman" w:cs="Times New Roman"/>
          <w:i/>
          <w:sz w:val="24"/>
          <w:szCs w:val="24"/>
        </w:rPr>
        <w:t xml:space="preserve">прогнозирования и разработки содержания коррекционно-развивающей работы со </w:t>
      </w:r>
      <w:r>
        <w:rPr>
          <w:rFonts w:ascii="Times New Roman" w:hAnsi="Times New Roman" w:cs="Times New Roman"/>
          <w:i/>
          <w:sz w:val="24"/>
          <w:szCs w:val="24"/>
        </w:rPr>
        <w:t xml:space="preserve">слабослышащими </w:t>
      </w:r>
      <w:r w:rsidR="000D75A9" w:rsidRPr="000D75A9">
        <w:rPr>
          <w:rFonts w:ascii="Times New Roman" w:hAnsi="Times New Roman" w:cs="Times New Roman"/>
          <w:i/>
          <w:sz w:val="24"/>
          <w:szCs w:val="24"/>
        </w:rPr>
        <w:t xml:space="preserve"> детьми</w:t>
      </w:r>
      <w:r>
        <w:rPr>
          <w:rFonts w:ascii="Times New Roman" w:hAnsi="Times New Roman" w:cs="Times New Roman"/>
          <w:sz w:val="24"/>
          <w:szCs w:val="24"/>
        </w:rPr>
        <w:t xml:space="preserve"> психолого</w:t>
      </w:r>
      <w:r w:rsidR="000D75A9" w:rsidRPr="000D75A9">
        <w:rPr>
          <w:rFonts w:ascii="Times New Roman" w:hAnsi="Times New Roman" w:cs="Times New Roman"/>
          <w:sz w:val="24"/>
          <w:szCs w:val="24"/>
        </w:rPr>
        <w:t>-педагогический консилиум дошкольной образовательной организации определяет и разрабатывает:</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1.</w:t>
      </w:r>
      <w:r w:rsidR="000D75A9" w:rsidRPr="000D75A9">
        <w:rPr>
          <w:rFonts w:ascii="Times New Roman" w:hAnsi="Times New Roman" w:cs="Times New Roman"/>
          <w:sz w:val="24"/>
          <w:szCs w:val="24"/>
        </w:rPr>
        <w:t xml:space="preserve"> цели коррекционной работы со </w:t>
      </w:r>
      <w:r>
        <w:rPr>
          <w:rFonts w:ascii="Times New Roman" w:hAnsi="Times New Roman" w:cs="Times New Roman"/>
          <w:sz w:val="24"/>
          <w:szCs w:val="24"/>
        </w:rPr>
        <w:t xml:space="preserve">слабослышащим </w:t>
      </w:r>
      <w:r w:rsidR="000D75A9" w:rsidRPr="000D75A9">
        <w:rPr>
          <w:rFonts w:ascii="Times New Roman" w:hAnsi="Times New Roman" w:cs="Times New Roman"/>
          <w:sz w:val="24"/>
          <w:szCs w:val="24"/>
        </w:rPr>
        <w:t xml:space="preserve"> ребенком, описание механизмов, с указанием сроков</w:t>
      </w:r>
      <w:r>
        <w:rPr>
          <w:rFonts w:ascii="Times New Roman" w:hAnsi="Times New Roman" w:cs="Times New Roman"/>
          <w:sz w:val="24"/>
          <w:szCs w:val="24"/>
        </w:rPr>
        <w:t xml:space="preserve"> </w:t>
      </w:r>
      <w:r w:rsidR="000D75A9" w:rsidRPr="000D75A9">
        <w:rPr>
          <w:rFonts w:ascii="Times New Roman" w:hAnsi="Times New Roman" w:cs="Times New Roman"/>
          <w:sz w:val="24"/>
          <w:szCs w:val="24"/>
        </w:rPr>
        <w:t>реализации данной коррекционной программы.</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2.</w:t>
      </w:r>
      <w:r w:rsidR="000D75A9" w:rsidRPr="000D75A9">
        <w:rPr>
          <w:rFonts w:ascii="Times New Roman" w:hAnsi="Times New Roman" w:cs="Times New Roman"/>
          <w:sz w:val="24"/>
          <w:szCs w:val="24"/>
        </w:rPr>
        <w:t xml:space="preserve">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3.</w:t>
      </w:r>
      <w:r w:rsidR="000D75A9" w:rsidRPr="000D75A9">
        <w:rPr>
          <w:rFonts w:ascii="Times New Roman" w:hAnsi="Times New Roman" w:cs="Times New Roman"/>
          <w:sz w:val="24"/>
          <w:szCs w:val="24"/>
        </w:rPr>
        <w:t xml:space="preserve">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000D75A9" w:rsidRPr="003E785F">
        <w:rPr>
          <w:rFonts w:ascii="Times New Roman" w:hAnsi="Times New Roman" w:cs="Times New Roman"/>
          <w:b/>
          <w:sz w:val="24"/>
          <w:szCs w:val="24"/>
        </w:rPr>
        <w:t>Основными направлениями коррекционно-педагогической работы со слабослышащими детьми младенческого и раннего возрасте являются</w:t>
      </w:r>
      <w:r w:rsidR="000D75A9" w:rsidRPr="000D75A9">
        <w:rPr>
          <w:rFonts w:ascii="Times New Roman" w:hAnsi="Times New Roman" w:cs="Times New Roman"/>
          <w:sz w:val="24"/>
          <w:szCs w:val="24"/>
        </w:rPr>
        <w:t>:</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w:t>
      </w:r>
      <w:r w:rsidR="003E785F">
        <w:rPr>
          <w:rFonts w:ascii="Times New Roman" w:hAnsi="Times New Roman" w:cs="Times New Roman"/>
          <w:sz w:val="24"/>
          <w:szCs w:val="24"/>
        </w:rPr>
        <w:t xml:space="preserve">- </w:t>
      </w:r>
      <w:r w:rsidRPr="000D75A9">
        <w:rPr>
          <w:rFonts w:ascii="Times New Roman" w:hAnsi="Times New Roman" w:cs="Times New Roman"/>
          <w:sz w:val="24"/>
          <w:szCs w:val="24"/>
        </w:rPr>
        <w:t>формирование наглядно-действенного мышления, произвольного, устойчивого внимания;</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формирование общения с окружающими (в </w:t>
      </w:r>
      <w:proofErr w:type="spellStart"/>
      <w:r w:rsidRPr="000D75A9">
        <w:rPr>
          <w:rFonts w:ascii="Times New Roman" w:hAnsi="Times New Roman" w:cs="Times New Roman"/>
          <w:sz w:val="24"/>
          <w:szCs w:val="24"/>
        </w:rPr>
        <w:t>т.ч</w:t>
      </w:r>
      <w:proofErr w:type="spellEnd"/>
      <w:r w:rsidRPr="000D75A9">
        <w:rPr>
          <w:rFonts w:ascii="Times New Roman" w:hAnsi="Times New Roman" w:cs="Times New Roman"/>
          <w:sz w:val="24"/>
          <w:szCs w:val="24"/>
        </w:rPr>
        <w:t>. формирование всех форм неречевой коммуникации — мимики, жеста и интонации);</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развитие знаний и представлений об окружающем мире;</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стимуляция сенсорной активности (зрительного, слухового, кинестетического восприятия);</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 xml:space="preserve">развитие зрительно-моторной координации. </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развитие навыков опрятности и самообслуживания.</w:t>
      </w:r>
    </w:p>
    <w:p w:rsidR="000D75A9" w:rsidRPr="003E785F" w:rsidRDefault="003E785F" w:rsidP="000D75A9">
      <w:pPr>
        <w:pStyle w:val="a4"/>
        <w:jc w:val="both"/>
        <w:rPr>
          <w:rFonts w:ascii="Times New Roman" w:hAnsi="Times New Roman" w:cs="Times New Roman"/>
          <w:b/>
          <w:sz w:val="24"/>
          <w:szCs w:val="24"/>
        </w:rPr>
      </w:pPr>
      <w:bookmarkStart w:id="5" w:name="_Toc462497518"/>
      <w:r>
        <w:rPr>
          <w:rFonts w:ascii="Times New Roman" w:hAnsi="Times New Roman" w:cs="Times New Roman"/>
          <w:b/>
          <w:sz w:val="24"/>
          <w:szCs w:val="24"/>
        </w:rPr>
        <w:t xml:space="preserve">      </w:t>
      </w:r>
      <w:r w:rsidR="000D75A9" w:rsidRPr="003E785F">
        <w:rPr>
          <w:rFonts w:ascii="Times New Roman" w:hAnsi="Times New Roman" w:cs="Times New Roman"/>
          <w:b/>
          <w:sz w:val="24"/>
          <w:szCs w:val="24"/>
        </w:rPr>
        <w:t>Основными направлениями коррекционной работы со слабослышащими детьми дошкольного возраста являются:</w:t>
      </w:r>
      <w:bookmarkEnd w:id="5"/>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развитие сенсорных функций;</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развитие речи и коррекция речевых нарушений;</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развитие слухового восприятия и обучение произношению;</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подготовка к школе.</w:t>
      </w:r>
    </w:p>
    <w:p w:rsidR="000D75A9" w:rsidRPr="003E785F" w:rsidRDefault="003E785F" w:rsidP="000D75A9">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000D75A9" w:rsidRPr="003E785F">
        <w:rPr>
          <w:rFonts w:ascii="Times New Roman" w:hAnsi="Times New Roman" w:cs="Times New Roman"/>
          <w:b/>
          <w:sz w:val="24"/>
          <w:szCs w:val="24"/>
        </w:rPr>
        <w:t>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1. Консультация семьи, проведение индивидуальной диагностики уровня развития ребенка с ограниченными возможностями здоровь</w:t>
      </w:r>
      <w:r w:rsidR="003E785F">
        <w:rPr>
          <w:rFonts w:ascii="Times New Roman" w:hAnsi="Times New Roman" w:cs="Times New Roman"/>
          <w:sz w:val="24"/>
          <w:szCs w:val="24"/>
        </w:rPr>
        <w:t>я специалистами психолого</w:t>
      </w:r>
      <w:r w:rsidRPr="000D75A9">
        <w:rPr>
          <w:rFonts w:ascii="Times New Roman" w:hAnsi="Times New Roman" w:cs="Times New Roman"/>
          <w:sz w:val="24"/>
          <w:szCs w:val="24"/>
        </w:rPr>
        <w:t xml:space="preserve">-педагогического консилиума.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2. Составление рекомендаций по дальнейшему сопровождению ребенка с ограниченными возм</w:t>
      </w:r>
      <w:r w:rsidR="003E785F">
        <w:rPr>
          <w:rFonts w:ascii="Times New Roman" w:hAnsi="Times New Roman" w:cs="Times New Roman"/>
          <w:sz w:val="24"/>
          <w:szCs w:val="24"/>
        </w:rPr>
        <w:t>ожностями здоровья в ДОО</w:t>
      </w:r>
      <w:r w:rsidRPr="000D75A9">
        <w:rPr>
          <w:rFonts w:ascii="Times New Roman" w:hAnsi="Times New Roman" w:cs="Times New Roman"/>
          <w:sz w:val="24"/>
          <w:szCs w:val="24"/>
        </w:rPr>
        <w:t>, воспитанию в условиях семьи.</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3. Создание специальных условий для получения дошкольного образования с</w:t>
      </w:r>
      <w:r w:rsidR="003E785F">
        <w:rPr>
          <w:rFonts w:ascii="Times New Roman" w:hAnsi="Times New Roman" w:cs="Times New Roman"/>
          <w:sz w:val="24"/>
          <w:szCs w:val="24"/>
        </w:rPr>
        <w:t xml:space="preserve">лабослышащими </w:t>
      </w:r>
      <w:r w:rsidRPr="000D75A9">
        <w:rPr>
          <w:rFonts w:ascii="Times New Roman" w:hAnsi="Times New Roman" w:cs="Times New Roman"/>
          <w:sz w:val="24"/>
          <w:szCs w:val="24"/>
        </w:rPr>
        <w:t xml:space="preserve">детьми, составление планов коррекционной помощи и развития.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4. Реализация программ коррекционно-развивающей работы со </w:t>
      </w:r>
      <w:r w:rsidR="003E785F">
        <w:rPr>
          <w:rFonts w:ascii="Times New Roman" w:hAnsi="Times New Roman" w:cs="Times New Roman"/>
          <w:sz w:val="24"/>
          <w:szCs w:val="24"/>
        </w:rPr>
        <w:t xml:space="preserve">слабослышащим </w:t>
      </w:r>
      <w:r w:rsidRPr="000D75A9">
        <w:rPr>
          <w:rFonts w:ascii="Times New Roman" w:hAnsi="Times New Roman" w:cs="Times New Roman"/>
          <w:sz w:val="24"/>
          <w:szCs w:val="24"/>
        </w:rPr>
        <w:t xml:space="preserve"> ребенком (коррекционно-развивающие программы «Развитие речи», «Развитие слухового восприятия и обучение произношению», и т.д.).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5. Контроль эффективности реабилитационной стратегии, проводимый консилиумом на основе повторного обследования сл</w:t>
      </w:r>
      <w:r w:rsidR="003E785F">
        <w:rPr>
          <w:rFonts w:ascii="Times New Roman" w:hAnsi="Times New Roman" w:cs="Times New Roman"/>
          <w:sz w:val="24"/>
          <w:szCs w:val="24"/>
        </w:rPr>
        <w:t xml:space="preserve">абослышащего </w:t>
      </w:r>
      <w:r w:rsidRPr="000D75A9">
        <w:rPr>
          <w:rFonts w:ascii="Times New Roman" w:hAnsi="Times New Roman" w:cs="Times New Roman"/>
          <w:sz w:val="24"/>
          <w:szCs w:val="24"/>
        </w:rPr>
        <w:t xml:space="preserve"> ребенка.</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lastRenderedPageBreak/>
        <w:t>6. Изменение стратегии реабилитации и коррекционно-развивающей работы либо направление семьи на дополнительную консультацию.</w:t>
      </w:r>
    </w:p>
    <w:p w:rsidR="000D75A9" w:rsidRPr="003E785F" w:rsidRDefault="003E785F" w:rsidP="000D75A9">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000D75A9" w:rsidRPr="003E785F">
        <w:rPr>
          <w:rFonts w:ascii="Times New Roman" w:hAnsi="Times New Roman" w:cs="Times New Roman"/>
          <w:b/>
          <w:sz w:val="24"/>
          <w:szCs w:val="24"/>
        </w:rPr>
        <w:t>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общие сведения о ребенке;</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данные о медико-социальном благополучии;</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динамику развития психических процессов на весь период обучения;</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слухоречевой статус; </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индивидуально-психологические особенности личности ребенка;</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динамику физического состояния и развития ребенка;</w:t>
      </w:r>
    </w:p>
    <w:p w:rsidR="000D75A9" w:rsidRPr="000D75A9" w:rsidRDefault="000D75A9" w:rsidP="000D75A9">
      <w:pPr>
        <w:pStyle w:val="a4"/>
        <w:jc w:val="both"/>
        <w:rPr>
          <w:rFonts w:ascii="Times New Roman" w:hAnsi="Times New Roman" w:cs="Times New Roman"/>
          <w:sz w:val="24"/>
          <w:szCs w:val="24"/>
        </w:rPr>
      </w:pPr>
      <w:r w:rsidRPr="000D75A9">
        <w:rPr>
          <w:rFonts w:ascii="Times New Roman" w:hAnsi="Times New Roman" w:cs="Times New Roman"/>
          <w:sz w:val="24"/>
          <w:szCs w:val="24"/>
        </w:rPr>
        <w:t xml:space="preserve">- периодичность представления результатов </w:t>
      </w:r>
      <w:r w:rsidR="003E785F">
        <w:rPr>
          <w:rFonts w:ascii="Times New Roman" w:hAnsi="Times New Roman" w:cs="Times New Roman"/>
          <w:sz w:val="24"/>
          <w:szCs w:val="24"/>
        </w:rPr>
        <w:t>анализа, ситуации развития на П</w:t>
      </w:r>
      <w:r w:rsidRPr="000D75A9">
        <w:rPr>
          <w:rFonts w:ascii="Times New Roman" w:hAnsi="Times New Roman" w:cs="Times New Roman"/>
          <w:sz w:val="24"/>
          <w:szCs w:val="24"/>
        </w:rPr>
        <w:t>П - консилиум;</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рекомендации П</w:t>
      </w:r>
      <w:r w:rsidR="000D75A9" w:rsidRPr="000D75A9">
        <w:rPr>
          <w:rFonts w:ascii="Times New Roman" w:hAnsi="Times New Roman" w:cs="Times New Roman"/>
          <w:sz w:val="24"/>
          <w:szCs w:val="24"/>
        </w:rPr>
        <w:t>П - консилиума в адрес родителей сла</w:t>
      </w:r>
      <w:r>
        <w:rPr>
          <w:rFonts w:ascii="Times New Roman" w:hAnsi="Times New Roman" w:cs="Times New Roman"/>
          <w:sz w:val="24"/>
          <w:szCs w:val="24"/>
        </w:rPr>
        <w:t xml:space="preserve">бослышащего </w:t>
      </w:r>
      <w:r w:rsidR="000D75A9" w:rsidRPr="000D75A9">
        <w:rPr>
          <w:rFonts w:ascii="Times New Roman" w:hAnsi="Times New Roman" w:cs="Times New Roman"/>
          <w:sz w:val="24"/>
          <w:szCs w:val="24"/>
        </w:rPr>
        <w:t>ребенка, конкретных специалистов, педагогов и других.</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000D75A9" w:rsidRPr="003E785F">
        <w:rPr>
          <w:rFonts w:ascii="Times New Roman" w:hAnsi="Times New Roman" w:cs="Times New Roman"/>
          <w:b/>
          <w:sz w:val="24"/>
          <w:szCs w:val="24"/>
        </w:rPr>
        <w:t>Эффект коррекционного</w:t>
      </w:r>
      <w:r w:rsidRPr="003E785F">
        <w:rPr>
          <w:rFonts w:ascii="Times New Roman" w:hAnsi="Times New Roman" w:cs="Times New Roman"/>
          <w:b/>
          <w:sz w:val="24"/>
          <w:szCs w:val="24"/>
        </w:rPr>
        <w:t xml:space="preserve"> воздействия на слабослышащих </w:t>
      </w:r>
      <w:r w:rsidR="000D75A9" w:rsidRPr="003E785F">
        <w:rPr>
          <w:rFonts w:ascii="Times New Roman" w:hAnsi="Times New Roman" w:cs="Times New Roman"/>
          <w:b/>
          <w:sz w:val="24"/>
          <w:szCs w:val="24"/>
        </w:rPr>
        <w:t xml:space="preserve"> детей определяется</w:t>
      </w:r>
      <w:r w:rsidR="000D75A9" w:rsidRPr="000D75A9">
        <w:rPr>
          <w:rFonts w:ascii="Times New Roman" w:hAnsi="Times New Roman" w:cs="Times New Roman"/>
          <w:sz w:val="24"/>
          <w:szCs w:val="24"/>
        </w:rPr>
        <w:t>:</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своевременностью (с момента выявления характера снижения слуха);</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 xml:space="preserve">качественным </w:t>
      </w:r>
      <w:proofErr w:type="spellStart"/>
      <w:r w:rsidR="000D75A9" w:rsidRPr="000D75A9">
        <w:rPr>
          <w:rFonts w:ascii="Times New Roman" w:hAnsi="Times New Roman" w:cs="Times New Roman"/>
          <w:sz w:val="24"/>
          <w:szCs w:val="24"/>
        </w:rPr>
        <w:t>слухопротезированием</w:t>
      </w:r>
      <w:proofErr w:type="spellEnd"/>
      <w:r w:rsidR="000D75A9" w:rsidRPr="000D75A9">
        <w:rPr>
          <w:rFonts w:ascii="Times New Roman" w:hAnsi="Times New Roman" w:cs="Times New Roman"/>
          <w:sz w:val="24"/>
          <w:szCs w:val="24"/>
        </w:rPr>
        <w:t>;</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использованием различной качественной звукоусиливающей аппаратуры (при отсутствии медицинских противопоказаний);</w:t>
      </w:r>
    </w:p>
    <w:p w:rsidR="000D75A9" w:rsidRPr="000D75A9" w:rsidRDefault="003E785F" w:rsidP="000D75A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D75A9" w:rsidRPr="000D75A9">
        <w:rPr>
          <w:rFonts w:ascii="Times New Roman" w:hAnsi="Times New Roman" w:cs="Times New Roman"/>
          <w:sz w:val="24"/>
          <w:szCs w:val="24"/>
        </w:rPr>
        <w:t>адекватностью коррекционного процесса.</w:t>
      </w:r>
    </w:p>
    <w:p w:rsidR="000D75A9" w:rsidRPr="000D75A9" w:rsidRDefault="000D75A9" w:rsidP="000D75A9">
      <w:pPr>
        <w:pStyle w:val="a4"/>
        <w:jc w:val="both"/>
        <w:rPr>
          <w:rFonts w:ascii="Times New Roman" w:hAnsi="Times New Roman" w:cs="Times New Roman"/>
          <w:sz w:val="24"/>
          <w:szCs w:val="24"/>
        </w:rPr>
      </w:pPr>
    </w:p>
    <w:p w:rsidR="000D75A9" w:rsidRPr="000D75A9" w:rsidRDefault="000D75A9" w:rsidP="000D75A9">
      <w:pPr>
        <w:pStyle w:val="a4"/>
        <w:jc w:val="both"/>
        <w:rPr>
          <w:rFonts w:ascii="Times New Roman" w:hAnsi="Times New Roman" w:cs="Times New Roman"/>
          <w:sz w:val="24"/>
          <w:szCs w:val="24"/>
        </w:rPr>
      </w:pPr>
    </w:p>
    <w:p w:rsidR="000D75A9" w:rsidRPr="000D75A9" w:rsidRDefault="000D75A9" w:rsidP="000D75A9">
      <w:pPr>
        <w:pStyle w:val="a4"/>
        <w:jc w:val="both"/>
        <w:rPr>
          <w:rFonts w:ascii="Times New Roman" w:hAnsi="Times New Roman" w:cs="Times New Roman"/>
          <w:sz w:val="24"/>
          <w:szCs w:val="24"/>
        </w:rPr>
      </w:pPr>
    </w:p>
    <w:p w:rsidR="000D75A9" w:rsidRPr="000D75A9" w:rsidRDefault="000D75A9" w:rsidP="000D75A9">
      <w:pPr>
        <w:pStyle w:val="a4"/>
        <w:jc w:val="both"/>
        <w:rPr>
          <w:rFonts w:ascii="Times New Roman" w:hAnsi="Times New Roman" w:cs="Times New Roman"/>
          <w:sz w:val="24"/>
          <w:szCs w:val="24"/>
        </w:rPr>
      </w:pPr>
    </w:p>
    <w:p w:rsidR="000D75A9" w:rsidRPr="000D75A9" w:rsidRDefault="000D75A9" w:rsidP="000D75A9">
      <w:pPr>
        <w:pStyle w:val="a4"/>
        <w:jc w:val="both"/>
        <w:rPr>
          <w:rFonts w:ascii="Times New Roman" w:hAnsi="Times New Roman" w:cs="Times New Roman"/>
          <w:sz w:val="24"/>
          <w:szCs w:val="24"/>
        </w:rPr>
      </w:pPr>
    </w:p>
    <w:p w:rsidR="000D75A9" w:rsidRPr="000D75A9" w:rsidRDefault="000D75A9" w:rsidP="000D75A9">
      <w:pPr>
        <w:pStyle w:val="a4"/>
        <w:jc w:val="both"/>
        <w:rPr>
          <w:rFonts w:ascii="Times New Roman" w:hAnsi="Times New Roman" w:cs="Times New Roman"/>
          <w:sz w:val="24"/>
          <w:szCs w:val="24"/>
        </w:rPr>
      </w:pPr>
    </w:p>
    <w:p w:rsidR="000D75A9" w:rsidRPr="000D75A9" w:rsidRDefault="000D75A9" w:rsidP="000D75A9">
      <w:pPr>
        <w:pStyle w:val="a4"/>
        <w:jc w:val="both"/>
        <w:rPr>
          <w:rFonts w:ascii="Times New Roman" w:hAnsi="Times New Roman" w:cs="Times New Roman"/>
          <w:sz w:val="24"/>
          <w:szCs w:val="24"/>
        </w:rPr>
      </w:pPr>
    </w:p>
    <w:p w:rsidR="000D75A9" w:rsidRPr="00314D33" w:rsidRDefault="000D75A9" w:rsidP="000D75A9">
      <w:pPr>
        <w:spacing w:after="0" w:line="360" w:lineRule="auto"/>
        <w:ind w:firstLine="709"/>
        <w:jc w:val="both"/>
        <w:rPr>
          <w:rFonts w:ascii="Times New Roman" w:hAnsi="Times New Roman"/>
          <w:sz w:val="24"/>
          <w:szCs w:val="24"/>
        </w:rPr>
      </w:pPr>
    </w:p>
    <w:p w:rsidR="000D75A9" w:rsidRPr="00314D33" w:rsidRDefault="000D75A9" w:rsidP="000D75A9">
      <w:pPr>
        <w:spacing w:after="0" w:line="360" w:lineRule="auto"/>
        <w:ind w:firstLine="709"/>
        <w:jc w:val="both"/>
        <w:rPr>
          <w:rFonts w:ascii="Times New Roman" w:hAnsi="Times New Roman"/>
          <w:sz w:val="24"/>
          <w:szCs w:val="24"/>
        </w:rPr>
      </w:pPr>
    </w:p>
    <w:p w:rsidR="000D75A9" w:rsidRPr="00314D33" w:rsidRDefault="000D75A9" w:rsidP="000D75A9">
      <w:pPr>
        <w:spacing w:after="0" w:line="360" w:lineRule="auto"/>
        <w:ind w:firstLine="709"/>
        <w:jc w:val="both"/>
        <w:rPr>
          <w:rFonts w:ascii="Times New Roman" w:hAnsi="Times New Roman"/>
          <w:sz w:val="24"/>
          <w:szCs w:val="24"/>
        </w:rPr>
      </w:pPr>
    </w:p>
    <w:p w:rsidR="000D75A9" w:rsidRPr="00314D33" w:rsidRDefault="000D75A9" w:rsidP="000D75A9">
      <w:pPr>
        <w:spacing w:after="0" w:line="360" w:lineRule="auto"/>
        <w:ind w:firstLine="709"/>
        <w:jc w:val="both"/>
        <w:rPr>
          <w:rFonts w:ascii="Times New Roman" w:hAnsi="Times New Roman"/>
          <w:sz w:val="24"/>
          <w:szCs w:val="24"/>
        </w:rPr>
      </w:pPr>
    </w:p>
    <w:p w:rsidR="00A953E0" w:rsidRDefault="00A953E0" w:rsidP="008B00DE">
      <w:pPr>
        <w:pStyle w:val="a4"/>
        <w:jc w:val="both"/>
        <w:rPr>
          <w:rFonts w:ascii="Times New Roman" w:hAnsi="Times New Roman" w:cs="Times New Roman"/>
          <w:b/>
          <w:bCs/>
          <w:sz w:val="24"/>
          <w:szCs w:val="24"/>
        </w:rPr>
      </w:pPr>
    </w:p>
    <w:p w:rsidR="00A953E0" w:rsidRDefault="00A953E0" w:rsidP="008B00DE">
      <w:pPr>
        <w:pStyle w:val="a4"/>
        <w:jc w:val="both"/>
        <w:rPr>
          <w:rFonts w:ascii="Times New Roman" w:hAnsi="Times New Roman" w:cs="Times New Roman"/>
          <w:b/>
          <w:bCs/>
          <w:sz w:val="24"/>
          <w:szCs w:val="24"/>
        </w:rPr>
      </w:pPr>
    </w:p>
    <w:p w:rsidR="00CE04DC" w:rsidRPr="00F62E6C" w:rsidRDefault="00CE04DC" w:rsidP="00CE04DC">
      <w:pPr>
        <w:rPr>
          <w:b/>
          <w:sz w:val="24"/>
          <w:szCs w:val="24"/>
        </w:rPr>
        <w:sectPr w:rsidR="00CE04DC" w:rsidRPr="00F62E6C" w:rsidSect="00886590">
          <w:footerReference w:type="even" r:id="rId18"/>
          <w:footerReference w:type="default" r:id="rId19"/>
          <w:pgSz w:w="11906" w:h="16838"/>
          <w:pgMar w:top="1134" w:right="851" w:bottom="1134" w:left="1134" w:header="709" w:footer="709" w:gutter="0"/>
          <w:cols w:space="708"/>
          <w:docGrid w:linePitch="360"/>
        </w:sectPr>
      </w:pPr>
    </w:p>
    <w:p w:rsidR="008F5FF6" w:rsidRPr="00E76430" w:rsidRDefault="008F5FF6" w:rsidP="008F5FF6">
      <w:pPr>
        <w:jc w:val="center"/>
        <w:rPr>
          <w:rFonts w:ascii="Times New Roman" w:eastAsia="Times New Roman" w:hAnsi="Times New Roman" w:cs="Times New Roman"/>
          <w:b/>
          <w:sz w:val="24"/>
          <w:szCs w:val="24"/>
          <w:lang w:eastAsia="ru-RU"/>
        </w:rPr>
      </w:pPr>
      <w:r w:rsidRPr="00E76430">
        <w:rPr>
          <w:rFonts w:ascii="Times New Roman" w:eastAsia="Times New Roman" w:hAnsi="Times New Roman" w:cs="Times New Roman"/>
          <w:b/>
          <w:sz w:val="24"/>
          <w:szCs w:val="24"/>
          <w:lang w:val="en-US" w:eastAsia="ru-RU"/>
        </w:rPr>
        <w:lastRenderedPageBreak/>
        <w:t>III</w:t>
      </w:r>
      <w:r w:rsidRPr="00E76430">
        <w:rPr>
          <w:rFonts w:ascii="Times New Roman" w:eastAsia="Times New Roman" w:hAnsi="Times New Roman" w:cs="Times New Roman"/>
          <w:b/>
          <w:sz w:val="24"/>
          <w:szCs w:val="24"/>
          <w:lang w:eastAsia="ru-RU"/>
        </w:rPr>
        <w:t>. ОРГАНИЗАЦИОННЫЙ РАЗДЕЛ</w:t>
      </w:r>
    </w:p>
    <w:p w:rsidR="008F5FF6" w:rsidRPr="00E76430" w:rsidRDefault="008F5FF6" w:rsidP="008F5FF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76430">
        <w:rPr>
          <w:rFonts w:ascii="Times New Roman" w:eastAsia="Times New Roman" w:hAnsi="Times New Roman" w:cs="Times New Roman"/>
          <w:b/>
          <w:bCs/>
          <w:color w:val="000000"/>
          <w:sz w:val="24"/>
          <w:szCs w:val="24"/>
          <w:lang w:eastAsia="ru-RU"/>
        </w:rPr>
        <w:t xml:space="preserve">3.1. Психолого-педагогические условия, обеспечивающие </w:t>
      </w:r>
    </w:p>
    <w:p w:rsidR="008F5FF6" w:rsidRPr="00E76430" w:rsidRDefault="008F5FF6" w:rsidP="008F5FF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76430">
        <w:rPr>
          <w:rFonts w:ascii="Times New Roman" w:eastAsia="Times New Roman" w:hAnsi="Times New Roman" w:cs="Times New Roman"/>
          <w:b/>
          <w:bCs/>
          <w:color w:val="000000"/>
          <w:sz w:val="24"/>
          <w:szCs w:val="24"/>
          <w:lang w:eastAsia="ru-RU"/>
        </w:rPr>
        <w:t>развитие ребенка</w:t>
      </w:r>
    </w:p>
    <w:p w:rsidR="008F5FF6" w:rsidRPr="00E76430" w:rsidRDefault="008F5FF6" w:rsidP="008F5F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6430">
        <w:rPr>
          <w:rFonts w:ascii="Times New Roman" w:eastAsia="Times New Roman" w:hAnsi="Times New Roman" w:cs="Times New Roman"/>
          <w:color w:val="000000"/>
          <w:sz w:val="24"/>
          <w:szCs w:val="24"/>
          <w:lang w:eastAsia="ru-RU"/>
        </w:rPr>
        <w:t xml:space="preserve">Программа предполагает создание следующих психолого-педагогических условий, обеспечивающих развитие слабослышащего ребенка в соответствии с его возрастными и индивидуальными возможностями и интересами. </w:t>
      </w:r>
    </w:p>
    <w:p w:rsidR="008F5FF6" w:rsidRPr="00E76430" w:rsidRDefault="008F5FF6" w:rsidP="008F5F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6430">
        <w:rPr>
          <w:rFonts w:ascii="Times New Roman" w:eastAsia="Times New Roman" w:hAnsi="Times New Roman" w:cs="Times New Roman"/>
          <w:color w:val="000000"/>
          <w:sz w:val="24"/>
          <w:szCs w:val="24"/>
          <w:lang w:eastAsia="ru-RU"/>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8F5FF6" w:rsidRPr="00E76430" w:rsidRDefault="008F5FF6" w:rsidP="008F5F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6430">
        <w:rPr>
          <w:rFonts w:ascii="Times New Roman" w:eastAsia="Times New Roman" w:hAnsi="Times New Roman" w:cs="Times New Roman"/>
          <w:color w:val="000000"/>
          <w:sz w:val="24"/>
          <w:szCs w:val="24"/>
          <w:lang w:eastAsia="ru-RU"/>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8F5FF6" w:rsidRPr="00E76430" w:rsidRDefault="008F5FF6" w:rsidP="008F5F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6430">
        <w:rPr>
          <w:rFonts w:ascii="Times New Roman" w:eastAsia="Times New Roman" w:hAnsi="Times New Roman" w:cs="Times New Roman"/>
          <w:color w:val="000000"/>
          <w:sz w:val="24"/>
          <w:szCs w:val="24"/>
          <w:lang w:eastAsia="ru-RU"/>
        </w:rPr>
        <w:t xml:space="preserve">3. Формирование игры как важнейшего фактора развития слабослышащего ребенка. </w:t>
      </w:r>
    </w:p>
    <w:p w:rsidR="008F5FF6" w:rsidRPr="00E76430" w:rsidRDefault="008F5FF6" w:rsidP="008F5F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6430">
        <w:rPr>
          <w:rFonts w:ascii="Times New Roman" w:eastAsia="Times New Roman" w:hAnsi="Times New Roman" w:cs="Times New Roman"/>
          <w:color w:val="000000"/>
          <w:sz w:val="24"/>
          <w:szCs w:val="24"/>
          <w:lang w:eastAsia="ru-RU"/>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8F5FF6" w:rsidRPr="00E76430" w:rsidRDefault="008F5FF6" w:rsidP="008F5F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6430">
        <w:rPr>
          <w:rFonts w:ascii="Times New Roman" w:eastAsia="Times New Roman" w:hAnsi="Times New Roman" w:cs="Times New Roman"/>
          <w:color w:val="000000"/>
          <w:sz w:val="24"/>
          <w:szCs w:val="24"/>
          <w:lang w:eastAsia="ru-RU"/>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8F5FF6" w:rsidRPr="00E76430" w:rsidRDefault="008F5FF6" w:rsidP="008F5F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6430">
        <w:rPr>
          <w:rFonts w:ascii="Times New Roman" w:eastAsia="Times New Roman" w:hAnsi="Times New Roman" w:cs="Times New Roman"/>
          <w:color w:val="000000"/>
          <w:sz w:val="24"/>
          <w:szCs w:val="24"/>
          <w:lang w:eastAsia="ru-RU"/>
        </w:rPr>
        <w:t xml:space="preserve">6. Участие семьи как необходимое условие для полноценного развития слабовидящего ребенка раннего и дошкольного возраста. </w:t>
      </w:r>
    </w:p>
    <w:p w:rsidR="008F5FF6" w:rsidRDefault="008F5FF6" w:rsidP="008F5F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6430">
        <w:rPr>
          <w:rFonts w:ascii="Times New Roman" w:eastAsia="Times New Roman" w:hAnsi="Times New Roman" w:cs="Times New Roman"/>
          <w:color w:val="000000"/>
          <w:sz w:val="24"/>
          <w:szCs w:val="24"/>
          <w:lang w:eastAsia="ru-RU"/>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E76430" w:rsidRPr="00E76430" w:rsidRDefault="00E76430" w:rsidP="008F5F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F5FF6" w:rsidRPr="00E76430" w:rsidRDefault="00E76430" w:rsidP="00E7643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76430">
        <w:rPr>
          <w:rFonts w:ascii="Times New Roman" w:eastAsia="Times New Roman" w:hAnsi="Times New Roman" w:cs="Times New Roman"/>
          <w:b/>
          <w:color w:val="000000"/>
          <w:sz w:val="24"/>
          <w:szCs w:val="24"/>
          <w:lang w:eastAsia="ru-RU"/>
        </w:rPr>
        <w:t>3.2. Матер</w:t>
      </w:r>
      <w:r>
        <w:rPr>
          <w:rFonts w:ascii="Times New Roman" w:eastAsia="Times New Roman" w:hAnsi="Times New Roman" w:cs="Times New Roman"/>
          <w:b/>
          <w:color w:val="000000"/>
          <w:sz w:val="24"/>
          <w:szCs w:val="24"/>
          <w:lang w:eastAsia="ru-RU"/>
        </w:rPr>
        <w:t>иально-техническое обеспечение П</w:t>
      </w:r>
      <w:r w:rsidRPr="00E76430">
        <w:rPr>
          <w:rFonts w:ascii="Times New Roman" w:eastAsia="Times New Roman" w:hAnsi="Times New Roman" w:cs="Times New Roman"/>
          <w:b/>
          <w:color w:val="000000"/>
          <w:sz w:val="24"/>
          <w:szCs w:val="24"/>
          <w:lang w:eastAsia="ru-RU"/>
        </w:rPr>
        <w:t>рограммы</w:t>
      </w:r>
    </w:p>
    <w:p w:rsidR="00E76430" w:rsidRDefault="00E76430" w:rsidP="008F5FF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76430" w:rsidRPr="00E76430" w:rsidRDefault="00E76430" w:rsidP="00E764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76430">
        <w:rPr>
          <w:rFonts w:ascii="Times New Roman" w:hAnsi="Times New Roman" w:cs="Times New Roman"/>
          <w:sz w:val="24"/>
          <w:szCs w:val="24"/>
        </w:rPr>
        <w:t xml:space="preserve">Материально-технические условия реализации </w:t>
      </w:r>
      <w:r w:rsidRPr="00E76430">
        <w:rPr>
          <w:rFonts w:ascii="Times New Roman" w:hAnsi="Times New Roman" w:cs="Times New Roman"/>
          <w:sz w:val="24"/>
          <w:szCs w:val="24"/>
          <w:lang w:eastAsia="ar-SA"/>
        </w:rPr>
        <w:t xml:space="preserve">адаптированной основной образовательной программы дошкольного образования </w:t>
      </w:r>
      <w:r>
        <w:rPr>
          <w:rFonts w:ascii="Times New Roman" w:hAnsi="Times New Roman" w:cs="Times New Roman"/>
          <w:sz w:val="24"/>
          <w:szCs w:val="24"/>
        </w:rPr>
        <w:t xml:space="preserve">слабослышащих </w:t>
      </w:r>
      <w:r w:rsidRPr="00E76430">
        <w:rPr>
          <w:rFonts w:ascii="Times New Roman" w:hAnsi="Times New Roman" w:cs="Times New Roman"/>
          <w:sz w:val="24"/>
          <w:szCs w:val="24"/>
        </w:rPr>
        <w:t xml:space="preserve"> </w:t>
      </w:r>
      <w:r w:rsidRPr="00E76430">
        <w:rPr>
          <w:rFonts w:ascii="Times New Roman" w:hAnsi="Times New Roman" w:cs="Times New Roman"/>
          <w:sz w:val="24"/>
          <w:szCs w:val="24"/>
          <w:lang w:eastAsia="ar-SA"/>
        </w:rPr>
        <w:t xml:space="preserve">детей </w:t>
      </w:r>
      <w:r w:rsidRPr="00E76430">
        <w:rPr>
          <w:rFonts w:ascii="Times New Roman" w:hAnsi="Times New Roman" w:cs="Times New Roman"/>
          <w:sz w:val="24"/>
          <w:szCs w:val="24"/>
        </w:rPr>
        <w:t>должны обеспечивать:</w:t>
      </w:r>
    </w:p>
    <w:p w:rsidR="00E76430" w:rsidRPr="00E76430" w:rsidRDefault="00E76430" w:rsidP="00E76430">
      <w:pPr>
        <w:pStyle w:val="a4"/>
        <w:jc w:val="both"/>
        <w:rPr>
          <w:rFonts w:ascii="Times New Roman" w:hAnsi="Times New Roman" w:cs="Times New Roman"/>
          <w:sz w:val="24"/>
          <w:szCs w:val="24"/>
        </w:rPr>
      </w:pPr>
      <w:r>
        <w:rPr>
          <w:rFonts w:ascii="Times New Roman" w:hAnsi="Times New Roman" w:cs="Times New Roman"/>
          <w:sz w:val="24"/>
          <w:szCs w:val="24"/>
        </w:rPr>
        <w:t>1.</w:t>
      </w:r>
      <w:r w:rsidRPr="00E76430">
        <w:rPr>
          <w:rFonts w:ascii="Times New Roman" w:hAnsi="Times New Roman" w:cs="Times New Roman"/>
          <w:sz w:val="24"/>
          <w:szCs w:val="24"/>
        </w:rPr>
        <w:t xml:space="preserve"> возможность достижения слабо</w:t>
      </w:r>
      <w:r>
        <w:rPr>
          <w:rFonts w:ascii="Times New Roman" w:hAnsi="Times New Roman" w:cs="Times New Roman"/>
          <w:sz w:val="24"/>
          <w:szCs w:val="24"/>
        </w:rPr>
        <w:t xml:space="preserve">слышащими </w:t>
      </w:r>
      <w:r w:rsidRPr="00E76430">
        <w:rPr>
          <w:rFonts w:ascii="Times New Roman" w:hAnsi="Times New Roman" w:cs="Times New Roman"/>
          <w:sz w:val="24"/>
          <w:szCs w:val="24"/>
        </w:rPr>
        <w:t xml:space="preserve"> детьми требований к результатам освоения адаптированной основной образовательной программы</w:t>
      </w:r>
      <w:r>
        <w:rPr>
          <w:rFonts w:ascii="Times New Roman" w:hAnsi="Times New Roman" w:cs="Times New Roman"/>
          <w:sz w:val="24"/>
          <w:szCs w:val="24"/>
        </w:rPr>
        <w:t xml:space="preserve"> дошкольного образования</w:t>
      </w:r>
      <w:r w:rsidRPr="00E76430">
        <w:rPr>
          <w:rFonts w:ascii="Times New Roman" w:hAnsi="Times New Roman" w:cs="Times New Roman"/>
          <w:sz w:val="24"/>
          <w:szCs w:val="24"/>
        </w:rPr>
        <w:t>, установлен</w:t>
      </w:r>
      <w:r>
        <w:rPr>
          <w:rFonts w:ascii="Times New Roman" w:hAnsi="Times New Roman" w:cs="Times New Roman"/>
          <w:sz w:val="24"/>
          <w:szCs w:val="24"/>
        </w:rPr>
        <w:t>ных ФГОС ДО</w:t>
      </w:r>
      <w:r w:rsidRPr="00E76430">
        <w:rPr>
          <w:rFonts w:ascii="Times New Roman" w:hAnsi="Times New Roman" w:cs="Times New Roman"/>
          <w:sz w:val="24"/>
          <w:szCs w:val="24"/>
        </w:rPr>
        <w:t>;</w:t>
      </w:r>
    </w:p>
    <w:p w:rsidR="00E76430" w:rsidRPr="00E76430" w:rsidRDefault="00E76430" w:rsidP="00E76430">
      <w:pPr>
        <w:pStyle w:val="a4"/>
        <w:jc w:val="both"/>
        <w:rPr>
          <w:rFonts w:ascii="Times New Roman" w:hAnsi="Times New Roman" w:cs="Times New Roman"/>
          <w:sz w:val="24"/>
          <w:szCs w:val="24"/>
        </w:rPr>
      </w:pPr>
      <w:r>
        <w:rPr>
          <w:rFonts w:ascii="Times New Roman" w:hAnsi="Times New Roman" w:cs="Times New Roman"/>
          <w:sz w:val="24"/>
          <w:szCs w:val="24"/>
        </w:rPr>
        <w:t>2</w:t>
      </w:r>
      <w:r w:rsidRPr="00E76430">
        <w:rPr>
          <w:rFonts w:ascii="Times New Roman" w:hAnsi="Times New Roman" w:cs="Times New Roman"/>
          <w:b/>
          <w:sz w:val="24"/>
          <w:szCs w:val="24"/>
        </w:rPr>
        <w:t>. соблюдение</w:t>
      </w:r>
      <w:r w:rsidRPr="00E76430">
        <w:rPr>
          <w:rFonts w:ascii="Times New Roman" w:hAnsi="Times New Roman" w:cs="Times New Roman"/>
          <w:sz w:val="24"/>
          <w:szCs w:val="24"/>
        </w:rPr>
        <w:t>:</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hAnsi="Times New Roman" w:cs="Times New Roman"/>
          <w:sz w:val="24"/>
          <w:szCs w:val="24"/>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hAnsi="Times New Roman" w:cs="Times New Roman"/>
          <w:sz w:val="24"/>
          <w:szCs w:val="24"/>
        </w:rPr>
        <w:t>- санитарно-бытовых условий (наличие оборудованных гардеробов, санузлов, мест личной гигиены и т.д.);</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hAnsi="Times New Roman" w:cs="Times New Roman"/>
          <w:sz w:val="24"/>
          <w:szCs w:val="24"/>
        </w:rPr>
        <w:t>- социально-бытовых условий (наличие оборудованного рабочего места, кабинетов специалистов, комнаты психологической разгрузки и т.д.);</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hAnsi="Times New Roman" w:cs="Times New Roman"/>
          <w:sz w:val="24"/>
          <w:szCs w:val="24"/>
        </w:rPr>
        <w:t>- пожарной и электробезопасности;</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hAnsi="Times New Roman" w:cs="Times New Roman"/>
          <w:sz w:val="24"/>
          <w:szCs w:val="24"/>
        </w:rPr>
        <w:t>- требований охраны труда;</w:t>
      </w:r>
    </w:p>
    <w:p w:rsidR="00E76430" w:rsidRPr="00E76430" w:rsidRDefault="00E76430" w:rsidP="00E76430">
      <w:pPr>
        <w:pStyle w:val="a4"/>
        <w:jc w:val="both"/>
        <w:rPr>
          <w:rFonts w:ascii="Times New Roman" w:hAnsi="Times New Roman" w:cs="Times New Roman"/>
          <w:sz w:val="24"/>
          <w:szCs w:val="24"/>
        </w:rPr>
      </w:pPr>
      <w:r>
        <w:rPr>
          <w:rFonts w:ascii="Times New Roman" w:hAnsi="Times New Roman" w:cs="Times New Roman"/>
          <w:sz w:val="24"/>
          <w:szCs w:val="24"/>
        </w:rPr>
        <w:t xml:space="preserve">3. </w:t>
      </w:r>
      <w:r w:rsidRPr="00E76430">
        <w:rPr>
          <w:rFonts w:ascii="Times New Roman" w:hAnsi="Times New Roman" w:cs="Times New Roman"/>
          <w:sz w:val="24"/>
          <w:szCs w:val="24"/>
        </w:rPr>
        <w:t xml:space="preserve"> возможность для беспрепятственного доступ</w:t>
      </w:r>
      <w:r>
        <w:rPr>
          <w:rFonts w:ascii="Times New Roman" w:hAnsi="Times New Roman" w:cs="Times New Roman"/>
          <w:sz w:val="24"/>
          <w:szCs w:val="24"/>
        </w:rPr>
        <w:t xml:space="preserve">а слабослышащих </w:t>
      </w:r>
      <w:r w:rsidRPr="00E76430">
        <w:rPr>
          <w:rFonts w:ascii="Times New Roman" w:hAnsi="Times New Roman" w:cs="Times New Roman"/>
          <w:sz w:val="24"/>
          <w:szCs w:val="24"/>
        </w:rPr>
        <w:t xml:space="preserve"> детей к информации, объектам инфраструктуры образовательной организации.</w:t>
      </w:r>
    </w:p>
    <w:p w:rsidR="00E76430" w:rsidRDefault="00E76430" w:rsidP="00E76430">
      <w:pPr>
        <w:ind w:firstLine="708"/>
        <w:jc w:val="center"/>
        <w:rPr>
          <w:b/>
          <w:sz w:val="24"/>
          <w:szCs w:val="24"/>
        </w:rPr>
      </w:pPr>
    </w:p>
    <w:p w:rsidR="00E76430" w:rsidRPr="00E76430" w:rsidRDefault="00E76430" w:rsidP="00E76430">
      <w:pPr>
        <w:pStyle w:val="a4"/>
        <w:jc w:val="center"/>
        <w:rPr>
          <w:rFonts w:ascii="Times New Roman" w:hAnsi="Times New Roman" w:cs="Times New Roman"/>
          <w:b/>
          <w:sz w:val="24"/>
          <w:szCs w:val="24"/>
        </w:rPr>
      </w:pPr>
      <w:r w:rsidRPr="00E76430">
        <w:rPr>
          <w:rFonts w:ascii="Times New Roman" w:hAnsi="Times New Roman" w:cs="Times New Roman"/>
          <w:b/>
          <w:sz w:val="24"/>
          <w:szCs w:val="24"/>
        </w:rPr>
        <w:lastRenderedPageBreak/>
        <w:t>Условия осуществления образовательного процесса</w:t>
      </w:r>
    </w:p>
    <w:p w:rsidR="00E76430" w:rsidRPr="00E76430" w:rsidRDefault="00E76430" w:rsidP="00E764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76430">
        <w:rPr>
          <w:rFonts w:ascii="Times New Roman" w:hAnsi="Times New Roman" w:cs="Times New Roman"/>
          <w:sz w:val="24"/>
          <w:szCs w:val="24"/>
        </w:rPr>
        <w:t>Развивающая предметно-пространственная среда ДОО оборудована с учетом возрастных особенностей детей. Все элементы среды связаны между собой по содержанию, масштабу и художественному решению.</w:t>
      </w:r>
    </w:p>
    <w:p w:rsidR="00E76430" w:rsidRPr="00E76430" w:rsidRDefault="00E76430" w:rsidP="00E76430">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Pr="00E76430">
        <w:rPr>
          <w:rFonts w:ascii="Times New Roman" w:hAnsi="Times New Roman" w:cs="Times New Roman"/>
          <w:b/>
          <w:sz w:val="24"/>
          <w:szCs w:val="24"/>
        </w:rPr>
        <w:t>В ДОО имеются:</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hAnsi="Times New Roman" w:cs="Times New Roman"/>
          <w:sz w:val="24"/>
          <w:szCs w:val="24"/>
        </w:rPr>
        <w:t>-</w:t>
      </w:r>
      <w:r w:rsidRPr="00E76430">
        <w:rPr>
          <w:rFonts w:ascii="Times New Roman" w:eastAsia="Symbol" w:hAnsi="Times New Roman" w:cs="Times New Roman"/>
          <w:sz w:val="24"/>
          <w:szCs w:val="24"/>
        </w:rPr>
        <w:t xml:space="preserve">  </w:t>
      </w:r>
      <w:r w:rsidRPr="00E76430">
        <w:rPr>
          <w:rFonts w:ascii="Times New Roman" w:hAnsi="Times New Roman" w:cs="Times New Roman"/>
          <w:sz w:val="24"/>
          <w:szCs w:val="24"/>
        </w:rPr>
        <w:t xml:space="preserve">кабинет заведующего; </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eastAsia="Symbol" w:hAnsi="Times New Roman" w:cs="Times New Roman"/>
          <w:sz w:val="24"/>
          <w:szCs w:val="24"/>
        </w:rPr>
        <w:t xml:space="preserve">- </w:t>
      </w:r>
      <w:r w:rsidRPr="00E76430">
        <w:rPr>
          <w:rFonts w:ascii="Times New Roman" w:hAnsi="Times New Roman" w:cs="Times New Roman"/>
          <w:sz w:val="24"/>
          <w:szCs w:val="24"/>
        </w:rPr>
        <w:t xml:space="preserve">кабинет старшего воспитателя; </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eastAsia="Symbol" w:hAnsi="Times New Roman" w:cs="Times New Roman"/>
          <w:sz w:val="24"/>
          <w:szCs w:val="24"/>
        </w:rPr>
        <w:t xml:space="preserve"> </w:t>
      </w:r>
      <w:r w:rsidRPr="00E76430">
        <w:rPr>
          <w:rFonts w:ascii="Times New Roman" w:hAnsi="Times New Roman" w:cs="Times New Roman"/>
          <w:sz w:val="24"/>
          <w:szCs w:val="24"/>
        </w:rPr>
        <w:t>кабинет  педагога- психолога</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hAnsi="Times New Roman" w:cs="Times New Roman"/>
          <w:sz w:val="24"/>
          <w:szCs w:val="24"/>
        </w:rPr>
        <w:t xml:space="preserve">- кабинет учителя – логопеда и учителя-дефектолога; </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eastAsia="Symbol" w:hAnsi="Times New Roman" w:cs="Times New Roman"/>
          <w:sz w:val="24"/>
          <w:szCs w:val="24"/>
        </w:rPr>
        <w:t xml:space="preserve">- </w:t>
      </w:r>
      <w:r w:rsidRPr="00E76430">
        <w:rPr>
          <w:rFonts w:ascii="Times New Roman" w:hAnsi="Times New Roman" w:cs="Times New Roman"/>
          <w:sz w:val="24"/>
          <w:szCs w:val="24"/>
        </w:rPr>
        <w:t xml:space="preserve">медицинский кабинет; </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eastAsia="Symbol" w:hAnsi="Times New Roman" w:cs="Times New Roman"/>
          <w:sz w:val="24"/>
          <w:szCs w:val="24"/>
        </w:rPr>
        <w:t xml:space="preserve">- </w:t>
      </w:r>
      <w:r w:rsidRPr="00E76430">
        <w:rPr>
          <w:rFonts w:ascii="Times New Roman" w:hAnsi="Times New Roman" w:cs="Times New Roman"/>
          <w:sz w:val="24"/>
          <w:szCs w:val="24"/>
        </w:rPr>
        <w:t>спортивный зал;</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hAnsi="Times New Roman" w:cs="Times New Roman"/>
          <w:sz w:val="24"/>
          <w:szCs w:val="24"/>
        </w:rPr>
        <w:t>- музыкальный зал;</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hAnsi="Times New Roman" w:cs="Times New Roman"/>
          <w:sz w:val="24"/>
          <w:szCs w:val="24"/>
        </w:rPr>
        <w:t xml:space="preserve">- спортивная площадка; </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eastAsia="Symbol" w:hAnsi="Times New Roman" w:cs="Times New Roman"/>
          <w:sz w:val="24"/>
          <w:szCs w:val="24"/>
        </w:rPr>
        <w:t xml:space="preserve">-  </w:t>
      </w:r>
      <w:r w:rsidRPr="00E76430">
        <w:rPr>
          <w:rFonts w:ascii="Times New Roman" w:hAnsi="Times New Roman" w:cs="Times New Roman"/>
          <w:sz w:val="24"/>
          <w:szCs w:val="24"/>
        </w:rPr>
        <w:t xml:space="preserve">игровой участок; </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eastAsia="Symbol" w:hAnsi="Times New Roman" w:cs="Times New Roman"/>
          <w:sz w:val="24"/>
          <w:szCs w:val="24"/>
        </w:rPr>
        <w:t xml:space="preserve">-  </w:t>
      </w:r>
      <w:r w:rsidRPr="00E76430">
        <w:rPr>
          <w:rFonts w:ascii="Times New Roman" w:hAnsi="Times New Roman" w:cs="Times New Roman"/>
          <w:sz w:val="24"/>
          <w:szCs w:val="24"/>
        </w:rPr>
        <w:t>пищеблок;</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hAnsi="Times New Roman" w:cs="Times New Roman"/>
          <w:sz w:val="24"/>
          <w:szCs w:val="24"/>
        </w:rPr>
        <w:t>-</w:t>
      </w:r>
      <w:r w:rsidRPr="00E76430">
        <w:rPr>
          <w:rFonts w:ascii="Times New Roman" w:eastAsia="Symbol" w:hAnsi="Times New Roman" w:cs="Times New Roman"/>
          <w:sz w:val="24"/>
          <w:szCs w:val="24"/>
        </w:rPr>
        <w:t xml:space="preserve">  </w:t>
      </w:r>
      <w:r w:rsidRPr="00E76430">
        <w:rPr>
          <w:rFonts w:ascii="Times New Roman" w:hAnsi="Times New Roman" w:cs="Times New Roman"/>
          <w:sz w:val="24"/>
          <w:szCs w:val="24"/>
        </w:rPr>
        <w:t>прачечная;</w:t>
      </w:r>
    </w:p>
    <w:p w:rsidR="00E76430" w:rsidRPr="00E76430" w:rsidRDefault="00E76430" w:rsidP="00E76430">
      <w:pPr>
        <w:pStyle w:val="a4"/>
        <w:jc w:val="both"/>
        <w:rPr>
          <w:rFonts w:ascii="Times New Roman" w:hAnsi="Times New Roman" w:cs="Times New Roman"/>
          <w:sz w:val="24"/>
          <w:szCs w:val="24"/>
        </w:rPr>
      </w:pPr>
      <w:r w:rsidRPr="00E76430">
        <w:rPr>
          <w:rFonts w:ascii="Times New Roman" w:hAnsi="Times New Roman" w:cs="Times New Roman"/>
          <w:sz w:val="24"/>
          <w:szCs w:val="24"/>
        </w:rPr>
        <w:t xml:space="preserve">- рекреационные образовательные центры. </w:t>
      </w:r>
    </w:p>
    <w:p w:rsidR="00E76430" w:rsidRPr="00E76430" w:rsidRDefault="00E76430" w:rsidP="00E764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76430">
        <w:rPr>
          <w:rFonts w:ascii="Times New Roman" w:hAnsi="Times New Roman" w:cs="Times New Roman"/>
          <w:sz w:val="24"/>
          <w:szCs w:val="24"/>
        </w:rPr>
        <w:t>Площадь помещений, игровых и групповых комнат , рекреационных образовательных центров соответствуют санитарным нормам.</w:t>
      </w:r>
    </w:p>
    <w:p w:rsidR="00E76430" w:rsidRPr="00E76430" w:rsidRDefault="005D771D" w:rsidP="00E764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76430" w:rsidRPr="00E76430">
        <w:rPr>
          <w:rFonts w:ascii="Times New Roman" w:hAnsi="Times New Roman" w:cs="Times New Roman"/>
          <w:sz w:val="24"/>
          <w:szCs w:val="24"/>
        </w:rPr>
        <w:t xml:space="preserve">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ДОО имеют комнату для раздевания, групповую, спальную и туалетную комнаты. </w:t>
      </w:r>
    </w:p>
    <w:p w:rsidR="00E76430" w:rsidRPr="00E76430" w:rsidRDefault="005D771D" w:rsidP="00E764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76430" w:rsidRPr="00E76430">
        <w:rPr>
          <w:rFonts w:ascii="Times New Roman" w:hAnsi="Times New Roman" w:cs="Times New Roman"/>
          <w:sz w:val="24"/>
          <w:szCs w:val="24"/>
        </w:rPr>
        <w:t>Развивающая предметно-пространственная среда групп и ее наполняемость соответствуют требованиям ФГОС ДО.</w:t>
      </w:r>
    </w:p>
    <w:p w:rsidR="00E76430" w:rsidRPr="00E76430" w:rsidRDefault="005D771D" w:rsidP="00E764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76430" w:rsidRPr="00E76430">
        <w:rPr>
          <w:rFonts w:ascii="Times New Roman" w:hAnsi="Times New Roman" w:cs="Times New Roman"/>
          <w:sz w:val="24"/>
          <w:szCs w:val="24"/>
        </w:rPr>
        <w:t xml:space="preserve">На территории ДОО функционирует  экологическая тропа,  все ее  объекты объединены в мини-центры  с учетом видовой принадлежности, условий обитания, требований ландшафтного дизайна. </w:t>
      </w:r>
    </w:p>
    <w:p w:rsidR="00E76430" w:rsidRPr="00E76430" w:rsidRDefault="005D771D" w:rsidP="00E764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76430" w:rsidRPr="00E76430">
        <w:rPr>
          <w:rFonts w:ascii="Times New Roman" w:hAnsi="Times New Roman" w:cs="Times New Roman"/>
          <w:sz w:val="24"/>
          <w:szCs w:val="24"/>
        </w:rPr>
        <w:t xml:space="preserve">Для ознакомления с правилами дорожного движения имеется  </w:t>
      </w:r>
      <w:proofErr w:type="spellStart"/>
      <w:r w:rsidR="00E76430" w:rsidRPr="00E76430">
        <w:rPr>
          <w:rFonts w:ascii="Times New Roman" w:hAnsi="Times New Roman" w:cs="Times New Roman"/>
          <w:sz w:val="24"/>
          <w:szCs w:val="24"/>
        </w:rPr>
        <w:t>автоплощадка</w:t>
      </w:r>
      <w:proofErr w:type="spellEnd"/>
      <w:r w:rsidR="00E76430" w:rsidRPr="00E76430">
        <w:rPr>
          <w:rFonts w:ascii="Times New Roman" w:hAnsi="Times New Roman" w:cs="Times New Roman"/>
          <w:sz w:val="24"/>
          <w:szCs w:val="24"/>
        </w:rPr>
        <w:t xml:space="preserve"> — игровое пространство, имеющую дорожную разметку остановок, проезжей части, перекрёстков, пешеходных переходов, где  устанавливаются выносные  светофоры, дорожные знаки, макеты домов.</w:t>
      </w:r>
    </w:p>
    <w:p w:rsidR="00E76430" w:rsidRDefault="005D771D" w:rsidP="00E764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76430" w:rsidRPr="00E76430">
        <w:rPr>
          <w:rFonts w:ascii="Times New Roman" w:hAnsi="Times New Roman" w:cs="Times New Roman"/>
          <w:sz w:val="24"/>
          <w:szCs w:val="24"/>
        </w:rPr>
        <w:t>Для организации образовательной деятельности с использованием ИКТ  имеется мультимедийное оборудование.</w:t>
      </w:r>
    </w:p>
    <w:p w:rsidR="00EA19F3" w:rsidRPr="00EA19F3" w:rsidRDefault="00EA19F3" w:rsidP="00EA19F3">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Pr="00EA19F3">
        <w:rPr>
          <w:rFonts w:ascii="Times New Roman" w:hAnsi="Times New Roman" w:cs="Times New Roman"/>
          <w:b/>
          <w:sz w:val="24"/>
          <w:szCs w:val="24"/>
        </w:rPr>
        <w:t xml:space="preserve">Организация рабочего места. </w:t>
      </w:r>
    </w:p>
    <w:p w:rsidR="00EA19F3" w:rsidRPr="00EA19F3" w:rsidRDefault="00E00FF5" w:rsidP="00EA19F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19F3" w:rsidRPr="00EA19F3">
        <w:rPr>
          <w:rFonts w:ascii="Times New Roman" w:hAnsi="Times New Roman" w:cs="Times New Roman"/>
          <w:sz w:val="24"/>
          <w:szCs w:val="24"/>
        </w:rPr>
        <w:t xml:space="preserve">Рабочее место </w:t>
      </w:r>
      <w:r>
        <w:rPr>
          <w:rFonts w:ascii="Times New Roman" w:hAnsi="Times New Roman" w:cs="Times New Roman"/>
          <w:sz w:val="24"/>
          <w:szCs w:val="24"/>
        </w:rPr>
        <w:t xml:space="preserve">слабослышащего </w:t>
      </w:r>
      <w:r w:rsidR="00EA19F3" w:rsidRPr="00EA19F3">
        <w:rPr>
          <w:rFonts w:ascii="Times New Roman" w:hAnsi="Times New Roman" w:cs="Times New Roman"/>
          <w:sz w:val="24"/>
          <w:szCs w:val="24"/>
        </w:rPr>
        <w:t xml:space="preserve"> ребенка в дошкольной образовательной организации должно занимать такое положение, чтобы сидящий за ней ребенок мог видеть лицо педагога и большинства сверстников. Рабочее место ребенка должно быть хорошо освещено. </w:t>
      </w:r>
    </w:p>
    <w:p w:rsidR="00EA19F3" w:rsidRPr="00EA19F3" w:rsidRDefault="00E00FF5" w:rsidP="00EA19F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19F3" w:rsidRPr="00EA19F3">
        <w:rPr>
          <w:rFonts w:ascii="Times New Roman" w:hAnsi="Times New Roman" w:cs="Times New Roman"/>
          <w:sz w:val="24"/>
          <w:szCs w:val="24"/>
        </w:rPr>
        <w:t>Обязательным условием является обеспечение ребенка современной электроакустической и звукоусиливающей аппаратурой индивидуального и группового пользования.</w:t>
      </w:r>
    </w:p>
    <w:p w:rsidR="00EA19F3" w:rsidRPr="00EA19F3" w:rsidRDefault="00E00FF5" w:rsidP="00EA19F3">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00EA19F3" w:rsidRPr="00E00FF5">
        <w:rPr>
          <w:rFonts w:ascii="Times New Roman" w:hAnsi="Times New Roman" w:cs="Times New Roman"/>
          <w:b/>
          <w:sz w:val="24"/>
          <w:szCs w:val="24"/>
        </w:rPr>
        <w:t>Технические средства обучения</w:t>
      </w:r>
      <w:r w:rsidR="00EA19F3" w:rsidRPr="00EA19F3">
        <w:rPr>
          <w:rFonts w:ascii="Times New Roman" w:hAnsi="Times New Roman" w:cs="Times New Roman"/>
          <w:sz w:val="24"/>
          <w:szCs w:val="24"/>
        </w:rPr>
        <w:t xml:space="preserve">. </w:t>
      </w:r>
    </w:p>
    <w:p w:rsidR="00EA19F3" w:rsidRPr="00EA19F3" w:rsidRDefault="00E00FF5" w:rsidP="00EA19F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19F3" w:rsidRPr="00EA19F3">
        <w:rPr>
          <w:rFonts w:ascii="Times New Roman" w:hAnsi="Times New Roman" w:cs="Times New Roman"/>
          <w:sz w:val="24"/>
          <w:szCs w:val="24"/>
        </w:rPr>
        <w:t>Рез</w:t>
      </w:r>
      <w:r>
        <w:rPr>
          <w:rFonts w:ascii="Times New Roman" w:hAnsi="Times New Roman" w:cs="Times New Roman"/>
          <w:sz w:val="24"/>
          <w:szCs w:val="24"/>
        </w:rPr>
        <w:t>ультативность работы со</w:t>
      </w:r>
      <w:r w:rsidR="00EA19F3" w:rsidRPr="00EA19F3">
        <w:rPr>
          <w:rFonts w:ascii="Times New Roman" w:hAnsi="Times New Roman" w:cs="Times New Roman"/>
          <w:sz w:val="24"/>
          <w:szCs w:val="24"/>
        </w:rPr>
        <w:t xml:space="preserve"> слабослышащими детьми во многом зависит от использования качественной звукоусиливающей аппаратуры коллективного пользования, </w:t>
      </w:r>
      <w:proofErr w:type="spellStart"/>
      <w:r w:rsidR="00EA19F3" w:rsidRPr="00EA19F3">
        <w:rPr>
          <w:rFonts w:ascii="Times New Roman" w:hAnsi="Times New Roman" w:cs="Times New Roman"/>
          <w:sz w:val="24"/>
          <w:szCs w:val="24"/>
        </w:rPr>
        <w:t>слухо</w:t>
      </w:r>
      <w:proofErr w:type="spellEnd"/>
      <w:r w:rsidR="00EA19F3" w:rsidRPr="00EA19F3">
        <w:rPr>
          <w:rFonts w:ascii="Times New Roman" w:hAnsi="Times New Roman" w:cs="Times New Roman"/>
          <w:sz w:val="24"/>
          <w:szCs w:val="24"/>
        </w:rPr>
        <w:t xml:space="preserve">-речевых тренажеров для фронтальных и </w:t>
      </w:r>
      <w:proofErr w:type="spellStart"/>
      <w:r w:rsidR="00EA19F3" w:rsidRPr="00EA19F3">
        <w:rPr>
          <w:rFonts w:ascii="Times New Roman" w:hAnsi="Times New Roman" w:cs="Times New Roman"/>
          <w:sz w:val="24"/>
          <w:szCs w:val="24"/>
        </w:rPr>
        <w:t>малогрупповых</w:t>
      </w:r>
      <w:proofErr w:type="spellEnd"/>
      <w:r w:rsidR="00EA19F3" w:rsidRPr="00EA19F3">
        <w:rPr>
          <w:rFonts w:ascii="Times New Roman" w:hAnsi="Times New Roman" w:cs="Times New Roman"/>
          <w:sz w:val="24"/>
          <w:szCs w:val="24"/>
        </w:rPr>
        <w:t xml:space="preserve"> и индивидуальных занятий, индивидуальных слуховых аппаратов.</w:t>
      </w:r>
    </w:p>
    <w:p w:rsidR="00EA19F3" w:rsidRPr="00EA19F3" w:rsidRDefault="00E00FF5" w:rsidP="00EA19F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19F3" w:rsidRPr="00EA19F3">
        <w:rPr>
          <w:rFonts w:ascii="Times New Roman" w:hAnsi="Times New Roman" w:cs="Times New Roman"/>
          <w:sz w:val="24"/>
          <w:szCs w:val="24"/>
        </w:rPr>
        <w:t>Дл</w:t>
      </w:r>
      <w:r>
        <w:rPr>
          <w:rFonts w:ascii="Times New Roman" w:hAnsi="Times New Roman" w:cs="Times New Roman"/>
          <w:sz w:val="24"/>
          <w:szCs w:val="24"/>
        </w:rPr>
        <w:t xml:space="preserve">я слабослышащих и </w:t>
      </w:r>
      <w:r w:rsidR="00EA19F3" w:rsidRPr="00EA19F3">
        <w:rPr>
          <w:rFonts w:ascii="Times New Roman" w:hAnsi="Times New Roman" w:cs="Times New Roman"/>
          <w:sz w:val="24"/>
          <w:szCs w:val="24"/>
        </w:rPr>
        <w:t xml:space="preserve"> детей</w:t>
      </w:r>
      <w:r>
        <w:rPr>
          <w:rFonts w:ascii="Times New Roman" w:hAnsi="Times New Roman" w:cs="Times New Roman"/>
          <w:sz w:val="24"/>
          <w:szCs w:val="24"/>
        </w:rPr>
        <w:t xml:space="preserve"> </w:t>
      </w:r>
      <w:r w:rsidR="00EA19F3" w:rsidRPr="00EA19F3">
        <w:rPr>
          <w:rFonts w:ascii="Times New Roman" w:hAnsi="Times New Roman" w:cs="Times New Roman"/>
          <w:sz w:val="24"/>
          <w:szCs w:val="24"/>
        </w:rPr>
        <w:t xml:space="preserve">используются технические средства коллективного и индивидуального пользования: электроакустическая аппаратура; </w:t>
      </w:r>
      <w:proofErr w:type="spellStart"/>
      <w:r w:rsidR="00EA19F3" w:rsidRPr="00EA19F3">
        <w:rPr>
          <w:rFonts w:ascii="Times New Roman" w:hAnsi="Times New Roman" w:cs="Times New Roman"/>
          <w:sz w:val="24"/>
          <w:szCs w:val="24"/>
        </w:rPr>
        <w:t>сурдотехнические</w:t>
      </w:r>
      <w:proofErr w:type="spellEnd"/>
      <w:r w:rsidR="00EA19F3" w:rsidRPr="00EA19F3">
        <w:rPr>
          <w:rFonts w:ascii="Times New Roman" w:hAnsi="Times New Roman" w:cs="Times New Roman"/>
          <w:sz w:val="24"/>
          <w:szCs w:val="24"/>
        </w:rPr>
        <w:t xml:space="preserve"> средства обучения и реабилитации; электроакустические комплексы; световые маяки; индукционные системы; системы вызова помощника; табло - бегущая строка; </w:t>
      </w:r>
      <w:r w:rsidR="00EA19F3" w:rsidRPr="00EA19F3">
        <w:rPr>
          <w:rFonts w:ascii="Times New Roman" w:hAnsi="Times New Roman" w:cs="Times New Roman"/>
          <w:sz w:val="24"/>
          <w:szCs w:val="24"/>
        </w:rPr>
        <w:lastRenderedPageBreak/>
        <w:t>информационные киоски (напольные); FМ-системы; реабилитационное оборудование; радиосистемы, которые обеспечивают связь слуховых аппаратов детей через приёмник с передатчиком и микрофоном педагога.</w:t>
      </w:r>
    </w:p>
    <w:p w:rsidR="00EA19F3" w:rsidRPr="00EA19F3" w:rsidRDefault="00E00FF5" w:rsidP="00EA19F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19F3" w:rsidRPr="00EA19F3">
        <w:rPr>
          <w:rFonts w:ascii="Times New Roman" w:hAnsi="Times New Roman" w:cs="Times New Roman"/>
          <w:sz w:val="24"/>
          <w:szCs w:val="24"/>
        </w:rPr>
        <w:t xml:space="preserve">Постоянное использование звукоусиливающей аппаратуры стационарного типа и индивидуальных слуховых аппаратов является одним из важных компонентов слухоречевой среды в дошкольной образовательной организации. </w:t>
      </w:r>
    </w:p>
    <w:p w:rsidR="00E76430" w:rsidRPr="00E76430" w:rsidRDefault="00E76430" w:rsidP="00E76430">
      <w:pPr>
        <w:pStyle w:val="a4"/>
        <w:jc w:val="both"/>
        <w:rPr>
          <w:rFonts w:ascii="Times New Roman" w:hAnsi="Times New Roman" w:cs="Times New Roman"/>
          <w:color w:val="000000"/>
          <w:sz w:val="24"/>
          <w:szCs w:val="24"/>
        </w:rPr>
      </w:pPr>
    </w:p>
    <w:p w:rsidR="005D771D" w:rsidRPr="005D771D" w:rsidRDefault="005D771D" w:rsidP="005D771D">
      <w:pPr>
        <w:pStyle w:val="a4"/>
        <w:jc w:val="center"/>
        <w:rPr>
          <w:rFonts w:ascii="Times New Roman" w:hAnsi="Times New Roman" w:cs="Times New Roman"/>
          <w:b/>
          <w:sz w:val="24"/>
          <w:szCs w:val="24"/>
        </w:rPr>
      </w:pPr>
      <w:r w:rsidRPr="005D771D">
        <w:rPr>
          <w:rFonts w:ascii="Times New Roman" w:hAnsi="Times New Roman" w:cs="Times New Roman"/>
          <w:b/>
          <w:sz w:val="24"/>
          <w:szCs w:val="24"/>
        </w:rPr>
        <w:t>Содержание и наполняемость Центров</w:t>
      </w:r>
    </w:p>
    <w:p w:rsidR="005D771D" w:rsidRPr="005D771D" w:rsidRDefault="005D771D" w:rsidP="005D771D">
      <w:pPr>
        <w:pStyle w:val="a4"/>
        <w:jc w:val="center"/>
        <w:rPr>
          <w:rFonts w:ascii="Times New Roman" w:hAnsi="Times New Roman" w:cs="Times New Roman"/>
          <w:sz w:val="24"/>
          <w:szCs w:val="24"/>
        </w:rPr>
      </w:pPr>
      <w:r w:rsidRPr="005D771D">
        <w:rPr>
          <w:rFonts w:ascii="Times New Roman" w:hAnsi="Times New Roman" w:cs="Times New Roman"/>
          <w:b/>
          <w:sz w:val="24"/>
          <w:szCs w:val="24"/>
        </w:rPr>
        <w:t>в кабинете  педагога - психолога</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Созданная развивающая предметно-пространственная среда позволяет обеспечить максимальный психологический комфорт для каждого ребёнка, создать возможности для развития познавательных процессов, речи и эмоционально-волевой сферы. Пространство организовано в виде разграниченных зон («центров»), ос</w:t>
      </w:r>
      <w:r>
        <w:rPr>
          <w:rFonts w:ascii="Times New Roman" w:hAnsi="Times New Roman" w:cs="Times New Roman"/>
          <w:sz w:val="24"/>
          <w:szCs w:val="24"/>
        </w:rPr>
        <w:t>нащенных необходимым материалом.</w:t>
      </w:r>
    </w:p>
    <w:p w:rsidR="005D771D" w:rsidRPr="005D771D" w:rsidRDefault="005D771D" w:rsidP="005D771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D771D">
        <w:rPr>
          <w:rFonts w:ascii="Times New Roman" w:hAnsi="Times New Roman" w:cs="Times New Roman"/>
          <w:sz w:val="24"/>
          <w:szCs w:val="24"/>
        </w:rPr>
        <w:t xml:space="preserve">Комната психологической разгрузки предназначена для снятия психоэмоционального напряжения, способствует развитию эмоциональной сферы, игровой и коммуникативной  деятельности. </w:t>
      </w:r>
    </w:p>
    <w:p w:rsidR="005D771D" w:rsidRPr="005D771D" w:rsidRDefault="005D771D" w:rsidP="005D771D">
      <w:pPr>
        <w:pStyle w:val="a4"/>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43"/>
        <w:gridCol w:w="2886"/>
      </w:tblGrid>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п/п</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Оборудование</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Количество</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Сухой бассейн с шариками «Веселая полянка» </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2.</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Кубик «Умные ладошки»</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3.</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Детское кресло-груша</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2</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4.</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lang w:val="en-US"/>
              </w:rPr>
            </w:pPr>
            <w:r w:rsidRPr="005D771D">
              <w:rPr>
                <w:rFonts w:ascii="Times New Roman" w:hAnsi="Times New Roman" w:cs="Times New Roman"/>
                <w:sz w:val="24"/>
                <w:szCs w:val="24"/>
              </w:rPr>
              <w:t>Планшет</w:t>
            </w:r>
            <w:r w:rsidRPr="005D771D">
              <w:rPr>
                <w:rFonts w:ascii="Times New Roman" w:hAnsi="Times New Roman" w:cs="Times New Roman"/>
                <w:sz w:val="24"/>
                <w:szCs w:val="24"/>
                <w:lang w:val="en-US"/>
              </w:rPr>
              <w:t>Sand Driven «</w:t>
            </w:r>
            <w:proofErr w:type="spellStart"/>
            <w:r w:rsidRPr="005D771D">
              <w:rPr>
                <w:rFonts w:ascii="Times New Roman" w:hAnsi="Times New Roman" w:cs="Times New Roman"/>
                <w:sz w:val="24"/>
                <w:szCs w:val="24"/>
              </w:rPr>
              <w:t>Студио</w:t>
            </w:r>
            <w:proofErr w:type="spellEnd"/>
            <w:r w:rsidRPr="005D771D">
              <w:rPr>
                <w:rFonts w:ascii="Times New Roman" w:hAnsi="Times New Roman" w:cs="Times New Roman"/>
                <w:sz w:val="24"/>
                <w:szCs w:val="24"/>
                <w:lang w:val="en-US"/>
              </w:rPr>
              <w:t>Color»</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5.</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Стол для песочного рисования </w:t>
            </w:r>
            <w:r w:rsidRPr="005D771D">
              <w:rPr>
                <w:rFonts w:ascii="Times New Roman" w:hAnsi="Times New Roman" w:cs="Times New Roman"/>
                <w:sz w:val="24"/>
                <w:szCs w:val="24"/>
                <w:lang w:val="en-US"/>
              </w:rPr>
              <w:t>Sand</w:t>
            </w:r>
            <w:r w:rsidRPr="005D771D">
              <w:rPr>
                <w:rFonts w:ascii="Times New Roman" w:hAnsi="Times New Roman" w:cs="Times New Roman"/>
                <w:sz w:val="24"/>
                <w:szCs w:val="24"/>
              </w:rPr>
              <w:t>-</w:t>
            </w:r>
            <w:r w:rsidRPr="005D771D">
              <w:rPr>
                <w:rFonts w:ascii="Times New Roman" w:hAnsi="Times New Roman" w:cs="Times New Roman"/>
                <w:sz w:val="24"/>
                <w:szCs w:val="24"/>
                <w:lang w:val="en-US"/>
              </w:rPr>
              <w:t>Art</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6.</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proofErr w:type="spellStart"/>
            <w:r w:rsidRPr="005D771D">
              <w:rPr>
                <w:rFonts w:ascii="Times New Roman" w:hAnsi="Times New Roman" w:cs="Times New Roman"/>
                <w:sz w:val="24"/>
                <w:szCs w:val="24"/>
              </w:rPr>
              <w:t>Фибероптический</w:t>
            </w:r>
            <w:proofErr w:type="spellEnd"/>
            <w:r w:rsidRPr="005D771D">
              <w:rPr>
                <w:rFonts w:ascii="Times New Roman" w:hAnsi="Times New Roman" w:cs="Times New Roman"/>
                <w:sz w:val="24"/>
                <w:szCs w:val="24"/>
              </w:rPr>
              <w:t xml:space="preserve"> душ «Солнышко»</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7.</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Волшебная нить с контролером</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8.</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Настенное панно «Водопад»</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9.</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Уголок для уединения</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10.</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Диван с подушками</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11.</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Магнитофон с СД-проигрывателем</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12.</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Настенные панно «Азбука настроения»</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5</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13.</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Пузырьковая колонна</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14.</w:t>
            </w:r>
          </w:p>
        </w:tc>
        <w:tc>
          <w:tcPr>
            <w:tcW w:w="5243" w:type="dxa"/>
            <w:shd w:val="clear" w:color="auto" w:fill="auto"/>
          </w:tcPr>
          <w:p w:rsidR="005D771D" w:rsidRPr="005D771D" w:rsidRDefault="005D771D" w:rsidP="005D771D">
            <w:pPr>
              <w:pStyle w:val="a4"/>
              <w:jc w:val="both"/>
              <w:rPr>
                <w:rFonts w:ascii="Times New Roman" w:hAnsi="Times New Roman" w:cs="Times New Roman"/>
                <w:color w:val="FF0000"/>
                <w:sz w:val="24"/>
                <w:szCs w:val="24"/>
              </w:rPr>
            </w:pPr>
            <w:r w:rsidRPr="005D771D">
              <w:rPr>
                <w:rFonts w:ascii="Times New Roman" w:hAnsi="Times New Roman" w:cs="Times New Roman"/>
                <w:sz w:val="24"/>
                <w:szCs w:val="24"/>
              </w:rPr>
              <w:t>Диско-шар светодиодный «</w:t>
            </w:r>
            <w:proofErr w:type="spellStart"/>
            <w:r w:rsidRPr="005D771D">
              <w:rPr>
                <w:rFonts w:ascii="Times New Roman" w:hAnsi="Times New Roman" w:cs="Times New Roman"/>
                <w:sz w:val="24"/>
                <w:szCs w:val="24"/>
                <w:lang w:val="en-US"/>
              </w:rPr>
              <w:t>MagicBall</w:t>
            </w:r>
            <w:proofErr w:type="spellEnd"/>
            <w:r w:rsidRPr="005D771D">
              <w:rPr>
                <w:rFonts w:ascii="Times New Roman" w:hAnsi="Times New Roman" w:cs="Times New Roman"/>
                <w:sz w:val="24"/>
                <w:szCs w:val="24"/>
              </w:rPr>
              <w:t>»</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15.</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Центр песка и воды</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r w:rsidR="005D771D" w:rsidRPr="005D771D" w:rsidTr="00886590">
        <w:tc>
          <w:tcPr>
            <w:tcW w:w="560"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16.</w:t>
            </w:r>
          </w:p>
        </w:tc>
        <w:tc>
          <w:tcPr>
            <w:tcW w:w="5243"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Настенное развивающее панно «Гусеница»</w:t>
            </w:r>
          </w:p>
        </w:tc>
        <w:tc>
          <w:tcPr>
            <w:tcW w:w="2886" w:type="dxa"/>
            <w:shd w:val="clear" w:color="auto" w:fill="auto"/>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r>
    </w:tbl>
    <w:p w:rsidR="005D771D" w:rsidRPr="005D771D" w:rsidRDefault="005D771D" w:rsidP="005D771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D771D">
        <w:rPr>
          <w:rFonts w:ascii="Times New Roman" w:hAnsi="Times New Roman" w:cs="Times New Roman"/>
          <w:sz w:val="24"/>
          <w:szCs w:val="24"/>
        </w:rPr>
        <w:t>Центр развития сенсомоторных навыков представлен в виде игр и упражнений: «Логическое лото», кубики, шнуровка, бусы и пуговицы разного размера, мелкие игрушки из различных материалов, материал для развития тактильного восприятия, цветные вкладыши и т. д. Также имеются наборы игрушек и настольных игр (мячи, куклы, пирамиды, кубики, лото, домино, мозаики, маски, музыкальные инструменты и пр.).</w:t>
      </w:r>
      <w:r>
        <w:rPr>
          <w:rFonts w:ascii="Times New Roman" w:hAnsi="Times New Roman" w:cs="Times New Roman"/>
          <w:sz w:val="24"/>
          <w:szCs w:val="24"/>
        </w:rPr>
        <w:t xml:space="preserve"> </w:t>
      </w:r>
      <w:r w:rsidRPr="005D771D">
        <w:rPr>
          <w:rFonts w:ascii="Times New Roman" w:hAnsi="Times New Roman" w:cs="Times New Roman"/>
          <w:sz w:val="24"/>
          <w:szCs w:val="24"/>
        </w:rPr>
        <w:t>Наборы материалов для детского творчества (пластилин, краски, цветные мелки, карандаши, фломастеры, цветная бумага, картон, ножницы и пр.) помогают детям в творческом самовыражении.</w:t>
      </w:r>
    </w:p>
    <w:p w:rsidR="005D771D" w:rsidRPr="005D771D" w:rsidRDefault="005D771D" w:rsidP="005D771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D771D">
        <w:rPr>
          <w:rFonts w:ascii="Times New Roman" w:hAnsi="Times New Roman" w:cs="Times New Roman"/>
          <w:sz w:val="24"/>
          <w:szCs w:val="24"/>
        </w:rPr>
        <w:t xml:space="preserve">Игровая зона для решения образовательных задач для детей с ОВЗ представлена элементами развивающих игр В.В. </w:t>
      </w:r>
      <w:proofErr w:type="spellStart"/>
      <w:r w:rsidRPr="005D771D">
        <w:rPr>
          <w:rFonts w:ascii="Times New Roman" w:hAnsi="Times New Roman" w:cs="Times New Roman"/>
          <w:sz w:val="24"/>
          <w:szCs w:val="24"/>
        </w:rPr>
        <w:t>Воскобовича</w:t>
      </w:r>
      <w:proofErr w:type="spellEnd"/>
      <w:r w:rsidRPr="005D771D">
        <w:rPr>
          <w:rFonts w:ascii="Times New Roman" w:hAnsi="Times New Roman" w:cs="Times New Roman"/>
          <w:sz w:val="24"/>
          <w:szCs w:val="24"/>
        </w:rPr>
        <w:t xml:space="preserve"> (Мини-ларчик, «Прозрачный квадрат», «</w:t>
      </w:r>
      <w:proofErr w:type="spellStart"/>
      <w:r w:rsidRPr="005D771D">
        <w:rPr>
          <w:rFonts w:ascii="Times New Roman" w:hAnsi="Times New Roman" w:cs="Times New Roman"/>
          <w:sz w:val="24"/>
          <w:szCs w:val="24"/>
        </w:rPr>
        <w:t>Геоконт</w:t>
      </w:r>
      <w:proofErr w:type="spellEnd"/>
      <w:r w:rsidRPr="005D771D">
        <w:rPr>
          <w:rFonts w:ascii="Times New Roman" w:hAnsi="Times New Roman" w:cs="Times New Roman"/>
          <w:sz w:val="24"/>
          <w:szCs w:val="24"/>
        </w:rPr>
        <w:t xml:space="preserve">», </w:t>
      </w:r>
      <w:proofErr w:type="spellStart"/>
      <w:r w:rsidRPr="005D771D">
        <w:rPr>
          <w:rFonts w:ascii="Times New Roman" w:hAnsi="Times New Roman" w:cs="Times New Roman"/>
          <w:sz w:val="24"/>
          <w:szCs w:val="24"/>
        </w:rPr>
        <w:t>игровизоры</w:t>
      </w:r>
      <w:proofErr w:type="spellEnd"/>
      <w:r w:rsidRPr="005D771D">
        <w:rPr>
          <w:rFonts w:ascii="Times New Roman" w:hAnsi="Times New Roman" w:cs="Times New Roman"/>
          <w:sz w:val="24"/>
          <w:szCs w:val="24"/>
        </w:rPr>
        <w:t xml:space="preserve">, </w:t>
      </w:r>
      <w:proofErr w:type="spellStart"/>
      <w:r w:rsidRPr="005D771D">
        <w:rPr>
          <w:rFonts w:ascii="Times New Roman" w:hAnsi="Times New Roman" w:cs="Times New Roman"/>
          <w:sz w:val="24"/>
          <w:szCs w:val="24"/>
        </w:rPr>
        <w:t>логоформочки</w:t>
      </w:r>
      <w:proofErr w:type="spellEnd"/>
      <w:r w:rsidRPr="005D771D">
        <w:rPr>
          <w:rFonts w:ascii="Times New Roman" w:hAnsi="Times New Roman" w:cs="Times New Roman"/>
          <w:sz w:val="24"/>
          <w:szCs w:val="24"/>
        </w:rPr>
        <w:t>.</w:t>
      </w:r>
    </w:p>
    <w:p w:rsidR="005D771D" w:rsidRPr="005D771D" w:rsidRDefault="005D771D" w:rsidP="005D771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D771D">
        <w:rPr>
          <w:rFonts w:ascii="Times New Roman" w:hAnsi="Times New Roman" w:cs="Times New Roman"/>
          <w:sz w:val="24"/>
          <w:szCs w:val="24"/>
        </w:rPr>
        <w:t>Зона ожидания для родителей с ребенком: диван, декоративно-развивающая панель «Времена года».</w:t>
      </w:r>
    </w:p>
    <w:p w:rsidR="005D771D" w:rsidRPr="005D771D" w:rsidRDefault="005D771D" w:rsidP="005D771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D771D">
        <w:rPr>
          <w:rFonts w:ascii="Times New Roman" w:hAnsi="Times New Roman" w:cs="Times New Roman"/>
          <w:sz w:val="24"/>
          <w:szCs w:val="24"/>
        </w:rPr>
        <w:t>Зона консультирования.</w:t>
      </w:r>
    </w:p>
    <w:p w:rsidR="005D771D" w:rsidRPr="005D771D" w:rsidRDefault="005D771D" w:rsidP="005D771D">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D771D">
        <w:rPr>
          <w:rFonts w:ascii="Times New Roman" w:hAnsi="Times New Roman" w:cs="Times New Roman"/>
          <w:sz w:val="24"/>
          <w:szCs w:val="24"/>
        </w:rPr>
        <w:t xml:space="preserve">Рабочая зона педагога-психолога: рабочий стол, стул, шкаф для хранения документации, документация, регламентирующая деятельность педагога-психолога в ДОО, информационный стенд, содержащий информацию о работе педагога-психолога и печатный материал для консультирования. Имеется картотека игр и упражнений, необходимая методическая литература, диагностический инструментарий (а также наличие к нему соответствующей литературы): диагностика детей; диагностика педагогов; диагностика родителей. </w:t>
      </w:r>
    </w:p>
    <w:p w:rsidR="005D771D" w:rsidRPr="005D771D" w:rsidRDefault="005D771D" w:rsidP="005D771D">
      <w:pPr>
        <w:pStyle w:val="a4"/>
        <w:jc w:val="both"/>
        <w:rPr>
          <w:rFonts w:ascii="Times New Roman" w:hAnsi="Times New Roman" w:cs="Times New Roman"/>
          <w:sz w:val="24"/>
          <w:szCs w:val="24"/>
        </w:rPr>
      </w:pPr>
    </w:p>
    <w:p w:rsidR="005D771D" w:rsidRPr="005D771D" w:rsidRDefault="005D771D" w:rsidP="005D771D">
      <w:pPr>
        <w:pStyle w:val="a4"/>
        <w:jc w:val="center"/>
        <w:rPr>
          <w:rFonts w:ascii="Times New Roman" w:hAnsi="Times New Roman" w:cs="Times New Roman"/>
          <w:b/>
          <w:sz w:val="24"/>
          <w:szCs w:val="24"/>
        </w:rPr>
      </w:pPr>
      <w:r w:rsidRPr="005D771D">
        <w:rPr>
          <w:rFonts w:ascii="Times New Roman" w:hAnsi="Times New Roman" w:cs="Times New Roman"/>
          <w:b/>
          <w:sz w:val="24"/>
          <w:szCs w:val="24"/>
        </w:rPr>
        <w:t>Содержание и наполняемость Центров</w:t>
      </w:r>
    </w:p>
    <w:p w:rsidR="005D771D" w:rsidRPr="005D771D" w:rsidRDefault="005D771D" w:rsidP="005D771D">
      <w:pPr>
        <w:pStyle w:val="a4"/>
        <w:jc w:val="center"/>
        <w:rPr>
          <w:rFonts w:ascii="Times New Roman" w:hAnsi="Times New Roman" w:cs="Times New Roman"/>
          <w:b/>
          <w:sz w:val="24"/>
          <w:szCs w:val="24"/>
        </w:rPr>
      </w:pPr>
      <w:r w:rsidRPr="005D771D">
        <w:rPr>
          <w:rFonts w:ascii="Times New Roman" w:hAnsi="Times New Roman" w:cs="Times New Roman"/>
          <w:b/>
          <w:sz w:val="24"/>
          <w:szCs w:val="24"/>
        </w:rPr>
        <w:t>в кабинете  учителя – логопеда/учителя-дефектолога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4005"/>
        <w:gridCol w:w="5067"/>
      </w:tblGrid>
      <w:tr w:rsidR="005D771D" w:rsidRPr="005D771D" w:rsidTr="00886590">
        <w:tc>
          <w:tcPr>
            <w:tcW w:w="498"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w:t>
            </w:r>
          </w:p>
        </w:tc>
        <w:tc>
          <w:tcPr>
            <w:tcW w:w="4005"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Название центра</w:t>
            </w:r>
          </w:p>
        </w:tc>
        <w:tc>
          <w:tcPr>
            <w:tcW w:w="5067"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Наполняемость</w:t>
            </w:r>
          </w:p>
        </w:tc>
      </w:tr>
      <w:tr w:rsidR="005D771D" w:rsidRPr="005D771D" w:rsidTr="00886590">
        <w:tc>
          <w:tcPr>
            <w:tcW w:w="498"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1</w:t>
            </w:r>
          </w:p>
        </w:tc>
        <w:tc>
          <w:tcPr>
            <w:tcW w:w="4005"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Центр речевого  развития</w:t>
            </w:r>
          </w:p>
        </w:tc>
        <w:tc>
          <w:tcPr>
            <w:tcW w:w="5067"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зеркало с лампой дополнительного освещения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стулья для занятий у зеркала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крупные предметные картинки по изучаемым лексическим темам (одномоментно в уголке представлено не более двух лексических тем)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простые сюжетные картинки (3—4 картинки одномоментно)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серии сюжетных картинок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Парные картинки по изучаемым лексическим темам (одинаковые предметы и объекты и отличающиеся по размеру и цвету предметы и объекты)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«алгоритм» описания игрушки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лото»  по изучаемым темам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color w:val="FF0000"/>
                <w:sz w:val="24"/>
                <w:szCs w:val="24"/>
              </w:rPr>
              <w:t xml:space="preserve">- </w:t>
            </w:r>
            <w:r w:rsidRPr="005D771D">
              <w:rPr>
                <w:rFonts w:ascii="Times New Roman" w:hAnsi="Times New Roman" w:cs="Times New Roman"/>
                <w:sz w:val="24"/>
                <w:szCs w:val="24"/>
              </w:rPr>
              <w:t xml:space="preserve">альбом  «Круглый год»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альбом «Мир природы. Животные»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альбом «Наш детский сад»</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игрушки для уточнения произношения в звукоподражаниях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предметные картинки для уточнения произношения в звукоподражаниях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игрушки и муляжи по изучаемым темам</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счетный материал (для формирования математического словаря)</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настольно-печатные дидактические игры для формирования и совершенствования грамматического строя речи («Один и много», «Кого не стало?», «Чего не хватает?», «Телевизор, «Что ты видишь?», «Большой-маленький», «Мой, моя, мои», «Веселый котенок» (уточнение понимания предлогов и обучение употреблению их в активной речи) и др.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игрушки, пособия для развития дыхания (свистки, свистульки, дудочки, сухие листики и т.п.).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картотеки предметных картинок. </w:t>
            </w:r>
          </w:p>
        </w:tc>
      </w:tr>
      <w:tr w:rsidR="005D771D" w:rsidRPr="005D771D" w:rsidTr="00886590">
        <w:tc>
          <w:tcPr>
            <w:tcW w:w="498"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2</w:t>
            </w:r>
          </w:p>
        </w:tc>
        <w:tc>
          <w:tcPr>
            <w:tcW w:w="4005"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Центр сенсорного развития</w:t>
            </w:r>
          </w:p>
        </w:tc>
        <w:tc>
          <w:tcPr>
            <w:tcW w:w="5067"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звучащие игрушки (погремушки, пищалки, свистки, дудочки, колокольчики, звучащие </w:t>
            </w:r>
            <w:r w:rsidRPr="005D771D">
              <w:rPr>
                <w:rFonts w:ascii="Times New Roman" w:hAnsi="Times New Roman" w:cs="Times New Roman"/>
                <w:sz w:val="24"/>
                <w:szCs w:val="24"/>
              </w:rPr>
              <w:lastRenderedPageBreak/>
              <w:t xml:space="preserve">мячики и волчки)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звучащие игрушки-заместители (запаянные контейнеры от киндер-сюрприза с различными наполнителями — горохом, фасолью, пшеном и т.п.)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палочки </w:t>
            </w:r>
            <w:proofErr w:type="spellStart"/>
            <w:r w:rsidRPr="005D771D">
              <w:rPr>
                <w:rFonts w:ascii="Times New Roman" w:hAnsi="Times New Roman" w:cs="Times New Roman"/>
                <w:sz w:val="24"/>
                <w:szCs w:val="24"/>
              </w:rPr>
              <w:t>Кюизенера</w:t>
            </w:r>
            <w:proofErr w:type="spellEnd"/>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занимательные дощечки для развития тактильных ощущений (плоскостные дощечки с различными поверхностями — меховой, бархатной, шелковой, наждачной и т.п.).</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«Волшебный мешочек» с мелкими деревянными игрушками или пластиковыми фигурками животных</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рамки-вкладыши и игрушки-вкладыши для раскладывания предметов по размеру</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игрушки-гнезда (вкладывающиеся друг в друга пластиковые стаканчики)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магнитная доска с комплектом фломастеров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мягкие цветные карандаши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белая и цветная бумага для рисования. </w:t>
            </w:r>
          </w:p>
          <w:p w:rsidR="005D771D" w:rsidRPr="005D771D" w:rsidRDefault="005D771D" w:rsidP="005D771D">
            <w:pPr>
              <w:pStyle w:val="a4"/>
              <w:jc w:val="both"/>
              <w:rPr>
                <w:rFonts w:ascii="Times New Roman" w:hAnsi="Times New Roman" w:cs="Times New Roman"/>
                <w:sz w:val="24"/>
                <w:szCs w:val="24"/>
              </w:rPr>
            </w:pPr>
          </w:p>
        </w:tc>
      </w:tr>
      <w:tr w:rsidR="005D771D" w:rsidRPr="005D771D" w:rsidTr="00886590">
        <w:tc>
          <w:tcPr>
            <w:tcW w:w="498"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lastRenderedPageBreak/>
              <w:t>3</w:t>
            </w:r>
          </w:p>
        </w:tc>
        <w:tc>
          <w:tcPr>
            <w:tcW w:w="4005"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Центр моторного и конструктивного развития</w:t>
            </w:r>
          </w:p>
        </w:tc>
        <w:tc>
          <w:tcPr>
            <w:tcW w:w="5067"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средний резиновый мяч</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маленькие резиновые мячи</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2—3 крупных пирамидки, состоящие из колец четырех основных цветов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крупные бусины, колечки, косточки от счетов и яркие шнурки для их нанизывания</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крупная и средняя мозаики</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крупные яркие пластмассовые кубики четырех основных цветов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средние деревянные кубики четырех основных цветов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разрезные картинки (2—4 части) с разными видами разреза и простые </w:t>
            </w:r>
            <w:proofErr w:type="spellStart"/>
            <w:r w:rsidRPr="005D771D">
              <w:rPr>
                <w:rFonts w:ascii="Times New Roman" w:hAnsi="Times New Roman" w:cs="Times New Roman"/>
                <w:sz w:val="24"/>
                <w:szCs w:val="24"/>
              </w:rPr>
              <w:t>пазлы</w:t>
            </w:r>
            <w:proofErr w:type="spellEnd"/>
            <w:r w:rsidRPr="005D771D">
              <w:rPr>
                <w:rFonts w:ascii="Times New Roman" w:hAnsi="Times New Roman" w:cs="Times New Roman"/>
                <w:sz w:val="24"/>
                <w:szCs w:val="24"/>
              </w:rPr>
              <w:t xml:space="preserve"> по изучаемым лексическим темам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игрушки-шнуровки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рамки-вкладыши по изучаемым лексическим темам, «Волшебный домик», «Волшебное ведерко» </w:t>
            </w:r>
          </w:p>
        </w:tc>
      </w:tr>
      <w:tr w:rsidR="005D771D" w:rsidRPr="005D771D" w:rsidTr="00886590">
        <w:tc>
          <w:tcPr>
            <w:tcW w:w="498" w:type="dxa"/>
          </w:tcPr>
          <w:p w:rsidR="005D771D" w:rsidRPr="005D771D" w:rsidRDefault="005D771D" w:rsidP="005D771D">
            <w:pPr>
              <w:pStyle w:val="a4"/>
              <w:jc w:val="both"/>
              <w:rPr>
                <w:rFonts w:ascii="Times New Roman" w:hAnsi="Times New Roman" w:cs="Times New Roman"/>
                <w:sz w:val="24"/>
                <w:szCs w:val="24"/>
              </w:rPr>
            </w:pPr>
          </w:p>
        </w:tc>
        <w:tc>
          <w:tcPr>
            <w:tcW w:w="4005"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Центр гендерного развития</w:t>
            </w:r>
          </w:p>
        </w:tc>
        <w:tc>
          <w:tcPr>
            <w:tcW w:w="5067" w:type="dxa"/>
          </w:tcPr>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-средние деревянные, пластмассовые и металлические машинки разных моделей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фигурки людей и животных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разрезные картинки из двух-трех частей с изображениями машин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простые крупные </w:t>
            </w:r>
            <w:proofErr w:type="spellStart"/>
            <w:r w:rsidRPr="005D771D">
              <w:rPr>
                <w:rFonts w:ascii="Times New Roman" w:hAnsi="Times New Roman" w:cs="Times New Roman"/>
                <w:sz w:val="24"/>
                <w:szCs w:val="24"/>
              </w:rPr>
              <w:t>пазлы</w:t>
            </w:r>
            <w:proofErr w:type="spellEnd"/>
            <w:r w:rsidRPr="005D771D">
              <w:rPr>
                <w:rFonts w:ascii="Times New Roman" w:hAnsi="Times New Roman" w:cs="Times New Roman"/>
                <w:sz w:val="24"/>
                <w:szCs w:val="24"/>
              </w:rPr>
              <w:t xml:space="preserve"> с изображениями машин</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куклы среднего размера и комплекты одежды для них.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тряпичная кукла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кукла-игрушка  </w:t>
            </w:r>
          </w:p>
          <w:p w:rsidR="005D771D" w:rsidRPr="005D771D" w:rsidRDefault="005D771D" w:rsidP="005D771D">
            <w:pPr>
              <w:pStyle w:val="a4"/>
              <w:jc w:val="both"/>
              <w:rPr>
                <w:rFonts w:ascii="Times New Roman" w:hAnsi="Times New Roman" w:cs="Times New Roman"/>
                <w:sz w:val="24"/>
                <w:szCs w:val="24"/>
              </w:rPr>
            </w:pPr>
            <w:r w:rsidRPr="005D771D">
              <w:rPr>
                <w:rFonts w:ascii="Times New Roman" w:hAnsi="Times New Roman" w:cs="Times New Roman"/>
                <w:sz w:val="24"/>
                <w:szCs w:val="24"/>
              </w:rPr>
              <w:t xml:space="preserve">- разрезные картинки и </w:t>
            </w:r>
            <w:proofErr w:type="spellStart"/>
            <w:r w:rsidRPr="005D771D">
              <w:rPr>
                <w:rFonts w:ascii="Times New Roman" w:hAnsi="Times New Roman" w:cs="Times New Roman"/>
                <w:sz w:val="24"/>
                <w:szCs w:val="24"/>
              </w:rPr>
              <w:t>пазлы</w:t>
            </w:r>
            <w:proofErr w:type="spellEnd"/>
            <w:r w:rsidRPr="005D771D">
              <w:rPr>
                <w:rFonts w:ascii="Times New Roman" w:hAnsi="Times New Roman" w:cs="Times New Roman"/>
                <w:sz w:val="24"/>
                <w:szCs w:val="24"/>
              </w:rPr>
              <w:t xml:space="preserve"> с изображениями кукол</w:t>
            </w:r>
          </w:p>
        </w:tc>
      </w:tr>
    </w:tbl>
    <w:p w:rsidR="005D771D" w:rsidRPr="005D771D" w:rsidRDefault="0081426B" w:rsidP="005D771D">
      <w:pPr>
        <w:pStyle w:val="a4"/>
        <w:jc w:val="both"/>
        <w:rPr>
          <w:rFonts w:ascii="Times New Roman" w:hAnsi="Times New Roman" w:cs="Times New Roman"/>
          <w:bCs/>
          <w:sz w:val="24"/>
          <w:szCs w:val="24"/>
        </w:rPr>
      </w:pPr>
      <w:r w:rsidRPr="0081426B">
        <w:rPr>
          <w:rFonts w:ascii="Times New Roman" w:hAnsi="Times New Roman" w:cs="Times New Roman"/>
          <w:b/>
          <w:bCs/>
          <w:sz w:val="24"/>
          <w:szCs w:val="24"/>
        </w:rPr>
        <w:lastRenderedPageBreak/>
        <w:t>Примечание:</w:t>
      </w:r>
      <w:r>
        <w:rPr>
          <w:rFonts w:ascii="Times New Roman" w:hAnsi="Times New Roman" w:cs="Times New Roman"/>
          <w:bCs/>
          <w:sz w:val="24"/>
          <w:szCs w:val="24"/>
        </w:rPr>
        <w:t xml:space="preserve"> содержание и наполняемость игровых центров в группах дошкольного возраста представлены в ООП ДО.</w:t>
      </w:r>
    </w:p>
    <w:p w:rsidR="0081426B" w:rsidRDefault="0081426B" w:rsidP="00886590">
      <w:pPr>
        <w:pStyle w:val="a4"/>
        <w:jc w:val="center"/>
        <w:rPr>
          <w:rFonts w:ascii="Times New Roman" w:hAnsi="Times New Roman" w:cs="Times New Roman"/>
          <w:b/>
          <w:bCs/>
          <w:sz w:val="24"/>
          <w:szCs w:val="24"/>
        </w:rPr>
      </w:pPr>
    </w:p>
    <w:p w:rsidR="005D771D" w:rsidRPr="00886590" w:rsidRDefault="00886590" w:rsidP="00886590">
      <w:pPr>
        <w:pStyle w:val="a4"/>
        <w:jc w:val="center"/>
        <w:rPr>
          <w:rFonts w:ascii="Times New Roman" w:hAnsi="Times New Roman" w:cs="Times New Roman"/>
          <w:b/>
          <w:bCs/>
          <w:sz w:val="24"/>
          <w:szCs w:val="24"/>
        </w:rPr>
      </w:pPr>
      <w:r w:rsidRPr="00886590">
        <w:rPr>
          <w:rFonts w:ascii="Times New Roman" w:hAnsi="Times New Roman" w:cs="Times New Roman"/>
          <w:b/>
          <w:bCs/>
          <w:sz w:val="24"/>
          <w:szCs w:val="24"/>
        </w:rPr>
        <w:t>3.3. Кадровые условия реализации Программы</w:t>
      </w:r>
    </w:p>
    <w:p w:rsidR="00886590" w:rsidRPr="005D771D" w:rsidRDefault="00886590" w:rsidP="005D771D">
      <w:pPr>
        <w:pStyle w:val="a4"/>
        <w:jc w:val="both"/>
        <w:rPr>
          <w:rFonts w:ascii="Times New Roman" w:hAnsi="Times New Roman" w:cs="Times New Roman"/>
          <w:bCs/>
          <w:sz w:val="24"/>
          <w:szCs w:val="24"/>
        </w:rPr>
      </w:pPr>
    </w:p>
    <w:p w:rsidR="00886590" w:rsidRPr="00886590" w:rsidRDefault="00886590"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86590">
        <w:rPr>
          <w:rFonts w:ascii="Times New Roman" w:hAnsi="Times New Roman" w:cs="Times New Roman"/>
          <w:sz w:val="24"/>
          <w:szCs w:val="24"/>
        </w:rPr>
        <w:t>Реализацию адаптированной основной образовательной программы дошкольного образовани</w:t>
      </w:r>
      <w:r>
        <w:rPr>
          <w:rFonts w:ascii="Times New Roman" w:hAnsi="Times New Roman" w:cs="Times New Roman"/>
          <w:sz w:val="24"/>
          <w:szCs w:val="24"/>
        </w:rPr>
        <w:t>я слабослышащих</w:t>
      </w:r>
      <w:r w:rsidRPr="00886590">
        <w:rPr>
          <w:rFonts w:ascii="Times New Roman" w:hAnsi="Times New Roman" w:cs="Times New Roman"/>
          <w:sz w:val="24"/>
          <w:szCs w:val="24"/>
        </w:rPr>
        <w:t xml:space="preserve"> детей в дошкольной образовательной организации осуществляют руководящие, педагогические, учебно-вспомогательные, административно-хозяйственные работ</w:t>
      </w:r>
      <w:r>
        <w:rPr>
          <w:rFonts w:ascii="Times New Roman" w:hAnsi="Times New Roman" w:cs="Times New Roman"/>
          <w:sz w:val="24"/>
          <w:szCs w:val="24"/>
        </w:rPr>
        <w:t>ники</w:t>
      </w:r>
      <w:r w:rsidRPr="00886590">
        <w:rPr>
          <w:rFonts w:ascii="Times New Roman" w:hAnsi="Times New Roman" w:cs="Times New Roman"/>
          <w:sz w:val="24"/>
          <w:szCs w:val="24"/>
        </w:rPr>
        <w:t>.</w:t>
      </w:r>
    </w:p>
    <w:p w:rsidR="00886590" w:rsidRPr="00886590" w:rsidRDefault="00886590"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86590">
        <w:rPr>
          <w:rFonts w:ascii="Times New Roman" w:hAnsi="Times New Roman" w:cs="Times New Roman"/>
          <w:sz w:val="24"/>
          <w:szCs w:val="24"/>
        </w:rPr>
        <w:t>Непосредственную реализацию коррекционно-образовательной программы осуществляют педагоги по</w:t>
      </w:r>
      <w:r>
        <w:rPr>
          <w:rFonts w:ascii="Times New Roman" w:hAnsi="Times New Roman" w:cs="Times New Roman"/>
          <w:sz w:val="24"/>
          <w:szCs w:val="24"/>
        </w:rPr>
        <w:t>д общим руководством старшего воспитателя</w:t>
      </w:r>
      <w:r w:rsidRPr="00886590">
        <w:rPr>
          <w:rFonts w:ascii="Times New Roman" w:hAnsi="Times New Roman" w:cs="Times New Roman"/>
          <w:sz w:val="24"/>
          <w:szCs w:val="24"/>
        </w:rPr>
        <w:t>.</w:t>
      </w:r>
    </w:p>
    <w:p w:rsidR="00886590" w:rsidRPr="00886590" w:rsidRDefault="00886590"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При реализации Программы</w:t>
      </w:r>
      <w:r w:rsidRPr="00886590">
        <w:rPr>
          <w:rFonts w:ascii="Times New Roman" w:hAnsi="Times New Roman" w:cs="Times New Roman"/>
          <w:sz w:val="24"/>
          <w:szCs w:val="24"/>
        </w:rPr>
        <w:t xml:space="preserve"> в </w:t>
      </w:r>
      <w:r w:rsidRPr="00886590">
        <w:rPr>
          <w:rFonts w:ascii="Times New Roman" w:hAnsi="Times New Roman" w:cs="Times New Roman"/>
          <w:i/>
          <w:sz w:val="24"/>
          <w:szCs w:val="24"/>
        </w:rPr>
        <w:t>группах компенсирующей и комбинированной направленности</w:t>
      </w:r>
      <w:r w:rsidRPr="00886590">
        <w:rPr>
          <w:rFonts w:ascii="Times New Roman" w:hAnsi="Times New Roman" w:cs="Times New Roman"/>
          <w:sz w:val="24"/>
          <w:szCs w:val="24"/>
        </w:rPr>
        <w:t xml:space="preserve"> привлекаются следующие кадровые ресурсы:</w:t>
      </w:r>
    </w:p>
    <w:p w:rsidR="00886590" w:rsidRPr="00886590" w:rsidRDefault="00886590"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86590">
        <w:rPr>
          <w:rFonts w:ascii="Times New Roman" w:hAnsi="Times New Roman" w:cs="Times New Roman"/>
          <w:sz w:val="24"/>
          <w:szCs w:val="24"/>
        </w:rPr>
        <w:t>учитель-дефектолог (сурдопедагог),</w:t>
      </w:r>
    </w:p>
    <w:p w:rsidR="00886590" w:rsidRPr="00886590" w:rsidRDefault="00886590"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86590">
        <w:rPr>
          <w:rFonts w:ascii="Times New Roman" w:hAnsi="Times New Roman" w:cs="Times New Roman"/>
          <w:sz w:val="24"/>
          <w:szCs w:val="24"/>
        </w:rPr>
        <w:t>педагог-психолог,</w:t>
      </w:r>
    </w:p>
    <w:p w:rsidR="00886590" w:rsidRPr="00886590" w:rsidRDefault="00886590"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86590">
        <w:rPr>
          <w:rFonts w:ascii="Times New Roman" w:hAnsi="Times New Roman" w:cs="Times New Roman"/>
          <w:sz w:val="24"/>
          <w:szCs w:val="24"/>
        </w:rPr>
        <w:t>воспитатель,</w:t>
      </w:r>
    </w:p>
    <w:p w:rsidR="00886590" w:rsidRPr="00886590" w:rsidRDefault="00886590"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86590">
        <w:rPr>
          <w:rFonts w:ascii="Times New Roman" w:hAnsi="Times New Roman" w:cs="Times New Roman"/>
          <w:sz w:val="24"/>
          <w:szCs w:val="24"/>
        </w:rPr>
        <w:t>инструктор по физической культуре,</w:t>
      </w:r>
    </w:p>
    <w:p w:rsidR="00886590" w:rsidRPr="00886590" w:rsidRDefault="00886590"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86590">
        <w:rPr>
          <w:rFonts w:ascii="Times New Roman" w:hAnsi="Times New Roman" w:cs="Times New Roman"/>
          <w:sz w:val="24"/>
          <w:szCs w:val="24"/>
        </w:rPr>
        <w:t>музыкальный руководитель,</w:t>
      </w:r>
    </w:p>
    <w:p w:rsidR="00886590" w:rsidRPr="00886590" w:rsidRDefault="00886590" w:rsidP="00886590">
      <w:pPr>
        <w:pStyle w:val="a4"/>
        <w:jc w:val="both"/>
        <w:rPr>
          <w:rFonts w:ascii="Times New Roman" w:hAnsi="Times New Roman" w:cs="Times New Roman"/>
          <w:sz w:val="24"/>
          <w:szCs w:val="24"/>
        </w:rPr>
      </w:pPr>
      <w:r w:rsidRPr="00886590">
        <w:rPr>
          <w:rFonts w:ascii="Times New Roman" w:hAnsi="Times New Roman" w:cs="Times New Roman"/>
          <w:sz w:val="24"/>
          <w:szCs w:val="24"/>
        </w:rPr>
        <w:t>педагог дополнительного образования</w:t>
      </w:r>
      <w:r>
        <w:rPr>
          <w:rFonts w:ascii="Times New Roman" w:hAnsi="Times New Roman" w:cs="Times New Roman"/>
          <w:sz w:val="24"/>
          <w:szCs w:val="24"/>
        </w:rPr>
        <w:t xml:space="preserve"> (при наличии)</w:t>
      </w:r>
      <w:r w:rsidRPr="00886590">
        <w:rPr>
          <w:rFonts w:ascii="Times New Roman" w:hAnsi="Times New Roman" w:cs="Times New Roman"/>
          <w:sz w:val="24"/>
          <w:szCs w:val="24"/>
        </w:rPr>
        <w:t>.</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b/>
          <w:i/>
          <w:sz w:val="24"/>
          <w:szCs w:val="24"/>
        </w:rPr>
        <w:t xml:space="preserve">        </w:t>
      </w:r>
      <w:r w:rsidR="00886590" w:rsidRPr="00464C1F">
        <w:rPr>
          <w:rFonts w:ascii="Times New Roman" w:hAnsi="Times New Roman" w:cs="Times New Roman"/>
          <w:b/>
          <w:sz w:val="24"/>
          <w:szCs w:val="24"/>
        </w:rPr>
        <w:t>Учитель-дефектолог,</w:t>
      </w:r>
      <w:r w:rsidR="00886590" w:rsidRPr="00886590">
        <w:rPr>
          <w:rFonts w:ascii="Times New Roman" w:hAnsi="Times New Roman" w:cs="Times New Roman"/>
          <w:b/>
          <w:i/>
          <w:sz w:val="24"/>
          <w:szCs w:val="24"/>
        </w:rPr>
        <w:t xml:space="preserve"> </w:t>
      </w:r>
      <w:r>
        <w:rPr>
          <w:rFonts w:ascii="Times New Roman" w:hAnsi="Times New Roman" w:cs="Times New Roman"/>
          <w:sz w:val="24"/>
          <w:szCs w:val="24"/>
        </w:rPr>
        <w:t>реализующий Программу</w:t>
      </w:r>
      <w:r w:rsidR="00886590" w:rsidRPr="00886590">
        <w:rPr>
          <w:rFonts w:ascii="Times New Roman" w:hAnsi="Times New Roman" w:cs="Times New Roman"/>
          <w:sz w:val="24"/>
          <w:szCs w:val="24"/>
        </w:rPr>
        <w:t>, должен иметь высшее профессиональное образование по направлению подготовки «Специальное (дефектологическое) образование».</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У</w:t>
      </w:r>
      <w:r>
        <w:rPr>
          <w:rFonts w:ascii="Times New Roman" w:hAnsi="Times New Roman" w:cs="Times New Roman"/>
          <w:sz w:val="24"/>
          <w:szCs w:val="24"/>
        </w:rPr>
        <w:t>читель-дефектолог</w:t>
      </w:r>
      <w:r w:rsidR="00886590" w:rsidRPr="00886590">
        <w:rPr>
          <w:rFonts w:ascii="Times New Roman" w:hAnsi="Times New Roman" w:cs="Times New Roman"/>
          <w:sz w:val="24"/>
          <w:szCs w:val="24"/>
        </w:rPr>
        <w:t xml:space="preserve"> осуществляет работу, направленную на максимальную коррекцию недостатков слуха у</w:t>
      </w:r>
      <w:r>
        <w:rPr>
          <w:rFonts w:ascii="Times New Roman" w:hAnsi="Times New Roman" w:cs="Times New Roman"/>
          <w:sz w:val="24"/>
          <w:szCs w:val="24"/>
        </w:rPr>
        <w:t xml:space="preserve"> слабослышащих </w:t>
      </w:r>
      <w:r w:rsidR="00886590" w:rsidRPr="00886590">
        <w:rPr>
          <w:rFonts w:ascii="Times New Roman" w:hAnsi="Times New Roman" w:cs="Times New Roman"/>
          <w:sz w:val="24"/>
          <w:szCs w:val="24"/>
        </w:rPr>
        <w:t>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w:t>
      </w:r>
      <w:r>
        <w:rPr>
          <w:rFonts w:ascii="Times New Roman" w:hAnsi="Times New Roman" w:cs="Times New Roman"/>
          <w:sz w:val="24"/>
          <w:szCs w:val="24"/>
        </w:rPr>
        <w:t>огических работников ДОО</w:t>
      </w:r>
      <w:r w:rsidR="00886590" w:rsidRPr="00886590">
        <w:rPr>
          <w:rFonts w:ascii="Times New Roman" w:hAnsi="Times New Roman" w:cs="Times New Roman"/>
          <w:sz w:val="24"/>
          <w:szCs w:val="24"/>
        </w:rPr>
        <w:t xml:space="preserve"> и родителей (законных представителей) по применению специальных методов и приемов оказания помощ</w:t>
      </w:r>
      <w:r>
        <w:rPr>
          <w:rFonts w:ascii="Times New Roman" w:hAnsi="Times New Roman" w:cs="Times New Roman"/>
          <w:sz w:val="24"/>
          <w:szCs w:val="24"/>
        </w:rPr>
        <w:t xml:space="preserve">и слабослышащим </w:t>
      </w:r>
      <w:r w:rsidR="00886590" w:rsidRPr="00886590">
        <w:rPr>
          <w:rFonts w:ascii="Times New Roman" w:hAnsi="Times New Roman" w:cs="Times New Roman"/>
          <w:sz w:val="24"/>
          <w:szCs w:val="24"/>
        </w:rPr>
        <w:t xml:space="preserve"> детям. </w:t>
      </w:r>
    </w:p>
    <w:p w:rsidR="00464C1F"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 xml:space="preserve">Проводит занятия со </w:t>
      </w:r>
      <w:r>
        <w:rPr>
          <w:rFonts w:ascii="Times New Roman" w:hAnsi="Times New Roman" w:cs="Times New Roman"/>
          <w:sz w:val="24"/>
          <w:szCs w:val="24"/>
        </w:rPr>
        <w:t xml:space="preserve">слабослышащими </w:t>
      </w:r>
      <w:r w:rsidR="00886590" w:rsidRPr="00886590">
        <w:rPr>
          <w:rFonts w:ascii="Times New Roman" w:hAnsi="Times New Roman" w:cs="Times New Roman"/>
          <w:sz w:val="24"/>
          <w:szCs w:val="24"/>
        </w:rPr>
        <w:t xml:space="preserve"> детьми,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Изучает индивидуальные особенности, способности, интересы и склонности</w:t>
      </w:r>
      <w:r>
        <w:rPr>
          <w:rFonts w:ascii="Times New Roman" w:hAnsi="Times New Roman" w:cs="Times New Roman"/>
          <w:sz w:val="24"/>
          <w:szCs w:val="24"/>
        </w:rPr>
        <w:t xml:space="preserve"> слабослышащих и </w:t>
      </w:r>
      <w:r w:rsidR="00886590" w:rsidRPr="00886590">
        <w:rPr>
          <w:rFonts w:ascii="Times New Roman" w:hAnsi="Times New Roman" w:cs="Times New Roman"/>
          <w:sz w:val="24"/>
          <w:szCs w:val="24"/>
        </w:rPr>
        <w:t xml:space="preserve">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ФГОС ДО. </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b/>
          <w:i/>
          <w:sz w:val="24"/>
          <w:szCs w:val="24"/>
        </w:rPr>
        <w:t xml:space="preserve">       </w:t>
      </w:r>
      <w:r w:rsidR="00886590" w:rsidRPr="00464C1F">
        <w:rPr>
          <w:rFonts w:ascii="Times New Roman" w:hAnsi="Times New Roman" w:cs="Times New Roman"/>
          <w:b/>
          <w:sz w:val="24"/>
          <w:szCs w:val="24"/>
        </w:rPr>
        <w:t>Педагог-психолог</w:t>
      </w:r>
      <w:r w:rsidR="00886590" w:rsidRPr="00886590">
        <w:rPr>
          <w:rFonts w:ascii="Times New Roman" w:hAnsi="Times New Roman" w:cs="Times New Roman"/>
          <w:sz w:val="24"/>
          <w:szCs w:val="24"/>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w:t>
      </w:r>
      <w:proofErr w:type="spellStart"/>
      <w:r w:rsidR="00886590" w:rsidRPr="00886590">
        <w:rPr>
          <w:rFonts w:ascii="Times New Roman" w:hAnsi="Times New Roman" w:cs="Times New Roman"/>
          <w:sz w:val="24"/>
          <w:szCs w:val="24"/>
        </w:rPr>
        <w:t>образованиеи</w:t>
      </w:r>
      <w:proofErr w:type="spellEnd"/>
      <w:r w:rsidR="00886590" w:rsidRPr="00886590">
        <w:rPr>
          <w:rFonts w:ascii="Times New Roman" w:hAnsi="Times New Roman" w:cs="Times New Roman"/>
          <w:sz w:val="24"/>
          <w:szCs w:val="24"/>
        </w:rPr>
        <w:t xml:space="preserve">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Педагог-психолог осуществляет профессиональную деятельность, направленную на сохранение психического, соматического и социального благополучи</w:t>
      </w:r>
      <w:r>
        <w:rPr>
          <w:rFonts w:ascii="Times New Roman" w:hAnsi="Times New Roman" w:cs="Times New Roman"/>
          <w:sz w:val="24"/>
          <w:szCs w:val="24"/>
        </w:rPr>
        <w:t xml:space="preserve">я слабослышащих </w:t>
      </w:r>
      <w:r w:rsidR="00886590" w:rsidRPr="00886590">
        <w:rPr>
          <w:rFonts w:ascii="Times New Roman" w:hAnsi="Times New Roman" w:cs="Times New Roman"/>
          <w:sz w:val="24"/>
          <w:szCs w:val="24"/>
        </w:rPr>
        <w:t xml:space="preserve"> детей в дошкольных образовательных организациях. Определяет факторы, препятствующие развитию личности слабос</w:t>
      </w:r>
      <w:r>
        <w:rPr>
          <w:rFonts w:ascii="Times New Roman" w:hAnsi="Times New Roman" w:cs="Times New Roman"/>
          <w:sz w:val="24"/>
          <w:szCs w:val="24"/>
        </w:rPr>
        <w:t xml:space="preserve">лышащих </w:t>
      </w:r>
      <w:r w:rsidR="00886590" w:rsidRPr="00886590">
        <w:rPr>
          <w:rFonts w:ascii="Times New Roman" w:hAnsi="Times New Roman" w:cs="Times New Roman"/>
          <w:sz w:val="24"/>
          <w:szCs w:val="24"/>
        </w:rPr>
        <w:t xml:space="preserve"> детей и принимает меры по оказанию им различных видов психологической помощи, работает над развитием высших психических функций (внимания, памяти, мышления), над социально-бытовыми, </w:t>
      </w:r>
      <w:r w:rsidR="00886590" w:rsidRPr="00886590">
        <w:rPr>
          <w:rFonts w:ascii="Times New Roman" w:hAnsi="Times New Roman" w:cs="Times New Roman"/>
          <w:sz w:val="24"/>
          <w:szCs w:val="24"/>
        </w:rPr>
        <w:lastRenderedPageBreak/>
        <w:t>игровыми, коммуникативными навыками, навыками самообслуживания, личной гигиены, формирует мотивацию к обучению.</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Оказывает консультативную помощь детям, их родителям (законным представителям), педаго</w:t>
      </w:r>
      <w:r>
        <w:rPr>
          <w:rFonts w:ascii="Times New Roman" w:hAnsi="Times New Roman" w:cs="Times New Roman"/>
          <w:sz w:val="24"/>
          <w:szCs w:val="24"/>
        </w:rPr>
        <w:t>гическому коллективу ДОО</w:t>
      </w:r>
      <w:r w:rsidR="00886590" w:rsidRPr="00886590">
        <w:rPr>
          <w:rFonts w:ascii="Times New Roman" w:hAnsi="Times New Roman" w:cs="Times New Roman"/>
          <w:sz w:val="24"/>
          <w:szCs w:val="24"/>
        </w:rPr>
        <w:t xml:space="preserve"> в решении конкретных проблем. Проводит психологическую диагностику слабосл</w:t>
      </w:r>
      <w:r>
        <w:rPr>
          <w:rFonts w:ascii="Times New Roman" w:hAnsi="Times New Roman" w:cs="Times New Roman"/>
          <w:sz w:val="24"/>
          <w:szCs w:val="24"/>
        </w:rPr>
        <w:t xml:space="preserve">ышащих </w:t>
      </w:r>
      <w:r w:rsidR="00886590" w:rsidRPr="00886590">
        <w:rPr>
          <w:rFonts w:ascii="Times New Roman" w:hAnsi="Times New Roman" w:cs="Times New Roman"/>
          <w:sz w:val="24"/>
          <w:szCs w:val="24"/>
        </w:rPr>
        <w:t xml:space="preserve"> детей, используя современные образовательные технологии, включая электронные образовательные ресурсы. </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 xml:space="preserve">Проводит диагностическую, </w:t>
      </w:r>
      <w:proofErr w:type="spellStart"/>
      <w:r w:rsidR="00886590" w:rsidRPr="00886590">
        <w:rPr>
          <w:rFonts w:ascii="Times New Roman" w:hAnsi="Times New Roman" w:cs="Times New Roman"/>
          <w:sz w:val="24"/>
          <w:szCs w:val="24"/>
        </w:rPr>
        <w:t>психокоррекционную</w:t>
      </w:r>
      <w:proofErr w:type="spellEnd"/>
      <w:r w:rsidR="00886590" w:rsidRPr="00886590">
        <w:rPr>
          <w:rFonts w:ascii="Times New Roman" w:hAnsi="Times New Roman" w:cs="Times New Roman"/>
          <w:sz w:val="24"/>
          <w:szCs w:val="24"/>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b/>
          <w:i/>
          <w:sz w:val="24"/>
          <w:szCs w:val="24"/>
        </w:rPr>
        <w:t xml:space="preserve">      </w:t>
      </w:r>
      <w:r w:rsidR="00886590" w:rsidRPr="00464C1F">
        <w:rPr>
          <w:rFonts w:ascii="Times New Roman" w:hAnsi="Times New Roman" w:cs="Times New Roman"/>
          <w:b/>
          <w:sz w:val="24"/>
          <w:szCs w:val="24"/>
        </w:rPr>
        <w:t>Воспитатель</w:t>
      </w:r>
      <w:r w:rsidR="00886590" w:rsidRPr="00886590">
        <w:rPr>
          <w:rFonts w:ascii="Times New Roman" w:hAnsi="Times New Roman" w:cs="Times New Roman"/>
          <w:b/>
          <w:i/>
          <w:sz w:val="24"/>
          <w:szCs w:val="24"/>
        </w:rPr>
        <w:t xml:space="preserve"> </w:t>
      </w:r>
      <w:r w:rsidR="00886590" w:rsidRPr="00886590">
        <w:rPr>
          <w:rFonts w:ascii="Times New Roman" w:hAnsi="Times New Roman" w:cs="Times New Roman"/>
          <w:sz w:val="24"/>
          <w:szCs w:val="24"/>
        </w:rPr>
        <w:t>относится к педагогическим работникам дошкольной образовательной организации.</w:t>
      </w:r>
      <w:r>
        <w:rPr>
          <w:rFonts w:ascii="Times New Roman" w:hAnsi="Times New Roman" w:cs="Times New Roman"/>
          <w:sz w:val="24"/>
          <w:szCs w:val="24"/>
        </w:rPr>
        <w:t xml:space="preserve"> </w:t>
      </w:r>
      <w:r w:rsidR="00886590" w:rsidRPr="00886590">
        <w:rPr>
          <w:rFonts w:ascii="Times New Roman" w:hAnsi="Times New Roman" w:cs="Times New Roman"/>
          <w:sz w:val="24"/>
          <w:szCs w:val="24"/>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Воспитатель принимает участие в разработке адаптированной основной образовательной программы дошкольного образовани</w:t>
      </w:r>
      <w:r>
        <w:rPr>
          <w:rFonts w:ascii="Times New Roman" w:hAnsi="Times New Roman" w:cs="Times New Roman"/>
          <w:sz w:val="24"/>
          <w:szCs w:val="24"/>
        </w:rPr>
        <w:t xml:space="preserve">я слабослышащих </w:t>
      </w:r>
      <w:r w:rsidR="00886590" w:rsidRPr="00886590">
        <w:rPr>
          <w:rFonts w:ascii="Times New Roman" w:hAnsi="Times New Roman" w:cs="Times New Roman"/>
          <w:sz w:val="24"/>
          <w:szCs w:val="24"/>
        </w:rPr>
        <w:t xml:space="preserve"> детей в соответствии с ФГОС ДО. </w:t>
      </w:r>
      <w:bookmarkStart w:id="6" w:name="100321"/>
      <w:bookmarkEnd w:id="6"/>
      <w:r w:rsidR="00886590" w:rsidRPr="00886590">
        <w:rPr>
          <w:rFonts w:ascii="Times New Roman" w:hAnsi="Times New Roman" w:cs="Times New Roman"/>
          <w:sz w:val="24"/>
          <w:szCs w:val="24"/>
        </w:rPr>
        <w:t>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w:t>
      </w:r>
      <w:r>
        <w:rPr>
          <w:rFonts w:ascii="Times New Roman" w:hAnsi="Times New Roman" w:cs="Times New Roman"/>
          <w:sz w:val="24"/>
          <w:szCs w:val="24"/>
        </w:rPr>
        <w:t xml:space="preserve"> период пребывания в ДОО</w:t>
      </w:r>
      <w:r w:rsidR="00886590" w:rsidRPr="00886590">
        <w:rPr>
          <w:rFonts w:ascii="Times New Roman" w:hAnsi="Times New Roman" w:cs="Times New Roman"/>
          <w:sz w:val="24"/>
          <w:szCs w:val="24"/>
        </w:rPr>
        <w:t xml:space="preserve">. </w:t>
      </w:r>
      <w:bookmarkStart w:id="7" w:name="100322"/>
      <w:bookmarkEnd w:id="7"/>
      <w:r w:rsidR="00886590" w:rsidRPr="00886590">
        <w:rPr>
          <w:rFonts w:ascii="Times New Roman" w:hAnsi="Times New Roman" w:cs="Times New Roman"/>
          <w:sz w:val="24"/>
          <w:szCs w:val="24"/>
        </w:rPr>
        <w:t>Планирует и реализовывает образовательную работу в группе детей раннего и/или дошкольного возраста</w:t>
      </w:r>
      <w:r>
        <w:rPr>
          <w:rFonts w:ascii="Times New Roman" w:hAnsi="Times New Roman" w:cs="Times New Roman"/>
          <w:sz w:val="24"/>
          <w:szCs w:val="24"/>
        </w:rPr>
        <w:t xml:space="preserve"> в соответствии с ФГОС ДО и Программы</w:t>
      </w:r>
      <w:r w:rsidR="00886590" w:rsidRPr="00886590">
        <w:rPr>
          <w:rFonts w:ascii="Times New Roman" w:hAnsi="Times New Roman" w:cs="Times New Roman"/>
          <w:sz w:val="24"/>
          <w:szCs w:val="24"/>
        </w:rPr>
        <w:t xml:space="preserve">. </w:t>
      </w:r>
      <w:bookmarkStart w:id="8" w:name="100323"/>
      <w:bookmarkEnd w:id="8"/>
      <w:r w:rsidR="00886590" w:rsidRPr="00886590">
        <w:rPr>
          <w:rFonts w:ascii="Times New Roman" w:hAnsi="Times New Roman" w:cs="Times New Roman"/>
          <w:sz w:val="24"/>
          <w:szCs w:val="24"/>
        </w:rPr>
        <w:t xml:space="preserve">Организовывает и проводит педагогический мониторинг освоения АООП </w:t>
      </w:r>
      <w:r>
        <w:rPr>
          <w:rFonts w:ascii="Times New Roman" w:hAnsi="Times New Roman" w:cs="Times New Roman"/>
          <w:sz w:val="24"/>
          <w:szCs w:val="24"/>
        </w:rPr>
        <w:t xml:space="preserve">слабослышащими </w:t>
      </w:r>
      <w:r w:rsidR="00886590" w:rsidRPr="00886590">
        <w:rPr>
          <w:rFonts w:ascii="Times New Roman" w:hAnsi="Times New Roman" w:cs="Times New Roman"/>
          <w:sz w:val="24"/>
          <w:szCs w:val="24"/>
        </w:rPr>
        <w:t xml:space="preserve"> детьми и анализ образовательной работы. </w:t>
      </w:r>
      <w:bookmarkStart w:id="9" w:name="100324"/>
      <w:bookmarkEnd w:id="9"/>
      <w:r w:rsidR="00886590" w:rsidRPr="00886590">
        <w:rPr>
          <w:rFonts w:ascii="Times New Roman" w:hAnsi="Times New Roman" w:cs="Times New Roman"/>
          <w:sz w:val="24"/>
          <w:szCs w:val="24"/>
        </w:rPr>
        <w:t>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слабослышащего или позднооглохшего ребенка раннего и/или дошкольного возраста.</w:t>
      </w:r>
      <w:bookmarkStart w:id="10" w:name="100325"/>
      <w:bookmarkEnd w:id="10"/>
      <w:r>
        <w:rPr>
          <w:rFonts w:ascii="Times New Roman" w:hAnsi="Times New Roman" w:cs="Times New Roman"/>
          <w:sz w:val="24"/>
          <w:szCs w:val="24"/>
        </w:rPr>
        <w:t xml:space="preserve"> </w:t>
      </w:r>
      <w:r w:rsidR="00886590" w:rsidRPr="00886590">
        <w:rPr>
          <w:rFonts w:ascii="Times New Roman" w:hAnsi="Times New Roman" w:cs="Times New Roman"/>
          <w:sz w:val="24"/>
          <w:szCs w:val="24"/>
        </w:rPr>
        <w:t xml:space="preserve">Осуществляет реализацию педагогических рекомендаций специалистов (психолога, сурдопедагога и др.) в </w:t>
      </w:r>
      <w:r>
        <w:rPr>
          <w:rFonts w:ascii="Times New Roman" w:hAnsi="Times New Roman" w:cs="Times New Roman"/>
          <w:sz w:val="24"/>
          <w:szCs w:val="24"/>
        </w:rPr>
        <w:t xml:space="preserve">работе со слабослышащими </w:t>
      </w:r>
      <w:r w:rsidR="00886590" w:rsidRPr="00886590">
        <w:rPr>
          <w:rFonts w:ascii="Times New Roman" w:hAnsi="Times New Roman" w:cs="Times New Roman"/>
          <w:sz w:val="24"/>
          <w:szCs w:val="24"/>
        </w:rPr>
        <w:t xml:space="preserve"> детьми.</w:t>
      </w:r>
    </w:p>
    <w:p w:rsidR="00886590" w:rsidRPr="00886590" w:rsidRDefault="00464C1F" w:rsidP="00886590">
      <w:pPr>
        <w:pStyle w:val="a4"/>
        <w:jc w:val="both"/>
        <w:rPr>
          <w:rFonts w:ascii="Times New Roman" w:hAnsi="Times New Roman" w:cs="Times New Roman"/>
          <w:sz w:val="24"/>
          <w:szCs w:val="24"/>
        </w:rPr>
      </w:pPr>
      <w:bookmarkStart w:id="11" w:name="100326"/>
      <w:bookmarkEnd w:id="11"/>
      <w:r>
        <w:rPr>
          <w:rFonts w:ascii="Times New Roman" w:hAnsi="Times New Roman" w:cs="Times New Roman"/>
          <w:sz w:val="24"/>
          <w:szCs w:val="24"/>
        </w:rPr>
        <w:t xml:space="preserve">      </w:t>
      </w:r>
      <w:r w:rsidR="00886590" w:rsidRPr="00886590">
        <w:rPr>
          <w:rFonts w:ascii="Times New Roman" w:hAnsi="Times New Roman" w:cs="Times New Roman"/>
          <w:sz w:val="24"/>
          <w:szCs w:val="24"/>
        </w:rPr>
        <w:t>Несет ответственность за развитие профессионально значимых компетенций, необходимых для решения образовательных задач развити</w:t>
      </w:r>
      <w:r>
        <w:rPr>
          <w:rFonts w:ascii="Times New Roman" w:hAnsi="Times New Roman" w:cs="Times New Roman"/>
          <w:sz w:val="24"/>
          <w:szCs w:val="24"/>
        </w:rPr>
        <w:t xml:space="preserve">я слабослышащих </w:t>
      </w:r>
      <w:r w:rsidR="00886590" w:rsidRPr="00886590">
        <w:rPr>
          <w:rFonts w:ascii="Times New Roman" w:hAnsi="Times New Roman" w:cs="Times New Roman"/>
          <w:sz w:val="24"/>
          <w:szCs w:val="24"/>
        </w:rPr>
        <w:t xml:space="preserve"> детей раннего и дошкольного возраста с учетом их возрастных и индивидуальных особенностей, ф</w:t>
      </w:r>
      <w:bookmarkStart w:id="12" w:name="100327"/>
      <w:bookmarkEnd w:id="12"/>
      <w:r w:rsidR="00886590" w:rsidRPr="00886590">
        <w:rPr>
          <w:rFonts w:ascii="Times New Roman" w:hAnsi="Times New Roman" w:cs="Times New Roman"/>
          <w:sz w:val="24"/>
          <w:szCs w:val="24"/>
        </w:rPr>
        <w:t>ормирование психологической готовности данной категории обучающихся к школьному обучению.</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Обеспечивает о</w:t>
      </w:r>
      <w:bookmarkStart w:id="13" w:name="100329"/>
      <w:bookmarkEnd w:id="13"/>
      <w:r w:rsidR="00886590" w:rsidRPr="00886590">
        <w:rPr>
          <w:rFonts w:ascii="Times New Roman" w:hAnsi="Times New Roman" w:cs="Times New Roman"/>
          <w:sz w:val="24"/>
          <w:szCs w:val="24"/>
        </w:rPr>
        <w:t xml:space="preserve">рганизацию видов деятельности, осуществляемых </w:t>
      </w:r>
      <w:r>
        <w:rPr>
          <w:rFonts w:ascii="Times New Roman" w:hAnsi="Times New Roman" w:cs="Times New Roman"/>
          <w:sz w:val="24"/>
          <w:szCs w:val="24"/>
        </w:rPr>
        <w:t>слабослышащими</w:t>
      </w:r>
      <w:r w:rsidR="00886590" w:rsidRPr="00886590">
        <w:rPr>
          <w:rFonts w:ascii="Times New Roman" w:hAnsi="Times New Roman" w:cs="Times New Roman"/>
          <w:sz w:val="24"/>
          <w:szCs w:val="24"/>
        </w:rPr>
        <w:t xml:space="preserve">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886590" w:rsidRPr="00886590" w:rsidRDefault="00464C1F" w:rsidP="00886590">
      <w:pPr>
        <w:pStyle w:val="a4"/>
        <w:jc w:val="both"/>
        <w:rPr>
          <w:rFonts w:ascii="Times New Roman" w:hAnsi="Times New Roman" w:cs="Times New Roman"/>
          <w:sz w:val="24"/>
          <w:szCs w:val="24"/>
        </w:rPr>
      </w:pPr>
      <w:bookmarkStart w:id="14" w:name="100330"/>
      <w:bookmarkEnd w:id="14"/>
      <w:r>
        <w:rPr>
          <w:rFonts w:ascii="Times New Roman" w:hAnsi="Times New Roman" w:cs="Times New Roman"/>
          <w:sz w:val="24"/>
          <w:szCs w:val="24"/>
        </w:rPr>
        <w:t xml:space="preserve">        </w:t>
      </w:r>
      <w:r w:rsidR="00886590" w:rsidRPr="00886590">
        <w:rPr>
          <w:rFonts w:ascii="Times New Roman" w:hAnsi="Times New Roman" w:cs="Times New Roman"/>
          <w:sz w:val="24"/>
          <w:szCs w:val="24"/>
        </w:rPr>
        <w:t>Обеспечивает а</w:t>
      </w:r>
      <w:bookmarkStart w:id="15" w:name="100331"/>
      <w:bookmarkEnd w:id="15"/>
      <w:r w:rsidR="00886590" w:rsidRPr="00886590">
        <w:rPr>
          <w:rFonts w:ascii="Times New Roman" w:hAnsi="Times New Roman" w:cs="Times New Roman"/>
          <w:sz w:val="24"/>
          <w:szCs w:val="24"/>
        </w:rPr>
        <w:t xml:space="preserve">ктивное использование </w:t>
      </w:r>
      <w:proofErr w:type="spellStart"/>
      <w:r w:rsidR="00886590" w:rsidRPr="00886590">
        <w:rPr>
          <w:rFonts w:ascii="Times New Roman" w:hAnsi="Times New Roman" w:cs="Times New Roman"/>
          <w:sz w:val="24"/>
          <w:szCs w:val="24"/>
        </w:rPr>
        <w:t>недирективной</w:t>
      </w:r>
      <w:proofErr w:type="spellEnd"/>
      <w:r w:rsidR="00886590" w:rsidRPr="00886590">
        <w:rPr>
          <w:rFonts w:ascii="Times New Roman" w:hAnsi="Times New Roman" w:cs="Times New Roman"/>
          <w:sz w:val="24"/>
          <w:szCs w:val="24"/>
        </w:rPr>
        <w:t xml:space="preserve"> помощи и поддержка детской инициативы и самостоятельности в разных видах деятельности, о</w:t>
      </w:r>
      <w:bookmarkStart w:id="16" w:name="100332"/>
      <w:bookmarkEnd w:id="16"/>
      <w:r w:rsidR="00886590" w:rsidRPr="00886590">
        <w:rPr>
          <w:rFonts w:ascii="Times New Roman" w:hAnsi="Times New Roman" w:cs="Times New Roman"/>
          <w:sz w:val="24"/>
          <w:szCs w:val="24"/>
        </w:rPr>
        <w:t>рганизацию образовательного процесса на основе непосредственного общения с кажды</w:t>
      </w:r>
      <w:r>
        <w:rPr>
          <w:rFonts w:ascii="Times New Roman" w:hAnsi="Times New Roman" w:cs="Times New Roman"/>
          <w:sz w:val="24"/>
          <w:szCs w:val="24"/>
        </w:rPr>
        <w:t xml:space="preserve">м слабослышащим </w:t>
      </w:r>
      <w:r w:rsidR="00886590" w:rsidRPr="00886590">
        <w:rPr>
          <w:rFonts w:ascii="Times New Roman" w:hAnsi="Times New Roman" w:cs="Times New Roman"/>
          <w:sz w:val="24"/>
          <w:szCs w:val="24"/>
        </w:rPr>
        <w:t xml:space="preserve"> ребенком с учетом его особых образовательных потребностей.</w:t>
      </w:r>
    </w:p>
    <w:p w:rsidR="00886590" w:rsidRPr="00464C1F" w:rsidRDefault="00464C1F" w:rsidP="00886590">
      <w:pPr>
        <w:pStyle w:val="a4"/>
        <w:jc w:val="both"/>
        <w:rPr>
          <w:rFonts w:ascii="Times New Roman" w:hAnsi="Times New Roman" w:cs="Times New Roman"/>
          <w:sz w:val="24"/>
          <w:szCs w:val="24"/>
        </w:rPr>
      </w:pPr>
      <w:bookmarkStart w:id="17" w:name="100333"/>
      <w:bookmarkStart w:id="18" w:name="100334"/>
      <w:bookmarkEnd w:id="17"/>
      <w:bookmarkEnd w:id="18"/>
      <w:r>
        <w:rPr>
          <w:rFonts w:ascii="Times New Roman" w:hAnsi="Times New Roman" w:cs="Times New Roman"/>
          <w:sz w:val="24"/>
          <w:szCs w:val="24"/>
        </w:rPr>
        <w:t xml:space="preserve">           </w:t>
      </w:r>
      <w:r w:rsidR="00886590" w:rsidRPr="00886590">
        <w:rPr>
          <w:rFonts w:ascii="Times New Roman" w:hAnsi="Times New Roman" w:cs="Times New Roman"/>
          <w:sz w:val="24"/>
          <w:szCs w:val="24"/>
        </w:rPr>
        <w:t xml:space="preserve">Особая роль в реализации коррекционно-педагогических задач при реализации АООП принадлежит </w:t>
      </w:r>
      <w:r w:rsidR="00886590" w:rsidRPr="00886590">
        <w:rPr>
          <w:rFonts w:ascii="Times New Roman" w:hAnsi="Times New Roman" w:cs="Times New Roman"/>
          <w:i/>
          <w:sz w:val="24"/>
          <w:szCs w:val="24"/>
        </w:rPr>
        <w:t>инструктору по физической культуре и музыкальному руководителю.</w:t>
      </w:r>
    </w:p>
    <w:p w:rsidR="00886590" w:rsidRPr="00886590" w:rsidRDefault="00464C1F" w:rsidP="00886590">
      <w:pPr>
        <w:pStyle w:val="a4"/>
        <w:jc w:val="both"/>
        <w:rPr>
          <w:rFonts w:ascii="Times New Roman" w:hAnsi="Times New Roman" w:cs="Times New Roman"/>
          <w:i/>
          <w:sz w:val="24"/>
          <w:szCs w:val="24"/>
        </w:rPr>
      </w:pPr>
      <w:r w:rsidRPr="00464C1F">
        <w:rPr>
          <w:rFonts w:ascii="Times New Roman" w:hAnsi="Times New Roman" w:cs="Times New Roman"/>
          <w:b/>
          <w:sz w:val="24"/>
          <w:szCs w:val="24"/>
        </w:rPr>
        <w:lastRenderedPageBreak/>
        <w:t xml:space="preserve">         </w:t>
      </w:r>
      <w:r w:rsidR="00886590" w:rsidRPr="00464C1F">
        <w:rPr>
          <w:rFonts w:ascii="Times New Roman" w:hAnsi="Times New Roman" w:cs="Times New Roman"/>
          <w:b/>
          <w:sz w:val="24"/>
          <w:szCs w:val="24"/>
        </w:rPr>
        <w:t>Инструктор по физической культуре</w:t>
      </w:r>
      <w:r>
        <w:rPr>
          <w:rFonts w:ascii="Times New Roman" w:hAnsi="Times New Roman" w:cs="Times New Roman"/>
          <w:b/>
          <w:i/>
          <w:sz w:val="24"/>
          <w:szCs w:val="24"/>
        </w:rPr>
        <w:t xml:space="preserve"> </w:t>
      </w:r>
      <w:r w:rsidR="00886590" w:rsidRPr="00886590">
        <w:rPr>
          <w:rFonts w:ascii="Times New Roman" w:hAnsi="Times New Roman" w:cs="Times New Roman"/>
          <w:sz w:val="24"/>
          <w:szCs w:val="24"/>
        </w:rPr>
        <w:t>должен иметь высшее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 xml:space="preserve">Организует создание и реализацию условий совершенствования физического развития и здоровья воспитанников 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w:t>
      </w:r>
      <w:proofErr w:type="spellStart"/>
      <w:r w:rsidR="00886590" w:rsidRPr="00886590">
        <w:rPr>
          <w:rFonts w:ascii="Times New Roman" w:hAnsi="Times New Roman" w:cs="Times New Roman"/>
          <w:sz w:val="24"/>
          <w:szCs w:val="24"/>
        </w:rPr>
        <w:t>праксис</w:t>
      </w:r>
      <w:proofErr w:type="spellEnd"/>
      <w:r w:rsidR="00886590" w:rsidRPr="00886590">
        <w:rPr>
          <w:rFonts w:ascii="Times New Roman" w:hAnsi="Times New Roman" w:cs="Times New Roman"/>
          <w:sz w:val="24"/>
          <w:szCs w:val="24"/>
        </w:rPr>
        <w:t>, координацию и согласованность движений, смысловую организацию движений, умение выполнять действия по показу и речевой инструкции).</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Pr>
          <w:rFonts w:ascii="Times New Roman" w:hAnsi="Times New Roman" w:cs="Times New Roman"/>
          <w:sz w:val="24"/>
          <w:szCs w:val="24"/>
        </w:rPr>
        <w:t xml:space="preserve">слабослышащего </w:t>
      </w:r>
      <w:r w:rsidR="00886590" w:rsidRPr="00886590">
        <w:rPr>
          <w:rFonts w:ascii="Times New Roman" w:hAnsi="Times New Roman" w:cs="Times New Roman"/>
          <w:sz w:val="24"/>
          <w:szCs w:val="24"/>
        </w:rPr>
        <w:t xml:space="preserve"> ребенка, даёт  практические советы родителям и педагогам. </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b/>
          <w:i/>
          <w:sz w:val="24"/>
          <w:szCs w:val="24"/>
        </w:rPr>
        <w:t xml:space="preserve">         </w:t>
      </w:r>
      <w:r w:rsidR="00886590" w:rsidRPr="00464C1F">
        <w:rPr>
          <w:rFonts w:ascii="Times New Roman" w:hAnsi="Times New Roman" w:cs="Times New Roman"/>
          <w:b/>
          <w:sz w:val="24"/>
          <w:szCs w:val="24"/>
        </w:rPr>
        <w:t>Музыкальный руководитель</w:t>
      </w:r>
      <w:r>
        <w:rPr>
          <w:rFonts w:ascii="Times New Roman" w:hAnsi="Times New Roman" w:cs="Times New Roman"/>
          <w:b/>
          <w:i/>
          <w:sz w:val="24"/>
          <w:szCs w:val="24"/>
        </w:rPr>
        <w:t xml:space="preserve"> </w:t>
      </w:r>
      <w:r w:rsidR="00886590" w:rsidRPr="00886590">
        <w:rPr>
          <w:rFonts w:ascii="Times New Roman" w:hAnsi="Times New Roman" w:cs="Times New Roman"/>
          <w:sz w:val="24"/>
          <w:szCs w:val="24"/>
        </w:rPr>
        <w:t>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документ о повышении квалификации в области образования детей с нарушением слуха установленного образца, профессионально владеть техникой исполнения на музыкальном инструменте без предъявления требований к стажу работы.</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Осуществляет развитие музыкальных способностей и эмоциональной сферы, творческой деятельности воспитанников, 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w:t>
      </w:r>
      <w:r>
        <w:rPr>
          <w:rFonts w:ascii="Times New Roman" w:hAnsi="Times New Roman" w:cs="Times New Roman"/>
          <w:sz w:val="24"/>
          <w:szCs w:val="24"/>
        </w:rPr>
        <w:t xml:space="preserve"> слабослышащих </w:t>
      </w:r>
      <w:r w:rsidR="00886590" w:rsidRPr="00886590">
        <w:rPr>
          <w:rFonts w:ascii="Times New Roman" w:hAnsi="Times New Roman" w:cs="Times New Roman"/>
          <w:sz w:val="24"/>
          <w:szCs w:val="24"/>
        </w:rPr>
        <w:t>детей.</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 xml:space="preserve">Музыкальный руководитель развивает мелодико-интонационную выразительность речи </w:t>
      </w:r>
      <w:r>
        <w:rPr>
          <w:rFonts w:ascii="Times New Roman" w:hAnsi="Times New Roman" w:cs="Times New Roman"/>
          <w:sz w:val="24"/>
          <w:szCs w:val="24"/>
        </w:rPr>
        <w:t xml:space="preserve">слабослышащего </w:t>
      </w:r>
      <w:r w:rsidR="00886590" w:rsidRPr="00886590">
        <w:rPr>
          <w:rFonts w:ascii="Times New Roman" w:hAnsi="Times New Roman" w:cs="Times New Roman"/>
          <w:sz w:val="24"/>
          <w:szCs w:val="24"/>
        </w:rPr>
        <w:t xml:space="preserve"> ребенка; закрепляет навыки в развитии моторной функции (способствует развитию общей, ручной, пальцевой, моторики, мимики); осуществляет подбор музыкально - терапевтических произведений, речевого, певческого материала, адекватного речевому развитию ребёнка;  разрабатывает программу изучения и наблюдения за слабослышащим и позднооглохшим ребенком на музыкальных занятиях; отслеживает динамику развития у ребенка музыкально- ритмических видов деятельности.</w:t>
      </w:r>
    </w:p>
    <w:p w:rsidR="00886590" w:rsidRPr="00886590" w:rsidRDefault="00464C1F" w:rsidP="00886590">
      <w:pPr>
        <w:pStyle w:val="a4"/>
        <w:jc w:val="both"/>
        <w:rPr>
          <w:rFonts w:ascii="Times New Roman" w:hAnsi="Times New Roman" w:cs="Times New Roman"/>
          <w:sz w:val="24"/>
          <w:szCs w:val="24"/>
        </w:rPr>
      </w:pPr>
      <w:r>
        <w:rPr>
          <w:rFonts w:ascii="Times New Roman" w:hAnsi="Times New Roman" w:cs="Times New Roman"/>
          <w:b/>
          <w:i/>
          <w:sz w:val="24"/>
          <w:szCs w:val="24"/>
        </w:rPr>
        <w:t xml:space="preserve">        </w:t>
      </w:r>
      <w:r w:rsidR="00886590" w:rsidRPr="00464C1F">
        <w:rPr>
          <w:rFonts w:ascii="Times New Roman" w:hAnsi="Times New Roman" w:cs="Times New Roman"/>
          <w:b/>
          <w:sz w:val="24"/>
          <w:szCs w:val="24"/>
        </w:rPr>
        <w:t>Педагог дополнительного образования</w:t>
      </w:r>
      <w:r w:rsidRPr="00464C1F">
        <w:rPr>
          <w:rFonts w:ascii="Times New Roman" w:hAnsi="Times New Roman" w:cs="Times New Roman"/>
          <w:b/>
          <w:sz w:val="24"/>
          <w:szCs w:val="24"/>
        </w:rPr>
        <w:t xml:space="preserve"> (при наличии)</w:t>
      </w:r>
      <w:r>
        <w:rPr>
          <w:rFonts w:ascii="Times New Roman" w:hAnsi="Times New Roman" w:cs="Times New Roman"/>
          <w:b/>
          <w:i/>
          <w:sz w:val="24"/>
          <w:szCs w:val="24"/>
        </w:rPr>
        <w:t xml:space="preserve"> </w:t>
      </w:r>
      <w:r w:rsidR="00886590" w:rsidRPr="00886590">
        <w:rPr>
          <w:rFonts w:ascii="Times New Roman" w:hAnsi="Times New Roman" w:cs="Times New Roman"/>
          <w:sz w:val="24"/>
          <w:szCs w:val="24"/>
        </w:rPr>
        <w:t>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
    <w:p w:rsidR="00886590" w:rsidRPr="00886590" w:rsidRDefault="000A7DF7"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Педагог дополнительного образования осуществляет дополнительное образовани</w:t>
      </w:r>
      <w:r>
        <w:rPr>
          <w:rFonts w:ascii="Times New Roman" w:hAnsi="Times New Roman" w:cs="Times New Roman"/>
          <w:sz w:val="24"/>
          <w:szCs w:val="24"/>
        </w:rPr>
        <w:t>е слабослышащих</w:t>
      </w:r>
      <w:r w:rsidR="00886590" w:rsidRPr="00886590">
        <w:rPr>
          <w:rFonts w:ascii="Times New Roman" w:hAnsi="Times New Roman" w:cs="Times New Roman"/>
          <w:sz w:val="24"/>
          <w:szCs w:val="24"/>
        </w:rPr>
        <w:t xml:space="preserve"> детей 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w:t>
      </w:r>
      <w:r w:rsidR="00886590" w:rsidRPr="00886590">
        <w:rPr>
          <w:rFonts w:ascii="Times New Roman" w:hAnsi="Times New Roman" w:cs="Times New Roman"/>
          <w:sz w:val="24"/>
          <w:szCs w:val="24"/>
        </w:rPr>
        <w:lastRenderedPageBreak/>
        <w:t>гигиены, а также современных информационных технологий. Обеспечивает соблюдение прав и свобод слабослышащих и позднооглохших детей. Участвует в разработке и реализации адаптированных образовательных программ.</w:t>
      </w:r>
    </w:p>
    <w:p w:rsidR="00886590" w:rsidRPr="00886590" w:rsidRDefault="000A7DF7"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При необходимости в проц</w:t>
      </w:r>
      <w:r>
        <w:rPr>
          <w:rFonts w:ascii="Times New Roman" w:hAnsi="Times New Roman" w:cs="Times New Roman"/>
          <w:sz w:val="24"/>
          <w:szCs w:val="24"/>
        </w:rPr>
        <w:t>ессе реализации Программы ДОО</w:t>
      </w:r>
      <w:r w:rsidR="00886590" w:rsidRPr="00886590">
        <w:rPr>
          <w:rFonts w:ascii="Times New Roman" w:hAnsi="Times New Roman" w:cs="Times New Roman"/>
          <w:sz w:val="24"/>
          <w:szCs w:val="24"/>
        </w:rPr>
        <w:t xml:space="preserve"> может временно или постоянно обеспечить (по рекомендации психолого-медико-педагогической комиссии) включение в штатное расписание </w:t>
      </w:r>
      <w:proofErr w:type="spellStart"/>
      <w:r w:rsidR="00886590" w:rsidRPr="00886590">
        <w:rPr>
          <w:rFonts w:ascii="Times New Roman" w:hAnsi="Times New Roman" w:cs="Times New Roman"/>
          <w:sz w:val="24"/>
          <w:szCs w:val="24"/>
        </w:rPr>
        <w:t>тьютора</w:t>
      </w:r>
      <w:proofErr w:type="spellEnd"/>
      <w:r w:rsidR="00886590" w:rsidRPr="00886590">
        <w:rPr>
          <w:rFonts w:ascii="Times New Roman" w:hAnsi="Times New Roman" w:cs="Times New Roman"/>
          <w:sz w:val="24"/>
          <w:szCs w:val="24"/>
        </w:rPr>
        <w:t>, ассистента-помощника.</w:t>
      </w:r>
    </w:p>
    <w:p w:rsidR="00886590" w:rsidRPr="00886590" w:rsidRDefault="000A7DF7"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86590" w:rsidRPr="00886590">
        <w:rPr>
          <w:rFonts w:ascii="Times New Roman" w:hAnsi="Times New Roman" w:cs="Times New Roman"/>
          <w:sz w:val="24"/>
          <w:szCs w:val="24"/>
        </w:rPr>
        <w:t xml:space="preserve">Требования к квалификации </w:t>
      </w:r>
      <w:proofErr w:type="spellStart"/>
      <w:r w:rsidR="00886590" w:rsidRPr="000A7DF7">
        <w:rPr>
          <w:rFonts w:ascii="Times New Roman" w:hAnsi="Times New Roman" w:cs="Times New Roman"/>
          <w:b/>
          <w:sz w:val="24"/>
          <w:szCs w:val="24"/>
        </w:rPr>
        <w:t>тьютора</w:t>
      </w:r>
      <w:proofErr w:type="spellEnd"/>
      <w:r w:rsidR="00886590" w:rsidRPr="000A7DF7">
        <w:rPr>
          <w:rFonts w:ascii="Times New Roman" w:hAnsi="Times New Roman" w:cs="Times New Roman"/>
          <w:sz w:val="24"/>
          <w:szCs w:val="24"/>
        </w:rPr>
        <w:t xml:space="preserve"> </w:t>
      </w:r>
      <w:r w:rsidR="00886590" w:rsidRPr="00886590">
        <w:rPr>
          <w:rFonts w:ascii="Times New Roman" w:hAnsi="Times New Roman" w:cs="Times New Roman"/>
          <w:sz w:val="24"/>
          <w:szCs w:val="24"/>
        </w:rPr>
        <w:t>определены профессиональным стандартом «Специалист в области воспитания», утвержденным Приказом Минтруда России от 10 января 2017 г. № 10н.</w:t>
      </w:r>
    </w:p>
    <w:p w:rsidR="00886590" w:rsidRPr="00886590" w:rsidRDefault="000A7DF7" w:rsidP="0088659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86590" w:rsidRPr="00886590">
        <w:rPr>
          <w:rFonts w:ascii="Times New Roman" w:hAnsi="Times New Roman" w:cs="Times New Roman"/>
          <w:sz w:val="24"/>
          <w:szCs w:val="24"/>
        </w:rPr>
        <w:t>Тьютор</w:t>
      </w:r>
      <w:proofErr w:type="spellEnd"/>
      <w:r w:rsidR="00886590" w:rsidRPr="00886590">
        <w:rPr>
          <w:rFonts w:ascii="Times New Roman" w:hAnsi="Times New Roman" w:cs="Times New Roman"/>
          <w:sz w:val="24"/>
          <w:szCs w:val="24"/>
        </w:rPr>
        <w:t xml:space="preserve"> оказывает педагогическое сопровождение реализации индивидуальных образовательных ма</w:t>
      </w:r>
      <w:r>
        <w:rPr>
          <w:rFonts w:ascii="Times New Roman" w:hAnsi="Times New Roman" w:cs="Times New Roman"/>
          <w:sz w:val="24"/>
          <w:szCs w:val="24"/>
        </w:rPr>
        <w:t xml:space="preserve">ршрутов слабослышащих </w:t>
      </w:r>
      <w:r w:rsidR="00886590" w:rsidRPr="00886590">
        <w:rPr>
          <w:rFonts w:ascii="Times New Roman" w:hAnsi="Times New Roman" w:cs="Times New Roman"/>
          <w:sz w:val="24"/>
          <w:szCs w:val="24"/>
        </w:rPr>
        <w:t xml:space="preserve"> детей со сложной структурой дефекта, в </w:t>
      </w:r>
      <w:proofErr w:type="spellStart"/>
      <w:r w:rsidR="00886590" w:rsidRPr="00886590">
        <w:rPr>
          <w:rFonts w:ascii="Times New Roman" w:hAnsi="Times New Roman" w:cs="Times New Roman"/>
          <w:sz w:val="24"/>
          <w:szCs w:val="24"/>
        </w:rPr>
        <w:t>т.ч</w:t>
      </w:r>
      <w:proofErr w:type="spellEnd"/>
      <w:r w:rsidR="00886590" w:rsidRPr="00886590">
        <w:rPr>
          <w:rFonts w:ascii="Times New Roman" w:hAnsi="Times New Roman" w:cs="Times New Roman"/>
          <w:sz w:val="24"/>
          <w:szCs w:val="24"/>
        </w:rPr>
        <w:t>.:</w:t>
      </w:r>
    </w:p>
    <w:p w:rsidR="00886590" w:rsidRPr="00886590" w:rsidRDefault="00886590" w:rsidP="00886590">
      <w:pPr>
        <w:pStyle w:val="a4"/>
        <w:jc w:val="both"/>
        <w:rPr>
          <w:rFonts w:ascii="Times New Roman" w:hAnsi="Times New Roman" w:cs="Times New Roman"/>
          <w:sz w:val="24"/>
          <w:szCs w:val="24"/>
        </w:rPr>
      </w:pPr>
      <w:r w:rsidRPr="00886590">
        <w:rPr>
          <w:rFonts w:ascii="Times New Roman" w:hAnsi="Times New Roman" w:cs="Times New Roman"/>
          <w:sz w:val="24"/>
          <w:szCs w:val="24"/>
        </w:rPr>
        <w:t>– выявление индивидуальных особенностей, интересов, способностей, проблем, затруднений обучающихся в процессе дошкольного образования;</w:t>
      </w:r>
    </w:p>
    <w:p w:rsidR="00886590" w:rsidRPr="00886590" w:rsidRDefault="00886590" w:rsidP="00886590">
      <w:pPr>
        <w:pStyle w:val="a4"/>
        <w:jc w:val="both"/>
        <w:rPr>
          <w:rFonts w:ascii="Times New Roman" w:hAnsi="Times New Roman" w:cs="Times New Roman"/>
          <w:sz w:val="24"/>
          <w:szCs w:val="24"/>
        </w:rPr>
      </w:pPr>
      <w:r w:rsidRPr="00886590">
        <w:rPr>
          <w:rFonts w:ascii="Times New Roman" w:hAnsi="Times New Roman" w:cs="Times New Roman"/>
          <w:sz w:val="24"/>
          <w:szCs w:val="24"/>
        </w:rPr>
        <w:t>– подбор и адаптацию педагогических средств индивидуализации образовательного процесса;</w:t>
      </w:r>
    </w:p>
    <w:p w:rsidR="00470B9E" w:rsidRDefault="00470B9E" w:rsidP="00470B9E">
      <w:pPr>
        <w:tabs>
          <w:tab w:val="left" w:pos="9781"/>
        </w:tabs>
        <w:jc w:val="both"/>
        <w:rPr>
          <w:b/>
          <w:bCs/>
          <w:i/>
          <w:iCs/>
          <w:sz w:val="24"/>
          <w:szCs w:val="24"/>
        </w:rPr>
      </w:pPr>
      <w:r>
        <w:rPr>
          <w:rFonts w:ascii="Times New Roman" w:hAnsi="Times New Roman" w:cs="Times New Roman"/>
          <w:sz w:val="24"/>
          <w:szCs w:val="24"/>
        </w:rPr>
        <w:t xml:space="preserve">- принимает </w:t>
      </w:r>
      <w:r w:rsidR="00886590" w:rsidRPr="00886590">
        <w:rPr>
          <w:rFonts w:ascii="Times New Roman" w:hAnsi="Times New Roman" w:cs="Times New Roman"/>
          <w:sz w:val="24"/>
          <w:szCs w:val="24"/>
        </w:rPr>
        <w:t>участие в реализации АООП дошкольного образования</w:t>
      </w:r>
      <w:r w:rsidR="000A7DF7">
        <w:rPr>
          <w:rFonts w:ascii="Times New Roman" w:hAnsi="Times New Roman" w:cs="Times New Roman"/>
          <w:sz w:val="24"/>
          <w:szCs w:val="24"/>
        </w:rPr>
        <w:t xml:space="preserve"> слабослышащих </w:t>
      </w:r>
      <w:r w:rsidR="00886590" w:rsidRPr="00886590">
        <w:rPr>
          <w:rFonts w:ascii="Times New Roman" w:hAnsi="Times New Roman" w:cs="Times New Roman"/>
          <w:sz w:val="24"/>
          <w:szCs w:val="24"/>
        </w:rPr>
        <w:t>детей.</w:t>
      </w:r>
      <w:r w:rsidRPr="00470B9E">
        <w:rPr>
          <w:b/>
          <w:bCs/>
          <w:i/>
          <w:iCs/>
          <w:sz w:val="24"/>
          <w:szCs w:val="24"/>
        </w:rPr>
        <w:t xml:space="preserve"> </w:t>
      </w:r>
    </w:p>
    <w:p w:rsidR="00470B9E" w:rsidRPr="0081426B" w:rsidRDefault="00470B9E" w:rsidP="0081426B">
      <w:pPr>
        <w:pStyle w:val="a4"/>
        <w:jc w:val="both"/>
        <w:rPr>
          <w:rStyle w:val="c11"/>
          <w:rFonts w:eastAsia="SimSun"/>
        </w:rPr>
      </w:pPr>
      <w:r>
        <w:rPr>
          <w:b/>
          <w:bCs/>
          <w:iCs/>
        </w:rPr>
        <w:t xml:space="preserve">       </w:t>
      </w:r>
      <w:r w:rsidRPr="0081426B">
        <w:rPr>
          <w:rFonts w:ascii="Times New Roman" w:hAnsi="Times New Roman" w:cs="Times New Roman"/>
          <w:b/>
          <w:bCs/>
          <w:iCs/>
          <w:sz w:val="24"/>
          <w:szCs w:val="24"/>
        </w:rPr>
        <w:t>Психолого-педагогический консилиум (</w:t>
      </w:r>
      <w:proofErr w:type="spellStart"/>
      <w:r w:rsidRPr="0081426B">
        <w:rPr>
          <w:rFonts w:ascii="Times New Roman" w:hAnsi="Times New Roman" w:cs="Times New Roman"/>
          <w:b/>
          <w:sz w:val="24"/>
          <w:szCs w:val="24"/>
        </w:rPr>
        <w:t>ППк</w:t>
      </w:r>
      <w:proofErr w:type="spellEnd"/>
      <w:r w:rsidRPr="0081426B">
        <w:rPr>
          <w:rFonts w:ascii="Times New Roman" w:hAnsi="Times New Roman" w:cs="Times New Roman"/>
          <w:b/>
          <w:sz w:val="24"/>
          <w:szCs w:val="24"/>
        </w:rPr>
        <w:t>)</w:t>
      </w:r>
      <w:r w:rsidRPr="0081426B">
        <w:rPr>
          <w:rStyle w:val="c11"/>
          <w:rFonts w:eastAsia="SimSun"/>
        </w:rPr>
        <w:t xml:space="preserve"> выполняет организационно-управленческую функцию и координирует деятельность участников коррекционно-образовательного  процесса.  </w:t>
      </w:r>
      <w:proofErr w:type="spellStart"/>
      <w:r w:rsidRPr="0081426B">
        <w:rPr>
          <w:rStyle w:val="c11"/>
          <w:rFonts w:eastAsia="SimSun"/>
        </w:rPr>
        <w:t>ППк</w:t>
      </w:r>
      <w:proofErr w:type="spellEnd"/>
      <w:r w:rsidRPr="0081426B">
        <w:rPr>
          <w:rStyle w:val="c11"/>
          <w:rFonts w:eastAsia="SimSun"/>
        </w:rPr>
        <w:t xml:space="preserve"> разрабатывает индивидуальные АОП и утверждает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470B9E" w:rsidRPr="0081426B" w:rsidRDefault="0081426B"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70B9E" w:rsidRPr="0081426B">
        <w:rPr>
          <w:rFonts w:ascii="Times New Roman" w:hAnsi="Times New Roman" w:cs="Times New Roman"/>
          <w:sz w:val="24"/>
          <w:szCs w:val="24"/>
        </w:rPr>
        <w:t xml:space="preserve">Программа коррекционной работы обсуждается и утверждается участниками </w:t>
      </w:r>
      <w:proofErr w:type="spellStart"/>
      <w:r w:rsidR="00470B9E" w:rsidRPr="0081426B">
        <w:rPr>
          <w:rFonts w:ascii="Times New Roman" w:hAnsi="Times New Roman" w:cs="Times New Roman"/>
          <w:sz w:val="24"/>
          <w:szCs w:val="24"/>
        </w:rPr>
        <w:t>ППк</w:t>
      </w:r>
      <w:proofErr w:type="spellEnd"/>
      <w:r w:rsidR="00470B9E" w:rsidRPr="0081426B">
        <w:rPr>
          <w:rFonts w:ascii="Times New Roman" w:hAnsi="Times New Roman" w:cs="Times New Roman"/>
          <w:sz w:val="24"/>
          <w:szCs w:val="24"/>
        </w:rPr>
        <w:t xml:space="preserve">. </w:t>
      </w:r>
      <w:proofErr w:type="spellStart"/>
      <w:r w:rsidR="00470B9E" w:rsidRPr="0081426B">
        <w:rPr>
          <w:rFonts w:ascii="Times New Roman" w:hAnsi="Times New Roman" w:cs="Times New Roman"/>
          <w:sz w:val="24"/>
          <w:szCs w:val="24"/>
        </w:rPr>
        <w:t>ППк</w:t>
      </w:r>
      <w:proofErr w:type="spellEnd"/>
      <w:r w:rsidR="00470B9E" w:rsidRPr="0081426B">
        <w:rPr>
          <w:rFonts w:ascii="Times New Roman" w:hAnsi="Times New Roman" w:cs="Times New Roman"/>
          <w:sz w:val="24"/>
          <w:szCs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 работы, используемые технологии, разрабатывает рекомендации для дальнейшей работы педагогов. </w:t>
      </w:r>
      <w:proofErr w:type="spellStart"/>
      <w:r w:rsidR="00470B9E" w:rsidRPr="0081426B">
        <w:rPr>
          <w:rFonts w:ascii="Times New Roman" w:hAnsi="Times New Roman" w:cs="Times New Roman"/>
          <w:sz w:val="24"/>
          <w:szCs w:val="24"/>
        </w:rPr>
        <w:t>ППк</w:t>
      </w:r>
      <w:proofErr w:type="spellEnd"/>
      <w:r w:rsidR="00470B9E" w:rsidRPr="0081426B">
        <w:rPr>
          <w:rFonts w:ascii="Times New Roman" w:hAnsi="Times New Roman" w:cs="Times New Roman"/>
          <w:sz w:val="24"/>
          <w:szCs w:val="24"/>
        </w:rPr>
        <w:t xml:space="preserve"> тесно взаимодействует с ТПМПК и семьями воспитанников.</w:t>
      </w:r>
    </w:p>
    <w:p w:rsidR="00E76430" w:rsidRPr="00886590" w:rsidRDefault="00E76430" w:rsidP="00886590">
      <w:pPr>
        <w:pStyle w:val="a4"/>
        <w:jc w:val="both"/>
        <w:rPr>
          <w:rFonts w:ascii="Times New Roman" w:hAnsi="Times New Roman" w:cs="Times New Roman"/>
          <w:color w:val="000000"/>
          <w:sz w:val="24"/>
          <w:szCs w:val="24"/>
        </w:rPr>
      </w:pPr>
    </w:p>
    <w:p w:rsidR="008F5FF6" w:rsidRPr="00CD4FB1" w:rsidRDefault="00470B9E" w:rsidP="00CD4FB1">
      <w:pPr>
        <w:pStyle w:val="a4"/>
        <w:jc w:val="both"/>
        <w:rPr>
          <w:rFonts w:ascii="Times New Roman" w:hAnsi="Times New Roman" w:cs="Times New Roman"/>
          <w:b/>
          <w:sz w:val="28"/>
          <w:szCs w:val="28"/>
        </w:rPr>
      </w:pPr>
      <w:r w:rsidRPr="00470B9E">
        <w:rPr>
          <w:rFonts w:ascii="Times New Roman" w:hAnsi="Times New Roman" w:cs="Times New Roman"/>
          <w:b/>
          <w:bCs/>
          <w:color w:val="000000"/>
          <w:sz w:val="24"/>
          <w:szCs w:val="24"/>
        </w:rPr>
        <w:t>3.4</w:t>
      </w:r>
      <w:r w:rsidR="008F5FF6" w:rsidRPr="00470B9E">
        <w:rPr>
          <w:rFonts w:ascii="Times New Roman" w:hAnsi="Times New Roman" w:cs="Times New Roman"/>
          <w:b/>
          <w:bCs/>
          <w:color w:val="000000"/>
          <w:sz w:val="24"/>
          <w:szCs w:val="24"/>
        </w:rPr>
        <w:t>. Организация</w:t>
      </w:r>
      <w:r w:rsidRPr="00470B9E">
        <w:rPr>
          <w:rFonts w:ascii="Times New Roman" w:hAnsi="Times New Roman" w:cs="Times New Roman"/>
          <w:b/>
          <w:bCs/>
          <w:color w:val="000000"/>
          <w:sz w:val="24"/>
          <w:szCs w:val="24"/>
        </w:rPr>
        <w:t xml:space="preserve"> режима пребывания детей в дошкольной образовательной организации</w:t>
      </w:r>
      <w:r w:rsidR="008F5FF6" w:rsidRPr="00470B9E">
        <w:rPr>
          <w:rFonts w:ascii="Times New Roman" w:hAnsi="Times New Roman" w:cs="Times New Roman"/>
          <w:b/>
          <w:bCs/>
          <w:color w:val="000000"/>
          <w:sz w:val="24"/>
          <w:szCs w:val="24"/>
        </w:rPr>
        <w:t xml:space="preserve"> </w:t>
      </w:r>
    </w:p>
    <w:p w:rsidR="00CD4FB1" w:rsidRPr="00CD4FB1" w:rsidRDefault="00CD4FB1" w:rsidP="00CD4FB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D4FB1">
        <w:rPr>
          <w:rFonts w:ascii="Times New Roman" w:hAnsi="Times New Roman" w:cs="Times New Roman"/>
          <w:sz w:val="24"/>
          <w:szCs w:val="24"/>
        </w:rPr>
        <w:t>Режим организации жизнедеятельности воспитанников дошкольного возраста (детей с ОВЗ</w:t>
      </w:r>
      <w:r>
        <w:rPr>
          <w:rFonts w:ascii="Times New Roman" w:hAnsi="Times New Roman" w:cs="Times New Roman"/>
          <w:sz w:val="24"/>
          <w:szCs w:val="24"/>
        </w:rPr>
        <w:t xml:space="preserve">   ДОО</w:t>
      </w:r>
      <w:r w:rsidRPr="00CD4FB1">
        <w:rPr>
          <w:rFonts w:ascii="Times New Roman" w:hAnsi="Times New Roman" w:cs="Times New Roman"/>
          <w:sz w:val="24"/>
          <w:szCs w:val="24"/>
        </w:rPr>
        <w:t xml:space="preserve"> определен: </w:t>
      </w:r>
    </w:p>
    <w:p w:rsidR="00CD4FB1"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i/>
          <w:sz w:val="24"/>
          <w:szCs w:val="24"/>
        </w:rPr>
        <w:t>-</w:t>
      </w:r>
      <w:r w:rsidRPr="00CD4FB1">
        <w:rPr>
          <w:rFonts w:ascii="Times New Roman" w:hAnsi="Times New Roman" w:cs="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D4FB1"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sz w:val="24"/>
          <w:szCs w:val="24"/>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CD4FB1">
        <w:rPr>
          <w:rFonts w:ascii="Times New Roman" w:hAnsi="Times New Roman" w:cs="Times New Roman"/>
          <w:sz w:val="24"/>
          <w:szCs w:val="24"/>
        </w:rPr>
        <w:tab/>
        <w:t xml:space="preserve"> образовательной деятельности, но и при проведении режимных моментов в соответствии со спецификой дошкольного образования.</w:t>
      </w:r>
    </w:p>
    <w:p w:rsidR="00CD4FB1"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sz w:val="24"/>
          <w:szCs w:val="24"/>
        </w:rPr>
        <w:t xml:space="preserve">-в соответствии с функциональными возможностями детей разного возраста; </w:t>
      </w:r>
    </w:p>
    <w:p w:rsidR="00CD4FB1"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sz w:val="24"/>
          <w:szCs w:val="24"/>
        </w:rPr>
        <w:t xml:space="preserve">-на основе соблюдения баланса между разными видами детской деятельности; </w:t>
      </w:r>
    </w:p>
    <w:p w:rsidR="00CD4FB1"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sz w:val="24"/>
          <w:szCs w:val="24"/>
        </w:rPr>
        <w:t>-особенностями организации гибкого режима пребывания детей в детском саду;</w:t>
      </w:r>
    </w:p>
    <w:p w:rsidR="00CD4FB1"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sz w:val="24"/>
          <w:szCs w:val="24"/>
        </w:rPr>
        <w:t>-с учетом социального заказа родителей (законных представителей) и нормативно-правовых требований к организации режима деятельности ДОО.</w:t>
      </w:r>
    </w:p>
    <w:p w:rsidR="00CD4FB1" w:rsidRPr="00CD4FB1" w:rsidRDefault="00CD4FB1" w:rsidP="00CD4FB1">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D4FB1">
        <w:rPr>
          <w:rFonts w:ascii="Times New Roman" w:hAnsi="Times New Roman" w:cs="Times New Roman"/>
          <w:color w:val="000000"/>
          <w:sz w:val="24"/>
          <w:szCs w:val="24"/>
        </w:rPr>
        <w:t xml:space="preserve">Максимально допустимый объем образовательной нагрузки соответствует </w:t>
      </w:r>
      <w:proofErr w:type="spellStart"/>
      <w:r w:rsidRPr="00CD4FB1">
        <w:rPr>
          <w:rFonts w:ascii="Times New Roman" w:hAnsi="Times New Roman" w:cs="Times New Roman"/>
          <w:color w:val="000000"/>
          <w:sz w:val="24"/>
          <w:szCs w:val="24"/>
        </w:rPr>
        <w:t>санитарно</w:t>
      </w:r>
      <w:proofErr w:type="spellEnd"/>
      <w:r w:rsidRPr="00CD4FB1">
        <w:rPr>
          <w:rFonts w:ascii="Times New Roman" w:hAnsi="Times New Roman" w:cs="Times New Roman"/>
          <w:color w:val="000000"/>
          <w:sz w:val="24"/>
          <w:szCs w:val="24"/>
        </w:rPr>
        <w:t xml:space="preserve"> - эпидемиологическим правилам и нормативам </w:t>
      </w:r>
      <w:r w:rsidRPr="00CD4FB1">
        <w:rPr>
          <w:rFonts w:ascii="Times New Roman" w:hAnsi="Times New Roman" w:cs="Times New Roman"/>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CD4FB1">
        <w:rPr>
          <w:rFonts w:ascii="Times New Roman" w:hAnsi="Times New Roman" w:cs="Times New Roman"/>
          <w:color w:val="000000"/>
          <w:sz w:val="24"/>
          <w:szCs w:val="24"/>
        </w:rPr>
        <w:t xml:space="preserve">,  утвержденным постановлением Главного </w:t>
      </w:r>
      <w:r w:rsidRPr="00CD4FB1">
        <w:rPr>
          <w:rFonts w:ascii="Times New Roman" w:hAnsi="Times New Roman" w:cs="Times New Roman"/>
          <w:color w:val="000000"/>
          <w:sz w:val="24"/>
          <w:szCs w:val="24"/>
        </w:rPr>
        <w:lastRenderedPageBreak/>
        <w:t xml:space="preserve">государственного санитарного врача Российской Федерации от 15 мая </w:t>
      </w:r>
      <w:smartTag w:uri="urn:schemas-microsoft-com:office:smarttags" w:element="metricconverter">
        <w:smartTagPr>
          <w:attr w:name="ProductID" w:val="2013 г"/>
        </w:smartTagPr>
        <w:r w:rsidRPr="00CD4FB1">
          <w:rPr>
            <w:rFonts w:ascii="Times New Roman" w:hAnsi="Times New Roman" w:cs="Times New Roman"/>
            <w:color w:val="000000"/>
            <w:sz w:val="24"/>
            <w:szCs w:val="24"/>
          </w:rPr>
          <w:t>2013 г</w:t>
        </w:r>
      </w:smartTag>
      <w:r w:rsidRPr="00CD4FB1">
        <w:rPr>
          <w:rFonts w:ascii="Times New Roman" w:hAnsi="Times New Roman" w:cs="Times New Roman"/>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CD4FB1">
          <w:rPr>
            <w:rFonts w:ascii="Times New Roman" w:hAnsi="Times New Roman" w:cs="Times New Roman"/>
            <w:color w:val="000000"/>
            <w:sz w:val="24"/>
            <w:szCs w:val="24"/>
          </w:rPr>
          <w:t>2013 г</w:t>
        </w:r>
      </w:smartTag>
      <w:r w:rsidRPr="00CD4FB1">
        <w:rPr>
          <w:rFonts w:ascii="Times New Roman" w:hAnsi="Times New Roman" w:cs="Times New Roman"/>
          <w:color w:val="000000"/>
          <w:sz w:val="24"/>
          <w:szCs w:val="24"/>
        </w:rPr>
        <w:t>., регистрационный  № 28564).</w:t>
      </w:r>
    </w:p>
    <w:p w:rsidR="00CD4FB1" w:rsidRPr="00CD4FB1" w:rsidRDefault="00CD4FB1" w:rsidP="00CD4FB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D4FB1">
        <w:rPr>
          <w:rFonts w:ascii="Times New Roman" w:hAnsi="Times New Roman" w:cs="Times New Roman"/>
          <w:sz w:val="24"/>
          <w:szCs w:val="24"/>
        </w:rPr>
        <w:t>При организации режима пребывания детей в ДОО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w:t>
      </w:r>
    </w:p>
    <w:p w:rsidR="00CD4FB1" w:rsidRPr="00CD4FB1" w:rsidRDefault="00CD4FB1" w:rsidP="00CD4FB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D4FB1">
        <w:rPr>
          <w:rFonts w:ascii="Times New Roman" w:hAnsi="Times New Roman" w:cs="Times New Roman"/>
          <w:sz w:val="24"/>
          <w:szCs w:val="24"/>
        </w:rPr>
        <w:t xml:space="preserve">Максимальная продолжительность непрерывного бодрствования детей 3 -8  лет составляет 5,5 - 6  часов.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w:t>
      </w:r>
      <w:proofErr w:type="spellStart"/>
      <w:r w:rsidRPr="00CD4FB1">
        <w:rPr>
          <w:rFonts w:ascii="Times New Roman" w:hAnsi="Times New Roman" w:cs="Times New Roman"/>
          <w:sz w:val="24"/>
          <w:szCs w:val="24"/>
        </w:rPr>
        <w:t>СанПин</w:t>
      </w:r>
      <w:proofErr w:type="spellEnd"/>
      <w:r w:rsidRPr="00CD4FB1">
        <w:rPr>
          <w:rFonts w:ascii="Times New Roman" w:hAnsi="Times New Roman" w:cs="Times New Roman"/>
          <w:sz w:val="24"/>
          <w:szCs w:val="24"/>
        </w:rPr>
        <w:t>).  Прогулки организуются 2 раза в день в первую половину дня  и во вторую половину дня. При организации питания интервал приема пищи составляет   от 3  до 4 часов.</w:t>
      </w:r>
      <w:r>
        <w:rPr>
          <w:rFonts w:ascii="Times New Roman" w:hAnsi="Times New Roman" w:cs="Times New Roman"/>
          <w:sz w:val="24"/>
          <w:szCs w:val="24"/>
        </w:rPr>
        <w:t xml:space="preserve"> </w:t>
      </w:r>
      <w:r w:rsidRPr="00CD4FB1">
        <w:rPr>
          <w:rFonts w:ascii="Times New Roman" w:hAnsi="Times New Roman" w:cs="Times New Roman"/>
          <w:sz w:val="24"/>
          <w:szCs w:val="24"/>
        </w:rPr>
        <w:t>Для детей от 3  до 8  лет дневной сон   организуется однократно продолжительностью 2 – 2,5 часа.</w:t>
      </w:r>
      <w:r>
        <w:rPr>
          <w:rFonts w:ascii="Times New Roman" w:hAnsi="Times New Roman" w:cs="Times New Roman"/>
          <w:sz w:val="24"/>
          <w:szCs w:val="24"/>
        </w:rPr>
        <w:t xml:space="preserve"> </w:t>
      </w:r>
      <w:r w:rsidRPr="00CD4FB1">
        <w:rPr>
          <w:rFonts w:ascii="Times New Roman" w:hAnsi="Times New Roman" w:cs="Times New Roman"/>
          <w:sz w:val="24"/>
          <w:szCs w:val="24"/>
        </w:rPr>
        <w:t>На самостоятельную деятельность детей 3-8 лет отводится не менее 3-4 часов.</w:t>
      </w:r>
    </w:p>
    <w:p w:rsidR="00CD4FB1"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sz w:val="24"/>
          <w:szCs w:val="24"/>
        </w:rPr>
        <w:t>Продолжительность непрерывной непосредственно образовательной деятельности для детей от</w:t>
      </w:r>
      <w:r>
        <w:rPr>
          <w:rFonts w:ascii="Times New Roman" w:hAnsi="Times New Roman" w:cs="Times New Roman"/>
          <w:sz w:val="24"/>
          <w:szCs w:val="24"/>
        </w:rPr>
        <w:t xml:space="preserve"> 2 до 3 лет – не более 10 минут, от </w:t>
      </w:r>
      <w:r w:rsidRPr="00CD4FB1">
        <w:rPr>
          <w:rFonts w:ascii="Times New Roman" w:hAnsi="Times New Roman" w:cs="Times New Roman"/>
          <w:sz w:val="24"/>
          <w:szCs w:val="24"/>
        </w:rPr>
        <w:t xml:space="preserve">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CD4FB1" w:rsidRPr="00CD4FB1" w:rsidRDefault="00CD4FB1" w:rsidP="00CD4FB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D4FB1">
        <w:rPr>
          <w:rFonts w:ascii="Times New Roman" w:hAnsi="Times New Roman" w:cs="Times New Roman"/>
          <w:sz w:val="24"/>
          <w:szCs w:val="24"/>
        </w:rPr>
        <w:t xml:space="preserve">Максимально допустимый объем образовательной нагрузки в первой половине дня в </w:t>
      </w:r>
      <w:r>
        <w:rPr>
          <w:rFonts w:ascii="Times New Roman" w:hAnsi="Times New Roman" w:cs="Times New Roman"/>
          <w:sz w:val="24"/>
          <w:szCs w:val="24"/>
        </w:rPr>
        <w:t xml:space="preserve">группе раннего возраста не превышает 20 минут, в </w:t>
      </w:r>
      <w:r w:rsidRPr="00CD4FB1">
        <w:rPr>
          <w:rFonts w:ascii="Times New Roman" w:hAnsi="Times New Roman" w:cs="Times New Roman"/>
          <w:sz w:val="24"/>
          <w:szCs w:val="24"/>
        </w:rPr>
        <w:t>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CD4FB1" w:rsidRPr="00CD4FB1" w:rsidRDefault="00CD4FB1" w:rsidP="00CD4FB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D4FB1">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CD4FB1" w:rsidRPr="00CD4FB1" w:rsidRDefault="00CD4FB1" w:rsidP="00CD4FB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D4FB1">
        <w:rPr>
          <w:rFonts w:ascii="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CD4FB1"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sz w:val="24"/>
          <w:szCs w:val="24"/>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r>
        <w:rPr>
          <w:rFonts w:ascii="Times New Roman" w:hAnsi="Times New Roman" w:cs="Times New Roman"/>
          <w:sz w:val="24"/>
          <w:szCs w:val="24"/>
        </w:rPr>
        <w:t xml:space="preserve">     </w:t>
      </w:r>
      <w:r w:rsidRPr="00CD4FB1">
        <w:rPr>
          <w:rFonts w:ascii="Times New Roman" w:hAnsi="Times New Roman" w:cs="Times New Roman"/>
          <w:sz w:val="24"/>
          <w:szCs w:val="24"/>
        </w:rPr>
        <w:t>Объем двигательной активности детей 5-8  лет в организованных формах оздоровительно –  воспитательной деятельности составляет от  6 -  8 часов в неделю.</w:t>
      </w:r>
    </w:p>
    <w:p w:rsidR="00CD4FB1" w:rsidRPr="00CD4FB1" w:rsidRDefault="00CD4FB1" w:rsidP="00CD4FB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D4FB1">
        <w:rPr>
          <w:rFonts w:ascii="Times New Roman" w:hAnsi="Times New Roman" w:cs="Times New Roman"/>
          <w:sz w:val="24"/>
          <w:szCs w:val="24"/>
        </w:rPr>
        <w:t>Занятия по физическому развитию  для детей в возрасте от 3  до 8  лет организуются не менее 3  раз в неделю.</w:t>
      </w:r>
    </w:p>
    <w:p w:rsid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sz w:val="24"/>
          <w:szCs w:val="24"/>
        </w:rPr>
        <w:t>Длительность занятий по физическому развитию составляет</w:t>
      </w:r>
    </w:p>
    <w:p w:rsidR="00CD4FB1" w:rsidRPr="00CD4FB1" w:rsidRDefault="00CD4FB1" w:rsidP="00CD4FB1">
      <w:pPr>
        <w:pStyle w:val="a4"/>
        <w:jc w:val="both"/>
        <w:rPr>
          <w:rFonts w:ascii="Times New Roman" w:hAnsi="Times New Roman" w:cs="Times New Roman"/>
          <w:sz w:val="24"/>
          <w:szCs w:val="24"/>
        </w:rPr>
      </w:pPr>
      <w:r>
        <w:rPr>
          <w:rFonts w:ascii="Times New Roman" w:hAnsi="Times New Roman" w:cs="Times New Roman"/>
          <w:sz w:val="24"/>
          <w:szCs w:val="24"/>
        </w:rPr>
        <w:t>- в группе раннего возраста – 10 мин.;</w:t>
      </w:r>
    </w:p>
    <w:p w:rsidR="00CD4FB1" w:rsidRPr="00CD4FB1" w:rsidRDefault="00CD4FB1" w:rsidP="00CD4FB1">
      <w:pPr>
        <w:pStyle w:val="a4"/>
        <w:jc w:val="both"/>
        <w:rPr>
          <w:rFonts w:ascii="Times New Roman" w:hAnsi="Times New Roman" w:cs="Times New Roman"/>
          <w:sz w:val="24"/>
          <w:szCs w:val="24"/>
        </w:rPr>
      </w:pPr>
      <w:r>
        <w:rPr>
          <w:rFonts w:ascii="Times New Roman" w:hAnsi="Times New Roman" w:cs="Times New Roman"/>
          <w:sz w:val="24"/>
          <w:szCs w:val="24"/>
        </w:rPr>
        <w:t>- в</w:t>
      </w:r>
      <w:r w:rsidRPr="00CD4FB1">
        <w:rPr>
          <w:rFonts w:ascii="Times New Roman" w:hAnsi="Times New Roman" w:cs="Times New Roman"/>
          <w:sz w:val="24"/>
          <w:szCs w:val="24"/>
        </w:rPr>
        <w:t xml:space="preserve"> младшей группе - 15 мин.,</w:t>
      </w:r>
    </w:p>
    <w:p w:rsidR="00CD4FB1"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sz w:val="24"/>
          <w:szCs w:val="24"/>
        </w:rPr>
        <w:t>- в средней группе - 20 мин.,</w:t>
      </w:r>
    </w:p>
    <w:p w:rsidR="00CD4FB1"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sz w:val="24"/>
          <w:szCs w:val="24"/>
        </w:rPr>
        <w:t>- в старшей группе - 25 мин.,</w:t>
      </w:r>
    </w:p>
    <w:p w:rsidR="00CD4FB1"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sz w:val="24"/>
          <w:szCs w:val="24"/>
        </w:rPr>
        <w:t>- в подготовительной группе - 30 мин.</w:t>
      </w:r>
    </w:p>
    <w:p w:rsidR="00CD4FB1" w:rsidRPr="00CD4FB1" w:rsidRDefault="00CD4FB1" w:rsidP="00CD4FB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D4FB1">
        <w:rPr>
          <w:rFonts w:ascii="Times New Roman" w:hAnsi="Times New Roman" w:cs="Times New Roman"/>
          <w:sz w:val="24"/>
          <w:szCs w:val="24"/>
        </w:rPr>
        <w:t xml:space="preserve">Один раз в неделю для детей 5 - 8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 </w:t>
      </w:r>
    </w:p>
    <w:p w:rsidR="00CD4FB1" w:rsidRPr="00CD4FB1" w:rsidRDefault="00CD4FB1" w:rsidP="00CD4FB1">
      <w:pPr>
        <w:pStyle w:val="a4"/>
        <w:jc w:val="both"/>
        <w:rPr>
          <w:rFonts w:ascii="Times New Roman" w:hAnsi="Times New Roman" w:cs="Times New Roman"/>
          <w:b/>
          <w:sz w:val="24"/>
          <w:szCs w:val="24"/>
          <w:u w:val="single"/>
        </w:rPr>
      </w:pPr>
      <w:r w:rsidRPr="00CD4FB1">
        <w:rPr>
          <w:rFonts w:ascii="Times New Roman" w:hAnsi="Times New Roman" w:cs="Times New Roman"/>
          <w:b/>
          <w:sz w:val="24"/>
          <w:szCs w:val="24"/>
        </w:rPr>
        <w:t>Примечание:</w:t>
      </w:r>
      <w:r w:rsidRPr="00CD4FB1">
        <w:rPr>
          <w:rFonts w:ascii="Times New Roman" w:hAnsi="Times New Roman" w:cs="Times New Roman"/>
          <w:sz w:val="24"/>
          <w:szCs w:val="24"/>
        </w:rPr>
        <w:t xml:space="preserve"> </w:t>
      </w:r>
      <w:r w:rsidRPr="00CD4FB1">
        <w:rPr>
          <w:rFonts w:ascii="Times New Roman" w:hAnsi="Times New Roman" w:cs="Times New Roman"/>
          <w:b/>
          <w:sz w:val="24"/>
          <w:szCs w:val="24"/>
          <w:u w:val="single"/>
        </w:rPr>
        <w:t>режим дня воспитанников, учебный план, годовой календарный учебный график, схема распределения НОД  на год представлены в приложении к ООП ДО.</w:t>
      </w:r>
    </w:p>
    <w:p w:rsid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b/>
          <w:bCs/>
          <w:spacing w:val="-1"/>
          <w:sz w:val="24"/>
          <w:szCs w:val="24"/>
        </w:rPr>
        <w:t xml:space="preserve">              </w:t>
      </w:r>
      <w:r w:rsidRPr="00CD4FB1">
        <w:rPr>
          <w:rFonts w:ascii="Times New Roman" w:hAnsi="Times New Roman" w:cs="Times New Roman"/>
          <w:sz w:val="24"/>
          <w:szCs w:val="24"/>
        </w:rPr>
        <w:t>Формами организации образовательной деятельности с детьми являются индивидуальные</w:t>
      </w:r>
      <w:r>
        <w:rPr>
          <w:rFonts w:ascii="Times New Roman" w:hAnsi="Times New Roman" w:cs="Times New Roman"/>
          <w:sz w:val="24"/>
          <w:szCs w:val="24"/>
        </w:rPr>
        <w:t>, подгрупповые, фронтальные занятия в соответствии со схемой распределения НОД</w:t>
      </w:r>
      <w:r w:rsidR="00EA19F3">
        <w:rPr>
          <w:rFonts w:ascii="Times New Roman" w:hAnsi="Times New Roman" w:cs="Times New Roman"/>
          <w:sz w:val="24"/>
          <w:szCs w:val="24"/>
        </w:rPr>
        <w:t xml:space="preserve"> и медицинскими показаниями</w:t>
      </w:r>
      <w:r>
        <w:rPr>
          <w:rFonts w:ascii="Times New Roman" w:hAnsi="Times New Roman" w:cs="Times New Roman"/>
          <w:sz w:val="24"/>
          <w:szCs w:val="24"/>
        </w:rPr>
        <w:t>.</w:t>
      </w:r>
    </w:p>
    <w:p w:rsidR="00470B9E" w:rsidRPr="00CD4FB1" w:rsidRDefault="00CD4FB1" w:rsidP="00CD4FB1">
      <w:pPr>
        <w:pStyle w:val="a4"/>
        <w:jc w:val="both"/>
        <w:rPr>
          <w:rFonts w:ascii="Times New Roman" w:hAnsi="Times New Roman" w:cs="Times New Roman"/>
          <w:sz w:val="24"/>
          <w:szCs w:val="24"/>
        </w:rPr>
      </w:pPr>
      <w:r w:rsidRPr="00CD4FB1">
        <w:rPr>
          <w:rFonts w:ascii="Times New Roman" w:hAnsi="Times New Roman" w:cs="Times New Roman"/>
          <w:b/>
          <w:bCs/>
          <w:spacing w:val="-1"/>
          <w:sz w:val="24"/>
          <w:szCs w:val="24"/>
        </w:rPr>
        <w:lastRenderedPageBreak/>
        <w:t xml:space="preserve">                                                                                                  </w:t>
      </w:r>
    </w:p>
    <w:p w:rsidR="0081426B" w:rsidRPr="0081426B" w:rsidRDefault="0081426B" w:rsidP="0081426B">
      <w:pPr>
        <w:pStyle w:val="a4"/>
        <w:jc w:val="center"/>
        <w:rPr>
          <w:rFonts w:ascii="Times New Roman" w:hAnsi="Times New Roman" w:cs="Times New Roman"/>
          <w:b/>
          <w:sz w:val="24"/>
          <w:szCs w:val="24"/>
        </w:rPr>
      </w:pPr>
      <w:r w:rsidRPr="0081426B">
        <w:rPr>
          <w:rFonts w:ascii="Times New Roman" w:hAnsi="Times New Roman" w:cs="Times New Roman"/>
          <w:b/>
          <w:sz w:val="24"/>
          <w:szCs w:val="24"/>
        </w:rPr>
        <w:t>3.5.  Особенности традиционных событий, праздников, мероприятий</w:t>
      </w:r>
    </w:p>
    <w:p w:rsidR="0081426B" w:rsidRPr="0081426B" w:rsidRDefault="0081426B"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1426B">
        <w:rPr>
          <w:rFonts w:ascii="Times New Roman" w:hAnsi="Times New Roman" w:cs="Times New Roman"/>
          <w:sz w:val="24"/>
          <w:szCs w:val="24"/>
        </w:rPr>
        <w:t xml:space="preserve">Содержание данного подраздела Программы тесно связано с организацией в ДОО </w:t>
      </w:r>
      <w:r w:rsidRPr="0081426B">
        <w:rPr>
          <w:rFonts w:ascii="Times New Roman" w:hAnsi="Times New Roman" w:cs="Times New Roman"/>
          <w:i/>
          <w:iCs/>
          <w:sz w:val="24"/>
          <w:szCs w:val="24"/>
        </w:rPr>
        <w:t xml:space="preserve">культурно-досуговой деятельности </w:t>
      </w:r>
      <w:r w:rsidRPr="0081426B">
        <w:rPr>
          <w:rFonts w:ascii="Times New Roman" w:hAnsi="Times New Roman" w:cs="Times New Roman"/>
          <w:sz w:val="24"/>
          <w:szCs w:val="24"/>
        </w:rPr>
        <w:t xml:space="preserve">— важной части системы организации жизни детей и взрослых в детском саду, которая имеет широкий спектр влияния на образование и развитие ребенка и основывается на традициях конкретной ДОО. Досуг как деятельность предназначен для интеллектуального, физического, социального развития и активного отдыха воспитанников. Культурно-досуговая деятельность направлена на освоение ребёнком мира культуры. Побудительным моментом для нее являются культурные потребности личности: в познании, творчестве, общении, общественной деятельности, спорте, туризме, различного рода игровых занятиях. При этом досуговая деятельность является результатом свободного выбора занятий и продиктована «внутренней» необходимостью всех участников образовательных отношений. </w:t>
      </w:r>
    </w:p>
    <w:p w:rsidR="0081426B" w:rsidRPr="0081426B" w:rsidRDefault="0081426B"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1426B">
        <w:rPr>
          <w:rFonts w:ascii="Times New Roman" w:hAnsi="Times New Roman" w:cs="Times New Roman"/>
          <w:sz w:val="24"/>
          <w:szCs w:val="24"/>
        </w:rPr>
        <w:t xml:space="preserve">В ДОО мероприятия досуга организуются в различных </w:t>
      </w:r>
      <w:r w:rsidRPr="0081426B">
        <w:rPr>
          <w:rFonts w:ascii="Times New Roman" w:hAnsi="Times New Roman" w:cs="Times New Roman"/>
          <w:i/>
          <w:iCs/>
          <w:sz w:val="24"/>
          <w:szCs w:val="24"/>
        </w:rPr>
        <w:t xml:space="preserve">формах: </w:t>
      </w:r>
    </w:p>
    <w:p w:rsidR="0081426B" w:rsidRPr="0081426B" w:rsidRDefault="0081426B"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1426B">
        <w:rPr>
          <w:rFonts w:ascii="Times New Roman" w:hAnsi="Times New Roman" w:cs="Times New Roman"/>
          <w:sz w:val="24"/>
          <w:szCs w:val="24"/>
        </w:rPr>
        <w:t xml:space="preserve">праздники и развлечения различной тематики; </w:t>
      </w:r>
    </w:p>
    <w:p w:rsidR="0081426B" w:rsidRPr="0081426B" w:rsidRDefault="0081426B"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1426B">
        <w:rPr>
          <w:rFonts w:ascii="Times New Roman" w:hAnsi="Times New Roman" w:cs="Times New Roman"/>
          <w:sz w:val="24"/>
          <w:szCs w:val="24"/>
        </w:rPr>
        <w:t xml:space="preserve">выставки детского творчества, совместного творчества детей, педагогов и родителей; </w:t>
      </w:r>
    </w:p>
    <w:p w:rsidR="0081426B" w:rsidRPr="0081426B" w:rsidRDefault="0081426B"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1426B">
        <w:rPr>
          <w:rFonts w:ascii="Times New Roman" w:hAnsi="Times New Roman" w:cs="Times New Roman"/>
          <w:sz w:val="24"/>
          <w:szCs w:val="24"/>
        </w:rPr>
        <w:t xml:space="preserve">спортивные и познавательные досуги, вт. ч. проводимые совместно с родителями (другими членами семей воспитанников); </w:t>
      </w:r>
    </w:p>
    <w:p w:rsidR="0081426B" w:rsidRPr="0081426B" w:rsidRDefault="0081426B"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1426B">
        <w:rPr>
          <w:rFonts w:ascii="Times New Roman" w:hAnsi="Times New Roman" w:cs="Times New Roman"/>
          <w:sz w:val="24"/>
          <w:szCs w:val="24"/>
        </w:rPr>
        <w:t xml:space="preserve">творческие проекты, площадки, мастерские и пр. </w:t>
      </w:r>
    </w:p>
    <w:p w:rsidR="0081426B" w:rsidRPr="0081426B" w:rsidRDefault="0081426B"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1426B">
        <w:rPr>
          <w:rFonts w:ascii="Times New Roman" w:hAnsi="Times New Roman" w:cs="Times New Roman"/>
          <w:sz w:val="24"/>
          <w:szCs w:val="24"/>
        </w:rPr>
        <w:t>Содержание праздников и культурных практик в целом планируется педагогами (воспитателями, музыкальными руководителями, инструкторами по физической культуре, другими специалистами) совместно, исходя из текущей работы, времени года, пожеланий родителей, содержания образовательных областей ООП ДО.</w:t>
      </w:r>
    </w:p>
    <w:p w:rsidR="0081426B" w:rsidRPr="0081426B" w:rsidRDefault="0081426B" w:rsidP="0081426B">
      <w:pPr>
        <w:pStyle w:val="a4"/>
        <w:jc w:val="both"/>
        <w:rPr>
          <w:rFonts w:ascii="Times New Roman" w:hAnsi="Times New Roman" w:cs="Times New Roman"/>
          <w:b/>
          <w:sz w:val="24"/>
          <w:szCs w:val="24"/>
        </w:rPr>
      </w:pPr>
      <w:r>
        <w:rPr>
          <w:rFonts w:ascii="Times New Roman" w:hAnsi="Times New Roman" w:cs="Times New Roman"/>
          <w:sz w:val="24"/>
          <w:szCs w:val="24"/>
        </w:rPr>
        <w:t xml:space="preserve">         </w:t>
      </w:r>
      <w:r w:rsidRPr="0081426B">
        <w:rPr>
          <w:rFonts w:ascii="Times New Roman" w:hAnsi="Times New Roman" w:cs="Times New Roman"/>
          <w:sz w:val="24"/>
          <w:szCs w:val="24"/>
        </w:rPr>
        <w:t xml:space="preserve">В основе планирования культурно - досуговых мероприятий лежит комплексно-тематическое планирование образовательного процесса в ДОО </w:t>
      </w:r>
      <w:r>
        <w:rPr>
          <w:rFonts w:ascii="Times New Roman" w:hAnsi="Times New Roman" w:cs="Times New Roman"/>
          <w:sz w:val="24"/>
          <w:szCs w:val="24"/>
        </w:rPr>
        <w:t xml:space="preserve"> </w:t>
      </w:r>
      <w:r w:rsidRPr="0081426B">
        <w:rPr>
          <w:rFonts w:ascii="Times New Roman" w:hAnsi="Times New Roman" w:cs="Times New Roman"/>
          <w:sz w:val="24"/>
          <w:szCs w:val="24"/>
        </w:rPr>
        <w:t>(</w:t>
      </w:r>
      <w:r w:rsidRPr="0081426B">
        <w:rPr>
          <w:rFonts w:ascii="Times New Roman" w:hAnsi="Times New Roman" w:cs="Times New Roman"/>
          <w:b/>
          <w:sz w:val="24"/>
          <w:szCs w:val="24"/>
        </w:rPr>
        <w:t>Приложение к ООП ДО).</w:t>
      </w:r>
    </w:p>
    <w:p w:rsidR="0081426B" w:rsidRPr="0081426B" w:rsidRDefault="0081426B" w:rsidP="0081426B">
      <w:pPr>
        <w:pStyle w:val="a4"/>
        <w:jc w:val="both"/>
        <w:rPr>
          <w:rFonts w:ascii="Times New Roman" w:hAnsi="Times New Roman" w:cs="Times New Roman"/>
          <w:b/>
          <w:sz w:val="24"/>
          <w:szCs w:val="24"/>
        </w:rPr>
      </w:pPr>
      <w:r w:rsidRPr="0081426B">
        <w:rPr>
          <w:rFonts w:ascii="Times New Roman" w:hAnsi="Times New Roman" w:cs="Times New Roman"/>
          <w:b/>
          <w:sz w:val="24"/>
          <w:szCs w:val="24"/>
        </w:rPr>
        <w:t>Особенности годового комплексно-тематическо</w:t>
      </w:r>
      <w:r>
        <w:rPr>
          <w:rFonts w:ascii="Times New Roman" w:hAnsi="Times New Roman" w:cs="Times New Roman"/>
          <w:b/>
          <w:sz w:val="24"/>
          <w:szCs w:val="24"/>
        </w:rPr>
        <w:t>го планирования</w:t>
      </w:r>
    </w:p>
    <w:p w:rsidR="0081426B" w:rsidRPr="0081426B" w:rsidRDefault="0081426B" w:rsidP="0081426B">
      <w:pPr>
        <w:pStyle w:val="a4"/>
        <w:jc w:val="both"/>
        <w:rPr>
          <w:rFonts w:ascii="Times New Roman" w:hAnsi="Times New Roman" w:cs="Times New Roman"/>
          <w:sz w:val="24"/>
          <w:szCs w:val="24"/>
        </w:rPr>
      </w:pPr>
      <w:r w:rsidRPr="0081426B">
        <w:rPr>
          <w:rFonts w:ascii="Times New Roman" w:hAnsi="Times New Roman" w:cs="Times New Roman"/>
          <w:sz w:val="24"/>
          <w:szCs w:val="24"/>
        </w:rPr>
        <w:tab/>
      </w:r>
      <w:r w:rsidRPr="0081426B">
        <w:rPr>
          <w:rFonts w:ascii="Times New Roman" w:hAnsi="Times New Roman" w:cs="Times New Roman"/>
          <w:b/>
          <w:sz w:val="24"/>
          <w:szCs w:val="24"/>
        </w:rPr>
        <w:t>Цель:</w:t>
      </w:r>
      <w:r w:rsidRPr="0081426B">
        <w:rPr>
          <w:rFonts w:ascii="Times New Roman" w:hAnsi="Times New Roman" w:cs="Times New Roman"/>
          <w:sz w:val="24"/>
          <w:szCs w:val="24"/>
        </w:rPr>
        <w:t xml:space="preserve">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1426B" w:rsidRPr="0081426B" w:rsidRDefault="0081426B" w:rsidP="0081426B">
      <w:pPr>
        <w:pStyle w:val="a4"/>
        <w:jc w:val="both"/>
        <w:rPr>
          <w:rFonts w:ascii="Times New Roman" w:hAnsi="Times New Roman" w:cs="Times New Roman"/>
          <w:sz w:val="24"/>
          <w:szCs w:val="24"/>
        </w:rPr>
      </w:pPr>
      <w:r w:rsidRPr="0081426B">
        <w:rPr>
          <w:rFonts w:ascii="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1426B" w:rsidRPr="0081426B" w:rsidRDefault="00151D5E"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1426B" w:rsidRPr="0081426B">
        <w:rPr>
          <w:rFonts w:ascii="Times New Roman" w:hAnsi="Times New Roman" w:cs="Times New Roman"/>
          <w:sz w:val="24"/>
          <w:szCs w:val="24"/>
        </w:rPr>
        <w:t xml:space="preserve">явлениям нравственной жизни ребенка </w:t>
      </w:r>
    </w:p>
    <w:p w:rsidR="0081426B" w:rsidRPr="0081426B" w:rsidRDefault="00151D5E"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1426B" w:rsidRPr="0081426B">
        <w:rPr>
          <w:rFonts w:ascii="Times New Roman" w:hAnsi="Times New Roman" w:cs="Times New Roman"/>
          <w:sz w:val="24"/>
          <w:szCs w:val="24"/>
        </w:rPr>
        <w:t>окружающей природе</w:t>
      </w:r>
    </w:p>
    <w:p w:rsidR="0081426B" w:rsidRPr="0081426B" w:rsidRDefault="00151D5E"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1426B" w:rsidRPr="0081426B">
        <w:rPr>
          <w:rFonts w:ascii="Times New Roman" w:hAnsi="Times New Roman" w:cs="Times New Roman"/>
          <w:sz w:val="24"/>
          <w:szCs w:val="24"/>
        </w:rPr>
        <w:t xml:space="preserve">миру искусства и литературы </w:t>
      </w:r>
    </w:p>
    <w:p w:rsidR="0081426B" w:rsidRPr="0081426B" w:rsidRDefault="00151D5E"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1426B" w:rsidRPr="0081426B">
        <w:rPr>
          <w:rFonts w:ascii="Times New Roman" w:hAnsi="Times New Roman" w:cs="Times New Roman"/>
          <w:sz w:val="24"/>
          <w:szCs w:val="24"/>
        </w:rPr>
        <w:t>традиционным для семьи, общества и государства праздничным событиям</w:t>
      </w:r>
    </w:p>
    <w:p w:rsidR="0081426B" w:rsidRPr="0081426B" w:rsidRDefault="00151D5E"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1426B" w:rsidRPr="0081426B">
        <w:rPr>
          <w:rFonts w:ascii="Times New Roman" w:hAnsi="Times New Roman" w:cs="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81426B" w:rsidRPr="0081426B" w:rsidRDefault="00151D5E"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1426B" w:rsidRPr="0081426B">
        <w:rPr>
          <w:rFonts w:ascii="Times New Roman" w:hAnsi="Times New Roman" w:cs="Times New Roman"/>
          <w:sz w:val="24"/>
          <w:szCs w:val="24"/>
        </w:rPr>
        <w:t xml:space="preserve">сезонным явлениям </w:t>
      </w:r>
    </w:p>
    <w:p w:rsidR="0081426B" w:rsidRPr="0081426B" w:rsidRDefault="00151D5E"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1426B" w:rsidRPr="0081426B">
        <w:rPr>
          <w:rFonts w:ascii="Times New Roman" w:hAnsi="Times New Roman" w:cs="Times New Roman"/>
          <w:sz w:val="24"/>
          <w:szCs w:val="24"/>
        </w:rPr>
        <w:t>народной культуре и  традициям.</w:t>
      </w:r>
    </w:p>
    <w:p w:rsidR="0081426B" w:rsidRPr="0081426B" w:rsidRDefault="0081426B" w:rsidP="0081426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1426B">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1426B" w:rsidRPr="0081426B" w:rsidRDefault="0081426B" w:rsidP="0081426B">
      <w:pPr>
        <w:pStyle w:val="a4"/>
        <w:jc w:val="both"/>
        <w:rPr>
          <w:rFonts w:ascii="Times New Roman" w:hAnsi="Times New Roman" w:cs="Times New Roman"/>
          <w:sz w:val="24"/>
          <w:szCs w:val="24"/>
        </w:rPr>
      </w:pPr>
      <w:r w:rsidRPr="0081426B">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1426B" w:rsidRPr="0081426B" w:rsidRDefault="0081426B" w:rsidP="0081426B">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1426B">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70B9E" w:rsidRPr="0081426B" w:rsidRDefault="00470B9E" w:rsidP="0081426B">
      <w:pPr>
        <w:pStyle w:val="a4"/>
        <w:jc w:val="both"/>
        <w:rPr>
          <w:rFonts w:ascii="Times New Roman" w:hAnsi="Times New Roman" w:cs="Times New Roman"/>
          <w:sz w:val="24"/>
          <w:szCs w:val="24"/>
        </w:rPr>
      </w:pPr>
    </w:p>
    <w:p w:rsidR="00151D5E" w:rsidRPr="00151D5E" w:rsidRDefault="00151D5E" w:rsidP="005A610D">
      <w:pPr>
        <w:jc w:val="both"/>
        <w:rPr>
          <w:rFonts w:ascii="Times New Roman" w:hAnsi="Times New Roman" w:cs="Times New Roman"/>
          <w:b/>
          <w:sz w:val="24"/>
          <w:szCs w:val="24"/>
        </w:rPr>
      </w:pPr>
      <w:r w:rsidRPr="00151D5E">
        <w:rPr>
          <w:rFonts w:ascii="Times New Roman" w:hAnsi="Times New Roman" w:cs="Times New Roman"/>
          <w:b/>
          <w:sz w:val="24"/>
          <w:szCs w:val="24"/>
        </w:rPr>
        <w:t>3.6. Особенности организации развивающей предметно-пространственной  среды</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51D5E" w:rsidRPr="005A610D">
        <w:rPr>
          <w:rFonts w:ascii="Times New Roman" w:hAnsi="Times New Roman" w:cs="Times New Roman"/>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51D5E" w:rsidRPr="005A610D">
        <w:rPr>
          <w:rFonts w:ascii="Times New Roman" w:hAnsi="Times New Roman" w:cs="Times New Roman"/>
          <w:sz w:val="24"/>
          <w:szCs w:val="24"/>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51D5E" w:rsidRPr="005A610D">
        <w:rPr>
          <w:rFonts w:ascii="Times New Roman" w:hAnsi="Times New Roman" w:cs="Times New Roman"/>
          <w:sz w:val="24"/>
          <w:szCs w:val="24"/>
        </w:rPr>
        <w:t xml:space="preserve">Создание специальной развивающей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51D5E" w:rsidRPr="005A610D">
        <w:rPr>
          <w:rFonts w:ascii="Times New Roman" w:hAnsi="Times New Roman" w:cs="Times New Roman"/>
          <w:sz w:val="24"/>
          <w:szCs w:val="24"/>
        </w:rPr>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 </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00151D5E" w:rsidRPr="005A610D">
        <w:rPr>
          <w:rFonts w:ascii="Times New Roman" w:hAnsi="Times New Roman" w:cs="Times New Roman"/>
          <w:sz w:val="24"/>
          <w:szCs w:val="24"/>
        </w:rPr>
        <w:t xml:space="preserve">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2. </w:t>
      </w:r>
      <w:r w:rsidR="00151D5E" w:rsidRPr="005A610D">
        <w:rPr>
          <w:rFonts w:ascii="Times New Roman" w:hAnsi="Times New Roman" w:cs="Times New Roman"/>
          <w:sz w:val="24"/>
          <w:szCs w:val="24"/>
        </w:rPr>
        <w:t xml:space="preserve"> РППС может трансформироваться в зависимости от образовательной ситуации, в том числе меняющихся интересов, мотивов и возможностей детей;</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3. </w:t>
      </w:r>
      <w:r w:rsidR="00151D5E" w:rsidRPr="005A610D">
        <w:rPr>
          <w:rFonts w:ascii="Times New Roman" w:hAnsi="Times New Roman" w:cs="Times New Roman"/>
          <w:sz w:val="24"/>
          <w:szCs w:val="24"/>
        </w:rPr>
        <w:t xml:space="preserve"> в РППС заложена функция </w:t>
      </w:r>
      <w:proofErr w:type="spellStart"/>
      <w:r w:rsidR="00151D5E" w:rsidRPr="005A610D">
        <w:rPr>
          <w:rFonts w:ascii="Times New Roman" w:hAnsi="Times New Roman" w:cs="Times New Roman"/>
          <w:sz w:val="24"/>
          <w:szCs w:val="24"/>
        </w:rPr>
        <w:t>полифункциональности</w:t>
      </w:r>
      <w:proofErr w:type="spellEnd"/>
      <w:r w:rsidR="00151D5E" w:rsidRPr="005A610D">
        <w:rPr>
          <w:rFonts w:ascii="Times New Roman" w:hAnsi="Times New Roman" w:cs="Times New Roman"/>
          <w:sz w:val="24"/>
          <w:szCs w:val="24"/>
        </w:rP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4. </w:t>
      </w:r>
      <w:r w:rsidR="00151D5E" w:rsidRPr="005A610D">
        <w:rPr>
          <w:rFonts w:ascii="Times New Roman" w:hAnsi="Times New Roman" w:cs="Times New Roman"/>
          <w:sz w:val="24"/>
          <w:szCs w:val="24"/>
        </w:rPr>
        <w:t xml:space="preserve">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5. </w:t>
      </w:r>
      <w:r w:rsidR="00151D5E" w:rsidRPr="005A610D">
        <w:rPr>
          <w:rFonts w:ascii="Times New Roman" w:hAnsi="Times New Roman" w:cs="Times New Roman"/>
          <w:sz w:val="24"/>
          <w:szCs w:val="24"/>
        </w:rPr>
        <w:t xml:space="preserve">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51D5E" w:rsidRPr="005A610D">
        <w:rPr>
          <w:rFonts w:ascii="Times New Roman" w:hAnsi="Times New Roman" w:cs="Times New Roman"/>
          <w:sz w:val="24"/>
          <w:szCs w:val="24"/>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151D5E" w:rsidRPr="005A610D" w:rsidRDefault="00151D5E" w:rsidP="005A610D">
      <w:pPr>
        <w:pStyle w:val="a4"/>
        <w:jc w:val="both"/>
        <w:rPr>
          <w:rFonts w:ascii="Times New Roman" w:hAnsi="Times New Roman" w:cs="Times New Roman"/>
          <w:i/>
          <w:sz w:val="24"/>
          <w:szCs w:val="24"/>
        </w:rPr>
      </w:pPr>
      <w:r w:rsidRPr="005A610D">
        <w:rPr>
          <w:rFonts w:ascii="Times New Roman" w:hAnsi="Times New Roman" w:cs="Times New Roman"/>
          <w:b/>
          <w:sz w:val="24"/>
          <w:szCs w:val="24"/>
        </w:rPr>
        <w:lastRenderedPageBreak/>
        <w:t xml:space="preserve">Предметно-игровая среда строится на определенных </w:t>
      </w:r>
      <w:r w:rsidRPr="005A610D">
        <w:rPr>
          <w:rFonts w:ascii="Times New Roman" w:hAnsi="Times New Roman" w:cs="Times New Roman"/>
          <w:b/>
          <w:i/>
          <w:sz w:val="24"/>
          <w:szCs w:val="24"/>
        </w:rPr>
        <w:t>принципах</w:t>
      </w:r>
      <w:r w:rsidRPr="005A610D">
        <w:rPr>
          <w:rFonts w:ascii="Times New Roman" w:hAnsi="Times New Roman" w:cs="Times New Roman"/>
          <w:i/>
          <w:sz w:val="24"/>
          <w:szCs w:val="24"/>
        </w:rPr>
        <w:t>:</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i/>
          <w:sz w:val="24"/>
          <w:szCs w:val="24"/>
        </w:rPr>
        <w:t xml:space="preserve">1. </w:t>
      </w:r>
      <w:r w:rsidR="00151D5E" w:rsidRPr="005A610D">
        <w:rPr>
          <w:rFonts w:ascii="Times New Roman" w:hAnsi="Times New Roman" w:cs="Times New Roman"/>
          <w:i/>
          <w:sz w:val="24"/>
          <w:szCs w:val="24"/>
        </w:rPr>
        <w:t>Принцип дистанции, позиции при взаимодействии</w:t>
      </w:r>
      <w:r w:rsidR="00151D5E" w:rsidRPr="005A610D">
        <w:rPr>
          <w:rFonts w:ascii="Times New Roman" w:hAnsi="Times New Roman" w:cs="Times New Roman"/>
          <w:sz w:val="24"/>
          <w:szCs w:val="24"/>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i/>
          <w:sz w:val="24"/>
          <w:szCs w:val="24"/>
        </w:rPr>
        <w:t xml:space="preserve">2. </w:t>
      </w:r>
      <w:r w:rsidR="00151D5E" w:rsidRPr="005A610D">
        <w:rPr>
          <w:rFonts w:ascii="Times New Roman" w:hAnsi="Times New Roman" w:cs="Times New Roman"/>
          <w:i/>
          <w:sz w:val="24"/>
          <w:szCs w:val="24"/>
        </w:rPr>
        <w:t>Принцип активности, самостоятельности, творчества</w:t>
      </w:r>
      <w:r w:rsidR="00151D5E" w:rsidRPr="005A610D">
        <w:rPr>
          <w:rFonts w:ascii="Times New Roman" w:hAnsi="Times New Roman" w:cs="Times New Roman"/>
          <w:sz w:val="24"/>
          <w:szCs w:val="24"/>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i/>
          <w:sz w:val="24"/>
          <w:szCs w:val="24"/>
        </w:rPr>
        <w:t xml:space="preserve">3. </w:t>
      </w:r>
      <w:r w:rsidR="00151D5E" w:rsidRPr="005A610D">
        <w:rPr>
          <w:rFonts w:ascii="Times New Roman" w:hAnsi="Times New Roman" w:cs="Times New Roman"/>
          <w:i/>
          <w:sz w:val="24"/>
          <w:szCs w:val="24"/>
        </w:rPr>
        <w:t>Принцип стабильности-динамичности</w:t>
      </w:r>
      <w:r w:rsidR="00151D5E" w:rsidRPr="005A610D">
        <w:rPr>
          <w:rFonts w:ascii="Times New Roman" w:hAnsi="Times New Roman" w:cs="Times New Roman"/>
          <w:sz w:val="24"/>
          <w:szCs w:val="24"/>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i/>
          <w:sz w:val="24"/>
          <w:szCs w:val="24"/>
        </w:rPr>
        <w:t xml:space="preserve">4. </w:t>
      </w:r>
      <w:r w:rsidR="00151D5E" w:rsidRPr="005A610D">
        <w:rPr>
          <w:rFonts w:ascii="Times New Roman" w:hAnsi="Times New Roman" w:cs="Times New Roman"/>
          <w:i/>
          <w:sz w:val="24"/>
          <w:szCs w:val="24"/>
        </w:rPr>
        <w:t>Принцип комплексирования и гибкого зонирования</w:t>
      </w:r>
      <w:r w:rsidR="00151D5E" w:rsidRPr="005A610D">
        <w:rPr>
          <w:rFonts w:ascii="Times New Roman" w:hAnsi="Times New Roman" w:cs="Times New Roman"/>
          <w:sz w:val="24"/>
          <w:szCs w:val="24"/>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rsidR="00151D5E" w:rsidRPr="005A610D">
        <w:rPr>
          <w:rFonts w:ascii="Times New Roman" w:hAnsi="Times New Roman" w:cs="Times New Roman"/>
          <w:sz w:val="24"/>
          <w:szCs w:val="24"/>
        </w:rPr>
        <w:t>лего</w:t>
      </w:r>
      <w:proofErr w:type="spellEnd"/>
      <w:r w:rsidR="00151D5E" w:rsidRPr="005A610D">
        <w:rPr>
          <w:rFonts w:ascii="Times New Roman" w:hAnsi="Times New Roman" w:cs="Times New Roman"/>
          <w:sz w:val="24"/>
          <w:szCs w:val="24"/>
        </w:rPr>
        <w:t>-кабинет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i/>
          <w:sz w:val="24"/>
          <w:szCs w:val="24"/>
        </w:rPr>
        <w:t xml:space="preserve">5. </w:t>
      </w:r>
      <w:r w:rsidR="00151D5E" w:rsidRPr="005A610D">
        <w:rPr>
          <w:rFonts w:ascii="Times New Roman" w:hAnsi="Times New Roman" w:cs="Times New Roman"/>
          <w:i/>
          <w:sz w:val="24"/>
          <w:szCs w:val="24"/>
        </w:rPr>
        <w:t xml:space="preserve">Принцип </w:t>
      </w:r>
      <w:proofErr w:type="spellStart"/>
      <w:r w:rsidR="00151D5E" w:rsidRPr="005A610D">
        <w:rPr>
          <w:rFonts w:ascii="Times New Roman" w:hAnsi="Times New Roman" w:cs="Times New Roman"/>
          <w:i/>
          <w:sz w:val="24"/>
          <w:szCs w:val="24"/>
        </w:rPr>
        <w:t>эмоциогенности</w:t>
      </w:r>
      <w:proofErr w:type="spellEnd"/>
      <w:r w:rsidR="00151D5E" w:rsidRPr="005A610D">
        <w:rPr>
          <w:rFonts w:ascii="Times New Roman" w:hAnsi="Times New Roman" w:cs="Times New Roman"/>
          <w:i/>
          <w:sz w:val="24"/>
          <w:szCs w:val="24"/>
        </w:rPr>
        <w:t xml:space="preserve"> среды, индивидуальной комфортности и эмоционального благополучия каждого ребенка.</w:t>
      </w:r>
      <w:r w:rsidR="00151D5E" w:rsidRPr="005A610D">
        <w:rPr>
          <w:rFonts w:ascii="Times New Roman" w:hAnsi="Times New Roman" w:cs="Times New Roman"/>
          <w:sz w:val="24"/>
          <w:szCs w:val="24"/>
        </w:rPr>
        <w:t xml:space="preserve"> Обеспечивается увеличением </w:t>
      </w:r>
      <w:proofErr w:type="spellStart"/>
      <w:r w:rsidR="00151D5E" w:rsidRPr="005A610D">
        <w:rPr>
          <w:rFonts w:ascii="Times New Roman" w:hAnsi="Times New Roman" w:cs="Times New Roman"/>
          <w:sz w:val="24"/>
          <w:szCs w:val="24"/>
        </w:rPr>
        <w:t>непрогнозируемости</w:t>
      </w:r>
      <w:proofErr w:type="spellEnd"/>
      <w:r w:rsidR="00151D5E" w:rsidRPr="005A610D">
        <w:rPr>
          <w:rFonts w:ascii="Times New Roman" w:hAnsi="Times New Roman" w:cs="Times New Roman"/>
          <w:sz w:val="24"/>
          <w:szCs w:val="24"/>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i/>
          <w:sz w:val="24"/>
          <w:szCs w:val="24"/>
        </w:rPr>
        <w:t xml:space="preserve">6. </w:t>
      </w:r>
      <w:r w:rsidR="00151D5E" w:rsidRPr="005A610D">
        <w:rPr>
          <w:rFonts w:ascii="Times New Roman" w:hAnsi="Times New Roman" w:cs="Times New Roman"/>
          <w:i/>
          <w:sz w:val="24"/>
          <w:szCs w:val="24"/>
        </w:rPr>
        <w:t>Принцип сочетания привычных и неординарных элементов</w:t>
      </w:r>
      <w:r w:rsidR="00151D5E" w:rsidRPr="005A610D">
        <w:rPr>
          <w:rFonts w:ascii="Times New Roman" w:hAnsi="Times New Roman" w:cs="Times New Roman"/>
          <w:sz w:val="24"/>
          <w:szCs w:val="24"/>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i/>
          <w:sz w:val="24"/>
          <w:szCs w:val="24"/>
        </w:rPr>
        <w:t xml:space="preserve">7. </w:t>
      </w:r>
      <w:r w:rsidR="00151D5E" w:rsidRPr="005A610D">
        <w:rPr>
          <w:rFonts w:ascii="Times New Roman" w:hAnsi="Times New Roman" w:cs="Times New Roman"/>
          <w:i/>
          <w:sz w:val="24"/>
          <w:szCs w:val="24"/>
        </w:rPr>
        <w:t>Принцип открытости—закрытости</w:t>
      </w:r>
      <w:r w:rsidR="00151D5E" w:rsidRPr="005A610D">
        <w:rPr>
          <w:rFonts w:ascii="Times New Roman" w:hAnsi="Times New Roman" w:cs="Times New Roman"/>
          <w:sz w:val="24"/>
          <w:szCs w:val="24"/>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r>
        <w:rPr>
          <w:rFonts w:ascii="Times New Roman" w:hAnsi="Times New Roman" w:cs="Times New Roman"/>
          <w:sz w:val="24"/>
          <w:szCs w:val="24"/>
        </w:rPr>
        <w:t xml:space="preserve"> </w:t>
      </w:r>
      <w:r w:rsidR="00151D5E" w:rsidRPr="005A610D">
        <w:rPr>
          <w:rFonts w:ascii="Times New Roman" w:hAnsi="Times New Roman" w:cs="Times New Roman"/>
          <w:sz w:val="24"/>
          <w:szCs w:val="24"/>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i/>
          <w:sz w:val="24"/>
          <w:szCs w:val="24"/>
        </w:rPr>
        <w:t xml:space="preserve">8. </w:t>
      </w:r>
      <w:r w:rsidR="00151D5E" w:rsidRPr="005A610D">
        <w:rPr>
          <w:rFonts w:ascii="Times New Roman" w:hAnsi="Times New Roman" w:cs="Times New Roman"/>
          <w:i/>
          <w:sz w:val="24"/>
          <w:szCs w:val="24"/>
        </w:rPr>
        <w:t>Принцип учета половых и возрастных различий детей</w:t>
      </w:r>
      <w:r w:rsidR="00151D5E" w:rsidRPr="005A610D">
        <w:rPr>
          <w:rFonts w:ascii="Times New Roman" w:hAnsi="Times New Roman" w:cs="Times New Roman"/>
          <w:sz w:val="24"/>
          <w:szCs w:val="24"/>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151D5E" w:rsidRPr="005A610D" w:rsidRDefault="00151D5E" w:rsidP="005A610D">
      <w:pPr>
        <w:pStyle w:val="a4"/>
        <w:jc w:val="both"/>
        <w:rPr>
          <w:rFonts w:ascii="Times New Roman" w:hAnsi="Times New Roman" w:cs="Times New Roman"/>
          <w:sz w:val="24"/>
          <w:szCs w:val="24"/>
        </w:rPr>
      </w:pPr>
      <w:r w:rsidRPr="005A610D">
        <w:rPr>
          <w:rFonts w:ascii="Times New Roman" w:hAnsi="Times New Roman" w:cs="Times New Roman"/>
          <w:sz w:val="24"/>
          <w:szCs w:val="24"/>
        </w:rPr>
        <w:t>Уч</w:t>
      </w:r>
      <w:r w:rsidR="005A610D">
        <w:rPr>
          <w:rFonts w:ascii="Times New Roman" w:hAnsi="Times New Roman" w:cs="Times New Roman"/>
          <w:sz w:val="24"/>
          <w:szCs w:val="24"/>
        </w:rPr>
        <w:t xml:space="preserve">итывая, что у слабослышащих дошкольников </w:t>
      </w:r>
      <w:r w:rsidRPr="005A610D">
        <w:rPr>
          <w:rFonts w:ascii="Times New Roman" w:hAnsi="Times New Roman" w:cs="Times New Roman"/>
          <w:sz w:val="24"/>
          <w:szCs w:val="24"/>
        </w:rPr>
        <w:t xml:space="preserve">снижены общая мотивация деятельности и познавательная активность к среде, предъявляются следующие </w:t>
      </w:r>
      <w:r w:rsidRPr="005A610D">
        <w:rPr>
          <w:rFonts w:ascii="Times New Roman" w:hAnsi="Times New Roman" w:cs="Times New Roman"/>
          <w:i/>
          <w:sz w:val="24"/>
          <w:szCs w:val="24"/>
        </w:rPr>
        <w:t>дополнительные требования</w:t>
      </w:r>
      <w:r w:rsidRPr="005A610D">
        <w:rPr>
          <w:rFonts w:ascii="Times New Roman" w:hAnsi="Times New Roman" w:cs="Times New Roman"/>
          <w:sz w:val="24"/>
          <w:szCs w:val="24"/>
        </w:rPr>
        <w:t>:</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i/>
          <w:sz w:val="24"/>
          <w:szCs w:val="24"/>
        </w:rPr>
        <w:t xml:space="preserve">9. </w:t>
      </w:r>
      <w:r w:rsidR="00151D5E" w:rsidRPr="005A610D">
        <w:rPr>
          <w:rFonts w:ascii="Times New Roman" w:hAnsi="Times New Roman" w:cs="Times New Roman"/>
          <w:i/>
          <w:sz w:val="24"/>
          <w:szCs w:val="24"/>
        </w:rPr>
        <w:t>Принцип занимательности</w:t>
      </w:r>
      <w:r w:rsidR="00151D5E" w:rsidRPr="005A610D">
        <w:rPr>
          <w:rFonts w:ascii="Times New Roman" w:hAnsi="Times New Roman" w:cs="Times New Roman"/>
          <w:sz w:val="24"/>
          <w:szCs w:val="24"/>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i/>
          <w:sz w:val="24"/>
          <w:szCs w:val="24"/>
        </w:rPr>
        <w:lastRenderedPageBreak/>
        <w:t xml:space="preserve">10 </w:t>
      </w:r>
      <w:r w:rsidR="00151D5E" w:rsidRPr="005A610D">
        <w:rPr>
          <w:rFonts w:ascii="Times New Roman" w:hAnsi="Times New Roman" w:cs="Times New Roman"/>
          <w:i/>
          <w:sz w:val="24"/>
          <w:szCs w:val="24"/>
        </w:rPr>
        <w:t>Принцип новизны</w:t>
      </w:r>
      <w:r w:rsidR="00151D5E" w:rsidRPr="005A610D">
        <w:rPr>
          <w:rFonts w:ascii="Times New Roman" w:hAnsi="Times New Roman" w:cs="Times New Roman"/>
          <w:sz w:val="24"/>
          <w:szCs w:val="24"/>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51D5E" w:rsidRPr="005A610D">
        <w:rPr>
          <w:rFonts w:ascii="Times New Roman" w:hAnsi="Times New Roman" w:cs="Times New Roman"/>
          <w:sz w:val="24"/>
          <w:szCs w:val="24"/>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151D5E" w:rsidRPr="005A610D" w:rsidRDefault="00151D5E" w:rsidP="005A610D">
      <w:pPr>
        <w:pStyle w:val="a4"/>
        <w:jc w:val="both"/>
        <w:rPr>
          <w:rFonts w:ascii="Times New Roman" w:hAnsi="Times New Roman" w:cs="Times New Roman"/>
          <w:sz w:val="24"/>
          <w:szCs w:val="24"/>
        </w:rPr>
      </w:pPr>
      <w:r w:rsidRPr="005A610D">
        <w:rPr>
          <w:rFonts w:ascii="Times New Roman" w:hAnsi="Times New Roman" w:cs="Times New Roman"/>
          <w:sz w:val="24"/>
          <w:szCs w:val="24"/>
        </w:rPr>
        <w:t xml:space="preserve">Для обеспечения образовательной деятельности </w:t>
      </w:r>
      <w:r w:rsidRPr="005A610D">
        <w:rPr>
          <w:rFonts w:ascii="Times New Roman" w:hAnsi="Times New Roman" w:cs="Times New Roman"/>
          <w:i/>
          <w:sz w:val="24"/>
          <w:szCs w:val="24"/>
        </w:rPr>
        <w:t>в социально-коммуникативной</w:t>
      </w:r>
      <w:r w:rsidRPr="005A610D">
        <w:rPr>
          <w:rFonts w:ascii="Times New Roman" w:hAnsi="Times New Roman" w:cs="Times New Roman"/>
          <w:sz w:val="24"/>
          <w:szCs w:val="24"/>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rsidRPr="005A610D">
        <w:rPr>
          <w:rFonts w:ascii="Times New Roman" w:hAnsi="Times New Roman" w:cs="Times New Roman"/>
          <w:sz w:val="24"/>
          <w:szCs w:val="24"/>
        </w:rPr>
        <w:t>взаимопосещений</w:t>
      </w:r>
      <w:proofErr w:type="spellEnd"/>
      <w:r w:rsidRPr="005A610D">
        <w:rPr>
          <w:rFonts w:ascii="Times New Roman" w:hAnsi="Times New Roman" w:cs="Times New Roman"/>
          <w:sz w:val="24"/>
          <w:szCs w:val="24"/>
        </w:rP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51D5E" w:rsidRPr="005A610D">
        <w:rPr>
          <w:rFonts w:ascii="Times New Roman" w:hAnsi="Times New Roman" w:cs="Times New Roman"/>
          <w:sz w:val="24"/>
          <w:szCs w:val="24"/>
        </w:rPr>
        <w:t xml:space="preserve">С целью обеспечения условий для </w:t>
      </w:r>
      <w:r w:rsidR="00151D5E" w:rsidRPr="005A610D">
        <w:rPr>
          <w:rFonts w:ascii="Times New Roman" w:hAnsi="Times New Roman" w:cs="Times New Roman"/>
          <w:i/>
          <w:sz w:val="24"/>
          <w:szCs w:val="24"/>
        </w:rPr>
        <w:t>физического и психического развития</w:t>
      </w:r>
      <w:r w:rsidR="00151D5E" w:rsidRPr="005A610D">
        <w:rPr>
          <w:rFonts w:ascii="Times New Roman" w:hAnsi="Times New Roman" w:cs="Times New Roman"/>
          <w:sz w:val="24"/>
          <w:szCs w:val="24"/>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51D5E" w:rsidRPr="005A610D">
        <w:rPr>
          <w:rFonts w:ascii="Times New Roman" w:hAnsi="Times New Roman" w:cs="Times New Roman"/>
          <w:sz w:val="24"/>
          <w:szCs w:val="24"/>
        </w:rPr>
        <w:t>В группах оборудуются уголки для снятия психологического напряжения.</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51D5E" w:rsidRPr="005A610D">
        <w:rPr>
          <w:rFonts w:ascii="Times New Roman" w:hAnsi="Times New Roman" w:cs="Times New Roman"/>
          <w:sz w:val="24"/>
          <w:szCs w:val="24"/>
        </w:rPr>
        <w:t xml:space="preserve">Предметно-пространственная среда обеспечивает условия для развития </w:t>
      </w:r>
      <w:r w:rsidR="00151D5E" w:rsidRPr="005A610D">
        <w:rPr>
          <w:rFonts w:ascii="Times New Roman" w:hAnsi="Times New Roman" w:cs="Times New Roman"/>
          <w:i/>
          <w:sz w:val="24"/>
          <w:szCs w:val="24"/>
        </w:rPr>
        <w:t xml:space="preserve">игровой и познавательно-исследовательской </w:t>
      </w:r>
      <w:r w:rsidR="00151D5E" w:rsidRPr="005A610D">
        <w:rPr>
          <w:rFonts w:ascii="Times New Roman" w:hAnsi="Times New Roman" w:cs="Times New Roman"/>
          <w:sz w:val="24"/>
          <w:szCs w:val="24"/>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51D5E" w:rsidRPr="005A610D">
        <w:rPr>
          <w:rFonts w:ascii="Times New Roman" w:hAnsi="Times New Roman" w:cs="Times New Roman"/>
          <w:sz w:val="24"/>
          <w:szCs w:val="24"/>
        </w:rPr>
        <w:t xml:space="preserve">Предметно-пространственная среда обеспечивает условия для </w:t>
      </w:r>
      <w:r w:rsidR="00151D5E" w:rsidRPr="005A610D">
        <w:rPr>
          <w:rFonts w:ascii="Times New Roman" w:hAnsi="Times New Roman" w:cs="Times New Roman"/>
          <w:i/>
          <w:sz w:val="24"/>
          <w:szCs w:val="24"/>
        </w:rPr>
        <w:t xml:space="preserve">познавательно-исследовательского </w:t>
      </w:r>
      <w:r w:rsidR="00151D5E" w:rsidRPr="005A610D">
        <w:rPr>
          <w:rFonts w:ascii="Times New Roman" w:hAnsi="Times New Roman" w:cs="Times New Roman"/>
          <w:sz w:val="24"/>
          <w:szCs w:val="24"/>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151D5E" w:rsidRPr="005A610D" w:rsidRDefault="005A610D" w:rsidP="005A610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51D5E" w:rsidRPr="005A610D">
        <w:rPr>
          <w:rFonts w:ascii="Times New Roman" w:hAnsi="Times New Roman" w:cs="Times New Roman"/>
          <w:sz w:val="24"/>
          <w:szCs w:val="24"/>
        </w:rPr>
        <w:t xml:space="preserve">Предметно-пространственная среда обеспечивает условия для </w:t>
      </w:r>
      <w:r w:rsidR="00151D5E" w:rsidRPr="005A610D">
        <w:rPr>
          <w:rFonts w:ascii="Times New Roman" w:hAnsi="Times New Roman" w:cs="Times New Roman"/>
          <w:i/>
          <w:sz w:val="24"/>
          <w:szCs w:val="24"/>
        </w:rPr>
        <w:t>художественно-эстетического развития</w:t>
      </w:r>
      <w:r w:rsidR="00151D5E" w:rsidRPr="005A610D">
        <w:rPr>
          <w:rFonts w:ascii="Times New Roman" w:hAnsi="Times New Roman" w:cs="Times New Roman"/>
          <w:sz w:val="24"/>
          <w:szCs w:val="24"/>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151D5E" w:rsidRDefault="00151D5E" w:rsidP="005A610D">
      <w:pPr>
        <w:pStyle w:val="a4"/>
        <w:jc w:val="both"/>
        <w:rPr>
          <w:rFonts w:ascii="Times New Roman" w:hAnsi="Times New Roman" w:cs="Times New Roman"/>
          <w:i/>
          <w:sz w:val="24"/>
          <w:szCs w:val="24"/>
        </w:rPr>
      </w:pPr>
      <w:r w:rsidRPr="005A610D">
        <w:rPr>
          <w:rFonts w:ascii="Times New Roman" w:hAnsi="Times New Roman" w:cs="Times New Roman"/>
          <w:sz w:val="24"/>
          <w:szCs w:val="24"/>
        </w:rPr>
        <w:t xml:space="preserve">Оборудование кабинетов специалистов осуществляется на основе </w:t>
      </w:r>
      <w:r w:rsidRPr="005A610D">
        <w:rPr>
          <w:rFonts w:ascii="Times New Roman" w:hAnsi="Times New Roman" w:cs="Times New Roman"/>
          <w:i/>
          <w:sz w:val="24"/>
          <w:szCs w:val="24"/>
        </w:rPr>
        <w:t>паспорта кабинета.</w:t>
      </w:r>
    </w:p>
    <w:p w:rsidR="005A610D" w:rsidRPr="005A610D" w:rsidRDefault="005A610D" w:rsidP="005A610D">
      <w:pPr>
        <w:pStyle w:val="a4"/>
        <w:jc w:val="both"/>
        <w:rPr>
          <w:rFonts w:ascii="Times New Roman" w:hAnsi="Times New Roman" w:cs="Times New Roman"/>
          <w:i/>
          <w:sz w:val="24"/>
          <w:szCs w:val="24"/>
        </w:rPr>
      </w:pPr>
    </w:p>
    <w:p w:rsidR="005A610D" w:rsidRPr="005A610D" w:rsidRDefault="005A610D" w:rsidP="005A610D">
      <w:pPr>
        <w:pStyle w:val="a4"/>
        <w:jc w:val="center"/>
        <w:rPr>
          <w:rFonts w:ascii="Times New Roman" w:hAnsi="Times New Roman" w:cs="Times New Roman"/>
          <w:b/>
          <w:sz w:val="24"/>
          <w:szCs w:val="24"/>
        </w:rPr>
      </w:pPr>
      <w:r w:rsidRPr="005A610D">
        <w:rPr>
          <w:rFonts w:ascii="Times New Roman" w:hAnsi="Times New Roman" w:cs="Times New Roman"/>
          <w:b/>
          <w:sz w:val="24"/>
          <w:szCs w:val="24"/>
        </w:rPr>
        <w:t>3.7. Приоритетные направления деятельности</w:t>
      </w:r>
    </w:p>
    <w:p w:rsidR="00470B9E" w:rsidRPr="005A610D" w:rsidRDefault="005A610D" w:rsidP="005A610D">
      <w:pPr>
        <w:pStyle w:val="a4"/>
        <w:jc w:val="center"/>
        <w:rPr>
          <w:rFonts w:ascii="Times New Roman" w:hAnsi="Times New Roman" w:cs="Times New Roman"/>
          <w:b/>
          <w:sz w:val="24"/>
          <w:szCs w:val="24"/>
        </w:rPr>
      </w:pPr>
      <w:r w:rsidRPr="005A610D">
        <w:rPr>
          <w:rFonts w:ascii="Times New Roman" w:hAnsi="Times New Roman" w:cs="Times New Roman"/>
          <w:b/>
          <w:sz w:val="24"/>
          <w:szCs w:val="24"/>
        </w:rPr>
        <w:t>Часть, формируемая участниками образовательных отношений</w:t>
      </w:r>
    </w:p>
    <w:p w:rsidR="00D37649" w:rsidRPr="00D37649" w:rsidRDefault="00D37649" w:rsidP="00D37649">
      <w:pPr>
        <w:pStyle w:val="a4"/>
        <w:jc w:val="both"/>
        <w:rPr>
          <w:rFonts w:ascii="Times New Roman" w:hAnsi="Times New Roman" w:cs="Times New Roman"/>
          <w:i/>
          <w:sz w:val="24"/>
          <w:szCs w:val="24"/>
        </w:rPr>
      </w:pPr>
      <w:r>
        <w:rPr>
          <w:bCs/>
        </w:rPr>
        <w:t xml:space="preserve">       </w:t>
      </w:r>
      <w:r w:rsidRPr="00D37649">
        <w:rPr>
          <w:rFonts w:ascii="Times New Roman" w:hAnsi="Times New Roman" w:cs="Times New Roman"/>
          <w:bCs/>
          <w:sz w:val="24"/>
          <w:szCs w:val="24"/>
        </w:rPr>
        <w:t>Материально-технические условия для реализации парциальной программы</w:t>
      </w:r>
      <w:r w:rsidRPr="00D37649">
        <w:rPr>
          <w:rFonts w:ascii="Times New Roman" w:hAnsi="Times New Roman" w:cs="Times New Roman"/>
          <w:sz w:val="24"/>
          <w:szCs w:val="24"/>
        </w:rPr>
        <w:t xml:space="preserve">  по физическому  воспитанию детей  дошкольного возраста «Играйте на здоровье»: Программа и технология её применения в ДОУ» под редакцией Л.Н. Волошиной, Т.В. Куриловой:</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1. Спортивный  зал оснащен пособиями для организации спортивных игр, игр – эстафет, имеется оборудование для обучения детей элементам баскетбола, футбола, бадминтона.</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lastRenderedPageBreak/>
        <w:t>2. На территории ДОУ имеется разметка для обучения детей игре в городки, на спортивной площадка оборудована  зона для игр в волейбол, баскетбол.</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3. Имеются методические пособия по ознакомлению детей с летними, зимними видами спорта, спортсменами  Олимпийских игр, разработаны  досуги, праздники с включением спортивных игр, игр – эстафет по реализуемой парциальной программе.</w:t>
      </w:r>
    </w:p>
    <w:p w:rsidR="00D37649" w:rsidRPr="00D37649" w:rsidRDefault="00D37649" w:rsidP="00D37649">
      <w:pPr>
        <w:pStyle w:val="a4"/>
        <w:jc w:val="both"/>
        <w:rPr>
          <w:rFonts w:ascii="Times New Roman" w:hAnsi="Times New Roman" w:cs="Times New Roman"/>
          <w:sz w:val="24"/>
          <w:szCs w:val="24"/>
        </w:rPr>
      </w:pPr>
    </w:p>
    <w:p w:rsidR="00D37649" w:rsidRPr="00D37649" w:rsidRDefault="00D37649" w:rsidP="00D37649">
      <w:pPr>
        <w:pStyle w:val="a4"/>
        <w:jc w:val="both"/>
        <w:rPr>
          <w:rFonts w:ascii="Times New Roman" w:hAnsi="Times New Roman" w:cs="Times New Roman"/>
          <w:b/>
          <w:sz w:val="24"/>
          <w:szCs w:val="24"/>
        </w:rPr>
      </w:pPr>
      <w:r w:rsidRPr="00D37649">
        <w:rPr>
          <w:rFonts w:ascii="Times New Roman" w:hAnsi="Times New Roman" w:cs="Times New Roman"/>
          <w:sz w:val="24"/>
          <w:szCs w:val="24"/>
        </w:rPr>
        <w:t xml:space="preserve">     </w:t>
      </w:r>
      <w:r w:rsidRPr="00D37649">
        <w:rPr>
          <w:rFonts w:ascii="Times New Roman" w:hAnsi="Times New Roman" w:cs="Times New Roman"/>
          <w:b/>
          <w:sz w:val="24"/>
          <w:szCs w:val="24"/>
        </w:rPr>
        <w:t xml:space="preserve">Методическое обеспечение программы по физическому воспитанию детей  дошкольного возраста  </w:t>
      </w:r>
    </w:p>
    <w:p w:rsidR="00D37649" w:rsidRPr="00D37649" w:rsidRDefault="00D37649" w:rsidP="00D37649">
      <w:pPr>
        <w:pStyle w:val="a4"/>
        <w:jc w:val="both"/>
        <w:rPr>
          <w:rFonts w:ascii="Times New Roman" w:hAnsi="Times New Roman" w:cs="Times New Roman"/>
          <w:i/>
          <w:sz w:val="24"/>
          <w:szCs w:val="24"/>
        </w:rPr>
      </w:pPr>
      <w:r w:rsidRPr="00D37649">
        <w:rPr>
          <w:rFonts w:ascii="Times New Roman" w:hAnsi="Times New Roman" w:cs="Times New Roman"/>
          <w:b/>
          <w:sz w:val="24"/>
          <w:szCs w:val="24"/>
        </w:rPr>
        <w:t>«Играйте на здоровье»:</w:t>
      </w:r>
      <w:r w:rsidRPr="00D37649">
        <w:rPr>
          <w:rFonts w:ascii="Times New Roman" w:hAnsi="Times New Roman" w:cs="Times New Roman"/>
          <w:sz w:val="24"/>
          <w:szCs w:val="24"/>
        </w:rPr>
        <w:t xml:space="preserve"> Программа и технология её применения в ДОУ» под редакцией Л.Н. Волошиной, Т.В. Куриловой.</w:t>
      </w:r>
    </w:p>
    <w:p w:rsidR="00D37649" w:rsidRPr="00D37649" w:rsidRDefault="00D37649" w:rsidP="00D37649">
      <w:pPr>
        <w:pStyle w:val="a4"/>
        <w:jc w:val="both"/>
        <w:rPr>
          <w:rFonts w:ascii="Times New Roman" w:hAnsi="Times New Roman" w:cs="Times New Roman"/>
          <w:sz w:val="24"/>
          <w:szCs w:val="24"/>
        </w:rPr>
      </w:pPr>
    </w:p>
    <w:p w:rsidR="00D37649" w:rsidRPr="00D37649" w:rsidRDefault="00D37649" w:rsidP="00D37649">
      <w:pPr>
        <w:pStyle w:val="a4"/>
        <w:jc w:val="both"/>
        <w:rPr>
          <w:rFonts w:ascii="Times New Roman" w:hAnsi="Times New Roman" w:cs="Times New Roman"/>
          <w:bCs/>
          <w:sz w:val="24"/>
          <w:szCs w:val="24"/>
        </w:rPr>
      </w:pPr>
    </w:p>
    <w:p w:rsidR="00D37649" w:rsidRPr="00D37649" w:rsidRDefault="00D37649" w:rsidP="00D37649">
      <w:pPr>
        <w:pStyle w:val="a4"/>
        <w:jc w:val="center"/>
        <w:rPr>
          <w:rFonts w:ascii="Times New Roman" w:hAnsi="Times New Roman" w:cs="Times New Roman"/>
          <w:b/>
          <w:sz w:val="24"/>
          <w:szCs w:val="24"/>
        </w:rPr>
      </w:pPr>
      <w:r w:rsidRPr="00D37649">
        <w:rPr>
          <w:rFonts w:ascii="Times New Roman" w:hAnsi="Times New Roman" w:cs="Times New Roman"/>
          <w:b/>
          <w:bCs/>
          <w:sz w:val="24"/>
          <w:szCs w:val="24"/>
        </w:rPr>
        <w:t>Материально-технические условия для реализации парциальной программы «</w:t>
      </w:r>
      <w:r w:rsidRPr="00D37649">
        <w:rPr>
          <w:rFonts w:ascii="Times New Roman" w:hAnsi="Times New Roman" w:cs="Times New Roman"/>
          <w:b/>
          <w:sz w:val="24"/>
          <w:szCs w:val="24"/>
        </w:rPr>
        <w:t>Здравствуй, мир Белогорья»</w:t>
      </w:r>
    </w:p>
    <w:p w:rsidR="00D37649" w:rsidRPr="00D37649" w:rsidRDefault="00D37649" w:rsidP="00D37649">
      <w:pPr>
        <w:pStyle w:val="a4"/>
        <w:jc w:val="center"/>
        <w:rPr>
          <w:rFonts w:ascii="Times New Roman" w:hAnsi="Times New Roman" w:cs="Times New Roman"/>
          <w:b/>
          <w:sz w:val="24"/>
          <w:szCs w:val="24"/>
        </w:rPr>
      </w:pPr>
      <w:r w:rsidRPr="00D37649">
        <w:rPr>
          <w:rFonts w:ascii="Times New Roman" w:hAnsi="Times New Roman" w:cs="Times New Roman"/>
          <w:b/>
          <w:sz w:val="24"/>
          <w:szCs w:val="24"/>
        </w:rPr>
        <w:t>(ОО «Познавательное развитие)</w:t>
      </w:r>
    </w:p>
    <w:p w:rsidR="00D37649" w:rsidRPr="00D37649" w:rsidRDefault="00D37649" w:rsidP="00D37649">
      <w:pPr>
        <w:pStyle w:val="a4"/>
        <w:jc w:val="center"/>
        <w:rPr>
          <w:rFonts w:ascii="Times New Roman" w:hAnsi="Times New Roman" w:cs="Times New Roman"/>
          <w:sz w:val="24"/>
          <w:szCs w:val="24"/>
        </w:rPr>
      </w:pPr>
    </w:p>
    <w:p w:rsidR="00D37649" w:rsidRPr="00D37649" w:rsidRDefault="00D37649" w:rsidP="00D37649">
      <w:pPr>
        <w:pStyle w:val="a4"/>
        <w:jc w:val="both"/>
        <w:rPr>
          <w:rFonts w:ascii="Times New Roman" w:hAnsi="Times New Roman" w:cs="Times New Roman"/>
          <w:sz w:val="24"/>
          <w:szCs w:val="24"/>
        </w:rPr>
      </w:pPr>
      <w:r>
        <w:rPr>
          <w:rFonts w:ascii="Times New Roman" w:hAnsi="Times New Roman" w:cs="Times New Roman"/>
          <w:sz w:val="24"/>
          <w:szCs w:val="24"/>
        </w:rPr>
        <w:t xml:space="preserve">      В группе комбинированной</w:t>
      </w:r>
      <w:r w:rsidRPr="00D37649">
        <w:rPr>
          <w:rFonts w:ascii="Times New Roman" w:hAnsi="Times New Roman" w:cs="Times New Roman"/>
          <w:sz w:val="24"/>
          <w:szCs w:val="24"/>
        </w:rPr>
        <w:t xml:space="preserve"> направленности организованы центры познавательного развития краеведческой направленности, где представлены  материалы, знакомящие детей с символикой России, региона, Белгородского района.  Педагогами систематизирован познавательный материал по данному направлению. Имеются энциклопедии, которые рассказывают о растительном и животном мире родного края (из серии «Библиотека белгородской семьи»). Представлены буклеты, знакомящие детей с историей нашей Родины, знаменательными датами. В фойе ДОО размещена геральдика России,  области, района. В образовательной деятельности педагоги используют ресурсы библиотеки – филиала №37, музея РСОШ №2 п. Разумное, интернет – ресурсы.</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При организации работы по познавательному  развитию дошкольников используются  разнообразные материалы: </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наборы открыток, буклетов;</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-географические карты, глобус, планы, схемы; </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гербарии первоцветов, лекарственных растений, листьев и семян деревьев; </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наборы образцов полезных ископаемых; </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народные игрушки; </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иллюстрации с изображением народных костюмов; </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предметные,  сюжетные картинки, иллюстрации, репродукции произведений изобразительного искусства, ярко иллюстрирующие самобытность народной культуры; </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стихи, загадки, </w:t>
      </w:r>
      <w:proofErr w:type="spellStart"/>
      <w:r w:rsidRPr="00D37649">
        <w:rPr>
          <w:rFonts w:ascii="Times New Roman" w:hAnsi="Times New Roman" w:cs="Times New Roman"/>
          <w:sz w:val="24"/>
          <w:szCs w:val="24"/>
        </w:rPr>
        <w:t>потешки</w:t>
      </w:r>
      <w:proofErr w:type="spellEnd"/>
      <w:r w:rsidRPr="00D37649">
        <w:rPr>
          <w:rFonts w:ascii="Times New Roman" w:hAnsi="Times New Roman" w:cs="Times New Roman"/>
          <w:sz w:val="24"/>
          <w:szCs w:val="24"/>
        </w:rPr>
        <w:t xml:space="preserve">, пословицы, поговорки. </w:t>
      </w:r>
    </w:p>
    <w:p w:rsidR="00D37649" w:rsidRPr="00D37649" w:rsidRDefault="00D37649" w:rsidP="00D37649">
      <w:pPr>
        <w:pStyle w:val="a4"/>
        <w:jc w:val="both"/>
        <w:rPr>
          <w:rFonts w:ascii="Times New Roman" w:hAnsi="Times New Roman" w:cs="Times New Roman"/>
          <w:sz w:val="24"/>
          <w:szCs w:val="24"/>
        </w:rPr>
      </w:pPr>
    </w:p>
    <w:p w:rsidR="00D37649" w:rsidRPr="00D37649" w:rsidRDefault="00D37649" w:rsidP="00D37649">
      <w:pPr>
        <w:pStyle w:val="a4"/>
        <w:jc w:val="center"/>
        <w:rPr>
          <w:rFonts w:ascii="Times New Roman" w:hAnsi="Times New Roman" w:cs="Times New Roman"/>
          <w:b/>
          <w:sz w:val="24"/>
          <w:szCs w:val="24"/>
        </w:rPr>
      </w:pPr>
      <w:r w:rsidRPr="00D37649">
        <w:rPr>
          <w:rFonts w:ascii="Times New Roman" w:hAnsi="Times New Roman" w:cs="Times New Roman"/>
          <w:b/>
          <w:sz w:val="24"/>
          <w:szCs w:val="24"/>
        </w:rPr>
        <w:t>Методическое обеспечение программы</w:t>
      </w:r>
    </w:p>
    <w:p w:rsidR="00D37649" w:rsidRPr="00D37649" w:rsidRDefault="00D37649" w:rsidP="00D37649">
      <w:pPr>
        <w:pStyle w:val="a4"/>
        <w:jc w:val="center"/>
        <w:rPr>
          <w:rFonts w:ascii="Times New Roman" w:hAnsi="Times New Roman" w:cs="Times New Roman"/>
          <w:b/>
          <w:sz w:val="24"/>
          <w:szCs w:val="24"/>
        </w:rPr>
      </w:pPr>
      <w:r w:rsidRPr="00D37649">
        <w:rPr>
          <w:rFonts w:ascii="Times New Roman" w:hAnsi="Times New Roman" w:cs="Times New Roman"/>
          <w:b/>
          <w:sz w:val="24"/>
          <w:szCs w:val="24"/>
        </w:rPr>
        <w:t xml:space="preserve">Парциальная программа дошкольного образования «здравствуй, мир Белогорья» /Л.В. Серых, Г.А. </w:t>
      </w:r>
      <w:proofErr w:type="spellStart"/>
      <w:r w:rsidRPr="00D37649">
        <w:rPr>
          <w:rFonts w:ascii="Times New Roman" w:hAnsi="Times New Roman" w:cs="Times New Roman"/>
          <w:b/>
          <w:sz w:val="24"/>
          <w:szCs w:val="24"/>
        </w:rPr>
        <w:t>Репринцева</w:t>
      </w:r>
      <w:proofErr w:type="spellEnd"/>
      <w:r w:rsidRPr="00D37649">
        <w:rPr>
          <w:rFonts w:ascii="Times New Roman" w:hAnsi="Times New Roman" w:cs="Times New Roman"/>
          <w:b/>
          <w:sz w:val="24"/>
          <w:szCs w:val="24"/>
        </w:rPr>
        <w:t xml:space="preserve"> – Воронеж: </w:t>
      </w:r>
      <w:proofErr w:type="spellStart"/>
      <w:r w:rsidRPr="00D37649">
        <w:rPr>
          <w:rFonts w:ascii="Times New Roman" w:hAnsi="Times New Roman" w:cs="Times New Roman"/>
          <w:b/>
          <w:sz w:val="24"/>
          <w:szCs w:val="24"/>
        </w:rPr>
        <w:t>Издат</w:t>
      </w:r>
      <w:proofErr w:type="spellEnd"/>
      <w:r w:rsidRPr="00D37649">
        <w:rPr>
          <w:rFonts w:ascii="Times New Roman" w:hAnsi="Times New Roman" w:cs="Times New Roman"/>
          <w:b/>
          <w:sz w:val="24"/>
          <w:szCs w:val="24"/>
        </w:rPr>
        <w:t>-Черноземье, 2017.-52 с.</w:t>
      </w:r>
    </w:p>
    <w:p w:rsidR="00D37649" w:rsidRPr="00D37649" w:rsidRDefault="00D37649" w:rsidP="00D37649">
      <w:pPr>
        <w:pStyle w:val="a4"/>
        <w:jc w:val="both"/>
        <w:rPr>
          <w:rFonts w:ascii="Times New Roman" w:hAnsi="Times New Roman" w:cs="Times New Roman"/>
          <w:sz w:val="24"/>
          <w:szCs w:val="24"/>
        </w:rPr>
      </w:pPr>
      <w:r>
        <w:rPr>
          <w:rFonts w:ascii="Times New Roman" w:hAnsi="Times New Roman" w:cs="Times New Roman"/>
          <w:bCs/>
          <w:sz w:val="24"/>
          <w:szCs w:val="24"/>
        </w:rPr>
        <w:t>1.</w:t>
      </w:r>
      <w:r w:rsidRPr="00D37649">
        <w:rPr>
          <w:rFonts w:ascii="Times New Roman" w:hAnsi="Times New Roman" w:cs="Times New Roman"/>
          <w:bCs/>
          <w:sz w:val="24"/>
          <w:szCs w:val="24"/>
        </w:rPr>
        <w:t xml:space="preserve">«Планирование образовательной деятельности по парциальной программе познавательного развития дошкольников «Здравствуй, мир Белогорья»: методическое пособие/Л.В. Серых, Г.А. </w:t>
      </w:r>
      <w:proofErr w:type="spellStart"/>
      <w:r w:rsidRPr="00D37649">
        <w:rPr>
          <w:rFonts w:ascii="Times New Roman" w:hAnsi="Times New Roman" w:cs="Times New Roman"/>
          <w:bCs/>
          <w:sz w:val="24"/>
          <w:szCs w:val="24"/>
        </w:rPr>
        <w:t>Махова</w:t>
      </w:r>
      <w:proofErr w:type="spellEnd"/>
      <w:r w:rsidRPr="00D37649">
        <w:rPr>
          <w:rFonts w:ascii="Times New Roman" w:hAnsi="Times New Roman" w:cs="Times New Roman"/>
          <w:bCs/>
          <w:sz w:val="24"/>
          <w:szCs w:val="24"/>
        </w:rPr>
        <w:t xml:space="preserve">, Е.А. Мережко, Ю.Н. </w:t>
      </w:r>
      <w:proofErr w:type="spellStart"/>
      <w:r w:rsidRPr="00D37649">
        <w:rPr>
          <w:rFonts w:ascii="Times New Roman" w:hAnsi="Times New Roman" w:cs="Times New Roman"/>
          <w:bCs/>
          <w:sz w:val="24"/>
          <w:szCs w:val="24"/>
        </w:rPr>
        <w:t>Наседкина</w:t>
      </w:r>
      <w:proofErr w:type="spellEnd"/>
      <w:r w:rsidRPr="00D37649">
        <w:rPr>
          <w:rFonts w:ascii="Times New Roman" w:hAnsi="Times New Roman" w:cs="Times New Roman"/>
          <w:bCs/>
          <w:sz w:val="24"/>
          <w:szCs w:val="24"/>
        </w:rPr>
        <w:t>.-</w:t>
      </w:r>
      <w:proofErr w:type="spellStart"/>
      <w:r w:rsidRPr="00D37649">
        <w:rPr>
          <w:rFonts w:ascii="Times New Roman" w:hAnsi="Times New Roman" w:cs="Times New Roman"/>
          <w:bCs/>
          <w:sz w:val="24"/>
          <w:szCs w:val="24"/>
        </w:rPr>
        <w:t>Воронеж:</w:t>
      </w:r>
      <w:r w:rsidRPr="00D37649">
        <w:rPr>
          <w:rFonts w:ascii="Times New Roman" w:hAnsi="Times New Roman" w:cs="Times New Roman"/>
          <w:sz w:val="24"/>
          <w:szCs w:val="24"/>
        </w:rPr>
        <w:t>Издат-Черноземье</w:t>
      </w:r>
      <w:proofErr w:type="spellEnd"/>
      <w:r w:rsidRPr="00D37649">
        <w:rPr>
          <w:rFonts w:ascii="Times New Roman" w:hAnsi="Times New Roman" w:cs="Times New Roman"/>
          <w:sz w:val="24"/>
          <w:szCs w:val="24"/>
        </w:rPr>
        <w:t>, 2017.-252 с.</w:t>
      </w:r>
    </w:p>
    <w:p w:rsidR="00D37649" w:rsidRPr="00D37649" w:rsidRDefault="00D37649" w:rsidP="00D37649">
      <w:pPr>
        <w:pStyle w:val="a4"/>
        <w:jc w:val="both"/>
        <w:rPr>
          <w:rFonts w:ascii="Times New Roman" w:hAnsi="Times New Roman" w:cs="Times New Roman"/>
          <w:sz w:val="24"/>
          <w:szCs w:val="24"/>
          <w:u w:val="single"/>
        </w:rPr>
      </w:pPr>
      <w:r>
        <w:rPr>
          <w:rFonts w:ascii="Times New Roman" w:hAnsi="Times New Roman" w:cs="Times New Roman"/>
          <w:sz w:val="24"/>
          <w:szCs w:val="24"/>
        </w:rPr>
        <w:t>2.Здравствуй</w:t>
      </w:r>
      <w:r w:rsidRPr="00D37649">
        <w:rPr>
          <w:rFonts w:ascii="Times New Roman" w:hAnsi="Times New Roman" w:cs="Times New Roman"/>
          <w:sz w:val="24"/>
          <w:szCs w:val="24"/>
        </w:rPr>
        <w:t xml:space="preserve">, мир Белогорья!: рабочая тетрадь для детей старшего дошкольного возраста/Л.В. Серых, Е.Н. Качур, С.А. Лазарева.-Воронеж: </w:t>
      </w:r>
      <w:proofErr w:type="spellStart"/>
      <w:r w:rsidRPr="00D37649">
        <w:rPr>
          <w:rFonts w:ascii="Times New Roman" w:hAnsi="Times New Roman" w:cs="Times New Roman"/>
          <w:sz w:val="24"/>
          <w:szCs w:val="24"/>
        </w:rPr>
        <w:t>Издат</w:t>
      </w:r>
      <w:proofErr w:type="spellEnd"/>
      <w:r w:rsidRPr="00D37649">
        <w:rPr>
          <w:rFonts w:ascii="Times New Roman" w:hAnsi="Times New Roman" w:cs="Times New Roman"/>
          <w:sz w:val="24"/>
          <w:szCs w:val="24"/>
        </w:rPr>
        <w:t>-Черноземье, 2017.-54 с.</w:t>
      </w:r>
    </w:p>
    <w:p w:rsidR="00D37649" w:rsidRPr="00D37649" w:rsidRDefault="00D37649" w:rsidP="00D37649">
      <w:pPr>
        <w:pStyle w:val="a4"/>
        <w:jc w:val="both"/>
        <w:rPr>
          <w:rFonts w:ascii="Times New Roman" w:hAnsi="Times New Roman" w:cs="Times New Roman"/>
          <w:bCs/>
          <w:sz w:val="24"/>
          <w:szCs w:val="24"/>
        </w:rPr>
      </w:pPr>
    </w:p>
    <w:p w:rsidR="00D37649" w:rsidRPr="00D37649" w:rsidRDefault="00D37649" w:rsidP="00D37649">
      <w:pPr>
        <w:pStyle w:val="a4"/>
        <w:jc w:val="center"/>
        <w:rPr>
          <w:rFonts w:ascii="Times New Roman" w:hAnsi="Times New Roman" w:cs="Times New Roman"/>
          <w:b/>
          <w:sz w:val="24"/>
          <w:szCs w:val="24"/>
        </w:rPr>
      </w:pPr>
      <w:r w:rsidRPr="00D37649">
        <w:rPr>
          <w:rFonts w:ascii="Times New Roman" w:hAnsi="Times New Roman" w:cs="Times New Roman"/>
          <w:b/>
          <w:bCs/>
          <w:sz w:val="24"/>
          <w:szCs w:val="24"/>
        </w:rPr>
        <w:t>Материально-технические условия для реализации парциальной программы «</w:t>
      </w:r>
      <w:r w:rsidRPr="00D37649">
        <w:rPr>
          <w:rFonts w:ascii="Times New Roman" w:hAnsi="Times New Roman" w:cs="Times New Roman"/>
          <w:b/>
          <w:sz w:val="24"/>
          <w:szCs w:val="24"/>
        </w:rPr>
        <w:t>По речевым тропинкам Белогорья»(ОО «Речевое развитие»)</w:t>
      </w:r>
    </w:p>
    <w:p w:rsidR="00D37649" w:rsidRPr="00D37649" w:rsidRDefault="00D37649" w:rsidP="00D37649">
      <w:pPr>
        <w:pStyle w:val="a4"/>
        <w:jc w:val="center"/>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В группе организованы центры речевого развития, где представлен дидактический материал (сюжетные, предметные картины, наборы открыток, наборы из серии «Рассказы </w:t>
      </w:r>
      <w:r w:rsidRPr="00D37649">
        <w:rPr>
          <w:rFonts w:ascii="Times New Roman" w:hAnsi="Times New Roman" w:cs="Times New Roman"/>
          <w:sz w:val="24"/>
          <w:szCs w:val="24"/>
        </w:rPr>
        <w:lastRenderedPageBreak/>
        <w:t xml:space="preserve">по картинкам», «Играем в сказку», «Расскажите детям о…», плакаты), знакомящие детей с предметами и явлениями окружающей жизни, профессиями, природным окружением, животными, насекомыми и др..       Педагогами систематизирован речевой материал (игры), используемый в совместной образовательной деятельности. Оформлены мини – библиотеки, в соответствии с тематическими неделями организуются выставки книг, в том числе белгородских писателей, поэтов. </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В образовательной деятельности педагоги используют ресурсы библиотеки – филиала №37,  интернет – ресурсы.</w:t>
      </w:r>
    </w:p>
    <w:p w:rsidR="00D37649" w:rsidRPr="00D37649" w:rsidRDefault="00D37649" w:rsidP="00D37649">
      <w:pPr>
        <w:pStyle w:val="a4"/>
        <w:jc w:val="center"/>
        <w:rPr>
          <w:rFonts w:ascii="Times New Roman" w:hAnsi="Times New Roman" w:cs="Times New Roman"/>
          <w:b/>
          <w:sz w:val="24"/>
          <w:szCs w:val="24"/>
        </w:rPr>
      </w:pPr>
      <w:r w:rsidRPr="00D37649">
        <w:rPr>
          <w:rFonts w:ascii="Times New Roman" w:hAnsi="Times New Roman" w:cs="Times New Roman"/>
          <w:b/>
          <w:sz w:val="24"/>
          <w:szCs w:val="24"/>
        </w:rPr>
        <w:t>Методическое обеспечение программы</w:t>
      </w:r>
    </w:p>
    <w:p w:rsidR="00D37649" w:rsidRPr="00D37649" w:rsidRDefault="00D37649" w:rsidP="00D37649">
      <w:pPr>
        <w:pStyle w:val="a4"/>
        <w:jc w:val="both"/>
        <w:rPr>
          <w:rFonts w:ascii="Times New Roman" w:hAnsi="Times New Roman" w:cs="Times New Roman"/>
          <w:sz w:val="24"/>
          <w:szCs w:val="24"/>
        </w:rPr>
      </w:pPr>
      <w:r>
        <w:rPr>
          <w:rFonts w:ascii="Times New Roman" w:hAnsi="Times New Roman" w:cs="Times New Roman"/>
          <w:sz w:val="24"/>
          <w:szCs w:val="24"/>
        </w:rPr>
        <w:t>1.</w:t>
      </w:r>
      <w:r w:rsidRPr="00D37649">
        <w:rPr>
          <w:rFonts w:ascii="Times New Roman" w:hAnsi="Times New Roman" w:cs="Times New Roman"/>
          <w:sz w:val="24"/>
          <w:szCs w:val="24"/>
        </w:rPr>
        <w:t xml:space="preserve">Парциальная программа дошкольного образования «По речевым тропинкам Белогорья» /Л.В. Серых, М.В. Панькова – Воронеж: </w:t>
      </w:r>
      <w:proofErr w:type="spellStart"/>
      <w:r w:rsidRPr="00D37649">
        <w:rPr>
          <w:rFonts w:ascii="Times New Roman" w:hAnsi="Times New Roman" w:cs="Times New Roman"/>
          <w:sz w:val="24"/>
          <w:szCs w:val="24"/>
        </w:rPr>
        <w:t>Издат</w:t>
      </w:r>
      <w:proofErr w:type="spellEnd"/>
      <w:r w:rsidRPr="00D37649">
        <w:rPr>
          <w:rFonts w:ascii="Times New Roman" w:hAnsi="Times New Roman" w:cs="Times New Roman"/>
          <w:sz w:val="24"/>
          <w:szCs w:val="24"/>
        </w:rPr>
        <w:t>-Черноземье, 2017.-52 с.</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bCs/>
          <w:sz w:val="24"/>
          <w:szCs w:val="24"/>
        </w:rPr>
        <w:t xml:space="preserve">«Планирование образовательной деятельности по парциальной программе речевого развития дошкольников «По речевым тропинкам Белогорья»: методическое пособие/Л.В. </w:t>
      </w:r>
      <w:r>
        <w:rPr>
          <w:rFonts w:ascii="Times New Roman" w:hAnsi="Times New Roman" w:cs="Times New Roman"/>
          <w:bCs/>
          <w:sz w:val="24"/>
          <w:szCs w:val="24"/>
        </w:rPr>
        <w:t xml:space="preserve">2. </w:t>
      </w:r>
      <w:r w:rsidRPr="00D37649">
        <w:rPr>
          <w:rFonts w:ascii="Times New Roman" w:hAnsi="Times New Roman" w:cs="Times New Roman"/>
          <w:bCs/>
          <w:sz w:val="24"/>
          <w:szCs w:val="24"/>
        </w:rPr>
        <w:t>Серых, М.В. Панькова.-</w:t>
      </w:r>
      <w:proofErr w:type="spellStart"/>
      <w:r w:rsidRPr="00D37649">
        <w:rPr>
          <w:rFonts w:ascii="Times New Roman" w:hAnsi="Times New Roman" w:cs="Times New Roman"/>
          <w:bCs/>
          <w:sz w:val="24"/>
          <w:szCs w:val="24"/>
        </w:rPr>
        <w:t>Воронеж:</w:t>
      </w:r>
      <w:r w:rsidRPr="00D37649">
        <w:rPr>
          <w:rFonts w:ascii="Times New Roman" w:hAnsi="Times New Roman" w:cs="Times New Roman"/>
          <w:sz w:val="24"/>
          <w:szCs w:val="24"/>
        </w:rPr>
        <w:t>Издат-Черноземье</w:t>
      </w:r>
      <w:proofErr w:type="spellEnd"/>
      <w:r w:rsidRPr="00D37649">
        <w:rPr>
          <w:rFonts w:ascii="Times New Roman" w:hAnsi="Times New Roman" w:cs="Times New Roman"/>
          <w:sz w:val="24"/>
          <w:szCs w:val="24"/>
        </w:rPr>
        <w:t>, 2017.-265 с.</w:t>
      </w:r>
    </w:p>
    <w:p w:rsidR="00D37649" w:rsidRPr="00D37649" w:rsidRDefault="00D37649" w:rsidP="00D37649">
      <w:pPr>
        <w:pStyle w:val="a4"/>
        <w:jc w:val="both"/>
        <w:rPr>
          <w:rFonts w:ascii="Times New Roman" w:hAnsi="Times New Roman" w:cs="Times New Roman"/>
          <w:sz w:val="24"/>
          <w:szCs w:val="24"/>
          <w:u w:val="single"/>
        </w:rPr>
      </w:pPr>
      <w:r w:rsidRPr="00D37649">
        <w:rPr>
          <w:rFonts w:ascii="Times New Roman" w:hAnsi="Times New Roman" w:cs="Times New Roman"/>
          <w:sz w:val="24"/>
          <w:szCs w:val="24"/>
        </w:rPr>
        <w:t xml:space="preserve">По речевым тропинкам Белогорья!: рабочая тетрадь для детей старшего дошкольного возраста/Л.В. Серых, М.В. Панькова-Воронеж: </w:t>
      </w:r>
      <w:proofErr w:type="spellStart"/>
      <w:r w:rsidRPr="00D37649">
        <w:rPr>
          <w:rFonts w:ascii="Times New Roman" w:hAnsi="Times New Roman" w:cs="Times New Roman"/>
          <w:sz w:val="24"/>
          <w:szCs w:val="24"/>
        </w:rPr>
        <w:t>Издат</w:t>
      </w:r>
      <w:proofErr w:type="spellEnd"/>
      <w:r w:rsidRPr="00D37649">
        <w:rPr>
          <w:rFonts w:ascii="Times New Roman" w:hAnsi="Times New Roman" w:cs="Times New Roman"/>
          <w:sz w:val="24"/>
          <w:szCs w:val="24"/>
        </w:rPr>
        <w:t>-Черноземье, 2017.-36 с.</w:t>
      </w:r>
    </w:p>
    <w:p w:rsidR="00D37649" w:rsidRPr="00D37649" w:rsidRDefault="00D37649" w:rsidP="00D37649">
      <w:pPr>
        <w:pStyle w:val="a4"/>
        <w:jc w:val="both"/>
        <w:rPr>
          <w:rFonts w:ascii="Times New Roman" w:hAnsi="Times New Roman" w:cs="Times New Roman"/>
          <w:sz w:val="24"/>
          <w:szCs w:val="24"/>
          <w:u w:val="single"/>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center"/>
        <w:rPr>
          <w:rFonts w:ascii="Times New Roman" w:hAnsi="Times New Roman" w:cs="Times New Roman"/>
          <w:b/>
          <w:sz w:val="24"/>
          <w:szCs w:val="24"/>
        </w:rPr>
      </w:pPr>
      <w:r w:rsidRPr="00D37649">
        <w:rPr>
          <w:rFonts w:ascii="Times New Roman" w:hAnsi="Times New Roman" w:cs="Times New Roman"/>
          <w:b/>
          <w:sz w:val="24"/>
          <w:szCs w:val="24"/>
        </w:rPr>
        <w:t>Материально-техническое обеспечение парциальной программы</w:t>
      </w:r>
    </w:p>
    <w:p w:rsidR="00D37649" w:rsidRPr="00D37649" w:rsidRDefault="00D37649" w:rsidP="00D37649">
      <w:pPr>
        <w:pStyle w:val="a4"/>
        <w:jc w:val="center"/>
        <w:rPr>
          <w:rFonts w:ascii="Times New Roman" w:hAnsi="Times New Roman" w:cs="Times New Roman"/>
          <w:b/>
          <w:sz w:val="24"/>
          <w:szCs w:val="24"/>
        </w:rPr>
      </w:pPr>
      <w:r w:rsidRPr="00D37649">
        <w:rPr>
          <w:rFonts w:ascii="Times New Roman" w:hAnsi="Times New Roman" w:cs="Times New Roman"/>
          <w:b/>
          <w:sz w:val="24"/>
          <w:szCs w:val="24"/>
        </w:rPr>
        <w:t>«Формирование культуры безопасности у детей от 3 до 8 лет» под редакцией Л.Л. Тимофеевой (ОО «Социально – коммуникативное развитие»)</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В груп</w:t>
      </w:r>
      <w:r>
        <w:rPr>
          <w:rFonts w:ascii="Times New Roman" w:hAnsi="Times New Roman" w:cs="Times New Roman"/>
          <w:sz w:val="24"/>
          <w:szCs w:val="24"/>
        </w:rPr>
        <w:t>пе комбинированной</w:t>
      </w:r>
      <w:r w:rsidRPr="00D37649">
        <w:rPr>
          <w:rFonts w:ascii="Times New Roman" w:hAnsi="Times New Roman" w:cs="Times New Roman"/>
          <w:sz w:val="24"/>
          <w:szCs w:val="24"/>
        </w:rPr>
        <w:t xml:space="preserve"> направленности  функционирует Центр безопасности, в котором представлен дидактический, иллюстративный, игровой материал по направлениям:</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-природа и безопасность;</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-безопасность на улице;</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-безопасность в помещении;</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-безопасность в общении.</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Педагогами групп разработаны правила поведения в природе, на улице: памятки, буклеты, игровые ситуации, алгоритмы, представлены дидактические игры «Дорожное лото», «Азбука пешехода», «Транспорт», «Правила дорожного движения» и др., макеты микрорайона, поселка, собран иллюстративный материал, знакомящий с различными видами транспорта, ситуациями поведения при пожаре, на дороге, в окружающей обстановке. Для ознакомления и закрепления правил поведения на дороге совместно с родителями оформлены </w:t>
      </w:r>
      <w:proofErr w:type="spellStart"/>
      <w:r w:rsidRPr="00D37649">
        <w:rPr>
          <w:rFonts w:ascii="Times New Roman" w:hAnsi="Times New Roman" w:cs="Times New Roman"/>
          <w:sz w:val="24"/>
          <w:szCs w:val="24"/>
        </w:rPr>
        <w:t>лэпбуки</w:t>
      </w:r>
      <w:proofErr w:type="spellEnd"/>
      <w:r w:rsidRPr="00D37649">
        <w:rPr>
          <w:rFonts w:ascii="Times New Roman" w:hAnsi="Times New Roman" w:cs="Times New Roman"/>
          <w:sz w:val="24"/>
          <w:szCs w:val="24"/>
        </w:rPr>
        <w:t xml:space="preserve"> «Правила дорожного движения», разработаны  безопасные маршруты  «Дом – детский сад». Для организации творческих игр имеются: наборы  светоотражающих жилеток, жезл, макеты домов, автозаправки, светофор, набор машин: спецтранспорт, воздушный транспорт, водный транспорт. Систематизирован дидактический материал по темам «Загадки», «Ребусы, кроссворды по ПДД», «Художественная литература» и др. На территории ДОО имеется площадка с разметкой по обучению детей правилам дорожного движения, выносные дорожные знаки, велосипеды, самокаты, наборы машин.</w:t>
      </w:r>
    </w:p>
    <w:p w:rsidR="00D37649" w:rsidRPr="00D37649" w:rsidRDefault="00D37649" w:rsidP="00D37649">
      <w:pPr>
        <w:pStyle w:val="a4"/>
        <w:jc w:val="both"/>
        <w:rPr>
          <w:rFonts w:ascii="Times New Roman" w:hAnsi="Times New Roman" w:cs="Times New Roman"/>
          <w:sz w:val="24"/>
          <w:szCs w:val="24"/>
        </w:rPr>
      </w:pPr>
    </w:p>
    <w:p w:rsidR="00D37649" w:rsidRPr="00D37649" w:rsidRDefault="00D37649" w:rsidP="00D37649">
      <w:pPr>
        <w:pStyle w:val="a4"/>
        <w:jc w:val="center"/>
        <w:rPr>
          <w:rFonts w:ascii="Times New Roman" w:hAnsi="Times New Roman" w:cs="Times New Roman"/>
          <w:b/>
          <w:sz w:val="24"/>
          <w:szCs w:val="24"/>
        </w:rPr>
      </w:pPr>
      <w:r w:rsidRPr="00D37649">
        <w:rPr>
          <w:rFonts w:ascii="Times New Roman" w:hAnsi="Times New Roman" w:cs="Times New Roman"/>
          <w:b/>
          <w:sz w:val="24"/>
          <w:szCs w:val="24"/>
        </w:rPr>
        <w:t>Методическое обеспечение</w:t>
      </w:r>
    </w:p>
    <w:p w:rsidR="00D37649" w:rsidRPr="00D37649" w:rsidRDefault="00D37649" w:rsidP="00D37649">
      <w:pPr>
        <w:pStyle w:val="a4"/>
        <w:jc w:val="both"/>
        <w:rPr>
          <w:rFonts w:ascii="Times New Roman" w:hAnsi="Times New Roman" w:cs="Times New Roman"/>
          <w:sz w:val="24"/>
          <w:szCs w:val="24"/>
        </w:rPr>
      </w:pPr>
      <w:r>
        <w:rPr>
          <w:rFonts w:ascii="Times New Roman" w:hAnsi="Times New Roman" w:cs="Times New Roman"/>
          <w:sz w:val="24"/>
          <w:szCs w:val="24"/>
        </w:rPr>
        <w:t>1.</w:t>
      </w:r>
      <w:r w:rsidRPr="00D37649">
        <w:rPr>
          <w:rFonts w:ascii="Times New Roman" w:hAnsi="Times New Roman" w:cs="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D37649">
        <w:rPr>
          <w:rFonts w:ascii="Times New Roman" w:hAnsi="Times New Roman" w:cs="Times New Roman"/>
          <w:sz w:val="24"/>
          <w:szCs w:val="24"/>
        </w:rPr>
        <w:t>Стеркина</w:t>
      </w:r>
      <w:proofErr w:type="spellEnd"/>
      <w:r w:rsidRPr="00D37649">
        <w:rPr>
          <w:rFonts w:ascii="Times New Roman" w:hAnsi="Times New Roman" w:cs="Times New Roman"/>
          <w:sz w:val="24"/>
          <w:szCs w:val="24"/>
        </w:rPr>
        <w:t>. – М.: ООО «Издательство АСТ-ЛТД», 1997.</w:t>
      </w:r>
    </w:p>
    <w:p w:rsidR="00D37649" w:rsidRPr="00D37649" w:rsidRDefault="00D37649" w:rsidP="00D37649">
      <w:pPr>
        <w:pStyle w:val="a4"/>
        <w:jc w:val="both"/>
        <w:rPr>
          <w:rFonts w:ascii="Times New Roman" w:hAnsi="Times New Roman" w:cs="Times New Roman"/>
          <w:sz w:val="24"/>
          <w:szCs w:val="24"/>
        </w:rPr>
      </w:pPr>
      <w:r>
        <w:rPr>
          <w:rFonts w:ascii="Times New Roman" w:hAnsi="Times New Roman" w:cs="Times New Roman"/>
          <w:sz w:val="24"/>
          <w:szCs w:val="24"/>
        </w:rPr>
        <w:t>2.</w:t>
      </w:r>
      <w:r w:rsidRPr="00D37649">
        <w:rPr>
          <w:rFonts w:ascii="Times New Roman" w:hAnsi="Times New Roman"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D37649">
        <w:rPr>
          <w:rFonts w:ascii="Times New Roman" w:hAnsi="Times New Roman" w:cs="Times New Roman"/>
          <w:sz w:val="24"/>
          <w:szCs w:val="24"/>
        </w:rPr>
        <w:t>Зимонина</w:t>
      </w:r>
      <w:proofErr w:type="spellEnd"/>
      <w:r w:rsidRPr="00D37649">
        <w:rPr>
          <w:rFonts w:ascii="Times New Roman" w:hAnsi="Times New Roman" w:cs="Times New Roman"/>
          <w:sz w:val="24"/>
          <w:szCs w:val="24"/>
        </w:rPr>
        <w:t xml:space="preserve">, Л.А. </w:t>
      </w:r>
      <w:proofErr w:type="spellStart"/>
      <w:r w:rsidRPr="00D37649">
        <w:rPr>
          <w:rFonts w:ascii="Times New Roman" w:hAnsi="Times New Roman" w:cs="Times New Roman"/>
          <w:sz w:val="24"/>
          <w:szCs w:val="24"/>
        </w:rPr>
        <w:t>Кондрыкинская</w:t>
      </w:r>
      <w:proofErr w:type="spellEnd"/>
      <w:r w:rsidRPr="00D37649">
        <w:rPr>
          <w:rFonts w:ascii="Times New Roman" w:hAnsi="Times New Roman" w:cs="Times New Roman"/>
          <w:sz w:val="24"/>
          <w:szCs w:val="24"/>
        </w:rPr>
        <w:t xml:space="preserve"> и др. – 5-е изд. – М.: Просвещение, 2005, с.24. </w:t>
      </w:r>
    </w:p>
    <w:p w:rsidR="00D37649" w:rsidRPr="00D37649" w:rsidRDefault="00D37649" w:rsidP="00D37649">
      <w:pPr>
        <w:pStyle w:val="a4"/>
        <w:jc w:val="both"/>
        <w:rPr>
          <w:rFonts w:ascii="Times New Roman" w:hAnsi="Times New Roman" w:cs="Times New Roman"/>
          <w:sz w:val="24"/>
          <w:szCs w:val="24"/>
        </w:rPr>
      </w:pPr>
      <w:r>
        <w:rPr>
          <w:rFonts w:ascii="Times New Roman" w:hAnsi="Times New Roman" w:cs="Times New Roman"/>
          <w:sz w:val="24"/>
          <w:szCs w:val="24"/>
        </w:rPr>
        <w:t>3.</w:t>
      </w:r>
      <w:r w:rsidRPr="00D37649">
        <w:rPr>
          <w:rFonts w:ascii="Times New Roman" w:hAnsi="Times New Roman" w:cs="Times New Roman"/>
          <w:sz w:val="24"/>
          <w:szCs w:val="24"/>
        </w:rPr>
        <w:t>Формирование культуры безопасного поведения у детей от 3 до 8 лет под редакцией Л.Л. Тимофеевой. – СПБ.: ДЕТСТВО-ПРЕСС, 2014.</w:t>
      </w:r>
    </w:p>
    <w:p w:rsidR="00D37649" w:rsidRPr="00D37649" w:rsidRDefault="00D37649" w:rsidP="00D37649">
      <w:pPr>
        <w:pStyle w:val="a4"/>
        <w:jc w:val="both"/>
        <w:rPr>
          <w:rFonts w:ascii="Times New Roman" w:hAnsi="Times New Roman" w:cs="Times New Roman"/>
          <w:sz w:val="24"/>
          <w:szCs w:val="24"/>
        </w:rPr>
      </w:pPr>
      <w:r>
        <w:rPr>
          <w:rFonts w:ascii="Times New Roman" w:hAnsi="Times New Roman" w:cs="Times New Roman"/>
          <w:sz w:val="24"/>
          <w:szCs w:val="24"/>
        </w:rPr>
        <w:lastRenderedPageBreak/>
        <w:t>4.</w:t>
      </w:r>
      <w:r w:rsidRPr="00D37649">
        <w:rPr>
          <w:rFonts w:ascii="Times New Roman" w:hAnsi="Times New Roman" w:cs="Times New Roman"/>
          <w:sz w:val="24"/>
          <w:szCs w:val="24"/>
        </w:rPr>
        <w:t xml:space="preserve">Твоя безопасность: Как себя вести дома и на улице. Для </w:t>
      </w:r>
      <w:proofErr w:type="spellStart"/>
      <w:r w:rsidRPr="00D37649">
        <w:rPr>
          <w:rFonts w:ascii="Times New Roman" w:hAnsi="Times New Roman" w:cs="Times New Roman"/>
          <w:sz w:val="24"/>
          <w:szCs w:val="24"/>
        </w:rPr>
        <w:t>средн</w:t>
      </w:r>
      <w:proofErr w:type="spellEnd"/>
      <w:r w:rsidRPr="00D37649">
        <w:rPr>
          <w:rFonts w:ascii="Times New Roman" w:hAnsi="Times New Roman" w:cs="Times New Roman"/>
          <w:sz w:val="24"/>
          <w:szCs w:val="24"/>
        </w:rPr>
        <w:t xml:space="preserve">. и ст. возраста: Кн. для дошкольников, воспитателей д/сада и родителей. / К.Ю. Белая, В.Н. </w:t>
      </w:r>
      <w:proofErr w:type="spellStart"/>
      <w:r w:rsidRPr="00D37649">
        <w:rPr>
          <w:rFonts w:ascii="Times New Roman" w:hAnsi="Times New Roman" w:cs="Times New Roman"/>
          <w:sz w:val="24"/>
          <w:szCs w:val="24"/>
        </w:rPr>
        <w:t>Зимонина</w:t>
      </w:r>
      <w:proofErr w:type="spellEnd"/>
      <w:r w:rsidRPr="00D37649">
        <w:rPr>
          <w:rFonts w:ascii="Times New Roman" w:hAnsi="Times New Roman" w:cs="Times New Roman"/>
          <w:sz w:val="24"/>
          <w:szCs w:val="24"/>
        </w:rPr>
        <w:t xml:space="preserve">, Л.А. </w:t>
      </w:r>
      <w:proofErr w:type="spellStart"/>
      <w:r w:rsidRPr="00D37649">
        <w:rPr>
          <w:rFonts w:ascii="Times New Roman" w:hAnsi="Times New Roman" w:cs="Times New Roman"/>
          <w:sz w:val="24"/>
          <w:szCs w:val="24"/>
        </w:rPr>
        <w:t>Кондрыкинская</w:t>
      </w:r>
      <w:proofErr w:type="spellEnd"/>
      <w:r w:rsidRPr="00D37649">
        <w:rPr>
          <w:rFonts w:ascii="Times New Roman" w:hAnsi="Times New Roman" w:cs="Times New Roman"/>
          <w:sz w:val="24"/>
          <w:szCs w:val="24"/>
        </w:rPr>
        <w:t xml:space="preserve"> и др. - М.: Просвещение, 2005.</w:t>
      </w:r>
    </w:p>
    <w:p w:rsidR="00D37649" w:rsidRPr="00D37649" w:rsidRDefault="00D37649" w:rsidP="00D37649">
      <w:pPr>
        <w:pStyle w:val="a4"/>
        <w:jc w:val="both"/>
        <w:rPr>
          <w:rFonts w:ascii="Times New Roman" w:hAnsi="Times New Roman" w:cs="Times New Roman"/>
          <w:sz w:val="24"/>
          <w:szCs w:val="24"/>
        </w:rPr>
      </w:pPr>
      <w:r>
        <w:rPr>
          <w:rFonts w:ascii="Times New Roman" w:hAnsi="Times New Roman" w:cs="Times New Roman"/>
          <w:sz w:val="24"/>
          <w:szCs w:val="24"/>
        </w:rPr>
        <w:t>5.</w:t>
      </w:r>
      <w:r w:rsidRPr="00D37649">
        <w:rPr>
          <w:rFonts w:ascii="Times New Roman" w:hAnsi="Times New Roman" w:cs="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D37649" w:rsidRPr="00D37649" w:rsidRDefault="00D37649" w:rsidP="00D37649">
      <w:pPr>
        <w:pStyle w:val="a4"/>
        <w:jc w:val="both"/>
        <w:rPr>
          <w:rFonts w:ascii="Times New Roman" w:hAnsi="Times New Roman" w:cs="Times New Roman"/>
          <w:sz w:val="24"/>
          <w:szCs w:val="24"/>
        </w:rPr>
      </w:pPr>
      <w:r>
        <w:rPr>
          <w:rFonts w:ascii="Times New Roman" w:hAnsi="Times New Roman" w:cs="Times New Roman"/>
          <w:sz w:val="24"/>
          <w:szCs w:val="24"/>
        </w:rPr>
        <w:t>6.</w:t>
      </w:r>
      <w:r w:rsidRPr="00D37649">
        <w:rPr>
          <w:rFonts w:ascii="Times New Roman" w:hAnsi="Times New Roman" w:cs="Times New Roman"/>
          <w:sz w:val="24"/>
          <w:szCs w:val="24"/>
        </w:rPr>
        <w:t>Шорыгина Т.А. Осторожные сказки: Безопасность для малышей. – М.: Книголюб, 2004.</w:t>
      </w:r>
    </w:p>
    <w:p w:rsidR="00D37649" w:rsidRPr="00D37649" w:rsidRDefault="00D37649" w:rsidP="00D37649">
      <w:pPr>
        <w:pStyle w:val="a4"/>
        <w:jc w:val="both"/>
        <w:rPr>
          <w:rFonts w:ascii="Times New Roman" w:hAnsi="Times New Roman" w:cs="Times New Roman"/>
          <w:sz w:val="24"/>
          <w:szCs w:val="24"/>
        </w:rPr>
      </w:pPr>
      <w:r>
        <w:rPr>
          <w:rFonts w:ascii="Times New Roman" w:hAnsi="Times New Roman" w:cs="Times New Roman"/>
          <w:sz w:val="24"/>
          <w:szCs w:val="24"/>
        </w:rPr>
        <w:t>7.</w:t>
      </w:r>
      <w:r w:rsidRPr="00D37649">
        <w:rPr>
          <w:rFonts w:ascii="Times New Roman" w:hAnsi="Times New Roman" w:cs="Times New Roman"/>
          <w:sz w:val="24"/>
          <w:szCs w:val="24"/>
        </w:rPr>
        <w:t>Шорыгина Т.А. Правила пожарной безопасности детей 5-7 лет. – М.: Сфера, 2005.</w:t>
      </w:r>
    </w:p>
    <w:p w:rsidR="00D37649" w:rsidRPr="00D37649" w:rsidRDefault="00D37649" w:rsidP="00D37649">
      <w:pPr>
        <w:pStyle w:val="a4"/>
        <w:jc w:val="both"/>
        <w:rPr>
          <w:rFonts w:ascii="Times New Roman" w:hAnsi="Times New Roman" w:cs="Times New Roman"/>
          <w:sz w:val="24"/>
          <w:szCs w:val="24"/>
        </w:rPr>
      </w:pPr>
      <w:r>
        <w:rPr>
          <w:rFonts w:ascii="Times New Roman" w:hAnsi="Times New Roman" w:cs="Times New Roman"/>
          <w:sz w:val="24"/>
          <w:szCs w:val="24"/>
        </w:rPr>
        <w:t>8.</w:t>
      </w:r>
      <w:r w:rsidRPr="00D37649">
        <w:rPr>
          <w:rFonts w:ascii="Times New Roman" w:hAnsi="Times New Roman" w:cs="Times New Roman"/>
          <w:sz w:val="24"/>
          <w:szCs w:val="24"/>
        </w:rPr>
        <w:t>Саулина Т.Ф. Три сигнала светофора. Ознакомление дошкольников с правилами дорожного движения. М: Мозаика – Синтез, 2009-2010.</w:t>
      </w:r>
    </w:p>
    <w:p w:rsidR="00D37649" w:rsidRPr="00D37649" w:rsidRDefault="00D37649" w:rsidP="00D37649">
      <w:pPr>
        <w:pStyle w:val="a4"/>
        <w:jc w:val="both"/>
        <w:rPr>
          <w:rFonts w:ascii="Times New Roman" w:hAnsi="Times New Roman" w:cs="Times New Roman"/>
          <w:sz w:val="24"/>
          <w:szCs w:val="24"/>
        </w:rPr>
      </w:pPr>
    </w:p>
    <w:p w:rsidR="00D37649" w:rsidRPr="00D37649" w:rsidRDefault="00D37649" w:rsidP="00D37649">
      <w:pPr>
        <w:pStyle w:val="a4"/>
        <w:jc w:val="both"/>
        <w:rPr>
          <w:rFonts w:ascii="Times New Roman" w:hAnsi="Times New Roman" w:cs="Times New Roman"/>
          <w:sz w:val="24"/>
          <w:szCs w:val="24"/>
          <w:u w:val="single"/>
        </w:rPr>
      </w:pPr>
    </w:p>
    <w:p w:rsidR="00D37649" w:rsidRPr="00D37649" w:rsidRDefault="00D37649" w:rsidP="00D37649">
      <w:pPr>
        <w:pStyle w:val="a4"/>
        <w:jc w:val="both"/>
        <w:rPr>
          <w:rFonts w:ascii="Times New Roman" w:hAnsi="Times New Roman" w:cs="Times New Roman"/>
          <w:bCs/>
          <w:sz w:val="24"/>
          <w:szCs w:val="24"/>
        </w:rPr>
      </w:pPr>
    </w:p>
    <w:p w:rsidR="00D37649" w:rsidRPr="00D37649" w:rsidRDefault="00D37649" w:rsidP="00D37649">
      <w:pPr>
        <w:pStyle w:val="a4"/>
        <w:jc w:val="both"/>
        <w:rPr>
          <w:rFonts w:ascii="Times New Roman" w:hAnsi="Times New Roman" w:cs="Times New Roman"/>
          <w:bCs/>
          <w:sz w:val="24"/>
          <w:szCs w:val="24"/>
        </w:rPr>
      </w:pPr>
    </w:p>
    <w:p w:rsidR="00D37649" w:rsidRPr="00D37649" w:rsidRDefault="00D37649" w:rsidP="00D37649">
      <w:pPr>
        <w:pStyle w:val="a4"/>
        <w:jc w:val="both"/>
        <w:rPr>
          <w:rFonts w:ascii="Times New Roman" w:hAnsi="Times New Roman" w:cs="Times New Roman"/>
          <w:bCs/>
          <w:sz w:val="24"/>
          <w:szCs w:val="24"/>
        </w:rPr>
      </w:pPr>
    </w:p>
    <w:p w:rsidR="00D37649" w:rsidRPr="00D37649" w:rsidRDefault="00D37649" w:rsidP="00D37649">
      <w:pPr>
        <w:pStyle w:val="a4"/>
        <w:jc w:val="both"/>
        <w:rPr>
          <w:rFonts w:ascii="Times New Roman" w:hAnsi="Times New Roman" w:cs="Times New Roman"/>
          <w:bCs/>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Default="00D37649" w:rsidP="00D37649">
      <w:pPr>
        <w:pStyle w:val="a4"/>
        <w:jc w:val="both"/>
        <w:rPr>
          <w:rFonts w:ascii="Times New Roman" w:hAnsi="Times New Roman" w:cs="Times New Roman"/>
          <w:b/>
          <w:sz w:val="24"/>
          <w:szCs w:val="24"/>
        </w:rPr>
      </w:pPr>
    </w:p>
    <w:p w:rsidR="00D37649" w:rsidRDefault="00D37649" w:rsidP="00D37649">
      <w:pPr>
        <w:pStyle w:val="a4"/>
        <w:jc w:val="both"/>
        <w:rPr>
          <w:rFonts w:ascii="Times New Roman" w:hAnsi="Times New Roman" w:cs="Times New Roman"/>
          <w:b/>
          <w:sz w:val="24"/>
          <w:szCs w:val="24"/>
        </w:rPr>
      </w:pPr>
    </w:p>
    <w:p w:rsidR="00D37649" w:rsidRDefault="00D37649" w:rsidP="00D37649">
      <w:pPr>
        <w:pStyle w:val="a4"/>
        <w:jc w:val="both"/>
        <w:rPr>
          <w:rFonts w:ascii="Times New Roman" w:hAnsi="Times New Roman" w:cs="Times New Roman"/>
          <w:b/>
          <w:sz w:val="24"/>
          <w:szCs w:val="24"/>
        </w:rPr>
      </w:pPr>
    </w:p>
    <w:p w:rsidR="00D37649" w:rsidRDefault="00D37649" w:rsidP="00D37649">
      <w:pPr>
        <w:pStyle w:val="a4"/>
        <w:jc w:val="both"/>
        <w:rPr>
          <w:rFonts w:ascii="Times New Roman" w:hAnsi="Times New Roman" w:cs="Times New Roman"/>
          <w:b/>
          <w:sz w:val="24"/>
          <w:szCs w:val="24"/>
        </w:rPr>
      </w:pPr>
    </w:p>
    <w:p w:rsidR="00D37649" w:rsidRDefault="00D37649" w:rsidP="00D37649">
      <w:pPr>
        <w:pStyle w:val="a4"/>
        <w:jc w:val="both"/>
        <w:rPr>
          <w:rFonts w:ascii="Times New Roman" w:hAnsi="Times New Roman" w:cs="Times New Roman"/>
          <w:b/>
          <w:sz w:val="24"/>
          <w:szCs w:val="24"/>
        </w:rPr>
      </w:pPr>
    </w:p>
    <w:p w:rsidR="00D37649" w:rsidRDefault="00D37649" w:rsidP="00D37649">
      <w:pPr>
        <w:pStyle w:val="a4"/>
        <w:jc w:val="both"/>
        <w:rPr>
          <w:rFonts w:ascii="Times New Roman" w:hAnsi="Times New Roman" w:cs="Times New Roman"/>
          <w:b/>
          <w:sz w:val="24"/>
          <w:szCs w:val="24"/>
        </w:rPr>
      </w:pPr>
    </w:p>
    <w:p w:rsidR="00D37649" w:rsidRDefault="00D37649" w:rsidP="00D37649">
      <w:pPr>
        <w:pStyle w:val="a4"/>
        <w:jc w:val="both"/>
        <w:rPr>
          <w:rFonts w:ascii="Times New Roman" w:hAnsi="Times New Roman" w:cs="Times New Roman"/>
          <w:b/>
          <w:sz w:val="24"/>
          <w:szCs w:val="24"/>
        </w:rPr>
      </w:pPr>
    </w:p>
    <w:p w:rsidR="00D37649" w:rsidRDefault="00D37649" w:rsidP="00D37649">
      <w:pPr>
        <w:pStyle w:val="a4"/>
        <w:jc w:val="both"/>
        <w:rPr>
          <w:rFonts w:ascii="Times New Roman" w:hAnsi="Times New Roman" w:cs="Times New Roman"/>
          <w:b/>
          <w:sz w:val="24"/>
          <w:szCs w:val="24"/>
        </w:rPr>
      </w:pPr>
    </w:p>
    <w:p w:rsidR="00D37649" w:rsidRDefault="00D37649" w:rsidP="00D37649">
      <w:pPr>
        <w:pStyle w:val="a4"/>
        <w:jc w:val="both"/>
        <w:rPr>
          <w:rFonts w:ascii="Times New Roman" w:hAnsi="Times New Roman" w:cs="Times New Roman"/>
          <w:b/>
          <w:sz w:val="24"/>
          <w:szCs w:val="24"/>
        </w:rPr>
      </w:pPr>
    </w:p>
    <w:p w:rsidR="00D37649" w:rsidRDefault="00D37649" w:rsidP="00D37649">
      <w:pPr>
        <w:pStyle w:val="a4"/>
        <w:jc w:val="both"/>
        <w:rPr>
          <w:rFonts w:ascii="Times New Roman" w:hAnsi="Times New Roman" w:cs="Times New Roman"/>
          <w:b/>
          <w:sz w:val="24"/>
          <w:szCs w:val="24"/>
        </w:rPr>
      </w:pPr>
    </w:p>
    <w:p w:rsid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sz w:val="24"/>
          <w:szCs w:val="24"/>
        </w:rPr>
      </w:pPr>
    </w:p>
    <w:p w:rsidR="00D37649" w:rsidRPr="00D37649" w:rsidRDefault="00D37649" w:rsidP="00D37649">
      <w:pPr>
        <w:pStyle w:val="a4"/>
        <w:jc w:val="center"/>
        <w:rPr>
          <w:rFonts w:ascii="Times New Roman" w:hAnsi="Times New Roman" w:cs="Times New Roman"/>
          <w:b/>
          <w:sz w:val="24"/>
          <w:szCs w:val="24"/>
        </w:rPr>
      </w:pPr>
      <w:r w:rsidRPr="00D37649">
        <w:rPr>
          <w:rFonts w:ascii="Times New Roman" w:hAnsi="Times New Roman" w:cs="Times New Roman"/>
          <w:b/>
          <w:sz w:val="24"/>
          <w:szCs w:val="24"/>
          <w:lang w:val="en-US"/>
        </w:rPr>
        <w:lastRenderedPageBreak/>
        <w:t>IV</w:t>
      </w:r>
      <w:r w:rsidRPr="00D37649">
        <w:rPr>
          <w:rFonts w:ascii="Times New Roman" w:hAnsi="Times New Roman" w:cs="Times New Roman"/>
          <w:b/>
          <w:sz w:val="24"/>
          <w:szCs w:val="24"/>
        </w:rPr>
        <w:t>. ДОПОЛНИТЕЛЬНЫЙ РАЗДЕЛ</w:t>
      </w:r>
    </w:p>
    <w:p w:rsidR="00D37649" w:rsidRPr="00D37649" w:rsidRDefault="00D37649" w:rsidP="00D37649">
      <w:pPr>
        <w:pStyle w:val="a4"/>
        <w:jc w:val="center"/>
        <w:rPr>
          <w:rFonts w:ascii="Times New Roman" w:hAnsi="Times New Roman" w:cs="Times New Roman"/>
          <w:b/>
          <w:sz w:val="24"/>
          <w:szCs w:val="24"/>
        </w:rPr>
      </w:pPr>
    </w:p>
    <w:p w:rsidR="00D37649" w:rsidRPr="00D37649" w:rsidRDefault="00D37649" w:rsidP="00D37649">
      <w:pPr>
        <w:pStyle w:val="a4"/>
        <w:jc w:val="center"/>
        <w:rPr>
          <w:rFonts w:ascii="Times New Roman" w:hAnsi="Times New Roman" w:cs="Times New Roman"/>
          <w:b/>
          <w:sz w:val="24"/>
          <w:szCs w:val="24"/>
        </w:rPr>
      </w:pPr>
      <w:r w:rsidRPr="00D37649">
        <w:rPr>
          <w:rFonts w:ascii="Times New Roman" w:hAnsi="Times New Roman" w:cs="Times New Roman"/>
          <w:b/>
          <w:sz w:val="24"/>
          <w:szCs w:val="24"/>
        </w:rPr>
        <w:t>1. Краткая презентация АООП ДО</w:t>
      </w:r>
    </w:p>
    <w:p w:rsidR="00D37649" w:rsidRPr="00C42341" w:rsidRDefault="00D37649" w:rsidP="00C42341">
      <w:pPr>
        <w:pStyle w:val="a4"/>
        <w:jc w:val="both"/>
        <w:rPr>
          <w:rFonts w:ascii="Times New Roman" w:hAnsi="Times New Roman" w:cs="Times New Roman"/>
          <w:sz w:val="24"/>
          <w:szCs w:val="24"/>
        </w:rPr>
      </w:pPr>
      <w:r w:rsidRPr="00D37649">
        <w:rPr>
          <w:rFonts w:ascii="Times New Roman" w:hAnsi="Times New Roman" w:cs="Times New Roman"/>
          <w:sz w:val="24"/>
          <w:szCs w:val="24"/>
        </w:rPr>
        <w:tab/>
        <w:t xml:space="preserve">Адаптированная основная образовательная программа (далее –АООП, Программа) дошкольного </w:t>
      </w:r>
      <w:r>
        <w:rPr>
          <w:rFonts w:ascii="Times New Roman" w:hAnsi="Times New Roman" w:cs="Times New Roman"/>
          <w:sz w:val="24"/>
          <w:szCs w:val="24"/>
        </w:rPr>
        <w:t>образования  слабослышащих</w:t>
      </w:r>
      <w:r w:rsidRPr="00D37649">
        <w:rPr>
          <w:rFonts w:ascii="Times New Roman" w:hAnsi="Times New Roman" w:cs="Times New Roman"/>
          <w:sz w:val="24"/>
          <w:szCs w:val="24"/>
        </w:rPr>
        <w:t xml:space="preserve"> детей </w:t>
      </w:r>
      <w:r>
        <w:rPr>
          <w:rFonts w:ascii="Times New Roman" w:hAnsi="Times New Roman" w:cs="Times New Roman"/>
          <w:sz w:val="24"/>
          <w:szCs w:val="24"/>
        </w:rPr>
        <w:t>разработана для МДОУ «Детский сад общеразвивающего вида №27 п. Разумное»</w:t>
      </w:r>
      <w:r w:rsidRPr="00D37649">
        <w:rPr>
          <w:rFonts w:ascii="Times New Roman" w:hAnsi="Times New Roman" w:cs="Times New Roman"/>
          <w:sz w:val="24"/>
          <w:szCs w:val="24"/>
        </w:rPr>
        <w:t>.</w:t>
      </w:r>
      <w:r w:rsidRPr="00D37649">
        <w:rPr>
          <w:rFonts w:ascii="Times New Roman" w:hAnsi="Times New Roman" w:cs="Times New Roman"/>
          <w:sz w:val="24"/>
          <w:szCs w:val="24"/>
        </w:rPr>
        <w:tab/>
      </w:r>
      <w:r w:rsidRPr="00314D33">
        <w:rPr>
          <w:rFonts w:ascii="Times New Roman" w:hAnsi="Times New Roman"/>
          <w:sz w:val="24"/>
          <w:szCs w:val="24"/>
        </w:rPr>
        <w:t>.</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ab/>
        <w:t xml:space="preserve">Адаптированная  основная образовательная программа дошкольного образования </w:t>
      </w:r>
      <w:r w:rsidR="00C42341">
        <w:rPr>
          <w:rFonts w:ascii="Times New Roman" w:hAnsi="Times New Roman" w:cs="Times New Roman"/>
          <w:sz w:val="24"/>
          <w:szCs w:val="24"/>
        </w:rPr>
        <w:t xml:space="preserve">слабослышащих детей </w:t>
      </w:r>
      <w:r w:rsidRPr="00D37649">
        <w:rPr>
          <w:rFonts w:ascii="Times New Roman" w:hAnsi="Times New Roman" w:cs="Times New Roman"/>
          <w:sz w:val="24"/>
          <w:szCs w:val="24"/>
        </w:rPr>
        <w:t xml:space="preserve">разработана в соответствии с федеральным государственным образовательным стандартом дошкольного образования  (далее — ФГОС ДО), Примерной адаптированной основной образовательной программой дошкольного образования </w:t>
      </w:r>
      <w:r w:rsidR="00C42341">
        <w:rPr>
          <w:rFonts w:ascii="Times New Roman" w:hAnsi="Times New Roman" w:cs="Times New Roman"/>
          <w:sz w:val="24"/>
          <w:szCs w:val="24"/>
        </w:rPr>
        <w:t>слабослышащих и позднооглохших детей</w:t>
      </w:r>
      <w:r w:rsidRPr="00D37649">
        <w:rPr>
          <w:rFonts w:ascii="Times New Roman" w:hAnsi="Times New Roman" w:cs="Times New Roman"/>
          <w:sz w:val="24"/>
          <w:szCs w:val="24"/>
        </w:rPr>
        <w:t xml:space="preserve"> с учётом: </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 основной образовательной программы дошкольного образования ДОО.</w:t>
      </w:r>
    </w:p>
    <w:p w:rsidR="00D37649" w:rsidRPr="00D37649" w:rsidRDefault="00D37649" w:rsidP="00D37649">
      <w:pPr>
        <w:pStyle w:val="a4"/>
        <w:jc w:val="both"/>
        <w:rPr>
          <w:rFonts w:ascii="Times New Roman" w:hAnsi="Times New Roman" w:cs="Times New Roman"/>
          <w:b/>
          <w:sz w:val="24"/>
          <w:szCs w:val="24"/>
        </w:rPr>
      </w:pPr>
      <w:r w:rsidRPr="00D37649">
        <w:rPr>
          <w:rFonts w:ascii="Times New Roman" w:hAnsi="Times New Roman" w:cs="Times New Roman"/>
          <w:sz w:val="24"/>
          <w:szCs w:val="24"/>
        </w:rPr>
        <w:t xml:space="preserve"> </w:t>
      </w:r>
      <w:r w:rsidRPr="00D37649">
        <w:rPr>
          <w:rFonts w:ascii="Times New Roman" w:hAnsi="Times New Roman" w:cs="Times New Roman"/>
          <w:b/>
          <w:sz w:val="24"/>
          <w:szCs w:val="24"/>
        </w:rPr>
        <w:t>коррекционных программ:</w:t>
      </w:r>
    </w:p>
    <w:p w:rsidR="00D37649" w:rsidRPr="00C42341" w:rsidRDefault="00D37649" w:rsidP="00C42341">
      <w:pPr>
        <w:pStyle w:val="a4"/>
        <w:jc w:val="both"/>
        <w:rPr>
          <w:rFonts w:ascii="Times New Roman" w:hAnsi="Times New Roman" w:cs="Times New Roman"/>
          <w:sz w:val="24"/>
          <w:szCs w:val="24"/>
        </w:rPr>
      </w:pPr>
      <w:r w:rsidRPr="00D37649">
        <w:rPr>
          <w:rFonts w:ascii="Times New Roman" w:hAnsi="Times New Roman" w:cs="Times New Roman"/>
          <w:b/>
          <w:sz w:val="24"/>
          <w:szCs w:val="24"/>
        </w:rPr>
        <w:t>-</w:t>
      </w:r>
      <w:r w:rsidRPr="00D37649">
        <w:rPr>
          <w:rFonts w:ascii="Times New Roman" w:hAnsi="Times New Roman" w:cs="Times New Roman"/>
          <w:color w:val="FF0000"/>
          <w:sz w:val="24"/>
          <w:szCs w:val="24"/>
        </w:rPr>
        <w:t xml:space="preserve"> </w:t>
      </w:r>
      <w:r w:rsidR="00C42341" w:rsidRPr="00C42341">
        <w:rPr>
          <w:rFonts w:ascii="Times New Roman" w:hAnsi="Times New Roman" w:cs="Times New Roman"/>
          <w:sz w:val="24"/>
          <w:szCs w:val="24"/>
        </w:rPr>
        <w:t xml:space="preserve">программы «Воспитание и обучение слабослышащих  детей дошкольного возраста  под редакцией  </w:t>
      </w:r>
      <w:proofErr w:type="spellStart"/>
      <w:r w:rsidR="00C42341" w:rsidRPr="00C42341">
        <w:rPr>
          <w:rFonts w:ascii="Times New Roman" w:hAnsi="Times New Roman" w:cs="Times New Roman"/>
          <w:sz w:val="24"/>
          <w:szCs w:val="24"/>
        </w:rPr>
        <w:t>Головчиц</w:t>
      </w:r>
      <w:proofErr w:type="spellEnd"/>
      <w:r w:rsidR="00C42341" w:rsidRPr="00C42341">
        <w:rPr>
          <w:rFonts w:ascii="Times New Roman" w:hAnsi="Times New Roman" w:cs="Times New Roman"/>
          <w:sz w:val="24"/>
          <w:szCs w:val="24"/>
        </w:rPr>
        <w:t xml:space="preserve"> Л.А., </w:t>
      </w:r>
      <w:proofErr w:type="spellStart"/>
      <w:r w:rsidR="00C42341" w:rsidRPr="00C42341">
        <w:rPr>
          <w:rFonts w:ascii="Times New Roman" w:hAnsi="Times New Roman" w:cs="Times New Roman"/>
          <w:sz w:val="24"/>
          <w:szCs w:val="24"/>
        </w:rPr>
        <w:t>Носкова</w:t>
      </w:r>
      <w:proofErr w:type="spellEnd"/>
      <w:r w:rsidR="00C42341" w:rsidRPr="00C42341">
        <w:rPr>
          <w:rFonts w:ascii="Times New Roman" w:hAnsi="Times New Roman" w:cs="Times New Roman"/>
          <w:sz w:val="24"/>
          <w:szCs w:val="24"/>
        </w:rPr>
        <w:t xml:space="preserve"> Л.П., </w:t>
      </w:r>
      <w:proofErr w:type="spellStart"/>
      <w:r w:rsidR="00C42341" w:rsidRPr="00C42341">
        <w:rPr>
          <w:rFonts w:ascii="Times New Roman" w:hAnsi="Times New Roman" w:cs="Times New Roman"/>
          <w:sz w:val="24"/>
          <w:szCs w:val="24"/>
        </w:rPr>
        <w:t>Шматко</w:t>
      </w:r>
      <w:proofErr w:type="spellEnd"/>
      <w:r w:rsidR="00C42341" w:rsidRPr="00C42341">
        <w:rPr>
          <w:rFonts w:ascii="Times New Roman" w:hAnsi="Times New Roman" w:cs="Times New Roman"/>
          <w:sz w:val="24"/>
          <w:szCs w:val="24"/>
        </w:rPr>
        <w:t xml:space="preserve"> Н.Д. и </w:t>
      </w:r>
      <w:proofErr w:type="spellStart"/>
      <w:r w:rsidR="00C42341" w:rsidRPr="00C42341">
        <w:rPr>
          <w:rFonts w:ascii="Times New Roman" w:hAnsi="Times New Roman" w:cs="Times New Roman"/>
          <w:sz w:val="24"/>
          <w:szCs w:val="24"/>
        </w:rPr>
        <w:t>др</w:t>
      </w:r>
      <w:proofErr w:type="spellEnd"/>
      <w:r w:rsidR="00C42341" w:rsidRPr="00C42341">
        <w:rPr>
          <w:rFonts w:ascii="Times New Roman" w:hAnsi="Times New Roman" w:cs="Times New Roman"/>
          <w:sz w:val="24"/>
          <w:szCs w:val="24"/>
        </w:rPr>
        <w:t xml:space="preserve"> </w:t>
      </w:r>
    </w:p>
    <w:p w:rsidR="00D37649" w:rsidRPr="00D37649" w:rsidRDefault="00D37649" w:rsidP="00D37649">
      <w:pPr>
        <w:pStyle w:val="a4"/>
        <w:jc w:val="both"/>
        <w:rPr>
          <w:rFonts w:ascii="Times New Roman" w:hAnsi="Times New Roman" w:cs="Times New Roman"/>
          <w:sz w:val="24"/>
          <w:szCs w:val="24"/>
        </w:rPr>
      </w:pPr>
      <w:r w:rsidRPr="00C42341">
        <w:rPr>
          <w:rFonts w:ascii="Times New Roman" w:hAnsi="Times New Roman" w:cs="Times New Roman"/>
          <w:i/>
          <w:sz w:val="24"/>
          <w:szCs w:val="24"/>
        </w:rPr>
        <w:t xml:space="preserve">   </w:t>
      </w:r>
      <w:r w:rsidRPr="00C42341">
        <w:rPr>
          <w:rFonts w:ascii="Times New Roman" w:hAnsi="Times New Roman" w:cs="Times New Roman"/>
          <w:b/>
          <w:sz w:val="24"/>
          <w:szCs w:val="24"/>
        </w:rPr>
        <w:t>Часть, формируемая участниками образовательных отношений, разработана с</w:t>
      </w:r>
      <w:r w:rsidRPr="00D37649">
        <w:rPr>
          <w:rFonts w:ascii="Times New Roman" w:hAnsi="Times New Roman" w:cs="Times New Roman"/>
          <w:b/>
          <w:sz w:val="24"/>
          <w:szCs w:val="24"/>
        </w:rPr>
        <w:t xml:space="preserve"> учетом парциальных программ</w:t>
      </w:r>
      <w:r w:rsidRPr="00D37649">
        <w:rPr>
          <w:rFonts w:ascii="Times New Roman" w:hAnsi="Times New Roman" w:cs="Times New Roman"/>
          <w:sz w:val="24"/>
          <w:szCs w:val="24"/>
        </w:rPr>
        <w:t xml:space="preserve"> :</w:t>
      </w:r>
    </w:p>
    <w:p w:rsidR="00D37649" w:rsidRPr="00D37649" w:rsidRDefault="00547701" w:rsidP="00D3764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37649" w:rsidRPr="00D37649">
        <w:rPr>
          <w:rFonts w:ascii="Times New Roman" w:hAnsi="Times New Roman" w:cs="Times New Roman"/>
          <w:sz w:val="24"/>
          <w:szCs w:val="24"/>
        </w:rPr>
        <w:t xml:space="preserve">«Здравствуй, мир Белогорья» (познавательное развитие) под редакцией Л.В. Серых, Г.А. </w:t>
      </w:r>
      <w:proofErr w:type="spellStart"/>
      <w:r w:rsidR="00D37649" w:rsidRPr="00D37649">
        <w:rPr>
          <w:rFonts w:ascii="Times New Roman" w:hAnsi="Times New Roman" w:cs="Times New Roman"/>
          <w:sz w:val="24"/>
          <w:szCs w:val="24"/>
        </w:rPr>
        <w:t>Репринцевой</w:t>
      </w:r>
      <w:proofErr w:type="spellEnd"/>
      <w:r w:rsidR="00D37649" w:rsidRPr="00D37649">
        <w:rPr>
          <w:rFonts w:ascii="Times New Roman" w:hAnsi="Times New Roman" w:cs="Times New Roman"/>
          <w:sz w:val="24"/>
          <w:szCs w:val="24"/>
        </w:rPr>
        <w:t>;</w:t>
      </w:r>
    </w:p>
    <w:p w:rsidR="00D37649" w:rsidRPr="00D37649" w:rsidRDefault="00547701" w:rsidP="00D3764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37649" w:rsidRPr="00D37649">
        <w:rPr>
          <w:rFonts w:ascii="Times New Roman" w:hAnsi="Times New Roman" w:cs="Times New Roman"/>
          <w:sz w:val="24"/>
          <w:szCs w:val="24"/>
        </w:rPr>
        <w:t xml:space="preserve">«По речевым тропинкам Белогорья» (речевое развитие) под редакцией </w:t>
      </w:r>
      <w:proofErr w:type="spellStart"/>
      <w:r w:rsidR="00D37649" w:rsidRPr="00D37649">
        <w:rPr>
          <w:rFonts w:ascii="Times New Roman" w:hAnsi="Times New Roman" w:cs="Times New Roman"/>
          <w:sz w:val="24"/>
          <w:szCs w:val="24"/>
        </w:rPr>
        <w:t>Л.В.Серых</w:t>
      </w:r>
      <w:proofErr w:type="spellEnd"/>
      <w:r w:rsidR="00D37649" w:rsidRPr="00D37649">
        <w:rPr>
          <w:rFonts w:ascii="Times New Roman" w:hAnsi="Times New Roman" w:cs="Times New Roman"/>
          <w:sz w:val="24"/>
          <w:szCs w:val="24"/>
        </w:rPr>
        <w:t>, М.В. Паньковой;</w:t>
      </w:r>
    </w:p>
    <w:p w:rsidR="00547701" w:rsidRDefault="00547701" w:rsidP="00D3764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37649" w:rsidRPr="00D37649">
        <w:rPr>
          <w:rFonts w:ascii="Times New Roman" w:hAnsi="Times New Roman" w:cs="Times New Roman"/>
          <w:sz w:val="24"/>
          <w:szCs w:val="24"/>
        </w:rPr>
        <w:t xml:space="preserve"> Парциальная программа и технология «Играйте на здоровье» Л.Н. Волошиной (физическое развитие)</w:t>
      </w:r>
    </w:p>
    <w:p w:rsidR="00D37649" w:rsidRPr="00D37649" w:rsidRDefault="00547701" w:rsidP="00D37649">
      <w:pPr>
        <w:pStyle w:val="a4"/>
        <w:jc w:val="both"/>
        <w:rPr>
          <w:rFonts w:ascii="Times New Roman" w:hAnsi="Times New Roman" w:cs="Times New Roman"/>
          <w:sz w:val="24"/>
          <w:szCs w:val="24"/>
        </w:rPr>
      </w:pPr>
      <w:r>
        <w:rPr>
          <w:rFonts w:ascii="Times New Roman" w:hAnsi="Times New Roman" w:cs="Times New Roman"/>
          <w:sz w:val="24"/>
          <w:szCs w:val="24"/>
        </w:rPr>
        <w:t>-</w:t>
      </w:r>
      <w:r w:rsidRPr="00547701">
        <w:rPr>
          <w:rFonts w:ascii="Times New Roman" w:hAnsi="Times New Roman" w:cs="Times New Roman"/>
          <w:sz w:val="28"/>
          <w:szCs w:val="28"/>
        </w:rPr>
        <w:t xml:space="preserve"> </w:t>
      </w:r>
      <w:r w:rsidRPr="00547701">
        <w:rPr>
          <w:rFonts w:ascii="Times New Roman" w:hAnsi="Times New Roman" w:cs="Times New Roman"/>
          <w:sz w:val="24"/>
          <w:szCs w:val="24"/>
        </w:rPr>
        <w:t>программа «Формирование культуры безопасности у детей от 3 до 8 лет» Л.Л. Тимофеевой</w:t>
      </w:r>
      <w:r>
        <w:rPr>
          <w:rFonts w:ascii="Times New Roman" w:hAnsi="Times New Roman" w:cs="Times New Roman"/>
          <w:sz w:val="24"/>
          <w:szCs w:val="24"/>
        </w:rPr>
        <w:t xml:space="preserve"> </w:t>
      </w:r>
      <w:r w:rsidR="00D37649" w:rsidRPr="00D37649">
        <w:rPr>
          <w:rFonts w:ascii="Times New Roman" w:hAnsi="Times New Roman" w:cs="Times New Roman"/>
          <w:sz w:val="24"/>
          <w:szCs w:val="24"/>
        </w:rPr>
        <w:t>.</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ab/>
        <w:t>АООП ДО реализуется в группах  комбинированной</w:t>
      </w:r>
      <w:r w:rsidR="00C42341">
        <w:rPr>
          <w:rFonts w:ascii="Times New Roman" w:hAnsi="Times New Roman" w:cs="Times New Roman"/>
          <w:sz w:val="24"/>
          <w:szCs w:val="24"/>
        </w:rPr>
        <w:t xml:space="preserve"> </w:t>
      </w:r>
      <w:r w:rsidRPr="00D37649">
        <w:rPr>
          <w:rFonts w:ascii="Times New Roman" w:hAnsi="Times New Roman" w:cs="Times New Roman"/>
          <w:sz w:val="24"/>
          <w:szCs w:val="24"/>
        </w:rPr>
        <w:t>направленности в течение всего времени пребывания обучающихся</w:t>
      </w:r>
      <w:r w:rsidR="00C42341">
        <w:rPr>
          <w:rFonts w:ascii="Times New Roman" w:hAnsi="Times New Roman" w:cs="Times New Roman"/>
          <w:sz w:val="24"/>
          <w:szCs w:val="24"/>
        </w:rPr>
        <w:t xml:space="preserve"> </w:t>
      </w:r>
      <w:r w:rsidRPr="00D37649">
        <w:rPr>
          <w:rFonts w:ascii="Times New Roman" w:hAnsi="Times New Roman" w:cs="Times New Roman"/>
          <w:sz w:val="24"/>
          <w:szCs w:val="24"/>
        </w:rPr>
        <w:t xml:space="preserve"> в ДОО.</w:t>
      </w:r>
    </w:p>
    <w:p w:rsidR="00D37649" w:rsidRPr="00D37649" w:rsidRDefault="00D37649" w:rsidP="00D37649">
      <w:pPr>
        <w:pStyle w:val="a4"/>
        <w:jc w:val="both"/>
        <w:rPr>
          <w:rFonts w:ascii="Times New Roman" w:hAnsi="Times New Roman" w:cs="Times New Roman"/>
          <w:sz w:val="24"/>
          <w:szCs w:val="24"/>
        </w:rPr>
      </w:pPr>
      <w:r w:rsidRPr="00D37649">
        <w:rPr>
          <w:rFonts w:ascii="Times New Roman" w:hAnsi="Times New Roman" w:cs="Times New Roman"/>
          <w:sz w:val="24"/>
          <w:szCs w:val="24"/>
        </w:rPr>
        <w:t xml:space="preserve">   </w:t>
      </w:r>
      <w:r w:rsidR="00DF1ED9">
        <w:rPr>
          <w:rFonts w:ascii="Times New Roman" w:hAnsi="Times New Roman" w:cs="Times New Roman"/>
          <w:sz w:val="24"/>
          <w:szCs w:val="24"/>
        </w:rPr>
        <w:t xml:space="preserve">      </w:t>
      </w:r>
      <w:r w:rsidRPr="00D37649">
        <w:rPr>
          <w:rFonts w:ascii="Times New Roman" w:hAnsi="Times New Roman" w:cs="Times New Roman"/>
          <w:sz w:val="24"/>
          <w:szCs w:val="24"/>
        </w:rPr>
        <w:t xml:space="preserve"> Содержание АООП </w:t>
      </w:r>
      <w:r w:rsidR="00C42341">
        <w:rPr>
          <w:rFonts w:ascii="Times New Roman" w:hAnsi="Times New Roman" w:cs="Times New Roman"/>
          <w:sz w:val="24"/>
          <w:szCs w:val="24"/>
        </w:rPr>
        <w:t>ДО</w:t>
      </w:r>
      <w:r w:rsidRPr="00D37649">
        <w:rPr>
          <w:rFonts w:ascii="Times New Roman" w:hAnsi="Times New Roman" w:cs="Times New Roman"/>
          <w:sz w:val="24"/>
          <w:szCs w:val="24"/>
        </w:rPr>
        <w:t xml:space="preserve"> в соответствии с требованиями Стандарта включает три основных раздела – целевой, содержательный и организационный.</w:t>
      </w:r>
    </w:p>
    <w:p w:rsidR="00DF1ED9" w:rsidRPr="00DF1ED9" w:rsidRDefault="00DF1ED9" w:rsidP="00DF1E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314D33">
        <w:t xml:space="preserve"> </w:t>
      </w:r>
      <w:r w:rsidRPr="00DF1ED9">
        <w:rPr>
          <w:rFonts w:ascii="Times New Roman" w:hAnsi="Times New Roman" w:cs="Times New Roman"/>
          <w:sz w:val="24"/>
          <w:szCs w:val="24"/>
        </w:rPr>
        <w:t>Целевой раздел Программы для слабослышащих  детей включает пояснительную записку, в которой обозначаются ее цели и задачи, описываются особенности развития и особые образовательные потребности данной категории обучающихся, определяются приоритетные направления деятельности ДОО, принципы и подходы к формированию Программы, механизмы адаптации, планируемые результаты ее освоения (в виде целевых ориентиров) воспитанниками со слуховой депривацией.</w:t>
      </w:r>
    </w:p>
    <w:p w:rsidR="00DF1ED9" w:rsidRPr="00DF1ED9" w:rsidRDefault="00DF1ED9" w:rsidP="00DF1ED9">
      <w:pPr>
        <w:pStyle w:val="a4"/>
        <w:jc w:val="both"/>
        <w:rPr>
          <w:rFonts w:ascii="Times New Roman" w:hAnsi="Times New Roman"/>
          <w:bCs/>
          <w:sz w:val="24"/>
          <w:szCs w:val="24"/>
        </w:rPr>
      </w:pPr>
      <w:r>
        <w:rPr>
          <w:rFonts w:ascii="Times New Roman" w:hAnsi="Times New Roman"/>
          <w:bCs/>
          <w:sz w:val="24"/>
          <w:szCs w:val="24"/>
        </w:rPr>
        <w:t xml:space="preserve">           </w:t>
      </w:r>
      <w:r w:rsidRPr="00314D33">
        <w:rPr>
          <w:rFonts w:ascii="Times New Roman" w:hAnsi="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w:t>
      </w:r>
      <w:r>
        <w:rPr>
          <w:rFonts w:ascii="Times New Roman" w:hAnsi="Times New Roman"/>
          <w:bCs/>
          <w:sz w:val="24"/>
          <w:szCs w:val="24"/>
        </w:rPr>
        <w:t>слабослышащими</w:t>
      </w:r>
      <w:r w:rsidRPr="00314D33">
        <w:rPr>
          <w:rFonts w:ascii="Times New Roman" w:hAnsi="Times New Roman"/>
          <w:bCs/>
          <w:sz w:val="24"/>
          <w:szCs w:val="24"/>
        </w:rPr>
        <w:t xml:space="preserve"> воспитанниками видов детской деятельности; образовательной деятельности по профессиональной коррекции нарушений развития детей со слуховой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w:t>
      </w:r>
      <w:r>
        <w:rPr>
          <w:rFonts w:ascii="Times New Roman" w:hAnsi="Times New Roman"/>
          <w:bCs/>
          <w:sz w:val="24"/>
          <w:szCs w:val="24"/>
        </w:rPr>
        <w:t>.</w:t>
      </w:r>
    </w:p>
    <w:p w:rsidR="00D37649" w:rsidRPr="00D37649" w:rsidRDefault="00DF1ED9" w:rsidP="00D3764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37649" w:rsidRPr="00D37649">
        <w:rPr>
          <w:rFonts w:ascii="Times New Roman" w:hAnsi="Times New Roman" w:cs="Times New Roman"/>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организацию жизни и деятельности детей, режим дня.</w:t>
      </w:r>
    </w:p>
    <w:p w:rsidR="00DF1ED9" w:rsidRDefault="00DF1ED9" w:rsidP="00D37649">
      <w:pPr>
        <w:pStyle w:val="a4"/>
        <w:jc w:val="both"/>
        <w:rPr>
          <w:rFonts w:ascii="Times New Roman" w:hAnsi="Times New Roman"/>
          <w:sz w:val="24"/>
          <w:szCs w:val="24"/>
        </w:rPr>
      </w:pPr>
      <w:r>
        <w:rPr>
          <w:rFonts w:ascii="Times New Roman" w:eastAsia="TimesNewRoman" w:hAnsi="Times New Roman" w:cs="Times New Roman"/>
          <w:b/>
          <w:sz w:val="24"/>
          <w:szCs w:val="24"/>
        </w:rPr>
        <w:t xml:space="preserve">         </w:t>
      </w:r>
      <w:r w:rsidR="00D37649" w:rsidRPr="00D37649">
        <w:rPr>
          <w:rFonts w:ascii="Times New Roman" w:eastAsia="TimesNewRoman" w:hAnsi="Times New Roman" w:cs="Times New Roman"/>
          <w:b/>
          <w:sz w:val="24"/>
          <w:szCs w:val="24"/>
        </w:rPr>
        <w:t>Цель</w:t>
      </w:r>
      <w:r w:rsidR="00D37649" w:rsidRPr="00D37649">
        <w:rPr>
          <w:rFonts w:ascii="Times New Roman" w:eastAsia="TimesNewRoman" w:hAnsi="Times New Roman" w:cs="Times New Roman"/>
          <w:b/>
          <w:i/>
          <w:sz w:val="24"/>
          <w:szCs w:val="24"/>
        </w:rPr>
        <w:t xml:space="preserve"> </w:t>
      </w:r>
      <w:r w:rsidRPr="00DF1ED9">
        <w:rPr>
          <w:rFonts w:ascii="Times New Roman" w:eastAsia="TimesNewRoman" w:hAnsi="Times New Roman" w:cs="Times New Roman"/>
          <w:b/>
          <w:sz w:val="24"/>
          <w:szCs w:val="24"/>
        </w:rPr>
        <w:t>Программы</w:t>
      </w:r>
      <w:r w:rsidR="00D37649" w:rsidRPr="00D37649">
        <w:rPr>
          <w:rFonts w:ascii="Times New Roman" w:eastAsia="TimesNewRoman" w:hAnsi="Times New Roman" w:cs="Times New Roman"/>
          <w:sz w:val="24"/>
          <w:szCs w:val="24"/>
        </w:rPr>
        <w:t xml:space="preserve">: </w:t>
      </w:r>
      <w:r w:rsidRPr="00314D33">
        <w:rPr>
          <w:rFonts w:ascii="Times New Roman" w:hAnsi="Times New Roman"/>
          <w:sz w:val="24"/>
          <w:szCs w:val="24"/>
        </w:rPr>
        <w:t>создание образовательной среды, обеспечивающе</w:t>
      </w:r>
      <w:r>
        <w:rPr>
          <w:rFonts w:ascii="Times New Roman" w:hAnsi="Times New Roman"/>
          <w:sz w:val="24"/>
          <w:szCs w:val="24"/>
        </w:rPr>
        <w:t>й слабослышащим</w:t>
      </w:r>
      <w:r w:rsidRPr="00314D33">
        <w:rPr>
          <w:rFonts w:ascii="Times New Roman" w:hAnsi="Times New Roman"/>
          <w:sz w:val="24"/>
          <w:szCs w:val="24"/>
        </w:rPr>
        <w:t xml:space="preserve">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w:t>
      </w:r>
      <w:r w:rsidRPr="00314D33">
        <w:rPr>
          <w:rFonts w:ascii="Times New Roman" w:hAnsi="Times New Roman"/>
          <w:sz w:val="24"/>
          <w:szCs w:val="24"/>
        </w:rPr>
        <w:lastRenderedPageBreak/>
        <w:t>среды, обеспечивающей психоэмоциональное благополучие в условиях осуществления жизнедеятельности в грубо суженной сенсорной системе</w:t>
      </w:r>
      <w:r>
        <w:rPr>
          <w:rFonts w:ascii="Times New Roman" w:hAnsi="Times New Roman"/>
          <w:sz w:val="24"/>
          <w:szCs w:val="24"/>
        </w:rPr>
        <w:t>.</w:t>
      </w:r>
    </w:p>
    <w:p w:rsidR="00DF1ED9" w:rsidRPr="00DF1ED9" w:rsidRDefault="00DF1ED9" w:rsidP="00D37649">
      <w:pPr>
        <w:pStyle w:val="a4"/>
        <w:jc w:val="both"/>
        <w:rPr>
          <w:rFonts w:ascii="Times New Roman" w:eastAsia="TimesNewRoman" w:hAnsi="Times New Roman" w:cs="Times New Roman"/>
          <w:b/>
          <w:sz w:val="24"/>
          <w:szCs w:val="24"/>
        </w:rPr>
      </w:pPr>
      <w:r w:rsidRPr="00DF1ED9">
        <w:rPr>
          <w:rFonts w:ascii="Times New Roman" w:hAnsi="Times New Roman"/>
          <w:b/>
          <w:sz w:val="24"/>
          <w:szCs w:val="24"/>
        </w:rPr>
        <w:t>Задачи Программы:</w:t>
      </w:r>
    </w:p>
    <w:p w:rsidR="00DF1ED9" w:rsidRPr="00DF1ED9" w:rsidRDefault="00DF1ED9" w:rsidP="00DF1ED9">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Pr="00DF1ED9">
        <w:rPr>
          <w:rFonts w:ascii="Times New Roman" w:hAnsi="Times New Roman" w:cs="Times New Roman"/>
          <w:sz w:val="24"/>
          <w:szCs w:val="24"/>
        </w:rPr>
        <w:t>формировать общую культуру личност</w:t>
      </w:r>
      <w:r>
        <w:rPr>
          <w:rFonts w:ascii="Times New Roman" w:hAnsi="Times New Roman" w:cs="Times New Roman"/>
          <w:sz w:val="24"/>
          <w:szCs w:val="24"/>
        </w:rPr>
        <w:t xml:space="preserve">и слабослышащих </w:t>
      </w:r>
      <w:r w:rsidRPr="00DF1ED9">
        <w:rPr>
          <w:rFonts w:ascii="Times New Roman" w:hAnsi="Times New Roman" w:cs="Times New Roman"/>
          <w:sz w:val="24"/>
          <w:szCs w:val="24"/>
        </w:rPr>
        <w:t xml:space="preserve">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rsidR="00DF1ED9" w:rsidRPr="00DF1ED9" w:rsidRDefault="00DF1ED9" w:rsidP="00DF1ED9">
      <w:pPr>
        <w:pStyle w:val="a4"/>
        <w:jc w:val="both"/>
        <w:rPr>
          <w:rFonts w:ascii="Times New Roman" w:hAnsi="Times New Roman" w:cs="Times New Roman"/>
          <w:sz w:val="24"/>
          <w:szCs w:val="24"/>
        </w:rPr>
      </w:pPr>
      <w:r>
        <w:rPr>
          <w:rFonts w:ascii="Times New Roman" w:hAnsi="Times New Roman" w:cs="Times New Roman"/>
          <w:sz w:val="24"/>
          <w:szCs w:val="24"/>
        </w:rPr>
        <w:t>2.</w:t>
      </w:r>
      <w:r w:rsidRPr="00DF1ED9">
        <w:rPr>
          <w:rFonts w:ascii="Times New Roman" w:hAnsi="Times New Roman" w:cs="Times New Roman"/>
          <w:sz w:val="24"/>
          <w:szCs w:val="24"/>
        </w:rPr>
        <w:t xml:space="preserve"> 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 мира, с их реализацией в разных видах деятельности;</w:t>
      </w:r>
    </w:p>
    <w:p w:rsidR="00DF1ED9" w:rsidRPr="00DF1ED9" w:rsidRDefault="00DF1ED9" w:rsidP="00DF1ED9">
      <w:pPr>
        <w:pStyle w:val="a4"/>
        <w:jc w:val="both"/>
        <w:rPr>
          <w:rFonts w:ascii="Times New Roman" w:hAnsi="Times New Roman" w:cs="Times New Roman"/>
          <w:sz w:val="24"/>
          <w:szCs w:val="24"/>
        </w:rPr>
      </w:pPr>
      <w:r>
        <w:rPr>
          <w:rFonts w:ascii="Times New Roman" w:hAnsi="Times New Roman" w:cs="Times New Roman"/>
          <w:sz w:val="24"/>
          <w:szCs w:val="24"/>
        </w:rPr>
        <w:t xml:space="preserve">3. </w:t>
      </w:r>
      <w:r w:rsidRPr="00DF1ED9">
        <w:rPr>
          <w:rFonts w:ascii="Times New Roman" w:hAnsi="Times New Roman" w:cs="Times New Roman"/>
          <w:sz w:val="24"/>
          <w:szCs w:val="24"/>
        </w:rPr>
        <w:t xml:space="preserve">обеспечивать освоение </w:t>
      </w:r>
      <w:r>
        <w:rPr>
          <w:rFonts w:ascii="Times New Roman" w:hAnsi="Times New Roman" w:cs="Times New Roman"/>
          <w:sz w:val="24"/>
          <w:szCs w:val="24"/>
        </w:rPr>
        <w:t xml:space="preserve">слабослышащими </w:t>
      </w:r>
      <w:r w:rsidRPr="00DF1ED9">
        <w:rPr>
          <w:rFonts w:ascii="Times New Roman" w:hAnsi="Times New Roman" w:cs="Times New Roman"/>
          <w:sz w:val="24"/>
          <w:szCs w:val="24"/>
        </w:rPr>
        <w:t xml:space="preserve"> детьми целостной картины мира с расширением знаний и формированием предметных причинно-следственных, родовых, логических связей;</w:t>
      </w:r>
    </w:p>
    <w:p w:rsidR="00DF1ED9" w:rsidRPr="00DF1ED9" w:rsidRDefault="00DF1ED9" w:rsidP="00DF1ED9">
      <w:pPr>
        <w:pStyle w:val="a4"/>
        <w:jc w:val="both"/>
        <w:rPr>
          <w:rFonts w:ascii="Times New Roman" w:hAnsi="Times New Roman" w:cs="Times New Roman"/>
          <w:sz w:val="24"/>
          <w:szCs w:val="24"/>
        </w:rPr>
      </w:pPr>
      <w:r>
        <w:rPr>
          <w:rFonts w:ascii="Times New Roman" w:hAnsi="Times New Roman" w:cs="Times New Roman"/>
          <w:sz w:val="24"/>
          <w:szCs w:val="24"/>
        </w:rPr>
        <w:t xml:space="preserve">4. </w:t>
      </w:r>
      <w:r w:rsidRPr="00DF1ED9">
        <w:rPr>
          <w:rFonts w:ascii="Times New Roman" w:hAnsi="Times New Roman" w:cs="Times New Roman"/>
          <w:sz w:val="24"/>
          <w:szCs w:val="24"/>
        </w:rPr>
        <w:t xml:space="preserve"> формировать </w:t>
      </w:r>
      <w:r>
        <w:rPr>
          <w:rFonts w:ascii="Times New Roman" w:hAnsi="Times New Roman" w:cs="Times New Roman"/>
          <w:sz w:val="24"/>
          <w:szCs w:val="24"/>
        </w:rPr>
        <w:t>у слабослышащих и</w:t>
      </w:r>
      <w:r w:rsidRPr="00DF1ED9">
        <w:rPr>
          <w:rFonts w:ascii="Times New Roman" w:hAnsi="Times New Roman" w:cs="Times New Roman"/>
          <w:sz w:val="24"/>
          <w:szCs w:val="24"/>
        </w:rPr>
        <w:t xml:space="preserve"> детей образ Я с развитием знаний и представлений о себе и окружающем мире, их широты, с освоением опыта самореализации и </w:t>
      </w:r>
      <w:proofErr w:type="spellStart"/>
      <w:r w:rsidRPr="00DF1ED9">
        <w:rPr>
          <w:rFonts w:ascii="Times New Roman" w:hAnsi="Times New Roman" w:cs="Times New Roman"/>
          <w:sz w:val="24"/>
          <w:szCs w:val="24"/>
        </w:rPr>
        <w:t>самопрезентации</w:t>
      </w:r>
      <w:proofErr w:type="spellEnd"/>
      <w:r w:rsidRPr="00DF1ED9">
        <w:rPr>
          <w:rFonts w:ascii="Times New Roman" w:hAnsi="Times New Roman" w:cs="Times New Roman"/>
          <w:sz w:val="24"/>
          <w:szCs w:val="24"/>
        </w:rPr>
        <w:t>;</w:t>
      </w:r>
    </w:p>
    <w:p w:rsidR="00DF1ED9" w:rsidRPr="00DF1ED9" w:rsidRDefault="00DF1ED9" w:rsidP="00DF1ED9">
      <w:pPr>
        <w:pStyle w:val="a4"/>
        <w:jc w:val="both"/>
        <w:rPr>
          <w:rFonts w:ascii="Times New Roman" w:hAnsi="Times New Roman" w:cs="Times New Roman"/>
          <w:sz w:val="24"/>
          <w:szCs w:val="24"/>
        </w:rPr>
      </w:pPr>
      <w:r>
        <w:rPr>
          <w:rFonts w:ascii="Times New Roman" w:hAnsi="Times New Roman" w:cs="Times New Roman"/>
          <w:sz w:val="24"/>
          <w:szCs w:val="24"/>
        </w:rPr>
        <w:t>5.</w:t>
      </w:r>
      <w:r w:rsidRPr="00DF1ED9">
        <w:rPr>
          <w:rFonts w:ascii="Times New Roman" w:hAnsi="Times New Roman" w:cs="Times New Roman"/>
          <w:sz w:val="24"/>
          <w:szCs w:val="24"/>
        </w:rPr>
        <w:t xml:space="preserve"> обеспечивать преемственность целей и задач дошкольного и начального общего образовани</w:t>
      </w:r>
      <w:r>
        <w:rPr>
          <w:rFonts w:ascii="Times New Roman" w:hAnsi="Times New Roman" w:cs="Times New Roman"/>
          <w:sz w:val="24"/>
          <w:szCs w:val="24"/>
        </w:rPr>
        <w:t xml:space="preserve">я слабослышащих </w:t>
      </w:r>
      <w:r w:rsidRPr="00DF1ED9">
        <w:rPr>
          <w:rFonts w:ascii="Times New Roman" w:hAnsi="Times New Roman" w:cs="Times New Roman"/>
          <w:sz w:val="24"/>
          <w:szCs w:val="24"/>
        </w:rPr>
        <w:t xml:space="preserve"> детей с учетом и удовлетворением ими особых образовательных потребностей;</w:t>
      </w:r>
    </w:p>
    <w:p w:rsidR="00DF1ED9" w:rsidRPr="00DF1ED9" w:rsidRDefault="00DF1ED9" w:rsidP="00DF1ED9">
      <w:pPr>
        <w:pStyle w:val="a4"/>
        <w:jc w:val="both"/>
        <w:rPr>
          <w:rFonts w:ascii="Times New Roman" w:hAnsi="Times New Roman" w:cs="Times New Roman"/>
          <w:sz w:val="24"/>
          <w:szCs w:val="24"/>
        </w:rPr>
      </w:pPr>
      <w:r>
        <w:rPr>
          <w:rFonts w:ascii="Times New Roman" w:hAnsi="Times New Roman" w:cs="Times New Roman"/>
          <w:sz w:val="24"/>
          <w:szCs w:val="24"/>
        </w:rPr>
        <w:t>6.</w:t>
      </w:r>
      <w:r w:rsidRPr="00DF1ED9">
        <w:rPr>
          <w:rFonts w:ascii="Times New Roman" w:hAnsi="Times New Roman" w:cs="Times New Roman"/>
          <w:sz w:val="24"/>
          <w:szCs w:val="24"/>
        </w:rPr>
        <w:t xml:space="preserve">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w:t>
      </w:r>
      <w:r>
        <w:rPr>
          <w:rFonts w:ascii="Times New Roman" w:hAnsi="Times New Roman" w:cs="Times New Roman"/>
          <w:sz w:val="24"/>
          <w:szCs w:val="24"/>
        </w:rPr>
        <w:t xml:space="preserve">я слабослышащих </w:t>
      </w:r>
      <w:r w:rsidRPr="00DF1ED9">
        <w:rPr>
          <w:rFonts w:ascii="Times New Roman" w:hAnsi="Times New Roman" w:cs="Times New Roman"/>
          <w:sz w:val="24"/>
          <w:szCs w:val="24"/>
        </w:rPr>
        <w:t xml:space="preserve"> детей.</w:t>
      </w:r>
    </w:p>
    <w:p w:rsidR="00DF1ED9" w:rsidRPr="00DF1ED9" w:rsidRDefault="006F6A6D" w:rsidP="00DF1ED9">
      <w:pPr>
        <w:pStyle w:val="a4"/>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В Программе определены основные  условия  ее реализации в части психолого-педагогического, кадрового, материально-технического направлений.</w:t>
      </w:r>
    </w:p>
    <w:p w:rsidR="00D37649" w:rsidRPr="00D37649" w:rsidRDefault="006F6A6D" w:rsidP="00D3764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37649" w:rsidRPr="00D37649">
        <w:rPr>
          <w:rFonts w:ascii="Times New Roman" w:hAnsi="Times New Roman" w:cs="Times New Roman"/>
          <w:sz w:val="24"/>
          <w:szCs w:val="24"/>
        </w:rPr>
        <w:t xml:space="preserve">  В Программе отражены особенности  взаимодействия педагогического коллектива с семьями воспитанников. Основные цели взаимодействия детского сада и семьи: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00D37649" w:rsidRPr="00D37649">
        <w:rPr>
          <w:rFonts w:ascii="Times New Roman" w:hAnsi="Times New Roman" w:cs="Times New Roman"/>
          <w:sz w:val="24"/>
          <w:szCs w:val="24"/>
        </w:rPr>
        <w:t>социальнo</w:t>
      </w:r>
      <w:proofErr w:type="spellEnd"/>
      <w:r w:rsidR="00D37649" w:rsidRPr="00D37649">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D37649" w:rsidRPr="00D37649" w:rsidRDefault="00D37649" w:rsidP="00D37649">
      <w:pPr>
        <w:pStyle w:val="a4"/>
        <w:jc w:val="both"/>
        <w:rPr>
          <w:rFonts w:ascii="Times New Roman" w:hAnsi="Times New Roman" w:cs="Times New Roman"/>
          <w:sz w:val="24"/>
          <w:szCs w:val="24"/>
        </w:rPr>
      </w:pPr>
    </w:p>
    <w:p w:rsidR="00D37649" w:rsidRPr="00D37649" w:rsidRDefault="00D37649" w:rsidP="00D37649">
      <w:pPr>
        <w:pStyle w:val="a4"/>
        <w:jc w:val="both"/>
        <w:rPr>
          <w:rFonts w:ascii="Times New Roman" w:hAnsi="Times New Roman" w:cs="Times New Roman"/>
          <w:b/>
          <w:sz w:val="24"/>
          <w:szCs w:val="24"/>
        </w:rPr>
      </w:pPr>
    </w:p>
    <w:p w:rsidR="00D37649" w:rsidRPr="00D37649" w:rsidRDefault="00D37649" w:rsidP="00D37649">
      <w:pPr>
        <w:pStyle w:val="a4"/>
        <w:jc w:val="both"/>
        <w:rPr>
          <w:rFonts w:ascii="Times New Roman" w:hAnsi="Times New Roman" w:cs="Times New Roman"/>
          <w:b/>
          <w:sz w:val="24"/>
          <w:szCs w:val="24"/>
          <w:u w:val="single"/>
        </w:rPr>
      </w:pPr>
    </w:p>
    <w:p w:rsidR="00D37649" w:rsidRPr="00D37649" w:rsidRDefault="00D37649" w:rsidP="00D37649">
      <w:pPr>
        <w:pStyle w:val="a4"/>
        <w:jc w:val="both"/>
        <w:rPr>
          <w:rFonts w:ascii="Times New Roman" w:hAnsi="Times New Roman" w:cs="Times New Roman"/>
          <w:b/>
          <w:i/>
          <w:iCs/>
          <w:sz w:val="24"/>
          <w:szCs w:val="24"/>
        </w:rPr>
      </w:pPr>
      <w:r w:rsidRPr="00D37649">
        <w:rPr>
          <w:rFonts w:ascii="Times New Roman" w:hAnsi="Times New Roman" w:cs="Times New Roman"/>
          <w:b/>
          <w:i/>
          <w:iCs/>
          <w:sz w:val="24"/>
          <w:szCs w:val="24"/>
        </w:rPr>
        <w:t xml:space="preserve">Краткая презентация АООП ДО </w:t>
      </w:r>
      <w:r w:rsidR="006F6A6D">
        <w:rPr>
          <w:rFonts w:ascii="Times New Roman" w:hAnsi="Times New Roman" w:cs="Times New Roman"/>
          <w:b/>
          <w:i/>
          <w:iCs/>
          <w:sz w:val="24"/>
          <w:szCs w:val="24"/>
        </w:rPr>
        <w:t xml:space="preserve">слабослышащих детей </w:t>
      </w:r>
      <w:r w:rsidRPr="00D37649">
        <w:rPr>
          <w:rFonts w:ascii="Times New Roman" w:hAnsi="Times New Roman" w:cs="Times New Roman"/>
          <w:b/>
          <w:i/>
          <w:iCs/>
          <w:sz w:val="24"/>
          <w:szCs w:val="24"/>
        </w:rPr>
        <w:t xml:space="preserve"> размещается на сайте дошкольной образовательной организации по адресу</w:t>
      </w:r>
      <w:r w:rsidRPr="00D37649">
        <w:rPr>
          <w:rFonts w:ascii="Times New Roman" w:hAnsi="Times New Roman" w:cs="Times New Roman"/>
          <w:b/>
          <w:sz w:val="24"/>
          <w:szCs w:val="24"/>
        </w:rPr>
        <w:t xml:space="preserve"> </w:t>
      </w:r>
      <w:hyperlink r:id="rId20" w:history="1">
        <w:r w:rsidRPr="00D37649">
          <w:rPr>
            <w:rStyle w:val="af5"/>
            <w:rFonts w:ascii="Times New Roman" w:hAnsi="Times New Roman"/>
            <w:b/>
            <w:i/>
            <w:iCs/>
            <w:sz w:val="24"/>
            <w:szCs w:val="24"/>
          </w:rPr>
          <w:t>http://www.ds27uobr.ru</w:t>
        </w:r>
      </w:hyperlink>
      <w:r w:rsidRPr="00D37649">
        <w:rPr>
          <w:rFonts w:ascii="Times New Roman" w:hAnsi="Times New Roman" w:cs="Times New Roman"/>
          <w:b/>
          <w:i/>
          <w:iCs/>
          <w:sz w:val="24"/>
          <w:szCs w:val="24"/>
        </w:rPr>
        <w:t xml:space="preserve">.  </w:t>
      </w:r>
    </w:p>
    <w:p w:rsidR="00D37649" w:rsidRPr="00D37649" w:rsidRDefault="00D37649" w:rsidP="00D37649">
      <w:pPr>
        <w:pStyle w:val="a4"/>
        <w:jc w:val="both"/>
        <w:rPr>
          <w:rFonts w:ascii="Times New Roman" w:hAnsi="Times New Roman" w:cs="Times New Roman"/>
          <w:sz w:val="24"/>
          <w:szCs w:val="24"/>
        </w:rPr>
      </w:pPr>
    </w:p>
    <w:p w:rsidR="00D37649" w:rsidRPr="00D37649" w:rsidRDefault="00D37649" w:rsidP="00D37649">
      <w:pPr>
        <w:pStyle w:val="a4"/>
        <w:jc w:val="both"/>
        <w:rPr>
          <w:rFonts w:ascii="Times New Roman" w:hAnsi="Times New Roman" w:cs="Times New Roman"/>
          <w:b/>
          <w:color w:val="000000"/>
          <w:spacing w:val="-1"/>
          <w:sz w:val="24"/>
          <w:szCs w:val="24"/>
        </w:rPr>
      </w:pPr>
    </w:p>
    <w:p w:rsidR="00D37649" w:rsidRPr="00D37649" w:rsidRDefault="00D37649" w:rsidP="00D37649">
      <w:pPr>
        <w:pStyle w:val="a4"/>
        <w:jc w:val="both"/>
        <w:rPr>
          <w:rFonts w:ascii="Times New Roman" w:hAnsi="Times New Roman" w:cs="Times New Roman"/>
          <w:b/>
          <w:color w:val="000000"/>
          <w:spacing w:val="-1"/>
          <w:sz w:val="24"/>
          <w:szCs w:val="24"/>
        </w:rPr>
      </w:pPr>
    </w:p>
    <w:p w:rsidR="00D37649" w:rsidRDefault="00D37649" w:rsidP="00D37649">
      <w:pPr>
        <w:shd w:val="clear" w:color="auto" w:fill="FFFFFF"/>
        <w:ind w:left="600" w:firstLine="500"/>
        <w:jc w:val="center"/>
        <w:rPr>
          <w:b/>
          <w:color w:val="000000"/>
          <w:spacing w:val="-1"/>
          <w:sz w:val="24"/>
          <w:szCs w:val="24"/>
        </w:rPr>
      </w:pPr>
    </w:p>
    <w:p w:rsidR="00D37649" w:rsidRDefault="00D37649" w:rsidP="00D37649">
      <w:pPr>
        <w:shd w:val="clear" w:color="auto" w:fill="FFFFFF"/>
        <w:rPr>
          <w:b/>
          <w:color w:val="000000"/>
          <w:spacing w:val="-1"/>
          <w:sz w:val="24"/>
          <w:szCs w:val="24"/>
        </w:rPr>
      </w:pPr>
    </w:p>
    <w:p w:rsidR="00470B9E" w:rsidRPr="005A610D" w:rsidRDefault="00470B9E" w:rsidP="005A610D">
      <w:pPr>
        <w:pStyle w:val="a4"/>
        <w:jc w:val="center"/>
        <w:rPr>
          <w:rFonts w:ascii="Times New Roman" w:hAnsi="Times New Roman" w:cs="Times New Roman"/>
          <w:b/>
          <w:sz w:val="24"/>
          <w:szCs w:val="24"/>
        </w:rPr>
      </w:pPr>
    </w:p>
    <w:p w:rsidR="00470B9E" w:rsidRPr="0081426B" w:rsidRDefault="00470B9E" w:rsidP="0081426B">
      <w:pPr>
        <w:pStyle w:val="a4"/>
        <w:jc w:val="both"/>
        <w:rPr>
          <w:rFonts w:ascii="Times New Roman" w:hAnsi="Times New Roman" w:cs="Times New Roman"/>
          <w:sz w:val="24"/>
          <w:szCs w:val="24"/>
        </w:rPr>
      </w:pPr>
    </w:p>
    <w:p w:rsidR="00470B9E" w:rsidRPr="008F5FF6" w:rsidRDefault="00470B9E" w:rsidP="008F5F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470B9E" w:rsidRPr="008F5FF6" w:rsidSect="008B1FDD">
      <w:headerReference w:type="default" r:id="rId21"/>
      <w:footerReference w:type="default" r:id="rId2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22" w:rsidRDefault="00A96522" w:rsidP="008F5FF6">
      <w:pPr>
        <w:spacing w:after="0" w:line="240" w:lineRule="auto"/>
      </w:pPr>
      <w:r>
        <w:separator/>
      </w:r>
    </w:p>
  </w:endnote>
  <w:endnote w:type="continuationSeparator" w:id="0">
    <w:p w:rsidR="00A96522" w:rsidRDefault="00A96522" w:rsidP="008F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ragmaticaC">
    <w:altName w:val="Courier New"/>
    <w:charset w:val="CC"/>
    <w:family w:val="roman"/>
    <w:pitch w:val="variable"/>
  </w:font>
  <w:font w:name="SchoolBookC">
    <w:altName w:val="SchoolBookC"/>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Open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D0" w:rsidRDefault="00A31DD0" w:rsidP="00886590">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31DD0" w:rsidRDefault="00A31DD0" w:rsidP="0088659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D0" w:rsidRDefault="00A31DD0" w:rsidP="00886590">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303EF">
      <w:rPr>
        <w:rStyle w:val="af3"/>
        <w:noProof/>
      </w:rPr>
      <w:t>3</w:t>
    </w:r>
    <w:r>
      <w:rPr>
        <w:rStyle w:val="af3"/>
      </w:rPr>
      <w:fldChar w:fldCharType="end"/>
    </w:r>
  </w:p>
  <w:p w:rsidR="00A31DD0" w:rsidRDefault="00A31DD0" w:rsidP="0088659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D0" w:rsidRDefault="00A31DD0" w:rsidP="00886590">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31DD0" w:rsidRDefault="00A31DD0" w:rsidP="00886590">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D0" w:rsidRDefault="00A31DD0" w:rsidP="00886590">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303EF">
      <w:rPr>
        <w:rStyle w:val="af3"/>
        <w:noProof/>
      </w:rPr>
      <w:t>111</w:t>
    </w:r>
    <w:r>
      <w:rPr>
        <w:rStyle w:val="af3"/>
      </w:rPr>
      <w:fldChar w:fldCharType="end"/>
    </w:r>
  </w:p>
  <w:p w:rsidR="00A31DD0" w:rsidRDefault="00A31DD0" w:rsidP="00886590">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878197"/>
      <w:docPartObj>
        <w:docPartGallery w:val="Page Numbers (Bottom of Page)"/>
        <w:docPartUnique/>
      </w:docPartObj>
    </w:sdtPr>
    <w:sdtEndPr/>
    <w:sdtContent>
      <w:p w:rsidR="00A31DD0" w:rsidRDefault="00A96522">
        <w:pPr>
          <w:pStyle w:val="a8"/>
          <w:jc w:val="right"/>
        </w:pPr>
        <w:r>
          <w:fldChar w:fldCharType="begin"/>
        </w:r>
        <w:r>
          <w:instrText>PAGE   \* MERGEFORMAT</w:instrText>
        </w:r>
        <w:r>
          <w:fldChar w:fldCharType="separate"/>
        </w:r>
        <w:r w:rsidR="00F303EF">
          <w:rPr>
            <w:noProof/>
          </w:rPr>
          <w:t>130</w:t>
        </w:r>
        <w:r>
          <w:rPr>
            <w:noProof/>
          </w:rPr>
          <w:fldChar w:fldCharType="end"/>
        </w:r>
      </w:p>
    </w:sdtContent>
  </w:sdt>
  <w:p w:rsidR="00A31DD0" w:rsidRDefault="00A31D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22" w:rsidRDefault="00A96522" w:rsidP="008F5FF6">
      <w:pPr>
        <w:spacing w:after="0" w:line="240" w:lineRule="auto"/>
      </w:pPr>
      <w:r>
        <w:separator/>
      </w:r>
    </w:p>
  </w:footnote>
  <w:footnote w:type="continuationSeparator" w:id="0">
    <w:p w:rsidR="00A96522" w:rsidRDefault="00A96522" w:rsidP="008F5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D0" w:rsidRDefault="00A31DD0" w:rsidP="00CA5140">
    <w:pPr>
      <w:pStyle w:val="a6"/>
      <w:jc w:val="center"/>
      <w:rPr>
        <w:rFonts w:ascii="Times New Roman" w:hAnsi="Times New Roman" w:cs="Times New Roman"/>
        <w:i/>
      </w:rPr>
    </w:pPr>
  </w:p>
  <w:p w:rsidR="00A31DD0" w:rsidRPr="000031A0" w:rsidRDefault="00A31DD0" w:rsidP="005918D0">
    <w:pPr>
      <w:pStyle w:val="a6"/>
      <w:jc w:val="center"/>
      <w:rPr>
        <w:rFonts w:ascii="Times New Roman" w:hAnsi="Times New Roman" w:cs="Times New Roman"/>
        <w:i/>
        <w:sz w:val="20"/>
        <w:szCs w:val="20"/>
      </w:rPr>
    </w:pPr>
    <w:r w:rsidRPr="000031A0">
      <w:rPr>
        <w:rFonts w:ascii="Times New Roman" w:hAnsi="Times New Roman" w:cs="Times New Roman"/>
        <w:i/>
        <w:sz w:val="20"/>
        <w:szCs w:val="20"/>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p w:rsidR="00A31DD0" w:rsidRDefault="00A31D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D0" w:rsidRPr="000031A0" w:rsidRDefault="00A31DD0" w:rsidP="00886590">
    <w:pPr>
      <w:pStyle w:val="a6"/>
      <w:jc w:val="center"/>
      <w:rPr>
        <w:rFonts w:ascii="Times New Roman" w:hAnsi="Times New Roman" w:cs="Times New Roman"/>
        <w:i/>
        <w:sz w:val="20"/>
        <w:szCs w:val="20"/>
      </w:rPr>
    </w:pPr>
    <w:r w:rsidRPr="000031A0">
      <w:rPr>
        <w:rFonts w:ascii="Times New Roman" w:hAnsi="Times New Roman" w:cs="Times New Roman"/>
        <w:i/>
        <w:sz w:val="20"/>
        <w:szCs w:val="20"/>
      </w:rPr>
      <w:t xml:space="preserve">Муниципальное дошкольное образовательное учреждение «Детский сад общеразвивающего вида №27 </w:t>
    </w:r>
  </w:p>
  <w:p w:rsidR="00A31DD0" w:rsidRPr="000031A0" w:rsidRDefault="00A31DD0" w:rsidP="00886590">
    <w:pPr>
      <w:pStyle w:val="a6"/>
      <w:jc w:val="center"/>
      <w:rPr>
        <w:rFonts w:ascii="Times New Roman" w:hAnsi="Times New Roman" w:cs="Times New Roman"/>
        <w:i/>
        <w:sz w:val="20"/>
        <w:szCs w:val="20"/>
      </w:rPr>
    </w:pPr>
    <w:r w:rsidRPr="000031A0">
      <w:rPr>
        <w:rFonts w:ascii="Times New Roman" w:hAnsi="Times New Roman" w:cs="Times New Roman"/>
        <w:i/>
        <w:sz w:val="20"/>
        <w:szCs w:val="20"/>
      </w:rPr>
      <w:t xml:space="preserve">п. </w:t>
    </w:r>
    <w:proofErr w:type="gramStart"/>
    <w:r w:rsidRPr="000031A0">
      <w:rPr>
        <w:rFonts w:ascii="Times New Roman" w:hAnsi="Times New Roman" w:cs="Times New Roman"/>
        <w:i/>
        <w:sz w:val="20"/>
        <w:szCs w:val="20"/>
      </w:rPr>
      <w:t>Разумное</w:t>
    </w:r>
    <w:proofErr w:type="gramEnd"/>
    <w:r w:rsidRPr="000031A0">
      <w:rPr>
        <w:rFonts w:ascii="Times New Roman" w:hAnsi="Times New Roman" w:cs="Times New Roman"/>
        <w:i/>
        <w:sz w:val="20"/>
        <w:szCs w:val="20"/>
      </w:rPr>
      <w:t xml:space="preserve"> Белгородского района Белгородской области»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D0" w:rsidRDefault="00A31DD0" w:rsidP="002035AD">
    <w:pPr>
      <w:pStyle w:val="a6"/>
      <w:jc w:val="center"/>
      <w:rPr>
        <w:rFonts w:ascii="Times New Roman" w:hAnsi="Times New Roman" w:cs="Times New Roman"/>
        <w:sz w:val="20"/>
        <w:szCs w:val="20"/>
      </w:rPr>
    </w:pPr>
    <w:r w:rsidRPr="000B0C7F">
      <w:rPr>
        <w:rFonts w:ascii="Times New Roman" w:hAnsi="Times New Roman" w:cs="Times New Roman"/>
        <w:sz w:val="20"/>
        <w:szCs w:val="20"/>
      </w:rPr>
      <w:t>Муниципальное дошкольное образовательное учрежд</w:t>
    </w:r>
    <w:r>
      <w:rPr>
        <w:rFonts w:ascii="Times New Roman" w:hAnsi="Times New Roman" w:cs="Times New Roman"/>
        <w:sz w:val="20"/>
        <w:szCs w:val="20"/>
      </w:rPr>
      <w:t>ение «Детский сад общеразвивающего</w:t>
    </w:r>
    <w:r w:rsidRPr="000B0C7F">
      <w:rPr>
        <w:rFonts w:ascii="Times New Roman" w:hAnsi="Times New Roman" w:cs="Times New Roman"/>
        <w:sz w:val="20"/>
        <w:szCs w:val="20"/>
      </w:rPr>
      <w:t xml:space="preserve"> вида </w:t>
    </w:r>
  </w:p>
  <w:p w:rsidR="00A31DD0" w:rsidRPr="000B0C7F" w:rsidRDefault="00A31DD0" w:rsidP="002035AD">
    <w:pPr>
      <w:pStyle w:val="a6"/>
      <w:jc w:val="center"/>
      <w:rPr>
        <w:rFonts w:ascii="Times New Roman" w:hAnsi="Times New Roman" w:cs="Times New Roman"/>
        <w:sz w:val="20"/>
        <w:szCs w:val="20"/>
      </w:rPr>
    </w:pPr>
    <w:r>
      <w:rPr>
        <w:rFonts w:ascii="Times New Roman" w:hAnsi="Times New Roman" w:cs="Times New Roman"/>
        <w:sz w:val="20"/>
        <w:szCs w:val="20"/>
      </w:rPr>
      <w:t>№ 27</w:t>
    </w:r>
    <w:r w:rsidRPr="000B0C7F">
      <w:rPr>
        <w:rFonts w:ascii="Times New Roman" w:hAnsi="Times New Roman" w:cs="Times New Roman"/>
        <w:sz w:val="20"/>
        <w:szCs w:val="20"/>
      </w:rPr>
      <w:t xml:space="preserve"> </w:t>
    </w:r>
    <w:proofErr w:type="spellStart"/>
    <w:r w:rsidRPr="000B0C7F">
      <w:rPr>
        <w:rFonts w:ascii="Times New Roman" w:hAnsi="Times New Roman" w:cs="Times New Roman"/>
        <w:sz w:val="20"/>
        <w:szCs w:val="20"/>
      </w:rPr>
      <w:t>п</w:t>
    </w:r>
    <w:proofErr w:type="gramStart"/>
    <w:r w:rsidRPr="000B0C7F">
      <w:rPr>
        <w:rFonts w:ascii="Times New Roman" w:hAnsi="Times New Roman" w:cs="Times New Roman"/>
        <w:sz w:val="20"/>
        <w:szCs w:val="20"/>
      </w:rPr>
      <w:t>.Р</w:t>
    </w:r>
    <w:proofErr w:type="gramEnd"/>
    <w:r w:rsidRPr="000B0C7F">
      <w:rPr>
        <w:rFonts w:ascii="Times New Roman" w:hAnsi="Times New Roman" w:cs="Times New Roman"/>
        <w:sz w:val="20"/>
        <w:szCs w:val="20"/>
      </w:rPr>
      <w:t>азумное</w:t>
    </w:r>
    <w:proofErr w:type="spellEnd"/>
    <w:r>
      <w:rPr>
        <w:rFonts w:ascii="Times New Roman" w:hAnsi="Times New Roman" w:cs="Times New Roman"/>
        <w:sz w:val="20"/>
        <w:szCs w:val="20"/>
      </w:rPr>
      <w:t xml:space="preserve"> </w:t>
    </w:r>
    <w:r w:rsidRPr="000B0C7F">
      <w:rPr>
        <w:rFonts w:ascii="Times New Roman" w:hAnsi="Times New Roman" w:cs="Times New Roman"/>
        <w:sz w:val="20"/>
        <w:szCs w:val="20"/>
      </w:rPr>
      <w:t>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3"/>
    <w:lvl w:ilvl="0">
      <w:start w:val="1"/>
      <w:numFmt w:val="bullet"/>
      <w:lvlText w:val=""/>
      <w:lvlJc w:val="left"/>
      <w:pPr>
        <w:tabs>
          <w:tab w:val="num" w:pos="644"/>
        </w:tabs>
        <w:ind w:left="644" w:hanging="360"/>
      </w:pPr>
      <w:rPr>
        <w:rFonts w:ascii="Symbol" w:hAnsi="Symbol" w:cs="Symbol"/>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5">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6">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rPr>
    </w:lvl>
  </w:abstractNum>
  <w:abstractNum w:abstractNumId="7">
    <w:nsid w:val="00000028"/>
    <w:multiLevelType w:val="singleLevel"/>
    <w:tmpl w:val="00000028"/>
    <w:name w:val="WW8Num41"/>
    <w:lvl w:ilvl="0">
      <w:start w:val="1"/>
      <w:numFmt w:val="bullet"/>
      <w:lvlText w:val=""/>
      <w:lvlJc w:val="left"/>
      <w:pPr>
        <w:tabs>
          <w:tab w:val="num" w:pos="720"/>
        </w:tabs>
        <w:ind w:left="720" w:hanging="360"/>
      </w:pPr>
      <w:rPr>
        <w:rFonts w:ascii="Symbol" w:hAnsi="Symbol" w:cs="Symbol"/>
      </w:rPr>
    </w:lvl>
  </w:abstractNum>
  <w:abstractNum w:abstractNumId="8">
    <w:nsid w:val="00000029"/>
    <w:multiLevelType w:val="singleLevel"/>
    <w:tmpl w:val="00000029"/>
    <w:name w:val="WW8Num42"/>
    <w:lvl w:ilvl="0">
      <w:start w:val="1"/>
      <w:numFmt w:val="bullet"/>
      <w:lvlText w:val=""/>
      <w:lvlJc w:val="left"/>
      <w:pPr>
        <w:tabs>
          <w:tab w:val="num" w:pos="720"/>
        </w:tabs>
        <w:ind w:left="720" w:hanging="360"/>
      </w:pPr>
      <w:rPr>
        <w:rFonts w:ascii="Symbol" w:hAnsi="Symbol" w:cs="Symbol"/>
      </w:rPr>
    </w:lvl>
  </w:abstractNum>
  <w:abstractNum w:abstractNumId="9">
    <w:nsid w:val="00000048"/>
    <w:multiLevelType w:val="singleLevel"/>
    <w:tmpl w:val="00000048"/>
    <w:name w:val="WW8Num75"/>
    <w:lvl w:ilvl="0">
      <w:start w:val="1"/>
      <w:numFmt w:val="bullet"/>
      <w:lvlText w:val=""/>
      <w:lvlJc w:val="left"/>
      <w:pPr>
        <w:tabs>
          <w:tab w:val="num" w:pos="720"/>
        </w:tabs>
        <w:ind w:left="720" w:hanging="360"/>
      </w:pPr>
      <w:rPr>
        <w:rFonts w:ascii="Symbol" w:hAnsi="Symbol" w:cs="Symbol"/>
      </w:rPr>
    </w:lvl>
  </w:abstractNum>
  <w:abstractNum w:abstractNumId="10">
    <w:nsid w:val="00000052"/>
    <w:multiLevelType w:val="singleLevel"/>
    <w:tmpl w:val="00000052"/>
    <w:name w:val="WW8Num85"/>
    <w:lvl w:ilvl="0">
      <w:start w:val="1"/>
      <w:numFmt w:val="bullet"/>
      <w:lvlText w:val=""/>
      <w:lvlJc w:val="left"/>
      <w:pPr>
        <w:tabs>
          <w:tab w:val="num" w:pos="720"/>
        </w:tabs>
        <w:ind w:left="720" w:hanging="360"/>
      </w:pPr>
      <w:rPr>
        <w:rFonts w:ascii="Symbol" w:hAnsi="Symbol" w:cs="Symbol"/>
      </w:rPr>
    </w:lvl>
  </w:abstractNum>
  <w:abstractNum w:abstractNumId="11">
    <w:nsid w:val="0000006A"/>
    <w:multiLevelType w:val="singleLevel"/>
    <w:tmpl w:val="0000006A"/>
    <w:name w:val="WW8Num117"/>
    <w:lvl w:ilvl="0">
      <w:start w:val="1"/>
      <w:numFmt w:val="bullet"/>
      <w:lvlText w:val=""/>
      <w:lvlJc w:val="left"/>
      <w:pPr>
        <w:tabs>
          <w:tab w:val="num" w:pos="0"/>
        </w:tabs>
        <w:ind w:left="720" w:hanging="360"/>
      </w:pPr>
      <w:rPr>
        <w:rFonts w:ascii="Symbol" w:hAnsi="Symbol" w:cs="Symbol"/>
        <w:sz w:val="20"/>
      </w:rPr>
    </w:lvl>
  </w:abstractNum>
  <w:abstractNum w:abstractNumId="12">
    <w:nsid w:val="019A2D2C"/>
    <w:multiLevelType w:val="hybridMultilevel"/>
    <w:tmpl w:val="3F2E5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AB3380"/>
    <w:multiLevelType w:val="hybridMultilevel"/>
    <w:tmpl w:val="C87E05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076E42DD"/>
    <w:multiLevelType w:val="hybridMultilevel"/>
    <w:tmpl w:val="92AEB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2D2BEF"/>
    <w:multiLevelType w:val="hybridMultilevel"/>
    <w:tmpl w:val="30A23E3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6">
    <w:nsid w:val="10030146"/>
    <w:multiLevelType w:val="multilevel"/>
    <w:tmpl w:val="008A1FBA"/>
    <w:styleLink w:val="WWNum291"/>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C645799"/>
    <w:multiLevelType w:val="hybridMultilevel"/>
    <w:tmpl w:val="B2A05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E21A1F"/>
    <w:multiLevelType w:val="hybridMultilevel"/>
    <w:tmpl w:val="2B0E3DA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E849C9"/>
    <w:multiLevelType w:val="hybridMultilevel"/>
    <w:tmpl w:val="D2E67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4851A7"/>
    <w:multiLevelType w:val="multilevel"/>
    <w:tmpl w:val="8022372C"/>
    <w:styleLink w:val="WWNum28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C293503"/>
    <w:multiLevelType w:val="hybridMultilevel"/>
    <w:tmpl w:val="D5B4D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1D5A04"/>
    <w:multiLevelType w:val="hybridMultilevel"/>
    <w:tmpl w:val="1C786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4750F2"/>
    <w:multiLevelType w:val="hybridMultilevel"/>
    <w:tmpl w:val="201419C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6">
    <w:nsid w:val="61303B0A"/>
    <w:multiLevelType w:val="hybridMultilevel"/>
    <w:tmpl w:val="494AF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8C643D"/>
    <w:multiLevelType w:val="hybridMultilevel"/>
    <w:tmpl w:val="0CEA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AE077A"/>
    <w:multiLevelType w:val="hybridMultilevel"/>
    <w:tmpl w:val="56521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3D4F15"/>
    <w:multiLevelType w:val="hybridMultilevel"/>
    <w:tmpl w:val="497C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6C1EAC"/>
    <w:multiLevelType w:val="multilevel"/>
    <w:tmpl w:val="EE2A526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5"/>
  </w:num>
  <w:num w:numId="3">
    <w:abstractNumId w:val="20"/>
  </w:num>
  <w:num w:numId="4">
    <w:abstractNumId w:val="22"/>
  </w:num>
  <w:num w:numId="5">
    <w:abstractNumId w:val="16"/>
  </w:num>
  <w:num w:numId="6">
    <w:abstractNumId w:val="12"/>
  </w:num>
  <w:num w:numId="7">
    <w:abstractNumId w:val="15"/>
  </w:num>
  <w:num w:numId="8">
    <w:abstractNumId w:val="30"/>
  </w:num>
  <w:num w:numId="9">
    <w:abstractNumId w:val="0"/>
  </w:num>
  <w:num w:numId="10">
    <w:abstractNumId w:val="18"/>
  </w:num>
  <w:num w:numId="11">
    <w:abstractNumId w:val="24"/>
  </w:num>
  <w:num w:numId="12">
    <w:abstractNumId w:val="26"/>
  </w:num>
  <w:num w:numId="13">
    <w:abstractNumId w:val="13"/>
  </w:num>
  <w:num w:numId="14">
    <w:abstractNumId w:val="21"/>
  </w:num>
  <w:num w:numId="15">
    <w:abstractNumId w:val="23"/>
  </w:num>
  <w:num w:numId="16">
    <w:abstractNumId w:val="19"/>
  </w:num>
  <w:num w:numId="17">
    <w:abstractNumId w:val="14"/>
  </w:num>
  <w:num w:numId="18">
    <w:abstractNumId w:val="28"/>
  </w:num>
  <w:num w:numId="19">
    <w:abstractNumId w:val="27"/>
  </w:num>
  <w:num w:numId="2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7F21"/>
    <w:rsid w:val="000031A0"/>
    <w:rsid w:val="0005547E"/>
    <w:rsid w:val="000A7DF7"/>
    <w:rsid w:val="000D75A9"/>
    <w:rsid w:val="00110799"/>
    <w:rsid w:val="00151D5E"/>
    <w:rsid w:val="00192419"/>
    <w:rsid w:val="002035AD"/>
    <w:rsid w:val="0024297D"/>
    <w:rsid w:val="00283B68"/>
    <w:rsid w:val="002B1D79"/>
    <w:rsid w:val="002D0C26"/>
    <w:rsid w:val="002D59DC"/>
    <w:rsid w:val="002E320A"/>
    <w:rsid w:val="003709BC"/>
    <w:rsid w:val="0038699A"/>
    <w:rsid w:val="00387F21"/>
    <w:rsid w:val="003D2A0A"/>
    <w:rsid w:val="003E43F1"/>
    <w:rsid w:val="003E785F"/>
    <w:rsid w:val="004206B5"/>
    <w:rsid w:val="00425D78"/>
    <w:rsid w:val="00440E71"/>
    <w:rsid w:val="00464C1F"/>
    <w:rsid w:val="00470B9E"/>
    <w:rsid w:val="00474FFA"/>
    <w:rsid w:val="0049566E"/>
    <w:rsid w:val="004C692C"/>
    <w:rsid w:val="004F6D07"/>
    <w:rsid w:val="00540391"/>
    <w:rsid w:val="00547701"/>
    <w:rsid w:val="00562B70"/>
    <w:rsid w:val="0059140D"/>
    <w:rsid w:val="005918D0"/>
    <w:rsid w:val="005A50A7"/>
    <w:rsid w:val="005A610D"/>
    <w:rsid w:val="005B58B8"/>
    <w:rsid w:val="005D771D"/>
    <w:rsid w:val="00624A63"/>
    <w:rsid w:val="00660928"/>
    <w:rsid w:val="0067250B"/>
    <w:rsid w:val="00686682"/>
    <w:rsid w:val="006A1EC4"/>
    <w:rsid w:val="006D34A5"/>
    <w:rsid w:val="006F4EA2"/>
    <w:rsid w:val="006F6A6D"/>
    <w:rsid w:val="00746EA4"/>
    <w:rsid w:val="00746F56"/>
    <w:rsid w:val="00753497"/>
    <w:rsid w:val="00763CD8"/>
    <w:rsid w:val="00801A53"/>
    <w:rsid w:val="0081426B"/>
    <w:rsid w:val="00875026"/>
    <w:rsid w:val="00885AAE"/>
    <w:rsid w:val="008860FC"/>
    <w:rsid w:val="00886590"/>
    <w:rsid w:val="00886A92"/>
    <w:rsid w:val="00894859"/>
    <w:rsid w:val="008B00DE"/>
    <w:rsid w:val="008B1FDD"/>
    <w:rsid w:val="008D5C82"/>
    <w:rsid w:val="008E3B0D"/>
    <w:rsid w:val="008F5FF6"/>
    <w:rsid w:val="0096730B"/>
    <w:rsid w:val="0098057E"/>
    <w:rsid w:val="00993035"/>
    <w:rsid w:val="009D3199"/>
    <w:rsid w:val="009E084E"/>
    <w:rsid w:val="00A041A6"/>
    <w:rsid w:val="00A31DD0"/>
    <w:rsid w:val="00A665C4"/>
    <w:rsid w:val="00A953E0"/>
    <w:rsid w:val="00A96522"/>
    <w:rsid w:val="00AA159C"/>
    <w:rsid w:val="00AB75C6"/>
    <w:rsid w:val="00B012BA"/>
    <w:rsid w:val="00B064F8"/>
    <w:rsid w:val="00B10BE4"/>
    <w:rsid w:val="00B26641"/>
    <w:rsid w:val="00B6023A"/>
    <w:rsid w:val="00B66DC7"/>
    <w:rsid w:val="00BB6C40"/>
    <w:rsid w:val="00BE2C67"/>
    <w:rsid w:val="00C16826"/>
    <w:rsid w:val="00C26029"/>
    <w:rsid w:val="00C42341"/>
    <w:rsid w:val="00C604A8"/>
    <w:rsid w:val="00C72D89"/>
    <w:rsid w:val="00C756AF"/>
    <w:rsid w:val="00CA5140"/>
    <w:rsid w:val="00CD4FB1"/>
    <w:rsid w:val="00CE04DC"/>
    <w:rsid w:val="00D37649"/>
    <w:rsid w:val="00DB6A56"/>
    <w:rsid w:val="00DD03B5"/>
    <w:rsid w:val="00DF1ED9"/>
    <w:rsid w:val="00E00FF5"/>
    <w:rsid w:val="00E2136A"/>
    <w:rsid w:val="00E76430"/>
    <w:rsid w:val="00EA19F3"/>
    <w:rsid w:val="00F0431A"/>
    <w:rsid w:val="00F06DCF"/>
    <w:rsid w:val="00F159CE"/>
    <w:rsid w:val="00F303EF"/>
    <w:rsid w:val="00F84354"/>
    <w:rsid w:val="00F94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34A5"/>
  </w:style>
  <w:style w:type="paragraph" w:styleId="1">
    <w:name w:val="heading 1"/>
    <w:basedOn w:val="a0"/>
    <w:next w:val="a0"/>
    <w:link w:val="10"/>
    <w:uiPriority w:val="99"/>
    <w:qFormat/>
    <w:rsid w:val="008F5FF6"/>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0"/>
    <w:next w:val="a0"/>
    <w:link w:val="20"/>
    <w:uiPriority w:val="9"/>
    <w:qFormat/>
    <w:rsid w:val="008F5FF6"/>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qFormat/>
    <w:rsid w:val="008F5FF6"/>
    <w:pPr>
      <w:keepNext/>
      <w:widowControl w:val="0"/>
      <w:autoSpaceDE w:val="0"/>
      <w:autoSpaceDN w:val="0"/>
      <w:spacing w:after="0" w:line="240" w:lineRule="auto"/>
      <w:jc w:val="center"/>
      <w:outlineLvl w:val="2"/>
    </w:pPr>
    <w:rPr>
      <w:rFonts w:ascii="Times New Roman" w:eastAsia="Times New Roman" w:hAnsi="Times New Roman" w:cs="Times New Roman"/>
      <w:color w:val="000000"/>
      <w:sz w:val="28"/>
      <w:szCs w:val="28"/>
      <w:lang w:eastAsia="ru-RU"/>
    </w:rPr>
  </w:style>
  <w:style w:type="paragraph" w:styleId="4">
    <w:name w:val="heading 4"/>
    <w:basedOn w:val="a0"/>
    <w:next w:val="a0"/>
    <w:link w:val="40"/>
    <w:qFormat/>
    <w:rsid w:val="008F5FF6"/>
    <w:pPr>
      <w:keepNext/>
      <w:spacing w:after="0" w:line="240" w:lineRule="auto"/>
      <w:outlineLvl w:val="3"/>
    </w:pPr>
    <w:rPr>
      <w:rFonts w:ascii="Times New Roman" w:eastAsia="Times New Roman" w:hAnsi="Times New Roman" w:cs="Times New Roman"/>
      <w:b/>
      <w:bCs/>
      <w:color w:val="FF00FF"/>
      <w:sz w:val="24"/>
      <w:szCs w:val="24"/>
      <w:lang w:eastAsia="ru-RU"/>
    </w:rPr>
  </w:style>
  <w:style w:type="paragraph" w:styleId="5">
    <w:name w:val="heading 5"/>
    <w:basedOn w:val="a0"/>
    <w:next w:val="a0"/>
    <w:link w:val="50"/>
    <w:qFormat/>
    <w:rsid w:val="00AA159C"/>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qFormat/>
    <w:rsid w:val="008F5FF6"/>
    <w:pPr>
      <w:spacing w:before="240" w:after="60"/>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F5FF6"/>
    <w:rPr>
      <w:rFonts w:ascii="Times New Roman" w:eastAsia="Times New Roman" w:hAnsi="Times New Roman" w:cs="Times New Roman"/>
      <w:sz w:val="24"/>
      <w:szCs w:val="20"/>
      <w:lang w:eastAsia="ru-RU"/>
    </w:rPr>
  </w:style>
  <w:style w:type="character" w:customStyle="1" w:styleId="20">
    <w:name w:val="Заголовок 2 Знак"/>
    <w:basedOn w:val="a1"/>
    <w:link w:val="2"/>
    <w:uiPriority w:val="9"/>
    <w:rsid w:val="008F5FF6"/>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8F5FF6"/>
    <w:rPr>
      <w:rFonts w:ascii="Times New Roman" w:eastAsia="Times New Roman" w:hAnsi="Times New Roman" w:cs="Times New Roman"/>
      <w:color w:val="000000"/>
      <w:sz w:val="28"/>
      <w:szCs w:val="28"/>
      <w:lang w:eastAsia="ru-RU"/>
    </w:rPr>
  </w:style>
  <w:style w:type="character" w:customStyle="1" w:styleId="40">
    <w:name w:val="Заголовок 4 Знак"/>
    <w:basedOn w:val="a1"/>
    <w:link w:val="4"/>
    <w:rsid w:val="008F5FF6"/>
    <w:rPr>
      <w:rFonts w:ascii="Times New Roman" w:eastAsia="Times New Roman" w:hAnsi="Times New Roman" w:cs="Times New Roman"/>
      <w:b/>
      <w:bCs/>
      <w:color w:val="FF00FF"/>
      <w:sz w:val="24"/>
      <w:szCs w:val="24"/>
      <w:lang w:eastAsia="ru-RU"/>
    </w:rPr>
  </w:style>
  <w:style w:type="character" w:customStyle="1" w:styleId="70">
    <w:name w:val="Заголовок 7 Знак"/>
    <w:basedOn w:val="a1"/>
    <w:link w:val="7"/>
    <w:rsid w:val="008F5FF6"/>
    <w:rPr>
      <w:rFonts w:ascii="Calibri" w:eastAsia="Times New Roman" w:hAnsi="Calibri" w:cs="Times New Roman"/>
      <w:sz w:val="24"/>
      <w:szCs w:val="24"/>
    </w:rPr>
  </w:style>
  <w:style w:type="numbering" w:customStyle="1" w:styleId="11">
    <w:name w:val="Нет списка1"/>
    <w:next w:val="a3"/>
    <w:uiPriority w:val="99"/>
    <w:semiHidden/>
    <w:unhideWhenUsed/>
    <w:rsid w:val="008F5FF6"/>
  </w:style>
  <w:style w:type="paragraph" w:styleId="a4">
    <w:name w:val="No Spacing"/>
    <w:link w:val="a5"/>
    <w:qFormat/>
    <w:rsid w:val="008F5FF6"/>
    <w:pPr>
      <w:spacing w:after="0" w:line="240" w:lineRule="auto"/>
    </w:pPr>
    <w:rPr>
      <w:rFonts w:eastAsia="Times New Roman"/>
      <w:lang w:eastAsia="ru-RU"/>
    </w:rPr>
  </w:style>
  <w:style w:type="character" w:customStyle="1" w:styleId="a5">
    <w:name w:val="Без интервала Знак"/>
    <w:link w:val="a4"/>
    <w:locked/>
    <w:rsid w:val="008F5FF6"/>
    <w:rPr>
      <w:rFonts w:eastAsia="Times New Roman"/>
      <w:lang w:eastAsia="ru-RU"/>
    </w:rPr>
  </w:style>
  <w:style w:type="paragraph" w:styleId="a6">
    <w:name w:val="header"/>
    <w:basedOn w:val="a0"/>
    <w:link w:val="a7"/>
    <w:uiPriority w:val="99"/>
    <w:unhideWhenUsed/>
    <w:rsid w:val="008F5FF6"/>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1"/>
    <w:link w:val="a6"/>
    <w:uiPriority w:val="99"/>
    <w:rsid w:val="008F5FF6"/>
    <w:rPr>
      <w:rFonts w:eastAsia="Times New Roman"/>
      <w:lang w:eastAsia="ru-RU"/>
    </w:rPr>
  </w:style>
  <w:style w:type="paragraph" w:styleId="a8">
    <w:name w:val="footer"/>
    <w:basedOn w:val="a0"/>
    <w:link w:val="a9"/>
    <w:uiPriority w:val="99"/>
    <w:unhideWhenUsed/>
    <w:rsid w:val="008F5FF6"/>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1"/>
    <w:link w:val="a8"/>
    <w:uiPriority w:val="99"/>
    <w:rsid w:val="008F5FF6"/>
    <w:rPr>
      <w:rFonts w:eastAsia="Times New Roman"/>
      <w:lang w:eastAsia="ru-RU"/>
    </w:rPr>
  </w:style>
  <w:style w:type="paragraph" w:customStyle="1" w:styleId="Default">
    <w:name w:val="Default"/>
    <w:qFormat/>
    <w:rsid w:val="008F5F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0"/>
    <w:uiPriority w:val="34"/>
    <w:qFormat/>
    <w:rsid w:val="008F5FF6"/>
    <w:pPr>
      <w:ind w:left="720"/>
      <w:contextualSpacing/>
    </w:pPr>
    <w:rPr>
      <w:rFonts w:eastAsia="Times New Roman"/>
      <w:lang w:eastAsia="ru-RU"/>
    </w:rPr>
  </w:style>
  <w:style w:type="character" w:styleId="ab">
    <w:name w:val="Emphasis"/>
    <w:qFormat/>
    <w:rsid w:val="008F5FF6"/>
    <w:rPr>
      <w:rFonts w:cs="Times New Roman"/>
      <w:i/>
    </w:rPr>
  </w:style>
  <w:style w:type="character" w:styleId="ac">
    <w:name w:val="Strong"/>
    <w:qFormat/>
    <w:rsid w:val="008F5FF6"/>
    <w:rPr>
      <w:rFonts w:cs="Times New Roman"/>
      <w:b/>
    </w:rPr>
  </w:style>
  <w:style w:type="paragraph" w:customStyle="1" w:styleId="ad">
    <w:name w:val="Основной"/>
    <w:basedOn w:val="a0"/>
    <w:rsid w:val="008F5F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NoSpacing1">
    <w:name w:val="No Spacing1"/>
    <w:uiPriority w:val="99"/>
    <w:rsid w:val="008F5FF6"/>
    <w:pPr>
      <w:spacing w:after="0" w:line="240" w:lineRule="auto"/>
    </w:pPr>
    <w:rPr>
      <w:rFonts w:ascii="Calibri" w:eastAsia="Times New Roman" w:hAnsi="Calibri" w:cs="Times New Roman"/>
    </w:rPr>
  </w:style>
  <w:style w:type="paragraph" w:styleId="31">
    <w:name w:val="Body Text Indent 3"/>
    <w:basedOn w:val="a0"/>
    <w:link w:val="32"/>
    <w:uiPriority w:val="99"/>
    <w:rsid w:val="008F5FF6"/>
    <w:pPr>
      <w:tabs>
        <w:tab w:val="left" w:pos="180"/>
      </w:tabs>
      <w:spacing w:after="0" w:line="360" w:lineRule="auto"/>
      <w:ind w:left="540"/>
      <w:jc w:val="both"/>
    </w:pPr>
    <w:rPr>
      <w:rFonts w:ascii="Times New Roman" w:eastAsia="Times New Roman" w:hAnsi="Times New Roman" w:cs="Times New Roman"/>
      <w:b/>
      <w:bCs/>
      <w:sz w:val="28"/>
      <w:szCs w:val="24"/>
      <w:lang w:eastAsia="ru-RU"/>
    </w:rPr>
  </w:style>
  <w:style w:type="character" w:customStyle="1" w:styleId="32">
    <w:name w:val="Основной текст с отступом 3 Знак"/>
    <w:basedOn w:val="a1"/>
    <w:link w:val="31"/>
    <w:uiPriority w:val="99"/>
    <w:rsid w:val="008F5FF6"/>
    <w:rPr>
      <w:rFonts w:ascii="Times New Roman" w:eastAsia="Times New Roman" w:hAnsi="Times New Roman" w:cs="Times New Roman"/>
      <w:b/>
      <w:bCs/>
      <w:sz w:val="28"/>
      <w:szCs w:val="24"/>
      <w:lang w:eastAsia="ru-RU"/>
    </w:rPr>
  </w:style>
  <w:style w:type="paragraph" w:styleId="ae">
    <w:name w:val="Normal (Web)"/>
    <w:aliases w:val="Знак Знак1,Обычный (Web),Обычный (веб)1,Знак Знак"/>
    <w:basedOn w:val="a0"/>
    <w:link w:val="af"/>
    <w:qFormat/>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0"/>
    <w:link w:val="af1"/>
    <w:qFormat/>
    <w:rsid w:val="008F5FF6"/>
    <w:rPr>
      <w:rFonts w:ascii="Calibri" w:eastAsia="Calibri" w:hAnsi="Calibri" w:cs="Times New Roman"/>
      <w:sz w:val="20"/>
      <w:szCs w:val="20"/>
      <w:lang w:eastAsia="ru-RU"/>
    </w:rPr>
  </w:style>
  <w:style w:type="character" w:customStyle="1" w:styleId="af1">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basedOn w:val="a1"/>
    <w:link w:val="af0"/>
    <w:rsid w:val="008F5FF6"/>
    <w:rPr>
      <w:rFonts w:ascii="Calibri" w:eastAsia="Calibri" w:hAnsi="Calibri" w:cs="Times New Roman"/>
      <w:sz w:val="20"/>
      <w:szCs w:val="20"/>
      <w:lang w:eastAsia="ru-RU"/>
    </w:rPr>
  </w:style>
  <w:style w:type="character" w:styleId="af2">
    <w:name w:val="footnote reference"/>
    <w:uiPriority w:val="99"/>
    <w:rsid w:val="008F5FF6"/>
    <w:rPr>
      <w:rFonts w:cs="Times New Roman"/>
      <w:vertAlign w:val="superscript"/>
    </w:rPr>
  </w:style>
  <w:style w:type="character" w:styleId="af3">
    <w:name w:val="page number"/>
    <w:rsid w:val="008F5FF6"/>
    <w:rPr>
      <w:rFonts w:cs="Times New Roman"/>
    </w:rPr>
  </w:style>
  <w:style w:type="table" w:styleId="af4">
    <w:name w:val="Table Grid"/>
    <w:basedOn w:val="a2"/>
    <w:uiPriority w:val="59"/>
    <w:rsid w:val="008F5F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rsid w:val="008F5FF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rsid w:val="008F5FF6"/>
    <w:rPr>
      <w:rFonts w:ascii="Century Schoolbook" w:hAnsi="Century Schoolbook"/>
      <w:sz w:val="18"/>
    </w:rPr>
  </w:style>
  <w:style w:type="paragraph" w:customStyle="1" w:styleId="Style11">
    <w:name w:val="Style11"/>
    <w:basedOn w:val="a0"/>
    <w:rsid w:val="008F5FF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rsid w:val="008F5FF6"/>
    <w:rPr>
      <w:rFonts w:ascii="Microsoft Sans Serif" w:hAnsi="Microsoft Sans Serif"/>
      <w:b/>
      <w:sz w:val="20"/>
    </w:rPr>
  </w:style>
  <w:style w:type="character" w:customStyle="1" w:styleId="FontStyle292">
    <w:name w:val="Font Style292"/>
    <w:rsid w:val="008F5FF6"/>
    <w:rPr>
      <w:rFonts w:ascii="Century Schoolbook" w:hAnsi="Century Schoolbook"/>
      <w:b/>
      <w:sz w:val="18"/>
    </w:rPr>
  </w:style>
  <w:style w:type="character" w:styleId="af5">
    <w:name w:val="Hyperlink"/>
    <w:rsid w:val="008F5FF6"/>
    <w:rPr>
      <w:rFonts w:cs="Times New Roman"/>
      <w:color w:val="0000FF"/>
      <w:u w:val="single"/>
    </w:rPr>
  </w:style>
  <w:style w:type="character" w:customStyle="1" w:styleId="FontStyle211">
    <w:name w:val="Font Style211"/>
    <w:rsid w:val="008F5FF6"/>
    <w:rPr>
      <w:rFonts w:ascii="Microsoft Sans Serif" w:hAnsi="Microsoft Sans Serif"/>
      <w:b/>
      <w:sz w:val="22"/>
    </w:rPr>
  </w:style>
  <w:style w:type="paragraph" w:customStyle="1" w:styleId="Style118">
    <w:name w:val="Style118"/>
    <w:basedOn w:val="a0"/>
    <w:rsid w:val="008F5FF6"/>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1">
    <w:name w:val="Style181"/>
    <w:basedOn w:val="a0"/>
    <w:rsid w:val="008F5FF6"/>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94">
    <w:name w:val="Style94"/>
    <w:basedOn w:val="a0"/>
    <w:rsid w:val="008F5FF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28">
    <w:name w:val="Style128"/>
    <w:basedOn w:val="a0"/>
    <w:rsid w:val="008F5FF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24">
    <w:name w:val="Style24"/>
    <w:basedOn w:val="a0"/>
    <w:rsid w:val="008F5FF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8">
    <w:name w:val="Style98"/>
    <w:basedOn w:val="a0"/>
    <w:rsid w:val="008F5FF6"/>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rsid w:val="008F5FF6"/>
    <w:rPr>
      <w:rFonts w:ascii="Franklin Gothic Medium" w:hAnsi="Franklin Gothic Medium"/>
      <w:sz w:val="20"/>
    </w:rPr>
  </w:style>
  <w:style w:type="character" w:customStyle="1" w:styleId="FontStyle314">
    <w:name w:val="Font Style314"/>
    <w:rsid w:val="008F5FF6"/>
    <w:rPr>
      <w:rFonts w:ascii="Century Schoolbook" w:hAnsi="Century Schoolbook"/>
      <w:b/>
      <w:i/>
      <w:spacing w:val="-10"/>
      <w:sz w:val="18"/>
    </w:rPr>
  </w:style>
  <w:style w:type="paragraph" w:customStyle="1" w:styleId="Style86">
    <w:name w:val="Style86"/>
    <w:basedOn w:val="a0"/>
    <w:rsid w:val="008F5FF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text1">
    <w:name w:val="text1"/>
    <w:rsid w:val="008F5FF6"/>
    <w:rPr>
      <w:rFonts w:ascii="Verdana" w:hAnsi="Verdana"/>
      <w:sz w:val="20"/>
    </w:rPr>
  </w:style>
  <w:style w:type="paragraph" w:styleId="33">
    <w:name w:val="Body Text 3"/>
    <w:basedOn w:val="a0"/>
    <w:link w:val="34"/>
    <w:rsid w:val="008F5FF6"/>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8F5FF6"/>
    <w:rPr>
      <w:rFonts w:ascii="Times New Roman" w:eastAsia="Times New Roman" w:hAnsi="Times New Roman" w:cs="Times New Roman"/>
      <w:sz w:val="16"/>
      <w:szCs w:val="16"/>
      <w:lang w:eastAsia="ru-RU"/>
    </w:rPr>
  </w:style>
  <w:style w:type="character" w:customStyle="1" w:styleId="af6">
    <w:name w:val="Текст выноски Знак"/>
    <w:basedOn w:val="a1"/>
    <w:link w:val="af7"/>
    <w:uiPriority w:val="99"/>
    <w:rsid w:val="008F5FF6"/>
    <w:rPr>
      <w:rFonts w:ascii="Tahoma" w:eastAsia="Times New Roman" w:hAnsi="Tahoma" w:cs="Tahoma"/>
      <w:sz w:val="16"/>
      <w:szCs w:val="16"/>
    </w:rPr>
  </w:style>
  <w:style w:type="paragraph" w:styleId="af7">
    <w:name w:val="Balloon Text"/>
    <w:basedOn w:val="a0"/>
    <w:link w:val="af6"/>
    <w:uiPriority w:val="99"/>
    <w:rsid w:val="008F5FF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2">
    <w:name w:val="Текст выноски Знак1"/>
    <w:basedOn w:val="a1"/>
    <w:rsid w:val="008F5FF6"/>
    <w:rPr>
      <w:rFonts w:ascii="Tahoma" w:hAnsi="Tahoma" w:cs="Tahoma"/>
      <w:sz w:val="16"/>
      <w:szCs w:val="16"/>
    </w:rPr>
  </w:style>
  <w:style w:type="paragraph" w:customStyle="1" w:styleId="ConsPlusNormal">
    <w:name w:val="ConsPlusNormal"/>
    <w:rsid w:val="008F5F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МОН основной"/>
    <w:basedOn w:val="a0"/>
    <w:rsid w:val="008F5FF6"/>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styleId="af9">
    <w:name w:val="Body Text"/>
    <w:basedOn w:val="a0"/>
    <w:link w:val="afa"/>
    <w:rsid w:val="008F5FF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rsid w:val="008F5FF6"/>
    <w:rPr>
      <w:rFonts w:ascii="Times New Roman" w:eastAsia="Times New Roman" w:hAnsi="Times New Roman" w:cs="Times New Roman"/>
      <w:sz w:val="20"/>
      <w:szCs w:val="20"/>
      <w:lang w:eastAsia="ru-RU"/>
    </w:rPr>
  </w:style>
  <w:style w:type="character" w:customStyle="1" w:styleId="FontStyle216">
    <w:name w:val="Font Style216"/>
    <w:rsid w:val="008F5FF6"/>
    <w:rPr>
      <w:rFonts w:ascii="Microsoft Sans Serif" w:hAnsi="Microsoft Sans Serif"/>
      <w:b/>
      <w:sz w:val="14"/>
    </w:rPr>
  </w:style>
  <w:style w:type="character" w:customStyle="1" w:styleId="FontStyle217">
    <w:name w:val="Font Style217"/>
    <w:rsid w:val="008F5FF6"/>
    <w:rPr>
      <w:rFonts w:ascii="Microsoft Sans Serif" w:hAnsi="Microsoft Sans Serif"/>
      <w:sz w:val="14"/>
    </w:rPr>
  </w:style>
  <w:style w:type="paragraph" w:customStyle="1" w:styleId="Style21">
    <w:name w:val="Style21"/>
    <w:basedOn w:val="a0"/>
    <w:rsid w:val="008F5FF6"/>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0"/>
    <w:rsid w:val="008F5FF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7">
    <w:name w:val="Style17"/>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8F5FF6"/>
    <w:rPr>
      <w:rFonts w:ascii="Microsoft Sans Serif" w:hAnsi="Microsoft Sans Serif"/>
      <w:b/>
      <w:sz w:val="26"/>
    </w:rPr>
  </w:style>
  <w:style w:type="character" w:customStyle="1" w:styleId="FontStyle250">
    <w:name w:val="Font Style250"/>
    <w:rsid w:val="008F5FF6"/>
    <w:rPr>
      <w:rFonts w:ascii="Franklin Gothic Medium" w:hAnsi="Franklin Gothic Medium"/>
      <w:i/>
      <w:sz w:val="14"/>
    </w:rPr>
  </w:style>
  <w:style w:type="paragraph" w:customStyle="1" w:styleId="Style72">
    <w:name w:val="Style72"/>
    <w:basedOn w:val="a0"/>
    <w:rsid w:val="008F5FF6"/>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65">
    <w:name w:val="Font Style265"/>
    <w:rsid w:val="008F5FF6"/>
    <w:rPr>
      <w:rFonts w:ascii="Century Schoolbook" w:hAnsi="Century Schoolbook"/>
      <w:spacing w:val="-20"/>
      <w:sz w:val="18"/>
    </w:rPr>
  </w:style>
  <w:style w:type="paragraph" w:customStyle="1" w:styleId="Style91">
    <w:name w:val="Style91"/>
    <w:basedOn w:val="a0"/>
    <w:rsid w:val="008F5FF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3">
    <w:name w:val="Font Style203"/>
    <w:rsid w:val="008F5FF6"/>
    <w:rPr>
      <w:rFonts w:ascii="Century Schoolbook" w:hAnsi="Century Schoolbook"/>
      <w:b/>
      <w:spacing w:val="-10"/>
      <w:sz w:val="16"/>
    </w:rPr>
  </w:style>
  <w:style w:type="paragraph" w:customStyle="1" w:styleId="Style12">
    <w:name w:val="Style12"/>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5">
    <w:name w:val="Style95"/>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rsid w:val="008F5FF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34">
    <w:name w:val="Font Style234"/>
    <w:rsid w:val="008F5FF6"/>
    <w:rPr>
      <w:rFonts w:ascii="Bookman Old Style" w:hAnsi="Bookman Old Style"/>
      <w:sz w:val="16"/>
    </w:rPr>
  </w:style>
  <w:style w:type="character" w:customStyle="1" w:styleId="FontStyle252">
    <w:name w:val="Font Style252"/>
    <w:rsid w:val="008F5FF6"/>
    <w:rPr>
      <w:rFonts w:ascii="Century Schoolbook" w:hAnsi="Century Schoolbook"/>
      <w:b/>
      <w:sz w:val="14"/>
    </w:rPr>
  </w:style>
  <w:style w:type="paragraph" w:customStyle="1" w:styleId="Style30">
    <w:name w:val="Style30"/>
    <w:basedOn w:val="a0"/>
    <w:rsid w:val="008F5FF6"/>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7">
    <w:name w:val="Style37"/>
    <w:basedOn w:val="a0"/>
    <w:rsid w:val="008F5FF6"/>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39">
    <w:name w:val="Style139"/>
    <w:basedOn w:val="a0"/>
    <w:rsid w:val="008F5FF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9">
    <w:name w:val="Style29"/>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0"/>
    <w:rsid w:val="008F5FF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listparagraph">
    <w:name w:val="listparagraph"/>
    <w:basedOn w:val="a0"/>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8F5FF6"/>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uiPriority w:val="99"/>
    <w:rsid w:val="008F5FF6"/>
    <w:rPr>
      <w:rFonts w:ascii="Times New Roman" w:eastAsia="Times New Roman" w:hAnsi="Times New Roman" w:cs="Times New Roman"/>
      <w:sz w:val="20"/>
      <w:szCs w:val="20"/>
      <w:lang w:eastAsia="ru-RU"/>
    </w:rPr>
  </w:style>
  <w:style w:type="paragraph" w:customStyle="1" w:styleId="standard">
    <w:name w:val="standard"/>
    <w:basedOn w:val="a0"/>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4">
    <w:name w:val="Font Style264"/>
    <w:rsid w:val="008F5FF6"/>
    <w:rPr>
      <w:rFonts w:ascii="Franklin Gothic Medium" w:hAnsi="Franklin Gothic Medium"/>
      <w:sz w:val="24"/>
    </w:rPr>
  </w:style>
  <w:style w:type="paragraph" w:customStyle="1" w:styleId="Style182">
    <w:name w:val="Style182"/>
    <w:basedOn w:val="a0"/>
    <w:rsid w:val="008F5FF6"/>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41">
    <w:name w:val="Основной текст (4)"/>
    <w:rsid w:val="008F5FF6"/>
    <w:rPr>
      <w:rFonts w:ascii="Times New Roman" w:hAnsi="Times New Roman"/>
      <w:spacing w:val="0"/>
      <w:sz w:val="23"/>
    </w:rPr>
  </w:style>
  <w:style w:type="character" w:customStyle="1" w:styleId="42">
    <w:name w:val="Основной текст (4) + Полужирный"/>
    <w:aliases w:val="Курсив,Интервал 0 pt"/>
    <w:uiPriority w:val="99"/>
    <w:rsid w:val="008F5FF6"/>
    <w:rPr>
      <w:rFonts w:ascii="Times New Roman" w:hAnsi="Times New Roman"/>
      <w:b/>
      <w:i/>
      <w:spacing w:val="-10"/>
      <w:sz w:val="23"/>
    </w:rPr>
  </w:style>
  <w:style w:type="character" w:customStyle="1" w:styleId="4MicrosoftSansSerif">
    <w:name w:val="Основной текст (4) + Microsoft Sans Serif"/>
    <w:aliases w:val="8,5 pt,Полужирный,Интервал 0 pt1"/>
    <w:uiPriority w:val="99"/>
    <w:rsid w:val="008F5FF6"/>
    <w:rPr>
      <w:rFonts w:ascii="Microsoft Sans Serif" w:eastAsia="Times New Roman" w:hAnsi="Microsoft Sans Serif"/>
      <w:b/>
      <w:spacing w:val="-10"/>
      <w:sz w:val="17"/>
    </w:rPr>
  </w:style>
  <w:style w:type="character" w:customStyle="1" w:styleId="FontStyle226">
    <w:name w:val="Font Style226"/>
    <w:rsid w:val="008F5FF6"/>
    <w:rPr>
      <w:rFonts w:ascii="Century Schoolbook" w:hAnsi="Century Schoolbook"/>
      <w:sz w:val="18"/>
    </w:rPr>
  </w:style>
  <w:style w:type="character" w:customStyle="1" w:styleId="FontStyle316">
    <w:name w:val="Font Style316"/>
    <w:rsid w:val="008F5FF6"/>
    <w:rPr>
      <w:rFonts w:ascii="Century Schoolbook" w:hAnsi="Century Schoolbook"/>
      <w:b/>
      <w:smallCaps/>
      <w:sz w:val="18"/>
    </w:rPr>
  </w:style>
  <w:style w:type="paragraph" w:customStyle="1" w:styleId="Style164">
    <w:name w:val="Style164"/>
    <w:basedOn w:val="a0"/>
    <w:rsid w:val="008F5FF6"/>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70">
    <w:name w:val="Font Style270"/>
    <w:rsid w:val="008F5FF6"/>
    <w:rPr>
      <w:rFonts w:ascii="Microsoft Sans Serif" w:hAnsi="Microsoft Sans Serif"/>
      <w:spacing w:val="-10"/>
      <w:sz w:val="46"/>
    </w:rPr>
  </w:style>
  <w:style w:type="character" w:customStyle="1" w:styleId="highlight">
    <w:name w:val="highlight"/>
    <w:rsid w:val="008F5FF6"/>
    <w:rPr>
      <w:rFonts w:cs="Times New Roman"/>
    </w:rPr>
  </w:style>
  <w:style w:type="paragraph" w:customStyle="1" w:styleId="western">
    <w:name w:val="western"/>
    <w:basedOn w:val="a0"/>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9">
    <w:name w:val="Font Style229"/>
    <w:rsid w:val="008F5FF6"/>
    <w:rPr>
      <w:rFonts w:ascii="MS Reference Sans Serif" w:hAnsi="MS Reference Sans Serif"/>
      <w:i/>
      <w:spacing w:val="-10"/>
      <w:sz w:val="18"/>
    </w:rPr>
  </w:style>
  <w:style w:type="paragraph" w:customStyle="1" w:styleId="Style18">
    <w:name w:val="Style18"/>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1">
    <w:name w:val="Font Style301"/>
    <w:rsid w:val="008F5FF6"/>
    <w:rPr>
      <w:rFonts w:ascii="Franklin Gothic Medium" w:hAnsi="Franklin Gothic Medium"/>
      <w:i/>
      <w:sz w:val="18"/>
    </w:rPr>
  </w:style>
  <w:style w:type="character" w:customStyle="1" w:styleId="FontStyle245">
    <w:name w:val="Font Style245"/>
    <w:rsid w:val="008F5FF6"/>
    <w:rPr>
      <w:rFonts w:ascii="Microsoft Sans Serif" w:hAnsi="Microsoft Sans Serif"/>
      <w:i/>
      <w:spacing w:val="10"/>
      <w:sz w:val="14"/>
    </w:rPr>
  </w:style>
  <w:style w:type="paragraph" w:customStyle="1" w:styleId="Style82">
    <w:name w:val="Style82"/>
    <w:basedOn w:val="a0"/>
    <w:rsid w:val="008F5FF6"/>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53">
    <w:name w:val="Font Style253"/>
    <w:rsid w:val="008F5FF6"/>
    <w:rPr>
      <w:rFonts w:ascii="Microsoft Sans Serif" w:hAnsi="Microsoft Sans Serif"/>
      <w:sz w:val="18"/>
    </w:rPr>
  </w:style>
  <w:style w:type="character" w:customStyle="1" w:styleId="FontStyle303">
    <w:name w:val="Font Style303"/>
    <w:rsid w:val="008F5FF6"/>
    <w:rPr>
      <w:rFonts w:ascii="Century Schoolbook" w:hAnsi="Century Schoolbook"/>
      <w:i/>
      <w:spacing w:val="-20"/>
      <w:sz w:val="18"/>
    </w:rPr>
  </w:style>
  <w:style w:type="character" w:customStyle="1" w:styleId="FontStyle202">
    <w:name w:val="Font Style202"/>
    <w:rsid w:val="008F5FF6"/>
    <w:rPr>
      <w:rFonts w:ascii="Century Schoolbook" w:hAnsi="Century Schoolbook"/>
      <w:b/>
      <w:sz w:val="20"/>
    </w:rPr>
  </w:style>
  <w:style w:type="character" w:customStyle="1" w:styleId="FontStyle247">
    <w:name w:val="Font Style247"/>
    <w:rsid w:val="008F5FF6"/>
    <w:rPr>
      <w:rFonts w:ascii="Century Schoolbook" w:hAnsi="Century Schoolbook"/>
      <w:spacing w:val="-10"/>
      <w:sz w:val="20"/>
    </w:rPr>
  </w:style>
  <w:style w:type="paragraph" w:customStyle="1" w:styleId="Style90">
    <w:name w:val="Style90"/>
    <w:basedOn w:val="a0"/>
    <w:rsid w:val="008F5FF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0"/>
    <w:rsid w:val="008F5FF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rsid w:val="008F5FF6"/>
    <w:rPr>
      <w:rFonts w:ascii="Century Schoolbook" w:hAnsi="Century Schoolbook"/>
      <w:sz w:val="20"/>
    </w:rPr>
  </w:style>
  <w:style w:type="paragraph" w:customStyle="1" w:styleId="Style81">
    <w:name w:val="Style81"/>
    <w:basedOn w:val="a0"/>
    <w:rsid w:val="008F5FF6"/>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79">
    <w:name w:val="Style79"/>
    <w:basedOn w:val="a0"/>
    <w:rsid w:val="008F5FF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25">
    <w:name w:val="Style125"/>
    <w:basedOn w:val="a0"/>
    <w:rsid w:val="008F5FF6"/>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4">
    <w:name w:val="Style134"/>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9">
    <w:name w:val="Font Style249"/>
    <w:rsid w:val="008F5FF6"/>
    <w:rPr>
      <w:rFonts w:ascii="MS Reference Sans Serif" w:hAnsi="MS Reference Sans Serif"/>
      <w:i/>
      <w:sz w:val="18"/>
    </w:rPr>
  </w:style>
  <w:style w:type="character" w:customStyle="1" w:styleId="FontStyle251">
    <w:name w:val="Font Style251"/>
    <w:rsid w:val="008F5FF6"/>
    <w:rPr>
      <w:rFonts w:ascii="Microsoft Sans Serif" w:hAnsi="Microsoft Sans Serif"/>
      <w:b/>
      <w:sz w:val="10"/>
    </w:rPr>
  </w:style>
  <w:style w:type="character" w:customStyle="1" w:styleId="FontStyle214">
    <w:name w:val="Font Style214"/>
    <w:rsid w:val="008F5FF6"/>
    <w:rPr>
      <w:rFonts w:ascii="Century Schoolbook" w:hAnsi="Century Schoolbook"/>
      <w:i/>
      <w:spacing w:val="20"/>
      <w:sz w:val="18"/>
    </w:rPr>
  </w:style>
  <w:style w:type="paragraph" w:customStyle="1" w:styleId="Style165">
    <w:name w:val="Style165"/>
    <w:basedOn w:val="a0"/>
    <w:rsid w:val="008F5FF6"/>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20">
    <w:name w:val="Style20"/>
    <w:basedOn w:val="a0"/>
    <w:rsid w:val="008F5FF6"/>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5">
    <w:name w:val="Style75"/>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rsid w:val="008F5FF6"/>
    <w:rPr>
      <w:rFonts w:ascii="Tahoma" w:hAnsi="Tahoma"/>
      <w:i/>
      <w:spacing w:val="10"/>
      <w:sz w:val="18"/>
    </w:rPr>
  </w:style>
  <w:style w:type="paragraph" w:customStyle="1" w:styleId="Style22">
    <w:name w:val="Style22"/>
    <w:basedOn w:val="a0"/>
    <w:rsid w:val="008F5FF6"/>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08">
    <w:name w:val="Font Style208"/>
    <w:rsid w:val="008F5FF6"/>
    <w:rPr>
      <w:rFonts w:ascii="MS Reference Sans Serif" w:hAnsi="MS Reference Sans Serif"/>
      <w:b/>
      <w:smallCaps/>
      <w:sz w:val="12"/>
    </w:rPr>
  </w:style>
  <w:style w:type="paragraph" w:customStyle="1" w:styleId="Style52">
    <w:name w:val="Style52"/>
    <w:basedOn w:val="a0"/>
    <w:rsid w:val="008F5FF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34">
    <w:name w:val="Style34"/>
    <w:basedOn w:val="a0"/>
    <w:rsid w:val="008F5FF6"/>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108">
    <w:name w:val="Style108"/>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b">
    <w:name w:val="Содержимое таблицы"/>
    <w:basedOn w:val="a0"/>
    <w:rsid w:val="008F5FF6"/>
    <w:pPr>
      <w:widowControl w:val="0"/>
      <w:suppressLineNumbers/>
      <w:suppressAutoHyphens/>
      <w:spacing w:after="0" w:line="240" w:lineRule="auto"/>
    </w:pPr>
    <w:rPr>
      <w:rFonts w:ascii="Liberation Serif" w:eastAsia="Calibri" w:hAnsi="Liberation Serif" w:cs="Times New Roman"/>
      <w:kern w:val="1"/>
      <w:sz w:val="24"/>
      <w:szCs w:val="24"/>
      <w:lang w:eastAsia="ru-RU"/>
    </w:rPr>
  </w:style>
  <w:style w:type="paragraph" w:customStyle="1" w:styleId="Style93">
    <w:name w:val="Style93"/>
    <w:basedOn w:val="a0"/>
    <w:rsid w:val="008F5FF6"/>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7">
    <w:name w:val="Style117"/>
    <w:basedOn w:val="a0"/>
    <w:rsid w:val="008F5FF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6">
    <w:name w:val="Font Style266"/>
    <w:rsid w:val="008F5FF6"/>
    <w:rPr>
      <w:rFonts w:ascii="Microsoft Sans Serif" w:hAnsi="Microsoft Sans Serif"/>
      <w:b/>
      <w:sz w:val="28"/>
    </w:rPr>
  </w:style>
  <w:style w:type="paragraph" w:customStyle="1" w:styleId="ListParagraph1">
    <w:name w:val="List Paragraph1"/>
    <w:basedOn w:val="a0"/>
    <w:uiPriority w:val="99"/>
    <w:rsid w:val="008F5FF6"/>
    <w:pPr>
      <w:ind w:left="720"/>
      <w:contextualSpacing/>
    </w:pPr>
    <w:rPr>
      <w:rFonts w:ascii="Calibri" w:eastAsia="Times New Roman" w:hAnsi="Calibri" w:cs="Times New Roman"/>
    </w:rPr>
  </w:style>
  <w:style w:type="character" w:customStyle="1" w:styleId="razriadka1">
    <w:name w:val="razriadka1"/>
    <w:rsid w:val="008F5FF6"/>
    <w:rPr>
      <w:rFonts w:ascii="Times New Roman" w:hAnsi="Times New Roman"/>
      <w:spacing w:val="48"/>
      <w:sz w:val="24"/>
    </w:rPr>
  </w:style>
  <w:style w:type="character" w:customStyle="1" w:styleId="body1">
    <w:name w:val="body1"/>
    <w:rsid w:val="008F5FF6"/>
    <w:rPr>
      <w:rFonts w:ascii="Times New Roman" w:hAnsi="Times New Roman"/>
      <w:sz w:val="24"/>
    </w:rPr>
  </w:style>
  <w:style w:type="paragraph" w:styleId="23">
    <w:name w:val="Body Text 2"/>
    <w:basedOn w:val="a0"/>
    <w:link w:val="24"/>
    <w:rsid w:val="008F5FF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uiPriority w:val="99"/>
    <w:rsid w:val="008F5FF6"/>
    <w:rPr>
      <w:rFonts w:ascii="Times New Roman" w:eastAsia="Times New Roman" w:hAnsi="Times New Roman" w:cs="Times New Roman"/>
      <w:sz w:val="20"/>
      <w:szCs w:val="20"/>
      <w:lang w:eastAsia="ru-RU"/>
    </w:rPr>
  </w:style>
  <w:style w:type="character" w:customStyle="1" w:styleId="Zag11">
    <w:name w:val="Zag_11"/>
    <w:rsid w:val="008F5FF6"/>
  </w:style>
  <w:style w:type="paragraph" w:customStyle="1" w:styleId="afc">
    <w:name w:val="a"/>
    <w:basedOn w:val="a0"/>
    <w:rsid w:val="008F5FF6"/>
    <w:pPr>
      <w:spacing w:line="260" w:lineRule="atLeast"/>
      <w:ind w:left="720"/>
    </w:pPr>
    <w:rPr>
      <w:rFonts w:ascii="Arial" w:eastAsia="Times New Roman" w:hAnsi="Arial" w:cs="Arial"/>
      <w:lang w:eastAsia="ru-RU"/>
    </w:rPr>
  </w:style>
  <w:style w:type="paragraph" w:customStyle="1" w:styleId="Style7">
    <w:name w:val="Style7"/>
    <w:basedOn w:val="a0"/>
    <w:rsid w:val="008F5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0"/>
    <w:rsid w:val="008F5FF6"/>
    <w:pPr>
      <w:widowControl w:val="0"/>
      <w:autoSpaceDE w:val="0"/>
      <w:autoSpaceDN w:val="0"/>
      <w:adjustRightInd w:val="0"/>
      <w:spacing w:after="0" w:line="200" w:lineRule="exact"/>
      <w:jc w:val="both"/>
    </w:pPr>
    <w:rPr>
      <w:rFonts w:ascii="Times New Roman" w:eastAsia="Times New Roman" w:hAnsi="Times New Roman" w:cs="Times New Roman"/>
      <w:sz w:val="24"/>
      <w:szCs w:val="24"/>
      <w:lang w:eastAsia="ru-RU"/>
    </w:rPr>
  </w:style>
  <w:style w:type="character" w:customStyle="1" w:styleId="FontStyle37">
    <w:name w:val="Font Style37"/>
    <w:rsid w:val="008F5FF6"/>
    <w:rPr>
      <w:rFonts w:ascii="Times New Roman" w:hAnsi="Times New Roman"/>
      <w:i/>
      <w:sz w:val="22"/>
    </w:rPr>
  </w:style>
  <w:style w:type="character" w:customStyle="1" w:styleId="FontStyle38">
    <w:name w:val="Font Style38"/>
    <w:rsid w:val="008F5FF6"/>
    <w:rPr>
      <w:rFonts w:ascii="Times New Roman" w:hAnsi="Times New Roman"/>
      <w:sz w:val="22"/>
    </w:rPr>
  </w:style>
  <w:style w:type="paragraph" w:customStyle="1" w:styleId="afd">
    <w:name w:val="А ОСН ТЕКСТ"/>
    <w:basedOn w:val="a0"/>
    <w:link w:val="afe"/>
    <w:rsid w:val="008F5FF6"/>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e">
    <w:name w:val="А ОСН ТЕКСТ Знак"/>
    <w:link w:val="afd"/>
    <w:locked/>
    <w:rsid w:val="008F5FF6"/>
    <w:rPr>
      <w:rFonts w:ascii="Times New Roman" w:eastAsia="Arial Unicode MS" w:hAnsi="Times New Roman" w:cs="Times New Roman"/>
      <w:color w:val="000000"/>
      <w:sz w:val="28"/>
      <w:szCs w:val="28"/>
      <w:lang w:eastAsia="ru-RU"/>
    </w:rPr>
  </w:style>
  <w:style w:type="character" w:customStyle="1" w:styleId="13">
    <w:name w:val="Основной текст + Курсив1"/>
    <w:rsid w:val="008F5FF6"/>
    <w:rPr>
      <w:rFonts w:ascii="Times New Roman" w:hAnsi="Times New Roman"/>
      <w:i/>
      <w:spacing w:val="0"/>
      <w:sz w:val="22"/>
      <w:lang w:val="ru-RU" w:eastAsia="ar-SA" w:bidi="ar-SA"/>
    </w:rPr>
  </w:style>
  <w:style w:type="paragraph" w:styleId="aff">
    <w:name w:val="Title"/>
    <w:basedOn w:val="a0"/>
    <w:link w:val="aff0"/>
    <w:qFormat/>
    <w:rsid w:val="008F5FF6"/>
    <w:pPr>
      <w:spacing w:after="0" w:line="240" w:lineRule="auto"/>
      <w:jc w:val="center"/>
    </w:pPr>
    <w:rPr>
      <w:rFonts w:ascii="Times New Roman" w:eastAsia="Times New Roman" w:hAnsi="Times New Roman" w:cs="Times New Roman"/>
      <w:b/>
      <w:bCs/>
      <w:sz w:val="28"/>
      <w:szCs w:val="24"/>
      <w:lang w:eastAsia="ru-RU"/>
    </w:rPr>
  </w:style>
  <w:style w:type="character" w:customStyle="1" w:styleId="aff0">
    <w:name w:val="Название Знак"/>
    <w:basedOn w:val="a1"/>
    <w:link w:val="aff"/>
    <w:rsid w:val="008F5FF6"/>
    <w:rPr>
      <w:rFonts w:ascii="Times New Roman" w:eastAsia="Times New Roman" w:hAnsi="Times New Roman" w:cs="Times New Roman"/>
      <w:b/>
      <w:bCs/>
      <w:sz w:val="28"/>
      <w:szCs w:val="24"/>
      <w:lang w:eastAsia="ru-RU"/>
    </w:rPr>
  </w:style>
  <w:style w:type="paragraph" w:styleId="a">
    <w:name w:val="List Bullet"/>
    <w:basedOn w:val="a0"/>
    <w:rsid w:val="008F5FF6"/>
    <w:pPr>
      <w:numPr>
        <w:numId w:val="3"/>
      </w:numPr>
      <w:spacing w:after="0"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8F5FF6"/>
    <w:pPr>
      <w:spacing w:after="0" w:line="240" w:lineRule="auto"/>
    </w:pPr>
    <w:rPr>
      <w:rFonts w:ascii="Times New Roman" w:eastAsia="Times New Roman" w:hAnsi="Times New Roman" w:cs="Times New Roman"/>
      <w:sz w:val="24"/>
      <w:szCs w:val="20"/>
      <w:lang w:eastAsia="ru-RU"/>
    </w:rPr>
  </w:style>
  <w:style w:type="paragraph" w:customStyle="1" w:styleId="Textbody">
    <w:name w:val="Text body"/>
    <w:basedOn w:val="a0"/>
    <w:uiPriority w:val="99"/>
    <w:rsid w:val="008F5FF6"/>
    <w:pPr>
      <w:widowControl w:val="0"/>
      <w:suppressAutoHyphens/>
      <w:autoSpaceDN w:val="0"/>
      <w:spacing w:after="120" w:line="240" w:lineRule="auto"/>
    </w:pPr>
    <w:rPr>
      <w:rFonts w:ascii="Times New Roman" w:eastAsia="Times New Roman" w:hAnsi="Times New Roman" w:cs="Tahoma"/>
      <w:kern w:val="3"/>
      <w:sz w:val="24"/>
      <w:szCs w:val="24"/>
      <w:lang w:val="de-DE" w:eastAsia="ja-JP" w:bidi="fa-IR"/>
    </w:rPr>
  </w:style>
  <w:style w:type="paragraph" w:customStyle="1" w:styleId="Standard0">
    <w:name w:val="Standard"/>
    <w:link w:val="Standard1"/>
    <w:uiPriority w:val="99"/>
    <w:rsid w:val="008F5FF6"/>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0">
    <w:name w:val="c0"/>
    <w:basedOn w:val="a1"/>
    <w:rsid w:val="008F5FF6"/>
  </w:style>
  <w:style w:type="character" w:customStyle="1" w:styleId="c2">
    <w:name w:val="c2"/>
    <w:basedOn w:val="a1"/>
    <w:rsid w:val="008F5FF6"/>
  </w:style>
  <w:style w:type="character" w:customStyle="1" w:styleId="apple-converted-space">
    <w:name w:val="apple-converted-space"/>
    <w:basedOn w:val="a1"/>
    <w:rsid w:val="008F5FF6"/>
  </w:style>
  <w:style w:type="character" w:customStyle="1" w:styleId="apple-style-span">
    <w:name w:val="apple-style-span"/>
    <w:basedOn w:val="a1"/>
    <w:rsid w:val="008F5FF6"/>
  </w:style>
  <w:style w:type="character" w:customStyle="1" w:styleId="c0c3">
    <w:name w:val="c0 c3"/>
    <w:basedOn w:val="a1"/>
    <w:rsid w:val="008F5FF6"/>
  </w:style>
  <w:style w:type="character" w:customStyle="1" w:styleId="c5">
    <w:name w:val="c5"/>
    <w:basedOn w:val="a1"/>
    <w:rsid w:val="008F5FF6"/>
  </w:style>
  <w:style w:type="paragraph" w:customStyle="1" w:styleId="c16">
    <w:name w:val="c16"/>
    <w:basedOn w:val="a0"/>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8F5FF6"/>
  </w:style>
  <w:style w:type="paragraph" w:customStyle="1" w:styleId="c4">
    <w:name w:val="c4"/>
    <w:basedOn w:val="a0"/>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14">
    <w:name w:val="c12 c14"/>
    <w:basedOn w:val="a1"/>
    <w:rsid w:val="008F5FF6"/>
  </w:style>
  <w:style w:type="character" w:customStyle="1" w:styleId="c20c12">
    <w:name w:val="c20 c12"/>
    <w:basedOn w:val="a1"/>
    <w:rsid w:val="008F5FF6"/>
  </w:style>
  <w:style w:type="paragraph" w:customStyle="1" w:styleId="c3">
    <w:name w:val="c3"/>
    <w:basedOn w:val="a0"/>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1">
    <w:name w:val="Heading 21"/>
    <w:basedOn w:val="a0"/>
    <w:uiPriority w:val="99"/>
    <w:rsid w:val="008F5FF6"/>
    <w:pPr>
      <w:widowControl w:val="0"/>
      <w:spacing w:after="0" w:line="240" w:lineRule="auto"/>
      <w:ind w:left="119"/>
      <w:outlineLvl w:val="2"/>
    </w:pPr>
    <w:rPr>
      <w:rFonts w:ascii="Times New Roman" w:eastAsia="Times New Roman" w:hAnsi="Times New Roman" w:cs="Times New Roman"/>
      <w:b/>
      <w:bCs/>
      <w:sz w:val="28"/>
      <w:szCs w:val="28"/>
      <w:lang w:val="en-US"/>
    </w:rPr>
  </w:style>
  <w:style w:type="paragraph" w:customStyle="1" w:styleId="TableParagraph">
    <w:name w:val="Table Paragraph"/>
    <w:basedOn w:val="a0"/>
    <w:uiPriority w:val="99"/>
    <w:rsid w:val="008F5FF6"/>
    <w:pPr>
      <w:widowControl w:val="0"/>
      <w:spacing w:after="0" w:line="240" w:lineRule="auto"/>
    </w:pPr>
    <w:rPr>
      <w:rFonts w:ascii="Calibri" w:eastAsia="Calibri" w:hAnsi="Calibri" w:cs="Times New Roman"/>
      <w:lang w:val="en-US"/>
    </w:rPr>
  </w:style>
  <w:style w:type="table" w:customStyle="1" w:styleId="14">
    <w:name w:val="Сетка таблицы1"/>
    <w:basedOn w:val="a2"/>
    <w:next w:val="af4"/>
    <w:rsid w:val="008F5F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4"/>
    <w:rsid w:val="008F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
    <w:name w:val="Header or footer"/>
    <w:rsid w:val="008F5FF6"/>
    <w:rPr>
      <w:rFonts w:ascii="Times New Roman" w:eastAsia="Times New Roman" w:hAnsi="Times New Roman" w:cs="Times New Roman"/>
      <w:b/>
      <w:bCs/>
      <w:i/>
      <w:iCs/>
      <w:caps w:val="0"/>
      <w:smallCaps w:val="0"/>
      <w:strike w:val="0"/>
      <w:dstrike w:val="0"/>
      <w:color w:val="000000"/>
      <w:spacing w:val="0"/>
      <w:w w:val="100"/>
      <w:position w:val="0"/>
      <w:sz w:val="20"/>
      <w:szCs w:val="20"/>
      <w:u w:val="none"/>
      <w:vertAlign w:val="baseline"/>
      <w:lang w:val="ru-RU"/>
    </w:rPr>
  </w:style>
  <w:style w:type="character" w:customStyle="1" w:styleId="aff1">
    <w:name w:val="Подзаголовок Знак"/>
    <w:basedOn w:val="a1"/>
    <w:rsid w:val="008F5FF6"/>
    <w:rPr>
      <w:rFonts w:ascii="Cambria" w:eastAsia="Times New Roman" w:hAnsi="Cambria" w:cs="Times New Roman"/>
      <w:sz w:val="24"/>
      <w:szCs w:val="24"/>
    </w:rPr>
  </w:style>
  <w:style w:type="paragraph" w:customStyle="1" w:styleId="Style3">
    <w:name w:val="Style3"/>
    <w:basedOn w:val="a0"/>
    <w:uiPriority w:val="99"/>
    <w:rsid w:val="008F5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8F5FF6"/>
    <w:pPr>
      <w:widowControl w:val="0"/>
      <w:autoSpaceDE w:val="0"/>
      <w:autoSpaceDN w:val="0"/>
      <w:adjustRightInd w:val="0"/>
      <w:spacing w:after="0" w:line="410" w:lineRule="exact"/>
      <w:ind w:hanging="120"/>
    </w:pPr>
    <w:rPr>
      <w:rFonts w:ascii="Times New Roman" w:eastAsia="Times New Roman" w:hAnsi="Times New Roman" w:cs="Times New Roman"/>
      <w:sz w:val="24"/>
      <w:szCs w:val="24"/>
      <w:lang w:eastAsia="ru-RU"/>
    </w:rPr>
  </w:style>
  <w:style w:type="paragraph" w:customStyle="1" w:styleId="Style9">
    <w:name w:val="Style9"/>
    <w:basedOn w:val="a0"/>
    <w:uiPriority w:val="99"/>
    <w:rsid w:val="008F5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8F5FF6"/>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8F5FF6"/>
    <w:pPr>
      <w:widowControl w:val="0"/>
      <w:autoSpaceDE w:val="0"/>
      <w:autoSpaceDN w:val="0"/>
      <w:adjustRightInd w:val="0"/>
      <w:spacing w:after="0" w:line="414" w:lineRule="exact"/>
      <w:ind w:firstLine="691"/>
      <w:jc w:val="both"/>
    </w:pPr>
    <w:rPr>
      <w:rFonts w:ascii="Times New Roman" w:eastAsia="Times New Roman" w:hAnsi="Times New Roman" w:cs="Times New Roman"/>
      <w:sz w:val="24"/>
      <w:szCs w:val="24"/>
      <w:lang w:eastAsia="ru-RU"/>
    </w:rPr>
  </w:style>
  <w:style w:type="character" w:customStyle="1" w:styleId="FontStyle69">
    <w:name w:val="Font Style69"/>
    <w:basedOn w:val="a1"/>
    <w:uiPriority w:val="99"/>
    <w:rsid w:val="008F5FF6"/>
    <w:rPr>
      <w:rFonts w:ascii="Times New Roman" w:hAnsi="Times New Roman" w:cs="Times New Roman"/>
      <w:b/>
      <w:bCs/>
      <w:sz w:val="22"/>
      <w:szCs w:val="22"/>
    </w:rPr>
  </w:style>
  <w:style w:type="character" w:customStyle="1" w:styleId="FontStyle70">
    <w:name w:val="Font Style70"/>
    <w:basedOn w:val="a1"/>
    <w:uiPriority w:val="99"/>
    <w:rsid w:val="008F5FF6"/>
    <w:rPr>
      <w:rFonts w:ascii="Times New Roman" w:hAnsi="Times New Roman" w:cs="Times New Roman"/>
      <w:i/>
      <w:iCs/>
      <w:sz w:val="22"/>
      <w:szCs w:val="22"/>
    </w:rPr>
  </w:style>
  <w:style w:type="character" w:customStyle="1" w:styleId="FontStyle71">
    <w:name w:val="Font Style71"/>
    <w:basedOn w:val="a1"/>
    <w:rsid w:val="008F5FF6"/>
    <w:rPr>
      <w:rFonts w:ascii="Times New Roman" w:hAnsi="Times New Roman" w:cs="Times New Roman"/>
      <w:sz w:val="22"/>
      <w:szCs w:val="22"/>
    </w:rPr>
  </w:style>
  <w:style w:type="paragraph" w:customStyle="1" w:styleId="Style13">
    <w:name w:val="Style13"/>
    <w:basedOn w:val="a0"/>
    <w:uiPriority w:val="99"/>
    <w:rsid w:val="008F5FF6"/>
    <w:pPr>
      <w:widowControl w:val="0"/>
      <w:autoSpaceDE w:val="0"/>
      <w:autoSpaceDN w:val="0"/>
      <w:adjustRightInd w:val="0"/>
      <w:spacing w:after="0" w:line="413" w:lineRule="exact"/>
      <w:ind w:hanging="288"/>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8F5FF6"/>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character" w:customStyle="1" w:styleId="FontStyle72">
    <w:name w:val="Font Style72"/>
    <w:basedOn w:val="a1"/>
    <w:uiPriority w:val="99"/>
    <w:rsid w:val="008F5FF6"/>
    <w:rPr>
      <w:rFonts w:ascii="Times New Roman" w:hAnsi="Times New Roman" w:cs="Times New Roman"/>
      <w:b/>
      <w:bCs/>
      <w:i/>
      <w:iCs/>
      <w:sz w:val="22"/>
      <w:szCs w:val="22"/>
    </w:rPr>
  </w:style>
  <w:style w:type="paragraph" w:customStyle="1" w:styleId="Style27">
    <w:name w:val="Style27"/>
    <w:basedOn w:val="a0"/>
    <w:uiPriority w:val="99"/>
    <w:rsid w:val="008F5FF6"/>
    <w:pPr>
      <w:widowControl w:val="0"/>
      <w:autoSpaceDE w:val="0"/>
      <w:autoSpaceDN w:val="0"/>
      <w:adjustRightInd w:val="0"/>
      <w:spacing w:after="0" w:line="418" w:lineRule="exact"/>
      <w:ind w:firstLine="701"/>
      <w:jc w:val="both"/>
    </w:pPr>
    <w:rPr>
      <w:rFonts w:ascii="Times New Roman" w:eastAsia="Times New Roman" w:hAnsi="Times New Roman" w:cs="Times New Roman"/>
      <w:sz w:val="24"/>
      <w:szCs w:val="24"/>
      <w:lang w:eastAsia="ru-RU"/>
    </w:rPr>
  </w:style>
  <w:style w:type="numbering" w:customStyle="1" w:styleId="WWNum28">
    <w:name w:val="WWNum28"/>
    <w:basedOn w:val="a3"/>
    <w:rsid w:val="008F5FF6"/>
  </w:style>
  <w:style w:type="numbering" w:customStyle="1" w:styleId="WWNum29">
    <w:name w:val="WWNum29"/>
    <w:basedOn w:val="a3"/>
    <w:rsid w:val="008F5FF6"/>
  </w:style>
  <w:style w:type="character" w:customStyle="1" w:styleId="FontStyle75">
    <w:name w:val="Font Style75"/>
    <w:basedOn w:val="a1"/>
    <w:uiPriority w:val="99"/>
    <w:rsid w:val="008F5FF6"/>
    <w:rPr>
      <w:rFonts w:ascii="Times New Roman" w:hAnsi="Times New Roman" w:cs="Times New Roman"/>
      <w:sz w:val="20"/>
      <w:szCs w:val="20"/>
    </w:rPr>
  </w:style>
  <w:style w:type="paragraph" w:customStyle="1" w:styleId="Style33">
    <w:name w:val="Style33"/>
    <w:basedOn w:val="a0"/>
    <w:uiPriority w:val="99"/>
    <w:rsid w:val="008F5FF6"/>
    <w:pPr>
      <w:widowControl w:val="0"/>
      <w:autoSpaceDE w:val="0"/>
      <w:autoSpaceDN w:val="0"/>
      <w:adjustRightInd w:val="0"/>
      <w:spacing w:after="0" w:line="414" w:lineRule="exact"/>
    </w:pPr>
    <w:rPr>
      <w:rFonts w:ascii="Times New Roman" w:eastAsia="Times New Roman" w:hAnsi="Times New Roman" w:cs="Times New Roman"/>
      <w:sz w:val="24"/>
      <w:szCs w:val="24"/>
      <w:lang w:eastAsia="ru-RU"/>
    </w:rPr>
  </w:style>
  <w:style w:type="character" w:customStyle="1" w:styleId="FontStyle66">
    <w:name w:val="Font Style66"/>
    <w:basedOn w:val="a1"/>
    <w:uiPriority w:val="99"/>
    <w:rsid w:val="008F5FF6"/>
    <w:rPr>
      <w:rFonts w:ascii="Times New Roman" w:hAnsi="Times New Roman" w:cs="Times New Roman"/>
      <w:sz w:val="18"/>
      <w:szCs w:val="18"/>
    </w:rPr>
  </w:style>
  <w:style w:type="character" w:customStyle="1" w:styleId="FontStyle68">
    <w:name w:val="Font Style68"/>
    <w:basedOn w:val="a1"/>
    <w:rsid w:val="008F5FF6"/>
    <w:rPr>
      <w:rFonts w:ascii="Times New Roman" w:hAnsi="Times New Roman" w:cs="Times New Roman"/>
      <w:i/>
      <w:iCs/>
      <w:sz w:val="22"/>
      <w:szCs w:val="22"/>
    </w:rPr>
  </w:style>
  <w:style w:type="paragraph" w:customStyle="1" w:styleId="Style8">
    <w:name w:val="Style8"/>
    <w:basedOn w:val="a0"/>
    <w:uiPriority w:val="99"/>
    <w:rsid w:val="008F5FF6"/>
    <w:pPr>
      <w:widowControl w:val="0"/>
      <w:autoSpaceDE w:val="0"/>
      <w:autoSpaceDN w:val="0"/>
      <w:adjustRightInd w:val="0"/>
      <w:spacing w:after="0" w:line="413" w:lineRule="exact"/>
      <w:ind w:firstLine="715"/>
      <w:jc w:val="both"/>
    </w:pPr>
    <w:rPr>
      <w:rFonts w:ascii="Times New Roman" w:eastAsia="Times New Roman" w:hAnsi="Times New Roman" w:cs="Times New Roman"/>
      <w:sz w:val="24"/>
      <w:szCs w:val="24"/>
      <w:lang w:eastAsia="ru-RU"/>
    </w:rPr>
  </w:style>
  <w:style w:type="paragraph" w:customStyle="1" w:styleId="Style25">
    <w:name w:val="Style25"/>
    <w:basedOn w:val="a0"/>
    <w:uiPriority w:val="99"/>
    <w:rsid w:val="008F5FF6"/>
    <w:pPr>
      <w:widowControl w:val="0"/>
      <w:autoSpaceDE w:val="0"/>
      <w:autoSpaceDN w:val="0"/>
      <w:adjustRightInd w:val="0"/>
      <w:spacing w:after="0" w:line="408" w:lineRule="exact"/>
      <w:ind w:hanging="691"/>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8F5FF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8F5FF6"/>
    <w:pPr>
      <w:widowControl w:val="0"/>
      <w:autoSpaceDE w:val="0"/>
      <w:autoSpaceDN w:val="0"/>
      <w:adjustRightInd w:val="0"/>
      <w:spacing w:after="0" w:line="418" w:lineRule="exact"/>
      <w:ind w:firstLine="696"/>
      <w:jc w:val="both"/>
    </w:pPr>
    <w:rPr>
      <w:rFonts w:ascii="Times New Roman" w:eastAsia="Times New Roman" w:hAnsi="Times New Roman" w:cs="Times New Roman"/>
      <w:sz w:val="24"/>
      <w:szCs w:val="24"/>
      <w:lang w:eastAsia="ru-RU"/>
    </w:rPr>
  </w:style>
  <w:style w:type="paragraph" w:customStyle="1" w:styleId="Style1">
    <w:name w:val="Style1"/>
    <w:basedOn w:val="Standard0"/>
    <w:rsid w:val="008F5FF6"/>
    <w:pPr>
      <w:textAlignment w:val="baseline"/>
    </w:pPr>
    <w:rPr>
      <w:rFonts w:eastAsia="Andale Sans UI"/>
    </w:rPr>
  </w:style>
  <w:style w:type="paragraph" w:customStyle="1" w:styleId="320">
    <w:name w:val="Основной текст с отступом 32"/>
    <w:basedOn w:val="a0"/>
    <w:rsid w:val="008F5FF6"/>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numbering" w:customStyle="1" w:styleId="110">
    <w:name w:val="Нет списка11"/>
    <w:next w:val="a3"/>
    <w:uiPriority w:val="99"/>
    <w:semiHidden/>
    <w:unhideWhenUsed/>
    <w:rsid w:val="008F5FF6"/>
  </w:style>
  <w:style w:type="paragraph" w:customStyle="1" w:styleId="aff2">
    <w:name w:val="Знак"/>
    <w:basedOn w:val="a0"/>
    <w:rsid w:val="008F5FF6"/>
    <w:pPr>
      <w:spacing w:after="160" w:line="240" w:lineRule="exact"/>
    </w:pPr>
    <w:rPr>
      <w:rFonts w:ascii="Verdana" w:eastAsia="Times New Roman" w:hAnsi="Verdana" w:cs="Times New Roman"/>
      <w:sz w:val="20"/>
      <w:szCs w:val="20"/>
      <w:lang w:val="en-US"/>
    </w:rPr>
  </w:style>
  <w:style w:type="paragraph" w:customStyle="1" w:styleId="15">
    <w:name w:val="Знак1"/>
    <w:basedOn w:val="a0"/>
    <w:rsid w:val="008F5FF6"/>
    <w:pPr>
      <w:spacing w:after="160" w:line="240" w:lineRule="exact"/>
    </w:pPr>
    <w:rPr>
      <w:rFonts w:ascii="Verdana" w:eastAsia="Times New Roman" w:hAnsi="Verdana" w:cs="Times New Roman"/>
      <w:sz w:val="20"/>
      <w:szCs w:val="20"/>
      <w:lang w:val="en-US"/>
    </w:rPr>
  </w:style>
  <w:style w:type="paragraph" w:styleId="aff3">
    <w:name w:val="Block Text"/>
    <w:basedOn w:val="a0"/>
    <w:rsid w:val="008F5FF6"/>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table" w:customStyle="1" w:styleId="35">
    <w:name w:val="Сетка таблицы3"/>
    <w:basedOn w:val="a2"/>
    <w:next w:val="af4"/>
    <w:rsid w:val="008F5F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Document Map"/>
    <w:basedOn w:val="a0"/>
    <w:link w:val="aff5"/>
    <w:rsid w:val="008F5FF6"/>
    <w:pPr>
      <w:spacing w:after="0" w:line="240" w:lineRule="auto"/>
    </w:pPr>
    <w:rPr>
      <w:rFonts w:ascii="Tahoma" w:eastAsia="Times New Roman" w:hAnsi="Tahoma" w:cs="Tahoma"/>
      <w:sz w:val="16"/>
      <w:szCs w:val="16"/>
      <w:lang w:eastAsia="ru-RU"/>
    </w:rPr>
  </w:style>
  <w:style w:type="character" w:customStyle="1" w:styleId="aff5">
    <w:name w:val="Схема документа Знак"/>
    <w:basedOn w:val="a1"/>
    <w:link w:val="aff4"/>
    <w:rsid w:val="008F5FF6"/>
    <w:rPr>
      <w:rFonts w:ascii="Tahoma" w:eastAsia="Times New Roman" w:hAnsi="Tahoma" w:cs="Tahoma"/>
      <w:sz w:val="16"/>
      <w:szCs w:val="16"/>
      <w:lang w:eastAsia="ru-RU"/>
    </w:rPr>
  </w:style>
  <w:style w:type="paragraph" w:styleId="aff6">
    <w:name w:val="Body Text Indent"/>
    <w:basedOn w:val="a0"/>
    <w:link w:val="aff7"/>
    <w:rsid w:val="008F5FF6"/>
    <w:pPr>
      <w:spacing w:after="120" w:line="240" w:lineRule="auto"/>
      <w:ind w:left="283"/>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1"/>
    <w:link w:val="aff6"/>
    <w:rsid w:val="008F5FF6"/>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8F5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F5FF6"/>
    <w:rPr>
      <w:rFonts w:ascii="Courier New" w:eastAsia="Times New Roman" w:hAnsi="Courier New" w:cs="Courier New"/>
      <w:sz w:val="20"/>
      <w:szCs w:val="20"/>
      <w:lang w:eastAsia="ru-RU"/>
    </w:rPr>
  </w:style>
  <w:style w:type="paragraph" w:styleId="aff8">
    <w:name w:val="caption"/>
    <w:basedOn w:val="a0"/>
    <w:qFormat/>
    <w:rsid w:val="008F5FF6"/>
    <w:pPr>
      <w:spacing w:after="0" w:line="240" w:lineRule="auto"/>
      <w:jc w:val="center"/>
    </w:pPr>
    <w:rPr>
      <w:rFonts w:ascii="Times New Roman" w:eastAsia="Times New Roman" w:hAnsi="Times New Roman" w:cs="Times New Roman"/>
      <w:sz w:val="24"/>
      <w:szCs w:val="20"/>
      <w:lang w:eastAsia="ru-RU"/>
    </w:rPr>
  </w:style>
  <w:style w:type="paragraph" w:customStyle="1" w:styleId="aff9">
    <w:name w:val="Новый"/>
    <w:basedOn w:val="a0"/>
    <w:rsid w:val="008F5FF6"/>
    <w:pPr>
      <w:spacing w:after="0" w:line="360" w:lineRule="auto"/>
      <w:ind w:firstLine="454"/>
      <w:jc w:val="both"/>
    </w:pPr>
    <w:rPr>
      <w:rFonts w:ascii="Times New Roman" w:eastAsia="Times New Roman" w:hAnsi="Times New Roman" w:cs="Times New Roman"/>
      <w:sz w:val="28"/>
      <w:szCs w:val="24"/>
      <w:lang w:eastAsia="ru-RU"/>
    </w:rPr>
  </w:style>
  <w:style w:type="paragraph" w:styleId="16">
    <w:name w:val="toc 1"/>
    <w:basedOn w:val="a0"/>
    <w:next w:val="a0"/>
    <w:link w:val="17"/>
    <w:autoRedefine/>
    <w:rsid w:val="008F5FF6"/>
    <w:pPr>
      <w:tabs>
        <w:tab w:val="right" w:leader="dot" w:pos="9355"/>
      </w:tabs>
      <w:spacing w:after="100" w:line="240" w:lineRule="auto"/>
      <w:jc w:val="center"/>
    </w:pPr>
    <w:rPr>
      <w:rFonts w:ascii="Times New Roman" w:eastAsia="Times New Roman" w:hAnsi="Times New Roman" w:cs="Times New Roman"/>
      <w:b/>
      <w:sz w:val="28"/>
      <w:szCs w:val="28"/>
    </w:rPr>
  </w:style>
  <w:style w:type="paragraph" w:customStyle="1" w:styleId="TimesNewRoman12002014">
    <w:name w:val="Стиль Times New Roman 12 пт Выступ:  002 см Справа:  014 см М..."/>
    <w:basedOn w:val="a0"/>
    <w:link w:val="TimesNewRoman120020140"/>
    <w:uiPriority w:val="99"/>
    <w:rsid w:val="008F5FF6"/>
    <w:pPr>
      <w:shd w:val="clear" w:color="auto" w:fill="FFFFFF"/>
      <w:spacing w:after="0" w:line="240" w:lineRule="auto"/>
      <w:ind w:right="79" w:hanging="14"/>
    </w:pPr>
    <w:rPr>
      <w:rFonts w:ascii="Times New Roman" w:eastAsia="Times New Roman" w:hAnsi="Times New Roman" w:cs="Times New Roman"/>
      <w:sz w:val="24"/>
      <w:szCs w:val="20"/>
      <w:lang w:eastAsia="ru-RU"/>
    </w:rPr>
  </w:style>
  <w:style w:type="character" w:customStyle="1" w:styleId="TimesNewRoman120020140">
    <w:name w:val="Стиль Times New Roman 12 пт Выступ:  002 см Справа:  014 см М... Знак"/>
    <w:link w:val="TimesNewRoman12002014"/>
    <w:uiPriority w:val="99"/>
    <w:locked/>
    <w:rsid w:val="008F5FF6"/>
    <w:rPr>
      <w:rFonts w:ascii="Times New Roman" w:eastAsia="Times New Roman" w:hAnsi="Times New Roman" w:cs="Times New Roman"/>
      <w:sz w:val="24"/>
      <w:szCs w:val="20"/>
      <w:shd w:val="clear" w:color="auto" w:fill="FFFFFF"/>
      <w:lang w:eastAsia="ru-RU"/>
    </w:rPr>
  </w:style>
  <w:style w:type="character" w:customStyle="1" w:styleId="17">
    <w:name w:val="Оглавление 1 Знак"/>
    <w:link w:val="16"/>
    <w:locked/>
    <w:rsid w:val="008F5FF6"/>
    <w:rPr>
      <w:rFonts w:ascii="Times New Roman" w:eastAsia="Times New Roman" w:hAnsi="Times New Roman" w:cs="Times New Roman"/>
      <w:b/>
      <w:sz w:val="28"/>
      <w:szCs w:val="28"/>
    </w:rPr>
  </w:style>
  <w:style w:type="paragraph" w:customStyle="1" w:styleId="Style6">
    <w:name w:val="Style6"/>
    <w:basedOn w:val="a0"/>
    <w:uiPriority w:val="99"/>
    <w:rsid w:val="008F5FF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8F5FF6"/>
    <w:rPr>
      <w:rFonts w:ascii="Times New Roman" w:hAnsi="Times New Roman" w:cs="Times New Roman"/>
      <w:sz w:val="26"/>
      <w:szCs w:val="26"/>
    </w:rPr>
  </w:style>
  <w:style w:type="paragraph" w:customStyle="1" w:styleId="18">
    <w:name w:val="Обычный1"/>
    <w:rsid w:val="008F5FF6"/>
    <w:pPr>
      <w:spacing w:after="0" w:line="240" w:lineRule="auto"/>
    </w:pPr>
    <w:rPr>
      <w:rFonts w:ascii="MS Sans Serif" w:eastAsia="Times New Roman" w:hAnsi="MS Sans Serif" w:cs="Times New Roman"/>
      <w:snapToGrid w:val="0"/>
      <w:sz w:val="20"/>
      <w:szCs w:val="20"/>
      <w:lang w:val="en-US" w:eastAsia="ru-RU"/>
    </w:rPr>
  </w:style>
  <w:style w:type="character" w:customStyle="1" w:styleId="FontStyle60">
    <w:name w:val="Font Style60"/>
    <w:uiPriority w:val="99"/>
    <w:rsid w:val="008F5FF6"/>
    <w:rPr>
      <w:rFonts w:ascii="Times New Roman" w:hAnsi="Times New Roman" w:cs="Times New Roman"/>
      <w:color w:val="000000"/>
      <w:sz w:val="16"/>
      <w:szCs w:val="16"/>
    </w:rPr>
  </w:style>
  <w:style w:type="paragraph" w:customStyle="1" w:styleId="19">
    <w:name w:val="Без интервала1"/>
    <w:rsid w:val="008F5FF6"/>
    <w:pPr>
      <w:spacing w:after="0" w:line="240" w:lineRule="auto"/>
    </w:pPr>
    <w:rPr>
      <w:rFonts w:ascii="Calibri" w:eastAsia="Times New Roman" w:hAnsi="Calibri" w:cs="Calibri"/>
      <w:lang w:eastAsia="ru-RU"/>
    </w:rPr>
  </w:style>
  <w:style w:type="character" w:styleId="affa">
    <w:name w:val="FollowedHyperlink"/>
    <w:unhideWhenUsed/>
    <w:rsid w:val="008F5FF6"/>
    <w:rPr>
      <w:color w:val="800080"/>
      <w:u w:val="single"/>
    </w:rPr>
  </w:style>
  <w:style w:type="character" w:customStyle="1" w:styleId="affb">
    <w:name w:val="Основной текст_"/>
    <w:link w:val="67"/>
    <w:locked/>
    <w:rsid w:val="008F5FF6"/>
    <w:rPr>
      <w:shd w:val="clear" w:color="auto" w:fill="FFFFFF"/>
    </w:rPr>
  </w:style>
  <w:style w:type="paragraph" w:customStyle="1" w:styleId="67">
    <w:name w:val="Основной текст67"/>
    <w:basedOn w:val="a0"/>
    <w:link w:val="affb"/>
    <w:rsid w:val="008F5FF6"/>
    <w:pPr>
      <w:shd w:val="clear" w:color="auto" w:fill="FFFFFF"/>
      <w:spacing w:after="7320" w:line="221" w:lineRule="exact"/>
    </w:pPr>
  </w:style>
  <w:style w:type="character" w:customStyle="1" w:styleId="190">
    <w:name w:val="Основной текст19"/>
    <w:rsid w:val="008F5FF6"/>
  </w:style>
  <w:style w:type="character" w:customStyle="1" w:styleId="200">
    <w:name w:val="Основной текст20"/>
    <w:rsid w:val="008F5FF6"/>
    <w:rPr>
      <w:rFonts w:ascii="Times New Roman" w:eastAsia="Times New Roman" w:hAnsi="Times New Roman" w:cs="Times New Roman"/>
      <w:shd w:val="clear" w:color="auto" w:fill="FFFFFF"/>
    </w:rPr>
  </w:style>
  <w:style w:type="character" w:customStyle="1" w:styleId="210">
    <w:name w:val="Основной текст21"/>
    <w:rsid w:val="008F5FF6"/>
    <w:rPr>
      <w:rFonts w:ascii="Times New Roman" w:eastAsia="Times New Roman" w:hAnsi="Times New Roman" w:cs="Times New Roman"/>
      <w:shd w:val="clear" w:color="auto" w:fill="FFFFFF"/>
    </w:rPr>
  </w:style>
  <w:style w:type="character" w:customStyle="1" w:styleId="220">
    <w:name w:val="Основной текст22"/>
    <w:rsid w:val="008F5FF6"/>
    <w:rPr>
      <w:rFonts w:ascii="Times New Roman" w:eastAsia="Times New Roman" w:hAnsi="Times New Roman" w:cs="Times New Roman"/>
      <w:shd w:val="clear" w:color="auto" w:fill="FFFFFF"/>
    </w:rPr>
  </w:style>
  <w:style w:type="character" w:customStyle="1" w:styleId="230">
    <w:name w:val="Основной текст23"/>
    <w:rsid w:val="008F5FF6"/>
    <w:rPr>
      <w:rFonts w:ascii="Times New Roman" w:eastAsia="Times New Roman" w:hAnsi="Times New Roman" w:cs="Times New Roman"/>
      <w:shd w:val="clear" w:color="auto" w:fill="FFFFFF"/>
    </w:rPr>
  </w:style>
  <w:style w:type="numbering" w:customStyle="1" w:styleId="26">
    <w:name w:val="Нет списка2"/>
    <w:next w:val="a3"/>
    <w:uiPriority w:val="99"/>
    <w:semiHidden/>
    <w:unhideWhenUsed/>
    <w:rsid w:val="008F5FF6"/>
  </w:style>
  <w:style w:type="numbering" w:customStyle="1" w:styleId="WWNum281">
    <w:name w:val="WWNum281"/>
    <w:basedOn w:val="a3"/>
    <w:rsid w:val="008F5FF6"/>
    <w:pPr>
      <w:numPr>
        <w:numId w:val="4"/>
      </w:numPr>
    </w:pPr>
  </w:style>
  <w:style w:type="numbering" w:customStyle="1" w:styleId="WWNum291">
    <w:name w:val="WWNum291"/>
    <w:basedOn w:val="a3"/>
    <w:rsid w:val="008F5FF6"/>
    <w:pPr>
      <w:numPr>
        <w:numId w:val="5"/>
      </w:numPr>
    </w:pPr>
  </w:style>
  <w:style w:type="numbering" w:customStyle="1" w:styleId="120">
    <w:name w:val="Нет списка12"/>
    <w:next w:val="a3"/>
    <w:uiPriority w:val="99"/>
    <w:semiHidden/>
    <w:unhideWhenUsed/>
    <w:rsid w:val="008F5FF6"/>
  </w:style>
  <w:style w:type="paragraph" w:customStyle="1" w:styleId="1a">
    <w:name w:val="Абзац списка1"/>
    <w:aliases w:val="литература"/>
    <w:basedOn w:val="a0"/>
    <w:link w:val="affc"/>
    <w:rsid w:val="00875026"/>
    <w:pPr>
      <w:ind w:left="720"/>
      <w:contextualSpacing/>
    </w:pPr>
    <w:rPr>
      <w:rFonts w:ascii="Calibri" w:eastAsia="Times New Roman" w:hAnsi="Calibri" w:cs="Times New Roman"/>
      <w:sz w:val="20"/>
      <w:szCs w:val="20"/>
      <w:lang w:eastAsia="ru-RU"/>
    </w:rPr>
  </w:style>
  <w:style w:type="character" w:customStyle="1" w:styleId="affc">
    <w:name w:val="Абзац списка Знак"/>
    <w:aliases w:val="литература Знак,Абзац списка1 Знак"/>
    <w:link w:val="1a"/>
    <w:locked/>
    <w:rsid w:val="00875026"/>
    <w:rPr>
      <w:rFonts w:ascii="Calibri" w:eastAsia="Times New Roman" w:hAnsi="Calibri" w:cs="Times New Roman"/>
      <w:sz w:val="20"/>
      <w:szCs w:val="20"/>
      <w:lang w:eastAsia="ru-RU"/>
    </w:rPr>
  </w:style>
  <w:style w:type="character" w:customStyle="1" w:styleId="af">
    <w:name w:val="Обычный (веб) Знак"/>
    <w:aliases w:val="Знак Знак1 Знак,Обычный (Web) Знак,Обычный (веб)1 Знак,Знак Знак Знак"/>
    <w:link w:val="ae"/>
    <w:locked/>
    <w:rsid w:val="00885AAE"/>
    <w:rPr>
      <w:rFonts w:ascii="Times New Roman" w:eastAsia="Times New Roman" w:hAnsi="Times New Roman" w:cs="Times New Roman"/>
      <w:sz w:val="24"/>
      <w:szCs w:val="24"/>
      <w:lang w:eastAsia="ru-RU"/>
    </w:rPr>
  </w:style>
  <w:style w:type="paragraph" w:customStyle="1" w:styleId="3-1">
    <w:name w:val="3-1"/>
    <w:basedOn w:val="3"/>
    <w:link w:val="3-10"/>
    <w:qFormat/>
    <w:rsid w:val="008E3B0D"/>
    <w:pPr>
      <w:keepLines/>
      <w:widowControl/>
      <w:autoSpaceDE/>
      <w:autoSpaceDN/>
      <w:spacing w:before="200" w:line="276" w:lineRule="auto"/>
      <w:jc w:val="both"/>
    </w:pPr>
    <w:rPr>
      <w:b/>
      <w:bCs/>
      <w:color w:val="4F81BD"/>
      <w:sz w:val="24"/>
      <w:szCs w:val="24"/>
    </w:rPr>
  </w:style>
  <w:style w:type="character" w:customStyle="1" w:styleId="3-10">
    <w:name w:val="3-1 Знак"/>
    <w:link w:val="3-1"/>
    <w:rsid w:val="008E3B0D"/>
    <w:rPr>
      <w:rFonts w:ascii="Times New Roman" w:eastAsia="Times New Roman" w:hAnsi="Times New Roman" w:cs="Times New Roman"/>
      <w:b/>
      <w:bCs/>
      <w:color w:val="4F81BD"/>
      <w:sz w:val="24"/>
      <w:szCs w:val="24"/>
    </w:rPr>
  </w:style>
  <w:style w:type="character" w:customStyle="1" w:styleId="Standard1">
    <w:name w:val="Standard Знак1"/>
    <w:link w:val="Standard0"/>
    <w:locked/>
    <w:rsid w:val="008E3B0D"/>
    <w:rPr>
      <w:rFonts w:ascii="Times New Roman" w:eastAsia="Times New Roman" w:hAnsi="Times New Roman" w:cs="Tahoma"/>
      <w:kern w:val="3"/>
      <w:sz w:val="24"/>
      <w:szCs w:val="24"/>
      <w:lang w:val="de-DE" w:eastAsia="ja-JP" w:bidi="fa-IR"/>
    </w:rPr>
  </w:style>
  <w:style w:type="character" w:customStyle="1" w:styleId="50">
    <w:name w:val="Заголовок 5 Знак"/>
    <w:basedOn w:val="a1"/>
    <w:link w:val="5"/>
    <w:rsid w:val="00AA159C"/>
    <w:rPr>
      <w:rFonts w:ascii="Times New Roman" w:eastAsia="Times New Roman" w:hAnsi="Times New Roman" w:cs="Times New Roman"/>
      <w:b/>
      <w:bCs/>
      <w:i/>
      <w:iCs/>
      <w:sz w:val="26"/>
      <w:szCs w:val="26"/>
      <w:lang w:eastAsia="ru-RU"/>
    </w:rPr>
  </w:style>
  <w:style w:type="paragraph" w:customStyle="1" w:styleId="27">
    <w:name w:val="Без интервала2"/>
    <w:link w:val="NoSpacingChar"/>
    <w:rsid w:val="00AA159C"/>
    <w:pPr>
      <w:spacing w:after="0" w:line="240" w:lineRule="auto"/>
    </w:pPr>
    <w:rPr>
      <w:rFonts w:ascii="Calibri" w:eastAsia="Times New Roman" w:hAnsi="Calibri" w:cs="Times New Roman"/>
    </w:rPr>
  </w:style>
  <w:style w:type="character" w:customStyle="1" w:styleId="40pt">
    <w:name w:val="Основной текст (4) + Полужирный;Курсив;Интервал 0 pt"/>
    <w:rsid w:val="00AA159C"/>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rsid w:val="00AA159C"/>
    <w:rPr>
      <w:rFonts w:ascii="Microsoft Sans Serif" w:eastAsia="Microsoft Sans Serif" w:hAnsi="Microsoft Sans Serif" w:cs="Microsoft Sans Serif"/>
      <w:b/>
      <w:bCs/>
      <w:i w:val="0"/>
      <w:iCs w:val="0"/>
      <w:smallCaps w:val="0"/>
      <w:strike w:val="0"/>
      <w:spacing w:val="-10"/>
      <w:sz w:val="17"/>
      <w:szCs w:val="17"/>
    </w:rPr>
  </w:style>
  <w:style w:type="paragraph" w:customStyle="1" w:styleId="28">
    <w:name w:val="Абзац списка2"/>
    <w:basedOn w:val="a0"/>
    <w:rsid w:val="00AA159C"/>
    <w:pPr>
      <w:ind w:left="720"/>
      <w:contextualSpacing/>
    </w:pPr>
    <w:rPr>
      <w:rFonts w:ascii="Calibri" w:eastAsia="Times New Roman" w:hAnsi="Calibri" w:cs="Times New Roman"/>
    </w:rPr>
  </w:style>
  <w:style w:type="paragraph" w:customStyle="1" w:styleId="29">
    <w:name w:val="Обычный2"/>
    <w:rsid w:val="00AA159C"/>
    <w:pPr>
      <w:spacing w:after="0" w:line="240" w:lineRule="auto"/>
    </w:pPr>
    <w:rPr>
      <w:rFonts w:ascii="Times New Roman" w:eastAsia="Times New Roman" w:hAnsi="Times New Roman" w:cs="Times New Roman"/>
      <w:sz w:val="24"/>
      <w:szCs w:val="20"/>
      <w:lang w:eastAsia="ru-RU"/>
    </w:rPr>
  </w:style>
  <w:style w:type="character" w:customStyle="1" w:styleId="51">
    <w:name w:val="Знак Знак5"/>
    <w:locked/>
    <w:rsid w:val="00AA159C"/>
    <w:rPr>
      <w:color w:val="000000"/>
      <w:sz w:val="28"/>
      <w:szCs w:val="28"/>
      <w:lang w:val="ru-RU" w:eastAsia="ru-RU" w:bidi="ar-SA"/>
    </w:rPr>
  </w:style>
  <w:style w:type="character" w:customStyle="1" w:styleId="NoSpacingChar">
    <w:name w:val="No Spacing Char"/>
    <w:link w:val="27"/>
    <w:locked/>
    <w:rsid w:val="00AA159C"/>
    <w:rPr>
      <w:rFonts w:ascii="Calibri" w:eastAsia="Times New Roman" w:hAnsi="Calibri" w:cs="Times New Roman"/>
    </w:rPr>
  </w:style>
  <w:style w:type="paragraph" w:customStyle="1" w:styleId="3New">
    <w:name w:val="Заголовок 3New"/>
    <w:basedOn w:val="3"/>
    <w:link w:val="3New0"/>
    <w:autoRedefine/>
    <w:rsid w:val="00AA159C"/>
    <w:pPr>
      <w:tabs>
        <w:tab w:val="left" w:pos="567"/>
      </w:tabs>
      <w:suppressAutoHyphens/>
      <w:autoSpaceDE/>
      <w:autoSpaceDN/>
      <w:spacing w:line="360" w:lineRule="auto"/>
      <w:ind w:firstLine="567"/>
    </w:pPr>
    <w:rPr>
      <w:rFonts w:eastAsia="Calibri"/>
      <w:b/>
      <w:color w:val="auto"/>
    </w:rPr>
  </w:style>
  <w:style w:type="character" w:customStyle="1" w:styleId="3New0">
    <w:name w:val="Заголовок 3New Знак"/>
    <w:link w:val="3New"/>
    <w:locked/>
    <w:rsid w:val="00AA159C"/>
    <w:rPr>
      <w:rFonts w:ascii="Times New Roman" w:eastAsia="Calibri" w:hAnsi="Times New Roman" w:cs="Times New Roman"/>
      <w:b/>
      <w:sz w:val="28"/>
      <w:szCs w:val="28"/>
      <w:lang w:eastAsia="ru-RU"/>
    </w:rPr>
  </w:style>
  <w:style w:type="paragraph" w:customStyle="1" w:styleId="5NEW">
    <w:name w:val="Заголовок 5NEW"/>
    <w:basedOn w:val="1a"/>
    <w:link w:val="5NEW0"/>
    <w:autoRedefine/>
    <w:rsid w:val="00AA159C"/>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locked/>
    <w:rsid w:val="00AA159C"/>
    <w:rPr>
      <w:rFonts w:ascii="Times New Roman" w:eastAsia="Times New Roman" w:hAnsi="Times New Roman" w:cs="Times New Roman"/>
      <w:b/>
      <w:sz w:val="24"/>
      <w:szCs w:val="24"/>
      <w:lang w:eastAsia="ru-RU"/>
    </w:rPr>
  </w:style>
  <w:style w:type="paragraph" w:customStyle="1" w:styleId="Style2">
    <w:name w:val="Style2"/>
    <w:basedOn w:val="a0"/>
    <w:rsid w:val="00AA159C"/>
    <w:pPr>
      <w:widowControl w:val="0"/>
      <w:autoSpaceDE w:val="0"/>
      <w:autoSpaceDN w:val="0"/>
      <w:adjustRightInd w:val="0"/>
      <w:spacing w:after="0" w:line="314" w:lineRule="exact"/>
      <w:jc w:val="center"/>
    </w:pPr>
    <w:rPr>
      <w:rFonts w:ascii="Candara" w:eastAsia="Calibri" w:hAnsi="Candara" w:cs="Times New Roman"/>
      <w:sz w:val="24"/>
      <w:szCs w:val="24"/>
      <w:lang w:eastAsia="ru-RU"/>
    </w:rPr>
  </w:style>
  <w:style w:type="character" w:customStyle="1" w:styleId="HeaderChar">
    <w:name w:val="Header Char"/>
    <w:locked/>
    <w:rsid w:val="00AA159C"/>
    <w:rPr>
      <w:rFonts w:ascii="Calibri" w:eastAsia="Times New Roman" w:hAnsi="Calibri" w:cs="Times New Roman"/>
    </w:rPr>
  </w:style>
  <w:style w:type="character" w:customStyle="1" w:styleId="1b">
    <w:name w:val="Заголовок №1_"/>
    <w:link w:val="1c"/>
    <w:locked/>
    <w:rsid w:val="00AA159C"/>
    <w:rPr>
      <w:sz w:val="40"/>
      <w:szCs w:val="40"/>
      <w:shd w:val="clear" w:color="auto" w:fill="FFFFFF"/>
    </w:rPr>
  </w:style>
  <w:style w:type="paragraph" w:customStyle="1" w:styleId="1c">
    <w:name w:val="Заголовок №1"/>
    <w:basedOn w:val="a0"/>
    <w:link w:val="1b"/>
    <w:rsid w:val="00AA159C"/>
    <w:pPr>
      <w:widowControl w:val="0"/>
      <w:shd w:val="clear" w:color="auto" w:fill="FFFFFF"/>
      <w:spacing w:after="420" w:line="240" w:lineRule="atLeast"/>
      <w:jc w:val="center"/>
      <w:outlineLvl w:val="0"/>
    </w:pPr>
    <w:rPr>
      <w:sz w:val="40"/>
      <w:szCs w:val="40"/>
    </w:rPr>
  </w:style>
  <w:style w:type="character" w:customStyle="1" w:styleId="2a">
    <w:name w:val="Основной текст (2) + Полужирный"/>
    <w:rsid w:val="00AA159C"/>
    <w:rPr>
      <w:rFonts w:ascii="Times New Roman" w:hAnsi="Times New Roman" w:cs="Times New Roman"/>
      <w:b/>
      <w:bCs/>
      <w:color w:val="000000"/>
      <w:spacing w:val="0"/>
      <w:w w:val="100"/>
      <w:position w:val="0"/>
      <w:sz w:val="26"/>
      <w:szCs w:val="26"/>
      <w:u w:val="none"/>
      <w:lang w:val="ru-RU" w:eastAsia="ru-RU" w:bidi="ar-SA"/>
    </w:rPr>
  </w:style>
  <w:style w:type="character" w:customStyle="1" w:styleId="1d">
    <w:name w:val="Заголовок №1 + Не полужирный"/>
    <w:rsid w:val="00AA159C"/>
    <w:rPr>
      <w:rFonts w:ascii="Times New Roman" w:hAnsi="Times New Roman"/>
      <w:b/>
      <w:bCs/>
      <w:color w:val="000000"/>
      <w:spacing w:val="0"/>
      <w:w w:val="100"/>
      <w:position w:val="0"/>
      <w:sz w:val="26"/>
      <w:szCs w:val="26"/>
      <w:u w:val="none"/>
      <w:lang w:val="ru-RU" w:eastAsia="ru-RU" w:bidi="ar-SA"/>
    </w:rPr>
  </w:style>
  <w:style w:type="character" w:customStyle="1" w:styleId="2b">
    <w:name w:val="Основной текст (2)_"/>
    <w:link w:val="211"/>
    <w:locked/>
    <w:rsid w:val="00AA159C"/>
    <w:rPr>
      <w:sz w:val="30"/>
      <w:szCs w:val="30"/>
      <w:shd w:val="clear" w:color="auto" w:fill="FFFFFF"/>
    </w:rPr>
  </w:style>
  <w:style w:type="character" w:customStyle="1" w:styleId="2c">
    <w:name w:val="Основной текст (2)"/>
    <w:rsid w:val="00AA159C"/>
    <w:rPr>
      <w:color w:val="000000"/>
      <w:spacing w:val="0"/>
      <w:w w:val="100"/>
      <w:position w:val="0"/>
      <w:sz w:val="30"/>
      <w:szCs w:val="30"/>
      <w:u w:val="single"/>
      <w:lang w:val="ru-RU" w:eastAsia="ru-RU" w:bidi="ar-SA"/>
    </w:rPr>
  </w:style>
  <w:style w:type="character" w:customStyle="1" w:styleId="221">
    <w:name w:val="Основной текст (2)2"/>
    <w:rsid w:val="00AA159C"/>
    <w:rPr>
      <w:color w:val="000000"/>
      <w:spacing w:val="0"/>
      <w:w w:val="100"/>
      <w:position w:val="0"/>
      <w:sz w:val="30"/>
      <w:szCs w:val="30"/>
      <w:lang w:val="ru-RU" w:eastAsia="ru-RU" w:bidi="ar-SA"/>
    </w:rPr>
  </w:style>
  <w:style w:type="character" w:customStyle="1" w:styleId="affd">
    <w:name w:val="Подпись к таблице"/>
    <w:rsid w:val="00AA159C"/>
    <w:rPr>
      <w:rFonts w:cs="Times New Roman"/>
      <w:color w:val="000000"/>
      <w:spacing w:val="0"/>
      <w:w w:val="100"/>
      <w:position w:val="0"/>
      <w:sz w:val="30"/>
      <w:szCs w:val="30"/>
      <w:u w:val="single"/>
      <w:lang w:val="ru-RU" w:eastAsia="ru-RU" w:bidi="ar-SA"/>
    </w:rPr>
  </w:style>
  <w:style w:type="character" w:customStyle="1" w:styleId="213pt">
    <w:name w:val="Основной текст (2) + 13 pt"/>
    <w:rsid w:val="00AA159C"/>
    <w:rPr>
      <w:color w:val="000000"/>
      <w:spacing w:val="0"/>
      <w:w w:val="100"/>
      <w:position w:val="0"/>
      <w:sz w:val="26"/>
      <w:szCs w:val="26"/>
      <w:lang w:val="ru-RU" w:eastAsia="ru-RU" w:bidi="ar-SA"/>
    </w:rPr>
  </w:style>
  <w:style w:type="character" w:customStyle="1" w:styleId="36">
    <w:name w:val="Основной текст (3)_"/>
    <w:link w:val="37"/>
    <w:locked/>
    <w:rsid w:val="00AA159C"/>
    <w:rPr>
      <w:sz w:val="26"/>
      <w:szCs w:val="26"/>
      <w:shd w:val="clear" w:color="auto" w:fill="FFFFFF"/>
    </w:rPr>
  </w:style>
  <w:style w:type="paragraph" w:customStyle="1" w:styleId="211">
    <w:name w:val="Основной текст (2)1"/>
    <w:basedOn w:val="a0"/>
    <w:link w:val="2b"/>
    <w:rsid w:val="00AA159C"/>
    <w:pPr>
      <w:widowControl w:val="0"/>
      <w:shd w:val="clear" w:color="auto" w:fill="FFFFFF"/>
      <w:spacing w:after="360" w:line="240" w:lineRule="atLeast"/>
      <w:jc w:val="center"/>
    </w:pPr>
    <w:rPr>
      <w:sz w:val="30"/>
      <w:szCs w:val="30"/>
    </w:rPr>
  </w:style>
  <w:style w:type="paragraph" w:customStyle="1" w:styleId="37">
    <w:name w:val="Основной текст (3)"/>
    <w:basedOn w:val="a0"/>
    <w:link w:val="36"/>
    <w:rsid w:val="00AA159C"/>
    <w:pPr>
      <w:widowControl w:val="0"/>
      <w:shd w:val="clear" w:color="auto" w:fill="FFFFFF"/>
      <w:spacing w:after="120" w:line="240" w:lineRule="atLeast"/>
      <w:jc w:val="both"/>
    </w:pPr>
    <w:rPr>
      <w:sz w:val="26"/>
      <w:szCs w:val="26"/>
    </w:rPr>
  </w:style>
  <w:style w:type="character" w:customStyle="1" w:styleId="215pt">
    <w:name w:val="Основной текст (2) + 15 pt"/>
    <w:rsid w:val="00AA159C"/>
    <w:rPr>
      <w:rFonts w:ascii="Times New Roman" w:hAnsi="Times New Roman"/>
      <w:color w:val="000000"/>
      <w:spacing w:val="0"/>
      <w:w w:val="100"/>
      <w:position w:val="0"/>
      <w:sz w:val="30"/>
      <w:szCs w:val="30"/>
      <w:u w:val="none"/>
      <w:lang w:val="ru-RU" w:eastAsia="ru-RU" w:bidi="ar-SA"/>
    </w:rPr>
  </w:style>
  <w:style w:type="character" w:customStyle="1" w:styleId="2d">
    <w:name w:val="Заголовок №2_"/>
    <w:link w:val="2e"/>
    <w:locked/>
    <w:rsid w:val="00AA159C"/>
    <w:rPr>
      <w:b/>
      <w:bCs/>
      <w:sz w:val="28"/>
      <w:szCs w:val="28"/>
      <w:shd w:val="clear" w:color="auto" w:fill="FFFFFF"/>
    </w:rPr>
  </w:style>
  <w:style w:type="paragraph" w:customStyle="1" w:styleId="2e">
    <w:name w:val="Заголовок №2"/>
    <w:basedOn w:val="a0"/>
    <w:link w:val="2d"/>
    <w:rsid w:val="00AA159C"/>
    <w:pPr>
      <w:widowControl w:val="0"/>
      <w:shd w:val="clear" w:color="auto" w:fill="FFFFFF"/>
      <w:spacing w:before="360" w:after="360" w:line="240" w:lineRule="atLeast"/>
      <w:outlineLvl w:val="1"/>
    </w:pPr>
    <w:rPr>
      <w:b/>
      <w:bCs/>
      <w:sz w:val="28"/>
      <w:szCs w:val="28"/>
    </w:rPr>
  </w:style>
  <w:style w:type="character" w:customStyle="1" w:styleId="43">
    <w:name w:val="Основной текст (4)_"/>
    <w:locked/>
    <w:rsid w:val="00AA159C"/>
    <w:rPr>
      <w:rFonts w:cs="Times New Roman"/>
      <w:b/>
      <w:bCs/>
      <w:sz w:val="32"/>
      <w:szCs w:val="32"/>
      <w:lang w:bidi="ar-SA"/>
    </w:rPr>
  </w:style>
  <w:style w:type="character" w:customStyle="1" w:styleId="FontStyle13">
    <w:name w:val="Font Style13"/>
    <w:uiPriority w:val="99"/>
    <w:rsid w:val="00AA159C"/>
    <w:rPr>
      <w:rFonts w:ascii="Times New Roman" w:hAnsi="Times New Roman" w:cs="Times New Roman"/>
      <w:sz w:val="22"/>
      <w:szCs w:val="22"/>
    </w:rPr>
  </w:style>
  <w:style w:type="character" w:customStyle="1" w:styleId="FontStyle19">
    <w:name w:val="Font Style19"/>
    <w:uiPriority w:val="99"/>
    <w:rsid w:val="00AA159C"/>
    <w:rPr>
      <w:rFonts w:ascii="Times New Roman" w:hAnsi="Times New Roman" w:cs="Times New Roman"/>
      <w:sz w:val="28"/>
      <w:szCs w:val="28"/>
    </w:rPr>
  </w:style>
  <w:style w:type="paragraph" w:customStyle="1" w:styleId="Style41">
    <w:name w:val="Style41"/>
    <w:basedOn w:val="a0"/>
    <w:uiPriority w:val="99"/>
    <w:rsid w:val="00AA159C"/>
    <w:pPr>
      <w:widowControl w:val="0"/>
      <w:autoSpaceDE w:val="0"/>
      <w:autoSpaceDN w:val="0"/>
      <w:adjustRightInd w:val="0"/>
      <w:spacing w:after="0" w:line="269" w:lineRule="exact"/>
      <w:jc w:val="center"/>
    </w:pPr>
    <w:rPr>
      <w:rFonts w:ascii="Arial" w:eastAsia="Times New Roman" w:hAnsi="Arial" w:cs="Arial"/>
      <w:sz w:val="24"/>
      <w:szCs w:val="24"/>
      <w:lang w:eastAsia="ru-RU"/>
    </w:rPr>
  </w:style>
  <w:style w:type="character" w:customStyle="1" w:styleId="FontStyle94">
    <w:name w:val="Font Style94"/>
    <w:uiPriority w:val="99"/>
    <w:rsid w:val="00AA159C"/>
    <w:rPr>
      <w:rFonts w:ascii="Impact" w:hAnsi="Impact" w:cs="Impact"/>
      <w:sz w:val="24"/>
      <w:szCs w:val="24"/>
    </w:rPr>
  </w:style>
  <w:style w:type="character" w:customStyle="1" w:styleId="FontStyle12">
    <w:name w:val="Font Style12"/>
    <w:uiPriority w:val="99"/>
    <w:rsid w:val="00AA159C"/>
    <w:rPr>
      <w:rFonts w:ascii="Times New Roman" w:hAnsi="Times New Roman" w:cs="Times New Roman"/>
      <w:spacing w:val="-10"/>
      <w:sz w:val="22"/>
      <w:szCs w:val="22"/>
    </w:rPr>
  </w:style>
  <w:style w:type="character" w:customStyle="1" w:styleId="FontStyle41">
    <w:name w:val="Font Style41"/>
    <w:uiPriority w:val="99"/>
    <w:rsid w:val="00AA159C"/>
    <w:rPr>
      <w:rFonts w:ascii="Arial" w:hAnsi="Arial" w:cs="Arial"/>
      <w:sz w:val="18"/>
      <w:szCs w:val="18"/>
    </w:rPr>
  </w:style>
  <w:style w:type="character" w:customStyle="1" w:styleId="FontStyle43">
    <w:name w:val="Font Style43"/>
    <w:uiPriority w:val="99"/>
    <w:rsid w:val="00AA159C"/>
    <w:rPr>
      <w:rFonts w:ascii="Times New Roman" w:hAnsi="Times New Roman" w:cs="Times New Roman"/>
      <w:b/>
      <w:bCs/>
      <w:i/>
      <w:iCs/>
      <w:sz w:val="20"/>
      <w:szCs w:val="20"/>
    </w:rPr>
  </w:style>
  <w:style w:type="character" w:customStyle="1" w:styleId="FontStyle119">
    <w:name w:val="Font Style119"/>
    <w:rsid w:val="00AA159C"/>
    <w:rPr>
      <w:rFonts w:ascii="Century Schoolbook" w:hAnsi="Century Schoolbook" w:cs="Century Schoolbook" w:hint="default"/>
      <w:sz w:val="18"/>
      <w:szCs w:val="18"/>
    </w:rPr>
  </w:style>
  <w:style w:type="character" w:customStyle="1" w:styleId="NoSpacingChar1">
    <w:name w:val="No Spacing Char1"/>
    <w:locked/>
    <w:rsid w:val="00AA159C"/>
    <w:rPr>
      <w:sz w:val="28"/>
      <w:szCs w:val="22"/>
      <w:lang w:val="ru-RU" w:eastAsia="en-US" w:bidi="ar-SA"/>
    </w:rPr>
  </w:style>
  <w:style w:type="paragraph" w:customStyle="1" w:styleId="Style60">
    <w:name w:val="Style60"/>
    <w:basedOn w:val="a0"/>
    <w:rsid w:val="00AA159C"/>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38">
    <w:name w:val="Основной текст3"/>
    <w:basedOn w:val="a0"/>
    <w:rsid w:val="00AA159C"/>
    <w:pPr>
      <w:widowControl w:val="0"/>
      <w:shd w:val="clear" w:color="auto" w:fill="FFFFFF"/>
      <w:spacing w:before="300" w:after="0" w:line="274" w:lineRule="exact"/>
      <w:ind w:hanging="360"/>
    </w:pPr>
    <w:rPr>
      <w:rFonts w:ascii="Times New Roman" w:eastAsia="Times New Roman" w:hAnsi="Times New Roman" w:cs="Times New Roman"/>
      <w:sz w:val="20"/>
      <w:szCs w:val="20"/>
      <w:shd w:val="clear" w:color="auto" w:fill="FFFFFF"/>
    </w:rPr>
  </w:style>
  <w:style w:type="paragraph" w:customStyle="1" w:styleId="Style15">
    <w:name w:val="Style 1"/>
    <w:rsid w:val="00AA15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a21">
    <w:name w:val="Pa21"/>
    <w:basedOn w:val="Default"/>
    <w:next w:val="Default"/>
    <w:uiPriority w:val="99"/>
    <w:rsid w:val="00AA159C"/>
    <w:pPr>
      <w:spacing w:line="221" w:lineRule="atLeast"/>
    </w:pPr>
    <w:rPr>
      <w:rFonts w:ascii="PragmaticaC" w:hAnsi="PragmaticaC"/>
      <w:color w:val="auto"/>
    </w:rPr>
  </w:style>
  <w:style w:type="character" w:customStyle="1" w:styleId="A70">
    <w:name w:val="A7"/>
    <w:uiPriority w:val="99"/>
    <w:rsid w:val="00AA159C"/>
    <w:rPr>
      <w:rFonts w:cs="PragmaticaC"/>
      <w:b/>
      <w:bCs/>
      <w:color w:val="000000"/>
      <w:sz w:val="28"/>
      <w:szCs w:val="28"/>
    </w:rPr>
  </w:style>
  <w:style w:type="paragraph" w:customStyle="1" w:styleId="Pa22">
    <w:name w:val="Pa22"/>
    <w:basedOn w:val="Default"/>
    <w:next w:val="Default"/>
    <w:uiPriority w:val="99"/>
    <w:rsid w:val="00AA159C"/>
    <w:pPr>
      <w:spacing w:line="201" w:lineRule="atLeast"/>
    </w:pPr>
    <w:rPr>
      <w:rFonts w:ascii="PragmaticaC" w:hAnsi="PragmaticaC"/>
      <w:color w:val="auto"/>
    </w:rPr>
  </w:style>
  <w:style w:type="paragraph" w:customStyle="1" w:styleId="Pa28">
    <w:name w:val="Pa28"/>
    <w:basedOn w:val="Default"/>
    <w:next w:val="Default"/>
    <w:uiPriority w:val="99"/>
    <w:rsid w:val="00AA159C"/>
    <w:pPr>
      <w:spacing w:line="201" w:lineRule="atLeast"/>
    </w:pPr>
    <w:rPr>
      <w:rFonts w:ascii="PragmaticaC" w:hAnsi="PragmaticaC"/>
      <w:color w:val="auto"/>
    </w:rPr>
  </w:style>
  <w:style w:type="character" w:customStyle="1" w:styleId="A10">
    <w:name w:val="A10"/>
    <w:uiPriority w:val="99"/>
    <w:rsid w:val="00AA159C"/>
    <w:rPr>
      <w:rFonts w:cs="PragmaticaC"/>
      <w:i/>
      <w:iCs/>
      <w:color w:val="000000"/>
      <w:sz w:val="17"/>
      <w:szCs w:val="17"/>
    </w:rPr>
  </w:style>
  <w:style w:type="paragraph" w:customStyle="1" w:styleId="Pa38">
    <w:name w:val="Pa38"/>
    <w:basedOn w:val="Default"/>
    <w:next w:val="Default"/>
    <w:uiPriority w:val="99"/>
    <w:rsid w:val="00AA159C"/>
    <w:pPr>
      <w:spacing w:line="201" w:lineRule="atLeast"/>
    </w:pPr>
    <w:rPr>
      <w:rFonts w:ascii="PragmaticaC" w:hAnsi="PragmaticaC"/>
      <w:color w:val="auto"/>
    </w:rPr>
  </w:style>
  <w:style w:type="paragraph" w:customStyle="1" w:styleId="Pa36">
    <w:name w:val="Pa36"/>
    <w:basedOn w:val="Default"/>
    <w:next w:val="Default"/>
    <w:uiPriority w:val="99"/>
    <w:rsid w:val="00AA159C"/>
    <w:pPr>
      <w:spacing w:line="201" w:lineRule="atLeast"/>
    </w:pPr>
    <w:rPr>
      <w:rFonts w:ascii="PragmaticaC" w:hAnsi="PragmaticaC"/>
      <w:color w:val="auto"/>
    </w:rPr>
  </w:style>
  <w:style w:type="paragraph" w:customStyle="1" w:styleId="Pa24">
    <w:name w:val="Pa24"/>
    <w:basedOn w:val="Default"/>
    <w:next w:val="Default"/>
    <w:uiPriority w:val="99"/>
    <w:rsid w:val="00AA159C"/>
    <w:pPr>
      <w:spacing w:line="201" w:lineRule="atLeast"/>
    </w:pPr>
    <w:rPr>
      <w:rFonts w:ascii="SchoolBookC" w:hAnsi="SchoolBookC"/>
      <w:color w:val="auto"/>
    </w:rPr>
  </w:style>
  <w:style w:type="character" w:customStyle="1" w:styleId="A90">
    <w:name w:val="A9"/>
    <w:uiPriority w:val="99"/>
    <w:rsid w:val="00AA159C"/>
    <w:rPr>
      <w:rFonts w:cs="SchoolBookC"/>
      <w:color w:val="000000"/>
      <w:sz w:val="16"/>
      <w:szCs w:val="16"/>
    </w:rPr>
  </w:style>
  <w:style w:type="paragraph" w:customStyle="1" w:styleId="2f">
    <w:name w:val="заг 2"/>
    <w:basedOn w:val="2"/>
    <w:link w:val="2f0"/>
    <w:qFormat/>
    <w:rsid w:val="00AA159C"/>
    <w:pPr>
      <w:keepNext w:val="0"/>
      <w:autoSpaceDE/>
      <w:autoSpaceDN/>
      <w:adjustRightInd/>
      <w:spacing w:before="0" w:after="0" w:line="360" w:lineRule="auto"/>
    </w:pPr>
    <w:rPr>
      <w:rFonts w:ascii="Times New Roman" w:hAnsi="Times New Roman"/>
      <w:b w:val="0"/>
      <w:bCs w:val="0"/>
      <w:i w:val="0"/>
      <w:iCs w:val="0"/>
      <w:color w:val="4F81BD"/>
      <w:sz w:val="24"/>
      <w:szCs w:val="24"/>
      <w:u w:val="single"/>
    </w:rPr>
  </w:style>
  <w:style w:type="character" w:customStyle="1" w:styleId="2f0">
    <w:name w:val="заг 2 Знак"/>
    <w:link w:val="2f"/>
    <w:rsid w:val="00AA159C"/>
    <w:rPr>
      <w:rFonts w:ascii="Times New Roman" w:eastAsia="Times New Roman" w:hAnsi="Times New Roman" w:cs="Times New Roman"/>
      <w:color w:val="4F81BD"/>
      <w:sz w:val="24"/>
      <w:szCs w:val="24"/>
      <w:u w:val="single"/>
    </w:rPr>
  </w:style>
  <w:style w:type="character" w:customStyle="1" w:styleId="c11">
    <w:name w:val="c11 Знак"/>
    <w:rsid w:val="00AA159C"/>
    <w:rPr>
      <w:rFonts w:ascii="Times New Roman" w:eastAsia="Times New Roman" w:hAnsi="Times New Roman" w:cs="Times New Roman"/>
      <w:sz w:val="24"/>
      <w:szCs w:val="24"/>
      <w:lang w:eastAsia="ru-RU"/>
    </w:rPr>
  </w:style>
  <w:style w:type="character" w:customStyle="1" w:styleId="39">
    <w:name w:val="3 З Знак"/>
    <w:rsid w:val="00AA159C"/>
    <w:rPr>
      <w:rFonts w:ascii="Times New Roman" w:eastAsia="Times New Roman" w:hAnsi="Times New Roman" w:cs="Times New Roman"/>
      <w:b/>
      <w:bCs/>
      <w:iCs/>
      <w:color w:val="000000"/>
      <w:sz w:val="24"/>
      <w:szCs w:val="24"/>
      <w:lang w:val="ru-RU" w:eastAsia="ar-SA" w:bidi="ar-SA"/>
    </w:rPr>
  </w:style>
  <w:style w:type="paragraph" w:customStyle="1" w:styleId="FR2">
    <w:name w:val="FR2"/>
    <w:rsid w:val="00AA159C"/>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a">
    <w:name w:val="3 З"/>
    <w:basedOn w:val="3"/>
    <w:rsid w:val="00AA159C"/>
    <w:pPr>
      <w:widowControl/>
      <w:suppressAutoHyphens/>
      <w:autoSpaceDE/>
      <w:autoSpaceDN/>
      <w:spacing w:before="240" w:after="60" w:line="100" w:lineRule="atLeast"/>
      <w:ind w:firstLine="709"/>
      <w:jc w:val="both"/>
      <w:textAlignment w:val="baseline"/>
    </w:pPr>
    <w:rPr>
      <w:b/>
      <w:bCs/>
      <w:iCs/>
      <w:color w:val="00000A"/>
      <w:sz w:val="24"/>
      <w:szCs w:val="24"/>
      <w:lang w:eastAsia="ar-SA"/>
    </w:rPr>
  </w:style>
  <w:style w:type="paragraph" w:customStyle="1" w:styleId="2f1">
    <w:name w:val="2 З"/>
    <w:basedOn w:val="2"/>
    <w:rsid w:val="00AA159C"/>
    <w:pPr>
      <w:keepNext w:val="0"/>
      <w:widowControl/>
      <w:suppressAutoHyphens/>
      <w:autoSpaceDE/>
      <w:autoSpaceDN/>
      <w:adjustRightInd/>
      <w:spacing w:before="28" w:after="28" w:line="100" w:lineRule="atLeast"/>
      <w:ind w:firstLine="709"/>
      <w:jc w:val="both"/>
      <w:textAlignment w:val="baseline"/>
    </w:pPr>
    <w:rPr>
      <w:rFonts w:ascii="Times New Roman" w:hAnsi="Times New Roman"/>
      <w:i w:val="0"/>
      <w:iCs w:val="0"/>
      <w:color w:val="00000A"/>
      <w:sz w:val="24"/>
      <w:szCs w:val="24"/>
      <w:u w:val="single"/>
      <w:lang w:eastAsia="zh-CN"/>
    </w:rPr>
  </w:style>
  <w:style w:type="character" w:customStyle="1" w:styleId="1e">
    <w:name w:val="Основной текст1"/>
    <w:rsid w:val="00AA159C"/>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bidi="ar-SA"/>
    </w:rPr>
  </w:style>
  <w:style w:type="character" w:customStyle="1" w:styleId="85pt0pt">
    <w:name w:val="Основной текст + 8;5 pt;Полужирный;Интервал 0 pt"/>
    <w:rsid w:val="00AA159C"/>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bidi="ar-SA"/>
    </w:rPr>
  </w:style>
  <w:style w:type="character" w:customStyle="1" w:styleId="85pt0pt3">
    <w:name w:val="Основной текст + 8;5 pt;Полужирный;Интервал 0 pt3"/>
    <w:rsid w:val="00AA159C"/>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bidi="ar-SA"/>
    </w:rPr>
  </w:style>
  <w:style w:type="character" w:customStyle="1" w:styleId="affe">
    <w:name w:val="Основной текст + Курсив"/>
    <w:rsid w:val="00AA159C"/>
    <w:rPr>
      <w:rFonts w:ascii="Times New Roman" w:eastAsia="Times New Roman" w:hAnsi="Times New Roman" w:cs="Times New Roman"/>
      <w:i/>
      <w:iCs/>
      <w:color w:val="000000"/>
      <w:spacing w:val="-2"/>
      <w:w w:val="100"/>
      <w:sz w:val="24"/>
      <w:szCs w:val="24"/>
      <w:shd w:val="clear" w:color="auto" w:fill="FFFFFF"/>
      <w:lang w:val="ru-RU" w:bidi="ar-SA"/>
    </w:rPr>
  </w:style>
  <w:style w:type="character" w:customStyle="1" w:styleId="40pt0">
    <w:name w:val="Заголовок №4 + Интервал 0 pt"/>
    <w:rsid w:val="00AA159C"/>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P">
    <w:name w:val="4 P Знак"/>
    <w:rsid w:val="00AA159C"/>
    <w:rPr>
      <w:rFonts w:ascii="Times New Roman" w:eastAsia="Times New Roman" w:hAnsi="Times New Roman" w:cs="Times New Roman"/>
      <w:b/>
      <w:i/>
      <w:sz w:val="24"/>
      <w:szCs w:val="24"/>
      <w:lang w:val="ru-RU" w:eastAsia="ru-RU" w:bidi="ar-SA"/>
    </w:rPr>
  </w:style>
  <w:style w:type="paragraph" w:customStyle="1" w:styleId="44">
    <w:name w:val="Заголовок №4"/>
    <w:basedOn w:val="a0"/>
    <w:rsid w:val="00AA159C"/>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f2">
    <w:name w:val="Стиль2"/>
    <w:basedOn w:val="44"/>
    <w:rsid w:val="00AA159C"/>
    <w:pPr>
      <w:spacing w:before="0" w:line="400" w:lineRule="exact"/>
      <w:ind w:firstLine="660"/>
    </w:pPr>
  </w:style>
  <w:style w:type="paragraph" w:customStyle="1" w:styleId="3b">
    <w:name w:val="Стиль3"/>
    <w:basedOn w:val="2f2"/>
    <w:rsid w:val="00AA159C"/>
    <w:pPr>
      <w:jc w:val="left"/>
    </w:pPr>
    <w:rPr>
      <w:i w:val="0"/>
    </w:rPr>
  </w:style>
  <w:style w:type="paragraph" w:customStyle="1" w:styleId="4P0">
    <w:name w:val="4 P"/>
    <w:basedOn w:val="aa"/>
    <w:rsid w:val="00AA159C"/>
    <w:pPr>
      <w:suppressAutoHyphens/>
      <w:spacing w:after="0" w:line="360" w:lineRule="auto"/>
      <w:ind w:left="0" w:firstLine="709"/>
      <w:jc w:val="both"/>
      <w:textAlignment w:val="baseline"/>
    </w:pPr>
    <w:rPr>
      <w:rFonts w:ascii="Times New Roman" w:hAnsi="Times New Roman" w:cs="Times New Roman"/>
      <w:b/>
      <w:i/>
      <w:color w:val="00000A"/>
      <w:sz w:val="24"/>
      <w:szCs w:val="24"/>
      <w:lang w:eastAsia="en-US"/>
    </w:rPr>
  </w:style>
  <w:style w:type="paragraph" w:customStyle="1" w:styleId="3c">
    <w:name w:val="Заг 3"/>
    <w:basedOn w:val="3"/>
    <w:link w:val="3d"/>
    <w:qFormat/>
    <w:rsid w:val="00AA159C"/>
    <w:pPr>
      <w:keepNext w:val="0"/>
      <w:autoSpaceDE/>
      <w:autoSpaceDN/>
      <w:spacing w:line="276" w:lineRule="auto"/>
      <w:ind w:firstLine="709"/>
      <w:jc w:val="left"/>
    </w:pPr>
    <w:rPr>
      <w:color w:val="4F81BD"/>
      <w:sz w:val="24"/>
      <w:szCs w:val="24"/>
    </w:rPr>
  </w:style>
  <w:style w:type="character" w:customStyle="1" w:styleId="3d">
    <w:name w:val="Заг 3 Знак"/>
    <w:link w:val="3c"/>
    <w:rsid w:val="00AA159C"/>
    <w:rPr>
      <w:rFonts w:ascii="Times New Roman" w:eastAsia="Times New Roman" w:hAnsi="Times New Roman" w:cs="Times New Roman"/>
      <w:color w:val="4F81BD"/>
      <w:sz w:val="24"/>
      <w:szCs w:val="24"/>
    </w:rPr>
  </w:style>
  <w:style w:type="paragraph" w:customStyle="1" w:styleId="afff">
    <w:name w:val="Обычный текст с отступом"/>
    <w:basedOn w:val="a0"/>
    <w:rsid w:val="00AA159C"/>
    <w:pPr>
      <w:widowControl w:val="0"/>
      <w:overflowPunct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afff0">
    <w:name w:val="ТЕКСТ"/>
    <w:basedOn w:val="a0"/>
    <w:link w:val="afff1"/>
    <w:qFormat/>
    <w:rsid w:val="00AA159C"/>
    <w:pPr>
      <w:widowControl w:val="0"/>
      <w:spacing w:after="0" w:line="360" w:lineRule="auto"/>
      <w:ind w:firstLine="709"/>
      <w:jc w:val="both"/>
    </w:pPr>
    <w:rPr>
      <w:rFonts w:ascii="Times New Roman" w:eastAsia="Times New Roman" w:hAnsi="Times New Roman" w:cs="Times New Roman"/>
      <w:sz w:val="24"/>
      <w:szCs w:val="24"/>
    </w:rPr>
  </w:style>
  <w:style w:type="character" w:customStyle="1" w:styleId="afff1">
    <w:name w:val="ТЕКСТ Знак"/>
    <w:link w:val="afff0"/>
    <w:rsid w:val="00AA159C"/>
    <w:rPr>
      <w:rFonts w:ascii="Times New Roman" w:eastAsia="Times New Roman" w:hAnsi="Times New Roman" w:cs="Times New Roman"/>
      <w:sz w:val="24"/>
      <w:szCs w:val="24"/>
    </w:rPr>
  </w:style>
  <w:style w:type="character" w:customStyle="1" w:styleId="afff2">
    <w:name w:val="Выделение жирным"/>
    <w:rsid w:val="00AA159C"/>
    <w:rPr>
      <w:b/>
      <w:bCs/>
    </w:rPr>
  </w:style>
  <w:style w:type="character" w:customStyle="1" w:styleId="-">
    <w:name w:val="Интернет-ссылка"/>
    <w:rsid w:val="00AA159C"/>
    <w:rPr>
      <w:color w:val="0000FF"/>
      <w:u w:val="single"/>
    </w:rPr>
  </w:style>
  <w:style w:type="character" w:customStyle="1" w:styleId="45">
    <w:name w:val="Основной текст4"/>
    <w:rsid w:val="00AA159C"/>
    <w:rPr>
      <w:rFonts w:ascii="Times New Roman" w:eastAsia="Times New Roman" w:hAnsi="Times New Roman" w:cs="Times New Roman"/>
      <w:color w:val="000000"/>
      <w:spacing w:val="0"/>
      <w:w w:val="100"/>
      <w:sz w:val="23"/>
      <w:szCs w:val="23"/>
      <w:shd w:val="clear" w:color="auto" w:fill="FFFFFF"/>
      <w:lang w:bidi="ar-SA"/>
    </w:rPr>
  </w:style>
  <w:style w:type="character" w:customStyle="1" w:styleId="30pt">
    <w:name w:val="Основной текст (3) + Интервал 0 pt"/>
    <w:rsid w:val="00AA159C"/>
    <w:rPr>
      <w:rFonts w:ascii="Times New Roman" w:eastAsia="Times New Roman" w:hAnsi="Times New Roman" w:cs="Times New Roman"/>
      <w:b/>
      <w:bCs/>
      <w:color w:val="000000"/>
      <w:spacing w:val="-1"/>
      <w:w w:val="100"/>
      <w:sz w:val="20"/>
      <w:szCs w:val="20"/>
      <w:shd w:val="clear" w:color="auto" w:fill="FFFFFF"/>
      <w:lang w:val="ru-RU" w:bidi="ar-SA"/>
    </w:rPr>
  </w:style>
  <w:style w:type="character" w:customStyle="1" w:styleId="0pt">
    <w:name w:val="Основной текст + Полужирный;Интервал 0 pt"/>
    <w:rsid w:val="00AA159C"/>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bidi="ar-SA"/>
    </w:rPr>
  </w:style>
  <w:style w:type="character" w:customStyle="1" w:styleId="8">
    <w:name w:val="Основной текст + 8"/>
    <w:rsid w:val="00AA159C"/>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30pt0">
    <w:name w:val="Основной текст (3) + Не курсив;Интервал 0 pt"/>
    <w:rsid w:val="00AA159C"/>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bidi="ar-SA"/>
    </w:rPr>
  </w:style>
  <w:style w:type="character" w:customStyle="1" w:styleId="0pt0">
    <w:name w:val="Основной текст + Курсив;Интервал 0 pt"/>
    <w:rsid w:val="00AA159C"/>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bidi="ar-SA"/>
    </w:rPr>
  </w:style>
  <w:style w:type="character" w:customStyle="1" w:styleId="160">
    <w:name w:val="Основной текст (16)_"/>
    <w:rsid w:val="00AA159C"/>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1">
    <w:name w:val="Основной текст (16)"/>
    <w:rsid w:val="00AA159C"/>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1">
    <w:name w:val="Заголовок №7_"/>
    <w:rsid w:val="00AA159C"/>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rsid w:val="00AA159C"/>
    <w:rPr>
      <w:rFonts w:ascii="Verdana" w:eastAsia="Verdana" w:hAnsi="Verdana" w:cs="Verdana"/>
      <w:b/>
      <w:bCs/>
      <w:i w:val="0"/>
      <w:iCs w:val="0"/>
      <w:caps w:val="0"/>
      <w:smallCaps w:val="0"/>
      <w:color w:val="000000"/>
      <w:spacing w:val="-3"/>
      <w:w w:val="100"/>
      <w:sz w:val="24"/>
      <w:szCs w:val="24"/>
      <w:u w:val="none"/>
      <w:lang w:val="ru-RU"/>
    </w:rPr>
  </w:style>
  <w:style w:type="character" w:customStyle="1" w:styleId="52">
    <w:name w:val="Заголовок №5 (2)_"/>
    <w:rsid w:val="00AA159C"/>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rsid w:val="00AA159C"/>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6">
    <w:name w:val="Заголовок №4_"/>
    <w:rsid w:val="00AA159C"/>
    <w:rPr>
      <w:rFonts w:ascii="Times New Roman" w:eastAsia="Times New Roman" w:hAnsi="Times New Roman" w:cs="Times New Roman"/>
      <w:i/>
      <w:iCs/>
      <w:spacing w:val="-1"/>
      <w:shd w:val="clear" w:color="auto" w:fill="FFFFFF"/>
    </w:rPr>
  </w:style>
  <w:style w:type="character" w:customStyle="1" w:styleId="1f">
    <w:name w:val="Стиль1 Знак"/>
    <w:rsid w:val="00AA159C"/>
    <w:rPr>
      <w:rFonts w:ascii="Times New Roman" w:eastAsia="Times New Roman" w:hAnsi="Times New Roman" w:cs="Times New Roman"/>
      <w:sz w:val="28"/>
      <w:szCs w:val="28"/>
      <w:shd w:val="clear" w:color="auto" w:fill="FFFFFF"/>
    </w:rPr>
  </w:style>
  <w:style w:type="character" w:customStyle="1" w:styleId="2f3">
    <w:name w:val="Стиль2 Знак"/>
    <w:rsid w:val="00AA159C"/>
    <w:rPr>
      <w:rFonts w:ascii="Times New Roman" w:eastAsia="Times New Roman" w:hAnsi="Times New Roman" w:cs="Times New Roman"/>
      <w:i/>
      <w:iCs/>
      <w:spacing w:val="-1"/>
      <w:sz w:val="28"/>
      <w:szCs w:val="28"/>
      <w:shd w:val="clear" w:color="auto" w:fill="FFFFFF"/>
    </w:rPr>
  </w:style>
  <w:style w:type="character" w:customStyle="1" w:styleId="3e">
    <w:name w:val="Стиль3 Знак"/>
    <w:rsid w:val="00AA159C"/>
    <w:rPr>
      <w:rFonts w:ascii="Times New Roman" w:eastAsia="Times New Roman" w:hAnsi="Times New Roman" w:cs="Times New Roman"/>
      <w:i/>
      <w:iCs/>
      <w:spacing w:val="-1"/>
      <w:sz w:val="28"/>
      <w:szCs w:val="28"/>
      <w:shd w:val="clear" w:color="auto" w:fill="FFFFFF"/>
    </w:rPr>
  </w:style>
  <w:style w:type="character" w:customStyle="1" w:styleId="6">
    <w:name w:val="Заголовок №6_"/>
    <w:rsid w:val="00AA159C"/>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rsid w:val="00AA159C"/>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f4">
    <w:name w:val="Основной текст2"/>
    <w:rsid w:val="00AA159C"/>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bidi="ar-SA"/>
    </w:rPr>
  </w:style>
  <w:style w:type="character" w:customStyle="1" w:styleId="30pt1">
    <w:name w:val="Основной текст (3) + Не полужирный;Интервал 0 pt"/>
    <w:rsid w:val="00AA159C"/>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bidi="ar-SA"/>
    </w:rPr>
  </w:style>
  <w:style w:type="character" w:customStyle="1" w:styleId="80">
    <w:name w:val="Заголовок №8_"/>
    <w:rsid w:val="00AA159C"/>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rsid w:val="00AA159C"/>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0">
    <w:name w:val="Основной текст (27)_"/>
    <w:rsid w:val="00AA159C"/>
    <w:rPr>
      <w:rFonts w:cs="Calibri"/>
      <w:spacing w:val="1"/>
      <w:sz w:val="29"/>
      <w:szCs w:val="29"/>
      <w:shd w:val="clear" w:color="auto" w:fill="FFFFFF"/>
    </w:rPr>
  </w:style>
  <w:style w:type="character" w:customStyle="1" w:styleId="271">
    <w:name w:val="Основной текст (27) + Не полужирный"/>
    <w:rsid w:val="00AA159C"/>
    <w:rPr>
      <w:rFonts w:cs="Calibri"/>
      <w:b/>
      <w:bCs/>
      <w:spacing w:val="2"/>
      <w:sz w:val="29"/>
      <w:szCs w:val="29"/>
      <w:shd w:val="clear" w:color="auto" w:fill="FFFFFF"/>
    </w:rPr>
  </w:style>
  <w:style w:type="character" w:customStyle="1" w:styleId="53">
    <w:name w:val="Основной текст (5)_"/>
    <w:rsid w:val="00AA159C"/>
    <w:rPr>
      <w:rFonts w:cs="Calibri"/>
      <w:spacing w:val="3"/>
      <w:sz w:val="45"/>
      <w:szCs w:val="45"/>
      <w:shd w:val="clear" w:color="auto" w:fill="FFFFFF"/>
    </w:rPr>
  </w:style>
  <w:style w:type="character" w:customStyle="1" w:styleId="60pt">
    <w:name w:val="Заголовок №6 + Интервал 0 pt"/>
    <w:rsid w:val="00AA159C"/>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rsid w:val="00AA159C"/>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1">
    <w:name w:val="Основной текст (12)_"/>
    <w:rsid w:val="00AA159C"/>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rsid w:val="00AA159C"/>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AA159C"/>
  </w:style>
  <w:style w:type="character" w:customStyle="1" w:styleId="afff3">
    <w:name w:val="Подпись к картинке_"/>
    <w:rsid w:val="00AA159C"/>
    <w:rPr>
      <w:rFonts w:cs="Calibri"/>
      <w:spacing w:val="1"/>
      <w:sz w:val="29"/>
      <w:szCs w:val="29"/>
      <w:shd w:val="clear" w:color="auto" w:fill="FFFFFF"/>
    </w:rPr>
  </w:style>
  <w:style w:type="character" w:customStyle="1" w:styleId="272">
    <w:name w:val="Основной текст (27) + Курсив"/>
    <w:rsid w:val="00AA159C"/>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rsid w:val="00AA159C"/>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rsid w:val="00AA159C"/>
    <w:rPr>
      <w:rFonts w:ascii="Calibri" w:eastAsia="Calibri" w:hAnsi="Calibri" w:cs="Calibri"/>
      <w:b w:val="0"/>
      <w:bCs w:val="0"/>
      <w:i w:val="0"/>
      <w:iCs w:val="0"/>
      <w:caps w:val="0"/>
      <w:smallCaps w:val="0"/>
      <w:spacing w:val="2"/>
      <w:sz w:val="36"/>
      <w:szCs w:val="36"/>
    </w:rPr>
  </w:style>
  <w:style w:type="character" w:customStyle="1" w:styleId="450">
    <w:name w:val="Основной текст (45)_"/>
    <w:rsid w:val="00AA159C"/>
    <w:rPr>
      <w:rFonts w:cs="Calibri"/>
      <w:spacing w:val="-1"/>
      <w:sz w:val="26"/>
      <w:szCs w:val="26"/>
      <w:shd w:val="clear" w:color="auto" w:fill="FFFFFF"/>
    </w:rPr>
  </w:style>
  <w:style w:type="character" w:customStyle="1" w:styleId="122">
    <w:name w:val="Заголовок №12"/>
    <w:rsid w:val="00AA159C"/>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rsid w:val="00AA159C"/>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rsid w:val="00AA159C"/>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rsid w:val="00AA159C"/>
    <w:rPr>
      <w:rFonts w:cs="Calibri"/>
      <w:spacing w:val="2"/>
      <w:sz w:val="26"/>
      <w:szCs w:val="26"/>
      <w:shd w:val="clear" w:color="auto" w:fill="FFFFFF"/>
    </w:rPr>
  </w:style>
  <w:style w:type="character" w:customStyle="1" w:styleId="56135pt">
    <w:name w:val="Основной текст (56) + 13;5 pt;Полужирный"/>
    <w:rsid w:val="00AA159C"/>
    <w:rPr>
      <w:rFonts w:cs="Calibri"/>
      <w:b/>
      <w:bCs/>
      <w:spacing w:val="0"/>
      <w:sz w:val="27"/>
      <w:szCs w:val="27"/>
      <w:shd w:val="clear" w:color="auto" w:fill="FFFFFF"/>
    </w:rPr>
  </w:style>
  <w:style w:type="character" w:customStyle="1" w:styleId="135pt">
    <w:name w:val="Основной текст + 13;5 pt;Полужирный"/>
    <w:rsid w:val="00AA159C"/>
    <w:rPr>
      <w:rFonts w:ascii="Calibri" w:eastAsia="Calibri" w:hAnsi="Calibri" w:cs="Calibri"/>
      <w:b/>
      <w:bCs/>
      <w:i w:val="0"/>
      <w:iCs w:val="0"/>
      <w:caps w:val="0"/>
      <w:smallCaps w:val="0"/>
      <w:spacing w:val="0"/>
      <w:sz w:val="27"/>
      <w:szCs w:val="27"/>
      <w:shd w:val="clear" w:color="auto" w:fill="FFFFFF"/>
      <w:lang w:bidi="ar-SA"/>
    </w:rPr>
  </w:style>
  <w:style w:type="character" w:customStyle="1" w:styleId="260">
    <w:name w:val="Основной текст (26)_"/>
    <w:rsid w:val="00AA159C"/>
    <w:rPr>
      <w:rFonts w:cs="Calibri"/>
      <w:spacing w:val="2"/>
      <w:sz w:val="33"/>
      <w:szCs w:val="33"/>
      <w:shd w:val="clear" w:color="auto" w:fill="FFFFFF"/>
    </w:rPr>
  </w:style>
  <w:style w:type="character" w:customStyle="1" w:styleId="afff4">
    <w:name w:val="Колонтитул_"/>
    <w:rsid w:val="00AA159C"/>
    <w:rPr>
      <w:rFonts w:cs="Calibri"/>
      <w:spacing w:val="-2"/>
      <w:sz w:val="79"/>
      <w:szCs w:val="79"/>
      <w:shd w:val="clear" w:color="auto" w:fill="FFFFFF"/>
    </w:rPr>
  </w:style>
  <w:style w:type="character" w:customStyle="1" w:styleId="215pt0">
    <w:name w:val="Колонтитул + 21;5 pt;Полужирный"/>
    <w:rsid w:val="00AA159C"/>
    <w:rPr>
      <w:rFonts w:cs="Calibri"/>
      <w:b/>
      <w:bCs/>
      <w:spacing w:val="-2"/>
      <w:sz w:val="41"/>
      <w:szCs w:val="41"/>
      <w:shd w:val="clear" w:color="auto" w:fill="FFFFFF"/>
    </w:rPr>
  </w:style>
  <w:style w:type="character" w:customStyle="1" w:styleId="215pt1">
    <w:name w:val="Колонтитул + 21;5 pt;Полужирный;Курсив"/>
    <w:rsid w:val="00AA159C"/>
    <w:rPr>
      <w:rFonts w:cs="Calibri"/>
      <w:b/>
      <w:bCs/>
      <w:i/>
      <w:iCs/>
      <w:spacing w:val="-1"/>
      <w:sz w:val="41"/>
      <w:szCs w:val="41"/>
      <w:shd w:val="clear" w:color="auto" w:fill="FFFFFF"/>
    </w:rPr>
  </w:style>
  <w:style w:type="character" w:customStyle="1" w:styleId="Normaltext">
    <w:name w:val="Normal text"/>
    <w:rsid w:val="00AA159C"/>
    <w:rPr>
      <w:color w:val="000000"/>
      <w:sz w:val="20"/>
      <w:szCs w:val="20"/>
    </w:rPr>
  </w:style>
  <w:style w:type="character" w:customStyle="1" w:styleId="Heading">
    <w:name w:val="Heading"/>
    <w:rsid w:val="00AA159C"/>
    <w:rPr>
      <w:b/>
      <w:bCs/>
      <w:color w:val="0000FF"/>
      <w:sz w:val="20"/>
      <w:szCs w:val="20"/>
    </w:rPr>
  </w:style>
  <w:style w:type="character" w:customStyle="1" w:styleId="Subheading">
    <w:name w:val="Subheading"/>
    <w:rsid w:val="00AA159C"/>
    <w:rPr>
      <w:b/>
      <w:bCs/>
      <w:color w:val="000080"/>
      <w:sz w:val="20"/>
      <w:szCs w:val="20"/>
    </w:rPr>
  </w:style>
  <w:style w:type="character" w:customStyle="1" w:styleId="Keywords">
    <w:name w:val="Keywords"/>
    <w:rsid w:val="00AA159C"/>
    <w:rPr>
      <w:i/>
      <w:iCs/>
      <w:color w:val="800000"/>
      <w:sz w:val="20"/>
      <w:szCs w:val="20"/>
    </w:rPr>
  </w:style>
  <w:style w:type="character" w:customStyle="1" w:styleId="Jump1">
    <w:name w:val="Jump 1"/>
    <w:rsid w:val="00AA159C"/>
    <w:rPr>
      <w:color w:val="008000"/>
      <w:sz w:val="20"/>
      <w:szCs w:val="20"/>
      <w:u w:val="single"/>
    </w:rPr>
  </w:style>
  <w:style w:type="character" w:customStyle="1" w:styleId="Jump2">
    <w:name w:val="Jump 2"/>
    <w:rsid w:val="00AA159C"/>
    <w:rPr>
      <w:color w:val="008000"/>
      <w:sz w:val="20"/>
      <w:szCs w:val="20"/>
      <w:u w:val="single"/>
    </w:rPr>
  </w:style>
  <w:style w:type="character" w:customStyle="1" w:styleId="54">
    <w:name w:val="Заголовок №5_"/>
    <w:rsid w:val="00AA159C"/>
    <w:rPr>
      <w:rFonts w:ascii="MS Reference Sans Serif" w:eastAsia="MS Reference Sans Serif" w:hAnsi="MS Reference Sans Serif" w:cs="MS Reference Sans Serif"/>
      <w:spacing w:val="-12"/>
      <w:sz w:val="40"/>
      <w:szCs w:val="40"/>
      <w:shd w:val="clear" w:color="auto" w:fill="FFFFFF"/>
    </w:rPr>
  </w:style>
  <w:style w:type="character" w:customStyle="1" w:styleId="afff5">
    <w:name w:val="Текст Знак"/>
    <w:rsid w:val="00AA159C"/>
    <w:rPr>
      <w:rFonts w:ascii="Courier New" w:eastAsia="Times New Roman" w:hAnsi="Courier New" w:cs="Times New Roman"/>
      <w:sz w:val="20"/>
      <w:szCs w:val="20"/>
    </w:rPr>
  </w:style>
  <w:style w:type="character" w:customStyle="1" w:styleId="1f0">
    <w:name w:val="Текст Знак1"/>
    <w:rsid w:val="00AA159C"/>
    <w:rPr>
      <w:rFonts w:ascii="Consolas" w:hAnsi="Consolas"/>
      <w:sz w:val="21"/>
      <w:szCs w:val="21"/>
      <w:lang w:eastAsia="ru-RU"/>
    </w:rPr>
  </w:style>
  <w:style w:type="character" w:customStyle="1" w:styleId="40pt1">
    <w:name w:val="Основной текст (4) + Интервал 0 pt"/>
    <w:rsid w:val="00AA159C"/>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2">
    <w:name w:val="Основной текст с отступом 2 Знак1"/>
    <w:basedOn w:val="a1"/>
    <w:rsid w:val="00AA159C"/>
  </w:style>
  <w:style w:type="character" w:customStyle="1" w:styleId="1f1">
    <w:name w:val="Стиль1 Знак Знак"/>
    <w:rsid w:val="00AA159C"/>
    <w:rPr>
      <w:rFonts w:ascii="Arial" w:eastAsia="Times New Roman" w:hAnsi="Arial" w:cs="Arial"/>
      <w:sz w:val="16"/>
      <w:szCs w:val="14"/>
      <w:lang w:eastAsia="ru-RU"/>
    </w:rPr>
  </w:style>
  <w:style w:type="character" w:styleId="afff6">
    <w:name w:val="line number"/>
    <w:rsid w:val="00AA159C"/>
  </w:style>
  <w:style w:type="character" w:customStyle="1" w:styleId="2f5">
    <w:name w:val="Заг 2 Знак"/>
    <w:rsid w:val="00AA159C"/>
    <w:rPr>
      <w:rFonts w:ascii="PragmaticaC" w:eastAsia="Times New Roman" w:hAnsi="PragmaticaC" w:cs="PragmaticaC"/>
      <w:b w:val="0"/>
      <w:bCs w:val="0"/>
      <w:i/>
      <w:iCs/>
      <w:color w:val="000000"/>
      <w:sz w:val="26"/>
      <w:szCs w:val="26"/>
      <w:lang w:val="ru-RU" w:eastAsia="ru-RU" w:bidi="ar-SA"/>
    </w:rPr>
  </w:style>
  <w:style w:type="character" w:customStyle="1" w:styleId="1f2">
    <w:name w:val="1 З Знак"/>
    <w:rsid w:val="00AA159C"/>
    <w:rPr>
      <w:rFonts w:ascii="Times New Roman" w:eastAsia="Calibri" w:hAnsi="Times New Roman" w:cs="Times New Roman"/>
      <w:b/>
      <w:sz w:val="24"/>
      <w:szCs w:val="24"/>
      <w:lang w:val="ru-RU" w:eastAsia="ar-SA" w:bidi="ar-SA"/>
    </w:rPr>
  </w:style>
  <w:style w:type="character" w:customStyle="1" w:styleId="2f6">
    <w:name w:val="2 З Знак"/>
    <w:rsid w:val="00AA159C"/>
    <w:rPr>
      <w:rFonts w:ascii="Times New Roman" w:eastAsia="Times New Roman" w:hAnsi="Times New Roman" w:cs="Times New Roman"/>
      <w:b w:val="0"/>
      <w:bCs w:val="0"/>
      <w:i/>
      <w:iCs/>
      <w:sz w:val="24"/>
      <w:szCs w:val="24"/>
      <w:u w:val="single"/>
      <w:lang w:val="ru-RU" w:eastAsia="ru-RU" w:bidi="ar-SA"/>
    </w:rPr>
  </w:style>
  <w:style w:type="character" w:styleId="afff7">
    <w:name w:val="annotation reference"/>
    <w:rsid w:val="00AA159C"/>
    <w:rPr>
      <w:sz w:val="16"/>
      <w:szCs w:val="16"/>
    </w:rPr>
  </w:style>
  <w:style w:type="character" w:customStyle="1" w:styleId="afff8">
    <w:name w:val="Текст примечания Знак"/>
    <w:rsid w:val="00AA159C"/>
    <w:rPr>
      <w:sz w:val="20"/>
      <w:szCs w:val="20"/>
      <w:lang w:eastAsia="ru-RU"/>
    </w:rPr>
  </w:style>
  <w:style w:type="character" w:customStyle="1" w:styleId="afff9">
    <w:name w:val="Тема примечания Знак"/>
    <w:rsid w:val="00AA159C"/>
    <w:rPr>
      <w:b/>
      <w:bCs/>
      <w:sz w:val="20"/>
      <w:szCs w:val="20"/>
      <w:lang w:eastAsia="ru-RU"/>
    </w:rPr>
  </w:style>
  <w:style w:type="character" w:customStyle="1" w:styleId="afffa">
    <w:name w:val="Сноска_"/>
    <w:rsid w:val="00AA159C"/>
    <w:rPr>
      <w:rFonts w:ascii="Times New Roman" w:eastAsia="Times New Roman" w:hAnsi="Times New Roman" w:cs="Times New Roman"/>
      <w:sz w:val="18"/>
      <w:szCs w:val="18"/>
      <w:shd w:val="clear" w:color="auto" w:fill="FFFFFF"/>
    </w:rPr>
  </w:style>
  <w:style w:type="character" w:customStyle="1" w:styleId="Arial5pt">
    <w:name w:val="Основной текст + Arial;5 pt"/>
    <w:rsid w:val="00AA159C"/>
    <w:rPr>
      <w:rFonts w:ascii="Arial" w:eastAsia="Arial" w:hAnsi="Arial" w:cs="Arial"/>
      <w:b w:val="0"/>
      <w:bCs w:val="0"/>
      <w:i w:val="0"/>
      <w:iCs w:val="0"/>
      <w:caps w:val="0"/>
      <w:smallCaps w:val="0"/>
      <w:color w:val="000000"/>
      <w:spacing w:val="6"/>
      <w:w w:val="100"/>
      <w:sz w:val="10"/>
      <w:szCs w:val="10"/>
      <w:u w:val="none"/>
      <w:shd w:val="clear" w:color="auto" w:fill="FFFFFF"/>
      <w:lang w:val="ru-RU" w:bidi="ar-SA"/>
    </w:rPr>
  </w:style>
  <w:style w:type="character" w:customStyle="1" w:styleId="Arial75pt0pt">
    <w:name w:val="Основной текст + Arial;7;5 pt;Интервал 0 pt"/>
    <w:rsid w:val="00AA159C"/>
    <w:rPr>
      <w:rFonts w:ascii="Arial" w:eastAsia="Arial" w:hAnsi="Arial" w:cs="Arial"/>
      <w:b w:val="0"/>
      <w:bCs w:val="0"/>
      <w:i w:val="0"/>
      <w:iCs w:val="0"/>
      <w:caps w:val="0"/>
      <w:smallCaps w:val="0"/>
      <w:color w:val="000000"/>
      <w:spacing w:val="0"/>
      <w:w w:val="100"/>
      <w:sz w:val="15"/>
      <w:szCs w:val="15"/>
      <w:u w:val="none"/>
      <w:shd w:val="clear" w:color="auto" w:fill="FFFFFF"/>
      <w:lang w:val="ru-RU" w:bidi="ar-SA"/>
    </w:rPr>
  </w:style>
  <w:style w:type="character" w:customStyle="1" w:styleId="Gulim7pt0pt">
    <w:name w:val="Основной текст + Gulim;7 pt;Интервал 0 pt"/>
    <w:rsid w:val="00AA159C"/>
    <w:rPr>
      <w:rFonts w:ascii="Gulim" w:eastAsia="Gulim" w:hAnsi="Gulim" w:cs="Gulim"/>
      <w:b w:val="0"/>
      <w:bCs w:val="0"/>
      <w:i w:val="0"/>
      <w:iCs w:val="0"/>
      <w:caps w:val="0"/>
      <w:smallCaps w:val="0"/>
      <w:color w:val="000000"/>
      <w:spacing w:val="4"/>
      <w:w w:val="100"/>
      <w:sz w:val="14"/>
      <w:szCs w:val="14"/>
      <w:u w:val="none"/>
      <w:shd w:val="clear" w:color="auto" w:fill="FFFFFF"/>
      <w:lang w:val="ru-RU" w:bidi="ar-SA"/>
    </w:rPr>
  </w:style>
  <w:style w:type="character" w:customStyle="1" w:styleId="495pt">
    <w:name w:val="Основной текст (4) + 9;5 pt;Полужирный;Курсив"/>
    <w:rsid w:val="00AA159C"/>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bidi="ar-SA"/>
    </w:rPr>
  </w:style>
  <w:style w:type="character" w:customStyle="1" w:styleId="47">
    <w:name w:val="Основной текст (4) + Курсив"/>
    <w:rsid w:val="00AA159C"/>
    <w:rPr>
      <w:rFonts w:ascii="Times New Roman" w:eastAsia="Times New Roman" w:hAnsi="Times New Roman" w:cs="Times New Roman"/>
      <w:b/>
      <w:bCs/>
      <w:i/>
      <w:iCs/>
      <w:caps w:val="0"/>
      <w:smallCaps w:val="0"/>
      <w:color w:val="000000"/>
      <w:spacing w:val="0"/>
      <w:w w:val="100"/>
      <w:sz w:val="18"/>
      <w:szCs w:val="18"/>
      <w:u w:val="none"/>
      <w:shd w:val="clear" w:color="auto" w:fill="FFFFFF"/>
      <w:lang w:val="ru-RU" w:bidi="ar-SA"/>
    </w:rPr>
  </w:style>
  <w:style w:type="character" w:customStyle="1" w:styleId="ListLabel1">
    <w:name w:val="ListLabel 1"/>
    <w:rsid w:val="00AA159C"/>
    <w:rPr>
      <w:b/>
    </w:rPr>
  </w:style>
  <w:style w:type="character" w:customStyle="1" w:styleId="ListLabel2">
    <w:name w:val="ListLabel 2"/>
    <w:rsid w:val="00AA159C"/>
    <w:rPr>
      <w:rFonts w:cs="Times New Roman"/>
    </w:rPr>
  </w:style>
  <w:style w:type="character" w:customStyle="1" w:styleId="ListLabel3">
    <w:name w:val="ListLabel 3"/>
    <w:rsid w:val="00AA159C"/>
  </w:style>
  <w:style w:type="character" w:customStyle="1" w:styleId="ListLabel4">
    <w:name w:val="ListLabel 4"/>
    <w:rsid w:val="00AA159C"/>
    <w:rPr>
      <w:rFonts w:cs="Courier New"/>
    </w:rPr>
  </w:style>
  <w:style w:type="character" w:customStyle="1" w:styleId="ListLabel5">
    <w:name w:val="ListLabel 5"/>
    <w:rsid w:val="00AA159C"/>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AA159C"/>
    <w:rPr>
      <w:rFonts w:cs="Calibri"/>
    </w:rPr>
  </w:style>
  <w:style w:type="character" w:customStyle="1" w:styleId="ListLabel7">
    <w:name w:val="ListLabel 7"/>
    <w:rsid w:val="00AA159C"/>
    <w:rPr>
      <w:b w:val="0"/>
      <w:i w:val="0"/>
    </w:rPr>
  </w:style>
  <w:style w:type="character" w:customStyle="1" w:styleId="ListLabel8">
    <w:name w:val="ListLabel 8"/>
    <w:rsid w:val="00AA159C"/>
    <w:rPr>
      <w:b w:val="0"/>
      <w:i w:val="0"/>
      <w:spacing w:val="0"/>
      <w:w w:val="100"/>
      <w:sz w:val="24"/>
    </w:rPr>
  </w:style>
  <w:style w:type="character" w:customStyle="1" w:styleId="ListLabel9">
    <w:name w:val="ListLabel 9"/>
    <w:rsid w:val="00AA159C"/>
    <w:rPr>
      <w:b w:val="0"/>
    </w:rPr>
  </w:style>
  <w:style w:type="character" w:customStyle="1" w:styleId="ListLabel10">
    <w:name w:val="ListLabel 10"/>
    <w:rsid w:val="00AA159C"/>
    <w:rPr>
      <w:rFonts w:eastAsia="Times New Roman" w:cs="Times New Roman"/>
      <w:color w:val="000000"/>
    </w:rPr>
  </w:style>
  <w:style w:type="character" w:customStyle="1" w:styleId="afffb">
    <w:name w:val="Привязка сноски"/>
    <w:rsid w:val="00AA159C"/>
    <w:rPr>
      <w:vertAlign w:val="superscript"/>
    </w:rPr>
  </w:style>
  <w:style w:type="character" w:customStyle="1" w:styleId="afffc">
    <w:name w:val="Привязка концевой сноски"/>
    <w:rsid w:val="00AA159C"/>
    <w:rPr>
      <w:vertAlign w:val="superscript"/>
    </w:rPr>
  </w:style>
  <w:style w:type="character" w:customStyle="1" w:styleId="ListLabel11">
    <w:name w:val="ListLabel 11"/>
    <w:rsid w:val="00AA159C"/>
    <w:rPr>
      <w:rFonts w:cs="Times New Roman"/>
    </w:rPr>
  </w:style>
  <w:style w:type="character" w:customStyle="1" w:styleId="ListLabel12">
    <w:name w:val="ListLabel 12"/>
    <w:rsid w:val="00AA159C"/>
    <w:rPr>
      <w:rFonts w:cs="Wingdings"/>
    </w:rPr>
  </w:style>
  <w:style w:type="character" w:customStyle="1" w:styleId="ListLabel13">
    <w:name w:val="ListLabel 13"/>
    <w:rsid w:val="00AA159C"/>
    <w:rPr>
      <w:rFonts w:cs="Courier New"/>
    </w:rPr>
  </w:style>
  <w:style w:type="character" w:customStyle="1" w:styleId="ListLabel14">
    <w:name w:val="ListLabel 14"/>
    <w:rsid w:val="00AA159C"/>
    <w:rPr>
      <w:rFonts w:cs="Symbol"/>
    </w:rPr>
  </w:style>
  <w:style w:type="character" w:customStyle="1" w:styleId="ListLabel15">
    <w:name w:val="ListLabel 15"/>
    <w:rsid w:val="00AA159C"/>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AA159C"/>
    <w:rPr>
      <w:b w:val="0"/>
      <w:i w:val="0"/>
      <w:spacing w:val="0"/>
      <w:w w:val="100"/>
      <w:sz w:val="24"/>
    </w:rPr>
  </w:style>
  <w:style w:type="character" w:customStyle="1" w:styleId="ListLabel17">
    <w:name w:val="ListLabel 17"/>
    <w:rsid w:val="00AA159C"/>
    <w:rPr>
      <w:b w:val="0"/>
    </w:rPr>
  </w:style>
  <w:style w:type="character" w:customStyle="1" w:styleId="ListLabel18">
    <w:name w:val="ListLabel 18"/>
    <w:rsid w:val="00AA159C"/>
    <w:rPr>
      <w:rFonts w:cs="Times New Roman"/>
      <w:color w:val="000000"/>
    </w:rPr>
  </w:style>
  <w:style w:type="character" w:customStyle="1" w:styleId="ListLabel19">
    <w:name w:val="ListLabel 19"/>
    <w:rsid w:val="00AA159C"/>
    <w:rPr>
      <w:rFonts w:cs="Symbol"/>
      <w:b w:val="0"/>
    </w:rPr>
  </w:style>
  <w:style w:type="character" w:customStyle="1" w:styleId="afffd">
    <w:name w:val="Маркеры списка"/>
    <w:rsid w:val="00AA159C"/>
    <w:rPr>
      <w:rFonts w:ascii="OpenSymbol" w:eastAsia="OpenSymbol" w:hAnsi="OpenSymbol" w:cs="OpenSymbol"/>
    </w:rPr>
  </w:style>
  <w:style w:type="character" w:customStyle="1" w:styleId="ListLabel20">
    <w:name w:val="ListLabel 20"/>
    <w:rsid w:val="00AA159C"/>
    <w:rPr>
      <w:rFonts w:cs="Times New Roman"/>
    </w:rPr>
  </w:style>
  <w:style w:type="character" w:customStyle="1" w:styleId="ListLabel21">
    <w:name w:val="ListLabel 21"/>
    <w:rsid w:val="00AA159C"/>
    <w:rPr>
      <w:rFonts w:cs="Wingdings"/>
    </w:rPr>
  </w:style>
  <w:style w:type="character" w:customStyle="1" w:styleId="ListLabel22">
    <w:name w:val="ListLabel 22"/>
    <w:rsid w:val="00AA159C"/>
    <w:rPr>
      <w:rFonts w:cs="Courier New"/>
    </w:rPr>
  </w:style>
  <w:style w:type="character" w:customStyle="1" w:styleId="ListLabel23">
    <w:name w:val="ListLabel 23"/>
    <w:rsid w:val="00AA159C"/>
    <w:rPr>
      <w:rFonts w:cs="Symbol"/>
    </w:rPr>
  </w:style>
  <w:style w:type="character" w:customStyle="1" w:styleId="ListLabel24">
    <w:name w:val="ListLabel 24"/>
    <w:rsid w:val="00AA159C"/>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AA159C"/>
    <w:rPr>
      <w:b w:val="0"/>
      <w:i w:val="0"/>
      <w:spacing w:val="0"/>
      <w:w w:val="100"/>
      <w:sz w:val="24"/>
    </w:rPr>
  </w:style>
  <w:style w:type="character" w:customStyle="1" w:styleId="ListLabel26">
    <w:name w:val="ListLabel 26"/>
    <w:rsid w:val="00AA159C"/>
    <w:rPr>
      <w:b w:val="0"/>
    </w:rPr>
  </w:style>
  <w:style w:type="character" w:customStyle="1" w:styleId="ListLabel27">
    <w:name w:val="ListLabel 27"/>
    <w:rsid w:val="00AA159C"/>
    <w:rPr>
      <w:rFonts w:cs="Times New Roman"/>
      <w:color w:val="000000"/>
    </w:rPr>
  </w:style>
  <w:style w:type="character" w:customStyle="1" w:styleId="ListLabel28">
    <w:name w:val="ListLabel 28"/>
    <w:rsid w:val="00AA159C"/>
    <w:rPr>
      <w:rFonts w:cs="Symbol"/>
      <w:b w:val="0"/>
    </w:rPr>
  </w:style>
  <w:style w:type="character" w:customStyle="1" w:styleId="ListLabel29">
    <w:name w:val="ListLabel 29"/>
    <w:rsid w:val="00AA159C"/>
    <w:rPr>
      <w:rFonts w:cs="Times New Roman"/>
    </w:rPr>
  </w:style>
  <w:style w:type="character" w:customStyle="1" w:styleId="ListLabel30">
    <w:name w:val="ListLabel 30"/>
    <w:rsid w:val="00AA159C"/>
    <w:rPr>
      <w:rFonts w:cs="Wingdings"/>
    </w:rPr>
  </w:style>
  <w:style w:type="character" w:customStyle="1" w:styleId="ListLabel31">
    <w:name w:val="ListLabel 31"/>
    <w:rsid w:val="00AA159C"/>
    <w:rPr>
      <w:rFonts w:cs="Courier New"/>
    </w:rPr>
  </w:style>
  <w:style w:type="character" w:customStyle="1" w:styleId="ListLabel32">
    <w:name w:val="ListLabel 32"/>
    <w:rsid w:val="00AA159C"/>
    <w:rPr>
      <w:rFonts w:cs="Symbol"/>
    </w:rPr>
  </w:style>
  <w:style w:type="character" w:customStyle="1" w:styleId="ListLabel33">
    <w:name w:val="ListLabel 33"/>
    <w:rsid w:val="00AA159C"/>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AA159C"/>
    <w:rPr>
      <w:b w:val="0"/>
      <w:i w:val="0"/>
      <w:spacing w:val="0"/>
      <w:w w:val="100"/>
      <w:sz w:val="24"/>
    </w:rPr>
  </w:style>
  <w:style w:type="character" w:customStyle="1" w:styleId="ListLabel35">
    <w:name w:val="ListLabel 35"/>
    <w:rsid w:val="00AA159C"/>
    <w:rPr>
      <w:b w:val="0"/>
    </w:rPr>
  </w:style>
  <w:style w:type="character" w:customStyle="1" w:styleId="ListLabel36">
    <w:name w:val="ListLabel 36"/>
    <w:rsid w:val="00AA159C"/>
    <w:rPr>
      <w:rFonts w:cs="Times New Roman"/>
      <w:color w:val="000000"/>
    </w:rPr>
  </w:style>
  <w:style w:type="character" w:customStyle="1" w:styleId="ListLabel37">
    <w:name w:val="ListLabel 37"/>
    <w:rsid w:val="00AA159C"/>
    <w:rPr>
      <w:rFonts w:cs="Symbol"/>
      <w:b w:val="0"/>
    </w:rPr>
  </w:style>
  <w:style w:type="character" w:customStyle="1" w:styleId="ListLabel38">
    <w:name w:val="ListLabel 38"/>
    <w:rsid w:val="00AA159C"/>
    <w:rPr>
      <w:rFonts w:cs="Times New Roman"/>
    </w:rPr>
  </w:style>
  <w:style w:type="character" w:customStyle="1" w:styleId="ListLabel39">
    <w:name w:val="ListLabel 39"/>
    <w:rsid w:val="00AA159C"/>
    <w:rPr>
      <w:rFonts w:cs="Wingdings"/>
    </w:rPr>
  </w:style>
  <w:style w:type="character" w:customStyle="1" w:styleId="ListLabel40">
    <w:name w:val="ListLabel 40"/>
    <w:rsid w:val="00AA159C"/>
    <w:rPr>
      <w:rFonts w:cs="Courier New"/>
    </w:rPr>
  </w:style>
  <w:style w:type="character" w:customStyle="1" w:styleId="ListLabel41">
    <w:name w:val="ListLabel 41"/>
    <w:rsid w:val="00AA159C"/>
    <w:rPr>
      <w:rFonts w:cs="Symbol"/>
    </w:rPr>
  </w:style>
  <w:style w:type="character" w:customStyle="1" w:styleId="ListLabel42">
    <w:name w:val="ListLabel 42"/>
    <w:rsid w:val="00AA159C"/>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AA159C"/>
    <w:rPr>
      <w:b w:val="0"/>
      <w:i w:val="0"/>
      <w:spacing w:val="0"/>
      <w:w w:val="100"/>
      <w:sz w:val="24"/>
    </w:rPr>
  </w:style>
  <w:style w:type="character" w:customStyle="1" w:styleId="ListLabel44">
    <w:name w:val="ListLabel 44"/>
    <w:rsid w:val="00AA159C"/>
    <w:rPr>
      <w:b w:val="0"/>
    </w:rPr>
  </w:style>
  <w:style w:type="character" w:customStyle="1" w:styleId="ListLabel45">
    <w:name w:val="ListLabel 45"/>
    <w:rsid w:val="00AA159C"/>
    <w:rPr>
      <w:rFonts w:cs="Times New Roman"/>
      <w:color w:val="000000"/>
    </w:rPr>
  </w:style>
  <w:style w:type="character" w:customStyle="1" w:styleId="ListLabel46">
    <w:name w:val="ListLabel 46"/>
    <w:rsid w:val="00AA159C"/>
    <w:rPr>
      <w:rFonts w:cs="Symbol"/>
      <w:b w:val="0"/>
    </w:rPr>
  </w:style>
  <w:style w:type="character" w:customStyle="1" w:styleId="ListLabel47">
    <w:name w:val="ListLabel 47"/>
    <w:rsid w:val="00AA159C"/>
    <w:rPr>
      <w:rFonts w:cs="OpenSymbol"/>
    </w:rPr>
  </w:style>
  <w:style w:type="character" w:customStyle="1" w:styleId="ListLabel48">
    <w:name w:val="ListLabel 48"/>
    <w:rsid w:val="00AA159C"/>
    <w:rPr>
      <w:rFonts w:cs="Times New Roman"/>
    </w:rPr>
  </w:style>
  <w:style w:type="character" w:customStyle="1" w:styleId="ListLabel49">
    <w:name w:val="ListLabel 49"/>
    <w:rsid w:val="00AA159C"/>
    <w:rPr>
      <w:rFonts w:cs="Wingdings"/>
    </w:rPr>
  </w:style>
  <w:style w:type="character" w:customStyle="1" w:styleId="ListLabel50">
    <w:name w:val="ListLabel 50"/>
    <w:rsid w:val="00AA159C"/>
    <w:rPr>
      <w:rFonts w:cs="Courier New"/>
    </w:rPr>
  </w:style>
  <w:style w:type="character" w:customStyle="1" w:styleId="ListLabel51">
    <w:name w:val="ListLabel 51"/>
    <w:rsid w:val="00AA159C"/>
    <w:rPr>
      <w:rFonts w:cs="Symbol"/>
    </w:rPr>
  </w:style>
  <w:style w:type="character" w:customStyle="1" w:styleId="ListLabel52">
    <w:name w:val="ListLabel 52"/>
    <w:rsid w:val="00AA159C"/>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AA159C"/>
    <w:rPr>
      <w:b w:val="0"/>
      <w:i w:val="0"/>
      <w:spacing w:val="0"/>
      <w:w w:val="100"/>
      <w:sz w:val="24"/>
    </w:rPr>
  </w:style>
  <w:style w:type="character" w:customStyle="1" w:styleId="ListLabel54">
    <w:name w:val="ListLabel 54"/>
    <w:rsid w:val="00AA159C"/>
    <w:rPr>
      <w:b w:val="0"/>
    </w:rPr>
  </w:style>
  <w:style w:type="character" w:customStyle="1" w:styleId="ListLabel55">
    <w:name w:val="ListLabel 55"/>
    <w:rsid w:val="00AA159C"/>
    <w:rPr>
      <w:rFonts w:cs="Times New Roman"/>
      <w:color w:val="000000"/>
    </w:rPr>
  </w:style>
  <w:style w:type="character" w:customStyle="1" w:styleId="ListLabel56">
    <w:name w:val="ListLabel 56"/>
    <w:rsid w:val="00AA159C"/>
    <w:rPr>
      <w:rFonts w:cs="Symbol"/>
      <w:b w:val="0"/>
    </w:rPr>
  </w:style>
  <w:style w:type="character" w:customStyle="1" w:styleId="ListLabel57">
    <w:name w:val="ListLabel 57"/>
    <w:rsid w:val="00AA159C"/>
    <w:rPr>
      <w:rFonts w:cs="OpenSymbol"/>
    </w:rPr>
  </w:style>
  <w:style w:type="character" w:customStyle="1" w:styleId="ListLabel58">
    <w:name w:val="ListLabel 58"/>
    <w:rsid w:val="00AA159C"/>
    <w:rPr>
      <w:rFonts w:cs="Times New Roman"/>
    </w:rPr>
  </w:style>
  <w:style w:type="character" w:customStyle="1" w:styleId="ListLabel59">
    <w:name w:val="ListLabel 59"/>
    <w:rsid w:val="00AA159C"/>
    <w:rPr>
      <w:rFonts w:cs="Wingdings"/>
    </w:rPr>
  </w:style>
  <w:style w:type="character" w:customStyle="1" w:styleId="ListLabel60">
    <w:name w:val="ListLabel 60"/>
    <w:rsid w:val="00AA159C"/>
    <w:rPr>
      <w:rFonts w:cs="Courier New"/>
    </w:rPr>
  </w:style>
  <w:style w:type="character" w:customStyle="1" w:styleId="ListLabel61">
    <w:name w:val="ListLabel 61"/>
    <w:rsid w:val="00AA159C"/>
    <w:rPr>
      <w:rFonts w:cs="Symbol"/>
    </w:rPr>
  </w:style>
  <w:style w:type="character" w:customStyle="1" w:styleId="ListLabel62">
    <w:name w:val="ListLabel 62"/>
    <w:rsid w:val="00AA159C"/>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AA159C"/>
    <w:rPr>
      <w:b w:val="0"/>
    </w:rPr>
  </w:style>
  <w:style w:type="character" w:customStyle="1" w:styleId="ListLabel64">
    <w:name w:val="ListLabel 64"/>
    <w:rsid w:val="00AA159C"/>
    <w:rPr>
      <w:b w:val="0"/>
      <w:i w:val="0"/>
      <w:spacing w:val="0"/>
      <w:w w:val="100"/>
      <w:sz w:val="24"/>
    </w:rPr>
  </w:style>
  <w:style w:type="character" w:customStyle="1" w:styleId="ListLabel65">
    <w:name w:val="ListLabel 65"/>
    <w:rsid w:val="00AA159C"/>
    <w:rPr>
      <w:rFonts w:cs="Times New Roman"/>
      <w:color w:val="000000"/>
    </w:rPr>
  </w:style>
  <w:style w:type="character" w:customStyle="1" w:styleId="ListLabel66">
    <w:name w:val="ListLabel 66"/>
    <w:rsid w:val="00AA159C"/>
    <w:rPr>
      <w:rFonts w:cs="Symbol"/>
      <w:b w:val="0"/>
    </w:rPr>
  </w:style>
  <w:style w:type="character" w:customStyle="1" w:styleId="ListLabel67">
    <w:name w:val="ListLabel 67"/>
    <w:rsid w:val="00AA159C"/>
    <w:rPr>
      <w:rFonts w:cs="OpenSymbol"/>
    </w:rPr>
  </w:style>
  <w:style w:type="character" w:customStyle="1" w:styleId="ListLabel68">
    <w:name w:val="ListLabel 68"/>
    <w:rsid w:val="00AA159C"/>
    <w:rPr>
      <w:rFonts w:cs="Times New Roman"/>
    </w:rPr>
  </w:style>
  <w:style w:type="character" w:customStyle="1" w:styleId="ListLabel69">
    <w:name w:val="ListLabel 69"/>
    <w:rsid w:val="00AA159C"/>
    <w:rPr>
      <w:rFonts w:cs="Wingdings"/>
    </w:rPr>
  </w:style>
  <w:style w:type="character" w:customStyle="1" w:styleId="ListLabel70">
    <w:name w:val="ListLabel 70"/>
    <w:rsid w:val="00AA159C"/>
    <w:rPr>
      <w:rFonts w:cs="Courier New"/>
    </w:rPr>
  </w:style>
  <w:style w:type="character" w:customStyle="1" w:styleId="ListLabel71">
    <w:name w:val="ListLabel 71"/>
    <w:rsid w:val="00AA159C"/>
    <w:rPr>
      <w:rFonts w:cs="Symbol"/>
    </w:rPr>
  </w:style>
  <w:style w:type="character" w:customStyle="1" w:styleId="ListLabel72">
    <w:name w:val="ListLabel 72"/>
    <w:rsid w:val="00AA159C"/>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AA159C"/>
    <w:rPr>
      <w:b w:val="0"/>
    </w:rPr>
  </w:style>
  <w:style w:type="character" w:customStyle="1" w:styleId="ListLabel74">
    <w:name w:val="ListLabel 74"/>
    <w:rsid w:val="00AA159C"/>
    <w:rPr>
      <w:b w:val="0"/>
      <w:i w:val="0"/>
      <w:spacing w:val="0"/>
      <w:w w:val="100"/>
      <w:sz w:val="24"/>
    </w:rPr>
  </w:style>
  <w:style w:type="character" w:customStyle="1" w:styleId="ListLabel75">
    <w:name w:val="ListLabel 75"/>
    <w:rsid w:val="00AA159C"/>
    <w:rPr>
      <w:rFonts w:cs="Times New Roman"/>
      <w:color w:val="000000"/>
    </w:rPr>
  </w:style>
  <w:style w:type="character" w:customStyle="1" w:styleId="ListLabel76">
    <w:name w:val="ListLabel 76"/>
    <w:rsid w:val="00AA159C"/>
    <w:rPr>
      <w:rFonts w:cs="Symbol"/>
      <w:b w:val="0"/>
    </w:rPr>
  </w:style>
  <w:style w:type="character" w:customStyle="1" w:styleId="ListLabel77">
    <w:name w:val="ListLabel 77"/>
    <w:rsid w:val="00AA159C"/>
    <w:rPr>
      <w:rFonts w:cs="OpenSymbol"/>
    </w:rPr>
  </w:style>
  <w:style w:type="character" w:customStyle="1" w:styleId="ListLabel78">
    <w:name w:val="ListLabel 78"/>
    <w:rsid w:val="00AA159C"/>
    <w:rPr>
      <w:rFonts w:cs="Times New Roman"/>
    </w:rPr>
  </w:style>
  <w:style w:type="character" w:customStyle="1" w:styleId="ListLabel79">
    <w:name w:val="ListLabel 79"/>
    <w:rsid w:val="00AA159C"/>
    <w:rPr>
      <w:rFonts w:cs="Wingdings"/>
    </w:rPr>
  </w:style>
  <w:style w:type="character" w:customStyle="1" w:styleId="ListLabel80">
    <w:name w:val="ListLabel 80"/>
    <w:rsid w:val="00AA159C"/>
    <w:rPr>
      <w:rFonts w:cs="Courier New"/>
    </w:rPr>
  </w:style>
  <w:style w:type="character" w:customStyle="1" w:styleId="ListLabel81">
    <w:name w:val="ListLabel 81"/>
    <w:rsid w:val="00AA159C"/>
    <w:rPr>
      <w:rFonts w:cs="Symbol"/>
    </w:rPr>
  </w:style>
  <w:style w:type="character" w:customStyle="1" w:styleId="ListLabel82">
    <w:name w:val="ListLabel 82"/>
    <w:rsid w:val="00AA159C"/>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AA159C"/>
    <w:rPr>
      <w:b w:val="0"/>
    </w:rPr>
  </w:style>
  <w:style w:type="character" w:customStyle="1" w:styleId="ListLabel84">
    <w:name w:val="ListLabel 84"/>
    <w:rsid w:val="00AA159C"/>
    <w:rPr>
      <w:b w:val="0"/>
      <w:i w:val="0"/>
      <w:spacing w:val="0"/>
      <w:w w:val="100"/>
      <w:sz w:val="24"/>
    </w:rPr>
  </w:style>
  <w:style w:type="character" w:customStyle="1" w:styleId="ListLabel85">
    <w:name w:val="ListLabel 85"/>
    <w:rsid w:val="00AA159C"/>
    <w:rPr>
      <w:rFonts w:cs="Times New Roman"/>
      <w:color w:val="000000"/>
    </w:rPr>
  </w:style>
  <w:style w:type="character" w:customStyle="1" w:styleId="ListLabel86">
    <w:name w:val="ListLabel 86"/>
    <w:rsid w:val="00AA159C"/>
    <w:rPr>
      <w:rFonts w:cs="Symbol"/>
      <w:b w:val="0"/>
    </w:rPr>
  </w:style>
  <w:style w:type="character" w:customStyle="1" w:styleId="ListLabel87">
    <w:name w:val="ListLabel 87"/>
    <w:rsid w:val="00AA159C"/>
    <w:rPr>
      <w:rFonts w:cs="OpenSymbol"/>
    </w:rPr>
  </w:style>
  <w:style w:type="paragraph" w:customStyle="1" w:styleId="afffe">
    <w:basedOn w:val="a0"/>
    <w:next w:val="af9"/>
    <w:link w:val="affff"/>
    <w:qFormat/>
    <w:rsid w:val="00AA159C"/>
    <w:pPr>
      <w:keepNext/>
      <w:suppressAutoHyphens/>
      <w:spacing w:before="240" w:after="120" w:line="360" w:lineRule="auto"/>
      <w:ind w:firstLine="709"/>
      <w:jc w:val="both"/>
      <w:textAlignment w:val="baseline"/>
    </w:pPr>
    <w:rPr>
      <w:rFonts w:ascii="Arial" w:eastAsia="Microsoft YaHei" w:hAnsi="Arial" w:cs="Mangal"/>
      <w:color w:val="00000A"/>
      <w:sz w:val="28"/>
      <w:szCs w:val="28"/>
      <w:lang w:eastAsia="zh-CN"/>
    </w:rPr>
  </w:style>
  <w:style w:type="paragraph" w:styleId="affff0">
    <w:name w:val="List"/>
    <w:basedOn w:val="af9"/>
    <w:rsid w:val="00AA159C"/>
    <w:pPr>
      <w:widowControl/>
      <w:suppressAutoHyphens/>
      <w:autoSpaceDE/>
      <w:autoSpaceDN/>
      <w:adjustRightInd/>
      <w:spacing w:line="360" w:lineRule="auto"/>
      <w:ind w:firstLine="709"/>
      <w:jc w:val="both"/>
      <w:textAlignment w:val="baseline"/>
    </w:pPr>
    <w:rPr>
      <w:rFonts w:eastAsia="SimSun" w:cs="Mangal"/>
      <w:color w:val="00000A"/>
      <w:sz w:val="28"/>
      <w:szCs w:val="28"/>
      <w:lang w:eastAsia="zh-CN"/>
    </w:rPr>
  </w:style>
  <w:style w:type="paragraph" w:styleId="1f3">
    <w:name w:val="index 1"/>
    <w:basedOn w:val="a0"/>
    <w:next w:val="a0"/>
    <w:autoRedefine/>
    <w:rsid w:val="00AA159C"/>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affff1">
    <w:name w:val="index heading"/>
    <w:basedOn w:val="a0"/>
    <w:rsid w:val="00AA159C"/>
    <w:pPr>
      <w:suppressLineNumbers/>
      <w:suppressAutoHyphens/>
      <w:spacing w:after="0" w:line="360" w:lineRule="auto"/>
      <w:ind w:firstLine="709"/>
      <w:jc w:val="both"/>
      <w:textAlignment w:val="baseline"/>
    </w:pPr>
    <w:rPr>
      <w:rFonts w:ascii="Times New Roman" w:eastAsia="SimSun" w:hAnsi="Times New Roman" w:cs="Mangal"/>
      <w:color w:val="00000A"/>
      <w:sz w:val="28"/>
      <w:szCs w:val="28"/>
      <w:lang w:eastAsia="zh-CN"/>
    </w:rPr>
  </w:style>
  <w:style w:type="character" w:customStyle="1" w:styleId="1f4">
    <w:name w:val="Основной текст с отступом Знак1"/>
    <w:rsid w:val="00AA159C"/>
    <w:rPr>
      <w:rFonts w:eastAsia="SimSun"/>
      <w:color w:val="00000A"/>
      <w:sz w:val="28"/>
      <w:szCs w:val="28"/>
      <w:lang w:eastAsia="zh-CN"/>
    </w:rPr>
  </w:style>
  <w:style w:type="paragraph" w:customStyle="1" w:styleId="affff2">
    <w:name w:val="Заглавие"/>
    <w:basedOn w:val="a0"/>
    <w:rsid w:val="00AA159C"/>
    <w:pPr>
      <w:suppressAutoHyphens/>
      <w:spacing w:after="0" w:line="280" w:lineRule="exact"/>
      <w:ind w:firstLine="709"/>
      <w:jc w:val="center"/>
      <w:textAlignment w:val="baseline"/>
    </w:pPr>
    <w:rPr>
      <w:rFonts w:ascii="Arial" w:eastAsia="Times New Roman" w:hAnsi="Arial" w:cs="Times New Roman"/>
      <w:b/>
      <w:color w:val="00000A"/>
      <w:sz w:val="24"/>
      <w:szCs w:val="20"/>
      <w:lang w:eastAsia="zh-CN"/>
    </w:rPr>
  </w:style>
  <w:style w:type="paragraph" w:customStyle="1" w:styleId="90">
    <w:name w:val="Основной текст9"/>
    <w:basedOn w:val="a0"/>
    <w:rsid w:val="00AA159C"/>
    <w:pPr>
      <w:widowControl w:val="0"/>
      <w:shd w:val="clear" w:color="auto" w:fill="FFFFFF"/>
      <w:suppressAutoHyphens/>
      <w:spacing w:after="360" w:line="100" w:lineRule="atLeast"/>
      <w:ind w:hanging="380"/>
      <w:jc w:val="center"/>
      <w:textAlignment w:val="baseline"/>
    </w:pPr>
    <w:rPr>
      <w:rFonts w:ascii="Times New Roman" w:eastAsia="Times New Roman" w:hAnsi="Times New Roman" w:cs="Times New Roman"/>
      <w:color w:val="00000A"/>
      <w:sz w:val="23"/>
      <w:szCs w:val="23"/>
    </w:rPr>
  </w:style>
  <w:style w:type="paragraph" w:customStyle="1" w:styleId="410">
    <w:name w:val="Основной текст (4)1"/>
    <w:basedOn w:val="a0"/>
    <w:rsid w:val="00AA159C"/>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rPr>
  </w:style>
  <w:style w:type="paragraph" w:customStyle="1" w:styleId="72">
    <w:name w:val="Заголовок №7"/>
    <w:basedOn w:val="a0"/>
    <w:rsid w:val="00AA159C"/>
    <w:pPr>
      <w:widowControl w:val="0"/>
      <w:shd w:val="clear" w:color="auto" w:fill="FFFFFF"/>
      <w:suppressAutoHyphens/>
      <w:spacing w:before="660" w:after="180" w:line="274" w:lineRule="exact"/>
      <w:ind w:firstLine="709"/>
      <w:jc w:val="both"/>
      <w:textAlignment w:val="baseline"/>
    </w:pPr>
    <w:rPr>
      <w:rFonts w:ascii="Verdana" w:eastAsia="Verdana" w:hAnsi="Verdana" w:cs="Verdana"/>
      <w:b/>
      <w:bCs/>
      <w:color w:val="000000"/>
      <w:spacing w:val="-4"/>
      <w:sz w:val="24"/>
      <w:szCs w:val="24"/>
      <w:lang w:eastAsia="zh-CN"/>
    </w:rPr>
  </w:style>
  <w:style w:type="paragraph" w:customStyle="1" w:styleId="520">
    <w:name w:val="Заголовок №5 (2)"/>
    <w:basedOn w:val="a0"/>
    <w:rsid w:val="00AA159C"/>
    <w:pPr>
      <w:widowControl w:val="0"/>
      <w:shd w:val="clear" w:color="auto" w:fill="FFFFFF"/>
      <w:suppressAutoHyphens/>
      <w:spacing w:after="60" w:line="100" w:lineRule="atLeast"/>
      <w:ind w:firstLine="709"/>
      <w:jc w:val="center"/>
      <w:textAlignment w:val="baseline"/>
    </w:pPr>
    <w:rPr>
      <w:rFonts w:ascii="Times New Roman" w:eastAsia="Times New Roman" w:hAnsi="Times New Roman" w:cs="Times New Roman"/>
      <w:i/>
      <w:iCs/>
      <w:color w:val="00000A"/>
      <w:spacing w:val="-2"/>
      <w:sz w:val="28"/>
      <w:szCs w:val="28"/>
    </w:rPr>
  </w:style>
  <w:style w:type="paragraph" w:customStyle="1" w:styleId="310">
    <w:name w:val="Основной текст (3)1"/>
    <w:basedOn w:val="a0"/>
    <w:rsid w:val="00AA159C"/>
    <w:pPr>
      <w:widowControl w:val="0"/>
      <w:shd w:val="clear" w:color="auto" w:fill="FFFFFF"/>
      <w:suppressAutoHyphens/>
      <w:spacing w:before="300" w:after="0" w:line="322" w:lineRule="exact"/>
      <w:ind w:hanging="580"/>
      <w:jc w:val="both"/>
      <w:textAlignment w:val="baseline"/>
    </w:pPr>
    <w:rPr>
      <w:rFonts w:ascii="Times New Roman" w:eastAsia="Times New Roman" w:hAnsi="Times New Roman" w:cs="Times New Roman"/>
      <w:i/>
      <w:iCs/>
      <w:color w:val="000000"/>
      <w:spacing w:val="-1"/>
      <w:sz w:val="24"/>
      <w:szCs w:val="24"/>
      <w:lang w:eastAsia="zh-CN"/>
    </w:rPr>
  </w:style>
  <w:style w:type="paragraph" w:customStyle="1" w:styleId="1f5">
    <w:name w:val="Стиль1"/>
    <w:basedOn w:val="a0"/>
    <w:rsid w:val="00AA159C"/>
    <w:pPr>
      <w:shd w:val="clear" w:color="auto" w:fill="FFFFFF"/>
      <w:tabs>
        <w:tab w:val="left" w:pos="851"/>
        <w:tab w:val="left" w:pos="1147"/>
      </w:tabs>
      <w:suppressAutoHyphens/>
      <w:spacing w:after="0" w:line="100" w:lineRule="atLeast"/>
      <w:ind w:left="14" w:hanging="14"/>
      <w:jc w:val="both"/>
      <w:textAlignment w:val="baseline"/>
    </w:pPr>
    <w:rPr>
      <w:rFonts w:ascii="Times New Roman" w:eastAsia="Times New Roman" w:hAnsi="Times New Roman" w:cs="Times New Roman"/>
      <w:color w:val="00000A"/>
      <w:sz w:val="28"/>
      <w:szCs w:val="28"/>
    </w:rPr>
  </w:style>
  <w:style w:type="paragraph" w:customStyle="1" w:styleId="273">
    <w:name w:val="Основной текст (27)"/>
    <w:basedOn w:val="a0"/>
    <w:rsid w:val="00AA159C"/>
    <w:pPr>
      <w:shd w:val="clear" w:color="auto" w:fill="FFFFFF"/>
      <w:suppressAutoHyphens/>
      <w:spacing w:before="360" w:after="0" w:line="346" w:lineRule="exact"/>
      <w:ind w:firstLine="709"/>
      <w:jc w:val="both"/>
      <w:textAlignment w:val="baseline"/>
    </w:pPr>
    <w:rPr>
      <w:rFonts w:ascii="Times New Roman" w:eastAsia="SimSun" w:hAnsi="Times New Roman" w:cs="Calibri"/>
      <w:color w:val="00000A"/>
      <w:spacing w:val="1"/>
      <w:sz w:val="29"/>
      <w:szCs w:val="29"/>
    </w:rPr>
  </w:style>
  <w:style w:type="paragraph" w:customStyle="1" w:styleId="55">
    <w:name w:val="Основной текст (5)"/>
    <w:basedOn w:val="a0"/>
    <w:rsid w:val="00AA159C"/>
    <w:pPr>
      <w:shd w:val="clear" w:color="auto" w:fill="FFFFFF"/>
      <w:suppressAutoHyphens/>
      <w:spacing w:before="180" w:after="0" w:line="571" w:lineRule="exact"/>
      <w:ind w:hanging="2220"/>
      <w:jc w:val="both"/>
      <w:textAlignment w:val="baseline"/>
    </w:pPr>
    <w:rPr>
      <w:rFonts w:ascii="Times New Roman" w:eastAsia="SimSun" w:hAnsi="Times New Roman" w:cs="Calibri"/>
      <w:color w:val="00000A"/>
      <w:spacing w:val="3"/>
      <w:sz w:val="45"/>
      <w:szCs w:val="45"/>
    </w:rPr>
  </w:style>
  <w:style w:type="paragraph" w:customStyle="1" w:styleId="123">
    <w:name w:val="Основной текст (12)"/>
    <w:basedOn w:val="a0"/>
    <w:rsid w:val="00AA159C"/>
    <w:pPr>
      <w:widowControl w:val="0"/>
      <w:shd w:val="clear" w:color="auto" w:fill="FFFFFF"/>
      <w:suppressAutoHyphens/>
      <w:spacing w:before="300" w:after="120" w:line="100" w:lineRule="atLeast"/>
      <w:ind w:firstLine="709"/>
      <w:jc w:val="both"/>
      <w:textAlignment w:val="baseline"/>
    </w:pPr>
    <w:rPr>
      <w:rFonts w:ascii="Times New Roman" w:eastAsia="Times New Roman" w:hAnsi="Times New Roman" w:cs="Times New Roman"/>
      <w:b/>
      <w:bCs/>
      <w:i/>
      <w:iCs/>
      <w:color w:val="00000A"/>
      <w:spacing w:val="6"/>
      <w:sz w:val="21"/>
      <w:szCs w:val="21"/>
    </w:rPr>
  </w:style>
  <w:style w:type="paragraph" w:customStyle="1" w:styleId="affff3">
    <w:name w:val="Подпись к картинке"/>
    <w:basedOn w:val="a0"/>
    <w:rsid w:val="00AA159C"/>
    <w:pPr>
      <w:shd w:val="clear" w:color="auto" w:fill="FFFFFF"/>
      <w:suppressAutoHyphens/>
      <w:spacing w:after="0" w:line="341" w:lineRule="exact"/>
      <w:ind w:firstLine="709"/>
      <w:jc w:val="both"/>
      <w:textAlignment w:val="baseline"/>
    </w:pPr>
    <w:rPr>
      <w:rFonts w:ascii="Times New Roman" w:eastAsia="SimSun" w:hAnsi="Times New Roman" w:cs="Calibri"/>
      <w:color w:val="00000A"/>
      <w:spacing w:val="1"/>
      <w:sz w:val="29"/>
      <w:szCs w:val="29"/>
    </w:rPr>
  </w:style>
  <w:style w:type="paragraph" w:customStyle="1" w:styleId="451">
    <w:name w:val="Основной текст (45)"/>
    <w:basedOn w:val="a0"/>
    <w:rsid w:val="00AA159C"/>
    <w:pPr>
      <w:shd w:val="clear" w:color="auto" w:fill="FFFFFF"/>
      <w:suppressAutoHyphens/>
      <w:spacing w:after="0" w:line="298" w:lineRule="exact"/>
      <w:ind w:hanging="520"/>
      <w:jc w:val="both"/>
      <w:textAlignment w:val="baseline"/>
    </w:pPr>
    <w:rPr>
      <w:rFonts w:ascii="Times New Roman" w:eastAsia="SimSun" w:hAnsi="Times New Roman" w:cs="Calibri"/>
      <w:color w:val="00000A"/>
      <w:spacing w:val="-1"/>
      <w:sz w:val="26"/>
      <w:szCs w:val="26"/>
    </w:rPr>
  </w:style>
  <w:style w:type="paragraph" w:customStyle="1" w:styleId="57">
    <w:name w:val="Основной текст5"/>
    <w:basedOn w:val="a0"/>
    <w:rsid w:val="00AA159C"/>
    <w:pPr>
      <w:shd w:val="clear" w:color="auto" w:fill="FFFFFF"/>
      <w:suppressAutoHyphens/>
      <w:spacing w:after="0" w:line="365" w:lineRule="exact"/>
      <w:ind w:hanging="340"/>
      <w:jc w:val="both"/>
      <w:textAlignment w:val="baseline"/>
    </w:pPr>
    <w:rPr>
      <w:rFonts w:ascii="Calibri" w:eastAsia="Calibri" w:hAnsi="Calibri" w:cs="Calibri"/>
      <w:color w:val="00000A"/>
      <w:spacing w:val="2"/>
      <w:sz w:val="29"/>
      <w:szCs w:val="29"/>
    </w:rPr>
  </w:style>
  <w:style w:type="paragraph" w:customStyle="1" w:styleId="560">
    <w:name w:val="Основной текст (56)"/>
    <w:basedOn w:val="a0"/>
    <w:rsid w:val="00AA159C"/>
    <w:pPr>
      <w:shd w:val="clear" w:color="auto" w:fill="FFFFFF"/>
      <w:suppressAutoHyphens/>
      <w:spacing w:after="0" w:line="317" w:lineRule="exact"/>
      <w:ind w:firstLine="709"/>
      <w:jc w:val="both"/>
      <w:textAlignment w:val="baseline"/>
    </w:pPr>
    <w:rPr>
      <w:rFonts w:ascii="Times New Roman" w:eastAsia="SimSun" w:hAnsi="Times New Roman" w:cs="Calibri"/>
      <w:color w:val="00000A"/>
      <w:spacing w:val="2"/>
      <w:sz w:val="26"/>
      <w:szCs w:val="26"/>
    </w:rPr>
  </w:style>
  <w:style w:type="paragraph" w:customStyle="1" w:styleId="261">
    <w:name w:val="Основной текст (26)"/>
    <w:basedOn w:val="a0"/>
    <w:rsid w:val="00AA159C"/>
    <w:pPr>
      <w:shd w:val="clear" w:color="auto" w:fill="FFFFFF"/>
      <w:suppressAutoHyphens/>
      <w:spacing w:before="300" w:after="0" w:line="432" w:lineRule="exact"/>
      <w:ind w:hanging="540"/>
      <w:jc w:val="both"/>
      <w:textAlignment w:val="baseline"/>
    </w:pPr>
    <w:rPr>
      <w:rFonts w:ascii="Times New Roman" w:eastAsia="SimSun" w:hAnsi="Times New Roman" w:cs="Calibri"/>
      <w:color w:val="00000A"/>
      <w:spacing w:val="2"/>
      <w:sz w:val="33"/>
      <w:szCs w:val="33"/>
    </w:rPr>
  </w:style>
  <w:style w:type="paragraph" w:customStyle="1" w:styleId="affff4">
    <w:name w:val="Колонтитул"/>
    <w:basedOn w:val="a0"/>
    <w:rsid w:val="00AA159C"/>
    <w:pPr>
      <w:shd w:val="clear" w:color="auto" w:fill="FFFFFF"/>
      <w:suppressAutoHyphens/>
      <w:spacing w:after="240" w:line="888" w:lineRule="exact"/>
      <w:ind w:firstLine="709"/>
      <w:jc w:val="both"/>
      <w:textAlignment w:val="baseline"/>
    </w:pPr>
    <w:rPr>
      <w:rFonts w:ascii="Times New Roman" w:eastAsia="SimSun" w:hAnsi="Times New Roman" w:cs="Calibri"/>
      <w:color w:val="00000A"/>
      <w:spacing w:val="-2"/>
      <w:sz w:val="79"/>
      <w:szCs w:val="79"/>
    </w:rPr>
  </w:style>
  <w:style w:type="paragraph" w:customStyle="1" w:styleId="ParagraphStyle">
    <w:name w:val="Paragraph Style"/>
    <w:rsid w:val="00AA159C"/>
    <w:pPr>
      <w:suppressAutoHyphens/>
      <w:spacing w:after="0" w:line="100" w:lineRule="atLeast"/>
    </w:pPr>
    <w:rPr>
      <w:rFonts w:ascii="Arial" w:eastAsia="SimSun" w:hAnsi="Arial" w:cs="Mangal"/>
      <w:color w:val="00000A"/>
      <w:sz w:val="24"/>
      <w:szCs w:val="24"/>
      <w:lang w:eastAsia="ru-RU"/>
    </w:rPr>
  </w:style>
  <w:style w:type="paragraph" w:customStyle="1" w:styleId="Centered">
    <w:name w:val="Centered"/>
    <w:rsid w:val="00AA159C"/>
    <w:pPr>
      <w:suppressAutoHyphens/>
      <w:spacing w:after="0" w:line="100" w:lineRule="atLeast"/>
      <w:jc w:val="center"/>
    </w:pPr>
    <w:rPr>
      <w:rFonts w:ascii="Arial" w:eastAsia="SimSun" w:hAnsi="Arial" w:cs="Mangal"/>
      <w:color w:val="00000A"/>
      <w:sz w:val="24"/>
      <w:szCs w:val="24"/>
      <w:lang w:eastAsia="ru-RU"/>
    </w:rPr>
  </w:style>
  <w:style w:type="paragraph" w:customStyle="1" w:styleId="58">
    <w:name w:val="Заголовок №5"/>
    <w:basedOn w:val="a0"/>
    <w:rsid w:val="00AA159C"/>
    <w:pPr>
      <w:widowControl w:val="0"/>
      <w:shd w:val="clear" w:color="auto" w:fill="FFFFFF"/>
      <w:suppressAutoHyphens/>
      <w:spacing w:after="2460" w:line="494" w:lineRule="exact"/>
      <w:ind w:firstLine="709"/>
      <w:jc w:val="center"/>
      <w:textAlignment w:val="baseline"/>
    </w:pPr>
    <w:rPr>
      <w:rFonts w:ascii="MS Reference Sans Serif" w:eastAsia="MS Reference Sans Serif" w:hAnsi="MS Reference Sans Serif" w:cs="MS Reference Sans Serif"/>
      <w:color w:val="00000A"/>
      <w:spacing w:val="-12"/>
      <w:sz w:val="40"/>
      <w:szCs w:val="40"/>
    </w:rPr>
  </w:style>
  <w:style w:type="paragraph" w:customStyle="1" w:styleId="f7">
    <w:name w:val="Обыхf7ный"/>
    <w:rsid w:val="00AA159C"/>
    <w:pPr>
      <w:widowControl w:val="0"/>
      <w:suppressAutoHyphens/>
      <w:spacing w:after="0" w:line="100" w:lineRule="atLeast"/>
    </w:pPr>
    <w:rPr>
      <w:rFonts w:ascii="Times New Roman" w:eastAsia="Times New Roman" w:hAnsi="Times New Roman" w:cs="Times New Roman"/>
      <w:color w:val="00000A"/>
      <w:sz w:val="20"/>
      <w:szCs w:val="20"/>
      <w:lang w:eastAsia="ru-RU"/>
    </w:rPr>
  </w:style>
  <w:style w:type="paragraph" w:customStyle="1" w:styleId="2f7">
    <w:name w:val="Заг 2"/>
    <w:basedOn w:val="a0"/>
    <w:rsid w:val="00AA159C"/>
    <w:pPr>
      <w:keepNext/>
      <w:suppressAutoHyphens/>
      <w:spacing w:before="283" w:after="170" w:line="296" w:lineRule="atLeast"/>
      <w:ind w:firstLine="709"/>
      <w:jc w:val="center"/>
      <w:textAlignment w:val="center"/>
    </w:pPr>
    <w:rPr>
      <w:rFonts w:ascii="PragmaticaC" w:eastAsia="Times New Roman" w:hAnsi="PragmaticaC" w:cs="PragmaticaC"/>
      <w:b/>
      <w:bCs/>
      <w:color w:val="000000"/>
      <w:sz w:val="26"/>
      <w:szCs w:val="26"/>
      <w:lang w:eastAsia="zh-CN"/>
    </w:rPr>
  </w:style>
  <w:style w:type="paragraph" w:styleId="affff5">
    <w:name w:val="Plain Text"/>
    <w:basedOn w:val="a0"/>
    <w:link w:val="2f8"/>
    <w:rsid w:val="00AA159C"/>
    <w:pPr>
      <w:suppressAutoHyphens/>
      <w:spacing w:after="0" w:line="100" w:lineRule="atLeast"/>
      <w:ind w:firstLine="709"/>
      <w:jc w:val="both"/>
      <w:textAlignment w:val="baseline"/>
    </w:pPr>
    <w:rPr>
      <w:rFonts w:ascii="Courier New" w:eastAsia="Times New Roman" w:hAnsi="Courier New" w:cs="Times New Roman"/>
      <w:color w:val="00000A"/>
      <w:sz w:val="20"/>
      <w:szCs w:val="20"/>
    </w:rPr>
  </w:style>
  <w:style w:type="character" w:customStyle="1" w:styleId="2f8">
    <w:name w:val="Текст Знак2"/>
    <w:basedOn w:val="a1"/>
    <w:link w:val="affff5"/>
    <w:rsid w:val="00AA159C"/>
    <w:rPr>
      <w:rFonts w:ascii="Courier New" w:eastAsia="Times New Roman" w:hAnsi="Courier New" w:cs="Times New Roman"/>
      <w:color w:val="00000A"/>
      <w:sz w:val="20"/>
      <w:szCs w:val="20"/>
    </w:rPr>
  </w:style>
  <w:style w:type="paragraph" w:customStyle="1" w:styleId="c9">
    <w:name w:val="c9"/>
    <w:basedOn w:val="a0"/>
    <w:rsid w:val="00AA159C"/>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customStyle="1" w:styleId="c110">
    <w:name w:val="c11"/>
    <w:basedOn w:val="a0"/>
    <w:rsid w:val="00AA159C"/>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customStyle="1" w:styleId="1f6">
    <w:name w:val="1 З"/>
    <w:basedOn w:val="aa"/>
    <w:rsid w:val="00AA159C"/>
    <w:pPr>
      <w:widowControl w:val="0"/>
      <w:tabs>
        <w:tab w:val="left" w:pos="709"/>
        <w:tab w:val="left" w:pos="9781"/>
      </w:tabs>
      <w:suppressAutoHyphens/>
      <w:spacing w:after="0" w:line="360" w:lineRule="exact"/>
      <w:ind w:left="0" w:firstLine="426"/>
      <w:jc w:val="both"/>
      <w:textAlignment w:val="baseline"/>
    </w:pPr>
    <w:rPr>
      <w:rFonts w:ascii="Times New Roman" w:eastAsia="Calibri" w:hAnsi="Times New Roman" w:cs="Times New Roman"/>
      <w:b/>
      <w:color w:val="00000A"/>
      <w:sz w:val="24"/>
      <w:szCs w:val="24"/>
      <w:lang w:eastAsia="ar-SA"/>
    </w:rPr>
  </w:style>
  <w:style w:type="paragraph" w:styleId="2f9">
    <w:name w:val="toc 2"/>
    <w:basedOn w:val="a0"/>
    <w:rsid w:val="00AA159C"/>
    <w:pPr>
      <w:tabs>
        <w:tab w:val="right" w:leader="dot" w:pos="9911"/>
      </w:tabs>
      <w:suppressAutoHyphens/>
      <w:spacing w:after="0" w:line="360" w:lineRule="auto"/>
      <w:ind w:left="220" w:firstLine="709"/>
      <w:jc w:val="both"/>
      <w:textAlignment w:val="baseline"/>
    </w:pPr>
    <w:rPr>
      <w:rFonts w:ascii="Times New Roman" w:eastAsia="SimSun" w:hAnsi="Times New Roman" w:cs="Times New Roman"/>
      <w:color w:val="00000A"/>
      <w:sz w:val="28"/>
      <w:szCs w:val="28"/>
      <w:lang w:eastAsia="zh-CN"/>
    </w:rPr>
  </w:style>
  <w:style w:type="paragraph" w:styleId="3f">
    <w:name w:val="toc 3"/>
    <w:basedOn w:val="a0"/>
    <w:rsid w:val="00AA159C"/>
    <w:pPr>
      <w:suppressAutoHyphens/>
      <w:spacing w:after="100" w:line="360" w:lineRule="auto"/>
      <w:ind w:left="440" w:firstLine="709"/>
      <w:jc w:val="both"/>
      <w:textAlignment w:val="baseline"/>
    </w:pPr>
    <w:rPr>
      <w:rFonts w:ascii="Times New Roman" w:eastAsia="SimSun" w:hAnsi="Times New Roman" w:cs="Times New Roman"/>
      <w:color w:val="00000A"/>
      <w:sz w:val="28"/>
      <w:szCs w:val="28"/>
      <w:lang w:eastAsia="zh-CN"/>
    </w:rPr>
  </w:style>
  <w:style w:type="paragraph" w:styleId="affff6">
    <w:name w:val="annotation text"/>
    <w:basedOn w:val="a0"/>
    <w:link w:val="1f7"/>
    <w:rsid w:val="00AA159C"/>
    <w:pPr>
      <w:suppressAutoHyphens/>
      <w:spacing w:after="0" w:line="100" w:lineRule="atLeast"/>
      <w:ind w:firstLine="709"/>
      <w:jc w:val="both"/>
      <w:textAlignment w:val="baseline"/>
    </w:pPr>
    <w:rPr>
      <w:rFonts w:ascii="Times New Roman" w:eastAsia="SimSun" w:hAnsi="Times New Roman" w:cs="Times New Roman"/>
      <w:color w:val="00000A"/>
      <w:sz w:val="20"/>
      <w:szCs w:val="20"/>
      <w:lang w:eastAsia="zh-CN"/>
    </w:rPr>
  </w:style>
  <w:style w:type="character" w:customStyle="1" w:styleId="1f7">
    <w:name w:val="Текст примечания Знак1"/>
    <w:basedOn w:val="a1"/>
    <w:link w:val="affff6"/>
    <w:rsid w:val="00AA159C"/>
    <w:rPr>
      <w:rFonts w:ascii="Times New Roman" w:eastAsia="SimSun" w:hAnsi="Times New Roman" w:cs="Times New Roman"/>
      <w:color w:val="00000A"/>
      <w:sz w:val="20"/>
      <w:szCs w:val="20"/>
      <w:lang w:eastAsia="zh-CN"/>
    </w:rPr>
  </w:style>
  <w:style w:type="paragraph" w:styleId="affff7">
    <w:name w:val="annotation subject"/>
    <w:basedOn w:val="affff6"/>
    <w:link w:val="1f8"/>
    <w:rsid w:val="00AA159C"/>
    <w:rPr>
      <w:b/>
      <w:bCs/>
    </w:rPr>
  </w:style>
  <w:style w:type="character" w:customStyle="1" w:styleId="1f8">
    <w:name w:val="Тема примечания Знак1"/>
    <w:basedOn w:val="1f7"/>
    <w:link w:val="affff7"/>
    <w:rsid w:val="00AA159C"/>
    <w:rPr>
      <w:rFonts w:ascii="Times New Roman" w:eastAsia="SimSun" w:hAnsi="Times New Roman" w:cs="Times New Roman"/>
      <w:b/>
      <w:bCs/>
      <w:color w:val="00000A"/>
      <w:sz w:val="20"/>
      <w:szCs w:val="20"/>
      <w:lang w:eastAsia="zh-CN"/>
    </w:rPr>
  </w:style>
  <w:style w:type="character" w:customStyle="1" w:styleId="1f9">
    <w:name w:val="Схема документа Знак1"/>
    <w:rsid w:val="00AA159C"/>
    <w:rPr>
      <w:rFonts w:ascii="Tahoma" w:eastAsia="SimSun" w:hAnsi="Tahoma" w:cs="Tahoma"/>
      <w:color w:val="00000A"/>
      <w:sz w:val="16"/>
      <w:szCs w:val="16"/>
      <w:lang w:eastAsia="zh-CN"/>
    </w:rPr>
  </w:style>
  <w:style w:type="paragraph" w:customStyle="1" w:styleId="14TexstOSNOVA1012">
    <w:name w:val="14TexstOSNOVA_10/12"/>
    <w:basedOn w:val="a0"/>
    <w:rsid w:val="00AA159C"/>
    <w:pPr>
      <w:suppressAutoHyphens/>
      <w:spacing w:after="0" w:line="240" w:lineRule="atLeast"/>
      <w:ind w:firstLine="340"/>
      <w:jc w:val="both"/>
      <w:textAlignment w:val="center"/>
    </w:pPr>
    <w:rPr>
      <w:rFonts w:ascii="PragmaticaC" w:eastAsia="Times New Roman" w:hAnsi="PragmaticaC" w:cs="PragmaticaC"/>
      <w:color w:val="000000"/>
      <w:sz w:val="20"/>
      <w:szCs w:val="20"/>
      <w:lang w:eastAsia="zh-CN"/>
    </w:rPr>
  </w:style>
  <w:style w:type="paragraph" w:styleId="affff8">
    <w:name w:val="Revision"/>
    <w:rsid w:val="00AA159C"/>
    <w:pPr>
      <w:suppressAutoHyphens/>
      <w:spacing w:after="0" w:line="100" w:lineRule="atLeast"/>
    </w:pPr>
    <w:rPr>
      <w:rFonts w:ascii="Calibri" w:eastAsia="SimSun" w:hAnsi="Calibri" w:cs="Mangal"/>
      <w:color w:val="00000A"/>
      <w:lang w:eastAsia="ru-RU"/>
    </w:rPr>
  </w:style>
  <w:style w:type="paragraph" w:customStyle="1" w:styleId="affff9">
    <w:name w:val="Сноска"/>
    <w:basedOn w:val="a0"/>
    <w:rsid w:val="00AA159C"/>
    <w:pPr>
      <w:widowControl w:val="0"/>
      <w:shd w:val="clear" w:color="auto" w:fill="FFFFFF"/>
      <w:suppressAutoHyphens/>
      <w:spacing w:after="0" w:line="230" w:lineRule="exact"/>
      <w:ind w:firstLine="709"/>
      <w:jc w:val="both"/>
      <w:textAlignment w:val="baseline"/>
    </w:pPr>
    <w:rPr>
      <w:rFonts w:ascii="Times New Roman" w:eastAsia="Times New Roman" w:hAnsi="Times New Roman" w:cs="Times New Roman"/>
      <w:color w:val="00000A"/>
      <w:sz w:val="18"/>
      <w:szCs w:val="18"/>
    </w:rPr>
  </w:style>
  <w:style w:type="paragraph" w:customStyle="1" w:styleId="affffa">
    <w:name w:val="Содержимое врезки"/>
    <w:basedOn w:val="a0"/>
    <w:rsid w:val="00AA159C"/>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character" w:customStyle="1" w:styleId="affff">
    <w:name w:val="Заголовок Знак"/>
    <w:link w:val="afffe"/>
    <w:rsid w:val="00AA159C"/>
    <w:rPr>
      <w:rFonts w:ascii="Arial" w:eastAsia="Microsoft YaHei" w:hAnsi="Arial" w:cs="Mangal"/>
      <w:color w:val="00000A"/>
      <w:sz w:val="28"/>
      <w:szCs w:val="28"/>
      <w:lang w:eastAsia="zh-CN"/>
    </w:rPr>
  </w:style>
  <w:style w:type="table" w:customStyle="1" w:styleId="111">
    <w:name w:val="Сетка таблицы11"/>
    <w:basedOn w:val="a2"/>
    <w:next w:val="af4"/>
    <w:uiPriority w:val="59"/>
    <w:rsid w:val="00AA15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4"/>
    <w:uiPriority w:val="39"/>
    <w:rsid w:val="00AA15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rsid w:val="00AA159C"/>
    <w:rPr>
      <w:sz w:val="21"/>
      <w:szCs w:val="21"/>
      <w:shd w:val="clear" w:color="auto" w:fill="FFFFFF"/>
    </w:rPr>
  </w:style>
  <w:style w:type="character" w:customStyle="1" w:styleId="BodytextItalic">
    <w:name w:val="Body text + Italic"/>
    <w:rsid w:val="00AA159C"/>
    <w:rPr>
      <w:i/>
      <w:iCs/>
      <w:color w:val="000000"/>
      <w:spacing w:val="0"/>
      <w:w w:val="100"/>
      <w:position w:val="0"/>
      <w:sz w:val="21"/>
      <w:szCs w:val="21"/>
      <w:shd w:val="clear" w:color="auto" w:fill="FFFFFF"/>
      <w:lang w:val="ru-RU"/>
    </w:rPr>
  </w:style>
  <w:style w:type="character" w:customStyle="1" w:styleId="HeaderorfooterTahoma9ptNotBoldNotItalic">
    <w:name w:val="Header or footer + Tahoma;9 pt;Not Bold;Not Italic"/>
    <w:rsid w:val="00AA159C"/>
    <w:rPr>
      <w:rFonts w:ascii="Tahoma" w:eastAsia="Tahoma" w:hAnsi="Tahoma" w:cs="Tahoma"/>
      <w:b/>
      <w:bCs/>
      <w:i/>
      <w:iCs/>
      <w:smallCaps w:val="0"/>
      <w:strike w:val="0"/>
      <w:color w:val="000000"/>
      <w:spacing w:val="0"/>
      <w:w w:val="100"/>
      <w:position w:val="0"/>
      <w:sz w:val="18"/>
      <w:szCs w:val="18"/>
      <w:u w:val="none"/>
    </w:rPr>
  </w:style>
  <w:style w:type="paragraph" w:customStyle="1" w:styleId="dash041e005f0431005f044b005f0447005f043d005f044b005f0439">
    <w:name w:val="dash041e_005f0431_005f044b_005f0447_005f043d_005f044b_005f0439"/>
    <w:basedOn w:val="a0"/>
    <w:rsid w:val="00AA159C"/>
    <w:pPr>
      <w:spacing w:after="0" w:line="240" w:lineRule="auto"/>
    </w:pPr>
    <w:rPr>
      <w:rFonts w:ascii="Times New Roman" w:eastAsia="Calibri" w:hAnsi="Times New Roman" w:cs="Times New Roman"/>
      <w:sz w:val="24"/>
      <w:szCs w:val="24"/>
      <w:lang w:eastAsia="ru-RU"/>
    </w:rPr>
  </w:style>
  <w:style w:type="paragraph" w:customStyle="1" w:styleId="2fa">
    <w:name w:val="Абзац списка2"/>
    <w:basedOn w:val="a0"/>
    <w:rsid w:val="00AA159C"/>
    <w:pPr>
      <w:ind w:left="720"/>
      <w:contextualSpacing/>
    </w:pPr>
    <w:rPr>
      <w:rFonts w:ascii="Calibri" w:eastAsia="Times New Roman" w:hAnsi="Calibri" w:cs="Times New Roman"/>
    </w:rPr>
  </w:style>
  <w:style w:type="character" w:customStyle="1" w:styleId="fontstyle01">
    <w:name w:val="fontstyle01"/>
    <w:rsid w:val="00AA159C"/>
    <w:rPr>
      <w:rFonts w:ascii="Times New Roman" w:hAnsi="Times New Roman" w:cs="Times New Roman" w:hint="default"/>
      <w:b w:val="0"/>
      <w:bCs w:val="0"/>
      <w:i w:val="0"/>
      <w:iCs w:val="0"/>
      <w:color w:val="000000"/>
      <w:sz w:val="24"/>
      <w:szCs w:val="24"/>
    </w:rPr>
  </w:style>
  <w:style w:type="character" w:customStyle="1" w:styleId="fontstyle210">
    <w:name w:val="fontstyle21"/>
    <w:rsid w:val="00AA159C"/>
    <w:rPr>
      <w:rFonts w:ascii="Times New Roman" w:hAnsi="Times New Roman" w:cs="Times New Roman" w:hint="default"/>
      <w:b w:val="0"/>
      <w:bCs w:val="0"/>
      <w:i/>
      <w:iCs/>
      <w:color w:val="000000"/>
      <w:sz w:val="24"/>
      <w:szCs w:val="24"/>
    </w:rPr>
  </w:style>
  <w:style w:type="paragraph" w:customStyle="1" w:styleId="3f0">
    <w:name w:val="Абзац списка3"/>
    <w:basedOn w:val="a0"/>
    <w:rsid w:val="00AA159C"/>
    <w:pPr>
      <w:ind w:left="720"/>
      <w:contextualSpacing/>
    </w:pPr>
    <w:rPr>
      <w:rFonts w:ascii="Calibri" w:eastAsia="Times New Roman" w:hAnsi="Calibri" w:cs="Times New Roman"/>
    </w:rPr>
  </w:style>
  <w:style w:type="table" w:customStyle="1" w:styleId="TableGrid">
    <w:name w:val="TableGrid"/>
    <w:rsid w:val="00AA159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AA159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A159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A159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A159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48">
    <w:name w:val="Сетка таблицы4"/>
    <w:basedOn w:val="a2"/>
    <w:next w:val="af4"/>
    <w:rsid w:val="00AA1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2"/>
    <w:next w:val="af4"/>
    <w:rsid w:val="00AA1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4"/>
    <w:rsid w:val="00AA1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F5FF6"/>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0"/>
    <w:next w:val="a0"/>
    <w:link w:val="20"/>
    <w:qFormat/>
    <w:rsid w:val="008F5FF6"/>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qFormat/>
    <w:rsid w:val="008F5FF6"/>
    <w:pPr>
      <w:keepNext/>
      <w:widowControl w:val="0"/>
      <w:autoSpaceDE w:val="0"/>
      <w:autoSpaceDN w:val="0"/>
      <w:spacing w:after="0" w:line="240" w:lineRule="auto"/>
      <w:jc w:val="center"/>
      <w:outlineLvl w:val="2"/>
    </w:pPr>
    <w:rPr>
      <w:rFonts w:ascii="Times New Roman" w:eastAsia="Times New Roman" w:hAnsi="Times New Roman" w:cs="Times New Roman"/>
      <w:color w:val="000000"/>
      <w:sz w:val="28"/>
      <w:szCs w:val="28"/>
      <w:lang w:eastAsia="ru-RU"/>
    </w:rPr>
  </w:style>
  <w:style w:type="paragraph" w:styleId="4">
    <w:name w:val="heading 4"/>
    <w:basedOn w:val="a0"/>
    <w:next w:val="a0"/>
    <w:link w:val="40"/>
    <w:qFormat/>
    <w:rsid w:val="008F5FF6"/>
    <w:pPr>
      <w:keepNext/>
      <w:spacing w:after="0" w:line="240" w:lineRule="auto"/>
      <w:outlineLvl w:val="3"/>
    </w:pPr>
    <w:rPr>
      <w:rFonts w:ascii="Times New Roman" w:eastAsia="Times New Roman" w:hAnsi="Times New Roman" w:cs="Times New Roman"/>
      <w:b/>
      <w:bCs/>
      <w:color w:val="FF00FF"/>
      <w:sz w:val="24"/>
      <w:szCs w:val="24"/>
      <w:lang w:eastAsia="ru-RU"/>
    </w:rPr>
  </w:style>
  <w:style w:type="paragraph" w:styleId="7">
    <w:name w:val="heading 7"/>
    <w:basedOn w:val="a0"/>
    <w:next w:val="a0"/>
    <w:link w:val="70"/>
    <w:uiPriority w:val="99"/>
    <w:qFormat/>
    <w:rsid w:val="008F5FF6"/>
    <w:pPr>
      <w:spacing w:before="240" w:after="60"/>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5FF6"/>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8F5FF6"/>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8F5FF6"/>
    <w:rPr>
      <w:rFonts w:ascii="Times New Roman" w:eastAsia="Times New Roman" w:hAnsi="Times New Roman" w:cs="Times New Roman"/>
      <w:color w:val="000000"/>
      <w:sz w:val="28"/>
      <w:szCs w:val="28"/>
      <w:lang w:eastAsia="ru-RU"/>
    </w:rPr>
  </w:style>
  <w:style w:type="character" w:customStyle="1" w:styleId="40">
    <w:name w:val="Заголовок 4 Знак"/>
    <w:basedOn w:val="a1"/>
    <w:link w:val="4"/>
    <w:rsid w:val="008F5FF6"/>
    <w:rPr>
      <w:rFonts w:ascii="Times New Roman" w:eastAsia="Times New Roman" w:hAnsi="Times New Roman" w:cs="Times New Roman"/>
      <w:b/>
      <w:bCs/>
      <w:color w:val="FF00FF"/>
      <w:sz w:val="24"/>
      <w:szCs w:val="24"/>
      <w:lang w:eastAsia="ru-RU"/>
    </w:rPr>
  </w:style>
  <w:style w:type="character" w:customStyle="1" w:styleId="70">
    <w:name w:val="Заголовок 7 Знак"/>
    <w:basedOn w:val="a1"/>
    <w:link w:val="7"/>
    <w:uiPriority w:val="99"/>
    <w:rsid w:val="008F5FF6"/>
    <w:rPr>
      <w:rFonts w:ascii="Calibri" w:eastAsia="Times New Roman" w:hAnsi="Calibri" w:cs="Times New Roman"/>
      <w:sz w:val="24"/>
      <w:szCs w:val="24"/>
    </w:rPr>
  </w:style>
  <w:style w:type="numbering" w:customStyle="1" w:styleId="11">
    <w:name w:val="Нет списка1"/>
    <w:next w:val="a3"/>
    <w:uiPriority w:val="99"/>
    <w:semiHidden/>
    <w:unhideWhenUsed/>
    <w:rsid w:val="008F5FF6"/>
  </w:style>
  <w:style w:type="paragraph" w:styleId="a4">
    <w:name w:val="No Spacing"/>
    <w:link w:val="a5"/>
    <w:qFormat/>
    <w:rsid w:val="008F5FF6"/>
    <w:pPr>
      <w:spacing w:after="0" w:line="240" w:lineRule="auto"/>
    </w:pPr>
    <w:rPr>
      <w:rFonts w:eastAsia="Times New Roman"/>
      <w:lang w:eastAsia="ru-RU"/>
    </w:rPr>
  </w:style>
  <w:style w:type="character" w:customStyle="1" w:styleId="a5">
    <w:name w:val="Без интервала Знак"/>
    <w:link w:val="a4"/>
    <w:locked/>
    <w:rsid w:val="008F5FF6"/>
    <w:rPr>
      <w:rFonts w:eastAsia="Times New Roman"/>
      <w:lang w:eastAsia="ru-RU"/>
    </w:rPr>
  </w:style>
  <w:style w:type="paragraph" w:styleId="a6">
    <w:name w:val="header"/>
    <w:basedOn w:val="a0"/>
    <w:link w:val="a7"/>
    <w:unhideWhenUsed/>
    <w:rsid w:val="008F5FF6"/>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1"/>
    <w:link w:val="a6"/>
    <w:rsid w:val="008F5FF6"/>
    <w:rPr>
      <w:rFonts w:eastAsia="Times New Roman"/>
      <w:lang w:eastAsia="ru-RU"/>
    </w:rPr>
  </w:style>
  <w:style w:type="paragraph" w:styleId="a8">
    <w:name w:val="footer"/>
    <w:basedOn w:val="a0"/>
    <w:link w:val="a9"/>
    <w:uiPriority w:val="99"/>
    <w:unhideWhenUsed/>
    <w:rsid w:val="008F5FF6"/>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1"/>
    <w:link w:val="a8"/>
    <w:uiPriority w:val="99"/>
    <w:rsid w:val="008F5FF6"/>
    <w:rPr>
      <w:rFonts w:eastAsia="Times New Roman"/>
      <w:lang w:eastAsia="ru-RU"/>
    </w:rPr>
  </w:style>
  <w:style w:type="paragraph" w:customStyle="1" w:styleId="Default">
    <w:name w:val="Default"/>
    <w:rsid w:val="008F5F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0"/>
    <w:qFormat/>
    <w:rsid w:val="008F5FF6"/>
    <w:pPr>
      <w:ind w:left="720"/>
      <w:contextualSpacing/>
    </w:pPr>
    <w:rPr>
      <w:rFonts w:eastAsia="Times New Roman"/>
      <w:lang w:eastAsia="ru-RU"/>
    </w:rPr>
  </w:style>
  <w:style w:type="character" w:styleId="ab">
    <w:name w:val="Emphasis"/>
    <w:qFormat/>
    <w:rsid w:val="008F5FF6"/>
    <w:rPr>
      <w:rFonts w:cs="Times New Roman"/>
      <w:i/>
    </w:rPr>
  </w:style>
  <w:style w:type="character" w:styleId="ac">
    <w:name w:val="Strong"/>
    <w:uiPriority w:val="22"/>
    <w:qFormat/>
    <w:rsid w:val="008F5FF6"/>
    <w:rPr>
      <w:rFonts w:cs="Times New Roman"/>
      <w:b/>
    </w:rPr>
  </w:style>
  <w:style w:type="paragraph" w:customStyle="1" w:styleId="ad">
    <w:name w:val="Основной"/>
    <w:basedOn w:val="a0"/>
    <w:rsid w:val="008F5F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NoSpacing1">
    <w:name w:val="No Spacing1"/>
    <w:rsid w:val="008F5FF6"/>
    <w:pPr>
      <w:spacing w:after="0" w:line="240" w:lineRule="auto"/>
    </w:pPr>
    <w:rPr>
      <w:rFonts w:ascii="Calibri" w:eastAsia="Times New Roman" w:hAnsi="Calibri" w:cs="Times New Roman"/>
    </w:rPr>
  </w:style>
  <w:style w:type="paragraph" w:styleId="31">
    <w:name w:val="Body Text Indent 3"/>
    <w:basedOn w:val="a0"/>
    <w:link w:val="32"/>
    <w:uiPriority w:val="99"/>
    <w:rsid w:val="008F5FF6"/>
    <w:pPr>
      <w:tabs>
        <w:tab w:val="left" w:pos="180"/>
      </w:tabs>
      <w:spacing w:after="0" w:line="360" w:lineRule="auto"/>
      <w:ind w:left="540"/>
      <w:jc w:val="both"/>
    </w:pPr>
    <w:rPr>
      <w:rFonts w:ascii="Times New Roman" w:eastAsia="Times New Roman" w:hAnsi="Times New Roman" w:cs="Times New Roman"/>
      <w:b/>
      <w:bCs/>
      <w:sz w:val="28"/>
      <w:szCs w:val="24"/>
      <w:lang w:eastAsia="ru-RU"/>
    </w:rPr>
  </w:style>
  <w:style w:type="character" w:customStyle="1" w:styleId="32">
    <w:name w:val="Основной текст с отступом 3 Знак"/>
    <w:basedOn w:val="a1"/>
    <w:link w:val="31"/>
    <w:uiPriority w:val="99"/>
    <w:rsid w:val="008F5FF6"/>
    <w:rPr>
      <w:rFonts w:ascii="Times New Roman" w:eastAsia="Times New Roman" w:hAnsi="Times New Roman" w:cs="Times New Roman"/>
      <w:b/>
      <w:bCs/>
      <w:sz w:val="28"/>
      <w:szCs w:val="24"/>
      <w:lang w:eastAsia="ru-RU"/>
    </w:rPr>
  </w:style>
  <w:style w:type="paragraph" w:styleId="ae">
    <w:name w:val="Normal (Web)"/>
    <w:aliases w:val="Знак Знак1"/>
    <w:basedOn w:val="a0"/>
    <w:uiPriority w:val="99"/>
    <w:qFormat/>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0"/>
    <w:link w:val="af1"/>
    <w:rsid w:val="008F5FF6"/>
    <w:rPr>
      <w:rFonts w:ascii="Calibri" w:eastAsia="Calibri" w:hAnsi="Calibri" w:cs="Times New Roman"/>
      <w:sz w:val="20"/>
      <w:szCs w:val="20"/>
      <w:lang w:eastAsia="ru-RU"/>
    </w:rPr>
  </w:style>
  <w:style w:type="character" w:customStyle="1" w:styleId="af1">
    <w:name w:val="Текст сноски Знак"/>
    <w:basedOn w:val="a1"/>
    <w:link w:val="af0"/>
    <w:rsid w:val="008F5FF6"/>
    <w:rPr>
      <w:rFonts w:ascii="Calibri" w:eastAsia="Calibri" w:hAnsi="Calibri" w:cs="Times New Roman"/>
      <w:sz w:val="20"/>
      <w:szCs w:val="20"/>
      <w:lang w:eastAsia="ru-RU"/>
    </w:rPr>
  </w:style>
  <w:style w:type="character" w:styleId="af2">
    <w:name w:val="footnote reference"/>
    <w:uiPriority w:val="99"/>
    <w:rsid w:val="008F5FF6"/>
    <w:rPr>
      <w:rFonts w:cs="Times New Roman"/>
      <w:vertAlign w:val="superscript"/>
    </w:rPr>
  </w:style>
  <w:style w:type="character" w:styleId="af3">
    <w:name w:val="page number"/>
    <w:rsid w:val="008F5FF6"/>
    <w:rPr>
      <w:rFonts w:cs="Times New Roman"/>
    </w:rPr>
  </w:style>
  <w:style w:type="table" w:styleId="af4">
    <w:name w:val="Table Grid"/>
    <w:basedOn w:val="a2"/>
    <w:uiPriority w:val="59"/>
    <w:rsid w:val="008F5F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uiPriority w:val="99"/>
    <w:rsid w:val="008F5FF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rsid w:val="008F5FF6"/>
    <w:rPr>
      <w:rFonts w:ascii="Century Schoolbook" w:hAnsi="Century Schoolbook"/>
      <w:sz w:val="18"/>
    </w:rPr>
  </w:style>
  <w:style w:type="paragraph" w:customStyle="1" w:styleId="Style11">
    <w:name w:val="Style11"/>
    <w:basedOn w:val="a0"/>
    <w:uiPriority w:val="99"/>
    <w:rsid w:val="008F5FF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rsid w:val="008F5FF6"/>
    <w:rPr>
      <w:rFonts w:ascii="Microsoft Sans Serif" w:hAnsi="Microsoft Sans Serif"/>
      <w:b/>
      <w:sz w:val="20"/>
    </w:rPr>
  </w:style>
  <w:style w:type="character" w:customStyle="1" w:styleId="FontStyle292">
    <w:name w:val="Font Style292"/>
    <w:rsid w:val="008F5FF6"/>
    <w:rPr>
      <w:rFonts w:ascii="Century Schoolbook" w:hAnsi="Century Schoolbook"/>
      <w:b/>
      <w:sz w:val="18"/>
    </w:rPr>
  </w:style>
  <w:style w:type="character" w:styleId="af5">
    <w:name w:val="Hyperlink"/>
    <w:rsid w:val="008F5FF6"/>
    <w:rPr>
      <w:rFonts w:cs="Times New Roman"/>
      <w:color w:val="0000FF"/>
      <w:u w:val="single"/>
    </w:rPr>
  </w:style>
  <w:style w:type="character" w:customStyle="1" w:styleId="FontStyle211">
    <w:name w:val="Font Style211"/>
    <w:rsid w:val="008F5FF6"/>
    <w:rPr>
      <w:rFonts w:ascii="Microsoft Sans Serif" w:hAnsi="Microsoft Sans Serif"/>
      <w:b/>
      <w:sz w:val="22"/>
    </w:rPr>
  </w:style>
  <w:style w:type="paragraph" w:customStyle="1" w:styleId="Style118">
    <w:name w:val="Style118"/>
    <w:basedOn w:val="a0"/>
    <w:rsid w:val="008F5FF6"/>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1">
    <w:name w:val="Style181"/>
    <w:basedOn w:val="a0"/>
    <w:uiPriority w:val="99"/>
    <w:rsid w:val="008F5FF6"/>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94">
    <w:name w:val="Style94"/>
    <w:basedOn w:val="a0"/>
    <w:rsid w:val="008F5FF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28">
    <w:name w:val="Style128"/>
    <w:basedOn w:val="a0"/>
    <w:rsid w:val="008F5FF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24">
    <w:name w:val="Style24"/>
    <w:basedOn w:val="a0"/>
    <w:uiPriority w:val="99"/>
    <w:rsid w:val="008F5FF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8">
    <w:name w:val="Style98"/>
    <w:basedOn w:val="a0"/>
    <w:rsid w:val="008F5FF6"/>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rsid w:val="008F5FF6"/>
    <w:rPr>
      <w:rFonts w:ascii="Franklin Gothic Medium" w:hAnsi="Franklin Gothic Medium"/>
      <w:sz w:val="20"/>
    </w:rPr>
  </w:style>
  <w:style w:type="character" w:customStyle="1" w:styleId="FontStyle314">
    <w:name w:val="Font Style314"/>
    <w:uiPriority w:val="99"/>
    <w:rsid w:val="008F5FF6"/>
    <w:rPr>
      <w:rFonts w:ascii="Century Schoolbook" w:hAnsi="Century Schoolbook"/>
      <w:b/>
      <w:i/>
      <w:spacing w:val="-10"/>
      <w:sz w:val="18"/>
    </w:rPr>
  </w:style>
  <w:style w:type="paragraph" w:customStyle="1" w:styleId="Style86">
    <w:name w:val="Style86"/>
    <w:basedOn w:val="a0"/>
    <w:rsid w:val="008F5FF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0"/>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text1">
    <w:name w:val="text1"/>
    <w:uiPriority w:val="99"/>
    <w:rsid w:val="008F5FF6"/>
    <w:rPr>
      <w:rFonts w:ascii="Verdana" w:hAnsi="Verdana"/>
      <w:sz w:val="20"/>
    </w:rPr>
  </w:style>
  <w:style w:type="paragraph" w:styleId="33">
    <w:name w:val="Body Text 3"/>
    <w:basedOn w:val="a0"/>
    <w:link w:val="34"/>
    <w:rsid w:val="008F5FF6"/>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8F5FF6"/>
    <w:rPr>
      <w:rFonts w:ascii="Times New Roman" w:eastAsia="Times New Roman" w:hAnsi="Times New Roman" w:cs="Times New Roman"/>
      <w:sz w:val="16"/>
      <w:szCs w:val="16"/>
      <w:lang w:eastAsia="ru-RU"/>
    </w:rPr>
  </w:style>
  <w:style w:type="character" w:customStyle="1" w:styleId="af6">
    <w:name w:val="Текст выноски Знак"/>
    <w:basedOn w:val="a1"/>
    <w:link w:val="af7"/>
    <w:rsid w:val="008F5FF6"/>
    <w:rPr>
      <w:rFonts w:ascii="Tahoma" w:eastAsia="Times New Roman" w:hAnsi="Tahoma" w:cs="Tahoma"/>
      <w:sz w:val="16"/>
      <w:szCs w:val="16"/>
    </w:rPr>
  </w:style>
  <w:style w:type="paragraph" w:styleId="af7">
    <w:name w:val="Balloon Text"/>
    <w:basedOn w:val="a0"/>
    <w:link w:val="af6"/>
    <w:rsid w:val="008F5FF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2">
    <w:name w:val="Текст выноски Знак1"/>
    <w:basedOn w:val="a1"/>
    <w:uiPriority w:val="99"/>
    <w:semiHidden/>
    <w:rsid w:val="008F5FF6"/>
    <w:rPr>
      <w:rFonts w:ascii="Tahoma" w:hAnsi="Tahoma" w:cs="Tahoma"/>
      <w:sz w:val="16"/>
      <w:szCs w:val="16"/>
    </w:rPr>
  </w:style>
  <w:style w:type="paragraph" w:customStyle="1" w:styleId="ConsPlusNormal">
    <w:name w:val="ConsPlusNormal"/>
    <w:uiPriority w:val="99"/>
    <w:rsid w:val="008F5F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МОН основной"/>
    <w:basedOn w:val="a0"/>
    <w:uiPriority w:val="99"/>
    <w:rsid w:val="008F5FF6"/>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styleId="af9">
    <w:name w:val="Body Text"/>
    <w:basedOn w:val="a0"/>
    <w:link w:val="afa"/>
    <w:rsid w:val="008F5FF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rsid w:val="008F5FF6"/>
    <w:rPr>
      <w:rFonts w:ascii="Times New Roman" w:eastAsia="Times New Roman" w:hAnsi="Times New Roman" w:cs="Times New Roman"/>
      <w:sz w:val="20"/>
      <w:szCs w:val="20"/>
      <w:lang w:eastAsia="ru-RU"/>
    </w:rPr>
  </w:style>
  <w:style w:type="character" w:customStyle="1" w:styleId="FontStyle216">
    <w:name w:val="Font Style216"/>
    <w:uiPriority w:val="99"/>
    <w:rsid w:val="008F5FF6"/>
    <w:rPr>
      <w:rFonts w:ascii="Microsoft Sans Serif" w:hAnsi="Microsoft Sans Serif"/>
      <w:b/>
      <w:sz w:val="14"/>
    </w:rPr>
  </w:style>
  <w:style w:type="character" w:customStyle="1" w:styleId="FontStyle217">
    <w:name w:val="Font Style217"/>
    <w:uiPriority w:val="99"/>
    <w:rsid w:val="008F5FF6"/>
    <w:rPr>
      <w:rFonts w:ascii="Microsoft Sans Serif" w:hAnsi="Microsoft Sans Serif"/>
      <w:sz w:val="14"/>
    </w:rPr>
  </w:style>
  <w:style w:type="paragraph" w:customStyle="1" w:styleId="Style21">
    <w:name w:val="Style21"/>
    <w:basedOn w:val="a0"/>
    <w:uiPriority w:val="99"/>
    <w:rsid w:val="008F5FF6"/>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0"/>
    <w:uiPriority w:val="99"/>
    <w:rsid w:val="008F5FF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7">
    <w:name w:val="Style17"/>
    <w:basedOn w:val="a0"/>
    <w:uiPriority w:val="99"/>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8F5FF6"/>
    <w:rPr>
      <w:rFonts w:ascii="Microsoft Sans Serif" w:hAnsi="Microsoft Sans Serif"/>
      <w:b/>
      <w:sz w:val="26"/>
    </w:rPr>
  </w:style>
  <w:style w:type="character" w:customStyle="1" w:styleId="FontStyle250">
    <w:name w:val="Font Style250"/>
    <w:uiPriority w:val="99"/>
    <w:rsid w:val="008F5FF6"/>
    <w:rPr>
      <w:rFonts w:ascii="Franklin Gothic Medium" w:hAnsi="Franklin Gothic Medium"/>
      <w:i/>
      <w:sz w:val="14"/>
    </w:rPr>
  </w:style>
  <w:style w:type="paragraph" w:customStyle="1" w:styleId="Style72">
    <w:name w:val="Style72"/>
    <w:basedOn w:val="a0"/>
    <w:uiPriority w:val="99"/>
    <w:rsid w:val="008F5FF6"/>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65">
    <w:name w:val="Font Style265"/>
    <w:uiPriority w:val="99"/>
    <w:rsid w:val="008F5FF6"/>
    <w:rPr>
      <w:rFonts w:ascii="Century Schoolbook" w:hAnsi="Century Schoolbook"/>
      <w:spacing w:val="-20"/>
      <w:sz w:val="18"/>
    </w:rPr>
  </w:style>
  <w:style w:type="paragraph" w:customStyle="1" w:styleId="Style91">
    <w:name w:val="Style91"/>
    <w:basedOn w:val="a0"/>
    <w:uiPriority w:val="99"/>
    <w:rsid w:val="008F5FF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3">
    <w:name w:val="Font Style203"/>
    <w:uiPriority w:val="99"/>
    <w:rsid w:val="008F5FF6"/>
    <w:rPr>
      <w:rFonts w:ascii="Century Schoolbook" w:hAnsi="Century Schoolbook"/>
      <w:b/>
      <w:spacing w:val="-10"/>
      <w:sz w:val="16"/>
    </w:rPr>
  </w:style>
  <w:style w:type="paragraph" w:customStyle="1" w:styleId="Style12">
    <w:name w:val="Style12"/>
    <w:basedOn w:val="a0"/>
    <w:uiPriority w:val="99"/>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5">
    <w:name w:val="Style95"/>
    <w:basedOn w:val="a0"/>
    <w:uiPriority w:val="99"/>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8F5FF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34">
    <w:name w:val="Font Style234"/>
    <w:uiPriority w:val="99"/>
    <w:rsid w:val="008F5FF6"/>
    <w:rPr>
      <w:rFonts w:ascii="Bookman Old Style" w:hAnsi="Bookman Old Style"/>
      <w:sz w:val="16"/>
    </w:rPr>
  </w:style>
  <w:style w:type="character" w:customStyle="1" w:styleId="FontStyle252">
    <w:name w:val="Font Style252"/>
    <w:uiPriority w:val="99"/>
    <w:rsid w:val="008F5FF6"/>
    <w:rPr>
      <w:rFonts w:ascii="Century Schoolbook" w:hAnsi="Century Schoolbook"/>
      <w:b/>
      <w:sz w:val="14"/>
    </w:rPr>
  </w:style>
  <w:style w:type="paragraph" w:customStyle="1" w:styleId="Style30">
    <w:name w:val="Style30"/>
    <w:basedOn w:val="a0"/>
    <w:uiPriority w:val="99"/>
    <w:rsid w:val="008F5FF6"/>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7">
    <w:name w:val="Style37"/>
    <w:basedOn w:val="a0"/>
    <w:uiPriority w:val="99"/>
    <w:rsid w:val="008F5FF6"/>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39">
    <w:name w:val="Style139"/>
    <w:basedOn w:val="a0"/>
    <w:uiPriority w:val="99"/>
    <w:rsid w:val="008F5FF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9">
    <w:name w:val="Style29"/>
    <w:basedOn w:val="a0"/>
    <w:uiPriority w:val="99"/>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0"/>
    <w:uiPriority w:val="99"/>
    <w:rsid w:val="008F5FF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listparagraph">
    <w:name w:val="listparagraph"/>
    <w:basedOn w:val="a0"/>
    <w:uiPriority w:val="99"/>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8F5FF6"/>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uiPriority w:val="99"/>
    <w:rsid w:val="008F5FF6"/>
    <w:rPr>
      <w:rFonts w:ascii="Times New Roman" w:eastAsia="Times New Roman" w:hAnsi="Times New Roman" w:cs="Times New Roman"/>
      <w:sz w:val="20"/>
      <w:szCs w:val="20"/>
      <w:lang w:eastAsia="ru-RU"/>
    </w:rPr>
  </w:style>
  <w:style w:type="paragraph" w:customStyle="1" w:styleId="standard">
    <w:name w:val="standard"/>
    <w:basedOn w:val="a0"/>
    <w:uiPriority w:val="99"/>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4">
    <w:name w:val="Font Style264"/>
    <w:uiPriority w:val="99"/>
    <w:rsid w:val="008F5FF6"/>
    <w:rPr>
      <w:rFonts w:ascii="Franklin Gothic Medium" w:hAnsi="Franklin Gothic Medium"/>
      <w:sz w:val="24"/>
    </w:rPr>
  </w:style>
  <w:style w:type="paragraph" w:customStyle="1" w:styleId="Style182">
    <w:name w:val="Style182"/>
    <w:basedOn w:val="a0"/>
    <w:uiPriority w:val="99"/>
    <w:rsid w:val="008F5FF6"/>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41">
    <w:name w:val="Основной текст (4)"/>
    <w:uiPriority w:val="99"/>
    <w:rsid w:val="008F5FF6"/>
    <w:rPr>
      <w:rFonts w:ascii="Times New Roman" w:hAnsi="Times New Roman"/>
      <w:spacing w:val="0"/>
      <w:sz w:val="23"/>
    </w:rPr>
  </w:style>
  <w:style w:type="character" w:customStyle="1" w:styleId="42">
    <w:name w:val="Основной текст (4) + Полужирный"/>
    <w:aliases w:val="Курсив,Интервал 0 pt"/>
    <w:uiPriority w:val="99"/>
    <w:rsid w:val="008F5FF6"/>
    <w:rPr>
      <w:rFonts w:ascii="Times New Roman" w:hAnsi="Times New Roman"/>
      <w:b/>
      <w:i/>
      <w:spacing w:val="-10"/>
      <w:sz w:val="23"/>
    </w:rPr>
  </w:style>
  <w:style w:type="character" w:customStyle="1" w:styleId="4MicrosoftSansSerif">
    <w:name w:val="Основной текст (4) + Microsoft Sans Serif"/>
    <w:aliases w:val="8,5 pt,Полужирный,Интервал 0 pt1"/>
    <w:uiPriority w:val="99"/>
    <w:rsid w:val="008F5FF6"/>
    <w:rPr>
      <w:rFonts w:ascii="Microsoft Sans Serif" w:eastAsia="Times New Roman" w:hAnsi="Microsoft Sans Serif"/>
      <w:b/>
      <w:spacing w:val="-10"/>
      <w:sz w:val="17"/>
    </w:rPr>
  </w:style>
  <w:style w:type="character" w:customStyle="1" w:styleId="FontStyle226">
    <w:name w:val="Font Style226"/>
    <w:uiPriority w:val="99"/>
    <w:rsid w:val="008F5FF6"/>
    <w:rPr>
      <w:rFonts w:ascii="Century Schoolbook" w:hAnsi="Century Schoolbook"/>
      <w:sz w:val="18"/>
    </w:rPr>
  </w:style>
  <w:style w:type="character" w:customStyle="1" w:styleId="FontStyle316">
    <w:name w:val="Font Style316"/>
    <w:uiPriority w:val="99"/>
    <w:rsid w:val="008F5FF6"/>
    <w:rPr>
      <w:rFonts w:ascii="Century Schoolbook" w:hAnsi="Century Schoolbook"/>
      <w:b/>
      <w:smallCaps/>
      <w:sz w:val="18"/>
    </w:rPr>
  </w:style>
  <w:style w:type="paragraph" w:customStyle="1" w:styleId="Style164">
    <w:name w:val="Style164"/>
    <w:basedOn w:val="a0"/>
    <w:uiPriority w:val="99"/>
    <w:rsid w:val="008F5FF6"/>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70">
    <w:name w:val="Font Style270"/>
    <w:uiPriority w:val="99"/>
    <w:rsid w:val="008F5FF6"/>
    <w:rPr>
      <w:rFonts w:ascii="Microsoft Sans Serif" w:hAnsi="Microsoft Sans Serif"/>
      <w:spacing w:val="-10"/>
      <w:sz w:val="46"/>
    </w:rPr>
  </w:style>
  <w:style w:type="character" w:customStyle="1" w:styleId="highlight">
    <w:name w:val="highlight"/>
    <w:uiPriority w:val="99"/>
    <w:rsid w:val="008F5FF6"/>
    <w:rPr>
      <w:rFonts w:cs="Times New Roman"/>
    </w:rPr>
  </w:style>
  <w:style w:type="paragraph" w:customStyle="1" w:styleId="western">
    <w:name w:val="western"/>
    <w:basedOn w:val="a0"/>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9">
    <w:name w:val="Font Style229"/>
    <w:uiPriority w:val="99"/>
    <w:rsid w:val="008F5FF6"/>
    <w:rPr>
      <w:rFonts w:ascii="MS Reference Sans Serif" w:hAnsi="MS Reference Sans Serif"/>
      <w:i/>
      <w:spacing w:val="-10"/>
      <w:sz w:val="18"/>
    </w:rPr>
  </w:style>
  <w:style w:type="paragraph" w:customStyle="1" w:styleId="Style18">
    <w:name w:val="Style18"/>
    <w:basedOn w:val="a0"/>
    <w:uiPriority w:val="99"/>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1">
    <w:name w:val="Font Style301"/>
    <w:uiPriority w:val="99"/>
    <w:rsid w:val="008F5FF6"/>
    <w:rPr>
      <w:rFonts w:ascii="Franklin Gothic Medium" w:hAnsi="Franklin Gothic Medium"/>
      <w:i/>
      <w:sz w:val="18"/>
    </w:rPr>
  </w:style>
  <w:style w:type="character" w:customStyle="1" w:styleId="FontStyle245">
    <w:name w:val="Font Style245"/>
    <w:uiPriority w:val="99"/>
    <w:rsid w:val="008F5FF6"/>
    <w:rPr>
      <w:rFonts w:ascii="Microsoft Sans Serif" w:hAnsi="Microsoft Sans Serif"/>
      <w:i/>
      <w:spacing w:val="10"/>
      <w:sz w:val="14"/>
    </w:rPr>
  </w:style>
  <w:style w:type="paragraph" w:customStyle="1" w:styleId="Style82">
    <w:name w:val="Style82"/>
    <w:basedOn w:val="a0"/>
    <w:uiPriority w:val="99"/>
    <w:rsid w:val="008F5FF6"/>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53">
    <w:name w:val="Font Style253"/>
    <w:uiPriority w:val="99"/>
    <w:rsid w:val="008F5FF6"/>
    <w:rPr>
      <w:rFonts w:ascii="Microsoft Sans Serif" w:hAnsi="Microsoft Sans Serif"/>
      <w:sz w:val="18"/>
    </w:rPr>
  </w:style>
  <w:style w:type="character" w:customStyle="1" w:styleId="FontStyle303">
    <w:name w:val="Font Style303"/>
    <w:uiPriority w:val="99"/>
    <w:rsid w:val="008F5FF6"/>
    <w:rPr>
      <w:rFonts w:ascii="Century Schoolbook" w:hAnsi="Century Schoolbook"/>
      <w:i/>
      <w:spacing w:val="-20"/>
      <w:sz w:val="18"/>
    </w:rPr>
  </w:style>
  <w:style w:type="character" w:customStyle="1" w:styleId="FontStyle202">
    <w:name w:val="Font Style202"/>
    <w:uiPriority w:val="99"/>
    <w:rsid w:val="008F5FF6"/>
    <w:rPr>
      <w:rFonts w:ascii="Century Schoolbook" w:hAnsi="Century Schoolbook"/>
      <w:b/>
      <w:sz w:val="20"/>
    </w:rPr>
  </w:style>
  <w:style w:type="character" w:customStyle="1" w:styleId="FontStyle247">
    <w:name w:val="Font Style247"/>
    <w:uiPriority w:val="99"/>
    <w:rsid w:val="008F5FF6"/>
    <w:rPr>
      <w:rFonts w:ascii="Century Schoolbook" w:hAnsi="Century Schoolbook"/>
      <w:spacing w:val="-10"/>
      <w:sz w:val="20"/>
    </w:rPr>
  </w:style>
  <w:style w:type="paragraph" w:customStyle="1" w:styleId="Style90">
    <w:name w:val="Style90"/>
    <w:basedOn w:val="a0"/>
    <w:uiPriority w:val="99"/>
    <w:rsid w:val="008F5FF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0"/>
    <w:uiPriority w:val="99"/>
    <w:rsid w:val="008F5FF6"/>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uiPriority w:val="99"/>
    <w:rsid w:val="008F5FF6"/>
    <w:rPr>
      <w:rFonts w:ascii="Century Schoolbook" w:hAnsi="Century Schoolbook"/>
      <w:sz w:val="20"/>
    </w:rPr>
  </w:style>
  <w:style w:type="paragraph" w:customStyle="1" w:styleId="Style81">
    <w:name w:val="Style81"/>
    <w:basedOn w:val="a0"/>
    <w:uiPriority w:val="99"/>
    <w:rsid w:val="008F5FF6"/>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79">
    <w:name w:val="Style79"/>
    <w:basedOn w:val="a0"/>
    <w:uiPriority w:val="99"/>
    <w:rsid w:val="008F5FF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25">
    <w:name w:val="Style125"/>
    <w:basedOn w:val="a0"/>
    <w:uiPriority w:val="99"/>
    <w:rsid w:val="008F5FF6"/>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4">
    <w:name w:val="Style134"/>
    <w:basedOn w:val="a0"/>
    <w:uiPriority w:val="99"/>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9">
    <w:name w:val="Font Style249"/>
    <w:uiPriority w:val="99"/>
    <w:rsid w:val="008F5FF6"/>
    <w:rPr>
      <w:rFonts w:ascii="MS Reference Sans Serif" w:hAnsi="MS Reference Sans Serif"/>
      <w:i/>
      <w:sz w:val="18"/>
    </w:rPr>
  </w:style>
  <w:style w:type="character" w:customStyle="1" w:styleId="FontStyle251">
    <w:name w:val="Font Style251"/>
    <w:uiPriority w:val="99"/>
    <w:rsid w:val="008F5FF6"/>
    <w:rPr>
      <w:rFonts w:ascii="Microsoft Sans Serif" w:hAnsi="Microsoft Sans Serif"/>
      <w:b/>
      <w:sz w:val="10"/>
    </w:rPr>
  </w:style>
  <w:style w:type="character" w:customStyle="1" w:styleId="FontStyle214">
    <w:name w:val="Font Style214"/>
    <w:uiPriority w:val="99"/>
    <w:rsid w:val="008F5FF6"/>
    <w:rPr>
      <w:rFonts w:ascii="Century Schoolbook" w:hAnsi="Century Schoolbook"/>
      <w:i/>
      <w:spacing w:val="20"/>
      <w:sz w:val="18"/>
    </w:rPr>
  </w:style>
  <w:style w:type="paragraph" w:customStyle="1" w:styleId="Style165">
    <w:name w:val="Style165"/>
    <w:basedOn w:val="a0"/>
    <w:uiPriority w:val="99"/>
    <w:rsid w:val="008F5FF6"/>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20">
    <w:name w:val="Style20"/>
    <w:basedOn w:val="a0"/>
    <w:uiPriority w:val="99"/>
    <w:rsid w:val="008F5FF6"/>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5">
    <w:name w:val="Style75"/>
    <w:basedOn w:val="a0"/>
    <w:uiPriority w:val="99"/>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0"/>
    <w:uiPriority w:val="99"/>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uiPriority w:val="99"/>
    <w:rsid w:val="008F5FF6"/>
    <w:rPr>
      <w:rFonts w:ascii="Tahoma" w:hAnsi="Tahoma"/>
      <w:i/>
      <w:spacing w:val="10"/>
      <w:sz w:val="18"/>
    </w:rPr>
  </w:style>
  <w:style w:type="paragraph" w:customStyle="1" w:styleId="Style22">
    <w:name w:val="Style22"/>
    <w:basedOn w:val="a0"/>
    <w:uiPriority w:val="99"/>
    <w:rsid w:val="008F5FF6"/>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08">
    <w:name w:val="Font Style208"/>
    <w:uiPriority w:val="99"/>
    <w:rsid w:val="008F5FF6"/>
    <w:rPr>
      <w:rFonts w:ascii="MS Reference Sans Serif" w:hAnsi="MS Reference Sans Serif"/>
      <w:b/>
      <w:smallCaps/>
      <w:sz w:val="12"/>
    </w:rPr>
  </w:style>
  <w:style w:type="paragraph" w:customStyle="1" w:styleId="Style52">
    <w:name w:val="Style52"/>
    <w:basedOn w:val="a0"/>
    <w:uiPriority w:val="99"/>
    <w:rsid w:val="008F5FF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34">
    <w:name w:val="Style34"/>
    <w:basedOn w:val="a0"/>
    <w:uiPriority w:val="99"/>
    <w:rsid w:val="008F5FF6"/>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108">
    <w:name w:val="Style108"/>
    <w:basedOn w:val="a0"/>
    <w:uiPriority w:val="99"/>
    <w:rsid w:val="008F5FF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b">
    <w:name w:val="Содержимое таблицы"/>
    <w:basedOn w:val="a0"/>
    <w:uiPriority w:val="99"/>
    <w:rsid w:val="008F5FF6"/>
    <w:pPr>
      <w:widowControl w:val="0"/>
      <w:suppressLineNumbers/>
      <w:suppressAutoHyphens/>
      <w:spacing w:after="0" w:line="240" w:lineRule="auto"/>
    </w:pPr>
    <w:rPr>
      <w:rFonts w:ascii="Liberation Serif" w:eastAsia="Calibri" w:hAnsi="Liberation Serif" w:cs="Times New Roman"/>
      <w:kern w:val="1"/>
      <w:sz w:val="24"/>
      <w:szCs w:val="24"/>
      <w:lang w:eastAsia="ru-RU"/>
    </w:rPr>
  </w:style>
  <w:style w:type="paragraph" w:customStyle="1" w:styleId="Style93">
    <w:name w:val="Style93"/>
    <w:basedOn w:val="a0"/>
    <w:uiPriority w:val="99"/>
    <w:rsid w:val="008F5FF6"/>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17">
    <w:name w:val="Style117"/>
    <w:basedOn w:val="a0"/>
    <w:uiPriority w:val="99"/>
    <w:rsid w:val="008F5FF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6">
    <w:name w:val="Font Style266"/>
    <w:uiPriority w:val="99"/>
    <w:rsid w:val="008F5FF6"/>
    <w:rPr>
      <w:rFonts w:ascii="Microsoft Sans Serif" w:hAnsi="Microsoft Sans Serif"/>
      <w:b/>
      <w:sz w:val="28"/>
    </w:rPr>
  </w:style>
  <w:style w:type="paragraph" w:customStyle="1" w:styleId="ListParagraph1">
    <w:name w:val="List Paragraph1"/>
    <w:basedOn w:val="a0"/>
    <w:uiPriority w:val="99"/>
    <w:rsid w:val="008F5FF6"/>
    <w:pPr>
      <w:ind w:left="720"/>
      <w:contextualSpacing/>
    </w:pPr>
    <w:rPr>
      <w:rFonts w:ascii="Calibri" w:eastAsia="Times New Roman" w:hAnsi="Calibri" w:cs="Times New Roman"/>
    </w:rPr>
  </w:style>
  <w:style w:type="character" w:customStyle="1" w:styleId="razriadka1">
    <w:name w:val="razriadka1"/>
    <w:uiPriority w:val="99"/>
    <w:rsid w:val="008F5FF6"/>
    <w:rPr>
      <w:rFonts w:ascii="Times New Roman" w:hAnsi="Times New Roman"/>
      <w:spacing w:val="48"/>
      <w:sz w:val="24"/>
    </w:rPr>
  </w:style>
  <w:style w:type="character" w:customStyle="1" w:styleId="body1">
    <w:name w:val="body1"/>
    <w:uiPriority w:val="99"/>
    <w:rsid w:val="008F5FF6"/>
    <w:rPr>
      <w:rFonts w:ascii="Times New Roman" w:hAnsi="Times New Roman"/>
      <w:sz w:val="24"/>
    </w:rPr>
  </w:style>
  <w:style w:type="paragraph" w:styleId="23">
    <w:name w:val="Body Text 2"/>
    <w:basedOn w:val="a0"/>
    <w:link w:val="24"/>
    <w:rsid w:val="008F5FF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uiPriority w:val="99"/>
    <w:rsid w:val="008F5FF6"/>
    <w:rPr>
      <w:rFonts w:ascii="Times New Roman" w:eastAsia="Times New Roman" w:hAnsi="Times New Roman" w:cs="Times New Roman"/>
      <w:sz w:val="20"/>
      <w:szCs w:val="20"/>
      <w:lang w:eastAsia="ru-RU"/>
    </w:rPr>
  </w:style>
  <w:style w:type="character" w:customStyle="1" w:styleId="Zag11">
    <w:name w:val="Zag_11"/>
    <w:rsid w:val="008F5FF6"/>
  </w:style>
  <w:style w:type="paragraph" w:customStyle="1" w:styleId="afc">
    <w:name w:val="a"/>
    <w:basedOn w:val="a0"/>
    <w:uiPriority w:val="99"/>
    <w:rsid w:val="008F5FF6"/>
    <w:pPr>
      <w:spacing w:line="260" w:lineRule="atLeast"/>
      <w:ind w:left="720"/>
    </w:pPr>
    <w:rPr>
      <w:rFonts w:ascii="Arial" w:eastAsia="Times New Roman" w:hAnsi="Arial" w:cs="Arial"/>
      <w:lang w:eastAsia="ru-RU"/>
    </w:rPr>
  </w:style>
  <w:style w:type="paragraph" w:customStyle="1" w:styleId="Style7">
    <w:name w:val="Style7"/>
    <w:basedOn w:val="a0"/>
    <w:uiPriority w:val="99"/>
    <w:rsid w:val="008F5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8F5FF6"/>
    <w:pPr>
      <w:widowControl w:val="0"/>
      <w:autoSpaceDE w:val="0"/>
      <w:autoSpaceDN w:val="0"/>
      <w:adjustRightInd w:val="0"/>
      <w:spacing w:after="0" w:line="200" w:lineRule="exact"/>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8F5FF6"/>
    <w:rPr>
      <w:rFonts w:ascii="Times New Roman" w:hAnsi="Times New Roman"/>
      <w:i/>
      <w:sz w:val="22"/>
    </w:rPr>
  </w:style>
  <w:style w:type="character" w:customStyle="1" w:styleId="FontStyle38">
    <w:name w:val="Font Style38"/>
    <w:rsid w:val="008F5FF6"/>
    <w:rPr>
      <w:rFonts w:ascii="Times New Roman" w:hAnsi="Times New Roman"/>
      <w:sz w:val="22"/>
    </w:rPr>
  </w:style>
  <w:style w:type="paragraph" w:customStyle="1" w:styleId="afd">
    <w:name w:val="А ОСН ТЕКСТ"/>
    <w:basedOn w:val="a0"/>
    <w:link w:val="afe"/>
    <w:rsid w:val="008F5FF6"/>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e">
    <w:name w:val="А ОСН ТЕКСТ Знак"/>
    <w:link w:val="afd"/>
    <w:locked/>
    <w:rsid w:val="008F5FF6"/>
    <w:rPr>
      <w:rFonts w:ascii="Times New Roman" w:eastAsia="Arial Unicode MS" w:hAnsi="Times New Roman" w:cs="Times New Roman"/>
      <w:color w:val="000000"/>
      <w:sz w:val="28"/>
      <w:szCs w:val="28"/>
      <w:lang w:eastAsia="ru-RU"/>
    </w:rPr>
  </w:style>
  <w:style w:type="character" w:customStyle="1" w:styleId="13">
    <w:name w:val="Основной текст + Курсив1"/>
    <w:uiPriority w:val="99"/>
    <w:rsid w:val="008F5FF6"/>
    <w:rPr>
      <w:rFonts w:ascii="Times New Roman" w:hAnsi="Times New Roman"/>
      <w:i/>
      <w:spacing w:val="0"/>
      <w:sz w:val="22"/>
      <w:lang w:val="ru-RU" w:eastAsia="ar-SA" w:bidi="ar-SA"/>
    </w:rPr>
  </w:style>
  <w:style w:type="paragraph" w:styleId="aff">
    <w:name w:val="Title"/>
    <w:basedOn w:val="a0"/>
    <w:link w:val="aff0"/>
    <w:uiPriority w:val="99"/>
    <w:qFormat/>
    <w:rsid w:val="008F5FF6"/>
    <w:pPr>
      <w:spacing w:after="0" w:line="240" w:lineRule="auto"/>
      <w:jc w:val="center"/>
    </w:pPr>
    <w:rPr>
      <w:rFonts w:ascii="Times New Roman" w:eastAsia="Times New Roman" w:hAnsi="Times New Roman" w:cs="Times New Roman"/>
      <w:b/>
      <w:bCs/>
      <w:sz w:val="28"/>
      <w:szCs w:val="24"/>
      <w:lang w:eastAsia="ru-RU"/>
    </w:rPr>
  </w:style>
  <w:style w:type="character" w:customStyle="1" w:styleId="aff0">
    <w:name w:val="Название Знак"/>
    <w:basedOn w:val="a1"/>
    <w:link w:val="aff"/>
    <w:uiPriority w:val="99"/>
    <w:rsid w:val="008F5FF6"/>
    <w:rPr>
      <w:rFonts w:ascii="Times New Roman" w:eastAsia="Times New Roman" w:hAnsi="Times New Roman" w:cs="Times New Roman"/>
      <w:b/>
      <w:bCs/>
      <w:sz w:val="28"/>
      <w:szCs w:val="24"/>
      <w:lang w:eastAsia="ru-RU"/>
    </w:rPr>
  </w:style>
  <w:style w:type="paragraph" w:styleId="a">
    <w:name w:val="List Bullet"/>
    <w:basedOn w:val="a0"/>
    <w:uiPriority w:val="99"/>
    <w:rsid w:val="008F5FF6"/>
    <w:pPr>
      <w:numPr>
        <w:numId w:val="7"/>
      </w:numPr>
      <w:spacing w:after="0"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8F5FF6"/>
    <w:pPr>
      <w:spacing w:after="0" w:line="240" w:lineRule="auto"/>
    </w:pPr>
    <w:rPr>
      <w:rFonts w:ascii="Times New Roman" w:eastAsia="Times New Roman" w:hAnsi="Times New Roman" w:cs="Times New Roman"/>
      <w:sz w:val="24"/>
      <w:szCs w:val="20"/>
      <w:lang w:eastAsia="ru-RU"/>
    </w:rPr>
  </w:style>
  <w:style w:type="paragraph" w:customStyle="1" w:styleId="Textbody">
    <w:name w:val="Text body"/>
    <w:basedOn w:val="a0"/>
    <w:uiPriority w:val="99"/>
    <w:rsid w:val="008F5FF6"/>
    <w:pPr>
      <w:widowControl w:val="0"/>
      <w:suppressAutoHyphens/>
      <w:autoSpaceDN w:val="0"/>
      <w:spacing w:after="120" w:line="240" w:lineRule="auto"/>
    </w:pPr>
    <w:rPr>
      <w:rFonts w:ascii="Times New Roman" w:eastAsia="Times New Roman" w:hAnsi="Times New Roman" w:cs="Tahoma"/>
      <w:kern w:val="3"/>
      <w:sz w:val="24"/>
      <w:szCs w:val="24"/>
      <w:lang w:val="de-DE" w:eastAsia="ja-JP" w:bidi="fa-IR"/>
    </w:rPr>
  </w:style>
  <w:style w:type="paragraph" w:customStyle="1" w:styleId="Standard0">
    <w:name w:val="Standard"/>
    <w:rsid w:val="008F5FF6"/>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0">
    <w:name w:val="c0"/>
    <w:basedOn w:val="a1"/>
    <w:rsid w:val="008F5FF6"/>
  </w:style>
  <w:style w:type="character" w:customStyle="1" w:styleId="c2">
    <w:name w:val="c2"/>
    <w:basedOn w:val="a1"/>
    <w:rsid w:val="008F5FF6"/>
  </w:style>
  <w:style w:type="character" w:customStyle="1" w:styleId="apple-converted-space">
    <w:name w:val="apple-converted-space"/>
    <w:basedOn w:val="a1"/>
    <w:uiPriority w:val="99"/>
    <w:rsid w:val="008F5FF6"/>
  </w:style>
  <w:style w:type="character" w:customStyle="1" w:styleId="apple-style-span">
    <w:name w:val="apple-style-span"/>
    <w:basedOn w:val="a1"/>
    <w:rsid w:val="008F5FF6"/>
  </w:style>
  <w:style w:type="character" w:customStyle="1" w:styleId="c0c3">
    <w:name w:val="c0 c3"/>
    <w:basedOn w:val="a1"/>
    <w:rsid w:val="008F5FF6"/>
  </w:style>
  <w:style w:type="character" w:customStyle="1" w:styleId="c5">
    <w:name w:val="c5"/>
    <w:basedOn w:val="a1"/>
    <w:rsid w:val="008F5FF6"/>
  </w:style>
  <w:style w:type="paragraph" w:customStyle="1" w:styleId="c16">
    <w:name w:val="c16"/>
    <w:basedOn w:val="a0"/>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8F5FF6"/>
  </w:style>
  <w:style w:type="paragraph" w:customStyle="1" w:styleId="c4">
    <w:name w:val="c4"/>
    <w:basedOn w:val="a0"/>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14">
    <w:name w:val="c12 c14"/>
    <w:basedOn w:val="a1"/>
    <w:rsid w:val="008F5FF6"/>
  </w:style>
  <w:style w:type="character" w:customStyle="1" w:styleId="c20c12">
    <w:name w:val="c20 c12"/>
    <w:basedOn w:val="a1"/>
    <w:rsid w:val="008F5FF6"/>
  </w:style>
  <w:style w:type="paragraph" w:customStyle="1" w:styleId="c3">
    <w:name w:val="c3"/>
    <w:basedOn w:val="a0"/>
    <w:rsid w:val="008F5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1">
    <w:name w:val="Heading 21"/>
    <w:basedOn w:val="a0"/>
    <w:uiPriority w:val="99"/>
    <w:rsid w:val="008F5FF6"/>
    <w:pPr>
      <w:widowControl w:val="0"/>
      <w:spacing w:after="0" w:line="240" w:lineRule="auto"/>
      <w:ind w:left="119"/>
      <w:outlineLvl w:val="2"/>
    </w:pPr>
    <w:rPr>
      <w:rFonts w:ascii="Times New Roman" w:eastAsia="Times New Roman" w:hAnsi="Times New Roman" w:cs="Times New Roman"/>
      <w:b/>
      <w:bCs/>
      <w:sz w:val="28"/>
      <w:szCs w:val="28"/>
      <w:lang w:val="en-US"/>
    </w:rPr>
  </w:style>
  <w:style w:type="paragraph" w:customStyle="1" w:styleId="TableParagraph">
    <w:name w:val="Table Paragraph"/>
    <w:basedOn w:val="a0"/>
    <w:uiPriority w:val="99"/>
    <w:rsid w:val="008F5FF6"/>
    <w:pPr>
      <w:widowControl w:val="0"/>
      <w:spacing w:after="0" w:line="240" w:lineRule="auto"/>
    </w:pPr>
    <w:rPr>
      <w:rFonts w:ascii="Calibri" w:eastAsia="Calibri" w:hAnsi="Calibri" w:cs="Times New Roman"/>
      <w:lang w:val="en-US"/>
    </w:rPr>
  </w:style>
  <w:style w:type="table" w:customStyle="1" w:styleId="14">
    <w:name w:val="Сетка таблицы1"/>
    <w:basedOn w:val="a2"/>
    <w:next w:val="af4"/>
    <w:rsid w:val="008F5F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4"/>
    <w:uiPriority w:val="39"/>
    <w:rsid w:val="008F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
    <w:name w:val="Header or footer"/>
    <w:rsid w:val="008F5FF6"/>
    <w:rPr>
      <w:rFonts w:ascii="Times New Roman" w:eastAsia="Times New Roman" w:hAnsi="Times New Roman" w:cs="Times New Roman"/>
      <w:b/>
      <w:bCs/>
      <w:i/>
      <w:iCs/>
      <w:caps w:val="0"/>
      <w:smallCaps w:val="0"/>
      <w:strike w:val="0"/>
      <w:dstrike w:val="0"/>
      <w:color w:val="000000"/>
      <w:spacing w:val="0"/>
      <w:w w:val="100"/>
      <w:position w:val="0"/>
      <w:sz w:val="20"/>
      <w:szCs w:val="20"/>
      <w:u w:val="none"/>
      <w:vertAlign w:val="baseline"/>
      <w:lang w:val="ru-RU"/>
    </w:rPr>
  </w:style>
  <w:style w:type="character" w:customStyle="1" w:styleId="aff1">
    <w:name w:val="Подзаголовок Знак"/>
    <w:basedOn w:val="a1"/>
    <w:rsid w:val="008F5FF6"/>
    <w:rPr>
      <w:rFonts w:ascii="Cambria" w:eastAsia="Times New Roman" w:hAnsi="Cambria" w:cs="Times New Roman"/>
      <w:sz w:val="24"/>
      <w:szCs w:val="24"/>
    </w:rPr>
  </w:style>
  <w:style w:type="paragraph" w:customStyle="1" w:styleId="Style3">
    <w:name w:val="Style3"/>
    <w:basedOn w:val="a0"/>
    <w:uiPriority w:val="99"/>
    <w:rsid w:val="008F5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8F5FF6"/>
    <w:pPr>
      <w:widowControl w:val="0"/>
      <w:autoSpaceDE w:val="0"/>
      <w:autoSpaceDN w:val="0"/>
      <w:adjustRightInd w:val="0"/>
      <w:spacing w:after="0" w:line="410" w:lineRule="exact"/>
      <w:ind w:hanging="120"/>
    </w:pPr>
    <w:rPr>
      <w:rFonts w:ascii="Times New Roman" w:eastAsia="Times New Roman" w:hAnsi="Times New Roman" w:cs="Times New Roman"/>
      <w:sz w:val="24"/>
      <w:szCs w:val="24"/>
      <w:lang w:eastAsia="ru-RU"/>
    </w:rPr>
  </w:style>
  <w:style w:type="paragraph" w:customStyle="1" w:styleId="Style9">
    <w:name w:val="Style9"/>
    <w:basedOn w:val="a0"/>
    <w:uiPriority w:val="99"/>
    <w:rsid w:val="008F5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8F5FF6"/>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8F5FF6"/>
    <w:pPr>
      <w:widowControl w:val="0"/>
      <w:autoSpaceDE w:val="0"/>
      <w:autoSpaceDN w:val="0"/>
      <w:adjustRightInd w:val="0"/>
      <w:spacing w:after="0" w:line="414" w:lineRule="exact"/>
      <w:ind w:firstLine="691"/>
      <w:jc w:val="both"/>
    </w:pPr>
    <w:rPr>
      <w:rFonts w:ascii="Times New Roman" w:eastAsia="Times New Roman" w:hAnsi="Times New Roman" w:cs="Times New Roman"/>
      <w:sz w:val="24"/>
      <w:szCs w:val="24"/>
      <w:lang w:eastAsia="ru-RU"/>
    </w:rPr>
  </w:style>
  <w:style w:type="character" w:customStyle="1" w:styleId="FontStyle69">
    <w:name w:val="Font Style69"/>
    <w:basedOn w:val="a1"/>
    <w:uiPriority w:val="99"/>
    <w:rsid w:val="008F5FF6"/>
    <w:rPr>
      <w:rFonts w:ascii="Times New Roman" w:hAnsi="Times New Roman" w:cs="Times New Roman"/>
      <w:b/>
      <w:bCs/>
      <w:sz w:val="22"/>
      <w:szCs w:val="22"/>
    </w:rPr>
  </w:style>
  <w:style w:type="character" w:customStyle="1" w:styleId="FontStyle70">
    <w:name w:val="Font Style70"/>
    <w:basedOn w:val="a1"/>
    <w:uiPriority w:val="99"/>
    <w:rsid w:val="008F5FF6"/>
    <w:rPr>
      <w:rFonts w:ascii="Times New Roman" w:hAnsi="Times New Roman" w:cs="Times New Roman"/>
      <w:i/>
      <w:iCs/>
      <w:sz w:val="22"/>
      <w:szCs w:val="22"/>
    </w:rPr>
  </w:style>
  <w:style w:type="character" w:customStyle="1" w:styleId="FontStyle71">
    <w:name w:val="Font Style71"/>
    <w:basedOn w:val="a1"/>
    <w:uiPriority w:val="99"/>
    <w:rsid w:val="008F5FF6"/>
    <w:rPr>
      <w:rFonts w:ascii="Times New Roman" w:hAnsi="Times New Roman" w:cs="Times New Roman"/>
      <w:sz w:val="22"/>
      <w:szCs w:val="22"/>
    </w:rPr>
  </w:style>
  <w:style w:type="paragraph" w:customStyle="1" w:styleId="Style13">
    <w:name w:val="Style13"/>
    <w:basedOn w:val="a0"/>
    <w:uiPriority w:val="99"/>
    <w:rsid w:val="008F5FF6"/>
    <w:pPr>
      <w:widowControl w:val="0"/>
      <w:autoSpaceDE w:val="0"/>
      <w:autoSpaceDN w:val="0"/>
      <w:adjustRightInd w:val="0"/>
      <w:spacing w:after="0" w:line="413" w:lineRule="exact"/>
      <w:ind w:hanging="288"/>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8F5FF6"/>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character" w:customStyle="1" w:styleId="FontStyle72">
    <w:name w:val="Font Style72"/>
    <w:basedOn w:val="a1"/>
    <w:uiPriority w:val="99"/>
    <w:rsid w:val="008F5FF6"/>
    <w:rPr>
      <w:rFonts w:ascii="Times New Roman" w:hAnsi="Times New Roman" w:cs="Times New Roman"/>
      <w:b/>
      <w:bCs/>
      <w:i/>
      <w:iCs/>
      <w:sz w:val="22"/>
      <w:szCs w:val="22"/>
    </w:rPr>
  </w:style>
  <w:style w:type="paragraph" w:customStyle="1" w:styleId="Style27">
    <w:name w:val="Style27"/>
    <w:basedOn w:val="a0"/>
    <w:uiPriority w:val="99"/>
    <w:rsid w:val="008F5FF6"/>
    <w:pPr>
      <w:widowControl w:val="0"/>
      <w:autoSpaceDE w:val="0"/>
      <w:autoSpaceDN w:val="0"/>
      <w:adjustRightInd w:val="0"/>
      <w:spacing w:after="0" w:line="418" w:lineRule="exact"/>
      <w:ind w:firstLine="701"/>
      <w:jc w:val="both"/>
    </w:pPr>
    <w:rPr>
      <w:rFonts w:ascii="Times New Roman" w:eastAsia="Times New Roman" w:hAnsi="Times New Roman" w:cs="Times New Roman"/>
      <w:sz w:val="24"/>
      <w:szCs w:val="24"/>
      <w:lang w:eastAsia="ru-RU"/>
    </w:rPr>
  </w:style>
  <w:style w:type="numbering" w:customStyle="1" w:styleId="WWNum28">
    <w:name w:val="WWNum28"/>
    <w:basedOn w:val="a3"/>
    <w:rsid w:val="008F5FF6"/>
  </w:style>
  <w:style w:type="numbering" w:customStyle="1" w:styleId="WWNum29">
    <w:name w:val="WWNum29"/>
    <w:basedOn w:val="a3"/>
    <w:rsid w:val="008F5FF6"/>
  </w:style>
  <w:style w:type="character" w:customStyle="1" w:styleId="FontStyle75">
    <w:name w:val="Font Style75"/>
    <w:basedOn w:val="a1"/>
    <w:uiPriority w:val="99"/>
    <w:rsid w:val="008F5FF6"/>
    <w:rPr>
      <w:rFonts w:ascii="Times New Roman" w:hAnsi="Times New Roman" w:cs="Times New Roman"/>
      <w:sz w:val="20"/>
      <w:szCs w:val="20"/>
    </w:rPr>
  </w:style>
  <w:style w:type="paragraph" w:customStyle="1" w:styleId="Style33">
    <w:name w:val="Style33"/>
    <w:basedOn w:val="a0"/>
    <w:uiPriority w:val="99"/>
    <w:rsid w:val="008F5FF6"/>
    <w:pPr>
      <w:widowControl w:val="0"/>
      <w:autoSpaceDE w:val="0"/>
      <w:autoSpaceDN w:val="0"/>
      <w:adjustRightInd w:val="0"/>
      <w:spacing w:after="0" w:line="414" w:lineRule="exact"/>
    </w:pPr>
    <w:rPr>
      <w:rFonts w:ascii="Times New Roman" w:eastAsia="Times New Roman" w:hAnsi="Times New Roman" w:cs="Times New Roman"/>
      <w:sz w:val="24"/>
      <w:szCs w:val="24"/>
      <w:lang w:eastAsia="ru-RU"/>
    </w:rPr>
  </w:style>
  <w:style w:type="character" w:customStyle="1" w:styleId="FontStyle66">
    <w:name w:val="Font Style66"/>
    <w:basedOn w:val="a1"/>
    <w:uiPriority w:val="99"/>
    <w:rsid w:val="008F5FF6"/>
    <w:rPr>
      <w:rFonts w:ascii="Times New Roman" w:hAnsi="Times New Roman" w:cs="Times New Roman"/>
      <w:sz w:val="18"/>
      <w:szCs w:val="18"/>
    </w:rPr>
  </w:style>
  <w:style w:type="character" w:customStyle="1" w:styleId="FontStyle68">
    <w:name w:val="Font Style68"/>
    <w:basedOn w:val="a1"/>
    <w:uiPriority w:val="99"/>
    <w:rsid w:val="008F5FF6"/>
    <w:rPr>
      <w:rFonts w:ascii="Times New Roman" w:hAnsi="Times New Roman" w:cs="Times New Roman"/>
      <w:i/>
      <w:iCs/>
      <w:sz w:val="22"/>
      <w:szCs w:val="22"/>
    </w:rPr>
  </w:style>
  <w:style w:type="paragraph" w:customStyle="1" w:styleId="Style8">
    <w:name w:val="Style8"/>
    <w:basedOn w:val="a0"/>
    <w:uiPriority w:val="99"/>
    <w:rsid w:val="008F5FF6"/>
    <w:pPr>
      <w:widowControl w:val="0"/>
      <w:autoSpaceDE w:val="0"/>
      <w:autoSpaceDN w:val="0"/>
      <w:adjustRightInd w:val="0"/>
      <w:spacing w:after="0" w:line="413" w:lineRule="exact"/>
      <w:ind w:firstLine="715"/>
      <w:jc w:val="both"/>
    </w:pPr>
    <w:rPr>
      <w:rFonts w:ascii="Times New Roman" w:eastAsia="Times New Roman" w:hAnsi="Times New Roman" w:cs="Times New Roman"/>
      <w:sz w:val="24"/>
      <w:szCs w:val="24"/>
      <w:lang w:eastAsia="ru-RU"/>
    </w:rPr>
  </w:style>
  <w:style w:type="paragraph" w:customStyle="1" w:styleId="Style25">
    <w:name w:val="Style25"/>
    <w:basedOn w:val="a0"/>
    <w:uiPriority w:val="99"/>
    <w:rsid w:val="008F5FF6"/>
    <w:pPr>
      <w:widowControl w:val="0"/>
      <w:autoSpaceDE w:val="0"/>
      <w:autoSpaceDN w:val="0"/>
      <w:adjustRightInd w:val="0"/>
      <w:spacing w:after="0" w:line="408" w:lineRule="exact"/>
      <w:ind w:hanging="691"/>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8F5FF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8F5FF6"/>
    <w:pPr>
      <w:widowControl w:val="0"/>
      <w:autoSpaceDE w:val="0"/>
      <w:autoSpaceDN w:val="0"/>
      <w:adjustRightInd w:val="0"/>
      <w:spacing w:after="0" w:line="418" w:lineRule="exact"/>
      <w:ind w:firstLine="696"/>
      <w:jc w:val="both"/>
    </w:pPr>
    <w:rPr>
      <w:rFonts w:ascii="Times New Roman" w:eastAsia="Times New Roman" w:hAnsi="Times New Roman" w:cs="Times New Roman"/>
      <w:sz w:val="24"/>
      <w:szCs w:val="24"/>
      <w:lang w:eastAsia="ru-RU"/>
    </w:rPr>
  </w:style>
  <w:style w:type="paragraph" w:customStyle="1" w:styleId="Style1">
    <w:name w:val="Style1"/>
    <w:basedOn w:val="Standard0"/>
    <w:rsid w:val="008F5FF6"/>
    <w:pPr>
      <w:textAlignment w:val="baseline"/>
    </w:pPr>
    <w:rPr>
      <w:rFonts w:eastAsia="Andale Sans UI"/>
    </w:rPr>
  </w:style>
  <w:style w:type="paragraph" w:customStyle="1" w:styleId="320">
    <w:name w:val="Основной текст с отступом 32"/>
    <w:basedOn w:val="a0"/>
    <w:rsid w:val="008F5FF6"/>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numbering" w:customStyle="1" w:styleId="110">
    <w:name w:val="Нет списка11"/>
    <w:next w:val="a3"/>
    <w:uiPriority w:val="99"/>
    <w:semiHidden/>
    <w:unhideWhenUsed/>
    <w:rsid w:val="008F5FF6"/>
  </w:style>
  <w:style w:type="paragraph" w:customStyle="1" w:styleId="aff2">
    <w:name w:val="Знак"/>
    <w:basedOn w:val="a0"/>
    <w:rsid w:val="008F5FF6"/>
    <w:pPr>
      <w:spacing w:after="160" w:line="240" w:lineRule="exact"/>
    </w:pPr>
    <w:rPr>
      <w:rFonts w:ascii="Verdana" w:eastAsia="Times New Roman" w:hAnsi="Verdana" w:cs="Times New Roman"/>
      <w:sz w:val="20"/>
      <w:szCs w:val="20"/>
      <w:lang w:val="en-US"/>
    </w:rPr>
  </w:style>
  <w:style w:type="paragraph" w:customStyle="1" w:styleId="15">
    <w:name w:val="Знак1"/>
    <w:basedOn w:val="a0"/>
    <w:rsid w:val="008F5FF6"/>
    <w:pPr>
      <w:spacing w:after="160" w:line="240" w:lineRule="exact"/>
    </w:pPr>
    <w:rPr>
      <w:rFonts w:ascii="Verdana" w:eastAsia="Times New Roman" w:hAnsi="Verdana" w:cs="Times New Roman"/>
      <w:sz w:val="20"/>
      <w:szCs w:val="20"/>
      <w:lang w:val="en-US"/>
    </w:rPr>
  </w:style>
  <w:style w:type="paragraph" w:styleId="aff3">
    <w:name w:val="Block Text"/>
    <w:basedOn w:val="a0"/>
    <w:rsid w:val="008F5FF6"/>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table" w:customStyle="1" w:styleId="35">
    <w:name w:val="Сетка таблицы3"/>
    <w:basedOn w:val="a2"/>
    <w:next w:val="af4"/>
    <w:rsid w:val="008F5F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Document Map"/>
    <w:basedOn w:val="a0"/>
    <w:link w:val="aff5"/>
    <w:rsid w:val="008F5FF6"/>
    <w:pPr>
      <w:spacing w:after="0" w:line="240" w:lineRule="auto"/>
    </w:pPr>
    <w:rPr>
      <w:rFonts w:ascii="Tahoma" w:eastAsia="Times New Roman" w:hAnsi="Tahoma" w:cs="Tahoma"/>
      <w:sz w:val="16"/>
      <w:szCs w:val="16"/>
      <w:lang w:eastAsia="ru-RU"/>
    </w:rPr>
  </w:style>
  <w:style w:type="character" w:customStyle="1" w:styleId="aff5">
    <w:name w:val="Схема документа Знак"/>
    <w:basedOn w:val="a1"/>
    <w:link w:val="aff4"/>
    <w:rsid w:val="008F5FF6"/>
    <w:rPr>
      <w:rFonts w:ascii="Tahoma" w:eastAsia="Times New Roman" w:hAnsi="Tahoma" w:cs="Tahoma"/>
      <w:sz w:val="16"/>
      <w:szCs w:val="16"/>
      <w:lang w:eastAsia="ru-RU"/>
    </w:rPr>
  </w:style>
  <w:style w:type="paragraph" w:styleId="aff6">
    <w:name w:val="Body Text Indent"/>
    <w:basedOn w:val="a0"/>
    <w:link w:val="aff7"/>
    <w:rsid w:val="008F5FF6"/>
    <w:pPr>
      <w:spacing w:after="120" w:line="240" w:lineRule="auto"/>
      <w:ind w:left="283"/>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1"/>
    <w:link w:val="aff6"/>
    <w:rsid w:val="008F5FF6"/>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8F5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F5FF6"/>
    <w:rPr>
      <w:rFonts w:ascii="Courier New" w:eastAsia="Times New Roman" w:hAnsi="Courier New" w:cs="Courier New"/>
      <w:sz w:val="20"/>
      <w:szCs w:val="20"/>
      <w:lang w:eastAsia="ru-RU"/>
    </w:rPr>
  </w:style>
  <w:style w:type="paragraph" w:styleId="aff8">
    <w:name w:val="caption"/>
    <w:basedOn w:val="a0"/>
    <w:qFormat/>
    <w:rsid w:val="008F5FF6"/>
    <w:pPr>
      <w:spacing w:after="0" w:line="240" w:lineRule="auto"/>
      <w:jc w:val="center"/>
    </w:pPr>
    <w:rPr>
      <w:rFonts w:ascii="Times New Roman" w:eastAsia="Times New Roman" w:hAnsi="Times New Roman" w:cs="Times New Roman"/>
      <w:sz w:val="24"/>
      <w:szCs w:val="20"/>
      <w:lang w:eastAsia="ru-RU"/>
    </w:rPr>
  </w:style>
  <w:style w:type="paragraph" w:customStyle="1" w:styleId="aff9">
    <w:name w:val="Новый"/>
    <w:basedOn w:val="a0"/>
    <w:rsid w:val="008F5FF6"/>
    <w:pPr>
      <w:spacing w:after="0" w:line="360" w:lineRule="auto"/>
      <w:ind w:firstLine="454"/>
      <w:jc w:val="both"/>
    </w:pPr>
    <w:rPr>
      <w:rFonts w:ascii="Times New Roman" w:eastAsia="Times New Roman" w:hAnsi="Times New Roman" w:cs="Times New Roman"/>
      <w:sz w:val="28"/>
      <w:szCs w:val="24"/>
      <w:lang w:eastAsia="ru-RU"/>
    </w:rPr>
  </w:style>
  <w:style w:type="paragraph" w:styleId="16">
    <w:name w:val="toc 1"/>
    <w:basedOn w:val="a0"/>
    <w:next w:val="a0"/>
    <w:link w:val="17"/>
    <w:autoRedefine/>
    <w:uiPriority w:val="99"/>
    <w:rsid w:val="008F5FF6"/>
    <w:pPr>
      <w:tabs>
        <w:tab w:val="right" w:leader="dot" w:pos="9355"/>
      </w:tabs>
      <w:spacing w:after="100" w:line="240" w:lineRule="auto"/>
      <w:jc w:val="center"/>
    </w:pPr>
    <w:rPr>
      <w:rFonts w:ascii="Times New Roman" w:eastAsia="Times New Roman" w:hAnsi="Times New Roman" w:cs="Times New Roman"/>
      <w:b/>
      <w:sz w:val="28"/>
      <w:szCs w:val="28"/>
    </w:rPr>
  </w:style>
  <w:style w:type="paragraph" w:customStyle="1" w:styleId="TimesNewRoman12002014">
    <w:name w:val="Стиль Times New Roman 12 пт Выступ:  002 см Справа:  014 см М..."/>
    <w:basedOn w:val="a0"/>
    <w:link w:val="TimesNewRoman120020140"/>
    <w:uiPriority w:val="99"/>
    <w:rsid w:val="008F5FF6"/>
    <w:pPr>
      <w:shd w:val="clear" w:color="auto" w:fill="FFFFFF"/>
      <w:spacing w:after="0" w:line="240" w:lineRule="auto"/>
      <w:ind w:right="79" w:hanging="14"/>
    </w:pPr>
    <w:rPr>
      <w:rFonts w:ascii="Times New Roman" w:eastAsia="Times New Roman" w:hAnsi="Times New Roman" w:cs="Times New Roman"/>
      <w:sz w:val="24"/>
      <w:szCs w:val="20"/>
      <w:lang w:eastAsia="ru-RU"/>
    </w:rPr>
  </w:style>
  <w:style w:type="character" w:customStyle="1" w:styleId="TimesNewRoman120020140">
    <w:name w:val="Стиль Times New Roman 12 пт Выступ:  002 см Справа:  014 см М... Знак"/>
    <w:link w:val="TimesNewRoman12002014"/>
    <w:uiPriority w:val="99"/>
    <w:locked/>
    <w:rsid w:val="008F5FF6"/>
    <w:rPr>
      <w:rFonts w:ascii="Times New Roman" w:eastAsia="Times New Roman" w:hAnsi="Times New Roman" w:cs="Times New Roman"/>
      <w:sz w:val="24"/>
      <w:szCs w:val="20"/>
      <w:shd w:val="clear" w:color="auto" w:fill="FFFFFF"/>
      <w:lang w:eastAsia="ru-RU"/>
    </w:rPr>
  </w:style>
  <w:style w:type="character" w:customStyle="1" w:styleId="17">
    <w:name w:val="Оглавление 1 Знак"/>
    <w:link w:val="16"/>
    <w:uiPriority w:val="99"/>
    <w:locked/>
    <w:rsid w:val="008F5FF6"/>
    <w:rPr>
      <w:rFonts w:ascii="Times New Roman" w:eastAsia="Times New Roman" w:hAnsi="Times New Roman" w:cs="Times New Roman"/>
      <w:b/>
      <w:sz w:val="28"/>
      <w:szCs w:val="28"/>
    </w:rPr>
  </w:style>
  <w:style w:type="paragraph" w:customStyle="1" w:styleId="Style6">
    <w:name w:val="Style6"/>
    <w:basedOn w:val="a0"/>
    <w:uiPriority w:val="99"/>
    <w:rsid w:val="008F5FF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8F5FF6"/>
    <w:rPr>
      <w:rFonts w:ascii="Times New Roman" w:hAnsi="Times New Roman" w:cs="Times New Roman"/>
      <w:sz w:val="26"/>
      <w:szCs w:val="26"/>
    </w:rPr>
  </w:style>
  <w:style w:type="paragraph" w:customStyle="1" w:styleId="18">
    <w:name w:val="Обычный1"/>
    <w:rsid w:val="008F5FF6"/>
    <w:pPr>
      <w:spacing w:after="0" w:line="240" w:lineRule="auto"/>
    </w:pPr>
    <w:rPr>
      <w:rFonts w:ascii="MS Sans Serif" w:eastAsia="Times New Roman" w:hAnsi="MS Sans Serif" w:cs="Times New Roman"/>
      <w:snapToGrid w:val="0"/>
      <w:sz w:val="20"/>
      <w:szCs w:val="20"/>
      <w:lang w:val="en-US" w:eastAsia="ru-RU"/>
    </w:rPr>
  </w:style>
  <w:style w:type="character" w:customStyle="1" w:styleId="FontStyle60">
    <w:name w:val="Font Style60"/>
    <w:uiPriority w:val="99"/>
    <w:rsid w:val="008F5FF6"/>
    <w:rPr>
      <w:rFonts w:ascii="Times New Roman" w:hAnsi="Times New Roman" w:cs="Times New Roman"/>
      <w:color w:val="000000"/>
      <w:sz w:val="16"/>
      <w:szCs w:val="16"/>
    </w:rPr>
  </w:style>
  <w:style w:type="paragraph" w:customStyle="1" w:styleId="19">
    <w:name w:val="Без интервала1"/>
    <w:uiPriority w:val="99"/>
    <w:rsid w:val="008F5FF6"/>
    <w:pPr>
      <w:spacing w:after="0" w:line="240" w:lineRule="auto"/>
    </w:pPr>
    <w:rPr>
      <w:rFonts w:ascii="Calibri" w:eastAsia="Times New Roman" w:hAnsi="Calibri" w:cs="Calibri"/>
      <w:lang w:eastAsia="ru-RU"/>
    </w:rPr>
  </w:style>
  <w:style w:type="character" w:styleId="affa">
    <w:name w:val="FollowedHyperlink"/>
    <w:uiPriority w:val="99"/>
    <w:unhideWhenUsed/>
    <w:rsid w:val="008F5FF6"/>
    <w:rPr>
      <w:color w:val="800080"/>
      <w:u w:val="single"/>
    </w:rPr>
  </w:style>
  <w:style w:type="character" w:customStyle="1" w:styleId="affb">
    <w:name w:val="Основной текст_"/>
    <w:link w:val="67"/>
    <w:locked/>
    <w:rsid w:val="008F5FF6"/>
    <w:rPr>
      <w:shd w:val="clear" w:color="auto" w:fill="FFFFFF"/>
    </w:rPr>
  </w:style>
  <w:style w:type="paragraph" w:customStyle="1" w:styleId="67">
    <w:name w:val="Основной текст67"/>
    <w:basedOn w:val="a0"/>
    <w:link w:val="affb"/>
    <w:rsid w:val="008F5FF6"/>
    <w:pPr>
      <w:shd w:val="clear" w:color="auto" w:fill="FFFFFF"/>
      <w:spacing w:after="7320" w:line="221" w:lineRule="exact"/>
    </w:pPr>
  </w:style>
  <w:style w:type="character" w:customStyle="1" w:styleId="190">
    <w:name w:val="Основной текст19"/>
    <w:rsid w:val="008F5FF6"/>
  </w:style>
  <w:style w:type="character" w:customStyle="1" w:styleId="200">
    <w:name w:val="Основной текст20"/>
    <w:rsid w:val="008F5FF6"/>
    <w:rPr>
      <w:rFonts w:ascii="Times New Roman" w:eastAsia="Times New Roman" w:hAnsi="Times New Roman" w:cs="Times New Roman"/>
      <w:shd w:val="clear" w:color="auto" w:fill="FFFFFF"/>
    </w:rPr>
  </w:style>
  <w:style w:type="character" w:customStyle="1" w:styleId="210">
    <w:name w:val="Основной текст21"/>
    <w:rsid w:val="008F5FF6"/>
    <w:rPr>
      <w:rFonts w:ascii="Times New Roman" w:eastAsia="Times New Roman" w:hAnsi="Times New Roman" w:cs="Times New Roman"/>
      <w:shd w:val="clear" w:color="auto" w:fill="FFFFFF"/>
    </w:rPr>
  </w:style>
  <w:style w:type="character" w:customStyle="1" w:styleId="220">
    <w:name w:val="Основной текст22"/>
    <w:rsid w:val="008F5FF6"/>
    <w:rPr>
      <w:rFonts w:ascii="Times New Roman" w:eastAsia="Times New Roman" w:hAnsi="Times New Roman" w:cs="Times New Roman"/>
      <w:shd w:val="clear" w:color="auto" w:fill="FFFFFF"/>
    </w:rPr>
  </w:style>
  <w:style w:type="character" w:customStyle="1" w:styleId="230">
    <w:name w:val="Основной текст23"/>
    <w:rsid w:val="008F5FF6"/>
    <w:rPr>
      <w:rFonts w:ascii="Times New Roman" w:eastAsia="Times New Roman" w:hAnsi="Times New Roman" w:cs="Times New Roman"/>
      <w:shd w:val="clear" w:color="auto" w:fill="FFFFFF"/>
    </w:rPr>
  </w:style>
  <w:style w:type="numbering" w:customStyle="1" w:styleId="26">
    <w:name w:val="Нет списка2"/>
    <w:next w:val="a3"/>
    <w:uiPriority w:val="99"/>
    <w:semiHidden/>
    <w:unhideWhenUsed/>
    <w:rsid w:val="008F5FF6"/>
  </w:style>
  <w:style w:type="numbering" w:customStyle="1" w:styleId="WWNum281">
    <w:name w:val="WWNum281"/>
    <w:basedOn w:val="a3"/>
    <w:rsid w:val="008F5FF6"/>
    <w:pPr>
      <w:numPr>
        <w:numId w:val="4"/>
      </w:numPr>
    </w:pPr>
  </w:style>
  <w:style w:type="numbering" w:customStyle="1" w:styleId="WWNum291">
    <w:name w:val="WWNum291"/>
    <w:basedOn w:val="a3"/>
    <w:rsid w:val="008F5FF6"/>
    <w:pPr>
      <w:numPr>
        <w:numId w:val="5"/>
      </w:numPr>
    </w:pPr>
  </w:style>
  <w:style w:type="numbering" w:customStyle="1" w:styleId="120">
    <w:name w:val="Нет списка12"/>
    <w:next w:val="a3"/>
    <w:uiPriority w:val="99"/>
    <w:semiHidden/>
    <w:unhideWhenUsed/>
    <w:rsid w:val="008F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E%D0%BA%D1%82%D1%8F%D0%B1%D1%80%D1%8C"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ru.wikipedia.org/wiki/%D0%90%D0%BF%D1%80%D0%B5%D0%BB%D1%8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s27uo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C%D0%B0%D1%80%D1%8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osh-sari-tyz.ru/sites/default/files/%D0%A1%D0%90%D0%9D%D0%9F%D0%98%D0%9D%20%D0%9E%D0%92%D0%97.rtf"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5011-1F73-4E09-9C24-DB207F75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130</Pages>
  <Words>46937</Words>
  <Characters>267544</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99</cp:revision>
  <cp:lastPrinted>2020-09-10T13:36:00Z</cp:lastPrinted>
  <dcterms:created xsi:type="dcterms:W3CDTF">2019-11-07T10:07:00Z</dcterms:created>
  <dcterms:modified xsi:type="dcterms:W3CDTF">2020-09-10T14:52:00Z</dcterms:modified>
</cp:coreProperties>
</file>