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B6" w:rsidRDefault="00A152B6"/>
    <w:p w:rsidR="00BE7128" w:rsidRDefault="00BE7128" w:rsidP="00A152B6">
      <w:pPr>
        <w:spacing w:after="0"/>
        <w:rPr>
          <w:rFonts w:ascii="Times New Roman" w:hAnsi="Times New Roman" w:cs="Times New Roman"/>
          <w:b/>
          <w:sz w:val="28"/>
          <w:szCs w:val="28"/>
        </w:rPr>
      </w:pPr>
    </w:p>
    <w:p w:rsidR="00BE7128" w:rsidRDefault="00BE7128" w:rsidP="00A152B6">
      <w:pPr>
        <w:spacing w:after="0"/>
        <w:rPr>
          <w:rFonts w:ascii="Times New Roman" w:hAnsi="Times New Roman" w:cs="Times New Roman"/>
          <w:b/>
          <w:sz w:val="28"/>
          <w:szCs w:val="28"/>
        </w:rPr>
      </w:pPr>
    </w:p>
    <w:p w:rsidR="00BE7128" w:rsidRDefault="00BE7128" w:rsidP="00A152B6">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286375" cy="7248525"/>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257" cy="7255219"/>
                    </a:xfrm>
                    <a:prstGeom prst="rect">
                      <a:avLst/>
                    </a:prstGeom>
                    <a:noFill/>
                    <a:ln>
                      <a:noFill/>
                    </a:ln>
                  </pic:spPr>
                </pic:pic>
              </a:graphicData>
            </a:graphic>
          </wp:inline>
        </w:drawing>
      </w:r>
    </w:p>
    <w:p w:rsidR="00BE7128" w:rsidRDefault="00BE7128" w:rsidP="00A152B6">
      <w:pPr>
        <w:spacing w:after="0"/>
        <w:rPr>
          <w:rFonts w:ascii="Times New Roman" w:hAnsi="Times New Roman" w:cs="Times New Roman"/>
          <w:b/>
          <w:sz w:val="28"/>
          <w:szCs w:val="28"/>
        </w:rPr>
      </w:pPr>
    </w:p>
    <w:p w:rsidR="00BE7128" w:rsidRDefault="00BE7128" w:rsidP="00A152B6">
      <w:pPr>
        <w:spacing w:after="0"/>
        <w:rPr>
          <w:rFonts w:ascii="Times New Roman" w:hAnsi="Times New Roman" w:cs="Times New Roman"/>
          <w:b/>
          <w:sz w:val="28"/>
          <w:szCs w:val="28"/>
        </w:rPr>
      </w:pPr>
    </w:p>
    <w:p w:rsidR="00BE7128" w:rsidRDefault="00BE7128" w:rsidP="00A152B6">
      <w:pPr>
        <w:spacing w:after="0"/>
        <w:rPr>
          <w:rFonts w:ascii="Times New Roman" w:hAnsi="Times New Roman" w:cs="Times New Roman"/>
          <w:b/>
          <w:sz w:val="28"/>
          <w:szCs w:val="28"/>
        </w:rPr>
      </w:pPr>
    </w:p>
    <w:p w:rsidR="00BE7128" w:rsidRDefault="00BE7128" w:rsidP="00A152B6">
      <w:pPr>
        <w:spacing w:after="0"/>
        <w:rPr>
          <w:rFonts w:ascii="Times New Roman" w:hAnsi="Times New Roman" w:cs="Times New Roman"/>
          <w:b/>
          <w:sz w:val="28"/>
          <w:szCs w:val="28"/>
        </w:rPr>
      </w:pPr>
    </w:p>
    <w:p w:rsidR="00BE7128" w:rsidRDefault="00BE7128" w:rsidP="00A152B6">
      <w:pPr>
        <w:spacing w:after="0"/>
        <w:rPr>
          <w:rFonts w:ascii="Times New Roman" w:hAnsi="Times New Roman" w:cs="Times New Roman"/>
          <w:b/>
          <w:sz w:val="28"/>
          <w:szCs w:val="28"/>
        </w:rPr>
      </w:pPr>
    </w:p>
    <w:p w:rsidR="004A41A8" w:rsidRDefault="004A41A8" w:rsidP="00BE7128">
      <w:pPr>
        <w:spacing w:after="0"/>
        <w:rPr>
          <w:rFonts w:ascii="Times New Roman" w:hAnsi="Times New Roman" w:cs="Times New Roman"/>
          <w:b/>
          <w:sz w:val="28"/>
          <w:szCs w:val="28"/>
        </w:rPr>
      </w:pPr>
      <w:bookmarkStart w:id="0" w:name="_GoBack"/>
      <w:bookmarkEnd w:id="0"/>
    </w:p>
    <w:p w:rsidR="004A41A8" w:rsidRPr="004A41A8" w:rsidRDefault="004A41A8" w:rsidP="004A41A8">
      <w:pPr>
        <w:keepNext/>
        <w:keepLines/>
        <w:spacing w:after="0" w:line="240" w:lineRule="auto"/>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ВВЕДЕНИЕ</w:t>
      </w:r>
    </w:p>
    <w:p w:rsidR="004A41A8" w:rsidRPr="004A41A8" w:rsidRDefault="004A41A8" w:rsidP="004A41A8">
      <w:pPr>
        <w:keepNext/>
        <w:keepLines/>
        <w:spacing w:after="0" w:line="240" w:lineRule="auto"/>
        <w:jc w:val="center"/>
        <w:rPr>
          <w:rFonts w:ascii="Times New Roman" w:eastAsia="Calibri" w:hAnsi="Times New Roman" w:cs="Times New Roman"/>
          <w:b/>
          <w:sz w:val="24"/>
          <w:szCs w:val="24"/>
          <w:lang w:eastAsia="en-US"/>
        </w:rPr>
      </w:pP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Название программы: </w:t>
      </w:r>
      <w:r w:rsidRPr="004A41A8">
        <w:rPr>
          <w:rFonts w:ascii="Times New Roman" w:eastAsia="Calibri" w:hAnsi="Times New Roman" w:cs="Times New Roman"/>
          <w:bCs/>
          <w:sz w:val="24"/>
          <w:szCs w:val="24"/>
          <w:lang w:eastAsia="en-US"/>
        </w:rPr>
        <w:t xml:space="preserve">Рабочая программа </w:t>
      </w:r>
      <w:r>
        <w:rPr>
          <w:rFonts w:ascii="Times New Roman" w:eastAsia="Calibri" w:hAnsi="Times New Roman" w:cs="Times New Roman"/>
          <w:bCs/>
          <w:sz w:val="24"/>
          <w:szCs w:val="24"/>
          <w:lang w:eastAsia="en-US"/>
        </w:rPr>
        <w:t>инструктора по физической культуре</w:t>
      </w:r>
      <w:r w:rsidRPr="004A41A8">
        <w:rPr>
          <w:rFonts w:ascii="Times New Roman" w:eastAsia="Calibri" w:hAnsi="Times New Roman" w:cs="Times New Roman"/>
          <w:bCs/>
          <w:sz w:val="24"/>
          <w:szCs w:val="24"/>
          <w:lang w:eastAsia="en-US"/>
        </w:rPr>
        <w:t xml:space="preserve"> муниципального дошкольного образовательного учреждения «Детский сад общеразвивающего вида № 27 п. </w:t>
      </w:r>
      <w:proofErr w:type="gramStart"/>
      <w:r w:rsidRPr="004A41A8">
        <w:rPr>
          <w:rFonts w:ascii="Times New Roman" w:eastAsia="Calibri" w:hAnsi="Times New Roman" w:cs="Times New Roman"/>
          <w:bCs/>
          <w:sz w:val="24"/>
          <w:szCs w:val="24"/>
          <w:lang w:eastAsia="en-US"/>
        </w:rPr>
        <w:t>Разумное</w:t>
      </w:r>
      <w:proofErr w:type="gramEnd"/>
      <w:r w:rsidRPr="004A41A8">
        <w:rPr>
          <w:rFonts w:ascii="Times New Roman" w:eastAsia="Calibri" w:hAnsi="Times New Roman" w:cs="Times New Roman"/>
          <w:bCs/>
          <w:sz w:val="24"/>
          <w:szCs w:val="24"/>
          <w:lang w:eastAsia="en-US"/>
        </w:rPr>
        <w:t xml:space="preserve"> Белгородского района Белгородской области» на 2020-2021 учебный год</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Разработчик Программы: </w:t>
      </w:r>
      <w:r>
        <w:rPr>
          <w:rFonts w:ascii="Times New Roman" w:eastAsia="Calibri" w:hAnsi="Times New Roman" w:cs="Times New Roman"/>
          <w:bCs/>
          <w:sz w:val="24"/>
          <w:szCs w:val="24"/>
          <w:lang w:eastAsia="en-US"/>
        </w:rPr>
        <w:t>Калашникова Ю.В.</w:t>
      </w:r>
      <w:r w:rsidRPr="004A41A8">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инструктор по физической культуре</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Исполнитель Программы: </w:t>
      </w:r>
      <w:r>
        <w:rPr>
          <w:rFonts w:ascii="Times New Roman" w:eastAsia="Calibri" w:hAnsi="Times New Roman" w:cs="Times New Roman"/>
          <w:bCs/>
          <w:sz w:val="24"/>
          <w:szCs w:val="24"/>
          <w:lang w:eastAsia="en-US"/>
        </w:rPr>
        <w:t>инструктор по физической культуре</w:t>
      </w:r>
      <w:r w:rsidRPr="004A41A8">
        <w:rPr>
          <w:rFonts w:ascii="Times New Roman" w:eastAsia="Calibri" w:hAnsi="Times New Roman" w:cs="Times New Roman"/>
          <w:bCs/>
          <w:sz w:val="24"/>
          <w:szCs w:val="24"/>
          <w:lang w:eastAsia="en-US"/>
        </w:rPr>
        <w:t xml:space="preserve"> дошкольной образовательной организации, педагоги, заменяющие на время отсутствия основного работника.</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Сроки реализации: </w:t>
      </w:r>
      <w:r w:rsidRPr="004A41A8">
        <w:rPr>
          <w:rFonts w:ascii="Times New Roman" w:eastAsia="Calibri" w:hAnsi="Times New Roman" w:cs="Times New Roman"/>
          <w:bCs/>
          <w:sz w:val="24"/>
          <w:szCs w:val="24"/>
          <w:lang w:eastAsia="en-US"/>
        </w:rPr>
        <w:t>2020-2021 учебный год.</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keepNext/>
        <w:keepLines/>
        <w:spacing w:after="0" w:line="240" w:lineRule="auto"/>
        <w:jc w:val="both"/>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Список используемых сокращений:</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proofErr w:type="gramStart"/>
      <w:r w:rsidRPr="004A41A8">
        <w:rPr>
          <w:rFonts w:ascii="Times New Roman" w:eastAsia="Calibri" w:hAnsi="Times New Roman" w:cs="Times New Roman"/>
          <w:b/>
          <w:sz w:val="24"/>
          <w:szCs w:val="24"/>
          <w:lang w:eastAsia="en-US"/>
        </w:rPr>
        <w:t>ДО</w:t>
      </w:r>
      <w:proofErr w:type="gramEnd"/>
      <w:r w:rsidRPr="004A41A8">
        <w:rPr>
          <w:rFonts w:ascii="Times New Roman" w:eastAsia="Calibri" w:hAnsi="Times New Roman" w:cs="Times New Roman"/>
          <w:b/>
          <w:sz w:val="24"/>
          <w:szCs w:val="24"/>
          <w:lang w:eastAsia="en-US"/>
        </w:rPr>
        <w:t xml:space="preserve"> </w:t>
      </w:r>
      <w:r w:rsidRPr="004A41A8">
        <w:rPr>
          <w:rFonts w:ascii="Times New Roman" w:eastAsia="Calibri" w:hAnsi="Times New Roman" w:cs="Times New Roman"/>
          <w:bCs/>
          <w:sz w:val="24"/>
          <w:szCs w:val="24"/>
          <w:lang w:eastAsia="en-US"/>
        </w:rPr>
        <w:t>- дошкольное образование;</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ДОО</w:t>
      </w:r>
      <w:r w:rsidRPr="004A41A8">
        <w:rPr>
          <w:rFonts w:ascii="Times New Roman" w:eastAsia="Calibri" w:hAnsi="Times New Roman" w:cs="Times New Roman"/>
          <w:bCs/>
          <w:sz w:val="24"/>
          <w:szCs w:val="24"/>
          <w:lang w:eastAsia="en-US"/>
        </w:rPr>
        <w:t xml:space="preserve"> - дошкольная образовательная организация;</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МДОУ</w:t>
      </w:r>
      <w:r w:rsidRPr="004A41A8">
        <w:rPr>
          <w:rFonts w:ascii="Times New Roman" w:eastAsia="Calibri" w:hAnsi="Times New Roman" w:cs="Times New Roman"/>
          <w:bCs/>
          <w:sz w:val="24"/>
          <w:szCs w:val="24"/>
          <w:lang w:eastAsia="en-US"/>
        </w:rPr>
        <w:t xml:space="preserve"> - муниципальное дошкольное образовательное учреждение;</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РП</w:t>
      </w:r>
      <w:r w:rsidRPr="004A41A8">
        <w:rPr>
          <w:rFonts w:ascii="Times New Roman" w:eastAsia="Calibri" w:hAnsi="Times New Roman" w:cs="Times New Roman"/>
          <w:bCs/>
          <w:sz w:val="24"/>
          <w:szCs w:val="24"/>
          <w:lang w:eastAsia="en-US"/>
        </w:rPr>
        <w:t xml:space="preserve"> - рабочая программа;</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ФГОС </w:t>
      </w:r>
      <w:proofErr w:type="gramStart"/>
      <w:r w:rsidRPr="004A41A8">
        <w:rPr>
          <w:rFonts w:ascii="Times New Roman" w:eastAsia="Calibri" w:hAnsi="Times New Roman" w:cs="Times New Roman"/>
          <w:b/>
          <w:sz w:val="24"/>
          <w:szCs w:val="24"/>
          <w:lang w:eastAsia="en-US"/>
        </w:rPr>
        <w:t>ДО</w:t>
      </w:r>
      <w:proofErr w:type="gramEnd"/>
      <w:r w:rsidRPr="004A41A8">
        <w:rPr>
          <w:rFonts w:ascii="Times New Roman" w:eastAsia="Calibri" w:hAnsi="Times New Roman" w:cs="Times New Roman"/>
          <w:bCs/>
          <w:sz w:val="24"/>
          <w:szCs w:val="24"/>
          <w:lang w:eastAsia="en-US"/>
        </w:rPr>
        <w:t xml:space="preserve"> - </w:t>
      </w:r>
      <w:proofErr w:type="gramStart"/>
      <w:r w:rsidRPr="004A41A8">
        <w:rPr>
          <w:rFonts w:ascii="Times New Roman" w:eastAsia="Calibri" w:hAnsi="Times New Roman" w:cs="Times New Roman"/>
          <w:bCs/>
          <w:sz w:val="24"/>
          <w:szCs w:val="24"/>
          <w:lang w:eastAsia="en-US"/>
        </w:rPr>
        <w:t>федеральный</w:t>
      </w:r>
      <w:proofErr w:type="gramEnd"/>
      <w:r w:rsidRPr="004A41A8">
        <w:rPr>
          <w:rFonts w:ascii="Times New Roman" w:eastAsia="Calibri" w:hAnsi="Times New Roman" w:cs="Times New Roman"/>
          <w:bCs/>
          <w:sz w:val="24"/>
          <w:szCs w:val="24"/>
          <w:lang w:eastAsia="en-US"/>
        </w:rPr>
        <w:t xml:space="preserve"> государственный образовательный стандарт дошкольного образования;</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ООП </w:t>
      </w:r>
      <w:proofErr w:type="gramStart"/>
      <w:r w:rsidRPr="004A41A8">
        <w:rPr>
          <w:rFonts w:ascii="Times New Roman" w:eastAsia="Calibri" w:hAnsi="Times New Roman" w:cs="Times New Roman"/>
          <w:b/>
          <w:sz w:val="24"/>
          <w:szCs w:val="24"/>
          <w:lang w:eastAsia="en-US"/>
        </w:rPr>
        <w:t>ДО</w:t>
      </w:r>
      <w:proofErr w:type="gramEnd"/>
      <w:r w:rsidRPr="004A41A8">
        <w:rPr>
          <w:rFonts w:ascii="Times New Roman" w:eastAsia="Calibri" w:hAnsi="Times New Roman" w:cs="Times New Roman"/>
          <w:bCs/>
          <w:sz w:val="24"/>
          <w:szCs w:val="24"/>
          <w:lang w:eastAsia="en-US"/>
        </w:rPr>
        <w:t xml:space="preserve"> - </w:t>
      </w:r>
      <w:proofErr w:type="gramStart"/>
      <w:r w:rsidRPr="004A41A8">
        <w:rPr>
          <w:rFonts w:ascii="Times New Roman" w:eastAsia="Calibri" w:hAnsi="Times New Roman" w:cs="Times New Roman"/>
          <w:bCs/>
          <w:sz w:val="24"/>
          <w:szCs w:val="24"/>
          <w:lang w:eastAsia="en-US"/>
        </w:rPr>
        <w:t>основная</w:t>
      </w:r>
      <w:proofErr w:type="gramEnd"/>
      <w:r w:rsidRPr="004A41A8">
        <w:rPr>
          <w:rFonts w:ascii="Times New Roman" w:eastAsia="Calibri" w:hAnsi="Times New Roman" w:cs="Times New Roman"/>
          <w:bCs/>
          <w:sz w:val="24"/>
          <w:szCs w:val="24"/>
          <w:lang w:eastAsia="en-US"/>
        </w:rPr>
        <w:t xml:space="preserve"> образовательная программа дошкольного образования;</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ОП </w:t>
      </w:r>
      <w:proofErr w:type="gramStart"/>
      <w:r w:rsidRPr="004A41A8">
        <w:rPr>
          <w:rFonts w:ascii="Times New Roman" w:eastAsia="Calibri" w:hAnsi="Times New Roman" w:cs="Times New Roman"/>
          <w:b/>
          <w:sz w:val="24"/>
          <w:szCs w:val="24"/>
          <w:lang w:eastAsia="en-US"/>
        </w:rPr>
        <w:t>ДО</w:t>
      </w:r>
      <w:proofErr w:type="gramEnd"/>
      <w:r w:rsidRPr="004A41A8">
        <w:rPr>
          <w:rFonts w:ascii="Times New Roman" w:eastAsia="Calibri" w:hAnsi="Times New Roman" w:cs="Times New Roman"/>
          <w:b/>
          <w:sz w:val="24"/>
          <w:szCs w:val="24"/>
          <w:lang w:eastAsia="en-US"/>
        </w:rPr>
        <w:t xml:space="preserve"> </w:t>
      </w:r>
      <w:r w:rsidRPr="004A41A8">
        <w:rPr>
          <w:rFonts w:ascii="Times New Roman" w:eastAsia="Calibri" w:hAnsi="Times New Roman" w:cs="Times New Roman"/>
          <w:bCs/>
          <w:sz w:val="24"/>
          <w:szCs w:val="24"/>
          <w:lang w:eastAsia="en-US"/>
        </w:rPr>
        <w:t xml:space="preserve">-  </w:t>
      </w:r>
      <w:proofErr w:type="gramStart"/>
      <w:r w:rsidRPr="004A41A8">
        <w:rPr>
          <w:rFonts w:ascii="Times New Roman" w:eastAsia="Calibri" w:hAnsi="Times New Roman" w:cs="Times New Roman"/>
          <w:bCs/>
          <w:sz w:val="24"/>
          <w:szCs w:val="24"/>
          <w:lang w:eastAsia="en-US"/>
        </w:rPr>
        <w:t>образовательная</w:t>
      </w:r>
      <w:proofErr w:type="gramEnd"/>
      <w:r w:rsidRPr="004A41A8">
        <w:rPr>
          <w:rFonts w:ascii="Times New Roman" w:eastAsia="Calibri" w:hAnsi="Times New Roman" w:cs="Times New Roman"/>
          <w:bCs/>
          <w:sz w:val="24"/>
          <w:szCs w:val="24"/>
          <w:lang w:eastAsia="en-US"/>
        </w:rPr>
        <w:t xml:space="preserve"> программа дошкольного образования;</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 xml:space="preserve">АООП </w:t>
      </w:r>
      <w:proofErr w:type="gramStart"/>
      <w:r w:rsidRPr="004A41A8">
        <w:rPr>
          <w:rFonts w:ascii="Times New Roman" w:eastAsia="Calibri" w:hAnsi="Times New Roman" w:cs="Times New Roman"/>
          <w:b/>
          <w:sz w:val="24"/>
          <w:szCs w:val="24"/>
          <w:lang w:eastAsia="en-US"/>
        </w:rPr>
        <w:t>ДО</w:t>
      </w:r>
      <w:proofErr w:type="gramEnd"/>
      <w:r w:rsidRPr="004A41A8">
        <w:rPr>
          <w:rFonts w:ascii="Times New Roman" w:eastAsia="Calibri" w:hAnsi="Times New Roman" w:cs="Times New Roman"/>
          <w:bCs/>
          <w:sz w:val="24"/>
          <w:szCs w:val="24"/>
          <w:lang w:eastAsia="en-US"/>
        </w:rPr>
        <w:t xml:space="preserve"> - </w:t>
      </w:r>
      <w:proofErr w:type="gramStart"/>
      <w:r w:rsidRPr="004A41A8">
        <w:rPr>
          <w:rFonts w:ascii="Times New Roman" w:eastAsia="Calibri" w:hAnsi="Times New Roman" w:cs="Times New Roman"/>
          <w:bCs/>
          <w:sz w:val="24"/>
          <w:szCs w:val="24"/>
          <w:lang w:eastAsia="en-US"/>
        </w:rPr>
        <w:t>адаптированная</w:t>
      </w:r>
      <w:proofErr w:type="gramEnd"/>
      <w:r w:rsidRPr="004A41A8">
        <w:rPr>
          <w:rFonts w:ascii="Times New Roman" w:eastAsia="Calibri" w:hAnsi="Times New Roman" w:cs="Times New Roman"/>
          <w:bCs/>
          <w:sz w:val="24"/>
          <w:szCs w:val="24"/>
          <w:lang w:eastAsia="en-US"/>
        </w:rPr>
        <w:t xml:space="preserve"> основная образовательная программа дошкольного образования;</w:t>
      </w:r>
    </w:p>
    <w:p w:rsidR="004A41A8" w:rsidRPr="004A41A8" w:rsidRDefault="004A41A8" w:rsidP="004A41A8">
      <w:pPr>
        <w:keepNext/>
        <w:keepLines/>
        <w:spacing w:after="0" w:line="240" w:lineRule="auto"/>
        <w:jc w:val="both"/>
        <w:rPr>
          <w:rFonts w:ascii="Times New Roman" w:eastAsia="Calibri" w:hAnsi="Times New Roman" w:cs="Times New Roman"/>
          <w:bCs/>
          <w:sz w:val="24"/>
          <w:szCs w:val="24"/>
          <w:lang w:eastAsia="en-US"/>
        </w:rPr>
      </w:pPr>
      <w:r w:rsidRPr="004A41A8">
        <w:rPr>
          <w:rFonts w:ascii="Times New Roman" w:eastAsia="Calibri" w:hAnsi="Times New Roman" w:cs="Times New Roman"/>
          <w:b/>
          <w:sz w:val="24"/>
          <w:szCs w:val="24"/>
          <w:lang w:eastAsia="en-US"/>
        </w:rPr>
        <w:t>ОВЗ</w:t>
      </w:r>
      <w:r w:rsidRPr="004A41A8">
        <w:rPr>
          <w:rFonts w:ascii="Times New Roman" w:eastAsia="Calibri" w:hAnsi="Times New Roman" w:cs="Times New Roman"/>
          <w:bCs/>
          <w:sz w:val="24"/>
          <w:szCs w:val="24"/>
          <w:lang w:eastAsia="en-US"/>
        </w:rPr>
        <w:t xml:space="preserve"> - ограниченные возможности здоровья;</w:t>
      </w: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
          <w:sz w:val="24"/>
          <w:szCs w:val="24"/>
          <w:lang w:eastAsia="en-US"/>
        </w:rPr>
        <w:t xml:space="preserve">ТНР – </w:t>
      </w:r>
      <w:r w:rsidRPr="004A41A8">
        <w:rPr>
          <w:rFonts w:ascii="Times New Roman" w:eastAsia="Calibri" w:hAnsi="Times New Roman" w:cs="Times New Roman"/>
          <w:sz w:val="24"/>
          <w:szCs w:val="24"/>
          <w:lang w:eastAsia="en-US"/>
        </w:rPr>
        <w:t>тяжелые нарушения речи.</w:t>
      </w: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Pr="004A41A8" w:rsidRDefault="004A41A8" w:rsidP="004A41A8">
      <w:pPr>
        <w:spacing w:after="0" w:line="240" w:lineRule="auto"/>
        <w:jc w:val="both"/>
        <w:rPr>
          <w:rFonts w:ascii="Times New Roman" w:eastAsia="Calibri" w:hAnsi="Times New Roman" w:cs="Times New Roman"/>
          <w:bCs/>
          <w:sz w:val="24"/>
          <w:szCs w:val="24"/>
          <w:lang w:eastAsia="en-US"/>
        </w:rPr>
      </w:pPr>
    </w:p>
    <w:p w:rsidR="004A41A8" w:rsidRDefault="004A41A8" w:rsidP="00D40A19">
      <w:pPr>
        <w:spacing w:after="0"/>
        <w:jc w:val="center"/>
        <w:rPr>
          <w:rFonts w:ascii="Times New Roman" w:hAnsi="Times New Roman" w:cs="Times New Roman"/>
          <w:b/>
          <w:sz w:val="28"/>
          <w:szCs w:val="28"/>
        </w:rPr>
      </w:pPr>
    </w:p>
    <w:p w:rsidR="004A41A8" w:rsidRDefault="004A41A8" w:rsidP="00D40A19">
      <w:pPr>
        <w:spacing w:after="0"/>
        <w:jc w:val="center"/>
        <w:rPr>
          <w:rFonts w:ascii="Times New Roman" w:hAnsi="Times New Roman" w:cs="Times New Roman"/>
          <w:b/>
          <w:sz w:val="28"/>
          <w:szCs w:val="28"/>
        </w:rPr>
      </w:pPr>
    </w:p>
    <w:p w:rsidR="004A41A8" w:rsidRDefault="004A41A8" w:rsidP="004A41A8">
      <w:pPr>
        <w:spacing w:after="0"/>
        <w:rPr>
          <w:rFonts w:ascii="Times New Roman" w:hAnsi="Times New Roman" w:cs="Times New Roman"/>
          <w:b/>
          <w:sz w:val="28"/>
          <w:szCs w:val="28"/>
        </w:rPr>
      </w:pPr>
    </w:p>
    <w:p w:rsidR="004A41A8" w:rsidRDefault="004A41A8" w:rsidP="004A41A8">
      <w:pPr>
        <w:spacing w:after="0"/>
        <w:rPr>
          <w:rFonts w:ascii="Times New Roman" w:hAnsi="Times New Roman" w:cs="Times New Roman"/>
          <w:b/>
          <w:sz w:val="28"/>
          <w:szCs w:val="28"/>
        </w:rPr>
      </w:pPr>
    </w:p>
    <w:p w:rsidR="004A41A8" w:rsidRDefault="004A41A8" w:rsidP="00D40A19">
      <w:pPr>
        <w:spacing w:after="0"/>
        <w:jc w:val="center"/>
        <w:rPr>
          <w:rFonts w:ascii="Times New Roman" w:hAnsi="Times New Roman" w:cs="Times New Roman"/>
          <w:b/>
          <w:sz w:val="28"/>
          <w:szCs w:val="28"/>
        </w:rPr>
      </w:pPr>
    </w:p>
    <w:p w:rsidR="004A3439" w:rsidRDefault="004A3439" w:rsidP="00D40A19">
      <w:pPr>
        <w:spacing w:after="0"/>
        <w:jc w:val="center"/>
        <w:rPr>
          <w:rFonts w:ascii="Times New Roman" w:hAnsi="Times New Roman" w:cs="Times New Roman"/>
          <w:b/>
          <w:sz w:val="28"/>
          <w:szCs w:val="28"/>
        </w:rPr>
      </w:pPr>
    </w:p>
    <w:p w:rsidR="00A335DE" w:rsidRPr="004A41A8" w:rsidRDefault="00D40A19" w:rsidP="00D40A1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lastRenderedPageBreak/>
        <w:t>Содержание</w:t>
      </w:r>
    </w:p>
    <w:p w:rsidR="000A115A" w:rsidRPr="004A41A8" w:rsidRDefault="000A115A" w:rsidP="000A115A">
      <w:pPr>
        <w:pStyle w:val="2"/>
        <w:shd w:val="clear" w:color="auto" w:fill="auto"/>
        <w:spacing w:line="322" w:lineRule="exact"/>
        <w:ind w:firstLine="0"/>
        <w:rPr>
          <w:rStyle w:val="1"/>
          <w:b/>
          <w:sz w:val="24"/>
          <w:szCs w:val="24"/>
          <w:u w:val="none"/>
        </w:rPr>
      </w:pPr>
    </w:p>
    <w:p w:rsidR="006E6030" w:rsidRPr="004A41A8" w:rsidRDefault="00A335DE" w:rsidP="000A115A">
      <w:pPr>
        <w:pStyle w:val="a7"/>
        <w:keepNext/>
        <w:keepLines/>
        <w:widowControl/>
        <w:numPr>
          <w:ilvl w:val="0"/>
          <w:numId w:val="1"/>
        </w:numPr>
        <w:tabs>
          <w:tab w:val="left" w:pos="709"/>
          <w:tab w:val="left" w:pos="851"/>
          <w:tab w:val="left" w:pos="1134"/>
        </w:tabs>
        <w:spacing w:line="276" w:lineRule="auto"/>
        <w:jc w:val="center"/>
        <w:rPr>
          <w:rFonts w:ascii="Times New Roman" w:hAnsi="Times New Roman" w:cs="Times New Roman"/>
          <w:b/>
        </w:rPr>
      </w:pPr>
      <w:r w:rsidRPr="004A41A8">
        <w:rPr>
          <w:rFonts w:ascii="Times New Roman" w:hAnsi="Times New Roman" w:cs="Times New Roman"/>
          <w:b/>
        </w:rPr>
        <w:t>Целевой раздел П</w:t>
      </w:r>
      <w:r w:rsidR="006E6030" w:rsidRPr="004A41A8">
        <w:rPr>
          <w:rFonts w:ascii="Times New Roman" w:hAnsi="Times New Roman" w:cs="Times New Roman"/>
          <w:b/>
        </w:rPr>
        <w:t>рограммы</w:t>
      </w:r>
    </w:p>
    <w:p w:rsidR="006E6030" w:rsidRPr="004A41A8" w:rsidRDefault="006E6030" w:rsidP="006E6030">
      <w:pPr>
        <w:keepNext/>
        <w:keepLines/>
        <w:jc w:val="both"/>
        <w:rPr>
          <w:rFonts w:ascii="Times New Roman" w:hAnsi="Times New Roman" w:cs="Times New Roman"/>
          <w:b/>
          <w:sz w:val="24"/>
          <w:szCs w:val="24"/>
        </w:rPr>
      </w:pPr>
      <w:r w:rsidRPr="004A41A8">
        <w:rPr>
          <w:rFonts w:ascii="Times New Roman" w:hAnsi="Times New Roman" w:cs="Times New Roman"/>
          <w:b/>
          <w:sz w:val="24"/>
          <w:szCs w:val="24"/>
        </w:rPr>
        <w:t>Пояснительная записка.</w:t>
      </w:r>
    </w:p>
    <w:p w:rsidR="006E6030" w:rsidRPr="004A41A8" w:rsidRDefault="006E6030" w:rsidP="00970EE3">
      <w:pPr>
        <w:pStyle w:val="a4"/>
        <w:rPr>
          <w:rFonts w:ascii="Times New Roman" w:hAnsi="Times New Roman" w:cs="Times New Roman"/>
          <w:sz w:val="24"/>
          <w:szCs w:val="24"/>
        </w:rPr>
      </w:pPr>
      <w:r w:rsidRPr="004A41A8">
        <w:rPr>
          <w:sz w:val="24"/>
          <w:szCs w:val="24"/>
        </w:rPr>
        <w:t>1.</w:t>
      </w:r>
      <w:r w:rsidR="00DB3A09" w:rsidRPr="004A41A8">
        <w:rPr>
          <w:rFonts w:ascii="Times New Roman" w:hAnsi="Times New Roman" w:cs="Times New Roman"/>
          <w:sz w:val="24"/>
          <w:szCs w:val="24"/>
        </w:rPr>
        <w:t xml:space="preserve">1. Цели и задачи </w:t>
      </w:r>
      <w:proofErr w:type="spellStart"/>
      <w:r w:rsidR="00DB3A09" w:rsidRPr="004A41A8">
        <w:rPr>
          <w:rFonts w:ascii="Times New Roman" w:hAnsi="Times New Roman" w:cs="Times New Roman"/>
          <w:sz w:val="24"/>
          <w:szCs w:val="24"/>
        </w:rPr>
        <w:t>психолого</w:t>
      </w:r>
      <w:proofErr w:type="spellEnd"/>
      <w:r w:rsidR="0076750E" w:rsidRPr="004A41A8">
        <w:rPr>
          <w:rFonts w:ascii="Times New Roman" w:hAnsi="Times New Roman" w:cs="Times New Roman"/>
          <w:sz w:val="24"/>
          <w:szCs w:val="24"/>
        </w:rPr>
        <w:t xml:space="preserve"> – педагогического сопровождения по реализации образовательной области «Физическое развитие» </w:t>
      </w:r>
      <w:r w:rsidR="004D3C4E" w:rsidRPr="004A41A8">
        <w:rPr>
          <w:rFonts w:ascii="Times New Roman" w:hAnsi="Times New Roman" w:cs="Times New Roman"/>
          <w:sz w:val="24"/>
          <w:szCs w:val="24"/>
        </w:rPr>
        <w:t>. ……………</w:t>
      </w:r>
      <w:r w:rsidR="00B14856">
        <w:rPr>
          <w:rFonts w:ascii="Times New Roman" w:hAnsi="Times New Roman" w:cs="Times New Roman"/>
          <w:sz w:val="24"/>
          <w:szCs w:val="24"/>
        </w:rPr>
        <w:t>………………………..4</w:t>
      </w:r>
      <w:r w:rsidR="004D3C4E" w:rsidRPr="004A41A8">
        <w:rPr>
          <w:rFonts w:ascii="Times New Roman" w:hAnsi="Times New Roman" w:cs="Times New Roman"/>
          <w:sz w:val="24"/>
          <w:szCs w:val="24"/>
        </w:rPr>
        <w:t xml:space="preserve">                        </w:t>
      </w:r>
    </w:p>
    <w:p w:rsidR="006E6030" w:rsidRPr="004A41A8" w:rsidRDefault="006E6030" w:rsidP="00970EE3">
      <w:pPr>
        <w:pStyle w:val="a4"/>
        <w:rPr>
          <w:rFonts w:ascii="Times New Roman" w:hAnsi="Times New Roman" w:cs="Times New Roman"/>
          <w:sz w:val="24"/>
          <w:szCs w:val="24"/>
        </w:rPr>
      </w:pPr>
      <w:r w:rsidRPr="004A41A8">
        <w:rPr>
          <w:rFonts w:ascii="Times New Roman" w:hAnsi="Times New Roman" w:cs="Times New Roman"/>
          <w:sz w:val="24"/>
          <w:szCs w:val="24"/>
        </w:rPr>
        <w:t>1.2. Принципы и подходы к формированию Программы</w:t>
      </w:r>
      <w:r w:rsidR="004D3C4E" w:rsidRPr="004A41A8">
        <w:rPr>
          <w:rFonts w:ascii="Times New Roman" w:hAnsi="Times New Roman" w:cs="Times New Roman"/>
          <w:sz w:val="24"/>
          <w:szCs w:val="24"/>
        </w:rPr>
        <w:t>……………………</w:t>
      </w:r>
      <w:r w:rsidR="00B14856">
        <w:rPr>
          <w:rFonts w:ascii="Times New Roman" w:hAnsi="Times New Roman" w:cs="Times New Roman"/>
          <w:sz w:val="24"/>
          <w:szCs w:val="24"/>
        </w:rPr>
        <w:t>…………..</w:t>
      </w:r>
      <w:r w:rsidR="004D3C4E" w:rsidRPr="004A41A8">
        <w:rPr>
          <w:rFonts w:ascii="Times New Roman" w:hAnsi="Times New Roman" w:cs="Times New Roman"/>
          <w:sz w:val="24"/>
          <w:szCs w:val="24"/>
        </w:rPr>
        <w:t>5</w:t>
      </w:r>
    </w:p>
    <w:p w:rsidR="00970EE3" w:rsidRPr="004A41A8" w:rsidRDefault="00970EE3" w:rsidP="00970EE3">
      <w:pPr>
        <w:pStyle w:val="a4"/>
        <w:rPr>
          <w:rFonts w:ascii="Times New Roman" w:hAnsi="Times New Roman" w:cs="Times New Roman"/>
          <w:sz w:val="24"/>
          <w:szCs w:val="24"/>
        </w:rPr>
      </w:pPr>
      <w:r w:rsidRPr="004A41A8">
        <w:rPr>
          <w:rFonts w:ascii="Times New Roman" w:hAnsi="Times New Roman" w:cs="Times New Roman"/>
          <w:sz w:val="24"/>
          <w:szCs w:val="24"/>
        </w:rPr>
        <w:t xml:space="preserve">1.3. </w:t>
      </w:r>
      <w:r w:rsidR="006E6030" w:rsidRPr="004A41A8">
        <w:rPr>
          <w:rFonts w:ascii="Times New Roman" w:hAnsi="Times New Roman" w:cs="Times New Roman"/>
          <w:sz w:val="24"/>
          <w:szCs w:val="24"/>
        </w:rPr>
        <w:t xml:space="preserve">Возрастные и индивидуальные особенности </w:t>
      </w:r>
      <w:proofErr w:type="gramStart"/>
      <w:r w:rsidR="006E6030" w:rsidRPr="004A41A8">
        <w:rPr>
          <w:rFonts w:ascii="Times New Roman" w:hAnsi="Times New Roman" w:cs="Times New Roman"/>
          <w:sz w:val="24"/>
          <w:szCs w:val="24"/>
        </w:rPr>
        <w:t>обучающихся</w:t>
      </w:r>
      <w:proofErr w:type="gramEnd"/>
      <w:r w:rsidR="006E6030" w:rsidRPr="004A41A8">
        <w:rPr>
          <w:rFonts w:ascii="Times New Roman" w:hAnsi="Times New Roman" w:cs="Times New Roman"/>
          <w:sz w:val="24"/>
          <w:szCs w:val="24"/>
        </w:rPr>
        <w:t xml:space="preserve"> ДОО</w:t>
      </w:r>
      <w:r w:rsidR="004D3C4E" w:rsidRPr="004A41A8">
        <w:rPr>
          <w:rFonts w:ascii="Times New Roman" w:hAnsi="Times New Roman" w:cs="Times New Roman"/>
          <w:sz w:val="24"/>
          <w:szCs w:val="24"/>
        </w:rPr>
        <w:t>……..</w:t>
      </w:r>
      <w:r w:rsidR="006E6030" w:rsidRPr="004A41A8">
        <w:rPr>
          <w:rFonts w:ascii="Times New Roman" w:hAnsi="Times New Roman" w:cs="Times New Roman"/>
          <w:sz w:val="24"/>
          <w:szCs w:val="24"/>
        </w:rPr>
        <w:t>.</w:t>
      </w:r>
      <w:r w:rsidR="00B14856">
        <w:rPr>
          <w:rFonts w:ascii="Times New Roman" w:hAnsi="Times New Roman" w:cs="Times New Roman"/>
          <w:sz w:val="24"/>
          <w:szCs w:val="24"/>
        </w:rPr>
        <w:t xml:space="preserve"> ………… 7</w:t>
      </w:r>
      <w:r w:rsidR="004D3C4E" w:rsidRPr="004A41A8">
        <w:rPr>
          <w:rFonts w:ascii="Times New Roman" w:hAnsi="Times New Roman" w:cs="Times New Roman"/>
          <w:sz w:val="24"/>
          <w:szCs w:val="24"/>
        </w:rPr>
        <w:t xml:space="preserve">           </w:t>
      </w:r>
    </w:p>
    <w:p w:rsidR="006E6030" w:rsidRPr="004A41A8" w:rsidRDefault="00970EE3" w:rsidP="00970EE3">
      <w:pPr>
        <w:pStyle w:val="a4"/>
        <w:rPr>
          <w:rFonts w:ascii="Times New Roman" w:hAnsi="Times New Roman" w:cs="Times New Roman"/>
          <w:sz w:val="24"/>
          <w:szCs w:val="24"/>
        </w:rPr>
      </w:pPr>
      <w:r w:rsidRPr="004A41A8">
        <w:rPr>
          <w:rFonts w:ascii="Times New Roman" w:hAnsi="Times New Roman" w:cs="Times New Roman"/>
          <w:sz w:val="24"/>
          <w:szCs w:val="24"/>
        </w:rPr>
        <w:t>1.4.</w:t>
      </w:r>
      <w:r w:rsidR="006E6030" w:rsidRPr="004A41A8">
        <w:rPr>
          <w:rFonts w:ascii="Times New Roman" w:hAnsi="Times New Roman" w:cs="Times New Roman"/>
          <w:sz w:val="24"/>
          <w:szCs w:val="24"/>
        </w:rPr>
        <w:t>Планируемы</w:t>
      </w:r>
      <w:r w:rsidR="0076750E" w:rsidRPr="004A41A8">
        <w:rPr>
          <w:rFonts w:ascii="Times New Roman" w:hAnsi="Times New Roman" w:cs="Times New Roman"/>
          <w:sz w:val="24"/>
          <w:szCs w:val="24"/>
        </w:rPr>
        <w:t>е результаты освоения Программы (образовательная область «Физическое развитие».)</w:t>
      </w:r>
      <w:r w:rsidR="00B14856">
        <w:rPr>
          <w:rFonts w:ascii="Times New Roman" w:hAnsi="Times New Roman" w:cs="Times New Roman"/>
          <w:sz w:val="24"/>
          <w:szCs w:val="24"/>
        </w:rPr>
        <w:t>…………………………………………………………………………………..14</w:t>
      </w:r>
    </w:p>
    <w:p w:rsidR="00970EE3" w:rsidRPr="004A41A8" w:rsidRDefault="00970EE3" w:rsidP="00970EE3">
      <w:pPr>
        <w:pStyle w:val="a4"/>
        <w:rPr>
          <w:rFonts w:ascii="Times New Roman" w:hAnsi="Times New Roman" w:cs="Times New Roman"/>
          <w:color w:val="FF0000"/>
          <w:sz w:val="24"/>
          <w:szCs w:val="24"/>
        </w:rPr>
      </w:pPr>
    </w:p>
    <w:p w:rsidR="006E6030" w:rsidRPr="004A41A8" w:rsidRDefault="00A335DE" w:rsidP="00D47E7E">
      <w:pPr>
        <w:pStyle w:val="a4"/>
        <w:widowControl w:val="0"/>
        <w:numPr>
          <w:ilvl w:val="0"/>
          <w:numId w:val="1"/>
        </w:numPr>
        <w:rPr>
          <w:rFonts w:ascii="Times New Roman" w:hAnsi="Times New Roman" w:cs="Times New Roman"/>
          <w:b/>
          <w:sz w:val="24"/>
          <w:szCs w:val="24"/>
        </w:rPr>
      </w:pPr>
      <w:r w:rsidRPr="004A41A8">
        <w:rPr>
          <w:rFonts w:ascii="Times New Roman" w:hAnsi="Times New Roman" w:cs="Times New Roman"/>
          <w:b/>
          <w:sz w:val="24"/>
          <w:szCs w:val="24"/>
        </w:rPr>
        <w:t>Содержательный раздел П</w:t>
      </w:r>
      <w:r w:rsidR="006E6030" w:rsidRPr="004A41A8">
        <w:rPr>
          <w:rFonts w:ascii="Times New Roman" w:hAnsi="Times New Roman" w:cs="Times New Roman"/>
          <w:b/>
          <w:sz w:val="24"/>
          <w:szCs w:val="24"/>
        </w:rPr>
        <w:t>рограммы</w:t>
      </w:r>
    </w:p>
    <w:p w:rsidR="006E6030" w:rsidRPr="004A41A8" w:rsidRDefault="006E6030" w:rsidP="006E6030">
      <w:pPr>
        <w:pStyle w:val="a4"/>
        <w:rPr>
          <w:rFonts w:ascii="Times New Roman" w:hAnsi="Times New Roman" w:cs="Times New Roman"/>
          <w:sz w:val="24"/>
          <w:szCs w:val="24"/>
        </w:rPr>
      </w:pPr>
      <w:r w:rsidRPr="004A41A8">
        <w:rPr>
          <w:rFonts w:ascii="Times New Roman" w:hAnsi="Times New Roman" w:cs="Times New Roman"/>
          <w:sz w:val="24"/>
          <w:szCs w:val="24"/>
        </w:rPr>
        <w:t xml:space="preserve">2.1.Содержание и основные направления образовательной деятельности   </w:t>
      </w:r>
      <w:r w:rsidR="0076750E" w:rsidRPr="004A41A8">
        <w:rPr>
          <w:rFonts w:ascii="Times New Roman" w:hAnsi="Times New Roman" w:cs="Times New Roman"/>
          <w:sz w:val="24"/>
          <w:szCs w:val="24"/>
        </w:rPr>
        <w:t xml:space="preserve">инструктора </w:t>
      </w:r>
      <w:r w:rsidRPr="004A41A8">
        <w:rPr>
          <w:rFonts w:ascii="Times New Roman" w:hAnsi="Times New Roman" w:cs="Times New Roman"/>
          <w:sz w:val="24"/>
          <w:szCs w:val="24"/>
        </w:rPr>
        <w:t xml:space="preserve">по </w:t>
      </w:r>
      <w:r w:rsidR="0076750E" w:rsidRPr="004A41A8">
        <w:rPr>
          <w:rFonts w:ascii="Times New Roman" w:hAnsi="Times New Roman" w:cs="Times New Roman"/>
          <w:sz w:val="24"/>
          <w:szCs w:val="24"/>
        </w:rPr>
        <w:t>физической культуре ДОО</w:t>
      </w:r>
      <w:r w:rsidR="004D3C4E" w:rsidRPr="004A41A8">
        <w:rPr>
          <w:rFonts w:ascii="Times New Roman" w:hAnsi="Times New Roman" w:cs="Times New Roman"/>
          <w:sz w:val="24"/>
          <w:szCs w:val="24"/>
        </w:rPr>
        <w:t>………………………………….</w:t>
      </w:r>
      <w:r w:rsidR="003401A8" w:rsidRPr="004A41A8">
        <w:rPr>
          <w:rFonts w:ascii="Times New Roman" w:hAnsi="Times New Roman" w:cs="Times New Roman"/>
          <w:sz w:val="24"/>
          <w:szCs w:val="24"/>
        </w:rPr>
        <w:t>.</w:t>
      </w:r>
      <w:r w:rsidR="004D3C4E" w:rsidRPr="004A41A8">
        <w:rPr>
          <w:rFonts w:ascii="Times New Roman" w:hAnsi="Times New Roman" w:cs="Times New Roman"/>
          <w:sz w:val="24"/>
          <w:szCs w:val="24"/>
        </w:rPr>
        <w:t>.</w:t>
      </w:r>
      <w:r w:rsidR="00B14856">
        <w:rPr>
          <w:rFonts w:ascii="Times New Roman" w:hAnsi="Times New Roman" w:cs="Times New Roman"/>
          <w:sz w:val="24"/>
          <w:szCs w:val="24"/>
        </w:rPr>
        <w:t>...........................................18</w:t>
      </w:r>
    </w:p>
    <w:p w:rsidR="0076750E" w:rsidRPr="004A41A8" w:rsidRDefault="006E6030" w:rsidP="00970EE3">
      <w:pPr>
        <w:pStyle w:val="a4"/>
        <w:rPr>
          <w:rFonts w:ascii="Times New Roman" w:hAnsi="Times New Roman" w:cs="Times New Roman"/>
          <w:sz w:val="24"/>
          <w:szCs w:val="24"/>
        </w:rPr>
      </w:pPr>
      <w:r w:rsidRPr="004A41A8">
        <w:rPr>
          <w:rFonts w:ascii="Times New Roman" w:hAnsi="Times New Roman" w:cs="Times New Roman"/>
          <w:sz w:val="24"/>
          <w:szCs w:val="24"/>
        </w:rPr>
        <w:t>2.2.</w:t>
      </w:r>
      <w:r w:rsidR="00280328" w:rsidRPr="004A41A8">
        <w:rPr>
          <w:rFonts w:ascii="Times New Roman" w:hAnsi="Times New Roman" w:cs="Times New Roman"/>
          <w:sz w:val="24"/>
          <w:szCs w:val="24"/>
        </w:rPr>
        <w:t>Система мониторинга детского развития</w:t>
      </w:r>
      <w:r w:rsidR="004D3C4E" w:rsidRPr="004A41A8">
        <w:rPr>
          <w:rFonts w:ascii="Times New Roman" w:hAnsi="Times New Roman" w:cs="Times New Roman"/>
          <w:sz w:val="24"/>
          <w:szCs w:val="24"/>
        </w:rPr>
        <w:t>…………………………………</w:t>
      </w:r>
      <w:r w:rsidR="00B14856">
        <w:rPr>
          <w:rFonts w:ascii="Times New Roman" w:hAnsi="Times New Roman" w:cs="Times New Roman"/>
          <w:sz w:val="24"/>
          <w:szCs w:val="24"/>
        </w:rPr>
        <w:t>……….. 19</w:t>
      </w:r>
    </w:p>
    <w:p w:rsidR="0076750E" w:rsidRPr="004A41A8" w:rsidRDefault="006E6030" w:rsidP="00970EE3">
      <w:pPr>
        <w:pStyle w:val="a4"/>
        <w:rPr>
          <w:rFonts w:ascii="Times New Roman" w:hAnsi="Times New Roman" w:cs="Times New Roman"/>
          <w:sz w:val="24"/>
          <w:szCs w:val="24"/>
        </w:rPr>
      </w:pPr>
      <w:r w:rsidRPr="004A41A8">
        <w:rPr>
          <w:rFonts w:ascii="Times New Roman" w:hAnsi="Times New Roman" w:cs="Times New Roman"/>
          <w:sz w:val="24"/>
          <w:szCs w:val="24"/>
        </w:rPr>
        <w:t>2.3.</w:t>
      </w:r>
      <w:r w:rsidR="00280328" w:rsidRPr="004A41A8">
        <w:rPr>
          <w:rFonts w:ascii="Times New Roman" w:hAnsi="Times New Roman" w:cs="Times New Roman"/>
          <w:sz w:val="24"/>
          <w:szCs w:val="24"/>
        </w:rPr>
        <w:t>Особенности организации образовательного процесса в возрастных группах</w:t>
      </w:r>
      <w:r w:rsidR="0030498F" w:rsidRPr="004A41A8">
        <w:rPr>
          <w:rFonts w:ascii="Times New Roman" w:hAnsi="Times New Roman" w:cs="Times New Roman"/>
          <w:sz w:val="24"/>
          <w:szCs w:val="24"/>
        </w:rPr>
        <w:t xml:space="preserve"> (модель организации обра</w:t>
      </w:r>
      <w:r w:rsidR="00B14856">
        <w:rPr>
          <w:rFonts w:ascii="Times New Roman" w:hAnsi="Times New Roman" w:cs="Times New Roman"/>
          <w:sz w:val="24"/>
          <w:szCs w:val="24"/>
        </w:rPr>
        <w:t>зовательного процесса)……………………………………………….23</w:t>
      </w:r>
    </w:p>
    <w:p w:rsidR="00280328" w:rsidRPr="004A41A8" w:rsidRDefault="00280328" w:rsidP="00E956A3">
      <w:pPr>
        <w:spacing w:after="0"/>
        <w:rPr>
          <w:rFonts w:ascii="Times New Roman" w:hAnsi="Times New Roman" w:cs="Times New Roman"/>
          <w:i/>
          <w:sz w:val="24"/>
          <w:szCs w:val="24"/>
        </w:rPr>
      </w:pPr>
      <w:r w:rsidRPr="004A41A8">
        <w:rPr>
          <w:rFonts w:ascii="Times New Roman" w:hAnsi="Times New Roman" w:cs="Times New Roman"/>
          <w:sz w:val="24"/>
          <w:szCs w:val="24"/>
        </w:rPr>
        <w:t xml:space="preserve">2.4. </w:t>
      </w:r>
      <w:r w:rsidR="00E956A3" w:rsidRPr="004A41A8">
        <w:rPr>
          <w:rFonts w:ascii="Times New Roman" w:hAnsi="Times New Roman" w:cs="Times New Roman"/>
          <w:sz w:val="24"/>
          <w:szCs w:val="24"/>
        </w:rPr>
        <w:t xml:space="preserve">Парциальная программа и технология: </w:t>
      </w:r>
      <w:proofErr w:type="spellStart"/>
      <w:r w:rsidR="00E956A3" w:rsidRPr="004A41A8">
        <w:rPr>
          <w:rFonts w:ascii="Times New Roman" w:hAnsi="Times New Roman" w:cs="Times New Roman"/>
          <w:sz w:val="24"/>
          <w:szCs w:val="24"/>
        </w:rPr>
        <w:t>Л.Н.Волошина</w:t>
      </w:r>
      <w:proofErr w:type="spellEnd"/>
      <w:r w:rsidR="00E956A3" w:rsidRPr="004A41A8">
        <w:rPr>
          <w:rFonts w:ascii="Times New Roman" w:hAnsi="Times New Roman" w:cs="Times New Roman"/>
          <w:sz w:val="24"/>
          <w:szCs w:val="24"/>
        </w:rPr>
        <w:t xml:space="preserve">, </w:t>
      </w:r>
      <w:proofErr w:type="spellStart"/>
      <w:r w:rsidR="00E956A3" w:rsidRPr="004A41A8">
        <w:rPr>
          <w:rFonts w:ascii="Times New Roman" w:hAnsi="Times New Roman" w:cs="Times New Roman"/>
          <w:sz w:val="24"/>
          <w:szCs w:val="24"/>
        </w:rPr>
        <w:t>Т.В.Курилова</w:t>
      </w:r>
      <w:proofErr w:type="spellEnd"/>
      <w:r w:rsidR="00E956A3" w:rsidRPr="004A41A8">
        <w:rPr>
          <w:rFonts w:ascii="Times New Roman" w:hAnsi="Times New Roman" w:cs="Times New Roman"/>
          <w:sz w:val="24"/>
          <w:szCs w:val="24"/>
        </w:rPr>
        <w:t xml:space="preserve">  «Играйте на здоровье</w:t>
      </w:r>
      <w:r w:rsidR="00965DFD" w:rsidRPr="004A41A8">
        <w:rPr>
          <w:rFonts w:ascii="Times New Roman" w:hAnsi="Times New Roman" w:cs="Times New Roman"/>
          <w:sz w:val="24"/>
          <w:szCs w:val="24"/>
        </w:rPr>
        <w:t>»</w:t>
      </w:r>
      <w:r w:rsidR="004D3C4E" w:rsidRPr="004A41A8">
        <w:rPr>
          <w:rFonts w:ascii="Times New Roman" w:hAnsi="Times New Roman" w:cs="Times New Roman"/>
          <w:sz w:val="24"/>
          <w:szCs w:val="24"/>
        </w:rPr>
        <w:t>…………………………………………………………</w:t>
      </w:r>
      <w:r w:rsidR="00B14856">
        <w:rPr>
          <w:rFonts w:ascii="Times New Roman" w:hAnsi="Times New Roman" w:cs="Times New Roman"/>
          <w:sz w:val="24"/>
          <w:szCs w:val="24"/>
        </w:rPr>
        <w:t>………………………..27</w:t>
      </w:r>
    </w:p>
    <w:p w:rsidR="006E6030" w:rsidRPr="004A41A8" w:rsidRDefault="00280328" w:rsidP="00970EE3">
      <w:pPr>
        <w:pStyle w:val="a4"/>
        <w:rPr>
          <w:rFonts w:ascii="Times New Roman" w:hAnsi="Times New Roman" w:cs="Times New Roman"/>
          <w:sz w:val="24"/>
          <w:szCs w:val="24"/>
        </w:rPr>
      </w:pPr>
      <w:r w:rsidRPr="004A41A8">
        <w:rPr>
          <w:rFonts w:ascii="Times New Roman" w:hAnsi="Times New Roman" w:cs="Times New Roman"/>
          <w:sz w:val="24"/>
          <w:szCs w:val="24"/>
        </w:rPr>
        <w:t>2.5</w:t>
      </w:r>
      <w:r w:rsidR="006E6030" w:rsidRPr="004A41A8">
        <w:rPr>
          <w:rFonts w:ascii="Times New Roman" w:hAnsi="Times New Roman" w:cs="Times New Roman"/>
          <w:sz w:val="24"/>
          <w:szCs w:val="24"/>
        </w:rPr>
        <w:t>. Перспективный план взаимодействия с родителями на год</w:t>
      </w:r>
      <w:r w:rsidR="00B14856">
        <w:rPr>
          <w:rFonts w:ascii="Times New Roman" w:hAnsi="Times New Roman" w:cs="Times New Roman"/>
          <w:sz w:val="24"/>
          <w:szCs w:val="24"/>
        </w:rPr>
        <w:t>……………………….33</w:t>
      </w:r>
    </w:p>
    <w:p w:rsidR="0076750E" w:rsidRPr="004A41A8" w:rsidRDefault="0076750E" w:rsidP="00970EE3">
      <w:pPr>
        <w:pStyle w:val="a4"/>
        <w:rPr>
          <w:rFonts w:ascii="Times New Roman" w:hAnsi="Times New Roman" w:cs="Times New Roman"/>
          <w:sz w:val="24"/>
          <w:szCs w:val="24"/>
        </w:rPr>
      </w:pPr>
    </w:p>
    <w:p w:rsidR="006E6030" w:rsidRPr="004A41A8" w:rsidRDefault="006E6030" w:rsidP="00D47E7E">
      <w:pPr>
        <w:pStyle w:val="a4"/>
        <w:widowControl w:val="0"/>
        <w:numPr>
          <w:ilvl w:val="0"/>
          <w:numId w:val="1"/>
        </w:numPr>
        <w:rPr>
          <w:rFonts w:ascii="Times New Roman" w:hAnsi="Times New Roman" w:cs="Times New Roman"/>
          <w:b/>
          <w:sz w:val="24"/>
          <w:szCs w:val="24"/>
        </w:rPr>
      </w:pPr>
      <w:r w:rsidRPr="004A41A8">
        <w:rPr>
          <w:rFonts w:ascii="Times New Roman" w:hAnsi="Times New Roman" w:cs="Times New Roman"/>
          <w:b/>
          <w:sz w:val="24"/>
          <w:szCs w:val="24"/>
        </w:rPr>
        <w:t>Организационный раздел</w:t>
      </w:r>
    </w:p>
    <w:p w:rsidR="006E6030" w:rsidRPr="004A41A8" w:rsidRDefault="006E6030" w:rsidP="006E6030">
      <w:pPr>
        <w:pStyle w:val="a4"/>
        <w:rPr>
          <w:rFonts w:ascii="Times New Roman" w:hAnsi="Times New Roman" w:cs="Times New Roman"/>
          <w:sz w:val="24"/>
          <w:szCs w:val="24"/>
        </w:rPr>
      </w:pPr>
      <w:r w:rsidRPr="004A41A8">
        <w:rPr>
          <w:rFonts w:ascii="Times New Roman" w:hAnsi="Times New Roman" w:cs="Times New Roman"/>
          <w:sz w:val="24"/>
          <w:szCs w:val="24"/>
        </w:rPr>
        <w:t xml:space="preserve">3.1.Режим дня  </w:t>
      </w:r>
      <w:r w:rsidR="0076750E" w:rsidRPr="004A41A8">
        <w:rPr>
          <w:rFonts w:ascii="Times New Roman" w:hAnsi="Times New Roman" w:cs="Times New Roman"/>
          <w:sz w:val="24"/>
          <w:szCs w:val="24"/>
        </w:rPr>
        <w:t>возрастных групп</w:t>
      </w:r>
      <w:r w:rsidR="00B14856">
        <w:rPr>
          <w:rFonts w:ascii="Times New Roman" w:hAnsi="Times New Roman" w:cs="Times New Roman"/>
          <w:sz w:val="24"/>
          <w:szCs w:val="24"/>
        </w:rPr>
        <w:t>…………………………………………………………33</w:t>
      </w:r>
    </w:p>
    <w:p w:rsidR="006E6030" w:rsidRPr="004A41A8" w:rsidRDefault="00E956A3" w:rsidP="006E6030">
      <w:pPr>
        <w:pStyle w:val="a4"/>
        <w:rPr>
          <w:rFonts w:ascii="Times New Roman" w:hAnsi="Times New Roman" w:cs="Times New Roman"/>
          <w:sz w:val="24"/>
          <w:szCs w:val="24"/>
        </w:rPr>
      </w:pPr>
      <w:r w:rsidRPr="004A41A8">
        <w:rPr>
          <w:rFonts w:ascii="Times New Roman" w:hAnsi="Times New Roman" w:cs="Times New Roman"/>
          <w:sz w:val="24"/>
          <w:szCs w:val="24"/>
        </w:rPr>
        <w:t>3</w:t>
      </w:r>
      <w:r w:rsidR="006E6030" w:rsidRPr="004A41A8">
        <w:rPr>
          <w:rFonts w:ascii="Times New Roman" w:hAnsi="Times New Roman" w:cs="Times New Roman"/>
          <w:sz w:val="24"/>
          <w:szCs w:val="24"/>
        </w:rPr>
        <w:t>.</w:t>
      </w:r>
      <w:r w:rsidRPr="004A41A8">
        <w:rPr>
          <w:rFonts w:ascii="Times New Roman" w:hAnsi="Times New Roman" w:cs="Times New Roman"/>
          <w:sz w:val="24"/>
          <w:szCs w:val="24"/>
        </w:rPr>
        <w:t>2.</w:t>
      </w:r>
      <w:r w:rsidR="006E6030" w:rsidRPr="004A41A8">
        <w:rPr>
          <w:rFonts w:ascii="Times New Roman" w:hAnsi="Times New Roman" w:cs="Times New Roman"/>
          <w:sz w:val="24"/>
          <w:szCs w:val="24"/>
        </w:rPr>
        <w:t>Схема распределения образовательной деятельности</w:t>
      </w:r>
      <w:r w:rsidR="00B14856">
        <w:rPr>
          <w:rFonts w:ascii="Times New Roman" w:hAnsi="Times New Roman" w:cs="Times New Roman"/>
          <w:sz w:val="24"/>
          <w:szCs w:val="24"/>
        </w:rPr>
        <w:t>………………………………40</w:t>
      </w:r>
    </w:p>
    <w:p w:rsidR="006E6030" w:rsidRPr="004A41A8" w:rsidRDefault="00E956A3" w:rsidP="006E6030">
      <w:pPr>
        <w:pStyle w:val="a4"/>
        <w:rPr>
          <w:rFonts w:ascii="Times New Roman" w:hAnsi="Times New Roman" w:cs="Times New Roman"/>
          <w:sz w:val="24"/>
          <w:szCs w:val="24"/>
        </w:rPr>
      </w:pPr>
      <w:r w:rsidRPr="004A41A8">
        <w:rPr>
          <w:rFonts w:ascii="Times New Roman" w:hAnsi="Times New Roman" w:cs="Times New Roman"/>
          <w:sz w:val="24"/>
          <w:szCs w:val="24"/>
        </w:rPr>
        <w:t>3.3</w:t>
      </w:r>
      <w:r w:rsidR="006E6030" w:rsidRPr="004A41A8">
        <w:rPr>
          <w:rFonts w:ascii="Times New Roman" w:hAnsi="Times New Roman" w:cs="Times New Roman"/>
          <w:sz w:val="24"/>
          <w:szCs w:val="24"/>
        </w:rPr>
        <w:t>.Описание традиционных событий (праздники, развлечения, досуги)</w:t>
      </w:r>
      <w:r w:rsidR="004D3C4E" w:rsidRPr="004A41A8">
        <w:rPr>
          <w:rFonts w:ascii="Times New Roman" w:hAnsi="Times New Roman" w:cs="Times New Roman"/>
          <w:sz w:val="24"/>
          <w:szCs w:val="24"/>
        </w:rPr>
        <w:t>…..</w:t>
      </w:r>
      <w:r w:rsidR="003401A8" w:rsidRPr="004A41A8">
        <w:rPr>
          <w:rFonts w:ascii="Times New Roman" w:hAnsi="Times New Roman" w:cs="Times New Roman"/>
          <w:sz w:val="24"/>
          <w:szCs w:val="24"/>
        </w:rPr>
        <w:t>.</w:t>
      </w:r>
      <w:r w:rsidR="00B14856">
        <w:rPr>
          <w:rFonts w:ascii="Times New Roman" w:hAnsi="Times New Roman" w:cs="Times New Roman"/>
          <w:sz w:val="24"/>
          <w:szCs w:val="24"/>
        </w:rPr>
        <w:t>...............40</w:t>
      </w:r>
    </w:p>
    <w:p w:rsidR="00E956A3" w:rsidRPr="004A41A8" w:rsidRDefault="00E956A3" w:rsidP="00E956A3">
      <w:pPr>
        <w:pStyle w:val="a4"/>
        <w:rPr>
          <w:rFonts w:ascii="Times New Roman" w:hAnsi="Times New Roman" w:cs="Times New Roman"/>
          <w:sz w:val="24"/>
          <w:szCs w:val="24"/>
        </w:rPr>
      </w:pPr>
      <w:r w:rsidRPr="004A41A8">
        <w:rPr>
          <w:rFonts w:ascii="Times New Roman" w:hAnsi="Times New Roman" w:cs="Times New Roman"/>
          <w:sz w:val="24"/>
          <w:szCs w:val="24"/>
        </w:rPr>
        <w:t xml:space="preserve">3.4. Циклограмма </w:t>
      </w:r>
      <w:r w:rsidR="0030498F" w:rsidRPr="004A41A8">
        <w:rPr>
          <w:rFonts w:ascii="Times New Roman" w:hAnsi="Times New Roman" w:cs="Times New Roman"/>
          <w:sz w:val="24"/>
          <w:szCs w:val="24"/>
        </w:rPr>
        <w:t xml:space="preserve"> (режим)</w:t>
      </w:r>
      <w:r w:rsidR="002661B9" w:rsidRPr="004A41A8">
        <w:rPr>
          <w:rFonts w:ascii="Times New Roman" w:hAnsi="Times New Roman" w:cs="Times New Roman"/>
          <w:sz w:val="24"/>
          <w:szCs w:val="24"/>
        </w:rPr>
        <w:t xml:space="preserve"> </w:t>
      </w:r>
      <w:r w:rsidRPr="004A41A8">
        <w:rPr>
          <w:rFonts w:ascii="Times New Roman" w:hAnsi="Times New Roman" w:cs="Times New Roman"/>
          <w:sz w:val="24"/>
          <w:szCs w:val="24"/>
        </w:rPr>
        <w:t>двигательной активности</w:t>
      </w:r>
      <w:r w:rsidR="00FC2342" w:rsidRPr="004A41A8">
        <w:rPr>
          <w:rFonts w:ascii="Times New Roman" w:hAnsi="Times New Roman" w:cs="Times New Roman"/>
          <w:sz w:val="24"/>
          <w:szCs w:val="24"/>
        </w:rPr>
        <w:t>………………</w:t>
      </w:r>
      <w:r w:rsidR="00B14856">
        <w:rPr>
          <w:rFonts w:ascii="Times New Roman" w:hAnsi="Times New Roman" w:cs="Times New Roman"/>
          <w:sz w:val="24"/>
          <w:szCs w:val="24"/>
        </w:rPr>
        <w:t>……...……………41</w:t>
      </w:r>
    </w:p>
    <w:p w:rsidR="00E956A3" w:rsidRPr="004A41A8" w:rsidRDefault="00E956A3" w:rsidP="00E956A3">
      <w:pPr>
        <w:pStyle w:val="a4"/>
        <w:rPr>
          <w:rFonts w:ascii="Times New Roman" w:hAnsi="Times New Roman" w:cs="Times New Roman"/>
          <w:sz w:val="24"/>
          <w:szCs w:val="24"/>
        </w:rPr>
      </w:pPr>
      <w:r w:rsidRPr="004A41A8">
        <w:rPr>
          <w:rFonts w:ascii="Times New Roman" w:hAnsi="Times New Roman" w:cs="Times New Roman"/>
          <w:sz w:val="24"/>
          <w:szCs w:val="24"/>
        </w:rPr>
        <w:t xml:space="preserve">3.5. Циклограмма и график работы инструктора по физической культуре </w:t>
      </w:r>
      <w:r w:rsidR="00B14856">
        <w:rPr>
          <w:rFonts w:ascii="Times New Roman" w:hAnsi="Times New Roman" w:cs="Times New Roman"/>
          <w:sz w:val="24"/>
          <w:szCs w:val="24"/>
        </w:rPr>
        <w:t>……………43</w:t>
      </w:r>
    </w:p>
    <w:p w:rsidR="00E956A3" w:rsidRPr="004A41A8" w:rsidRDefault="00E956A3" w:rsidP="00E956A3">
      <w:pPr>
        <w:pStyle w:val="a4"/>
        <w:rPr>
          <w:rFonts w:ascii="Times New Roman" w:hAnsi="Times New Roman" w:cs="Times New Roman"/>
          <w:sz w:val="24"/>
          <w:szCs w:val="24"/>
        </w:rPr>
      </w:pPr>
      <w:r w:rsidRPr="004A41A8">
        <w:rPr>
          <w:rFonts w:ascii="Times New Roman" w:hAnsi="Times New Roman" w:cs="Times New Roman"/>
          <w:sz w:val="24"/>
          <w:szCs w:val="24"/>
        </w:rPr>
        <w:t>3.6. Описание материально-технического обеспечения Программы</w:t>
      </w:r>
      <w:r w:rsidR="004D3C4E" w:rsidRPr="004A41A8">
        <w:rPr>
          <w:rFonts w:ascii="Times New Roman" w:hAnsi="Times New Roman" w:cs="Times New Roman"/>
          <w:sz w:val="24"/>
          <w:szCs w:val="24"/>
        </w:rPr>
        <w:t>………</w:t>
      </w:r>
      <w:r w:rsidR="003401A8" w:rsidRPr="004A41A8">
        <w:rPr>
          <w:rFonts w:ascii="Times New Roman" w:hAnsi="Times New Roman" w:cs="Times New Roman"/>
          <w:sz w:val="24"/>
          <w:szCs w:val="24"/>
        </w:rPr>
        <w:t>...</w:t>
      </w:r>
      <w:r w:rsidR="00B14856">
        <w:rPr>
          <w:rFonts w:ascii="Times New Roman" w:hAnsi="Times New Roman" w:cs="Times New Roman"/>
          <w:sz w:val="24"/>
          <w:szCs w:val="24"/>
        </w:rPr>
        <w:t>................49</w:t>
      </w:r>
    </w:p>
    <w:p w:rsidR="00E956A3" w:rsidRPr="004A41A8" w:rsidRDefault="00E956A3" w:rsidP="00E956A3">
      <w:pPr>
        <w:pStyle w:val="a4"/>
        <w:rPr>
          <w:rFonts w:ascii="Times New Roman" w:hAnsi="Times New Roman" w:cs="Times New Roman"/>
          <w:sz w:val="24"/>
          <w:szCs w:val="24"/>
        </w:rPr>
      </w:pPr>
      <w:r w:rsidRPr="004A41A8">
        <w:rPr>
          <w:rFonts w:ascii="Times New Roman" w:hAnsi="Times New Roman" w:cs="Times New Roman"/>
          <w:sz w:val="24"/>
          <w:szCs w:val="24"/>
        </w:rPr>
        <w:t>Методическое обеспечение.</w:t>
      </w:r>
    </w:p>
    <w:p w:rsidR="00E956A3" w:rsidRPr="004A41A8" w:rsidRDefault="00E956A3" w:rsidP="00E956A3">
      <w:pPr>
        <w:pStyle w:val="a4"/>
        <w:rPr>
          <w:rFonts w:ascii="Times New Roman" w:hAnsi="Times New Roman" w:cs="Times New Roman"/>
          <w:sz w:val="24"/>
          <w:szCs w:val="24"/>
        </w:rPr>
      </w:pPr>
      <w:r w:rsidRPr="004A41A8">
        <w:rPr>
          <w:rFonts w:ascii="Times New Roman" w:hAnsi="Times New Roman" w:cs="Times New Roman"/>
          <w:sz w:val="24"/>
          <w:szCs w:val="24"/>
        </w:rPr>
        <w:t xml:space="preserve">3.7. Особенности организации </w:t>
      </w:r>
      <w:r w:rsidR="00A335DE" w:rsidRPr="004A41A8">
        <w:rPr>
          <w:rFonts w:ascii="Times New Roman" w:hAnsi="Times New Roman" w:cs="Times New Roman"/>
          <w:sz w:val="24"/>
          <w:szCs w:val="24"/>
        </w:rPr>
        <w:t xml:space="preserve">развивающей </w:t>
      </w:r>
      <w:r w:rsidRPr="004A41A8">
        <w:rPr>
          <w:rFonts w:ascii="Times New Roman" w:hAnsi="Times New Roman" w:cs="Times New Roman"/>
          <w:sz w:val="24"/>
          <w:szCs w:val="24"/>
        </w:rPr>
        <w:t>предме</w:t>
      </w:r>
      <w:r w:rsidR="00A335DE" w:rsidRPr="004A41A8">
        <w:rPr>
          <w:rFonts w:ascii="Times New Roman" w:hAnsi="Times New Roman" w:cs="Times New Roman"/>
          <w:sz w:val="24"/>
          <w:szCs w:val="24"/>
        </w:rPr>
        <w:t xml:space="preserve">тно-пространственной </w:t>
      </w:r>
      <w:r w:rsidRPr="004A41A8">
        <w:rPr>
          <w:rFonts w:ascii="Times New Roman" w:hAnsi="Times New Roman" w:cs="Times New Roman"/>
          <w:sz w:val="24"/>
          <w:szCs w:val="24"/>
        </w:rPr>
        <w:t xml:space="preserve"> среды</w:t>
      </w:r>
      <w:r w:rsidR="004D3C4E" w:rsidRPr="004A41A8">
        <w:rPr>
          <w:rFonts w:ascii="Times New Roman" w:hAnsi="Times New Roman" w:cs="Times New Roman"/>
          <w:sz w:val="24"/>
          <w:szCs w:val="24"/>
        </w:rPr>
        <w:t>…</w:t>
      </w:r>
      <w:r w:rsidR="00B14856">
        <w:rPr>
          <w:rFonts w:ascii="Times New Roman" w:hAnsi="Times New Roman" w:cs="Times New Roman"/>
          <w:sz w:val="24"/>
          <w:szCs w:val="24"/>
        </w:rPr>
        <w:t>50</w:t>
      </w:r>
    </w:p>
    <w:p w:rsidR="00E956A3" w:rsidRPr="004A41A8" w:rsidRDefault="00E956A3" w:rsidP="00E956A3">
      <w:pPr>
        <w:pStyle w:val="a4"/>
        <w:rPr>
          <w:rFonts w:ascii="Times New Roman" w:hAnsi="Times New Roman" w:cs="Times New Roman"/>
          <w:b/>
          <w:sz w:val="24"/>
          <w:szCs w:val="24"/>
        </w:rPr>
      </w:pPr>
    </w:p>
    <w:p w:rsidR="00E956A3" w:rsidRPr="004A41A8" w:rsidRDefault="00E956A3" w:rsidP="006E6030">
      <w:pPr>
        <w:pStyle w:val="a4"/>
        <w:rPr>
          <w:rFonts w:ascii="Times New Roman" w:hAnsi="Times New Roman" w:cs="Times New Roman"/>
          <w:sz w:val="24"/>
          <w:szCs w:val="24"/>
        </w:rPr>
      </w:pPr>
    </w:p>
    <w:p w:rsidR="00E956A3" w:rsidRPr="004A41A8" w:rsidRDefault="00E956A3" w:rsidP="006E6030">
      <w:pPr>
        <w:pStyle w:val="a4"/>
        <w:rPr>
          <w:rFonts w:ascii="Times New Roman" w:hAnsi="Times New Roman" w:cs="Times New Roman"/>
          <w:sz w:val="24"/>
          <w:szCs w:val="24"/>
        </w:rPr>
      </w:pPr>
    </w:p>
    <w:p w:rsidR="00E956A3" w:rsidRPr="004A41A8" w:rsidRDefault="00E956A3" w:rsidP="006E6030">
      <w:pPr>
        <w:pStyle w:val="a4"/>
        <w:rPr>
          <w:rFonts w:ascii="Times New Roman" w:hAnsi="Times New Roman" w:cs="Times New Roman"/>
          <w:sz w:val="24"/>
          <w:szCs w:val="24"/>
        </w:rPr>
      </w:pPr>
    </w:p>
    <w:p w:rsidR="006E6030" w:rsidRPr="004A41A8" w:rsidRDefault="006E6030" w:rsidP="006E6030">
      <w:pPr>
        <w:pStyle w:val="a4"/>
        <w:rPr>
          <w:rFonts w:ascii="Times New Roman" w:hAnsi="Times New Roman" w:cs="Times New Roman"/>
          <w:color w:val="FF0000"/>
          <w:sz w:val="24"/>
          <w:szCs w:val="24"/>
        </w:rPr>
      </w:pPr>
    </w:p>
    <w:p w:rsidR="006E6030" w:rsidRPr="004A41A8" w:rsidRDefault="006E6030" w:rsidP="0020202D">
      <w:pPr>
        <w:pStyle w:val="a4"/>
        <w:jc w:val="center"/>
        <w:rPr>
          <w:rFonts w:ascii="Times New Roman" w:hAnsi="Times New Roman" w:cs="Times New Roman"/>
          <w:color w:val="FF0000"/>
          <w:sz w:val="24"/>
          <w:szCs w:val="24"/>
        </w:rPr>
      </w:pPr>
    </w:p>
    <w:p w:rsidR="006E6030" w:rsidRPr="004A41A8" w:rsidRDefault="006E6030" w:rsidP="0020202D">
      <w:pPr>
        <w:pStyle w:val="a4"/>
        <w:jc w:val="center"/>
        <w:rPr>
          <w:rFonts w:ascii="Times New Roman" w:hAnsi="Times New Roman" w:cs="Times New Roman"/>
          <w:sz w:val="24"/>
          <w:szCs w:val="24"/>
        </w:rPr>
      </w:pPr>
    </w:p>
    <w:p w:rsidR="006E6030" w:rsidRPr="004A41A8" w:rsidRDefault="006E6030" w:rsidP="0020202D">
      <w:pPr>
        <w:pStyle w:val="a4"/>
        <w:jc w:val="center"/>
        <w:rPr>
          <w:rFonts w:ascii="Times New Roman" w:hAnsi="Times New Roman" w:cs="Times New Roman"/>
          <w:sz w:val="24"/>
          <w:szCs w:val="24"/>
        </w:rPr>
      </w:pPr>
    </w:p>
    <w:p w:rsidR="006E6030" w:rsidRPr="004A41A8" w:rsidRDefault="006E6030" w:rsidP="0020202D">
      <w:pPr>
        <w:pStyle w:val="a4"/>
        <w:jc w:val="center"/>
        <w:rPr>
          <w:rFonts w:ascii="Times New Roman" w:hAnsi="Times New Roman" w:cs="Times New Roman"/>
          <w:sz w:val="24"/>
          <w:szCs w:val="24"/>
        </w:rPr>
      </w:pPr>
    </w:p>
    <w:p w:rsidR="006E6030" w:rsidRPr="004A41A8" w:rsidRDefault="006E6030" w:rsidP="0020202D">
      <w:pPr>
        <w:pStyle w:val="a4"/>
        <w:jc w:val="center"/>
        <w:rPr>
          <w:rFonts w:ascii="Times New Roman" w:hAnsi="Times New Roman" w:cs="Times New Roman"/>
          <w:sz w:val="24"/>
          <w:szCs w:val="24"/>
        </w:rPr>
      </w:pPr>
    </w:p>
    <w:p w:rsidR="006E6030" w:rsidRPr="004A41A8" w:rsidRDefault="006E6030" w:rsidP="0020202D">
      <w:pPr>
        <w:pStyle w:val="a4"/>
        <w:jc w:val="center"/>
        <w:rPr>
          <w:rFonts w:ascii="Times New Roman" w:hAnsi="Times New Roman" w:cs="Times New Roman"/>
          <w:sz w:val="24"/>
          <w:szCs w:val="24"/>
        </w:rPr>
      </w:pPr>
    </w:p>
    <w:p w:rsidR="006E6030" w:rsidRDefault="006E6030" w:rsidP="005F5527">
      <w:pPr>
        <w:pStyle w:val="a4"/>
        <w:rPr>
          <w:rFonts w:ascii="Times New Roman" w:hAnsi="Times New Roman" w:cs="Times New Roman"/>
          <w:sz w:val="24"/>
          <w:szCs w:val="24"/>
        </w:rPr>
      </w:pPr>
    </w:p>
    <w:p w:rsidR="004A3439" w:rsidRDefault="004A3439" w:rsidP="005F5527">
      <w:pPr>
        <w:pStyle w:val="a4"/>
        <w:rPr>
          <w:rFonts w:ascii="Times New Roman" w:hAnsi="Times New Roman" w:cs="Times New Roman"/>
          <w:sz w:val="24"/>
          <w:szCs w:val="24"/>
        </w:rPr>
      </w:pPr>
    </w:p>
    <w:p w:rsidR="008F29FF" w:rsidRDefault="008F29FF" w:rsidP="005F5527">
      <w:pPr>
        <w:pStyle w:val="a4"/>
        <w:rPr>
          <w:rFonts w:ascii="Times New Roman" w:hAnsi="Times New Roman" w:cs="Times New Roman"/>
          <w:sz w:val="24"/>
          <w:szCs w:val="24"/>
        </w:rPr>
      </w:pPr>
    </w:p>
    <w:p w:rsidR="008F29FF" w:rsidRPr="004A41A8" w:rsidRDefault="008F29FF" w:rsidP="005F5527">
      <w:pPr>
        <w:pStyle w:val="a4"/>
        <w:rPr>
          <w:rFonts w:ascii="Times New Roman" w:hAnsi="Times New Roman" w:cs="Times New Roman"/>
          <w:sz w:val="24"/>
          <w:szCs w:val="24"/>
        </w:rPr>
      </w:pPr>
    </w:p>
    <w:p w:rsidR="006E6030" w:rsidRPr="004A41A8" w:rsidRDefault="006E6030" w:rsidP="005F5527">
      <w:pPr>
        <w:pStyle w:val="a4"/>
        <w:rPr>
          <w:rFonts w:ascii="Times New Roman" w:hAnsi="Times New Roman" w:cs="Times New Roman"/>
          <w:sz w:val="24"/>
          <w:szCs w:val="24"/>
        </w:rPr>
      </w:pPr>
    </w:p>
    <w:p w:rsidR="006E6030" w:rsidRPr="004A41A8" w:rsidRDefault="00A335DE" w:rsidP="00397E91">
      <w:pPr>
        <w:pStyle w:val="a7"/>
        <w:keepNext/>
        <w:keepLines/>
        <w:widowControl/>
        <w:numPr>
          <w:ilvl w:val="0"/>
          <w:numId w:val="11"/>
        </w:numPr>
        <w:tabs>
          <w:tab w:val="left" w:pos="709"/>
          <w:tab w:val="left" w:pos="851"/>
          <w:tab w:val="left" w:pos="1134"/>
        </w:tabs>
        <w:spacing w:line="276" w:lineRule="auto"/>
        <w:jc w:val="center"/>
        <w:rPr>
          <w:rFonts w:ascii="Times New Roman" w:hAnsi="Times New Roman" w:cs="Times New Roman"/>
          <w:b/>
        </w:rPr>
      </w:pPr>
      <w:r w:rsidRPr="004A41A8">
        <w:rPr>
          <w:rFonts w:ascii="Times New Roman" w:hAnsi="Times New Roman" w:cs="Times New Roman"/>
          <w:b/>
        </w:rPr>
        <w:lastRenderedPageBreak/>
        <w:t>Целевой раздел П</w:t>
      </w:r>
      <w:r w:rsidR="006E6030" w:rsidRPr="004A41A8">
        <w:rPr>
          <w:rFonts w:ascii="Times New Roman" w:hAnsi="Times New Roman" w:cs="Times New Roman"/>
          <w:b/>
        </w:rPr>
        <w:t>рограммы</w:t>
      </w:r>
    </w:p>
    <w:p w:rsidR="006E6030" w:rsidRPr="004A41A8" w:rsidRDefault="00865CF0" w:rsidP="00955C29">
      <w:pPr>
        <w:keepNext/>
        <w:keepLines/>
        <w:jc w:val="center"/>
        <w:rPr>
          <w:rFonts w:ascii="Times New Roman" w:hAnsi="Times New Roman" w:cs="Times New Roman"/>
          <w:b/>
          <w:sz w:val="24"/>
          <w:szCs w:val="24"/>
        </w:rPr>
      </w:pPr>
      <w:r w:rsidRPr="004A41A8">
        <w:rPr>
          <w:rFonts w:ascii="Times New Roman" w:hAnsi="Times New Roman" w:cs="Times New Roman"/>
          <w:b/>
          <w:sz w:val="24"/>
          <w:szCs w:val="24"/>
        </w:rPr>
        <w:t>Пояснительная записка</w:t>
      </w:r>
    </w:p>
    <w:p w:rsidR="003600F6" w:rsidRPr="004A41A8" w:rsidRDefault="003600F6" w:rsidP="00865CF0">
      <w:pPr>
        <w:shd w:val="clear" w:color="auto" w:fill="FFFFFF"/>
        <w:autoSpaceDE w:val="0"/>
        <w:spacing w:line="240" w:lineRule="auto"/>
        <w:ind w:firstLine="708"/>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Рабочая программа </w:t>
      </w:r>
      <w:r w:rsidR="00A335DE" w:rsidRPr="004A41A8">
        <w:rPr>
          <w:rFonts w:ascii="Times New Roman" w:hAnsi="Times New Roman" w:cs="Times New Roman"/>
          <w:color w:val="000000"/>
          <w:sz w:val="24"/>
          <w:szCs w:val="24"/>
        </w:rPr>
        <w:t xml:space="preserve">инструктора по физической культуре </w:t>
      </w:r>
      <w:r w:rsidRPr="004A41A8">
        <w:rPr>
          <w:rFonts w:ascii="Times New Roman" w:hAnsi="Times New Roman" w:cs="Times New Roman"/>
          <w:color w:val="000000"/>
          <w:sz w:val="24"/>
          <w:szCs w:val="24"/>
        </w:rPr>
        <w:t>(</w:t>
      </w:r>
      <w:r w:rsidRPr="004A41A8">
        <w:rPr>
          <w:rFonts w:ascii="Times New Roman" w:hAnsi="Times New Roman" w:cs="Times New Roman"/>
          <w:b/>
          <w:i/>
          <w:color w:val="000000"/>
          <w:sz w:val="24"/>
          <w:szCs w:val="24"/>
        </w:rPr>
        <w:t xml:space="preserve">далее </w:t>
      </w:r>
      <w:proofErr w:type="gramStart"/>
      <w:r w:rsidRPr="004A41A8">
        <w:rPr>
          <w:rFonts w:ascii="Times New Roman" w:hAnsi="Times New Roman" w:cs="Times New Roman"/>
          <w:b/>
          <w:i/>
          <w:color w:val="000000"/>
          <w:sz w:val="24"/>
          <w:szCs w:val="24"/>
        </w:rPr>
        <w:t>–П</w:t>
      </w:r>
      <w:proofErr w:type="gramEnd"/>
      <w:r w:rsidRPr="004A41A8">
        <w:rPr>
          <w:rFonts w:ascii="Times New Roman" w:hAnsi="Times New Roman" w:cs="Times New Roman"/>
          <w:b/>
          <w:i/>
          <w:color w:val="000000"/>
          <w:sz w:val="24"/>
          <w:szCs w:val="24"/>
        </w:rPr>
        <w:t>рограмма</w:t>
      </w:r>
      <w:r w:rsidRPr="004A41A8">
        <w:rPr>
          <w:rFonts w:ascii="Times New Roman" w:hAnsi="Times New Roman" w:cs="Times New Roman"/>
          <w:color w:val="000000"/>
          <w:sz w:val="24"/>
          <w:szCs w:val="24"/>
        </w:rPr>
        <w:t>) разработана в соответствии с основной образовательной программой</w:t>
      </w:r>
      <w:r w:rsidR="00A335DE" w:rsidRPr="004A41A8">
        <w:rPr>
          <w:rFonts w:ascii="Times New Roman" w:hAnsi="Times New Roman" w:cs="Times New Roman"/>
          <w:color w:val="000000"/>
          <w:sz w:val="24"/>
          <w:szCs w:val="24"/>
        </w:rPr>
        <w:t xml:space="preserve"> дошкольного образования</w:t>
      </w:r>
      <w:r w:rsidR="00955C29" w:rsidRPr="004A41A8">
        <w:rPr>
          <w:rFonts w:ascii="Times New Roman" w:hAnsi="Times New Roman" w:cs="Times New Roman"/>
          <w:color w:val="000000"/>
          <w:sz w:val="24"/>
          <w:szCs w:val="24"/>
        </w:rPr>
        <w:t xml:space="preserve"> </w:t>
      </w:r>
      <w:r w:rsidRPr="004A41A8">
        <w:rPr>
          <w:rFonts w:ascii="Times New Roman" w:hAnsi="Times New Roman" w:cs="Times New Roman"/>
          <w:color w:val="000000"/>
          <w:sz w:val="24"/>
          <w:szCs w:val="24"/>
        </w:rPr>
        <w:t>МДОУ «Детский сад общеразвивающего вида №27 п. Разумное» и отражает особенности содержания и организации образовательного процесса</w:t>
      </w:r>
      <w:r w:rsidR="00A335DE" w:rsidRPr="004A41A8">
        <w:rPr>
          <w:rFonts w:ascii="Times New Roman" w:hAnsi="Times New Roman" w:cs="Times New Roman"/>
          <w:color w:val="000000"/>
          <w:sz w:val="24"/>
          <w:szCs w:val="24"/>
        </w:rPr>
        <w:t xml:space="preserve"> по образовательной области «Физическое развитие»</w:t>
      </w:r>
      <w:r w:rsidRPr="004A41A8">
        <w:rPr>
          <w:rFonts w:ascii="Times New Roman" w:hAnsi="Times New Roman" w:cs="Times New Roman"/>
          <w:color w:val="000000"/>
          <w:sz w:val="24"/>
          <w:szCs w:val="24"/>
        </w:rPr>
        <w:t xml:space="preserve"> в</w:t>
      </w:r>
      <w:r w:rsidR="003849F7" w:rsidRPr="004A41A8">
        <w:rPr>
          <w:rFonts w:ascii="Times New Roman" w:hAnsi="Times New Roman" w:cs="Times New Roman"/>
          <w:color w:val="000000"/>
          <w:sz w:val="24"/>
          <w:szCs w:val="24"/>
        </w:rPr>
        <w:t xml:space="preserve"> группах детей дошкольного </w:t>
      </w:r>
      <w:r w:rsidR="00F8155F" w:rsidRPr="004A41A8">
        <w:rPr>
          <w:rFonts w:ascii="Times New Roman" w:hAnsi="Times New Roman" w:cs="Times New Roman"/>
          <w:sz w:val="24"/>
          <w:szCs w:val="24"/>
        </w:rPr>
        <w:t>возраста  (3</w:t>
      </w:r>
      <w:r w:rsidR="00865CF0" w:rsidRPr="004A41A8">
        <w:rPr>
          <w:rFonts w:ascii="Times New Roman" w:hAnsi="Times New Roman" w:cs="Times New Roman"/>
          <w:sz w:val="24"/>
          <w:szCs w:val="24"/>
        </w:rPr>
        <w:t>-8</w:t>
      </w:r>
      <w:r w:rsidRPr="004A41A8">
        <w:rPr>
          <w:rFonts w:ascii="Times New Roman" w:hAnsi="Times New Roman" w:cs="Times New Roman"/>
          <w:sz w:val="24"/>
          <w:szCs w:val="24"/>
        </w:rPr>
        <w:t xml:space="preserve"> лет).</w:t>
      </w:r>
    </w:p>
    <w:p w:rsidR="003600F6" w:rsidRPr="004A41A8" w:rsidRDefault="00551384" w:rsidP="00865CF0">
      <w:pPr>
        <w:pStyle w:val="a4"/>
        <w:rPr>
          <w:rFonts w:ascii="Times New Roman" w:hAnsi="Times New Roman" w:cs="Times New Roman"/>
          <w:b/>
          <w:sz w:val="24"/>
          <w:szCs w:val="24"/>
        </w:rPr>
      </w:pPr>
      <w:r w:rsidRPr="004A41A8">
        <w:rPr>
          <w:rFonts w:ascii="Times New Roman" w:hAnsi="Times New Roman" w:cs="Times New Roman"/>
          <w:b/>
          <w:sz w:val="24"/>
          <w:szCs w:val="24"/>
        </w:rPr>
        <w:t xml:space="preserve">1.1.  </w:t>
      </w:r>
      <w:proofErr w:type="gramStart"/>
      <w:r w:rsidR="003600F6" w:rsidRPr="004A41A8">
        <w:rPr>
          <w:rFonts w:ascii="Times New Roman" w:hAnsi="Times New Roman" w:cs="Times New Roman"/>
          <w:b/>
          <w:sz w:val="24"/>
          <w:szCs w:val="24"/>
        </w:rPr>
        <w:t>Цели и задачи Программы</w:t>
      </w:r>
      <w:r w:rsidR="00A335DE" w:rsidRPr="004A41A8">
        <w:rPr>
          <w:rFonts w:ascii="Times New Roman" w:hAnsi="Times New Roman" w:cs="Times New Roman"/>
          <w:b/>
          <w:sz w:val="24"/>
          <w:szCs w:val="24"/>
        </w:rPr>
        <w:t xml:space="preserve"> в соответствии с ФГОС ДО</w:t>
      </w:r>
      <w:r w:rsidR="00882A7B" w:rsidRPr="004A41A8">
        <w:rPr>
          <w:rFonts w:ascii="Times New Roman" w:hAnsi="Times New Roman" w:cs="Times New Roman"/>
          <w:b/>
          <w:sz w:val="24"/>
          <w:szCs w:val="24"/>
        </w:rPr>
        <w:t xml:space="preserve"> (п. 1.6.</w:t>
      </w:r>
      <w:proofErr w:type="gramEnd"/>
      <w:r w:rsidR="004A3439">
        <w:rPr>
          <w:rFonts w:ascii="Times New Roman" w:hAnsi="Times New Roman" w:cs="Times New Roman"/>
          <w:b/>
          <w:sz w:val="24"/>
          <w:szCs w:val="24"/>
        </w:rPr>
        <w:t xml:space="preserve"> </w:t>
      </w:r>
      <w:proofErr w:type="gramStart"/>
      <w:r w:rsidR="00882A7B" w:rsidRPr="004A41A8">
        <w:rPr>
          <w:rFonts w:ascii="Times New Roman" w:hAnsi="Times New Roman" w:cs="Times New Roman"/>
          <w:b/>
          <w:sz w:val="24"/>
          <w:szCs w:val="24"/>
        </w:rPr>
        <w:t>ФГОС ДО)</w:t>
      </w:r>
      <w:proofErr w:type="gramEnd"/>
    </w:p>
    <w:p w:rsidR="00882A7B" w:rsidRPr="004A41A8" w:rsidRDefault="00882A7B" w:rsidP="00882A7B">
      <w:pPr>
        <w:pStyle w:val="Default"/>
        <w:jc w:val="both"/>
      </w:pPr>
      <w:r w:rsidRPr="004A41A8">
        <w:rPr>
          <w:b/>
          <w:bCs/>
        </w:rPr>
        <w:t>Основными целями</w:t>
      </w:r>
      <w:r w:rsidR="005F757A" w:rsidRPr="004A41A8">
        <w:rPr>
          <w:b/>
          <w:bCs/>
        </w:rPr>
        <w:t xml:space="preserve"> </w:t>
      </w:r>
      <w:r w:rsidRPr="004A41A8">
        <w:t xml:space="preserve">МДОУ «Детский сад общеразвивающего вида №27 п. </w:t>
      </w:r>
      <w:proofErr w:type="gramStart"/>
      <w:r w:rsidRPr="004A41A8">
        <w:t>Разумное</w:t>
      </w:r>
      <w:proofErr w:type="gramEnd"/>
      <w:r w:rsidRPr="004A41A8">
        <w:t>» по реали</w:t>
      </w:r>
      <w:r w:rsidR="00955C29" w:rsidRPr="004A41A8">
        <w:t>зации Программы</w:t>
      </w:r>
      <w:r w:rsidR="00203A97" w:rsidRPr="004A41A8">
        <w:t xml:space="preserve"> </w:t>
      </w:r>
      <w:r w:rsidRPr="004A41A8">
        <w:rPr>
          <w:b/>
          <w:bCs/>
        </w:rPr>
        <w:t xml:space="preserve">являются: </w:t>
      </w:r>
    </w:p>
    <w:p w:rsidR="00882A7B" w:rsidRPr="004A41A8" w:rsidRDefault="00882A7B" w:rsidP="00882A7B">
      <w:pPr>
        <w:pStyle w:val="Default"/>
        <w:numPr>
          <w:ilvl w:val="0"/>
          <w:numId w:val="3"/>
        </w:numPr>
        <w:jc w:val="both"/>
      </w:pPr>
      <w:r w:rsidRPr="004A41A8">
        <w:rPr>
          <w:color w:val="auto"/>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4A41A8">
        <w:rPr>
          <w:lang w:eastAsia="en-US"/>
        </w:rPr>
        <w:t>;</w:t>
      </w:r>
    </w:p>
    <w:p w:rsidR="00882A7B" w:rsidRPr="004A41A8" w:rsidRDefault="00882A7B" w:rsidP="00882A7B">
      <w:pPr>
        <w:pStyle w:val="Default"/>
        <w:numPr>
          <w:ilvl w:val="0"/>
          <w:numId w:val="3"/>
        </w:numPr>
        <w:jc w:val="both"/>
      </w:pPr>
      <w:r w:rsidRPr="004A41A8">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82A7B" w:rsidRPr="004A41A8" w:rsidRDefault="00882A7B" w:rsidP="00882A7B">
      <w:pPr>
        <w:pStyle w:val="Default"/>
        <w:numPr>
          <w:ilvl w:val="0"/>
          <w:numId w:val="3"/>
        </w:numPr>
        <w:jc w:val="both"/>
      </w:pPr>
      <w:r w:rsidRPr="004A41A8">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4A41A8">
        <w:t>со</w:t>
      </w:r>
      <w:proofErr w:type="gramEnd"/>
      <w:r w:rsidR="00203A97" w:rsidRPr="004A41A8">
        <w:t xml:space="preserve"> </w:t>
      </w:r>
      <w:r w:rsidRPr="004A41A8">
        <w:t>взрослыми и сверстниками и соответствующим возрасту видам деятельности;</w:t>
      </w:r>
    </w:p>
    <w:p w:rsidR="00882A7B" w:rsidRPr="004A41A8" w:rsidRDefault="00882A7B" w:rsidP="00203A97">
      <w:pPr>
        <w:pStyle w:val="Default"/>
        <w:numPr>
          <w:ilvl w:val="0"/>
          <w:numId w:val="2"/>
        </w:numPr>
        <w:tabs>
          <w:tab w:val="clear" w:pos="900"/>
        </w:tabs>
        <w:ind w:left="709" w:hanging="283"/>
        <w:jc w:val="both"/>
        <w:rPr>
          <w:b/>
          <w:bCs/>
        </w:rPr>
      </w:pPr>
      <w:r w:rsidRPr="004A41A8">
        <w:rPr>
          <w:spacing w:val="-1"/>
        </w:rPr>
        <w:t xml:space="preserve">создание развивающей образовательной среды, которая представляет собой </w:t>
      </w:r>
      <w:r w:rsidRPr="004A41A8">
        <w:t>систему условий социализации и индивидуализации детей.</w:t>
      </w:r>
    </w:p>
    <w:p w:rsidR="003600F6" w:rsidRPr="004A41A8" w:rsidRDefault="00955C29" w:rsidP="003600F6">
      <w:pPr>
        <w:pStyle w:val="Default"/>
        <w:jc w:val="both"/>
      </w:pPr>
      <w:r w:rsidRPr="004A41A8">
        <w:t>Цели П</w:t>
      </w:r>
      <w:r w:rsidR="00587716" w:rsidRPr="004A41A8">
        <w:t xml:space="preserve">рограммы достигаются через решение следующих </w:t>
      </w:r>
      <w:r w:rsidR="00587716" w:rsidRPr="004A41A8">
        <w:rPr>
          <w:b/>
        </w:rPr>
        <w:t xml:space="preserve"> задач</w:t>
      </w:r>
      <w:r w:rsidR="005F757A" w:rsidRPr="004A41A8">
        <w:t xml:space="preserve"> </w:t>
      </w:r>
      <w:r w:rsidR="00587716" w:rsidRPr="004A41A8">
        <w:t xml:space="preserve">(п. 1.6 ФГОС </w:t>
      </w:r>
      <w:proofErr w:type="gramStart"/>
      <w:r w:rsidR="00587716" w:rsidRPr="004A41A8">
        <w:t>ДО</w:t>
      </w:r>
      <w:proofErr w:type="gramEnd"/>
      <w:r w:rsidR="00587716" w:rsidRPr="004A41A8">
        <w:t>):</w:t>
      </w:r>
    </w:p>
    <w:p w:rsidR="003600F6" w:rsidRPr="004A41A8" w:rsidRDefault="003600F6" w:rsidP="00074549">
      <w:pPr>
        <w:numPr>
          <w:ilvl w:val="0"/>
          <w:numId w:val="4"/>
        </w:numPr>
        <w:tabs>
          <w:tab w:val="clear" w:pos="1080"/>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3600F6" w:rsidRPr="004A41A8" w:rsidRDefault="003600F6" w:rsidP="00074549">
      <w:pPr>
        <w:numPr>
          <w:ilvl w:val="0"/>
          <w:numId w:val="4"/>
        </w:numPr>
        <w:tabs>
          <w:tab w:val="clear" w:pos="1080"/>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600F6" w:rsidRPr="004A41A8" w:rsidRDefault="003600F6" w:rsidP="00074549">
      <w:pPr>
        <w:numPr>
          <w:ilvl w:val="0"/>
          <w:numId w:val="4"/>
        </w:numPr>
        <w:tabs>
          <w:tab w:val="clear" w:pos="1080"/>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600F6" w:rsidRPr="004A41A8" w:rsidRDefault="003600F6" w:rsidP="00074549">
      <w:pPr>
        <w:numPr>
          <w:ilvl w:val="0"/>
          <w:numId w:val="4"/>
        </w:numPr>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4A41A8">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600F6" w:rsidRPr="004A41A8" w:rsidRDefault="003600F6" w:rsidP="00074549">
      <w:pPr>
        <w:numPr>
          <w:ilvl w:val="0"/>
          <w:numId w:val="4"/>
        </w:numPr>
        <w:tabs>
          <w:tab w:val="clear" w:pos="1080"/>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объединение обучения и воспитания в целостный образовательный</w:t>
      </w:r>
      <w:r w:rsidRPr="004A41A8">
        <w:rPr>
          <w:rFonts w:ascii="Times New Roman" w:hAnsi="Times New Roman" w:cs="Times New Roman"/>
          <w:bCs/>
          <w:sz w:val="24"/>
          <w:szCs w:val="24"/>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600F6" w:rsidRPr="004A41A8" w:rsidRDefault="003600F6" w:rsidP="00074549">
      <w:pPr>
        <w:numPr>
          <w:ilvl w:val="0"/>
          <w:numId w:val="4"/>
        </w:numPr>
        <w:tabs>
          <w:tab w:val="clear" w:pos="1080"/>
          <w:tab w:val="num"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600F6" w:rsidRPr="004A41A8" w:rsidRDefault="003600F6" w:rsidP="00074549">
      <w:pPr>
        <w:numPr>
          <w:ilvl w:val="0"/>
          <w:numId w:val="4"/>
        </w:numPr>
        <w:tabs>
          <w:tab w:val="clear" w:pos="1080"/>
          <w:tab w:val="num"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 xml:space="preserve">обеспечение вариативности и разнообразия содержания Программы и организационных форм дошкольного образования, возможности формирования </w:t>
      </w:r>
      <w:r w:rsidRPr="004A41A8">
        <w:rPr>
          <w:rFonts w:ascii="Times New Roman" w:hAnsi="Times New Roman" w:cs="Times New Roman"/>
          <w:bCs/>
          <w:sz w:val="24"/>
          <w:szCs w:val="24"/>
        </w:rPr>
        <w:lastRenderedPageBreak/>
        <w:t>Программ различной направленности с учётом образовательных потребностей, способностей и состояния здоровья детей;</w:t>
      </w:r>
    </w:p>
    <w:p w:rsidR="003600F6" w:rsidRPr="004A41A8" w:rsidRDefault="003600F6" w:rsidP="00074549">
      <w:pPr>
        <w:numPr>
          <w:ilvl w:val="0"/>
          <w:numId w:val="4"/>
        </w:numPr>
        <w:tabs>
          <w:tab w:val="clear" w:pos="1080"/>
          <w:tab w:val="num"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3600F6" w:rsidRPr="004A41A8" w:rsidRDefault="003600F6" w:rsidP="00074549">
      <w:pPr>
        <w:numPr>
          <w:ilvl w:val="0"/>
          <w:numId w:val="4"/>
        </w:numPr>
        <w:tabs>
          <w:tab w:val="clear" w:pos="1080"/>
          <w:tab w:val="num"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4A41A8">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8342F" w:rsidRPr="004A41A8" w:rsidRDefault="00A8342F" w:rsidP="00A8342F">
      <w:pPr>
        <w:autoSpaceDE w:val="0"/>
        <w:autoSpaceDN w:val="0"/>
        <w:adjustRightInd w:val="0"/>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Программа обеспечивает развитие личности детей дошкольно</w:t>
      </w:r>
      <w:r w:rsidR="00587716" w:rsidRPr="004A41A8">
        <w:rPr>
          <w:rFonts w:ascii="Times New Roman" w:hAnsi="Times New Roman" w:cs="Times New Roman"/>
          <w:sz w:val="24"/>
          <w:szCs w:val="24"/>
        </w:rPr>
        <w:t>го возраста в возрасте от 3</w:t>
      </w:r>
      <w:r w:rsidR="00865CF0" w:rsidRPr="004A41A8">
        <w:rPr>
          <w:rFonts w:ascii="Times New Roman" w:hAnsi="Times New Roman" w:cs="Times New Roman"/>
          <w:sz w:val="24"/>
          <w:szCs w:val="24"/>
        </w:rPr>
        <w:t xml:space="preserve"> до 8</w:t>
      </w:r>
      <w:r w:rsidRPr="004A41A8">
        <w:rPr>
          <w:rFonts w:ascii="Times New Roman" w:hAnsi="Times New Roman" w:cs="Times New Roman"/>
          <w:sz w:val="24"/>
          <w:szCs w:val="24"/>
        </w:rPr>
        <w:t xml:space="preserve"> лет в различных видах общения и деятельности с учетом возрастных, индивидуальных психологических и физиологических особенностей по</w:t>
      </w:r>
      <w:r w:rsidR="00A335DE" w:rsidRPr="004A41A8">
        <w:rPr>
          <w:rFonts w:ascii="Times New Roman" w:hAnsi="Times New Roman" w:cs="Times New Roman"/>
          <w:sz w:val="24"/>
          <w:szCs w:val="24"/>
        </w:rPr>
        <w:t xml:space="preserve">  физическому развитию</w:t>
      </w:r>
      <w:r w:rsidRPr="004A41A8">
        <w:rPr>
          <w:rFonts w:ascii="Times New Roman" w:hAnsi="Times New Roman" w:cs="Times New Roman"/>
          <w:sz w:val="24"/>
          <w:szCs w:val="24"/>
        </w:rPr>
        <w:t xml:space="preserve">. </w:t>
      </w:r>
    </w:p>
    <w:p w:rsidR="00A335DE" w:rsidRPr="004A41A8" w:rsidRDefault="00A335DE" w:rsidP="00A8342F">
      <w:pPr>
        <w:autoSpaceDE w:val="0"/>
        <w:autoSpaceDN w:val="0"/>
        <w:adjustRightInd w:val="0"/>
        <w:spacing w:after="0" w:line="240" w:lineRule="auto"/>
        <w:jc w:val="both"/>
        <w:rPr>
          <w:rFonts w:ascii="Times New Roman" w:hAnsi="Times New Roman" w:cs="Times New Roman"/>
          <w:sz w:val="24"/>
          <w:szCs w:val="24"/>
        </w:rPr>
      </w:pPr>
    </w:p>
    <w:p w:rsidR="00E963F0" w:rsidRPr="004A41A8" w:rsidRDefault="00E963F0" w:rsidP="00955C29">
      <w:pPr>
        <w:autoSpaceDE w:val="0"/>
        <w:autoSpaceDN w:val="0"/>
        <w:adjustRightInd w:val="0"/>
        <w:spacing w:after="0"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Образовательная область «Физическое развитие»</w:t>
      </w:r>
    </w:p>
    <w:p w:rsidR="008A5F69" w:rsidRPr="004A41A8" w:rsidRDefault="00E963F0" w:rsidP="003C6930">
      <w:pPr>
        <w:autoSpaceDE w:val="0"/>
        <w:autoSpaceDN w:val="0"/>
        <w:adjustRightInd w:val="0"/>
        <w:spacing w:after="0" w:line="240" w:lineRule="auto"/>
        <w:ind w:firstLine="708"/>
        <w:jc w:val="both"/>
        <w:rPr>
          <w:rFonts w:ascii="Times New Roman" w:hAnsi="Times New Roman" w:cs="Times New Roman"/>
          <w:sz w:val="24"/>
          <w:szCs w:val="24"/>
        </w:rPr>
      </w:pPr>
      <w:r w:rsidRPr="004A41A8">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связанной с выполнением упражнений, направленных на развитие таких физических качеств, как </w:t>
      </w:r>
      <w:r w:rsidR="00C7347F" w:rsidRPr="004A41A8">
        <w:rPr>
          <w:rFonts w:ascii="Times New Roman" w:hAnsi="Times New Roman" w:cs="Times New Roman"/>
          <w:sz w:val="24"/>
          <w:szCs w:val="24"/>
        </w:rPr>
        <w:t xml:space="preserve">координация и гибкость; </w:t>
      </w:r>
      <w:proofErr w:type="gramStart"/>
      <w:r w:rsidR="00C7347F" w:rsidRPr="004A41A8">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w:t>
      </w:r>
      <w:r w:rsidR="00E05FB6" w:rsidRPr="004A41A8">
        <w:rPr>
          <w:rFonts w:ascii="Times New Roman" w:hAnsi="Times New Roman" w:cs="Times New Roman"/>
          <w:sz w:val="24"/>
          <w:szCs w:val="24"/>
        </w:rPr>
        <w:t>полнением основных движений (ходьба, бег, мягкие прыжки, повороты в обе стороны), ф</w:t>
      </w:r>
      <w:r w:rsidR="00F0380F" w:rsidRPr="004A41A8">
        <w:rPr>
          <w:rFonts w:ascii="Times New Roman" w:hAnsi="Times New Roman" w:cs="Times New Roman"/>
          <w:sz w:val="24"/>
          <w:szCs w:val="24"/>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F0380F" w:rsidRPr="004A41A8">
        <w:rPr>
          <w:rFonts w:ascii="Times New Roman" w:hAnsi="Times New Roman" w:cs="Times New Roman"/>
          <w:sz w:val="24"/>
          <w:szCs w:val="24"/>
        </w:rPr>
        <w:t>саморегуляции</w:t>
      </w:r>
      <w:proofErr w:type="spellEnd"/>
      <w:r w:rsidR="00F0380F" w:rsidRPr="004A41A8">
        <w:rPr>
          <w:rFonts w:ascii="Times New Roman" w:hAnsi="Times New Roman" w:cs="Times New Roman"/>
          <w:sz w:val="24"/>
          <w:szCs w:val="24"/>
        </w:rPr>
        <w:t xml:space="preserve"> в двигательной сфере;</w:t>
      </w:r>
      <w:proofErr w:type="gramEnd"/>
      <w:r w:rsidR="00F0380F" w:rsidRPr="004A41A8">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5F69" w:rsidRPr="004A41A8" w:rsidRDefault="008A5F69" w:rsidP="00A8342F">
      <w:pPr>
        <w:autoSpaceDE w:val="0"/>
        <w:autoSpaceDN w:val="0"/>
        <w:adjustRightInd w:val="0"/>
        <w:spacing w:after="0" w:line="240" w:lineRule="auto"/>
        <w:jc w:val="both"/>
        <w:rPr>
          <w:rFonts w:ascii="Times New Roman" w:hAnsi="Times New Roman" w:cs="Times New Roman"/>
          <w:b/>
          <w:sz w:val="24"/>
          <w:szCs w:val="24"/>
        </w:rPr>
      </w:pPr>
    </w:p>
    <w:p w:rsidR="00E963F0" w:rsidRPr="004A41A8" w:rsidRDefault="00F0380F" w:rsidP="00A8342F">
      <w:pPr>
        <w:autoSpaceDE w:val="0"/>
        <w:autoSpaceDN w:val="0"/>
        <w:adjustRightInd w:val="0"/>
        <w:spacing w:after="0" w:line="240" w:lineRule="auto"/>
        <w:jc w:val="both"/>
        <w:rPr>
          <w:rFonts w:ascii="Times New Roman" w:hAnsi="Times New Roman" w:cs="Times New Roman"/>
          <w:b/>
          <w:sz w:val="24"/>
          <w:szCs w:val="24"/>
        </w:rPr>
      </w:pPr>
      <w:r w:rsidRPr="004A41A8">
        <w:rPr>
          <w:rFonts w:ascii="Times New Roman" w:hAnsi="Times New Roman" w:cs="Times New Roman"/>
          <w:b/>
          <w:sz w:val="24"/>
          <w:szCs w:val="24"/>
        </w:rPr>
        <w:t>Основные цели и задачи ОО «Физическое развитие»</w:t>
      </w:r>
    </w:p>
    <w:p w:rsidR="00A840C7" w:rsidRPr="004A41A8" w:rsidRDefault="00A840C7" w:rsidP="00A8342F">
      <w:pPr>
        <w:autoSpaceDE w:val="0"/>
        <w:autoSpaceDN w:val="0"/>
        <w:adjustRightInd w:val="0"/>
        <w:spacing w:after="0" w:line="240" w:lineRule="auto"/>
        <w:jc w:val="both"/>
        <w:rPr>
          <w:rFonts w:ascii="Times New Roman" w:hAnsi="Times New Roman" w:cs="Times New Roman"/>
          <w:b/>
          <w:sz w:val="24"/>
          <w:szCs w:val="24"/>
        </w:rPr>
      </w:pPr>
      <w:r w:rsidRPr="004A41A8">
        <w:rPr>
          <w:rFonts w:ascii="Times New Roman" w:hAnsi="Times New Roman" w:cs="Times New Roman"/>
          <w:b/>
          <w:sz w:val="24"/>
          <w:szCs w:val="24"/>
        </w:rPr>
        <w:tab/>
        <w:t xml:space="preserve">Формирование начальных представлений о здоровом образе жизни. </w:t>
      </w:r>
      <w:r w:rsidRPr="004A41A8">
        <w:rPr>
          <w:rFonts w:ascii="Times New Roman" w:hAnsi="Times New Roman" w:cs="Times New Roman"/>
          <w:sz w:val="24"/>
          <w:szCs w:val="24"/>
        </w:rPr>
        <w:t>Формирование у детей начальных представлений о здоровом образе жизни.</w:t>
      </w:r>
    </w:p>
    <w:p w:rsidR="00A840C7" w:rsidRPr="004A41A8" w:rsidRDefault="00A840C7" w:rsidP="00A8342F">
      <w:pPr>
        <w:autoSpaceDE w:val="0"/>
        <w:autoSpaceDN w:val="0"/>
        <w:adjustRightInd w:val="0"/>
        <w:spacing w:after="0" w:line="240" w:lineRule="auto"/>
        <w:jc w:val="both"/>
        <w:rPr>
          <w:rFonts w:ascii="Times New Roman" w:hAnsi="Times New Roman" w:cs="Times New Roman"/>
          <w:sz w:val="24"/>
          <w:szCs w:val="24"/>
        </w:rPr>
      </w:pPr>
      <w:r w:rsidRPr="004A41A8">
        <w:rPr>
          <w:rFonts w:ascii="Times New Roman" w:hAnsi="Times New Roman" w:cs="Times New Roman"/>
          <w:b/>
          <w:sz w:val="24"/>
          <w:szCs w:val="24"/>
        </w:rPr>
        <w:tab/>
        <w:t xml:space="preserve">Физическая культура. </w:t>
      </w:r>
      <w:r w:rsidRPr="004A41A8">
        <w:rPr>
          <w:rFonts w:ascii="Times New Roman" w:hAnsi="Times New Roman" w:cs="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A840C7" w:rsidRPr="004A41A8" w:rsidRDefault="00A840C7" w:rsidP="00A8342F">
      <w:pPr>
        <w:autoSpaceDE w:val="0"/>
        <w:autoSpaceDN w:val="0"/>
        <w:adjustRightInd w:val="0"/>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30E15" w:rsidRPr="004A41A8" w:rsidRDefault="00A840C7" w:rsidP="00A8342F">
      <w:pPr>
        <w:autoSpaceDE w:val="0"/>
        <w:autoSpaceDN w:val="0"/>
        <w:adjustRightInd w:val="0"/>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ab/>
        <w:t xml:space="preserve">Формирование потребности в ежедневной двигательной деятельности. Развитие инициативы, самостоятельности и творчества в двигательной </w:t>
      </w:r>
      <w:r w:rsidR="00A30E15" w:rsidRPr="004A41A8">
        <w:rPr>
          <w:rFonts w:ascii="Times New Roman" w:hAnsi="Times New Roman" w:cs="Times New Roman"/>
          <w:sz w:val="24"/>
          <w:szCs w:val="24"/>
        </w:rPr>
        <w:t xml:space="preserve">активности, способности к самоконтролю, самооценке при выполнении движений. </w:t>
      </w:r>
    </w:p>
    <w:p w:rsidR="00A840C7" w:rsidRPr="004A41A8" w:rsidRDefault="00A30E15" w:rsidP="00A8342F">
      <w:pPr>
        <w:autoSpaceDE w:val="0"/>
        <w:autoSpaceDN w:val="0"/>
        <w:adjustRightInd w:val="0"/>
        <w:spacing w:after="0" w:line="240" w:lineRule="auto"/>
        <w:jc w:val="both"/>
        <w:rPr>
          <w:rFonts w:ascii="Times New Roman" w:hAnsi="Times New Roman" w:cs="Times New Roman"/>
          <w:b/>
          <w:sz w:val="24"/>
          <w:szCs w:val="24"/>
        </w:rPr>
      </w:pPr>
      <w:r w:rsidRPr="004A41A8">
        <w:rPr>
          <w:rFonts w:ascii="Times New Roman" w:hAnsi="Times New Roman" w:cs="Times New Roman"/>
          <w:sz w:val="24"/>
          <w:szCs w:val="24"/>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Pr="004A41A8">
        <w:rPr>
          <w:rFonts w:ascii="Times New Roman" w:hAnsi="Times New Roman" w:cs="Times New Roman"/>
          <w:sz w:val="24"/>
          <w:szCs w:val="24"/>
        </w:rPr>
        <w:tab/>
      </w:r>
    </w:p>
    <w:p w:rsidR="00A840C7" w:rsidRPr="004A41A8" w:rsidRDefault="00A840C7" w:rsidP="00A8342F">
      <w:pPr>
        <w:autoSpaceDE w:val="0"/>
        <w:autoSpaceDN w:val="0"/>
        <w:adjustRightInd w:val="0"/>
        <w:spacing w:after="0" w:line="240" w:lineRule="auto"/>
        <w:jc w:val="both"/>
        <w:rPr>
          <w:rFonts w:ascii="Times New Roman" w:hAnsi="Times New Roman" w:cs="Times New Roman"/>
          <w:color w:val="1F497D" w:themeColor="text2"/>
          <w:sz w:val="24"/>
          <w:szCs w:val="24"/>
        </w:rPr>
      </w:pPr>
    </w:p>
    <w:p w:rsidR="00A8342F" w:rsidRPr="004A41A8" w:rsidRDefault="00A8342F" w:rsidP="00397E91">
      <w:pPr>
        <w:pStyle w:val="a7"/>
        <w:numPr>
          <w:ilvl w:val="1"/>
          <w:numId w:val="9"/>
        </w:numPr>
        <w:jc w:val="both"/>
        <w:rPr>
          <w:rFonts w:ascii="Times New Roman" w:hAnsi="Times New Roman" w:cs="Times New Roman"/>
          <w:b/>
        </w:rPr>
      </w:pPr>
      <w:r w:rsidRPr="004A41A8">
        <w:rPr>
          <w:rFonts w:ascii="Times New Roman" w:hAnsi="Times New Roman" w:cs="Times New Roman"/>
          <w:b/>
        </w:rPr>
        <w:t>Принципы и подходы к формированию Программы</w:t>
      </w:r>
    </w:p>
    <w:p w:rsidR="00A8342F" w:rsidRPr="004A41A8" w:rsidRDefault="00A8342F" w:rsidP="00A8342F">
      <w:pPr>
        <w:pStyle w:val="a7"/>
        <w:ind w:left="0"/>
        <w:jc w:val="both"/>
        <w:rPr>
          <w:rFonts w:ascii="Times New Roman" w:hAnsi="Times New Roman" w:cs="Times New Roman"/>
        </w:rPr>
      </w:pPr>
      <w:r w:rsidRPr="004A41A8">
        <w:rPr>
          <w:rFonts w:ascii="Times New Roman" w:hAnsi="Times New Roman" w:cs="Times New Roman"/>
          <w:bCs/>
        </w:rPr>
        <w:t>Программа  разработана в соответствии с основными нормативно -  правовыми документами:</w:t>
      </w:r>
    </w:p>
    <w:p w:rsidR="00A8342F" w:rsidRPr="004A41A8" w:rsidRDefault="00A8342F" w:rsidP="00397E91">
      <w:pPr>
        <w:widowControl w:val="0"/>
        <w:numPr>
          <w:ilvl w:val="0"/>
          <w:numId w:val="7"/>
        </w:numPr>
        <w:autoSpaceDE w:val="0"/>
        <w:autoSpaceDN w:val="0"/>
        <w:adjustRightInd w:val="0"/>
        <w:spacing w:after="0" w:line="240" w:lineRule="auto"/>
        <w:ind w:right="-141"/>
        <w:jc w:val="both"/>
        <w:rPr>
          <w:rFonts w:ascii="Times New Roman" w:hAnsi="Times New Roman" w:cs="Times New Roman"/>
          <w:sz w:val="24"/>
          <w:szCs w:val="24"/>
        </w:rPr>
      </w:pPr>
      <w:r w:rsidRPr="004A41A8">
        <w:rPr>
          <w:rFonts w:ascii="Times New Roman" w:hAnsi="Times New Roman" w:cs="Times New Roman"/>
          <w:bCs/>
          <w:sz w:val="24"/>
          <w:szCs w:val="24"/>
        </w:rPr>
        <w:t>Законом РФ от 29.12.2012 г. №273-ФЗ «Об образовании в Российской Федерации»,</w:t>
      </w:r>
    </w:p>
    <w:p w:rsidR="00A8342F" w:rsidRPr="004A41A8" w:rsidRDefault="00A8342F" w:rsidP="00397E91">
      <w:pPr>
        <w:pStyle w:val="Default"/>
        <w:numPr>
          <w:ilvl w:val="0"/>
          <w:numId w:val="7"/>
        </w:numPr>
        <w:spacing w:after="27"/>
        <w:jc w:val="both"/>
      </w:pPr>
      <w:r w:rsidRPr="004A41A8">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A8342F" w:rsidRPr="004A41A8" w:rsidRDefault="00A8342F" w:rsidP="00397E91">
      <w:pPr>
        <w:pStyle w:val="Default"/>
        <w:numPr>
          <w:ilvl w:val="0"/>
          <w:numId w:val="7"/>
        </w:numPr>
        <w:spacing w:after="28"/>
        <w:jc w:val="both"/>
      </w:pPr>
      <w:r w:rsidRPr="004A41A8">
        <w:t>Постановлением Главного государственного санитарного врача РФ от 15 мая 2013г. №26 «Об утверждении СанПиН 2.4.1.3049-13 «Санитарн</w:t>
      </w:r>
      <w:proofErr w:type="gramStart"/>
      <w:r w:rsidRPr="004A41A8">
        <w:t>о-</w:t>
      </w:r>
      <w:proofErr w:type="gramEnd"/>
      <w:r w:rsidRPr="004A41A8">
        <w:t xml:space="preserve"> </w:t>
      </w:r>
      <w:r w:rsidRPr="004A41A8">
        <w:lastRenderedPageBreak/>
        <w:t xml:space="preserve">эпидемиологические требования к устройству, содержанию и организации режима работы дошкольных образовательных организаций»; </w:t>
      </w:r>
    </w:p>
    <w:p w:rsidR="00A8342F" w:rsidRPr="004A41A8" w:rsidRDefault="00A8342F" w:rsidP="00397E91">
      <w:pPr>
        <w:pStyle w:val="Default"/>
        <w:numPr>
          <w:ilvl w:val="0"/>
          <w:numId w:val="7"/>
        </w:numPr>
        <w:spacing w:after="28"/>
        <w:jc w:val="both"/>
      </w:pPr>
      <w:r w:rsidRPr="004A41A8">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8342F" w:rsidRPr="004A41A8" w:rsidRDefault="00A8342F" w:rsidP="00397E91">
      <w:pPr>
        <w:pStyle w:val="Default"/>
        <w:numPr>
          <w:ilvl w:val="0"/>
          <w:numId w:val="7"/>
        </w:numPr>
        <w:spacing w:after="28"/>
        <w:jc w:val="both"/>
      </w:pPr>
      <w:r w:rsidRPr="004A41A8">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A8342F" w:rsidRPr="004A41A8" w:rsidRDefault="00A8342F" w:rsidP="00397E91">
      <w:pPr>
        <w:pStyle w:val="Default"/>
        <w:numPr>
          <w:ilvl w:val="0"/>
          <w:numId w:val="7"/>
        </w:numPr>
        <w:spacing w:after="27"/>
        <w:jc w:val="both"/>
      </w:pPr>
      <w:r w:rsidRPr="004A41A8">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87716" w:rsidRPr="004A41A8" w:rsidRDefault="00A8342F" w:rsidP="00587716">
      <w:pPr>
        <w:pStyle w:val="Default"/>
        <w:numPr>
          <w:ilvl w:val="0"/>
          <w:numId w:val="7"/>
        </w:numPr>
        <w:spacing w:after="27"/>
        <w:jc w:val="both"/>
      </w:pPr>
      <w:r w:rsidRPr="004A41A8">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87716" w:rsidRPr="004A41A8" w:rsidRDefault="00587716" w:rsidP="00587716">
      <w:pPr>
        <w:numPr>
          <w:ilvl w:val="0"/>
          <w:numId w:val="7"/>
        </w:numPr>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587716" w:rsidRPr="004A41A8" w:rsidRDefault="00587716" w:rsidP="00587716">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Уставом МДОУ «Детский сад общеразвивающего вида №27 п. </w:t>
      </w:r>
      <w:proofErr w:type="gramStart"/>
      <w:r w:rsidRPr="004A41A8">
        <w:rPr>
          <w:rFonts w:ascii="Times New Roman" w:hAnsi="Times New Roman" w:cs="Times New Roman"/>
          <w:sz w:val="24"/>
          <w:szCs w:val="24"/>
        </w:rPr>
        <w:t>Разумное</w:t>
      </w:r>
      <w:proofErr w:type="gramEnd"/>
      <w:r w:rsidRPr="004A41A8">
        <w:rPr>
          <w:rFonts w:ascii="Times New Roman" w:hAnsi="Times New Roman" w:cs="Times New Roman"/>
          <w:sz w:val="24"/>
          <w:szCs w:val="24"/>
        </w:rPr>
        <w:t xml:space="preserve">» и иными локальными актами. </w:t>
      </w:r>
    </w:p>
    <w:p w:rsidR="00280328" w:rsidRPr="004A41A8" w:rsidRDefault="00280328" w:rsidP="003D3CA3">
      <w:pPr>
        <w:pStyle w:val="Default"/>
        <w:rPr>
          <w:b/>
          <w:color w:val="auto"/>
        </w:rPr>
      </w:pPr>
    </w:p>
    <w:p w:rsidR="003600F6" w:rsidRPr="004A41A8" w:rsidRDefault="003600F6" w:rsidP="003600F6">
      <w:pPr>
        <w:pStyle w:val="a8"/>
        <w:ind w:firstLine="709"/>
        <w:rPr>
          <w:rFonts w:ascii="Times New Roman" w:hAnsi="Times New Roman" w:cs="Times New Roman"/>
          <w:b/>
          <w:bCs/>
          <w:color w:val="auto"/>
          <w:sz w:val="24"/>
          <w:szCs w:val="24"/>
        </w:rPr>
      </w:pPr>
      <w:r w:rsidRPr="004A41A8">
        <w:rPr>
          <w:rFonts w:ascii="Times New Roman" w:hAnsi="Times New Roman" w:cs="Times New Roman"/>
          <w:b/>
          <w:bCs/>
          <w:color w:val="auto"/>
          <w:sz w:val="24"/>
          <w:szCs w:val="24"/>
        </w:rPr>
        <w:t>При разра</w:t>
      </w:r>
      <w:r w:rsidR="00A8342F" w:rsidRPr="004A41A8">
        <w:rPr>
          <w:rFonts w:ascii="Times New Roman" w:hAnsi="Times New Roman" w:cs="Times New Roman"/>
          <w:b/>
          <w:bCs/>
          <w:color w:val="auto"/>
          <w:sz w:val="24"/>
          <w:szCs w:val="24"/>
        </w:rPr>
        <w:t>ботке Программы</w:t>
      </w:r>
      <w:r w:rsidRPr="004A41A8">
        <w:rPr>
          <w:rFonts w:ascii="Times New Roman" w:hAnsi="Times New Roman" w:cs="Times New Roman"/>
          <w:b/>
          <w:bCs/>
          <w:color w:val="auto"/>
          <w:sz w:val="24"/>
          <w:szCs w:val="24"/>
        </w:rPr>
        <w:t xml:space="preserve"> учтены следующие  методологические подходы:</w:t>
      </w:r>
    </w:p>
    <w:p w:rsidR="003600F6" w:rsidRPr="004A41A8" w:rsidRDefault="003600F6" w:rsidP="00397E91">
      <w:pPr>
        <w:pStyle w:val="a8"/>
        <w:numPr>
          <w:ilvl w:val="0"/>
          <w:numId w:val="6"/>
        </w:numPr>
        <w:rPr>
          <w:rFonts w:ascii="Times New Roman" w:hAnsi="Times New Roman" w:cs="Times New Roman"/>
          <w:bCs/>
          <w:color w:val="auto"/>
          <w:sz w:val="24"/>
          <w:szCs w:val="24"/>
        </w:rPr>
      </w:pPr>
      <w:r w:rsidRPr="004A41A8">
        <w:rPr>
          <w:rFonts w:ascii="Times New Roman" w:hAnsi="Times New Roman" w:cs="Times New Roman"/>
          <w:bCs/>
          <w:color w:val="auto"/>
          <w:sz w:val="24"/>
          <w:szCs w:val="24"/>
        </w:rPr>
        <w:t>качественный подход;</w:t>
      </w:r>
    </w:p>
    <w:p w:rsidR="003600F6" w:rsidRPr="004A41A8" w:rsidRDefault="003600F6" w:rsidP="00397E91">
      <w:pPr>
        <w:pStyle w:val="a8"/>
        <w:numPr>
          <w:ilvl w:val="0"/>
          <w:numId w:val="6"/>
        </w:numPr>
        <w:rPr>
          <w:rFonts w:ascii="Times New Roman" w:hAnsi="Times New Roman" w:cs="Times New Roman"/>
          <w:bCs/>
          <w:color w:val="auto"/>
          <w:sz w:val="24"/>
          <w:szCs w:val="24"/>
        </w:rPr>
      </w:pPr>
      <w:r w:rsidRPr="004A41A8">
        <w:rPr>
          <w:rFonts w:ascii="Times New Roman" w:hAnsi="Times New Roman" w:cs="Times New Roman"/>
          <w:bCs/>
          <w:color w:val="auto"/>
          <w:sz w:val="24"/>
          <w:szCs w:val="24"/>
        </w:rPr>
        <w:t>возрастной подход;</w:t>
      </w:r>
    </w:p>
    <w:p w:rsidR="003600F6" w:rsidRPr="004A41A8" w:rsidRDefault="003600F6" w:rsidP="00397E91">
      <w:pPr>
        <w:pStyle w:val="a8"/>
        <w:numPr>
          <w:ilvl w:val="0"/>
          <w:numId w:val="6"/>
        </w:numPr>
        <w:rPr>
          <w:rFonts w:ascii="Times New Roman" w:hAnsi="Times New Roman" w:cs="Times New Roman"/>
          <w:bCs/>
          <w:color w:val="auto"/>
          <w:sz w:val="24"/>
          <w:szCs w:val="24"/>
        </w:rPr>
      </w:pPr>
      <w:proofErr w:type="spellStart"/>
      <w:r w:rsidRPr="004A41A8">
        <w:rPr>
          <w:rFonts w:ascii="Times New Roman" w:hAnsi="Times New Roman" w:cs="Times New Roman"/>
          <w:bCs/>
          <w:color w:val="auto"/>
          <w:sz w:val="24"/>
          <w:szCs w:val="24"/>
        </w:rPr>
        <w:t>деятельностный</w:t>
      </w:r>
      <w:proofErr w:type="spellEnd"/>
      <w:r w:rsidRPr="004A41A8">
        <w:rPr>
          <w:rFonts w:ascii="Times New Roman" w:hAnsi="Times New Roman" w:cs="Times New Roman"/>
          <w:bCs/>
          <w:color w:val="auto"/>
          <w:sz w:val="24"/>
          <w:szCs w:val="24"/>
        </w:rPr>
        <w:t xml:space="preserve"> подход;</w:t>
      </w:r>
    </w:p>
    <w:p w:rsidR="003600F6" w:rsidRPr="004A41A8" w:rsidRDefault="003600F6" w:rsidP="00397E91">
      <w:pPr>
        <w:pStyle w:val="a8"/>
        <w:numPr>
          <w:ilvl w:val="0"/>
          <w:numId w:val="6"/>
        </w:numPr>
        <w:rPr>
          <w:rFonts w:ascii="Times New Roman" w:hAnsi="Times New Roman" w:cs="Times New Roman"/>
          <w:bCs/>
          <w:color w:val="auto"/>
          <w:sz w:val="24"/>
          <w:szCs w:val="24"/>
        </w:rPr>
      </w:pPr>
      <w:r w:rsidRPr="004A41A8">
        <w:rPr>
          <w:rFonts w:ascii="Times New Roman" w:hAnsi="Times New Roman" w:cs="Times New Roman"/>
          <w:bCs/>
          <w:color w:val="auto"/>
          <w:sz w:val="24"/>
          <w:szCs w:val="24"/>
        </w:rPr>
        <w:t>личностный подход;</w:t>
      </w:r>
    </w:p>
    <w:p w:rsidR="00BE5529" w:rsidRPr="004A41A8" w:rsidRDefault="003600F6" w:rsidP="00397E91">
      <w:pPr>
        <w:pStyle w:val="a8"/>
        <w:numPr>
          <w:ilvl w:val="0"/>
          <w:numId w:val="6"/>
        </w:numPr>
        <w:rPr>
          <w:rFonts w:ascii="Times New Roman" w:hAnsi="Times New Roman" w:cs="Times New Roman"/>
          <w:sz w:val="24"/>
          <w:szCs w:val="24"/>
        </w:rPr>
      </w:pPr>
      <w:r w:rsidRPr="004A41A8">
        <w:rPr>
          <w:rFonts w:ascii="Times New Roman" w:hAnsi="Times New Roman" w:cs="Times New Roman"/>
          <w:bCs/>
          <w:color w:val="auto"/>
          <w:sz w:val="24"/>
          <w:szCs w:val="24"/>
        </w:rPr>
        <w:t>культурно – исторический подход</w:t>
      </w:r>
      <w:r w:rsidR="00BE5529" w:rsidRPr="004A41A8">
        <w:rPr>
          <w:rFonts w:ascii="Times New Roman" w:hAnsi="Times New Roman" w:cs="Times New Roman"/>
          <w:bCs/>
          <w:color w:val="auto"/>
          <w:sz w:val="24"/>
          <w:szCs w:val="24"/>
        </w:rPr>
        <w:t>.</w:t>
      </w:r>
    </w:p>
    <w:p w:rsidR="003600F6" w:rsidRPr="004A41A8" w:rsidRDefault="003600F6" w:rsidP="00BE5529">
      <w:pPr>
        <w:pStyle w:val="a8"/>
        <w:rPr>
          <w:rFonts w:ascii="Times New Roman" w:hAnsi="Times New Roman" w:cs="Times New Roman"/>
          <w:b/>
          <w:sz w:val="24"/>
          <w:szCs w:val="24"/>
        </w:rPr>
      </w:pPr>
      <w:r w:rsidRPr="004A41A8">
        <w:rPr>
          <w:rFonts w:ascii="Times New Roman" w:hAnsi="Times New Roman" w:cs="Times New Roman"/>
          <w:b/>
          <w:sz w:val="24"/>
          <w:szCs w:val="24"/>
        </w:rPr>
        <w:t xml:space="preserve">В основу Программы положены принципы, сформулированные  в соответствии с </w:t>
      </w:r>
      <w:r w:rsidR="00882A7B" w:rsidRPr="004A41A8">
        <w:rPr>
          <w:rFonts w:ascii="Times New Roman" w:hAnsi="Times New Roman" w:cs="Times New Roman"/>
          <w:b/>
          <w:sz w:val="24"/>
          <w:szCs w:val="24"/>
        </w:rPr>
        <w:t>Конституцией</w:t>
      </w:r>
      <w:r w:rsidR="00587716" w:rsidRPr="004A41A8">
        <w:rPr>
          <w:rFonts w:ascii="Times New Roman" w:hAnsi="Times New Roman" w:cs="Times New Roman"/>
          <w:b/>
          <w:sz w:val="24"/>
          <w:szCs w:val="24"/>
        </w:rPr>
        <w:t xml:space="preserve"> Российской Федерации, Конвенцией</w:t>
      </w:r>
      <w:r w:rsidR="00882A7B" w:rsidRPr="004A41A8">
        <w:rPr>
          <w:rFonts w:ascii="Times New Roman" w:hAnsi="Times New Roman" w:cs="Times New Roman"/>
          <w:b/>
          <w:sz w:val="24"/>
          <w:szCs w:val="24"/>
        </w:rPr>
        <w:t xml:space="preserve"> ООН о правах ребенка и иных законодательных актах Российской Федерации</w:t>
      </w:r>
      <w:r w:rsidRPr="004A41A8">
        <w:rPr>
          <w:rFonts w:ascii="Times New Roman" w:hAnsi="Times New Roman" w:cs="Times New Roman"/>
          <w:b/>
          <w:sz w:val="24"/>
          <w:szCs w:val="24"/>
        </w:rPr>
        <w:t>:</w:t>
      </w:r>
    </w:p>
    <w:p w:rsidR="003600F6" w:rsidRPr="004A41A8"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 xml:space="preserve">поддержка разнообразия детства; сохранение уникальности и </w:t>
      </w:r>
      <w:proofErr w:type="spellStart"/>
      <w:r w:rsidRPr="004A41A8">
        <w:rPr>
          <w:rFonts w:ascii="Times New Roman" w:hAnsi="Times New Roman" w:cs="Times New Roman"/>
          <w:color w:val="000000"/>
          <w:sz w:val="24"/>
          <w:szCs w:val="24"/>
        </w:rPr>
        <w:t>самоценности</w:t>
      </w:r>
      <w:proofErr w:type="spellEnd"/>
      <w:r w:rsidRPr="004A41A8">
        <w:rPr>
          <w:rFonts w:ascii="Times New Roman" w:hAnsi="Times New Roman" w:cs="Times New Roman"/>
          <w:color w:val="000000"/>
          <w:sz w:val="24"/>
          <w:szCs w:val="24"/>
        </w:rPr>
        <w:t xml:space="preserve"> детства как важного этапа в общем развитии человека, </w:t>
      </w:r>
      <w:proofErr w:type="spellStart"/>
      <w:r w:rsidRPr="004A41A8">
        <w:rPr>
          <w:rFonts w:ascii="Times New Roman" w:hAnsi="Times New Roman" w:cs="Times New Roman"/>
          <w:color w:val="000000"/>
          <w:sz w:val="24"/>
          <w:szCs w:val="24"/>
        </w:rPr>
        <w:t>самоценность</w:t>
      </w:r>
      <w:proofErr w:type="spellEnd"/>
      <w:r w:rsidRPr="004A41A8">
        <w:rPr>
          <w:rFonts w:ascii="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600F6" w:rsidRPr="004A41A8"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3600F6" w:rsidRPr="004A41A8"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уважение личности ребенка;</w:t>
      </w:r>
    </w:p>
    <w:p w:rsidR="003600F6" w:rsidRPr="004A41A8"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C6930" w:rsidRPr="004A41A8" w:rsidRDefault="003C6930" w:rsidP="00955C29">
      <w:pPr>
        <w:shd w:val="clear" w:color="auto" w:fill="FFFFFF"/>
        <w:contextualSpacing/>
        <w:rPr>
          <w:rFonts w:ascii="Times New Roman" w:eastAsia="Calibri" w:hAnsi="Times New Roman" w:cs="Times New Roman"/>
          <w:b/>
          <w:sz w:val="24"/>
          <w:szCs w:val="24"/>
          <w:lang w:eastAsia="en-US"/>
        </w:rPr>
      </w:pPr>
    </w:p>
    <w:p w:rsidR="003600F6" w:rsidRPr="004A41A8" w:rsidRDefault="003600F6" w:rsidP="00BE5529">
      <w:pPr>
        <w:shd w:val="clear" w:color="auto" w:fill="FFFFFF"/>
        <w:contextualSpacing/>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Значимые для разработки и реализации Программы характеристики</w:t>
      </w:r>
    </w:p>
    <w:p w:rsidR="002A284C" w:rsidRPr="004A41A8" w:rsidRDefault="003600F6" w:rsidP="002A284C">
      <w:pPr>
        <w:pStyle w:val="a4"/>
        <w:jc w:val="both"/>
        <w:rPr>
          <w:rFonts w:ascii="Times New Roman" w:eastAsia="Times New Roman" w:hAnsi="Times New Roman" w:cs="Times New Roman"/>
          <w:sz w:val="24"/>
          <w:szCs w:val="24"/>
          <w:lang w:eastAsia="en-US"/>
        </w:rPr>
      </w:pPr>
      <w:r w:rsidRPr="004A41A8">
        <w:rPr>
          <w:sz w:val="24"/>
          <w:szCs w:val="24"/>
        </w:rPr>
        <w:t xml:space="preserve">        </w:t>
      </w:r>
      <w:r w:rsidR="002A284C" w:rsidRPr="004A41A8">
        <w:rPr>
          <w:rFonts w:ascii="Times New Roman" w:eastAsia="Times New Roman" w:hAnsi="Times New Roman" w:cs="Times New Roman"/>
          <w:sz w:val="24"/>
          <w:szCs w:val="24"/>
          <w:lang w:eastAsia="en-US"/>
        </w:rPr>
        <w:t xml:space="preserve">МДОУ «Детский сад общеразвивающего вида №27 п. </w:t>
      </w:r>
      <w:proofErr w:type="gramStart"/>
      <w:r w:rsidR="002A284C" w:rsidRPr="004A41A8">
        <w:rPr>
          <w:rFonts w:ascii="Times New Roman" w:eastAsia="Times New Roman" w:hAnsi="Times New Roman" w:cs="Times New Roman"/>
          <w:sz w:val="24"/>
          <w:szCs w:val="24"/>
          <w:lang w:eastAsia="en-US"/>
        </w:rPr>
        <w:t>Разумное</w:t>
      </w:r>
      <w:proofErr w:type="gramEnd"/>
      <w:r w:rsidR="002A284C" w:rsidRPr="004A41A8">
        <w:rPr>
          <w:rFonts w:ascii="Times New Roman" w:eastAsia="Times New Roman" w:hAnsi="Times New Roman" w:cs="Times New Roman"/>
          <w:sz w:val="24"/>
          <w:szCs w:val="24"/>
          <w:lang w:eastAsia="en-US"/>
        </w:rPr>
        <w:t xml:space="preserve">» введен в эксплуатацию в 2011  году. В 2020 году осуществлена пристройка к основному зданию пяти групповых ячеек. МДОУ расположено в центральной части п. </w:t>
      </w:r>
      <w:proofErr w:type="gramStart"/>
      <w:r w:rsidR="002A284C" w:rsidRPr="004A41A8">
        <w:rPr>
          <w:rFonts w:ascii="Times New Roman" w:eastAsia="Times New Roman" w:hAnsi="Times New Roman" w:cs="Times New Roman"/>
          <w:sz w:val="24"/>
          <w:szCs w:val="24"/>
          <w:lang w:eastAsia="en-US"/>
        </w:rPr>
        <w:t>Разумное</w:t>
      </w:r>
      <w:proofErr w:type="gramEnd"/>
      <w:r w:rsidR="002A284C" w:rsidRPr="004A41A8">
        <w:rPr>
          <w:rFonts w:ascii="Times New Roman" w:eastAsia="Times New Roman" w:hAnsi="Times New Roman" w:cs="Times New Roman"/>
          <w:sz w:val="24"/>
          <w:szCs w:val="24"/>
          <w:lang w:eastAsia="en-US"/>
        </w:rPr>
        <w:t xml:space="preserve">, в типовом </w:t>
      </w:r>
      <w:r w:rsidR="002A284C" w:rsidRPr="004A41A8">
        <w:rPr>
          <w:rFonts w:ascii="Times New Roman" w:eastAsia="Times New Roman" w:hAnsi="Times New Roman" w:cs="Times New Roman"/>
          <w:sz w:val="24"/>
          <w:szCs w:val="24"/>
          <w:lang w:eastAsia="en-US"/>
        </w:rPr>
        <w:lastRenderedPageBreak/>
        <w:t>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–2389,0 кв. м.</w:t>
      </w:r>
    </w:p>
    <w:p w:rsidR="002A284C" w:rsidRDefault="002A284C" w:rsidP="002A284C">
      <w:pPr>
        <w:pStyle w:val="a4"/>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      </w:t>
      </w:r>
      <w:proofErr w:type="gramStart"/>
      <w:r w:rsidRPr="004A41A8">
        <w:rPr>
          <w:rFonts w:ascii="Times New Roman" w:eastAsia="Times New Roman" w:hAnsi="Times New Roman" w:cs="Times New Roman"/>
          <w:sz w:val="24"/>
          <w:szCs w:val="24"/>
        </w:rPr>
        <w:t>В здании МДОУ «Детский сад общеразвивающего вида №27 п. Разумное» располагаются 8 групповых ячеек, включающих в себя игровые и спальные помещения, раздевалки, туалетные комнаты, спортивный и музыкальный зал,   кабинет учителя – логопеда/учителя-дефектолога,  педагога-психолога,  медицинский блок, пищеблок, прачечный блок.</w:t>
      </w:r>
      <w:proofErr w:type="gramEnd"/>
      <w:r w:rsidRPr="004A41A8">
        <w:rPr>
          <w:rFonts w:ascii="Times New Roman" w:eastAsia="Times New Roman" w:hAnsi="Times New Roman" w:cs="Times New Roman"/>
          <w:sz w:val="24"/>
          <w:szCs w:val="24"/>
        </w:rPr>
        <w:t xml:space="preserve"> Медицинский кабинет имеет лицензию на осуществление медицинской деятельности (серия ФС 0017522, № ФС-31-01-000793 от 02.07.2012 г.).</w:t>
      </w:r>
    </w:p>
    <w:p w:rsidR="004A3439" w:rsidRPr="004A41A8" w:rsidRDefault="004A3439" w:rsidP="002A284C">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Спортивный зал расположен на втором этаже, общая площадь – 70 </w:t>
      </w:r>
      <w:proofErr w:type="spellStart"/>
      <w:r>
        <w:rPr>
          <w:rFonts w:ascii="Times New Roman" w:eastAsia="Times New Roman" w:hAnsi="Times New Roman" w:cs="Times New Roman"/>
          <w:sz w:val="24"/>
          <w:szCs w:val="24"/>
        </w:rPr>
        <w:t>кв</w:t>
      </w:r>
      <w:proofErr w:type="gramStart"/>
      <w:r>
        <w:rPr>
          <w:rFonts w:ascii="Times New Roman" w:eastAsia="Times New Roman" w:hAnsi="Times New Roman" w:cs="Times New Roman"/>
          <w:sz w:val="24"/>
          <w:szCs w:val="24"/>
        </w:rPr>
        <w:t>.м</w:t>
      </w:r>
      <w:proofErr w:type="spellEnd"/>
      <w:proofErr w:type="gramEnd"/>
    </w:p>
    <w:p w:rsidR="002A284C" w:rsidRPr="004A41A8" w:rsidRDefault="002A284C" w:rsidP="002A284C">
      <w:pPr>
        <w:pStyle w:val="a4"/>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       На территории учреждения размещены: 8 игровых площадок для прогулок детей, спортивная площадка,  экологическая тропа, дополнительные развивающие зоны:  «Поляна сказок», «Сельское подворье», «</w:t>
      </w:r>
      <w:proofErr w:type="spellStart"/>
      <w:r w:rsidRPr="004A41A8">
        <w:rPr>
          <w:rFonts w:ascii="Times New Roman" w:eastAsia="Times New Roman" w:hAnsi="Times New Roman" w:cs="Times New Roman"/>
          <w:sz w:val="24"/>
          <w:szCs w:val="24"/>
        </w:rPr>
        <w:t>Автогородок</w:t>
      </w:r>
      <w:proofErr w:type="spellEnd"/>
      <w:r w:rsidRPr="004A41A8">
        <w:rPr>
          <w:rFonts w:ascii="Times New Roman" w:eastAsia="Times New Roman" w:hAnsi="Times New Roman" w:cs="Times New Roman"/>
          <w:sz w:val="24"/>
          <w:szCs w:val="24"/>
        </w:rPr>
        <w:t xml:space="preserve">», «Метеорологическая площадка», искусственный водоем с фонтаном и мельницей, интеллектуальная зона и зона отдыха. Игровые площадки оснащены необходимым игровым  оборудованием в соответствии с требованиями СанПиН, ФГОС </w:t>
      </w:r>
      <w:proofErr w:type="gramStart"/>
      <w:r w:rsidRPr="004A41A8">
        <w:rPr>
          <w:rFonts w:ascii="Times New Roman" w:eastAsia="Times New Roman" w:hAnsi="Times New Roman" w:cs="Times New Roman"/>
          <w:sz w:val="24"/>
          <w:szCs w:val="24"/>
        </w:rPr>
        <w:t>ДО</w:t>
      </w:r>
      <w:proofErr w:type="gramEnd"/>
      <w:r w:rsidRPr="004A41A8">
        <w:rPr>
          <w:rFonts w:ascii="Times New Roman" w:eastAsia="Times New Roman" w:hAnsi="Times New Roman" w:cs="Times New Roman"/>
          <w:sz w:val="24"/>
          <w:szCs w:val="24"/>
        </w:rPr>
        <w:t xml:space="preserve">. Территория ДОО озеленена, по периметру участок имеет ограждение, освещение. </w:t>
      </w:r>
    </w:p>
    <w:p w:rsidR="002A284C" w:rsidRPr="004A41A8" w:rsidRDefault="002A284C" w:rsidP="002A284C">
      <w:pPr>
        <w:pStyle w:val="a4"/>
        <w:jc w:val="both"/>
        <w:rPr>
          <w:rFonts w:ascii="Times New Roman" w:eastAsia="Times New Roman" w:hAnsi="Times New Roman" w:cs="Times New Roman"/>
          <w:sz w:val="24"/>
          <w:szCs w:val="24"/>
        </w:rPr>
      </w:pPr>
      <w:r w:rsidRPr="004A41A8">
        <w:rPr>
          <w:rFonts w:ascii="Times New Roman" w:eastAsia="Times New Roman" w:hAnsi="Times New Roman" w:cs="Times New Roman"/>
          <w:bCs/>
          <w:iCs/>
          <w:sz w:val="24"/>
          <w:szCs w:val="24"/>
        </w:rPr>
        <w:t xml:space="preserve">       Ближайшее окружение – ФОК «Парус», МОУ «</w:t>
      </w:r>
      <w:proofErr w:type="spellStart"/>
      <w:r w:rsidRPr="004A41A8">
        <w:rPr>
          <w:rFonts w:ascii="Times New Roman" w:eastAsia="Times New Roman" w:hAnsi="Times New Roman" w:cs="Times New Roman"/>
          <w:bCs/>
          <w:iCs/>
          <w:sz w:val="24"/>
          <w:szCs w:val="24"/>
        </w:rPr>
        <w:t>Разуменская</w:t>
      </w:r>
      <w:proofErr w:type="spellEnd"/>
      <w:r w:rsidRPr="004A41A8">
        <w:rPr>
          <w:rFonts w:ascii="Times New Roman" w:eastAsia="Times New Roman" w:hAnsi="Times New Roman" w:cs="Times New Roman"/>
          <w:bCs/>
          <w:iCs/>
          <w:sz w:val="24"/>
          <w:szCs w:val="24"/>
        </w:rPr>
        <w:t xml:space="preserve"> средняя общеобразовательная школа №1», МОУ «</w:t>
      </w:r>
      <w:proofErr w:type="spellStart"/>
      <w:r w:rsidRPr="004A41A8">
        <w:rPr>
          <w:rFonts w:ascii="Times New Roman" w:eastAsia="Times New Roman" w:hAnsi="Times New Roman" w:cs="Times New Roman"/>
          <w:bCs/>
          <w:iCs/>
          <w:sz w:val="24"/>
          <w:szCs w:val="24"/>
        </w:rPr>
        <w:t>Разуменская</w:t>
      </w:r>
      <w:proofErr w:type="spellEnd"/>
      <w:r w:rsidRPr="004A41A8">
        <w:rPr>
          <w:rFonts w:ascii="Times New Roman" w:eastAsia="Times New Roman" w:hAnsi="Times New Roman" w:cs="Times New Roman"/>
          <w:bCs/>
          <w:iCs/>
          <w:sz w:val="24"/>
          <w:szCs w:val="24"/>
        </w:rPr>
        <w:t xml:space="preserve"> средняя общеобразовательная школа №2»,  ЦКР им. И. Д. Елисеева, филиал </w:t>
      </w:r>
      <w:proofErr w:type="spellStart"/>
      <w:r w:rsidRPr="004A41A8">
        <w:rPr>
          <w:rFonts w:ascii="Times New Roman" w:eastAsia="Times New Roman" w:hAnsi="Times New Roman" w:cs="Times New Roman"/>
          <w:bCs/>
          <w:iCs/>
          <w:sz w:val="24"/>
          <w:szCs w:val="24"/>
        </w:rPr>
        <w:t>Разуменской</w:t>
      </w:r>
      <w:proofErr w:type="spellEnd"/>
      <w:r w:rsidRPr="004A41A8">
        <w:rPr>
          <w:rFonts w:ascii="Times New Roman" w:eastAsia="Times New Roman" w:hAnsi="Times New Roman" w:cs="Times New Roman"/>
          <w:bCs/>
          <w:iCs/>
          <w:sz w:val="24"/>
          <w:szCs w:val="24"/>
        </w:rPr>
        <w:t xml:space="preserve">  библиотеки №37, Духовно – просветительский центр «Возрождение»,  </w:t>
      </w:r>
      <w:proofErr w:type="spellStart"/>
      <w:r w:rsidRPr="004A41A8">
        <w:rPr>
          <w:rFonts w:ascii="Times New Roman" w:eastAsia="Times New Roman" w:hAnsi="Times New Roman" w:cs="Times New Roman"/>
          <w:sz w:val="24"/>
          <w:szCs w:val="24"/>
        </w:rPr>
        <w:t>Разуменская</w:t>
      </w:r>
      <w:proofErr w:type="spellEnd"/>
      <w:r w:rsidRPr="004A41A8">
        <w:rPr>
          <w:rFonts w:ascii="Times New Roman" w:eastAsia="Times New Roman" w:hAnsi="Times New Roman" w:cs="Times New Roman"/>
          <w:sz w:val="24"/>
          <w:szCs w:val="24"/>
        </w:rPr>
        <w:t xml:space="preserve"> амбулатория. В п. </w:t>
      </w:r>
      <w:proofErr w:type="gramStart"/>
      <w:r w:rsidRPr="004A41A8">
        <w:rPr>
          <w:rFonts w:ascii="Times New Roman" w:eastAsia="Times New Roman" w:hAnsi="Times New Roman" w:cs="Times New Roman"/>
          <w:sz w:val="24"/>
          <w:szCs w:val="24"/>
        </w:rPr>
        <w:t>Разумное</w:t>
      </w:r>
      <w:proofErr w:type="gramEnd"/>
      <w:r w:rsidRPr="004A41A8">
        <w:rPr>
          <w:rFonts w:ascii="Times New Roman" w:eastAsia="Times New Roman" w:hAnsi="Times New Roman" w:cs="Times New Roman"/>
          <w:sz w:val="24"/>
          <w:szCs w:val="24"/>
        </w:rPr>
        <w:t xml:space="preserve"> функционирует пять дошкольных образовательных организаций. Это создает благоприятные условия для организации </w:t>
      </w:r>
      <w:proofErr w:type="spellStart"/>
      <w:r w:rsidRPr="004A41A8">
        <w:rPr>
          <w:rFonts w:ascii="Times New Roman" w:eastAsia="Times New Roman" w:hAnsi="Times New Roman" w:cs="Times New Roman"/>
          <w:sz w:val="24"/>
          <w:szCs w:val="24"/>
        </w:rPr>
        <w:t>воспитательно</w:t>
      </w:r>
      <w:proofErr w:type="spellEnd"/>
      <w:r w:rsidRPr="004A41A8">
        <w:rPr>
          <w:rFonts w:ascii="Times New Roman" w:eastAsia="Times New Roman" w:hAnsi="Times New Roman" w:cs="Times New Roman"/>
          <w:sz w:val="24"/>
          <w:szCs w:val="24"/>
        </w:rPr>
        <w:t xml:space="preserve"> – образовательного процесса,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3C6930" w:rsidRPr="004A41A8" w:rsidRDefault="004A3439" w:rsidP="002A284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E5529" w:rsidRPr="004A41A8">
        <w:rPr>
          <w:rFonts w:ascii="Times New Roman" w:hAnsi="Times New Roman" w:cs="Times New Roman"/>
          <w:sz w:val="24"/>
          <w:szCs w:val="24"/>
        </w:rPr>
        <w:t>МДОУ функционирует в режиме 12 часового пребывания воспитанников при пятидневной рабочей неделе. Программа реализуется в течение всего времени пребыва</w:t>
      </w:r>
      <w:r w:rsidR="003D3CA3" w:rsidRPr="004A41A8">
        <w:rPr>
          <w:rFonts w:ascii="Times New Roman" w:hAnsi="Times New Roman" w:cs="Times New Roman"/>
          <w:sz w:val="24"/>
          <w:szCs w:val="24"/>
        </w:rPr>
        <w:t>ния воспитанников в учреждении.</w:t>
      </w:r>
      <w:r>
        <w:rPr>
          <w:rFonts w:ascii="Times New Roman" w:hAnsi="Times New Roman" w:cs="Times New Roman"/>
          <w:sz w:val="24"/>
          <w:szCs w:val="24"/>
        </w:rPr>
        <w:t xml:space="preserve">  </w:t>
      </w:r>
      <w:r w:rsidR="003600F6" w:rsidRPr="004A41A8">
        <w:rPr>
          <w:rFonts w:ascii="Times New Roman" w:hAnsi="Times New Roman" w:cs="Times New Roman"/>
          <w:sz w:val="24"/>
          <w:szCs w:val="24"/>
        </w:rPr>
        <w:t>Воспитание и обучение в МДОУ  ведется на русском языке.</w:t>
      </w:r>
    </w:p>
    <w:p w:rsidR="00A66CE5" w:rsidRPr="004A41A8" w:rsidRDefault="00A66CE5" w:rsidP="002A284C">
      <w:pPr>
        <w:pStyle w:val="a4"/>
        <w:jc w:val="both"/>
        <w:rPr>
          <w:rFonts w:ascii="Times New Roman" w:hAnsi="Times New Roman" w:cs="Times New Roman"/>
          <w:b/>
          <w:sz w:val="24"/>
          <w:szCs w:val="24"/>
        </w:rPr>
      </w:pPr>
    </w:p>
    <w:p w:rsidR="00566A88" w:rsidRPr="004A41A8" w:rsidRDefault="00566A88" w:rsidP="00452C79">
      <w:pPr>
        <w:pStyle w:val="Default"/>
        <w:numPr>
          <w:ilvl w:val="1"/>
          <w:numId w:val="9"/>
        </w:numPr>
        <w:jc w:val="both"/>
        <w:rPr>
          <w:b/>
          <w:color w:val="auto"/>
        </w:rPr>
      </w:pPr>
      <w:r w:rsidRPr="004A41A8">
        <w:rPr>
          <w:b/>
          <w:color w:val="auto"/>
        </w:rPr>
        <w:t>Индивидуальные особенности</w:t>
      </w:r>
      <w:r w:rsidR="00A66CE5" w:rsidRPr="004A41A8">
        <w:rPr>
          <w:b/>
          <w:color w:val="auto"/>
        </w:rPr>
        <w:t xml:space="preserve"> </w:t>
      </w:r>
      <w:proofErr w:type="gramStart"/>
      <w:r w:rsidRPr="004A41A8">
        <w:rPr>
          <w:b/>
          <w:color w:val="auto"/>
        </w:rPr>
        <w:t>обучающихся</w:t>
      </w:r>
      <w:proofErr w:type="gramEnd"/>
    </w:p>
    <w:p w:rsidR="00566A88" w:rsidRPr="004A41A8" w:rsidRDefault="00566A88" w:rsidP="00566A88">
      <w:pPr>
        <w:pStyle w:val="Default"/>
        <w:ind w:firstLine="708"/>
        <w:jc w:val="both"/>
        <w:rPr>
          <w:color w:val="auto"/>
        </w:rPr>
      </w:pPr>
      <w:r w:rsidRPr="004A41A8">
        <w:rPr>
          <w:color w:val="auto"/>
        </w:rPr>
        <w:t>Образовательный процесс осуществляется с учетом индивидуальных особенностей детей.</w:t>
      </w:r>
    </w:p>
    <w:p w:rsidR="00E81D35" w:rsidRPr="004A41A8" w:rsidRDefault="008C0F2E" w:rsidP="00E81D35">
      <w:pPr>
        <w:spacing w:after="0" w:line="240" w:lineRule="auto"/>
        <w:ind w:firstLine="708"/>
        <w:jc w:val="both"/>
        <w:rPr>
          <w:rFonts w:ascii="Times New Roman" w:hAnsi="Times New Roman" w:cs="Times New Roman"/>
          <w:sz w:val="24"/>
          <w:szCs w:val="24"/>
        </w:rPr>
      </w:pPr>
      <w:r w:rsidRPr="004A41A8">
        <w:rPr>
          <w:rFonts w:ascii="Times New Roman" w:hAnsi="Times New Roman" w:cs="Times New Roman"/>
          <w:sz w:val="24"/>
          <w:szCs w:val="24"/>
        </w:rPr>
        <w:t>В ДОО</w:t>
      </w:r>
      <w:r w:rsidR="002A284C" w:rsidRPr="004A41A8">
        <w:rPr>
          <w:rFonts w:ascii="Times New Roman" w:hAnsi="Times New Roman" w:cs="Times New Roman"/>
          <w:sz w:val="24"/>
          <w:szCs w:val="24"/>
        </w:rPr>
        <w:t xml:space="preserve"> в 20</w:t>
      </w:r>
      <w:r w:rsidR="00A66CE5" w:rsidRPr="004A41A8">
        <w:rPr>
          <w:rFonts w:ascii="Times New Roman" w:hAnsi="Times New Roman" w:cs="Times New Roman"/>
          <w:sz w:val="24"/>
          <w:szCs w:val="24"/>
        </w:rPr>
        <w:t>20-2021</w:t>
      </w:r>
      <w:r w:rsidR="00566A88" w:rsidRPr="004A41A8">
        <w:rPr>
          <w:rFonts w:ascii="Times New Roman" w:hAnsi="Times New Roman" w:cs="Times New Roman"/>
          <w:sz w:val="24"/>
          <w:szCs w:val="24"/>
        </w:rPr>
        <w:t xml:space="preserve"> уч</w:t>
      </w:r>
      <w:r w:rsidR="00DF236C" w:rsidRPr="004A41A8">
        <w:rPr>
          <w:rFonts w:ascii="Times New Roman" w:hAnsi="Times New Roman" w:cs="Times New Roman"/>
          <w:sz w:val="24"/>
          <w:szCs w:val="24"/>
        </w:rPr>
        <w:t>ебном</w:t>
      </w:r>
      <w:r w:rsidR="00A66CE5" w:rsidRPr="004A41A8">
        <w:rPr>
          <w:rFonts w:ascii="Times New Roman" w:hAnsi="Times New Roman" w:cs="Times New Roman"/>
          <w:sz w:val="24"/>
          <w:szCs w:val="24"/>
        </w:rPr>
        <w:t xml:space="preserve"> году функционирует </w:t>
      </w:r>
      <w:r w:rsidR="002A284C" w:rsidRPr="004A41A8">
        <w:rPr>
          <w:rFonts w:ascii="Times New Roman" w:hAnsi="Times New Roman" w:cs="Times New Roman"/>
          <w:sz w:val="24"/>
          <w:szCs w:val="24"/>
        </w:rPr>
        <w:t>8</w:t>
      </w:r>
      <w:r w:rsidR="00A66CE5" w:rsidRPr="004A41A8">
        <w:rPr>
          <w:rFonts w:ascii="Times New Roman" w:hAnsi="Times New Roman" w:cs="Times New Roman"/>
          <w:sz w:val="24"/>
          <w:szCs w:val="24"/>
        </w:rPr>
        <w:t xml:space="preserve"> </w:t>
      </w:r>
      <w:r w:rsidR="003C6930" w:rsidRPr="004A41A8">
        <w:rPr>
          <w:rFonts w:ascii="Times New Roman" w:hAnsi="Times New Roman" w:cs="Times New Roman"/>
          <w:sz w:val="24"/>
          <w:szCs w:val="24"/>
        </w:rPr>
        <w:t>возрастных</w:t>
      </w:r>
      <w:r w:rsidR="00A66CE5" w:rsidRPr="004A41A8">
        <w:rPr>
          <w:rFonts w:ascii="Times New Roman" w:hAnsi="Times New Roman" w:cs="Times New Roman"/>
          <w:sz w:val="24"/>
          <w:szCs w:val="24"/>
        </w:rPr>
        <w:t xml:space="preserve"> групп</w:t>
      </w:r>
      <w:r w:rsidR="001D25DE" w:rsidRPr="004A41A8">
        <w:rPr>
          <w:rFonts w:ascii="Times New Roman" w:hAnsi="Times New Roman" w:cs="Times New Roman"/>
          <w:sz w:val="24"/>
          <w:szCs w:val="24"/>
        </w:rPr>
        <w:t xml:space="preserve">: </w:t>
      </w:r>
      <w:r w:rsidR="002A284C" w:rsidRPr="004A41A8">
        <w:rPr>
          <w:rFonts w:ascii="Times New Roman" w:hAnsi="Times New Roman" w:cs="Times New Roman"/>
          <w:sz w:val="24"/>
          <w:szCs w:val="24"/>
        </w:rPr>
        <w:t>1</w:t>
      </w:r>
      <w:r w:rsidR="00EF07DF" w:rsidRPr="004A41A8">
        <w:rPr>
          <w:rFonts w:ascii="Times New Roman" w:hAnsi="Times New Roman" w:cs="Times New Roman"/>
          <w:sz w:val="24"/>
          <w:szCs w:val="24"/>
        </w:rPr>
        <w:t xml:space="preserve"> </w:t>
      </w:r>
      <w:r w:rsidR="002A284C" w:rsidRPr="004A41A8">
        <w:rPr>
          <w:rFonts w:ascii="Times New Roman" w:hAnsi="Times New Roman" w:cs="Times New Roman"/>
          <w:sz w:val="24"/>
          <w:szCs w:val="24"/>
        </w:rPr>
        <w:t>группа</w:t>
      </w:r>
      <w:r w:rsidR="00EF07DF" w:rsidRPr="004A41A8">
        <w:rPr>
          <w:rFonts w:ascii="Times New Roman" w:hAnsi="Times New Roman" w:cs="Times New Roman"/>
          <w:sz w:val="24"/>
          <w:szCs w:val="24"/>
        </w:rPr>
        <w:t xml:space="preserve"> раннего возраста</w:t>
      </w:r>
      <w:r w:rsidR="00513399" w:rsidRPr="004A41A8">
        <w:rPr>
          <w:rFonts w:ascii="Times New Roman" w:hAnsi="Times New Roman" w:cs="Times New Roman"/>
          <w:sz w:val="24"/>
          <w:szCs w:val="24"/>
        </w:rPr>
        <w:t xml:space="preserve"> </w:t>
      </w:r>
      <w:r w:rsidR="00B9276B" w:rsidRPr="004A41A8">
        <w:rPr>
          <w:rFonts w:ascii="Times New Roman" w:hAnsi="Times New Roman" w:cs="Times New Roman"/>
          <w:sz w:val="24"/>
          <w:szCs w:val="24"/>
        </w:rPr>
        <w:t>(</w:t>
      </w:r>
      <w:r w:rsidR="00513399" w:rsidRPr="004A41A8">
        <w:rPr>
          <w:rFonts w:ascii="Times New Roman" w:hAnsi="Times New Roman" w:cs="Times New Roman"/>
          <w:sz w:val="24"/>
          <w:szCs w:val="24"/>
        </w:rPr>
        <w:t>общеразвивающей направленности</w:t>
      </w:r>
      <w:r w:rsidR="00B9276B" w:rsidRPr="004A41A8">
        <w:rPr>
          <w:rFonts w:ascii="Times New Roman" w:hAnsi="Times New Roman" w:cs="Times New Roman"/>
          <w:sz w:val="24"/>
          <w:szCs w:val="24"/>
        </w:rPr>
        <w:t>)</w:t>
      </w:r>
      <w:r w:rsidR="00EF07DF" w:rsidRPr="004A41A8">
        <w:rPr>
          <w:rFonts w:ascii="Times New Roman" w:hAnsi="Times New Roman" w:cs="Times New Roman"/>
          <w:sz w:val="24"/>
          <w:szCs w:val="24"/>
        </w:rPr>
        <w:t>,</w:t>
      </w:r>
      <w:r w:rsidR="00513399" w:rsidRPr="004A41A8">
        <w:rPr>
          <w:rFonts w:ascii="Times New Roman" w:hAnsi="Times New Roman" w:cs="Times New Roman"/>
          <w:sz w:val="24"/>
          <w:szCs w:val="24"/>
        </w:rPr>
        <w:t xml:space="preserve"> 1 группа раннего возраста </w:t>
      </w:r>
      <w:r w:rsidR="00B9276B" w:rsidRPr="004A41A8">
        <w:rPr>
          <w:rFonts w:ascii="Times New Roman" w:hAnsi="Times New Roman" w:cs="Times New Roman"/>
          <w:sz w:val="24"/>
          <w:szCs w:val="24"/>
        </w:rPr>
        <w:t>(</w:t>
      </w:r>
      <w:r w:rsidR="00513399" w:rsidRPr="004A41A8">
        <w:rPr>
          <w:rFonts w:ascii="Times New Roman" w:hAnsi="Times New Roman" w:cs="Times New Roman"/>
          <w:sz w:val="24"/>
          <w:szCs w:val="24"/>
        </w:rPr>
        <w:t>комбинированной направленности</w:t>
      </w:r>
      <w:r w:rsidR="00B9276B" w:rsidRPr="004A41A8">
        <w:rPr>
          <w:rFonts w:ascii="Times New Roman" w:hAnsi="Times New Roman" w:cs="Times New Roman"/>
          <w:sz w:val="24"/>
          <w:szCs w:val="24"/>
        </w:rPr>
        <w:t>)</w:t>
      </w:r>
      <w:r w:rsidR="00C95A46" w:rsidRPr="004A41A8">
        <w:rPr>
          <w:rFonts w:ascii="Times New Roman" w:hAnsi="Times New Roman" w:cs="Times New Roman"/>
          <w:sz w:val="24"/>
          <w:szCs w:val="24"/>
        </w:rPr>
        <w:t>,</w:t>
      </w:r>
      <w:r w:rsidR="00452C79">
        <w:rPr>
          <w:rFonts w:ascii="Times New Roman" w:hAnsi="Times New Roman" w:cs="Times New Roman"/>
          <w:sz w:val="24"/>
          <w:szCs w:val="24"/>
        </w:rPr>
        <w:t xml:space="preserve"> 2</w:t>
      </w:r>
      <w:r w:rsidR="00EF07DF" w:rsidRPr="004A41A8">
        <w:rPr>
          <w:rFonts w:ascii="Times New Roman" w:hAnsi="Times New Roman" w:cs="Times New Roman"/>
          <w:sz w:val="24"/>
          <w:szCs w:val="24"/>
        </w:rPr>
        <w:t xml:space="preserve"> младшие группы</w:t>
      </w:r>
      <w:r w:rsidR="00C95A46" w:rsidRPr="004A41A8">
        <w:rPr>
          <w:rFonts w:ascii="Times New Roman" w:hAnsi="Times New Roman" w:cs="Times New Roman"/>
          <w:sz w:val="24"/>
          <w:szCs w:val="24"/>
        </w:rPr>
        <w:t xml:space="preserve"> </w:t>
      </w:r>
      <w:r w:rsidR="00B9276B" w:rsidRPr="004A41A8">
        <w:rPr>
          <w:rFonts w:ascii="Times New Roman" w:hAnsi="Times New Roman" w:cs="Times New Roman"/>
          <w:sz w:val="24"/>
          <w:szCs w:val="24"/>
        </w:rPr>
        <w:t>(</w:t>
      </w:r>
      <w:r w:rsidR="00C95A46" w:rsidRPr="004A41A8">
        <w:rPr>
          <w:rFonts w:ascii="Times New Roman" w:hAnsi="Times New Roman" w:cs="Times New Roman"/>
          <w:sz w:val="24"/>
          <w:szCs w:val="24"/>
        </w:rPr>
        <w:t>общеразвивающей направленности</w:t>
      </w:r>
      <w:r w:rsidR="00B9276B" w:rsidRPr="004A41A8">
        <w:rPr>
          <w:rFonts w:ascii="Times New Roman" w:hAnsi="Times New Roman" w:cs="Times New Roman"/>
          <w:sz w:val="24"/>
          <w:szCs w:val="24"/>
        </w:rPr>
        <w:t>)</w:t>
      </w:r>
      <w:r w:rsidR="00A66CE5" w:rsidRPr="004A41A8">
        <w:rPr>
          <w:rFonts w:ascii="Times New Roman" w:hAnsi="Times New Roman" w:cs="Times New Roman"/>
          <w:sz w:val="24"/>
          <w:szCs w:val="24"/>
        </w:rPr>
        <w:t xml:space="preserve">, </w:t>
      </w:r>
      <w:r w:rsidR="00833BA9" w:rsidRPr="004A41A8">
        <w:rPr>
          <w:rFonts w:ascii="Times New Roman" w:hAnsi="Times New Roman" w:cs="Times New Roman"/>
          <w:sz w:val="24"/>
          <w:szCs w:val="24"/>
        </w:rPr>
        <w:t>средняя</w:t>
      </w:r>
      <w:r w:rsidR="00404D44" w:rsidRPr="004A41A8">
        <w:rPr>
          <w:rFonts w:ascii="Times New Roman" w:hAnsi="Times New Roman" w:cs="Times New Roman"/>
          <w:sz w:val="24"/>
          <w:szCs w:val="24"/>
        </w:rPr>
        <w:t xml:space="preserve"> группа</w:t>
      </w:r>
      <w:r w:rsidR="00C95A46" w:rsidRPr="004A41A8">
        <w:rPr>
          <w:rFonts w:ascii="Times New Roman" w:hAnsi="Times New Roman" w:cs="Times New Roman"/>
          <w:sz w:val="24"/>
          <w:szCs w:val="24"/>
        </w:rPr>
        <w:t xml:space="preserve"> </w:t>
      </w:r>
      <w:r w:rsidR="00B9276B" w:rsidRPr="004A41A8">
        <w:rPr>
          <w:rFonts w:ascii="Times New Roman" w:hAnsi="Times New Roman" w:cs="Times New Roman"/>
          <w:sz w:val="24"/>
          <w:szCs w:val="24"/>
        </w:rPr>
        <w:t>(</w:t>
      </w:r>
      <w:r w:rsidR="00C95A46" w:rsidRPr="004A41A8">
        <w:rPr>
          <w:rFonts w:ascii="Times New Roman" w:hAnsi="Times New Roman" w:cs="Times New Roman"/>
          <w:sz w:val="24"/>
          <w:szCs w:val="24"/>
        </w:rPr>
        <w:t>общеразвивающей</w:t>
      </w:r>
      <w:r w:rsidR="00C370E9" w:rsidRPr="004A41A8">
        <w:rPr>
          <w:rFonts w:ascii="Times New Roman" w:hAnsi="Times New Roman" w:cs="Times New Roman"/>
          <w:sz w:val="24"/>
          <w:szCs w:val="24"/>
        </w:rPr>
        <w:t xml:space="preserve"> направленности</w:t>
      </w:r>
      <w:r w:rsidR="00B9276B" w:rsidRPr="004A41A8">
        <w:rPr>
          <w:rFonts w:ascii="Times New Roman" w:hAnsi="Times New Roman" w:cs="Times New Roman"/>
          <w:sz w:val="24"/>
          <w:szCs w:val="24"/>
        </w:rPr>
        <w:t>)</w:t>
      </w:r>
      <w:r w:rsidR="00C370E9" w:rsidRPr="004A41A8">
        <w:rPr>
          <w:rFonts w:ascii="Times New Roman" w:hAnsi="Times New Roman" w:cs="Times New Roman"/>
          <w:sz w:val="24"/>
          <w:szCs w:val="24"/>
        </w:rPr>
        <w:t xml:space="preserve">, старшая </w:t>
      </w:r>
      <w:r w:rsidR="00E81D35" w:rsidRPr="004A41A8">
        <w:rPr>
          <w:rFonts w:ascii="Times New Roman" w:hAnsi="Times New Roman" w:cs="Times New Roman"/>
          <w:sz w:val="24"/>
          <w:szCs w:val="24"/>
        </w:rPr>
        <w:t>группа</w:t>
      </w:r>
      <w:r w:rsidR="00C370E9" w:rsidRPr="004A41A8">
        <w:rPr>
          <w:rFonts w:ascii="Times New Roman" w:hAnsi="Times New Roman" w:cs="Times New Roman"/>
          <w:sz w:val="24"/>
          <w:szCs w:val="24"/>
        </w:rPr>
        <w:t xml:space="preserve"> </w:t>
      </w:r>
      <w:r w:rsidR="00B9276B" w:rsidRPr="004A41A8">
        <w:rPr>
          <w:rFonts w:ascii="Times New Roman" w:hAnsi="Times New Roman" w:cs="Times New Roman"/>
          <w:sz w:val="24"/>
          <w:szCs w:val="24"/>
        </w:rPr>
        <w:t>(</w:t>
      </w:r>
      <w:r w:rsidR="00C370E9" w:rsidRPr="004A41A8">
        <w:rPr>
          <w:rFonts w:ascii="Times New Roman" w:hAnsi="Times New Roman" w:cs="Times New Roman"/>
          <w:sz w:val="24"/>
          <w:szCs w:val="24"/>
        </w:rPr>
        <w:t>компенсирующей направленности</w:t>
      </w:r>
      <w:r w:rsidR="00B9276B" w:rsidRPr="004A41A8">
        <w:rPr>
          <w:rFonts w:ascii="Times New Roman" w:hAnsi="Times New Roman" w:cs="Times New Roman"/>
          <w:sz w:val="24"/>
          <w:szCs w:val="24"/>
        </w:rPr>
        <w:t>)</w:t>
      </w:r>
      <w:r w:rsidR="00E81D35" w:rsidRPr="004A41A8">
        <w:rPr>
          <w:rFonts w:ascii="Times New Roman" w:hAnsi="Times New Roman" w:cs="Times New Roman"/>
          <w:sz w:val="24"/>
          <w:szCs w:val="24"/>
        </w:rPr>
        <w:t>, старшая разновозрастная группа</w:t>
      </w:r>
      <w:r w:rsidR="00EF07DF" w:rsidRPr="004A41A8">
        <w:rPr>
          <w:rFonts w:ascii="Times New Roman" w:hAnsi="Times New Roman" w:cs="Times New Roman"/>
          <w:sz w:val="24"/>
          <w:szCs w:val="24"/>
        </w:rPr>
        <w:t xml:space="preserve"> </w:t>
      </w:r>
      <w:r w:rsidR="00B9276B" w:rsidRPr="004A41A8">
        <w:rPr>
          <w:rFonts w:ascii="Times New Roman" w:hAnsi="Times New Roman" w:cs="Times New Roman"/>
          <w:sz w:val="24"/>
          <w:szCs w:val="24"/>
        </w:rPr>
        <w:t>(</w:t>
      </w:r>
      <w:r w:rsidR="00EF07DF" w:rsidRPr="004A41A8">
        <w:rPr>
          <w:rFonts w:ascii="Times New Roman" w:hAnsi="Times New Roman" w:cs="Times New Roman"/>
          <w:sz w:val="24"/>
          <w:szCs w:val="24"/>
        </w:rPr>
        <w:t>комбинированной направленности</w:t>
      </w:r>
      <w:r w:rsidR="00B9276B" w:rsidRPr="004A41A8">
        <w:rPr>
          <w:rFonts w:ascii="Times New Roman" w:hAnsi="Times New Roman" w:cs="Times New Roman"/>
          <w:sz w:val="24"/>
          <w:szCs w:val="24"/>
        </w:rPr>
        <w:t>)</w:t>
      </w:r>
      <w:r w:rsidR="00C370E9" w:rsidRPr="004A41A8">
        <w:rPr>
          <w:rFonts w:ascii="Times New Roman" w:hAnsi="Times New Roman" w:cs="Times New Roman"/>
          <w:sz w:val="24"/>
          <w:szCs w:val="24"/>
        </w:rPr>
        <w:t>, ресурсная группа</w:t>
      </w:r>
      <w:r w:rsidR="00B9276B" w:rsidRPr="004A41A8">
        <w:rPr>
          <w:rFonts w:ascii="Times New Roman" w:hAnsi="Times New Roman" w:cs="Times New Roman"/>
          <w:sz w:val="24"/>
          <w:szCs w:val="24"/>
        </w:rPr>
        <w:t xml:space="preserve"> (старшая</w:t>
      </w:r>
      <w:r w:rsidR="00866014" w:rsidRPr="004A41A8">
        <w:rPr>
          <w:rFonts w:ascii="Times New Roman" w:hAnsi="Times New Roman" w:cs="Times New Roman"/>
          <w:sz w:val="24"/>
          <w:szCs w:val="24"/>
        </w:rPr>
        <w:t xml:space="preserve"> группа</w:t>
      </w:r>
      <w:r w:rsidR="00C370E9" w:rsidRPr="004A41A8">
        <w:rPr>
          <w:rFonts w:ascii="Times New Roman" w:hAnsi="Times New Roman" w:cs="Times New Roman"/>
          <w:sz w:val="24"/>
          <w:szCs w:val="24"/>
        </w:rPr>
        <w:t xml:space="preserve"> </w:t>
      </w:r>
      <w:r w:rsidR="00B9276B" w:rsidRPr="004A41A8">
        <w:rPr>
          <w:rFonts w:ascii="Times New Roman" w:hAnsi="Times New Roman" w:cs="Times New Roman"/>
          <w:sz w:val="24"/>
          <w:szCs w:val="24"/>
        </w:rPr>
        <w:t>компенсирующей направленности</w:t>
      </w:r>
      <w:r w:rsidR="00866014" w:rsidRPr="004A41A8">
        <w:rPr>
          <w:rFonts w:ascii="Times New Roman" w:hAnsi="Times New Roman" w:cs="Times New Roman"/>
          <w:sz w:val="24"/>
          <w:szCs w:val="24"/>
        </w:rPr>
        <w:t>)</w:t>
      </w:r>
      <w:r w:rsidRPr="004A41A8">
        <w:rPr>
          <w:rFonts w:ascii="Times New Roman" w:hAnsi="Times New Roman" w:cs="Times New Roman"/>
          <w:sz w:val="24"/>
          <w:szCs w:val="24"/>
        </w:rPr>
        <w:t xml:space="preserve">. </w:t>
      </w:r>
    </w:p>
    <w:p w:rsidR="007D4242" w:rsidRPr="004A41A8" w:rsidRDefault="00363E18" w:rsidP="00E81D35">
      <w:pPr>
        <w:spacing w:after="0" w:line="240" w:lineRule="auto"/>
        <w:ind w:firstLine="708"/>
        <w:jc w:val="both"/>
        <w:rPr>
          <w:rFonts w:ascii="Times New Roman" w:hAnsi="Times New Roman" w:cs="Times New Roman"/>
          <w:sz w:val="24"/>
          <w:szCs w:val="24"/>
        </w:rPr>
      </w:pPr>
      <w:r w:rsidRPr="004A41A8">
        <w:rPr>
          <w:rFonts w:ascii="Times New Roman" w:hAnsi="Times New Roman" w:cs="Times New Roman"/>
          <w:sz w:val="24"/>
          <w:szCs w:val="24"/>
        </w:rPr>
        <w:t>В учреждении функционирует 2 группы</w:t>
      </w:r>
      <w:r w:rsidR="00922A0A" w:rsidRPr="004A41A8">
        <w:rPr>
          <w:rFonts w:ascii="Times New Roman" w:hAnsi="Times New Roman" w:cs="Times New Roman"/>
          <w:sz w:val="24"/>
          <w:szCs w:val="24"/>
        </w:rPr>
        <w:t xml:space="preserve"> кратковременного пребывания детей младшего дошкольного</w:t>
      </w:r>
      <w:r w:rsidR="00F970FA" w:rsidRPr="004A41A8">
        <w:rPr>
          <w:rFonts w:ascii="Times New Roman" w:hAnsi="Times New Roman" w:cs="Times New Roman"/>
          <w:sz w:val="24"/>
          <w:szCs w:val="24"/>
        </w:rPr>
        <w:t xml:space="preserve"> возраста – 10</w:t>
      </w:r>
      <w:r w:rsidRPr="004A41A8">
        <w:rPr>
          <w:rFonts w:ascii="Times New Roman" w:hAnsi="Times New Roman" w:cs="Times New Roman"/>
          <w:sz w:val="24"/>
          <w:szCs w:val="24"/>
        </w:rPr>
        <w:t xml:space="preserve"> </w:t>
      </w:r>
      <w:r w:rsidR="00922A0A" w:rsidRPr="004A41A8">
        <w:rPr>
          <w:rFonts w:ascii="Times New Roman" w:hAnsi="Times New Roman" w:cs="Times New Roman"/>
          <w:sz w:val="24"/>
          <w:szCs w:val="24"/>
        </w:rPr>
        <w:t>человек.</w:t>
      </w:r>
    </w:p>
    <w:p w:rsidR="003D3CA3" w:rsidRPr="004A41A8" w:rsidRDefault="003D3CA3" w:rsidP="00566A88">
      <w:pPr>
        <w:spacing w:after="0" w:line="240" w:lineRule="auto"/>
        <w:ind w:firstLine="349"/>
        <w:jc w:val="both"/>
        <w:rPr>
          <w:rFonts w:ascii="Times New Roman" w:hAnsi="Times New Roman" w:cs="Times New Roman"/>
          <w:sz w:val="24"/>
          <w:szCs w:val="24"/>
        </w:rPr>
      </w:pPr>
    </w:p>
    <w:p w:rsidR="003849F7" w:rsidRPr="004A41A8" w:rsidRDefault="003849F7" w:rsidP="00566A88">
      <w:pPr>
        <w:pStyle w:val="a4"/>
        <w:jc w:val="both"/>
        <w:rPr>
          <w:rFonts w:ascii="Times New Roman" w:hAnsi="Times New Roman" w:cs="Times New Roman"/>
          <w:b/>
          <w:bCs/>
          <w:i/>
          <w:sz w:val="24"/>
          <w:szCs w:val="24"/>
          <w:lang w:eastAsia="en-US"/>
        </w:rPr>
      </w:pPr>
      <w:r w:rsidRPr="004A41A8">
        <w:rPr>
          <w:rFonts w:ascii="Times New Roman" w:hAnsi="Times New Roman" w:cs="Times New Roman"/>
          <w:b/>
          <w:bCs/>
          <w:i/>
          <w:sz w:val="24"/>
          <w:szCs w:val="24"/>
          <w:lang w:eastAsia="en-US"/>
        </w:rPr>
        <w:t>Характеристика возрастных особенностей детей</w:t>
      </w:r>
    </w:p>
    <w:p w:rsidR="003B1E96" w:rsidRPr="004A41A8" w:rsidRDefault="003B1E96" w:rsidP="00566A88">
      <w:pPr>
        <w:pStyle w:val="a4"/>
        <w:jc w:val="both"/>
        <w:rPr>
          <w:color w:val="FF0000"/>
          <w:sz w:val="24"/>
          <w:szCs w:val="24"/>
        </w:rPr>
      </w:pPr>
      <w:r w:rsidRPr="004A41A8">
        <w:rPr>
          <w:rFonts w:ascii="Times New Roman" w:hAnsi="Times New Roman" w:cs="Times New Roman"/>
          <w:bCs/>
          <w:color w:val="FF0000"/>
          <w:sz w:val="24"/>
          <w:szCs w:val="24"/>
          <w:lang w:eastAsia="en-US"/>
        </w:rPr>
        <w:tab/>
      </w:r>
    </w:p>
    <w:p w:rsidR="003849F7" w:rsidRPr="004A41A8" w:rsidRDefault="003849F7" w:rsidP="003849F7">
      <w:pPr>
        <w:rPr>
          <w:rFonts w:ascii="Times New Roman" w:hAnsi="Times New Roman" w:cs="Times New Roman"/>
          <w:b/>
          <w:i/>
          <w:sz w:val="24"/>
          <w:szCs w:val="24"/>
        </w:rPr>
      </w:pPr>
      <w:r w:rsidRPr="004A41A8">
        <w:rPr>
          <w:rFonts w:ascii="Times New Roman" w:hAnsi="Times New Roman" w:cs="Times New Roman"/>
          <w:b/>
          <w:i/>
          <w:sz w:val="24"/>
          <w:szCs w:val="24"/>
        </w:rPr>
        <w:t xml:space="preserve">Младшая группа   (от 3 до 4 лет)  </w:t>
      </w:r>
    </w:p>
    <w:p w:rsidR="003849F7" w:rsidRPr="004A41A8" w:rsidRDefault="002A284C"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w:t>
      </w:r>
      <w:r w:rsidR="003849F7" w:rsidRPr="004A41A8">
        <w:rPr>
          <w:rFonts w:ascii="Times New Roman" w:hAnsi="Times New Roman" w:cs="Times New Roman"/>
          <w:sz w:val="24"/>
          <w:szCs w:val="24"/>
        </w:rPr>
        <w:t>В возрасте 3–4 лет ребенок постепенно выход</w:t>
      </w:r>
      <w:r w:rsidR="003D3CA3" w:rsidRPr="004A41A8">
        <w:rPr>
          <w:rFonts w:ascii="Times New Roman" w:hAnsi="Times New Roman" w:cs="Times New Roman"/>
          <w:sz w:val="24"/>
          <w:szCs w:val="24"/>
        </w:rPr>
        <w:t>ит за пределы семейного  круга.</w:t>
      </w:r>
      <w:r w:rsidR="00707A15" w:rsidRPr="004A41A8">
        <w:rPr>
          <w:rFonts w:ascii="Times New Roman" w:hAnsi="Times New Roman" w:cs="Times New Roman"/>
          <w:sz w:val="24"/>
          <w:szCs w:val="24"/>
        </w:rPr>
        <w:t xml:space="preserve"> </w:t>
      </w:r>
      <w:r w:rsidR="003849F7" w:rsidRPr="004A41A8">
        <w:rPr>
          <w:rFonts w:ascii="Times New Roman" w:hAnsi="Times New Roman" w:cs="Times New Roman"/>
          <w:sz w:val="24"/>
          <w:szCs w:val="24"/>
        </w:rPr>
        <w:t xml:space="preserve">Его общение становится </w:t>
      </w:r>
      <w:proofErr w:type="spellStart"/>
      <w:r w:rsidR="003849F7" w:rsidRPr="004A41A8">
        <w:rPr>
          <w:rFonts w:ascii="Times New Roman" w:hAnsi="Times New Roman" w:cs="Times New Roman"/>
          <w:sz w:val="24"/>
          <w:szCs w:val="24"/>
        </w:rPr>
        <w:t>внеситуативным</w:t>
      </w:r>
      <w:proofErr w:type="spellEnd"/>
      <w:r w:rsidR="003849F7" w:rsidRPr="004A41A8">
        <w:rPr>
          <w:rFonts w:ascii="Times New Roman" w:hAnsi="Times New Roman" w:cs="Times New Roman"/>
          <w:sz w:val="24"/>
          <w:szCs w:val="24"/>
        </w:rPr>
        <w:t xml:space="preserve">. Взрослый становится для  ребенка не только </w:t>
      </w:r>
      <w:r w:rsidR="003849F7" w:rsidRPr="004A41A8">
        <w:rPr>
          <w:rFonts w:ascii="Times New Roman" w:hAnsi="Times New Roman" w:cs="Times New Roman"/>
          <w:sz w:val="24"/>
          <w:szCs w:val="24"/>
        </w:rPr>
        <w:lastRenderedPageBreak/>
        <w:t>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w:t>
      </w:r>
      <w:r w:rsidR="00452C79">
        <w:rPr>
          <w:rFonts w:ascii="Times New Roman" w:hAnsi="Times New Roman" w:cs="Times New Roman"/>
          <w:sz w:val="24"/>
          <w:szCs w:val="24"/>
        </w:rPr>
        <w:t xml:space="preserve">ми и предметами-заместителями. </w:t>
      </w:r>
      <w:r w:rsidR="003849F7" w:rsidRPr="004A41A8">
        <w:rPr>
          <w:rFonts w:ascii="Times New Roman" w:hAnsi="Times New Roman" w:cs="Times New Roman"/>
          <w:sz w:val="24"/>
          <w:szCs w:val="24"/>
        </w:rPr>
        <w:t xml:space="preserve">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566A88" w:rsidRPr="004A41A8" w:rsidRDefault="002A284C"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w:t>
      </w:r>
      <w:r w:rsidR="003849F7" w:rsidRPr="004A41A8">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849F7" w:rsidRPr="004A41A8" w:rsidRDefault="00566A88"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ab/>
      </w:r>
      <w:r w:rsidR="003849F7" w:rsidRPr="004A41A8">
        <w:rPr>
          <w:rFonts w:ascii="Times New Roman" w:hAnsi="Times New Roman" w:cs="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3849F7" w:rsidRPr="004A41A8" w:rsidRDefault="003849F7"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w:t>
      </w:r>
      <w:r w:rsidR="002A284C" w:rsidRPr="004A41A8">
        <w:rPr>
          <w:rFonts w:ascii="Times New Roman" w:hAnsi="Times New Roman" w:cs="Times New Roman"/>
          <w:sz w:val="24"/>
          <w:szCs w:val="24"/>
        </w:rPr>
        <w:t xml:space="preserve">      </w:t>
      </w:r>
      <w:r w:rsidRPr="004A41A8">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4A41A8">
        <w:rPr>
          <w:rFonts w:ascii="Times New Roman" w:hAnsi="Times New Roman" w:cs="Times New Roman"/>
          <w:sz w:val="24"/>
          <w:szCs w:val="24"/>
        </w:rPr>
        <w:t>предэталонов</w:t>
      </w:r>
      <w:proofErr w:type="spellEnd"/>
      <w:r w:rsidRPr="004A41A8">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3849F7" w:rsidRPr="004A41A8" w:rsidRDefault="003849F7"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Развиваются  память  и  внимание.  По  просьбе  взросло</w:t>
      </w:r>
      <w:r w:rsidR="00452C79">
        <w:rPr>
          <w:rFonts w:ascii="Times New Roman" w:hAnsi="Times New Roman" w:cs="Times New Roman"/>
          <w:sz w:val="24"/>
          <w:szCs w:val="24"/>
        </w:rPr>
        <w:t xml:space="preserve">го  дети  могут  </w:t>
      </w:r>
      <w:r w:rsidRPr="004A41A8">
        <w:rPr>
          <w:rFonts w:ascii="Times New Roman" w:hAnsi="Times New Roman" w:cs="Times New Roman"/>
          <w:sz w:val="24"/>
          <w:szCs w:val="24"/>
        </w:rPr>
        <w:t>запомнить  3–4  слова  и  5–6  названий  предм</w:t>
      </w:r>
      <w:r w:rsidR="00452C79">
        <w:rPr>
          <w:rFonts w:ascii="Times New Roman" w:hAnsi="Times New Roman" w:cs="Times New Roman"/>
          <w:sz w:val="24"/>
          <w:szCs w:val="24"/>
        </w:rPr>
        <w:t>етов.  К  концу  младшего  до</w:t>
      </w:r>
      <w:r w:rsidRPr="004A41A8">
        <w:rPr>
          <w:rFonts w:ascii="Times New Roman" w:hAnsi="Times New Roman" w:cs="Times New Roman"/>
          <w:sz w:val="24"/>
          <w:szCs w:val="24"/>
        </w:rPr>
        <w:t>школьного  возраста  они  способны  запом</w:t>
      </w:r>
      <w:r w:rsidR="00452C79">
        <w:rPr>
          <w:rFonts w:ascii="Times New Roman" w:hAnsi="Times New Roman" w:cs="Times New Roman"/>
          <w:sz w:val="24"/>
          <w:szCs w:val="24"/>
        </w:rPr>
        <w:t xml:space="preserve">нить  значительные  отрывки  из </w:t>
      </w:r>
      <w:r w:rsidRPr="004A41A8">
        <w:rPr>
          <w:rFonts w:ascii="Times New Roman" w:hAnsi="Times New Roman" w:cs="Times New Roman"/>
          <w:sz w:val="24"/>
          <w:szCs w:val="24"/>
        </w:rPr>
        <w:t xml:space="preserve">любимых произведений. </w:t>
      </w:r>
    </w:p>
    <w:p w:rsidR="003849F7" w:rsidRPr="004A41A8" w:rsidRDefault="003849F7"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3849F7" w:rsidRPr="004A41A8" w:rsidRDefault="003849F7"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849F7" w:rsidRPr="004A41A8" w:rsidRDefault="003849F7"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849F7" w:rsidRPr="004A41A8" w:rsidRDefault="003849F7"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D3CA3" w:rsidRPr="004A41A8" w:rsidRDefault="003849F7" w:rsidP="00CF4088">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w:t>
      </w:r>
      <w:r w:rsidRPr="004A41A8">
        <w:rPr>
          <w:rFonts w:ascii="Times New Roman" w:hAnsi="Times New Roman" w:cs="Times New Roman"/>
          <w:sz w:val="24"/>
          <w:szCs w:val="24"/>
        </w:rPr>
        <w:lastRenderedPageBreak/>
        <w:t xml:space="preserve">дети  в значительной мере ориентируются на оценку воспитателя. Продолжает  развиваться также их половая идентификация, что проявляется в характере </w:t>
      </w:r>
      <w:r w:rsidR="00CF4088" w:rsidRPr="004A41A8">
        <w:rPr>
          <w:rFonts w:ascii="Times New Roman" w:hAnsi="Times New Roman" w:cs="Times New Roman"/>
          <w:sz w:val="24"/>
          <w:szCs w:val="24"/>
        </w:rPr>
        <w:t xml:space="preserve"> выбираемых игрушек и сюжетов. </w:t>
      </w:r>
    </w:p>
    <w:p w:rsidR="00CF4088" w:rsidRPr="004A41A8" w:rsidRDefault="00CF4088" w:rsidP="00CF4088">
      <w:pPr>
        <w:pStyle w:val="a4"/>
        <w:jc w:val="both"/>
        <w:rPr>
          <w:rFonts w:ascii="Times New Roman" w:hAnsi="Times New Roman" w:cs="Times New Roman"/>
          <w:sz w:val="24"/>
          <w:szCs w:val="24"/>
        </w:rPr>
      </w:pPr>
    </w:p>
    <w:p w:rsidR="00603AD2" w:rsidRPr="004A41A8" w:rsidRDefault="00603AD2" w:rsidP="00603AD2">
      <w:pPr>
        <w:rPr>
          <w:rFonts w:ascii="Times New Roman" w:hAnsi="Times New Roman" w:cs="Times New Roman"/>
          <w:b/>
          <w:i/>
          <w:sz w:val="24"/>
          <w:szCs w:val="24"/>
        </w:rPr>
      </w:pPr>
      <w:r w:rsidRPr="004A41A8">
        <w:rPr>
          <w:rFonts w:ascii="Times New Roman" w:hAnsi="Times New Roman" w:cs="Times New Roman"/>
          <w:b/>
          <w:i/>
          <w:sz w:val="24"/>
          <w:szCs w:val="24"/>
        </w:rPr>
        <w:t xml:space="preserve">Средняя </w:t>
      </w:r>
      <w:r w:rsidR="00965DFD" w:rsidRPr="004A41A8">
        <w:rPr>
          <w:rFonts w:ascii="Times New Roman" w:hAnsi="Times New Roman" w:cs="Times New Roman"/>
          <w:b/>
          <w:i/>
          <w:sz w:val="24"/>
          <w:szCs w:val="24"/>
        </w:rPr>
        <w:t xml:space="preserve">группа  </w:t>
      </w:r>
      <w:r w:rsidR="008C0F2E" w:rsidRPr="004A41A8">
        <w:rPr>
          <w:rFonts w:ascii="Times New Roman" w:hAnsi="Times New Roman" w:cs="Times New Roman"/>
          <w:b/>
          <w:i/>
          <w:sz w:val="24"/>
          <w:szCs w:val="24"/>
        </w:rPr>
        <w:t>(4-5 лет)</w:t>
      </w:r>
    </w:p>
    <w:p w:rsidR="00603AD2" w:rsidRPr="004A41A8" w:rsidRDefault="002A284C"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w:t>
      </w:r>
      <w:r w:rsidR="00603AD2" w:rsidRPr="004A41A8">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Значительное развитие получает изобрази</w:t>
      </w:r>
      <w:r w:rsidR="00452C79">
        <w:rPr>
          <w:rFonts w:ascii="Times New Roman" w:hAnsi="Times New Roman" w:cs="Times New Roman"/>
          <w:sz w:val="24"/>
          <w:szCs w:val="24"/>
        </w:rPr>
        <w:t xml:space="preserve">тельная деятельность. Рисунок  </w:t>
      </w:r>
      <w:r w:rsidRPr="004A41A8">
        <w:rPr>
          <w:rFonts w:ascii="Times New Roman" w:hAnsi="Times New Roman" w:cs="Times New Roman"/>
          <w:sz w:val="24"/>
          <w:szCs w:val="24"/>
        </w:rPr>
        <w:t>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sidR="00452C79">
        <w:rPr>
          <w:rFonts w:ascii="Times New Roman" w:hAnsi="Times New Roman" w:cs="Times New Roman"/>
          <w:sz w:val="24"/>
          <w:szCs w:val="24"/>
        </w:rPr>
        <w:t>хническая сторона изобразитель</w:t>
      </w:r>
      <w:r w:rsidRPr="004A41A8">
        <w:rPr>
          <w:rFonts w:ascii="Times New Roman" w:hAnsi="Times New Roman" w:cs="Times New Roman"/>
          <w:sz w:val="24"/>
          <w:szCs w:val="24"/>
        </w:rPr>
        <w:t>ной деятельности. Дети могут рисовать о</w:t>
      </w:r>
      <w:r w:rsidR="00452C79">
        <w:rPr>
          <w:rFonts w:ascii="Times New Roman" w:hAnsi="Times New Roman" w:cs="Times New Roman"/>
          <w:sz w:val="24"/>
          <w:szCs w:val="24"/>
        </w:rPr>
        <w:t xml:space="preserve">сновные геометрические фигуры, </w:t>
      </w:r>
      <w:r w:rsidRPr="004A41A8">
        <w:rPr>
          <w:rFonts w:ascii="Times New Roman" w:hAnsi="Times New Roman" w:cs="Times New Roman"/>
          <w:sz w:val="24"/>
          <w:szCs w:val="24"/>
        </w:rPr>
        <w:t>вырезать ножницами, наклеивать изображения на бумагу и т. д.</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w:t>
      </w:r>
      <w:r w:rsidR="00452C79">
        <w:rPr>
          <w:rFonts w:ascii="Times New Roman" w:hAnsi="Times New Roman" w:cs="Times New Roman"/>
          <w:sz w:val="24"/>
          <w:szCs w:val="24"/>
        </w:rPr>
        <w:t xml:space="preserve">сложные объекты. Дети  способны </w:t>
      </w:r>
      <w:r w:rsidRPr="004A41A8">
        <w:rPr>
          <w:rFonts w:ascii="Times New Roman" w:hAnsi="Times New Roman" w:cs="Times New Roman"/>
          <w:sz w:val="24"/>
          <w:szCs w:val="24"/>
        </w:rPr>
        <w:t xml:space="preserve">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голоса животных, </w:t>
      </w:r>
      <w:r w:rsidRPr="004A41A8">
        <w:rPr>
          <w:rFonts w:ascii="Times New Roman" w:hAnsi="Times New Roman" w:cs="Times New Roman"/>
          <w:sz w:val="24"/>
          <w:szCs w:val="24"/>
        </w:rPr>
        <w:lastRenderedPageBreak/>
        <w:t xml:space="preserve">интонационно выделяют речь тех или иных  персонажей. Интерес вызывают ритмическая структура речи, рифмы.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4A41A8">
        <w:rPr>
          <w:rFonts w:ascii="Times New Roman" w:hAnsi="Times New Roman" w:cs="Times New Roman"/>
          <w:sz w:val="24"/>
          <w:szCs w:val="24"/>
        </w:rPr>
        <w:t>внеситуативной</w:t>
      </w:r>
      <w:proofErr w:type="spellEnd"/>
      <w:r w:rsidRPr="004A41A8">
        <w:rPr>
          <w:rFonts w:ascii="Times New Roman" w:hAnsi="Times New Roman" w:cs="Times New Roman"/>
          <w:sz w:val="24"/>
          <w:szCs w:val="24"/>
        </w:rPr>
        <w:t xml:space="preserve">.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03AD2" w:rsidRPr="004A41A8" w:rsidRDefault="00603AD2" w:rsidP="003D3CA3">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A41A8">
        <w:rPr>
          <w:rFonts w:ascii="Times New Roman" w:hAnsi="Times New Roman" w:cs="Times New Roman"/>
          <w:sz w:val="24"/>
          <w:szCs w:val="24"/>
        </w:rPr>
        <w:t>конкурентность</w:t>
      </w:r>
      <w:proofErr w:type="spellEnd"/>
      <w:r w:rsidRPr="004A41A8">
        <w:rPr>
          <w:rFonts w:ascii="Times New Roman" w:hAnsi="Times New Roman" w:cs="Times New Roman"/>
          <w:sz w:val="24"/>
          <w:szCs w:val="24"/>
        </w:rPr>
        <w:t xml:space="preserve">, </w:t>
      </w:r>
      <w:proofErr w:type="spellStart"/>
      <w:r w:rsidRPr="004A41A8">
        <w:rPr>
          <w:rFonts w:ascii="Times New Roman" w:hAnsi="Times New Roman" w:cs="Times New Roman"/>
          <w:sz w:val="24"/>
          <w:szCs w:val="24"/>
        </w:rPr>
        <w:t>соревновательность</w:t>
      </w:r>
      <w:proofErr w:type="spellEnd"/>
      <w:r w:rsidRPr="004A41A8">
        <w:rPr>
          <w:rFonts w:ascii="Times New Roman" w:hAnsi="Times New Roman" w:cs="Times New Roman"/>
          <w:sz w:val="24"/>
          <w:szCs w:val="24"/>
        </w:rPr>
        <w:t xml:space="preserve">. Последняя важна для сравнения  себя </w:t>
      </w:r>
      <w:proofErr w:type="gramStart"/>
      <w:r w:rsidRPr="004A41A8">
        <w:rPr>
          <w:rFonts w:ascii="Times New Roman" w:hAnsi="Times New Roman" w:cs="Times New Roman"/>
          <w:sz w:val="24"/>
          <w:szCs w:val="24"/>
        </w:rPr>
        <w:t>с</w:t>
      </w:r>
      <w:proofErr w:type="gramEnd"/>
      <w:r w:rsidR="00452C79">
        <w:rPr>
          <w:rFonts w:ascii="Times New Roman" w:hAnsi="Times New Roman" w:cs="Times New Roman"/>
          <w:sz w:val="24"/>
          <w:szCs w:val="24"/>
        </w:rPr>
        <w:t xml:space="preserve"> </w:t>
      </w:r>
      <w:proofErr w:type="gramStart"/>
      <w:r w:rsidRPr="004A41A8">
        <w:rPr>
          <w:rFonts w:ascii="Times New Roman" w:hAnsi="Times New Roman" w:cs="Times New Roman"/>
          <w:sz w:val="24"/>
          <w:szCs w:val="24"/>
        </w:rPr>
        <w:t>другим</w:t>
      </w:r>
      <w:proofErr w:type="gramEnd"/>
      <w:r w:rsidRPr="004A41A8">
        <w:rPr>
          <w:rFonts w:ascii="Times New Roman" w:hAnsi="Times New Roman" w:cs="Times New Roman"/>
          <w:sz w:val="24"/>
          <w:szCs w:val="24"/>
        </w:rPr>
        <w:t xml:space="preserve">, что ведет к развитию образа Я ребенка, его детализации. </w:t>
      </w:r>
    </w:p>
    <w:p w:rsidR="005E4E9A" w:rsidRPr="004A41A8" w:rsidRDefault="00452C79" w:rsidP="008660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03AD2" w:rsidRPr="004A41A8">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603AD2" w:rsidRPr="004A41A8">
        <w:rPr>
          <w:rFonts w:ascii="Times New Roman" w:hAnsi="Times New Roman" w:cs="Times New Roman"/>
          <w:sz w:val="24"/>
          <w:szCs w:val="24"/>
        </w:rPr>
        <w:t>эгоцентричностью</w:t>
      </w:r>
      <w:proofErr w:type="spellEnd"/>
      <w:r w:rsidR="00603AD2" w:rsidRPr="004A41A8">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00603AD2" w:rsidRPr="004A41A8">
        <w:rPr>
          <w:rFonts w:ascii="Times New Roman" w:hAnsi="Times New Roman" w:cs="Times New Roman"/>
          <w:sz w:val="24"/>
          <w:szCs w:val="24"/>
        </w:rPr>
        <w:t>конкурентности</w:t>
      </w:r>
      <w:proofErr w:type="spellEnd"/>
      <w:r w:rsidR="00603AD2" w:rsidRPr="004A41A8">
        <w:rPr>
          <w:rFonts w:ascii="Times New Roman" w:hAnsi="Times New Roman" w:cs="Times New Roman"/>
          <w:sz w:val="24"/>
          <w:szCs w:val="24"/>
        </w:rPr>
        <w:t xml:space="preserve">,  </w:t>
      </w:r>
      <w:proofErr w:type="spellStart"/>
      <w:r w:rsidR="00603AD2" w:rsidRPr="004A41A8">
        <w:rPr>
          <w:rFonts w:ascii="Times New Roman" w:hAnsi="Times New Roman" w:cs="Times New Roman"/>
          <w:sz w:val="24"/>
          <w:szCs w:val="24"/>
        </w:rPr>
        <w:t>соревновательности</w:t>
      </w:r>
      <w:proofErr w:type="spellEnd"/>
      <w:r w:rsidR="00603AD2" w:rsidRPr="004A41A8">
        <w:rPr>
          <w:rFonts w:ascii="Times New Roman" w:hAnsi="Times New Roman" w:cs="Times New Roman"/>
          <w:sz w:val="24"/>
          <w:szCs w:val="24"/>
        </w:rPr>
        <w:t xml:space="preserve"> со сверстниками;</w:t>
      </w:r>
      <w:proofErr w:type="gramEnd"/>
      <w:r w:rsidR="00603AD2" w:rsidRPr="004A41A8">
        <w:rPr>
          <w:rFonts w:ascii="Times New Roman" w:hAnsi="Times New Roman" w:cs="Times New Roman"/>
          <w:sz w:val="24"/>
          <w:szCs w:val="24"/>
        </w:rPr>
        <w:t xml:space="preserve"> дальнейшим развитием образ</w:t>
      </w:r>
      <w:r w:rsidR="00E57D83" w:rsidRPr="004A41A8">
        <w:rPr>
          <w:rFonts w:ascii="Times New Roman" w:hAnsi="Times New Roman" w:cs="Times New Roman"/>
          <w:sz w:val="24"/>
          <w:szCs w:val="24"/>
        </w:rPr>
        <w:t xml:space="preserve">а Я ребенка, его детализацией. </w:t>
      </w:r>
    </w:p>
    <w:p w:rsidR="00866014" w:rsidRPr="004A41A8" w:rsidRDefault="00866014" w:rsidP="00866014">
      <w:pPr>
        <w:pStyle w:val="a4"/>
        <w:jc w:val="both"/>
        <w:rPr>
          <w:rFonts w:ascii="Times New Roman" w:hAnsi="Times New Roman" w:cs="Times New Roman"/>
          <w:sz w:val="24"/>
          <w:szCs w:val="24"/>
        </w:rPr>
      </w:pPr>
    </w:p>
    <w:p w:rsidR="00A91819" w:rsidRPr="004A41A8" w:rsidRDefault="00A91819" w:rsidP="00A91819">
      <w:pPr>
        <w:rPr>
          <w:rFonts w:ascii="Times New Roman" w:hAnsi="Times New Roman" w:cs="Times New Roman"/>
          <w:b/>
          <w:i/>
          <w:sz w:val="24"/>
          <w:szCs w:val="24"/>
        </w:rPr>
      </w:pPr>
      <w:r w:rsidRPr="004A41A8">
        <w:rPr>
          <w:rFonts w:ascii="Times New Roman" w:hAnsi="Times New Roman" w:cs="Times New Roman"/>
          <w:b/>
          <w:i/>
          <w:sz w:val="24"/>
          <w:szCs w:val="24"/>
        </w:rPr>
        <w:t xml:space="preserve">Старшая </w:t>
      </w:r>
      <w:r w:rsidR="00965DFD" w:rsidRPr="004A41A8">
        <w:rPr>
          <w:rFonts w:ascii="Times New Roman" w:hAnsi="Times New Roman" w:cs="Times New Roman"/>
          <w:b/>
          <w:i/>
          <w:sz w:val="24"/>
          <w:szCs w:val="24"/>
        </w:rPr>
        <w:t xml:space="preserve">группа   </w:t>
      </w:r>
      <w:r w:rsidR="008C0F2E" w:rsidRPr="004A41A8">
        <w:rPr>
          <w:rFonts w:ascii="Times New Roman" w:hAnsi="Times New Roman" w:cs="Times New Roman"/>
          <w:b/>
          <w:i/>
          <w:sz w:val="24"/>
          <w:szCs w:val="24"/>
        </w:rPr>
        <w:t>(5-6 лет)</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Развивается изобразительная деятельнос</w:t>
      </w:r>
      <w:r w:rsidR="00452C79">
        <w:rPr>
          <w:rFonts w:ascii="Times New Roman" w:hAnsi="Times New Roman" w:cs="Times New Roman"/>
          <w:sz w:val="24"/>
          <w:szCs w:val="24"/>
        </w:rPr>
        <w:t xml:space="preserve">ть детей. Это возраст наиболее </w:t>
      </w:r>
      <w:r w:rsidRPr="004A41A8">
        <w:rPr>
          <w:rFonts w:ascii="Times New Roman" w:hAnsi="Times New Roman" w:cs="Times New Roman"/>
          <w:sz w:val="24"/>
          <w:szCs w:val="24"/>
        </w:rPr>
        <w:t>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w:t>
      </w:r>
      <w:r w:rsidR="00452C79">
        <w:rPr>
          <w:rFonts w:ascii="Times New Roman" w:hAnsi="Times New Roman" w:cs="Times New Roman"/>
          <w:sz w:val="24"/>
          <w:szCs w:val="24"/>
        </w:rPr>
        <w:t>обретают   сюжетный   характер;</w:t>
      </w:r>
      <w:r w:rsidRPr="004A41A8">
        <w:rPr>
          <w:rFonts w:ascii="Times New Roman" w:hAnsi="Times New Roman" w:cs="Times New Roman"/>
          <w:sz w:val="24"/>
          <w:szCs w:val="24"/>
        </w:rPr>
        <w:t xml:space="preserve"> достаточно  часто  встречаются  многократно  повторяющиеся  сюжеты  с  небольшими или, напротив, существе</w:t>
      </w:r>
      <w:r w:rsidR="00452C79">
        <w:rPr>
          <w:rFonts w:ascii="Times New Roman" w:hAnsi="Times New Roman" w:cs="Times New Roman"/>
          <w:sz w:val="24"/>
          <w:szCs w:val="24"/>
        </w:rPr>
        <w:t>нными изменениями. Изображение</w:t>
      </w:r>
      <w:r w:rsidR="00C60ED0">
        <w:rPr>
          <w:rFonts w:ascii="Times New Roman" w:hAnsi="Times New Roman" w:cs="Times New Roman"/>
          <w:sz w:val="24"/>
          <w:szCs w:val="24"/>
        </w:rPr>
        <w:t xml:space="preserve"> </w:t>
      </w:r>
      <w:r w:rsidRPr="004A41A8">
        <w:rPr>
          <w:rFonts w:ascii="Times New Roman" w:hAnsi="Times New Roman" w:cs="Times New Roman"/>
          <w:sz w:val="24"/>
          <w:szCs w:val="24"/>
        </w:rPr>
        <w:t xml:space="preserve">человека становится более </w:t>
      </w:r>
      <w:r w:rsidRPr="004A41A8">
        <w:rPr>
          <w:rFonts w:ascii="Times New Roman" w:hAnsi="Times New Roman" w:cs="Times New Roman"/>
          <w:sz w:val="24"/>
          <w:szCs w:val="24"/>
        </w:rPr>
        <w:lastRenderedPageBreak/>
        <w:t xml:space="preserve">детализированным и пропорциональным. По  рисунку  можно  судить  о  половой  принадлежности  и  эмоциональном  состоянии изображенного человека. </w:t>
      </w:r>
    </w:p>
    <w:p w:rsidR="00A91819" w:rsidRPr="004A41A8" w:rsidRDefault="00A91819" w:rsidP="00866014">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4A41A8">
        <w:rPr>
          <w:rFonts w:ascii="Times New Roman" w:hAnsi="Times New Roman" w:cs="Times New Roman"/>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4A41A8">
        <w:rPr>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w:t>
      </w:r>
      <w:r w:rsidR="00452C79">
        <w:rPr>
          <w:rFonts w:ascii="Times New Roman" w:hAnsi="Times New Roman" w:cs="Times New Roman"/>
          <w:sz w:val="24"/>
          <w:szCs w:val="24"/>
        </w:rPr>
        <w:t xml:space="preserve">ся лишь при условии проведения </w:t>
      </w:r>
      <w:r w:rsidRPr="004A41A8">
        <w:rPr>
          <w:rFonts w:ascii="Times New Roman" w:hAnsi="Times New Roman" w:cs="Times New Roman"/>
          <w:sz w:val="24"/>
          <w:szCs w:val="24"/>
        </w:rPr>
        <w:t xml:space="preserve">специальной работы по его активизации.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lastRenderedPageBreak/>
        <w:t xml:space="preserve">         Продолжают развиваться устойчивость, распределение, переключаемость внимания. Наблюдается переход от </w:t>
      </w:r>
      <w:proofErr w:type="gramStart"/>
      <w:r w:rsidRPr="004A41A8">
        <w:rPr>
          <w:rFonts w:ascii="Times New Roman" w:hAnsi="Times New Roman" w:cs="Times New Roman"/>
          <w:sz w:val="24"/>
          <w:szCs w:val="24"/>
        </w:rPr>
        <w:t>непроизвольного</w:t>
      </w:r>
      <w:proofErr w:type="gramEnd"/>
      <w:r w:rsidRPr="004A41A8">
        <w:rPr>
          <w:rFonts w:ascii="Times New Roman" w:hAnsi="Times New Roman" w:cs="Times New Roman"/>
          <w:sz w:val="24"/>
          <w:szCs w:val="24"/>
        </w:rPr>
        <w:t xml:space="preserve"> к произвольному вниманию.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Развивается связная речь. Дети могут пересказывать, рассказывать по  картинке, передавая не только главное, но и детали. </w:t>
      </w:r>
    </w:p>
    <w:p w:rsidR="00A91819" w:rsidRPr="004A41A8" w:rsidRDefault="00A91819" w:rsidP="001A7C78">
      <w:pPr>
        <w:tabs>
          <w:tab w:val="left" w:pos="540"/>
        </w:tabs>
        <w:spacing w:after="0"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A7C78" w:rsidRPr="004A41A8" w:rsidRDefault="00A91819" w:rsidP="00813F82">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13F82" w:rsidRPr="004A41A8" w:rsidRDefault="00813F82" w:rsidP="00813F82">
      <w:pPr>
        <w:pStyle w:val="a4"/>
        <w:jc w:val="both"/>
        <w:rPr>
          <w:rFonts w:ascii="Times New Roman" w:hAnsi="Times New Roman" w:cs="Times New Roman"/>
          <w:sz w:val="24"/>
          <w:szCs w:val="24"/>
        </w:rPr>
      </w:pPr>
    </w:p>
    <w:p w:rsidR="00DA116A" w:rsidRPr="004A41A8" w:rsidRDefault="008C0F2E" w:rsidP="00DA116A">
      <w:pPr>
        <w:rPr>
          <w:rFonts w:ascii="Times New Roman" w:hAnsi="Times New Roman" w:cs="Times New Roman"/>
          <w:b/>
          <w:i/>
          <w:sz w:val="24"/>
          <w:szCs w:val="24"/>
        </w:rPr>
      </w:pPr>
      <w:r w:rsidRPr="004A41A8">
        <w:rPr>
          <w:rFonts w:ascii="Times New Roman" w:hAnsi="Times New Roman" w:cs="Times New Roman"/>
          <w:b/>
          <w:i/>
          <w:sz w:val="24"/>
          <w:szCs w:val="24"/>
        </w:rPr>
        <w:t>Подготовительная</w:t>
      </w:r>
      <w:r w:rsidR="00DA116A" w:rsidRPr="004A41A8">
        <w:rPr>
          <w:rFonts w:ascii="Times New Roman" w:hAnsi="Times New Roman" w:cs="Times New Roman"/>
          <w:b/>
          <w:i/>
          <w:sz w:val="24"/>
          <w:szCs w:val="24"/>
        </w:rPr>
        <w:t xml:space="preserve"> группа </w:t>
      </w:r>
      <w:r w:rsidRPr="004A41A8">
        <w:rPr>
          <w:rFonts w:ascii="Times New Roman" w:hAnsi="Times New Roman" w:cs="Times New Roman"/>
          <w:b/>
          <w:i/>
          <w:sz w:val="24"/>
          <w:szCs w:val="24"/>
        </w:rPr>
        <w:t>(6-7 лет)</w:t>
      </w:r>
    </w:p>
    <w:p w:rsidR="00DA116A" w:rsidRPr="004A41A8" w:rsidRDefault="00DA116A" w:rsidP="00DA116A">
      <w:pPr>
        <w:pStyle w:val="a4"/>
        <w:ind w:firstLine="708"/>
        <w:jc w:val="both"/>
        <w:rPr>
          <w:rFonts w:ascii="Times New Roman" w:hAnsi="Times New Roman" w:cs="Times New Roman"/>
          <w:sz w:val="24"/>
          <w:szCs w:val="24"/>
        </w:rPr>
      </w:pPr>
      <w:r w:rsidRPr="004A41A8">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A41A8">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A41A8">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4A41A8">
        <w:rPr>
          <w:rFonts w:ascii="Times New Roman" w:hAnsi="Times New Roman" w:cs="Times New Roman"/>
          <w:sz w:val="24"/>
          <w:szCs w:val="24"/>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При правильном педагогическом подходе у дошкольников формируются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lastRenderedPageBreak/>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A41A8">
        <w:rPr>
          <w:rFonts w:ascii="Times New Roman" w:hAnsi="Times New Roman" w:cs="Times New Roman"/>
          <w:sz w:val="24"/>
          <w:szCs w:val="24"/>
        </w:rPr>
        <w:t>анализа</w:t>
      </w:r>
      <w:proofErr w:type="gramEnd"/>
      <w:r w:rsidRPr="004A41A8">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4A41A8">
        <w:rPr>
          <w:rFonts w:ascii="Times New Roman" w:hAnsi="Times New Roman" w:cs="Times New Roman"/>
          <w:sz w:val="24"/>
          <w:szCs w:val="24"/>
        </w:rPr>
        <w:t>постройки</w:t>
      </w:r>
      <w:proofErr w:type="gramEnd"/>
      <w:r w:rsidRPr="004A41A8">
        <w:rPr>
          <w:rFonts w:ascii="Times New Roman" w:hAnsi="Times New Roman" w:cs="Times New Roman"/>
          <w:sz w:val="24"/>
          <w:szCs w:val="24"/>
        </w:rPr>
        <w:t xml:space="preserve">  как по собственному замыслу, так и по условиям.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4A41A8">
        <w:rPr>
          <w:rFonts w:ascii="Times New Roman" w:hAnsi="Times New Roman" w:cs="Times New Roman"/>
          <w:sz w:val="24"/>
          <w:szCs w:val="24"/>
        </w:rPr>
        <w:t>диалогическая</w:t>
      </w:r>
      <w:proofErr w:type="gramEnd"/>
      <w:r w:rsidRPr="004A41A8">
        <w:rPr>
          <w:rFonts w:ascii="Times New Roman" w:hAnsi="Times New Roman" w:cs="Times New Roman"/>
          <w:sz w:val="24"/>
          <w:szCs w:val="24"/>
        </w:rPr>
        <w:t xml:space="preserve"> и некоторые виды монологической речи.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A116A" w:rsidRPr="004A41A8" w:rsidRDefault="00DA116A" w:rsidP="00DA116A">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E2FF4" w:rsidRPr="004A41A8" w:rsidRDefault="00CE2FF4" w:rsidP="00363E1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EF05CD" w:rsidRPr="004A41A8" w:rsidRDefault="00715882" w:rsidP="00865CF0">
      <w:pPr>
        <w:rPr>
          <w:rFonts w:ascii="Times New Roman" w:hAnsi="Times New Roman" w:cs="Times New Roman"/>
          <w:b/>
          <w:color w:val="000080"/>
          <w:sz w:val="24"/>
          <w:szCs w:val="24"/>
          <w:u w:val="single"/>
        </w:rPr>
      </w:pPr>
      <w:r w:rsidRPr="004A41A8">
        <w:rPr>
          <w:rFonts w:ascii="Times New Roman" w:hAnsi="Times New Roman" w:cs="Times New Roman"/>
          <w:b/>
          <w:sz w:val="24"/>
          <w:szCs w:val="24"/>
        </w:rPr>
        <w:lastRenderedPageBreak/>
        <w:t>1.4</w:t>
      </w:r>
      <w:r w:rsidR="00EF05CD" w:rsidRPr="004A41A8">
        <w:rPr>
          <w:rFonts w:ascii="Times New Roman" w:hAnsi="Times New Roman" w:cs="Times New Roman"/>
          <w:b/>
          <w:sz w:val="24"/>
          <w:szCs w:val="24"/>
        </w:rPr>
        <w:t>. План</w:t>
      </w:r>
      <w:r w:rsidRPr="004A41A8">
        <w:rPr>
          <w:rFonts w:ascii="Times New Roman" w:hAnsi="Times New Roman" w:cs="Times New Roman"/>
          <w:b/>
          <w:sz w:val="24"/>
          <w:szCs w:val="24"/>
        </w:rPr>
        <w:t xml:space="preserve">ируемые результаты </w:t>
      </w:r>
      <w:r w:rsidR="00EF05CD" w:rsidRPr="004A41A8">
        <w:rPr>
          <w:rFonts w:ascii="Times New Roman" w:hAnsi="Times New Roman" w:cs="Times New Roman"/>
          <w:b/>
          <w:sz w:val="24"/>
          <w:szCs w:val="24"/>
        </w:rPr>
        <w:t xml:space="preserve"> освоения </w:t>
      </w:r>
      <w:r w:rsidRPr="004A41A8">
        <w:rPr>
          <w:rFonts w:ascii="Times New Roman" w:hAnsi="Times New Roman" w:cs="Times New Roman"/>
          <w:b/>
          <w:sz w:val="24"/>
          <w:szCs w:val="24"/>
        </w:rPr>
        <w:t>Программы</w:t>
      </w:r>
    </w:p>
    <w:p w:rsidR="003D526D" w:rsidRPr="004A41A8" w:rsidRDefault="00E956A3" w:rsidP="00865CF0">
      <w:pPr>
        <w:pStyle w:val="a4"/>
        <w:jc w:val="both"/>
        <w:rPr>
          <w:rFonts w:ascii="Times New Roman" w:hAnsi="Times New Roman" w:cs="Times New Roman"/>
          <w:sz w:val="24"/>
          <w:szCs w:val="24"/>
        </w:rPr>
      </w:pPr>
      <w:r w:rsidRPr="004A41A8">
        <w:rPr>
          <w:rFonts w:ascii="Times New Roman" w:hAnsi="Times New Roman" w:cs="Times New Roman"/>
          <w:sz w:val="24"/>
          <w:szCs w:val="24"/>
        </w:rPr>
        <w:tab/>
      </w:r>
      <w:r w:rsidR="00EF05CD" w:rsidRPr="004A41A8">
        <w:rPr>
          <w:rFonts w:ascii="Times New Roman" w:hAnsi="Times New Roman" w:cs="Times New Roman"/>
          <w:sz w:val="24"/>
          <w:szCs w:val="24"/>
        </w:rPr>
        <w:t xml:space="preserve">Результаты освоения Программы представлены </w:t>
      </w:r>
      <w:r w:rsidR="00EF05CD" w:rsidRPr="004A41A8">
        <w:rPr>
          <w:rFonts w:ascii="Times New Roman" w:hAnsi="Times New Roman" w:cs="Times New Roman"/>
          <w:spacing w:val="-2"/>
          <w:sz w:val="24"/>
          <w:szCs w:val="24"/>
        </w:rPr>
        <w:t xml:space="preserve">в виде целевых ориентиров дошкольного образования, которые представляют собой </w:t>
      </w:r>
      <w:r w:rsidR="00EF05CD" w:rsidRPr="004A41A8">
        <w:rPr>
          <w:rFonts w:ascii="Times New Roman" w:hAnsi="Times New Roman" w:cs="Times New Roman"/>
          <w:sz w:val="24"/>
          <w:szCs w:val="24"/>
        </w:rPr>
        <w:t>социально-нормативные возрастные характеристики возможных достижений ребёнка   на   этапе   завершения   уровня   дошкольного   образования</w:t>
      </w:r>
      <w:r w:rsidR="00715882" w:rsidRPr="004A41A8">
        <w:rPr>
          <w:rFonts w:ascii="Times New Roman" w:hAnsi="Times New Roman" w:cs="Times New Roman"/>
          <w:sz w:val="24"/>
          <w:szCs w:val="24"/>
        </w:rPr>
        <w:t xml:space="preserve"> (п.4.1.ФГОС </w:t>
      </w:r>
      <w:proofErr w:type="gramStart"/>
      <w:r w:rsidR="00715882" w:rsidRPr="004A41A8">
        <w:rPr>
          <w:rFonts w:ascii="Times New Roman" w:hAnsi="Times New Roman" w:cs="Times New Roman"/>
          <w:sz w:val="24"/>
          <w:szCs w:val="24"/>
        </w:rPr>
        <w:t>ДО</w:t>
      </w:r>
      <w:proofErr w:type="gramEnd"/>
      <w:r w:rsidR="00715882" w:rsidRPr="004A41A8">
        <w:rPr>
          <w:rFonts w:ascii="Times New Roman" w:hAnsi="Times New Roman" w:cs="Times New Roman"/>
          <w:sz w:val="24"/>
          <w:szCs w:val="24"/>
        </w:rPr>
        <w:t>)</w:t>
      </w:r>
      <w:r w:rsidR="00EF05CD" w:rsidRPr="004A41A8">
        <w:rPr>
          <w:rFonts w:ascii="Times New Roman" w:hAnsi="Times New Roman" w:cs="Times New Roman"/>
          <w:sz w:val="24"/>
          <w:szCs w:val="24"/>
        </w:rPr>
        <w:t>.</w:t>
      </w:r>
    </w:p>
    <w:p w:rsidR="00205198" w:rsidRPr="004A41A8" w:rsidRDefault="00205198" w:rsidP="00865CF0">
      <w:pPr>
        <w:pStyle w:val="a4"/>
        <w:jc w:val="both"/>
        <w:rPr>
          <w:rFonts w:ascii="Times New Roman" w:hAnsi="Times New Roman" w:cs="Times New Roman"/>
          <w:sz w:val="24"/>
          <w:szCs w:val="24"/>
        </w:rPr>
      </w:pPr>
    </w:p>
    <w:p w:rsidR="003D3CA3" w:rsidRPr="004A41A8" w:rsidRDefault="00720785" w:rsidP="00720785">
      <w:pPr>
        <w:pStyle w:val="a4"/>
        <w:ind w:left="-15"/>
        <w:rPr>
          <w:rFonts w:ascii="Times New Roman" w:hAnsi="Times New Roman" w:cs="Times New Roman"/>
          <w:b/>
          <w:i/>
          <w:color w:val="000000"/>
          <w:sz w:val="24"/>
          <w:szCs w:val="24"/>
        </w:rPr>
      </w:pPr>
      <w:r w:rsidRPr="004A41A8">
        <w:rPr>
          <w:rFonts w:ascii="Times New Roman" w:hAnsi="Times New Roman" w:cs="Times New Roman"/>
          <w:b/>
          <w:sz w:val="24"/>
          <w:szCs w:val="24"/>
        </w:rPr>
        <w:t xml:space="preserve">Целевые ориентиры  </w:t>
      </w:r>
      <w:r w:rsidR="003D3CA3" w:rsidRPr="004A41A8">
        <w:rPr>
          <w:rFonts w:ascii="Times New Roman" w:hAnsi="Times New Roman" w:cs="Times New Roman"/>
          <w:b/>
          <w:sz w:val="24"/>
          <w:szCs w:val="24"/>
        </w:rPr>
        <w:t xml:space="preserve"> в раннем возрасте:</w:t>
      </w:r>
    </w:p>
    <w:p w:rsidR="003D3CA3" w:rsidRPr="004A41A8" w:rsidRDefault="003D3CA3" w:rsidP="001A40CD">
      <w:pPr>
        <w:pStyle w:val="a7"/>
        <w:numPr>
          <w:ilvl w:val="0"/>
          <w:numId w:val="32"/>
        </w:numPr>
        <w:autoSpaceDE w:val="0"/>
        <w:autoSpaceDN w:val="0"/>
        <w:adjustRightInd w:val="0"/>
        <w:ind w:left="709"/>
        <w:jc w:val="both"/>
        <w:rPr>
          <w:rFonts w:ascii="Times New Roman" w:hAnsi="Times New Roman" w:cs="Times New Roman"/>
        </w:rPr>
      </w:pPr>
      <w:r w:rsidRPr="004A41A8">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w:t>
      </w:r>
      <w:r w:rsidR="00FA5E20" w:rsidRPr="004A41A8">
        <w:rPr>
          <w:rFonts w:ascii="Times New Roman" w:hAnsi="Times New Roman" w:cs="Times New Roman"/>
        </w:rPr>
        <w:t xml:space="preserve">лять настойчивость в достижении </w:t>
      </w:r>
      <w:r w:rsidRPr="004A41A8">
        <w:rPr>
          <w:rFonts w:ascii="Times New Roman" w:hAnsi="Times New Roman" w:cs="Times New Roman"/>
        </w:rPr>
        <w:t>результата своих действий.</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Использует специфические, культурно фиксированные предметные</w:t>
      </w:r>
      <w:r w:rsidR="00452C79">
        <w:rPr>
          <w:rFonts w:ascii="Times New Roman" w:hAnsi="Times New Roman" w:cs="Times New Roman"/>
        </w:rPr>
        <w:t xml:space="preserve"> </w:t>
      </w:r>
      <w:r w:rsidRPr="004A41A8">
        <w:rPr>
          <w:rFonts w:ascii="Times New Roman" w:hAnsi="Times New Roman" w:cs="Times New Roman"/>
        </w:rPr>
        <w:t>действия, знает назначение бытовых пр</w:t>
      </w:r>
      <w:r w:rsidR="00720785" w:rsidRPr="004A41A8">
        <w:rPr>
          <w:rFonts w:ascii="Times New Roman" w:hAnsi="Times New Roman" w:cs="Times New Roman"/>
        </w:rPr>
        <w:t>едметов (ложки, расчески, каран</w:t>
      </w:r>
      <w:r w:rsidRPr="004A41A8">
        <w:rPr>
          <w:rFonts w:ascii="Times New Roman" w:hAnsi="Times New Roman" w:cs="Times New Roman"/>
        </w:rPr>
        <w:t>даша и пр.) и умеет пользоваться ими. Владеет простейшими навыками</w:t>
      </w:r>
      <w:r w:rsidR="00452C79">
        <w:rPr>
          <w:rFonts w:ascii="Times New Roman" w:hAnsi="Times New Roman" w:cs="Times New Roman"/>
        </w:rPr>
        <w:t xml:space="preserve"> </w:t>
      </w:r>
      <w:r w:rsidRPr="004A41A8">
        <w:rPr>
          <w:rFonts w:ascii="Times New Roman" w:hAnsi="Times New Roman" w:cs="Times New Roman"/>
        </w:rPr>
        <w:t>самообслуживания; стремится проявлять самостоятельность в бытовом и</w:t>
      </w:r>
      <w:r w:rsidR="00452C79">
        <w:rPr>
          <w:rFonts w:ascii="Times New Roman" w:hAnsi="Times New Roman" w:cs="Times New Roman"/>
        </w:rPr>
        <w:t xml:space="preserve"> </w:t>
      </w:r>
      <w:r w:rsidRPr="004A41A8">
        <w:rPr>
          <w:rFonts w:ascii="Times New Roman" w:hAnsi="Times New Roman" w:cs="Times New Roman"/>
        </w:rPr>
        <w:t>игровом поведении; проявляет навыки опрятности.</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Проявляет отрицательное отношение к грубости, жадности.</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Соблюдает правила элементарной вежливости (самостоятельно или</w:t>
      </w:r>
      <w:r w:rsidR="00452C79">
        <w:rPr>
          <w:rFonts w:ascii="Times New Roman" w:hAnsi="Times New Roman" w:cs="Times New Roman"/>
        </w:rPr>
        <w:t xml:space="preserve"> </w:t>
      </w:r>
      <w:r w:rsidRPr="004A41A8">
        <w:rPr>
          <w:rFonts w:ascii="Times New Roman" w:hAnsi="Times New Roman" w:cs="Times New Roman"/>
        </w:rPr>
        <w:t>по напоминанию говорит «спасибо», «здравствуйте», «до свидания»,</w:t>
      </w:r>
      <w:r w:rsidR="00452C79">
        <w:rPr>
          <w:rFonts w:ascii="Times New Roman" w:hAnsi="Times New Roman" w:cs="Times New Roman"/>
        </w:rPr>
        <w:t xml:space="preserve"> </w:t>
      </w:r>
      <w:r w:rsidRPr="004A41A8">
        <w:rPr>
          <w:rFonts w:ascii="Times New Roman" w:hAnsi="Times New Roman" w:cs="Times New Roman"/>
        </w:rPr>
        <w:t>«спокойной ночи» (в семье, в группе)); имеет первичные представления</w:t>
      </w:r>
      <w:r w:rsidR="00452C79">
        <w:rPr>
          <w:rFonts w:ascii="Times New Roman" w:hAnsi="Times New Roman" w:cs="Times New Roman"/>
        </w:rPr>
        <w:t xml:space="preserve"> </w:t>
      </w:r>
      <w:r w:rsidRPr="004A41A8">
        <w:rPr>
          <w:rFonts w:ascii="Times New Roman" w:hAnsi="Times New Roman" w:cs="Times New Roman"/>
        </w:rPr>
        <w:t>об элементарных правилах поведения в детском саду, дома, на улице и</w:t>
      </w:r>
      <w:r w:rsidR="00452C79">
        <w:rPr>
          <w:rFonts w:ascii="Times New Roman" w:hAnsi="Times New Roman" w:cs="Times New Roman"/>
        </w:rPr>
        <w:t xml:space="preserve"> </w:t>
      </w:r>
      <w:r w:rsidRPr="004A41A8">
        <w:rPr>
          <w:rFonts w:ascii="Times New Roman" w:hAnsi="Times New Roman" w:cs="Times New Roman"/>
        </w:rPr>
        <w:t>старается соблюдать их.</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Владеет активной речью, включенной в общение; может обращаться</w:t>
      </w:r>
      <w:r w:rsidR="00452C79">
        <w:rPr>
          <w:rFonts w:ascii="Times New Roman" w:hAnsi="Times New Roman" w:cs="Times New Roman"/>
        </w:rPr>
        <w:t xml:space="preserve"> </w:t>
      </w:r>
      <w:r w:rsidRPr="004A41A8">
        <w:rPr>
          <w:rFonts w:ascii="Times New Roman" w:hAnsi="Times New Roman" w:cs="Times New Roman"/>
        </w:rPr>
        <w:t>с вопросами и просьбами, понимает речь взрослых;</w:t>
      </w:r>
      <w:r w:rsidR="00452C79">
        <w:rPr>
          <w:rFonts w:ascii="Times New Roman" w:hAnsi="Times New Roman" w:cs="Times New Roman"/>
        </w:rPr>
        <w:t xml:space="preserve"> знает названия окру</w:t>
      </w:r>
      <w:r w:rsidRPr="004A41A8">
        <w:rPr>
          <w:rFonts w:ascii="Times New Roman" w:hAnsi="Times New Roman" w:cs="Times New Roman"/>
        </w:rPr>
        <w:t>жающих предметов и игрушек. Речь становится полноценным средством общения с другими детьми.</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 xml:space="preserve">Стремится к общению </w:t>
      </w:r>
      <w:proofErr w:type="gramStart"/>
      <w:r w:rsidRPr="004A41A8">
        <w:rPr>
          <w:rFonts w:ascii="Times New Roman" w:hAnsi="Times New Roman" w:cs="Times New Roman"/>
        </w:rPr>
        <w:t>со</w:t>
      </w:r>
      <w:proofErr w:type="gramEnd"/>
      <w:r w:rsidRPr="004A41A8">
        <w:rPr>
          <w:rFonts w:ascii="Times New Roman" w:hAnsi="Times New Roman" w:cs="Times New Roman"/>
        </w:rPr>
        <w:t xml:space="preserve"> взрослыми и активно подражает им в движениях и действиях; появляются игры, в которых ребенок воспроизводит</w:t>
      </w:r>
      <w:r w:rsidR="00452C79">
        <w:rPr>
          <w:rFonts w:ascii="Times New Roman" w:hAnsi="Times New Roman" w:cs="Times New Roman"/>
        </w:rPr>
        <w:t xml:space="preserve"> </w:t>
      </w:r>
      <w:r w:rsidRPr="004A41A8">
        <w:rPr>
          <w:rFonts w:ascii="Times New Roman" w:hAnsi="Times New Roman" w:cs="Times New Roman"/>
        </w:rPr>
        <w:t>действия взрослого. Эмоционально откликается на игру, предложенную взрослым, принимает игровую задачу.</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Проявляет интерес к сверстникам; наблюдает за их действиями и</w:t>
      </w:r>
      <w:r w:rsidR="00452C79">
        <w:rPr>
          <w:rFonts w:ascii="Times New Roman" w:hAnsi="Times New Roman" w:cs="Times New Roman"/>
        </w:rPr>
        <w:t xml:space="preserve"> </w:t>
      </w:r>
      <w:r w:rsidRPr="004A41A8">
        <w:rPr>
          <w:rFonts w:ascii="Times New Roman" w:hAnsi="Times New Roman" w:cs="Times New Roman"/>
        </w:rPr>
        <w:t>подражает им. Умеет играть рядом со с</w:t>
      </w:r>
      <w:r w:rsidR="00720785" w:rsidRPr="004A41A8">
        <w:rPr>
          <w:rFonts w:ascii="Times New Roman" w:hAnsi="Times New Roman" w:cs="Times New Roman"/>
        </w:rPr>
        <w:t>верстниками, не мешая им. Прояв</w:t>
      </w:r>
      <w:r w:rsidRPr="004A41A8">
        <w:rPr>
          <w:rFonts w:ascii="Times New Roman" w:hAnsi="Times New Roman" w:cs="Times New Roman"/>
        </w:rPr>
        <w:t>ляет интерес к совместным играм небольшими группами.</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Проявляет интерес к окружающему миру природы, с интересом</w:t>
      </w:r>
      <w:r w:rsidR="00452C79">
        <w:rPr>
          <w:rFonts w:ascii="Times New Roman" w:hAnsi="Times New Roman" w:cs="Times New Roman"/>
        </w:rPr>
        <w:t xml:space="preserve"> </w:t>
      </w:r>
      <w:r w:rsidRPr="004A41A8">
        <w:rPr>
          <w:rFonts w:ascii="Times New Roman" w:hAnsi="Times New Roman" w:cs="Times New Roman"/>
        </w:rPr>
        <w:t>участвует в сезонных наблюдениях.</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Проявляет интерес к стихам, песням и сказкам, рассматриванию</w:t>
      </w:r>
      <w:r w:rsidR="00452C79">
        <w:rPr>
          <w:rFonts w:ascii="Times New Roman" w:hAnsi="Times New Roman" w:cs="Times New Roman"/>
        </w:rPr>
        <w:t xml:space="preserve"> </w:t>
      </w:r>
      <w:r w:rsidRPr="004A41A8">
        <w:rPr>
          <w:rFonts w:ascii="Times New Roman" w:hAnsi="Times New Roman" w:cs="Times New Roman"/>
        </w:rPr>
        <w:t>картинок, стремится двигаться под музыку; эмоционально откликается</w:t>
      </w:r>
      <w:r w:rsidR="00452C79">
        <w:rPr>
          <w:rFonts w:ascii="Times New Roman" w:hAnsi="Times New Roman" w:cs="Times New Roman"/>
        </w:rPr>
        <w:t xml:space="preserve"> </w:t>
      </w:r>
      <w:r w:rsidRPr="004A41A8">
        <w:rPr>
          <w:rFonts w:ascii="Times New Roman" w:hAnsi="Times New Roman" w:cs="Times New Roman"/>
        </w:rPr>
        <w:t>на различные произведения культуры и искусства.</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Проявляет интерес к продуктивной деятельности (рисование, лепка, аппликация, конструирование).</w:t>
      </w:r>
    </w:p>
    <w:p w:rsidR="003D3CA3" w:rsidRPr="004A41A8" w:rsidRDefault="003D3CA3" w:rsidP="0024613C">
      <w:pPr>
        <w:pStyle w:val="a7"/>
        <w:numPr>
          <w:ilvl w:val="0"/>
          <w:numId w:val="31"/>
        </w:numPr>
        <w:autoSpaceDE w:val="0"/>
        <w:autoSpaceDN w:val="0"/>
        <w:adjustRightInd w:val="0"/>
        <w:jc w:val="both"/>
        <w:rPr>
          <w:rFonts w:ascii="Times New Roman" w:hAnsi="Times New Roman" w:cs="Times New Roman"/>
        </w:rPr>
      </w:pPr>
      <w:r w:rsidRPr="004A41A8">
        <w:rPr>
          <w:rFonts w:ascii="Times New Roman" w:hAnsi="Times New Roman" w:cs="Times New Roman"/>
        </w:rPr>
        <w:t>У ребенка развита крупная мотор</w:t>
      </w:r>
      <w:r w:rsidR="00452C79">
        <w:rPr>
          <w:rFonts w:ascii="Times New Roman" w:hAnsi="Times New Roman" w:cs="Times New Roman"/>
        </w:rPr>
        <w:t>ика, он стремится осваивать раз</w:t>
      </w:r>
      <w:r w:rsidRPr="004A41A8">
        <w:rPr>
          <w:rFonts w:ascii="Times New Roman" w:hAnsi="Times New Roman" w:cs="Times New Roman"/>
        </w:rPr>
        <w:t>личные виды движений (бег, лазанье, перешагивание и пр.). С интересом</w:t>
      </w:r>
      <w:r w:rsidR="00452C79">
        <w:rPr>
          <w:rFonts w:ascii="Times New Roman" w:hAnsi="Times New Roman" w:cs="Times New Roman"/>
        </w:rPr>
        <w:t xml:space="preserve"> </w:t>
      </w:r>
      <w:r w:rsidRPr="004A41A8">
        <w:rPr>
          <w:rFonts w:ascii="Times New Roman" w:hAnsi="Times New Roman" w:cs="Times New Roman"/>
        </w:rPr>
        <w:t>участвует в подвижных играх с простым содержанием, несложными движениями</w:t>
      </w:r>
      <w:r w:rsidRPr="004A41A8">
        <w:rPr>
          <w:rFonts w:ascii="PetersburgC" w:hAnsi="PetersburgC" w:cs="PetersburgC"/>
        </w:rPr>
        <w:t>.</w:t>
      </w:r>
    </w:p>
    <w:p w:rsidR="00F4792A" w:rsidRPr="004A41A8" w:rsidRDefault="00954563" w:rsidP="00720785">
      <w:pPr>
        <w:pStyle w:val="a4"/>
        <w:jc w:val="both"/>
        <w:rPr>
          <w:rFonts w:ascii="Times New Roman" w:hAnsi="Times New Roman" w:cs="Times New Roman"/>
          <w:sz w:val="24"/>
          <w:szCs w:val="24"/>
        </w:rPr>
      </w:pPr>
      <w:r w:rsidRPr="004A41A8">
        <w:rPr>
          <w:rFonts w:ascii="Times New Roman" w:hAnsi="Times New Roman" w:cs="Times New Roman"/>
          <w:sz w:val="24"/>
          <w:szCs w:val="24"/>
        </w:rPr>
        <w:tab/>
      </w:r>
      <w:r w:rsidRPr="004A41A8">
        <w:rPr>
          <w:rFonts w:ascii="Times New Roman" w:hAnsi="Times New Roman" w:cs="Times New Roman"/>
          <w:sz w:val="24"/>
          <w:szCs w:val="24"/>
        </w:rPr>
        <w:tab/>
      </w:r>
    </w:p>
    <w:p w:rsidR="009E790E" w:rsidRPr="004A41A8" w:rsidRDefault="00F33B4C" w:rsidP="00720785">
      <w:pPr>
        <w:pStyle w:val="a4"/>
        <w:jc w:val="both"/>
        <w:rPr>
          <w:rFonts w:ascii="Times New Roman" w:hAnsi="Times New Roman" w:cs="Times New Roman"/>
          <w:sz w:val="24"/>
          <w:szCs w:val="24"/>
        </w:rPr>
      </w:pPr>
      <w:r w:rsidRPr="004A41A8">
        <w:rPr>
          <w:rFonts w:ascii="Times New Roman" w:hAnsi="Times New Roman" w:cs="Times New Roman"/>
          <w:b/>
          <w:sz w:val="24"/>
          <w:szCs w:val="24"/>
        </w:rPr>
        <w:t>Целевые ориентиры</w:t>
      </w:r>
      <w:r w:rsidRPr="004A41A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392"/>
        <w:gridCol w:w="1685"/>
        <w:gridCol w:w="5494"/>
      </w:tblGrid>
      <w:tr w:rsidR="00F33B4C" w:rsidRPr="004A41A8" w:rsidTr="0012049E">
        <w:tc>
          <w:tcPr>
            <w:tcW w:w="2392" w:type="dxa"/>
          </w:tcPr>
          <w:p w:rsidR="00F33B4C" w:rsidRPr="004A41A8" w:rsidRDefault="00F33B4C" w:rsidP="00F33B4C">
            <w:pPr>
              <w:pStyle w:val="a4"/>
              <w:jc w:val="both"/>
              <w:rPr>
                <w:rFonts w:ascii="Times New Roman" w:hAnsi="Times New Roman" w:cs="Times New Roman"/>
                <w:b/>
                <w:sz w:val="24"/>
                <w:szCs w:val="24"/>
              </w:rPr>
            </w:pPr>
            <w:r w:rsidRPr="004A41A8">
              <w:rPr>
                <w:rFonts w:ascii="Times New Roman" w:hAnsi="Times New Roman" w:cs="Times New Roman"/>
                <w:b/>
                <w:sz w:val="24"/>
                <w:szCs w:val="24"/>
              </w:rPr>
              <w:t xml:space="preserve">Образовательная область </w:t>
            </w:r>
          </w:p>
        </w:tc>
        <w:tc>
          <w:tcPr>
            <w:tcW w:w="1685" w:type="dxa"/>
          </w:tcPr>
          <w:p w:rsidR="00F33B4C" w:rsidRPr="004A41A8" w:rsidRDefault="00F33B4C" w:rsidP="00720785">
            <w:pPr>
              <w:pStyle w:val="a4"/>
              <w:jc w:val="both"/>
              <w:rPr>
                <w:rFonts w:ascii="Times New Roman" w:hAnsi="Times New Roman" w:cs="Times New Roman"/>
                <w:b/>
                <w:sz w:val="24"/>
                <w:szCs w:val="24"/>
              </w:rPr>
            </w:pPr>
            <w:r w:rsidRPr="004A41A8">
              <w:rPr>
                <w:rFonts w:ascii="Times New Roman" w:hAnsi="Times New Roman" w:cs="Times New Roman"/>
                <w:b/>
                <w:sz w:val="24"/>
                <w:szCs w:val="24"/>
              </w:rPr>
              <w:t>Возраст ребенка</w:t>
            </w:r>
          </w:p>
        </w:tc>
        <w:tc>
          <w:tcPr>
            <w:tcW w:w="5494" w:type="dxa"/>
          </w:tcPr>
          <w:p w:rsidR="00F33B4C" w:rsidRPr="004A41A8" w:rsidRDefault="00F33B4C" w:rsidP="00720785">
            <w:pPr>
              <w:pStyle w:val="a4"/>
              <w:jc w:val="both"/>
              <w:rPr>
                <w:rFonts w:ascii="Times New Roman" w:hAnsi="Times New Roman" w:cs="Times New Roman"/>
                <w:b/>
                <w:sz w:val="24"/>
                <w:szCs w:val="24"/>
              </w:rPr>
            </w:pPr>
            <w:r w:rsidRPr="004A41A8">
              <w:rPr>
                <w:rFonts w:ascii="Times New Roman" w:hAnsi="Times New Roman" w:cs="Times New Roman"/>
                <w:b/>
                <w:sz w:val="24"/>
                <w:szCs w:val="24"/>
              </w:rPr>
              <w:t>Планируемые результаты</w:t>
            </w:r>
          </w:p>
        </w:tc>
      </w:tr>
      <w:tr w:rsidR="0012049E" w:rsidRPr="004A41A8" w:rsidTr="0012049E">
        <w:tc>
          <w:tcPr>
            <w:tcW w:w="2392" w:type="dxa"/>
            <w:vMerge w:val="restart"/>
          </w:tcPr>
          <w:p w:rsidR="0012049E" w:rsidRPr="004A41A8" w:rsidRDefault="0012049E" w:rsidP="0012049E">
            <w:pPr>
              <w:pStyle w:val="a4"/>
              <w:jc w:val="both"/>
              <w:rPr>
                <w:rFonts w:ascii="Times New Roman" w:hAnsi="Times New Roman" w:cs="Times New Roman"/>
                <w:sz w:val="24"/>
                <w:szCs w:val="24"/>
              </w:rPr>
            </w:pPr>
            <w:r w:rsidRPr="004A41A8">
              <w:rPr>
                <w:rFonts w:ascii="Times New Roman" w:hAnsi="Times New Roman" w:cs="Times New Roman"/>
                <w:sz w:val="24"/>
                <w:szCs w:val="24"/>
              </w:rPr>
              <w:t>«Физическое развитие</w:t>
            </w:r>
          </w:p>
        </w:tc>
        <w:tc>
          <w:tcPr>
            <w:tcW w:w="1685" w:type="dxa"/>
          </w:tcPr>
          <w:p w:rsidR="0012049E" w:rsidRPr="004A41A8" w:rsidRDefault="0012049E" w:rsidP="0012049E">
            <w:pPr>
              <w:pStyle w:val="a4"/>
              <w:jc w:val="both"/>
              <w:rPr>
                <w:rFonts w:ascii="Times New Roman" w:hAnsi="Times New Roman" w:cs="Times New Roman"/>
                <w:b/>
                <w:sz w:val="24"/>
                <w:szCs w:val="24"/>
              </w:rPr>
            </w:pPr>
            <w:r w:rsidRPr="004A41A8">
              <w:rPr>
                <w:rFonts w:ascii="Times New Roman" w:hAnsi="Times New Roman" w:cs="Times New Roman"/>
                <w:b/>
                <w:sz w:val="24"/>
                <w:szCs w:val="24"/>
              </w:rPr>
              <w:t>3-4 года</w:t>
            </w:r>
          </w:p>
        </w:tc>
        <w:tc>
          <w:tcPr>
            <w:tcW w:w="5494" w:type="dxa"/>
          </w:tcPr>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Антропометрические показатели (рост, вес) в норме.</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Владеет соответствующими возрасту основными движениями.</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 xml:space="preserve">Сформирована потребность в двигательной активности: проявляет положительные эмоции при </w:t>
            </w:r>
            <w:r w:rsidRPr="004A41A8">
              <w:rPr>
                <w:rFonts w:ascii="Times New Roman" w:eastAsia="Calibri" w:hAnsi="Times New Roman" w:cs="Times New Roman"/>
                <w:sz w:val="24"/>
                <w:szCs w:val="24"/>
                <w:lang w:eastAsia="en-US"/>
              </w:rPr>
              <w:lastRenderedPageBreak/>
              <w:t>физической активности, в самостоятельной двигательной деятельности.</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действовать совместно в подвижных играх и физических упражнениях, согласовывать движения.</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ходить прямо, не шаркая ногами, сохраняя заданное направление.</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бегать, сохраняя равновесие, изменяя направление, темп бега в соответствии с указаниями воспитателя.</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Сохраняет равновесие при ходьбе и беге по ограниченной плоскости, при перешагивании через предметы.</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 xml:space="preserve">Может ползать на четвереньках, лазать по лесенке-стремянке, гимнастической стенке </w:t>
            </w:r>
            <w:proofErr w:type="gramStart"/>
            <w:r w:rsidRPr="004A41A8">
              <w:rPr>
                <w:rFonts w:ascii="Times New Roman" w:eastAsia="Calibri" w:hAnsi="Times New Roman" w:cs="Times New Roman"/>
                <w:sz w:val="24"/>
                <w:szCs w:val="24"/>
                <w:lang w:eastAsia="en-US"/>
              </w:rPr>
              <w:t>произвольны</w:t>
            </w:r>
            <w:proofErr w:type="gramEnd"/>
            <w:r w:rsidRPr="004A41A8">
              <w:rPr>
                <w:rFonts w:ascii="Times New Roman" w:eastAsia="Calibri" w:hAnsi="Times New Roman" w:cs="Times New Roman"/>
                <w:sz w:val="24"/>
                <w:szCs w:val="24"/>
                <w:lang w:eastAsia="en-US"/>
              </w:rPr>
              <w:t xml:space="preserve"> способом.</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Энергично отталкивается в прыжках на двух ногах, прыгает в длину с места не менее чем на 40 см.</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Может катать мяч в заданном направлении с расстояния 1,5м, бросать мяч двумя руками о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12049E" w:rsidRPr="004A41A8" w:rsidRDefault="0012049E" w:rsidP="0012049E">
            <w:pPr>
              <w:pStyle w:val="a4"/>
              <w:rPr>
                <w:rFonts w:ascii="Times New Roman" w:hAnsi="Times New Roman" w:cs="Times New Roman"/>
                <w:sz w:val="24"/>
                <w:szCs w:val="24"/>
              </w:rPr>
            </w:pPr>
            <w:r w:rsidRPr="004A41A8">
              <w:rPr>
                <w:rFonts w:ascii="Times New Roman" w:eastAsia="Calibri" w:hAnsi="Times New Roman" w:cs="Times New Roman"/>
                <w:sz w:val="24"/>
                <w:szCs w:val="24"/>
                <w:lang w:eastAsia="en-US"/>
              </w:rPr>
              <w:t>Пользуется физкультурным оборудованием в свободное время.</w:t>
            </w:r>
          </w:p>
        </w:tc>
      </w:tr>
      <w:tr w:rsidR="0012049E" w:rsidRPr="004A41A8" w:rsidTr="0012049E">
        <w:tc>
          <w:tcPr>
            <w:tcW w:w="2392" w:type="dxa"/>
            <w:vMerge/>
          </w:tcPr>
          <w:p w:rsidR="0012049E" w:rsidRPr="004A41A8" w:rsidRDefault="0012049E" w:rsidP="0012049E">
            <w:pPr>
              <w:pStyle w:val="a4"/>
              <w:jc w:val="both"/>
              <w:rPr>
                <w:rFonts w:ascii="Times New Roman" w:hAnsi="Times New Roman" w:cs="Times New Roman"/>
                <w:sz w:val="24"/>
                <w:szCs w:val="24"/>
              </w:rPr>
            </w:pPr>
          </w:p>
        </w:tc>
        <w:tc>
          <w:tcPr>
            <w:tcW w:w="1685" w:type="dxa"/>
          </w:tcPr>
          <w:p w:rsidR="0012049E" w:rsidRPr="004A41A8" w:rsidRDefault="0012049E" w:rsidP="0012049E">
            <w:pPr>
              <w:pStyle w:val="a4"/>
              <w:jc w:val="both"/>
              <w:rPr>
                <w:rFonts w:ascii="Times New Roman" w:hAnsi="Times New Roman" w:cs="Times New Roman"/>
                <w:b/>
                <w:sz w:val="24"/>
                <w:szCs w:val="24"/>
              </w:rPr>
            </w:pPr>
            <w:r w:rsidRPr="004A41A8">
              <w:rPr>
                <w:rFonts w:ascii="Times New Roman" w:hAnsi="Times New Roman" w:cs="Times New Roman"/>
                <w:b/>
                <w:sz w:val="24"/>
                <w:szCs w:val="24"/>
              </w:rPr>
              <w:t>4-5 лет</w:t>
            </w:r>
          </w:p>
        </w:tc>
        <w:tc>
          <w:tcPr>
            <w:tcW w:w="5494" w:type="dxa"/>
          </w:tcPr>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Соблюдение элементарных правил гигиены (по мере необходимости моет руки с мылом, пользуется расческой, носовым платком, прикрывает рот при кашле).</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Соблюдает элементарные правила поведения во время еды, умывания.</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 xml:space="preserve">Соблюдает элементарные правила приема пищи (правильно пользуется столовыми приборами, салфеткой, </w:t>
            </w:r>
            <w:proofErr w:type="spellStart"/>
            <w:r w:rsidRPr="004A41A8">
              <w:rPr>
                <w:rFonts w:ascii="Times New Roman" w:eastAsia="Calibri" w:hAnsi="Times New Roman" w:cs="Times New Roman"/>
                <w:sz w:val="24"/>
                <w:szCs w:val="24"/>
                <w:lang w:eastAsia="en-US"/>
              </w:rPr>
              <w:t>полоскает</w:t>
            </w:r>
            <w:proofErr w:type="spellEnd"/>
            <w:r w:rsidRPr="004A41A8">
              <w:rPr>
                <w:rFonts w:ascii="Times New Roman" w:eastAsia="Calibri" w:hAnsi="Times New Roman" w:cs="Times New Roman"/>
                <w:sz w:val="24"/>
                <w:szCs w:val="24"/>
                <w:lang w:eastAsia="en-US"/>
              </w:rPr>
              <w:t xml:space="preserve"> рот после еды).</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Знаком с понятиями «здоровье» и «болезнь».</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Обращается за помощью к взрослым при заболевании, травме.</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Знает о пользе утренней зарядки, физических упражнений.</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Антропометрические показатели (рост, вес) в норме.</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Владеет соответствующими возрасту основными движениями.</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Проявляет интерес к участию в подвижных играх и физических упражнениях.</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lastRenderedPageBreak/>
              <w:t xml:space="preserve">Пользуется физкультурным оборудованием вне занятий </w:t>
            </w:r>
            <w:proofErr w:type="gramStart"/>
            <w:r w:rsidRPr="004A41A8">
              <w:rPr>
                <w:rFonts w:ascii="Times New Roman" w:eastAsia="Calibri" w:hAnsi="Times New Roman" w:cs="Times New Roman"/>
                <w:sz w:val="24"/>
                <w:szCs w:val="24"/>
                <w:lang w:eastAsia="en-US"/>
              </w:rPr>
              <w:t xml:space="preserve">( </w:t>
            </w:r>
            <w:proofErr w:type="gramEnd"/>
            <w:r w:rsidRPr="004A41A8">
              <w:rPr>
                <w:rFonts w:ascii="Times New Roman" w:eastAsia="Calibri" w:hAnsi="Times New Roman" w:cs="Times New Roman"/>
                <w:sz w:val="24"/>
                <w:szCs w:val="24"/>
                <w:lang w:eastAsia="en-US"/>
              </w:rPr>
              <w:t>в свободное время).</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Принимает правильное исходное положение при метании; может метать предметы разными способами правой и левой рукой.</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Отбивает мяч о землю (пол) не менее 5 раз подряд.</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Может ловить мяч кистями рук с расстояния до 1,5 м.</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строиться в колонну по одному, парами, в круг, шеренгу.</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Может самостоятельно скользить по ледяным дорожкам (длина 5м).</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Ходит на лыжах скользящим шагом на расстояние до 500м, выполняет поворот переступанием, поднимается на горку.</w:t>
            </w:r>
          </w:p>
          <w:p w:rsidR="0012049E" w:rsidRPr="004A41A8" w:rsidRDefault="0012049E" w:rsidP="0012049E">
            <w:pPr>
              <w:pStyle w:val="a4"/>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Ориентируется в пространстве, находит левую и правую стороны.</w:t>
            </w:r>
          </w:p>
          <w:p w:rsidR="0012049E" w:rsidRPr="004A41A8" w:rsidRDefault="0012049E" w:rsidP="0012049E">
            <w:pPr>
              <w:pStyle w:val="a4"/>
              <w:rPr>
                <w:rFonts w:ascii="Times New Roman" w:hAnsi="Times New Roman" w:cs="Times New Roman"/>
                <w:sz w:val="24"/>
                <w:szCs w:val="24"/>
              </w:rPr>
            </w:pPr>
            <w:r w:rsidRPr="004A41A8">
              <w:rPr>
                <w:rFonts w:ascii="Times New Roman" w:eastAsia="Calibri" w:hAnsi="Times New Roman" w:cs="Times New Roman"/>
                <w:sz w:val="24"/>
                <w:szCs w:val="24"/>
                <w:lang w:eastAsia="en-US"/>
              </w:rPr>
              <w:t>Выполняет упражнения, демонстрируя выразительность, грациозность, пластичность движений.</w:t>
            </w:r>
          </w:p>
        </w:tc>
      </w:tr>
      <w:tr w:rsidR="0012049E" w:rsidRPr="004A41A8" w:rsidTr="0012049E">
        <w:tc>
          <w:tcPr>
            <w:tcW w:w="2392" w:type="dxa"/>
            <w:vMerge/>
          </w:tcPr>
          <w:p w:rsidR="0012049E" w:rsidRPr="004A41A8" w:rsidRDefault="0012049E" w:rsidP="0012049E">
            <w:pPr>
              <w:pStyle w:val="a4"/>
              <w:jc w:val="both"/>
              <w:rPr>
                <w:rFonts w:ascii="Times New Roman" w:hAnsi="Times New Roman" w:cs="Times New Roman"/>
                <w:sz w:val="24"/>
                <w:szCs w:val="24"/>
              </w:rPr>
            </w:pPr>
          </w:p>
        </w:tc>
        <w:tc>
          <w:tcPr>
            <w:tcW w:w="1685" w:type="dxa"/>
          </w:tcPr>
          <w:p w:rsidR="0012049E" w:rsidRPr="004A41A8" w:rsidRDefault="0012049E" w:rsidP="0012049E">
            <w:pPr>
              <w:pStyle w:val="a4"/>
              <w:jc w:val="both"/>
              <w:rPr>
                <w:rFonts w:ascii="Times New Roman" w:hAnsi="Times New Roman" w:cs="Times New Roman"/>
                <w:b/>
                <w:sz w:val="24"/>
                <w:szCs w:val="24"/>
              </w:rPr>
            </w:pPr>
            <w:r w:rsidRPr="004A41A8">
              <w:rPr>
                <w:rFonts w:ascii="Times New Roman" w:hAnsi="Times New Roman" w:cs="Times New Roman"/>
                <w:b/>
                <w:sz w:val="24"/>
                <w:szCs w:val="24"/>
              </w:rPr>
              <w:t>5-6 лет</w:t>
            </w:r>
          </w:p>
        </w:tc>
        <w:tc>
          <w:tcPr>
            <w:tcW w:w="5494" w:type="dxa"/>
          </w:tcPr>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Сформированы навыки опрятности (замечает непорядок в одежде, устраняет его при небольшой помощи взрослых).</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Владеет простейшими навыками поведения во время еды, пользуется вилкой, ножом.</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Начинает проявлять умение заботиться о своем здоровье.</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Имеет начальные представления о составляющих (важных компонентах) здорового образа жизни (правильно питание, движение, сон) и факторах, разрушающих здоровье.</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утреней зарядки, физических  упражнениях.</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Антропометрические показатели (рост, вес) в норме.</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Владеет в соответствии с возрастом основными движениями.</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Проявляет интерес к участию в подвижных играх и физических упражнениях.</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Проявляет желание участвовать в играх с элементами соревнования, в играх-эстафетах.</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Пользуется физкультурным оборудованием вне занятий (в свободное время).</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 xml:space="preserve">Выполняет ходьбу и бег легко, ритмично, сохраняя </w:t>
            </w:r>
            <w:r w:rsidRPr="004A41A8">
              <w:rPr>
                <w:rFonts w:ascii="Times New Roman" w:eastAsia="Calibri" w:hAnsi="Times New Roman" w:cs="Times New Roman"/>
                <w:sz w:val="24"/>
                <w:szCs w:val="24"/>
                <w:lang w:eastAsia="en-US"/>
              </w:rPr>
              <w:lastRenderedPageBreak/>
              <w:t>правильную осанку, направление и темп.</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лазать по гимнастической стенке (высота 2,5 метра) с изменением темпа.</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метать предметы правой и левой рукой на расстояние 5-9 метров, в вертикальную и горизонтальную цель с расстояния 3-4 метра, сочетать замах с броском, бросать мяч вверх, о землю и ловить его одной рукой, отбивать мяч на месте не менее 10 раз, в ходьбе (не менее 6 метров). Владеет школой мяча.</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Выполняет упражнения на статическое и динамическое равновесие.</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перестраиваться в колонну по трое, четверо; равняться, размыкаться в колонне, шеренге; выполнять повороты направо, налево, кругом.</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Ходит на лыжах скользящим шагом на расстояние около 2 км, ухаживает за лыжами.</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Умеет кататься на самокате.</w:t>
            </w:r>
          </w:p>
          <w:p w:rsidR="0012049E" w:rsidRPr="004A41A8" w:rsidRDefault="0012049E" w:rsidP="0012049E">
            <w:pPr>
              <w:pStyle w:val="a4"/>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Участвует в упражнениях с элементами спортивных игр: городки, бадминтон, футбол, хоккей.</w:t>
            </w:r>
          </w:p>
          <w:p w:rsidR="0012049E" w:rsidRPr="004A41A8" w:rsidRDefault="0012049E" w:rsidP="0012049E">
            <w:pPr>
              <w:pStyle w:val="a4"/>
              <w:jc w:val="both"/>
              <w:rPr>
                <w:sz w:val="24"/>
                <w:szCs w:val="24"/>
              </w:rPr>
            </w:pPr>
            <w:r w:rsidRPr="004A41A8">
              <w:rPr>
                <w:rFonts w:ascii="Times New Roman" w:eastAsia="Calibri" w:hAnsi="Times New Roman" w:cs="Times New Roman"/>
                <w:sz w:val="24"/>
                <w:szCs w:val="24"/>
                <w:lang w:eastAsia="en-US"/>
              </w:rPr>
              <w:t>Умеет плавать (произвольно).</w:t>
            </w:r>
          </w:p>
        </w:tc>
      </w:tr>
    </w:tbl>
    <w:p w:rsidR="00F33B4C" w:rsidRPr="004A41A8" w:rsidRDefault="00F33B4C" w:rsidP="00720785">
      <w:pPr>
        <w:pStyle w:val="a4"/>
        <w:jc w:val="both"/>
        <w:rPr>
          <w:rFonts w:ascii="Times New Roman" w:hAnsi="Times New Roman" w:cs="Times New Roman"/>
          <w:sz w:val="24"/>
          <w:szCs w:val="24"/>
        </w:rPr>
      </w:pPr>
    </w:p>
    <w:p w:rsidR="009E790E" w:rsidRPr="004A41A8" w:rsidRDefault="009E790E" w:rsidP="00720785">
      <w:pPr>
        <w:pStyle w:val="a4"/>
        <w:jc w:val="both"/>
        <w:rPr>
          <w:rFonts w:ascii="Times New Roman" w:hAnsi="Times New Roman" w:cs="Times New Roman"/>
          <w:sz w:val="24"/>
          <w:szCs w:val="24"/>
        </w:rPr>
      </w:pPr>
    </w:p>
    <w:p w:rsidR="009E790E" w:rsidRPr="004A41A8" w:rsidRDefault="009E790E" w:rsidP="00720785">
      <w:pPr>
        <w:pStyle w:val="a4"/>
        <w:jc w:val="both"/>
        <w:rPr>
          <w:rFonts w:ascii="Times New Roman" w:hAnsi="Times New Roman" w:cs="Times New Roman"/>
          <w:sz w:val="24"/>
          <w:szCs w:val="24"/>
        </w:rPr>
      </w:pPr>
    </w:p>
    <w:p w:rsidR="00EF05CD" w:rsidRPr="004A41A8" w:rsidRDefault="00715882" w:rsidP="00F4792A">
      <w:pPr>
        <w:pStyle w:val="a4"/>
        <w:ind w:left="-15"/>
        <w:jc w:val="both"/>
        <w:rPr>
          <w:rFonts w:ascii="Times New Roman" w:hAnsi="Times New Roman" w:cs="Times New Roman"/>
          <w:b/>
          <w:sz w:val="24"/>
          <w:szCs w:val="24"/>
        </w:rPr>
      </w:pPr>
      <w:r w:rsidRPr="004A41A8">
        <w:rPr>
          <w:rFonts w:ascii="Times New Roman" w:hAnsi="Times New Roman" w:cs="Times New Roman"/>
          <w:b/>
          <w:sz w:val="24"/>
          <w:szCs w:val="24"/>
        </w:rPr>
        <w:t xml:space="preserve">Целевые ориентиры </w:t>
      </w:r>
      <w:r w:rsidR="00EF05CD" w:rsidRPr="004A41A8">
        <w:rPr>
          <w:rFonts w:ascii="Times New Roman" w:hAnsi="Times New Roman" w:cs="Times New Roman"/>
          <w:b/>
          <w:sz w:val="24"/>
          <w:szCs w:val="24"/>
        </w:rPr>
        <w:t>на этапе заверше</w:t>
      </w:r>
      <w:r w:rsidR="003D3CA3" w:rsidRPr="004A41A8">
        <w:rPr>
          <w:rFonts w:ascii="Times New Roman" w:hAnsi="Times New Roman" w:cs="Times New Roman"/>
          <w:b/>
          <w:sz w:val="24"/>
          <w:szCs w:val="24"/>
        </w:rPr>
        <w:t xml:space="preserve">ния </w:t>
      </w:r>
      <w:r w:rsidRPr="004A41A8">
        <w:rPr>
          <w:rFonts w:ascii="Times New Roman" w:hAnsi="Times New Roman" w:cs="Times New Roman"/>
          <w:b/>
          <w:sz w:val="24"/>
          <w:szCs w:val="24"/>
        </w:rPr>
        <w:t xml:space="preserve"> дошкольного образования:</w:t>
      </w:r>
    </w:p>
    <w:p w:rsidR="00EF05CD" w:rsidRPr="004A41A8" w:rsidRDefault="00EF05CD" w:rsidP="00FA5E20">
      <w:pPr>
        <w:widowControl w:val="0"/>
        <w:numPr>
          <w:ilvl w:val="0"/>
          <w:numId w:val="8"/>
        </w:numPr>
        <w:shd w:val="clear" w:color="auto" w:fill="FFFFFF"/>
        <w:tabs>
          <w:tab w:val="num" w:pos="180"/>
        </w:tabs>
        <w:autoSpaceDE w:val="0"/>
        <w:autoSpaceDN w:val="0"/>
        <w:adjustRightInd w:val="0"/>
        <w:spacing w:after="0" w:line="240" w:lineRule="auto"/>
        <w:ind w:left="0" w:firstLine="426"/>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4A41A8">
        <w:rPr>
          <w:rFonts w:ascii="Times New Roman" w:hAnsi="Times New Roman" w:cs="Times New Roman"/>
          <w:color w:val="000000"/>
          <w:spacing w:val="-1"/>
          <w:sz w:val="24"/>
          <w:szCs w:val="24"/>
        </w:rPr>
        <w:t>способен выбирать себе род занятий, участников по совместной деятельности;</w:t>
      </w:r>
    </w:p>
    <w:p w:rsidR="00EF05CD" w:rsidRPr="004A41A8" w:rsidRDefault="00EF05CD" w:rsidP="00FA5E20">
      <w:pPr>
        <w:widowControl w:val="0"/>
        <w:numPr>
          <w:ilvl w:val="0"/>
          <w:numId w:val="8"/>
        </w:numPr>
        <w:shd w:val="clear" w:color="auto" w:fill="FFFFFF"/>
        <w:tabs>
          <w:tab w:val="num" w:pos="0"/>
        </w:tabs>
        <w:autoSpaceDE w:val="0"/>
        <w:autoSpaceDN w:val="0"/>
        <w:adjustRightInd w:val="0"/>
        <w:spacing w:before="5" w:after="0" w:line="240" w:lineRule="auto"/>
        <w:ind w:left="180" w:right="5"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ребёнок обладает установкой пол</w:t>
      </w:r>
      <w:r w:rsidR="00FA5E20" w:rsidRPr="004A41A8">
        <w:rPr>
          <w:rFonts w:ascii="Times New Roman" w:hAnsi="Times New Roman" w:cs="Times New Roman"/>
          <w:color w:val="000000"/>
          <w:sz w:val="24"/>
          <w:szCs w:val="24"/>
        </w:rPr>
        <w:t xml:space="preserve">ожительного отношения к миру, к </w:t>
      </w:r>
      <w:r w:rsidRPr="004A41A8">
        <w:rPr>
          <w:rFonts w:ascii="Times New Roman" w:hAnsi="Times New Roman" w:cs="Times New Roman"/>
          <w:color w:val="000000"/>
          <w:sz w:val="24"/>
          <w:szCs w:val="24"/>
        </w:rPr>
        <w:t xml:space="preserve">разным видам труда, другим людям и самому себе, обладает чувством собственного достоинства; </w:t>
      </w:r>
    </w:p>
    <w:p w:rsidR="00EF05CD" w:rsidRPr="004A41A8" w:rsidRDefault="00EF05CD" w:rsidP="00397E91">
      <w:pPr>
        <w:widowControl w:val="0"/>
        <w:numPr>
          <w:ilvl w:val="0"/>
          <w:numId w:val="8"/>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активно взаимодействует со сверстниками и взрослыми, участвует в </w:t>
      </w:r>
      <w:r w:rsidRPr="004A41A8">
        <w:rPr>
          <w:rFonts w:ascii="Times New Roman" w:hAnsi="Times New Roman" w:cs="Times New Roman"/>
          <w:color w:val="000000"/>
          <w:spacing w:val="-1"/>
          <w:sz w:val="24"/>
          <w:szCs w:val="24"/>
        </w:rPr>
        <w:t xml:space="preserve">совместных играх. </w:t>
      </w:r>
      <w:proofErr w:type="gramStart"/>
      <w:r w:rsidRPr="004A41A8">
        <w:rPr>
          <w:rFonts w:ascii="Times New Roman" w:hAnsi="Times New Roman" w:cs="Times New Roman"/>
          <w:color w:val="000000"/>
          <w:spacing w:val="-1"/>
          <w:sz w:val="24"/>
          <w:szCs w:val="24"/>
        </w:rPr>
        <w:t xml:space="preserve">Способен договариваться, учитывать интересы и чувства других, </w:t>
      </w:r>
      <w:r w:rsidRPr="004A41A8">
        <w:rPr>
          <w:rFonts w:ascii="Times New Roman" w:hAnsi="Times New Roman" w:cs="Times New Roman"/>
          <w:color w:val="000000"/>
          <w:sz w:val="24"/>
          <w:szCs w:val="24"/>
        </w:rPr>
        <w:t xml:space="preserve">сопереживать неудачам и радоваться успехам других, адекватно проявляет свои </w:t>
      </w:r>
      <w:r w:rsidRPr="004A41A8">
        <w:rPr>
          <w:rFonts w:ascii="Times New Roman" w:hAnsi="Times New Roman" w:cs="Times New Roman"/>
          <w:color w:val="000000"/>
          <w:spacing w:val="-1"/>
          <w:sz w:val="24"/>
          <w:szCs w:val="24"/>
        </w:rPr>
        <w:t>чувства, в том числе чувство веры в себя, старается разрешать конфликты;</w:t>
      </w:r>
      <w:proofErr w:type="gramEnd"/>
    </w:p>
    <w:p w:rsidR="00EF05CD" w:rsidRPr="004A41A8"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ребёнок обладает развитым воображением, которое реализуется в разных видах деятельности, и прежде всего в игре; </w:t>
      </w:r>
    </w:p>
    <w:p w:rsidR="00EF05CD" w:rsidRPr="004A41A8"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ребёнок владеет разными формами и </w:t>
      </w:r>
      <w:r w:rsidRPr="004A41A8">
        <w:rPr>
          <w:rFonts w:ascii="Times New Roman" w:hAnsi="Times New Roman" w:cs="Times New Roman"/>
          <w:color w:val="000000"/>
          <w:spacing w:val="-1"/>
          <w:sz w:val="24"/>
          <w:szCs w:val="24"/>
        </w:rPr>
        <w:t xml:space="preserve">видами игры, различает условную и реальную ситуации, умеет подчиняться разным </w:t>
      </w:r>
      <w:r w:rsidRPr="004A41A8">
        <w:rPr>
          <w:rFonts w:ascii="Times New Roman" w:hAnsi="Times New Roman" w:cs="Times New Roman"/>
          <w:color w:val="000000"/>
          <w:sz w:val="24"/>
          <w:szCs w:val="24"/>
        </w:rPr>
        <w:t>правилам и социальным нормам;</w:t>
      </w:r>
    </w:p>
    <w:p w:rsidR="00EF05CD" w:rsidRPr="004A41A8"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4A41A8">
        <w:rPr>
          <w:rFonts w:ascii="Times New Roman" w:hAnsi="Times New Roman" w:cs="Times New Roman"/>
          <w:color w:val="000000"/>
          <w:spacing w:val="-1"/>
          <w:sz w:val="24"/>
          <w:szCs w:val="24"/>
        </w:rPr>
        <w:t>выделять звуки в словах, у ребёнка складываются предпосылки грамотности;</w:t>
      </w:r>
    </w:p>
    <w:p w:rsidR="00EF05CD" w:rsidRPr="004A41A8"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у ребёнка развита крупная и мелкая моторика; </w:t>
      </w:r>
    </w:p>
    <w:p w:rsidR="00EF05CD" w:rsidRPr="004A41A8"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он подвижен, вынослив, </w:t>
      </w:r>
      <w:r w:rsidRPr="004A41A8">
        <w:rPr>
          <w:rFonts w:ascii="Times New Roman" w:hAnsi="Times New Roman" w:cs="Times New Roman"/>
          <w:color w:val="000000"/>
          <w:spacing w:val="-1"/>
          <w:sz w:val="24"/>
          <w:szCs w:val="24"/>
        </w:rPr>
        <w:t xml:space="preserve">владеет основными движениями, может контролировать </w:t>
      </w:r>
      <w:r w:rsidRPr="004A41A8">
        <w:rPr>
          <w:rFonts w:ascii="Times New Roman" w:hAnsi="Times New Roman" w:cs="Times New Roman"/>
          <w:color w:val="000000"/>
          <w:spacing w:val="-1"/>
          <w:sz w:val="24"/>
          <w:szCs w:val="24"/>
        </w:rPr>
        <w:lastRenderedPageBreak/>
        <w:t xml:space="preserve">свои движения и управлять </w:t>
      </w:r>
      <w:r w:rsidRPr="004A41A8">
        <w:rPr>
          <w:rFonts w:ascii="Times New Roman" w:hAnsi="Times New Roman" w:cs="Times New Roman"/>
          <w:color w:val="000000"/>
          <w:sz w:val="24"/>
          <w:szCs w:val="24"/>
        </w:rPr>
        <w:t>ими;</w:t>
      </w:r>
    </w:p>
    <w:p w:rsidR="00EF05CD" w:rsidRPr="004A41A8"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A41A8">
        <w:rPr>
          <w:rFonts w:ascii="Times New Roman" w:hAnsi="Times New Roman" w:cs="Times New Roman"/>
          <w:color w:val="000000"/>
          <w:sz w:val="24"/>
          <w:szCs w:val="24"/>
        </w:rPr>
        <w:t>со</w:t>
      </w:r>
      <w:proofErr w:type="gramEnd"/>
      <w:r w:rsidRPr="004A41A8">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EF05CD" w:rsidRPr="004A41A8" w:rsidRDefault="00EF05CD" w:rsidP="00397E91">
      <w:pPr>
        <w:numPr>
          <w:ilvl w:val="0"/>
          <w:numId w:val="8"/>
        </w:numPr>
        <w:autoSpaceDE w:val="0"/>
        <w:autoSpaceDN w:val="0"/>
        <w:adjustRightInd w:val="0"/>
        <w:spacing w:after="0" w:line="240" w:lineRule="auto"/>
        <w:ind w:left="180" w:firstLine="180"/>
        <w:jc w:val="both"/>
        <w:rPr>
          <w:rFonts w:ascii="Times New Roman" w:hAnsi="Times New Roman" w:cs="Times New Roman"/>
          <w:sz w:val="24"/>
          <w:szCs w:val="24"/>
        </w:rPr>
      </w:pPr>
      <w:r w:rsidRPr="004A41A8">
        <w:rPr>
          <w:rFonts w:ascii="Times New Roman" w:hAnsi="Times New Roman" w:cs="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4A41A8">
        <w:rPr>
          <w:rFonts w:ascii="Times New Roman" w:hAnsi="Times New Roman" w:cs="Times New Roman"/>
          <w:color w:val="000000"/>
          <w:spacing w:val="-1"/>
          <w:sz w:val="24"/>
          <w:szCs w:val="24"/>
        </w:rPr>
        <w:t xml:space="preserve">природы, естествознания, математики, истории и т.п.; </w:t>
      </w:r>
    </w:p>
    <w:p w:rsidR="00EF05CD" w:rsidRPr="004A41A8" w:rsidRDefault="00EF05CD" w:rsidP="00397E91">
      <w:pPr>
        <w:numPr>
          <w:ilvl w:val="0"/>
          <w:numId w:val="8"/>
        </w:numPr>
        <w:autoSpaceDE w:val="0"/>
        <w:autoSpaceDN w:val="0"/>
        <w:adjustRightInd w:val="0"/>
        <w:spacing w:after="0" w:line="240" w:lineRule="auto"/>
        <w:ind w:left="180" w:firstLine="180"/>
        <w:jc w:val="both"/>
        <w:rPr>
          <w:rFonts w:ascii="Times New Roman" w:hAnsi="Times New Roman" w:cs="Times New Roman"/>
          <w:sz w:val="24"/>
          <w:szCs w:val="24"/>
        </w:rPr>
      </w:pPr>
      <w:r w:rsidRPr="004A41A8">
        <w:rPr>
          <w:rFonts w:ascii="Times New Roman" w:hAnsi="Times New Roman" w:cs="Times New Roman"/>
          <w:color w:val="000000"/>
          <w:spacing w:val="-1"/>
          <w:sz w:val="24"/>
          <w:szCs w:val="24"/>
        </w:rPr>
        <w:t xml:space="preserve">ребёнок способен к принятию </w:t>
      </w:r>
      <w:r w:rsidRPr="004A41A8">
        <w:rPr>
          <w:rFonts w:ascii="Times New Roman" w:hAnsi="Times New Roman" w:cs="Times New Roman"/>
          <w:color w:val="000000"/>
          <w:sz w:val="24"/>
          <w:szCs w:val="24"/>
        </w:rPr>
        <w:t>собственных решений, опираясь на свои знания и умения в различных видах деятельности.</w:t>
      </w:r>
    </w:p>
    <w:p w:rsidR="00720785" w:rsidRPr="004A41A8" w:rsidRDefault="00720785" w:rsidP="00720785">
      <w:pPr>
        <w:pStyle w:val="a4"/>
        <w:jc w:val="both"/>
        <w:rPr>
          <w:rFonts w:ascii="Times New Roman" w:hAnsi="Times New Roman" w:cs="Times New Roman"/>
          <w:sz w:val="24"/>
          <w:szCs w:val="24"/>
        </w:rPr>
      </w:pPr>
      <w:r w:rsidRPr="004A41A8">
        <w:rPr>
          <w:rFonts w:ascii="Times New Roman" w:hAnsi="Times New Roman" w:cs="Times New Roman"/>
          <w:sz w:val="24"/>
          <w:szCs w:val="24"/>
        </w:rPr>
        <w:t>Педагогическая диагностика (мониторинг)  проводится в ходе наблюдений за активностью детей в спонтанной и специально организованной деятельности</w:t>
      </w:r>
      <w:r w:rsidR="00C32A29">
        <w:rPr>
          <w:rFonts w:ascii="Times New Roman" w:hAnsi="Times New Roman" w:cs="Times New Roman"/>
          <w:sz w:val="24"/>
          <w:szCs w:val="24"/>
        </w:rPr>
        <w:t xml:space="preserve">. Данные мониторинга заносятся </w:t>
      </w:r>
      <w:r w:rsidRPr="004A41A8">
        <w:rPr>
          <w:rFonts w:ascii="Times New Roman" w:hAnsi="Times New Roman" w:cs="Times New Roman"/>
          <w:sz w:val="24"/>
          <w:szCs w:val="24"/>
        </w:rPr>
        <w:t xml:space="preserve">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  Освоение Программы не сопровождается проведением промежуточных аттестаций и итоговой аттестации воспитанников (п.4.1.ФГОС </w:t>
      </w:r>
      <w:proofErr w:type="gramStart"/>
      <w:r w:rsidRPr="004A41A8">
        <w:rPr>
          <w:rFonts w:ascii="Times New Roman" w:hAnsi="Times New Roman" w:cs="Times New Roman"/>
          <w:sz w:val="24"/>
          <w:szCs w:val="24"/>
        </w:rPr>
        <w:t>ДО</w:t>
      </w:r>
      <w:proofErr w:type="gramEnd"/>
      <w:r w:rsidRPr="004A41A8">
        <w:rPr>
          <w:rFonts w:ascii="Times New Roman" w:hAnsi="Times New Roman" w:cs="Times New Roman"/>
          <w:sz w:val="24"/>
          <w:szCs w:val="24"/>
        </w:rPr>
        <w:t xml:space="preserve">).  </w:t>
      </w:r>
    </w:p>
    <w:p w:rsidR="001A40CD" w:rsidRPr="004A41A8" w:rsidRDefault="00720785" w:rsidP="00865CF0">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Педагогический мониторинг проводится 2 раза в год: октябрь, май.</w:t>
      </w:r>
    </w:p>
    <w:p w:rsidR="0010411A" w:rsidRPr="004A41A8" w:rsidRDefault="0010411A" w:rsidP="00865CF0">
      <w:pPr>
        <w:pStyle w:val="a4"/>
        <w:jc w:val="both"/>
        <w:rPr>
          <w:rFonts w:ascii="Times New Roman" w:hAnsi="Times New Roman" w:cs="Times New Roman"/>
          <w:sz w:val="24"/>
          <w:szCs w:val="24"/>
        </w:rPr>
      </w:pPr>
    </w:p>
    <w:p w:rsidR="00355C2F" w:rsidRPr="004A41A8" w:rsidRDefault="00715882" w:rsidP="00397E91">
      <w:pPr>
        <w:pStyle w:val="a7"/>
        <w:numPr>
          <w:ilvl w:val="0"/>
          <w:numId w:val="10"/>
        </w:numPr>
        <w:jc w:val="center"/>
        <w:rPr>
          <w:rFonts w:ascii="Times New Roman" w:hAnsi="Times New Roman" w:cs="Times New Roman"/>
          <w:b/>
        </w:rPr>
      </w:pPr>
      <w:r w:rsidRPr="004A41A8">
        <w:rPr>
          <w:rFonts w:ascii="Times New Roman" w:hAnsi="Times New Roman" w:cs="Times New Roman"/>
          <w:b/>
        </w:rPr>
        <w:t>Содержательный раздел</w:t>
      </w:r>
    </w:p>
    <w:p w:rsidR="003600F6" w:rsidRPr="004A41A8" w:rsidRDefault="003600F6" w:rsidP="00865CF0">
      <w:pPr>
        <w:pStyle w:val="Default"/>
        <w:ind w:firstLine="709"/>
        <w:jc w:val="center"/>
        <w:rPr>
          <w:b/>
          <w:color w:val="auto"/>
        </w:rPr>
      </w:pPr>
    </w:p>
    <w:p w:rsidR="003600F6" w:rsidRPr="004A41A8" w:rsidRDefault="00A00B2A" w:rsidP="00954563">
      <w:pPr>
        <w:pStyle w:val="a4"/>
        <w:jc w:val="center"/>
        <w:rPr>
          <w:rFonts w:ascii="Times New Roman" w:hAnsi="Times New Roman" w:cs="Times New Roman"/>
          <w:b/>
          <w:sz w:val="24"/>
          <w:szCs w:val="24"/>
        </w:rPr>
      </w:pPr>
      <w:r w:rsidRPr="004A41A8">
        <w:rPr>
          <w:rFonts w:ascii="Times New Roman" w:hAnsi="Times New Roman" w:cs="Times New Roman"/>
          <w:b/>
          <w:sz w:val="24"/>
          <w:szCs w:val="24"/>
        </w:rPr>
        <w:t xml:space="preserve">2.1. </w:t>
      </w:r>
      <w:r w:rsidR="00372383" w:rsidRPr="004A41A8">
        <w:rPr>
          <w:rFonts w:ascii="Times New Roman" w:hAnsi="Times New Roman" w:cs="Times New Roman"/>
          <w:b/>
          <w:sz w:val="24"/>
          <w:szCs w:val="24"/>
        </w:rPr>
        <w:t>Содержание и основные направления образовательной деятельности инструктора по физической культуре ДОО.</w:t>
      </w:r>
    </w:p>
    <w:p w:rsidR="00377C12" w:rsidRPr="004A41A8" w:rsidRDefault="00377C12" w:rsidP="00377C12">
      <w:pPr>
        <w:pStyle w:val="a4"/>
        <w:jc w:val="both"/>
        <w:rPr>
          <w:rFonts w:ascii="Times New Roman" w:hAnsi="Times New Roman" w:cs="Times New Roman"/>
          <w:b/>
          <w:sz w:val="24"/>
          <w:szCs w:val="24"/>
        </w:rPr>
      </w:pPr>
    </w:p>
    <w:tbl>
      <w:tblPr>
        <w:tblStyle w:val="a3"/>
        <w:tblW w:w="10774" w:type="dxa"/>
        <w:tblInd w:w="-885" w:type="dxa"/>
        <w:tblLayout w:type="fixed"/>
        <w:tblLook w:val="04A0" w:firstRow="1" w:lastRow="0" w:firstColumn="1" w:lastColumn="0" w:noHBand="0" w:noVBand="1"/>
      </w:tblPr>
      <w:tblGrid>
        <w:gridCol w:w="2411"/>
        <w:gridCol w:w="5528"/>
        <w:gridCol w:w="2835"/>
      </w:tblGrid>
      <w:tr w:rsidR="00882B36" w:rsidRPr="004A41A8" w:rsidTr="00F765A0">
        <w:tc>
          <w:tcPr>
            <w:tcW w:w="2411" w:type="dxa"/>
          </w:tcPr>
          <w:p w:rsidR="00882B36" w:rsidRPr="004A41A8" w:rsidRDefault="00882B36" w:rsidP="00954563">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Напра</w:t>
            </w:r>
            <w:r w:rsidR="00954563" w:rsidRPr="004A41A8">
              <w:rPr>
                <w:rFonts w:ascii="Times New Roman" w:hAnsi="Times New Roman" w:cs="Times New Roman"/>
                <w:b/>
                <w:sz w:val="24"/>
                <w:szCs w:val="24"/>
              </w:rPr>
              <w:t>вления развития (образовательная</w:t>
            </w:r>
            <w:r w:rsidR="00D23DED" w:rsidRPr="004A41A8">
              <w:rPr>
                <w:rFonts w:ascii="Times New Roman" w:hAnsi="Times New Roman" w:cs="Times New Roman"/>
                <w:b/>
                <w:sz w:val="24"/>
                <w:szCs w:val="24"/>
              </w:rPr>
              <w:t xml:space="preserve"> область</w:t>
            </w:r>
            <w:r w:rsidRPr="004A41A8">
              <w:rPr>
                <w:rFonts w:ascii="Times New Roman" w:hAnsi="Times New Roman" w:cs="Times New Roman"/>
                <w:b/>
                <w:sz w:val="24"/>
                <w:szCs w:val="24"/>
              </w:rPr>
              <w:t>)</w:t>
            </w:r>
          </w:p>
        </w:tc>
        <w:tc>
          <w:tcPr>
            <w:tcW w:w="5528" w:type="dxa"/>
          </w:tcPr>
          <w:p w:rsidR="00882B36" w:rsidRPr="004A41A8" w:rsidRDefault="00D23DED" w:rsidP="00954563">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Описание образовательной</w:t>
            </w:r>
            <w:r w:rsidR="00882B36" w:rsidRPr="004A41A8">
              <w:rPr>
                <w:rFonts w:ascii="Times New Roman" w:hAnsi="Times New Roman" w:cs="Times New Roman"/>
                <w:b/>
                <w:sz w:val="24"/>
                <w:szCs w:val="24"/>
              </w:rPr>
              <w:t xml:space="preserve"> област</w:t>
            </w:r>
            <w:r w:rsidRPr="004A41A8">
              <w:rPr>
                <w:rFonts w:ascii="Times New Roman" w:hAnsi="Times New Roman" w:cs="Times New Roman"/>
                <w:b/>
                <w:sz w:val="24"/>
                <w:szCs w:val="24"/>
              </w:rPr>
              <w:t>и</w:t>
            </w:r>
          </w:p>
        </w:tc>
        <w:tc>
          <w:tcPr>
            <w:tcW w:w="2835" w:type="dxa"/>
          </w:tcPr>
          <w:p w:rsidR="00882B36" w:rsidRPr="004A41A8" w:rsidRDefault="000A12A5" w:rsidP="00954563">
            <w:pPr>
              <w:pStyle w:val="a7"/>
              <w:autoSpaceDE w:val="0"/>
              <w:ind w:left="0"/>
              <w:jc w:val="center"/>
              <w:rPr>
                <w:rFonts w:ascii="Times New Roman" w:hAnsi="Times New Roman" w:cs="Times New Roman"/>
                <w:b/>
              </w:rPr>
            </w:pPr>
            <w:r w:rsidRPr="004A41A8">
              <w:rPr>
                <w:rFonts w:ascii="Times New Roman" w:hAnsi="Times New Roman" w:cs="Times New Roman"/>
                <w:b/>
              </w:rPr>
              <w:t>Реализуемые п</w:t>
            </w:r>
            <w:r w:rsidR="00882B36" w:rsidRPr="004A41A8">
              <w:rPr>
                <w:rFonts w:ascii="Times New Roman" w:hAnsi="Times New Roman" w:cs="Times New Roman"/>
                <w:b/>
              </w:rPr>
              <w:t>одразделы Программы</w:t>
            </w:r>
          </w:p>
        </w:tc>
      </w:tr>
      <w:tr w:rsidR="00882B36" w:rsidRPr="004A41A8" w:rsidTr="00F765A0">
        <w:tc>
          <w:tcPr>
            <w:tcW w:w="2411" w:type="dxa"/>
          </w:tcPr>
          <w:p w:rsidR="00882B36" w:rsidRPr="004A41A8" w:rsidRDefault="00341E66" w:rsidP="000A12A5">
            <w:pPr>
              <w:pStyle w:val="a4"/>
              <w:rPr>
                <w:rFonts w:ascii="Times New Roman" w:hAnsi="Times New Roman" w:cs="Times New Roman"/>
                <w:sz w:val="24"/>
                <w:szCs w:val="24"/>
              </w:rPr>
            </w:pPr>
            <w:r w:rsidRPr="004A41A8">
              <w:rPr>
                <w:rFonts w:ascii="Times New Roman" w:hAnsi="Times New Roman" w:cs="Times New Roman"/>
                <w:sz w:val="24"/>
                <w:szCs w:val="24"/>
              </w:rPr>
              <w:t>Физическое развитие</w:t>
            </w:r>
          </w:p>
        </w:tc>
        <w:tc>
          <w:tcPr>
            <w:tcW w:w="5528" w:type="dxa"/>
          </w:tcPr>
          <w:p w:rsidR="00341E66" w:rsidRPr="004A41A8" w:rsidRDefault="000A12A5" w:rsidP="00397E91">
            <w:pPr>
              <w:pStyle w:val="a4"/>
              <w:numPr>
                <w:ilvl w:val="0"/>
                <w:numId w:val="12"/>
              </w:numPr>
              <w:rPr>
                <w:rFonts w:ascii="Times New Roman" w:hAnsi="Times New Roman" w:cs="Times New Roman"/>
                <w:color w:val="000000"/>
                <w:sz w:val="24"/>
                <w:szCs w:val="24"/>
              </w:rPr>
            </w:pPr>
            <w:r w:rsidRPr="004A41A8">
              <w:rPr>
                <w:rFonts w:ascii="Times New Roman" w:hAnsi="Times New Roman" w:cs="Times New Roman"/>
                <w:color w:val="000000"/>
                <w:sz w:val="24"/>
                <w:szCs w:val="24"/>
              </w:rPr>
              <w:t>П</w:t>
            </w:r>
            <w:r w:rsidR="00341E66" w:rsidRPr="004A41A8">
              <w:rPr>
                <w:rFonts w:ascii="Times New Roman" w:hAnsi="Times New Roman" w:cs="Times New Roman"/>
                <w:color w:val="000000"/>
                <w:sz w:val="24"/>
                <w:szCs w:val="24"/>
              </w:rPr>
              <w:t xml:space="preserve">риобретение опыта в следующих видах деятельности детей: двигательной, в том числе связанной с выполнением </w:t>
            </w:r>
            <w:r w:rsidR="00341E66" w:rsidRPr="004A41A8">
              <w:rPr>
                <w:rFonts w:ascii="Times New Roman" w:hAnsi="Times New Roman" w:cs="Times New Roman"/>
                <w:color w:val="000000"/>
                <w:spacing w:val="-1"/>
                <w:sz w:val="24"/>
                <w:szCs w:val="24"/>
              </w:rPr>
              <w:t xml:space="preserve">упражнений, направленных на развитие таких физических качеств, как координация </w:t>
            </w:r>
            <w:r w:rsidR="00341E66" w:rsidRPr="004A41A8">
              <w:rPr>
                <w:rFonts w:ascii="Times New Roman" w:hAnsi="Times New Roman" w:cs="Times New Roman"/>
                <w:color w:val="000000"/>
                <w:sz w:val="24"/>
                <w:szCs w:val="24"/>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41E66" w:rsidRPr="004A41A8" w:rsidRDefault="00341E66" w:rsidP="00397E91">
            <w:pPr>
              <w:pStyle w:val="a4"/>
              <w:numPr>
                <w:ilvl w:val="0"/>
                <w:numId w:val="12"/>
              </w:numPr>
              <w:rPr>
                <w:rFonts w:ascii="Times New Roman" w:hAnsi="Times New Roman" w:cs="Times New Roman"/>
                <w:color w:val="000000"/>
                <w:sz w:val="24"/>
                <w:szCs w:val="24"/>
              </w:rPr>
            </w:pPr>
            <w:r w:rsidRPr="004A41A8">
              <w:rPr>
                <w:rFonts w:ascii="Times New Roman" w:hAnsi="Times New Roman" w:cs="Times New Roman"/>
                <w:color w:val="000000"/>
                <w:sz w:val="24"/>
                <w:szCs w:val="24"/>
              </w:rPr>
              <w:t>формирование начальных представлений о некоторых видах спорта;</w:t>
            </w:r>
          </w:p>
          <w:p w:rsidR="00341E66" w:rsidRPr="004A41A8" w:rsidRDefault="00341E66" w:rsidP="00397E91">
            <w:pPr>
              <w:pStyle w:val="a4"/>
              <w:numPr>
                <w:ilvl w:val="0"/>
                <w:numId w:val="12"/>
              </w:numPr>
              <w:rPr>
                <w:rFonts w:ascii="Times New Roman" w:hAnsi="Times New Roman" w:cs="Times New Roman"/>
                <w:color w:val="000000"/>
                <w:sz w:val="24"/>
                <w:szCs w:val="24"/>
              </w:rPr>
            </w:pPr>
            <w:r w:rsidRPr="004A41A8">
              <w:rPr>
                <w:rFonts w:ascii="Times New Roman" w:hAnsi="Times New Roman" w:cs="Times New Roman"/>
                <w:color w:val="000000"/>
                <w:sz w:val="24"/>
                <w:szCs w:val="24"/>
              </w:rPr>
              <w:t>овладение подвижными играми с правилами;</w:t>
            </w:r>
          </w:p>
          <w:p w:rsidR="00341E66" w:rsidRPr="004A41A8" w:rsidRDefault="00341E66" w:rsidP="00397E91">
            <w:pPr>
              <w:pStyle w:val="a4"/>
              <w:numPr>
                <w:ilvl w:val="0"/>
                <w:numId w:val="12"/>
              </w:numPr>
              <w:rPr>
                <w:rFonts w:ascii="Times New Roman" w:hAnsi="Times New Roman" w:cs="Times New Roman"/>
                <w:color w:val="000000"/>
                <w:spacing w:val="-1"/>
                <w:sz w:val="24"/>
                <w:szCs w:val="24"/>
              </w:rPr>
            </w:pPr>
            <w:r w:rsidRPr="004A41A8">
              <w:rPr>
                <w:rFonts w:ascii="Times New Roman" w:hAnsi="Times New Roman" w:cs="Times New Roman"/>
                <w:color w:val="000000"/>
                <w:sz w:val="24"/>
                <w:szCs w:val="24"/>
              </w:rPr>
              <w:t xml:space="preserve">становление </w:t>
            </w:r>
            <w:r w:rsidRPr="004A41A8">
              <w:rPr>
                <w:rFonts w:ascii="Times New Roman" w:hAnsi="Times New Roman" w:cs="Times New Roman"/>
                <w:color w:val="000000"/>
                <w:spacing w:val="-1"/>
                <w:sz w:val="24"/>
                <w:szCs w:val="24"/>
              </w:rPr>
              <w:t xml:space="preserve">целенаправленности и </w:t>
            </w:r>
            <w:proofErr w:type="spellStart"/>
            <w:r w:rsidRPr="004A41A8">
              <w:rPr>
                <w:rFonts w:ascii="Times New Roman" w:hAnsi="Times New Roman" w:cs="Times New Roman"/>
                <w:color w:val="000000"/>
                <w:spacing w:val="-1"/>
                <w:sz w:val="24"/>
                <w:szCs w:val="24"/>
              </w:rPr>
              <w:lastRenderedPageBreak/>
              <w:t>саморегуляции</w:t>
            </w:r>
            <w:proofErr w:type="spellEnd"/>
            <w:r w:rsidRPr="004A41A8">
              <w:rPr>
                <w:rFonts w:ascii="Times New Roman" w:hAnsi="Times New Roman" w:cs="Times New Roman"/>
                <w:color w:val="000000"/>
                <w:spacing w:val="-1"/>
                <w:sz w:val="24"/>
                <w:szCs w:val="24"/>
              </w:rPr>
              <w:t xml:space="preserve"> в двигательной сфере;</w:t>
            </w:r>
          </w:p>
          <w:p w:rsidR="00882B36" w:rsidRPr="004A41A8" w:rsidRDefault="00341E66" w:rsidP="00397E91">
            <w:pPr>
              <w:pStyle w:val="a4"/>
              <w:numPr>
                <w:ilvl w:val="0"/>
                <w:numId w:val="12"/>
              </w:numPr>
              <w:rPr>
                <w:rFonts w:ascii="Times New Roman" w:hAnsi="Times New Roman" w:cs="Times New Roman"/>
                <w:color w:val="000000"/>
                <w:spacing w:val="-1"/>
                <w:sz w:val="24"/>
                <w:szCs w:val="24"/>
              </w:rPr>
            </w:pPr>
            <w:r w:rsidRPr="004A41A8">
              <w:rPr>
                <w:rFonts w:ascii="Times New Roman" w:hAnsi="Times New Roman" w:cs="Times New Roman"/>
                <w:spacing w:val="-1"/>
                <w:sz w:val="24"/>
                <w:szCs w:val="24"/>
              </w:rPr>
              <w:t xml:space="preserve">становление ценностей </w:t>
            </w:r>
            <w:r w:rsidRPr="004A41A8">
              <w:rPr>
                <w:rFonts w:ascii="Times New Roman" w:hAnsi="Times New Roman" w:cs="Times New Roman"/>
                <w:sz w:val="24"/>
                <w:szCs w:val="24"/>
              </w:rPr>
              <w:t>здорового образа жизни, овладение его элементарными нормами и правилами (в питании, двигательном режиме, закаливании, при ф</w:t>
            </w:r>
            <w:r w:rsidR="00A91819" w:rsidRPr="004A41A8">
              <w:rPr>
                <w:rFonts w:ascii="Times New Roman" w:hAnsi="Times New Roman" w:cs="Times New Roman"/>
                <w:sz w:val="24"/>
                <w:szCs w:val="24"/>
              </w:rPr>
              <w:t>ормировании полезных привычек)</w:t>
            </w:r>
          </w:p>
        </w:tc>
        <w:tc>
          <w:tcPr>
            <w:tcW w:w="2835" w:type="dxa"/>
          </w:tcPr>
          <w:p w:rsidR="00882B36" w:rsidRPr="004A41A8" w:rsidRDefault="00377C12" w:rsidP="00397E91">
            <w:pPr>
              <w:pStyle w:val="a4"/>
              <w:numPr>
                <w:ilvl w:val="0"/>
                <w:numId w:val="12"/>
              </w:numPr>
              <w:rPr>
                <w:rFonts w:ascii="Times New Roman" w:hAnsi="Times New Roman" w:cs="Times New Roman"/>
                <w:sz w:val="24"/>
                <w:szCs w:val="24"/>
              </w:rPr>
            </w:pPr>
            <w:r w:rsidRPr="004A41A8">
              <w:rPr>
                <w:rFonts w:ascii="Times New Roman" w:hAnsi="Times New Roman" w:cs="Times New Roman"/>
                <w:sz w:val="24"/>
                <w:szCs w:val="24"/>
              </w:rPr>
              <w:lastRenderedPageBreak/>
              <w:t>Формирование начальных представлений о здоровом образе жизни;</w:t>
            </w:r>
          </w:p>
          <w:p w:rsidR="00377C12" w:rsidRPr="004A41A8" w:rsidRDefault="00377C12" w:rsidP="00397E91">
            <w:pPr>
              <w:pStyle w:val="a4"/>
              <w:numPr>
                <w:ilvl w:val="0"/>
                <w:numId w:val="12"/>
              </w:numPr>
              <w:rPr>
                <w:rFonts w:ascii="Times New Roman" w:hAnsi="Times New Roman" w:cs="Times New Roman"/>
                <w:sz w:val="24"/>
                <w:szCs w:val="24"/>
              </w:rPr>
            </w:pPr>
            <w:r w:rsidRPr="004A41A8">
              <w:rPr>
                <w:rFonts w:ascii="Times New Roman" w:hAnsi="Times New Roman" w:cs="Times New Roman"/>
                <w:sz w:val="24"/>
                <w:szCs w:val="24"/>
              </w:rPr>
              <w:t>Физическая культура</w:t>
            </w:r>
          </w:p>
        </w:tc>
      </w:tr>
    </w:tbl>
    <w:p w:rsidR="005E3F87" w:rsidRPr="004A41A8" w:rsidRDefault="005E3F87" w:rsidP="00D250C4">
      <w:pPr>
        <w:rPr>
          <w:rFonts w:ascii="Times New Roman" w:hAnsi="Times New Roman" w:cs="Times New Roman"/>
          <w:b/>
          <w:sz w:val="24"/>
          <w:szCs w:val="24"/>
        </w:rPr>
      </w:pPr>
    </w:p>
    <w:p w:rsidR="00ED0A26" w:rsidRPr="004A41A8" w:rsidRDefault="00ED0A26" w:rsidP="007F48C7">
      <w:pPr>
        <w:spacing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Содержание образовательного процесса осуществляется  с учетом основных видов детской деятельности:</w:t>
      </w:r>
    </w:p>
    <w:tbl>
      <w:tblPr>
        <w:tblStyle w:val="a3"/>
        <w:tblW w:w="10490" w:type="dxa"/>
        <w:tblInd w:w="-601" w:type="dxa"/>
        <w:tblLook w:val="04A0" w:firstRow="1" w:lastRow="0" w:firstColumn="1" w:lastColumn="0" w:noHBand="0" w:noVBand="1"/>
      </w:tblPr>
      <w:tblGrid>
        <w:gridCol w:w="5386"/>
        <w:gridCol w:w="5104"/>
      </w:tblGrid>
      <w:tr w:rsidR="00ED0A26" w:rsidRPr="004A41A8" w:rsidTr="0093507D">
        <w:tc>
          <w:tcPr>
            <w:tcW w:w="5386" w:type="dxa"/>
          </w:tcPr>
          <w:p w:rsidR="00ED0A26" w:rsidRPr="004A41A8" w:rsidRDefault="00ED0A26" w:rsidP="0093507D">
            <w:pPr>
              <w:jc w:val="center"/>
              <w:rPr>
                <w:rFonts w:ascii="Times New Roman" w:hAnsi="Times New Roman" w:cs="Times New Roman"/>
                <w:b/>
                <w:sz w:val="24"/>
                <w:szCs w:val="24"/>
              </w:rPr>
            </w:pPr>
            <w:r w:rsidRPr="004A41A8">
              <w:rPr>
                <w:rFonts w:ascii="Times New Roman" w:hAnsi="Times New Roman" w:cs="Times New Roman"/>
                <w:b/>
                <w:sz w:val="24"/>
                <w:szCs w:val="24"/>
              </w:rPr>
              <w:t>Образовательные области (направления развития)</w:t>
            </w:r>
          </w:p>
        </w:tc>
        <w:tc>
          <w:tcPr>
            <w:tcW w:w="5104" w:type="dxa"/>
          </w:tcPr>
          <w:p w:rsidR="00ED0A26" w:rsidRPr="004A41A8" w:rsidRDefault="00ED0A26" w:rsidP="0093507D">
            <w:pPr>
              <w:jc w:val="center"/>
              <w:rPr>
                <w:rFonts w:ascii="Times New Roman" w:hAnsi="Times New Roman" w:cs="Times New Roman"/>
                <w:b/>
                <w:sz w:val="24"/>
                <w:szCs w:val="24"/>
              </w:rPr>
            </w:pPr>
            <w:r w:rsidRPr="004A41A8">
              <w:rPr>
                <w:rFonts w:ascii="Times New Roman" w:hAnsi="Times New Roman" w:cs="Times New Roman"/>
                <w:b/>
                <w:sz w:val="24"/>
                <w:szCs w:val="24"/>
              </w:rPr>
              <w:t>Виды детской деятельности (ФГОС ДО п. 2.7.)</w:t>
            </w:r>
          </w:p>
        </w:tc>
      </w:tr>
      <w:tr w:rsidR="00ED0A26" w:rsidRPr="004A41A8" w:rsidTr="0093507D">
        <w:tc>
          <w:tcPr>
            <w:tcW w:w="5386"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Социально – коммуникативное развитие</w:t>
            </w:r>
          </w:p>
        </w:tc>
        <w:tc>
          <w:tcPr>
            <w:tcW w:w="5104"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Игровая (сюжетно – ролевая, игры с правилами и другие)</w:t>
            </w:r>
          </w:p>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Самообслуживание  и элементарный бытовой труд</w:t>
            </w:r>
          </w:p>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 xml:space="preserve">Коммуникативная (общение и взаимодействие </w:t>
            </w:r>
            <w:proofErr w:type="gramStart"/>
            <w:r w:rsidRPr="004A41A8">
              <w:rPr>
                <w:rFonts w:ascii="Times New Roman" w:hAnsi="Times New Roman" w:cs="Times New Roman"/>
                <w:sz w:val="24"/>
                <w:szCs w:val="24"/>
              </w:rPr>
              <w:t>со</w:t>
            </w:r>
            <w:proofErr w:type="gramEnd"/>
            <w:r w:rsidRPr="004A41A8">
              <w:rPr>
                <w:rFonts w:ascii="Times New Roman" w:hAnsi="Times New Roman" w:cs="Times New Roman"/>
                <w:sz w:val="24"/>
                <w:szCs w:val="24"/>
              </w:rPr>
              <w:t xml:space="preserve"> взрослыми и сверстниками)</w:t>
            </w:r>
          </w:p>
        </w:tc>
      </w:tr>
      <w:tr w:rsidR="00ED0A26" w:rsidRPr="004A41A8" w:rsidTr="0093507D">
        <w:tc>
          <w:tcPr>
            <w:tcW w:w="5386"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Познавательное развитие</w:t>
            </w:r>
          </w:p>
        </w:tc>
        <w:tc>
          <w:tcPr>
            <w:tcW w:w="5104"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 xml:space="preserve">Познавательно – </w:t>
            </w:r>
            <w:proofErr w:type="gramStart"/>
            <w:r w:rsidRPr="004A41A8">
              <w:rPr>
                <w:rFonts w:ascii="Times New Roman" w:hAnsi="Times New Roman" w:cs="Times New Roman"/>
                <w:sz w:val="24"/>
                <w:szCs w:val="24"/>
              </w:rPr>
              <w:t>исследовательская</w:t>
            </w:r>
            <w:proofErr w:type="gramEnd"/>
            <w:r w:rsidRPr="004A41A8">
              <w:rPr>
                <w:rFonts w:ascii="Times New Roman" w:hAnsi="Times New Roman" w:cs="Times New Roman"/>
                <w:sz w:val="24"/>
                <w:szCs w:val="24"/>
              </w:rPr>
              <w:t xml:space="preserve"> (исследование объектов окружающего мира и экспериментирования с ними)</w:t>
            </w:r>
          </w:p>
          <w:p w:rsidR="00ED0A26" w:rsidRPr="004A41A8" w:rsidRDefault="00ED0A26" w:rsidP="0093507D">
            <w:pPr>
              <w:jc w:val="both"/>
              <w:rPr>
                <w:rFonts w:ascii="Times New Roman" w:hAnsi="Times New Roman" w:cs="Times New Roman"/>
                <w:sz w:val="24"/>
                <w:szCs w:val="24"/>
              </w:rPr>
            </w:pPr>
            <w:proofErr w:type="gramStart"/>
            <w:r w:rsidRPr="004A41A8">
              <w:rPr>
                <w:rFonts w:ascii="Times New Roman" w:hAnsi="Times New Roman" w:cs="Times New Roman"/>
                <w:sz w:val="24"/>
                <w:szCs w:val="24"/>
              </w:rPr>
              <w:t>Конструктивная</w:t>
            </w:r>
            <w:proofErr w:type="gramEnd"/>
            <w:r w:rsidRPr="004A41A8">
              <w:rPr>
                <w:rFonts w:ascii="Times New Roman" w:hAnsi="Times New Roman" w:cs="Times New Roman"/>
                <w:sz w:val="24"/>
                <w:szCs w:val="24"/>
              </w:rPr>
              <w:t xml:space="preserve"> (из бумаги, природного материала, различных видов конструктора)</w:t>
            </w:r>
          </w:p>
        </w:tc>
      </w:tr>
      <w:tr w:rsidR="00ED0A26" w:rsidRPr="004A41A8" w:rsidTr="0093507D">
        <w:tc>
          <w:tcPr>
            <w:tcW w:w="5386"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Речевое развитие</w:t>
            </w:r>
          </w:p>
        </w:tc>
        <w:tc>
          <w:tcPr>
            <w:tcW w:w="5104"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Коммуникативная</w:t>
            </w:r>
          </w:p>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 xml:space="preserve">(общение и взаимодействие </w:t>
            </w:r>
            <w:proofErr w:type="gramStart"/>
            <w:r w:rsidRPr="004A41A8">
              <w:rPr>
                <w:rFonts w:ascii="Times New Roman" w:hAnsi="Times New Roman" w:cs="Times New Roman"/>
                <w:sz w:val="24"/>
                <w:szCs w:val="24"/>
              </w:rPr>
              <w:t>со</w:t>
            </w:r>
            <w:proofErr w:type="gramEnd"/>
            <w:r w:rsidRPr="004A41A8">
              <w:rPr>
                <w:rFonts w:ascii="Times New Roman" w:hAnsi="Times New Roman" w:cs="Times New Roman"/>
                <w:sz w:val="24"/>
                <w:szCs w:val="24"/>
              </w:rPr>
              <w:t xml:space="preserve"> взрослыми и сверстниками)</w:t>
            </w:r>
          </w:p>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Восприятие художественной литературы и фольклора</w:t>
            </w:r>
          </w:p>
        </w:tc>
      </w:tr>
      <w:tr w:rsidR="00ED0A26" w:rsidRPr="004A41A8" w:rsidTr="0093507D">
        <w:tc>
          <w:tcPr>
            <w:tcW w:w="5386"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Художественно – эстетическое развитие</w:t>
            </w:r>
          </w:p>
        </w:tc>
        <w:tc>
          <w:tcPr>
            <w:tcW w:w="5104"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Изобразительная (рисование, лепка, аппликация)</w:t>
            </w:r>
          </w:p>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 – </w:t>
            </w:r>
            <w:proofErr w:type="gramStart"/>
            <w:r w:rsidRPr="004A41A8">
              <w:rPr>
                <w:rFonts w:ascii="Times New Roman" w:hAnsi="Times New Roman" w:cs="Times New Roman"/>
                <w:sz w:val="24"/>
                <w:szCs w:val="24"/>
              </w:rPr>
              <w:t>ритмические движения</w:t>
            </w:r>
            <w:proofErr w:type="gramEnd"/>
            <w:r w:rsidRPr="004A41A8">
              <w:rPr>
                <w:rFonts w:ascii="Times New Roman" w:hAnsi="Times New Roman" w:cs="Times New Roman"/>
                <w:sz w:val="24"/>
                <w:szCs w:val="24"/>
              </w:rPr>
              <w:t>, игра на детских музыкальных инструментах)</w:t>
            </w:r>
          </w:p>
        </w:tc>
      </w:tr>
      <w:tr w:rsidR="00ED0A26" w:rsidRPr="004A41A8" w:rsidTr="0093507D">
        <w:tc>
          <w:tcPr>
            <w:tcW w:w="5386" w:type="dxa"/>
          </w:tcPr>
          <w:p w:rsidR="00ED0A26" w:rsidRPr="004A41A8" w:rsidRDefault="00ED0A26" w:rsidP="0093507D">
            <w:pPr>
              <w:jc w:val="both"/>
              <w:rPr>
                <w:rFonts w:ascii="Times New Roman" w:hAnsi="Times New Roman" w:cs="Times New Roman"/>
                <w:sz w:val="24"/>
                <w:szCs w:val="24"/>
              </w:rPr>
            </w:pPr>
            <w:r w:rsidRPr="004A41A8">
              <w:rPr>
                <w:rFonts w:ascii="Times New Roman" w:hAnsi="Times New Roman" w:cs="Times New Roman"/>
                <w:sz w:val="24"/>
                <w:szCs w:val="24"/>
              </w:rPr>
              <w:t>Физическое развитие</w:t>
            </w:r>
          </w:p>
        </w:tc>
        <w:tc>
          <w:tcPr>
            <w:tcW w:w="5104" w:type="dxa"/>
          </w:tcPr>
          <w:p w:rsidR="00ED0A26" w:rsidRPr="004A41A8" w:rsidRDefault="00ED0A26" w:rsidP="0093507D">
            <w:pPr>
              <w:jc w:val="both"/>
              <w:rPr>
                <w:rFonts w:ascii="Times New Roman" w:hAnsi="Times New Roman" w:cs="Times New Roman"/>
                <w:sz w:val="24"/>
                <w:szCs w:val="24"/>
              </w:rPr>
            </w:pPr>
            <w:proofErr w:type="gramStart"/>
            <w:r w:rsidRPr="004A41A8">
              <w:rPr>
                <w:rFonts w:ascii="Times New Roman" w:hAnsi="Times New Roman" w:cs="Times New Roman"/>
                <w:sz w:val="24"/>
                <w:szCs w:val="24"/>
              </w:rPr>
              <w:t>Двигательная</w:t>
            </w:r>
            <w:proofErr w:type="gramEnd"/>
            <w:r w:rsidRPr="004A41A8">
              <w:rPr>
                <w:rFonts w:ascii="Times New Roman" w:hAnsi="Times New Roman" w:cs="Times New Roman"/>
                <w:sz w:val="24"/>
                <w:szCs w:val="24"/>
              </w:rPr>
              <w:t xml:space="preserve"> (овладение основными движениями)</w:t>
            </w:r>
          </w:p>
        </w:tc>
      </w:tr>
    </w:tbl>
    <w:p w:rsidR="00D250C4" w:rsidRPr="004A41A8" w:rsidRDefault="00D250C4" w:rsidP="00886DBA">
      <w:pPr>
        <w:spacing w:after="0"/>
        <w:jc w:val="center"/>
        <w:rPr>
          <w:rFonts w:ascii="Times New Roman" w:hAnsi="Times New Roman" w:cs="Times New Roman"/>
          <w:b/>
          <w:bCs/>
          <w:sz w:val="24"/>
          <w:szCs w:val="24"/>
        </w:rPr>
      </w:pPr>
    </w:p>
    <w:p w:rsidR="00CF5CE2" w:rsidRPr="004A41A8" w:rsidRDefault="00ED0A26" w:rsidP="00886DBA">
      <w:pPr>
        <w:spacing w:after="0"/>
        <w:jc w:val="center"/>
        <w:rPr>
          <w:rFonts w:ascii="Times New Roman" w:hAnsi="Times New Roman" w:cs="Times New Roman"/>
          <w:b/>
          <w:bCs/>
          <w:sz w:val="24"/>
          <w:szCs w:val="24"/>
        </w:rPr>
      </w:pPr>
      <w:r w:rsidRPr="004A41A8">
        <w:rPr>
          <w:rFonts w:ascii="Times New Roman" w:hAnsi="Times New Roman" w:cs="Times New Roman"/>
          <w:b/>
          <w:bCs/>
          <w:sz w:val="24"/>
          <w:szCs w:val="24"/>
        </w:rPr>
        <w:t xml:space="preserve">2.2 </w:t>
      </w:r>
      <w:r w:rsidR="00C32A29">
        <w:rPr>
          <w:rFonts w:ascii="Times New Roman" w:hAnsi="Times New Roman" w:cs="Times New Roman"/>
          <w:b/>
          <w:bCs/>
          <w:sz w:val="24"/>
          <w:szCs w:val="24"/>
        </w:rPr>
        <w:t>.</w:t>
      </w:r>
      <w:r w:rsidRPr="004A41A8">
        <w:rPr>
          <w:rFonts w:ascii="Times New Roman" w:hAnsi="Times New Roman" w:cs="Times New Roman"/>
          <w:b/>
          <w:bCs/>
          <w:sz w:val="24"/>
          <w:szCs w:val="24"/>
        </w:rPr>
        <w:t>Система  м</w:t>
      </w:r>
      <w:r w:rsidR="00886DBA" w:rsidRPr="004A41A8">
        <w:rPr>
          <w:rFonts w:ascii="Times New Roman" w:hAnsi="Times New Roman" w:cs="Times New Roman"/>
          <w:b/>
          <w:bCs/>
          <w:sz w:val="24"/>
          <w:szCs w:val="24"/>
        </w:rPr>
        <w:t xml:space="preserve">ониторинга детского развития </w:t>
      </w:r>
    </w:p>
    <w:p w:rsidR="00886DBA" w:rsidRPr="004A41A8" w:rsidRDefault="00886DBA" w:rsidP="00886DBA">
      <w:pPr>
        <w:pStyle w:val="a4"/>
        <w:jc w:val="both"/>
        <w:rPr>
          <w:rFonts w:ascii="Times New Roman" w:hAnsi="Times New Roman" w:cs="Times New Roman"/>
          <w:b/>
          <w:sz w:val="24"/>
          <w:szCs w:val="24"/>
        </w:rPr>
      </w:pPr>
      <w:r w:rsidRPr="004A41A8">
        <w:rPr>
          <w:rFonts w:ascii="Times New Roman" w:hAnsi="Times New Roman" w:cs="Times New Roman"/>
          <w:b/>
          <w:sz w:val="24"/>
          <w:szCs w:val="24"/>
        </w:rPr>
        <w:t>ОО Физическое развитие</w:t>
      </w:r>
    </w:p>
    <w:p w:rsidR="005E3F87" w:rsidRPr="004A41A8" w:rsidRDefault="005E3F87" w:rsidP="00886DBA">
      <w:pPr>
        <w:pStyle w:val="a4"/>
        <w:jc w:val="both"/>
        <w:rPr>
          <w:rFonts w:ascii="Times New Roman" w:hAnsi="Times New Roman" w:cs="Times New Roman"/>
          <w:b/>
          <w:i/>
          <w:color w:val="000000"/>
          <w:sz w:val="24"/>
          <w:szCs w:val="24"/>
        </w:rPr>
      </w:pPr>
    </w:p>
    <w:p w:rsidR="00886DBA" w:rsidRPr="004A41A8" w:rsidRDefault="00886DBA" w:rsidP="00886DBA">
      <w:pPr>
        <w:pStyle w:val="a4"/>
        <w:jc w:val="both"/>
        <w:rPr>
          <w:rFonts w:ascii="Times New Roman" w:hAnsi="Times New Roman" w:cs="Times New Roman"/>
          <w:b/>
          <w:i/>
          <w:color w:val="000000"/>
          <w:sz w:val="24"/>
          <w:szCs w:val="24"/>
        </w:rPr>
      </w:pPr>
      <w:r w:rsidRPr="004A41A8">
        <w:rPr>
          <w:rFonts w:ascii="Times New Roman" w:hAnsi="Times New Roman" w:cs="Times New Roman"/>
          <w:b/>
          <w:i/>
          <w:color w:val="000000"/>
          <w:sz w:val="24"/>
          <w:szCs w:val="24"/>
        </w:rPr>
        <w:t>3-4 года</w:t>
      </w:r>
    </w:p>
    <w:p w:rsidR="00886DBA" w:rsidRPr="004A41A8" w:rsidRDefault="00886DBA" w:rsidP="00886DBA">
      <w:pPr>
        <w:pStyle w:val="a4"/>
        <w:jc w:val="both"/>
        <w:rPr>
          <w:rFonts w:ascii="Times New Roman" w:hAnsi="Times New Roman" w:cs="Times New Roman"/>
          <w:color w:val="FF0000"/>
          <w:sz w:val="24"/>
          <w:szCs w:val="24"/>
        </w:rPr>
      </w:pPr>
    </w:p>
    <w:p w:rsidR="00886DBA" w:rsidRPr="004A41A8" w:rsidRDefault="00886DBA" w:rsidP="0024613C">
      <w:pPr>
        <w:pStyle w:val="a7"/>
        <w:numPr>
          <w:ilvl w:val="0"/>
          <w:numId w:val="20"/>
        </w:numPr>
        <w:shd w:val="clear" w:color="auto" w:fill="FFFFFF"/>
        <w:ind w:left="709" w:hanging="425"/>
        <w:jc w:val="both"/>
        <w:rPr>
          <w:rFonts w:ascii="Times New Roman" w:hAnsi="Times New Roman" w:cs="Times New Roman"/>
          <w:b/>
          <w:i/>
        </w:rPr>
      </w:pPr>
      <w:r w:rsidRPr="004A41A8">
        <w:rPr>
          <w:rFonts w:ascii="Times New Roman" w:hAnsi="Times New Roman" w:cs="Times New Roman"/>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886DBA" w:rsidRPr="004A41A8" w:rsidRDefault="00886DBA" w:rsidP="0024613C">
      <w:pPr>
        <w:pStyle w:val="a7"/>
        <w:numPr>
          <w:ilvl w:val="0"/>
          <w:numId w:val="20"/>
        </w:numPr>
        <w:shd w:val="clear" w:color="auto" w:fill="FFFFFF"/>
        <w:ind w:left="709" w:hanging="425"/>
        <w:jc w:val="both"/>
        <w:rPr>
          <w:rFonts w:ascii="Times New Roman" w:hAnsi="Times New Roman" w:cs="Times New Roman"/>
          <w:b/>
          <w:i/>
        </w:rPr>
      </w:pPr>
      <w:r w:rsidRPr="004A41A8">
        <w:rPr>
          <w:rFonts w:ascii="Times New Roman" w:hAnsi="Times New Roman" w:cs="Times New Roman"/>
        </w:rPr>
        <w:t>Бегать, сохраняя равновесие, изменяя направление, темпа бега в соответствии с указанием воспитателя.</w:t>
      </w:r>
    </w:p>
    <w:p w:rsidR="00886DBA" w:rsidRPr="004A41A8" w:rsidRDefault="00886DBA" w:rsidP="0024613C">
      <w:pPr>
        <w:pStyle w:val="a7"/>
        <w:numPr>
          <w:ilvl w:val="0"/>
          <w:numId w:val="20"/>
        </w:numPr>
        <w:shd w:val="clear" w:color="auto" w:fill="FFFFFF"/>
        <w:ind w:left="709" w:hanging="425"/>
        <w:jc w:val="both"/>
        <w:rPr>
          <w:rFonts w:ascii="Times New Roman" w:hAnsi="Times New Roman" w:cs="Times New Roman"/>
          <w:b/>
          <w:i/>
        </w:rPr>
      </w:pPr>
      <w:r w:rsidRPr="004A41A8">
        <w:rPr>
          <w:rFonts w:ascii="Times New Roman" w:hAnsi="Times New Roman" w:cs="Times New Roman"/>
        </w:rPr>
        <w:t>Сохранять равновесие при ходьбе и беге по ограниченной плоскости, перешагивая через предметы.</w:t>
      </w:r>
    </w:p>
    <w:p w:rsidR="00886DBA" w:rsidRPr="004A41A8" w:rsidRDefault="00886DBA" w:rsidP="0024613C">
      <w:pPr>
        <w:pStyle w:val="a7"/>
        <w:numPr>
          <w:ilvl w:val="0"/>
          <w:numId w:val="20"/>
        </w:numPr>
        <w:shd w:val="clear" w:color="auto" w:fill="FFFFFF"/>
        <w:ind w:left="709" w:hanging="425"/>
        <w:jc w:val="both"/>
        <w:rPr>
          <w:rFonts w:ascii="Times New Roman" w:hAnsi="Times New Roman" w:cs="Times New Roman"/>
          <w:b/>
          <w:i/>
        </w:rPr>
      </w:pPr>
      <w:r w:rsidRPr="004A41A8">
        <w:rPr>
          <w:rFonts w:ascii="Times New Roman" w:hAnsi="Times New Roman" w:cs="Times New Roman"/>
        </w:rPr>
        <w:t>Ползание на четвереньках, лазать по лесенке-стремянке, гимнастической стенке произвольным способом.</w:t>
      </w:r>
    </w:p>
    <w:p w:rsidR="00886DBA" w:rsidRPr="004A41A8" w:rsidRDefault="00886DBA" w:rsidP="0024613C">
      <w:pPr>
        <w:pStyle w:val="a7"/>
        <w:numPr>
          <w:ilvl w:val="0"/>
          <w:numId w:val="20"/>
        </w:numPr>
        <w:shd w:val="clear" w:color="auto" w:fill="FFFFFF"/>
        <w:ind w:left="709" w:hanging="425"/>
        <w:jc w:val="both"/>
        <w:rPr>
          <w:rFonts w:ascii="Times New Roman" w:hAnsi="Times New Roman" w:cs="Times New Roman"/>
          <w:b/>
          <w:i/>
        </w:rPr>
      </w:pPr>
      <w:r w:rsidRPr="004A41A8">
        <w:rPr>
          <w:rFonts w:ascii="Times New Roman" w:hAnsi="Times New Roman" w:cs="Times New Roman"/>
        </w:rPr>
        <w:lastRenderedPageBreak/>
        <w:t>Энергично отталкиваться в прыжках на двух ногах, прыгать в длину с места не менее чем на 40 см.</w:t>
      </w:r>
    </w:p>
    <w:p w:rsidR="00886DBA" w:rsidRPr="004A41A8" w:rsidRDefault="00886DBA" w:rsidP="0024613C">
      <w:pPr>
        <w:pStyle w:val="a7"/>
        <w:numPr>
          <w:ilvl w:val="0"/>
          <w:numId w:val="20"/>
        </w:numPr>
        <w:shd w:val="clear" w:color="auto" w:fill="FFFFFF"/>
        <w:ind w:left="709" w:hanging="425"/>
        <w:jc w:val="both"/>
        <w:rPr>
          <w:rFonts w:ascii="Times New Roman" w:hAnsi="Times New Roman" w:cs="Times New Roman"/>
          <w:b/>
          <w:i/>
        </w:rPr>
      </w:pPr>
      <w:r w:rsidRPr="004A41A8">
        <w:rPr>
          <w:rFonts w:ascii="Times New Roman" w:hAnsi="Times New Roman" w:cs="Times New Roman"/>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86DBA" w:rsidRPr="004A41A8" w:rsidRDefault="00886DBA" w:rsidP="0024613C">
      <w:pPr>
        <w:pStyle w:val="a7"/>
        <w:numPr>
          <w:ilvl w:val="0"/>
          <w:numId w:val="20"/>
        </w:numPr>
        <w:shd w:val="clear" w:color="auto" w:fill="FFFFFF"/>
        <w:ind w:left="709" w:hanging="425"/>
        <w:jc w:val="both"/>
        <w:rPr>
          <w:rFonts w:ascii="Times New Roman" w:hAnsi="Times New Roman" w:cs="Times New Roman"/>
        </w:rPr>
      </w:pPr>
      <w:r w:rsidRPr="004A41A8">
        <w:rPr>
          <w:rFonts w:ascii="Times New Roman" w:hAnsi="Times New Roman" w:cs="Times New Roman"/>
        </w:rPr>
        <w:t>Выполнять движения, проявляя элементы творчества и фантазии</w:t>
      </w:r>
    </w:p>
    <w:p w:rsidR="00886DBA" w:rsidRPr="004A41A8" w:rsidRDefault="00886DBA" w:rsidP="00886DBA">
      <w:pPr>
        <w:pStyle w:val="a7"/>
        <w:shd w:val="clear" w:color="auto" w:fill="FFFFFF"/>
        <w:ind w:left="709"/>
        <w:jc w:val="both"/>
        <w:rPr>
          <w:rFonts w:ascii="Times New Roman" w:hAnsi="Times New Roman" w:cs="Times New Roman"/>
        </w:rPr>
      </w:pPr>
    </w:p>
    <w:p w:rsidR="00886DBA" w:rsidRPr="004A41A8" w:rsidRDefault="00886DBA" w:rsidP="00886DBA">
      <w:pPr>
        <w:shd w:val="clear" w:color="auto" w:fill="FFFFFF"/>
        <w:jc w:val="both"/>
        <w:rPr>
          <w:rFonts w:ascii="Times New Roman" w:hAnsi="Times New Roman" w:cs="Times New Roman"/>
          <w:b/>
          <w:i/>
          <w:sz w:val="24"/>
          <w:szCs w:val="24"/>
        </w:rPr>
      </w:pPr>
      <w:r w:rsidRPr="004A41A8">
        <w:rPr>
          <w:rFonts w:ascii="Times New Roman" w:hAnsi="Times New Roman" w:cs="Times New Roman"/>
          <w:b/>
          <w:i/>
          <w:sz w:val="24"/>
          <w:szCs w:val="24"/>
        </w:rPr>
        <w:t>4-5 лет:</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Ходить и бегать,</w:t>
      </w:r>
      <w:r w:rsidR="00C32A29">
        <w:rPr>
          <w:rFonts w:ascii="Times New Roman" w:hAnsi="Times New Roman" w:cs="Times New Roman"/>
          <w:sz w:val="24"/>
          <w:szCs w:val="24"/>
        </w:rPr>
        <w:t xml:space="preserve"> </w:t>
      </w:r>
      <w:r w:rsidRPr="004A41A8">
        <w:rPr>
          <w:rFonts w:ascii="Times New Roman" w:hAnsi="Times New Roman" w:cs="Times New Roman"/>
          <w:sz w:val="24"/>
          <w:szCs w:val="24"/>
        </w:rPr>
        <w:t>соблюдая правильную технику движений.</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Лазать по гимнастической   стенке, не пропуская реек, перелезая с одного пролёта на другой; ползать разными способами: опираясь на кисти рук, колени и пальцы ног, на стопы и ладони; на животе, подтягиваясь руками.</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Принимать правильное исходное положение в прыжках с места, мягко приземляться, прыгать в длину с места на расстоянии не менее 70 см.</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Ловить мяч кистями рук с расстояния до 1,5м;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Выполнять упражнения на статическое и динамическое равновесие</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Строиться в колонну по одному, парами, в круг, шеренгу.</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Скользит самостоятельно по ледяным дорожкам (длина 5 м).</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Ходить на лыжах скользящим шагом на расстояние до 500 м, выполнять поворот переступанием, подниматься на горку.</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Кататься на двухколёсном велосипеде, выполнять повороты направо, налево.</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Ориентироваться в пространстве, находить левую и правую стороны.</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Придумывать варианты подвижных игр, самостоятельно и творчески выполнять движения.</w:t>
      </w:r>
    </w:p>
    <w:p w:rsidR="00886DBA" w:rsidRPr="004A41A8" w:rsidRDefault="00886DBA"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Выполнять имитационные упражнения, демонстрируя красоту, выразительность, грациозность, пластичность движений.</w:t>
      </w:r>
    </w:p>
    <w:p w:rsidR="001960D0" w:rsidRPr="004A41A8" w:rsidRDefault="001960D0" w:rsidP="00886DBA">
      <w:pPr>
        <w:pStyle w:val="a4"/>
        <w:jc w:val="both"/>
        <w:rPr>
          <w:rFonts w:ascii="Times New Roman" w:hAnsi="Times New Roman" w:cs="Times New Roman"/>
          <w:b/>
          <w:i/>
          <w:sz w:val="24"/>
          <w:szCs w:val="24"/>
        </w:rPr>
      </w:pPr>
    </w:p>
    <w:p w:rsidR="00886DBA" w:rsidRPr="004A41A8" w:rsidRDefault="007E0CD3" w:rsidP="00886DBA">
      <w:pPr>
        <w:pStyle w:val="a4"/>
        <w:jc w:val="both"/>
        <w:rPr>
          <w:rFonts w:ascii="Times New Roman" w:hAnsi="Times New Roman" w:cs="Times New Roman"/>
          <w:b/>
          <w:i/>
          <w:sz w:val="24"/>
          <w:szCs w:val="24"/>
        </w:rPr>
      </w:pPr>
      <w:r w:rsidRPr="004A41A8">
        <w:rPr>
          <w:rFonts w:ascii="Times New Roman" w:hAnsi="Times New Roman" w:cs="Times New Roman"/>
          <w:b/>
          <w:i/>
          <w:sz w:val="24"/>
          <w:szCs w:val="24"/>
        </w:rPr>
        <w:t>5-6</w:t>
      </w:r>
      <w:r w:rsidR="00886DBA" w:rsidRPr="004A41A8">
        <w:rPr>
          <w:rFonts w:ascii="Times New Roman" w:hAnsi="Times New Roman" w:cs="Times New Roman"/>
          <w:b/>
          <w:i/>
          <w:sz w:val="24"/>
          <w:szCs w:val="24"/>
        </w:rPr>
        <w:t xml:space="preserve"> лет</w:t>
      </w:r>
    </w:p>
    <w:p w:rsidR="007F48C7" w:rsidRPr="004A41A8" w:rsidRDefault="007F48C7" w:rsidP="00886DBA">
      <w:pPr>
        <w:pStyle w:val="a4"/>
        <w:jc w:val="both"/>
        <w:rPr>
          <w:rFonts w:ascii="Times New Roman" w:hAnsi="Times New Roman" w:cs="Times New Roman"/>
          <w:sz w:val="24"/>
          <w:szCs w:val="24"/>
        </w:rPr>
      </w:pP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Ходить и бегать легко, ритмично, сохраняя правильную осанку, направление и темп.</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Лазать по гимнастической   стенке (высота 2,5 м) с изменением темпа.</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proofErr w:type="gramStart"/>
      <w:r w:rsidRPr="004A41A8">
        <w:rPr>
          <w:rFonts w:ascii="Times New Roman" w:hAnsi="Times New Roman" w:cs="Times New Roman"/>
          <w:sz w:val="24"/>
          <w:szCs w:val="24"/>
        </w:rPr>
        <w:t>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(расстояние 6 м), владеть шкалой мяча.</w:t>
      </w:r>
      <w:proofErr w:type="gramEnd"/>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Выполнять упражнения на статическое и динамическое равновесие.</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Знать исходные положения, последовательность выполнения общеразвивающих упражнений, понимать их оздоровительное значение.</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Скользить по ледяным дорожкам, выполняя задание.</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lastRenderedPageBreak/>
        <w:t>Ходить на лыжах скользящим шагом на расстояние около 2 км; ухаживать за лыжами.</w:t>
      </w:r>
    </w:p>
    <w:p w:rsidR="001960D0" w:rsidRPr="004A41A8" w:rsidRDefault="001960D0" w:rsidP="0024613C">
      <w:pPr>
        <w:pStyle w:val="a4"/>
        <w:numPr>
          <w:ilvl w:val="0"/>
          <w:numId w:val="20"/>
        </w:numPr>
        <w:ind w:left="709" w:hanging="724"/>
        <w:jc w:val="both"/>
        <w:rPr>
          <w:rFonts w:ascii="Times New Roman" w:hAnsi="Times New Roman" w:cs="Times New Roman"/>
          <w:sz w:val="24"/>
          <w:szCs w:val="24"/>
        </w:rPr>
      </w:pPr>
      <w:r w:rsidRPr="004A41A8">
        <w:rPr>
          <w:rFonts w:ascii="Times New Roman" w:hAnsi="Times New Roman" w:cs="Times New Roman"/>
          <w:sz w:val="24"/>
          <w:szCs w:val="24"/>
        </w:rPr>
        <w:t>Кататься на самокате.</w:t>
      </w:r>
    </w:p>
    <w:p w:rsidR="001960D0" w:rsidRPr="004A41A8" w:rsidRDefault="001960D0" w:rsidP="0024613C">
      <w:pPr>
        <w:pStyle w:val="a4"/>
        <w:numPr>
          <w:ilvl w:val="0"/>
          <w:numId w:val="20"/>
        </w:numPr>
        <w:ind w:left="709" w:hanging="724"/>
        <w:jc w:val="both"/>
        <w:rPr>
          <w:rFonts w:ascii="Times New Roman" w:hAnsi="Times New Roman" w:cs="Times New Roman"/>
          <w:b/>
          <w:i/>
          <w:sz w:val="24"/>
          <w:szCs w:val="24"/>
        </w:rPr>
      </w:pPr>
      <w:r w:rsidRPr="004A41A8">
        <w:rPr>
          <w:rFonts w:ascii="Times New Roman" w:hAnsi="Times New Roman" w:cs="Times New Roman"/>
          <w:sz w:val="24"/>
          <w:szCs w:val="24"/>
        </w:rPr>
        <w:t>Участвовать в упражнениях с элементами спортивных игр: городки, бадминтон, футбол, хоккей.</w:t>
      </w:r>
    </w:p>
    <w:p w:rsidR="001960D0" w:rsidRPr="004A41A8" w:rsidRDefault="00E16E7E" w:rsidP="0024613C">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С</w:t>
      </w:r>
      <w:r w:rsidR="001960D0" w:rsidRPr="004A41A8">
        <w:rPr>
          <w:rFonts w:ascii="Times New Roman" w:hAnsi="Times New Roman" w:cs="Times New Roman"/>
          <w:sz w:val="24"/>
          <w:szCs w:val="24"/>
        </w:rPr>
        <w:t>амостоятельно организ</w:t>
      </w:r>
      <w:r w:rsidRPr="004A41A8">
        <w:rPr>
          <w:rFonts w:ascii="Times New Roman" w:hAnsi="Times New Roman" w:cs="Times New Roman"/>
          <w:sz w:val="24"/>
          <w:szCs w:val="24"/>
        </w:rPr>
        <w:t xml:space="preserve">овать знакомые подвижные игры, </w:t>
      </w:r>
      <w:r w:rsidR="001960D0" w:rsidRPr="004A41A8">
        <w:rPr>
          <w:rFonts w:ascii="Times New Roman" w:hAnsi="Times New Roman" w:cs="Times New Roman"/>
          <w:sz w:val="24"/>
          <w:szCs w:val="24"/>
        </w:rPr>
        <w:t>придумывать с помощью воспитателя игры на заданные сюжеты.</w:t>
      </w:r>
    </w:p>
    <w:p w:rsidR="00176217" w:rsidRPr="004A41A8" w:rsidRDefault="001960D0" w:rsidP="0024613C">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w:t>
      </w:r>
      <w:r w:rsidR="00E16E7E" w:rsidRPr="004A41A8">
        <w:rPr>
          <w:rFonts w:ascii="Times New Roman" w:hAnsi="Times New Roman" w:cs="Times New Roman"/>
          <w:sz w:val="24"/>
          <w:szCs w:val="24"/>
        </w:rPr>
        <w:t xml:space="preserve"> ими</w:t>
      </w:r>
      <w:r w:rsidRPr="004A41A8">
        <w:rPr>
          <w:rFonts w:ascii="Times New Roman" w:hAnsi="Times New Roman" w:cs="Times New Roman"/>
          <w:sz w:val="24"/>
          <w:szCs w:val="24"/>
        </w:rPr>
        <w:t>тационные упражнения, демонстрируя осознанность красоту, грациозность, выразительность, пластичность движений.</w:t>
      </w:r>
    </w:p>
    <w:p w:rsidR="00176217" w:rsidRPr="004A41A8" w:rsidRDefault="00176217" w:rsidP="00176217">
      <w:pPr>
        <w:pStyle w:val="a4"/>
        <w:ind w:left="709"/>
        <w:jc w:val="both"/>
        <w:rPr>
          <w:rFonts w:ascii="Times New Roman" w:hAnsi="Times New Roman" w:cs="Times New Roman"/>
          <w:b/>
          <w:i/>
          <w:color w:val="000000"/>
          <w:sz w:val="24"/>
          <w:szCs w:val="24"/>
        </w:rPr>
      </w:pPr>
    </w:p>
    <w:p w:rsidR="00176217" w:rsidRPr="004A41A8" w:rsidRDefault="00376CA2" w:rsidP="00176217">
      <w:pPr>
        <w:pStyle w:val="a4"/>
        <w:jc w:val="both"/>
        <w:rPr>
          <w:rFonts w:ascii="Times New Roman" w:hAnsi="Times New Roman" w:cs="Times New Roman"/>
          <w:b/>
          <w:i/>
          <w:color w:val="000000"/>
          <w:sz w:val="24"/>
          <w:szCs w:val="24"/>
        </w:rPr>
      </w:pPr>
      <w:r w:rsidRPr="004A41A8">
        <w:rPr>
          <w:rFonts w:ascii="Times New Roman" w:hAnsi="Times New Roman" w:cs="Times New Roman"/>
          <w:b/>
          <w:i/>
          <w:color w:val="000000"/>
          <w:sz w:val="24"/>
          <w:szCs w:val="24"/>
        </w:rPr>
        <w:t>6 – 7 лет</w:t>
      </w:r>
    </w:p>
    <w:p w:rsidR="007F48C7" w:rsidRPr="004A41A8" w:rsidRDefault="007F48C7" w:rsidP="00176217">
      <w:pPr>
        <w:pStyle w:val="a4"/>
        <w:jc w:val="both"/>
        <w:rPr>
          <w:rFonts w:ascii="Times New Roman" w:hAnsi="Times New Roman" w:cs="Times New Roman"/>
          <w:b/>
          <w:i/>
          <w:color w:val="000000"/>
          <w:sz w:val="24"/>
          <w:szCs w:val="24"/>
        </w:rPr>
      </w:pP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Выполнять правильно все виды основных движений (ходьба, бег, прыжки, метание, лазание).</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Перебрасывать набивные мячи (вес 1 кг), бросать предметы в цель из разных исходных положений, попасть в вертикальную и горизонтальную цель с расстояния 4-5 м, метать предметы правой и левой рукой на расстояние 5-12 м, метать предметы в движущуюся цель; владеть школой мяча.</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Перестраиваться в 3-4 колонны, 2-3 круга на ходу, в две шеренги после расчёта на первый-второй, соблюдать интервалы во время передвижения.</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Выполнять физические упражнения из разных исходных положений чётко и ритмично, в заданном темпе, под музыку, по словесной инструкции.</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Сохранять правильную осанку.</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Ходить на лыжах переменным скользящим шагом на расстояние 3 км, подниматься на горку и спускаться с неё, тормозить при спуске.</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Активно участвовать в играх с элементами спорта (городки, бадминтон, баскетбол, футбол, хоккей, настольный теннис).</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Плавать произвольно на расстояние 15 м.</w:t>
      </w:r>
    </w:p>
    <w:p w:rsidR="00176217" w:rsidRPr="004A41A8" w:rsidRDefault="00176217" w:rsidP="00176217">
      <w:pPr>
        <w:pStyle w:val="a4"/>
        <w:numPr>
          <w:ilvl w:val="0"/>
          <w:numId w:val="20"/>
        </w:numPr>
        <w:ind w:left="709" w:hanging="724"/>
        <w:jc w:val="both"/>
        <w:rPr>
          <w:rFonts w:ascii="Times New Roman" w:hAnsi="Times New Roman" w:cs="Times New Roman"/>
          <w:b/>
          <w:i/>
          <w:color w:val="000000"/>
          <w:sz w:val="24"/>
          <w:szCs w:val="24"/>
        </w:rPr>
      </w:pPr>
      <w:r w:rsidRPr="004A41A8">
        <w:rPr>
          <w:rFonts w:ascii="Times New Roman" w:hAnsi="Times New Roman" w:cs="Times New Roman"/>
          <w:sz w:val="24"/>
          <w:szCs w:val="24"/>
        </w:rPr>
        <w:t xml:space="preserve">Выполнять разнообразные комплексы </w:t>
      </w:r>
      <w:proofErr w:type="spellStart"/>
      <w:r w:rsidRPr="004A41A8">
        <w:rPr>
          <w:rFonts w:ascii="Times New Roman" w:hAnsi="Times New Roman" w:cs="Times New Roman"/>
          <w:sz w:val="24"/>
          <w:szCs w:val="24"/>
        </w:rPr>
        <w:t>гидроаэробики</w:t>
      </w:r>
      <w:proofErr w:type="spellEnd"/>
      <w:r w:rsidRPr="004A41A8">
        <w:rPr>
          <w:rFonts w:ascii="Times New Roman" w:hAnsi="Times New Roman" w:cs="Times New Roman"/>
          <w:sz w:val="24"/>
          <w:szCs w:val="24"/>
        </w:rPr>
        <w:t>.</w:t>
      </w:r>
    </w:p>
    <w:p w:rsidR="001960D0" w:rsidRPr="004A41A8" w:rsidRDefault="00176217" w:rsidP="00176217">
      <w:pPr>
        <w:pStyle w:val="a4"/>
        <w:ind w:left="709"/>
        <w:jc w:val="both"/>
        <w:rPr>
          <w:rFonts w:ascii="Times New Roman" w:hAnsi="Times New Roman" w:cs="Times New Roman"/>
          <w:b/>
          <w:i/>
          <w:color w:val="000000"/>
          <w:sz w:val="24"/>
          <w:szCs w:val="24"/>
        </w:rPr>
      </w:pPr>
      <w:r w:rsidRPr="004A41A8">
        <w:rPr>
          <w:rFonts w:ascii="Times New Roman" w:hAnsi="Times New Roman" w:cs="Times New Roman"/>
          <w:sz w:val="24"/>
          <w:szCs w:val="24"/>
        </w:rPr>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r w:rsidR="001960D0" w:rsidRPr="004A41A8">
        <w:rPr>
          <w:rFonts w:ascii="Times New Roman" w:hAnsi="Times New Roman" w:cs="Times New Roman"/>
          <w:sz w:val="24"/>
          <w:szCs w:val="24"/>
        </w:rPr>
        <w:tab/>
      </w:r>
    </w:p>
    <w:p w:rsidR="00DE0D85" w:rsidRPr="004A41A8" w:rsidRDefault="001960D0" w:rsidP="001960D0">
      <w:pPr>
        <w:pStyle w:val="a4"/>
        <w:jc w:val="both"/>
        <w:rPr>
          <w:rFonts w:ascii="Times New Roman" w:hAnsi="Times New Roman" w:cs="Times New Roman"/>
          <w:sz w:val="24"/>
          <w:szCs w:val="24"/>
        </w:rPr>
      </w:pPr>
      <w:r w:rsidRPr="004A41A8">
        <w:rPr>
          <w:rFonts w:ascii="Times New Roman" w:hAnsi="Times New Roman" w:cs="Times New Roman"/>
          <w:sz w:val="24"/>
          <w:szCs w:val="24"/>
        </w:rPr>
        <w:tab/>
      </w:r>
      <w:r w:rsidRPr="004A41A8">
        <w:rPr>
          <w:rFonts w:ascii="Times New Roman" w:hAnsi="Times New Roman" w:cs="Times New Roman"/>
          <w:sz w:val="24"/>
          <w:szCs w:val="24"/>
        </w:rPr>
        <w:tab/>
      </w:r>
    </w:p>
    <w:p w:rsidR="00886DBA" w:rsidRPr="004A41A8" w:rsidRDefault="00236F18" w:rsidP="00E16E7E">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 xml:space="preserve">Оценка уровня физической подготовленности по </w:t>
      </w:r>
      <w:proofErr w:type="spellStart"/>
      <w:r w:rsidRPr="004A41A8">
        <w:rPr>
          <w:rFonts w:ascii="Times New Roman" w:hAnsi="Times New Roman" w:cs="Times New Roman"/>
          <w:b/>
          <w:sz w:val="24"/>
          <w:szCs w:val="24"/>
        </w:rPr>
        <w:t>программе</w:t>
      </w:r>
      <w:r w:rsidR="00886DBA" w:rsidRPr="004A41A8">
        <w:rPr>
          <w:rFonts w:ascii="Times New Roman" w:hAnsi="Times New Roman" w:cs="Times New Roman"/>
          <w:b/>
          <w:sz w:val="24"/>
          <w:szCs w:val="24"/>
        </w:rPr>
        <w:t>Л.Н.Волошиной</w:t>
      </w:r>
      <w:proofErr w:type="spellEnd"/>
      <w:r w:rsidR="00886DBA" w:rsidRPr="004A41A8">
        <w:rPr>
          <w:rFonts w:ascii="Times New Roman" w:hAnsi="Times New Roman" w:cs="Times New Roman"/>
          <w:b/>
          <w:sz w:val="24"/>
          <w:szCs w:val="24"/>
        </w:rPr>
        <w:t xml:space="preserve">, </w:t>
      </w:r>
      <w:proofErr w:type="spellStart"/>
      <w:r w:rsidR="00886DBA" w:rsidRPr="004A41A8">
        <w:rPr>
          <w:rFonts w:ascii="Times New Roman" w:hAnsi="Times New Roman" w:cs="Times New Roman"/>
          <w:b/>
          <w:sz w:val="24"/>
          <w:szCs w:val="24"/>
        </w:rPr>
        <w:t>Т.В.Куриловой</w:t>
      </w:r>
      <w:proofErr w:type="spellEnd"/>
      <w:r w:rsidR="00CC7675" w:rsidRPr="004A41A8">
        <w:rPr>
          <w:rFonts w:ascii="Times New Roman" w:hAnsi="Times New Roman" w:cs="Times New Roman"/>
          <w:b/>
          <w:sz w:val="24"/>
          <w:szCs w:val="24"/>
        </w:rPr>
        <w:t xml:space="preserve">  «Играйте на здоровье</w:t>
      </w:r>
      <w:r w:rsidRPr="004A41A8">
        <w:rPr>
          <w:rFonts w:ascii="Times New Roman" w:hAnsi="Times New Roman" w:cs="Times New Roman"/>
          <w:b/>
          <w:sz w:val="24"/>
          <w:szCs w:val="24"/>
        </w:rPr>
        <w:t xml:space="preserve">»! </w:t>
      </w:r>
    </w:p>
    <w:p w:rsidR="007F48C7" w:rsidRPr="004A41A8" w:rsidRDefault="007F48C7" w:rsidP="00E16E7E">
      <w:pPr>
        <w:spacing w:after="0"/>
        <w:jc w:val="center"/>
        <w:rPr>
          <w:rFonts w:ascii="Times New Roman" w:hAnsi="Times New Roman" w:cs="Times New Roman"/>
          <w:b/>
          <w:sz w:val="24"/>
          <w:szCs w:val="24"/>
        </w:rPr>
      </w:pPr>
    </w:p>
    <w:p w:rsidR="00236F18" w:rsidRPr="004A41A8" w:rsidRDefault="00236F18" w:rsidP="00236F18">
      <w:pPr>
        <w:jc w:val="both"/>
        <w:rPr>
          <w:rFonts w:ascii="Times New Roman" w:hAnsi="Times New Roman" w:cs="Times New Roman"/>
          <w:b/>
          <w:sz w:val="24"/>
          <w:szCs w:val="24"/>
        </w:rPr>
      </w:pPr>
      <w:r w:rsidRPr="004A41A8">
        <w:rPr>
          <w:rFonts w:ascii="Times New Roman" w:hAnsi="Times New Roman" w:cs="Times New Roman"/>
          <w:b/>
          <w:sz w:val="24"/>
          <w:szCs w:val="24"/>
        </w:rPr>
        <w:t xml:space="preserve">Футбол </w:t>
      </w:r>
    </w:p>
    <w:p w:rsidR="00236F18" w:rsidRPr="004A41A8" w:rsidRDefault="00236F18" w:rsidP="00236F18">
      <w:pPr>
        <w:spacing w:after="0"/>
        <w:jc w:val="both"/>
        <w:rPr>
          <w:rFonts w:ascii="Times New Roman" w:hAnsi="Times New Roman" w:cs="Times New Roman"/>
          <w:i/>
          <w:sz w:val="24"/>
          <w:szCs w:val="24"/>
        </w:rPr>
      </w:pPr>
      <w:r w:rsidRPr="004A41A8">
        <w:rPr>
          <w:rFonts w:ascii="Times New Roman" w:hAnsi="Times New Roman" w:cs="Times New Roman"/>
          <w:i/>
          <w:sz w:val="24"/>
          <w:szCs w:val="24"/>
        </w:rPr>
        <w:t>Младший возраст (3-5 лет)</w:t>
      </w:r>
    </w:p>
    <w:p w:rsidR="00236F18" w:rsidRPr="004A41A8" w:rsidRDefault="00236F18" w:rsidP="00236F18">
      <w:pPr>
        <w:spacing w:after="0"/>
        <w:jc w:val="both"/>
        <w:rPr>
          <w:rFonts w:ascii="Times New Roman" w:hAnsi="Times New Roman" w:cs="Times New Roman"/>
          <w:sz w:val="24"/>
          <w:szCs w:val="24"/>
        </w:rPr>
      </w:pPr>
      <w:r w:rsidRPr="004A41A8">
        <w:rPr>
          <w:rFonts w:ascii="Times New Roman" w:hAnsi="Times New Roman" w:cs="Times New Roman"/>
          <w:sz w:val="24"/>
          <w:szCs w:val="24"/>
        </w:rPr>
        <w:t>1. Бег на 10 м.</w:t>
      </w:r>
    </w:p>
    <w:p w:rsidR="00236F18" w:rsidRPr="004A41A8" w:rsidRDefault="00236F18" w:rsidP="00236F18">
      <w:pPr>
        <w:spacing w:after="0"/>
        <w:jc w:val="both"/>
        <w:rPr>
          <w:rFonts w:ascii="Times New Roman" w:hAnsi="Times New Roman" w:cs="Times New Roman"/>
          <w:sz w:val="24"/>
          <w:szCs w:val="24"/>
        </w:rPr>
      </w:pPr>
      <w:r w:rsidRPr="004A41A8">
        <w:rPr>
          <w:rFonts w:ascii="Times New Roman" w:hAnsi="Times New Roman" w:cs="Times New Roman"/>
          <w:sz w:val="24"/>
          <w:szCs w:val="24"/>
        </w:rPr>
        <w:t>2. Удар по неподвижному мячу (техника, сила удара, расстояние).</w:t>
      </w:r>
    </w:p>
    <w:p w:rsidR="00236F18" w:rsidRPr="004A41A8" w:rsidRDefault="00236F18" w:rsidP="00236F18">
      <w:pPr>
        <w:spacing w:after="0"/>
        <w:jc w:val="both"/>
        <w:rPr>
          <w:rFonts w:ascii="Times New Roman" w:hAnsi="Times New Roman" w:cs="Times New Roman"/>
          <w:sz w:val="24"/>
          <w:szCs w:val="24"/>
        </w:rPr>
      </w:pPr>
      <w:r w:rsidRPr="004A41A8">
        <w:rPr>
          <w:rFonts w:ascii="Times New Roman" w:hAnsi="Times New Roman" w:cs="Times New Roman"/>
          <w:sz w:val="24"/>
          <w:szCs w:val="24"/>
        </w:rPr>
        <w:t>3. Ведение мяча по прямой 3 м (техника, скорость).</w:t>
      </w:r>
    </w:p>
    <w:p w:rsidR="00236F18" w:rsidRPr="004A41A8" w:rsidRDefault="00236F18" w:rsidP="00236F18">
      <w:pPr>
        <w:spacing w:after="0"/>
        <w:jc w:val="both"/>
        <w:rPr>
          <w:rFonts w:ascii="Times New Roman" w:hAnsi="Times New Roman" w:cs="Times New Roman"/>
          <w:i/>
          <w:sz w:val="24"/>
          <w:szCs w:val="24"/>
        </w:rPr>
      </w:pPr>
      <w:r w:rsidRPr="004A41A8">
        <w:rPr>
          <w:rFonts w:ascii="Times New Roman" w:hAnsi="Times New Roman" w:cs="Times New Roman"/>
          <w:i/>
          <w:sz w:val="24"/>
          <w:szCs w:val="24"/>
        </w:rPr>
        <w:t>Старший возраст (5 -7 лет)</w:t>
      </w:r>
    </w:p>
    <w:p w:rsidR="00236F18" w:rsidRPr="004A41A8" w:rsidRDefault="00236F18" w:rsidP="00236F18">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1. </w:t>
      </w:r>
      <w:r w:rsidR="003971B1" w:rsidRPr="004A41A8">
        <w:rPr>
          <w:rFonts w:ascii="Times New Roman" w:hAnsi="Times New Roman" w:cs="Times New Roman"/>
          <w:sz w:val="24"/>
          <w:szCs w:val="24"/>
        </w:rPr>
        <w:t>Челночный бег на 30 м (ловкость, быстрота).</w:t>
      </w:r>
    </w:p>
    <w:p w:rsidR="003971B1" w:rsidRPr="004A41A8" w:rsidRDefault="003971B1" w:rsidP="00236F18">
      <w:pPr>
        <w:spacing w:after="0"/>
        <w:jc w:val="both"/>
        <w:rPr>
          <w:rFonts w:ascii="Times New Roman" w:hAnsi="Times New Roman" w:cs="Times New Roman"/>
          <w:sz w:val="24"/>
          <w:szCs w:val="24"/>
        </w:rPr>
      </w:pPr>
      <w:r w:rsidRPr="004A41A8">
        <w:rPr>
          <w:rFonts w:ascii="Times New Roman" w:hAnsi="Times New Roman" w:cs="Times New Roman"/>
          <w:sz w:val="24"/>
          <w:szCs w:val="24"/>
        </w:rPr>
        <w:lastRenderedPageBreak/>
        <w:t>2. Ведение мяча между кеглями – 10 м; расстояние между кеглями – 2 м (ориентировка в пространстве, координация движений).</w:t>
      </w:r>
    </w:p>
    <w:p w:rsidR="005E3F87" w:rsidRPr="004A41A8" w:rsidRDefault="003971B1" w:rsidP="00236F18">
      <w:pPr>
        <w:jc w:val="both"/>
        <w:rPr>
          <w:rFonts w:ascii="Times New Roman" w:hAnsi="Times New Roman" w:cs="Times New Roman"/>
          <w:sz w:val="24"/>
          <w:szCs w:val="24"/>
        </w:rPr>
      </w:pPr>
      <w:r w:rsidRPr="004A41A8">
        <w:rPr>
          <w:rFonts w:ascii="Times New Roman" w:hAnsi="Times New Roman" w:cs="Times New Roman"/>
          <w:sz w:val="24"/>
          <w:szCs w:val="24"/>
        </w:rPr>
        <w:t>3. Удары по воротам – 5 ударов (число попаданий, техника). Удары проводятся  с расстояния 4 м; размеры ворот – 1</w:t>
      </w:r>
      <w:r w:rsidR="00F97276" w:rsidRPr="004A41A8">
        <w:rPr>
          <w:rFonts w:ascii="Times New Roman" w:hAnsi="Times New Roman" w:cs="Times New Roman"/>
          <w:sz w:val="24"/>
          <w:szCs w:val="24"/>
        </w:rPr>
        <w:t>х2 м.</w:t>
      </w:r>
    </w:p>
    <w:p w:rsidR="00F95F73" w:rsidRPr="004A41A8" w:rsidRDefault="00F95F73" w:rsidP="00F95F73">
      <w:pPr>
        <w:jc w:val="both"/>
        <w:rPr>
          <w:rFonts w:ascii="Times New Roman" w:hAnsi="Times New Roman" w:cs="Times New Roman"/>
          <w:b/>
          <w:sz w:val="24"/>
          <w:szCs w:val="24"/>
        </w:rPr>
      </w:pPr>
      <w:r w:rsidRPr="004A41A8">
        <w:rPr>
          <w:rFonts w:ascii="Times New Roman" w:hAnsi="Times New Roman" w:cs="Times New Roman"/>
          <w:b/>
          <w:sz w:val="24"/>
          <w:szCs w:val="24"/>
        </w:rPr>
        <w:t>Настольный теннис</w:t>
      </w:r>
    </w:p>
    <w:p w:rsidR="00F95F73" w:rsidRPr="004A41A8" w:rsidRDefault="00F95F73" w:rsidP="00F95F73">
      <w:pPr>
        <w:spacing w:after="0"/>
        <w:jc w:val="both"/>
        <w:rPr>
          <w:rFonts w:ascii="Times New Roman" w:hAnsi="Times New Roman" w:cs="Times New Roman"/>
          <w:i/>
          <w:sz w:val="24"/>
          <w:szCs w:val="24"/>
        </w:rPr>
      </w:pPr>
      <w:r w:rsidRPr="004A41A8">
        <w:rPr>
          <w:rFonts w:ascii="Times New Roman" w:hAnsi="Times New Roman" w:cs="Times New Roman"/>
          <w:i/>
          <w:sz w:val="24"/>
          <w:szCs w:val="24"/>
        </w:rPr>
        <w:t>Младший возраст (3-5 лет)</w:t>
      </w:r>
    </w:p>
    <w:p w:rsidR="00F95F73" w:rsidRPr="004A41A8" w:rsidRDefault="00F95F73" w:rsidP="00F95F73">
      <w:pPr>
        <w:spacing w:after="0"/>
        <w:jc w:val="both"/>
        <w:rPr>
          <w:rFonts w:ascii="Times New Roman" w:hAnsi="Times New Roman" w:cs="Times New Roman"/>
          <w:sz w:val="24"/>
          <w:szCs w:val="24"/>
        </w:rPr>
      </w:pPr>
      <w:r w:rsidRPr="004A41A8">
        <w:rPr>
          <w:rFonts w:ascii="Times New Roman" w:hAnsi="Times New Roman" w:cs="Times New Roman"/>
          <w:sz w:val="24"/>
          <w:szCs w:val="24"/>
        </w:rPr>
        <w:t>1. Умение подбрасывать и ло</w:t>
      </w:r>
      <w:r w:rsidR="003C0DFB" w:rsidRPr="004A41A8">
        <w:rPr>
          <w:rFonts w:ascii="Times New Roman" w:hAnsi="Times New Roman" w:cs="Times New Roman"/>
          <w:sz w:val="24"/>
          <w:szCs w:val="24"/>
        </w:rPr>
        <w:t>вить мяч (глазомер, количество повторений). Используется мяч среднего размера.</w:t>
      </w:r>
    </w:p>
    <w:p w:rsidR="003C0DFB" w:rsidRPr="004A41A8" w:rsidRDefault="003C0DFB" w:rsidP="00F95F73">
      <w:pPr>
        <w:spacing w:after="0"/>
        <w:jc w:val="both"/>
        <w:rPr>
          <w:rFonts w:ascii="Times New Roman" w:hAnsi="Times New Roman" w:cs="Times New Roman"/>
          <w:sz w:val="24"/>
          <w:szCs w:val="24"/>
        </w:rPr>
      </w:pPr>
      <w:r w:rsidRPr="004A41A8">
        <w:rPr>
          <w:rFonts w:ascii="Times New Roman" w:hAnsi="Times New Roman" w:cs="Times New Roman"/>
          <w:sz w:val="24"/>
          <w:szCs w:val="24"/>
        </w:rPr>
        <w:t>2. Способность отразить мяч, подвешенный на верёвочке (количество раз).</w:t>
      </w:r>
    </w:p>
    <w:p w:rsidR="003C0DFB" w:rsidRPr="004A41A8" w:rsidRDefault="003C0DFB" w:rsidP="00F95F73">
      <w:pPr>
        <w:spacing w:after="0"/>
        <w:jc w:val="both"/>
        <w:rPr>
          <w:rFonts w:ascii="Times New Roman" w:hAnsi="Times New Roman" w:cs="Times New Roman"/>
          <w:sz w:val="24"/>
          <w:szCs w:val="24"/>
        </w:rPr>
      </w:pPr>
      <w:r w:rsidRPr="004A41A8">
        <w:rPr>
          <w:rFonts w:ascii="Times New Roman" w:hAnsi="Times New Roman" w:cs="Times New Roman"/>
          <w:sz w:val="24"/>
          <w:szCs w:val="24"/>
        </w:rPr>
        <w:t>3. Навык стоять на ракетке на одной ноге (в секундах).</w:t>
      </w:r>
    </w:p>
    <w:p w:rsidR="003C0DFB" w:rsidRPr="004A41A8" w:rsidRDefault="003C0DFB" w:rsidP="00F95F73">
      <w:pPr>
        <w:spacing w:after="0"/>
        <w:jc w:val="both"/>
        <w:rPr>
          <w:rFonts w:ascii="Times New Roman" w:hAnsi="Times New Roman" w:cs="Times New Roman"/>
          <w:i/>
          <w:sz w:val="24"/>
          <w:szCs w:val="24"/>
        </w:rPr>
      </w:pPr>
      <w:r w:rsidRPr="004A41A8">
        <w:rPr>
          <w:rFonts w:ascii="Times New Roman" w:hAnsi="Times New Roman" w:cs="Times New Roman"/>
          <w:i/>
          <w:sz w:val="24"/>
          <w:szCs w:val="24"/>
        </w:rPr>
        <w:t>Старший возраст (5-7 лет)</w:t>
      </w:r>
    </w:p>
    <w:p w:rsidR="003C0DFB" w:rsidRPr="004A41A8" w:rsidRDefault="003C0DFB" w:rsidP="00F95F73">
      <w:pPr>
        <w:spacing w:after="0"/>
        <w:jc w:val="both"/>
        <w:rPr>
          <w:rFonts w:ascii="Times New Roman" w:hAnsi="Times New Roman" w:cs="Times New Roman"/>
          <w:sz w:val="24"/>
          <w:szCs w:val="24"/>
        </w:rPr>
      </w:pPr>
      <w:r w:rsidRPr="004A41A8">
        <w:rPr>
          <w:rFonts w:ascii="Times New Roman" w:hAnsi="Times New Roman" w:cs="Times New Roman"/>
          <w:sz w:val="24"/>
          <w:szCs w:val="24"/>
        </w:rPr>
        <w:t>1. «Чувство мяча» (глазомер, число повторений; упражнение выполняется с теннисным мячом).</w:t>
      </w:r>
    </w:p>
    <w:p w:rsidR="003C0DFB" w:rsidRPr="004A41A8" w:rsidRDefault="003C0DFB" w:rsidP="00F95F73">
      <w:pPr>
        <w:spacing w:after="0"/>
        <w:jc w:val="both"/>
        <w:rPr>
          <w:rFonts w:ascii="Times New Roman" w:hAnsi="Times New Roman" w:cs="Times New Roman"/>
          <w:sz w:val="24"/>
          <w:szCs w:val="24"/>
        </w:rPr>
      </w:pPr>
      <w:r w:rsidRPr="004A41A8">
        <w:rPr>
          <w:rFonts w:ascii="Times New Roman" w:hAnsi="Times New Roman" w:cs="Times New Roman"/>
          <w:sz w:val="24"/>
          <w:szCs w:val="24"/>
        </w:rPr>
        <w:t>2. Умение чеканить мяч (координации движений, число повторений).</w:t>
      </w:r>
    </w:p>
    <w:p w:rsidR="003C0DFB" w:rsidRPr="004A41A8" w:rsidRDefault="003C0DFB" w:rsidP="00F95F73">
      <w:pPr>
        <w:jc w:val="both"/>
        <w:rPr>
          <w:rFonts w:ascii="Times New Roman" w:hAnsi="Times New Roman" w:cs="Times New Roman"/>
          <w:sz w:val="24"/>
          <w:szCs w:val="24"/>
        </w:rPr>
      </w:pPr>
      <w:r w:rsidRPr="004A41A8">
        <w:rPr>
          <w:rFonts w:ascii="Times New Roman" w:hAnsi="Times New Roman" w:cs="Times New Roman"/>
          <w:sz w:val="24"/>
          <w:szCs w:val="24"/>
        </w:rPr>
        <w:t>3. Техника удара и подачи (число правильно выполненных ударов и подач, техника их исполнения).</w:t>
      </w:r>
    </w:p>
    <w:p w:rsidR="003C0DFB" w:rsidRPr="004A41A8" w:rsidRDefault="003C0DFB" w:rsidP="003C0DFB">
      <w:pPr>
        <w:jc w:val="both"/>
        <w:rPr>
          <w:rFonts w:ascii="Times New Roman" w:hAnsi="Times New Roman" w:cs="Times New Roman"/>
          <w:b/>
          <w:sz w:val="24"/>
          <w:szCs w:val="24"/>
        </w:rPr>
      </w:pPr>
      <w:r w:rsidRPr="004A41A8">
        <w:rPr>
          <w:rFonts w:ascii="Times New Roman" w:hAnsi="Times New Roman" w:cs="Times New Roman"/>
          <w:b/>
          <w:sz w:val="24"/>
          <w:szCs w:val="24"/>
        </w:rPr>
        <w:t>Хоккей</w:t>
      </w:r>
    </w:p>
    <w:p w:rsidR="003C0DFB" w:rsidRPr="004A41A8" w:rsidRDefault="003C0DFB" w:rsidP="003C0DFB">
      <w:pPr>
        <w:spacing w:after="0"/>
        <w:jc w:val="both"/>
        <w:rPr>
          <w:rFonts w:ascii="Times New Roman" w:hAnsi="Times New Roman" w:cs="Times New Roman"/>
          <w:i/>
          <w:sz w:val="24"/>
          <w:szCs w:val="24"/>
        </w:rPr>
      </w:pPr>
      <w:r w:rsidRPr="004A41A8">
        <w:rPr>
          <w:rFonts w:ascii="Times New Roman" w:hAnsi="Times New Roman" w:cs="Times New Roman"/>
          <w:i/>
          <w:sz w:val="24"/>
          <w:szCs w:val="24"/>
        </w:rPr>
        <w:t>Младший возраст (3-5 лет)</w:t>
      </w:r>
    </w:p>
    <w:p w:rsidR="003C0DFB" w:rsidRPr="004A41A8" w:rsidRDefault="003C0DFB" w:rsidP="003C0DFB">
      <w:pPr>
        <w:spacing w:after="0"/>
        <w:jc w:val="both"/>
        <w:rPr>
          <w:rFonts w:ascii="Times New Roman" w:hAnsi="Times New Roman" w:cs="Times New Roman"/>
          <w:sz w:val="24"/>
          <w:szCs w:val="24"/>
        </w:rPr>
      </w:pPr>
      <w:r w:rsidRPr="004A41A8">
        <w:rPr>
          <w:rFonts w:ascii="Times New Roman" w:hAnsi="Times New Roman" w:cs="Times New Roman"/>
          <w:sz w:val="24"/>
          <w:szCs w:val="24"/>
        </w:rPr>
        <w:t>1. Ведение шайбы, не отрывая клюшку от шайбы (техника, глазомер, скорость передвижения).</w:t>
      </w:r>
    </w:p>
    <w:p w:rsidR="003C0DFB" w:rsidRPr="004A41A8" w:rsidRDefault="003C0DFB" w:rsidP="003C0DFB">
      <w:pPr>
        <w:spacing w:after="0"/>
        <w:jc w:val="both"/>
        <w:rPr>
          <w:rFonts w:ascii="Times New Roman" w:hAnsi="Times New Roman" w:cs="Times New Roman"/>
          <w:sz w:val="24"/>
          <w:szCs w:val="24"/>
        </w:rPr>
      </w:pPr>
      <w:r w:rsidRPr="004A41A8">
        <w:rPr>
          <w:rFonts w:ascii="Times New Roman" w:hAnsi="Times New Roman" w:cs="Times New Roman"/>
          <w:sz w:val="24"/>
          <w:szCs w:val="24"/>
        </w:rPr>
        <w:t>2. Удары по воротам с места. Расстояние – 2 м (меткость, сила).</w:t>
      </w:r>
    </w:p>
    <w:p w:rsidR="003C0DFB" w:rsidRPr="004A41A8" w:rsidRDefault="003C0DFB" w:rsidP="003C0DFB">
      <w:pPr>
        <w:spacing w:after="0"/>
        <w:jc w:val="both"/>
        <w:rPr>
          <w:rFonts w:ascii="Times New Roman" w:hAnsi="Times New Roman" w:cs="Times New Roman"/>
          <w:i/>
          <w:sz w:val="24"/>
          <w:szCs w:val="24"/>
        </w:rPr>
      </w:pPr>
      <w:r w:rsidRPr="004A41A8">
        <w:rPr>
          <w:rFonts w:ascii="Times New Roman" w:hAnsi="Times New Roman" w:cs="Times New Roman"/>
          <w:i/>
          <w:sz w:val="24"/>
          <w:szCs w:val="24"/>
        </w:rPr>
        <w:t>Старший возраст (5-7 лет)</w:t>
      </w:r>
    </w:p>
    <w:p w:rsidR="003C0DFB" w:rsidRPr="004A41A8" w:rsidRDefault="003C0DFB" w:rsidP="003C0DFB">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1. </w:t>
      </w:r>
      <w:r w:rsidR="002D63FE" w:rsidRPr="004A41A8">
        <w:rPr>
          <w:rFonts w:ascii="Times New Roman" w:hAnsi="Times New Roman" w:cs="Times New Roman"/>
          <w:sz w:val="24"/>
          <w:szCs w:val="24"/>
        </w:rPr>
        <w:t>Ведение шайбы, не отрывая клюшку, - 10 м (техника, глазомер, скорость передвижения).</w:t>
      </w:r>
    </w:p>
    <w:p w:rsidR="002D63FE" w:rsidRPr="004A41A8" w:rsidRDefault="002D63FE" w:rsidP="003C0DFB">
      <w:pPr>
        <w:spacing w:after="0"/>
        <w:jc w:val="both"/>
        <w:rPr>
          <w:rFonts w:ascii="Times New Roman" w:hAnsi="Times New Roman" w:cs="Times New Roman"/>
          <w:sz w:val="24"/>
          <w:szCs w:val="24"/>
        </w:rPr>
      </w:pPr>
      <w:r w:rsidRPr="004A41A8">
        <w:rPr>
          <w:rFonts w:ascii="Times New Roman" w:hAnsi="Times New Roman" w:cs="Times New Roman"/>
          <w:sz w:val="24"/>
          <w:szCs w:val="24"/>
        </w:rPr>
        <w:t>2. Ведение шайбы клюшкой между предметами. Расстояние между предметами – 2 м, длина дистанции – 10 м (координация движений, ориентировка в пространстве).</w:t>
      </w:r>
    </w:p>
    <w:p w:rsidR="00256CEE" w:rsidRPr="004A41A8" w:rsidRDefault="002D63FE" w:rsidP="003C0DFB">
      <w:pPr>
        <w:jc w:val="both"/>
        <w:rPr>
          <w:rFonts w:ascii="Times New Roman" w:hAnsi="Times New Roman" w:cs="Times New Roman"/>
          <w:sz w:val="24"/>
          <w:szCs w:val="24"/>
        </w:rPr>
      </w:pPr>
      <w:r w:rsidRPr="004A41A8">
        <w:rPr>
          <w:rFonts w:ascii="Times New Roman" w:hAnsi="Times New Roman" w:cs="Times New Roman"/>
          <w:sz w:val="24"/>
          <w:szCs w:val="24"/>
        </w:rPr>
        <w:t>3. удары по воротам с центра. Рас</w:t>
      </w:r>
      <w:r w:rsidR="00886DBA" w:rsidRPr="004A41A8">
        <w:rPr>
          <w:rFonts w:ascii="Times New Roman" w:hAnsi="Times New Roman" w:cs="Times New Roman"/>
          <w:sz w:val="24"/>
          <w:szCs w:val="24"/>
        </w:rPr>
        <w:t>стояние – 3 м (меткость, сила).</w:t>
      </w:r>
    </w:p>
    <w:p w:rsidR="002D63FE" w:rsidRPr="004A41A8" w:rsidRDefault="002D63FE" w:rsidP="003C0DFB">
      <w:pPr>
        <w:jc w:val="both"/>
        <w:rPr>
          <w:rFonts w:ascii="Times New Roman" w:hAnsi="Times New Roman" w:cs="Times New Roman"/>
          <w:b/>
          <w:sz w:val="24"/>
          <w:szCs w:val="24"/>
        </w:rPr>
      </w:pPr>
      <w:r w:rsidRPr="004A41A8">
        <w:rPr>
          <w:rFonts w:ascii="Times New Roman" w:hAnsi="Times New Roman" w:cs="Times New Roman"/>
          <w:b/>
          <w:sz w:val="24"/>
          <w:szCs w:val="24"/>
        </w:rPr>
        <w:t>Городки</w:t>
      </w:r>
    </w:p>
    <w:p w:rsidR="002D63FE" w:rsidRPr="004A41A8" w:rsidRDefault="002D63FE" w:rsidP="002D63FE">
      <w:pPr>
        <w:spacing w:after="0"/>
        <w:jc w:val="both"/>
        <w:rPr>
          <w:rFonts w:ascii="Times New Roman" w:hAnsi="Times New Roman" w:cs="Times New Roman"/>
          <w:i/>
          <w:sz w:val="24"/>
          <w:szCs w:val="24"/>
        </w:rPr>
      </w:pPr>
      <w:r w:rsidRPr="004A41A8">
        <w:rPr>
          <w:rFonts w:ascii="Times New Roman" w:hAnsi="Times New Roman" w:cs="Times New Roman"/>
          <w:i/>
          <w:sz w:val="24"/>
          <w:szCs w:val="24"/>
        </w:rPr>
        <w:t>Младший возраст (3-5 лет)</w:t>
      </w:r>
    </w:p>
    <w:p w:rsidR="002D63FE" w:rsidRPr="004A41A8" w:rsidRDefault="002D63FE" w:rsidP="002D63FE">
      <w:pPr>
        <w:spacing w:after="0"/>
        <w:jc w:val="both"/>
        <w:rPr>
          <w:rFonts w:ascii="Times New Roman" w:hAnsi="Times New Roman" w:cs="Times New Roman"/>
          <w:sz w:val="24"/>
          <w:szCs w:val="24"/>
        </w:rPr>
      </w:pPr>
      <w:r w:rsidRPr="004A41A8">
        <w:rPr>
          <w:rFonts w:ascii="Times New Roman" w:hAnsi="Times New Roman" w:cs="Times New Roman"/>
          <w:sz w:val="24"/>
          <w:szCs w:val="24"/>
        </w:rPr>
        <w:t>1. Дальность броска биты (правой и левой рукой), измеряется расстояние.</w:t>
      </w:r>
    </w:p>
    <w:p w:rsidR="00D250C4" w:rsidRPr="004A41A8" w:rsidRDefault="002D63FE" w:rsidP="002D63FE">
      <w:pPr>
        <w:spacing w:after="0"/>
        <w:jc w:val="both"/>
        <w:rPr>
          <w:rFonts w:ascii="Times New Roman" w:hAnsi="Times New Roman" w:cs="Times New Roman"/>
          <w:sz w:val="24"/>
          <w:szCs w:val="24"/>
        </w:rPr>
      </w:pPr>
      <w:r w:rsidRPr="004A41A8">
        <w:rPr>
          <w:rFonts w:ascii="Times New Roman" w:hAnsi="Times New Roman" w:cs="Times New Roman"/>
          <w:sz w:val="24"/>
          <w:szCs w:val="24"/>
        </w:rPr>
        <w:t>2. Количество точных попаданий в «город» из трёх бросков (расстояние – 2 м).</w:t>
      </w:r>
    </w:p>
    <w:p w:rsidR="005D20D9" w:rsidRPr="004A41A8" w:rsidRDefault="005D20D9" w:rsidP="002D63FE">
      <w:pPr>
        <w:spacing w:after="0"/>
        <w:jc w:val="both"/>
        <w:rPr>
          <w:rFonts w:ascii="Times New Roman" w:hAnsi="Times New Roman" w:cs="Times New Roman"/>
          <w:sz w:val="24"/>
          <w:szCs w:val="24"/>
        </w:rPr>
      </w:pPr>
    </w:p>
    <w:p w:rsidR="002D63FE" w:rsidRPr="004A41A8" w:rsidRDefault="002D63FE" w:rsidP="002D63FE">
      <w:pPr>
        <w:spacing w:after="0"/>
        <w:jc w:val="both"/>
        <w:rPr>
          <w:rFonts w:ascii="Times New Roman" w:hAnsi="Times New Roman" w:cs="Times New Roman"/>
          <w:i/>
          <w:sz w:val="24"/>
          <w:szCs w:val="24"/>
        </w:rPr>
      </w:pPr>
      <w:r w:rsidRPr="004A41A8">
        <w:rPr>
          <w:rFonts w:ascii="Times New Roman" w:hAnsi="Times New Roman" w:cs="Times New Roman"/>
          <w:i/>
          <w:sz w:val="24"/>
          <w:szCs w:val="24"/>
        </w:rPr>
        <w:t>Старший возраст (5-7 лет).</w:t>
      </w:r>
    </w:p>
    <w:p w:rsidR="002D63FE" w:rsidRPr="004A41A8" w:rsidRDefault="002D63FE" w:rsidP="002D63FE">
      <w:pPr>
        <w:spacing w:after="0"/>
        <w:jc w:val="both"/>
        <w:rPr>
          <w:rFonts w:ascii="Times New Roman" w:hAnsi="Times New Roman" w:cs="Times New Roman"/>
          <w:sz w:val="24"/>
          <w:szCs w:val="24"/>
        </w:rPr>
      </w:pPr>
      <w:r w:rsidRPr="004A41A8">
        <w:rPr>
          <w:rFonts w:ascii="Times New Roman" w:hAnsi="Times New Roman" w:cs="Times New Roman"/>
          <w:sz w:val="24"/>
          <w:szCs w:val="24"/>
        </w:rPr>
        <w:t>1. Сила кистей рук (правой и левой);</w:t>
      </w:r>
      <w:r w:rsidR="005515AB" w:rsidRPr="004A41A8">
        <w:rPr>
          <w:rFonts w:ascii="Times New Roman" w:hAnsi="Times New Roman" w:cs="Times New Roman"/>
          <w:sz w:val="24"/>
          <w:szCs w:val="24"/>
        </w:rPr>
        <w:t xml:space="preserve"> измеряется детским динамометром; показания заносятся в таблицу.</w:t>
      </w:r>
    </w:p>
    <w:p w:rsidR="005515AB" w:rsidRPr="004A41A8" w:rsidRDefault="005515AB" w:rsidP="002D63FE">
      <w:pPr>
        <w:spacing w:after="0"/>
        <w:jc w:val="both"/>
        <w:rPr>
          <w:rFonts w:ascii="Times New Roman" w:hAnsi="Times New Roman" w:cs="Times New Roman"/>
          <w:sz w:val="24"/>
          <w:szCs w:val="24"/>
        </w:rPr>
      </w:pPr>
      <w:r w:rsidRPr="004A41A8">
        <w:rPr>
          <w:rFonts w:ascii="Times New Roman" w:hAnsi="Times New Roman" w:cs="Times New Roman"/>
          <w:sz w:val="24"/>
          <w:szCs w:val="24"/>
        </w:rPr>
        <w:t>2. Дальность броска биты правой или левой рукой: измеряется расстояние, оцениваются качественные показатели (исходное положение, прицел, бросок, сохранение равновесия).</w:t>
      </w:r>
    </w:p>
    <w:p w:rsidR="00067340" w:rsidRPr="004A41A8" w:rsidRDefault="005515AB" w:rsidP="002D63FE">
      <w:pPr>
        <w:jc w:val="both"/>
        <w:rPr>
          <w:rFonts w:ascii="Times New Roman" w:hAnsi="Times New Roman" w:cs="Times New Roman"/>
          <w:sz w:val="24"/>
          <w:szCs w:val="24"/>
        </w:rPr>
      </w:pPr>
      <w:r w:rsidRPr="004A41A8">
        <w:rPr>
          <w:rFonts w:ascii="Times New Roman" w:hAnsi="Times New Roman" w:cs="Times New Roman"/>
          <w:sz w:val="24"/>
          <w:szCs w:val="24"/>
        </w:rPr>
        <w:t>3. Глазомер: оценивается число точных</w:t>
      </w:r>
      <w:r w:rsidR="00C936EA" w:rsidRPr="004A41A8">
        <w:rPr>
          <w:rFonts w:ascii="Times New Roman" w:hAnsi="Times New Roman" w:cs="Times New Roman"/>
          <w:sz w:val="24"/>
          <w:szCs w:val="24"/>
        </w:rPr>
        <w:t xml:space="preserve"> попаданий правой или левой рукой в один городок из пяти бросков (расстояние – 3м).</w:t>
      </w:r>
    </w:p>
    <w:p w:rsidR="00C32A29" w:rsidRDefault="00C32A29" w:rsidP="002D63FE">
      <w:pPr>
        <w:jc w:val="both"/>
        <w:rPr>
          <w:rFonts w:ascii="Times New Roman" w:hAnsi="Times New Roman" w:cs="Times New Roman"/>
          <w:b/>
          <w:sz w:val="24"/>
          <w:szCs w:val="24"/>
        </w:rPr>
      </w:pPr>
    </w:p>
    <w:p w:rsidR="00C936EA" w:rsidRPr="004A41A8" w:rsidRDefault="00C936EA" w:rsidP="002D63FE">
      <w:pPr>
        <w:jc w:val="both"/>
        <w:rPr>
          <w:rFonts w:ascii="Times New Roman" w:hAnsi="Times New Roman" w:cs="Times New Roman"/>
          <w:b/>
          <w:sz w:val="24"/>
          <w:szCs w:val="24"/>
        </w:rPr>
      </w:pPr>
      <w:r w:rsidRPr="004A41A8">
        <w:rPr>
          <w:rFonts w:ascii="Times New Roman" w:hAnsi="Times New Roman" w:cs="Times New Roman"/>
          <w:b/>
          <w:sz w:val="24"/>
          <w:szCs w:val="24"/>
        </w:rPr>
        <w:lastRenderedPageBreak/>
        <w:t>Баскетбол</w:t>
      </w:r>
    </w:p>
    <w:p w:rsidR="00C936EA" w:rsidRPr="004A41A8" w:rsidRDefault="00C936EA" w:rsidP="00C936EA">
      <w:pPr>
        <w:spacing w:after="0"/>
        <w:jc w:val="both"/>
        <w:rPr>
          <w:rFonts w:ascii="Times New Roman" w:hAnsi="Times New Roman" w:cs="Times New Roman"/>
          <w:i/>
          <w:sz w:val="24"/>
          <w:szCs w:val="24"/>
        </w:rPr>
      </w:pPr>
      <w:r w:rsidRPr="004A41A8">
        <w:rPr>
          <w:rFonts w:ascii="Times New Roman" w:hAnsi="Times New Roman" w:cs="Times New Roman"/>
          <w:i/>
          <w:sz w:val="24"/>
          <w:szCs w:val="24"/>
        </w:rPr>
        <w:t>Младший возраст (3-5 лет)</w:t>
      </w:r>
    </w:p>
    <w:p w:rsidR="00C936EA" w:rsidRPr="004A41A8" w:rsidRDefault="00C936EA" w:rsidP="00C936EA">
      <w:pPr>
        <w:spacing w:after="0"/>
        <w:jc w:val="both"/>
        <w:rPr>
          <w:rFonts w:ascii="Times New Roman" w:hAnsi="Times New Roman" w:cs="Times New Roman"/>
          <w:sz w:val="24"/>
          <w:szCs w:val="24"/>
        </w:rPr>
      </w:pPr>
      <w:r w:rsidRPr="004A41A8">
        <w:rPr>
          <w:rFonts w:ascii="Times New Roman" w:hAnsi="Times New Roman" w:cs="Times New Roman"/>
          <w:sz w:val="24"/>
          <w:szCs w:val="24"/>
        </w:rPr>
        <w:t>1. Броски мяча в вертикальную цель с расстояния 2 м (глазомер, сила).</w:t>
      </w:r>
    </w:p>
    <w:p w:rsidR="00C936EA" w:rsidRPr="004A41A8" w:rsidRDefault="00C936EA" w:rsidP="00C936EA">
      <w:pPr>
        <w:spacing w:after="0"/>
        <w:jc w:val="both"/>
        <w:rPr>
          <w:rFonts w:ascii="Times New Roman" w:hAnsi="Times New Roman" w:cs="Times New Roman"/>
          <w:sz w:val="24"/>
          <w:szCs w:val="24"/>
        </w:rPr>
      </w:pPr>
      <w:r w:rsidRPr="004A41A8">
        <w:rPr>
          <w:rFonts w:ascii="Times New Roman" w:hAnsi="Times New Roman" w:cs="Times New Roman"/>
          <w:sz w:val="24"/>
          <w:szCs w:val="24"/>
        </w:rPr>
        <w:t>2. ударять мяч об пол двумя руками и ловить его после отскока (техника, ловкость, глазомер).</w:t>
      </w:r>
    </w:p>
    <w:p w:rsidR="00C936EA" w:rsidRPr="004A41A8" w:rsidRDefault="00C936EA" w:rsidP="00C936EA">
      <w:pPr>
        <w:spacing w:after="0"/>
        <w:jc w:val="both"/>
        <w:rPr>
          <w:rFonts w:ascii="Times New Roman" w:hAnsi="Times New Roman" w:cs="Times New Roman"/>
          <w:i/>
          <w:sz w:val="24"/>
          <w:szCs w:val="24"/>
        </w:rPr>
      </w:pPr>
      <w:r w:rsidRPr="004A41A8">
        <w:rPr>
          <w:rFonts w:ascii="Times New Roman" w:hAnsi="Times New Roman" w:cs="Times New Roman"/>
          <w:i/>
          <w:sz w:val="24"/>
          <w:szCs w:val="24"/>
        </w:rPr>
        <w:t>Старший возраст (5-7 лет).</w:t>
      </w:r>
    </w:p>
    <w:p w:rsidR="00C936EA" w:rsidRPr="004A41A8" w:rsidRDefault="00C936EA" w:rsidP="00C936EA">
      <w:pPr>
        <w:spacing w:after="0"/>
        <w:jc w:val="both"/>
        <w:rPr>
          <w:rFonts w:ascii="Times New Roman" w:hAnsi="Times New Roman" w:cs="Times New Roman"/>
          <w:sz w:val="24"/>
          <w:szCs w:val="24"/>
        </w:rPr>
      </w:pPr>
      <w:r w:rsidRPr="004A41A8">
        <w:rPr>
          <w:rFonts w:ascii="Times New Roman" w:hAnsi="Times New Roman" w:cs="Times New Roman"/>
          <w:sz w:val="24"/>
          <w:szCs w:val="24"/>
        </w:rPr>
        <w:t>1. Прыжки в высоту с места (количественные показатели).</w:t>
      </w:r>
    </w:p>
    <w:p w:rsidR="00DC099B" w:rsidRPr="004A41A8" w:rsidRDefault="00C936EA" w:rsidP="00C936EA">
      <w:pPr>
        <w:spacing w:after="0"/>
        <w:jc w:val="both"/>
        <w:rPr>
          <w:rFonts w:ascii="Times New Roman" w:hAnsi="Times New Roman" w:cs="Times New Roman"/>
          <w:sz w:val="24"/>
          <w:szCs w:val="24"/>
        </w:rPr>
      </w:pPr>
      <w:r w:rsidRPr="004A41A8">
        <w:rPr>
          <w:rFonts w:ascii="Times New Roman" w:hAnsi="Times New Roman" w:cs="Times New Roman"/>
          <w:sz w:val="24"/>
          <w:szCs w:val="24"/>
        </w:rPr>
        <w:t>2. Броски мяча в корзину с расстояния 3 м (</w:t>
      </w:r>
      <w:r w:rsidR="00DC099B" w:rsidRPr="004A41A8">
        <w:rPr>
          <w:rFonts w:ascii="Times New Roman" w:hAnsi="Times New Roman" w:cs="Times New Roman"/>
          <w:sz w:val="24"/>
          <w:szCs w:val="24"/>
        </w:rPr>
        <w:t>глазомер, сила); высота кольца – 2  м).</w:t>
      </w:r>
    </w:p>
    <w:p w:rsidR="00DC099B" w:rsidRPr="004A41A8" w:rsidRDefault="00DC099B" w:rsidP="00C936EA">
      <w:pPr>
        <w:jc w:val="both"/>
        <w:rPr>
          <w:rFonts w:ascii="Times New Roman" w:hAnsi="Times New Roman" w:cs="Times New Roman"/>
          <w:sz w:val="24"/>
          <w:szCs w:val="24"/>
        </w:rPr>
      </w:pPr>
      <w:r w:rsidRPr="004A41A8">
        <w:rPr>
          <w:rFonts w:ascii="Times New Roman" w:hAnsi="Times New Roman" w:cs="Times New Roman"/>
          <w:sz w:val="24"/>
          <w:szCs w:val="24"/>
        </w:rPr>
        <w:t>3. Ведение мяча между предметами (техника, ловкость, глазомер).</w:t>
      </w:r>
    </w:p>
    <w:p w:rsidR="00DC099B" w:rsidRPr="004A41A8" w:rsidRDefault="00DC099B" w:rsidP="00C936EA">
      <w:pPr>
        <w:jc w:val="both"/>
        <w:rPr>
          <w:rFonts w:ascii="Times New Roman" w:hAnsi="Times New Roman" w:cs="Times New Roman"/>
          <w:b/>
          <w:sz w:val="24"/>
          <w:szCs w:val="24"/>
        </w:rPr>
      </w:pPr>
      <w:r w:rsidRPr="004A41A8">
        <w:rPr>
          <w:rFonts w:ascii="Times New Roman" w:hAnsi="Times New Roman" w:cs="Times New Roman"/>
          <w:b/>
          <w:sz w:val="24"/>
          <w:szCs w:val="24"/>
        </w:rPr>
        <w:t xml:space="preserve">Бадминтон </w:t>
      </w:r>
    </w:p>
    <w:p w:rsidR="00DC099B" w:rsidRPr="004A41A8" w:rsidRDefault="00DC099B" w:rsidP="00DC099B">
      <w:pPr>
        <w:spacing w:after="0"/>
        <w:jc w:val="both"/>
        <w:rPr>
          <w:rFonts w:ascii="Times New Roman" w:hAnsi="Times New Roman" w:cs="Times New Roman"/>
          <w:i/>
          <w:sz w:val="24"/>
          <w:szCs w:val="24"/>
        </w:rPr>
      </w:pPr>
      <w:r w:rsidRPr="004A41A8">
        <w:rPr>
          <w:rFonts w:ascii="Times New Roman" w:hAnsi="Times New Roman" w:cs="Times New Roman"/>
          <w:i/>
          <w:sz w:val="24"/>
          <w:szCs w:val="24"/>
        </w:rPr>
        <w:t>Старший возраст (5-7 лет).</w:t>
      </w:r>
    </w:p>
    <w:p w:rsidR="00DC099B" w:rsidRPr="004A41A8" w:rsidRDefault="00DC099B" w:rsidP="00DC099B">
      <w:pPr>
        <w:spacing w:after="0"/>
        <w:jc w:val="both"/>
        <w:rPr>
          <w:rFonts w:ascii="Times New Roman" w:hAnsi="Times New Roman" w:cs="Times New Roman"/>
          <w:sz w:val="24"/>
          <w:szCs w:val="24"/>
        </w:rPr>
      </w:pPr>
      <w:r w:rsidRPr="004A41A8">
        <w:rPr>
          <w:rFonts w:ascii="Times New Roman" w:hAnsi="Times New Roman" w:cs="Times New Roman"/>
          <w:sz w:val="24"/>
          <w:szCs w:val="24"/>
        </w:rPr>
        <w:t>1. Умение подбить волан ракеткой (число раз, координация, ловкость), отбить волан (точность, сила удара; на сколько метров пролетел волан).</w:t>
      </w:r>
    </w:p>
    <w:p w:rsidR="00DC099B" w:rsidRPr="004A41A8" w:rsidRDefault="00DC099B" w:rsidP="00DC099B">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2. Подача </w:t>
      </w:r>
      <w:r w:rsidR="00635D59" w:rsidRPr="004A41A8">
        <w:rPr>
          <w:rFonts w:ascii="Times New Roman" w:hAnsi="Times New Roman" w:cs="Times New Roman"/>
          <w:sz w:val="24"/>
          <w:szCs w:val="24"/>
        </w:rPr>
        <w:t>волана снизу. Задача – попасть в обруч (техника, точность подачи).</w:t>
      </w:r>
    </w:p>
    <w:p w:rsidR="00384721" w:rsidRPr="004A41A8" w:rsidRDefault="00635D59" w:rsidP="00256CEE">
      <w:pPr>
        <w:spacing w:after="0"/>
        <w:jc w:val="both"/>
        <w:rPr>
          <w:rFonts w:ascii="Times New Roman" w:hAnsi="Times New Roman" w:cs="Times New Roman"/>
          <w:sz w:val="24"/>
          <w:szCs w:val="24"/>
        </w:rPr>
      </w:pPr>
      <w:r w:rsidRPr="004A41A8">
        <w:rPr>
          <w:rFonts w:ascii="Times New Roman" w:hAnsi="Times New Roman" w:cs="Times New Roman"/>
          <w:sz w:val="24"/>
          <w:szCs w:val="24"/>
        </w:rPr>
        <w:t>3. Перекидывание волана через сетку (с</w:t>
      </w:r>
      <w:r w:rsidR="00256CEE" w:rsidRPr="004A41A8">
        <w:rPr>
          <w:rFonts w:ascii="Times New Roman" w:hAnsi="Times New Roman" w:cs="Times New Roman"/>
          <w:sz w:val="24"/>
          <w:szCs w:val="24"/>
        </w:rPr>
        <w:t>ила удара, техника выполнения).</w:t>
      </w:r>
    </w:p>
    <w:p w:rsidR="00256CEE" w:rsidRPr="004A41A8" w:rsidRDefault="00256CEE" w:rsidP="00256CEE">
      <w:pPr>
        <w:spacing w:after="0"/>
        <w:jc w:val="both"/>
        <w:rPr>
          <w:rFonts w:ascii="Times New Roman" w:hAnsi="Times New Roman" w:cs="Times New Roman"/>
          <w:sz w:val="24"/>
          <w:szCs w:val="24"/>
        </w:rPr>
      </w:pPr>
    </w:p>
    <w:p w:rsidR="00612200" w:rsidRPr="004A41A8" w:rsidRDefault="008D36EF" w:rsidP="00612200">
      <w:pPr>
        <w:jc w:val="center"/>
        <w:rPr>
          <w:rFonts w:ascii="Times New Roman" w:hAnsi="Times New Roman" w:cs="Times New Roman"/>
          <w:b/>
          <w:bCs/>
          <w:sz w:val="24"/>
          <w:szCs w:val="24"/>
        </w:rPr>
      </w:pPr>
      <w:r w:rsidRPr="004A41A8">
        <w:rPr>
          <w:rFonts w:ascii="Times New Roman" w:hAnsi="Times New Roman" w:cs="Times New Roman"/>
          <w:b/>
          <w:bCs/>
          <w:sz w:val="24"/>
          <w:szCs w:val="24"/>
        </w:rPr>
        <w:t xml:space="preserve">2.3. </w:t>
      </w:r>
      <w:r w:rsidR="00024205" w:rsidRPr="004A41A8">
        <w:rPr>
          <w:rFonts w:ascii="Times New Roman" w:hAnsi="Times New Roman" w:cs="Times New Roman"/>
          <w:b/>
          <w:bCs/>
          <w:sz w:val="24"/>
          <w:szCs w:val="24"/>
        </w:rPr>
        <w:t>Модель организации образовательного процесса</w:t>
      </w:r>
    </w:p>
    <w:p w:rsidR="00FB2620" w:rsidRPr="004A41A8" w:rsidRDefault="00D30A4F" w:rsidP="00D30A4F">
      <w:pPr>
        <w:pStyle w:val="a4"/>
        <w:jc w:val="both"/>
        <w:rPr>
          <w:rFonts w:ascii="Times New Roman" w:hAnsi="Times New Roman" w:cs="Times New Roman"/>
          <w:b/>
          <w:sz w:val="24"/>
          <w:szCs w:val="24"/>
        </w:rPr>
      </w:pPr>
      <w:r w:rsidRPr="004A41A8">
        <w:rPr>
          <w:rFonts w:ascii="Times New Roman" w:hAnsi="Times New Roman" w:cs="Times New Roman"/>
          <w:b/>
          <w:sz w:val="24"/>
          <w:szCs w:val="24"/>
        </w:rPr>
        <w:t>Решение образовательных задач осуществляется в ходе:</w:t>
      </w:r>
    </w:p>
    <w:p w:rsidR="00D30A4F" w:rsidRPr="004A41A8" w:rsidRDefault="00D30A4F" w:rsidP="00397E91">
      <w:pPr>
        <w:pStyle w:val="a4"/>
        <w:numPr>
          <w:ilvl w:val="0"/>
          <w:numId w:val="17"/>
        </w:numPr>
        <w:jc w:val="both"/>
        <w:rPr>
          <w:rFonts w:ascii="Times New Roman" w:hAnsi="Times New Roman" w:cs="Times New Roman"/>
          <w:sz w:val="24"/>
          <w:szCs w:val="24"/>
        </w:rPr>
      </w:pPr>
      <w:r w:rsidRPr="004A41A8">
        <w:rPr>
          <w:rFonts w:ascii="Times New Roman" w:hAnsi="Times New Roman" w:cs="Times New Roman"/>
          <w:sz w:val="24"/>
          <w:szCs w:val="24"/>
        </w:rPr>
        <w:t xml:space="preserve">Совместной деятельности (организованная образовательная </w:t>
      </w:r>
      <w:proofErr w:type="spellStart"/>
      <w:r w:rsidRPr="004A41A8">
        <w:rPr>
          <w:rFonts w:ascii="Times New Roman" w:hAnsi="Times New Roman" w:cs="Times New Roman"/>
          <w:sz w:val="24"/>
          <w:szCs w:val="24"/>
        </w:rPr>
        <w:t>деятельность+образовательная</w:t>
      </w:r>
      <w:proofErr w:type="spellEnd"/>
      <w:r w:rsidRPr="004A41A8">
        <w:rPr>
          <w:rFonts w:ascii="Times New Roman" w:hAnsi="Times New Roman" w:cs="Times New Roman"/>
          <w:sz w:val="24"/>
          <w:szCs w:val="24"/>
        </w:rPr>
        <w:t xml:space="preserve"> деятельность, осуществляемая  ходе режимных моментов);</w:t>
      </w:r>
    </w:p>
    <w:p w:rsidR="00D30A4F" w:rsidRPr="004A41A8" w:rsidRDefault="00D30A4F" w:rsidP="00397E91">
      <w:pPr>
        <w:pStyle w:val="a4"/>
        <w:numPr>
          <w:ilvl w:val="0"/>
          <w:numId w:val="17"/>
        </w:numPr>
        <w:jc w:val="both"/>
        <w:rPr>
          <w:rFonts w:ascii="Times New Roman" w:hAnsi="Times New Roman" w:cs="Times New Roman"/>
          <w:sz w:val="24"/>
          <w:szCs w:val="24"/>
        </w:rPr>
      </w:pPr>
      <w:r w:rsidRPr="004A41A8">
        <w:rPr>
          <w:rFonts w:ascii="Times New Roman" w:hAnsi="Times New Roman" w:cs="Times New Roman"/>
          <w:sz w:val="24"/>
          <w:szCs w:val="24"/>
        </w:rPr>
        <w:t>Самостоятельной деятельности детей;</w:t>
      </w:r>
    </w:p>
    <w:p w:rsidR="005E3F87" w:rsidRPr="004A41A8" w:rsidRDefault="00D30A4F" w:rsidP="007F48C7">
      <w:pPr>
        <w:pStyle w:val="a4"/>
        <w:numPr>
          <w:ilvl w:val="0"/>
          <w:numId w:val="17"/>
        </w:numPr>
        <w:jc w:val="both"/>
        <w:rPr>
          <w:rFonts w:ascii="Times New Roman" w:hAnsi="Times New Roman" w:cs="Times New Roman"/>
          <w:sz w:val="24"/>
          <w:szCs w:val="24"/>
        </w:rPr>
      </w:pPr>
      <w:r w:rsidRPr="004A41A8">
        <w:rPr>
          <w:rFonts w:ascii="Times New Roman" w:hAnsi="Times New Roman" w:cs="Times New Roman"/>
          <w:sz w:val="24"/>
          <w:szCs w:val="24"/>
        </w:rPr>
        <w:t>Взаимодействия с родителями, социумом</w:t>
      </w:r>
    </w:p>
    <w:p w:rsidR="005E3F87" w:rsidRPr="004A41A8" w:rsidRDefault="005E3F87" w:rsidP="007F48C7">
      <w:pPr>
        <w:pStyle w:val="a4"/>
        <w:jc w:val="both"/>
        <w:rPr>
          <w:rFonts w:ascii="Times New Roman" w:hAnsi="Times New Roman" w:cs="Times New Roman"/>
          <w:sz w:val="24"/>
          <w:szCs w:val="24"/>
        </w:rPr>
      </w:pPr>
    </w:p>
    <w:tbl>
      <w:tblPr>
        <w:tblW w:w="5481"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30"/>
        <w:gridCol w:w="17"/>
        <w:gridCol w:w="2741"/>
        <w:gridCol w:w="189"/>
        <w:gridCol w:w="2584"/>
        <w:gridCol w:w="2124"/>
      </w:tblGrid>
      <w:tr w:rsidR="00A63B5D" w:rsidRPr="004A41A8" w:rsidTr="000F377F">
        <w:trPr>
          <w:trHeight w:val="282"/>
          <w:tblCellSpacing w:w="0" w:type="dxa"/>
        </w:trPr>
        <w:tc>
          <w:tcPr>
            <w:tcW w:w="2755" w:type="pct"/>
            <w:gridSpan w:val="4"/>
            <w:tcBorders>
              <w:top w:val="outset" w:sz="6" w:space="0" w:color="000000"/>
              <w:left w:val="nil"/>
              <w:bottom w:val="outset" w:sz="6" w:space="0" w:color="000000"/>
              <w:right w:val="outset" w:sz="6" w:space="0" w:color="000000"/>
            </w:tcBorders>
            <w:hideMark/>
          </w:tcPr>
          <w:p w:rsidR="00024205" w:rsidRPr="004A41A8" w:rsidRDefault="00024205" w:rsidP="00372383">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Совместная деятельность</w:t>
            </w:r>
          </w:p>
        </w:tc>
        <w:tc>
          <w:tcPr>
            <w:tcW w:w="1232" w:type="pct"/>
            <w:vMerge w:val="restart"/>
            <w:tcBorders>
              <w:top w:val="outset" w:sz="6" w:space="0" w:color="000000"/>
              <w:left w:val="outset" w:sz="6" w:space="0" w:color="000000"/>
              <w:bottom w:val="outset" w:sz="6" w:space="0" w:color="000000"/>
              <w:right w:val="outset" w:sz="6" w:space="0" w:color="000000"/>
            </w:tcBorders>
            <w:hideMark/>
          </w:tcPr>
          <w:p w:rsidR="00024205" w:rsidRPr="004A41A8" w:rsidRDefault="00024205" w:rsidP="00372383">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Самостоятельная деятельность</w:t>
            </w:r>
          </w:p>
        </w:tc>
        <w:tc>
          <w:tcPr>
            <w:tcW w:w="1013" w:type="pct"/>
            <w:vMerge w:val="restart"/>
            <w:tcBorders>
              <w:top w:val="outset" w:sz="6" w:space="0" w:color="000000"/>
              <w:left w:val="outset" w:sz="6" w:space="0" w:color="000000"/>
              <w:bottom w:val="outset" w:sz="6" w:space="0" w:color="000000"/>
              <w:right w:val="nil"/>
            </w:tcBorders>
            <w:hideMark/>
          </w:tcPr>
          <w:p w:rsidR="00024205" w:rsidRPr="004A41A8" w:rsidRDefault="00024205" w:rsidP="00372383">
            <w:pPr>
              <w:spacing w:after="0"/>
              <w:jc w:val="center"/>
              <w:rPr>
                <w:rFonts w:ascii="Times New Roman" w:hAnsi="Times New Roman" w:cs="Times New Roman"/>
                <w:b/>
                <w:sz w:val="24"/>
                <w:szCs w:val="24"/>
              </w:rPr>
            </w:pPr>
            <w:proofErr w:type="spellStart"/>
            <w:r w:rsidRPr="004A41A8">
              <w:rPr>
                <w:rFonts w:ascii="Times New Roman" w:hAnsi="Times New Roman" w:cs="Times New Roman"/>
                <w:b/>
                <w:sz w:val="24"/>
                <w:szCs w:val="24"/>
              </w:rPr>
              <w:t>Работас</w:t>
            </w:r>
            <w:proofErr w:type="spellEnd"/>
            <w:r w:rsidRPr="004A41A8">
              <w:rPr>
                <w:rFonts w:ascii="Times New Roman" w:hAnsi="Times New Roman" w:cs="Times New Roman"/>
                <w:b/>
                <w:sz w:val="24"/>
                <w:szCs w:val="24"/>
              </w:rPr>
              <w:t xml:space="preserve"> родителями</w:t>
            </w:r>
            <w:r w:rsidR="00D30A4F" w:rsidRPr="004A41A8">
              <w:rPr>
                <w:rFonts w:ascii="Times New Roman" w:hAnsi="Times New Roman" w:cs="Times New Roman"/>
                <w:b/>
                <w:sz w:val="24"/>
                <w:szCs w:val="24"/>
              </w:rPr>
              <w:t>, социумом</w:t>
            </w:r>
          </w:p>
        </w:tc>
      </w:tr>
      <w:tr w:rsidR="00A63B5D" w:rsidRPr="004A41A8" w:rsidTr="000F377F">
        <w:trPr>
          <w:trHeight w:val="1229"/>
          <w:tblCellSpacing w:w="0" w:type="dxa"/>
        </w:trPr>
        <w:tc>
          <w:tcPr>
            <w:tcW w:w="1350" w:type="pct"/>
            <w:tcBorders>
              <w:top w:val="outset" w:sz="6" w:space="0" w:color="000000"/>
              <w:left w:val="nil"/>
              <w:bottom w:val="outset" w:sz="6" w:space="0" w:color="000000"/>
              <w:right w:val="outset" w:sz="6" w:space="0" w:color="000000"/>
            </w:tcBorders>
            <w:hideMark/>
          </w:tcPr>
          <w:p w:rsidR="00024205" w:rsidRPr="004A41A8" w:rsidRDefault="00024205" w:rsidP="00372383">
            <w:pPr>
              <w:spacing w:after="0"/>
              <w:jc w:val="center"/>
              <w:rPr>
                <w:rFonts w:ascii="Times New Roman" w:hAnsi="Times New Roman" w:cs="Times New Roman"/>
                <w:sz w:val="24"/>
                <w:szCs w:val="24"/>
              </w:rPr>
            </w:pPr>
            <w:r w:rsidRPr="004A41A8">
              <w:rPr>
                <w:rFonts w:ascii="Times New Roman" w:hAnsi="Times New Roman" w:cs="Times New Roman"/>
                <w:sz w:val="24"/>
                <w:szCs w:val="24"/>
              </w:rPr>
              <w:t>Организованная  образовательная деятельность</w:t>
            </w:r>
          </w:p>
        </w:tc>
        <w:tc>
          <w:tcPr>
            <w:tcW w:w="1405" w:type="pct"/>
            <w:gridSpan w:val="3"/>
            <w:tcBorders>
              <w:top w:val="outset" w:sz="6" w:space="0" w:color="000000"/>
              <w:left w:val="outset" w:sz="6" w:space="0" w:color="000000"/>
              <w:bottom w:val="outset" w:sz="6" w:space="0" w:color="000000"/>
              <w:right w:val="outset" w:sz="6" w:space="0" w:color="000000"/>
            </w:tcBorders>
            <w:hideMark/>
          </w:tcPr>
          <w:p w:rsidR="00024205" w:rsidRPr="004A41A8" w:rsidRDefault="00024205" w:rsidP="00372383">
            <w:pPr>
              <w:spacing w:after="0"/>
              <w:jc w:val="center"/>
              <w:rPr>
                <w:rFonts w:ascii="Times New Roman" w:hAnsi="Times New Roman" w:cs="Times New Roman"/>
                <w:sz w:val="24"/>
                <w:szCs w:val="24"/>
              </w:rPr>
            </w:pPr>
            <w:r w:rsidRPr="004A41A8">
              <w:rPr>
                <w:rFonts w:ascii="Times New Roman" w:hAnsi="Times New Roman" w:cs="Times New Roman"/>
                <w:sz w:val="24"/>
                <w:szCs w:val="24"/>
              </w:rPr>
              <w:t>Образовательная деятельность, осуществляемая в ходе режимных моментов</w:t>
            </w:r>
          </w:p>
        </w:tc>
        <w:tc>
          <w:tcPr>
            <w:tcW w:w="1232" w:type="pct"/>
            <w:vMerge/>
            <w:tcBorders>
              <w:top w:val="outset" w:sz="6" w:space="0" w:color="000000"/>
              <w:left w:val="outset" w:sz="6" w:space="0" w:color="000000"/>
              <w:bottom w:val="outset" w:sz="6" w:space="0" w:color="000000"/>
              <w:right w:val="outset" w:sz="6" w:space="0" w:color="000000"/>
            </w:tcBorders>
            <w:vAlign w:val="center"/>
            <w:hideMark/>
          </w:tcPr>
          <w:p w:rsidR="00024205" w:rsidRPr="004A41A8" w:rsidRDefault="00024205" w:rsidP="00372383">
            <w:pPr>
              <w:spacing w:after="0"/>
              <w:jc w:val="both"/>
              <w:rPr>
                <w:rFonts w:ascii="Times New Roman" w:hAnsi="Times New Roman" w:cs="Times New Roman"/>
                <w:b/>
                <w:sz w:val="24"/>
                <w:szCs w:val="24"/>
              </w:rPr>
            </w:pPr>
          </w:p>
        </w:tc>
        <w:tc>
          <w:tcPr>
            <w:tcW w:w="1013" w:type="pct"/>
            <w:vMerge/>
            <w:tcBorders>
              <w:top w:val="outset" w:sz="6" w:space="0" w:color="000000"/>
              <w:left w:val="outset" w:sz="6" w:space="0" w:color="000000"/>
              <w:bottom w:val="outset" w:sz="6" w:space="0" w:color="000000"/>
              <w:right w:val="nil"/>
            </w:tcBorders>
            <w:vAlign w:val="center"/>
            <w:hideMark/>
          </w:tcPr>
          <w:p w:rsidR="00024205" w:rsidRPr="004A41A8" w:rsidRDefault="00024205" w:rsidP="00372383">
            <w:pPr>
              <w:spacing w:after="0"/>
              <w:jc w:val="both"/>
              <w:rPr>
                <w:rFonts w:ascii="Times New Roman" w:hAnsi="Times New Roman" w:cs="Times New Roman"/>
                <w:b/>
                <w:sz w:val="24"/>
                <w:szCs w:val="24"/>
              </w:rPr>
            </w:pPr>
          </w:p>
        </w:tc>
      </w:tr>
      <w:tr w:rsidR="00612200" w:rsidRPr="004A41A8" w:rsidTr="000F377F">
        <w:trPr>
          <w:trHeight w:val="375"/>
          <w:tblCellSpacing w:w="0" w:type="dxa"/>
        </w:trPr>
        <w:tc>
          <w:tcPr>
            <w:tcW w:w="5000" w:type="pct"/>
            <w:gridSpan w:val="6"/>
            <w:tcBorders>
              <w:top w:val="outset" w:sz="6" w:space="0" w:color="000000"/>
              <w:left w:val="nil"/>
              <w:bottom w:val="outset" w:sz="6" w:space="0" w:color="000000"/>
              <w:right w:val="outset" w:sz="6" w:space="0" w:color="000000"/>
            </w:tcBorders>
          </w:tcPr>
          <w:p w:rsidR="00612200" w:rsidRPr="004A41A8" w:rsidRDefault="00612200" w:rsidP="00372383">
            <w:pPr>
              <w:tabs>
                <w:tab w:val="left" w:pos="284"/>
              </w:tabs>
              <w:autoSpaceDN w:val="0"/>
              <w:spacing w:after="0" w:line="240" w:lineRule="auto"/>
              <w:ind w:left="284"/>
              <w:jc w:val="center"/>
              <w:rPr>
                <w:rFonts w:ascii="Times New Roman" w:hAnsi="Times New Roman" w:cs="Times New Roman"/>
                <w:b/>
                <w:sz w:val="24"/>
                <w:szCs w:val="24"/>
              </w:rPr>
            </w:pPr>
            <w:r w:rsidRPr="004A41A8">
              <w:rPr>
                <w:rFonts w:ascii="Times New Roman" w:hAnsi="Times New Roman" w:cs="Times New Roman"/>
                <w:b/>
                <w:sz w:val="24"/>
                <w:szCs w:val="24"/>
              </w:rPr>
              <w:t>Физическое развитие</w:t>
            </w:r>
          </w:p>
        </w:tc>
      </w:tr>
      <w:tr w:rsidR="00A63B5D" w:rsidRPr="004A41A8" w:rsidTr="000F377F">
        <w:trPr>
          <w:trHeight w:val="1004"/>
          <w:tblCellSpacing w:w="0" w:type="dxa"/>
        </w:trPr>
        <w:tc>
          <w:tcPr>
            <w:tcW w:w="1358" w:type="pct"/>
            <w:gridSpan w:val="2"/>
            <w:tcBorders>
              <w:top w:val="outset" w:sz="6" w:space="0" w:color="000000"/>
              <w:left w:val="nil"/>
              <w:bottom w:val="outset" w:sz="6" w:space="0" w:color="000000"/>
              <w:right w:val="outset" w:sz="6" w:space="0" w:color="000000"/>
            </w:tcBorders>
          </w:tcPr>
          <w:p w:rsidR="00A63B5D" w:rsidRPr="004A41A8"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физкультурные занятия (тренировочные, по интересам)</w:t>
            </w:r>
          </w:p>
          <w:p w:rsidR="00A63B5D" w:rsidRPr="004A41A8"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спортивные игры</w:t>
            </w:r>
          </w:p>
          <w:p w:rsidR="00A63B5D" w:rsidRPr="004A41A8"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 xml:space="preserve">кружковые, факультативные, секционные занятия </w:t>
            </w:r>
          </w:p>
          <w:p w:rsidR="00A63B5D" w:rsidRPr="004A41A8"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тематические досуги</w:t>
            </w:r>
          </w:p>
        </w:tc>
        <w:tc>
          <w:tcPr>
            <w:tcW w:w="1307" w:type="pct"/>
            <w:tcBorders>
              <w:top w:val="outset" w:sz="6" w:space="0" w:color="000000"/>
              <w:left w:val="outset" w:sz="6" w:space="0" w:color="000000"/>
              <w:bottom w:val="outset" w:sz="6" w:space="0" w:color="000000"/>
              <w:right w:val="outset" w:sz="6" w:space="0" w:color="000000"/>
            </w:tcBorders>
          </w:tcPr>
          <w:p w:rsidR="00A63B5D" w:rsidRPr="004A41A8"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изготовление спортивных и игровых атрибутов</w:t>
            </w:r>
          </w:p>
          <w:p w:rsidR="00A63B5D" w:rsidRPr="004A41A8"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решение проблемных ситуаций</w:t>
            </w:r>
          </w:p>
          <w:p w:rsidR="00A63B5D" w:rsidRPr="004A41A8"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беседы</w:t>
            </w:r>
            <w:r w:rsidR="00612200" w:rsidRPr="004A41A8">
              <w:rPr>
                <w:rFonts w:ascii="Times New Roman" w:hAnsi="Times New Roman" w:cs="Times New Roman"/>
                <w:sz w:val="24"/>
                <w:szCs w:val="24"/>
              </w:rPr>
              <w:t>,</w:t>
            </w:r>
            <w:r w:rsidRPr="004A41A8">
              <w:rPr>
                <w:rFonts w:ascii="Times New Roman" w:hAnsi="Times New Roman" w:cs="Times New Roman"/>
                <w:sz w:val="24"/>
                <w:szCs w:val="24"/>
              </w:rPr>
              <w:t xml:space="preserve"> обращенные к личному опыту детей</w:t>
            </w:r>
          </w:p>
          <w:p w:rsidR="00A63B5D" w:rsidRPr="004A41A8"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создание и презентация индивидуальных коллекций</w:t>
            </w:r>
          </w:p>
          <w:p w:rsidR="00A63B5D" w:rsidRPr="004A41A8"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lastRenderedPageBreak/>
              <w:t>Неделя здоровья</w:t>
            </w:r>
          </w:p>
          <w:p w:rsidR="00A63B5D" w:rsidRPr="004A41A8"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 xml:space="preserve">Мини </w:t>
            </w:r>
            <w:r w:rsidR="00356FCD" w:rsidRPr="004A41A8">
              <w:rPr>
                <w:rFonts w:ascii="Times New Roman" w:hAnsi="Times New Roman" w:cs="Times New Roman"/>
                <w:sz w:val="24"/>
                <w:szCs w:val="24"/>
              </w:rPr>
              <w:t>–</w:t>
            </w:r>
            <w:r w:rsidRPr="004A41A8">
              <w:rPr>
                <w:rFonts w:ascii="Times New Roman" w:hAnsi="Times New Roman" w:cs="Times New Roman"/>
                <w:sz w:val="24"/>
                <w:szCs w:val="24"/>
              </w:rPr>
              <w:t xml:space="preserve"> спартакиады</w:t>
            </w:r>
          </w:p>
          <w:p w:rsidR="00E16E7E" w:rsidRPr="004A41A8" w:rsidRDefault="00E16E7E" w:rsidP="00397E91">
            <w:pPr>
              <w:numPr>
                <w:ilvl w:val="0"/>
                <w:numId w:val="14"/>
              </w:numPr>
              <w:tabs>
                <w:tab w:val="num" w:pos="164"/>
              </w:tabs>
              <w:autoSpaceDN w:val="0"/>
              <w:spacing w:after="0" w:line="240" w:lineRule="auto"/>
              <w:ind w:left="164" w:hanging="142"/>
              <w:rPr>
                <w:rFonts w:ascii="Times New Roman" w:hAnsi="Times New Roman" w:cs="Times New Roman"/>
                <w:sz w:val="24"/>
                <w:szCs w:val="24"/>
              </w:rPr>
            </w:pPr>
            <w:proofErr w:type="spellStart"/>
            <w:r w:rsidRPr="004A41A8">
              <w:rPr>
                <w:rFonts w:ascii="Times New Roman" w:hAnsi="Times New Roman" w:cs="Times New Roman"/>
                <w:sz w:val="24"/>
                <w:szCs w:val="24"/>
              </w:rPr>
              <w:t>Флеш</w:t>
            </w:r>
            <w:proofErr w:type="spellEnd"/>
            <w:r w:rsidRPr="004A41A8">
              <w:rPr>
                <w:rFonts w:ascii="Times New Roman" w:hAnsi="Times New Roman" w:cs="Times New Roman"/>
                <w:sz w:val="24"/>
                <w:szCs w:val="24"/>
              </w:rPr>
              <w:t>-мобы</w:t>
            </w:r>
          </w:p>
        </w:tc>
        <w:tc>
          <w:tcPr>
            <w:tcW w:w="1322" w:type="pct"/>
            <w:gridSpan w:val="2"/>
            <w:tcBorders>
              <w:top w:val="outset" w:sz="6" w:space="0" w:color="000000"/>
              <w:left w:val="outset" w:sz="6" w:space="0" w:color="000000"/>
              <w:bottom w:val="outset" w:sz="6" w:space="0" w:color="000000"/>
              <w:right w:val="outset" w:sz="6" w:space="0" w:color="000000"/>
            </w:tcBorders>
          </w:tcPr>
          <w:p w:rsidR="00A63B5D" w:rsidRPr="004A41A8"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lastRenderedPageBreak/>
              <w:t>игры и упражнения на свежем воздухе</w:t>
            </w:r>
          </w:p>
          <w:p w:rsidR="00A63B5D" w:rsidRPr="004A41A8"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система домашних упражнений</w:t>
            </w:r>
          </w:p>
          <w:p w:rsidR="00A63B5D" w:rsidRPr="004A41A8"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спортивный атрибут напрокат</w:t>
            </w:r>
          </w:p>
        </w:tc>
        <w:tc>
          <w:tcPr>
            <w:tcW w:w="1013" w:type="pct"/>
            <w:tcBorders>
              <w:top w:val="outset" w:sz="6" w:space="0" w:color="000000"/>
              <w:left w:val="outset" w:sz="6" w:space="0" w:color="000000"/>
              <w:bottom w:val="outset" w:sz="6" w:space="0" w:color="000000"/>
              <w:right w:val="nil"/>
            </w:tcBorders>
          </w:tcPr>
          <w:p w:rsidR="00A63B5D" w:rsidRPr="004A41A8"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конкурсы нетрадиционного оборудования</w:t>
            </w:r>
          </w:p>
          <w:p w:rsidR="00A63B5D" w:rsidRPr="004A41A8"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детско-родительские проекты</w:t>
            </w:r>
          </w:p>
          <w:p w:rsidR="00A63B5D" w:rsidRPr="004A41A8"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 xml:space="preserve">совместные соревнования </w:t>
            </w:r>
          </w:p>
          <w:p w:rsidR="00A63B5D" w:rsidRPr="004A41A8"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4"/>
                <w:szCs w:val="24"/>
              </w:rPr>
            </w:pPr>
            <w:r w:rsidRPr="004A41A8">
              <w:rPr>
                <w:rFonts w:ascii="Times New Roman" w:hAnsi="Times New Roman" w:cs="Times New Roman"/>
                <w:sz w:val="24"/>
                <w:szCs w:val="24"/>
              </w:rPr>
              <w:t xml:space="preserve">составление генеалогического древа </w:t>
            </w:r>
            <w:r w:rsidRPr="004A41A8">
              <w:rPr>
                <w:rFonts w:ascii="Times New Roman" w:hAnsi="Times New Roman" w:cs="Times New Roman"/>
                <w:sz w:val="24"/>
                <w:szCs w:val="24"/>
              </w:rPr>
              <w:lastRenderedPageBreak/>
              <w:t>спортивных достижений</w:t>
            </w:r>
          </w:p>
        </w:tc>
      </w:tr>
    </w:tbl>
    <w:p w:rsidR="00DE0D85" w:rsidRPr="004A41A8" w:rsidRDefault="00DE0D85" w:rsidP="0013702D">
      <w:pPr>
        <w:rPr>
          <w:rFonts w:ascii="Times New Roman" w:eastAsia="Times New Roman" w:hAnsi="Times New Roman" w:cs="Times New Roman"/>
          <w:b/>
          <w:sz w:val="24"/>
          <w:szCs w:val="24"/>
        </w:rPr>
      </w:pPr>
    </w:p>
    <w:p w:rsidR="00647C88" w:rsidRPr="004A41A8" w:rsidRDefault="008D36EF" w:rsidP="005B0652">
      <w:pPr>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Задачи и содержание работы</w:t>
      </w:r>
      <w:r w:rsidR="00083071" w:rsidRPr="004A41A8">
        <w:rPr>
          <w:rFonts w:ascii="Times New Roman" w:eastAsia="Times New Roman" w:hAnsi="Times New Roman" w:cs="Times New Roman"/>
          <w:b/>
          <w:sz w:val="24"/>
          <w:szCs w:val="24"/>
        </w:rPr>
        <w:t xml:space="preserve"> по реализации образовательной области «Физическое развитие»</w:t>
      </w:r>
    </w:p>
    <w:p w:rsidR="00E3546D" w:rsidRPr="004A41A8" w:rsidRDefault="000C6469" w:rsidP="000F377F">
      <w:pPr>
        <w:spacing w:after="0"/>
        <w:jc w:val="both"/>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 xml:space="preserve"> 3 - 4 года</w:t>
      </w:r>
    </w:p>
    <w:p w:rsidR="00CE2FF4" w:rsidRPr="004A41A8" w:rsidRDefault="00CE2FF4" w:rsidP="000F377F">
      <w:pPr>
        <w:spacing w:after="0"/>
        <w:jc w:val="both"/>
        <w:rPr>
          <w:rFonts w:ascii="Times New Roman" w:eastAsia="Times New Roman" w:hAnsi="Times New Roman" w:cs="Times New Roman"/>
          <w:b/>
          <w:sz w:val="24"/>
          <w:szCs w:val="24"/>
        </w:rPr>
      </w:pPr>
    </w:p>
    <w:p w:rsidR="00E44D00" w:rsidRPr="004A41A8" w:rsidRDefault="00E44D00"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b/>
          <w:sz w:val="24"/>
          <w:szCs w:val="24"/>
        </w:rPr>
        <w:tab/>
      </w:r>
      <w:r w:rsidR="00A842D4" w:rsidRPr="004A41A8">
        <w:rPr>
          <w:rFonts w:ascii="Times New Roman" w:eastAsia="Times New Roman" w:hAnsi="Times New Roman" w:cs="Times New Roman"/>
          <w:sz w:val="24"/>
          <w:szCs w:val="24"/>
        </w:rPr>
        <w:t>П</w:t>
      </w:r>
      <w:r w:rsidR="00E3546D" w:rsidRPr="004A41A8">
        <w:rPr>
          <w:rFonts w:ascii="Times New Roman" w:eastAsia="Times New Roman" w:hAnsi="Times New Roman" w:cs="Times New Roman"/>
          <w:sz w:val="24"/>
          <w:szCs w:val="24"/>
        </w:rPr>
        <w:t>ро</w:t>
      </w:r>
      <w:r w:rsidR="00A842D4" w:rsidRPr="004A41A8">
        <w:rPr>
          <w:rFonts w:ascii="Times New Roman" w:eastAsia="Times New Roman" w:hAnsi="Times New Roman" w:cs="Times New Roman"/>
          <w:sz w:val="24"/>
          <w:szCs w:val="24"/>
        </w:rPr>
        <w:t>должать</w:t>
      </w:r>
      <w:r w:rsidRPr="004A41A8">
        <w:rPr>
          <w:rFonts w:ascii="Times New Roman" w:eastAsia="Times New Roman" w:hAnsi="Times New Roman" w:cs="Times New Roman"/>
          <w:sz w:val="24"/>
          <w:szCs w:val="24"/>
        </w:rPr>
        <w:t xml:space="preserve"> развивать разнообразные виды движений. Учить детей ходить и бегать свободно, не шаркая ногами, не опуская головы, сохраняя перекрёстную координацию движений рук и ног. Приучать действовать совместно. Учить строиться в колонну по одному, шеренгу, круг, находить своё место при построениях.</w:t>
      </w:r>
    </w:p>
    <w:p w:rsidR="00766DE5" w:rsidRPr="004A41A8" w:rsidRDefault="00E44D00"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44D00"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r>
      <w:r w:rsidR="00E44D00" w:rsidRPr="004A41A8">
        <w:rPr>
          <w:rFonts w:ascii="Times New Roman" w:eastAsia="Times New Roman" w:hAnsi="Times New Roman" w:cs="Times New Roman"/>
          <w:sz w:val="24"/>
          <w:szCs w:val="24"/>
        </w:rPr>
        <w:t>Закреплять умение энергично отталкивать</w:t>
      </w:r>
      <w:r w:rsidRPr="004A41A8">
        <w:rPr>
          <w:rFonts w:ascii="Times New Roman" w:eastAsia="Times New Roman" w:hAnsi="Times New Roman" w:cs="Times New Roman"/>
          <w:sz w:val="24"/>
          <w:szCs w:val="24"/>
        </w:rPr>
        <w:t xml:space="preserve"> мячи при катании, бросании. Продолжать учить ловить мяч двумя руками одновременно.</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Обучать хвату за перекладину во время лазанья. Закреплять умение ползать.</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сохранять правильную осанку в положениях сидя, стоя, в движении, при выполнении упражнений в равновесии.</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кататься на санках, садиться на трёхколёсный велосипед,</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кататься на нем и слезать с него.</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детей надевать и снимать лыжи, ходить на них, ставить лыжи на место.</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реагировать на сигналы «беги», «лови», «стой» и др.; выполнять правила в подвижных играх.</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Развивать самостоятельность и творчество при выполнении физических упражнений, в подвижных играх.</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b/>
          <w:sz w:val="24"/>
          <w:szCs w:val="24"/>
        </w:rPr>
        <w:tab/>
        <w:t xml:space="preserve">Подвижные игры. </w:t>
      </w:r>
      <w:r w:rsidRPr="004A41A8">
        <w:rPr>
          <w:rFonts w:ascii="Times New Roman" w:eastAsia="Times New Roman" w:hAnsi="Times New Roman" w:cs="Times New Roman"/>
          <w:sz w:val="24"/>
          <w:szCs w:val="24"/>
        </w:rPr>
        <w:t>Развивать активности и творчество детей в процессе двигательной деятельности. Организовать игры с правилами.</w:t>
      </w:r>
    </w:p>
    <w:p w:rsidR="00766DE5"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47C88" w:rsidRPr="004A41A8" w:rsidRDefault="00766DE5"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 xml:space="preserve">Воспитывать у детей умение соблюдать элементарные правила, </w:t>
      </w:r>
      <w:r w:rsidR="0012378F" w:rsidRPr="004A41A8">
        <w:rPr>
          <w:rFonts w:ascii="Times New Roman" w:eastAsia="Times New Roman" w:hAnsi="Times New Roman" w:cs="Times New Roman"/>
          <w:sz w:val="24"/>
          <w:szCs w:val="24"/>
        </w:rPr>
        <w:t>согласовывать движения, ориентироваться в пространстве.</w:t>
      </w:r>
    </w:p>
    <w:p w:rsidR="00E54712" w:rsidRPr="004A41A8" w:rsidRDefault="00E54712" w:rsidP="000F377F">
      <w:pPr>
        <w:spacing w:after="0"/>
        <w:jc w:val="both"/>
        <w:rPr>
          <w:rFonts w:ascii="Times New Roman" w:eastAsia="Times New Roman" w:hAnsi="Times New Roman" w:cs="Times New Roman"/>
          <w:sz w:val="24"/>
          <w:szCs w:val="24"/>
        </w:rPr>
      </w:pPr>
    </w:p>
    <w:p w:rsidR="0012378F" w:rsidRPr="004A41A8" w:rsidRDefault="000C6469" w:rsidP="000F377F">
      <w:pPr>
        <w:spacing w:after="0"/>
        <w:jc w:val="both"/>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 xml:space="preserve"> 4 -</w:t>
      </w:r>
      <w:r w:rsidR="007C0DF0" w:rsidRPr="004A41A8">
        <w:rPr>
          <w:rFonts w:ascii="Times New Roman" w:eastAsia="Times New Roman" w:hAnsi="Times New Roman" w:cs="Times New Roman"/>
          <w:b/>
          <w:sz w:val="24"/>
          <w:szCs w:val="24"/>
        </w:rPr>
        <w:t xml:space="preserve"> 5</w:t>
      </w:r>
      <w:r w:rsidRPr="004A41A8">
        <w:rPr>
          <w:rFonts w:ascii="Times New Roman" w:eastAsia="Times New Roman" w:hAnsi="Times New Roman" w:cs="Times New Roman"/>
          <w:b/>
          <w:sz w:val="24"/>
          <w:szCs w:val="24"/>
        </w:rPr>
        <w:t xml:space="preserve"> лет</w:t>
      </w:r>
    </w:p>
    <w:p w:rsidR="007C0DF0" w:rsidRPr="004A41A8" w:rsidRDefault="007C0DF0"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b/>
          <w:sz w:val="24"/>
          <w:szCs w:val="24"/>
        </w:rPr>
        <w:tab/>
      </w:r>
      <w:r w:rsidRPr="004A41A8">
        <w:rPr>
          <w:rFonts w:ascii="Times New Roman" w:eastAsia="Times New Roman" w:hAnsi="Times New Roman" w:cs="Times New Roman"/>
          <w:sz w:val="24"/>
          <w:szCs w:val="24"/>
        </w:rPr>
        <w:t>Формировать правильную осанку.</w:t>
      </w:r>
    </w:p>
    <w:p w:rsidR="007C0DF0" w:rsidRPr="004A41A8" w:rsidRDefault="007C0DF0"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 xml:space="preserve">Развивать и совершенствовать двигательные умения и навыки детей, умение творчески использовать их в </w:t>
      </w:r>
      <w:r w:rsidR="004D7A51" w:rsidRPr="004A41A8">
        <w:rPr>
          <w:rFonts w:ascii="Times New Roman" w:eastAsia="Times New Roman" w:hAnsi="Times New Roman" w:cs="Times New Roman"/>
          <w:sz w:val="24"/>
          <w:szCs w:val="24"/>
        </w:rPr>
        <w:t>самостоятельной двигательной деятельности.</w:t>
      </w:r>
    </w:p>
    <w:p w:rsidR="004D7A51" w:rsidRPr="004A41A8" w:rsidRDefault="004D7A51"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Закреплять умение ходить и бегать с согласованными движениями рук и ног. Учить бегать легко, ритмично, энергично отталкиваясь носком.</w:t>
      </w:r>
    </w:p>
    <w:p w:rsidR="004D7A51" w:rsidRPr="004A41A8" w:rsidRDefault="004D7A51"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lastRenderedPageBreak/>
        <w:tab/>
        <w:t>Учить ползать, пролезать, подлезать, перелезать через предметы. Учить перелезать с одного пролёта гимнастической стенки на другой (вправо, влево).</w:t>
      </w:r>
    </w:p>
    <w:p w:rsidR="00AE6A7F" w:rsidRPr="004A41A8" w:rsidRDefault="004D7A51"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 xml:space="preserve">Учить </w:t>
      </w:r>
      <w:proofErr w:type="gramStart"/>
      <w:r w:rsidRPr="004A41A8">
        <w:rPr>
          <w:rFonts w:ascii="Times New Roman" w:eastAsia="Times New Roman" w:hAnsi="Times New Roman" w:cs="Times New Roman"/>
          <w:sz w:val="24"/>
          <w:szCs w:val="24"/>
        </w:rPr>
        <w:t>энергично</w:t>
      </w:r>
      <w:proofErr w:type="gramEnd"/>
      <w:r w:rsidRPr="004A41A8">
        <w:rPr>
          <w:rFonts w:ascii="Times New Roman" w:eastAsia="Times New Roman" w:hAnsi="Times New Roman" w:cs="Times New Roman"/>
          <w:sz w:val="24"/>
          <w:szCs w:val="24"/>
        </w:rPr>
        <w:t xml:space="preserve"> отталкиваться и правильно приземляться в прыжках на двух ногах на месте и с продвижением вперёд, ориентироваться в пространстве. В прыжках в длину и высоту с места учить сочетать отталкивание </w:t>
      </w:r>
      <w:proofErr w:type="gramStart"/>
      <w:r w:rsidR="004C54EA" w:rsidRPr="004A41A8">
        <w:rPr>
          <w:rFonts w:ascii="Times New Roman" w:eastAsia="Times New Roman" w:hAnsi="Times New Roman" w:cs="Times New Roman"/>
          <w:sz w:val="24"/>
          <w:szCs w:val="24"/>
        </w:rPr>
        <w:t>со</w:t>
      </w:r>
      <w:proofErr w:type="gramEnd"/>
      <w:r w:rsidR="004C54EA" w:rsidRPr="004A41A8">
        <w:rPr>
          <w:rFonts w:ascii="Times New Roman" w:eastAsia="Times New Roman" w:hAnsi="Times New Roman" w:cs="Times New Roman"/>
          <w:sz w:val="24"/>
          <w:szCs w:val="24"/>
        </w:rPr>
        <w:t xml:space="preserve"> взмахом рук, при приземлении сохранять равновесие. Учить прыжкам </w:t>
      </w:r>
      <w:r w:rsidR="00AE6A7F" w:rsidRPr="004A41A8">
        <w:rPr>
          <w:rFonts w:ascii="Times New Roman" w:eastAsia="Times New Roman" w:hAnsi="Times New Roman" w:cs="Times New Roman"/>
          <w:sz w:val="24"/>
          <w:szCs w:val="24"/>
        </w:rPr>
        <w:t>через короткую скакалку.</w:t>
      </w:r>
    </w:p>
    <w:p w:rsidR="00AE6A7F" w:rsidRPr="004A41A8" w:rsidRDefault="00AE6A7F"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E6A7F" w:rsidRPr="004A41A8" w:rsidRDefault="00AE6A7F"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 xml:space="preserve">Учить кататься на двухколёсном велосипеде по </w:t>
      </w:r>
      <w:proofErr w:type="gramStart"/>
      <w:r w:rsidRPr="004A41A8">
        <w:rPr>
          <w:rFonts w:ascii="Times New Roman" w:eastAsia="Times New Roman" w:hAnsi="Times New Roman" w:cs="Times New Roman"/>
          <w:sz w:val="24"/>
          <w:szCs w:val="24"/>
        </w:rPr>
        <w:t>прямой</w:t>
      </w:r>
      <w:proofErr w:type="gramEnd"/>
      <w:r w:rsidRPr="004A41A8">
        <w:rPr>
          <w:rFonts w:ascii="Times New Roman" w:eastAsia="Times New Roman" w:hAnsi="Times New Roman" w:cs="Times New Roman"/>
          <w:sz w:val="24"/>
          <w:szCs w:val="24"/>
        </w:rPr>
        <w:t>, по кругу.</w:t>
      </w:r>
    </w:p>
    <w:p w:rsidR="00AE6A7F" w:rsidRPr="004A41A8" w:rsidRDefault="00AE6A7F"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ходить на лыжах скользящим шагом, выполнять повороты, подниматься на гору.</w:t>
      </w:r>
    </w:p>
    <w:p w:rsidR="00AE6A7F" w:rsidRPr="004A41A8" w:rsidRDefault="00AE6A7F"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построениям, соблюдению дистанции во время передвижения.</w:t>
      </w:r>
    </w:p>
    <w:p w:rsidR="00AE6A7F" w:rsidRPr="004A41A8" w:rsidRDefault="00AE6A7F"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Развивать психофизические качества: быстроту, выносливость, гибкость, ловкость и др.</w:t>
      </w:r>
    </w:p>
    <w:p w:rsidR="00AE6A7F" w:rsidRPr="004A41A8" w:rsidRDefault="00AE6A7F"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выполнять ведущую роль в подвижной игре, осознанно относиться к выполнению правил игры.</w:t>
      </w:r>
    </w:p>
    <w:p w:rsidR="004D7A51" w:rsidRPr="004A41A8" w:rsidRDefault="00AE6A7F" w:rsidP="000F377F">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r>
      <w:r w:rsidR="000A236E" w:rsidRPr="004A41A8">
        <w:rPr>
          <w:rFonts w:ascii="Times New Roman" w:eastAsia="Times New Roman" w:hAnsi="Times New Roman" w:cs="Times New Roman"/>
          <w:sz w:val="24"/>
          <w:szCs w:val="24"/>
        </w:rPr>
        <w:t>Во всех формах организации двигательной деятельности</w:t>
      </w:r>
    </w:p>
    <w:p w:rsidR="00647C88" w:rsidRPr="004A41A8" w:rsidRDefault="000A236E" w:rsidP="000A236E">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 Развивать у детей организованность, самостоятельность, инициативность, творчество, умение поддерживать дружеские взаимоотношения со сверстниками.</w:t>
      </w:r>
    </w:p>
    <w:p w:rsidR="00D250C4" w:rsidRPr="004A41A8" w:rsidRDefault="00D250C4" w:rsidP="000A236E">
      <w:pPr>
        <w:spacing w:after="0"/>
        <w:jc w:val="both"/>
        <w:rPr>
          <w:rFonts w:ascii="Times New Roman" w:eastAsia="Times New Roman" w:hAnsi="Times New Roman" w:cs="Times New Roman"/>
          <w:b/>
          <w:sz w:val="24"/>
          <w:szCs w:val="24"/>
        </w:rPr>
      </w:pPr>
    </w:p>
    <w:p w:rsidR="00A70FCC" w:rsidRPr="004A41A8" w:rsidRDefault="00415ED2" w:rsidP="000A236E">
      <w:pPr>
        <w:spacing w:after="0"/>
        <w:jc w:val="both"/>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Подвижные игры.</w:t>
      </w:r>
    </w:p>
    <w:p w:rsidR="000A236E" w:rsidRPr="004A41A8" w:rsidRDefault="000A236E" w:rsidP="000A236E">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b/>
          <w:sz w:val="24"/>
          <w:szCs w:val="24"/>
        </w:rPr>
        <w:tab/>
      </w:r>
      <w:r w:rsidRPr="004A41A8">
        <w:rPr>
          <w:rFonts w:ascii="Times New Roman" w:eastAsia="Times New Roman" w:hAnsi="Times New Roman" w:cs="Times New Roman"/>
          <w:sz w:val="24"/>
          <w:szCs w:val="24"/>
        </w:rPr>
        <w:t>Продолжать развивать двигательную активность детей в играх с мячами, скакалками, обручами и т.д.</w:t>
      </w:r>
    </w:p>
    <w:p w:rsidR="000A236E" w:rsidRPr="004A41A8" w:rsidRDefault="000A236E" w:rsidP="000A236E">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Развивать быстроту, силу, ловкость, пространственную ориентировку.</w:t>
      </w:r>
    </w:p>
    <w:p w:rsidR="000A236E" w:rsidRPr="004A41A8" w:rsidRDefault="000A236E" w:rsidP="000A236E">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Воспитывать самостоятельность и инициативность в организации знакомых игр.</w:t>
      </w:r>
    </w:p>
    <w:p w:rsidR="00E54712" w:rsidRPr="004A41A8" w:rsidRDefault="000A236E" w:rsidP="00E54712">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Приучать к выполнению действий по сигналу.</w:t>
      </w:r>
    </w:p>
    <w:p w:rsidR="00CE2FF4" w:rsidRPr="004A41A8" w:rsidRDefault="00CE2FF4" w:rsidP="00E54712">
      <w:pPr>
        <w:spacing w:after="0"/>
        <w:jc w:val="both"/>
        <w:rPr>
          <w:rFonts w:ascii="Times New Roman" w:eastAsia="Times New Roman" w:hAnsi="Times New Roman" w:cs="Times New Roman"/>
          <w:sz w:val="24"/>
          <w:szCs w:val="24"/>
        </w:rPr>
      </w:pPr>
    </w:p>
    <w:p w:rsidR="00CE2FF4" w:rsidRPr="004A41A8" w:rsidRDefault="00CE2FF4" w:rsidP="00E54712">
      <w:pPr>
        <w:spacing w:after="0"/>
        <w:jc w:val="both"/>
        <w:rPr>
          <w:rFonts w:ascii="Times New Roman" w:eastAsia="Times New Roman" w:hAnsi="Times New Roman" w:cs="Times New Roman"/>
          <w:sz w:val="24"/>
          <w:szCs w:val="24"/>
        </w:rPr>
      </w:pPr>
    </w:p>
    <w:p w:rsidR="00E54712" w:rsidRPr="004A41A8" w:rsidRDefault="00C96796" w:rsidP="00E54712">
      <w:pPr>
        <w:spacing w:after="0"/>
        <w:jc w:val="both"/>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5 - 6</w:t>
      </w:r>
      <w:r w:rsidR="000C6469" w:rsidRPr="004A41A8">
        <w:rPr>
          <w:rFonts w:ascii="Times New Roman" w:eastAsia="Times New Roman" w:hAnsi="Times New Roman" w:cs="Times New Roman"/>
          <w:b/>
          <w:sz w:val="24"/>
          <w:szCs w:val="24"/>
        </w:rPr>
        <w:t xml:space="preserve"> лет</w:t>
      </w:r>
    </w:p>
    <w:p w:rsidR="00C96796" w:rsidRPr="004A41A8" w:rsidRDefault="00C96796" w:rsidP="00E54712">
      <w:pPr>
        <w:spacing w:after="0"/>
        <w:ind w:firstLine="708"/>
        <w:jc w:val="both"/>
        <w:rPr>
          <w:rFonts w:ascii="Times New Roman" w:eastAsia="Times New Roman" w:hAnsi="Times New Roman" w:cs="Times New Roman"/>
          <w:b/>
          <w:sz w:val="24"/>
          <w:szCs w:val="24"/>
        </w:rPr>
      </w:pPr>
      <w:r w:rsidRPr="004A41A8">
        <w:rPr>
          <w:rFonts w:ascii="Times New Roman" w:eastAsia="Times New Roman" w:hAnsi="Times New Roman" w:cs="Times New Roman"/>
          <w:sz w:val="24"/>
          <w:szCs w:val="24"/>
        </w:rPr>
        <w:t>Продолжать формировать правильную осанку; умение осознанно выполнять движения.</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Совершенствовать двигательные умения и навыки детей.</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Развивать быстроту, силу, выносливость, гибкость.</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Закреплять умение легко ходить и бегать, энергично отталкиваясь от опоры.</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бегать наперегонки, с преодолением препятствий.</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ходить на лыжах скользящим шагом, подниматься на склон, спускаться с горы, кататься на двухколёсном велосипеде, кататься на самокате, отталкиваясь одной ногой (правой и левой). Учить ориентироваться в пространстве.</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lastRenderedPageBreak/>
        <w:tab/>
        <w:t>Учить элементам спортивных игр, играм с элементами соревнования, играм-эстафетам.</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Приучать помогать взрослым, готовить физкультурный инвентарь к занятиям физическими упражнениями, убирать его на место.</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Поддерживать интерес детей к различным видам спорта, сообщать им некоторые сведения о событиях спортивной жизни страны.</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b/>
          <w:sz w:val="24"/>
          <w:szCs w:val="24"/>
        </w:rPr>
        <w:tab/>
        <w:t xml:space="preserve">Подвижные </w:t>
      </w:r>
      <w:proofErr w:type="spellStart"/>
      <w:r w:rsidRPr="004A41A8">
        <w:rPr>
          <w:rFonts w:ascii="Times New Roman" w:eastAsia="Times New Roman" w:hAnsi="Times New Roman" w:cs="Times New Roman"/>
          <w:b/>
          <w:sz w:val="24"/>
          <w:szCs w:val="24"/>
        </w:rPr>
        <w:t>игры</w:t>
      </w:r>
      <w:proofErr w:type="gramStart"/>
      <w:r w:rsidRPr="004A41A8">
        <w:rPr>
          <w:rFonts w:ascii="Times New Roman" w:eastAsia="Times New Roman" w:hAnsi="Times New Roman" w:cs="Times New Roman"/>
          <w:b/>
          <w:sz w:val="24"/>
          <w:szCs w:val="24"/>
        </w:rPr>
        <w:t>.</w:t>
      </w:r>
      <w:r w:rsidRPr="004A41A8">
        <w:rPr>
          <w:rFonts w:ascii="Times New Roman" w:eastAsia="Times New Roman" w:hAnsi="Times New Roman" w:cs="Times New Roman"/>
          <w:sz w:val="24"/>
          <w:szCs w:val="24"/>
        </w:rPr>
        <w:t>П</w:t>
      </w:r>
      <w:proofErr w:type="gramEnd"/>
      <w:r w:rsidRPr="004A41A8">
        <w:rPr>
          <w:rFonts w:ascii="Times New Roman" w:eastAsia="Times New Roman" w:hAnsi="Times New Roman" w:cs="Times New Roman"/>
          <w:sz w:val="24"/>
          <w:szCs w:val="24"/>
        </w:rPr>
        <w:t>родолжать</w:t>
      </w:r>
      <w:proofErr w:type="spellEnd"/>
      <w:r w:rsidRPr="004A41A8">
        <w:rPr>
          <w:rFonts w:ascii="Times New Roman" w:eastAsia="Times New Roman" w:hAnsi="Times New Roman" w:cs="Times New Roman"/>
          <w:sz w:val="24"/>
          <w:szCs w:val="24"/>
        </w:rPr>
        <w:t xml:space="preserve"> учить детей самостоятельно организовывать знакомые подвижные игры, проявляя инициативу и творчество.</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Воспитывать у детей стремление участвовать в играх с элементами соревнования, играх-эстафетах.</w:t>
      </w:r>
    </w:p>
    <w:p w:rsidR="00C96796" w:rsidRPr="004A41A8" w:rsidRDefault="00C96796" w:rsidP="00C96796">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спортивным играм и упражнениям.</w:t>
      </w:r>
    </w:p>
    <w:p w:rsidR="000C38FF" w:rsidRPr="004A41A8" w:rsidRDefault="000C38FF" w:rsidP="00C96796">
      <w:pPr>
        <w:spacing w:after="0"/>
        <w:jc w:val="both"/>
        <w:rPr>
          <w:rFonts w:ascii="Times New Roman" w:eastAsia="Times New Roman" w:hAnsi="Times New Roman" w:cs="Times New Roman"/>
          <w:sz w:val="24"/>
          <w:szCs w:val="24"/>
        </w:rPr>
      </w:pPr>
    </w:p>
    <w:p w:rsidR="00647C88" w:rsidRPr="004A41A8" w:rsidRDefault="000C38FF" w:rsidP="00647C88">
      <w:pPr>
        <w:spacing w:after="0"/>
        <w:jc w:val="both"/>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6 до 7 лет</w:t>
      </w:r>
    </w:p>
    <w:p w:rsidR="00647C88" w:rsidRPr="004A41A8" w:rsidRDefault="00647C88" w:rsidP="000C38FF">
      <w:pPr>
        <w:spacing w:after="0"/>
        <w:ind w:firstLine="708"/>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Формировать потребность в ежедневной двигательной деятельности.</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Воспитывать умение сохранять правильную осанку в различных видах деятельности.</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Совершенствовать технику основных движений, добиваясь естественности, лёгкости, точности, выразительности их выполнения.</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Закреплять умение соблюдать заданный темп в ходьбе и беге.</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сочетать разбег с отталкиванием в прыжках на мягкое покрытие, в длину и высоту с разбега.</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Добавить активного движения кисти руки при броске.</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перелезать с пролёта на пролёт гимнастической стенке по диагонали.</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Развивать психофизические качества: силу, быстроту, выносливость,</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Ловкость, гибкость.</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Продолжать упражнять детей в статическом и динамическом равновесии, развивать координацию движений и ориентировку в пространстве.</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Закреплять навыки выполнения спортивных упражнений.</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Учить самостоятельно, следить за состоянием физкультурного инвентаря, спортивной формы, активно участвовать в уходе за ними.</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r>
      <w:proofErr w:type="gramStart"/>
      <w:r w:rsidRPr="004A41A8">
        <w:rPr>
          <w:rFonts w:ascii="Times New Roman" w:eastAsia="Times New Roman" w:hAnsi="Times New Roman" w:cs="Times New Roman"/>
          <w:sz w:val="24"/>
          <w:szCs w:val="24"/>
        </w:rPr>
        <w:t>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Поддерживать интерес к физической культуре и спорту, отдельным достижениям в области спорта.</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r>
      <w:r w:rsidRPr="004A41A8">
        <w:rPr>
          <w:rFonts w:ascii="Times New Roman" w:eastAsia="Times New Roman" w:hAnsi="Times New Roman" w:cs="Times New Roman"/>
          <w:b/>
          <w:sz w:val="24"/>
          <w:szCs w:val="24"/>
        </w:rPr>
        <w:t xml:space="preserve">Подвижные игры. </w:t>
      </w:r>
      <w:proofErr w:type="spellStart"/>
      <w:r w:rsidRPr="004A41A8">
        <w:rPr>
          <w:rFonts w:ascii="Times New Roman" w:eastAsia="Times New Roman" w:hAnsi="Times New Roman" w:cs="Times New Roman"/>
          <w:sz w:val="24"/>
          <w:szCs w:val="24"/>
        </w:rPr>
        <w:t>Учитьдетей</w:t>
      </w:r>
      <w:proofErr w:type="spellEnd"/>
      <w:r w:rsidRPr="004A41A8">
        <w:rPr>
          <w:rFonts w:ascii="Times New Roman" w:eastAsia="Times New Roman" w:hAnsi="Times New Roman" w:cs="Times New Roman"/>
          <w:sz w:val="24"/>
          <w:szCs w:val="24"/>
        </w:rPr>
        <w:t xml:space="preserve">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организовать знакомые подвижные игры со сверстниками, справедливо оценивать свои результаты и результаты товарищей.</w:t>
      </w:r>
    </w:p>
    <w:p w:rsidR="00647C88" w:rsidRPr="004A41A8" w:rsidRDefault="00647C88" w:rsidP="00647C88">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lastRenderedPageBreak/>
        <w:tab/>
        <w:t>Учить придумывать варианты игр, комбинировать движения, проявляя творческие способности.</w:t>
      </w:r>
    </w:p>
    <w:p w:rsidR="009D27C8" w:rsidRPr="004A41A8" w:rsidRDefault="00647C88" w:rsidP="00587D5D">
      <w:pPr>
        <w:spacing w:after="0"/>
        <w:jc w:val="both"/>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ab/>
        <w:t>Развивать интерес к спортивным играм и упражнениям (городки, бадминтон, баскетбол, наст</w:t>
      </w:r>
      <w:r w:rsidR="00587D5D" w:rsidRPr="004A41A8">
        <w:rPr>
          <w:rFonts w:ascii="Times New Roman" w:eastAsia="Times New Roman" w:hAnsi="Times New Roman" w:cs="Times New Roman"/>
          <w:sz w:val="24"/>
          <w:szCs w:val="24"/>
        </w:rPr>
        <w:t>ольный теннис, хоккей, футбол).</w:t>
      </w:r>
    </w:p>
    <w:p w:rsidR="00587D5D" w:rsidRPr="004A41A8" w:rsidRDefault="00587D5D" w:rsidP="00587D5D">
      <w:pPr>
        <w:spacing w:after="0"/>
        <w:jc w:val="both"/>
        <w:rPr>
          <w:rFonts w:ascii="Times New Roman" w:eastAsia="Times New Roman" w:hAnsi="Times New Roman" w:cs="Times New Roman"/>
          <w:sz w:val="24"/>
          <w:szCs w:val="24"/>
        </w:rPr>
      </w:pPr>
    </w:p>
    <w:p w:rsidR="001F681C" w:rsidRPr="004A41A8" w:rsidRDefault="00356FCD" w:rsidP="000F377F">
      <w:pPr>
        <w:jc w:val="center"/>
        <w:rPr>
          <w:rFonts w:ascii="Times New Roman" w:hAnsi="Times New Roman" w:cs="Times New Roman"/>
          <w:i/>
          <w:sz w:val="24"/>
          <w:szCs w:val="24"/>
        </w:rPr>
      </w:pPr>
      <w:r w:rsidRPr="004A41A8">
        <w:rPr>
          <w:rFonts w:ascii="Times New Roman" w:hAnsi="Times New Roman" w:cs="Times New Roman"/>
          <w:b/>
          <w:sz w:val="24"/>
          <w:szCs w:val="24"/>
        </w:rPr>
        <w:t xml:space="preserve">2.4. </w:t>
      </w:r>
      <w:r w:rsidR="001F681C" w:rsidRPr="004A41A8">
        <w:rPr>
          <w:rFonts w:ascii="Times New Roman" w:hAnsi="Times New Roman" w:cs="Times New Roman"/>
          <w:b/>
          <w:sz w:val="24"/>
          <w:szCs w:val="24"/>
        </w:rPr>
        <w:t>Пар</w:t>
      </w:r>
      <w:r w:rsidR="000F377F" w:rsidRPr="004A41A8">
        <w:rPr>
          <w:rFonts w:ascii="Times New Roman" w:hAnsi="Times New Roman" w:cs="Times New Roman"/>
          <w:b/>
          <w:sz w:val="24"/>
          <w:szCs w:val="24"/>
        </w:rPr>
        <w:t>циальная программа и технология</w:t>
      </w:r>
      <w:r w:rsidR="001F681C" w:rsidRPr="004A41A8">
        <w:rPr>
          <w:rFonts w:ascii="Times New Roman" w:hAnsi="Times New Roman" w:cs="Times New Roman"/>
          <w:b/>
          <w:sz w:val="24"/>
          <w:szCs w:val="24"/>
        </w:rPr>
        <w:t xml:space="preserve">: </w:t>
      </w:r>
      <w:r w:rsidR="00886DBA" w:rsidRPr="004A41A8">
        <w:rPr>
          <w:rFonts w:ascii="Times New Roman" w:hAnsi="Times New Roman" w:cs="Times New Roman"/>
          <w:b/>
          <w:sz w:val="24"/>
          <w:szCs w:val="24"/>
        </w:rPr>
        <w:t xml:space="preserve"> «Играйте на здоровье» </w:t>
      </w:r>
      <w:proofErr w:type="spellStart"/>
      <w:r w:rsidR="00886DBA" w:rsidRPr="004A41A8">
        <w:rPr>
          <w:rFonts w:ascii="Times New Roman" w:hAnsi="Times New Roman" w:cs="Times New Roman"/>
          <w:sz w:val="24"/>
          <w:szCs w:val="24"/>
        </w:rPr>
        <w:t>Л.Н.Волошиной</w:t>
      </w:r>
      <w:proofErr w:type="spellEnd"/>
      <w:r w:rsidR="001F681C" w:rsidRPr="004A41A8">
        <w:rPr>
          <w:rFonts w:ascii="Times New Roman" w:hAnsi="Times New Roman" w:cs="Times New Roman"/>
          <w:sz w:val="24"/>
          <w:szCs w:val="24"/>
        </w:rPr>
        <w:t xml:space="preserve">, </w:t>
      </w:r>
      <w:proofErr w:type="spellStart"/>
      <w:r w:rsidR="001F681C" w:rsidRPr="004A41A8">
        <w:rPr>
          <w:rFonts w:ascii="Times New Roman" w:hAnsi="Times New Roman" w:cs="Times New Roman"/>
          <w:sz w:val="24"/>
          <w:szCs w:val="24"/>
        </w:rPr>
        <w:t>Т.</w:t>
      </w:r>
      <w:r w:rsidR="00886DBA" w:rsidRPr="004A41A8">
        <w:rPr>
          <w:rFonts w:ascii="Times New Roman" w:hAnsi="Times New Roman" w:cs="Times New Roman"/>
          <w:sz w:val="24"/>
          <w:szCs w:val="24"/>
        </w:rPr>
        <w:t>В.Куриловой</w:t>
      </w:r>
      <w:proofErr w:type="spellEnd"/>
      <w:r w:rsidR="001F681C" w:rsidRPr="004A41A8">
        <w:rPr>
          <w:rFonts w:ascii="Times New Roman" w:hAnsi="Times New Roman" w:cs="Times New Roman"/>
          <w:sz w:val="24"/>
          <w:szCs w:val="24"/>
        </w:rPr>
        <w:t>.</w:t>
      </w:r>
    </w:p>
    <w:p w:rsidR="00384721" w:rsidRPr="004A41A8" w:rsidRDefault="001F681C" w:rsidP="00384721">
      <w:pPr>
        <w:shd w:val="clear" w:color="auto" w:fill="FFFFFF"/>
        <w:spacing w:after="0"/>
        <w:jc w:val="both"/>
        <w:rPr>
          <w:rFonts w:ascii="Times New Roman" w:hAnsi="Times New Roman" w:cs="Times New Roman"/>
          <w:b/>
          <w:sz w:val="24"/>
          <w:szCs w:val="24"/>
        </w:rPr>
      </w:pPr>
      <w:r w:rsidRPr="004A41A8">
        <w:rPr>
          <w:rFonts w:ascii="Times New Roman" w:hAnsi="Times New Roman" w:cs="Times New Roman"/>
          <w:b/>
          <w:sz w:val="24"/>
          <w:szCs w:val="24"/>
        </w:rPr>
        <w:t xml:space="preserve">Цель: </w:t>
      </w:r>
    </w:p>
    <w:p w:rsidR="001F681C" w:rsidRPr="004A41A8"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формирование начальных представлений о некоторых видах спорта;</w:t>
      </w:r>
    </w:p>
    <w:p w:rsidR="001F681C" w:rsidRPr="004A41A8"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 xml:space="preserve">овладение подвижными играми с правилами; </w:t>
      </w:r>
    </w:p>
    <w:p w:rsidR="001F681C" w:rsidRPr="004A41A8"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 xml:space="preserve">становление </w:t>
      </w:r>
      <w:r w:rsidRPr="004A41A8">
        <w:rPr>
          <w:rFonts w:ascii="Times New Roman" w:hAnsi="Times New Roman" w:cs="Times New Roman"/>
          <w:color w:val="000000"/>
          <w:spacing w:val="-1"/>
          <w:sz w:val="24"/>
          <w:szCs w:val="24"/>
        </w:rPr>
        <w:t xml:space="preserve">целенаправленности и </w:t>
      </w:r>
      <w:proofErr w:type="spellStart"/>
      <w:r w:rsidRPr="004A41A8">
        <w:rPr>
          <w:rFonts w:ascii="Times New Roman" w:hAnsi="Times New Roman" w:cs="Times New Roman"/>
          <w:color w:val="000000"/>
          <w:spacing w:val="-1"/>
          <w:sz w:val="24"/>
          <w:szCs w:val="24"/>
        </w:rPr>
        <w:t>саморегуляции</w:t>
      </w:r>
      <w:proofErr w:type="spellEnd"/>
      <w:r w:rsidRPr="004A41A8">
        <w:rPr>
          <w:rFonts w:ascii="Times New Roman" w:hAnsi="Times New Roman" w:cs="Times New Roman"/>
          <w:color w:val="000000"/>
          <w:spacing w:val="-1"/>
          <w:sz w:val="24"/>
          <w:szCs w:val="24"/>
        </w:rPr>
        <w:t xml:space="preserve"> в двигательной сфере; </w:t>
      </w:r>
      <w:r w:rsidRPr="004A41A8">
        <w:rPr>
          <w:rFonts w:ascii="Times New Roman" w:hAnsi="Times New Roman" w:cs="Times New Roman"/>
          <w:spacing w:val="-1"/>
          <w:sz w:val="24"/>
          <w:szCs w:val="24"/>
        </w:rPr>
        <w:t xml:space="preserve">становление ценностей </w:t>
      </w:r>
      <w:r w:rsidRPr="004A41A8">
        <w:rPr>
          <w:rFonts w:ascii="Times New Roman" w:hAnsi="Times New Roman" w:cs="Times New Roman"/>
          <w:sz w:val="24"/>
          <w:szCs w:val="24"/>
        </w:rPr>
        <w:t>здорового образа жизни, овладение его элементарными нормами и правилами (</w:t>
      </w:r>
      <w:r w:rsidRPr="004A41A8">
        <w:rPr>
          <w:rFonts w:ascii="Times New Roman" w:hAnsi="Times New Roman" w:cs="Times New Roman"/>
          <w:color w:val="000000"/>
          <w:sz w:val="24"/>
          <w:szCs w:val="24"/>
        </w:rPr>
        <w:t xml:space="preserve">реализуется в рамках работы с детьми младшего и старшего дошкольного возраста и  </w:t>
      </w:r>
      <w:proofErr w:type="gramStart"/>
      <w:r w:rsidRPr="004A41A8">
        <w:rPr>
          <w:rFonts w:ascii="Times New Roman" w:hAnsi="Times New Roman" w:cs="Times New Roman"/>
          <w:color w:val="000000"/>
          <w:sz w:val="24"/>
          <w:szCs w:val="24"/>
        </w:rPr>
        <w:t>направлена</w:t>
      </w:r>
      <w:proofErr w:type="gramEnd"/>
      <w:r w:rsidRPr="004A41A8">
        <w:rPr>
          <w:rFonts w:ascii="Times New Roman" w:hAnsi="Times New Roman" w:cs="Times New Roman"/>
          <w:color w:val="000000"/>
          <w:sz w:val="24"/>
          <w:szCs w:val="24"/>
        </w:rPr>
        <w:t xml:space="preserve"> на достижение  развития индивидуальных способностей  ребенка посредством обучения  навыкам спортивных игр).</w:t>
      </w:r>
    </w:p>
    <w:p w:rsidR="0012049E" w:rsidRPr="004A41A8" w:rsidRDefault="0012049E" w:rsidP="001F681C">
      <w:pPr>
        <w:spacing w:line="322" w:lineRule="exact"/>
        <w:ind w:right="20"/>
        <w:jc w:val="both"/>
        <w:rPr>
          <w:rFonts w:ascii="Times New Roman" w:eastAsia="Calibri" w:hAnsi="Times New Roman" w:cs="Times New Roman"/>
          <w:b/>
          <w:sz w:val="24"/>
          <w:szCs w:val="24"/>
          <w:lang w:eastAsia="en-US"/>
        </w:rPr>
      </w:pPr>
    </w:p>
    <w:p w:rsidR="001F681C" w:rsidRPr="004A41A8" w:rsidRDefault="001F681C" w:rsidP="001F681C">
      <w:pPr>
        <w:spacing w:line="322" w:lineRule="exact"/>
        <w:ind w:right="20"/>
        <w:jc w:val="both"/>
        <w:rPr>
          <w:rFonts w:ascii="Times New Roman" w:hAnsi="Times New Roman" w:cs="Times New Roman"/>
          <w:color w:val="000000"/>
          <w:sz w:val="24"/>
          <w:szCs w:val="24"/>
        </w:rPr>
      </w:pPr>
      <w:r w:rsidRPr="004A41A8">
        <w:rPr>
          <w:rFonts w:ascii="Times New Roman" w:eastAsia="Calibri" w:hAnsi="Times New Roman" w:cs="Times New Roman"/>
          <w:b/>
          <w:sz w:val="24"/>
          <w:szCs w:val="24"/>
          <w:lang w:eastAsia="en-US"/>
        </w:rPr>
        <w:t>Задачи</w:t>
      </w:r>
      <w:r w:rsidRPr="004A41A8">
        <w:rPr>
          <w:rFonts w:ascii="Times New Roman" w:hAnsi="Times New Roman" w:cs="Times New Roman"/>
          <w:color w:val="000000"/>
          <w:sz w:val="24"/>
          <w:szCs w:val="24"/>
        </w:rPr>
        <w:t>:</w:t>
      </w:r>
    </w:p>
    <w:p w:rsidR="001F681C" w:rsidRPr="004A41A8" w:rsidRDefault="001F681C" w:rsidP="0024613C">
      <w:pPr>
        <w:numPr>
          <w:ilvl w:val="0"/>
          <w:numId w:val="22"/>
        </w:numPr>
        <w:tabs>
          <w:tab w:val="left" w:pos="142"/>
        </w:tabs>
        <w:spacing w:line="326" w:lineRule="exact"/>
        <w:ind w:right="20"/>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 xml:space="preserve">формирование устойчивого интереса к играм с элементами спорта, </w:t>
      </w:r>
      <w:r w:rsidR="002E448E" w:rsidRPr="004A41A8">
        <w:rPr>
          <w:rFonts w:ascii="Times New Roman" w:hAnsi="Times New Roman" w:cs="Times New Roman"/>
          <w:color w:val="000000"/>
          <w:sz w:val="24"/>
          <w:szCs w:val="24"/>
        </w:rPr>
        <w:t xml:space="preserve">спортивным упражнениям, </w:t>
      </w:r>
      <w:r w:rsidRPr="004A41A8">
        <w:rPr>
          <w:rFonts w:ascii="Times New Roman" w:hAnsi="Times New Roman" w:cs="Times New Roman"/>
          <w:color w:val="000000"/>
          <w:sz w:val="24"/>
          <w:szCs w:val="24"/>
        </w:rPr>
        <w:t>желание использовать их в самостоятельной двигательной деятельности;</w:t>
      </w:r>
    </w:p>
    <w:p w:rsidR="001F681C" w:rsidRPr="004A41A8" w:rsidRDefault="002E448E" w:rsidP="0024613C">
      <w:pPr>
        <w:numPr>
          <w:ilvl w:val="0"/>
          <w:numId w:val="22"/>
        </w:numPr>
        <w:spacing w:line="322" w:lineRule="exact"/>
        <w:ind w:right="20"/>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2E448E" w:rsidRPr="004A41A8" w:rsidRDefault="002E448E" w:rsidP="0024613C">
      <w:pPr>
        <w:numPr>
          <w:ilvl w:val="0"/>
          <w:numId w:val="22"/>
        </w:numPr>
        <w:spacing w:line="322" w:lineRule="exact"/>
        <w:ind w:right="20"/>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содействие развитию двигательных способностей;</w:t>
      </w:r>
    </w:p>
    <w:p w:rsidR="002E448E" w:rsidRPr="004A41A8" w:rsidRDefault="002E448E" w:rsidP="0024613C">
      <w:pPr>
        <w:numPr>
          <w:ilvl w:val="0"/>
          <w:numId w:val="22"/>
        </w:numPr>
        <w:spacing w:line="322" w:lineRule="exact"/>
        <w:ind w:right="20"/>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воспитание положительных морально-волевых качеств;</w:t>
      </w:r>
    </w:p>
    <w:p w:rsidR="002E448E" w:rsidRPr="004A41A8" w:rsidRDefault="002E448E" w:rsidP="0024613C">
      <w:pPr>
        <w:numPr>
          <w:ilvl w:val="0"/>
          <w:numId w:val="22"/>
        </w:numPr>
        <w:spacing w:line="322" w:lineRule="exact"/>
        <w:ind w:right="20"/>
        <w:jc w:val="both"/>
        <w:rPr>
          <w:rFonts w:ascii="Times New Roman" w:hAnsi="Times New Roman" w:cs="Times New Roman"/>
          <w:color w:val="000000"/>
          <w:sz w:val="24"/>
          <w:szCs w:val="24"/>
        </w:rPr>
      </w:pPr>
      <w:r w:rsidRPr="004A41A8">
        <w:rPr>
          <w:rFonts w:ascii="Times New Roman" w:hAnsi="Times New Roman" w:cs="Times New Roman"/>
          <w:color w:val="000000"/>
          <w:sz w:val="24"/>
          <w:szCs w:val="24"/>
        </w:rPr>
        <w:t>формирование привычек здорового образа жизни.</w:t>
      </w:r>
    </w:p>
    <w:p w:rsidR="001F681C" w:rsidRPr="004A41A8" w:rsidRDefault="001F681C" w:rsidP="00384721">
      <w:pPr>
        <w:spacing w:line="322" w:lineRule="exact"/>
        <w:ind w:right="20"/>
        <w:jc w:val="both"/>
        <w:rPr>
          <w:rFonts w:ascii="Times New Roman" w:hAnsi="Times New Roman" w:cs="Times New Roman"/>
          <w:color w:val="000000"/>
          <w:sz w:val="24"/>
          <w:szCs w:val="24"/>
        </w:rPr>
      </w:pPr>
      <w:proofErr w:type="gramStart"/>
      <w:r w:rsidRPr="004A41A8">
        <w:rPr>
          <w:rFonts w:ascii="Times New Roman" w:hAnsi="Times New Roman" w:cs="Times New Roman"/>
          <w:b/>
          <w:color w:val="000000"/>
          <w:sz w:val="24"/>
          <w:szCs w:val="24"/>
        </w:rPr>
        <w:t>Формы работы с детьми</w:t>
      </w:r>
      <w:r w:rsidR="002752B2" w:rsidRPr="004A41A8">
        <w:rPr>
          <w:rFonts w:ascii="Times New Roman" w:hAnsi="Times New Roman" w:cs="Times New Roman"/>
          <w:color w:val="000000"/>
          <w:sz w:val="24"/>
          <w:szCs w:val="24"/>
        </w:rPr>
        <w:t xml:space="preserve">: </w:t>
      </w:r>
      <w:r w:rsidRPr="004A41A8">
        <w:rPr>
          <w:rFonts w:ascii="Times New Roman" w:hAnsi="Times New Roman" w:cs="Times New Roman"/>
          <w:color w:val="000000"/>
          <w:sz w:val="24"/>
          <w:szCs w:val="24"/>
        </w:rPr>
        <w:t xml:space="preserve">образовательная деятельность, Дни здоровья, развлечения, спортивные праздники, мини </w:t>
      </w:r>
      <w:r w:rsidR="00E16E7E" w:rsidRPr="004A41A8">
        <w:rPr>
          <w:rFonts w:ascii="Times New Roman" w:hAnsi="Times New Roman" w:cs="Times New Roman"/>
          <w:color w:val="000000"/>
          <w:sz w:val="24"/>
          <w:szCs w:val="24"/>
        </w:rPr>
        <w:t>–</w:t>
      </w:r>
      <w:r w:rsidRPr="004A41A8">
        <w:rPr>
          <w:rFonts w:ascii="Times New Roman" w:hAnsi="Times New Roman" w:cs="Times New Roman"/>
          <w:color w:val="000000"/>
          <w:sz w:val="24"/>
          <w:szCs w:val="24"/>
        </w:rPr>
        <w:t xml:space="preserve"> спартакиады</w:t>
      </w:r>
      <w:r w:rsidR="007043B5" w:rsidRPr="004A41A8">
        <w:rPr>
          <w:rFonts w:ascii="Times New Roman" w:hAnsi="Times New Roman" w:cs="Times New Roman"/>
          <w:color w:val="000000"/>
          <w:sz w:val="24"/>
          <w:szCs w:val="24"/>
        </w:rPr>
        <w:t xml:space="preserve">, </w:t>
      </w:r>
      <w:proofErr w:type="spellStart"/>
      <w:r w:rsidR="007043B5" w:rsidRPr="004A41A8">
        <w:rPr>
          <w:rFonts w:ascii="Times New Roman" w:hAnsi="Times New Roman" w:cs="Times New Roman"/>
          <w:color w:val="000000"/>
          <w:sz w:val="24"/>
          <w:szCs w:val="24"/>
        </w:rPr>
        <w:t>флеш</w:t>
      </w:r>
      <w:proofErr w:type="spellEnd"/>
      <w:r w:rsidR="007043B5" w:rsidRPr="004A41A8">
        <w:rPr>
          <w:rFonts w:ascii="Times New Roman" w:hAnsi="Times New Roman" w:cs="Times New Roman"/>
          <w:color w:val="000000"/>
          <w:sz w:val="24"/>
          <w:szCs w:val="24"/>
        </w:rPr>
        <w:t xml:space="preserve"> – мобы, досуги, туристические походы</w:t>
      </w:r>
      <w:r w:rsidRPr="004A41A8">
        <w:rPr>
          <w:rFonts w:ascii="Times New Roman" w:hAnsi="Times New Roman" w:cs="Times New Roman"/>
          <w:color w:val="000000"/>
          <w:sz w:val="24"/>
          <w:szCs w:val="24"/>
        </w:rPr>
        <w:t>.</w:t>
      </w:r>
      <w:proofErr w:type="gramEnd"/>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8711"/>
      </w:tblGrid>
      <w:tr w:rsidR="001F681C" w:rsidRPr="004A41A8" w:rsidTr="00A1389B">
        <w:tc>
          <w:tcPr>
            <w:tcW w:w="1071" w:type="dxa"/>
            <w:tcBorders>
              <w:top w:val="single" w:sz="4" w:space="0" w:color="000000"/>
              <w:left w:val="single" w:sz="4" w:space="0" w:color="000000"/>
              <w:bottom w:val="single" w:sz="4" w:space="0" w:color="000000"/>
              <w:right w:val="single" w:sz="4" w:space="0" w:color="000000"/>
            </w:tcBorders>
            <w:hideMark/>
          </w:tcPr>
          <w:p w:rsidR="001F681C" w:rsidRPr="004A41A8" w:rsidRDefault="001F681C" w:rsidP="00E44D00">
            <w:pPr>
              <w:snapToGrid w:val="0"/>
              <w:jc w:val="center"/>
              <w:rPr>
                <w:rFonts w:ascii="Times New Roman" w:hAnsi="Times New Roman" w:cs="Times New Roman"/>
                <w:b/>
                <w:sz w:val="24"/>
                <w:szCs w:val="24"/>
              </w:rPr>
            </w:pPr>
            <w:r w:rsidRPr="004A41A8">
              <w:rPr>
                <w:rFonts w:ascii="Times New Roman" w:hAnsi="Times New Roman" w:cs="Times New Roman"/>
                <w:b/>
                <w:sz w:val="24"/>
                <w:szCs w:val="24"/>
              </w:rPr>
              <w:t>Возраст детей</w:t>
            </w:r>
          </w:p>
        </w:tc>
        <w:tc>
          <w:tcPr>
            <w:tcW w:w="8711" w:type="dxa"/>
            <w:tcBorders>
              <w:top w:val="single" w:sz="4" w:space="0" w:color="000000"/>
              <w:left w:val="single" w:sz="4" w:space="0" w:color="000000"/>
              <w:bottom w:val="single" w:sz="4" w:space="0" w:color="000000"/>
              <w:right w:val="single" w:sz="4" w:space="0" w:color="000000"/>
            </w:tcBorders>
            <w:hideMark/>
          </w:tcPr>
          <w:p w:rsidR="001F681C" w:rsidRPr="004A41A8" w:rsidRDefault="001F681C" w:rsidP="00E44D00">
            <w:pPr>
              <w:snapToGrid w:val="0"/>
              <w:jc w:val="center"/>
              <w:rPr>
                <w:rFonts w:ascii="Times New Roman" w:hAnsi="Times New Roman" w:cs="Times New Roman"/>
                <w:b/>
                <w:sz w:val="24"/>
                <w:szCs w:val="24"/>
              </w:rPr>
            </w:pPr>
            <w:r w:rsidRPr="004A41A8">
              <w:rPr>
                <w:rFonts w:ascii="Times New Roman" w:hAnsi="Times New Roman" w:cs="Times New Roman"/>
                <w:b/>
                <w:sz w:val="24"/>
                <w:szCs w:val="24"/>
              </w:rPr>
              <w:t xml:space="preserve">Содержание психолого-педагогической работы с детьми </w:t>
            </w:r>
          </w:p>
        </w:tc>
      </w:tr>
      <w:tr w:rsidR="001F681C" w:rsidRPr="004A41A8" w:rsidTr="00A1389B">
        <w:tc>
          <w:tcPr>
            <w:tcW w:w="9782" w:type="dxa"/>
            <w:gridSpan w:val="2"/>
            <w:tcBorders>
              <w:top w:val="single" w:sz="4" w:space="0" w:color="000000"/>
              <w:left w:val="single" w:sz="4" w:space="0" w:color="000000"/>
              <w:bottom w:val="single" w:sz="4" w:space="0" w:color="000000"/>
              <w:right w:val="single" w:sz="4" w:space="0" w:color="000000"/>
            </w:tcBorders>
            <w:hideMark/>
          </w:tcPr>
          <w:p w:rsidR="001F681C" w:rsidRPr="004A41A8" w:rsidRDefault="007043B5" w:rsidP="00E44D00">
            <w:pPr>
              <w:jc w:val="center"/>
              <w:rPr>
                <w:rFonts w:ascii="Times New Roman" w:hAnsi="Times New Roman" w:cs="Times New Roman"/>
                <w:b/>
                <w:i/>
                <w:sz w:val="24"/>
                <w:szCs w:val="24"/>
              </w:rPr>
            </w:pPr>
            <w:r w:rsidRPr="004A41A8">
              <w:rPr>
                <w:rFonts w:ascii="Times New Roman" w:hAnsi="Times New Roman" w:cs="Times New Roman"/>
                <w:b/>
                <w:bCs/>
                <w:i/>
                <w:sz w:val="24"/>
                <w:szCs w:val="24"/>
              </w:rPr>
              <w:t>Парциальная</w:t>
            </w:r>
            <w:r w:rsidR="001F681C" w:rsidRPr="004A41A8">
              <w:rPr>
                <w:rFonts w:ascii="Times New Roman" w:hAnsi="Times New Roman" w:cs="Times New Roman"/>
                <w:b/>
                <w:bCs/>
                <w:i/>
                <w:sz w:val="24"/>
                <w:szCs w:val="24"/>
              </w:rPr>
              <w:t xml:space="preserve"> программ</w:t>
            </w:r>
            <w:r w:rsidRPr="004A41A8">
              <w:rPr>
                <w:rFonts w:ascii="Times New Roman" w:hAnsi="Times New Roman" w:cs="Times New Roman"/>
                <w:b/>
                <w:bCs/>
                <w:i/>
                <w:sz w:val="24"/>
                <w:szCs w:val="24"/>
              </w:rPr>
              <w:t>а</w:t>
            </w:r>
          </w:p>
        </w:tc>
      </w:tr>
      <w:tr w:rsidR="001F681C" w:rsidRPr="004A41A8" w:rsidTr="00A1389B">
        <w:tc>
          <w:tcPr>
            <w:tcW w:w="9782" w:type="dxa"/>
            <w:gridSpan w:val="2"/>
            <w:tcBorders>
              <w:top w:val="single" w:sz="4" w:space="0" w:color="000000"/>
              <w:left w:val="single" w:sz="4" w:space="0" w:color="000000"/>
              <w:bottom w:val="single" w:sz="4" w:space="0" w:color="000000"/>
              <w:right w:val="single" w:sz="4" w:space="0" w:color="000000"/>
            </w:tcBorders>
            <w:hideMark/>
          </w:tcPr>
          <w:p w:rsidR="001F681C" w:rsidRPr="004A41A8" w:rsidRDefault="001F681C" w:rsidP="00E44D00">
            <w:pPr>
              <w:rPr>
                <w:rFonts w:ascii="Times New Roman" w:hAnsi="Times New Roman" w:cs="Times New Roman"/>
                <w:b/>
                <w:i/>
                <w:sz w:val="24"/>
                <w:szCs w:val="24"/>
              </w:rPr>
            </w:pPr>
            <w:proofErr w:type="spellStart"/>
            <w:r w:rsidRPr="004A41A8">
              <w:rPr>
                <w:rFonts w:ascii="Times New Roman" w:hAnsi="Times New Roman" w:cs="Times New Roman"/>
                <w:b/>
                <w:sz w:val="24"/>
                <w:szCs w:val="24"/>
              </w:rPr>
              <w:t>Л.Н.Волошина</w:t>
            </w:r>
            <w:proofErr w:type="gramStart"/>
            <w:r w:rsidRPr="004A41A8">
              <w:rPr>
                <w:rFonts w:ascii="Times New Roman" w:hAnsi="Times New Roman" w:cs="Times New Roman"/>
                <w:b/>
                <w:i/>
                <w:sz w:val="24"/>
                <w:szCs w:val="24"/>
              </w:rPr>
              <w:t>«И</w:t>
            </w:r>
            <w:proofErr w:type="gramEnd"/>
            <w:r w:rsidRPr="004A41A8">
              <w:rPr>
                <w:rFonts w:ascii="Times New Roman" w:hAnsi="Times New Roman" w:cs="Times New Roman"/>
                <w:b/>
                <w:i/>
                <w:sz w:val="24"/>
                <w:szCs w:val="24"/>
              </w:rPr>
              <w:t>гры</w:t>
            </w:r>
            <w:proofErr w:type="spellEnd"/>
            <w:r w:rsidRPr="004A41A8">
              <w:rPr>
                <w:rFonts w:ascii="Times New Roman" w:hAnsi="Times New Roman" w:cs="Times New Roman"/>
                <w:b/>
                <w:i/>
                <w:sz w:val="24"/>
                <w:szCs w:val="24"/>
              </w:rPr>
              <w:t xml:space="preserve"> с элементами спорта для детей 3-4 лет» (</w:t>
            </w:r>
            <w:r w:rsidRPr="004A41A8">
              <w:rPr>
                <w:rFonts w:ascii="Times New Roman" w:hAnsi="Times New Roman" w:cs="Times New Roman"/>
                <w:sz w:val="24"/>
                <w:szCs w:val="24"/>
              </w:rPr>
              <w:t>программа и технология её применения в ДОУ).</w:t>
            </w:r>
          </w:p>
        </w:tc>
      </w:tr>
      <w:tr w:rsidR="001F681C" w:rsidRPr="004A41A8" w:rsidTr="00A1389B">
        <w:tc>
          <w:tcPr>
            <w:tcW w:w="1071" w:type="dxa"/>
            <w:tcBorders>
              <w:top w:val="single" w:sz="4" w:space="0" w:color="000000"/>
              <w:left w:val="single" w:sz="4" w:space="0" w:color="000000"/>
              <w:bottom w:val="single" w:sz="4" w:space="0" w:color="000000"/>
              <w:right w:val="single" w:sz="4" w:space="0" w:color="000000"/>
            </w:tcBorders>
          </w:tcPr>
          <w:p w:rsidR="001F681C" w:rsidRPr="004A41A8" w:rsidRDefault="001F681C" w:rsidP="00E44D00">
            <w:pPr>
              <w:snapToGrid w:val="0"/>
              <w:jc w:val="both"/>
              <w:rPr>
                <w:rFonts w:ascii="Times New Roman" w:hAnsi="Times New Roman" w:cs="Times New Roman"/>
                <w:sz w:val="24"/>
                <w:szCs w:val="24"/>
              </w:rPr>
            </w:pPr>
            <w:r w:rsidRPr="004A41A8">
              <w:rPr>
                <w:rFonts w:ascii="Times New Roman" w:hAnsi="Times New Roman" w:cs="Times New Roman"/>
                <w:sz w:val="24"/>
                <w:szCs w:val="24"/>
              </w:rPr>
              <w:t>3-4 года</w:t>
            </w:r>
          </w:p>
          <w:p w:rsidR="001F681C" w:rsidRPr="004A41A8" w:rsidRDefault="001F681C" w:rsidP="00E44D00">
            <w:pPr>
              <w:rPr>
                <w:rFonts w:ascii="Times New Roman" w:hAnsi="Times New Roman" w:cs="Times New Roman"/>
                <w:sz w:val="24"/>
                <w:szCs w:val="24"/>
              </w:rPr>
            </w:pPr>
          </w:p>
        </w:tc>
        <w:tc>
          <w:tcPr>
            <w:tcW w:w="8711" w:type="dxa"/>
            <w:tcBorders>
              <w:top w:val="single" w:sz="4" w:space="0" w:color="000000"/>
              <w:left w:val="single" w:sz="4" w:space="0" w:color="000000"/>
              <w:bottom w:val="single" w:sz="4" w:space="0" w:color="000000"/>
              <w:right w:val="single" w:sz="4" w:space="0" w:color="000000"/>
            </w:tcBorders>
          </w:tcPr>
          <w:p w:rsidR="001F681C" w:rsidRPr="004A41A8" w:rsidRDefault="001F681C" w:rsidP="00E44D00">
            <w:pPr>
              <w:snapToGrid w:val="0"/>
              <w:spacing w:line="100" w:lineRule="atLeast"/>
              <w:ind w:left="14"/>
              <w:jc w:val="center"/>
              <w:rPr>
                <w:rFonts w:ascii="Times New Roman" w:hAnsi="Times New Roman" w:cs="Times New Roman"/>
                <w:b/>
                <w:bCs/>
                <w:sz w:val="24"/>
                <w:szCs w:val="24"/>
              </w:rPr>
            </w:pPr>
            <w:r w:rsidRPr="004A41A8">
              <w:rPr>
                <w:rFonts w:ascii="Times New Roman" w:hAnsi="Times New Roman" w:cs="Times New Roman"/>
                <w:b/>
                <w:bCs/>
                <w:sz w:val="24"/>
                <w:szCs w:val="24"/>
              </w:rPr>
              <w:t xml:space="preserve">Футбол </w:t>
            </w:r>
          </w:p>
          <w:p w:rsidR="001F681C" w:rsidRPr="004A41A8" w:rsidRDefault="001F681C" w:rsidP="00E44D00">
            <w:pPr>
              <w:spacing w:line="100" w:lineRule="atLeast"/>
              <w:ind w:left="14"/>
              <w:jc w:val="both"/>
              <w:rPr>
                <w:rFonts w:ascii="Times New Roman" w:hAnsi="Times New Roman" w:cs="Times New Roman"/>
                <w:sz w:val="24"/>
                <w:szCs w:val="24"/>
              </w:rPr>
            </w:pPr>
            <w:r w:rsidRPr="004A41A8">
              <w:rPr>
                <w:rFonts w:ascii="Times New Roman" w:hAnsi="Times New Roman" w:cs="Times New Roman"/>
                <w:sz w:val="24"/>
                <w:szCs w:val="24"/>
              </w:rPr>
              <w:t>1.Познакомить детей с названием и особенностями игры в футбол (играем с мячом ногами).</w:t>
            </w:r>
          </w:p>
          <w:p w:rsidR="001F681C" w:rsidRPr="004A41A8" w:rsidRDefault="001F681C" w:rsidP="00E44D00">
            <w:pPr>
              <w:tabs>
                <w:tab w:val="right" w:pos="6484"/>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lastRenderedPageBreak/>
              <w:t>2.Формировать элементарные для футбола действия с мячом (удары по неподвижному - мячу ногой, остановка движущегося мяча, ведение, удар по воротам).</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 Воспитывать интерес к действиям с мячом, желание играть вдвоем, втроем.</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4. Развивать координационные способности, ловкость, глазомер.</w:t>
            </w:r>
          </w:p>
          <w:p w:rsidR="001F681C" w:rsidRPr="004A41A8" w:rsidRDefault="001F681C" w:rsidP="00E44D00">
            <w:pPr>
              <w:suppressAutoHyphens/>
              <w:snapToGrid w:val="0"/>
              <w:spacing w:line="100" w:lineRule="atLeast"/>
              <w:ind w:left="2" w:right="2"/>
              <w:jc w:val="both"/>
              <w:rPr>
                <w:rFonts w:ascii="Times New Roman" w:hAnsi="Times New Roman" w:cs="Times New Roman"/>
                <w:sz w:val="24"/>
                <w:szCs w:val="24"/>
              </w:rPr>
            </w:pPr>
            <w:r w:rsidRPr="004A41A8">
              <w:rPr>
                <w:rFonts w:ascii="Times New Roman" w:hAnsi="Times New Roman" w:cs="Times New Roman"/>
                <w:sz w:val="24"/>
                <w:szCs w:val="24"/>
              </w:rPr>
              <w:t>5.В процессе овладения действий с мячом совершенствовать технику ходьбы, бега.</w:t>
            </w:r>
          </w:p>
          <w:p w:rsidR="001F681C" w:rsidRPr="004A41A8" w:rsidRDefault="001F681C" w:rsidP="00E44D00">
            <w:pPr>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Настольный теннис</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 Познакомить детей с теннисным шариком и показать свойства шарика (</w:t>
            </w:r>
            <w:proofErr w:type="gramStart"/>
            <w:r w:rsidRPr="004A41A8">
              <w:rPr>
                <w:rFonts w:ascii="Times New Roman" w:hAnsi="Times New Roman" w:cs="Times New Roman"/>
                <w:sz w:val="24"/>
                <w:szCs w:val="24"/>
              </w:rPr>
              <w:t>легкий</w:t>
            </w:r>
            <w:proofErr w:type="gramEnd"/>
            <w:r w:rsidRPr="004A41A8">
              <w:rPr>
                <w:rFonts w:ascii="Times New Roman" w:hAnsi="Times New Roman" w:cs="Times New Roman"/>
                <w:sz w:val="24"/>
                <w:szCs w:val="24"/>
              </w:rPr>
              <w:t>, прыгает, ломается, если обращаться неаккуратно).</w:t>
            </w:r>
          </w:p>
          <w:p w:rsidR="001F681C" w:rsidRPr="004A41A8" w:rsidRDefault="001F681C" w:rsidP="00E44D00">
            <w:pPr>
              <w:spacing w:line="100" w:lineRule="atLeast"/>
              <w:ind w:left="4"/>
              <w:jc w:val="both"/>
              <w:rPr>
                <w:rFonts w:ascii="Times New Roman" w:hAnsi="Times New Roman" w:cs="Times New Roman"/>
                <w:sz w:val="24"/>
                <w:szCs w:val="24"/>
              </w:rPr>
            </w:pPr>
            <w:r w:rsidRPr="004A41A8">
              <w:rPr>
                <w:rFonts w:ascii="Times New Roman" w:hAnsi="Times New Roman" w:cs="Times New Roman"/>
                <w:sz w:val="24"/>
                <w:szCs w:val="24"/>
              </w:rPr>
              <w:t xml:space="preserve">2. </w:t>
            </w:r>
            <w:proofErr w:type="gramStart"/>
            <w:r w:rsidRPr="004A41A8">
              <w:rPr>
                <w:rFonts w:ascii="Times New Roman" w:hAnsi="Times New Roman" w:cs="Times New Roman"/>
                <w:sz w:val="24"/>
                <w:szCs w:val="24"/>
              </w:rPr>
              <w:t>Формировать действия с ракеткой (брать, держать, передавать, вращать), с маленьким мячиком (катать,  бросать, ловить, отбивать).</w:t>
            </w:r>
            <w:proofErr w:type="gramEnd"/>
          </w:p>
          <w:p w:rsidR="001F681C" w:rsidRPr="004A41A8" w:rsidRDefault="001F681C" w:rsidP="00E44D00">
            <w:pPr>
              <w:spacing w:line="100" w:lineRule="atLeast"/>
              <w:ind w:left="4"/>
              <w:jc w:val="both"/>
              <w:rPr>
                <w:rFonts w:ascii="Times New Roman" w:hAnsi="Times New Roman" w:cs="Times New Roman"/>
                <w:sz w:val="24"/>
                <w:szCs w:val="24"/>
              </w:rPr>
            </w:pPr>
            <w:r w:rsidRPr="004A41A8">
              <w:rPr>
                <w:rFonts w:ascii="Times New Roman" w:hAnsi="Times New Roman" w:cs="Times New Roman"/>
                <w:sz w:val="24"/>
                <w:szCs w:val="24"/>
              </w:rPr>
              <w:t>3. Развивать мелкую моторику рук, согласованность движений.</w:t>
            </w:r>
          </w:p>
          <w:p w:rsidR="001F681C" w:rsidRPr="004A41A8" w:rsidRDefault="001F681C" w:rsidP="00E44D00">
            <w:pPr>
              <w:spacing w:line="100" w:lineRule="atLeast"/>
              <w:ind w:left="283" w:hanging="278"/>
              <w:jc w:val="both"/>
              <w:rPr>
                <w:rFonts w:ascii="Times New Roman" w:hAnsi="Times New Roman" w:cs="Times New Roman"/>
                <w:sz w:val="24"/>
                <w:szCs w:val="24"/>
              </w:rPr>
            </w:pPr>
            <w:r w:rsidRPr="004A41A8">
              <w:rPr>
                <w:rFonts w:ascii="Times New Roman" w:hAnsi="Times New Roman" w:cs="Times New Roman"/>
                <w:sz w:val="24"/>
                <w:szCs w:val="24"/>
              </w:rPr>
              <w:t>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w:t>
            </w:r>
          </w:p>
          <w:p w:rsidR="001F681C" w:rsidRPr="004A41A8" w:rsidRDefault="001F681C" w:rsidP="00E44D00">
            <w:pPr>
              <w:spacing w:line="100" w:lineRule="atLeast"/>
              <w:ind w:left="283" w:hanging="278"/>
              <w:jc w:val="both"/>
              <w:rPr>
                <w:rFonts w:ascii="Times New Roman" w:hAnsi="Times New Roman" w:cs="Times New Roman"/>
                <w:sz w:val="24"/>
                <w:szCs w:val="24"/>
              </w:rPr>
            </w:pPr>
            <w:r w:rsidRPr="004A41A8">
              <w:rPr>
                <w:rFonts w:ascii="Times New Roman" w:hAnsi="Times New Roman" w:cs="Times New Roman"/>
                <w:sz w:val="24"/>
                <w:szCs w:val="24"/>
              </w:rPr>
              <w:t>5. Воспитывать желание действовать с маленьким мячиком самостоятельно.</w:t>
            </w:r>
          </w:p>
          <w:p w:rsidR="001F681C" w:rsidRPr="004A41A8" w:rsidRDefault="001F681C" w:rsidP="00E44D00">
            <w:pPr>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Хоккей</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 Познакомить детей с клюшкой и шайбой, простейшими действиями с ними.</w:t>
            </w:r>
          </w:p>
          <w:p w:rsidR="001F681C" w:rsidRPr="004A41A8" w:rsidRDefault="001F681C" w:rsidP="00E44D00">
            <w:pPr>
              <w:tabs>
                <w:tab w:val="right" w:pos="6470"/>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2.Учить водить клюшку, не отрывая ее от поверхности; ударять по неподвижной шайбе и останавливать шайбу клюшкой.</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3.Развивать координационные способности, ориентировку в пространстве.</w:t>
            </w:r>
          </w:p>
          <w:p w:rsidR="001F681C" w:rsidRPr="004A41A8" w:rsidRDefault="001F681C" w:rsidP="00E44D00">
            <w:pPr>
              <w:tabs>
                <w:tab w:val="right" w:pos="6470"/>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ab/>
              <w:t>4.Воспитывать желание получить положительные результаты; выполнять простейшие требования безопасной игры.</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5.Закладывать предпосылки последующих совместных действий со сверстниками в игре «Хоккей ».</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Городки</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1. </w:t>
            </w:r>
            <w:proofErr w:type="gramStart"/>
            <w:r w:rsidRPr="004A41A8">
              <w:rPr>
                <w:rFonts w:ascii="Times New Roman" w:hAnsi="Times New Roman" w:cs="Times New Roman"/>
                <w:sz w:val="24"/>
                <w:szCs w:val="24"/>
              </w:rPr>
              <w:t xml:space="preserve">Познакомить с русской народной игрой «Городки», инвентарем </w:t>
            </w:r>
            <w:proofErr w:type="spellStart"/>
            <w:r w:rsidRPr="004A41A8">
              <w:rPr>
                <w:rFonts w:ascii="Times New Roman" w:hAnsi="Times New Roman" w:cs="Times New Roman"/>
                <w:iCs/>
                <w:sz w:val="24"/>
                <w:szCs w:val="24"/>
              </w:rPr>
              <w:t>для</w:t>
            </w:r>
            <w:r w:rsidRPr="004A41A8">
              <w:rPr>
                <w:rFonts w:ascii="Times New Roman" w:hAnsi="Times New Roman" w:cs="Times New Roman"/>
                <w:sz w:val="24"/>
                <w:szCs w:val="24"/>
              </w:rPr>
              <w:t>игры</w:t>
            </w:r>
            <w:proofErr w:type="spellEnd"/>
            <w:r w:rsidRPr="004A41A8">
              <w:rPr>
                <w:rFonts w:ascii="Times New Roman" w:hAnsi="Times New Roman" w:cs="Times New Roman"/>
                <w:sz w:val="24"/>
                <w:szCs w:val="24"/>
              </w:rPr>
              <w:t xml:space="preserve"> (бита, городок), элементами площадки </w:t>
            </w:r>
            <w:r w:rsidRPr="004A41A8">
              <w:rPr>
                <w:rFonts w:ascii="Times New Roman" w:hAnsi="Times New Roman" w:cs="Times New Roman"/>
                <w:iCs/>
                <w:sz w:val="24"/>
                <w:szCs w:val="24"/>
              </w:rPr>
              <w:t>дл</w:t>
            </w:r>
            <w:r w:rsidRPr="004A41A8">
              <w:rPr>
                <w:rFonts w:ascii="Times New Roman" w:hAnsi="Times New Roman" w:cs="Times New Roman"/>
                <w:i/>
                <w:iCs/>
                <w:sz w:val="24"/>
                <w:szCs w:val="24"/>
              </w:rPr>
              <w:t xml:space="preserve">я </w:t>
            </w:r>
            <w:r w:rsidRPr="004A41A8">
              <w:rPr>
                <w:rFonts w:ascii="Times New Roman" w:hAnsi="Times New Roman" w:cs="Times New Roman"/>
                <w:sz w:val="24"/>
                <w:szCs w:val="24"/>
              </w:rPr>
              <w:t xml:space="preserve">игры (город, кон), несколькими фигурами (забор, ворота, бочка). </w:t>
            </w:r>
            <w:proofErr w:type="gramEnd"/>
          </w:p>
          <w:p w:rsidR="001F681C" w:rsidRPr="004A41A8" w:rsidRDefault="001F681C" w:rsidP="00E44D00">
            <w:pPr>
              <w:spacing w:line="100" w:lineRule="atLeast"/>
              <w:ind w:left="283" w:hanging="273"/>
              <w:jc w:val="both"/>
              <w:rPr>
                <w:rFonts w:ascii="Times New Roman" w:hAnsi="Times New Roman" w:cs="Times New Roman"/>
                <w:sz w:val="24"/>
                <w:szCs w:val="24"/>
              </w:rPr>
            </w:pPr>
            <w:r w:rsidRPr="004A41A8">
              <w:rPr>
                <w:rFonts w:ascii="Times New Roman" w:hAnsi="Times New Roman" w:cs="Times New Roman"/>
                <w:sz w:val="24"/>
                <w:szCs w:val="24"/>
              </w:rPr>
              <w:t>2. Отработать элементарные действия с битой (брать, передавать, бросать), разучить способы ее метания (прямой рукой с боку, от плеча).</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 Научить строить простейшие фигуры.</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4. Развить силу, глазомер.</w:t>
            </w:r>
          </w:p>
          <w:p w:rsidR="001F681C" w:rsidRPr="004A41A8" w:rsidRDefault="001F681C" w:rsidP="00E44D00">
            <w:pPr>
              <w:snapToGrid w:val="0"/>
              <w:spacing w:line="100" w:lineRule="atLeast"/>
              <w:ind w:left="14"/>
              <w:jc w:val="both"/>
              <w:rPr>
                <w:rFonts w:ascii="Times New Roman" w:hAnsi="Times New Roman" w:cs="Times New Roman"/>
                <w:sz w:val="24"/>
                <w:szCs w:val="24"/>
              </w:rPr>
            </w:pPr>
            <w:r w:rsidRPr="004A41A8">
              <w:rPr>
                <w:rFonts w:ascii="Times New Roman" w:hAnsi="Times New Roman" w:cs="Times New Roman"/>
                <w:sz w:val="24"/>
                <w:szCs w:val="24"/>
              </w:rPr>
              <w:t xml:space="preserve">5. Сформировать осторожность, внимательность, побуждать к взаимодействию в </w:t>
            </w:r>
            <w:r w:rsidRPr="004A41A8">
              <w:rPr>
                <w:rFonts w:ascii="Times New Roman" w:hAnsi="Times New Roman" w:cs="Times New Roman"/>
                <w:sz w:val="24"/>
                <w:szCs w:val="24"/>
              </w:rPr>
              <w:lastRenderedPageBreak/>
              <w:t>игровых ситуациях.</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Баскетбол </w:t>
            </w:r>
          </w:p>
          <w:p w:rsidR="001F681C" w:rsidRPr="004A41A8" w:rsidRDefault="001F681C" w:rsidP="00E44D00">
            <w:pPr>
              <w:spacing w:line="100" w:lineRule="atLeast"/>
              <w:ind w:left="52"/>
              <w:jc w:val="both"/>
              <w:rPr>
                <w:rFonts w:ascii="Times New Roman" w:hAnsi="Times New Roman" w:cs="Times New Roman"/>
                <w:sz w:val="24"/>
                <w:szCs w:val="24"/>
              </w:rPr>
            </w:pPr>
            <w:r w:rsidRPr="004A41A8">
              <w:rPr>
                <w:rFonts w:ascii="Times New Roman" w:hAnsi="Times New Roman" w:cs="Times New Roman"/>
                <w:sz w:val="24"/>
                <w:szCs w:val="24"/>
              </w:rPr>
              <w:t>1. Формировать многообразие действий с мячом (катание, бросание, ловля, перебрасывание, забрасывание из разных исходных положений - сидя, стоя на коленях, стоя на ногах).</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 Воспитывать интерес к играм с мячом, желание играть вдвоем, втроем.</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 Развивать согласованность движений, глазомер.</w:t>
            </w:r>
          </w:p>
          <w:p w:rsidR="001F681C" w:rsidRPr="004A41A8" w:rsidRDefault="001F681C" w:rsidP="00394D11">
            <w:pPr>
              <w:snapToGrid w:val="0"/>
              <w:spacing w:line="100" w:lineRule="atLeast"/>
              <w:ind w:left="14"/>
              <w:jc w:val="both"/>
              <w:rPr>
                <w:rFonts w:ascii="Times New Roman" w:hAnsi="Times New Roman" w:cs="Times New Roman"/>
                <w:sz w:val="24"/>
                <w:szCs w:val="24"/>
              </w:rPr>
            </w:pPr>
            <w:r w:rsidRPr="004A41A8">
              <w:rPr>
                <w:rFonts w:ascii="Times New Roman" w:hAnsi="Times New Roman" w:cs="Times New Roman"/>
                <w:sz w:val="24"/>
                <w:szCs w:val="24"/>
              </w:rPr>
              <w:t xml:space="preserve">4. В процесс е освоения действий с мячом развивать основные движения </w:t>
            </w:r>
            <w:r w:rsidR="00394D11" w:rsidRPr="004A41A8">
              <w:rPr>
                <w:rFonts w:ascii="Times New Roman" w:hAnsi="Times New Roman" w:cs="Times New Roman"/>
                <w:sz w:val="24"/>
                <w:szCs w:val="24"/>
              </w:rPr>
              <w:t>- ходьбу, бег, прыжки, лазание.</w:t>
            </w:r>
          </w:p>
        </w:tc>
      </w:tr>
      <w:tr w:rsidR="001F681C" w:rsidRPr="004A41A8" w:rsidTr="00A1389B">
        <w:trPr>
          <w:trHeight w:val="1830"/>
        </w:trPr>
        <w:tc>
          <w:tcPr>
            <w:tcW w:w="1071" w:type="dxa"/>
            <w:tcBorders>
              <w:top w:val="single" w:sz="4" w:space="0" w:color="auto"/>
              <w:left w:val="single" w:sz="4" w:space="0" w:color="000000"/>
              <w:bottom w:val="single" w:sz="4" w:space="0" w:color="000000"/>
              <w:right w:val="single" w:sz="4" w:space="0" w:color="000000"/>
            </w:tcBorders>
            <w:hideMark/>
          </w:tcPr>
          <w:p w:rsidR="001F681C" w:rsidRPr="004A41A8" w:rsidRDefault="00CD6401" w:rsidP="00E44D00">
            <w:pPr>
              <w:snapToGrid w:val="0"/>
              <w:jc w:val="both"/>
              <w:rPr>
                <w:rFonts w:ascii="Times New Roman" w:hAnsi="Times New Roman" w:cs="Times New Roman"/>
                <w:sz w:val="24"/>
                <w:szCs w:val="24"/>
              </w:rPr>
            </w:pPr>
            <w:r w:rsidRPr="004A41A8">
              <w:rPr>
                <w:rFonts w:ascii="Times New Roman" w:hAnsi="Times New Roman" w:cs="Times New Roman"/>
                <w:sz w:val="24"/>
                <w:szCs w:val="24"/>
              </w:rPr>
              <w:lastRenderedPageBreak/>
              <w:t>4-5</w:t>
            </w:r>
            <w:r w:rsidR="001F681C" w:rsidRPr="004A41A8">
              <w:rPr>
                <w:rFonts w:ascii="Times New Roman" w:hAnsi="Times New Roman" w:cs="Times New Roman"/>
                <w:sz w:val="24"/>
                <w:szCs w:val="24"/>
              </w:rPr>
              <w:t xml:space="preserve"> лет</w:t>
            </w:r>
          </w:p>
        </w:tc>
        <w:tc>
          <w:tcPr>
            <w:tcW w:w="8711" w:type="dxa"/>
            <w:tcBorders>
              <w:top w:val="single" w:sz="4" w:space="0" w:color="auto"/>
              <w:left w:val="single" w:sz="4" w:space="0" w:color="000000"/>
              <w:bottom w:val="single" w:sz="4" w:space="0" w:color="000000"/>
              <w:right w:val="single" w:sz="4" w:space="0" w:color="000000"/>
            </w:tcBorders>
          </w:tcPr>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Футбол </w:t>
            </w:r>
          </w:p>
          <w:p w:rsidR="00CD6401" w:rsidRPr="004A41A8" w:rsidRDefault="001F681C" w:rsidP="00E44D00">
            <w:pPr>
              <w:tabs>
                <w:tab w:val="left" w:pos="0"/>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1. </w:t>
            </w:r>
            <w:r w:rsidR="00CD6401" w:rsidRPr="004A41A8">
              <w:rPr>
                <w:rFonts w:ascii="Times New Roman" w:hAnsi="Times New Roman" w:cs="Times New Roman"/>
                <w:sz w:val="24"/>
                <w:szCs w:val="24"/>
              </w:rPr>
              <w:t xml:space="preserve"> Познакомить детей с условиями игры в футбол.</w:t>
            </w:r>
          </w:p>
          <w:p w:rsidR="001F681C" w:rsidRPr="004A41A8" w:rsidRDefault="00CD6401" w:rsidP="00E44D00">
            <w:pPr>
              <w:tabs>
                <w:tab w:val="left" w:pos="0"/>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 Создать представление об элементах техники игры в футбол (удары по неподвижному мячу, остановка мяча, ведение мяча, удар по воротам).</w:t>
            </w:r>
          </w:p>
          <w:p w:rsidR="00394D11" w:rsidRPr="004A41A8" w:rsidRDefault="001F681C" w:rsidP="00404D44">
            <w:pPr>
              <w:tabs>
                <w:tab w:val="left" w:pos="33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 Р</w:t>
            </w:r>
            <w:r w:rsidR="00CD6401" w:rsidRPr="004A41A8">
              <w:rPr>
                <w:rFonts w:ascii="Times New Roman" w:hAnsi="Times New Roman" w:cs="Times New Roman"/>
                <w:sz w:val="24"/>
                <w:szCs w:val="24"/>
              </w:rPr>
              <w:t>азвивать координационные способности, точность, выносливость.</w:t>
            </w:r>
          </w:p>
          <w:p w:rsidR="00031428" w:rsidRPr="004A41A8" w:rsidRDefault="001F681C" w:rsidP="00031428">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Настольный теннис</w:t>
            </w:r>
          </w:p>
          <w:p w:rsidR="00031428" w:rsidRPr="004A41A8" w:rsidRDefault="00031428" w:rsidP="00031428">
            <w:pPr>
              <w:snapToGrid w:val="0"/>
              <w:spacing w:line="100" w:lineRule="atLeast"/>
              <w:rPr>
                <w:rFonts w:ascii="Times New Roman" w:hAnsi="Times New Roman" w:cs="Times New Roman"/>
                <w:b/>
                <w:sz w:val="24"/>
                <w:szCs w:val="24"/>
              </w:rPr>
            </w:pPr>
            <w:r w:rsidRPr="004A41A8">
              <w:rPr>
                <w:rFonts w:ascii="Times New Roman" w:hAnsi="Times New Roman" w:cs="Times New Roman"/>
                <w:sz w:val="24"/>
                <w:szCs w:val="24"/>
              </w:rPr>
              <w:t xml:space="preserve">1.Учить выполнять действия с мячом и ракеткой (катать, прокатывать, отбивать), формировать стойку теннисиста. </w:t>
            </w:r>
          </w:p>
          <w:p w:rsidR="001F681C" w:rsidRPr="004A41A8" w:rsidRDefault="001F681C" w:rsidP="00031428">
            <w:pPr>
              <w:snapToGrid w:val="0"/>
              <w:spacing w:line="100" w:lineRule="atLeast"/>
              <w:rPr>
                <w:rFonts w:ascii="Times New Roman" w:hAnsi="Times New Roman" w:cs="Times New Roman"/>
                <w:b/>
                <w:sz w:val="24"/>
                <w:szCs w:val="24"/>
              </w:rPr>
            </w:pPr>
            <w:r w:rsidRPr="004A41A8">
              <w:rPr>
                <w:rFonts w:ascii="Times New Roman" w:hAnsi="Times New Roman" w:cs="Times New Roman"/>
                <w:sz w:val="24"/>
                <w:szCs w:val="24"/>
              </w:rPr>
              <w:t xml:space="preserve">2. Формировать </w:t>
            </w:r>
            <w:r w:rsidR="00031428" w:rsidRPr="004A41A8">
              <w:rPr>
                <w:rFonts w:ascii="Times New Roman" w:hAnsi="Times New Roman" w:cs="Times New Roman"/>
                <w:sz w:val="24"/>
                <w:szCs w:val="24"/>
              </w:rPr>
              <w:t>бережное отношение к теннисному мячику и ракетке.</w:t>
            </w:r>
          </w:p>
          <w:p w:rsidR="00031428" w:rsidRPr="004A41A8" w:rsidRDefault="001F681C" w:rsidP="00031428">
            <w:pPr>
              <w:tabs>
                <w:tab w:val="left" w:pos="331"/>
              </w:tabs>
              <w:spacing w:line="100" w:lineRule="atLeast"/>
              <w:rPr>
                <w:rFonts w:ascii="Times New Roman" w:hAnsi="Times New Roman" w:cs="Times New Roman"/>
                <w:sz w:val="24"/>
                <w:szCs w:val="24"/>
              </w:rPr>
            </w:pPr>
            <w:r w:rsidRPr="004A41A8">
              <w:rPr>
                <w:rFonts w:ascii="Times New Roman" w:hAnsi="Times New Roman" w:cs="Times New Roman"/>
                <w:sz w:val="24"/>
                <w:szCs w:val="24"/>
              </w:rPr>
              <w:t xml:space="preserve">3. </w:t>
            </w:r>
            <w:r w:rsidR="00031428" w:rsidRPr="004A41A8">
              <w:rPr>
                <w:rFonts w:ascii="Times New Roman" w:hAnsi="Times New Roman" w:cs="Times New Roman"/>
                <w:sz w:val="24"/>
                <w:szCs w:val="24"/>
              </w:rPr>
              <w:t>Воспитывать терпение, уверенность в движениях, создавать условия для проявления положительных эмоций.</w:t>
            </w:r>
          </w:p>
          <w:p w:rsidR="001F681C" w:rsidRPr="004A41A8" w:rsidRDefault="00031428" w:rsidP="00031428">
            <w:pPr>
              <w:tabs>
                <w:tab w:val="left" w:pos="331"/>
              </w:tabs>
              <w:spacing w:line="100" w:lineRule="atLeast"/>
              <w:rPr>
                <w:rFonts w:ascii="Times New Roman" w:hAnsi="Times New Roman" w:cs="Times New Roman"/>
                <w:sz w:val="24"/>
                <w:szCs w:val="24"/>
              </w:rPr>
            </w:pPr>
            <w:r w:rsidRPr="004A41A8">
              <w:rPr>
                <w:rFonts w:ascii="Times New Roman" w:hAnsi="Times New Roman" w:cs="Times New Roman"/>
                <w:sz w:val="24"/>
                <w:szCs w:val="24"/>
              </w:rPr>
              <w:t>4. Развивать глазомер, согласованность движений, мелкую моторику руки</w:t>
            </w:r>
            <w:r w:rsidR="00425DD4" w:rsidRPr="004A41A8">
              <w:rPr>
                <w:rFonts w:ascii="Times New Roman" w:hAnsi="Times New Roman" w:cs="Times New Roman"/>
                <w:sz w:val="24"/>
                <w:szCs w:val="24"/>
              </w:rPr>
              <w:t>.</w:t>
            </w:r>
          </w:p>
          <w:p w:rsidR="00031428" w:rsidRPr="004A41A8" w:rsidRDefault="001F681C" w:rsidP="00031428">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Хоккей </w:t>
            </w:r>
          </w:p>
          <w:p w:rsidR="00031428" w:rsidRPr="004A41A8" w:rsidRDefault="00031428" w:rsidP="00031428">
            <w:pPr>
              <w:snapToGrid w:val="0"/>
              <w:spacing w:line="100" w:lineRule="atLeast"/>
              <w:rPr>
                <w:rFonts w:ascii="Times New Roman" w:hAnsi="Times New Roman" w:cs="Times New Roman"/>
                <w:b/>
                <w:sz w:val="24"/>
                <w:szCs w:val="24"/>
              </w:rPr>
            </w:pPr>
            <w:r w:rsidRPr="004A41A8">
              <w:rPr>
                <w:rFonts w:ascii="Times New Roman" w:hAnsi="Times New Roman" w:cs="Times New Roman"/>
                <w:sz w:val="24"/>
                <w:szCs w:val="24"/>
              </w:rPr>
              <w:t>1.</w:t>
            </w:r>
            <w:r w:rsidR="001F681C" w:rsidRPr="004A41A8">
              <w:rPr>
                <w:rFonts w:ascii="Times New Roman" w:hAnsi="Times New Roman" w:cs="Times New Roman"/>
                <w:sz w:val="24"/>
                <w:szCs w:val="24"/>
              </w:rPr>
              <w:t xml:space="preserve"> Познакомить </w:t>
            </w:r>
            <w:r w:rsidR="00425DD4" w:rsidRPr="004A41A8">
              <w:rPr>
                <w:rFonts w:ascii="Times New Roman" w:hAnsi="Times New Roman" w:cs="Times New Roman"/>
                <w:sz w:val="24"/>
                <w:szCs w:val="24"/>
              </w:rPr>
              <w:t>детей со стойкой хоккеиста, расширить круг представлений о действиях с клюшкой и шайбой.</w:t>
            </w:r>
          </w:p>
          <w:p w:rsidR="00031428" w:rsidRPr="004A41A8" w:rsidRDefault="00031428" w:rsidP="00031428">
            <w:pPr>
              <w:snapToGrid w:val="0"/>
              <w:spacing w:line="100" w:lineRule="atLeast"/>
              <w:rPr>
                <w:rFonts w:ascii="Times New Roman" w:hAnsi="Times New Roman" w:cs="Times New Roman"/>
                <w:b/>
                <w:sz w:val="24"/>
                <w:szCs w:val="24"/>
              </w:rPr>
            </w:pPr>
            <w:r w:rsidRPr="004A41A8">
              <w:rPr>
                <w:rFonts w:ascii="Times New Roman" w:hAnsi="Times New Roman" w:cs="Times New Roman"/>
                <w:sz w:val="24"/>
                <w:szCs w:val="24"/>
              </w:rPr>
              <w:t>2</w:t>
            </w:r>
            <w:r w:rsidRPr="004A41A8">
              <w:rPr>
                <w:rFonts w:ascii="Times New Roman" w:hAnsi="Times New Roman" w:cs="Times New Roman"/>
                <w:b/>
                <w:sz w:val="24"/>
                <w:szCs w:val="24"/>
              </w:rPr>
              <w:t xml:space="preserve">. </w:t>
            </w:r>
            <w:r w:rsidR="001F681C" w:rsidRPr="004A41A8">
              <w:rPr>
                <w:rFonts w:ascii="Times New Roman" w:hAnsi="Times New Roman" w:cs="Times New Roman"/>
                <w:sz w:val="24"/>
                <w:szCs w:val="24"/>
              </w:rPr>
              <w:t xml:space="preserve">Учить </w:t>
            </w:r>
            <w:r w:rsidR="00425DD4" w:rsidRPr="004A41A8">
              <w:rPr>
                <w:rFonts w:ascii="Times New Roman" w:hAnsi="Times New Roman" w:cs="Times New Roman"/>
                <w:sz w:val="24"/>
                <w:szCs w:val="24"/>
              </w:rPr>
              <w:t>вести шайбу, не отрывая клюшку от неё, забивать шайбу с места в ворота; закрепить передачу шайбы в парах.</w:t>
            </w:r>
          </w:p>
          <w:p w:rsidR="001F681C" w:rsidRPr="004A41A8" w:rsidRDefault="001F681C" w:rsidP="00031428">
            <w:pPr>
              <w:snapToGrid w:val="0"/>
              <w:spacing w:line="100" w:lineRule="atLeast"/>
              <w:rPr>
                <w:rFonts w:ascii="Times New Roman" w:hAnsi="Times New Roman" w:cs="Times New Roman"/>
                <w:sz w:val="24"/>
                <w:szCs w:val="24"/>
              </w:rPr>
            </w:pPr>
            <w:r w:rsidRPr="004A41A8">
              <w:rPr>
                <w:rFonts w:ascii="Times New Roman" w:hAnsi="Times New Roman" w:cs="Times New Roman"/>
                <w:sz w:val="24"/>
                <w:szCs w:val="24"/>
              </w:rPr>
              <w:t>3.</w:t>
            </w:r>
            <w:r w:rsidR="00425DD4" w:rsidRPr="004A41A8">
              <w:rPr>
                <w:rFonts w:ascii="Times New Roman" w:hAnsi="Times New Roman" w:cs="Times New Roman"/>
                <w:sz w:val="24"/>
                <w:szCs w:val="24"/>
              </w:rPr>
              <w:t xml:space="preserve"> Создавать условия, обеспечивающие получение положительного результата в действиях с клюшкой и шайбой в парах.</w:t>
            </w:r>
          </w:p>
          <w:p w:rsidR="00425DD4" w:rsidRPr="004A41A8" w:rsidRDefault="00425DD4" w:rsidP="00031428">
            <w:pPr>
              <w:snapToGrid w:val="0"/>
              <w:spacing w:line="100" w:lineRule="atLeast"/>
              <w:rPr>
                <w:rFonts w:ascii="Times New Roman" w:hAnsi="Times New Roman" w:cs="Times New Roman"/>
                <w:sz w:val="24"/>
                <w:szCs w:val="24"/>
              </w:rPr>
            </w:pPr>
            <w:r w:rsidRPr="004A41A8">
              <w:rPr>
                <w:rFonts w:ascii="Times New Roman" w:hAnsi="Times New Roman" w:cs="Times New Roman"/>
                <w:sz w:val="24"/>
                <w:szCs w:val="24"/>
              </w:rPr>
              <w:t xml:space="preserve">4. Укреплять уверенность в своих действиях, активность, инициативность в игре; обеспечить соблюдение правил </w:t>
            </w:r>
            <w:r w:rsidR="007E5347" w:rsidRPr="004A41A8">
              <w:rPr>
                <w:rFonts w:ascii="Times New Roman" w:hAnsi="Times New Roman" w:cs="Times New Roman"/>
                <w:sz w:val="24"/>
                <w:szCs w:val="24"/>
              </w:rPr>
              <w:t>безопасной игры.</w:t>
            </w:r>
          </w:p>
          <w:p w:rsidR="007E5347" w:rsidRPr="004A41A8" w:rsidRDefault="007E5347" w:rsidP="00801C2F">
            <w:pPr>
              <w:snapToGrid w:val="0"/>
              <w:spacing w:line="100" w:lineRule="atLeast"/>
              <w:rPr>
                <w:rFonts w:ascii="Times New Roman" w:hAnsi="Times New Roman" w:cs="Times New Roman"/>
                <w:b/>
                <w:sz w:val="24"/>
                <w:szCs w:val="24"/>
              </w:rPr>
            </w:pPr>
            <w:r w:rsidRPr="004A41A8">
              <w:rPr>
                <w:rFonts w:ascii="Times New Roman" w:hAnsi="Times New Roman" w:cs="Times New Roman"/>
                <w:sz w:val="24"/>
                <w:szCs w:val="24"/>
              </w:rPr>
              <w:t xml:space="preserve">5. Развивать реакцию на движущийся объект, точность, быстроту. </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Городки </w:t>
            </w:r>
          </w:p>
          <w:p w:rsidR="001F681C" w:rsidRPr="004A41A8" w:rsidRDefault="007E5347" w:rsidP="007E5347">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1. </w:t>
            </w:r>
            <w:proofErr w:type="gramStart"/>
            <w:r w:rsidRPr="004A41A8">
              <w:rPr>
                <w:rFonts w:ascii="Times New Roman" w:hAnsi="Times New Roman" w:cs="Times New Roman"/>
                <w:sz w:val="24"/>
                <w:szCs w:val="24"/>
              </w:rPr>
              <w:t>Познакомить с площадкой для игры «Городки» («город», «кон», «</w:t>
            </w:r>
            <w:proofErr w:type="spellStart"/>
            <w:r w:rsidRPr="004A41A8">
              <w:rPr>
                <w:rFonts w:ascii="Times New Roman" w:hAnsi="Times New Roman" w:cs="Times New Roman"/>
                <w:sz w:val="24"/>
                <w:szCs w:val="24"/>
              </w:rPr>
              <w:t>полукон</w:t>
            </w:r>
            <w:proofErr w:type="spellEnd"/>
            <w:r w:rsidRPr="004A41A8">
              <w:rPr>
                <w:rFonts w:ascii="Times New Roman" w:hAnsi="Times New Roman" w:cs="Times New Roman"/>
                <w:sz w:val="24"/>
                <w:szCs w:val="24"/>
              </w:rPr>
              <w:t xml:space="preserve">»), закрепить названия и способы построения простейших фигур («забор», «бабочка», «ворота»), познакомить с новыми фигурами «рак», «письмо»). </w:t>
            </w:r>
            <w:proofErr w:type="gramEnd"/>
          </w:p>
          <w:p w:rsidR="007E5347" w:rsidRPr="004A41A8" w:rsidRDefault="007E5347" w:rsidP="007E5347">
            <w:pPr>
              <w:widowControl w:val="0"/>
              <w:suppressAutoHyphens/>
              <w:autoSpaceDE w:val="0"/>
              <w:spacing w:line="100" w:lineRule="atLeast"/>
              <w:rPr>
                <w:rFonts w:ascii="Times New Roman" w:hAnsi="Times New Roman" w:cs="Times New Roman"/>
                <w:sz w:val="24"/>
                <w:szCs w:val="24"/>
              </w:rPr>
            </w:pPr>
            <w:r w:rsidRPr="004A41A8">
              <w:rPr>
                <w:rFonts w:ascii="Times New Roman" w:hAnsi="Times New Roman" w:cs="Times New Roman"/>
                <w:sz w:val="24"/>
                <w:szCs w:val="24"/>
              </w:rPr>
              <w:lastRenderedPageBreak/>
              <w:t>2. Формировать технику правильного броска биты (способ – прямой рукой сбоку, от плеча)</w:t>
            </w:r>
          </w:p>
          <w:p w:rsidR="007E5347" w:rsidRPr="004A41A8" w:rsidRDefault="007E5347" w:rsidP="007E5347">
            <w:pPr>
              <w:widowControl w:val="0"/>
              <w:suppressAutoHyphens/>
              <w:autoSpaceDE w:val="0"/>
              <w:spacing w:line="100" w:lineRule="atLeast"/>
              <w:rPr>
                <w:rFonts w:ascii="Times New Roman" w:hAnsi="Times New Roman" w:cs="Times New Roman"/>
                <w:sz w:val="24"/>
                <w:szCs w:val="24"/>
              </w:rPr>
            </w:pPr>
            <w:r w:rsidRPr="004A41A8">
              <w:rPr>
                <w:rFonts w:ascii="Times New Roman" w:hAnsi="Times New Roman" w:cs="Times New Roman"/>
                <w:sz w:val="24"/>
                <w:szCs w:val="24"/>
              </w:rPr>
              <w:t>3. Воспитывать интерес к русским народным подвижным играм.</w:t>
            </w:r>
          </w:p>
          <w:p w:rsidR="007E5347" w:rsidRPr="004A41A8" w:rsidRDefault="007E5347" w:rsidP="007E5347">
            <w:pPr>
              <w:widowControl w:val="0"/>
              <w:suppressAutoHyphens/>
              <w:autoSpaceDE w:val="0"/>
              <w:spacing w:line="100" w:lineRule="atLeast"/>
              <w:rPr>
                <w:rFonts w:ascii="Times New Roman" w:hAnsi="Times New Roman" w:cs="Times New Roman"/>
                <w:sz w:val="24"/>
                <w:szCs w:val="24"/>
              </w:rPr>
            </w:pPr>
            <w:r w:rsidRPr="004A41A8">
              <w:rPr>
                <w:rFonts w:ascii="Times New Roman" w:hAnsi="Times New Roman" w:cs="Times New Roman"/>
                <w:sz w:val="24"/>
                <w:szCs w:val="24"/>
              </w:rPr>
              <w:t>4. Развивать координацию движений, точность.</w:t>
            </w:r>
          </w:p>
          <w:p w:rsidR="007E5347" w:rsidRPr="004A41A8" w:rsidRDefault="007E5347" w:rsidP="00D2016E">
            <w:pPr>
              <w:widowControl w:val="0"/>
              <w:suppressAutoHyphens/>
              <w:autoSpaceDE w:val="0"/>
              <w:spacing w:line="100" w:lineRule="atLeast"/>
              <w:rPr>
                <w:rFonts w:ascii="Times New Roman" w:hAnsi="Times New Roman" w:cs="Times New Roman"/>
                <w:sz w:val="24"/>
                <w:szCs w:val="24"/>
              </w:rPr>
            </w:pPr>
            <w:r w:rsidRPr="004A41A8">
              <w:rPr>
                <w:rFonts w:ascii="Times New Roman" w:hAnsi="Times New Roman" w:cs="Times New Roman"/>
                <w:sz w:val="24"/>
                <w:szCs w:val="24"/>
              </w:rPr>
              <w:t>5. У</w:t>
            </w:r>
            <w:r w:rsidR="00D2016E" w:rsidRPr="004A41A8">
              <w:rPr>
                <w:rFonts w:ascii="Times New Roman" w:hAnsi="Times New Roman" w:cs="Times New Roman"/>
                <w:sz w:val="24"/>
                <w:szCs w:val="24"/>
              </w:rPr>
              <w:t>чить правилам безопасности в игр</w:t>
            </w:r>
            <w:r w:rsidRPr="004A41A8">
              <w:rPr>
                <w:rFonts w:ascii="Times New Roman" w:hAnsi="Times New Roman" w:cs="Times New Roman"/>
                <w:sz w:val="24"/>
                <w:szCs w:val="24"/>
              </w:rPr>
              <w:t>е.</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Баскетбол </w:t>
            </w:r>
          </w:p>
          <w:p w:rsidR="001F681C" w:rsidRPr="004A41A8" w:rsidRDefault="00D2016E" w:rsidP="00D2016E">
            <w:pPr>
              <w:tabs>
                <w:tab w:val="left" w:pos="0"/>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w:t>
            </w:r>
            <w:r w:rsidR="001F681C" w:rsidRPr="004A41A8">
              <w:rPr>
                <w:rFonts w:ascii="Times New Roman" w:hAnsi="Times New Roman" w:cs="Times New Roman"/>
                <w:sz w:val="24"/>
                <w:szCs w:val="24"/>
              </w:rPr>
              <w:t>Познакомит</w:t>
            </w:r>
            <w:r w:rsidRPr="004A41A8">
              <w:rPr>
                <w:rFonts w:ascii="Times New Roman" w:hAnsi="Times New Roman" w:cs="Times New Roman"/>
                <w:sz w:val="24"/>
                <w:szCs w:val="24"/>
              </w:rPr>
              <w:t>ь детей с названием игры, инвентарём для неё, создавать общее представление о действиях в этой игре (стойка, передача мяча, введение мяча на месте и в движении).</w:t>
            </w:r>
          </w:p>
          <w:p w:rsidR="00D2016E" w:rsidRPr="004A41A8" w:rsidRDefault="00D2016E" w:rsidP="00D2016E">
            <w:pPr>
              <w:widowControl w:val="0"/>
              <w:suppressAutoHyphens/>
              <w:autoSpaceDE w:val="0"/>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 Создавать ситуации, побуждающие к коллективным действиям с мячом.</w:t>
            </w:r>
          </w:p>
          <w:p w:rsidR="001F681C" w:rsidRPr="004A41A8" w:rsidRDefault="00D2016E" w:rsidP="00D2016E">
            <w:pPr>
              <w:widowControl w:val="0"/>
              <w:suppressAutoHyphens/>
              <w:autoSpaceDE w:val="0"/>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3.Воспитывать целеустремлённость, желание достичь положительного результата, доброжелательное отношение друг к другу.</w:t>
            </w:r>
          </w:p>
          <w:p w:rsidR="001F681C" w:rsidRPr="004A41A8" w:rsidRDefault="00D2016E" w:rsidP="00D2016E">
            <w:pPr>
              <w:widowControl w:val="0"/>
              <w:suppressAutoHyphens/>
              <w:autoSpaceDE w:val="0"/>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4.  Развивать координацию движений, точность, ловкость.</w:t>
            </w:r>
          </w:p>
        </w:tc>
      </w:tr>
      <w:tr w:rsidR="001F681C" w:rsidRPr="004A41A8" w:rsidTr="00A1389B">
        <w:tc>
          <w:tcPr>
            <w:tcW w:w="1071" w:type="dxa"/>
            <w:tcBorders>
              <w:top w:val="single" w:sz="4" w:space="0" w:color="000000"/>
              <w:left w:val="single" w:sz="4" w:space="0" w:color="000000"/>
              <w:bottom w:val="single" w:sz="4" w:space="0" w:color="000000"/>
              <w:right w:val="single" w:sz="4" w:space="0" w:color="000000"/>
            </w:tcBorders>
            <w:hideMark/>
          </w:tcPr>
          <w:p w:rsidR="001F681C" w:rsidRPr="004A41A8" w:rsidRDefault="002752B2" w:rsidP="00E44D00">
            <w:pPr>
              <w:snapToGrid w:val="0"/>
              <w:jc w:val="both"/>
              <w:rPr>
                <w:rFonts w:ascii="Times New Roman" w:hAnsi="Times New Roman" w:cs="Times New Roman"/>
                <w:sz w:val="24"/>
                <w:szCs w:val="24"/>
              </w:rPr>
            </w:pPr>
            <w:r w:rsidRPr="004A41A8">
              <w:rPr>
                <w:rFonts w:ascii="Times New Roman" w:hAnsi="Times New Roman" w:cs="Times New Roman"/>
                <w:sz w:val="24"/>
                <w:szCs w:val="24"/>
              </w:rPr>
              <w:lastRenderedPageBreak/>
              <w:t>5-6</w:t>
            </w:r>
            <w:r w:rsidR="001F681C" w:rsidRPr="004A41A8">
              <w:rPr>
                <w:rFonts w:ascii="Times New Roman" w:hAnsi="Times New Roman" w:cs="Times New Roman"/>
                <w:sz w:val="24"/>
                <w:szCs w:val="24"/>
              </w:rPr>
              <w:t xml:space="preserve"> лет</w:t>
            </w:r>
          </w:p>
        </w:tc>
        <w:tc>
          <w:tcPr>
            <w:tcW w:w="8711" w:type="dxa"/>
            <w:tcBorders>
              <w:top w:val="single" w:sz="4" w:space="0" w:color="000000"/>
              <w:left w:val="single" w:sz="4" w:space="0" w:color="000000"/>
              <w:bottom w:val="single" w:sz="4" w:space="0" w:color="000000"/>
              <w:right w:val="single" w:sz="4" w:space="0" w:color="000000"/>
            </w:tcBorders>
            <w:hideMark/>
          </w:tcPr>
          <w:p w:rsidR="00CC7675" w:rsidRPr="004A41A8" w:rsidRDefault="001F681C" w:rsidP="00CC7675">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Футбол </w:t>
            </w:r>
          </w:p>
          <w:p w:rsidR="001F681C" w:rsidRPr="004A41A8" w:rsidRDefault="001F681C" w:rsidP="00CC7675">
            <w:pPr>
              <w:snapToGrid w:val="0"/>
              <w:spacing w:line="100" w:lineRule="atLeast"/>
              <w:jc w:val="both"/>
              <w:rPr>
                <w:rFonts w:ascii="Times New Roman" w:hAnsi="Times New Roman" w:cs="Times New Roman"/>
                <w:b/>
                <w:sz w:val="24"/>
                <w:szCs w:val="24"/>
              </w:rPr>
            </w:pPr>
            <w:r w:rsidRPr="004A41A8">
              <w:rPr>
                <w:rFonts w:ascii="Times New Roman" w:hAnsi="Times New Roman" w:cs="Times New Roman"/>
                <w:sz w:val="24"/>
                <w:szCs w:val="24"/>
              </w:rPr>
              <w:t xml:space="preserve">1. Познакомить </w:t>
            </w:r>
            <w:r w:rsidR="002752B2" w:rsidRPr="004A41A8">
              <w:rPr>
                <w:rFonts w:ascii="Times New Roman" w:hAnsi="Times New Roman" w:cs="Times New Roman"/>
                <w:sz w:val="24"/>
                <w:szCs w:val="24"/>
              </w:rPr>
              <w:t>дошкольников с игрой в футбол, историей её возникновения.</w:t>
            </w:r>
          </w:p>
          <w:p w:rsidR="001F681C" w:rsidRPr="004A41A8" w:rsidRDefault="001F681C" w:rsidP="00CC7675">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2. </w:t>
            </w:r>
            <w:r w:rsidR="002752B2" w:rsidRPr="004A41A8">
              <w:rPr>
                <w:rFonts w:ascii="Times New Roman" w:hAnsi="Times New Roman" w:cs="Times New Roman"/>
                <w:sz w:val="24"/>
                <w:szCs w:val="24"/>
              </w:rPr>
              <w:t xml:space="preserve">Формировать умение выполнять простейшие технико-тактические действия с мячом: ведение, удар, передача мяча, обводка; разучить индивидуальную тактику. </w:t>
            </w:r>
          </w:p>
          <w:p w:rsidR="001F681C" w:rsidRPr="004A41A8" w:rsidRDefault="00CC7675" w:rsidP="00CC7675">
            <w:pPr>
              <w:widowControl w:val="0"/>
              <w:suppressAutoHyphens/>
              <w:autoSpaceDE w:val="0"/>
              <w:spacing w:after="0"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3. </w:t>
            </w:r>
            <w:r w:rsidR="002752B2" w:rsidRPr="004A41A8">
              <w:rPr>
                <w:rFonts w:ascii="Times New Roman" w:hAnsi="Times New Roman" w:cs="Times New Roman"/>
                <w:sz w:val="24"/>
                <w:szCs w:val="24"/>
              </w:rPr>
              <w:t>Развивать координацию движений, выносливость, быстроту, ловкость.</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Настольный теннис</w:t>
            </w:r>
          </w:p>
          <w:p w:rsidR="001F681C" w:rsidRPr="004A41A8" w:rsidRDefault="001F681C" w:rsidP="00E44D00">
            <w:pPr>
              <w:tabs>
                <w:tab w:val="left" w:pos="331"/>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1. </w:t>
            </w:r>
            <w:r w:rsidR="002752B2" w:rsidRPr="004A41A8">
              <w:rPr>
                <w:rFonts w:ascii="Times New Roman" w:hAnsi="Times New Roman" w:cs="Times New Roman"/>
                <w:sz w:val="24"/>
                <w:szCs w:val="24"/>
              </w:rPr>
              <w:t>Познакомить с инвентарём для игры в настольный теннис, свойствами целлулоидного мяча; воспитывать бережное</w:t>
            </w:r>
            <w:r w:rsidR="008310D0" w:rsidRPr="004A41A8">
              <w:rPr>
                <w:rFonts w:ascii="Times New Roman" w:hAnsi="Times New Roman" w:cs="Times New Roman"/>
                <w:sz w:val="24"/>
                <w:szCs w:val="24"/>
              </w:rPr>
              <w:t xml:space="preserve"> отношение к нему.</w:t>
            </w:r>
          </w:p>
          <w:p w:rsidR="00CC7675" w:rsidRPr="004A41A8" w:rsidRDefault="001F681C" w:rsidP="00CC7675">
            <w:pPr>
              <w:tabs>
                <w:tab w:val="left" w:pos="33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2. Формировать </w:t>
            </w:r>
            <w:r w:rsidR="008310D0" w:rsidRPr="004A41A8">
              <w:rPr>
                <w:rFonts w:ascii="Times New Roman" w:hAnsi="Times New Roman" w:cs="Times New Roman"/>
                <w:sz w:val="24"/>
                <w:szCs w:val="24"/>
              </w:rPr>
              <w:t>«чувство мяча», умение держать ракетку и действовать ею, выполнять простейшие упражнения с ракетками и мячом.</w:t>
            </w:r>
          </w:p>
          <w:p w:rsidR="001F681C" w:rsidRPr="004A41A8" w:rsidRDefault="00CC7675" w:rsidP="00CC7675">
            <w:pPr>
              <w:tabs>
                <w:tab w:val="left" w:pos="33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w:t>
            </w:r>
            <w:r w:rsidR="008310D0" w:rsidRPr="004A41A8">
              <w:rPr>
                <w:rFonts w:ascii="Times New Roman" w:hAnsi="Times New Roman" w:cs="Times New Roman"/>
                <w:sz w:val="24"/>
                <w:szCs w:val="24"/>
              </w:rPr>
              <w:t xml:space="preserve"> Развивать ловкость, глазомер, согласованность, быстроту движений.</w:t>
            </w:r>
          </w:p>
          <w:p w:rsidR="008310D0" w:rsidRPr="004A41A8" w:rsidRDefault="008310D0" w:rsidP="00CC7675">
            <w:pPr>
              <w:tabs>
                <w:tab w:val="left" w:pos="33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4. Учить действовать в парах.</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Хоккей </w:t>
            </w:r>
          </w:p>
          <w:p w:rsidR="00CC7675" w:rsidRPr="004A41A8" w:rsidRDefault="001F681C" w:rsidP="00CC7675">
            <w:pPr>
              <w:tabs>
                <w:tab w:val="left" w:pos="307"/>
              </w:tabs>
              <w:spacing w:line="100" w:lineRule="atLeast"/>
              <w:ind w:right="-5"/>
              <w:jc w:val="both"/>
              <w:rPr>
                <w:rFonts w:ascii="Times New Roman" w:hAnsi="Times New Roman" w:cs="Times New Roman"/>
                <w:sz w:val="24"/>
                <w:szCs w:val="24"/>
              </w:rPr>
            </w:pPr>
            <w:r w:rsidRPr="004A41A8">
              <w:rPr>
                <w:rFonts w:ascii="Times New Roman" w:hAnsi="Times New Roman" w:cs="Times New Roman"/>
                <w:sz w:val="24"/>
                <w:szCs w:val="24"/>
              </w:rPr>
              <w:t xml:space="preserve">1. </w:t>
            </w:r>
            <w:r w:rsidR="008310D0" w:rsidRPr="004A41A8">
              <w:rPr>
                <w:rFonts w:ascii="Times New Roman" w:hAnsi="Times New Roman" w:cs="Times New Roman"/>
                <w:sz w:val="24"/>
                <w:szCs w:val="24"/>
              </w:rPr>
              <w:t>Познакомить детей с увлекательной игрой в хоккей, необходимым для неё инвентарём, достижениями русских хоккеистов. Вызвать интерес и желание научиться играть в хоккей.</w:t>
            </w:r>
          </w:p>
          <w:p w:rsidR="00CC7675" w:rsidRPr="004A41A8" w:rsidRDefault="001F681C" w:rsidP="00CC7675">
            <w:pPr>
              <w:tabs>
                <w:tab w:val="left" w:pos="307"/>
              </w:tabs>
              <w:spacing w:line="100" w:lineRule="atLeast"/>
              <w:ind w:right="-5"/>
              <w:jc w:val="both"/>
              <w:rPr>
                <w:rFonts w:ascii="Times New Roman" w:hAnsi="Times New Roman" w:cs="Times New Roman"/>
                <w:sz w:val="24"/>
                <w:szCs w:val="24"/>
              </w:rPr>
            </w:pPr>
            <w:r w:rsidRPr="004A41A8">
              <w:rPr>
                <w:rFonts w:ascii="Times New Roman" w:hAnsi="Times New Roman" w:cs="Times New Roman"/>
                <w:sz w:val="24"/>
                <w:szCs w:val="24"/>
              </w:rPr>
              <w:t xml:space="preserve">2. </w:t>
            </w:r>
            <w:r w:rsidR="008310D0" w:rsidRPr="004A41A8">
              <w:rPr>
                <w:rFonts w:ascii="Times New Roman" w:hAnsi="Times New Roman" w:cs="Times New Roman"/>
                <w:sz w:val="24"/>
                <w:szCs w:val="24"/>
              </w:rPr>
              <w:t>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 д.)</w:t>
            </w:r>
          </w:p>
          <w:p w:rsidR="00B522E5" w:rsidRPr="004A41A8" w:rsidRDefault="001F681C" w:rsidP="00CC7675">
            <w:pPr>
              <w:tabs>
                <w:tab w:val="left" w:pos="307"/>
              </w:tabs>
              <w:spacing w:line="100" w:lineRule="atLeast"/>
              <w:ind w:right="-5"/>
              <w:jc w:val="both"/>
              <w:rPr>
                <w:rFonts w:ascii="Times New Roman" w:hAnsi="Times New Roman" w:cs="Times New Roman"/>
                <w:sz w:val="24"/>
                <w:szCs w:val="24"/>
              </w:rPr>
            </w:pPr>
            <w:r w:rsidRPr="004A41A8">
              <w:rPr>
                <w:rFonts w:ascii="Times New Roman" w:hAnsi="Times New Roman" w:cs="Times New Roman"/>
                <w:sz w:val="24"/>
                <w:szCs w:val="24"/>
              </w:rPr>
              <w:t xml:space="preserve">3. </w:t>
            </w:r>
            <w:r w:rsidR="008310D0" w:rsidRPr="004A41A8">
              <w:rPr>
                <w:rFonts w:ascii="Times New Roman" w:hAnsi="Times New Roman" w:cs="Times New Roman"/>
                <w:sz w:val="24"/>
                <w:szCs w:val="24"/>
              </w:rPr>
              <w:t xml:space="preserve">Бросать шайбу в ворота с места – расстояние 2-3 м, увеличивать силу броска и расстояние. </w:t>
            </w:r>
            <w:r w:rsidR="00B522E5" w:rsidRPr="004A41A8">
              <w:rPr>
                <w:rFonts w:ascii="Times New Roman" w:hAnsi="Times New Roman" w:cs="Times New Roman"/>
                <w:sz w:val="24"/>
                <w:szCs w:val="24"/>
              </w:rPr>
              <w:t>Ударять по неподвижной шайбе с удобной для ребёнка стороны. Забирать шайбу в ворота после ведения. Развивать точность, глазомер, быстроту, выносливость, координацию движений.</w:t>
            </w:r>
          </w:p>
          <w:p w:rsidR="00404D44" w:rsidRPr="004A41A8" w:rsidRDefault="00B522E5" w:rsidP="00CC7675">
            <w:pPr>
              <w:tabs>
                <w:tab w:val="left" w:pos="307"/>
              </w:tabs>
              <w:spacing w:line="100" w:lineRule="atLeast"/>
              <w:ind w:right="-5"/>
              <w:jc w:val="both"/>
              <w:rPr>
                <w:rFonts w:ascii="Times New Roman" w:hAnsi="Times New Roman" w:cs="Times New Roman"/>
                <w:sz w:val="24"/>
                <w:szCs w:val="24"/>
              </w:rPr>
            </w:pPr>
            <w:r w:rsidRPr="004A41A8">
              <w:rPr>
                <w:rFonts w:ascii="Times New Roman" w:hAnsi="Times New Roman" w:cs="Times New Roman"/>
                <w:sz w:val="24"/>
                <w:szCs w:val="24"/>
              </w:rPr>
              <w:lastRenderedPageBreak/>
              <w:t>4. Обучать правилам безопасной игры, действовать вдвоём, втроём. Воспитывать выдержку, взаимопонимание.</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Городки </w:t>
            </w:r>
          </w:p>
          <w:p w:rsidR="001F681C" w:rsidRPr="004A41A8" w:rsidRDefault="001F681C" w:rsidP="00603AD2">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1. </w:t>
            </w:r>
            <w:r w:rsidR="00B522E5" w:rsidRPr="004A41A8">
              <w:rPr>
                <w:rFonts w:ascii="Times New Roman" w:hAnsi="Times New Roman" w:cs="Times New Roman"/>
                <w:sz w:val="24"/>
                <w:szCs w:val="24"/>
              </w:rPr>
              <w:t>Формировать интерес к русской народной игре, познакомить с историей её возникновения, с фигурами для игр; развивать умение строить фигуры.</w:t>
            </w:r>
          </w:p>
          <w:p w:rsidR="001F681C" w:rsidRPr="004A41A8" w:rsidRDefault="001F681C" w:rsidP="00603AD2">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2. Учить </w:t>
            </w:r>
            <w:r w:rsidR="00B522E5" w:rsidRPr="004A41A8">
              <w:rPr>
                <w:rFonts w:ascii="Times New Roman" w:hAnsi="Times New Roman" w:cs="Times New Roman"/>
                <w:sz w:val="24"/>
                <w:szCs w:val="24"/>
              </w:rPr>
              <w:t>правильной стойке, действиями с битой, способами броска на дальность и в цель; показать важность правильной техники в достижении конечного результата.</w:t>
            </w:r>
          </w:p>
          <w:p w:rsidR="001F681C" w:rsidRPr="004A41A8" w:rsidRDefault="001F681C" w:rsidP="00E44D00">
            <w:pPr>
              <w:tabs>
                <w:tab w:val="left" w:pos="336"/>
              </w:tabs>
              <w:snapToGrid w:val="0"/>
              <w:spacing w:line="100" w:lineRule="atLeast"/>
              <w:ind w:left="72" w:right="-5"/>
              <w:jc w:val="both"/>
              <w:rPr>
                <w:rFonts w:ascii="Times New Roman" w:hAnsi="Times New Roman" w:cs="Times New Roman"/>
                <w:sz w:val="24"/>
                <w:szCs w:val="24"/>
              </w:rPr>
            </w:pPr>
            <w:r w:rsidRPr="004A41A8">
              <w:rPr>
                <w:rFonts w:ascii="Times New Roman" w:hAnsi="Times New Roman" w:cs="Times New Roman"/>
                <w:sz w:val="24"/>
                <w:szCs w:val="24"/>
              </w:rPr>
              <w:t xml:space="preserve">3. </w:t>
            </w:r>
            <w:r w:rsidR="00180B22" w:rsidRPr="004A41A8">
              <w:rPr>
                <w:rFonts w:ascii="Times New Roman" w:hAnsi="Times New Roman" w:cs="Times New Roman"/>
                <w:sz w:val="24"/>
                <w:szCs w:val="24"/>
              </w:rPr>
              <w:t>Развивать силу, координацию и точность движений, глазомер.</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Баскетбол </w:t>
            </w:r>
          </w:p>
          <w:p w:rsidR="001F681C" w:rsidRPr="004A41A8" w:rsidRDefault="001F681C" w:rsidP="00E44D00">
            <w:pPr>
              <w:tabs>
                <w:tab w:val="left" w:pos="32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1. </w:t>
            </w:r>
            <w:r w:rsidR="00FF451B" w:rsidRPr="004A41A8">
              <w:rPr>
                <w:rFonts w:ascii="Times New Roman" w:hAnsi="Times New Roman" w:cs="Times New Roman"/>
                <w:sz w:val="24"/>
                <w:szCs w:val="24"/>
              </w:rPr>
              <w:t>Познакомить с игрой в баскетбол, историей её возникновения; учить простейшим видам парного взаимодействия.</w:t>
            </w:r>
          </w:p>
          <w:p w:rsidR="001F681C" w:rsidRPr="004A41A8" w:rsidRDefault="001F681C" w:rsidP="00CC7675">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2. </w:t>
            </w:r>
            <w:r w:rsidR="00FF451B" w:rsidRPr="004A41A8">
              <w:rPr>
                <w:rFonts w:ascii="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их выполнения.</w:t>
            </w:r>
          </w:p>
          <w:p w:rsidR="001F681C" w:rsidRPr="004A41A8" w:rsidRDefault="001F681C" w:rsidP="00CC7675">
            <w:pPr>
              <w:tabs>
                <w:tab w:val="left" w:pos="336"/>
              </w:tabs>
              <w:snapToGrid w:val="0"/>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3. </w:t>
            </w:r>
            <w:r w:rsidR="00FF451B" w:rsidRPr="004A41A8">
              <w:rPr>
                <w:rFonts w:ascii="Times New Roman" w:hAnsi="Times New Roman" w:cs="Times New Roman"/>
                <w:sz w:val="24"/>
                <w:szCs w:val="24"/>
              </w:rPr>
              <w:t>Способствовать развитию координации движений, глазомера, быстроты, ловкости.</w:t>
            </w:r>
          </w:p>
          <w:p w:rsidR="001F681C" w:rsidRPr="004A41A8" w:rsidRDefault="001F681C" w:rsidP="00E44D00">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Бадминтон </w:t>
            </w:r>
          </w:p>
          <w:p w:rsidR="001F681C" w:rsidRPr="004A41A8" w:rsidRDefault="001F681C" w:rsidP="00E44D00">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w:t>
            </w:r>
            <w:r w:rsidR="00FF451B" w:rsidRPr="004A41A8">
              <w:rPr>
                <w:rFonts w:ascii="Times New Roman" w:hAnsi="Times New Roman" w:cs="Times New Roman"/>
                <w:sz w:val="24"/>
                <w:szCs w:val="24"/>
              </w:rPr>
              <w:t xml:space="preserve"> Познакомить со свойствами волана, ракеткой, историей возникновения игры в бадминтон.</w:t>
            </w:r>
          </w:p>
          <w:p w:rsidR="00CC7675" w:rsidRPr="004A41A8" w:rsidRDefault="001F681C" w:rsidP="00FF451B">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w:t>
            </w:r>
            <w:r w:rsidR="00FF451B" w:rsidRPr="004A41A8">
              <w:rPr>
                <w:rFonts w:ascii="Times New Roman" w:hAnsi="Times New Roman" w:cs="Times New Roman"/>
                <w:sz w:val="24"/>
                <w:szCs w:val="24"/>
              </w:rPr>
              <w:t xml:space="preserve"> Разучить игры с воланами, способы действия с ракеткой; учить отражать волан, брошенный воспитателем, играть вдвоём</w:t>
            </w:r>
            <w:r w:rsidR="00A635F3" w:rsidRPr="004A41A8">
              <w:rPr>
                <w:rFonts w:ascii="Times New Roman" w:hAnsi="Times New Roman" w:cs="Times New Roman"/>
                <w:sz w:val="24"/>
                <w:szCs w:val="24"/>
              </w:rPr>
              <w:t xml:space="preserve"> с взрослым.</w:t>
            </w:r>
          </w:p>
          <w:p w:rsidR="001F681C" w:rsidRPr="004A41A8" w:rsidRDefault="001F681C" w:rsidP="00A635F3">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 xml:space="preserve">3.Развивать </w:t>
            </w:r>
            <w:r w:rsidR="00A635F3" w:rsidRPr="004A41A8">
              <w:rPr>
                <w:rFonts w:ascii="Times New Roman" w:hAnsi="Times New Roman" w:cs="Times New Roman"/>
                <w:sz w:val="24"/>
                <w:szCs w:val="24"/>
              </w:rPr>
              <w:t>ловкость, координацию движений, глазомер.</w:t>
            </w:r>
          </w:p>
        </w:tc>
      </w:tr>
      <w:tr w:rsidR="00A1389B" w:rsidRPr="004A41A8" w:rsidTr="00A1389B">
        <w:tc>
          <w:tcPr>
            <w:tcW w:w="1071" w:type="dxa"/>
            <w:tcBorders>
              <w:top w:val="single" w:sz="4" w:space="0" w:color="000000"/>
              <w:left w:val="single" w:sz="4" w:space="0" w:color="000000"/>
              <w:bottom w:val="single" w:sz="4" w:space="0" w:color="000000"/>
              <w:right w:val="single" w:sz="4" w:space="0" w:color="000000"/>
            </w:tcBorders>
            <w:hideMark/>
          </w:tcPr>
          <w:p w:rsidR="00A1389B" w:rsidRPr="004A41A8" w:rsidRDefault="00A1389B" w:rsidP="007D4242">
            <w:pPr>
              <w:snapToGrid w:val="0"/>
              <w:jc w:val="both"/>
              <w:rPr>
                <w:rFonts w:ascii="Times New Roman" w:hAnsi="Times New Roman" w:cs="Times New Roman"/>
                <w:sz w:val="24"/>
                <w:szCs w:val="24"/>
              </w:rPr>
            </w:pPr>
            <w:r w:rsidRPr="004A41A8">
              <w:rPr>
                <w:rFonts w:ascii="Times New Roman" w:hAnsi="Times New Roman" w:cs="Times New Roman"/>
                <w:sz w:val="24"/>
                <w:szCs w:val="24"/>
              </w:rPr>
              <w:lastRenderedPageBreak/>
              <w:t>6-7 лет</w:t>
            </w:r>
          </w:p>
        </w:tc>
        <w:tc>
          <w:tcPr>
            <w:tcW w:w="8711" w:type="dxa"/>
            <w:tcBorders>
              <w:top w:val="single" w:sz="4" w:space="0" w:color="000000"/>
              <w:left w:val="single" w:sz="4" w:space="0" w:color="000000"/>
              <w:bottom w:val="single" w:sz="4" w:space="0" w:color="000000"/>
              <w:right w:val="single" w:sz="4" w:space="0" w:color="000000"/>
            </w:tcBorders>
            <w:hideMark/>
          </w:tcPr>
          <w:p w:rsidR="00A1389B" w:rsidRPr="004A41A8" w:rsidRDefault="00A1389B" w:rsidP="007D4242">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Футбол </w:t>
            </w:r>
          </w:p>
          <w:p w:rsidR="00A1389B" w:rsidRPr="004A41A8" w:rsidRDefault="00A1389B" w:rsidP="007D4242">
            <w:pPr>
              <w:snapToGrid w:val="0"/>
              <w:spacing w:line="100" w:lineRule="atLeast"/>
              <w:jc w:val="both"/>
              <w:rPr>
                <w:rFonts w:ascii="Times New Roman" w:hAnsi="Times New Roman" w:cs="Times New Roman"/>
                <w:b/>
                <w:sz w:val="24"/>
                <w:szCs w:val="24"/>
              </w:rPr>
            </w:pPr>
            <w:r w:rsidRPr="004A41A8">
              <w:rPr>
                <w:rFonts w:ascii="Times New Roman" w:hAnsi="Times New Roman" w:cs="Times New Roman"/>
                <w:sz w:val="24"/>
                <w:szCs w:val="24"/>
              </w:rPr>
              <w:t xml:space="preserve">1. Познакомить с правилами игры, игровым полем, разметкой. </w:t>
            </w:r>
          </w:p>
          <w:p w:rsidR="00A1389B" w:rsidRPr="004A41A8" w:rsidRDefault="00A1389B" w:rsidP="007D4242">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A1389B" w:rsidRPr="004A41A8" w:rsidRDefault="00A1389B" w:rsidP="007D4242">
            <w:pPr>
              <w:widowControl w:val="0"/>
              <w:suppressAutoHyphens/>
              <w:autoSpaceDE w:val="0"/>
              <w:spacing w:after="0" w:line="100" w:lineRule="atLeast"/>
              <w:jc w:val="both"/>
              <w:rPr>
                <w:rFonts w:ascii="Times New Roman" w:hAnsi="Times New Roman" w:cs="Times New Roman"/>
                <w:sz w:val="24"/>
                <w:szCs w:val="24"/>
              </w:rPr>
            </w:pPr>
            <w:r w:rsidRPr="004A41A8">
              <w:rPr>
                <w:rFonts w:ascii="Times New Roman" w:hAnsi="Times New Roman" w:cs="Times New Roman"/>
                <w:sz w:val="24"/>
                <w:szCs w:val="24"/>
              </w:rPr>
              <w:t>3. Формировать потребность и желание играть в футбол самостоятельно; развивать двигательную активность.</w:t>
            </w:r>
          </w:p>
          <w:p w:rsidR="00A1389B" w:rsidRPr="004A41A8" w:rsidRDefault="00A1389B" w:rsidP="007D4242">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Настольный теннис</w:t>
            </w:r>
          </w:p>
          <w:p w:rsidR="00A1389B" w:rsidRPr="004A41A8" w:rsidRDefault="00A1389B" w:rsidP="007D4242">
            <w:pPr>
              <w:tabs>
                <w:tab w:val="left" w:pos="331"/>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 Дать понятие о настольном теннисе как о спортивной игре, олимпийском виде спорта; познакомить с ее правилами.</w:t>
            </w:r>
          </w:p>
          <w:p w:rsidR="00A1389B" w:rsidRPr="004A41A8" w:rsidRDefault="00A1389B" w:rsidP="007D4242">
            <w:pPr>
              <w:tabs>
                <w:tab w:val="left" w:pos="33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 Формировать простейшие технические приемы (стойка теннисиста, подача, прием мяча) игры за столом, координацию движений.</w:t>
            </w:r>
          </w:p>
          <w:p w:rsidR="00A1389B" w:rsidRPr="004A41A8" w:rsidRDefault="00A1389B" w:rsidP="007D4242">
            <w:pPr>
              <w:tabs>
                <w:tab w:val="left" w:pos="33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A1389B" w:rsidRPr="004A41A8" w:rsidRDefault="00A1389B" w:rsidP="007D4242">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lastRenderedPageBreak/>
              <w:t xml:space="preserve">Хоккей </w:t>
            </w:r>
          </w:p>
          <w:p w:rsidR="00A1389B" w:rsidRPr="004A41A8" w:rsidRDefault="00A1389B" w:rsidP="007D4242">
            <w:pPr>
              <w:tabs>
                <w:tab w:val="left" w:pos="307"/>
              </w:tabs>
              <w:spacing w:line="100" w:lineRule="atLeast"/>
              <w:ind w:right="-5"/>
              <w:jc w:val="both"/>
              <w:rPr>
                <w:rFonts w:ascii="Times New Roman" w:hAnsi="Times New Roman" w:cs="Times New Roman"/>
                <w:sz w:val="24"/>
                <w:szCs w:val="24"/>
              </w:rPr>
            </w:pPr>
            <w:r w:rsidRPr="004A41A8">
              <w:rPr>
                <w:rFonts w:ascii="Times New Roman" w:hAnsi="Times New Roman" w:cs="Times New Roman"/>
                <w:sz w:val="24"/>
                <w:szCs w:val="24"/>
              </w:rPr>
              <w:t>1. Разучить правила игры в хоккей, развивать умение действовать правильно, учить играть командами.</w:t>
            </w:r>
          </w:p>
          <w:p w:rsidR="00A1389B" w:rsidRPr="004A41A8" w:rsidRDefault="00A1389B" w:rsidP="007D4242">
            <w:pPr>
              <w:tabs>
                <w:tab w:val="left" w:pos="307"/>
              </w:tabs>
              <w:spacing w:line="100" w:lineRule="atLeast"/>
              <w:ind w:right="-5"/>
              <w:jc w:val="both"/>
              <w:rPr>
                <w:rFonts w:ascii="Times New Roman" w:hAnsi="Times New Roman" w:cs="Times New Roman"/>
                <w:sz w:val="24"/>
                <w:szCs w:val="24"/>
              </w:rPr>
            </w:pPr>
            <w:r w:rsidRPr="004A41A8">
              <w:rPr>
                <w:rFonts w:ascii="Times New Roman" w:hAnsi="Times New Roman" w:cs="Times New Roman"/>
                <w:sz w:val="24"/>
                <w:szCs w:val="24"/>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A1389B" w:rsidRPr="004A41A8" w:rsidRDefault="00A1389B" w:rsidP="007D4242">
            <w:pPr>
              <w:tabs>
                <w:tab w:val="left" w:pos="307"/>
              </w:tabs>
              <w:spacing w:line="100" w:lineRule="atLeast"/>
              <w:ind w:right="-5"/>
              <w:jc w:val="both"/>
              <w:rPr>
                <w:rFonts w:ascii="Times New Roman" w:hAnsi="Times New Roman" w:cs="Times New Roman"/>
                <w:sz w:val="24"/>
                <w:szCs w:val="24"/>
              </w:rPr>
            </w:pPr>
            <w:r w:rsidRPr="004A41A8">
              <w:rPr>
                <w:rFonts w:ascii="Times New Roman" w:hAnsi="Times New Roman" w:cs="Times New Roman"/>
                <w:sz w:val="24"/>
                <w:szCs w:val="24"/>
              </w:rPr>
              <w:t>3. Побуждать детей к самостоятельной организации игры.</w:t>
            </w:r>
          </w:p>
          <w:p w:rsidR="00A1389B" w:rsidRPr="004A41A8" w:rsidRDefault="00A1389B" w:rsidP="007D4242">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Городки </w:t>
            </w:r>
          </w:p>
          <w:p w:rsidR="00A1389B" w:rsidRPr="004A41A8" w:rsidRDefault="00A1389B" w:rsidP="007D4242">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A1389B" w:rsidRPr="004A41A8" w:rsidRDefault="00A1389B" w:rsidP="007D4242">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A1389B" w:rsidRPr="004A41A8" w:rsidRDefault="00A1389B" w:rsidP="007D4242">
            <w:pPr>
              <w:tabs>
                <w:tab w:val="left" w:pos="336"/>
              </w:tabs>
              <w:snapToGrid w:val="0"/>
              <w:spacing w:line="100" w:lineRule="atLeast"/>
              <w:ind w:left="72" w:right="-5"/>
              <w:jc w:val="both"/>
              <w:rPr>
                <w:rFonts w:ascii="Times New Roman" w:hAnsi="Times New Roman" w:cs="Times New Roman"/>
                <w:sz w:val="24"/>
                <w:szCs w:val="24"/>
              </w:rPr>
            </w:pPr>
            <w:r w:rsidRPr="004A41A8">
              <w:rPr>
                <w:rFonts w:ascii="Times New Roman" w:hAnsi="Times New Roman" w:cs="Times New Roman"/>
                <w:sz w:val="24"/>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A1389B" w:rsidRPr="004A41A8" w:rsidRDefault="00A1389B" w:rsidP="007D4242">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Баскетбол </w:t>
            </w:r>
          </w:p>
          <w:p w:rsidR="00A1389B" w:rsidRPr="004A41A8" w:rsidRDefault="00A1389B" w:rsidP="007D4242">
            <w:pPr>
              <w:tabs>
                <w:tab w:val="left" w:pos="326"/>
              </w:tabs>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 Разучить правила игры, познакомить с площадкой, действиями защитников, нападающих.</w:t>
            </w:r>
          </w:p>
          <w:p w:rsidR="00A1389B" w:rsidRPr="004A41A8" w:rsidRDefault="00A1389B" w:rsidP="007D4242">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A1389B" w:rsidRPr="004A41A8" w:rsidRDefault="00A1389B" w:rsidP="007D4242">
            <w:pPr>
              <w:tabs>
                <w:tab w:val="left" w:pos="336"/>
              </w:tabs>
              <w:snapToGrid w:val="0"/>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3. Развивать точность, координацию движений, быстроту реакции, силу, глазомер.</w:t>
            </w:r>
          </w:p>
          <w:p w:rsidR="00A1389B" w:rsidRPr="004A41A8" w:rsidRDefault="00A1389B" w:rsidP="007D4242">
            <w:pPr>
              <w:snapToGrid w:val="0"/>
              <w:spacing w:line="100" w:lineRule="atLeast"/>
              <w:jc w:val="center"/>
              <w:rPr>
                <w:rFonts w:ascii="Times New Roman" w:hAnsi="Times New Roman" w:cs="Times New Roman"/>
                <w:b/>
                <w:sz w:val="24"/>
                <w:szCs w:val="24"/>
              </w:rPr>
            </w:pPr>
            <w:r w:rsidRPr="004A41A8">
              <w:rPr>
                <w:rFonts w:ascii="Times New Roman" w:hAnsi="Times New Roman" w:cs="Times New Roman"/>
                <w:b/>
                <w:sz w:val="24"/>
                <w:szCs w:val="24"/>
              </w:rPr>
              <w:t xml:space="preserve">Бадминтон </w:t>
            </w:r>
          </w:p>
          <w:p w:rsidR="00A1389B" w:rsidRPr="004A41A8" w:rsidRDefault="00A1389B" w:rsidP="007D4242">
            <w:pPr>
              <w:spacing w:line="100" w:lineRule="atLeast"/>
              <w:jc w:val="both"/>
              <w:rPr>
                <w:rFonts w:ascii="Times New Roman" w:hAnsi="Times New Roman" w:cs="Times New Roman"/>
                <w:sz w:val="24"/>
                <w:szCs w:val="24"/>
              </w:rPr>
            </w:pPr>
            <w:r w:rsidRPr="004A41A8">
              <w:rPr>
                <w:rFonts w:ascii="Times New Roman" w:hAnsi="Times New Roman" w:cs="Times New Roman"/>
                <w:sz w:val="24"/>
                <w:szCs w:val="24"/>
              </w:rPr>
              <w:t>1.Разучить правила игры в бадминтон.</w:t>
            </w:r>
          </w:p>
          <w:p w:rsidR="00A1389B" w:rsidRPr="004A41A8" w:rsidRDefault="00A1389B" w:rsidP="007D4242">
            <w:pPr>
              <w:spacing w:line="100" w:lineRule="atLeast"/>
              <w:ind w:left="72"/>
              <w:jc w:val="both"/>
              <w:rPr>
                <w:rFonts w:ascii="Times New Roman" w:hAnsi="Times New Roman" w:cs="Times New Roman"/>
                <w:sz w:val="24"/>
                <w:szCs w:val="24"/>
              </w:rPr>
            </w:pPr>
            <w:r w:rsidRPr="004A41A8">
              <w:rPr>
                <w:rFonts w:ascii="Times New Roman" w:hAnsi="Times New Roman" w:cs="Times New Roman"/>
                <w:sz w:val="24"/>
                <w:szCs w:val="24"/>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A1389B" w:rsidRPr="004A41A8" w:rsidRDefault="00A1389B" w:rsidP="007D4242">
            <w:pPr>
              <w:spacing w:line="100" w:lineRule="atLeast"/>
              <w:ind w:left="72"/>
              <w:jc w:val="both"/>
              <w:rPr>
                <w:rFonts w:ascii="Times New Roman" w:hAnsi="Times New Roman" w:cs="Times New Roman"/>
                <w:sz w:val="24"/>
                <w:szCs w:val="24"/>
              </w:rPr>
            </w:pPr>
            <w:r w:rsidRPr="004A41A8">
              <w:rPr>
                <w:rFonts w:ascii="Times New Roman" w:hAnsi="Times New Roman" w:cs="Times New Roman"/>
                <w:sz w:val="24"/>
                <w:szCs w:val="24"/>
              </w:rPr>
              <w:t>3.Развивать смекалку, сообразительность, согласованность движений.</w:t>
            </w:r>
          </w:p>
          <w:p w:rsidR="00A1389B" w:rsidRPr="004A41A8" w:rsidRDefault="00A1389B" w:rsidP="007D4242">
            <w:pPr>
              <w:tabs>
                <w:tab w:val="left" w:pos="336"/>
              </w:tabs>
              <w:snapToGrid w:val="0"/>
              <w:spacing w:line="100" w:lineRule="atLeast"/>
              <w:ind w:left="72"/>
              <w:jc w:val="both"/>
              <w:rPr>
                <w:rFonts w:ascii="Times New Roman" w:hAnsi="Times New Roman" w:cs="Times New Roman"/>
                <w:sz w:val="24"/>
                <w:szCs w:val="24"/>
              </w:rPr>
            </w:pPr>
            <w:r w:rsidRPr="004A41A8">
              <w:rPr>
                <w:rFonts w:ascii="Times New Roman" w:hAnsi="Times New Roman" w:cs="Times New Roman"/>
                <w:sz w:val="24"/>
                <w:szCs w:val="24"/>
              </w:rPr>
              <w:t>4.Воспитывать увлеченность игрой, желание играть самостоятельно,  уверенность в своих силах.</w:t>
            </w:r>
          </w:p>
        </w:tc>
      </w:tr>
    </w:tbl>
    <w:p w:rsidR="00B33CC8" w:rsidRPr="004A41A8" w:rsidRDefault="00B33CC8" w:rsidP="007C66EF">
      <w:pPr>
        <w:pStyle w:val="a4"/>
        <w:jc w:val="center"/>
        <w:rPr>
          <w:rFonts w:ascii="Times New Roman" w:hAnsi="Times New Roman" w:cs="Times New Roman"/>
          <w:b/>
          <w:sz w:val="24"/>
          <w:szCs w:val="24"/>
        </w:rPr>
      </w:pPr>
    </w:p>
    <w:p w:rsidR="00B33CC8" w:rsidRDefault="00B33CC8" w:rsidP="007C66EF">
      <w:pPr>
        <w:pStyle w:val="a4"/>
        <w:jc w:val="center"/>
        <w:rPr>
          <w:rFonts w:ascii="Times New Roman" w:hAnsi="Times New Roman" w:cs="Times New Roman"/>
          <w:b/>
          <w:sz w:val="24"/>
          <w:szCs w:val="24"/>
        </w:rPr>
      </w:pPr>
    </w:p>
    <w:p w:rsidR="00C32A29" w:rsidRDefault="00C32A29" w:rsidP="007C66EF">
      <w:pPr>
        <w:pStyle w:val="a4"/>
        <w:jc w:val="center"/>
        <w:rPr>
          <w:rFonts w:ascii="Times New Roman" w:hAnsi="Times New Roman" w:cs="Times New Roman"/>
          <w:b/>
          <w:sz w:val="24"/>
          <w:szCs w:val="24"/>
        </w:rPr>
      </w:pPr>
    </w:p>
    <w:p w:rsidR="00C32A29" w:rsidRPr="004A41A8" w:rsidRDefault="00C32A29" w:rsidP="007C66EF">
      <w:pPr>
        <w:pStyle w:val="a4"/>
        <w:jc w:val="center"/>
        <w:rPr>
          <w:rFonts w:ascii="Times New Roman" w:hAnsi="Times New Roman" w:cs="Times New Roman"/>
          <w:b/>
          <w:sz w:val="24"/>
          <w:szCs w:val="24"/>
        </w:rPr>
      </w:pPr>
    </w:p>
    <w:p w:rsidR="007C66EF" w:rsidRPr="004A41A8" w:rsidRDefault="00A84061" w:rsidP="007C66EF">
      <w:pPr>
        <w:pStyle w:val="a4"/>
        <w:jc w:val="center"/>
        <w:rPr>
          <w:rFonts w:ascii="Times New Roman" w:hAnsi="Times New Roman" w:cs="Times New Roman"/>
          <w:b/>
          <w:sz w:val="24"/>
          <w:szCs w:val="24"/>
        </w:rPr>
      </w:pPr>
      <w:r w:rsidRPr="004A41A8">
        <w:rPr>
          <w:rFonts w:ascii="Times New Roman" w:hAnsi="Times New Roman" w:cs="Times New Roman"/>
          <w:b/>
          <w:sz w:val="24"/>
          <w:szCs w:val="24"/>
        </w:rPr>
        <w:lastRenderedPageBreak/>
        <w:t xml:space="preserve">2.5. </w:t>
      </w:r>
      <w:r w:rsidR="007C66EF" w:rsidRPr="004A41A8">
        <w:rPr>
          <w:rFonts w:ascii="Times New Roman" w:hAnsi="Times New Roman" w:cs="Times New Roman"/>
          <w:b/>
          <w:sz w:val="24"/>
          <w:szCs w:val="24"/>
        </w:rPr>
        <w:t xml:space="preserve">План работы с родителями </w:t>
      </w:r>
    </w:p>
    <w:p w:rsidR="007C66EF" w:rsidRPr="004A41A8" w:rsidRDefault="008D3D8B" w:rsidP="007C66EF">
      <w:pPr>
        <w:pStyle w:val="a4"/>
        <w:jc w:val="center"/>
        <w:rPr>
          <w:rFonts w:ascii="Times New Roman" w:hAnsi="Times New Roman" w:cs="Times New Roman"/>
          <w:b/>
          <w:sz w:val="24"/>
          <w:szCs w:val="24"/>
        </w:rPr>
      </w:pPr>
      <w:r w:rsidRPr="004A41A8">
        <w:rPr>
          <w:rFonts w:ascii="Times New Roman" w:hAnsi="Times New Roman" w:cs="Times New Roman"/>
          <w:b/>
          <w:sz w:val="24"/>
          <w:szCs w:val="24"/>
        </w:rPr>
        <w:t xml:space="preserve">  на 2020-2021</w:t>
      </w:r>
      <w:r w:rsidR="007C66EF" w:rsidRPr="004A41A8">
        <w:rPr>
          <w:rFonts w:ascii="Times New Roman" w:hAnsi="Times New Roman" w:cs="Times New Roman"/>
          <w:b/>
          <w:sz w:val="24"/>
          <w:szCs w:val="24"/>
        </w:rPr>
        <w:t xml:space="preserve"> учебный год</w:t>
      </w:r>
    </w:p>
    <w:tbl>
      <w:tblPr>
        <w:tblStyle w:val="a3"/>
        <w:tblW w:w="9923" w:type="dxa"/>
        <w:tblInd w:w="-318" w:type="dxa"/>
        <w:tblLayout w:type="fixed"/>
        <w:tblLook w:val="04A0" w:firstRow="1" w:lastRow="0" w:firstColumn="1" w:lastColumn="0" w:noHBand="0" w:noVBand="1"/>
      </w:tblPr>
      <w:tblGrid>
        <w:gridCol w:w="1422"/>
        <w:gridCol w:w="2832"/>
        <w:gridCol w:w="2835"/>
        <w:gridCol w:w="2834"/>
      </w:tblGrid>
      <w:tr w:rsidR="009A25A7" w:rsidRPr="004A41A8" w:rsidTr="009A25A7">
        <w:tc>
          <w:tcPr>
            <w:tcW w:w="1422" w:type="dxa"/>
          </w:tcPr>
          <w:p w:rsidR="009A25A7" w:rsidRPr="004A41A8" w:rsidRDefault="009A25A7" w:rsidP="004F2E4F">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Период</w:t>
            </w:r>
          </w:p>
        </w:tc>
        <w:tc>
          <w:tcPr>
            <w:tcW w:w="2832" w:type="dxa"/>
          </w:tcPr>
          <w:p w:rsidR="009A25A7" w:rsidRPr="004A41A8" w:rsidRDefault="00C32A29" w:rsidP="004F2E4F">
            <w:pPr>
              <w:pStyle w:val="a4"/>
              <w:jc w:val="center"/>
              <w:rPr>
                <w:rFonts w:ascii="Times New Roman" w:hAnsi="Times New Roman" w:cs="Times New Roman"/>
                <w:b/>
                <w:sz w:val="24"/>
                <w:szCs w:val="24"/>
              </w:rPr>
            </w:pPr>
            <w:r>
              <w:rPr>
                <w:rFonts w:ascii="Times New Roman" w:hAnsi="Times New Roman" w:cs="Times New Roman"/>
                <w:b/>
                <w:sz w:val="24"/>
                <w:szCs w:val="24"/>
              </w:rPr>
              <w:t>М</w:t>
            </w:r>
            <w:r w:rsidR="009A25A7" w:rsidRPr="004A41A8">
              <w:rPr>
                <w:rFonts w:ascii="Times New Roman" w:hAnsi="Times New Roman" w:cs="Times New Roman"/>
                <w:b/>
                <w:sz w:val="24"/>
                <w:szCs w:val="24"/>
              </w:rPr>
              <w:t>ладшая группа</w:t>
            </w:r>
          </w:p>
        </w:tc>
        <w:tc>
          <w:tcPr>
            <w:tcW w:w="2835" w:type="dxa"/>
          </w:tcPr>
          <w:p w:rsidR="009A25A7" w:rsidRPr="004A41A8" w:rsidRDefault="009A25A7" w:rsidP="004F2E4F">
            <w:pPr>
              <w:pStyle w:val="a4"/>
              <w:jc w:val="center"/>
              <w:rPr>
                <w:rFonts w:ascii="Times New Roman" w:hAnsi="Times New Roman" w:cs="Times New Roman"/>
                <w:b/>
                <w:sz w:val="24"/>
                <w:szCs w:val="24"/>
              </w:rPr>
            </w:pPr>
            <w:r w:rsidRPr="004A41A8">
              <w:rPr>
                <w:rFonts w:ascii="Times New Roman" w:hAnsi="Times New Roman" w:cs="Times New Roman"/>
                <w:b/>
                <w:sz w:val="24"/>
                <w:szCs w:val="24"/>
              </w:rPr>
              <w:t>Средняя</w:t>
            </w:r>
          </w:p>
          <w:p w:rsidR="009A25A7" w:rsidRPr="004A41A8" w:rsidRDefault="009A25A7" w:rsidP="00C32A29">
            <w:pPr>
              <w:pStyle w:val="a4"/>
              <w:jc w:val="center"/>
              <w:rPr>
                <w:rFonts w:ascii="Times New Roman" w:hAnsi="Times New Roman" w:cs="Times New Roman"/>
                <w:b/>
                <w:sz w:val="24"/>
                <w:szCs w:val="24"/>
              </w:rPr>
            </w:pPr>
            <w:r w:rsidRPr="004A41A8">
              <w:rPr>
                <w:rFonts w:ascii="Times New Roman" w:hAnsi="Times New Roman" w:cs="Times New Roman"/>
                <w:b/>
                <w:sz w:val="24"/>
                <w:szCs w:val="24"/>
              </w:rPr>
              <w:t xml:space="preserve"> группа</w:t>
            </w:r>
          </w:p>
        </w:tc>
        <w:tc>
          <w:tcPr>
            <w:tcW w:w="2834" w:type="dxa"/>
          </w:tcPr>
          <w:p w:rsidR="009A25A7" w:rsidRPr="004A41A8" w:rsidRDefault="009A25A7" w:rsidP="004F2E4F">
            <w:pPr>
              <w:pStyle w:val="a4"/>
              <w:jc w:val="center"/>
              <w:rPr>
                <w:rFonts w:ascii="Times New Roman" w:hAnsi="Times New Roman" w:cs="Times New Roman"/>
                <w:b/>
                <w:sz w:val="24"/>
                <w:szCs w:val="24"/>
              </w:rPr>
            </w:pPr>
            <w:r w:rsidRPr="004A41A8">
              <w:rPr>
                <w:rFonts w:ascii="Times New Roman" w:hAnsi="Times New Roman" w:cs="Times New Roman"/>
                <w:b/>
                <w:sz w:val="24"/>
                <w:szCs w:val="24"/>
              </w:rPr>
              <w:t>Старшая разновозрастная</w:t>
            </w:r>
            <w:r w:rsidR="00C32A29">
              <w:rPr>
                <w:rFonts w:ascii="Times New Roman" w:hAnsi="Times New Roman" w:cs="Times New Roman"/>
                <w:b/>
                <w:sz w:val="24"/>
                <w:szCs w:val="24"/>
              </w:rPr>
              <w:t xml:space="preserve"> группа</w:t>
            </w:r>
          </w:p>
        </w:tc>
      </w:tr>
      <w:tr w:rsidR="009A25A7" w:rsidRPr="004A41A8" w:rsidTr="009A25A7">
        <w:tc>
          <w:tcPr>
            <w:tcW w:w="1422" w:type="dxa"/>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Сентябрь</w:t>
            </w:r>
          </w:p>
        </w:tc>
        <w:tc>
          <w:tcPr>
            <w:tcW w:w="8501" w:type="dxa"/>
            <w:gridSpan w:val="3"/>
          </w:tcPr>
          <w:p w:rsidR="009A25A7" w:rsidRPr="004A41A8" w:rsidRDefault="009A25A7" w:rsidP="004F2E4F">
            <w:pPr>
              <w:pStyle w:val="a4"/>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Консультация «Роль семьи в физическом воспитании ребёнка».</w:t>
            </w:r>
          </w:p>
        </w:tc>
      </w:tr>
      <w:tr w:rsidR="009A25A7" w:rsidRPr="004A41A8" w:rsidTr="009A25A7">
        <w:trPr>
          <w:trHeight w:val="356"/>
        </w:trPr>
        <w:tc>
          <w:tcPr>
            <w:tcW w:w="1422" w:type="dxa"/>
            <w:vMerge w:val="restart"/>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Октябрь</w:t>
            </w:r>
          </w:p>
        </w:tc>
        <w:tc>
          <w:tcPr>
            <w:tcW w:w="5667" w:type="dxa"/>
            <w:gridSpan w:val="2"/>
            <w:vMerge w:val="restart"/>
            <w:tcBorders>
              <w:right w:val="single" w:sz="4" w:space="0" w:color="auto"/>
            </w:tcBorders>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hAnsi="Times New Roman" w:cs="Times New Roman"/>
                <w:bCs/>
                <w:sz w:val="24"/>
                <w:szCs w:val="24"/>
                <w:shd w:val="clear" w:color="auto" w:fill="FFFFFF"/>
              </w:rPr>
              <w:t>Для чего ребенку нужен режим дня</w:t>
            </w:r>
          </w:p>
          <w:p w:rsidR="009A25A7" w:rsidRPr="004A41A8" w:rsidRDefault="009A25A7" w:rsidP="004F2E4F">
            <w:pPr>
              <w:jc w:val="center"/>
              <w:rPr>
                <w:rFonts w:ascii="Times New Roman" w:eastAsia="Times New Roman" w:hAnsi="Times New Roman" w:cs="Times New Roman"/>
                <w:sz w:val="24"/>
                <w:szCs w:val="24"/>
              </w:rPr>
            </w:pPr>
          </w:p>
        </w:tc>
        <w:tc>
          <w:tcPr>
            <w:tcW w:w="2834" w:type="dxa"/>
            <w:tcBorders>
              <w:left w:val="single" w:sz="4" w:space="0" w:color="auto"/>
            </w:tcBorders>
          </w:tcPr>
          <w:p w:rsidR="009A25A7" w:rsidRPr="004A41A8" w:rsidRDefault="009A25A7" w:rsidP="004F2E4F">
            <w:pPr>
              <w:ind w:left="604"/>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В какой спорт отдать ребенка</w:t>
            </w:r>
          </w:p>
        </w:tc>
      </w:tr>
      <w:tr w:rsidR="009A25A7" w:rsidRPr="004A41A8" w:rsidTr="009A25A7">
        <w:trPr>
          <w:trHeight w:val="536"/>
        </w:trPr>
        <w:tc>
          <w:tcPr>
            <w:tcW w:w="1422" w:type="dxa"/>
            <w:vMerge/>
          </w:tcPr>
          <w:p w:rsidR="009A25A7" w:rsidRPr="004A41A8" w:rsidRDefault="009A25A7" w:rsidP="004F2E4F">
            <w:pPr>
              <w:pStyle w:val="a4"/>
              <w:jc w:val="center"/>
              <w:rPr>
                <w:rFonts w:ascii="Times New Roman" w:hAnsi="Times New Roman" w:cs="Times New Roman"/>
                <w:sz w:val="24"/>
                <w:szCs w:val="24"/>
              </w:rPr>
            </w:pPr>
          </w:p>
        </w:tc>
        <w:tc>
          <w:tcPr>
            <w:tcW w:w="5667" w:type="dxa"/>
            <w:gridSpan w:val="2"/>
            <w:vMerge/>
            <w:tcBorders>
              <w:right w:val="single" w:sz="4" w:space="0" w:color="auto"/>
            </w:tcBorders>
          </w:tcPr>
          <w:p w:rsidR="009A25A7" w:rsidRPr="004A41A8" w:rsidRDefault="009A25A7" w:rsidP="004F2E4F">
            <w:pPr>
              <w:jc w:val="center"/>
              <w:rPr>
                <w:rFonts w:ascii="Times New Roman" w:eastAsia="Times New Roman" w:hAnsi="Times New Roman" w:cs="Times New Roman"/>
                <w:color w:val="C0504D" w:themeColor="accent2"/>
                <w:sz w:val="24"/>
                <w:szCs w:val="24"/>
              </w:rPr>
            </w:pPr>
          </w:p>
        </w:tc>
        <w:tc>
          <w:tcPr>
            <w:tcW w:w="2834" w:type="dxa"/>
            <w:tcBorders>
              <w:left w:val="single" w:sz="4" w:space="0" w:color="auto"/>
            </w:tcBorders>
          </w:tcPr>
          <w:p w:rsidR="009A25A7" w:rsidRPr="004A41A8" w:rsidRDefault="009A25A7" w:rsidP="004F2E4F">
            <w:pPr>
              <w:jc w:val="center"/>
              <w:rPr>
                <w:rFonts w:ascii="Times New Roman" w:eastAsia="Times New Roman" w:hAnsi="Times New Roman" w:cs="Times New Roman"/>
                <w:color w:val="C0504D" w:themeColor="accent2"/>
                <w:sz w:val="24"/>
                <w:szCs w:val="24"/>
              </w:rPr>
            </w:pPr>
            <w:r w:rsidRPr="004A41A8">
              <w:rPr>
                <w:rFonts w:ascii="Times New Roman" w:eastAsia="Times New Roman" w:hAnsi="Times New Roman" w:cs="Times New Roman"/>
                <w:sz w:val="24"/>
                <w:szCs w:val="24"/>
              </w:rPr>
              <w:t>Памятка для родителей с советами по проведению подвижных игр</w:t>
            </w:r>
          </w:p>
        </w:tc>
      </w:tr>
      <w:tr w:rsidR="009A25A7" w:rsidRPr="004A41A8" w:rsidTr="009A25A7">
        <w:trPr>
          <w:trHeight w:val="411"/>
        </w:trPr>
        <w:tc>
          <w:tcPr>
            <w:tcW w:w="1422" w:type="dxa"/>
            <w:vMerge w:val="restart"/>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Ноябрь</w:t>
            </w:r>
          </w:p>
        </w:tc>
        <w:tc>
          <w:tcPr>
            <w:tcW w:w="2832" w:type="dxa"/>
            <w:vMerge w:val="restart"/>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Играем вместе с мамой, играем вместе с папой</w:t>
            </w:r>
          </w:p>
        </w:tc>
        <w:tc>
          <w:tcPr>
            <w:tcW w:w="5669" w:type="dxa"/>
            <w:gridSpan w:val="2"/>
            <w:tcBorders>
              <w:bottom w:val="single" w:sz="4" w:space="0" w:color="auto"/>
            </w:tcBorders>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hAnsi="Times New Roman" w:cs="Times New Roman"/>
                <w:bCs/>
                <w:sz w:val="24"/>
                <w:szCs w:val="24"/>
                <w:shd w:val="clear" w:color="auto" w:fill="FFFFFF"/>
              </w:rPr>
              <w:t>Комплексы гимнастики для детей, имеющих нарушение осанки</w:t>
            </w:r>
            <w:r w:rsidRPr="004A41A8">
              <w:rPr>
                <w:rFonts w:ascii="Times New Roman" w:eastAsia="Times New Roman" w:hAnsi="Times New Roman" w:cs="Times New Roman"/>
                <w:sz w:val="24"/>
                <w:szCs w:val="24"/>
              </w:rPr>
              <w:t xml:space="preserve"> </w:t>
            </w:r>
          </w:p>
        </w:tc>
      </w:tr>
      <w:tr w:rsidR="009A25A7" w:rsidRPr="004A41A8" w:rsidTr="009A25A7">
        <w:trPr>
          <w:trHeight w:val="396"/>
        </w:trPr>
        <w:tc>
          <w:tcPr>
            <w:tcW w:w="1422" w:type="dxa"/>
            <w:vMerge/>
          </w:tcPr>
          <w:p w:rsidR="009A25A7" w:rsidRPr="004A41A8" w:rsidRDefault="009A25A7" w:rsidP="004F2E4F">
            <w:pPr>
              <w:pStyle w:val="a4"/>
              <w:jc w:val="center"/>
              <w:rPr>
                <w:rFonts w:ascii="Times New Roman" w:hAnsi="Times New Roman" w:cs="Times New Roman"/>
                <w:sz w:val="24"/>
                <w:szCs w:val="24"/>
              </w:rPr>
            </w:pPr>
          </w:p>
        </w:tc>
        <w:tc>
          <w:tcPr>
            <w:tcW w:w="2832" w:type="dxa"/>
            <w:vMerge/>
          </w:tcPr>
          <w:p w:rsidR="009A25A7" w:rsidRPr="004A41A8" w:rsidRDefault="009A25A7" w:rsidP="004F2E4F">
            <w:pPr>
              <w:jc w:val="center"/>
              <w:rPr>
                <w:rFonts w:ascii="Times New Roman" w:eastAsia="Times New Roman" w:hAnsi="Times New Roman" w:cs="Times New Roman"/>
                <w:sz w:val="24"/>
                <w:szCs w:val="24"/>
              </w:rPr>
            </w:pPr>
          </w:p>
        </w:tc>
        <w:tc>
          <w:tcPr>
            <w:tcW w:w="5669" w:type="dxa"/>
            <w:gridSpan w:val="2"/>
            <w:tcBorders>
              <w:top w:val="single" w:sz="4" w:space="0" w:color="auto"/>
            </w:tcBorders>
          </w:tcPr>
          <w:p w:rsidR="009A25A7" w:rsidRPr="004A41A8" w:rsidRDefault="009A25A7" w:rsidP="004F2E4F">
            <w:pPr>
              <w:jc w:val="center"/>
              <w:rPr>
                <w:rFonts w:ascii="Times New Roman" w:hAnsi="Times New Roman" w:cs="Times New Roman"/>
                <w:bCs/>
                <w:sz w:val="24"/>
                <w:szCs w:val="24"/>
                <w:shd w:val="clear" w:color="auto" w:fill="FFFFFF"/>
              </w:rPr>
            </w:pPr>
            <w:r w:rsidRPr="004A41A8">
              <w:rPr>
                <w:rFonts w:ascii="Times New Roman" w:eastAsia="Times New Roman" w:hAnsi="Times New Roman" w:cs="Times New Roman"/>
                <w:sz w:val="24"/>
                <w:szCs w:val="24"/>
              </w:rPr>
              <w:t>Участие родителей «Мама и я здоровая семья»</w:t>
            </w:r>
          </w:p>
        </w:tc>
      </w:tr>
      <w:tr w:rsidR="009A25A7" w:rsidRPr="004A41A8" w:rsidTr="009A25A7">
        <w:tc>
          <w:tcPr>
            <w:tcW w:w="1422" w:type="dxa"/>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Декабрь</w:t>
            </w:r>
          </w:p>
        </w:tc>
        <w:tc>
          <w:tcPr>
            <w:tcW w:w="2832" w:type="dxa"/>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Играем вместе с ребенком зимой</w:t>
            </w:r>
          </w:p>
        </w:tc>
        <w:tc>
          <w:tcPr>
            <w:tcW w:w="5669" w:type="dxa"/>
            <w:gridSpan w:val="2"/>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Как оборудовать спортивный уголок дома</w:t>
            </w:r>
          </w:p>
        </w:tc>
      </w:tr>
      <w:tr w:rsidR="009A25A7" w:rsidRPr="004A41A8" w:rsidTr="009A25A7">
        <w:tc>
          <w:tcPr>
            <w:tcW w:w="1422" w:type="dxa"/>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Январь</w:t>
            </w:r>
          </w:p>
        </w:tc>
        <w:tc>
          <w:tcPr>
            <w:tcW w:w="2832" w:type="dxa"/>
          </w:tcPr>
          <w:p w:rsidR="009A25A7" w:rsidRPr="004A41A8" w:rsidRDefault="009A25A7" w:rsidP="004F2E4F">
            <w:pPr>
              <w:jc w:val="center"/>
              <w:rPr>
                <w:rFonts w:ascii="Times New Roman" w:eastAsia="Times New Roman" w:hAnsi="Times New Roman" w:cs="Times New Roman"/>
                <w:sz w:val="24"/>
                <w:szCs w:val="24"/>
              </w:rPr>
            </w:pPr>
          </w:p>
        </w:tc>
        <w:tc>
          <w:tcPr>
            <w:tcW w:w="5669" w:type="dxa"/>
            <w:gridSpan w:val="2"/>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День здоровья.</w:t>
            </w:r>
          </w:p>
        </w:tc>
      </w:tr>
      <w:tr w:rsidR="009A25A7" w:rsidRPr="004A41A8" w:rsidTr="009A25A7">
        <w:tc>
          <w:tcPr>
            <w:tcW w:w="1422" w:type="dxa"/>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Февраль</w:t>
            </w:r>
          </w:p>
        </w:tc>
        <w:tc>
          <w:tcPr>
            <w:tcW w:w="2832" w:type="dxa"/>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Зимние забавы</w:t>
            </w:r>
          </w:p>
        </w:tc>
        <w:tc>
          <w:tcPr>
            <w:tcW w:w="5669" w:type="dxa"/>
            <w:gridSpan w:val="2"/>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Спортивный праздник «День защитника Отечества».</w:t>
            </w:r>
          </w:p>
        </w:tc>
      </w:tr>
      <w:tr w:rsidR="009A25A7" w:rsidRPr="004A41A8" w:rsidTr="009A25A7">
        <w:tc>
          <w:tcPr>
            <w:tcW w:w="1422" w:type="dxa"/>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Март</w:t>
            </w:r>
          </w:p>
        </w:tc>
        <w:tc>
          <w:tcPr>
            <w:tcW w:w="2832" w:type="dxa"/>
            <w:tcBorders>
              <w:right w:val="single" w:sz="4" w:space="0" w:color="auto"/>
            </w:tcBorders>
          </w:tcPr>
          <w:p w:rsidR="009A25A7" w:rsidRPr="004A41A8" w:rsidRDefault="009A25A7" w:rsidP="004F2E4F">
            <w:pPr>
              <w:jc w:val="center"/>
              <w:rPr>
                <w:rFonts w:ascii="Times New Roman" w:eastAsia="Times New Roman" w:hAnsi="Times New Roman" w:cs="Times New Roman"/>
                <w:b/>
                <w:sz w:val="24"/>
                <w:szCs w:val="24"/>
              </w:rPr>
            </w:pPr>
            <w:r w:rsidRPr="004A41A8">
              <w:rPr>
                <w:rFonts w:ascii="Times New Roman" w:eastAsia="Times New Roman" w:hAnsi="Times New Roman" w:cs="Times New Roman"/>
                <w:sz w:val="24"/>
                <w:szCs w:val="24"/>
              </w:rPr>
              <w:t>Как сделать прогулку интересней</w:t>
            </w:r>
          </w:p>
        </w:tc>
        <w:tc>
          <w:tcPr>
            <w:tcW w:w="5669" w:type="dxa"/>
            <w:gridSpan w:val="2"/>
            <w:tcBorders>
              <w:left w:val="single" w:sz="4" w:space="0" w:color="auto"/>
            </w:tcBorders>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Буклет «Велосипед»</w:t>
            </w:r>
          </w:p>
        </w:tc>
      </w:tr>
      <w:tr w:rsidR="009A25A7" w:rsidRPr="004A41A8" w:rsidTr="009A25A7">
        <w:tc>
          <w:tcPr>
            <w:tcW w:w="1422" w:type="dxa"/>
            <w:vMerge w:val="restart"/>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Апрель</w:t>
            </w:r>
          </w:p>
        </w:tc>
        <w:tc>
          <w:tcPr>
            <w:tcW w:w="8501" w:type="dxa"/>
            <w:gridSpan w:val="3"/>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Папка передвижка «Что такое плоскостопие».</w:t>
            </w:r>
          </w:p>
        </w:tc>
      </w:tr>
      <w:tr w:rsidR="009A25A7" w:rsidRPr="004A41A8" w:rsidTr="009A25A7">
        <w:tc>
          <w:tcPr>
            <w:tcW w:w="1422" w:type="dxa"/>
            <w:vMerge/>
          </w:tcPr>
          <w:p w:rsidR="009A25A7" w:rsidRPr="004A41A8" w:rsidRDefault="009A25A7" w:rsidP="004F2E4F">
            <w:pPr>
              <w:pStyle w:val="a4"/>
              <w:jc w:val="center"/>
              <w:rPr>
                <w:rFonts w:ascii="Times New Roman" w:hAnsi="Times New Roman" w:cs="Times New Roman"/>
                <w:sz w:val="24"/>
                <w:szCs w:val="24"/>
              </w:rPr>
            </w:pPr>
          </w:p>
        </w:tc>
        <w:tc>
          <w:tcPr>
            <w:tcW w:w="8501" w:type="dxa"/>
            <w:gridSpan w:val="3"/>
          </w:tcPr>
          <w:p w:rsidR="009A25A7" w:rsidRPr="004A41A8" w:rsidRDefault="009A25A7" w:rsidP="004F2E4F">
            <w:pPr>
              <w:ind w:left="145"/>
              <w:jc w:val="center"/>
              <w:rPr>
                <w:rFonts w:ascii="Times New Roman" w:hAnsi="Times New Roman" w:cs="Times New Roman"/>
                <w:sz w:val="24"/>
                <w:szCs w:val="24"/>
              </w:rPr>
            </w:pPr>
            <w:r w:rsidRPr="004A41A8">
              <w:rPr>
                <w:rFonts w:ascii="Times New Roman" w:hAnsi="Times New Roman" w:cs="Times New Roman"/>
                <w:sz w:val="24"/>
                <w:szCs w:val="24"/>
              </w:rPr>
              <w:t>Мастер - класс «Упражнения для профилактики плоскостопия».</w:t>
            </w:r>
          </w:p>
        </w:tc>
      </w:tr>
      <w:tr w:rsidR="009A25A7" w:rsidRPr="004A41A8" w:rsidTr="004F2E4F">
        <w:trPr>
          <w:trHeight w:val="1145"/>
        </w:trPr>
        <w:tc>
          <w:tcPr>
            <w:tcW w:w="1422" w:type="dxa"/>
          </w:tcPr>
          <w:p w:rsidR="009A25A7" w:rsidRPr="004A41A8" w:rsidRDefault="009A25A7" w:rsidP="004F2E4F">
            <w:pPr>
              <w:pStyle w:val="a4"/>
              <w:jc w:val="center"/>
              <w:rPr>
                <w:rFonts w:ascii="Times New Roman" w:hAnsi="Times New Roman" w:cs="Times New Roman"/>
                <w:sz w:val="24"/>
                <w:szCs w:val="24"/>
              </w:rPr>
            </w:pPr>
            <w:r w:rsidRPr="004A41A8">
              <w:rPr>
                <w:rFonts w:ascii="Times New Roman" w:hAnsi="Times New Roman" w:cs="Times New Roman"/>
                <w:sz w:val="24"/>
                <w:szCs w:val="24"/>
              </w:rPr>
              <w:t>Май</w:t>
            </w:r>
          </w:p>
        </w:tc>
        <w:tc>
          <w:tcPr>
            <w:tcW w:w="5667" w:type="dxa"/>
            <w:gridSpan w:val="2"/>
            <w:tcBorders>
              <w:right w:val="single" w:sz="4" w:space="0" w:color="auto"/>
            </w:tcBorders>
          </w:tcPr>
          <w:p w:rsidR="009A25A7" w:rsidRPr="004A41A8" w:rsidRDefault="009A25A7" w:rsidP="004F2E4F">
            <w:pPr>
              <w:jc w:val="center"/>
              <w:rPr>
                <w:rFonts w:ascii="Times New Roman" w:eastAsia="Times New Roman" w:hAnsi="Times New Roman" w:cs="Times New Roman"/>
                <w:sz w:val="24"/>
                <w:szCs w:val="24"/>
              </w:rPr>
            </w:pPr>
            <w:r w:rsidRPr="004A41A8">
              <w:rPr>
                <w:rFonts w:ascii="Times New Roman" w:hAnsi="Times New Roman" w:cs="Times New Roman"/>
                <w:sz w:val="24"/>
                <w:szCs w:val="24"/>
              </w:rPr>
              <w:t>Использование атрибутов для повышения интереса у детей к двигательным игровым упражнениям</w:t>
            </w:r>
          </w:p>
        </w:tc>
        <w:tc>
          <w:tcPr>
            <w:tcW w:w="2834" w:type="dxa"/>
            <w:tcBorders>
              <w:left w:val="single" w:sz="4" w:space="0" w:color="auto"/>
            </w:tcBorders>
          </w:tcPr>
          <w:p w:rsidR="009A25A7" w:rsidRPr="004A41A8" w:rsidRDefault="009A25A7" w:rsidP="004F2E4F">
            <w:pPr>
              <w:ind w:left="193"/>
              <w:jc w:val="cente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Участие в акции «День победы»! (велопробег)</w:t>
            </w:r>
          </w:p>
        </w:tc>
      </w:tr>
    </w:tbl>
    <w:p w:rsidR="004F2E4F" w:rsidRPr="004A41A8" w:rsidRDefault="004F2E4F" w:rsidP="004F2E4F">
      <w:pPr>
        <w:pStyle w:val="a7"/>
        <w:shd w:val="clear" w:color="auto" w:fill="FFFFFF"/>
        <w:autoSpaceDE w:val="0"/>
        <w:spacing w:line="360" w:lineRule="auto"/>
        <w:ind w:left="1146"/>
        <w:rPr>
          <w:rFonts w:ascii="Times New Roman" w:hAnsi="Times New Roman" w:cs="Times New Roman"/>
          <w:b/>
          <w:color w:val="auto"/>
        </w:rPr>
      </w:pPr>
    </w:p>
    <w:p w:rsidR="003600F6" w:rsidRPr="004A41A8" w:rsidRDefault="007553BF" w:rsidP="00397E91">
      <w:pPr>
        <w:pStyle w:val="a7"/>
        <w:numPr>
          <w:ilvl w:val="0"/>
          <w:numId w:val="10"/>
        </w:numPr>
        <w:shd w:val="clear" w:color="auto" w:fill="FFFFFF"/>
        <w:autoSpaceDE w:val="0"/>
        <w:spacing w:line="360" w:lineRule="auto"/>
        <w:jc w:val="center"/>
        <w:rPr>
          <w:rFonts w:ascii="Times New Roman" w:hAnsi="Times New Roman" w:cs="Times New Roman"/>
          <w:b/>
          <w:color w:val="auto"/>
        </w:rPr>
      </w:pPr>
      <w:r w:rsidRPr="004A41A8">
        <w:rPr>
          <w:rFonts w:ascii="Times New Roman" w:hAnsi="Times New Roman" w:cs="Times New Roman"/>
          <w:b/>
          <w:color w:val="auto"/>
        </w:rPr>
        <w:t>Организационный раздел</w:t>
      </w:r>
    </w:p>
    <w:p w:rsidR="00287FE1" w:rsidRPr="004A41A8" w:rsidRDefault="00287FE1" w:rsidP="00287FE1">
      <w:pPr>
        <w:spacing w:after="0"/>
        <w:ind w:firstLine="540"/>
        <w:rPr>
          <w:rFonts w:ascii="Times New Roman" w:hAnsi="Times New Roman" w:cs="Times New Roman"/>
          <w:b/>
          <w:sz w:val="24"/>
          <w:szCs w:val="24"/>
        </w:rPr>
      </w:pPr>
      <w:r w:rsidRPr="004A41A8">
        <w:rPr>
          <w:rFonts w:ascii="Times New Roman" w:hAnsi="Times New Roman" w:cs="Times New Roman"/>
          <w:b/>
          <w:sz w:val="24"/>
          <w:szCs w:val="24"/>
        </w:rPr>
        <w:t>3.1. Режим дня возрастных групп</w:t>
      </w:r>
    </w:p>
    <w:p w:rsidR="007553BF" w:rsidRPr="004A41A8" w:rsidRDefault="00CA3256" w:rsidP="005E5915">
      <w:pPr>
        <w:pStyle w:val="a4"/>
        <w:jc w:val="both"/>
        <w:rPr>
          <w:rFonts w:ascii="Times New Roman" w:hAnsi="Times New Roman" w:cs="Times New Roman"/>
          <w:sz w:val="24"/>
          <w:szCs w:val="24"/>
        </w:rPr>
      </w:pPr>
      <w:r w:rsidRPr="004A41A8">
        <w:rPr>
          <w:rFonts w:ascii="Times New Roman" w:hAnsi="Times New Roman" w:cs="Times New Roman"/>
          <w:sz w:val="24"/>
          <w:szCs w:val="24"/>
        </w:rPr>
        <w:tab/>
      </w:r>
      <w:r w:rsidR="007553BF" w:rsidRPr="004A41A8">
        <w:rPr>
          <w:rFonts w:ascii="Times New Roman" w:hAnsi="Times New Roman" w:cs="Times New Roman"/>
          <w:sz w:val="24"/>
          <w:szCs w:val="24"/>
        </w:rPr>
        <w:t xml:space="preserve">Особенности организации режима работы МДОУ «Детский сад общеразвивающего  вида №27 п. </w:t>
      </w:r>
      <w:proofErr w:type="gramStart"/>
      <w:r w:rsidR="007553BF" w:rsidRPr="004A41A8">
        <w:rPr>
          <w:rFonts w:ascii="Times New Roman" w:hAnsi="Times New Roman" w:cs="Times New Roman"/>
          <w:sz w:val="24"/>
          <w:szCs w:val="24"/>
        </w:rPr>
        <w:t>Разумное</w:t>
      </w:r>
      <w:proofErr w:type="gramEnd"/>
      <w:r w:rsidR="007553BF" w:rsidRPr="004A41A8">
        <w:rPr>
          <w:rFonts w:ascii="Times New Roman" w:hAnsi="Times New Roman" w:cs="Times New Roman"/>
          <w:sz w:val="24"/>
          <w:szCs w:val="24"/>
        </w:rPr>
        <w:t>»:</w:t>
      </w:r>
    </w:p>
    <w:p w:rsidR="007553BF" w:rsidRPr="004A41A8" w:rsidRDefault="007553BF" w:rsidP="005E5915">
      <w:pPr>
        <w:pStyle w:val="a4"/>
        <w:jc w:val="both"/>
        <w:rPr>
          <w:rFonts w:ascii="Times New Roman" w:hAnsi="Times New Roman" w:cs="Times New Roman"/>
          <w:sz w:val="24"/>
          <w:szCs w:val="24"/>
        </w:rPr>
      </w:pPr>
      <w:r w:rsidRPr="004A41A8">
        <w:rPr>
          <w:rFonts w:ascii="Times New Roman" w:hAnsi="Times New Roman" w:cs="Times New Roman"/>
          <w:sz w:val="24"/>
          <w:szCs w:val="24"/>
        </w:rPr>
        <w:t>-</w:t>
      </w:r>
      <w:r w:rsidR="00672ECE" w:rsidRPr="004A41A8">
        <w:rPr>
          <w:rFonts w:ascii="Times New Roman" w:hAnsi="Times New Roman" w:cs="Times New Roman"/>
          <w:sz w:val="24"/>
          <w:szCs w:val="24"/>
        </w:rPr>
        <w:t xml:space="preserve"> </w:t>
      </w:r>
      <w:r w:rsidRPr="004A41A8">
        <w:rPr>
          <w:rFonts w:ascii="Times New Roman" w:hAnsi="Times New Roman" w:cs="Times New Roman"/>
          <w:sz w:val="24"/>
          <w:szCs w:val="24"/>
        </w:rPr>
        <w:t>время пребывания воспитаннико</w:t>
      </w:r>
      <w:r w:rsidR="005E5915" w:rsidRPr="004A41A8">
        <w:rPr>
          <w:rFonts w:ascii="Times New Roman" w:hAnsi="Times New Roman" w:cs="Times New Roman"/>
          <w:sz w:val="24"/>
          <w:szCs w:val="24"/>
        </w:rPr>
        <w:t xml:space="preserve">в в МДОУ - 12 часовое </w:t>
      </w:r>
      <w:r w:rsidRPr="004A41A8">
        <w:rPr>
          <w:rFonts w:ascii="Times New Roman" w:hAnsi="Times New Roman" w:cs="Times New Roman"/>
          <w:sz w:val="24"/>
          <w:szCs w:val="24"/>
        </w:rPr>
        <w:t xml:space="preserve"> (с 7.00 час до 19.00) </w:t>
      </w:r>
    </w:p>
    <w:p w:rsidR="007553BF" w:rsidRPr="004A41A8" w:rsidRDefault="005E5915" w:rsidP="005E5915">
      <w:pPr>
        <w:pStyle w:val="a4"/>
        <w:jc w:val="both"/>
        <w:rPr>
          <w:rFonts w:ascii="Times New Roman" w:hAnsi="Times New Roman" w:cs="Times New Roman"/>
          <w:sz w:val="24"/>
          <w:szCs w:val="24"/>
        </w:rPr>
      </w:pPr>
      <w:r w:rsidRPr="004A41A8">
        <w:rPr>
          <w:rFonts w:ascii="Times New Roman" w:hAnsi="Times New Roman" w:cs="Times New Roman"/>
          <w:sz w:val="24"/>
          <w:szCs w:val="24"/>
        </w:rPr>
        <w:t xml:space="preserve">- </w:t>
      </w:r>
      <w:r w:rsidR="007553BF" w:rsidRPr="004A41A8">
        <w:rPr>
          <w:rFonts w:ascii="Times New Roman" w:hAnsi="Times New Roman" w:cs="Times New Roman"/>
          <w:sz w:val="24"/>
          <w:szCs w:val="24"/>
        </w:rPr>
        <w:t xml:space="preserve">пятидневная рабочая неделя, выходные дни -  суббота и воскресенье, праздничные   дни.  </w:t>
      </w:r>
    </w:p>
    <w:p w:rsidR="007553BF" w:rsidRPr="004A41A8" w:rsidRDefault="007553BF" w:rsidP="005E5915">
      <w:pPr>
        <w:pStyle w:val="a4"/>
        <w:jc w:val="both"/>
        <w:rPr>
          <w:rFonts w:ascii="Times New Roman" w:hAnsi="Times New Roman" w:cs="Times New Roman"/>
          <w:iCs/>
          <w:sz w:val="24"/>
          <w:szCs w:val="24"/>
        </w:rPr>
      </w:pPr>
      <w:r w:rsidRPr="004A41A8">
        <w:rPr>
          <w:rFonts w:ascii="Times New Roman" w:hAnsi="Times New Roman" w:cs="Times New Roman"/>
          <w:iCs/>
          <w:sz w:val="24"/>
          <w:szCs w:val="24"/>
        </w:rPr>
        <w:t xml:space="preserve">       </w:t>
      </w:r>
      <w:r w:rsidR="00672ECE" w:rsidRPr="004A41A8">
        <w:rPr>
          <w:rFonts w:ascii="Times New Roman" w:hAnsi="Times New Roman" w:cs="Times New Roman"/>
          <w:iCs/>
          <w:sz w:val="24"/>
          <w:szCs w:val="24"/>
        </w:rPr>
        <w:tab/>
      </w:r>
      <w:r w:rsidRPr="004A41A8">
        <w:rPr>
          <w:rFonts w:ascii="Times New Roman" w:hAnsi="Times New Roman" w:cs="Times New Roman"/>
          <w:iCs/>
          <w:sz w:val="24"/>
          <w:szCs w:val="24"/>
        </w:rPr>
        <w:t xml:space="preserve">Режим организации жизнедеятельности воспитанников МДОУ определен: </w:t>
      </w:r>
    </w:p>
    <w:p w:rsidR="007553BF" w:rsidRPr="004A41A8" w:rsidRDefault="007553BF" w:rsidP="005E5915">
      <w:pPr>
        <w:pStyle w:val="a4"/>
        <w:jc w:val="both"/>
        <w:rPr>
          <w:rFonts w:ascii="Times New Roman" w:hAnsi="Times New Roman" w:cs="Times New Roman"/>
          <w:sz w:val="24"/>
          <w:szCs w:val="24"/>
        </w:rPr>
      </w:pPr>
      <w:r w:rsidRPr="004A41A8">
        <w:rPr>
          <w:rFonts w:ascii="Times New Roman" w:hAnsi="Times New Roman" w:cs="Times New Roman"/>
          <w:i/>
          <w:sz w:val="24"/>
          <w:szCs w:val="24"/>
        </w:rPr>
        <w:t>-</w:t>
      </w:r>
      <w:r w:rsidRPr="004A41A8">
        <w:rPr>
          <w:rFonts w:ascii="Times New Roman"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4A41A8" w:rsidRDefault="007553BF" w:rsidP="005E5915">
      <w:pPr>
        <w:pStyle w:val="a4"/>
        <w:jc w:val="both"/>
        <w:rPr>
          <w:rFonts w:ascii="Times New Roman" w:hAnsi="Times New Roman" w:cs="Times New Roman"/>
          <w:iCs/>
          <w:sz w:val="24"/>
          <w:szCs w:val="24"/>
        </w:rPr>
      </w:pPr>
      <w:r w:rsidRPr="004A41A8">
        <w:rPr>
          <w:rFonts w:ascii="Times New Roman" w:hAnsi="Times New Roman" w:cs="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4A41A8">
        <w:rPr>
          <w:rFonts w:ascii="Times New Roman"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4A41A8" w:rsidRDefault="007553BF" w:rsidP="005E5915">
      <w:pPr>
        <w:pStyle w:val="a4"/>
        <w:jc w:val="both"/>
        <w:rPr>
          <w:rFonts w:ascii="Times New Roman" w:hAnsi="Times New Roman" w:cs="Times New Roman"/>
          <w:iCs/>
          <w:sz w:val="24"/>
          <w:szCs w:val="24"/>
        </w:rPr>
      </w:pPr>
      <w:r w:rsidRPr="004A41A8">
        <w:rPr>
          <w:rFonts w:ascii="Times New Roman" w:hAnsi="Times New Roman" w:cs="Times New Roman"/>
          <w:iCs/>
          <w:sz w:val="24"/>
          <w:szCs w:val="24"/>
        </w:rPr>
        <w:t>-</w:t>
      </w:r>
      <w:r w:rsidR="00672ECE" w:rsidRPr="004A41A8">
        <w:rPr>
          <w:rFonts w:ascii="Times New Roman" w:hAnsi="Times New Roman" w:cs="Times New Roman"/>
          <w:iCs/>
          <w:sz w:val="24"/>
          <w:szCs w:val="24"/>
        </w:rPr>
        <w:t xml:space="preserve"> </w:t>
      </w:r>
      <w:r w:rsidRPr="004A41A8">
        <w:rPr>
          <w:rFonts w:ascii="Times New Roman" w:hAnsi="Times New Roman" w:cs="Times New Roman"/>
          <w:iCs/>
          <w:sz w:val="24"/>
          <w:szCs w:val="24"/>
        </w:rPr>
        <w:t>в соответствии с функциональ</w:t>
      </w:r>
      <w:r w:rsidR="005E5915" w:rsidRPr="004A41A8">
        <w:rPr>
          <w:rFonts w:ascii="Times New Roman" w:hAnsi="Times New Roman" w:cs="Times New Roman"/>
          <w:iCs/>
          <w:sz w:val="24"/>
          <w:szCs w:val="24"/>
        </w:rPr>
        <w:t xml:space="preserve">ными возможностями детей старшего дошкольного </w:t>
      </w:r>
      <w:r w:rsidRPr="004A41A8">
        <w:rPr>
          <w:rFonts w:ascii="Times New Roman" w:hAnsi="Times New Roman" w:cs="Times New Roman"/>
          <w:iCs/>
          <w:sz w:val="24"/>
          <w:szCs w:val="24"/>
        </w:rPr>
        <w:t xml:space="preserve"> возраста; </w:t>
      </w:r>
    </w:p>
    <w:p w:rsidR="007553BF" w:rsidRPr="004A41A8" w:rsidRDefault="007553BF" w:rsidP="005E5915">
      <w:pPr>
        <w:pStyle w:val="a4"/>
        <w:jc w:val="both"/>
        <w:rPr>
          <w:rFonts w:ascii="Times New Roman" w:hAnsi="Times New Roman" w:cs="Times New Roman"/>
          <w:iCs/>
          <w:sz w:val="24"/>
          <w:szCs w:val="24"/>
        </w:rPr>
      </w:pPr>
      <w:r w:rsidRPr="004A41A8">
        <w:rPr>
          <w:rFonts w:ascii="Times New Roman" w:hAnsi="Times New Roman" w:cs="Times New Roman"/>
          <w:iCs/>
          <w:sz w:val="24"/>
          <w:szCs w:val="24"/>
        </w:rPr>
        <w:t>-</w:t>
      </w:r>
      <w:r w:rsidR="00672ECE" w:rsidRPr="004A41A8">
        <w:rPr>
          <w:rFonts w:ascii="Times New Roman" w:hAnsi="Times New Roman" w:cs="Times New Roman"/>
          <w:iCs/>
          <w:sz w:val="24"/>
          <w:szCs w:val="24"/>
        </w:rPr>
        <w:t xml:space="preserve"> </w:t>
      </w:r>
      <w:r w:rsidRPr="004A41A8">
        <w:rPr>
          <w:rFonts w:ascii="Times New Roman" w:hAnsi="Times New Roman" w:cs="Times New Roman"/>
          <w:iCs/>
          <w:sz w:val="24"/>
          <w:szCs w:val="24"/>
        </w:rPr>
        <w:t xml:space="preserve">на основе соблюдения баланса между разными видами детской деятельности; </w:t>
      </w:r>
    </w:p>
    <w:p w:rsidR="007553BF" w:rsidRPr="004A41A8" w:rsidRDefault="007553BF" w:rsidP="005E5915">
      <w:pPr>
        <w:pStyle w:val="a4"/>
        <w:jc w:val="both"/>
        <w:rPr>
          <w:rFonts w:ascii="Times New Roman" w:hAnsi="Times New Roman" w:cs="Times New Roman"/>
          <w:iCs/>
          <w:sz w:val="24"/>
          <w:szCs w:val="24"/>
        </w:rPr>
      </w:pPr>
      <w:r w:rsidRPr="004A41A8">
        <w:rPr>
          <w:rFonts w:ascii="Times New Roman" w:hAnsi="Times New Roman" w:cs="Times New Roman"/>
          <w:iCs/>
          <w:sz w:val="24"/>
          <w:szCs w:val="24"/>
        </w:rPr>
        <w:t>-</w:t>
      </w:r>
      <w:r w:rsidR="00672ECE" w:rsidRPr="004A41A8">
        <w:rPr>
          <w:rFonts w:ascii="Times New Roman" w:hAnsi="Times New Roman" w:cs="Times New Roman"/>
          <w:iCs/>
          <w:sz w:val="24"/>
          <w:szCs w:val="24"/>
        </w:rPr>
        <w:t xml:space="preserve"> </w:t>
      </w:r>
      <w:r w:rsidRPr="004A41A8">
        <w:rPr>
          <w:rFonts w:ascii="Times New Roman" w:hAnsi="Times New Roman" w:cs="Times New Roman"/>
          <w:iCs/>
          <w:sz w:val="24"/>
          <w:szCs w:val="24"/>
        </w:rPr>
        <w:t>особенностями организации гибкого режима пребывания детей в детском саду;</w:t>
      </w:r>
    </w:p>
    <w:p w:rsidR="00801C2F" w:rsidRPr="004A41A8" w:rsidRDefault="00672ECE" w:rsidP="00394D11">
      <w:pPr>
        <w:pStyle w:val="a4"/>
        <w:jc w:val="both"/>
        <w:rPr>
          <w:rFonts w:ascii="Times New Roman" w:hAnsi="Times New Roman" w:cs="Times New Roman"/>
          <w:iCs/>
          <w:sz w:val="24"/>
          <w:szCs w:val="24"/>
        </w:rPr>
      </w:pPr>
      <w:r w:rsidRPr="004A41A8">
        <w:rPr>
          <w:rFonts w:ascii="Times New Roman" w:hAnsi="Times New Roman" w:cs="Times New Roman"/>
          <w:iCs/>
          <w:sz w:val="24"/>
          <w:szCs w:val="24"/>
        </w:rPr>
        <w:t xml:space="preserve">- </w:t>
      </w:r>
      <w:r w:rsidR="007553BF" w:rsidRPr="004A41A8">
        <w:rPr>
          <w:rFonts w:ascii="Times New Roman" w:hAnsi="Times New Roman" w:cs="Times New Roman"/>
          <w:iCs/>
          <w:sz w:val="24"/>
          <w:szCs w:val="24"/>
        </w:rPr>
        <w:t>с учетом социального заказа родителей (законных представителей) и нормативно-правовых требований к организации режима деятельности ДОО.</w:t>
      </w:r>
    </w:p>
    <w:p w:rsidR="00CE2FF4" w:rsidRPr="004A41A8" w:rsidRDefault="00CE2FF4" w:rsidP="00394D11">
      <w:pPr>
        <w:shd w:val="clear" w:color="auto" w:fill="FFFFFF"/>
        <w:tabs>
          <w:tab w:val="left" w:pos="540"/>
        </w:tabs>
        <w:spacing w:after="0"/>
        <w:ind w:right="-63"/>
        <w:jc w:val="center"/>
        <w:rPr>
          <w:rFonts w:ascii="Times New Roman" w:hAnsi="Times New Roman" w:cs="Times New Roman"/>
          <w:b/>
          <w:iCs/>
          <w:sz w:val="24"/>
          <w:szCs w:val="24"/>
        </w:rPr>
      </w:pPr>
    </w:p>
    <w:p w:rsidR="00C32A29" w:rsidRDefault="00C32A29" w:rsidP="00394D11">
      <w:pPr>
        <w:shd w:val="clear" w:color="auto" w:fill="FFFFFF"/>
        <w:tabs>
          <w:tab w:val="left" w:pos="540"/>
        </w:tabs>
        <w:spacing w:after="0"/>
        <w:ind w:right="-63"/>
        <w:jc w:val="center"/>
        <w:rPr>
          <w:rFonts w:ascii="Times New Roman" w:hAnsi="Times New Roman" w:cs="Times New Roman"/>
          <w:b/>
          <w:iCs/>
          <w:sz w:val="24"/>
          <w:szCs w:val="24"/>
        </w:rPr>
      </w:pPr>
    </w:p>
    <w:p w:rsidR="00CA3256" w:rsidRPr="004A41A8" w:rsidRDefault="00CA3256" w:rsidP="00394D11">
      <w:pPr>
        <w:shd w:val="clear" w:color="auto" w:fill="FFFFFF"/>
        <w:tabs>
          <w:tab w:val="left" w:pos="540"/>
        </w:tabs>
        <w:spacing w:after="0"/>
        <w:ind w:right="-63"/>
        <w:jc w:val="center"/>
        <w:rPr>
          <w:iCs/>
          <w:sz w:val="24"/>
          <w:szCs w:val="24"/>
        </w:rPr>
      </w:pPr>
      <w:r w:rsidRPr="004A41A8">
        <w:rPr>
          <w:rFonts w:ascii="Times New Roman" w:hAnsi="Times New Roman" w:cs="Times New Roman"/>
          <w:b/>
          <w:iCs/>
          <w:sz w:val="24"/>
          <w:szCs w:val="24"/>
        </w:rPr>
        <w:lastRenderedPageBreak/>
        <w:t xml:space="preserve">При организации режима пребывания детей в </w:t>
      </w:r>
      <w:proofErr w:type="gramStart"/>
      <w:r w:rsidRPr="004A41A8">
        <w:rPr>
          <w:rFonts w:ascii="Times New Roman" w:hAnsi="Times New Roman" w:cs="Times New Roman"/>
          <w:b/>
          <w:iCs/>
          <w:sz w:val="24"/>
          <w:szCs w:val="24"/>
        </w:rPr>
        <w:t>образовательном</w:t>
      </w:r>
      <w:proofErr w:type="gramEnd"/>
    </w:p>
    <w:p w:rsidR="00CA3256" w:rsidRPr="004A41A8" w:rsidRDefault="00CA3256" w:rsidP="00205198">
      <w:pPr>
        <w:shd w:val="clear" w:color="auto" w:fill="FFFFFF"/>
        <w:tabs>
          <w:tab w:val="center" w:pos="4709"/>
          <w:tab w:val="left" w:pos="6930"/>
        </w:tabs>
        <w:spacing w:after="0"/>
        <w:ind w:right="-63"/>
        <w:jc w:val="center"/>
        <w:rPr>
          <w:rFonts w:ascii="Times New Roman" w:hAnsi="Times New Roman" w:cs="Times New Roman"/>
          <w:b/>
          <w:i/>
          <w:iCs/>
          <w:sz w:val="24"/>
          <w:szCs w:val="24"/>
        </w:rPr>
      </w:pPr>
      <w:proofErr w:type="gramStart"/>
      <w:r w:rsidRPr="004A41A8">
        <w:rPr>
          <w:rFonts w:ascii="Times New Roman" w:hAnsi="Times New Roman" w:cs="Times New Roman"/>
          <w:b/>
          <w:iCs/>
          <w:sz w:val="24"/>
          <w:szCs w:val="24"/>
        </w:rPr>
        <w:t>учреждении</w:t>
      </w:r>
      <w:proofErr w:type="gramEnd"/>
      <w:r w:rsidRPr="004A41A8">
        <w:rPr>
          <w:rFonts w:ascii="Times New Roman" w:hAnsi="Times New Roman" w:cs="Times New Roman"/>
          <w:b/>
          <w:iCs/>
          <w:sz w:val="24"/>
          <w:szCs w:val="24"/>
        </w:rPr>
        <w:t xml:space="preserve"> учитываются</w:t>
      </w:r>
      <w:r w:rsidRPr="004A41A8">
        <w:rPr>
          <w:rFonts w:ascii="Times New Roman" w:hAnsi="Times New Roman" w:cs="Times New Roman"/>
          <w:b/>
          <w:i/>
          <w:iCs/>
          <w:sz w:val="24"/>
          <w:szCs w:val="24"/>
        </w:rPr>
        <w:t>:</w:t>
      </w:r>
    </w:p>
    <w:p w:rsidR="00CA3256" w:rsidRPr="004A41A8" w:rsidRDefault="00860995" w:rsidP="00860995">
      <w:pPr>
        <w:widowControl w:val="0"/>
        <w:numPr>
          <w:ilvl w:val="0"/>
          <w:numId w:val="23"/>
        </w:numPr>
        <w:shd w:val="clear" w:color="auto" w:fill="FFFFFF"/>
        <w:autoSpaceDE w:val="0"/>
        <w:autoSpaceDN w:val="0"/>
        <w:adjustRightInd w:val="0"/>
        <w:spacing w:after="0" w:line="240" w:lineRule="auto"/>
        <w:ind w:left="426" w:right="-63" w:hanging="568"/>
        <w:jc w:val="both"/>
        <w:rPr>
          <w:rFonts w:ascii="Times New Roman" w:hAnsi="Times New Roman" w:cs="Times New Roman"/>
          <w:iCs/>
          <w:sz w:val="24"/>
          <w:szCs w:val="24"/>
        </w:rPr>
      </w:pPr>
      <w:r w:rsidRPr="004A41A8">
        <w:rPr>
          <w:rFonts w:ascii="Times New Roman" w:hAnsi="Times New Roman" w:cs="Times New Roman"/>
          <w:iCs/>
          <w:sz w:val="24"/>
          <w:szCs w:val="24"/>
        </w:rPr>
        <w:t>м</w:t>
      </w:r>
      <w:r w:rsidR="00CA3256" w:rsidRPr="004A41A8">
        <w:rPr>
          <w:rFonts w:ascii="Times New Roman" w:hAnsi="Times New Roman" w:cs="Times New Roman"/>
          <w:iCs/>
          <w:sz w:val="24"/>
          <w:szCs w:val="24"/>
        </w:rPr>
        <w:t xml:space="preserve">естные климатические и конкретные погодные условия,    </w:t>
      </w:r>
    </w:p>
    <w:p w:rsidR="00CA3256" w:rsidRPr="004A41A8" w:rsidRDefault="00CA3256" w:rsidP="00860995">
      <w:pPr>
        <w:shd w:val="clear" w:color="auto" w:fill="FFFFFF"/>
        <w:spacing w:after="0" w:line="240" w:lineRule="auto"/>
        <w:ind w:left="426" w:right="-63"/>
        <w:jc w:val="both"/>
        <w:rPr>
          <w:rFonts w:ascii="Times New Roman" w:hAnsi="Times New Roman" w:cs="Times New Roman"/>
          <w:iCs/>
          <w:sz w:val="24"/>
          <w:szCs w:val="24"/>
        </w:rPr>
      </w:pPr>
      <w:r w:rsidRPr="004A41A8">
        <w:rPr>
          <w:rFonts w:ascii="Times New Roman" w:hAnsi="Times New Roman" w:cs="Times New Roman"/>
          <w:iCs/>
          <w:sz w:val="24"/>
          <w:szCs w:val="24"/>
        </w:rPr>
        <w:t xml:space="preserve">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4A41A8">
        <w:rPr>
          <w:rFonts w:ascii="Times New Roman" w:hAnsi="Times New Roman" w:cs="Times New Roman"/>
          <w:iCs/>
          <w:sz w:val="24"/>
          <w:szCs w:val="24"/>
        </w:rPr>
        <w:t>СанПин</w:t>
      </w:r>
      <w:proofErr w:type="spellEnd"/>
      <w:r w:rsidRPr="004A41A8">
        <w:rPr>
          <w:rFonts w:ascii="Times New Roman" w:hAnsi="Times New Roman" w:cs="Times New Roman"/>
          <w:iCs/>
          <w:sz w:val="24"/>
          <w:szCs w:val="24"/>
        </w:rPr>
        <w:t xml:space="preserve">).  </w:t>
      </w:r>
    </w:p>
    <w:p w:rsidR="00CA3256" w:rsidRPr="004A41A8" w:rsidRDefault="00860995"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4"/>
          <w:szCs w:val="24"/>
        </w:rPr>
      </w:pPr>
      <w:r w:rsidRPr="004A41A8">
        <w:rPr>
          <w:rFonts w:ascii="Times New Roman" w:hAnsi="Times New Roman" w:cs="Times New Roman"/>
          <w:sz w:val="24"/>
          <w:szCs w:val="24"/>
        </w:rPr>
        <w:t>п</w:t>
      </w:r>
      <w:r w:rsidR="00CA3256" w:rsidRPr="004A41A8">
        <w:rPr>
          <w:rFonts w:ascii="Times New Roman" w:hAnsi="Times New Roman" w:cs="Times New Roman"/>
          <w:sz w:val="24"/>
          <w:szCs w:val="24"/>
        </w:rPr>
        <w:t>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00CA3256" w:rsidRPr="004A41A8">
        <w:rPr>
          <w:rFonts w:ascii="Times New Roman" w:hAnsi="Times New Roman" w:cs="Times New Roman"/>
          <w:sz w:val="24"/>
          <w:szCs w:val="24"/>
        </w:rPr>
        <w:t>ºС</w:t>
      </w:r>
      <w:proofErr w:type="gramEnd"/>
      <w:r w:rsidR="00CA3256" w:rsidRPr="004A41A8">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w:t>
      </w:r>
      <w:proofErr w:type="spellStart"/>
      <w:r w:rsidR="00CA3256" w:rsidRPr="004A41A8">
        <w:rPr>
          <w:rFonts w:ascii="Times New Roman" w:hAnsi="Times New Roman" w:cs="Times New Roman"/>
          <w:sz w:val="24"/>
          <w:szCs w:val="24"/>
        </w:rPr>
        <w:t>с</w:t>
      </w:r>
      <w:proofErr w:type="gramStart"/>
      <w:r w:rsidR="00CA3256" w:rsidRPr="004A41A8">
        <w:rPr>
          <w:rFonts w:ascii="Times New Roman" w:hAnsi="Times New Roman" w:cs="Times New Roman"/>
          <w:sz w:val="24"/>
          <w:szCs w:val="24"/>
        </w:rPr>
        <w:t>.</w:t>
      </w:r>
      <w:r w:rsidR="00CA3256" w:rsidRPr="004A41A8">
        <w:rPr>
          <w:rFonts w:ascii="Times New Roman" w:hAnsi="Times New Roman" w:cs="Times New Roman"/>
          <w:iCs/>
          <w:sz w:val="24"/>
          <w:szCs w:val="24"/>
        </w:rPr>
        <w:t>В</w:t>
      </w:r>
      <w:proofErr w:type="spellEnd"/>
      <w:proofErr w:type="gramEnd"/>
      <w:r w:rsidR="00CA3256" w:rsidRPr="004A41A8">
        <w:rPr>
          <w:rFonts w:ascii="Times New Roman" w:hAnsi="Times New Roman" w:cs="Times New Roman"/>
          <w:iCs/>
          <w:sz w:val="24"/>
          <w:szCs w:val="24"/>
        </w:rPr>
        <w:t xml:space="preserve">   летний период образовательная деятельность детей полностью выносится на прогулку.</w:t>
      </w:r>
    </w:p>
    <w:p w:rsidR="00CA3256" w:rsidRPr="004A41A8"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1A8">
        <w:rPr>
          <w:rFonts w:ascii="Times New Roman" w:hAnsi="Times New Roman" w:cs="Times New Roman"/>
          <w:sz w:val="24"/>
          <w:szCs w:val="24"/>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CA3256" w:rsidRPr="004A41A8"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1A8">
        <w:rPr>
          <w:rFonts w:ascii="Times New Roman" w:hAnsi="Times New Roman" w:cs="Times New Roman"/>
          <w:sz w:val="24"/>
          <w:szCs w:val="24"/>
        </w:rPr>
        <w:t xml:space="preserve">требования к сочетанию разных видов деятельности, к чередованию спокойных, требующих статических поз, с </w:t>
      </w:r>
      <w:proofErr w:type="gramStart"/>
      <w:r w:rsidRPr="004A41A8">
        <w:rPr>
          <w:rFonts w:ascii="Times New Roman" w:hAnsi="Times New Roman" w:cs="Times New Roman"/>
          <w:sz w:val="24"/>
          <w:szCs w:val="24"/>
        </w:rPr>
        <w:t>двигательными</w:t>
      </w:r>
      <w:proofErr w:type="gramEnd"/>
      <w:r w:rsidRPr="004A41A8">
        <w:rPr>
          <w:rFonts w:ascii="Times New Roman" w:hAnsi="Times New Roman" w:cs="Times New Roman"/>
          <w:sz w:val="24"/>
          <w:szCs w:val="24"/>
        </w:rPr>
        <w:t>;</w:t>
      </w:r>
    </w:p>
    <w:p w:rsidR="00CA3256" w:rsidRPr="004A41A8"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1A8">
        <w:rPr>
          <w:rFonts w:ascii="Times New Roman" w:hAnsi="Times New Roman" w:cs="Times New Roman"/>
          <w:sz w:val="24"/>
          <w:szCs w:val="24"/>
        </w:rPr>
        <w:t xml:space="preserve">динамика работоспособности детей в течение дня, недели, года. </w:t>
      </w:r>
    </w:p>
    <w:p w:rsidR="00CA3256" w:rsidRPr="004A41A8" w:rsidRDefault="00860995"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1A8">
        <w:rPr>
          <w:rFonts w:ascii="Times New Roman" w:hAnsi="Times New Roman" w:cs="Times New Roman"/>
          <w:sz w:val="24"/>
          <w:szCs w:val="24"/>
        </w:rPr>
        <w:t>р</w:t>
      </w:r>
      <w:r w:rsidR="00CA3256" w:rsidRPr="004A41A8">
        <w:rPr>
          <w:rFonts w:ascii="Times New Roman" w:hAnsi="Times New Roman" w:cs="Times New Roman"/>
          <w:sz w:val="24"/>
          <w:szCs w:val="24"/>
        </w:rPr>
        <w:t>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rsidR="00CA3256" w:rsidRPr="004A41A8"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1A8">
        <w:rPr>
          <w:rFonts w:ascii="Times New Roman" w:hAnsi="Times New Roman" w:cs="Times New Roman"/>
          <w:sz w:val="24"/>
          <w:szCs w:val="24"/>
        </w:rPr>
        <w:t>выделение эмоционально значимых моментов в жизни группы и создание эмоционального настроя в эти периоды (традиции группы ежедневные, еженедельные).</w:t>
      </w:r>
    </w:p>
    <w:p w:rsidR="00CA3256" w:rsidRPr="004A41A8"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1A8">
        <w:rPr>
          <w:rFonts w:ascii="Times New Roman" w:hAnsi="Times New Roman" w:cs="Times New Roman"/>
          <w:iCs/>
          <w:sz w:val="24"/>
          <w:szCs w:val="24"/>
        </w:rPr>
        <w:t>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CA3256" w:rsidRPr="004A41A8"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4"/>
          <w:szCs w:val="24"/>
        </w:rPr>
      </w:pPr>
      <w:r w:rsidRPr="004A41A8">
        <w:rPr>
          <w:rFonts w:ascii="Times New Roman" w:hAnsi="Times New Roman" w:cs="Times New Roman"/>
          <w:iCs/>
          <w:sz w:val="24"/>
          <w:szCs w:val="24"/>
        </w:rPr>
        <w:t>для детей от 3  до 8  лет дневной сон   организуется однократно продолжительностью 2 – 2,5 часа.</w:t>
      </w:r>
    </w:p>
    <w:p w:rsidR="00CA3256" w:rsidRPr="004A41A8"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4"/>
          <w:szCs w:val="24"/>
        </w:rPr>
      </w:pPr>
      <w:r w:rsidRPr="004A41A8">
        <w:rPr>
          <w:rFonts w:ascii="Times New Roman" w:hAnsi="Times New Roman" w:cs="Times New Roman"/>
          <w:iCs/>
          <w:sz w:val="24"/>
          <w:szCs w:val="24"/>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CA3256" w:rsidRPr="004A41A8"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4"/>
          <w:szCs w:val="24"/>
        </w:rPr>
      </w:pPr>
      <w:r w:rsidRPr="004A41A8">
        <w:rPr>
          <w:rFonts w:ascii="Times New Roman" w:hAnsi="Times New Roman" w:cs="Times New Roman"/>
          <w:iCs/>
          <w:sz w:val="24"/>
          <w:szCs w:val="24"/>
        </w:rPr>
        <w:t>объем двигательной активности детей 5-8  лет в организованных формах  составляет от  6 -  8 часов в неделю.</w:t>
      </w:r>
    </w:p>
    <w:p w:rsidR="00CA3256" w:rsidRPr="004A41A8"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4"/>
          <w:szCs w:val="24"/>
        </w:rPr>
      </w:pPr>
      <w:proofErr w:type="gramStart"/>
      <w:r w:rsidRPr="004A41A8">
        <w:rPr>
          <w:rFonts w:ascii="Times New Roman" w:hAnsi="Times New Roman" w:cs="Times New Roman"/>
          <w:iCs/>
          <w:sz w:val="24"/>
          <w:szCs w:val="24"/>
        </w:rPr>
        <w:t>занятия по физическому развитию  для детей в возрасте от 3  до 8  лет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условий,  при отсутствии у детей медицинских противопоказаний.)).</w:t>
      </w:r>
      <w:proofErr w:type="gramEnd"/>
    </w:p>
    <w:p w:rsidR="00CA3256" w:rsidRPr="004A41A8" w:rsidRDefault="00CA3256" w:rsidP="0024613C">
      <w:pPr>
        <w:widowControl w:val="0"/>
        <w:numPr>
          <w:ilvl w:val="0"/>
          <w:numId w:val="23"/>
        </w:numPr>
        <w:shd w:val="clear" w:color="auto" w:fill="FFFFFF"/>
        <w:autoSpaceDE w:val="0"/>
        <w:autoSpaceDN w:val="0"/>
        <w:adjustRightInd w:val="0"/>
        <w:spacing w:after="0" w:line="240" w:lineRule="auto"/>
        <w:ind w:left="426" w:right="-63" w:hanging="284"/>
        <w:jc w:val="both"/>
        <w:rPr>
          <w:rFonts w:ascii="Times New Roman" w:hAnsi="Times New Roman" w:cs="Times New Roman"/>
          <w:iCs/>
          <w:sz w:val="24"/>
          <w:szCs w:val="24"/>
        </w:rPr>
      </w:pPr>
      <w:r w:rsidRPr="004A41A8">
        <w:rPr>
          <w:rFonts w:ascii="Times New Roman" w:hAnsi="Times New Roman" w:cs="Times New Roman"/>
          <w:iCs/>
          <w:sz w:val="24"/>
          <w:szCs w:val="24"/>
        </w:rPr>
        <w:t>длительность занятий по физическому развитию составляет в младшей группе - 15 мин., средней группе - 20 мин.,  старшей группе - 25 мин., подготовительной группе - 30 мин.</w:t>
      </w:r>
    </w:p>
    <w:p w:rsidR="00E16E7E" w:rsidRPr="004A41A8" w:rsidRDefault="00CA3256" w:rsidP="008C715A">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1A8">
        <w:rPr>
          <w:rFonts w:ascii="Times New Roman" w:hAnsi="Times New Roman" w:cs="Times New Roman"/>
          <w:sz w:val="24"/>
          <w:szCs w:val="24"/>
        </w:rPr>
        <w:t>прием пищи: в МДОУ организуется 4-х разовое питание: завтрак, второй завтрак, обед, уплотненный полдник.</w:t>
      </w:r>
    </w:p>
    <w:p w:rsidR="00490DD0" w:rsidRDefault="00490DD0" w:rsidP="0059007A">
      <w:pPr>
        <w:pStyle w:val="a4"/>
        <w:jc w:val="center"/>
        <w:rPr>
          <w:rFonts w:ascii="Times New Roman" w:eastAsia="Calibri" w:hAnsi="Times New Roman" w:cs="Times New Roman"/>
          <w:b/>
          <w:sz w:val="24"/>
          <w:szCs w:val="24"/>
          <w:lang w:eastAsia="en-US"/>
        </w:rPr>
      </w:pPr>
    </w:p>
    <w:p w:rsidR="00C32A29" w:rsidRDefault="00C32A29" w:rsidP="0059007A">
      <w:pPr>
        <w:pStyle w:val="a4"/>
        <w:jc w:val="center"/>
        <w:rPr>
          <w:rFonts w:ascii="Times New Roman" w:eastAsia="Calibri" w:hAnsi="Times New Roman" w:cs="Times New Roman"/>
          <w:b/>
          <w:sz w:val="24"/>
          <w:szCs w:val="24"/>
          <w:lang w:eastAsia="en-US"/>
        </w:rPr>
      </w:pPr>
    </w:p>
    <w:p w:rsidR="00C32A29" w:rsidRDefault="00C32A29" w:rsidP="0059007A">
      <w:pPr>
        <w:pStyle w:val="a4"/>
        <w:jc w:val="center"/>
        <w:rPr>
          <w:rFonts w:ascii="Times New Roman" w:eastAsia="Calibri" w:hAnsi="Times New Roman" w:cs="Times New Roman"/>
          <w:b/>
          <w:sz w:val="24"/>
          <w:szCs w:val="24"/>
          <w:lang w:eastAsia="en-US"/>
        </w:rPr>
      </w:pPr>
    </w:p>
    <w:p w:rsidR="00C32A29" w:rsidRDefault="00C32A29" w:rsidP="0059007A">
      <w:pPr>
        <w:pStyle w:val="a4"/>
        <w:jc w:val="center"/>
        <w:rPr>
          <w:rFonts w:ascii="Times New Roman" w:eastAsia="Calibri" w:hAnsi="Times New Roman" w:cs="Times New Roman"/>
          <w:b/>
          <w:sz w:val="24"/>
          <w:szCs w:val="24"/>
          <w:lang w:eastAsia="en-US"/>
        </w:rPr>
      </w:pPr>
    </w:p>
    <w:p w:rsidR="00C32A29" w:rsidRDefault="00C32A29" w:rsidP="0059007A">
      <w:pPr>
        <w:pStyle w:val="a4"/>
        <w:jc w:val="center"/>
        <w:rPr>
          <w:rFonts w:ascii="Times New Roman" w:eastAsia="Calibri" w:hAnsi="Times New Roman" w:cs="Times New Roman"/>
          <w:b/>
          <w:sz w:val="24"/>
          <w:szCs w:val="24"/>
          <w:lang w:eastAsia="en-US"/>
        </w:rPr>
      </w:pPr>
    </w:p>
    <w:p w:rsidR="00C32A29" w:rsidRDefault="00C32A29" w:rsidP="0059007A">
      <w:pPr>
        <w:pStyle w:val="a4"/>
        <w:jc w:val="center"/>
        <w:rPr>
          <w:rFonts w:ascii="Times New Roman" w:eastAsia="Calibri" w:hAnsi="Times New Roman" w:cs="Times New Roman"/>
          <w:b/>
          <w:sz w:val="24"/>
          <w:szCs w:val="24"/>
          <w:lang w:eastAsia="en-US"/>
        </w:rPr>
      </w:pPr>
    </w:p>
    <w:p w:rsidR="00C32A29" w:rsidRPr="004A41A8" w:rsidRDefault="00C32A29" w:rsidP="0059007A">
      <w:pPr>
        <w:pStyle w:val="a4"/>
        <w:jc w:val="center"/>
        <w:rPr>
          <w:rFonts w:ascii="Times New Roman" w:eastAsia="Calibri" w:hAnsi="Times New Roman" w:cs="Times New Roman"/>
          <w:b/>
          <w:sz w:val="24"/>
          <w:szCs w:val="24"/>
          <w:lang w:eastAsia="en-US"/>
        </w:rPr>
      </w:pPr>
    </w:p>
    <w:p w:rsidR="0059007A" w:rsidRPr="004A41A8" w:rsidRDefault="0059007A" w:rsidP="0059007A">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lastRenderedPageBreak/>
        <w:t>Модель</w:t>
      </w:r>
    </w:p>
    <w:p w:rsidR="0059007A" w:rsidRPr="004A41A8" w:rsidRDefault="0059007A" w:rsidP="0059007A">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организаци</w:t>
      </w:r>
      <w:r w:rsidR="00F23F6C" w:rsidRPr="004A41A8">
        <w:rPr>
          <w:rFonts w:ascii="Times New Roman" w:eastAsia="Calibri" w:hAnsi="Times New Roman" w:cs="Times New Roman"/>
          <w:b/>
          <w:sz w:val="24"/>
          <w:szCs w:val="24"/>
          <w:lang w:eastAsia="en-US"/>
        </w:rPr>
        <w:t xml:space="preserve">и режима пребывания детей </w:t>
      </w:r>
      <w:r w:rsidRPr="004A41A8">
        <w:rPr>
          <w:rFonts w:ascii="Times New Roman" w:eastAsia="Calibri" w:hAnsi="Times New Roman" w:cs="Times New Roman"/>
          <w:b/>
          <w:sz w:val="24"/>
          <w:szCs w:val="24"/>
          <w:lang w:eastAsia="en-US"/>
        </w:rPr>
        <w:t xml:space="preserve"> младшей группы</w:t>
      </w:r>
    </w:p>
    <w:p w:rsidR="0059007A" w:rsidRPr="004A41A8" w:rsidRDefault="0059007A" w:rsidP="0059007A">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на теплый период года</w:t>
      </w:r>
    </w:p>
    <w:p w:rsidR="00CB45B6" w:rsidRPr="004A41A8" w:rsidRDefault="00CB45B6" w:rsidP="0059007A">
      <w:pPr>
        <w:pStyle w:val="a4"/>
        <w:jc w:val="center"/>
        <w:rPr>
          <w:rFonts w:ascii="Times New Roman" w:eastAsia="Calibri" w:hAnsi="Times New Roman" w:cs="Times New Roman"/>
          <w:b/>
          <w:sz w:val="24"/>
          <w:szCs w:val="24"/>
          <w:lang w:eastAsia="en-US"/>
        </w:rPr>
      </w:pPr>
    </w:p>
    <w:tbl>
      <w:tblPr>
        <w:tblW w:w="9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9"/>
        <w:gridCol w:w="2241"/>
      </w:tblGrid>
      <w:tr w:rsidR="003A0DE7" w:rsidRPr="004A41A8" w:rsidTr="005A0EC1">
        <w:trPr>
          <w:trHeight w:val="311"/>
          <w:jc w:val="center"/>
        </w:trPr>
        <w:tc>
          <w:tcPr>
            <w:tcW w:w="7469"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Режимные процессы</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Время в режиме</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rPr>
                <w:rFonts w:ascii="Times New Roman" w:hAnsi="Times New Roman" w:cs="Times New Roman"/>
                <w:sz w:val="24"/>
                <w:szCs w:val="24"/>
              </w:rPr>
            </w:pPr>
            <w:r w:rsidRPr="004A41A8">
              <w:rPr>
                <w:rFonts w:ascii="Times New Roman" w:hAnsi="Times New Roman" w:cs="Times New Roman"/>
                <w:sz w:val="24"/>
                <w:szCs w:val="24"/>
              </w:rPr>
              <w:t>Прием, осмотр, самостоятельная деятельность, игры, общение.</w:t>
            </w:r>
          </w:p>
          <w:p w:rsidR="00CB45B6" w:rsidRPr="004A41A8" w:rsidRDefault="00CB45B6" w:rsidP="005A0EC1">
            <w:pPr>
              <w:spacing w:after="0"/>
              <w:rPr>
                <w:rFonts w:ascii="Times New Roman" w:hAnsi="Times New Roman" w:cs="Times New Roman"/>
                <w:sz w:val="24"/>
                <w:szCs w:val="24"/>
              </w:rPr>
            </w:pPr>
            <w:r w:rsidRPr="004A41A8">
              <w:rPr>
                <w:rFonts w:ascii="Times New Roman" w:hAnsi="Times New Roman" w:cs="Times New Roman"/>
                <w:sz w:val="24"/>
                <w:szCs w:val="24"/>
              </w:rPr>
              <w:t xml:space="preserve">Прогулка </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7.00-8.00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CB45B6" w:rsidRPr="004A41A8" w:rsidRDefault="00CB45B6" w:rsidP="005A0EC1">
            <w:pPr>
              <w:pStyle w:val="a7"/>
              <w:widowControl/>
              <w:numPr>
                <w:ilvl w:val="0"/>
                <w:numId w:val="18"/>
              </w:numPr>
              <w:rPr>
                <w:rFonts w:ascii="Times New Roman" w:hAnsi="Times New Roman" w:cs="Times New Roman"/>
                <w:color w:val="auto"/>
              </w:rPr>
            </w:pPr>
            <w:r w:rsidRPr="004A41A8">
              <w:rPr>
                <w:rFonts w:ascii="Times New Roman" w:hAnsi="Times New Roman" w:cs="Times New Roman"/>
                <w:color w:val="auto"/>
              </w:rPr>
              <w:t>Утренняя гимнастика</w:t>
            </w:r>
          </w:p>
          <w:p w:rsidR="00CB45B6" w:rsidRPr="004A41A8" w:rsidRDefault="00CB45B6" w:rsidP="005A0EC1">
            <w:pPr>
              <w:pStyle w:val="a7"/>
              <w:widowControl/>
              <w:numPr>
                <w:ilvl w:val="0"/>
                <w:numId w:val="18"/>
              </w:numPr>
              <w:spacing w:line="276" w:lineRule="auto"/>
              <w:jc w:val="both"/>
              <w:rPr>
                <w:rFonts w:ascii="Times New Roman" w:hAnsi="Times New Roman" w:cs="Times New Roman"/>
                <w:color w:val="auto"/>
              </w:rPr>
            </w:pPr>
            <w:r w:rsidRPr="004A41A8">
              <w:rPr>
                <w:rFonts w:ascii="Times New Roman" w:hAnsi="Times New Roman" w:cs="Times New Roman"/>
                <w:color w:val="auto"/>
              </w:rPr>
              <w:t>Оздоровительные процедуры</w:t>
            </w:r>
          </w:p>
        </w:tc>
        <w:tc>
          <w:tcPr>
            <w:tcW w:w="2241" w:type="dxa"/>
            <w:tcBorders>
              <w:top w:val="single" w:sz="4" w:space="0" w:color="000000"/>
              <w:left w:val="single" w:sz="4" w:space="0" w:color="000000"/>
              <w:bottom w:val="single" w:sz="4" w:space="0" w:color="000000"/>
              <w:right w:val="single" w:sz="4" w:space="0" w:color="auto"/>
            </w:tcBorders>
          </w:tcPr>
          <w:p w:rsidR="00CB45B6" w:rsidRPr="004A41A8" w:rsidRDefault="00CB45B6" w:rsidP="005A0EC1">
            <w:pPr>
              <w:spacing w:after="0"/>
              <w:jc w:val="center"/>
              <w:rPr>
                <w:rFonts w:ascii="Times New Roman" w:hAnsi="Times New Roman" w:cs="Times New Roman"/>
                <w:sz w:val="24"/>
                <w:szCs w:val="24"/>
              </w:rPr>
            </w:pPr>
          </w:p>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8.00-8.05</w:t>
            </w:r>
          </w:p>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8.05-8.25</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завтраку, завтрак</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p>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8.25-8.55</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Самостоятельная деятельность, подготовка к прогулке и выход на прогулку</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8.55-9.15</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Организованная образовательная деятельность  </w:t>
            </w:r>
          </w:p>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(на участке)</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9.15-9.30</w:t>
            </w:r>
          </w:p>
        </w:tc>
      </w:tr>
      <w:tr w:rsidR="003A0DE7" w:rsidRPr="004A41A8" w:rsidTr="005A0EC1">
        <w:trPr>
          <w:trHeight w:val="254"/>
          <w:jc w:val="center"/>
        </w:trPr>
        <w:tc>
          <w:tcPr>
            <w:tcW w:w="7469" w:type="dxa"/>
            <w:tcBorders>
              <w:top w:val="single" w:sz="4" w:space="0" w:color="000000"/>
              <w:left w:val="single" w:sz="4" w:space="0" w:color="000000"/>
              <w:bottom w:val="single" w:sz="4" w:space="0" w:color="auto"/>
              <w:right w:val="single" w:sz="4" w:space="0" w:color="000000"/>
            </w:tcBorders>
            <w:hideMark/>
          </w:tcPr>
          <w:p w:rsidR="00CB45B6" w:rsidRPr="004A41A8" w:rsidRDefault="00CB45B6" w:rsidP="005A0EC1">
            <w:pPr>
              <w:spacing w:after="0"/>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игры</w:t>
            </w:r>
          </w:p>
        </w:tc>
        <w:tc>
          <w:tcPr>
            <w:tcW w:w="2241" w:type="dxa"/>
            <w:tcBorders>
              <w:top w:val="single" w:sz="4" w:space="0" w:color="000000"/>
              <w:left w:val="single" w:sz="4" w:space="0" w:color="000000"/>
              <w:bottom w:val="single" w:sz="4" w:space="0" w:color="auto"/>
              <w:right w:val="single" w:sz="4" w:space="0" w:color="auto"/>
            </w:tcBorders>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9.30-10.20</w:t>
            </w:r>
          </w:p>
        </w:tc>
      </w:tr>
      <w:tr w:rsidR="003A0DE7" w:rsidRPr="004A41A8" w:rsidTr="005A0EC1">
        <w:trPr>
          <w:trHeight w:val="375"/>
          <w:jc w:val="center"/>
        </w:trPr>
        <w:tc>
          <w:tcPr>
            <w:tcW w:w="7469" w:type="dxa"/>
            <w:tcBorders>
              <w:top w:val="single" w:sz="4" w:space="0" w:color="auto"/>
              <w:left w:val="single" w:sz="4" w:space="0" w:color="000000"/>
              <w:bottom w:val="single" w:sz="4" w:space="0" w:color="000000"/>
              <w:right w:val="single" w:sz="4" w:space="0" w:color="000000"/>
            </w:tcBorders>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Второй завтрак</w:t>
            </w:r>
          </w:p>
        </w:tc>
        <w:tc>
          <w:tcPr>
            <w:tcW w:w="2241" w:type="dxa"/>
            <w:tcBorders>
              <w:top w:val="single" w:sz="4" w:space="0" w:color="auto"/>
              <w:left w:val="single" w:sz="4" w:space="0" w:color="000000"/>
              <w:bottom w:val="single" w:sz="4" w:space="0" w:color="000000"/>
              <w:right w:val="single" w:sz="4" w:space="0" w:color="auto"/>
            </w:tcBorders>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10.20-10.30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Прогулка: самостоятельная, игровая деятельность, наблюдения, воздушные и солнечные процедуры</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10.30-12.10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12.10-12.30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Подготовка к обеду, обед</w:t>
            </w:r>
          </w:p>
        </w:tc>
        <w:tc>
          <w:tcPr>
            <w:tcW w:w="2241" w:type="dxa"/>
            <w:tcBorders>
              <w:top w:val="single" w:sz="4" w:space="0" w:color="000000"/>
              <w:left w:val="single" w:sz="4" w:space="0" w:color="000000"/>
              <w:bottom w:val="single" w:sz="4" w:space="0" w:color="000000"/>
              <w:right w:val="single" w:sz="4" w:space="0" w:color="auto"/>
            </w:tcBorders>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12.30-13.00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ко сну, чтение художественной литературы, дневной сон</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13.00-15.20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Постепенный подъем, оздоровительные и закаливающие процедуры, игры</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15.20-15.40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Подготовка к полднику, полдник</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15.40-16.10</w:t>
            </w:r>
          </w:p>
        </w:tc>
      </w:tr>
      <w:tr w:rsidR="003A0DE7" w:rsidRPr="004A41A8" w:rsidTr="005A0EC1">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CB45B6" w:rsidRPr="004A41A8" w:rsidRDefault="00CB45B6" w:rsidP="005A0EC1">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прогулке, прогулка, самостоятельная игровая деятельность</w:t>
            </w:r>
          </w:p>
        </w:tc>
        <w:tc>
          <w:tcPr>
            <w:tcW w:w="2241" w:type="dxa"/>
            <w:tcBorders>
              <w:top w:val="single" w:sz="4" w:space="0" w:color="000000"/>
              <w:left w:val="single" w:sz="4" w:space="0" w:color="000000"/>
              <w:bottom w:val="single" w:sz="4" w:space="0" w:color="000000"/>
              <w:right w:val="single" w:sz="4" w:space="0" w:color="auto"/>
            </w:tcBorders>
            <w:hideMark/>
          </w:tcPr>
          <w:p w:rsidR="00CB45B6" w:rsidRPr="004A41A8" w:rsidRDefault="00CB45B6" w:rsidP="005A0EC1">
            <w:pPr>
              <w:spacing w:after="0"/>
              <w:jc w:val="center"/>
              <w:rPr>
                <w:rFonts w:ascii="Times New Roman" w:hAnsi="Times New Roman" w:cs="Times New Roman"/>
                <w:sz w:val="24"/>
                <w:szCs w:val="24"/>
              </w:rPr>
            </w:pPr>
            <w:r w:rsidRPr="004A41A8">
              <w:rPr>
                <w:rFonts w:ascii="Times New Roman" w:hAnsi="Times New Roman" w:cs="Times New Roman"/>
                <w:sz w:val="24"/>
                <w:szCs w:val="24"/>
              </w:rPr>
              <w:t>16.10-19.00</w:t>
            </w:r>
          </w:p>
        </w:tc>
      </w:tr>
    </w:tbl>
    <w:p w:rsidR="00F23F6C" w:rsidRPr="004A41A8" w:rsidRDefault="00F23F6C" w:rsidP="00861619">
      <w:pPr>
        <w:pStyle w:val="a4"/>
        <w:rPr>
          <w:rFonts w:ascii="Times New Roman" w:eastAsia="Calibri" w:hAnsi="Times New Roman" w:cs="Times New Roman"/>
          <w:b/>
          <w:sz w:val="24"/>
          <w:szCs w:val="24"/>
          <w:lang w:eastAsia="en-US"/>
        </w:rPr>
      </w:pPr>
    </w:p>
    <w:p w:rsidR="0059007A" w:rsidRPr="004A41A8" w:rsidRDefault="0059007A" w:rsidP="0059007A">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Модель</w:t>
      </w:r>
    </w:p>
    <w:p w:rsidR="0059007A" w:rsidRPr="004A41A8" w:rsidRDefault="0059007A" w:rsidP="0059007A">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организаци</w:t>
      </w:r>
      <w:r w:rsidR="00861619" w:rsidRPr="004A41A8">
        <w:rPr>
          <w:rFonts w:ascii="Times New Roman" w:eastAsia="Calibri" w:hAnsi="Times New Roman" w:cs="Times New Roman"/>
          <w:b/>
          <w:sz w:val="24"/>
          <w:szCs w:val="24"/>
          <w:lang w:eastAsia="en-US"/>
        </w:rPr>
        <w:t xml:space="preserve">и режима пребывания детей </w:t>
      </w:r>
      <w:r w:rsidRPr="004A41A8">
        <w:rPr>
          <w:rFonts w:ascii="Times New Roman" w:eastAsia="Calibri" w:hAnsi="Times New Roman" w:cs="Times New Roman"/>
          <w:b/>
          <w:sz w:val="24"/>
          <w:szCs w:val="24"/>
          <w:lang w:eastAsia="en-US"/>
        </w:rPr>
        <w:t xml:space="preserve"> младшей группы</w:t>
      </w:r>
      <w:r w:rsidR="00861619" w:rsidRPr="004A41A8">
        <w:rPr>
          <w:rFonts w:ascii="Times New Roman" w:eastAsia="Calibri" w:hAnsi="Times New Roman" w:cs="Times New Roman"/>
          <w:b/>
          <w:sz w:val="24"/>
          <w:szCs w:val="24"/>
          <w:lang w:eastAsia="en-US"/>
        </w:rPr>
        <w:t xml:space="preserve"> «А»</w:t>
      </w:r>
    </w:p>
    <w:p w:rsidR="00861619" w:rsidRPr="004A41A8" w:rsidRDefault="0059007A" w:rsidP="00861619">
      <w:pPr>
        <w:shd w:val="clear" w:color="auto" w:fill="FFFFFF"/>
        <w:spacing w:after="0" w:line="240" w:lineRule="auto"/>
        <w:jc w:val="center"/>
        <w:rPr>
          <w:rFonts w:ascii="Times New Roman" w:hAnsi="Times New Roman" w:cs="Times New Roman"/>
          <w:b/>
          <w:bCs/>
          <w:sz w:val="24"/>
          <w:szCs w:val="24"/>
        </w:rPr>
      </w:pPr>
      <w:r w:rsidRPr="004A41A8">
        <w:rPr>
          <w:rFonts w:ascii="Times New Roman" w:eastAsia="Calibri" w:hAnsi="Times New Roman" w:cs="Times New Roman"/>
          <w:b/>
          <w:sz w:val="24"/>
          <w:szCs w:val="24"/>
          <w:lang w:eastAsia="en-US"/>
        </w:rPr>
        <w:t>на холодный период года</w:t>
      </w:r>
      <w:r w:rsidR="00861619" w:rsidRPr="004A41A8">
        <w:rPr>
          <w:rFonts w:ascii="Times New Roman" w:hAnsi="Times New Roman" w:cs="Times New Roman"/>
          <w:b/>
          <w:bCs/>
          <w:sz w:val="24"/>
          <w:szCs w:val="24"/>
        </w:rPr>
        <w:t xml:space="preserve"> </w:t>
      </w:r>
    </w:p>
    <w:p w:rsidR="00490DD0" w:rsidRPr="004A41A8" w:rsidRDefault="00490DD0" w:rsidP="00490DD0">
      <w:pPr>
        <w:shd w:val="clear" w:color="auto" w:fill="FFFFFF"/>
        <w:spacing w:after="0" w:line="240" w:lineRule="auto"/>
        <w:ind w:left="284"/>
        <w:jc w:val="center"/>
        <w:rPr>
          <w:rFonts w:ascii="Times New Roman" w:hAnsi="Times New Roman" w:cs="Times New Roman"/>
          <w:bCs/>
          <w:i/>
          <w:sz w:val="24"/>
          <w:szCs w:val="24"/>
        </w:rPr>
      </w:pPr>
    </w:p>
    <w:p w:rsidR="00490DD0" w:rsidRPr="004A41A8" w:rsidRDefault="00490DD0" w:rsidP="00490DD0">
      <w:pPr>
        <w:shd w:val="clear" w:color="auto" w:fill="FFFFFF"/>
        <w:spacing w:after="0" w:line="240" w:lineRule="auto"/>
        <w:ind w:left="284"/>
        <w:jc w:val="center"/>
        <w:rPr>
          <w:rFonts w:ascii="Times New Roman" w:hAnsi="Times New Roman" w:cs="Times New Roman"/>
          <w:bCs/>
          <w:i/>
          <w:sz w:val="24"/>
          <w:szCs w:val="24"/>
        </w:rPr>
      </w:pP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852"/>
      </w:tblGrid>
      <w:tr w:rsidR="00490DD0" w:rsidRPr="004A41A8" w:rsidTr="00F948C3">
        <w:trPr>
          <w:trHeight w:val="311"/>
          <w:jc w:val="center"/>
        </w:trPr>
        <w:tc>
          <w:tcPr>
            <w:tcW w:w="691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Режимные процессы</w:t>
            </w:r>
          </w:p>
        </w:tc>
        <w:tc>
          <w:tcPr>
            <w:tcW w:w="285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Время в режиме</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490DD0" w:rsidRPr="004A41A8" w:rsidRDefault="00490DD0" w:rsidP="004A3439">
            <w:pPr>
              <w:spacing w:after="0"/>
              <w:rPr>
                <w:rFonts w:ascii="Times New Roman" w:hAnsi="Times New Roman" w:cs="Times New Roman"/>
                <w:sz w:val="24"/>
                <w:szCs w:val="24"/>
              </w:rPr>
            </w:pPr>
            <w:r w:rsidRPr="004A41A8">
              <w:rPr>
                <w:rFonts w:ascii="Times New Roman" w:hAnsi="Times New Roman" w:cs="Times New Roman"/>
                <w:sz w:val="24"/>
                <w:szCs w:val="24"/>
              </w:rPr>
              <w:t>Утренний прием, игровая ситуация</w:t>
            </w:r>
            <w:proofErr w:type="gramStart"/>
            <w:r w:rsidRPr="004A41A8">
              <w:rPr>
                <w:rFonts w:ascii="Times New Roman" w:hAnsi="Times New Roman" w:cs="Times New Roman"/>
                <w:sz w:val="24"/>
                <w:szCs w:val="24"/>
              </w:rPr>
              <w:t>.</w:t>
            </w:r>
            <w:proofErr w:type="gramEnd"/>
            <w:r w:rsidRPr="004A41A8">
              <w:rPr>
                <w:rFonts w:ascii="Times New Roman" w:hAnsi="Times New Roman" w:cs="Times New Roman"/>
                <w:sz w:val="24"/>
                <w:szCs w:val="24"/>
              </w:rPr>
              <w:t xml:space="preserve"> </w:t>
            </w:r>
            <w:proofErr w:type="gramStart"/>
            <w:r w:rsidRPr="004A41A8">
              <w:rPr>
                <w:rFonts w:ascii="Times New Roman" w:hAnsi="Times New Roman" w:cs="Times New Roman"/>
                <w:sz w:val="24"/>
                <w:szCs w:val="24"/>
              </w:rPr>
              <w:t>с</w:t>
            </w:r>
            <w:proofErr w:type="gramEnd"/>
            <w:r w:rsidRPr="004A41A8">
              <w:rPr>
                <w:rFonts w:ascii="Times New Roman" w:hAnsi="Times New Roman" w:cs="Times New Roman"/>
                <w:sz w:val="24"/>
                <w:szCs w:val="24"/>
              </w:rPr>
              <w:t>амостоятельная деятельность, беседы,  общение, прогулка</w:t>
            </w:r>
          </w:p>
        </w:tc>
        <w:tc>
          <w:tcPr>
            <w:tcW w:w="285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7.00-8.00</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852" w:type="dxa"/>
            <w:tcBorders>
              <w:top w:val="single" w:sz="4" w:space="0" w:color="000000"/>
              <w:left w:val="single" w:sz="4" w:space="0" w:color="000000"/>
              <w:bottom w:val="single" w:sz="4" w:space="0" w:color="000000"/>
              <w:right w:val="single" w:sz="4" w:space="0" w:color="auto"/>
            </w:tcBorders>
          </w:tcPr>
          <w:p w:rsidR="00490DD0" w:rsidRPr="004A41A8" w:rsidRDefault="00490DD0" w:rsidP="004A3439">
            <w:pPr>
              <w:spacing w:after="0"/>
              <w:rPr>
                <w:rFonts w:ascii="Times New Roman" w:hAnsi="Times New Roman" w:cs="Times New Roman"/>
                <w:sz w:val="24"/>
                <w:szCs w:val="24"/>
              </w:rPr>
            </w:pPr>
          </w:p>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8.00-8.10</w:t>
            </w:r>
          </w:p>
          <w:p w:rsidR="00490DD0" w:rsidRPr="004A41A8" w:rsidRDefault="00490DD0" w:rsidP="004A3439">
            <w:pPr>
              <w:spacing w:after="0"/>
              <w:jc w:val="center"/>
              <w:rPr>
                <w:rFonts w:ascii="Times New Roman" w:hAnsi="Times New Roman" w:cs="Times New Roman"/>
                <w:sz w:val="24"/>
                <w:szCs w:val="24"/>
              </w:rPr>
            </w:pP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Совместная деятельность </w:t>
            </w:r>
          </w:p>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завтраку, завтрак</w:t>
            </w:r>
          </w:p>
        </w:tc>
        <w:tc>
          <w:tcPr>
            <w:tcW w:w="285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p>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8.10-8.40</w:t>
            </w:r>
          </w:p>
        </w:tc>
      </w:tr>
      <w:tr w:rsidR="00490DD0" w:rsidRPr="004A41A8" w:rsidTr="00C32A29">
        <w:trPr>
          <w:jc w:val="center"/>
        </w:trPr>
        <w:tc>
          <w:tcPr>
            <w:tcW w:w="69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Утренний круг</w:t>
            </w:r>
          </w:p>
        </w:tc>
        <w:tc>
          <w:tcPr>
            <w:tcW w:w="285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8.40-9.00</w:t>
            </w:r>
          </w:p>
        </w:tc>
      </w:tr>
      <w:tr w:rsidR="00490DD0" w:rsidRPr="004A41A8" w:rsidTr="00F948C3">
        <w:trPr>
          <w:trHeight w:val="541"/>
          <w:jc w:val="center"/>
        </w:trPr>
        <w:tc>
          <w:tcPr>
            <w:tcW w:w="6912" w:type="dxa"/>
            <w:tcBorders>
              <w:top w:val="single" w:sz="4" w:space="0" w:color="000000"/>
              <w:left w:val="single" w:sz="4" w:space="0" w:color="000000"/>
              <w:bottom w:val="single" w:sz="4" w:space="0" w:color="auto"/>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lastRenderedPageBreak/>
              <w:t>Развивающие образовательные ситуации на игровой основе, игровая деятельность</w:t>
            </w:r>
          </w:p>
        </w:tc>
        <w:tc>
          <w:tcPr>
            <w:tcW w:w="2852" w:type="dxa"/>
            <w:tcBorders>
              <w:top w:val="single" w:sz="4" w:space="0" w:color="000000"/>
              <w:left w:val="single" w:sz="4" w:space="0" w:color="000000"/>
              <w:bottom w:val="single" w:sz="4" w:space="0" w:color="auto"/>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 xml:space="preserve">9.00-10.05 </w:t>
            </w:r>
          </w:p>
        </w:tc>
      </w:tr>
      <w:tr w:rsidR="00490DD0" w:rsidRPr="004A41A8" w:rsidTr="00F948C3">
        <w:trPr>
          <w:trHeight w:val="375"/>
          <w:jc w:val="center"/>
        </w:trPr>
        <w:tc>
          <w:tcPr>
            <w:tcW w:w="6912" w:type="dxa"/>
            <w:tcBorders>
              <w:top w:val="single" w:sz="4" w:space="0" w:color="auto"/>
              <w:left w:val="single" w:sz="4" w:space="0" w:color="000000"/>
              <w:bottom w:val="single" w:sz="4" w:space="0" w:color="000000"/>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Второй завтрак</w:t>
            </w:r>
          </w:p>
        </w:tc>
        <w:tc>
          <w:tcPr>
            <w:tcW w:w="2852" w:type="dxa"/>
            <w:tcBorders>
              <w:top w:val="single" w:sz="4" w:space="0" w:color="auto"/>
              <w:left w:val="single" w:sz="4" w:space="0" w:color="000000"/>
              <w:bottom w:val="single" w:sz="4" w:space="0" w:color="000000"/>
              <w:right w:val="single" w:sz="4" w:space="0" w:color="auto"/>
            </w:tcBorders>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10.05-10.15</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tcPr>
          <w:p w:rsidR="00490DD0" w:rsidRPr="004A41A8" w:rsidRDefault="00490DD0" w:rsidP="004A3439">
            <w:pPr>
              <w:spacing w:after="0"/>
              <w:jc w:val="both"/>
              <w:rPr>
                <w:rFonts w:ascii="Times New Roman" w:hAnsi="Times New Roman" w:cs="Times New Roman"/>
                <w:sz w:val="24"/>
                <w:szCs w:val="24"/>
              </w:rPr>
            </w:pPr>
            <w:proofErr w:type="gramStart"/>
            <w:r w:rsidRPr="004A41A8">
              <w:rPr>
                <w:rFonts w:ascii="Times New Roman" w:hAnsi="Times New Roman" w:cs="Times New Roman"/>
                <w:sz w:val="24"/>
                <w:szCs w:val="24"/>
              </w:rPr>
              <w:t>Подготовка к прогулке, прогулка (игровая, двигательная, познавательно – исследовательская,  самостоятельная деятельность), общение</w:t>
            </w:r>
            <w:proofErr w:type="gramEnd"/>
          </w:p>
        </w:tc>
        <w:tc>
          <w:tcPr>
            <w:tcW w:w="2852" w:type="dxa"/>
            <w:tcBorders>
              <w:top w:val="single" w:sz="4" w:space="0" w:color="000000"/>
              <w:left w:val="single" w:sz="4" w:space="0" w:color="000000"/>
              <w:bottom w:val="single" w:sz="4" w:space="0" w:color="000000"/>
              <w:right w:val="single" w:sz="4" w:space="0" w:color="auto"/>
            </w:tcBorders>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10.15-12.00</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85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12.00-12.20</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обеду, обед</w:t>
            </w:r>
          </w:p>
        </w:tc>
        <w:tc>
          <w:tcPr>
            <w:tcW w:w="2852" w:type="dxa"/>
            <w:tcBorders>
              <w:top w:val="single" w:sz="4" w:space="0" w:color="000000"/>
              <w:left w:val="single" w:sz="4" w:space="0" w:color="000000"/>
              <w:bottom w:val="single" w:sz="4" w:space="0" w:color="000000"/>
              <w:right w:val="single" w:sz="4" w:space="0" w:color="auto"/>
            </w:tcBorders>
          </w:tcPr>
          <w:p w:rsidR="00490DD0" w:rsidRPr="004A41A8" w:rsidRDefault="00490DD0" w:rsidP="004A3439">
            <w:pPr>
              <w:spacing w:after="0"/>
              <w:rPr>
                <w:rFonts w:ascii="Times New Roman" w:hAnsi="Times New Roman" w:cs="Times New Roman"/>
                <w:sz w:val="24"/>
                <w:szCs w:val="24"/>
              </w:rPr>
            </w:pPr>
          </w:p>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12.20-13.00</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ко сну, дневной сон</w:t>
            </w:r>
          </w:p>
        </w:tc>
        <w:tc>
          <w:tcPr>
            <w:tcW w:w="285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13.00.-15.00</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Постепенный подъем, оздоровительные процедуры, самостоятельная деятельность</w:t>
            </w:r>
          </w:p>
        </w:tc>
        <w:tc>
          <w:tcPr>
            <w:tcW w:w="285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15.00-15.30</w:t>
            </w:r>
          </w:p>
        </w:tc>
      </w:tr>
      <w:tr w:rsidR="00490DD0" w:rsidRPr="004A41A8" w:rsidTr="00F948C3">
        <w:trPr>
          <w:trHeight w:val="327"/>
          <w:jc w:val="center"/>
        </w:trPr>
        <w:tc>
          <w:tcPr>
            <w:tcW w:w="6912" w:type="dxa"/>
            <w:tcBorders>
              <w:top w:val="single" w:sz="4" w:space="0" w:color="auto"/>
              <w:left w:val="single" w:sz="4" w:space="0" w:color="000000"/>
              <w:bottom w:val="single" w:sz="4" w:space="0" w:color="000000"/>
              <w:right w:val="single" w:sz="4" w:space="0" w:color="000000"/>
            </w:tcBorders>
            <w:hideMark/>
          </w:tcPr>
          <w:p w:rsidR="00490DD0" w:rsidRPr="004A41A8" w:rsidRDefault="00490DD0" w:rsidP="004A3439">
            <w:pPr>
              <w:spacing w:after="0"/>
              <w:rPr>
                <w:rFonts w:ascii="Times New Roman" w:hAnsi="Times New Roman" w:cs="Times New Roman"/>
                <w:sz w:val="24"/>
                <w:szCs w:val="24"/>
              </w:rPr>
            </w:pPr>
            <w:r w:rsidRPr="004A41A8">
              <w:rPr>
                <w:rFonts w:ascii="Times New Roman" w:hAnsi="Times New Roman" w:cs="Times New Roman"/>
                <w:sz w:val="24"/>
                <w:szCs w:val="24"/>
              </w:rPr>
              <w:t>Подготовка к полднику, полдник</w:t>
            </w:r>
          </w:p>
        </w:tc>
        <w:tc>
          <w:tcPr>
            <w:tcW w:w="2852" w:type="dxa"/>
            <w:tcBorders>
              <w:top w:val="single" w:sz="4" w:space="0" w:color="auto"/>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15.30-16.00</w:t>
            </w:r>
          </w:p>
        </w:tc>
      </w:tr>
      <w:tr w:rsidR="00490DD0" w:rsidRPr="004A41A8" w:rsidTr="00F948C3">
        <w:trPr>
          <w:trHeight w:val="615"/>
          <w:jc w:val="center"/>
        </w:trPr>
        <w:tc>
          <w:tcPr>
            <w:tcW w:w="6912" w:type="dxa"/>
            <w:tcBorders>
              <w:top w:val="single" w:sz="4" w:space="0" w:color="000000"/>
              <w:left w:val="single" w:sz="4" w:space="0" w:color="000000"/>
              <w:bottom w:val="single" w:sz="4" w:space="0" w:color="auto"/>
              <w:right w:val="single" w:sz="4" w:space="0" w:color="000000"/>
            </w:tcBorders>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Самостоятельная  деятельность, игры, досуги, общение, подготовка к прогулке</w:t>
            </w:r>
          </w:p>
        </w:tc>
        <w:tc>
          <w:tcPr>
            <w:tcW w:w="2852" w:type="dxa"/>
            <w:tcBorders>
              <w:top w:val="single" w:sz="4" w:space="0" w:color="000000"/>
              <w:left w:val="single" w:sz="4" w:space="0" w:color="000000"/>
              <w:bottom w:val="single" w:sz="4" w:space="0" w:color="auto"/>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16.00-16.50</w:t>
            </w:r>
          </w:p>
        </w:tc>
      </w:tr>
      <w:tr w:rsidR="00490DD0" w:rsidRPr="004A41A8" w:rsidTr="00C32A29">
        <w:trPr>
          <w:trHeight w:val="330"/>
          <w:jc w:val="center"/>
        </w:trPr>
        <w:tc>
          <w:tcPr>
            <w:tcW w:w="6912"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90DD0" w:rsidRPr="004A41A8" w:rsidRDefault="00490DD0"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Вечерний круг</w:t>
            </w:r>
          </w:p>
        </w:tc>
        <w:tc>
          <w:tcPr>
            <w:tcW w:w="2852" w:type="dxa"/>
            <w:tcBorders>
              <w:top w:val="single" w:sz="4" w:space="0" w:color="auto"/>
              <w:left w:val="single" w:sz="4" w:space="0" w:color="000000"/>
              <w:bottom w:val="single" w:sz="4" w:space="0" w:color="000000"/>
              <w:right w:val="single" w:sz="4" w:space="0" w:color="auto"/>
            </w:tcBorders>
            <w:shd w:val="clear" w:color="auto" w:fill="FFFFFF" w:themeFill="background1"/>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16.50-17.00</w:t>
            </w:r>
          </w:p>
        </w:tc>
      </w:tr>
      <w:tr w:rsidR="00490DD0"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490DD0" w:rsidRPr="004A41A8" w:rsidRDefault="00490DD0" w:rsidP="004A3439">
            <w:pPr>
              <w:spacing w:after="0"/>
              <w:rPr>
                <w:rFonts w:ascii="Times New Roman" w:hAnsi="Times New Roman" w:cs="Times New Roman"/>
                <w:sz w:val="24"/>
                <w:szCs w:val="24"/>
              </w:rPr>
            </w:pPr>
            <w:r w:rsidRPr="004A41A8">
              <w:rPr>
                <w:rFonts w:ascii="Times New Roman" w:hAnsi="Times New Roman" w:cs="Times New Roman"/>
                <w:sz w:val="24"/>
                <w:szCs w:val="24"/>
              </w:rPr>
              <w:t>Прогулка, игры, самостоятельная деятельность, общение, уход домой.</w:t>
            </w:r>
          </w:p>
        </w:tc>
        <w:tc>
          <w:tcPr>
            <w:tcW w:w="2852" w:type="dxa"/>
            <w:tcBorders>
              <w:top w:val="single" w:sz="4" w:space="0" w:color="000000"/>
              <w:left w:val="single" w:sz="4" w:space="0" w:color="000000"/>
              <w:bottom w:val="single" w:sz="4" w:space="0" w:color="000000"/>
              <w:right w:val="single" w:sz="4" w:space="0" w:color="auto"/>
            </w:tcBorders>
            <w:hideMark/>
          </w:tcPr>
          <w:p w:rsidR="00490DD0" w:rsidRPr="004A41A8" w:rsidRDefault="00490DD0"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17.00-19.00</w:t>
            </w:r>
          </w:p>
        </w:tc>
      </w:tr>
    </w:tbl>
    <w:p w:rsidR="00861619" w:rsidRPr="004A41A8" w:rsidRDefault="00861619" w:rsidP="00861619">
      <w:pPr>
        <w:pStyle w:val="a4"/>
        <w:jc w:val="center"/>
        <w:rPr>
          <w:rFonts w:ascii="Times New Roman" w:eastAsia="Calibri" w:hAnsi="Times New Roman" w:cs="Times New Roman"/>
          <w:b/>
          <w:sz w:val="24"/>
          <w:szCs w:val="24"/>
          <w:lang w:eastAsia="en-US"/>
        </w:rPr>
      </w:pPr>
    </w:p>
    <w:p w:rsidR="00861619" w:rsidRPr="004A41A8" w:rsidRDefault="00861619" w:rsidP="00861619">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Модель</w:t>
      </w:r>
    </w:p>
    <w:p w:rsidR="00861619" w:rsidRPr="004A41A8" w:rsidRDefault="00861619" w:rsidP="00861619">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организации режима пребывания детей  младшей группы «Б»</w:t>
      </w:r>
    </w:p>
    <w:p w:rsidR="00861619" w:rsidRPr="004A41A8" w:rsidRDefault="00861619" w:rsidP="00861619">
      <w:pPr>
        <w:shd w:val="clear" w:color="auto" w:fill="FFFFFF"/>
        <w:spacing w:after="0" w:line="240" w:lineRule="auto"/>
        <w:jc w:val="center"/>
        <w:rPr>
          <w:rFonts w:ascii="Times New Roman" w:hAnsi="Times New Roman" w:cs="Times New Roman"/>
          <w:b/>
          <w:bCs/>
          <w:sz w:val="24"/>
          <w:szCs w:val="24"/>
        </w:rPr>
      </w:pPr>
      <w:r w:rsidRPr="004A41A8">
        <w:rPr>
          <w:rFonts w:ascii="Times New Roman" w:eastAsia="Calibri" w:hAnsi="Times New Roman" w:cs="Times New Roman"/>
          <w:b/>
          <w:sz w:val="24"/>
          <w:szCs w:val="24"/>
          <w:lang w:eastAsia="en-US"/>
        </w:rPr>
        <w:t>на холодный период года</w:t>
      </w:r>
      <w:r w:rsidRPr="004A41A8">
        <w:rPr>
          <w:rFonts w:ascii="Times New Roman" w:hAnsi="Times New Roman" w:cs="Times New Roman"/>
          <w:b/>
          <w:bCs/>
          <w:sz w:val="24"/>
          <w:szCs w:val="24"/>
        </w:rPr>
        <w:t xml:space="preserve"> </w:t>
      </w:r>
    </w:p>
    <w:p w:rsidR="00861619" w:rsidRPr="004A41A8" w:rsidRDefault="00861619" w:rsidP="00861619">
      <w:pPr>
        <w:shd w:val="clear" w:color="auto" w:fill="FFFFFF"/>
        <w:spacing w:after="0" w:line="240" w:lineRule="auto"/>
        <w:ind w:left="284"/>
        <w:jc w:val="center"/>
        <w:rPr>
          <w:rFonts w:ascii="Times New Roman" w:hAnsi="Times New Roman" w:cs="Times New Roman"/>
          <w:bCs/>
          <w:i/>
          <w:sz w:val="24"/>
          <w:szCs w:val="24"/>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6"/>
        <w:gridCol w:w="2870"/>
      </w:tblGrid>
      <w:tr w:rsidR="00861619" w:rsidRPr="004A41A8" w:rsidTr="00F948C3">
        <w:trPr>
          <w:trHeight w:val="311"/>
          <w:jc w:val="center"/>
        </w:trPr>
        <w:tc>
          <w:tcPr>
            <w:tcW w:w="6876"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Режимные процессы</w:t>
            </w:r>
          </w:p>
        </w:tc>
        <w:tc>
          <w:tcPr>
            <w:tcW w:w="2870"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Время в режиме</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rPr>
                <w:rFonts w:ascii="Times New Roman" w:hAnsi="Times New Roman" w:cs="Times New Roman"/>
                <w:sz w:val="24"/>
                <w:szCs w:val="24"/>
              </w:rPr>
            </w:pPr>
            <w:r w:rsidRPr="004A41A8">
              <w:rPr>
                <w:rFonts w:ascii="Times New Roman" w:hAnsi="Times New Roman" w:cs="Times New Roman"/>
                <w:sz w:val="24"/>
                <w:szCs w:val="24"/>
              </w:rPr>
              <w:t>Утренний прием, игровая ситуация</w:t>
            </w:r>
            <w:proofErr w:type="gramStart"/>
            <w:r w:rsidRPr="004A41A8">
              <w:rPr>
                <w:rFonts w:ascii="Times New Roman" w:hAnsi="Times New Roman" w:cs="Times New Roman"/>
                <w:sz w:val="24"/>
                <w:szCs w:val="24"/>
              </w:rPr>
              <w:t>.</w:t>
            </w:r>
            <w:proofErr w:type="gramEnd"/>
            <w:r w:rsidRPr="004A41A8">
              <w:rPr>
                <w:rFonts w:ascii="Times New Roman" w:hAnsi="Times New Roman" w:cs="Times New Roman"/>
                <w:sz w:val="24"/>
                <w:szCs w:val="24"/>
              </w:rPr>
              <w:t xml:space="preserve"> </w:t>
            </w:r>
            <w:proofErr w:type="gramStart"/>
            <w:r w:rsidRPr="004A41A8">
              <w:rPr>
                <w:rFonts w:ascii="Times New Roman" w:hAnsi="Times New Roman" w:cs="Times New Roman"/>
                <w:sz w:val="24"/>
                <w:szCs w:val="24"/>
              </w:rPr>
              <w:t>с</w:t>
            </w:r>
            <w:proofErr w:type="gramEnd"/>
            <w:r w:rsidRPr="004A41A8">
              <w:rPr>
                <w:rFonts w:ascii="Times New Roman" w:hAnsi="Times New Roman" w:cs="Times New Roman"/>
                <w:sz w:val="24"/>
                <w:szCs w:val="24"/>
              </w:rPr>
              <w:t>амостоятельная деятельность, беседы,  общение, прогулка</w:t>
            </w:r>
          </w:p>
        </w:tc>
        <w:tc>
          <w:tcPr>
            <w:tcW w:w="2870"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7.00-8.00</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870" w:type="dxa"/>
            <w:tcBorders>
              <w:top w:val="single" w:sz="4" w:space="0" w:color="000000"/>
              <w:left w:val="single" w:sz="4" w:space="0" w:color="000000"/>
              <w:bottom w:val="single" w:sz="4" w:space="0" w:color="000000"/>
              <w:right w:val="single" w:sz="4" w:space="0" w:color="auto"/>
            </w:tcBorders>
          </w:tcPr>
          <w:p w:rsidR="00861619" w:rsidRPr="004A41A8" w:rsidRDefault="00861619" w:rsidP="004A3439">
            <w:pPr>
              <w:spacing w:after="0"/>
              <w:rPr>
                <w:rFonts w:ascii="Times New Roman" w:hAnsi="Times New Roman" w:cs="Times New Roman"/>
                <w:sz w:val="24"/>
                <w:szCs w:val="24"/>
              </w:rPr>
            </w:pP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8.00-8.10</w:t>
            </w:r>
          </w:p>
          <w:p w:rsidR="00861619" w:rsidRPr="004A41A8" w:rsidRDefault="00861619" w:rsidP="004A3439">
            <w:pPr>
              <w:spacing w:after="0"/>
              <w:jc w:val="center"/>
              <w:rPr>
                <w:rFonts w:ascii="Times New Roman" w:hAnsi="Times New Roman" w:cs="Times New Roman"/>
                <w:sz w:val="24"/>
                <w:szCs w:val="24"/>
              </w:rPr>
            </w:pP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Совместная деятельность </w:t>
            </w:r>
          </w:p>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завтраку, завтрак</w:t>
            </w:r>
          </w:p>
        </w:tc>
        <w:tc>
          <w:tcPr>
            <w:tcW w:w="2870"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8.10-8.40</w:t>
            </w:r>
          </w:p>
        </w:tc>
      </w:tr>
      <w:tr w:rsidR="00861619" w:rsidRPr="004A41A8" w:rsidTr="00C32A29">
        <w:trPr>
          <w:jc w:val="center"/>
        </w:trPr>
        <w:tc>
          <w:tcPr>
            <w:tcW w:w="68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Утренний круг</w:t>
            </w:r>
          </w:p>
        </w:tc>
        <w:tc>
          <w:tcPr>
            <w:tcW w:w="2870"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8.40-9.00</w:t>
            </w:r>
          </w:p>
        </w:tc>
      </w:tr>
      <w:tr w:rsidR="00861619" w:rsidRPr="004A41A8" w:rsidTr="00F948C3">
        <w:trPr>
          <w:trHeight w:val="541"/>
          <w:jc w:val="center"/>
        </w:trPr>
        <w:tc>
          <w:tcPr>
            <w:tcW w:w="6876" w:type="dxa"/>
            <w:tcBorders>
              <w:top w:val="single" w:sz="4" w:space="0" w:color="000000"/>
              <w:left w:val="single" w:sz="4" w:space="0" w:color="000000"/>
              <w:bottom w:val="single" w:sz="4" w:space="0" w:color="auto"/>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Развивающие образовательные ситуации на игровой основе, игровая деятельность</w:t>
            </w:r>
          </w:p>
        </w:tc>
        <w:tc>
          <w:tcPr>
            <w:tcW w:w="2870" w:type="dxa"/>
            <w:tcBorders>
              <w:top w:val="single" w:sz="4" w:space="0" w:color="000000"/>
              <w:left w:val="single" w:sz="4" w:space="0" w:color="000000"/>
              <w:bottom w:val="single" w:sz="4" w:space="0" w:color="auto"/>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 xml:space="preserve">9.00-10.05 </w:t>
            </w:r>
          </w:p>
        </w:tc>
      </w:tr>
      <w:tr w:rsidR="00861619" w:rsidRPr="004A41A8" w:rsidTr="00F948C3">
        <w:trPr>
          <w:trHeight w:val="375"/>
          <w:jc w:val="center"/>
        </w:trPr>
        <w:tc>
          <w:tcPr>
            <w:tcW w:w="6876" w:type="dxa"/>
            <w:tcBorders>
              <w:top w:val="single" w:sz="4" w:space="0" w:color="auto"/>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Второй завтрак</w:t>
            </w:r>
          </w:p>
        </w:tc>
        <w:tc>
          <w:tcPr>
            <w:tcW w:w="2870" w:type="dxa"/>
            <w:tcBorders>
              <w:top w:val="single" w:sz="4" w:space="0" w:color="auto"/>
              <w:left w:val="single" w:sz="4" w:space="0" w:color="000000"/>
              <w:bottom w:val="single" w:sz="4" w:space="0" w:color="000000"/>
              <w:right w:val="single" w:sz="4" w:space="0" w:color="auto"/>
            </w:tcBorders>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10.05-10.15</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tcPr>
          <w:p w:rsidR="00861619" w:rsidRPr="004A41A8" w:rsidRDefault="00861619" w:rsidP="004A3439">
            <w:pPr>
              <w:spacing w:after="0"/>
              <w:jc w:val="both"/>
              <w:rPr>
                <w:rFonts w:ascii="Times New Roman" w:hAnsi="Times New Roman" w:cs="Times New Roman"/>
                <w:sz w:val="24"/>
                <w:szCs w:val="24"/>
              </w:rPr>
            </w:pPr>
            <w:proofErr w:type="gramStart"/>
            <w:r w:rsidRPr="004A41A8">
              <w:rPr>
                <w:rFonts w:ascii="Times New Roman" w:hAnsi="Times New Roman" w:cs="Times New Roman"/>
                <w:sz w:val="24"/>
                <w:szCs w:val="24"/>
              </w:rPr>
              <w:t>Подготовка к прогулке, прогулка (игровая, двигательная, познавательно – исследовательская,  самостоятельная деятельность), общение</w:t>
            </w:r>
            <w:proofErr w:type="gramEnd"/>
          </w:p>
        </w:tc>
        <w:tc>
          <w:tcPr>
            <w:tcW w:w="2870" w:type="dxa"/>
            <w:tcBorders>
              <w:top w:val="single" w:sz="4" w:space="0" w:color="000000"/>
              <w:left w:val="single" w:sz="4" w:space="0" w:color="000000"/>
              <w:bottom w:val="single" w:sz="4" w:space="0" w:color="000000"/>
              <w:right w:val="single" w:sz="4" w:space="0" w:color="auto"/>
            </w:tcBorders>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10.15-12.00</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870"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12.00-12.20</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обеду, обед</w:t>
            </w:r>
          </w:p>
        </w:tc>
        <w:tc>
          <w:tcPr>
            <w:tcW w:w="2870" w:type="dxa"/>
            <w:tcBorders>
              <w:top w:val="single" w:sz="4" w:space="0" w:color="000000"/>
              <w:left w:val="single" w:sz="4" w:space="0" w:color="000000"/>
              <w:bottom w:val="single" w:sz="4" w:space="0" w:color="000000"/>
              <w:right w:val="single" w:sz="4" w:space="0" w:color="auto"/>
            </w:tcBorders>
          </w:tcPr>
          <w:p w:rsidR="00861619" w:rsidRPr="004A41A8" w:rsidRDefault="00861619" w:rsidP="004A3439">
            <w:pPr>
              <w:spacing w:after="0"/>
              <w:rPr>
                <w:rFonts w:ascii="Times New Roman" w:hAnsi="Times New Roman" w:cs="Times New Roman"/>
                <w:sz w:val="24"/>
                <w:szCs w:val="24"/>
              </w:rPr>
            </w:pP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12.20-13.00</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lastRenderedPageBreak/>
              <w:t>Подготовка ко сну, дневной сон</w:t>
            </w:r>
          </w:p>
        </w:tc>
        <w:tc>
          <w:tcPr>
            <w:tcW w:w="2870"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13.00.-15.00</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Постепенный подъем, оздоровительные процедуры, самостоятельная деятельность</w:t>
            </w:r>
          </w:p>
        </w:tc>
        <w:tc>
          <w:tcPr>
            <w:tcW w:w="2870"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15.00-15.30</w:t>
            </w:r>
          </w:p>
        </w:tc>
      </w:tr>
      <w:tr w:rsidR="00861619" w:rsidRPr="004A41A8" w:rsidTr="00F948C3">
        <w:trPr>
          <w:trHeight w:val="327"/>
          <w:jc w:val="center"/>
        </w:trPr>
        <w:tc>
          <w:tcPr>
            <w:tcW w:w="6876" w:type="dxa"/>
            <w:tcBorders>
              <w:top w:val="single" w:sz="4" w:space="0" w:color="auto"/>
              <w:left w:val="single" w:sz="4" w:space="0" w:color="000000"/>
              <w:bottom w:val="single" w:sz="4" w:space="0" w:color="000000"/>
              <w:right w:val="single" w:sz="4" w:space="0" w:color="000000"/>
            </w:tcBorders>
            <w:hideMark/>
          </w:tcPr>
          <w:p w:rsidR="00861619" w:rsidRPr="004A41A8" w:rsidRDefault="00861619" w:rsidP="004A3439">
            <w:pPr>
              <w:spacing w:after="0"/>
              <w:rPr>
                <w:rFonts w:ascii="Times New Roman" w:hAnsi="Times New Roman" w:cs="Times New Roman"/>
                <w:sz w:val="24"/>
                <w:szCs w:val="24"/>
              </w:rPr>
            </w:pPr>
            <w:r w:rsidRPr="004A41A8">
              <w:rPr>
                <w:rFonts w:ascii="Times New Roman" w:hAnsi="Times New Roman" w:cs="Times New Roman"/>
                <w:sz w:val="24"/>
                <w:szCs w:val="24"/>
              </w:rPr>
              <w:t>Подготовка к полднику, полдник</w:t>
            </w:r>
          </w:p>
        </w:tc>
        <w:tc>
          <w:tcPr>
            <w:tcW w:w="2870" w:type="dxa"/>
            <w:tcBorders>
              <w:top w:val="single" w:sz="4" w:space="0" w:color="auto"/>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15.30-16.00</w:t>
            </w:r>
          </w:p>
        </w:tc>
      </w:tr>
      <w:tr w:rsidR="00861619" w:rsidRPr="004A41A8" w:rsidTr="00F948C3">
        <w:trPr>
          <w:trHeight w:val="615"/>
          <w:jc w:val="center"/>
        </w:trPr>
        <w:tc>
          <w:tcPr>
            <w:tcW w:w="6876" w:type="dxa"/>
            <w:tcBorders>
              <w:top w:val="single" w:sz="4" w:space="0" w:color="000000"/>
              <w:left w:val="single" w:sz="4" w:space="0" w:color="000000"/>
              <w:bottom w:val="single" w:sz="4" w:space="0" w:color="auto"/>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Самостоятельная  деятельность, игры, досуги, общение, подготовка к прогулке</w:t>
            </w:r>
          </w:p>
        </w:tc>
        <w:tc>
          <w:tcPr>
            <w:tcW w:w="2870" w:type="dxa"/>
            <w:tcBorders>
              <w:top w:val="single" w:sz="4" w:space="0" w:color="000000"/>
              <w:left w:val="single" w:sz="4" w:space="0" w:color="000000"/>
              <w:bottom w:val="single" w:sz="4" w:space="0" w:color="auto"/>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16.00-16.50</w:t>
            </w:r>
          </w:p>
        </w:tc>
      </w:tr>
      <w:tr w:rsidR="00861619" w:rsidRPr="004A41A8" w:rsidTr="00C32A29">
        <w:trPr>
          <w:trHeight w:val="330"/>
          <w:jc w:val="center"/>
        </w:trPr>
        <w:tc>
          <w:tcPr>
            <w:tcW w:w="6876"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Вечерний круг</w:t>
            </w:r>
          </w:p>
        </w:tc>
        <w:tc>
          <w:tcPr>
            <w:tcW w:w="2870" w:type="dxa"/>
            <w:tcBorders>
              <w:top w:val="single" w:sz="4" w:space="0" w:color="auto"/>
              <w:left w:val="single" w:sz="4" w:space="0" w:color="000000"/>
              <w:bottom w:val="single" w:sz="4" w:space="0" w:color="000000"/>
              <w:right w:val="single" w:sz="4" w:space="0" w:color="auto"/>
            </w:tcBorders>
            <w:shd w:val="clear" w:color="auto" w:fill="FFFFFF" w:themeFill="background1"/>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16.50-17.00</w:t>
            </w:r>
          </w:p>
        </w:tc>
      </w:tr>
      <w:tr w:rsidR="00861619" w:rsidRPr="004A41A8" w:rsidTr="00F948C3">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rPr>
                <w:rFonts w:ascii="Times New Roman" w:hAnsi="Times New Roman" w:cs="Times New Roman"/>
                <w:sz w:val="24"/>
                <w:szCs w:val="24"/>
              </w:rPr>
            </w:pPr>
            <w:r w:rsidRPr="004A41A8">
              <w:rPr>
                <w:rFonts w:ascii="Times New Roman" w:hAnsi="Times New Roman" w:cs="Times New Roman"/>
                <w:sz w:val="24"/>
                <w:szCs w:val="24"/>
              </w:rPr>
              <w:t>Прогулка, игры, самостоятельная деятельность, общение, уход домой.</w:t>
            </w:r>
          </w:p>
        </w:tc>
        <w:tc>
          <w:tcPr>
            <w:tcW w:w="2870"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17.00-19.00</w:t>
            </w:r>
          </w:p>
        </w:tc>
      </w:tr>
    </w:tbl>
    <w:p w:rsidR="00490DD0" w:rsidRPr="004A41A8" w:rsidRDefault="00490DD0" w:rsidP="00490DD0">
      <w:pPr>
        <w:tabs>
          <w:tab w:val="left" w:pos="587"/>
        </w:tabs>
        <w:spacing w:after="0" w:line="240" w:lineRule="auto"/>
        <w:rPr>
          <w:rFonts w:ascii="Times New Roman" w:hAnsi="Times New Roman" w:cs="Times New Roman"/>
          <w:color w:val="000000"/>
          <w:sz w:val="24"/>
          <w:szCs w:val="24"/>
        </w:rPr>
      </w:pPr>
    </w:p>
    <w:p w:rsidR="0013702D" w:rsidRPr="004A41A8" w:rsidRDefault="0013702D" w:rsidP="00880BCD">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Модель</w:t>
      </w:r>
    </w:p>
    <w:p w:rsidR="0013702D" w:rsidRPr="004A41A8" w:rsidRDefault="0013702D" w:rsidP="00880BCD">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организации режима пребывания детей средней группы</w:t>
      </w:r>
    </w:p>
    <w:p w:rsidR="0013702D" w:rsidRPr="004A41A8" w:rsidRDefault="0013702D" w:rsidP="00880BCD">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на теплый период года</w:t>
      </w:r>
    </w:p>
    <w:p w:rsidR="00E02EB8" w:rsidRPr="004A41A8" w:rsidRDefault="00E02EB8" w:rsidP="00880BCD">
      <w:pPr>
        <w:pStyle w:val="a4"/>
        <w:jc w:val="center"/>
        <w:rPr>
          <w:rFonts w:ascii="Times New Roman" w:eastAsia="Calibri" w:hAnsi="Times New Roman" w:cs="Times New Roman"/>
          <w:b/>
          <w:sz w:val="24"/>
          <w:szCs w:val="24"/>
          <w:lang w:eastAsia="en-US"/>
        </w:rPr>
      </w:pP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285"/>
      </w:tblGrid>
      <w:tr w:rsidR="0013702D" w:rsidRPr="004A41A8" w:rsidTr="00F948C3">
        <w:trPr>
          <w:trHeight w:val="503"/>
          <w:jc w:val="center"/>
        </w:trPr>
        <w:tc>
          <w:tcPr>
            <w:tcW w:w="7479"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Режимные процессы</w:t>
            </w:r>
          </w:p>
        </w:tc>
        <w:tc>
          <w:tcPr>
            <w:tcW w:w="2285"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Время в режиме</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 xml:space="preserve">Прием, осмотр, самостоятельная деятельность, прогулка </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7.00-8.10</w:t>
            </w:r>
          </w:p>
        </w:tc>
      </w:tr>
      <w:tr w:rsidR="0013702D" w:rsidRPr="004A41A8" w:rsidTr="00F948C3">
        <w:trPr>
          <w:trHeight w:val="552"/>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Совместная деятельность:</w:t>
            </w:r>
          </w:p>
          <w:p w:rsidR="0013702D" w:rsidRPr="004A41A8" w:rsidRDefault="00880BCD" w:rsidP="00880BCD">
            <w:pPr>
              <w:pStyle w:val="a4"/>
              <w:rPr>
                <w:rFonts w:ascii="Times New Roman" w:eastAsia="Calibri" w:hAnsi="Times New Roman" w:cs="Times New Roman"/>
                <w:sz w:val="24"/>
                <w:szCs w:val="24"/>
              </w:rPr>
            </w:pPr>
            <w:r w:rsidRPr="004A41A8">
              <w:rPr>
                <w:rFonts w:ascii="Times New Roman" w:eastAsia="Calibri" w:hAnsi="Times New Roman" w:cs="Times New Roman"/>
                <w:sz w:val="24"/>
                <w:szCs w:val="24"/>
              </w:rPr>
              <w:t>Утренняя гимнастика</w:t>
            </w:r>
          </w:p>
        </w:tc>
        <w:tc>
          <w:tcPr>
            <w:tcW w:w="2285" w:type="dxa"/>
            <w:tcBorders>
              <w:top w:val="single" w:sz="4" w:space="0" w:color="000000"/>
              <w:left w:val="single" w:sz="4" w:space="0" w:color="000000"/>
              <w:bottom w:val="single" w:sz="4" w:space="0" w:color="000000"/>
              <w:right w:val="single" w:sz="4" w:space="0" w:color="auto"/>
            </w:tcBorders>
          </w:tcPr>
          <w:p w:rsidR="0013702D" w:rsidRPr="004A41A8" w:rsidRDefault="00860995" w:rsidP="00880BCD">
            <w:pPr>
              <w:spacing w:after="0" w:line="240" w:lineRule="auto"/>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 xml:space="preserve">          </w:t>
            </w:r>
            <w:r w:rsidR="0013702D" w:rsidRPr="004A41A8">
              <w:rPr>
                <w:rFonts w:ascii="Times New Roman" w:eastAsia="Calibri" w:hAnsi="Times New Roman" w:cs="Times New Roman"/>
                <w:sz w:val="24"/>
                <w:szCs w:val="24"/>
                <w:lang w:eastAsia="en-US"/>
              </w:rPr>
              <w:t>8.10-8.20</w:t>
            </w:r>
          </w:p>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8.20-8.30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Совместная деятельность</w:t>
            </w:r>
          </w:p>
          <w:p w:rsidR="0013702D" w:rsidRPr="004A41A8" w:rsidRDefault="0013702D" w:rsidP="00880BCD">
            <w:pPr>
              <w:spacing w:after="0" w:line="240" w:lineRule="auto"/>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Подготовка к завтраку, завтрак</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8.30-9.00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Самостоятельная деятельность, подготовка к прогулке и выход на прогулку</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9.00-9.10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Организованная образовательная деятельность  (на участке)</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9.10-9.30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Самостоятельная  игровая деятельность</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9.30-10.20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Совместная деятельность</w:t>
            </w:r>
          </w:p>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Второй завтрак</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p>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10.20-10.30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Прогулка: наблюдения, труд, экспериментальная деятельность, игровая и самостоятельная деятельность</w:t>
            </w:r>
          </w:p>
        </w:tc>
        <w:tc>
          <w:tcPr>
            <w:tcW w:w="2285"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10.30-12.30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Возвращение с прогулки, водные процедуры, игры</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12.30-12.40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Подготовка к обеду, обед</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12.40-13.10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Подготовка ко сну, дневной сон</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13.10-15.20</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Постепенный подъем, оздоровительные процедуры, игры</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15.20-15.45</w:t>
            </w:r>
          </w:p>
        </w:tc>
      </w:tr>
      <w:tr w:rsidR="0013702D" w:rsidRPr="004A41A8" w:rsidTr="00F948C3">
        <w:trPr>
          <w:trHeight w:val="203"/>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Совместная деятельность</w:t>
            </w:r>
          </w:p>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Подготовка к полднику, полдник</w:t>
            </w:r>
          </w:p>
        </w:tc>
        <w:tc>
          <w:tcPr>
            <w:tcW w:w="2285"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p>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15.45-16.15</w:t>
            </w:r>
          </w:p>
        </w:tc>
      </w:tr>
      <w:tr w:rsidR="0013702D" w:rsidRPr="004A41A8" w:rsidTr="00F948C3">
        <w:trPr>
          <w:jc w:val="center"/>
        </w:trPr>
        <w:tc>
          <w:tcPr>
            <w:tcW w:w="7479"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jc w:val="both"/>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Подготовка к прогулке, прогулка, самостоятельная игровая деятельность, наблюдения</w:t>
            </w:r>
          </w:p>
        </w:tc>
        <w:tc>
          <w:tcPr>
            <w:tcW w:w="2285"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eastAsia="Calibri" w:hAnsi="Times New Roman" w:cs="Times New Roman"/>
                <w:sz w:val="24"/>
                <w:szCs w:val="24"/>
                <w:lang w:eastAsia="en-US"/>
              </w:rPr>
            </w:pPr>
            <w:r w:rsidRPr="004A41A8">
              <w:rPr>
                <w:rFonts w:ascii="Times New Roman" w:eastAsia="Calibri" w:hAnsi="Times New Roman" w:cs="Times New Roman"/>
                <w:sz w:val="24"/>
                <w:szCs w:val="24"/>
                <w:lang w:eastAsia="en-US"/>
              </w:rPr>
              <w:t>16.15-19.00</w:t>
            </w:r>
          </w:p>
        </w:tc>
      </w:tr>
    </w:tbl>
    <w:p w:rsidR="0013702D" w:rsidRPr="004A41A8" w:rsidRDefault="0013702D" w:rsidP="00880BCD">
      <w:pPr>
        <w:shd w:val="clear" w:color="auto" w:fill="FFFFFF"/>
        <w:spacing w:after="0" w:line="240" w:lineRule="auto"/>
        <w:rPr>
          <w:rFonts w:eastAsia="Calibri"/>
          <w:b/>
          <w:bCs/>
          <w:sz w:val="24"/>
          <w:szCs w:val="24"/>
          <w:lang w:eastAsia="en-US"/>
        </w:rPr>
      </w:pPr>
    </w:p>
    <w:p w:rsidR="0013702D" w:rsidRPr="004A41A8" w:rsidRDefault="0013702D" w:rsidP="00880BCD">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Модель</w:t>
      </w:r>
    </w:p>
    <w:p w:rsidR="0013702D" w:rsidRPr="004A41A8" w:rsidRDefault="0013702D" w:rsidP="00880BCD">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организации режима пребывания детей средней группы</w:t>
      </w:r>
    </w:p>
    <w:p w:rsidR="0013702D" w:rsidRPr="004A41A8" w:rsidRDefault="0013702D" w:rsidP="00880BCD">
      <w:pPr>
        <w:pStyle w:val="a4"/>
        <w:jc w:val="center"/>
        <w:rPr>
          <w:rFonts w:ascii="Times New Roman" w:eastAsia="Calibri" w:hAnsi="Times New Roman" w:cs="Times New Roman"/>
          <w:b/>
          <w:sz w:val="24"/>
          <w:szCs w:val="24"/>
          <w:lang w:eastAsia="en-US"/>
        </w:rPr>
      </w:pPr>
      <w:r w:rsidRPr="004A41A8">
        <w:rPr>
          <w:rFonts w:ascii="Times New Roman" w:eastAsia="Calibri" w:hAnsi="Times New Roman" w:cs="Times New Roman"/>
          <w:b/>
          <w:sz w:val="24"/>
          <w:szCs w:val="24"/>
          <w:lang w:eastAsia="en-US"/>
        </w:rPr>
        <w:t>на холодный период года</w:t>
      </w:r>
    </w:p>
    <w:p w:rsidR="00861619" w:rsidRPr="004A41A8" w:rsidRDefault="00861619" w:rsidP="00861619">
      <w:pPr>
        <w:shd w:val="clear" w:color="auto" w:fill="FFFFFF"/>
        <w:spacing w:after="0" w:line="240" w:lineRule="auto"/>
        <w:rPr>
          <w:rFonts w:ascii="Times New Roman" w:hAnsi="Times New Roman" w:cs="Times New Roman"/>
          <w:bCs/>
          <w:i/>
          <w:sz w:val="24"/>
          <w:szCs w:val="24"/>
        </w:rPr>
      </w:pP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852"/>
      </w:tblGrid>
      <w:tr w:rsidR="00861619" w:rsidRPr="004A41A8" w:rsidTr="00F948C3">
        <w:trPr>
          <w:trHeight w:val="311"/>
          <w:jc w:val="center"/>
        </w:trPr>
        <w:tc>
          <w:tcPr>
            <w:tcW w:w="691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Режимные процессы</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Время в режиме</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rPr>
                <w:rFonts w:ascii="Times New Roman" w:hAnsi="Times New Roman" w:cs="Times New Roman"/>
                <w:sz w:val="24"/>
                <w:szCs w:val="24"/>
              </w:rPr>
            </w:pPr>
            <w:r w:rsidRPr="004A41A8">
              <w:rPr>
                <w:rFonts w:ascii="Times New Roman" w:hAnsi="Times New Roman" w:cs="Times New Roman"/>
                <w:sz w:val="24"/>
                <w:szCs w:val="24"/>
              </w:rPr>
              <w:t>Утренний прием, самостоятельная и игровая  деятельность, беседы, общение. Прогулка.</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7.00-8.00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852" w:type="dxa"/>
            <w:tcBorders>
              <w:top w:val="single" w:sz="4" w:space="0" w:color="000000"/>
              <w:left w:val="single" w:sz="4" w:space="0" w:color="000000"/>
              <w:bottom w:val="single" w:sz="4" w:space="0" w:color="000000"/>
              <w:right w:val="single" w:sz="4" w:space="0" w:color="auto"/>
            </w:tcBorders>
          </w:tcPr>
          <w:p w:rsidR="00861619" w:rsidRPr="004A41A8" w:rsidRDefault="00861619" w:rsidP="004A3439">
            <w:pPr>
              <w:spacing w:after="0"/>
              <w:rPr>
                <w:rFonts w:ascii="Times New Roman" w:hAnsi="Times New Roman" w:cs="Times New Roman"/>
                <w:sz w:val="24"/>
                <w:szCs w:val="24"/>
              </w:rPr>
            </w:pP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8.00-8.10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lastRenderedPageBreak/>
              <w:t xml:space="preserve">Совместная деятельность </w:t>
            </w:r>
          </w:p>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завтраку, завтрак</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8.10-8.40</w:t>
            </w:r>
          </w:p>
        </w:tc>
      </w:tr>
      <w:tr w:rsidR="00861619" w:rsidRPr="004A41A8" w:rsidTr="00C32A29">
        <w:trPr>
          <w:jc w:val="center"/>
        </w:trPr>
        <w:tc>
          <w:tcPr>
            <w:tcW w:w="69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Утренний круг</w:t>
            </w:r>
          </w:p>
        </w:tc>
        <w:tc>
          <w:tcPr>
            <w:tcW w:w="285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 xml:space="preserve">8.40-9.00 </w:t>
            </w:r>
          </w:p>
        </w:tc>
      </w:tr>
      <w:tr w:rsidR="00861619" w:rsidRPr="004A41A8" w:rsidTr="00F948C3">
        <w:trPr>
          <w:trHeight w:val="645"/>
          <w:jc w:val="center"/>
        </w:trPr>
        <w:tc>
          <w:tcPr>
            <w:tcW w:w="6912" w:type="dxa"/>
            <w:tcBorders>
              <w:top w:val="single" w:sz="4" w:space="0" w:color="000000"/>
              <w:left w:val="single" w:sz="4" w:space="0" w:color="000000"/>
              <w:bottom w:val="single" w:sz="4" w:space="0" w:color="auto"/>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Образовательные развивающие ситуации на игровой основе </w:t>
            </w:r>
          </w:p>
        </w:tc>
        <w:tc>
          <w:tcPr>
            <w:tcW w:w="2852" w:type="dxa"/>
            <w:tcBorders>
              <w:top w:val="single" w:sz="4" w:space="0" w:color="000000"/>
              <w:left w:val="single" w:sz="4" w:space="0" w:color="000000"/>
              <w:bottom w:val="single" w:sz="4" w:space="0" w:color="auto"/>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9.00-9.20</w:t>
            </w: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9.30 – 9.50</w:t>
            </w: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 xml:space="preserve">10.00-10.20 </w:t>
            </w: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(среда, пятница)</w:t>
            </w:r>
          </w:p>
        </w:tc>
      </w:tr>
      <w:tr w:rsidR="00861619" w:rsidRPr="004A41A8" w:rsidTr="00F948C3">
        <w:trPr>
          <w:trHeight w:val="300"/>
          <w:jc w:val="center"/>
        </w:trPr>
        <w:tc>
          <w:tcPr>
            <w:tcW w:w="6912" w:type="dxa"/>
            <w:tcBorders>
              <w:top w:val="single" w:sz="4" w:space="0" w:color="auto"/>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Самостоятельные игры по интересам</w:t>
            </w:r>
          </w:p>
        </w:tc>
        <w:tc>
          <w:tcPr>
            <w:tcW w:w="2852" w:type="dxa"/>
            <w:tcBorders>
              <w:top w:val="single" w:sz="4" w:space="0" w:color="auto"/>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9.20-9.30</w:t>
            </w:r>
          </w:p>
          <w:p w:rsidR="00861619" w:rsidRPr="004A41A8" w:rsidRDefault="00861619" w:rsidP="00C32A29">
            <w:pPr>
              <w:spacing w:after="0"/>
              <w:jc w:val="center"/>
              <w:rPr>
                <w:rFonts w:ascii="Times New Roman" w:hAnsi="Times New Roman" w:cs="Times New Roman"/>
                <w:sz w:val="24"/>
                <w:szCs w:val="24"/>
              </w:rPr>
            </w:pPr>
            <w:r w:rsidRPr="004A41A8">
              <w:rPr>
                <w:rFonts w:ascii="Times New Roman" w:hAnsi="Times New Roman" w:cs="Times New Roman"/>
                <w:sz w:val="24"/>
                <w:szCs w:val="24"/>
              </w:rPr>
              <w:t>9.50-10.00 (10.20)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p>
        </w:tc>
      </w:tr>
      <w:tr w:rsidR="00861619" w:rsidRPr="004A41A8" w:rsidTr="00F948C3">
        <w:trPr>
          <w:trHeight w:val="300"/>
          <w:jc w:val="center"/>
        </w:trPr>
        <w:tc>
          <w:tcPr>
            <w:tcW w:w="6912" w:type="dxa"/>
            <w:tcBorders>
              <w:top w:val="single" w:sz="4" w:space="0" w:color="auto"/>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Второй завтрак</w:t>
            </w:r>
          </w:p>
        </w:tc>
        <w:tc>
          <w:tcPr>
            <w:tcW w:w="2852" w:type="dxa"/>
            <w:tcBorders>
              <w:top w:val="single" w:sz="4" w:space="0" w:color="auto"/>
              <w:left w:val="single" w:sz="4" w:space="0" w:color="000000"/>
              <w:bottom w:val="single" w:sz="4" w:space="0" w:color="000000"/>
              <w:right w:val="single" w:sz="4" w:space="0" w:color="auto"/>
            </w:tcBorders>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10.20-10.30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tcPr>
          <w:p w:rsidR="00861619" w:rsidRPr="004A41A8" w:rsidRDefault="00861619" w:rsidP="004A3439">
            <w:pPr>
              <w:spacing w:after="0"/>
              <w:jc w:val="both"/>
              <w:rPr>
                <w:rFonts w:ascii="Times New Roman" w:hAnsi="Times New Roman" w:cs="Times New Roman"/>
                <w:sz w:val="24"/>
                <w:szCs w:val="24"/>
              </w:rPr>
            </w:pPr>
            <w:proofErr w:type="gramStart"/>
            <w:r w:rsidRPr="004A41A8">
              <w:rPr>
                <w:rFonts w:ascii="Times New Roman" w:hAnsi="Times New Roman" w:cs="Times New Roman"/>
                <w:sz w:val="24"/>
                <w:szCs w:val="24"/>
              </w:rPr>
              <w:t>Подготовка к прогулке, прогулка (игровая, двигательная, познавательно – исследовательская, самостоятельная деятельность), общение</w:t>
            </w:r>
            <w:proofErr w:type="gramEnd"/>
          </w:p>
        </w:tc>
        <w:tc>
          <w:tcPr>
            <w:tcW w:w="2852" w:type="dxa"/>
            <w:tcBorders>
              <w:top w:val="single" w:sz="4" w:space="0" w:color="000000"/>
              <w:left w:val="single" w:sz="4" w:space="0" w:color="000000"/>
              <w:bottom w:val="single" w:sz="4" w:space="0" w:color="000000"/>
              <w:right w:val="single" w:sz="4" w:space="0" w:color="auto"/>
            </w:tcBorders>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10.30-12.10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12.10-12.30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обеду, дежурство, обед</w:t>
            </w:r>
          </w:p>
        </w:tc>
        <w:tc>
          <w:tcPr>
            <w:tcW w:w="2852" w:type="dxa"/>
            <w:tcBorders>
              <w:top w:val="single" w:sz="4" w:space="0" w:color="000000"/>
              <w:left w:val="single" w:sz="4" w:space="0" w:color="000000"/>
              <w:bottom w:val="single" w:sz="4" w:space="0" w:color="000000"/>
              <w:right w:val="single" w:sz="4" w:space="0" w:color="auto"/>
            </w:tcBorders>
          </w:tcPr>
          <w:p w:rsidR="00861619" w:rsidRPr="004A41A8" w:rsidRDefault="00861619" w:rsidP="004A3439">
            <w:pPr>
              <w:spacing w:after="0"/>
              <w:rPr>
                <w:rFonts w:ascii="Times New Roman" w:hAnsi="Times New Roman" w:cs="Times New Roman"/>
                <w:sz w:val="24"/>
                <w:szCs w:val="24"/>
              </w:rPr>
            </w:pPr>
          </w:p>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12.30-13.00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ко сну, чтение художественной литературы, дневной сон</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13.00-15.00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w:t>
            </w:r>
          </w:p>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Постепенный подъем, оздоровительные и закаливающие процедуры, игры</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15.00-15.30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Подготовка к полднику, полдник</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15.30-16.00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tcPr>
          <w:p w:rsidR="00861619" w:rsidRPr="004A41A8" w:rsidRDefault="00861619" w:rsidP="004A3439">
            <w:pPr>
              <w:spacing w:after="0"/>
              <w:rPr>
                <w:rFonts w:ascii="Times New Roman" w:hAnsi="Times New Roman" w:cs="Times New Roman"/>
                <w:sz w:val="24"/>
                <w:szCs w:val="24"/>
              </w:rPr>
            </w:pPr>
            <w:r w:rsidRPr="004A41A8">
              <w:rPr>
                <w:rFonts w:ascii="Times New Roman" w:hAnsi="Times New Roman" w:cs="Times New Roman"/>
                <w:sz w:val="24"/>
                <w:szCs w:val="24"/>
              </w:rPr>
              <w:t>Самостоятельная игровая деятельность, досуги, общение, индивидуальная работа</w:t>
            </w:r>
          </w:p>
        </w:tc>
        <w:tc>
          <w:tcPr>
            <w:tcW w:w="2852" w:type="dxa"/>
            <w:tcBorders>
              <w:top w:val="single" w:sz="4" w:space="0" w:color="000000"/>
              <w:left w:val="single" w:sz="4" w:space="0" w:color="000000"/>
              <w:bottom w:val="single" w:sz="4" w:space="0" w:color="000000"/>
              <w:right w:val="single" w:sz="4" w:space="0" w:color="auto"/>
            </w:tcBorders>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16.00-16.50</w:t>
            </w:r>
          </w:p>
        </w:tc>
      </w:tr>
      <w:tr w:rsidR="00861619" w:rsidRPr="004A41A8" w:rsidTr="00C32A29">
        <w:trPr>
          <w:jc w:val="center"/>
        </w:trPr>
        <w:tc>
          <w:tcPr>
            <w:tcW w:w="69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619" w:rsidRPr="004A41A8" w:rsidRDefault="00861619" w:rsidP="004A3439">
            <w:pPr>
              <w:spacing w:after="0"/>
              <w:rPr>
                <w:rFonts w:ascii="Times New Roman" w:hAnsi="Times New Roman" w:cs="Times New Roman"/>
                <w:sz w:val="24"/>
                <w:szCs w:val="24"/>
              </w:rPr>
            </w:pPr>
            <w:r w:rsidRPr="004A41A8">
              <w:rPr>
                <w:rFonts w:ascii="Times New Roman" w:hAnsi="Times New Roman" w:cs="Times New Roman"/>
                <w:sz w:val="24"/>
                <w:szCs w:val="24"/>
              </w:rPr>
              <w:t>Вечерний круг</w:t>
            </w:r>
          </w:p>
        </w:tc>
        <w:tc>
          <w:tcPr>
            <w:tcW w:w="285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16.50-17.00</w:t>
            </w:r>
          </w:p>
        </w:tc>
      </w:tr>
      <w:tr w:rsidR="00861619" w:rsidRPr="004A41A8" w:rsidTr="00F948C3">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861619" w:rsidRPr="004A41A8" w:rsidRDefault="00861619"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прогулке, прогулка, самостоятельная игровая деятельность, общение, индивидуальная работа. Уход детей домой</w:t>
            </w:r>
          </w:p>
        </w:tc>
        <w:tc>
          <w:tcPr>
            <w:tcW w:w="2852" w:type="dxa"/>
            <w:tcBorders>
              <w:top w:val="single" w:sz="4" w:space="0" w:color="000000"/>
              <w:left w:val="single" w:sz="4" w:space="0" w:color="000000"/>
              <w:bottom w:val="single" w:sz="4" w:space="0" w:color="000000"/>
              <w:right w:val="single" w:sz="4" w:space="0" w:color="auto"/>
            </w:tcBorders>
            <w:hideMark/>
          </w:tcPr>
          <w:p w:rsidR="00861619" w:rsidRPr="004A41A8" w:rsidRDefault="00861619"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17.00–19.00</w:t>
            </w:r>
          </w:p>
        </w:tc>
      </w:tr>
    </w:tbl>
    <w:p w:rsidR="00E02EB8" w:rsidRPr="004A41A8" w:rsidRDefault="00880BCD" w:rsidP="00880BCD">
      <w:pPr>
        <w:pStyle w:val="a4"/>
        <w:rPr>
          <w:b/>
          <w:bCs/>
          <w:color w:val="C0504D" w:themeColor="accent2"/>
          <w:sz w:val="24"/>
          <w:szCs w:val="24"/>
        </w:rPr>
      </w:pPr>
      <w:r w:rsidRPr="004A41A8">
        <w:rPr>
          <w:b/>
          <w:bCs/>
          <w:color w:val="C0504D" w:themeColor="accent2"/>
          <w:sz w:val="24"/>
          <w:szCs w:val="24"/>
        </w:rPr>
        <w:t xml:space="preserve">                                                                </w:t>
      </w:r>
    </w:p>
    <w:p w:rsidR="0013702D" w:rsidRPr="004A41A8" w:rsidRDefault="0013702D" w:rsidP="00E02EB8">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Модель</w:t>
      </w:r>
    </w:p>
    <w:p w:rsidR="0013702D" w:rsidRPr="004A41A8" w:rsidRDefault="0013702D" w:rsidP="00880BCD">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организации режима пребывания детей старшей группы</w:t>
      </w:r>
    </w:p>
    <w:p w:rsidR="0013702D" w:rsidRPr="004A41A8" w:rsidRDefault="00880BCD" w:rsidP="00880BCD">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на теплый период года</w:t>
      </w:r>
    </w:p>
    <w:p w:rsidR="00880BCD" w:rsidRPr="004A41A8" w:rsidRDefault="00880BCD" w:rsidP="00880BCD">
      <w:pPr>
        <w:pStyle w:val="a4"/>
        <w:jc w:val="center"/>
        <w:rPr>
          <w:rFonts w:ascii="Times New Roman" w:hAnsi="Times New Roman" w:cs="Times New Roman"/>
          <w:b/>
          <w:sz w:val="24"/>
          <w:szCs w:val="24"/>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2"/>
        <w:gridCol w:w="2888"/>
      </w:tblGrid>
      <w:tr w:rsidR="0013702D" w:rsidRPr="004A41A8" w:rsidTr="00F948C3">
        <w:trPr>
          <w:trHeight w:val="361"/>
          <w:jc w:val="center"/>
        </w:trPr>
        <w:tc>
          <w:tcPr>
            <w:tcW w:w="6982"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rPr>
                <w:rFonts w:ascii="Times New Roman" w:hAnsi="Times New Roman" w:cs="Times New Roman"/>
                <w:b/>
                <w:sz w:val="24"/>
                <w:szCs w:val="24"/>
                <w:lang w:eastAsia="en-US"/>
              </w:rPr>
            </w:pPr>
            <w:r w:rsidRPr="004A41A8">
              <w:rPr>
                <w:rFonts w:ascii="Times New Roman" w:hAnsi="Times New Roman" w:cs="Times New Roman"/>
                <w:b/>
                <w:sz w:val="24"/>
                <w:szCs w:val="24"/>
                <w:lang w:eastAsia="en-US"/>
              </w:rPr>
              <w:t>Режимные процессы</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rPr>
                <w:rFonts w:ascii="Times New Roman" w:hAnsi="Times New Roman" w:cs="Times New Roman"/>
                <w:b/>
                <w:sz w:val="24"/>
                <w:szCs w:val="24"/>
                <w:lang w:eastAsia="en-US"/>
              </w:rPr>
            </w:pPr>
            <w:r w:rsidRPr="004A41A8">
              <w:rPr>
                <w:rFonts w:ascii="Times New Roman" w:hAnsi="Times New Roman" w:cs="Times New Roman"/>
                <w:b/>
                <w:sz w:val="24"/>
                <w:szCs w:val="24"/>
                <w:lang w:eastAsia="en-US"/>
              </w:rPr>
              <w:t>Время в режиме</w:t>
            </w:r>
          </w:p>
        </w:tc>
      </w:tr>
      <w:tr w:rsidR="0013702D" w:rsidRPr="004A41A8" w:rsidTr="00F948C3">
        <w:trPr>
          <w:trHeight w:val="670"/>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Прием детей, самостоятельная деятельность, игры, общение.</w:t>
            </w:r>
          </w:p>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Прогулка</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8248D9"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7.00-8.1</w:t>
            </w:r>
            <w:r w:rsidR="0013702D" w:rsidRPr="004A41A8">
              <w:rPr>
                <w:rFonts w:ascii="Times New Roman" w:hAnsi="Times New Roman" w:cs="Times New Roman"/>
                <w:sz w:val="24"/>
                <w:szCs w:val="24"/>
                <w:lang w:eastAsia="en-US"/>
              </w:rPr>
              <w:t>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Совместная деятельность:</w:t>
            </w:r>
          </w:p>
          <w:p w:rsidR="0013702D" w:rsidRPr="004A41A8" w:rsidRDefault="0013702D" w:rsidP="00880BCD">
            <w:pPr>
              <w:pStyle w:val="a7"/>
              <w:widowControl/>
              <w:numPr>
                <w:ilvl w:val="0"/>
                <w:numId w:val="18"/>
              </w:numPr>
              <w:rPr>
                <w:rFonts w:ascii="Times New Roman" w:hAnsi="Times New Roman" w:cs="Times New Roman"/>
                <w:color w:val="auto"/>
              </w:rPr>
            </w:pPr>
            <w:r w:rsidRPr="004A41A8">
              <w:rPr>
                <w:rFonts w:ascii="Times New Roman" w:hAnsi="Times New Roman" w:cs="Times New Roman"/>
                <w:color w:val="auto"/>
              </w:rPr>
              <w:t>Утренняя гимнастика</w:t>
            </w:r>
          </w:p>
          <w:p w:rsidR="0013702D" w:rsidRPr="004A41A8" w:rsidRDefault="0013702D" w:rsidP="00880BCD">
            <w:pPr>
              <w:pStyle w:val="a7"/>
              <w:widowControl/>
              <w:numPr>
                <w:ilvl w:val="0"/>
                <w:numId w:val="18"/>
              </w:numPr>
              <w:rPr>
                <w:rFonts w:ascii="Times New Roman" w:hAnsi="Times New Roman" w:cs="Times New Roman"/>
                <w:color w:val="auto"/>
              </w:rPr>
            </w:pPr>
            <w:r w:rsidRPr="004A41A8">
              <w:rPr>
                <w:rFonts w:ascii="Times New Roman" w:hAnsi="Times New Roman" w:cs="Times New Roman"/>
                <w:color w:val="auto"/>
              </w:rPr>
              <w:t>Оздоровительные процедуры, дежурство</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hAnsi="Times New Roman" w:cs="Times New Roman"/>
                <w:sz w:val="24"/>
                <w:szCs w:val="24"/>
                <w:lang w:eastAsia="en-US"/>
              </w:rPr>
            </w:pPr>
          </w:p>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8.10-8.20</w:t>
            </w:r>
          </w:p>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8.20-8.30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Совместная деятельность</w:t>
            </w:r>
          </w:p>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Подготовка к завтраку, завтрак</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hAnsi="Times New Roman" w:cs="Times New Roman"/>
                <w:sz w:val="24"/>
                <w:szCs w:val="24"/>
                <w:lang w:eastAsia="en-US"/>
              </w:rPr>
            </w:pPr>
          </w:p>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8.30-9.00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9.00-9.10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Подготовка к прогулке, выход на прогулку</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9.10-9.30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 xml:space="preserve">Организованная образовательная деятельность </w:t>
            </w:r>
          </w:p>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lastRenderedPageBreak/>
              <w:t>(на участке)</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lastRenderedPageBreak/>
              <w:t>9.30-9.55</w:t>
            </w:r>
          </w:p>
          <w:p w:rsidR="0013702D" w:rsidRPr="004A41A8" w:rsidRDefault="0013702D" w:rsidP="00880BCD">
            <w:pPr>
              <w:spacing w:after="0" w:line="240" w:lineRule="auto"/>
              <w:jc w:val="center"/>
              <w:rPr>
                <w:rFonts w:ascii="Times New Roman" w:hAnsi="Times New Roman" w:cs="Times New Roman"/>
                <w:sz w:val="24"/>
                <w:szCs w:val="24"/>
                <w:lang w:eastAsia="en-US"/>
              </w:rPr>
            </w:pPr>
          </w:p>
        </w:tc>
      </w:tr>
      <w:tr w:rsidR="0013702D" w:rsidRPr="004A41A8" w:rsidTr="00F948C3">
        <w:trPr>
          <w:trHeight w:val="553"/>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lastRenderedPageBreak/>
              <w:t>Совместная игровая деятельность, наблюдения, воздушные и солнечные процедуры</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9.55-10.35</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Совместная деятельность</w:t>
            </w:r>
          </w:p>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Второй завтрак</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hAnsi="Times New Roman" w:cs="Times New Roman"/>
                <w:sz w:val="24"/>
                <w:szCs w:val="24"/>
                <w:lang w:eastAsia="en-US"/>
              </w:rPr>
            </w:pPr>
          </w:p>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10.35-10.45</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Подготовка к прогулке, прогулка</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10.45 – 12.30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Возвращение с прогулки, водные процедуры, 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12.30-12.40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Совместная деятельность</w:t>
            </w:r>
          </w:p>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Подготовка к обеду, обед</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hAnsi="Times New Roman" w:cs="Times New Roman"/>
                <w:sz w:val="24"/>
                <w:szCs w:val="24"/>
                <w:lang w:eastAsia="en-US"/>
              </w:rPr>
            </w:pPr>
          </w:p>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12.40-13.10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Подготовка ко сну, дневной сон</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13.10-15.20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 xml:space="preserve">Совместная деятельность </w:t>
            </w:r>
          </w:p>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 xml:space="preserve">Постепенный подъем, оздоровительные и закаливающие процедуры, игры </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hAnsi="Times New Roman" w:cs="Times New Roman"/>
                <w:sz w:val="24"/>
                <w:szCs w:val="24"/>
                <w:lang w:eastAsia="en-US"/>
              </w:rPr>
            </w:pPr>
          </w:p>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15.20-15.40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 xml:space="preserve">Совместная деятельность </w:t>
            </w:r>
          </w:p>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Подготовка к полднику, полдник</w:t>
            </w:r>
          </w:p>
        </w:tc>
        <w:tc>
          <w:tcPr>
            <w:tcW w:w="2888" w:type="dxa"/>
            <w:tcBorders>
              <w:top w:val="single" w:sz="4" w:space="0" w:color="000000"/>
              <w:left w:val="single" w:sz="4" w:space="0" w:color="000000"/>
              <w:bottom w:val="single" w:sz="4" w:space="0" w:color="000000"/>
              <w:right w:val="single" w:sz="4" w:space="0" w:color="auto"/>
            </w:tcBorders>
          </w:tcPr>
          <w:p w:rsidR="0013702D" w:rsidRPr="004A41A8" w:rsidRDefault="0013702D" w:rsidP="00880BCD">
            <w:pPr>
              <w:spacing w:after="0" w:line="240" w:lineRule="auto"/>
              <w:jc w:val="center"/>
              <w:rPr>
                <w:rFonts w:ascii="Times New Roman" w:hAnsi="Times New Roman" w:cs="Times New Roman"/>
                <w:sz w:val="24"/>
                <w:szCs w:val="24"/>
                <w:lang w:eastAsia="en-US"/>
              </w:rPr>
            </w:pPr>
          </w:p>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15.40-16.10</w:t>
            </w:r>
          </w:p>
        </w:tc>
      </w:tr>
      <w:tr w:rsidR="0013702D" w:rsidRPr="004A41A8" w:rsidTr="00F948C3">
        <w:trPr>
          <w:jc w:val="center"/>
        </w:trPr>
        <w:tc>
          <w:tcPr>
            <w:tcW w:w="6982" w:type="dxa"/>
            <w:tcBorders>
              <w:top w:val="single" w:sz="4" w:space="0" w:color="000000"/>
              <w:left w:val="single" w:sz="4" w:space="0" w:color="000000"/>
              <w:bottom w:val="single" w:sz="4" w:space="0" w:color="000000"/>
              <w:right w:val="single" w:sz="4" w:space="0" w:color="000000"/>
            </w:tcBorders>
            <w:hideMark/>
          </w:tcPr>
          <w:p w:rsidR="0013702D" w:rsidRPr="004A41A8" w:rsidRDefault="0013702D" w:rsidP="00880BCD">
            <w:pPr>
              <w:spacing w:after="0" w:line="240" w:lineRule="auto"/>
              <w:rPr>
                <w:rFonts w:ascii="Times New Roman" w:hAnsi="Times New Roman" w:cs="Times New Roman"/>
                <w:sz w:val="24"/>
                <w:szCs w:val="24"/>
                <w:lang w:eastAsia="en-US"/>
              </w:rPr>
            </w:pPr>
            <w:r w:rsidRPr="004A41A8">
              <w:rPr>
                <w:rFonts w:ascii="Times New Roman" w:hAnsi="Times New Roman" w:cs="Times New Roman"/>
                <w:sz w:val="24"/>
                <w:szCs w:val="24"/>
                <w:lang w:eastAsia="en-US"/>
              </w:rPr>
              <w:t>Подготовка к прогулке, прогулка, самостоятельная, игровая  деятельность, индивидуальная работа, уход детей домой</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4A41A8" w:rsidRDefault="0013702D" w:rsidP="00880BCD">
            <w:pPr>
              <w:spacing w:after="0" w:line="240" w:lineRule="auto"/>
              <w:jc w:val="center"/>
              <w:rPr>
                <w:rFonts w:ascii="Times New Roman" w:hAnsi="Times New Roman" w:cs="Times New Roman"/>
                <w:sz w:val="24"/>
                <w:szCs w:val="24"/>
                <w:lang w:eastAsia="en-US"/>
              </w:rPr>
            </w:pPr>
            <w:r w:rsidRPr="004A41A8">
              <w:rPr>
                <w:rFonts w:ascii="Times New Roman" w:hAnsi="Times New Roman" w:cs="Times New Roman"/>
                <w:sz w:val="24"/>
                <w:szCs w:val="24"/>
                <w:lang w:eastAsia="en-US"/>
              </w:rPr>
              <w:t>16.10-19.00</w:t>
            </w:r>
          </w:p>
        </w:tc>
      </w:tr>
    </w:tbl>
    <w:p w:rsidR="00A03E4F" w:rsidRPr="004A41A8" w:rsidRDefault="00A03E4F" w:rsidP="00880BCD">
      <w:pPr>
        <w:pStyle w:val="a4"/>
        <w:jc w:val="center"/>
        <w:rPr>
          <w:rFonts w:ascii="Times New Roman" w:hAnsi="Times New Roman" w:cs="Times New Roman"/>
          <w:b/>
          <w:sz w:val="24"/>
          <w:szCs w:val="24"/>
        </w:rPr>
      </w:pPr>
    </w:p>
    <w:p w:rsidR="0013702D" w:rsidRPr="004A41A8" w:rsidRDefault="0013702D" w:rsidP="00880BCD">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Модель</w:t>
      </w:r>
    </w:p>
    <w:p w:rsidR="0013702D" w:rsidRPr="004A41A8" w:rsidRDefault="0013702D" w:rsidP="00880BCD">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организации режима пребывания детей старшей группы</w:t>
      </w:r>
    </w:p>
    <w:p w:rsidR="0013702D" w:rsidRPr="004A41A8" w:rsidRDefault="0013702D" w:rsidP="00880BCD">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на холодный период года</w:t>
      </w:r>
    </w:p>
    <w:p w:rsidR="00F948C3" w:rsidRPr="004A41A8" w:rsidRDefault="00F948C3" w:rsidP="00F948C3">
      <w:pPr>
        <w:shd w:val="clear" w:color="auto" w:fill="FFFFFF"/>
        <w:spacing w:after="0" w:line="240" w:lineRule="auto"/>
        <w:rPr>
          <w:rFonts w:ascii="Times New Roman" w:hAnsi="Times New Roman" w:cs="Times New Roman"/>
          <w:b/>
          <w:bCs/>
          <w:sz w:val="24"/>
          <w:szCs w:val="24"/>
        </w:rPr>
      </w:pPr>
    </w:p>
    <w:tbl>
      <w:tblPr>
        <w:tblW w:w="9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039"/>
      </w:tblGrid>
      <w:tr w:rsidR="00F948C3" w:rsidRPr="004A41A8" w:rsidTr="001706E0">
        <w:trPr>
          <w:trHeight w:val="311"/>
          <w:jc w:val="center"/>
        </w:trPr>
        <w:tc>
          <w:tcPr>
            <w:tcW w:w="5954"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Режимные процессы</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Время в режиме</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rPr>
                <w:rFonts w:ascii="Times New Roman" w:hAnsi="Times New Roman" w:cs="Times New Roman"/>
                <w:sz w:val="24"/>
                <w:szCs w:val="24"/>
              </w:rPr>
            </w:pPr>
            <w:r w:rsidRPr="004A41A8">
              <w:rPr>
                <w:rFonts w:ascii="Times New Roman" w:hAnsi="Times New Roman" w:cs="Times New Roman"/>
                <w:sz w:val="24"/>
                <w:szCs w:val="24"/>
              </w:rPr>
              <w:t>Утренний прием, прогулка, самостоятельная и игровая деятельность, общение, беседы</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7.00-8.10</w:t>
            </w:r>
          </w:p>
        </w:tc>
      </w:tr>
      <w:tr w:rsidR="00F948C3" w:rsidRPr="004A41A8" w:rsidTr="001706E0">
        <w:trPr>
          <w:trHeight w:val="730"/>
          <w:jc w:val="center"/>
        </w:trPr>
        <w:tc>
          <w:tcPr>
            <w:tcW w:w="5954" w:type="dxa"/>
            <w:tcBorders>
              <w:top w:val="single" w:sz="4" w:space="0" w:color="000000"/>
              <w:left w:val="single" w:sz="4" w:space="0" w:color="000000"/>
              <w:bottom w:val="single" w:sz="4" w:space="0" w:color="000000"/>
              <w:right w:val="single" w:sz="4" w:space="0" w:color="000000"/>
            </w:tcBorders>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4039" w:type="dxa"/>
            <w:tcBorders>
              <w:top w:val="single" w:sz="4" w:space="0" w:color="000000"/>
              <w:left w:val="single" w:sz="4" w:space="0" w:color="000000"/>
              <w:bottom w:val="single" w:sz="4" w:space="0" w:color="000000"/>
              <w:right w:val="single" w:sz="4" w:space="0" w:color="auto"/>
            </w:tcBorders>
          </w:tcPr>
          <w:p w:rsidR="00F948C3" w:rsidRPr="004A41A8" w:rsidRDefault="00F948C3" w:rsidP="004A3439">
            <w:pPr>
              <w:spacing w:after="0"/>
              <w:rPr>
                <w:rFonts w:ascii="Times New Roman" w:hAnsi="Times New Roman" w:cs="Times New Roman"/>
                <w:sz w:val="24"/>
                <w:szCs w:val="24"/>
              </w:rPr>
            </w:pPr>
          </w:p>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8.10-8.20</w:t>
            </w:r>
          </w:p>
        </w:tc>
      </w:tr>
      <w:tr w:rsidR="00F948C3" w:rsidRPr="004A41A8" w:rsidTr="001706E0">
        <w:trPr>
          <w:trHeight w:val="609"/>
          <w:jc w:val="center"/>
        </w:trPr>
        <w:tc>
          <w:tcPr>
            <w:tcW w:w="5954" w:type="dxa"/>
            <w:tcBorders>
              <w:top w:val="single" w:sz="4" w:space="0" w:color="000000"/>
              <w:left w:val="single" w:sz="4" w:space="0" w:color="000000"/>
              <w:bottom w:val="single" w:sz="4" w:space="0" w:color="auto"/>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Совместная деятельность </w:t>
            </w:r>
          </w:p>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 завтраку, завтрак</w:t>
            </w:r>
          </w:p>
        </w:tc>
        <w:tc>
          <w:tcPr>
            <w:tcW w:w="4039" w:type="dxa"/>
            <w:tcBorders>
              <w:top w:val="single" w:sz="4" w:space="0" w:color="000000"/>
              <w:left w:val="single" w:sz="4" w:space="0" w:color="000000"/>
              <w:bottom w:val="single" w:sz="4" w:space="0" w:color="auto"/>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p>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8.20-8.50</w:t>
            </w:r>
          </w:p>
        </w:tc>
      </w:tr>
      <w:tr w:rsidR="00F948C3" w:rsidRPr="004A41A8" w:rsidTr="001706E0">
        <w:trPr>
          <w:trHeight w:val="225"/>
          <w:jc w:val="center"/>
        </w:trPr>
        <w:tc>
          <w:tcPr>
            <w:tcW w:w="5954" w:type="dxa"/>
            <w:tcBorders>
              <w:top w:val="single" w:sz="4" w:space="0" w:color="auto"/>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Утренний круг</w:t>
            </w:r>
          </w:p>
        </w:tc>
        <w:tc>
          <w:tcPr>
            <w:tcW w:w="4039" w:type="dxa"/>
            <w:tcBorders>
              <w:top w:val="single" w:sz="4" w:space="0" w:color="auto"/>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8.50-9.00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Образовательные развивающие ситуации на игровой основе</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9.00-11.05</w:t>
            </w:r>
          </w:p>
          <w:p w:rsidR="00F948C3" w:rsidRPr="004A41A8" w:rsidRDefault="00F948C3" w:rsidP="004A3439">
            <w:pPr>
              <w:spacing w:after="0"/>
              <w:jc w:val="center"/>
              <w:rPr>
                <w:rFonts w:ascii="Times New Roman" w:hAnsi="Times New Roman" w:cs="Times New Roman"/>
                <w:i/>
                <w:sz w:val="24"/>
                <w:szCs w:val="24"/>
              </w:rPr>
            </w:pP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ко второму завтраку, второй завтрак</w:t>
            </w:r>
          </w:p>
        </w:tc>
        <w:tc>
          <w:tcPr>
            <w:tcW w:w="4039" w:type="dxa"/>
            <w:tcBorders>
              <w:top w:val="single" w:sz="4" w:space="0" w:color="000000"/>
              <w:left w:val="single" w:sz="4" w:space="0" w:color="000000"/>
              <w:bottom w:val="single" w:sz="4" w:space="0" w:color="000000"/>
              <w:right w:val="single" w:sz="4" w:space="0" w:color="auto"/>
            </w:tcBorders>
          </w:tcPr>
          <w:p w:rsidR="00F948C3" w:rsidRPr="004A41A8" w:rsidRDefault="00F948C3" w:rsidP="004A3439">
            <w:pPr>
              <w:spacing w:after="0" w:line="240" w:lineRule="auto"/>
              <w:jc w:val="center"/>
              <w:rPr>
                <w:rFonts w:ascii="Times New Roman" w:hAnsi="Times New Roman" w:cs="Times New Roman"/>
                <w:sz w:val="24"/>
                <w:szCs w:val="24"/>
              </w:rPr>
            </w:pPr>
            <w:r w:rsidRPr="004A41A8">
              <w:rPr>
                <w:rFonts w:ascii="Times New Roman" w:hAnsi="Times New Roman" w:cs="Times New Roman"/>
                <w:sz w:val="24"/>
                <w:szCs w:val="24"/>
              </w:rPr>
              <w:t>10.20-10.30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tcPr>
          <w:p w:rsidR="00F948C3" w:rsidRPr="004A41A8" w:rsidRDefault="00F948C3" w:rsidP="004A3439">
            <w:pPr>
              <w:spacing w:after="0"/>
              <w:jc w:val="both"/>
              <w:rPr>
                <w:rFonts w:ascii="Times New Roman" w:hAnsi="Times New Roman" w:cs="Times New Roman"/>
                <w:sz w:val="24"/>
                <w:szCs w:val="24"/>
              </w:rPr>
            </w:pPr>
            <w:proofErr w:type="gramStart"/>
            <w:r w:rsidRPr="004A41A8">
              <w:rPr>
                <w:rFonts w:ascii="Times New Roman" w:hAnsi="Times New Roman" w:cs="Times New Roman"/>
                <w:sz w:val="24"/>
                <w:szCs w:val="24"/>
              </w:rPr>
              <w:t>Подготовка к прогулке, прогулка (наблюдение, игровая, двигательная, познавательно – исследовательская, трудовая., самостоятельная деятельность)</w:t>
            </w:r>
            <w:proofErr w:type="gramEnd"/>
          </w:p>
        </w:tc>
        <w:tc>
          <w:tcPr>
            <w:tcW w:w="4039" w:type="dxa"/>
            <w:tcBorders>
              <w:top w:val="single" w:sz="4" w:space="0" w:color="000000"/>
              <w:left w:val="single" w:sz="4" w:space="0" w:color="000000"/>
              <w:bottom w:val="single" w:sz="4" w:space="0" w:color="000000"/>
              <w:right w:val="single" w:sz="4" w:space="0" w:color="auto"/>
            </w:tcBorders>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11.00 (11.05) -12.30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Возвращение с прогулки, водные процедуры, самостоятельная  деятельность</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12.30-12.40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Совместная </w:t>
            </w:r>
            <w:proofErr w:type="spellStart"/>
            <w:r w:rsidRPr="004A41A8">
              <w:rPr>
                <w:rFonts w:ascii="Times New Roman" w:hAnsi="Times New Roman" w:cs="Times New Roman"/>
                <w:sz w:val="24"/>
                <w:szCs w:val="24"/>
              </w:rPr>
              <w:t>деятельность</w:t>
            </w:r>
            <w:proofErr w:type="gramStart"/>
            <w:r w:rsidRPr="004A41A8">
              <w:rPr>
                <w:rFonts w:ascii="Times New Roman" w:hAnsi="Times New Roman" w:cs="Times New Roman"/>
                <w:sz w:val="24"/>
                <w:szCs w:val="24"/>
              </w:rPr>
              <w:t>.П</w:t>
            </w:r>
            <w:proofErr w:type="gramEnd"/>
            <w:r w:rsidRPr="004A41A8">
              <w:rPr>
                <w:rFonts w:ascii="Times New Roman" w:hAnsi="Times New Roman" w:cs="Times New Roman"/>
                <w:sz w:val="24"/>
                <w:szCs w:val="24"/>
              </w:rPr>
              <w:t>одготовка</w:t>
            </w:r>
            <w:proofErr w:type="spellEnd"/>
            <w:r w:rsidRPr="004A41A8">
              <w:rPr>
                <w:rFonts w:ascii="Times New Roman" w:hAnsi="Times New Roman" w:cs="Times New Roman"/>
                <w:sz w:val="24"/>
                <w:szCs w:val="24"/>
              </w:rPr>
              <w:t xml:space="preserve"> к обеду, дежурство, обед</w:t>
            </w:r>
          </w:p>
        </w:tc>
        <w:tc>
          <w:tcPr>
            <w:tcW w:w="4039" w:type="dxa"/>
            <w:tcBorders>
              <w:top w:val="single" w:sz="4" w:space="0" w:color="000000"/>
              <w:left w:val="single" w:sz="4" w:space="0" w:color="000000"/>
              <w:bottom w:val="single" w:sz="4" w:space="0" w:color="000000"/>
              <w:right w:val="single" w:sz="4" w:space="0" w:color="auto"/>
            </w:tcBorders>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12.40-13.10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Подготовка ко сну, чтение художественной литературы, дневной сон</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13.10-15.10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Самостоятельная  деятельность</w:t>
            </w:r>
          </w:p>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Постепенный подъем, оздоровительные и закаливающие процедуры, игры</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15.10-15.30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rPr>
                <w:rFonts w:ascii="Times New Roman" w:hAnsi="Times New Roman" w:cs="Times New Roman"/>
                <w:sz w:val="24"/>
                <w:szCs w:val="24"/>
              </w:rPr>
            </w:pPr>
            <w:r w:rsidRPr="004A41A8">
              <w:rPr>
                <w:rFonts w:ascii="Times New Roman" w:hAnsi="Times New Roman" w:cs="Times New Roman"/>
                <w:sz w:val="24"/>
                <w:szCs w:val="24"/>
              </w:rPr>
              <w:lastRenderedPageBreak/>
              <w:t>Самостоятельная  деятельность.</w:t>
            </w:r>
          </w:p>
          <w:p w:rsidR="00F948C3" w:rsidRPr="004A41A8" w:rsidRDefault="00F948C3" w:rsidP="004A3439">
            <w:pPr>
              <w:spacing w:after="0"/>
              <w:rPr>
                <w:rFonts w:ascii="Times New Roman" w:hAnsi="Times New Roman" w:cs="Times New Roman"/>
                <w:sz w:val="24"/>
                <w:szCs w:val="24"/>
              </w:rPr>
            </w:pPr>
            <w:r w:rsidRPr="004A41A8">
              <w:rPr>
                <w:rFonts w:ascii="Times New Roman" w:hAnsi="Times New Roman" w:cs="Times New Roman"/>
                <w:sz w:val="24"/>
                <w:szCs w:val="24"/>
              </w:rPr>
              <w:t>Подготовка к полднику, полдник</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15.30-16.00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tcPr>
          <w:p w:rsidR="00F948C3" w:rsidRPr="004A41A8" w:rsidRDefault="00F948C3" w:rsidP="004A3439">
            <w:pPr>
              <w:spacing w:after="0"/>
              <w:rPr>
                <w:rFonts w:ascii="Times New Roman" w:hAnsi="Times New Roman" w:cs="Times New Roman"/>
                <w:b/>
                <w:sz w:val="24"/>
                <w:szCs w:val="24"/>
              </w:rPr>
            </w:pPr>
            <w:r w:rsidRPr="004A41A8">
              <w:rPr>
                <w:rFonts w:ascii="Times New Roman" w:hAnsi="Times New Roman" w:cs="Times New Roman"/>
                <w:sz w:val="24"/>
                <w:szCs w:val="24"/>
              </w:rPr>
              <w:t>Образовательные развивающие ситуации на игровой основе</w:t>
            </w:r>
          </w:p>
        </w:tc>
        <w:tc>
          <w:tcPr>
            <w:tcW w:w="4039" w:type="dxa"/>
            <w:tcBorders>
              <w:top w:val="single" w:sz="4" w:space="0" w:color="000000"/>
              <w:left w:val="single" w:sz="4" w:space="0" w:color="000000"/>
              <w:bottom w:val="single" w:sz="4" w:space="0" w:color="000000"/>
              <w:right w:val="single" w:sz="4" w:space="0" w:color="auto"/>
            </w:tcBorders>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16.00-16.25</w:t>
            </w:r>
          </w:p>
          <w:p w:rsidR="00F948C3" w:rsidRPr="004A41A8" w:rsidRDefault="00F948C3" w:rsidP="004A3439">
            <w:pPr>
              <w:spacing w:after="0"/>
              <w:jc w:val="center"/>
              <w:rPr>
                <w:rFonts w:ascii="Times New Roman" w:hAnsi="Times New Roman" w:cs="Times New Roman"/>
                <w:sz w:val="24"/>
                <w:szCs w:val="24"/>
              </w:rPr>
            </w:pPr>
          </w:p>
        </w:tc>
      </w:tr>
      <w:tr w:rsidR="00F948C3" w:rsidRPr="004A41A8" w:rsidTr="001706E0">
        <w:trPr>
          <w:trHeight w:val="375"/>
          <w:jc w:val="center"/>
        </w:trPr>
        <w:tc>
          <w:tcPr>
            <w:tcW w:w="5954" w:type="dxa"/>
            <w:tcBorders>
              <w:top w:val="single" w:sz="4" w:space="0" w:color="000000"/>
              <w:left w:val="single" w:sz="4" w:space="0" w:color="000000"/>
              <w:bottom w:val="single" w:sz="4" w:space="0" w:color="auto"/>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Самостоятельная игровая деятельность, досуги</w:t>
            </w:r>
          </w:p>
        </w:tc>
        <w:tc>
          <w:tcPr>
            <w:tcW w:w="4039" w:type="dxa"/>
            <w:tcBorders>
              <w:top w:val="single" w:sz="4" w:space="0" w:color="000000"/>
              <w:left w:val="single" w:sz="4" w:space="0" w:color="000000"/>
              <w:bottom w:val="single" w:sz="4" w:space="0" w:color="auto"/>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16.00 (16.25)–16.50</w:t>
            </w:r>
          </w:p>
        </w:tc>
      </w:tr>
      <w:tr w:rsidR="00F948C3" w:rsidRPr="004A41A8" w:rsidTr="001706E0">
        <w:trPr>
          <w:trHeight w:val="255"/>
          <w:jc w:val="center"/>
        </w:trPr>
        <w:tc>
          <w:tcPr>
            <w:tcW w:w="5954" w:type="dxa"/>
            <w:tcBorders>
              <w:top w:val="single" w:sz="4" w:space="0" w:color="auto"/>
              <w:left w:val="single" w:sz="4" w:space="0" w:color="000000"/>
              <w:bottom w:val="single" w:sz="4" w:space="0" w:color="000000"/>
              <w:right w:val="single" w:sz="4" w:space="0" w:color="000000"/>
            </w:tcBorders>
            <w:hideMark/>
          </w:tcPr>
          <w:p w:rsidR="00F948C3" w:rsidRPr="004A41A8" w:rsidRDefault="00F948C3" w:rsidP="004A3439">
            <w:pPr>
              <w:spacing w:after="0"/>
              <w:jc w:val="both"/>
              <w:rPr>
                <w:rFonts w:ascii="Times New Roman" w:hAnsi="Times New Roman" w:cs="Times New Roman"/>
                <w:sz w:val="24"/>
                <w:szCs w:val="24"/>
              </w:rPr>
            </w:pPr>
            <w:r w:rsidRPr="004A41A8">
              <w:rPr>
                <w:rFonts w:ascii="Times New Roman" w:hAnsi="Times New Roman" w:cs="Times New Roman"/>
                <w:sz w:val="24"/>
                <w:szCs w:val="24"/>
              </w:rPr>
              <w:t>Вечерний круг</w:t>
            </w:r>
          </w:p>
        </w:tc>
        <w:tc>
          <w:tcPr>
            <w:tcW w:w="4039" w:type="dxa"/>
            <w:tcBorders>
              <w:top w:val="single" w:sz="4" w:space="0" w:color="auto"/>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16.50 – 17.00</w:t>
            </w:r>
          </w:p>
        </w:tc>
      </w:tr>
      <w:tr w:rsidR="00F948C3" w:rsidRPr="004A41A8" w:rsidTr="001706E0">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F948C3" w:rsidRPr="004A41A8" w:rsidRDefault="00F948C3" w:rsidP="004A3439">
            <w:pPr>
              <w:spacing w:after="0"/>
              <w:rPr>
                <w:rFonts w:ascii="Times New Roman" w:hAnsi="Times New Roman" w:cs="Times New Roman"/>
                <w:sz w:val="24"/>
                <w:szCs w:val="24"/>
              </w:rPr>
            </w:pPr>
            <w:r w:rsidRPr="004A41A8">
              <w:rPr>
                <w:rFonts w:ascii="Times New Roman" w:hAnsi="Times New Roman" w:cs="Times New Roman"/>
                <w:sz w:val="24"/>
                <w:szCs w:val="24"/>
              </w:rPr>
              <w:t>Подготовка к прогулке, прогулка, игровая, самостоятельная деятельность, общение, индивидуальная работа, уход детей домой</w:t>
            </w:r>
          </w:p>
        </w:tc>
        <w:tc>
          <w:tcPr>
            <w:tcW w:w="4039" w:type="dxa"/>
            <w:tcBorders>
              <w:top w:val="single" w:sz="4" w:space="0" w:color="000000"/>
              <w:left w:val="single" w:sz="4" w:space="0" w:color="000000"/>
              <w:bottom w:val="single" w:sz="4" w:space="0" w:color="000000"/>
              <w:right w:val="single" w:sz="4" w:space="0" w:color="auto"/>
            </w:tcBorders>
            <w:hideMark/>
          </w:tcPr>
          <w:p w:rsidR="00F948C3" w:rsidRPr="004A41A8" w:rsidRDefault="00F948C3" w:rsidP="004A3439">
            <w:pPr>
              <w:spacing w:after="0"/>
              <w:jc w:val="center"/>
              <w:rPr>
                <w:rFonts w:ascii="Times New Roman" w:hAnsi="Times New Roman" w:cs="Times New Roman"/>
                <w:sz w:val="24"/>
                <w:szCs w:val="24"/>
              </w:rPr>
            </w:pPr>
            <w:r w:rsidRPr="004A41A8">
              <w:rPr>
                <w:rFonts w:ascii="Times New Roman" w:hAnsi="Times New Roman" w:cs="Times New Roman"/>
                <w:sz w:val="24"/>
                <w:szCs w:val="24"/>
              </w:rPr>
              <w:t>17.00-19.00</w:t>
            </w:r>
          </w:p>
        </w:tc>
      </w:tr>
    </w:tbl>
    <w:p w:rsidR="00F948C3" w:rsidRPr="004A41A8" w:rsidRDefault="00F948C3" w:rsidP="00F948C3">
      <w:pPr>
        <w:shd w:val="clear" w:color="auto" w:fill="FFFFFF"/>
        <w:spacing w:after="0" w:line="240" w:lineRule="auto"/>
        <w:rPr>
          <w:sz w:val="24"/>
          <w:szCs w:val="24"/>
        </w:rPr>
      </w:pPr>
    </w:p>
    <w:p w:rsidR="00BA64F2" w:rsidRPr="004A41A8" w:rsidRDefault="00BC2682" w:rsidP="00F23188">
      <w:pPr>
        <w:pStyle w:val="a4"/>
        <w:jc w:val="center"/>
        <w:rPr>
          <w:rFonts w:ascii="Times New Roman" w:hAnsi="Times New Roman" w:cs="Times New Roman"/>
          <w:b/>
          <w:sz w:val="24"/>
          <w:szCs w:val="24"/>
        </w:rPr>
      </w:pPr>
      <w:r w:rsidRPr="004A41A8">
        <w:rPr>
          <w:rFonts w:ascii="Times New Roman" w:hAnsi="Times New Roman" w:cs="Times New Roman"/>
          <w:b/>
          <w:sz w:val="24"/>
          <w:szCs w:val="24"/>
        </w:rPr>
        <w:t>3.2.</w:t>
      </w:r>
      <w:r w:rsidR="00394D11" w:rsidRPr="004A41A8">
        <w:rPr>
          <w:rFonts w:ascii="Times New Roman" w:hAnsi="Times New Roman" w:cs="Times New Roman"/>
          <w:b/>
          <w:sz w:val="24"/>
          <w:szCs w:val="24"/>
        </w:rPr>
        <w:t xml:space="preserve"> Схема распределения  </w:t>
      </w:r>
      <w:r w:rsidRPr="004A41A8">
        <w:rPr>
          <w:rFonts w:ascii="Times New Roman" w:hAnsi="Times New Roman" w:cs="Times New Roman"/>
          <w:b/>
          <w:sz w:val="24"/>
          <w:szCs w:val="24"/>
        </w:rPr>
        <w:t>образовательной деятельн</w:t>
      </w:r>
      <w:r w:rsidR="00BA64F2" w:rsidRPr="004A41A8">
        <w:rPr>
          <w:rFonts w:ascii="Times New Roman" w:hAnsi="Times New Roman" w:cs="Times New Roman"/>
          <w:b/>
          <w:sz w:val="24"/>
          <w:szCs w:val="24"/>
        </w:rPr>
        <w:t xml:space="preserve">ости по образовательной области  </w:t>
      </w:r>
      <w:r w:rsidR="00394D11" w:rsidRPr="004A41A8">
        <w:rPr>
          <w:rFonts w:ascii="Times New Roman" w:hAnsi="Times New Roman" w:cs="Times New Roman"/>
          <w:b/>
          <w:sz w:val="24"/>
          <w:szCs w:val="24"/>
        </w:rPr>
        <w:t>«Ф</w:t>
      </w:r>
      <w:r w:rsidRPr="004A41A8">
        <w:rPr>
          <w:rFonts w:ascii="Times New Roman" w:hAnsi="Times New Roman" w:cs="Times New Roman"/>
          <w:b/>
          <w:sz w:val="24"/>
          <w:szCs w:val="24"/>
        </w:rPr>
        <w:t>изическое развитие»</w:t>
      </w:r>
    </w:p>
    <w:p w:rsidR="00256CEE" w:rsidRPr="004A41A8" w:rsidRDefault="003A0DE7" w:rsidP="00F23188">
      <w:pPr>
        <w:pStyle w:val="a4"/>
        <w:jc w:val="center"/>
        <w:rPr>
          <w:rFonts w:ascii="Times New Roman" w:hAnsi="Times New Roman" w:cs="Times New Roman"/>
          <w:b/>
          <w:sz w:val="24"/>
          <w:szCs w:val="24"/>
        </w:rPr>
      </w:pPr>
      <w:r w:rsidRPr="004A41A8">
        <w:rPr>
          <w:rFonts w:ascii="Times New Roman" w:hAnsi="Times New Roman" w:cs="Times New Roman"/>
          <w:b/>
          <w:sz w:val="24"/>
          <w:szCs w:val="24"/>
        </w:rPr>
        <w:t>на 2020-2021</w:t>
      </w:r>
      <w:r w:rsidR="00BC2682" w:rsidRPr="004A41A8">
        <w:rPr>
          <w:rFonts w:ascii="Times New Roman" w:hAnsi="Times New Roman" w:cs="Times New Roman"/>
          <w:b/>
          <w:sz w:val="24"/>
          <w:szCs w:val="24"/>
        </w:rPr>
        <w:t xml:space="preserve"> учебный год</w:t>
      </w:r>
    </w:p>
    <w:p w:rsidR="00205198" w:rsidRPr="004A41A8" w:rsidRDefault="00205198" w:rsidP="00391FD2">
      <w:pPr>
        <w:pStyle w:val="a4"/>
        <w:rPr>
          <w:rFonts w:ascii="Times New Roman" w:hAnsi="Times New Roman" w:cs="Times New Roman"/>
          <w:b/>
          <w:sz w:val="24"/>
          <w:szCs w:val="24"/>
        </w:rPr>
      </w:pPr>
    </w:p>
    <w:tbl>
      <w:tblPr>
        <w:tblStyle w:val="a3"/>
        <w:tblW w:w="10030" w:type="dxa"/>
        <w:tblInd w:w="-459" w:type="dxa"/>
        <w:tblLayout w:type="fixed"/>
        <w:tblLook w:val="04A0" w:firstRow="1" w:lastRow="0" w:firstColumn="1" w:lastColumn="0" w:noHBand="0" w:noVBand="1"/>
      </w:tblPr>
      <w:tblGrid>
        <w:gridCol w:w="1985"/>
        <w:gridCol w:w="1832"/>
        <w:gridCol w:w="2137"/>
        <w:gridCol w:w="1984"/>
        <w:gridCol w:w="2092"/>
      </w:tblGrid>
      <w:tr w:rsidR="004858CB" w:rsidRPr="004A41A8" w:rsidTr="00176F1B">
        <w:tc>
          <w:tcPr>
            <w:tcW w:w="1985" w:type="dxa"/>
            <w:tcBorders>
              <w:tl2br w:val="single" w:sz="4" w:space="0" w:color="auto"/>
            </w:tcBorders>
          </w:tcPr>
          <w:p w:rsidR="004858CB" w:rsidRPr="004A41A8" w:rsidRDefault="004858CB" w:rsidP="00126AF0">
            <w:pPr>
              <w:rPr>
                <w:rFonts w:ascii="Times New Roman" w:hAnsi="Times New Roman" w:cs="Times New Roman"/>
                <w:b/>
                <w:sz w:val="24"/>
                <w:szCs w:val="24"/>
              </w:rPr>
            </w:pPr>
            <w:r w:rsidRPr="004A41A8">
              <w:rPr>
                <w:rFonts w:ascii="Times New Roman" w:hAnsi="Times New Roman" w:cs="Times New Roman"/>
                <w:b/>
                <w:sz w:val="24"/>
                <w:szCs w:val="24"/>
              </w:rPr>
              <w:t xml:space="preserve">          группа                       </w:t>
            </w:r>
          </w:p>
          <w:p w:rsidR="004858CB" w:rsidRPr="004A41A8" w:rsidRDefault="004858CB" w:rsidP="00126AF0">
            <w:pPr>
              <w:rPr>
                <w:rFonts w:ascii="Times New Roman" w:hAnsi="Times New Roman" w:cs="Times New Roman"/>
                <w:b/>
                <w:sz w:val="24"/>
                <w:szCs w:val="24"/>
              </w:rPr>
            </w:pPr>
          </w:p>
          <w:p w:rsidR="004858CB" w:rsidRPr="004A41A8" w:rsidRDefault="004858CB" w:rsidP="00126AF0">
            <w:pPr>
              <w:rPr>
                <w:rFonts w:ascii="Times New Roman" w:hAnsi="Times New Roman" w:cs="Times New Roman"/>
                <w:b/>
                <w:sz w:val="24"/>
                <w:szCs w:val="24"/>
              </w:rPr>
            </w:pPr>
            <w:r w:rsidRPr="004A41A8">
              <w:rPr>
                <w:rFonts w:ascii="Times New Roman" w:hAnsi="Times New Roman" w:cs="Times New Roman"/>
                <w:b/>
                <w:sz w:val="24"/>
                <w:szCs w:val="24"/>
              </w:rPr>
              <w:t>день недели</w:t>
            </w:r>
          </w:p>
        </w:tc>
        <w:tc>
          <w:tcPr>
            <w:tcW w:w="1832" w:type="dxa"/>
          </w:tcPr>
          <w:p w:rsidR="004A1934" w:rsidRPr="004A41A8" w:rsidRDefault="004A1934" w:rsidP="007D4242">
            <w:pPr>
              <w:jc w:val="center"/>
              <w:rPr>
                <w:rFonts w:ascii="Times New Roman" w:hAnsi="Times New Roman" w:cs="Times New Roman"/>
                <w:b/>
                <w:sz w:val="24"/>
                <w:szCs w:val="24"/>
              </w:rPr>
            </w:pPr>
          </w:p>
          <w:p w:rsidR="004858CB" w:rsidRPr="004A41A8" w:rsidRDefault="00C32A29" w:rsidP="007D4242">
            <w:pPr>
              <w:jc w:val="center"/>
              <w:rPr>
                <w:rFonts w:ascii="Times New Roman" w:hAnsi="Times New Roman" w:cs="Times New Roman"/>
                <w:b/>
                <w:sz w:val="24"/>
                <w:szCs w:val="24"/>
              </w:rPr>
            </w:pPr>
            <w:r>
              <w:rPr>
                <w:rFonts w:ascii="Times New Roman" w:hAnsi="Times New Roman" w:cs="Times New Roman"/>
                <w:b/>
                <w:sz w:val="24"/>
                <w:szCs w:val="24"/>
              </w:rPr>
              <w:t>М</w:t>
            </w:r>
            <w:r w:rsidR="00FC2601" w:rsidRPr="004A41A8">
              <w:rPr>
                <w:rFonts w:ascii="Times New Roman" w:hAnsi="Times New Roman" w:cs="Times New Roman"/>
                <w:b/>
                <w:sz w:val="24"/>
                <w:szCs w:val="24"/>
              </w:rPr>
              <w:t>ладшая</w:t>
            </w:r>
            <w:r w:rsidR="006B282F" w:rsidRPr="004A41A8">
              <w:rPr>
                <w:rFonts w:ascii="Times New Roman" w:hAnsi="Times New Roman" w:cs="Times New Roman"/>
                <w:b/>
                <w:sz w:val="24"/>
                <w:szCs w:val="24"/>
              </w:rPr>
              <w:t xml:space="preserve"> </w:t>
            </w:r>
            <w:proofErr w:type="spellStart"/>
            <w:r>
              <w:rPr>
                <w:rFonts w:ascii="Times New Roman" w:hAnsi="Times New Roman" w:cs="Times New Roman"/>
                <w:b/>
                <w:sz w:val="24"/>
                <w:szCs w:val="24"/>
              </w:rPr>
              <w:t>групп</w:t>
            </w:r>
            <w:proofErr w:type="gramStart"/>
            <w:r>
              <w:rPr>
                <w:rFonts w:ascii="Times New Roman" w:hAnsi="Times New Roman" w:cs="Times New Roman"/>
                <w:b/>
                <w:sz w:val="24"/>
                <w:szCs w:val="24"/>
              </w:rPr>
              <w:t>а</w:t>
            </w:r>
            <w:r w:rsidR="006B282F" w:rsidRPr="004A41A8">
              <w:rPr>
                <w:rFonts w:ascii="Times New Roman" w:hAnsi="Times New Roman" w:cs="Times New Roman"/>
                <w:b/>
                <w:sz w:val="24"/>
                <w:szCs w:val="24"/>
              </w:rPr>
              <w:t>«</w:t>
            </w:r>
            <w:proofErr w:type="gramEnd"/>
            <w:r w:rsidR="006B282F" w:rsidRPr="004A41A8">
              <w:rPr>
                <w:rFonts w:ascii="Times New Roman" w:hAnsi="Times New Roman" w:cs="Times New Roman"/>
                <w:b/>
                <w:sz w:val="24"/>
                <w:szCs w:val="24"/>
              </w:rPr>
              <w:t>А</w:t>
            </w:r>
            <w:proofErr w:type="spellEnd"/>
            <w:r w:rsidR="006B282F" w:rsidRPr="004A41A8">
              <w:rPr>
                <w:rFonts w:ascii="Times New Roman" w:hAnsi="Times New Roman" w:cs="Times New Roman"/>
                <w:b/>
                <w:sz w:val="24"/>
                <w:szCs w:val="24"/>
              </w:rPr>
              <w:t>»</w:t>
            </w:r>
            <w:r w:rsidR="00FC2601" w:rsidRPr="004A41A8">
              <w:rPr>
                <w:rFonts w:ascii="Times New Roman" w:hAnsi="Times New Roman" w:cs="Times New Roman"/>
                <w:b/>
                <w:sz w:val="24"/>
                <w:szCs w:val="24"/>
              </w:rPr>
              <w:t xml:space="preserve"> </w:t>
            </w:r>
          </w:p>
        </w:tc>
        <w:tc>
          <w:tcPr>
            <w:tcW w:w="2137" w:type="dxa"/>
          </w:tcPr>
          <w:p w:rsidR="004A1934" w:rsidRPr="004A41A8" w:rsidRDefault="004A1934" w:rsidP="00126AF0">
            <w:pPr>
              <w:jc w:val="center"/>
              <w:rPr>
                <w:rFonts w:ascii="Times New Roman" w:hAnsi="Times New Roman" w:cs="Times New Roman"/>
                <w:b/>
                <w:sz w:val="24"/>
                <w:szCs w:val="24"/>
              </w:rPr>
            </w:pPr>
          </w:p>
          <w:p w:rsidR="004858CB" w:rsidRPr="004A41A8" w:rsidRDefault="00C32A29" w:rsidP="00126AF0">
            <w:pPr>
              <w:jc w:val="center"/>
              <w:rPr>
                <w:rFonts w:ascii="Times New Roman" w:hAnsi="Times New Roman" w:cs="Times New Roman"/>
                <w:b/>
                <w:sz w:val="24"/>
                <w:szCs w:val="24"/>
              </w:rPr>
            </w:pPr>
            <w:r>
              <w:rPr>
                <w:rFonts w:ascii="Times New Roman" w:hAnsi="Times New Roman" w:cs="Times New Roman"/>
                <w:b/>
                <w:sz w:val="24"/>
                <w:szCs w:val="24"/>
              </w:rPr>
              <w:t>М</w:t>
            </w:r>
            <w:r w:rsidR="00FC2601" w:rsidRPr="004A41A8">
              <w:rPr>
                <w:rFonts w:ascii="Times New Roman" w:hAnsi="Times New Roman" w:cs="Times New Roman"/>
                <w:b/>
                <w:sz w:val="24"/>
                <w:szCs w:val="24"/>
              </w:rPr>
              <w:t>ладшая</w:t>
            </w:r>
            <w:r>
              <w:rPr>
                <w:rFonts w:ascii="Times New Roman" w:hAnsi="Times New Roman" w:cs="Times New Roman"/>
                <w:b/>
                <w:sz w:val="24"/>
                <w:szCs w:val="24"/>
              </w:rPr>
              <w:t xml:space="preserve"> группа</w:t>
            </w:r>
          </w:p>
          <w:p w:rsidR="006B282F" w:rsidRPr="004A41A8" w:rsidRDefault="006B282F" w:rsidP="00126AF0">
            <w:pPr>
              <w:jc w:val="center"/>
              <w:rPr>
                <w:rFonts w:ascii="Times New Roman" w:hAnsi="Times New Roman" w:cs="Times New Roman"/>
                <w:b/>
                <w:sz w:val="24"/>
                <w:szCs w:val="24"/>
              </w:rPr>
            </w:pPr>
            <w:r w:rsidRPr="004A41A8">
              <w:rPr>
                <w:rFonts w:ascii="Times New Roman" w:hAnsi="Times New Roman" w:cs="Times New Roman"/>
                <w:b/>
                <w:sz w:val="24"/>
                <w:szCs w:val="24"/>
              </w:rPr>
              <w:t>«Б»</w:t>
            </w:r>
          </w:p>
        </w:tc>
        <w:tc>
          <w:tcPr>
            <w:tcW w:w="1984" w:type="dxa"/>
          </w:tcPr>
          <w:p w:rsidR="00FC2601" w:rsidRPr="004A41A8" w:rsidRDefault="00FC2601" w:rsidP="00126AF0">
            <w:pPr>
              <w:jc w:val="center"/>
              <w:rPr>
                <w:rFonts w:ascii="Times New Roman" w:hAnsi="Times New Roman" w:cs="Times New Roman"/>
                <w:b/>
                <w:sz w:val="24"/>
                <w:szCs w:val="24"/>
              </w:rPr>
            </w:pPr>
          </w:p>
          <w:p w:rsidR="004858CB" w:rsidRPr="004A41A8" w:rsidRDefault="00FC2601" w:rsidP="00126AF0">
            <w:pPr>
              <w:jc w:val="center"/>
              <w:rPr>
                <w:rFonts w:ascii="Times New Roman" w:hAnsi="Times New Roman" w:cs="Times New Roman"/>
                <w:b/>
                <w:sz w:val="24"/>
                <w:szCs w:val="24"/>
              </w:rPr>
            </w:pPr>
            <w:r w:rsidRPr="004A41A8">
              <w:rPr>
                <w:rFonts w:ascii="Times New Roman" w:hAnsi="Times New Roman" w:cs="Times New Roman"/>
                <w:b/>
                <w:sz w:val="24"/>
                <w:szCs w:val="24"/>
              </w:rPr>
              <w:t>Средняя</w:t>
            </w:r>
          </w:p>
        </w:tc>
        <w:tc>
          <w:tcPr>
            <w:tcW w:w="2092" w:type="dxa"/>
          </w:tcPr>
          <w:p w:rsidR="00C32A29" w:rsidRDefault="00FC2601" w:rsidP="00861140">
            <w:pPr>
              <w:jc w:val="center"/>
              <w:rPr>
                <w:rFonts w:ascii="Times New Roman" w:hAnsi="Times New Roman" w:cs="Times New Roman"/>
                <w:b/>
                <w:sz w:val="24"/>
                <w:szCs w:val="24"/>
              </w:rPr>
            </w:pPr>
            <w:r w:rsidRPr="004A41A8">
              <w:rPr>
                <w:rFonts w:ascii="Times New Roman" w:hAnsi="Times New Roman" w:cs="Times New Roman"/>
                <w:b/>
                <w:sz w:val="24"/>
                <w:szCs w:val="24"/>
              </w:rPr>
              <w:t xml:space="preserve">Старшая </w:t>
            </w:r>
            <w:r w:rsidR="004858CB" w:rsidRPr="004A41A8">
              <w:rPr>
                <w:rFonts w:ascii="Times New Roman" w:hAnsi="Times New Roman" w:cs="Times New Roman"/>
                <w:b/>
                <w:sz w:val="24"/>
                <w:szCs w:val="24"/>
              </w:rPr>
              <w:t>разновозрастная</w:t>
            </w:r>
          </w:p>
          <w:p w:rsidR="004858CB" w:rsidRPr="004A41A8" w:rsidRDefault="00C32A29" w:rsidP="00861140">
            <w:pPr>
              <w:jc w:val="center"/>
              <w:rPr>
                <w:rFonts w:ascii="Times New Roman" w:hAnsi="Times New Roman" w:cs="Times New Roman"/>
                <w:b/>
                <w:sz w:val="24"/>
                <w:szCs w:val="24"/>
              </w:rPr>
            </w:pPr>
            <w:r>
              <w:rPr>
                <w:rFonts w:ascii="Times New Roman" w:hAnsi="Times New Roman" w:cs="Times New Roman"/>
                <w:b/>
                <w:sz w:val="24"/>
                <w:szCs w:val="24"/>
              </w:rPr>
              <w:t>группа</w:t>
            </w:r>
            <w:r w:rsidR="004858CB" w:rsidRPr="004A41A8">
              <w:rPr>
                <w:rFonts w:ascii="Times New Roman" w:hAnsi="Times New Roman" w:cs="Times New Roman"/>
                <w:b/>
                <w:sz w:val="24"/>
                <w:szCs w:val="24"/>
              </w:rPr>
              <w:t xml:space="preserve"> </w:t>
            </w:r>
          </w:p>
        </w:tc>
      </w:tr>
      <w:tr w:rsidR="004858CB" w:rsidRPr="004A41A8" w:rsidTr="00176F1B">
        <w:tc>
          <w:tcPr>
            <w:tcW w:w="1985" w:type="dxa"/>
          </w:tcPr>
          <w:p w:rsidR="004858CB" w:rsidRPr="004A41A8" w:rsidRDefault="004858CB" w:rsidP="00126AF0">
            <w:pPr>
              <w:rPr>
                <w:rFonts w:ascii="Times New Roman" w:hAnsi="Times New Roman" w:cs="Times New Roman"/>
                <w:b/>
                <w:sz w:val="24"/>
                <w:szCs w:val="24"/>
              </w:rPr>
            </w:pPr>
          </w:p>
          <w:p w:rsidR="004858CB" w:rsidRPr="004A41A8" w:rsidRDefault="004A1934" w:rsidP="00126AF0">
            <w:pPr>
              <w:rPr>
                <w:rFonts w:ascii="Times New Roman" w:hAnsi="Times New Roman" w:cs="Times New Roman"/>
                <w:b/>
                <w:sz w:val="24"/>
                <w:szCs w:val="24"/>
              </w:rPr>
            </w:pPr>
            <w:r w:rsidRPr="004A41A8">
              <w:rPr>
                <w:rFonts w:ascii="Times New Roman" w:hAnsi="Times New Roman" w:cs="Times New Roman"/>
                <w:b/>
                <w:sz w:val="24"/>
                <w:szCs w:val="24"/>
              </w:rPr>
              <w:t>П</w:t>
            </w:r>
            <w:r w:rsidR="004858CB" w:rsidRPr="004A41A8">
              <w:rPr>
                <w:rFonts w:ascii="Times New Roman" w:hAnsi="Times New Roman" w:cs="Times New Roman"/>
                <w:b/>
                <w:sz w:val="24"/>
                <w:szCs w:val="24"/>
              </w:rPr>
              <w:t>онедельник</w:t>
            </w:r>
          </w:p>
          <w:p w:rsidR="004858CB" w:rsidRPr="004A41A8" w:rsidRDefault="004858CB" w:rsidP="00126AF0">
            <w:pPr>
              <w:rPr>
                <w:rFonts w:ascii="Times New Roman" w:hAnsi="Times New Roman" w:cs="Times New Roman"/>
                <w:b/>
                <w:sz w:val="24"/>
                <w:szCs w:val="24"/>
              </w:rPr>
            </w:pPr>
          </w:p>
        </w:tc>
        <w:tc>
          <w:tcPr>
            <w:tcW w:w="1832" w:type="dxa"/>
          </w:tcPr>
          <w:p w:rsidR="004858CB" w:rsidRPr="004A41A8" w:rsidRDefault="004858CB" w:rsidP="004858CB">
            <w:pPr>
              <w:ind w:left="-769" w:firstLine="769"/>
              <w:jc w:val="center"/>
              <w:rPr>
                <w:rFonts w:ascii="Times New Roman" w:hAnsi="Times New Roman" w:cs="Times New Roman"/>
                <w:b/>
                <w:sz w:val="24"/>
                <w:szCs w:val="24"/>
              </w:rPr>
            </w:pPr>
          </w:p>
        </w:tc>
        <w:tc>
          <w:tcPr>
            <w:tcW w:w="2137" w:type="dxa"/>
          </w:tcPr>
          <w:p w:rsidR="004858CB" w:rsidRPr="004A41A8" w:rsidRDefault="004858CB" w:rsidP="006469A2">
            <w:pPr>
              <w:jc w:val="center"/>
              <w:rPr>
                <w:rFonts w:ascii="Times New Roman" w:hAnsi="Times New Roman" w:cs="Times New Roman"/>
                <w:b/>
                <w:sz w:val="24"/>
                <w:szCs w:val="24"/>
              </w:rPr>
            </w:pPr>
          </w:p>
        </w:tc>
        <w:tc>
          <w:tcPr>
            <w:tcW w:w="1984" w:type="dxa"/>
          </w:tcPr>
          <w:p w:rsidR="004858CB" w:rsidRPr="004A41A8" w:rsidRDefault="004858CB" w:rsidP="006469A2">
            <w:pPr>
              <w:jc w:val="center"/>
              <w:rPr>
                <w:rFonts w:ascii="Times New Roman" w:hAnsi="Times New Roman" w:cs="Times New Roman"/>
                <w:b/>
                <w:sz w:val="24"/>
                <w:szCs w:val="24"/>
              </w:rPr>
            </w:pPr>
          </w:p>
          <w:p w:rsidR="00975C94" w:rsidRPr="004A41A8" w:rsidRDefault="00975C94" w:rsidP="006469A2">
            <w:pPr>
              <w:jc w:val="center"/>
              <w:rPr>
                <w:rFonts w:ascii="Times New Roman" w:hAnsi="Times New Roman" w:cs="Times New Roman"/>
                <w:b/>
                <w:sz w:val="24"/>
                <w:szCs w:val="24"/>
              </w:rPr>
            </w:pPr>
            <w:r w:rsidRPr="004A41A8">
              <w:rPr>
                <w:rFonts w:ascii="Times New Roman" w:hAnsi="Times New Roman" w:cs="Times New Roman"/>
                <w:b/>
                <w:sz w:val="24"/>
                <w:szCs w:val="24"/>
              </w:rPr>
              <w:t>9.30 – 9.50</w:t>
            </w:r>
          </w:p>
        </w:tc>
        <w:tc>
          <w:tcPr>
            <w:tcW w:w="2092" w:type="dxa"/>
          </w:tcPr>
          <w:p w:rsidR="004858CB" w:rsidRPr="004A41A8" w:rsidRDefault="004858CB" w:rsidP="0029365C">
            <w:pPr>
              <w:jc w:val="center"/>
              <w:rPr>
                <w:rFonts w:ascii="Times New Roman" w:hAnsi="Times New Roman" w:cs="Times New Roman"/>
                <w:b/>
                <w:sz w:val="24"/>
                <w:szCs w:val="24"/>
              </w:rPr>
            </w:pPr>
          </w:p>
          <w:p w:rsidR="00861140" w:rsidRPr="004A41A8" w:rsidRDefault="00861140" w:rsidP="0029365C">
            <w:pPr>
              <w:jc w:val="center"/>
              <w:rPr>
                <w:rFonts w:ascii="Times New Roman" w:hAnsi="Times New Roman" w:cs="Times New Roman"/>
                <w:b/>
                <w:sz w:val="24"/>
                <w:szCs w:val="24"/>
              </w:rPr>
            </w:pPr>
            <w:r w:rsidRPr="004A41A8">
              <w:rPr>
                <w:rFonts w:ascii="Times New Roman" w:hAnsi="Times New Roman" w:cs="Times New Roman"/>
                <w:b/>
                <w:sz w:val="24"/>
                <w:szCs w:val="24"/>
              </w:rPr>
              <w:t>10.40 – 11.05</w:t>
            </w:r>
          </w:p>
        </w:tc>
      </w:tr>
      <w:tr w:rsidR="004858CB" w:rsidRPr="004A41A8" w:rsidTr="00176F1B">
        <w:tc>
          <w:tcPr>
            <w:tcW w:w="1985" w:type="dxa"/>
          </w:tcPr>
          <w:p w:rsidR="004858CB" w:rsidRPr="004A41A8" w:rsidRDefault="004858CB" w:rsidP="00126AF0">
            <w:pPr>
              <w:rPr>
                <w:rFonts w:ascii="Times New Roman" w:hAnsi="Times New Roman" w:cs="Times New Roman"/>
                <w:b/>
                <w:sz w:val="24"/>
                <w:szCs w:val="24"/>
              </w:rPr>
            </w:pPr>
          </w:p>
          <w:p w:rsidR="004858CB" w:rsidRPr="004A41A8" w:rsidRDefault="004A1934" w:rsidP="00126AF0">
            <w:pPr>
              <w:rPr>
                <w:rFonts w:ascii="Times New Roman" w:hAnsi="Times New Roman" w:cs="Times New Roman"/>
                <w:b/>
                <w:sz w:val="24"/>
                <w:szCs w:val="24"/>
              </w:rPr>
            </w:pPr>
            <w:r w:rsidRPr="004A41A8">
              <w:rPr>
                <w:rFonts w:ascii="Times New Roman" w:hAnsi="Times New Roman" w:cs="Times New Roman"/>
                <w:b/>
                <w:sz w:val="24"/>
                <w:szCs w:val="24"/>
              </w:rPr>
              <w:t>В</w:t>
            </w:r>
            <w:r w:rsidR="004858CB" w:rsidRPr="004A41A8">
              <w:rPr>
                <w:rFonts w:ascii="Times New Roman" w:hAnsi="Times New Roman" w:cs="Times New Roman"/>
                <w:b/>
                <w:sz w:val="24"/>
                <w:szCs w:val="24"/>
              </w:rPr>
              <w:t>торник</w:t>
            </w:r>
          </w:p>
          <w:p w:rsidR="004858CB" w:rsidRPr="004A41A8" w:rsidRDefault="004858CB" w:rsidP="00126AF0">
            <w:pPr>
              <w:rPr>
                <w:rFonts w:ascii="Times New Roman" w:hAnsi="Times New Roman" w:cs="Times New Roman"/>
                <w:b/>
                <w:sz w:val="24"/>
                <w:szCs w:val="24"/>
              </w:rPr>
            </w:pPr>
          </w:p>
        </w:tc>
        <w:tc>
          <w:tcPr>
            <w:tcW w:w="1832" w:type="dxa"/>
          </w:tcPr>
          <w:p w:rsidR="004858CB" w:rsidRPr="004A41A8" w:rsidRDefault="004858CB" w:rsidP="006469A2">
            <w:pPr>
              <w:jc w:val="center"/>
              <w:rPr>
                <w:rFonts w:ascii="Times New Roman" w:hAnsi="Times New Roman" w:cs="Times New Roman"/>
                <w:b/>
                <w:sz w:val="24"/>
                <w:szCs w:val="24"/>
              </w:rPr>
            </w:pPr>
          </w:p>
          <w:p w:rsidR="006B282F" w:rsidRPr="004A41A8" w:rsidRDefault="006B282F" w:rsidP="006469A2">
            <w:pPr>
              <w:jc w:val="center"/>
              <w:rPr>
                <w:rFonts w:ascii="Times New Roman" w:hAnsi="Times New Roman" w:cs="Times New Roman"/>
                <w:b/>
                <w:sz w:val="24"/>
                <w:szCs w:val="24"/>
              </w:rPr>
            </w:pPr>
            <w:r w:rsidRPr="004A41A8">
              <w:rPr>
                <w:rFonts w:ascii="Times New Roman" w:hAnsi="Times New Roman" w:cs="Times New Roman"/>
                <w:b/>
                <w:sz w:val="24"/>
                <w:szCs w:val="24"/>
              </w:rPr>
              <w:t>9.00 – 9.15</w:t>
            </w:r>
          </w:p>
        </w:tc>
        <w:tc>
          <w:tcPr>
            <w:tcW w:w="2137" w:type="dxa"/>
          </w:tcPr>
          <w:p w:rsidR="004858CB" w:rsidRPr="004A41A8" w:rsidRDefault="004858CB" w:rsidP="006469A2">
            <w:pPr>
              <w:jc w:val="center"/>
              <w:rPr>
                <w:rFonts w:ascii="Times New Roman" w:hAnsi="Times New Roman" w:cs="Times New Roman"/>
                <w:b/>
                <w:sz w:val="24"/>
                <w:szCs w:val="24"/>
              </w:rPr>
            </w:pPr>
          </w:p>
          <w:p w:rsidR="006B282F" w:rsidRPr="004A41A8" w:rsidRDefault="006B282F" w:rsidP="006469A2">
            <w:pPr>
              <w:jc w:val="center"/>
              <w:rPr>
                <w:rFonts w:ascii="Times New Roman" w:hAnsi="Times New Roman" w:cs="Times New Roman"/>
                <w:b/>
                <w:sz w:val="24"/>
                <w:szCs w:val="24"/>
              </w:rPr>
            </w:pPr>
            <w:r w:rsidRPr="004A41A8">
              <w:rPr>
                <w:rFonts w:ascii="Times New Roman" w:hAnsi="Times New Roman" w:cs="Times New Roman"/>
                <w:b/>
                <w:sz w:val="24"/>
                <w:szCs w:val="24"/>
              </w:rPr>
              <w:t>9.50 – 10.05</w:t>
            </w:r>
          </w:p>
        </w:tc>
        <w:tc>
          <w:tcPr>
            <w:tcW w:w="1984" w:type="dxa"/>
          </w:tcPr>
          <w:p w:rsidR="004858CB" w:rsidRPr="004A41A8" w:rsidRDefault="004858CB" w:rsidP="006469A2">
            <w:pPr>
              <w:jc w:val="center"/>
              <w:rPr>
                <w:rFonts w:ascii="Times New Roman" w:hAnsi="Times New Roman" w:cs="Times New Roman"/>
                <w:b/>
                <w:sz w:val="24"/>
                <w:szCs w:val="24"/>
              </w:rPr>
            </w:pPr>
          </w:p>
          <w:p w:rsidR="00975C94" w:rsidRPr="004A41A8" w:rsidRDefault="00975C94" w:rsidP="006469A2">
            <w:pPr>
              <w:jc w:val="center"/>
              <w:rPr>
                <w:rFonts w:ascii="Times New Roman" w:hAnsi="Times New Roman" w:cs="Times New Roman"/>
                <w:b/>
                <w:sz w:val="24"/>
                <w:szCs w:val="24"/>
              </w:rPr>
            </w:pPr>
          </w:p>
        </w:tc>
        <w:tc>
          <w:tcPr>
            <w:tcW w:w="2092" w:type="dxa"/>
          </w:tcPr>
          <w:p w:rsidR="004858CB" w:rsidRPr="004A41A8" w:rsidRDefault="004858CB" w:rsidP="006469A2">
            <w:pPr>
              <w:jc w:val="center"/>
              <w:rPr>
                <w:rFonts w:ascii="Times New Roman" w:hAnsi="Times New Roman" w:cs="Times New Roman"/>
                <w:b/>
                <w:sz w:val="24"/>
                <w:szCs w:val="24"/>
              </w:rPr>
            </w:pPr>
          </w:p>
          <w:p w:rsidR="00861140" w:rsidRPr="004A41A8" w:rsidRDefault="00861140" w:rsidP="006469A2">
            <w:pPr>
              <w:jc w:val="center"/>
              <w:rPr>
                <w:rFonts w:ascii="Times New Roman" w:hAnsi="Times New Roman" w:cs="Times New Roman"/>
                <w:b/>
                <w:sz w:val="24"/>
                <w:szCs w:val="24"/>
              </w:rPr>
            </w:pPr>
          </w:p>
        </w:tc>
      </w:tr>
      <w:tr w:rsidR="004858CB" w:rsidRPr="004A41A8" w:rsidTr="00176F1B">
        <w:tc>
          <w:tcPr>
            <w:tcW w:w="1985" w:type="dxa"/>
          </w:tcPr>
          <w:p w:rsidR="004858CB" w:rsidRPr="004A41A8" w:rsidRDefault="004858CB" w:rsidP="00126AF0">
            <w:pPr>
              <w:rPr>
                <w:rFonts w:ascii="Times New Roman" w:hAnsi="Times New Roman" w:cs="Times New Roman"/>
                <w:b/>
                <w:sz w:val="24"/>
                <w:szCs w:val="24"/>
              </w:rPr>
            </w:pPr>
          </w:p>
          <w:p w:rsidR="004858CB" w:rsidRPr="004A41A8" w:rsidRDefault="004A1934" w:rsidP="00126AF0">
            <w:pPr>
              <w:rPr>
                <w:rFonts w:ascii="Times New Roman" w:hAnsi="Times New Roman" w:cs="Times New Roman"/>
                <w:b/>
                <w:sz w:val="24"/>
                <w:szCs w:val="24"/>
              </w:rPr>
            </w:pPr>
            <w:r w:rsidRPr="004A41A8">
              <w:rPr>
                <w:rFonts w:ascii="Times New Roman" w:hAnsi="Times New Roman" w:cs="Times New Roman"/>
                <w:b/>
                <w:sz w:val="24"/>
                <w:szCs w:val="24"/>
              </w:rPr>
              <w:t>С</w:t>
            </w:r>
            <w:r w:rsidR="004858CB" w:rsidRPr="004A41A8">
              <w:rPr>
                <w:rFonts w:ascii="Times New Roman" w:hAnsi="Times New Roman" w:cs="Times New Roman"/>
                <w:b/>
                <w:sz w:val="24"/>
                <w:szCs w:val="24"/>
              </w:rPr>
              <w:t>реда</w:t>
            </w:r>
          </w:p>
          <w:p w:rsidR="004858CB" w:rsidRPr="004A41A8" w:rsidRDefault="004858CB" w:rsidP="00126AF0">
            <w:pPr>
              <w:rPr>
                <w:rFonts w:ascii="Times New Roman" w:hAnsi="Times New Roman" w:cs="Times New Roman"/>
                <w:b/>
                <w:sz w:val="24"/>
                <w:szCs w:val="24"/>
              </w:rPr>
            </w:pPr>
          </w:p>
        </w:tc>
        <w:tc>
          <w:tcPr>
            <w:tcW w:w="1832" w:type="dxa"/>
          </w:tcPr>
          <w:p w:rsidR="004858CB" w:rsidRPr="004A41A8" w:rsidRDefault="004858CB" w:rsidP="006469A2">
            <w:pPr>
              <w:jc w:val="center"/>
              <w:rPr>
                <w:rFonts w:ascii="Times New Roman" w:hAnsi="Times New Roman" w:cs="Times New Roman"/>
                <w:b/>
                <w:sz w:val="24"/>
                <w:szCs w:val="24"/>
              </w:rPr>
            </w:pPr>
          </w:p>
          <w:p w:rsidR="006B282F" w:rsidRPr="004A41A8" w:rsidRDefault="006B282F" w:rsidP="006469A2">
            <w:pPr>
              <w:jc w:val="center"/>
              <w:rPr>
                <w:rFonts w:ascii="Times New Roman" w:hAnsi="Times New Roman" w:cs="Times New Roman"/>
                <w:b/>
                <w:sz w:val="24"/>
                <w:szCs w:val="24"/>
              </w:rPr>
            </w:pPr>
            <w:r w:rsidRPr="004A41A8">
              <w:rPr>
                <w:rFonts w:ascii="Times New Roman" w:hAnsi="Times New Roman" w:cs="Times New Roman"/>
                <w:b/>
                <w:sz w:val="24"/>
                <w:szCs w:val="24"/>
              </w:rPr>
              <w:t>9.50 – 10.05</w:t>
            </w:r>
          </w:p>
        </w:tc>
        <w:tc>
          <w:tcPr>
            <w:tcW w:w="2137" w:type="dxa"/>
          </w:tcPr>
          <w:p w:rsidR="004858CB" w:rsidRPr="004A41A8" w:rsidRDefault="004858CB" w:rsidP="006469A2">
            <w:pPr>
              <w:jc w:val="center"/>
              <w:rPr>
                <w:rFonts w:ascii="Times New Roman" w:hAnsi="Times New Roman" w:cs="Times New Roman"/>
                <w:b/>
                <w:sz w:val="24"/>
                <w:szCs w:val="24"/>
              </w:rPr>
            </w:pPr>
          </w:p>
          <w:p w:rsidR="006B282F" w:rsidRPr="004A41A8" w:rsidRDefault="00975C94" w:rsidP="006469A2">
            <w:pPr>
              <w:jc w:val="center"/>
              <w:rPr>
                <w:rFonts w:ascii="Times New Roman" w:hAnsi="Times New Roman" w:cs="Times New Roman"/>
                <w:b/>
                <w:sz w:val="24"/>
                <w:szCs w:val="24"/>
              </w:rPr>
            </w:pPr>
            <w:r w:rsidRPr="004A41A8">
              <w:rPr>
                <w:rFonts w:ascii="Times New Roman" w:hAnsi="Times New Roman" w:cs="Times New Roman"/>
                <w:b/>
                <w:sz w:val="24"/>
                <w:szCs w:val="24"/>
              </w:rPr>
              <w:t>9.00 – 9.15</w:t>
            </w:r>
          </w:p>
        </w:tc>
        <w:tc>
          <w:tcPr>
            <w:tcW w:w="1984" w:type="dxa"/>
          </w:tcPr>
          <w:p w:rsidR="004858CB" w:rsidRPr="004A41A8" w:rsidRDefault="004858CB" w:rsidP="006469A2">
            <w:pPr>
              <w:jc w:val="center"/>
              <w:rPr>
                <w:rFonts w:ascii="Times New Roman" w:hAnsi="Times New Roman" w:cs="Times New Roman"/>
                <w:b/>
                <w:sz w:val="24"/>
                <w:szCs w:val="24"/>
              </w:rPr>
            </w:pPr>
          </w:p>
          <w:p w:rsidR="001461AE" w:rsidRPr="004A41A8" w:rsidRDefault="001461AE" w:rsidP="001461AE">
            <w:pPr>
              <w:jc w:val="center"/>
              <w:rPr>
                <w:rFonts w:ascii="Times New Roman" w:hAnsi="Times New Roman" w:cs="Times New Roman"/>
                <w:b/>
                <w:sz w:val="24"/>
                <w:szCs w:val="24"/>
              </w:rPr>
            </w:pPr>
            <w:r w:rsidRPr="004A41A8">
              <w:rPr>
                <w:rFonts w:ascii="Times New Roman" w:hAnsi="Times New Roman" w:cs="Times New Roman"/>
                <w:b/>
                <w:sz w:val="24"/>
                <w:szCs w:val="24"/>
              </w:rPr>
              <w:t>11.05 – 11.25</w:t>
            </w:r>
          </w:p>
          <w:p w:rsidR="00975C94" w:rsidRPr="004A41A8" w:rsidRDefault="001461AE" w:rsidP="001461AE">
            <w:pPr>
              <w:jc w:val="center"/>
              <w:rPr>
                <w:rFonts w:ascii="Times New Roman" w:hAnsi="Times New Roman" w:cs="Times New Roman"/>
                <w:b/>
                <w:sz w:val="24"/>
                <w:szCs w:val="24"/>
              </w:rPr>
            </w:pPr>
            <w:r w:rsidRPr="004A41A8">
              <w:rPr>
                <w:rFonts w:ascii="Times New Roman" w:hAnsi="Times New Roman" w:cs="Times New Roman"/>
                <w:b/>
                <w:sz w:val="24"/>
                <w:szCs w:val="24"/>
              </w:rPr>
              <w:t>(прогулка)</w:t>
            </w:r>
          </w:p>
        </w:tc>
        <w:tc>
          <w:tcPr>
            <w:tcW w:w="2092" w:type="dxa"/>
          </w:tcPr>
          <w:p w:rsidR="004858CB" w:rsidRPr="004A41A8" w:rsidRDefault="004858CB" w:rsidP="006469A2">
            <w:pPr>
              <w:jc w:val="center"/>
              <w:rPr>
                <w:rFonts w:ascii="Times New Roman" w:hAnsi="Times New Roman" w:cs="Times New Roman"/>
                <w:b/>
                <w:sz w:val="24"/>
                <w:szCs w:val="24"/>
              </w:rPr>
            </w:pPr>
          </w:p>
          <w:p w:rsidR="00861140" w:rsidRPr="004A41A8" w:rsidRDefault="00861140" w:rsidP="006469A2">
            <w:pPr>
              <w:jc w:val="center"/>
              <w:rPr>
                <w:rFonts w:ascii="Times New Roman" w:hAnsi="Times New Roman" w:cs="Times New Roman"/>
                <w:b/>
                <w:sz w:val="24"/>
                <w:szCs w:val="24"/>
              </w:rPr>
            </w:pPr>
            <w:r w:rsidRPr="004A41A8">
              <w:rPr>
                <w:rFonts w:ascii="Times New Roman" w:hAnsi="Times New Roman" w:cs="Times New Roman"/>
                <w:b/>
                <w:sz w:val="24"/>
                <w:szCs w:val="24"/>
              </w:rPr>
              <w:t>10.30 – 10.55</w:t>
            </w:r>
          </w:p>
        </w:tc>
      </w:tr>
      <w:tr w:rsidR="004858CB" w:rsidRPr="004A41A8" w:rsidTr="00176F1B">
        <w:trPr>
          <w:trHeight w:val="375"/>
        </w:trPr>
        <w:tc>
          <w:tcPr>
            <w:tcW w:w="1985" w:type="dxa"/>
          </w:tcPr>
          <w:p w:rsidR="004858CB" w:rsidRPr="004A41A8" w:rsidRDefault="004858CB" w:rsidP="00126AF0">
            <w:pPr>
              <w:rPr>
                <w:rFonts w:ascii="Times New Roman" w:hAnsi="Times New Roman" w:cs="Times New Roman"/>
                <w:b/>
                <w:sz w:val="24"/>
                <w:szCs w:val="24"/>
              </w:rPr>
            </w:pPr>
          </w:p>
          <w:p w:rsidR="004858CB" w:rsidRPr="004A41A8" w:rsidRDefault="004A1934" w:rsidP="00126AF0">
            <w:pPr>
              <w:rPr>
                <w:rFonts w:ascii="Times New Roman" w:hAnsi="Times New Roman" w:cs="Times New Roman"/>
                <w:b/>
                <w:sz w:val="24"/>
                <w:szCs w:val="24"/>
              </w:rPr>
            </w:pPr>
            <w:r w:rsidRPr="004A41A8">
              <w:rPr>
                <w:rFonts w:ascii="Times New Roman" w:hAnsi="Times New Roman" w:cs="Times New Roman"/>
                <w:b/>
                <w:sz w:val="24"/>
                <w:szCs w:val="24"/>
              </w:rPr>
              <w:t>Ч</w:t>
            </w:r>
            <w:r w:rsidR="004858CB" w:rsidRPr="004A41A8">
              <w:rPr>
                <w:rFonts w:ascii="Times New Roman" w:hAnsi="Times New Roman" w:cs="Times New Roman"/>
                <w:b/>
                <w:sz w:val="24"/>
                <w:szCs w:val="24"/>
              </w:rPr>
              <w:t>етверг</w:t>
            </w:r>
          </w:p>
          <w:p w:rsidR="004A1934" w:rsidRPr="004A41A8" w:rsidRDefault="004A1934" w:rsidP="00126AF0">
            <w:pPr>
              <w:rPr>
                <w:rFonts w:ascii="Times New Roman" w:hAnsi="Times New Roman" w:cs="Times New Roman"/>
                <w:b/>
                <w:sz w:val="24"/>
                <w:szCs w:val="24"/>
              </w:rPr>
            </w:pPr>
          </w:p>
        </w:tc>
        <w:tc>
          <w:tcPr>
            <w:tcW w:w="1832" w:type="dxa"/>
            <w:tcBorders>
              <w:top w:val="single" w:sz="4" w:space="0" w:color="auto"/>
            </w:tcBorders>
          </w:tcPr>
          <w:p w:rsidR="004858CB" w:rsidRPr="004A41A8" w:rsidRDefault="004858CB" w:rsidP="006469A2">
            <w:pPr>
              <w:jc w:val="center"/>
              <w:rPr>
                <w:rFonts w:ascii="Times New Roman" w:hAnsi="Times New Roman" w:cs="Times New Roman"/>
                <w:b/>
                <w:sz w:val="24"/>
                <w:szCs w:val="24"/>
              </w:rPr>
            </w:pPr>
          </w:p>
        </w:tc>
        <w:tc>
          <w:tcPr>
            <w:tcW w:w="2137" w:type="dxa"/>
            <w:tcBorders>
              <w:top w:val="single" w:sz="4" w:space="0" w:color="auto"/>
            </w:tcBorders>
          </w:tcPr>
          <w:p w:rsidR="004858CB" w:rsidRPr="004A41A8" w:rsidRDefault="004858CB" w:rsidP="00813DDA">
            <w:pPr>
              <w:jc w:val="center"/>
              <w:rPr>
                <w:rFonts w:ascii="Times New Roman" w:hAnsi="Times New Roman" w:cs="Times New Roman"/>
                <w:b/>
                <w:sz w:val="24"/>
                <w:szCs w:val="24"/>
              </w:rPr>
            </w:pPr>
          </w:p>
        </w:tc>
        <w:tc>
          <w:tcPr>
            <w:tcW w:w="1984" w:type="dxa"/>
            <w:tcBorders>
              <w:top w:val="single" w:sz="4" w:space="0" w:color="auto"/>
            </w:tcBorders>
          </w:tcPr>
          <w:p w:rsidR="004858CB" w:rsidRPr="004A41A8" w:rsidRDefault="004858CB" w:rsidP="00813DDA">
            <w:pPr>
              <w:jc w:val="center"/>
              <w:rPr>
                <w:rFonts w:ascii="Times New Roman" w:hAnsi="Times New Roman" w:cs="Times New Roman"/>
                <w:b/>
                <w:sz w:val="24"/>
                <w:szCs w:val="24"/>
              </w:rPr>
            </w:pPr>
          </w:p>
          <w:p w:rsidR="00975C94" w:rsidRPr="004A41A8" w:rsidRDefault="00975C94" w:rsidP="00813DDA">
            <w:pPr>
              <w:jc w:val="center"/>
              <w:rPr>
                <w:rFonts w:ascii="Times New Roman" w:hAnsi="Times New Roman" w:cs="Times New Roman"/>
                <w:b/>
                <w:sz w:val="24"/>
                <w:szCs w:val="24"/>
              </w:rPr>
            </w:pPr>
          </w:p>
        </w:tc>
        <w:tc>
          <w:tcPr>
            <w:tcW w:w="2092" w:type="dxa"/>
            <w:tcBorders>
              <w:top w:val="single" w:sz="4" w:space="0" w:color="auto"/>
            </w:tcBorders>
          </w:tcPr>
          <w:p w:rsidR="004858CB" w:rsidRPr="004A41A8" w:rsidRDefault="004858CB" w:rsidP="00813DDA">
            <w:pPr>
              <w:jc w:val="center"/>
              <w:rPr>
                <w:rFonts w:ascii="Times New Roman" w:hAnsi="Times New Roman" w:cs="Times New Roman"/>
                <w:b/>
                <w:sz w:val="24"/>
                <w:szCs w:val="24"/>
              </w:rPr>
            </w:pPr>
          </w:p>
          <w:p w:rsidR="00861140" w:rsidRPr="004A41A8" w:rsidRDefault="00861140" w:rsidP="00813DDA">
            <w:pPr>
              <w:jc w:val="center"/>
              <w:rPr>
                <w:rFonts w:ascii="Times New Roman" w:hAnsi="Times New Roman" w:cs="Times New Roman"/>
                <w:b/>
                <w:sz w:val="24"/>
                <w:szCs w:val="24"/>
              </w:rPr>
            </w:pPr>
            <w:r w:rsidRPr="004A41A8">
              <w:rPr>
                <w:rFonts w:ascii="Times New Roman" w:hAnsi="Times New Roman" w:cs="Times New Roman"/>
                <w:b/>
                <w:sz w:val="24"/>
                <w:szCs w:val="24"/>
              </w:rPr>
              <w:t>11.30 – 11.55</w:t>
            </w:r>
          </w:p>
          <w:p w:rsidR="00861140" w:rsidRPr="004A41A8" w:rsidRDefault="00861140" w:rsidP="00813DDA">
            <w:pPr>
              <w:jc w:val="center"/>
              <w:rPr>
                <w:rFonts w:ascii="Times New Roman" w:hAnsi="Times New Roman" w:cs="Times New Roman"/>
                <w:b/>
                <w:sz w:val="24"/>
                <w:szCs w:val="24"/>
              </w:rPr>
            </w:pPr>
            <w:r w:rsidRPr="004A41A8">
              <w:rPr>
                <w:rFonts w:ascii="Times New Roman" w:hAnsi="Times New Roman" w:cs="Times New Roman"/>
                <w:b/>
                <w:sz w:val="24"/>
                <w:szCs w:val="24"/>
              </w:rPr>
              <w:t>(прогулка)</w:t>
            </w:r>
          </w:p>
        </w:tc>
      </w:tr>
      <w:tr w:rsidR="004858CB" w:rsidRPr="004A41A8" w:rsidTr="00176F1B">
        <w:tc>
          <w:tcPr>
            <w:tcW w:w="1985" w:type="dxa"/>
          </w:tcPr>
          <w:p w:rsidR="004858CB" w:rsidRPr="004A41A8" w:rsidRDefault="004858CB" w:rsidP="00126AF0">
            <w:pPr>
              <w:rPr>
                <w:rFonts w:ascii="Times New Roman" w:hAnsi="Times New Roman" w:cs="Times New Roman"/>
                <w:b/>
                <w:sz w:val="24"/>
                <w:szCs w:val="24"/>
              </w:rPr>
            </w:pPr>
          </w:p>
          <w:p w:rsidR="004858CB" w:rsidRPr="004A41A8" w:rsidRDefault="004858CB" w:rsidP="00126AF0">
            <w:pPr>
              <w:rPr>
                <w:rFonts w:ascii="Times New Roman" w:hAnsi="Times New Roman" w:cs="Times New Roman"/>
                <w:b/>
                <w:sz w:val="24"/>
                <w:szCs w:val="24"/>
              </w:rPr>
            </w:pPr>
            <w:r w:rsidRPr="004A41A8">
              <w:rPr>
                <w:rFonts w:ascii="Times New Roman" w:hAnsi="Times New Roman" w:cs="Times New Roman"/>
                <w:b/>
                <w:sz w:val="24"/>
                <w:szCs w:val="24"/>
              </w:rPr>
              <w:t>Пятница</w:t>
            </w:r>
          </w:p>
          <w:p w:rsidR="004858CB" w:rsidRPr="004A41A8" w:rsidRDefault="004858CB" w:rsidP="00126AF0">
            <w:pPr>
              <w:rPr>
                <w:rFonts w:ascii="Times New Roman" w:hAnsi="Times New Roman" w:cs="Times New Roman"/>
                <w:b/>
                <w:sz w:val="24"/>
                <w:szCs w:val="24"/>
              </w:rPr>
            </w:pPr>
          </w:p>
        </w:tc>
        <w:tc>
          <w:tcPr>
            <w:tcW w:w="1832" w:type="dxa"/>
          </w:tcPr>
          <w:p w:rsidR="004858CB" w:rsidRPr="004A41A8" w:rsidRDefault="004858CB" w:rsidP="006469A2">
            <w:pPr>
              <w:jc w:val="center"/>
              <w:rPr>
                <w:rFonts w:ascii="Times New Roman" w:hAnsi="Times New Roman" w:cs="Times New Roman"/>
                <w:b/>
                <w:sz w:val="24"/>
                <w:szCs w:val="24"/>
              </w:rPr>
            </w:pPr>
          </w:p>
          <w:p w:rsidR="006B282F" w:rsidRPr="004A41A8" w:rsidRDefault="006B282F" w:rsidP="006469A2">
            <w:pPr>
              <w:jc w:val="center"/>
              <w:rPr>
                <w:rFonts w:ascii="Times New Roman" w:hAnsi="Times New Roman" w:cs="Times New Roman"/>
                <w:b/>
                <w:sz w:val="24"/>
                <w:szCs w:val="24"/>
              </w:rPr>
            </w:pPr>
            <w:r w:rsidRPr="004A41A8">
              <w:rPr>
                <w:rFonts w:ascii="Times New Roman" w:hAnsi="Times New Roman" w:cs="Times New Roman"/>
                <w:b/>
                <w:sz w:val="24"/>
                <w:szCs w:val="24"/>
              </w:rPr>
              <w:t>11.00 – 11.15</w:t>
            </w:r>
          </w:p>
          <w:p w:rsidR="006B282F" w:rsidRPr="004A41A8" w:rsidRDefault="006B282F" w:rsidP="006469A2">
            <w:pPr>
              <w:jc w:val="center"/>
              <w:rPr>
                <w:rFonts w:ascii="Times New Roman" w:hAnsi="Times New Roman" w:cs="Times New Roman"/>
                <w:b/>
                <w:sz w:val="24"/>
                <w:szCs w:val="24"/>
              </w:rPr>
            </w:pPr>
            <w:r w:rsidRPr="004A41A8">
              <w:rPr>
                <w:rFonts w:ascii="Times New Roman" w:hAnsi="Times New Roman" w:cs="Times New Roman"/>
                <w:b/>
                <w:sz w:val="24"/>
                <w:szCs w:val="24"/>
              </w:rPr>
              <w:t>(прогулка)</w:t>
            </w:r>
          </w:p>
        </w:tc>
        <w:tc>
          <w:tcPr>
            <w:tcW w:w="2137" w:type="dxa"/>
          </w:tcPr>
          <w:p w:rsidR="004858CB" w:rsidRPr="004A41A8" w:rsidRDefault="004858CB" w:rsidP="006469A2">
            <w:pPr>
              <w:jc w:val="center"/>
              <w:rPr>
                <w:rFonts w:ascii="Times New Roman" w:hAnsi="Times New Roman" w:cs="Times New Roman"/>
                <w:b/>
                <w:sz w:val="24"/>
                <w:szCs w:val="24"/>
              </w:rPr>
            </w:pPr>
          </w:p>
          <w:p w:rsidR="00975C94" w:rsidRPr="004A41A8" w:rsidRDefault="00975C94" w:rsidP="006469A2">
            <w:pPr>
              <w:jc w:val="center"/>
              <w:rPr>
                <w:rFonts w:ascii="Times New Roman" w:hAnsi="Times New Roman" w:cs="Times New Roman"/>
                <w:b/>
                <w:sz w:val="24"/>
                <w:szCs w:val="24"/>
              </w:rPr>
            </w:pPr>
            <w:r w:rsidRPr="004A41A8">
              <w:rPr>
                <w:rFonts w:ascii="Times New Roman" w:hAnsi="Times New Roman" w:cs="Times New Roman"/>
                <w:b/>
                <w:sz w:val="24"/>
                <w:szCs w:val="24"/>
              </w:rPr>
              <w:t>11.25 – 11.40</w:t>
            </w:r>
          </w:p>
          <w:p w:rsidR="00861140" w:rsidRPr="004A41A8" w:rsidRDefault="00861140" w:rsidP="006469A2">
            <w:pPr>
              <w:jc w:val="center"/>
              <w:rPr>
                <w:rFonts w:ascii="Times New Roman" w:hAnsi="Times New Roman" w:cs="Times New Roman"/>
                <w:b/>
                <w:sz w:val="24"/>
                <w:szCs w:val="24"/>
              </w:rPr>
            </w:pPr>
            <w:r w:rsidRPr="004A41A8">
              <w:rPr>
                <w:rFonts w:ascii="Times New Roman" w:hAnsi="Times New Roman" w:cs="Times New Roman"/>
                <w:b/>
                <w:sz w:val="24"/>
                <w:szCs w:val="24"/>
              </w:rPr>
              <w:t>(прогулка)</w:t>
            </w:r>
          </w:p>
        </w:tc>
        <w:tc>
          <w:tcPr>
            <w:tcW w:w="1984" w:type="dxa"/>
          </w:tcPr>
          <w:p w:rsidR="001461AE" w:rsidRPr="004A41A8" w:rsidRDefault="001461AE" w:rsidP="006469A2">
            <w:pPr>
              <w:jc w:val="center"/>
              <w:rPr>
                <w:rFonts w:ascii="Times New Roman" w:hAnsi="Times New Roman" w:cs="Times New Roman"/>
                <w:b/>
                <w:sz w:val="24"/>
                <w:szCs w:val="24"/>
              </w:rPr>
            </w:pPr>
          </w:p>
          <w:p w:rsidR="004858CB" w:rsidRPr="004A41A8" w:rsidRDefault="001461AE" w:rsidP="006469A2">
            <w:pPr>
              <w:jc w:val="center"/>
              <w:rPr>
                <w:rFonts w:ascii="Times New Roman" w:hAnsi="Times New Roman" w:cs="Times New Roman"/>
                <w:b/>
                <w:sz w:val="24"/>
                <w:szCs w:val="24"/>
              </w:rPr>
            </w:pPr>
            <w:r w:rsidRPr="004A41A8">
              <w:rPr>
                <w:rFonts w:ascii="Times New Roman" w:hAnsi="Times New Roman" w:cs="Times New Roman"/>
                <w:b/>
                <w:sz w:val="24"/>
                <w:szCs w:val="24"/>
              </w:rPr>
              <w:t>9.00 – 9.20</w:t>
            </w:r>
          </w:p>
        </w:tc>
        <w:tc>
          <w:tcPr>
            <w:tcW w:w="2092" w:type="dxa"/>
          </w:tcPr>
          <w:p w:rsidR="004858CB" w:rsidRPr="004A41A8" w:rsidRDefault="004858CB" w:rsidP="006469A2">
            <w:pPr>
              <w:jc w:val="center"/>
              <w:rPr>
                <w:rFonts w:ascii="Times New Roman" w:hAnsi="Times New Roman" w:cs="Times New Roman"/>
                <w:b/>
                <w:sz w:val="24"/>
                <w:szCs w:val="24"/>
              </w:rPr>
            </w:pPr>
          </w:p>
        </w:tc>
      </w:tr>
    </w:tbl>
    <w:p w:rsidR="00176F1B" w:rsidRPr="004A41A8" w:rsidRDefault="00176F1B" w:rsidP="005E3F87">
      <w:pPr>
        <w:spacing w:after="0"/>
        <w:rPr>
          <w:rFonts w:ascii="Times New Roman" w:hAnsi="Times New Roman" w:cs="Times New Roman"/>
          <w:b/>
          <w:sz w:val="24"/>
          <w:szCs w:val="24"/>
        </w:rPr>
      </w:pPr>
    </w:p>
    <w:p w:rsidR="00DC1EE6" w:rsidRPr="004A41A8" w:rsidRDefault="00DC1EE6" w:rsidP="005E3F87">
      <w:pPr>
        <w:spacing w:after="0"/>
        <w:rPr>
          <w:rFonts w:ascii="Times New Roman" w:hAnsi="Times New Roman" w:cs="Times New Roman"/>
          <w:b/>
          <w:sz w:val="24"/>
          <w:szCs w:val="24"/>
        </w:rPr>
      </w:pPr>
    </w:p>
    <w:p w:rsidR="00EC4DA2" w:rsidRPr="004A41A8" w:rsidRDefault="00BC2682" w:rsidP="005E3F87">
      <w:pPr>
        <w:spacing w:after="0"/>
        <w:rPr>
          <w:rFonts w:ascii="Times New Roman" w:hAnsi="Times New Roman" w:cs="Times New Roman"/>
          <w:b/>
          <w:sz w:val="24"/>
          <w:szCs w:val="24"/>
        </w:rPr>
      </w:pPr>
      <w:r w:rsidRPr="004A41A8">
        <w:rPr>
          <w:rFonts w:ascii="Times New Roman" w:hAnsi="Times New Roman" w:cs="Times New Roman"/>
          <w:b/>
          <w:sz w:val="24"/>
          <w:szCs w:val="24"/>
        </w:rPr>
        <w:t>3.3</w:t>
      </w:r>
      <w:r w:rsidR="00287FE1" w:rsidRPr="004A41A8">
        <w:rPr>
          <w:rFonts w:ascii="Times New Roman" w:hAnsi="Times New Roman" w:cs="Times New Roman"/>
          <w:b/>
          <w:sz w:val="24"/>
          <w:szCs w:val="24"/>
        </w:rPr>
        <w:t xml:space="preserve">. </w:t>
      </w:r>
      <w:r w:rsidR="00EC4DA2" w:rsidRPr="004A41A8">
        <w:rPr>
          <w:rFonts w:ascii="Times New Roman" w:hAnsi="Times New Roman" w:cs="Times New Roman"/>
          <w:b/>
          <w:sz w:val="24"/>
          <w:szCs w:val="24"/>
        </w:rPr>
        <w:t>Особенности традиционных событий</w:t>
      </w:r>
      <w:r w:rsidR="00B81F63" w:rsidRPr="004A41A8">
        <w:rPr>
          <w:rFonts w:ascii="Times New Roman" w:hAnsi="Times New Roman" w:cs="Times New Roman"/>
          <w:b/>
          <w:sz w:val="24"/>
          <w:szCs w:val="24"/>
        </w:rPr>
        <w:t xml:space="preserve">, праздников, мероприятий </w:t>
      </w:r>
    </w:p>
    <w:p w:rsidR="00620FC6" w:rsidRPr="004A41A8" w:rsidRDefault="006C19E7" w:rsidP="00044010">
      <w:pPr>
        <w:spacing w:after="0"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Перспективный план спортивных праздников и развлечений</w:t>
      </w:r>
      <w:r w:rsidR="0010438B" w:rsidRPr="004A41A8">
        <w:rPr>
          <w:rFonts w:ascii="Times New Roman" w:hAnsi="Times New Roman" w:cs="Times New Roman"/>
          <w:b/>
          <w:sz w:val="24"/>
          <w:szCs w:val="24"/>
        </w:rPr>
        <w:t xml:space="preserve">  </w:t>
      </w:r>
    </w:p>
    <w:p w:rsidR="00620FC6" w:rsidRPr="004A41A8" w:rsidRDefault="00620FC6" w:rsidP="00044010">
      <w:pPr>
        <w:spacing w:after="0"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на 2020-2021</w:t>
      </w:r>
      <w:r w:rsidR="005B04B7" w:rsidRPr="004A41A8">
        <w:rPr>
          <w:rFonts w:ascii="Times New Roman" w:hAnsi="Times New Roman" w:cs="Times New Roman"/>
          <w:b/>
          <w:sz w:val="24"/>
          <w:szCs w:val="24"/>
        </w:rPr>
        <w:t>учебный год</w:t>
      </w:r>
      <w:r w:rsidR="0010438B" w:rsidRPr="004A41A8">
        <w:rPr>
          <w:rFonts w:ascii="Times New Roman" w:hAnsi="Times New Roman" w:cs="Times New Roman"/>
          <w:b/>
          <w:sz w:val="24"/>
          <w:szCs w:val="24"/>
        </w:rPr>
        <w:t xml:space="preserve"> </w:t>
      </w:r>
    </w:p>
    <w:p w:rsidR="00620FC6" w:rsidRPr="004A41A8" w:rsidRDefault="0010438B" w:rsidP="00044010">
      <w:pPr>
        <w:spacing w:after="0"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 xml:space="preserve"> </w:t>
      </w:r>
    </w:p>
    <w:tbl>
      <w:tblPr>
        <w:tblStyle w:val="a3"/>
        <w:tblW w:w="10348" w:type="dxa"/>
        <w:tblInd w:w="-459" w:type="dxa"/>
        <w:tblLook w:val="04A0" w:firstRow="1" w:lastRow="0" w:firstColumn="1" w:lastColumn="0" w:noHBand="0" w:noVBand="1"/>
      </w:tblPr>
      <w:tblGrid>
        <w:gridCol w:w="4783"/>
        <w:gridCol w:w="1741"/>
        <w:gridCol w:w="2268"/>
        <w:gridCol w:w="1556"/>
      </w:tblGrid>
      <w:tr w:rsidR="00620FC6" w:rsidRPr="004A41A8" w:rsidTr="005A0EC1">
        <w:tc>
          <w:tcPr>
            <w:tcW w:w="4783" w:type="dxa"/>
          </w:tcPr>
          <w:p w:rsidR="00620FC6" w:rsidRPr="004A41A8" w:rsidRDefault="00620FC6" w:rsidP="00620FC6">
            <w:pPr>
              <w:jc w:val="center"/>
              <w:rPr>
                <w:rFonts w:ascii="Times New Roman" w:hAnsi="Times New Roman"/>
                <w:b/>
                <w:sz w:val="24"/>
                <w:szCs w:val="24"/>
              </w:rPr>
            </w:pPr>
            <w:r w:rsidRPr="004A41A8">
              <w:rPr>
                <w:rFonts w:ascii="Times New Roman" w:hAnsi="Times New Roman"/>
                <w:b/>
                <w:sz w:val="24"/>
                <w:szCs w:val="24"/>
              </w:rPr>
              <w:t>Тема мероприятия</w:t>
            </w:r>
          </w:p>
        </w:tc>
        <w:tc>
          <w:tcPr>
            <w:tcW w:w="1741" w:type="dxa"/>
          </w:tcPr>
          <w:p w:rsidR="00620FC6" w:rsidRPr="004A41A8" w:rsidRDefault="00620FC6" w:rsidP="00620FC6">
            <w:pPr>
              <w:jc w:val="center"/>
              <w:rPr>
                <w:rFonts w:ascii="Times New Roman" w:hAnsi="Times New Roman"/>
                <w:b/>
                <w:sz w:val="24"/>
                <w:szCs w:val="24"/>
              </w:rPr>
            </w:pPr>
            <w:r w:rsidRPr="004A41A8">
              <w:rPr>
                <w:rFonts w:ascii="Times New Roman" w:hAnsi="Times New Roman"/>
                <w:b/>
                <w:sz w:val="24"/>
                <w:szCs w:val="24"/>
              </w:rPr>
              <w:t xml:space="preserve">Форма </w:t>
            </w:r>
          </w:p>
          <w:p w:rsidR="00620FC6" w:rsidRPr="004A41A8" w:rsidRDefault="00620FC6" w:rsidP="00620FC6">
            <w:pPr>
              <w:jc w:val="center"/>
              <w:rPr>
                <w:rFonts w:ascii="Times New Roman" w:hAnsi="Times New Roman"/>
                <w:b/>
                <w:sz w:val="24"/>
                <w:szCs w:val="24"/>
              </w:rPr>
            </w:pPr>
            <w:r w:rsidRPr="004A41A8">
              <w:rPr>
                <w:rFonts w:ascii="Times New Roman" w:hAnsi="Times New Roman"/>
                <w:b/>
                <w:sz w:val="24"/>
                <w:szCs w:val="24"/>
              </w:rPr>
              <w:t>проведения</w:t>
            </w:r>
          </w:p>
        </w:tc>
        <w:tc>
          <w:tcPr>
            <w:tcW w:w="2268" w:type="dxa"/>
          </w:tcPr>
          <w:p w:rsidR="00620FC6" w:rsidRPr="004A41A8" w:rsidRDefault="00620FC6" w:rsidP="00620FC6">
            <w:pPr>
              <w:jc w:val="center"/>
              <w:rPr>
                <w:rFonts w:ascii="Times New Roman" w:hAnsi="Times New Roman"/>
                <w:b/>
                <w:sz w:val="24"/>
                <w:szCs w:val="24"/>
              </w:rPr>
            </w:pPr>
            <w:r w:rsidRPr="004A41A8">
              <w:rPr>
                <w:rFonts w:ascii="Times New Roman" w:hAnsi="Times New Roman"/>
                <w:b/>
                <w:sz w:val="24"/>
                <w:szCs w:val="24"/>
              </w:rPr>
              <w:t>Группа</w:t>
            </w:r>
          </w:p>
        </w:tc>
        <w:tc>
          <w:tcPr>
            <w:tcW w:w="1556" w:type="dxa"/>
          </w:tcPr>
          <w:p w:rsidR="00620FC6" w:rsidRPr="004A41A8" w:rsidRDefault="00620FC6" w:rsidP="00620FC6">
            <w:pPr>
              <w:jc w:val="center"/>
              <w:rPr>
                <w:rFonts w:ascii="Times New Roman" w:hAnsi="Times New Roman"/>
                <w:b/>
                <w:sz w:val="24"/>
                <w:szCs w:val="24"/>
              </w:rPr>
            </w:pPr>
            <w:r w:rsidRPr="004A41A8">
              <w:rPr>
                <w:rFonts w:ascii="Times New Roman" w:hAnsi="Times New Roman"/>
                <w:b/>
                <w:sz w:val="24"/>
                <w:szCs w:val="24"/>
              </w:rPr>
              <w:t>Месяц</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«Осенние забавы»</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Развлечение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Сентябрь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«Путешествие в страну ППД»</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Развлечение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Сентябрь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 поисках пропавшего светофора»</w:t>
            </w:r>
          </w:p>
        </w:tc>
        <w:tc>
          <w:tcPr>
            <w:tcW w:w="1741" w:type="dxa"/>
          </w:tcPr>
          <w:p w:rsidR="00620FC6" w:rsidRPr="004A41A8" w:rsidRDefault="00620FC6" w:rsidP="00620FC6">
            <w:pPr>
              <w:rPr>
                <w:rFonts w:ascii="Times New Roman" w:hAnsi="Times New Roman"/>
                <w:sz w:val="24"/>
                <w:szCs w:val="24"/>
              </w:rPr>
            </w:pPr>
            <w:proofErr w:type="spellStart"/>
            <w:r w:rsidRPr="004A41A8">
              <w:rPr>
                <w:rFonts w:ascii="Times New Roman" w:hAnsi="Times New Roman"/>
                <w:sz w:val="24"/>
                <w:szCs w:val="24"/>
              </w:rPr>
              <w:t>Квест</w:t>
            </w:r>
            <w:proofErr w:type="spellEnd"/>
            <w:r w:rsidRPr="004A41A8">
              <w:rPr>
                <w:rFonts w:ascii="Times New Roman" w:hAnsi="Times New Roman"/>
                <w:sz w:val="24"/>
                <w:szCs w:val="24"/>
              </w:rPr>
              <w:t xml:space="preserve"> - игра</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Сентябрь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«Лесная зарядка»</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Развлечение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Октябрь </w:t>
            </w:r>
          </w:p>
        </w:tc>
      </w:tr>
      <w:tr w:rsidR="00620FC6" w:rsidRPr="004A41A8" w:rsidTr="009F4C29">
        <w:trPr>
          <w:trHeight w:val="844"/>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«День здоровья»</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Развлечение</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Октябрь </w:t>
            </w:r>
          </w:p>
          <w:p w:rsidR="00620FC6" w:rsidRPr="004A41A8" w:rsidRDefault="00620FC6" w:rsidP="00620FC6">
            <w:pPr>
              <w:jc w:val="center"/>
              <w:rPr>
                <w:rFonts w:ascii="Times New Roman" w:hAnsi="Times New Roman"/>
                <w:sz w:val="24"/>
                <w:szCs w:val="24"/>
              </w:rPr>
            </w:pPr>
          </w:p>
          <w:p w:rsidR="00620FC6" w:rsidRPr="004A41A8" w:rsidRDefault="00620FC6" w:rsidP="00620FC6">
            <w:pPr>
              <w:jc w:val="center"/>
              <w:rPr>
                <w:rFonts w:ascii="Times New Roman" w:hAnsi="Times New Roman"/>
                <w:sz w:val="24"/>
                <w:szCs w:val="24"/>
              </w:rPr>
            </w:pP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«Как звери готовятся к зиме»</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Досуг</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Ноябрь </w:t>
            </w:r>
          </w:p>
        </w:tc>
      </w:tr>
      <w:tr w:rsidR="00620FC6" w:rsidRPr="004A41A8" w:rsidTr="009F4C29">
        <w:trPr>
          <w:trHeight w:val="832"/>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lastRenderedPageBreak/>
              <w:t>«Мама и я здоровая семья»</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Спортивный праздник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Средняя</w:t>
            </w:r>
            <w:r w:rsidR="009F4C29" w:rsidRPr="004A41A8">
              <w:rPr>
                <w:rFonts w:ascii="Times New Roman" w:hAnsi="Times New Roman"/>
                <w:sz w:val="24"/>
                <w:szCs w:val="24"/>
              </w:rPr>
              <w:t>,</w:t>
            </w:r>
            <w:r w:rsidRPr="004A41A8">
              <w:rPr>
                <w:rFonts w:ascii="Times New Roman" w:hAnsi="Times New Roman"/>
                <w:sz w:val="24"/>
                <w:szCs w:val="24"/>
              </w:rPr>
              <w:t xml:space="preserve"> </w:t>
            </w: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Ноябрь </w:t>
            </w:r>
          </w:p>
          <w:p w:rsidR="00620FC6" w:rsidRPr="004A41A8" w:rsidRDefault="00620FC6" w:rsidP="00620FC6">
            <w:pPr>
              <w:jc w:val="center"/>
              <w:rPr>
                <w:rFonts w:ascii="Times New Roman" w:hAnsi="Times New Roman"/>
                <w:sz w:val="24"/>
                <w:szCs w:val="24"/>
              </w:rPr>
            </w:pP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Фестиваль дворовых игр</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Игры – эстафеты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Старшая разновозрастная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Ноябрь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«Мы мороза не боимся»</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Досуг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Декабрь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«Путешествие по зимнему лесу»</w:t>
            </w:r>
          </w:p>
        </w:tc>
        <w:tc>
          <w:tcPr>
            <w:tcW w:w="1741" w:type="dxa"/>
          </w:tcPr>
          <w:p w:rsidR="00620FC6" w:rsidRPr="004A41A8" w:rsidRDefault="00620FC6" w:rsidP="00620FC6">
            <w:pPr>
              <w:jc w:val="center"/>
              <w:rPr>
                <w:rFonts w:ascii="Times New Roman" w:hAnsi="Times New Roman"/>
                <w:sz w:val="24"/>
                <w:szCs w:val="24"/>
              </w:rPr>
            </w:pPr>
            <w:proofErr w:type="spellStart"/>
            <w:r w:rsidRPr="004A41A8">
              <w:rPr>
                <w:rFonts w:ascii="Times New Roman" w:hAnsi="Times New Roman"/>
                <w:sz w:val="24"/>
                <w:szCs w:val="24"/>
              </w:rPr>
              <w:t>Квест</w:t>
            </w:r>
            <w:proofErr w:type="spellEnd"/>
            <w:r w:rsidRPr="004A41A8">
              <w:rPr>
                <w:rFonts w:ascii="Times New Roman" w:hAnsi="Times New Roman"/>
                <w:sz w:val="24"/>
                <w:szCs w:val="24"/>
              </w:rPr>
              <w:t xml:space="preserve"> - игра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Декабрь </w:t>
            </w:r>
          </w:p>
        </w:tc>
      </w:tr>
      <w:tr w:rsidR="00620FC6" w:rsidRPr="004A41A8" w:rsidTr="009F4C29">
        <w:trPr>
          <w:trHeight w:val="548"/>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«Чудо - снежинка»</w:t>
            </w:r>
          </w:p>
        </w:tc>
        <w:tc>
          <w:tcPr>
            <w:tcW w:w="1741" w:type="dxa"/>
          </w:tcPr>
          <w:p w:rsidR="00620FC6" w:rsidRPr="004A41A8" w:rsidRDefault="00620FC6" w:rsidP="00620FC6">
            <w:pPr>
              <w:jc w:val="center"/>
              <w:rPr>
                <w:rFonts w:ascii="Times New Roman" w:hAnsi="Times New Roman"/>
                <w:sz w:val="24"/>
                <w:szCs w:val="24"/>
              </w:rPr>
            </w:pPr>
            <w:proofErr w:type="spellStart"/>
            <w:r w:rsidRPr="004A41A8">
              <w:rPr>
                <w:rFonts w:ascii="Times New Roman" w:hAnsi="Times New Roman"/>
                <w:sz w:val="24"/>
                <w:szCs w:val="24"/>
              </w:rPr>
              <w:t>Квест</w:t>
            </w:r>
            <w:proofErr w:type="spellEnd"/>
            <w:r w:rsidRPr="004A41A8">
              <w:rPr>
                <w:rFonts w:ascii="Times New Roman" w:hAnsi="Times New Roman"/>
                <w:sz w:val="24"/>
                <w:szCs w:val="24"/>
              </w:rPr>
              <w:t xml:space="preserve"> - игра</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Декабрь </w:t>
            </w: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«Зимние забавы»</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Развлечение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Январь </w:t>
            </w:r>
          </w:p>
        </w:tc>
      </w:tr>
      <w:tr w:rsidR="00620FC6" w:rsidRPr="004A41A8" w:rsidTr="009F4C29">
        <w:trPr>
          <w:trHeight w:val="856"/>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«День здоровья»</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Развлечение</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Январь </w:t>
            </w:r>
          </w:p>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w:t>
            </w:r>
            <w:proofErr w:type="spellStart"/>
            <w:r w:rsidRPr="004A41A8">
              <w:rPr>
                <w:rFonts w:ascii="Times New Roman" w:hAnsi="Times New Roman"/>
                <w:sz w:val="24"/>
                <w:szCs w:val="24"/>
              </w:rPr>
              <w:t>Аты</w:t>
            </w:r>
            <w:proofErr w:type="spellEnd"/>
            <w:r w:rsidRPr="004A41A8">
              <w:rPr>
                <w:rFonts w:ascii="Times New Roman" w:hAnsi="Times New Roman"/>
                <w:sz w:val="24"/>
                <w:szCs w:val="24"/>
              </w:rPr>
              <w:t xml:space="preserve"> – баты шли солдаты»</w:t>
            </w:r>
          </w:p>
        </w:tc>
        <w:tc>
          <w:tcPr>
            <w:tcW w:w="1741" w:type="dxa"/>
          </w:tcPr>
          <w:p w:rsidR="00620FC6" w:rsidRPr="004A41A8" w:rsidRDefault="00620FC6" w:rsidP="00620FC6">
            <w:pPr>
              <w:rPr>
                <w:sz w:val="24"/>
                <w:szCs w:val="24"/>
              </w:rPr>
            </w:pPr>
            <w:r w:rsidRPr="004A41A8">
              <w:rPr>
                <w:rFonts w:ascii="Times New Roman" w:hAnsi="Times New Roman"/>
                <w:sz w:val="24"/>
                <w:szCs w:val="24"/>
              </w:rPr>
              <w:t>Спортивный праздник</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Февраль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«Хочется мальчишкам в армии служить»</w:t>
            </w:r>
          </w:p>
        </w:tc>
        <w:tc>
          <w:tcPr>
            <w:tcW w:w="1741" w:type="dxa"/>
          </w:tcPr>
          <w:p w:rsidR="00620FC6" w:rsidRPr="004A41A8" w:rsidRDefault="00620FC6" w:rsidP="00620FC6">
            <w:pPr>
              <w:rPr>
                <w:sz w:val="24"/>
                <w:szCs w:val="24"/>
              </w:rPr>
            </w:pPr>
            <w:r w:rsidRPr="004A41A8">
              <w:rPr>
                <w:rFonts w:ascii="Times New Roman" w:hAnsi="Times New Roman"/>
                <w:sz w:val="24"/>
                <w:szCs w:val="24"/>
              </w:rPr>
              <w:t>Спортивный праздник</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tc>
        <w:tc>
          <w:tcPr>
            <w:tcW w:w="1556"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  Февраль </w:t>
            </w:r>
          </w:p>
        </w:tc>
      </w:tr>
      <w:tr w:rsidR="00620FC6" w:rsidRPr="004A41A8" w:rsidTr="005A0EC1">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«Приключения капитана </w:t>
            </w:r>
            <w:proofErr w:type="spellStart"/>
            <w:r w:rsidRPr="004A41A8">
              <w:rPr>
                <w:rFonts w:ascii="Times New Roman" w:hAnsi="Times New Roman"/>
                <w:sz w:val="24"/>
                <w:szCs w:val="24"/>
              </w:rPr>
              <w:t>Врунгеля</w:t>
            </w:r>
            <w:proofErr w:type="spellEnd"/>
            <w:r w:rsidRPr="004A41A8">
              <w:rPr>
                <w:rFonts w:ascii="Times New Roman" w:hAnsi="Times New Roman"/>
                <w:sz w:val="24"/>
                <w:szCs w:val="24"/>
              </w:rPr>
              <w:t>»</w:t>
            </w:r>
          </w:p>
        </w:tc>
        <w:tc>
          <w:tcPr>
            <w:tcW w:w="1741" w:type="dxa"/>
          </w:tcPr>
          <w:p w:rsidR="00620FC6" w:rsidRPr="004A41A8" w:rsidRDefault="00620FC6" w:rsidP="00620FC6">
            <w:pPr>
              <w:rPr>
                <w:sz w:val="24"/>
                <w:szCs w:val="24"/>
              </w:rPr>
            </w:pPr>
            <w:r w:rsidRPr="004A41A8">
              <w:rPr>
                <w:rFonts w:ascii="Times New Roman" w:hAnsi="Times New Roman"/>
                <w:sz w:val="24"/>
                <w:szCs w:val="24"/>
              </w:rPr>
              <w:t>Спортивный праздник</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Февраль </w:t>
            </w:r>
          </w:p>
        </w:tc>
      </w:tr>
      <w:tr w:rsidR="00620FC6" w:rsidRPr="004A41A8" w:rsidTr="005A0EC1">
        <w:trPr>
          <w:trHeight w:val="654"/>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«Мамины помощники»</w:t>
            </w:r>
          </w:p>
          <w:p w:rsidR="00620FC6" w:rsidRPr="004A41A8" w:rsidRDefault="00620FC6" w:rsidP="00620FC6">
            <w:pPr>
              <w:rPr>
                <w:rFonts w:ascii="Times New Roman" w:hAnsi="Times New Roman"/>
                <w:sz w:val="24"/>
                <w:szCs w:val="24"/>
              </w:rPr>
            </w:pP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Развлечение</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Март </w:t>
            </w:r>
          </w:p>
          <w:p w:rsidR="00620FC6" w:rsidRPr="004A41A8" w:rsidRDefault="00620FC6" w:rsidP="00620FC6">
            <w:pPr>
              <w:jc w:val="center"/>
              <w:rPr>
                <w:rFonts w:ascii="Times New Roman" w:hAnsi="Times New Roman"/>
                <w:sz w:val="24"/>
                <w:szCs w:val="24"/>
              </w:rPr>
            </w:pPr>
          </w:p>
        </w:tc>
      </w:tr>
      <w:tr w:rsidR="00620FC6" w:rsidRPr="004A41A8" w:rsidTr="009F4C29">
        <w:trPr>
          <w:trHeight w:val="630"/>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Весёлые старты </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Развлечение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Март </w:t>
            </w:r>
          </w:p>
          <w:p w:rsidR="00620FC6" w:rsidRPr="004A41A8" w:rsidRDefault="00620FC6" w:rsidP="00620FC6">
            <w:pPr>
              <w:jc w:val="center"/>
              <w:rPr>
                <w:rFonts w:ascii="Times New Roman" w:hAnsi="Times New Roman"/>
                <w:sz w:val="24"/>
                <w:szCs w:val="24"/>
              </w:rPr>
            </w:pPr>
          </w:p>
        </w:tc>
      </w:tr>
      <w:tr w:rsidR="00620FC6" w:rsidRPr="004A41A8" w:rsidTr="005A0EC1">
        <w:trPr>
          <w:trHeight w:val="654"/>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«Джунгли зовут»</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Развлечение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Апрель </w:t>
            </w:r>
          </w:p>
          <w:p w:rsidR="00620FC6" w:rsidRPr="004A41A8" w:rsidRDefault="00620FC6" w:rsidP="00620FC6">
            <w:pPr>
              <w:jc w:val="center"/>
              <w:rPr>
                <w:rFonts w:ascii="Times New Roman" w:hAnsi="Times New Roman"/>
                <w:sz w:val="24"/>
                <w:szCs w:val="24"/>
              </w:rPr>
            </w:pPr>
          </w:p>
        </w:tc>
      </w:tr>
      <w:tr w:rsidR="00620FC6" w:rsidRPr="004A41A8" w:rsidTr="005A0EC1">
        <w:tc>
          <w:tcPr>
            <w:tcW w:w="4783" w:type="dxa"/>
          </w:tcPr>
          <w:p w:rsidR="00620FC6" w:rsidRPr="004A41A8" w:rsidRDefault="00620FC6" w:rsidP="00620FC6">
            <w:pPr>
              <w:rPr>
                <w:rFonts w:ascii="Times New Roman" w:hAnsi="Times New Roman"/>
                <w:sz w:val="24"/>
                <w:szCs w:val="24"/>
              </w:rPr>
            </w:pP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«Мозаика детства»  </w:t>
            </w:r>
          </w:p>
        </w:tc>
        <w:tc>
          <w:tcPr>
            <w:tcW w:w="1741" w:type="dxa"/>
          </w:tcPr>
          <w:p w:rsidR="00620FC6" w:rsidRPr="004A41A8" w:rsidRDefault="00620FC6" w:rsidP="00620FC6">
            <w:pPr>
              <w:jc w:val="center"/>
              <w:rPr>
                <w:rFonts w:ascii="Times New Roman" w:hAnsi="Times New Roman"/>
                <w:sz w:val="24"/>
                <w:szCs w:val="24"/>
              </w:rPr>
            </w:pPr>
          </w:p>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Спартакиада </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 xml:space="preserve">Апрель </w:t>
            </w:r>
          </w:p>
        </w:tc>
      </w:tr>
      <w:tr w:rsidR="00620FC6" w:rsidRPr="004A41A8" w:rsidTr="005A0EC1">
        <w:trPr>
          <w:trHeight w:val="654"/>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«Солнце, воздух и вода - наши лучшие друзья»  </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Спортивный праздник</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Вторая младшая</w:t>
            </w:r>
          </w:p>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Средняя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Май</w:t>
            </w:r>
          </w:p>
          <w:p w:rsidR="00620FC6" w:rsidRPr="004A41A8" w:rsidRDefault="00620FC6" w:rsidP="00620FC6">
            <w:pPr>
              <w:jc w:val="center"/>
              <w:rPr>
                <w:rFonts w:ascii="Times New Roman" w:hAnsi="Times New Roman"/>
                <w:sz w:val="24"/>
                <w:szCs w:val="24"/>
              </w:rPr>
            </w:pPr>
          </w:p>
        </w:tc>
      </w:tr>
      <w:tr w:rsidR="00620FC6" w:rsidRPr="004A41A8" w:rsidTr="009F4C29">
        <w:trPr>
          <w:trHeight w:val="652"/>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«Летний калейдоскоп»</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Спартакиада</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 xml:space="preserve">Старшая разновозрастная </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Май</w:t>
            </w:r>
          </w:p>
          <w:p w:rsidR="00620FC6" w:rsidRPr="004A41A8" w:rsidRDefault="00620FC6" w:rsidP="00620FC6">
            <w:pPr>
              <w:jc w:val="center"/>
              <w:rPr>
                <w:rFonts w:ascii="Times New Roman" w:hAnsi="Times New Roman"/>
                <w:sz w:val="24"/>
                <w:szCs w:val="24"/>
              </w:rPr>
            </w:pPr>
          </w:p>
        </w:tc>
      </w:tr>
      <w:tr w:rsidR="00620FC6" w:rsidRPr="004A41A8" w:rsidTr="009F4C29">
        <w:trPr>
          <w:trHeight w:val="548"/>
        </w:trPr>
        <w:tc>
          <w:tcPr>
            <w:tcW w:w="4783"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«День Победы!»</w:t>
            </w:r>
          </w:p>
        </w:tc>
        <w:tc>
          <w:tcPr>
            <w:tcW w:w="1741"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Велопробег</w:t>
            </w:r>
          </w:p>
        </w:tc>
        <w:tc>
          <w:tcPr>
            <w:tcW w:w="2268" w:type="dxa"/>
          </w:tcPr>
          <w:p w:rsidR="00620FC6" w:rsidRPr="004A41A8" w:rsidRDefault="00620FC6" w:rsidP="00620FC6">
            <w:pPr>
              <w:rPr>
                <w:rFonts w:ascii="Times New Roman" w:hAnsi="Times New Roman"/>
                <w:sz w:val="24"/>
                <w:szCs w:val="24"/>
              </w:rPr>
            </w:pPr>
            <w:r w:rsidRPr="004A41A8">
              <w:rPr>
                <w:rFonts w:ascii="Times New Roman" w:hAnsi="Times New Roman"/>
                <w:sz w:val="24"/>
                <w:szCs w:val="24"/>
              </w:rPr>
              <w:t>Старшая разновозрастная</w:t>
            </w:r>
          </w:p>
        </w:tc>
        <w:tc>
          <w:tcPr>
            <w:tcW w:w="1556" w:type="dxa"/>
          </w:tcPr>
          <w:p w:rsidR="00620FC6" w:rsidRPr="004A41A8" w:rsidRDefault="00620FC6" w:rsidP="00620FC6">
            <w:pPr>
              <w:jc w:val="center"/>
              <w:rPr>
                <w:rFonts w:ascii="Times New Roman" w:hAnsi="Times New Roman"/>
                <w:sz w:val="24"/>
                <w:szCs w:val="24"/>
              </w:rPr>
            </w:pPr>
            <w:r w:rsidRPr="004A41A8">
              <w:rPr>
                <w:rFonts w:ascii="Times New Roman" w:hAnsi="Times New Roman"/>
                <w:sz w:val="24"/>
                <w:szCs w:val="24"/>
              </w:rPr>
              <w:t>Май</w:t>
            </w:r>
          </w:p>
        </w:tc>
      </w:tr>
    </w:tbl>
    <w:p w:rsidR="00A03E4F" w:rsidRPr="004A41A8" w:rsidRDefault="0010438B" w:rsidP="00176F1B">
      <w:pPr>
        <w:spacing w:after="0"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 xml:space="preserve">                </w:t>
      </w:r>
    </w:p>
    <w:p w:rsidR="009A371A" w:rsidRPr="004A41A8" w:rsidRDefault="008D36EF" w:rsidP="000D7A31">
      <w:pPr>
        <w:spacing w:after="0"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3.4</w:t>
      </w:r>
      <w:r w:rsidR="000B1513" w:rsidRPr="004A41A8">
        <w:rPr>
          <w:rFonts w:ascii="Times New Roman" w:hAnsi="Times New Roman" w:cs="Times New Roman"/>
          <w:b/>
          <w:sz w:val="24"/>
          <w:szCs w:val="24"/>
        </w:rPr>
        <w:t xml:space="preserve">. </w:t>
      </w:r>
      <w:r w:rsidR="009A371A" w:rsidRPr="004A41A8">
        <w:rPr>
          <w:rFonts w:ascii="Times New Roman" w:eastAsia="Times New Roman" w:hAnsi="Times New Roman" w:cs="Times New Roman"/>
          <w:b/>
          <w:sz w:val="24"/>
          <w:szCs w:val="24"/>
        </w:rPr>
        <w:t>Режим  двигательной активности детей</w:t>
      </w:r>
    </w:p>
    <w:p w:rsidR="009A371A" w:rsidRPr="004A41A8" w:rsidRDefault="009A371A" w:rsidP="009A371A">
      <w:pPr>
        <w:spacing w:after="0" w:line="240" w:lineRule="auto"/>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по МДОУ «Детский сад общеразвивающего вида №27</w:t>
      </w:r>
    </w:p>
    <w:p w:rsidR="009A371A" w:rsidRPr="004A41A8" w:rsidRDefault="00620FC6" w:rsidP="009A371A">
      <w:pPr>
        <w:spacing w:after="0" w:line="240" w:lineRule="auto"/>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 xml:space="preserve"> п. </w:t>
      </w:r>
      <w:proofErr w:type="gramStart"/>
      <w:r w:rsidRPr="004A41A8">
        <w:rPr>
          <w:rFonts w:ascii="Times New Roman" w:eastAsia="Times New Roman" w:hAnsi="Times New Roman" w:cs="Times New Roman"/>
          <w:b/>
          <w:sz w:val="24"/>
          <w:szCs w:val="24"/>
        </w:rPr>
        <w:t>Разумное</w:t>
      </w:r>
      <w:proofErr w:type="gramEnd"/>
      <w:r w:rsidRPr="004A41A8">
        <w:rPr>
          <w:rFonts w:ascii="Times New Roman" w:eastAsia="Times New Roman" w:hAnsi="Times New Roman" w:cs="Times New Roman"/>
          <w:b/>
          <w:sz w:val="24"/>
          <w:szCs w:val="24"/>
        </w:rPr>
        <w:t>» на 2020-2021</w:t>
      </w:r>
      <w:r w:rsidR="009A371A" w:rsidRPr="004A41A8">
        <w:rPr>
          <w:rFonts w:ascii="Times New Roman" w:eastAsia="Times New Roman" w:hAnsi="Times New Roman" w:cs="Times New Roman"/>
          <w:b/>
          <w:sz w:val="24"/>
          <w:szCs w:val="24"/>
        </w:rPr>
        <w:t xml:space="preserve"> учебный год</w:t>
      </w:r>
    </w:p>
    <w:p w:rsidR="0099256F" w:rsidRPr="004A41A8" w:rsidRDefault="0099256F" w:rsidP="0088338C">
      <w:pPr>
        <w:rPr>
          <w:rFonts w:ascii="Times New Roman" w:hAnsi="Times New Roman" w:cs="Times New Roman"/>
          <w:sz w:val="24"/>
          <w:szCs w:val="24"/>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130"/>
        <w:gridCol w:w="1701"/>
        <w:gridCol w:w="1701"/>
        <w:gridCol w:w="1603"/>
      </w:tblGrid>
      <w:tr w:rsidR="0088338C" w:rsidRPr="004A41A8" w:rsidTr="003C7E8E">
        <w:trPr>
          <w:trHeight w:val="968"/>
        </w:trPr>
        <w:tc>
          <w:tcPr>
            <w:tcW w:w="1262" w:type="pct"/>
            <w:shd w:val="clear" w:color="auto" w:fill="auto"/>
          </w:tcPr>
          <w:p w:rsidR="0088338C" w:rsidRPr="004A41A8" w:rsidRDefault="0088338C" w:rsidP="003C7E8E">
            <w:pPr>
              <w:spacing w:line="240" w:lineRule="auto"/>
              <w:jc w:val="both"/>
              <w:rPr>
                <w:rFonts w:ascii="Times New Roman" w:hAnsi="Times New Roman" w:cs="Times New Roman"/>
                <w:b/>
                <w:sz w:val="24"/>
                <w:szCs w:val="24"/>
              </w:rPr>
            </w:pPr>
          </w:p>
          <w:p w:rsidR="0088338C" w:rsidRPr="004A41A8" w:rsidRDefault="0088338C" w:rsidP="003C7E8E">
            <w:pPr>
              <w:spacing w:line="240" w:lineRule="auto"/>
              <w:jc w:val="both"/>
              <w:rPr>
                <w:rFonts w:ascii="Times New Roman" w:hAnsi="Times New Roman" w:cs="Times New Roman"/>
                <w:b/>
                <w:sz w:val="24"/>
                <w:szCs w:val="24"/>
              </w:rPr>
            </w:pPr>
            <w:r w:rsidRPr="004A41A8">
              <w:rPr>
                <w:rFonts w:ascii="Times New Roman" w:hAnsi="Times New Roman" w:cs="Times New Roman"/>
                <w:b/>
                <w:sz w:val="24"/>
                <w:szCs w:val="24"/>
              </w:rPr>
              <w:t>Формы работы</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b/>
                <w:sz w:val="24"/>
                <w:szCs w:val="24"/>
              </w:rPr>
            </w:pPr>
          </w:p>
          <w:p w:rsidR="0088338C" w:rsidRPr="004A41A8" w:rsidRDefault="0088338C" w:rsidP="003C7E8E">
            <w:pPr>
              <w:spacing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Кратность проведения</w:t>
            </w:r>
          </w:p>
        </w:tc>
        <w:tc>
          <w:tcPr>
            <w:tcW w:w="891" w:type="pct"/>
          </w:tcPr>
          <w:p w:rsidR="0088338C" w:rsidRPr="004A41A8" w:rsidRDefault="0088338C" w:rsidP="003C7E8E">
            <w:pPr>
              <w:spacing w:line="240" w:lineRule="auto"/>
              <w:jc w:val="center"/>
              <w:rPr>
                <w:rFonts w:ascii="Times New Roman" w:hAnsi="Times New Roman" w:cs="Times New Roman"/>
                <w:b/>
                <w:sz w:val="24"/>
                <w:szCs w:val="24"/>
              </w:rPr>
            </w:pPr>
          </w:p>
          <w:p w:rsidR="0088338C" w:rsidRPr="004A41A8" w:rsidRDefault="0088338C" w:rsidP="003C7E8E">
            <w:pPr>
              <w:spacing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Младшая группа</w:t>
            </w:r>
          </w:p>
        </w:tc>
        <w:tc>
          <w:tcPr>
            <w:tcW w:w="891" w:type="pct"/>
          </w:tcPr>
          <w:p w:rsidR="0088338C" w:rsidRPr="004A41A8" w:rsidRDefault="0088338C" w:rsidP="003C7E8E">
            <w:pPr>
              <w:spacing w:line="240" w:lineRule="auto"/>
              <w:jc w:val="center"/>
              <w:rPr>
                <w:rFonts w:ascii="Times New Roman" w:hAnsi="Times New Roman" w:cs="Times New Roman"/>
                <w:b/>
                <w:sz w:val="24"/>
                <w:szCs w:val="24"/>
              </w:rPr>
            </w:pPr>
          </w:p>
          <w:p w:rsidR="0088338C" w:rsidRPr="004A41A8" w:rsidRDefault="0088338C" w:rsidP="003C7E8E">
            <w:pPr>
              <w:spacing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Средняя группа</w:t>
            </w:r>
          </w:p>
        </w:tc>
        <w:tc>
          <w:tcPr>
            <w:tcW w:w="840" w:type="pct"/>
          </w:tcPr>
          <w:p w:rsidR="0088338C" w:rsidRPr="004A41A8" w:rsidRDefault="0088338C" w:rsidP="003C7E8E">
            <w:pPr>
              <w:spacing w:line="240" w:lineRule="auto"/>
              <w:jc w:val="center"/>
              <w:rPr>
                <w:rFonts w:ascii="Times New Roman" w:hAnsi="Times New Roman" w:cs="Times New Roman"/>
                <w:b/>
                <w:sz w:val="24"/>
                <w:szCs w:val="24"/>
              </w:rPr>
            </w:pPr>
          </w:p>
          <w:p w:rsidR="0088338C" w:rsidRPr="004A41A8" w:rsidRDefault="0088338C" w:rsidP="003C7E8E">
            <w:pPr>
              <w:spacing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Старшая группа</w:t>
            </w:r>
          </w:p>
        </w:tc>
      </w:tr>
      <w:tr w:rsidR="0088338C" w:rsidRPr="004A41A8" w:rsidTr="003C7E8E">
        <w:trPr>
          <w:trHeight w:val="740"/>
        </w:trPr>
        <w:tc>
          <w:tcPr>
            <w:tcW w:w="1262" w:type="pct"/>
            <w:shd w:val="clear" w:color="auto" w:fill="auto"/>
          </w:tcPr>
          <w:p w:rsidR="0088338C" w:rsidRPr="004A41A8" w:rsidRDefault="0088338C" w:rsidP="003C7E8E">
            <w:pPr>
              <w:spacing w:line="240" w:lineRule="auto"/>
              <w:jc w:val="both"/>
              <w:rPr>
                <w:rFonts w:ascii="Times New Roman" w:hAnsi="Times New Roman" w:cs="Times New Roman"/>
                <w:sz w:val="24"/>
                <w:szCs w:val="24"/>
              </w:rPr>
            </w:pPr>
            <w:r w:rsidRPr="004A41A8">
              <w:rPr>
                <w:rFonts w:ascii="Times New Roman" w:hAnsi="Times New Roman" w:cs="Times New Roman"/>
                <w:sz w:val="24"/>
                <w:szCs w:val="24"/>
              </w:rPr>
              <w:t xml:space="preserve">НОД по реализации образовательной области «Физическое развитие» </w:t>
            </w:r>
            <w:r w:rsidRPr="004A41A8">
              <w:rPr>
                <w:rFonts w:ascii="Times New Roman" w:hAnsi="Times New Roman" w:cs="Times New Roman"/>
                <w:sz w:val="24"/>
                <w:szCs w:val="24"/>
              </w:rPr>
              <w:lastRenderedPageBreak/>
              <w:t>(спортивный зал)</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lastRenderedPageBreak/>
              <w:t>2  раза в неделю</w:t>
            </w:r>
          </w:p>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p>
        </w:tc>
        <w:tc>
          <w:tcPr>
            <w:tcW w:w="891" w:type="pct"/>
          </w:tcPr>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15 мин х 2=30 мин</w:t>
            </w:r>
          </w:p>
        </w:tc>
        <w:tc>
          <w:tcPr>
            <w:tcW w:w="891" w:type="pct"/>
          </w:tcPr>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20 мин х 2= 40 мин</w:t>
            </w:r>
          </w:p>
        </w:tc>
        <w:tc>
          <w:tcPr>
            <w:tcW w:w="840" w:type="pct"/>
          </w:tcPr>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25 мин х</w:t>
            </w:r>
            <w:proofErr w:type="gramStart"/>
            <w:r w:rsidRPr="004A41A8">
              <w:rPr>
                <w:rFonts w:ascii="Times New Roman" w:hAnsi="Times New Roman" w:cs="Times New Roman"/>
                <w:sz w:val="24"/>
                <w:szCs w:val="24"/>
              </w:rPr>
              <w:t>2</w:t>
            </w:r>
            <w:proofErr w:type="gramEnd"/>
            <w:r w:rsidRPr="004A41A8">
              <w:rPr>
                <w:rFonts w:ascii="Times New Roman" w:hAnsi="Times New Roman" w:cs="Times New Roman"/>
                <w:sz w:val="24"/>
                <w:szCs w:val="24"/>
              </w:rPr>
              <w:t>= 50 мин</w:t>
            </w:r>
          </w:p>
        </w:tc>
      </w:tr>
      <w:tr w:rsidR="0088338C" w:rsidRPr="004A41A8" w:rsidTr="003C7E8E">
        <w:trPr>
          <w:trHeight w:val="740"/>
        </w:trPr>
        <w:tc>
          <w:tcPr>
            <w:tcW w:w="1262" w:type="pct"/>
            <w:shd w:val="clear" w:color="auto" w:fill="auto"/>
          </w:tcPr>
          <w:p w:rsidR="0088338C" w:rsidRPr="004A41A8" w:rsidRDefault="0088338C" w:rsidP="003C7E8E">
            <w:pPr>
              <w:spacing w:line="240" w:lineRule="auto"/>
              <w:jc w:val="both"/>
              <w:rPr>
                <w:rFonts w:ascii="Times New Roman" w:hAnsi="Times New Roman" w:cs="Times New Roman"/>
                <w:sz w:val="24"/>
                <w:szCs w:val="24"/>
              </w:rPr>
            </w:pPr>
            <w:r w:rsidRPr="004A41A8">
              <w:rPr>
                <w:rFonts w:ascii="Times New Roman" w:hAnsi="Times New Roman" w:cs="Times New Roman"/>
                <w:sz w:val="24"/>
                <w:szCs w:val="24"/>
              </w:rPr>
              <w:lastRenderedPageBreak/>
              <w:t>НОД по реализации образовательной области «Физическое развитие» (на прогулке)</w:t>
            </w:r>
          </w:p>
        </w:tc>
        <w:tc>
          <w:tcPr>
            <w:tcW w:w="1116" w:type="pct"/>
            <w:shd w:val="clear" w:color="auto" w:fill="auto"/>
          </w:tcPr>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 раз в неделю</w:t>
            </w:r>
          </w:p>
        </w:tc>
        <w:tc>
          <w:tcPr>
            <w:tcW w:w="891" w:type="pct"/>
          </w:tcPr>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15 мин</w:t>
            </w:r>
          </w:p>
        </w:tc>
        <w:tc>
          <w:tcPr>
            <w:tcW w:w="891" w:type="pct"/>
          </w:tcPr>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20 мин</w:t>
            </w:r>
          </w:p>
        </w:tc>
        <w:tc>
          <w:tcPr>
            <w:tcW w:w="840" w:type="pct"/>
          </w:tcPr>
          <w:p w:rsidR="0088338C" w:rsidRPr="004A41A8" w:rsidRDefault="0088338C" w:rsidP="003C7E8E">
            <w:pPr>
              <w:tabs>
                <w:tab w:val="center" w:pos="2010"/>
                <w:tab w:val="left" w:pos="2970"/>
              </w:tabs>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25 мин</w:t>
            </w:r>
          </w:p>
        </w:tc>
      </w:tr>
      <w:tr w:rsidR="0088338C" w:rsidRPr="004A41A8" w:rsidTr="003C7E8E">
        <w:trPr>
          <w:trHeight w:val="740"/>
        </w:trPr>
        <w:tc>
          <w:tcPr>
            <w:tcW w:w="1262" w:type="pct"/>
            <w:shd w:val="clear" w:color="auto" w:fill="auto"/>
          </w:tcPr>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НОД по реализации образовательной области «Художественно-эстетическое развитие» (музыка)</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 раза в неделю</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6 мин х 2=12 мин</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8 мин х 2=16 мин</w:t>
            </w:r>
          </w:p>
        </w:tc>
        <w:tc>
          <w:tcPr>
            <w:tcW w:w="840"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12 мин х 2=24 мин</w:t>
            </w:r>
          </w:p>
        </w:tc>
      </w:tr>
      <w:tr w:rsidR="0088338C" w:rsidRPr="004A41A8" w:rsidTr="003C7E8E">
        <w:tc>
          <w:tcPr>
            <w:tcW w:w="1262" w:type="pct"/>
            <w:shd w:val="clear" w:color="auto" w:fill="auto"/>
          </w:tcPr>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Утренняя гимнастика</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утром перед завтраком</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6-7 мин</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7-8 мин</w:t>
            </w:r>
          </w:p>
        </w:tc>
        <w:tc>
          <w:tcPr>
            <w:tcW w:w="840"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8-10 мин</w:t>
            </w:r>
          </w:p>
        </w:tc>
      </w:tr>
      <w:tr w:rsidR="0088338C" w:rsidRPr="004A41A8" w:rsidTr="003C7E8E">
        <w:tc>
          <w:tcPr>
            <w:tcW w:w="1262" w:type="pct"/>
            <w:shd w:val="clear" w:color="auto" w:fill="auto"/>
          </w:tcPr>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Подвижные и спортивные  игры на прогулке</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утром и вечером</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не менее 2 игр по 6 -7 мин</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не менее 2 игр по 7- 8 мин</w:t>
            </w:r>
          </w:p>
        </w:tc>
        <w:tc>
          <w:tcPr>
            <w:tcW w:w="840"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не менее 2 игр по 8-10 мин</w:t>
            </w:r>
          </w:p>
        </w:tc>
      </w:tr>
      <w:tr w:rsidR="0088338C" w:rsidRPr="004A41A8" w:rsidTr="003C7E8E">
        <w:tc>
          <w:tcPr>
            <w:tcW w:w="1262" w:type="pct"/>
            <w:shd w:val="clear" w:color="auto" w:fill="auto"/>
          </w:tcPr>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Физкультминутки</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во время НОД</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2 - 3 мин</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2 - 3 мин</w:t>
            </w:r>
          </w:p>
        </w:tc>
        <w:tc>
          <w:tcPr>
            <w:tcW w:w="840"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3 мин</w:t>
            </w:r>
          </w:p>
        </w:tc>
      </w:tr>
      <w:tr w:rsidR="0088338C" w:rsidRPr="004A41A8" w:rsidTr="003C7E8E">
        <w:tc>
          <w:tcPr>
            <w:tcW w:w="1262" w:type="pct"/>
            <w:shd w:val="clear" w:color="auto" w:fill="auto"/>
          </w:tcPr>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Гимнастика после сна, дыхательная гимнастика</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5-6 мин</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6 - 7 мин</w:t>
            </w:r>
          </w:p>
        </w:tc>
        <w:tc>
          <w:tcPr>
            <w:tcW w:w="840"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7 -8 мин</w:t>
            </w:r>
          </w:p>
        </w:tc>
      </w:tr>
      <w:tr w:rsidR="0088338C" w:rsidRPr="004A41A8" w:rsidTr="003C7E8E">
        <w:tc>
          <w:tcPr>
            <w:tcW w:w="1262" w:type="pct"/>
            <w:shd w:val="clear" w:color="auto" w:fill="auto"/>
          </w:tcPr>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Физические упражнения и игровые задания (пальчиковая, артикуляционная, зрительная гимнастика)</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сочетая упражнения по выбору</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3-5 мин</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6-8 мин</w:t>
            </w:r>
          </w:p>
        </w:tc>
        <w:tc>
          <w:tcPr>
            <w:tcW w:w="840" w:type="pct"/>
          </w:tcPr>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8-10 мин</w:t>
            </w:r>
          </w:p>
        </w:tc>
      </w:tr>
      <w:tr w:rsidR="0099256F" w:rsidRPr="004A41A8" w:rsidTr="003C7E8E">
        <w:trPr>
          <w:trHeight w:val="856"/>
        </w:trPr>
        <w:tc>
          <w:tcPr>
            <w:tcW w:w="1262" w:type="pct"/>
            <w:shd w:val="clear" w:color="auto" w:fill="auto"/>
          </w:tcPr>
          <w:p w:rsidR="0099256F" w:rsidRPr="004A41A8" w:rsidRDefault="0099256F"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Самостоятельная двигательная деятельность</w:t>
            </w:r>
          </w:p>
        </w:tc>
        <w:tc>
          <w:tcPr>
            <w:tcW w:w="1116" w:type="pct"/>
            <w:shd w:val="clear" w:color="auto" w:fill="auto"/>
          </w:tcPr>
          <w:p w:rsidR="0099256F" w:rsidRPr="004A41A8" w:rsidRDefault="0099256F"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утром и вечером</w:t>
            </w:r>
          </w:p>
        </w:tc>
        <w:tc>
          <w:tcPr>
            <w:tcW w:w="2622" w:type="pct"/>
            <w:gridSpan w:val="3"/>
            <w:shd w:val="clear" w:color="auto" w:fill="auto"/>
          </w:tcPr>
          <w:p w:rsidR="0099256F" w:rsidRPr="004A41A8" w:rsidRDefault="0099256F"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Характер и продолжительность зависит от индивидуальных особенностей и потребностей детей</w:t>
            </w:r>
          </w:p>
        </w:tc>
      </w:tr>
      <w:tr w:rsidR="0099256F" w:rsidRPr="004A41A8" w:rsidTr="003C7E8E">
        <w:tc>
          <w:tcPr>
            <w:tcW w:w="1262" w:type="pct"/>
            <w:shd w:val="clear" w:color="auto" w:fill="auto"/>
          </w:tcPr>
          <w:p w:rsidR="0099256F" w:rsidRPr="004A41A8" w:rsidRDefault="0099256F"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Индивидуальная работа</w:t>
            </w:r>
          </w:p>
        </w:tc>
        <w:tc>
          <w:tcPr>
            <w:tcW w:w="1116" w:type="pct"/>
            <w:shd w:val="clear" w:color="auto" w:fill="auto"/>
          </w:tcPr>
          <w:p w:rsidR="0099256F" w:rsidRPr="004A41A8" w:rsidRDefault="0099256F"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Ежедневно утром и вечером</w:t>
            </w:r>
          </w:p>
        </w:tc>
        <w:tc>
          <w:tcPr>
            <w:tcW w:w="2622" w:type="pct"/>
            <w:gridSpan w:val="3"/>
            <w:shd w:val="clear" w:color="auto" w:fill="auto"/>
          </w:tcPr>
          <w:p w:rsidR="0099256F" w:rsidRPr="004A41A8" w:rsidRDefault="0099256F"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Характер и продолжительность зависит от индивидуальных особенностей и потребностей детей</w:t>
            </w:r>
          </w:p>
        </w:tc>
      </w:tr>
      <w:tr w:rsidR="0088338C" w:rsidRPr="004A41A8" w:rsidTr="003C7E8E">
        <w:trPr>
          <w:trHeight w:val="830"/>
        </w:trPr>
        <w:tc>
          <w:tcPr>
            <w:tcW w:w="1262" w:type="pct"/>
            <w:vMerge w:val="restart"/>
            <w:shd w:val="clear" w:color="auto" w:fill="auto"/>
          </w:tcPr>
          <w:p w:rsidR="0088338C" w:rsidRPr="004A41A8" w:rsidRDefault="0088338C" w:rsidP="003C7E8E">
            <w:pPr>
              <w:spacing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Активный отдых:</w:t>
            </w:r>
          </w:p>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 физкультурный досуг</w:t>
            </w:r>
          </w:p>
          <w:p w:rsidR="003C7E8E"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lastRenderedPageBreak/>
              <w:t>- физкультурный праздник</w:t>
            </w:r>
          </w:p>
          <w:p w:rsidR="0088338C" w:rsidRPr="004A41A8" w:rsidRDefault="0088338C" w:rsidP="003C7E8E">
            <w:pPr>
              <w:spacing w:line="240" w:lineRule="auto"/>
              <w:rPr>
                <w:rFonts w:ascii="Times New Roman" w:hAnsi="Times New Roman" w:cs="Times New Roman"/>
                <w:sz w:val="24"/>
                <w:szCs w:val="24"/>
              </w:rPr>
            </w:pPr>
            <w:r w:rsidRPr="004A41A8">
              <w:rPr>
                <w:rFonts w:ascii="Times New Roman" w:hAnsi="Times New Roman" w:cs="Times New Roman"/>
                <w:sz w:val="24"/>
                <w:szCs w:val="24"/>
              </w:rPr>
              <w:t>- День здоровья</w:t>
            </w:r>
          </w:p>
        </w:tc>
        <w:tc>
          <w:tcPr>
            <w:tcW w:w="1116" w:type="pct"/>
            <w:shd w:val="clear" w:color="auto" w:fill="auto"/>
          </w:tcPr>
          <w:p w:rsidR="0088338C" w:rsidRPr="004A41A8" w:rsidRDefault="0088338C" w:rsidP="003C7E8E">
            <w:pPr>
              <w:spacing w:line="240" w:lineRule="auto"/>
              <w:jc w:val="center"/>
              <w:rPr>
                <w:rFonts w:ascii="Times New Roman" w:hAnsi="Times New Roman" w:cs="Times New Roman"/>
                <w:sz w:val="24"/>
                <w:szCs w:val="24"/>
              </w:rPr>
            </w:pP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 раз в месяц</w:t>
            </w: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 раза в год</w:t>
            </w:r>
          </w:p>
        </w:tc>
        <w:tc>
          <w:tcPr>
            <w:tcW w:w="891" w:type="pct"/>
          </w:tcPr>
          <w:p w:rsidR="0088338C" w:rsidRPr="004A41A8" w:rsidRDefault="0088338C" w:rsidP="003C7E8E">
            <w:pPr>
              <w:spacing w:line="240" w:lineRule="auto"/>
              <w:jc w:val="center"/>
              <w:rPr>
                <w:rFonts w:ascii="Times New Roman" w:hAnsi="Times New Roman" w:cs="Times New Roman"/>
                <w:sz w:val="24"/>
                <w:szCs w:val="24"/>
              </w:rPr>
            </w:pP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15 мин</w:t>
            </w: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15-20 мин</w:t>
            </w:r>
          </w:p>
        </w:tc>
        <w:tc>
          <w:tcPr>
            <w:tcW w:w="890" w:type="pct"/>
          </w:tcPr>
          <w:p w:rsidR="0088338C" w:rsidRPr="004A41A8" w:rsidRDefault="0088338C" w:rsidP="003C7E8E">
            <w:pPr>
              <w:spacing w:line="240" w:lineRule="auto"/>
              <w:jc w:val="center"/>
              <w:rPr>
                <w:rFonts w:ascii="Times New Roman" w:hAnsi="Times New Roman" w:cs="Times New Roman"/>
                <w:sz w:val="24"/>
                <w:szCs w:val="24"/>
              </w:rPr>
            </w:pP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20 мин</w:t>
            </w: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20 -30 мин</w:t>
            </w:r>
          </w:p>
        </w:tc>
        <w:tc>
          <w:tcPr>
            <w:tcW w:w="841" w:type="pct"/>
          </w:tcPr>
          <w:p w:rsidR="0088338C" w:rsidRPr="004A41A8" w:rsidRDefault="0088338C" w:rsidP="003C7E8E">
            <w:pPr>
              <w:spacing w:line="240" w:lineRule="auto"/>
              <w:jc w:val="center"/>
              <w:rPr>
                <w:rFonts w:ascii="Times New Roman" w:hAnsi="Times New Roman" w:cs="Times New Roman"/>
                <w:sz w:val="24"/>
                <w:szCs w:val="24"/>
              </w:rPr>
            </w:pP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25 мин</w:t>
            </w: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30-40 мин</w:t>
            </w:r>
          </w:p>
        </w:tc>
      </w:tr>
      <w:tr w:rsidR="0088338C" w:rsidRPr="004A41A8" w:rsidTr="003C7E8E">
        <w:trPr>
          <w:trHeight w:val="806"/>
        </w:trPr>
        <w:tc>
          <w:tcPr>
            <w:tcW w:w="1262" w:type="pct"/>
            <w:vMerge/>
            <w:shd w:val="clear" w:color="auto" w:fill="auto"/>
          </w:tcPr>
          <w:p w:rsidR="0088338C" w:rsidRPr="004A41A8" w:rsidRDefault="0088338C" w:rsidP="003C7E8E">
            <w:pPr>
              <w:spacing w:line="240" w:lineRule="auto"/>
              <w:jc w:val="center"/>
              <w:rPr>
                <w:rFonts w:ascii="Times New Roman" w:hAnsi="Times New Roman" w:cs="Times New Roman"/>
                <w:b/>
                <w:sz w:val="24"/>
                <w:szCs w:val="24"/>
              </w:rPr>
            </w:pPr>
          </w:p>
        </w:tc>
        <w:tc>
          <w:tcPr>
            <w:tcW w:w="1116" w:type="pct"/>
            <w:shd w:val="clear" w:color="auto" w:fill="auto"/>
          </w:tcPr>
          <w:p w:rsidR="003C7E8E" w:rsidRPr="004A41A8" w:rsidRDefault="003C7E8E" w:rsidP="003C7E8E">
            <w:pPr>
              <w:spacing w:line="240" w:lineRule="auto"/>
              <w:jc w:val="both"/>
              <w:rPr>
                <w:rFonts w:ascii="Times New Roman" w:hAnsi="Times New Roman" w:cs="Times New Roman"/>
                <w:sz w:val="24"/>
                <w:szCs w:val="24"/>
              </w:rPr>
            </w:pPr>
          </w:p>
          <w:p w:rsidR="0088338C" w:rsidRPr="004A41A8" w:rsidRDefault="0088338C" w:rsidP="003C7E8E">
            <w:pPr>
              <w:spacing w:line="240" w:lineRule="auto"/>
              <w:jc w:val="both"/>
              <w:rPr>
                <w:rFonts w:ascii="Times New Roman" w:hAnsi="Times New Roman" w:cs="Times New Roman"/>
                <w:sz w:val="24"/>
                <w:szCs w:val="24"/>
              </w:rPr>
            </w:pPr>
            <w:r w:rsidRPr="004A41A8">
              <w:rPr>
                <w:rFonts w:ascii="Times New Roman" w:hAnsi="Times New Roman" w:cs="Times New Roman"/>
                <w:sz w:val="24"/>
                <w:szCs w:val="24"/>
              </w:rPr>
              <w:t>1 раз в квартал</w:t>
            </w:r>
          </w:p>
        </w:tc>
        <w:tc>
          <w:tcPr>
            <w:tcW w:w="2622" w:type="pct"/>
            <w:gridSpan w:val="3"/>
            <w:shd w:val="clear" w:color="auto" w:fill="auto"/>
          </w:tcPr>
          <w:p w:rsidR="0088338C" w:rsidRPr="004A41A8" w:rsidRDefault="0088338C" w:rsidP="003C7E8E">
            <w:pPr>
              <w:spacing w:line="240" w:lineRule="auto"/>
              <w:rPr>
                <w:rFonts w:ascii="Times New Roman" w:hAnsi="Times New Roman" w:cs="Times New Roman"/>
                <w:sz w:val="24"/>
                <w:szCs w:val="24"/>
              </w:rPr>
            </w:pPr>
          </w:p>
          <w:p w:rsidR="0088338C" w:rsidRPr="004A41A8" w:rsidRDefault="0088338C" w:rsidP="003C7E8E">
            <w:pPr>
              <w:spacing w:line="240" w:lineRule="auto"/>
              <w:jc w:val="center"/>
              <w:rPr>
                <w:rFonts w:ascii="Times New Roman" w:hAnsi="Times New Roman" w:cs="Times New Roman"/>
                <w:sz w:val="24"/>
                <w:szCs w:val="24"/>
              </w:rPr>
            </w:pPr>
            <w:r w:rsidRPr="004A41A8">
              <w:rPr>
                <w:rFonts w:ascii="Times New Roman" w:hAnsi="Times New Roman" w:cs="Times New Roman"/>
                <w:sz w:val="24"/>
                <w:szCs w:val="24"/>
              </w:rPr>
              <w:t>1 раз в квартал</w:t>
            </w:r>
          </w:p>
        </w:tc>
      </w:tr>
    </w:tbl>
    <w:p w:rsidR="00B45C7B" w:rsidRPr="004A41A8" w:rsidRDefault="00B45C7B" w:rsidP="003C7E8E">
      <w:pPr>
        <w:pStyle w:val="a4"/>
        <w:rPr>
          <w:rFonts w:ascii="Times New Roman" w:hAnsi="Times New Roman" w:cs="Times New Roman"/>
          <w:b/>
          <w:sz w:val="24"/>
          <w:szCs w:val="24"/>
        </w:rPr>
      </w:pPr>
    </w:p>
    <w:p w:rsidR="00DC1EE6" w:rsidRPr="004A41A8" w:rsidRDefault="00DC1EE6" w:rsidP="00C309CE">
      <w:pPr>
        <w:pStyle w:val="a4"/>
        <w:rPr>
          <w:rFonts w:ascii="Times New Roman" w:hAnsi="Times New Roman" w:cs="Times New Roman"/>
          <w:b/>
          <w:sz w:val="24"/>
          <w:szCs w:val="24"/>
        </w:rPr>
      </w:pPr>
    </w:p>
    <w:p w:rsidR="00B45C7B" w:rsidRPr="004A41A8" w:rsidRDefault="000B1513" w:rsidP="005E3F87">
      <w:pPr>
        <w:pStyle w:val="a4"/>
        <w:numPr>
          <w:ilvl w:val="1"/>
          <w:numId w:val="10"/>
        </w:numPr>
        <w:jc w:val="center"/>
        <w:rPr>
          <w:rFonts w:ascii="Times New Roman" w:hAnsi="Times New Roman" w:cs="Times New Roman"/>
          <w:b/>
          <w:sz w:val="24"/>
          <w:szCs w:val="24"/>
        </w:rPr>
      </w:pPr>
      <w:r w:rsidRPr="004A41A8">
        <w:rPr>
          <w:rFonts w:ascii="Times New Roman" w:hAnsi="Times New Roman" w:cs="Times New Roman"/>
          <w:b/>
          <w:sz w:val="24"/>
          <w:szCs w:val="24"/>
        </w:rPr>
        <w:t>Циклограмма и график работы инструктора по физической культуре ДОО</w:t>
      </w:r>
    </w:p>
    <w:p w:rsidR="006469A2" w:rsidRPr="004A41A8" w:rsidRDefault="00384721" w:rsidP="00384721">
      <w:pPr>
        <w:spacing w:after="0" w:line="240" w:lineRule="auto"/>
        <w:ind w:left="1080"/>
        <w:jc w:val="center"/>
        <w:rPr>
          <w:rFonts w:ascii="Times New Roman" w:hAnsi="Times New Roman" w:cs="Times New Roman"/>
          <w:b/>
          <w:sz w:val="24"/>
          <w:szCs w:val="24"/>
        </w:rPr>
      </w:pPr>
      <w:r w:rsidRPr="004A41A8">
        <w:rPr>
          <w:rFonts w:ascii="Times New Roman" w:hAnsi="Times New Roman" w:cs="Times New Roman"/>
          <w:b/>
          <w:sz w:val="24"/>
          <w:szCs w:val="24"/>
        </w:rPr>
        <w:t xml:space="preserve">График </w:t>
      </w:r>
      <w:r w:rsidR="006469A2" w:rsidRPr="004A41A8">
        <w:rPr>
          <w:rFonts w:ascii="Times New Roman" w:hAnsi="Times New Roman" w:cs="Times New Roman"/>
          <w:b/>
          <w:sz w:val="24"/>
          <w:szCs w:val="24"/>
        </w:rPr>
        <w:t>работы инс</w:t>
      </w:r>
      <w:r w:rsidR="00C309CE" w:rsidRPr="004A41A8">
        <w:rPr>
          <w:rFonts w:ascii="Times New Roman" w:hAnsi="Times New Roman" w:cs="Times New Roman"/>
          <w:b/>
          <w:sz w:val="24"/>
          <w:szCs w:val="24"/>
        </w:rPr>
        <w:t>труктора по физической культуре</w:t>
      </w:r>
    </w:p>
    <w:p w:rsidR="006469A2" w:rsidRPr="004A41A8" w:rsidRDefault="005A0EC1" w:rsidP="006469A2">
      <w:pPr>
        <w:spacing w:after="0" w:line="240" w:lineRule="auto"/>
        <w:ind w:left="1080"/>
        <w:jc w:val="center"/>
        <w:rPr>
          <w:rFonts w:ascii="Times New Roman" w:hAnsi="Times New Roman" w:cs="Times New Roman"/>
          <w:b/>
          <w:sz w:val="24"/>
          <w:szCs w:val="24"/>
        </w:rPr>
      </w:pPr>
      <w:r w:rsidRPr="004A41A8">
        <w:rPr>
          <w:rFonts w:ascii="Times New Roman" w:hAnsi="Times New Roman" w:cs="Times New Roman"/>
          <w:b/>
          <w:sz w:val="24"/>
          <w:szCs w:val="24"/>
        </w:rPr>
        <w:t>на 2020-2021</w:t>
      </w:r>
      <w:r w:rsidR="006469A2" w:rsidRPr="004A41A8">
        <w:rPr>
          <w:rFonts w:ascii="Times New Roman" w:hAnsi="Times New Roman" w:cs="Times New Roman"/>
          <w:b/>
          <w:sz w:val="24"/>
          <w:szCs w:val="24"/>
        </w:rPr>
        <w:t xml:space="preserve"> учебный год </w:t>
      </w:r>
    </w:p>
    <w:p w:rsidR="006469A2" w:rsidRPr="004A41A8" w:rsidRDefault="006469A2" w:rsidP="006469A2">
      <w:pPr>
        <w:spacing w:after="0"/>
        <w:ind w:left="1080"/>
        <w:jc w:val="center"/>
        <w:rPr>
          <w:rFonts w:ascii="Times New Roman" w:hAnsi="Times New Roman" w:cs="Times New Roman"/>
          <w:i/>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36"/>
      </w:tblGrid>
      <w:tr w:rsidR="006469A2" w:rsidRPr="004A41A8" w:rsidTr="008A5F69">
        <w:trPr>
          <w:trHeight w:val="837"/>
        </w:trPr>
        <w:tc>
          <w:tcPr>
            <w:tcW w:w="4537"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ДНИ НЕДЕЛИ</w:t>
            </w:r>
          </w:p>
        </w:tc>
        <w:tc>
          <w:tcPr>
            <w:tcW w:w="4536"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ВРЕМЯ РАБОТЫ</w:t>
            </w:r>
          </w:p>
        </w:tc>
      </w:tr>
      <w:tr w:rsidR="006469A2" w:rsidRPr="004A41A8" w:rsidTr="008A5F69">
        <w:trPr>
          <w:trHeight w:val="811"/>
        </w:trPr>
        <w:tc>
          <w:tcPr>
            <w:tcW w:w="4537"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Понедельник</w:t>
            </w:r>
          </w:p>
        </w:tc>
        <w:tc>
          <w:tcPr>
            <w:tcW w:w="4536" w:type="dxa"/>
          </w:tcPr>
          <w:p w:rsidR="006469A2" w:rsidRPr="004A41A8" w:rsidRDefault="008772D4" w:rsidP="008A5F69">
            <w:pPr>
              <w:jc w:val="center"/>
              <w:rPr>
                <w:rFonts w:ascii="Times New Roman" w:hAnsi="Times New Roman" w:cs="Times New Roman"/>
                <w:b/>
                <w:sz w:val="24"/>
                <w:szCs w:val="24"/>
              </w:rPr>
            </w:pPr>
            <w:r w:rsidRPr="004A41A8">
              <w:rPr>
                <w:rFonts w:ascii="Times New Roman" w:hAnsi="Times New Roman" w:cs="Times New Roman"/>
                <w:b/>
                <w:sz w:val="24"/>
                <w:szCs w:val="24"/>
              </w:rPr>
              <w:t>8</w:t>
            </w:r>
            <w:r w:rsidR="00EB4407" w:rsidRPr="004A41A8">
              <w:rPr>
                <w:rFonts w:ascii="Times New Roman" w:hAnsi="Times New Roman" w:cs="Times New Roman"/>
                <w:b/>
                <w:sz w:val="24"/>
                <w:szCs w:val="24"/>
              </w:rPr>
              <w:t>.00 – 14</w:t>
            </w:r>
            <w:r w:rsidR="006469A2" w:rsidRPr="004A41A8">
              <w:rPr>
                <w:rFonts w:ascii="Times New Roman" w:hAnsi="Times New Roman" w:cs="Times New Roman"/>
                <w:b/>
                <w:sz w:val="24"/>
                <w:szCs w:val="24"/>
              </w:rPr>
              <w:t>.00</w:t>
            </w:r>
          </w:p>
        </w:tc>
      </w:tr>
      <w:tr w:rsidR="006469A2" w:rsidRPr="004A41A8" w:rsidTr="006469A2">
        <w:tc>
          <w:tcPr>
            <w:tcW w:w="4537"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Вторник</w:t>
            </w:r>
          </w:p>
        </w:tc>
        <w:tc>
          <w:tcPr>
            <w:tcW w:w="4536" w:type="dxa"/>
          </w:tcPr>
          <w:p w:rsidR="006469A2" w:rsidRPr="004A41A8" w:rsidRDefault="00EB4407" w:rsidP="008A5F69">
            <w:pPr>
              <w:jc w:val="center"/>
              <w:rPr>
                <w:rFonts w:ascii="Times New Roman" w:hAnsi="Times New Roman" w:cs="Times New Roman"/>
                <w:b/>
                <w:sz w:val="24"/>
                <w:szCs w:val="24"/>
              </w:rPr>
            </w:pPr>
            <w:r w:rsidRPr="004A41A8">
              <w:rPr>
                <w:rFonts w:ascii="Times New Roman" w:hAnsi="Times New Roman" w:cs="Times New Roman"/>
                <w:b/>
                <w:sz w:val="24"/>
                <w:szCs w:val="24"/>
              </w:rPr>
              <w:t>8.00 – 17</w:t>
            </w:r>
            <w:r w:rsidR="006469A2" w:rsidRPr="004A41A8">
              <w:rPr>
                <w:rFonts w:ascii="Times New Roman" w:hAnsi="Times New Roman" w:cs="Times New Roman"/>
                <w:b/>
                <w:sz w:val="24"/>
                <w:szCs w:val="24"/>
              </w:rPr>
              <w:t>.00</w:t>
            </w:r>
          </w:p>
        </w:tc>
      </w:tr>
      <w:tr w:rsidR="006469A2" w:rsidRPr="004A41A8" w:rsidTr="006469A2">
        <w:tc>
          <w:tcPr>
            <w:tcW w:w="4537"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Среда</w:t>
            </w:r>
          </w:p>
        </w:tc>
        <w:tc>
          <w:tcPr>
            <w:tcW w:w="4536" w:type="dxa"/>
          </w:tcPr>
          <w:p w:rsidR="006469A2" w:rsidRPr="004A41A8" w:rsidRDefault="00EB4407" w:rsidP="008A5F69">
            <w:pPr>
              <w:jc w:val="center"/>
              <w:rPr>
                <w:rFonts w:ascii="Times New Roman" w:hAnsi="Times New Roman" w:cs="Times New Roman"/>
                <w:b/>
                <w:sz w:val="24"/>
                <w:szCs w:val="24"/>
              </w:rPr>
            </w:pPr>
            <w:r w:rsidRPr="004A41A8">
              <w:rPr>
                <w:rFonts w:ascii="Times New Roman" w:hAnsi="Times New Roman" w:cs="Times New Roman"/>
                <w:b/>
                <w:sz w:val="24"/>
                <w:szCs w:val="24"/>
              </w:rPr>
              <w:t>8.00 – 14</w:t>
            </w:r>
            <w:r w:rsidR="006469A2" w:rsidRPr="004A41A8">
              <w:rPr>
                <w:rFonts w:ascii="Times New Roman" w:hAnsi="Times New Roman" w:cs="Times New Roman"/>
                <w:b/>
                <w:sz w:val="24"/>
                <w:szCs w:val="24"/>
              </w:rPr>
              <w:t>.00</w:t>
            </w:r>
          </w:p>
        </w:tc>
      </w:tr>
      <w:tr w:rsidR="006469A2" w:rsidRPr="004A41A8" w:rsidTr="006469A2">
        <w:tc>
          <w:tcPr>
            <w:tcW w:w="4537"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Четверг</w:t>
            </w:r>
          </w:p>
        </w:tc>
        <w:tc>
          <w:tcPr>
            <w:tcW w:w="4536" w:type="dxa"/>
          </w:tcPr>
          <w:p w:rsidR="006469A2" w:rsidRPr="004A41A8" w:rsidRDefault="00EB4407" w:rsidP="008A5F69">
            <w:pPr>
              <w:jc w:val="center"/>
              <w:rPr>
                <w:rFonts w:ascii="Times New Roman" w:hAnsi="Times New Roman" w:cs="Times New Roman"/>
                <w:b/>
                <w:sz w:val="24"/>
                <w:szCs w:val="24"/>
              </w:rPr>
            </w:pPr>
            <w:r w:rsidRPr="004A41A8">
              <w:rPr>
                <w:rFonts w:ascii="Times New Roman" w:hAnsi="Times New Roman" w:cs="Times New Roman"/>
                <w:b/>
                <w:sz w:val="24"/>
                <w:szCs w:val="24"/>
              </w:rPr>
              <w:t>8.00 – 15</w:t>
            </w:r>
            <w:r w:rsidR="006469A2" w:rsidRPr="004A41A8">
              <w:rPr>
                <w:rFonts w:ascii="Times New Roman" w:hAnsi="Times New Roman" w:cs="Times New Roman"/>
                <w:b/>
                <w:sz w:val="24"/>
                <w:szCs w:val="24"/>
              </w:rPr>
              <w:t>.00</w:t>
            </w:r>
          </w:p>
        </w:tc>
      </w:tr>
      <w:tr w:rsidR="006469A2" w:rsidRPr="004A41A8" w:rsidTr="006469A2">
        <w:tc>
          <w:tcPr>
            <w:tcW w:w="4537"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Пятница</w:t>
            </w:r>
          </w:p>
        </w:tc>
        <w:tc>
          <w:tcPr>
            <w:tcW w:w="4536" w:type="dxa"/>
          </w:tcPr>
          <w:p w:rsidR="006469A2" w:rsidRPr="004A41A8" w:rsidRDefault="006469A2" w:rsidP="008A5F69">
            <w:pPr>
              <w:jc w:val="center"/>
              <w:rPr>
                <w:rFonts w:ascii="Times New Roman" w:hAnsi="Times New Roman" w:cs="Times New Roman"/>
                <w:b/>
                <w:sz w:val="24"/>
                <w:szCs w:val="24"/>
              </w:rPr>
            </w:pPr>
            <w:r w:rsidRPr="004A41A8">
              <w:rPr>
                <w:rFonts w:ascii="Times New Roman" w:hAnsi="Times New Roman" w:cs="Times New Roman"/>
                <w:b/>
                <w:sz w:val="24"/>
                <w:szCs w:val="24"/>
              </w:rPr>
              <w:t>8.00 – 13.45</w:t>
            </w:r>
          </w:p>
        </w:tc>
      </w:tr>
    </w:tbl>
    <w:p w:rsidR="0093507D" w:rsidRPr="004A41A8" w:rsidRDefault="0093507D" w:rsidP="0093507D">
      <w:pPr>
        <w:pStyle w:val="a4"/>
        <w:rPr>
          <w:rFonts w:ascii="Times New Roman" w:hAnsi="Times New Roman" w:cs="Times New Roman"/>
          <w:b/>
          <w:sz w:val="24"/>
          <w:szCs w:val="24"/>
        </w:rPr>
        <w:sectPr w:rsidR="0093507D" w:rsidRPr="004A41A8" w:rsidSect="00A335DE">
          <w:headerReference w:type="default" r:id="rId10"/>
          <w:footerReference w:type="default" r:id="rId11"/>
          <w:type w:val="continuous"/>
          <w:pgSz w:w="11906" w:h="16838"/>
          <w:pgMar w:top="568" w:right="850" w:bottom="709" w:left="1701" w:header="708" w:footer="708" w:gutter="0"/>
          <w:cols w:space="708"/>
          <w:docGrid w:linePitch="360"/>
        </w:sectPr>
      </w:pPr>
    </w:p>
    <w:p w:rsidR="002817FE" w:rsidRPr="004A41A8" w:rsidRDefault="002817FE" w:rsidP="002817FE">
      <w:pPr>
        <w:spacing w:after="0" w:line="240" w:lineRule="auto"/>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lastRenderedPageBreak/>
        <w:t>ЦИКЛОГРАММА</w:t>
      </w:r>
    </w:p>
    <w:p w:rsidR="002817FE" w:rsidRPr="004A41A8" w:rsidRDefault="0091090F" w:rsidP="002817FE">
      <w:pPr>
        <w:spacing w:after="0" w:line="240" w:lineRule="auto"/>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р</w:t>
      </w:r>
      <w:r w:rsidR="002817FE" w:rsidRPr="004A41A8">
        <w:rPr>
          <w:rFonts w:ascii="Times New Roman" w:eastAsia="Times New Roman" w:hAnsi="Times New Roman" w:cs="Times New Roman"/>
          <w:b/>
          <w:sz w:val="24"/>
          <w:szCs w:val="24"/>
        </w:rPr>
        <w:t>аспределения рабочего времени инструктора по физической культуре Калашниковой Юлии Васильевны</w:t>
      </w:r>
    </w:p>
    <w:p w:rsidR="002817FE" w:rsidRPr="004A41A8" w:rsidRDefault="002817FE" w:rsidP="002817FE">
      <w:pPr>
        <w:spacing w:after="0" w:line="240" w:lineRule="auto"/>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 xml:space="preserve">МДОУ «Детский сад общеразвивающего вида № 27 п. </w:t>
      </w:r>
      <w:proofErr w:type="gramStart"/>
      <w:r w:rsidRPr="004A41A8">
        <w:rPr>
          <w:rFonts w:ascii="Times New Roman" w:eastAsia="Times New Roman" w:hAnsi="Times New Roman" w:cs="Times New Roman"/>
          <w:b/>
          <w:sz w:val="24"/>
          <w:szCs w:val="24"/>
        </w:rPr>
        <w:t>Разумное</w:t>
      </w:r>
      <w:proofErr w:type="gramEnd"/>
      <w:r w:rsidRPr="004A41A8">
        <w:rPr>
          <w:rFonts w:ascii="Times New Roman" w:eastAsia="Times New Roman" w:hAnsi="Times New Roman" w:cs="Times New Roman"/>
          <w:b/>
          <w:sz w:val="24"/>
          <w:szCs w:val="24"/>
        </w:rPr>
        <w:t>»</w:t>
      </w:r>
    </w:p>
    <w:p w:rsidR="002817FE" w:rsidRPr="004A41A8" w:rsidRDefault="00D0646D" w:rsidP="002817FE">
      <w:pPr>
        <w:spacing w:after="240" w:line="240" w:lineRule="auto"/>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на 2020-2021</w:t>
      </w:r>
      <w:r w:rsidR="002817FE" w:rsidRPr="004A41A8">
        <w:rPr>
          <w:rFonts w:ascii="Times New Roman" w:eastAsia="Times New Roman" w:hAnsi="Times New Roman" w:cs="Times New Roman"/>
          <w:b/>
          <w:sz w:val="24"/>
          <w:szCs w:val="24"/>
        </w:rPr>
        <w:t xml:space="preserve"> учебный год</w:t>
      </w:r>
    </w:p>
    <w:tbl>
      <w:tblPr>
        <w:tblStyle w:val="10"/>
        <w:tblW w:w="15735" w:type="dxa"/>
        <w:tblInd w:w="-176" w:type="dxa"/>
        <w:tblLayout w:type="fixed"/>
        <w:tblLook w:val="04A0" w:firstRow="1" w:lastRow="0" w:firstColumn="1" w:lastColumn="0" w:noHBand="0" w:noVBand="1"/>
      </w:tblPr>
      <w:tblGrid>
        <w:gridCol w:w="1702"/>
        <w:gridCol w:w="1701"/>
        <w:gridCol w:w="3544"/>
        <w:gridCol w:w="5811"/>
        <w:gridCol w:w="1560"/>
        <w:gridCol w:w="1417"/>
      </w:tblGrid>
      <w:tr w:rsidR="004C639F" w:rsidRPr="004A41A8" w:rsidTr="00DB3A09">
        <w:tc>
          <w:tcPr>
            <w:tcW w:w="1702" w:type="dxa"/>
          </w:tcPr>
          <w:p w:rsidR="002817FE" w:rsidRPr="004A41A8" w:rsidRDefault="002817FE" w:rsidP="002817FE">
            <w:pPr>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Дни недели</w:t>
            </w:r>
          </w:p>
        </w:tc>
        <w:tc>
          <w:tcPr>
            <w:tcW w:w="1701" w:type="dxa"/>
          </w:tcPr>
          <w:p w:rsidR="002817FE" w:rsidRPr="004A41A8" w:rsidRDefault="002817FE" w:rsidP="002817FE">
            <w:pPr>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Время работы</w:t>
            </w:r>
          </w:p>
        </w:tc>
        <w:tc>
          <w:tcPr>
            <w:tcW w:w="3544" w:type="dxa"/>
          </w:tcPr>
          <w:p w:rsidR="002817FE" w:rsidRPr="004A41A8" w:rsidRDefault="002817FE" w:rsidP="002817FE">
            <w:pPr>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Виды деятельности</w:t>
            </w:r>
          </w:p>
        </w:tc>
        <w:tc>
          <w:tcPr>
            <w:tcW w:w="5811" w:type="dxa"/>
          </w:tcPr>
          <w:p w:rsidR="002817FE" w:rsidRPr="004A41A8" w:rsidRDefault="002817FE" w:rsidP="002817FE">
            <w:pPr>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Содержание деятельности</w:t>
            </w:r>
          </w:p>
        </w:tc>
        <w:tc>
          <w:tcPr>
            <w:tcW w:w="1560" w:type="dxa"/>
          </w:tcPr>
          <w:p w:rsidR="002817FE" w:rsidRPr="004A41A8" w:rsidRDefault="002817FE" w:rsidP="002817FE">
            <w:pPr>
              <w:jc w:val="cente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Кол-во часов</w:t>
            </w:r>
          </w:p>
        </w:tc>
        <w:tc>
          <w:tcPr>
            <w:tcW w:w="1417" w:type="dxa"/>
          </w:tcPr>
          <w:p w:rsidR="002817FE" w:rsidRPr="004A41A8" w:rsidRDefault="002817FE"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Общее</w:t>
            </w:r>
          </w:p>
          <w:p w:rsidR="002817FE" w:rsidRPr="004A41A8" w:rsidRDefault="002817FE"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кол-во ч. в день</w:t>
            </w:r>
          </w:p>
        </w:tc>
      </w:tr>
      <w:tr w:rsidR="004C639F" w:rsidRPr="004A41A8" w:rsidTr="00DB3A09">
        <w:tc>
          <w:tcPr>
            <w:tcW w:w="1702" w:type="dxa"/>
            <w:vMerge w:val="restart"/>
          </w:tcPr>
          <w:p w:rsidR="002817FE" w:rsidRPr="004A41A8" w:rsidRDefault="002817FE" w:rsidP="002817FE">
            <w:pPr>
              <w:rPr>
                <w:rFonts w:ascii="Times New Roman" w:eastAsia="Times New Roman" w:hAnsi="Times New Roman" w:cs="Times New Roman"/>
                <w:b/>
                <w:sz w:val="24"/>
                <w:szCs w:val="24"/>
              </w:rPr>
            </w:pPr>
            <w:proofErr w:type="spellStart"/>
            <w:r w:rsidRPr="004A41A8">
              <w:rPr>
                <w:rFonts w:ascii="Times New Roman" w:eastAsia="Times New Roman" w:hAnsi="Times New Roman" w:cs="Times New Roman"/>
                <w:b/>
                <w:sz w:val="24"/>
                <w:szCs w:val="24"/>
              </w:rPr>
              <w:t>Понедель</w:t>
            </w:r>
            <w:proofErr w:type="spellEnd"/>
            <w:r w:rsidRPr="004A41A8">
              <w:rPr>
                <w:rFonts w:ascii="Times New Roman" w:eastAsia="Times New Roman" w:hAnsi="Times New Roman" w:cs="Times New Roman"/>
                <w:b/>
                <w:sz w:val="24"/>
                <w:szCs w:val="24"/>
              </w:rPr>
              <w:t>-</w:t>
            </w:r>
          </w:p>
          <w:p w:rsidR="002817FE" w:rsidRPr="004A41A8" w:rsidRDefault="002817FE"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ник</w:t>
            </w:r>
          </w:p>
        </w:tc>
        <w:tc>
          <w:tcPr>
            <w:tcW w:w="1701" w:type="dxa"/>
          </w:tcPr>
          <w:p w:rsidR="002817FE" w:rsidRPr="004A41A8" w:rsidRDefault="002817FE"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8.00-8.20</w:t>
            </w:r>
          </w:p>
        </w:tc>
        <w:tc>
          <w:tcPr>
            <w:tcW w:w="3544" w:type="dxa"/>
          </w:tcPr>
          <w:p w:rsidR="002817FE" w:rsidRPr="004A41A8" w:rsidRDefault="00164AD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Утренняя гимнастика</w:t>
            </w:r>
          </w:p>
        </w:tc>
        <w:tc>
          <w:tcPr>
            <w:tcW w:w="1560"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val="restart"/>
          </w:tcPr>
          <w:p w:rsidR="002817FE" w:rsidRPr="004A41A8" w:rsidRDefault="00C04A0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6</w:t>
            </w:r>
            <w:r w:rsidR="002817FE" w:rsidRPr="004A41A8">
              <w:rPr>
                <w:rFonts w:ascii="Times New Roman" w:eastAsia="Times New Roman" w:hAnsi="Times New Roman" w:cs="Times New Roman"/>
                <w:sz w:val="24"/>
                <w:szCs w:val="24"/>
              </w:rPr>
              <w:t xml:space="preserve"> часов</w:t>
            </w:r>
          </w:p>
        </w:tc>
      </w:tr>
      <w:tr w:rsidR="004C639F" w:rsidRPr="004A41A8" w:rsidTr="00DB3A09">
        <w:tc>
          <w:tcPr>
            <w:tcW w:w="1702" w:type="dxa"/>
            <w:vMerge/>
          </w:tcPr>
          <w:p w:rsidR="002817FE" w:rsidRPr="004A41A8" w:rsidRDefault="002817FE" w:rsidP="002817FE">
            <w:pPr>
              <w:rPr>
                <w:rFonts w:ascii="Times New Roman" w:eastAsia="Times New Roman" w:hAnsi="Times New Roman" w:cs="Times New Roman"/>
                <w:b/>
                <w:sz w:val="24"/>
                <w:szCs w:val="24"/>
              </w:rPr>
            </w:pPr>
          </w:p>
        </w:tc>
        <w:tc>
          <w:tcPr>
            <w:tcW w:w="1701" w:type="dxa"/>
          </w:tcPr>
          <w:p w:rsidR="002817FE" w:rsidRPr="004A41A8" w:rsidRDefault="002817FE"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8.20-9.00</w:t>
            </w:r>
          </w:p>
        </w:tc>
        <w:tc>
          <w:tcPr>
            <w:tcW w:w="3544"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Консультирование родителей (законных представителей) по вопросам образования и охраны здоровья детей</w:t>
            </w:r>
          </w:p>
        </w:tc>
        <w:tc>
          <w:tcPr>
            <w:tcW w:w="1560"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40 мин.</w:t>
            </w:r>
          </w:p>
        </w:tc>
        <w:tc>
          <w:tcPr>
            <w:tcW w:w="1417" w:type="dxa"/>
            <w:vMerge/>
          </w:tcPr>
          <w:p w:rsidR="002817FE" w:rsidRPr="004A41A8" w:rsidRDefault="002817FE" w:rsidP="002817FE">
            <w:pPr>
              <w:rPr>
                <w:rFonts w:ascii="Times New Roman" w:eastAsia="Times New Roman" w:hAnsi="Times New Roman" w:cs="Times New Roman"/>
                <w:sz w:val="24"/>
                <w:szCs w:val="24"/>
              </w:rPr>
            </w:pPr>
          </w:p>
        </w:tc>
      </w:tr>
      <w:tr w:rsidR="004C639F" w:rsidRPr="004A41A8" w:rsidTr="00DB3A09">
        <w:tc>
          <w:tcPr>
            <w:tcW w:w="1702" w:type="dxa"/>
            <w:vMerge/>
          </w:tcPr>
          <w:p w:rsidR="002817FE" w:rsidRPr="004A41A8" w:rsidRDefault="002817FE" w:rsidP="002817FE">
            <w:pPr>
              <w:rPr>
                <w:rFonts w:ascii="Times New Roman" w:eastAsia="Times New Roman" w:hAnsi="Times New Roman" w:cs="Times New Roman"/>
                <w:b/>
                <w:sz w:val="24"/>
                <w:szCs w:val="24"/>
              </w:rPr>
            </w:pPr>
          </w:p>
        </w:tc>
        <w:tc>
          <w:tcPr>
            <w:tcW w:w="1701" w:type="dxa"/>
          </w:tcPr>
          <w:p w:rsidR="002817FE" w:rsidRPr="004A41A8" w:rsidRDefault="00083044"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9.00-9.2</w:t>
            </w:r>
            <w:r w:rsidR="00DB44E0" w:rsidRPr="004A41A8">
              <w:rPr>
                <w:rFonts w:ascii="Times New Roman" w:eastAsia="Times New Roman" w:hAnsi="Times New Roman" w:cs="Times New Roman"/>
                <w:b/>
                <w:sz w:val="24"/>
                <w:szCs w:val="24"/>
              </w:rPr>
              <w:t>0</w:t>
            </w:r>
          </w:p>
        </w:tc>
        <w:tc>
          <w:tcPr>
            <w:tcW w:w="3544"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Диагностическая</w:t>
            </w:r>
          </w:p>
        </w:tc>
        <w:tc>
          <w:tcPr>
            <w:tcW w:w="5811"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Оценка индивидуального развития детей</w:t>
            </w:r>
          </w:p>
        </w:tc>
        <w:tc>
          <w:tcPr>
            <w:tcW w:w="1560" w:type="dxa"/>
          </w:tcPr>
          <w:p w:rsidR="00DB44E0" w:rsidRPr="004A41A8" w:rsidRDefault="0008304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w:t>
            </w:r>
            <w:r w:rsidR="007D4BC7" w:rsidRPr="004A41A8">
              <w:rPr>
                <w:rFonts w:ascii="Times New Roman" w:eastAsia="Times New Roman" w:hAnsi="Times New Roman" w:cs="Times New Roman"/>
                <w:sz w:val="24"/>
                <w:szCs w:val="24"/>
              </w:rPr>
              <w:t>0</w:t>
            </w:r>
            <w:r w:rsidR="002817FE" w:rsidRPr="004A41A8">
              <w:rPr>
                <w:rFonts w:ascii="Times New Roman" w:eastAsia="Times New Roman" w:hAnsi="Times New Roman" w:cs="Times New Roman"/>
                <w:sz w:val="24"/>
                <w:szCs w:val="24"/>
              </w:rPr>
              <w:t>мин.</w:t>
            </w:r>
          </w:p>
        </w:tc>
        <w:tc>
          <w:tcPr>
            <w:tcW w:w="1417" w:type="dxa"/>
            <w:vMerge/>
          </w:tcPr>
          <w:p w:rsidR="002817FE" w:rsidRPr="004A41A8" w:rsidRDefault="002817FE" w:rsidP="002817FE">
            <w:pPr>
              <w:rPr>
                <w:rFonts w:ascii="Times New Roman" w:eastAsia="Times New Roman" w:hAnsi="Times New Roman" w:cs="Times New Roman"/>
                <w:sz w:val="24"/>
                <w:szCs w:val="24"/>
              </w:rPr>
            </w:pPr>
          </w:p>
        </w:tc>
      </w:tr>
      <w:tr w:rsidR="004C639F" w:rsidRPr="004A41A8" w:rsidTr="00DB3A09">
        <w:tc>
          <w:tcPr>
            <w:tcW w:w="1702" w:type="dxa"/>
            <w:vMerge/>
          </w:tcPr>
          <w:p w:rsidR="002817FE" w:rsidRPr="004A41A8" w:rsidRDefault="002817FE" w:rsidP="002817FE">
            <w:pPr>
              <w:rPr>
                <w:rFonts w:ascii="Times New Roman" w:eastAsia="Times New Roman" w:hAnsi="Times New Roman" w:cs="Times New Roman"/>
                <w:b/>
                <w:sz w:val="24"/>
                <w:szCs w:val="24"/>
              </w:rPr>
            </w:pPr>
          </w:p>
        </w:tc>
        <w:tc>
          <w:tcPr>
            <w:tcW w:w="1701" w:type="dxa"/>
          </w:tcPr>
          <w:p w:rsidR="002817FE" w:rsidRPr="004A41A8" w:rsidRDefault="00083044"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9.20-9.30</w:t>
            </w:r>
          </w:p>
        </w:tc>
        <w:tc>
          <w:tcPr>
            <w:tcW w:w="3544"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2817FE" w:rsidRPr="004A41A8" w:rsidRDefault="002817F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2817FE" w:rsidRPr="004A41A8" w:rsidRDefault="002817FE" w:rsidP="002817FE">
            <w:pPr>
              <w:rPr>
                <w:rFonts w:ascii="Times New Roman" w:eastAsia="Times New Roman" w:hAnsi="Times New Roman" w:cs="Times New Roman"/>
                <w:sz w:val="24"/>
                <w:szCs w:val="24"/>
              </w:rPr>
            </w:pPr>
          </w:p>
        </w:tc>
      </w:tr>
      <w:tr w:rsidR="004C639F" w:rsidRPr="004A41A8" w:rsidTr="00DB3A09">
        <w:tc>
          <w:tcPr>
            <w:tcW w:w="1702" w:type="dxa"/>
            <w:vMerge/>
          </w:tcPr>
          <w:p w:rsidR="002817FE" w:rsidRPr="004A41A8" w:rsidRDefault="002817FE" w:rsidP="002817FE">
            <w:pPr>
              <w:rPr>
                <w:rFonts w:ascii="Times New Roman" w:eastAsia="Times New Roman" w:hAnsi="Times New Roman" w:cs="Times New Roman"/>
                <w:b/>
                <w:sz w:val="24"/>
                <w:szCs w:val="24"/>
              </w:rPr>
            </w:pPr>
          </w:p>
        </w:tc>
        <w:tc>
          <w:tcPr>
            <w:tcW w:w="1701" w:type="dxa"/>
          </w:tcPr>
          <w:p w:rsidR="002817FE" w:rsidRPr="004A41A8" w:rsidRDefault="00083044" w:rsidP="00083044">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9.30-9.50</w:t>
            </w:r>
          </w:p>
        </w:tc>
        <w:tc>
          <w:tcPr>
            <w:tcW w:w="3544" w:type="dxa"/>
          </w:tcPr>
          <w:p w:rsidR="002817FE" w:rsidRPr="004A41A8" w:rsidRDefault="00164AD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2817FE" w:rsidRPr="004A41A8" w:rsidRDefault="0008304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средней</w:t>
            </w:r>
            <w:r w:rsidR="00C04A00" w:rsidRPr="004A41A8">
              <w:rPr>
                <w:rFonts w:ascii="Times New Roman" w:eastAsia="Times New Roman" w:hAnsi="Times New Roman" w:cs="Times New Roman"/>
                <w:sz w:val="24"/>
                <w:szCs w:val="24"/>
              </w:rPr>
              <w:t xml:space="preserve"> </w:t>
            </w:r>
            <w:r w:rsidR="002817FE" w:rsidRPr="004A41A8">
              <w:rPr>
                <w:rFonts w:ascii="Times New Roman" w:eastAsia="Times New Roman" w:hAnsi="Times New Roman" w:cs="Times New Roman"/>
                <w:sz w:val="24"/>
                <w:szCs w:val="24"/>
              </w:rPr>
              <w:t xml:space="preserve"> группе</w:t>
            </w:r>
          </w:p>
        </w:tc>
        <w:tc>
          <w:tcPr>
            <w:tcW w:w="1560" w:type="dxa"/>
          </w:tcPr>
          <w:p w:rsidR="002817FE" w:rsidRPr="004A41A8" w:rsidRDefault="0008304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w:t>
            </w:r>
            <w:r w:rsidR="002817FE" w:rsidRPr="004A41A8">
              <w:rPr>
                <w:rFonts w:ascii="Times New Roman" w:eastAsia="Times New Roman" w:hAnsi="Times New Roman" w:cs="Times New Roman"/>
                <w:sz w:val="24"/>
                <w:szCs w:val="24"/>
              </w:rPr>
              <w:t xml:space="preserve"> мин.</w:t>
            </w:r>
          </w:p>
        </w:tc>
        <w:tc>
          <w:tcPr>
            <w:tcW w:w="1417" w:type="dxa"/>
            <w:vMerge/>
          </w:tcPr>
          <w:p w:rsidR="002817FE" w:rsidRPr="004A41A8" w:rsidRDefault="002817FE" w:rsidP="002817FE">
            <w:pPr>
              <w:rPr>
                <w:rFonts w:ascii="Times New Roman" w:eastAsia="Times New Roman" w:hAnsi="Times New Roman" w:cs="Times New Roman"/>
                <w:sz w:val="24"/>
                <w:szCs w:val="24"/>
              </w:rPr>
            </w:pPr>
          </w:p>
        </w:tc>
      </w:tr>
      <w:tr w:rsidR="00315A3C" w:rsidRPr="004A41A8" w:rsidTr="00DB3A09">
        <w:tc>
          <w:tcPr>
            <w:tcW w:w="1702" w:type="dxa"/>
            <w:vMerge/>
          </w:tcPr>
          <w:p w:rsidR="00315A3C" w:rsidRPr="004A41A8" w:rsidRDefault="00315A3C" w:rsidP="002817FE">
            <w:pPr>
              <w:rPr>
                <w:rFonts w:ascii="Times New Roman" w:eastAsia="Times New Roman" w:hAnsi="Times New Roman" w:cs="Times New Roman"/>
                <w:b/>
                <w:sz w:val="24"/>
                <w:szCs w:val="24"/>
              </w:rPr>
            </w:pPr>
          </w:p>
        </w:tc>
        <w:tc>
          <w:tcPr>
            <w:tcW w:w="1701" w:type="dxa"/>
          </w:tcPr>
          <w:p w:rsidR="00315A3C" w:rsidRPr="004A41A8" w:rsidRDefault="00315A3C" w:rsidP="00083044">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9.50-10.40</w:t>
            </w:r>
          </w:p>
        </w:tc>
        <w:tc>
          <w:tcPr>
            <w:tcW w:w="3544" w:type="dxa"/>
          </w:tcPr>
          <w:p w:rsidR="00315A3C" w:rsidRPr="004A41A8" w:rsidRDefault="00315A3C"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Индивидуальная работа с </w:t>
            </w:r>
            <w:proofErr w:type="gramStart"/>
            <w:r w:rsidRPr="004A41A8">
              <w:rPr>
                <w:rFonts w:ascii="Times New Roman" w:eastAsia="Times New Roman" w:hAnsi="Times New Roman" w:cs="Times New Roman"/>
                <w:sz w:val="24"/>
                <w:szCs w:val="24"/>
              </w:rPr>
              <w:t>обучающимися</w:t>
            </w:r>
            <w:proofErr w:type="gramEnd"/>
          </w:p>
        </w:tc>
        <w:tc>
          <w:tcPr>
            <w:tcW w:w="5811" w:type="dxa"/>
          </w:tcPr>
          <w:p w:rsidR="00315A3C" w:rsidRPr="004A41A8" w:rsidRDefault="00315A3C"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Осуществление коррекции нарушений развития детей с ОВЗ, оказание  им помощи в освоении программы</w:t>
            </w:r>
          </w:p>
        </w:tc>
        <w:tc>
          <w:tcPr>
            <w:tcW w:w="1560" w:type="dxa"/>
          </w:tcPr>
          <w:p w:rsidR="00315A3C" w:rsidRPr="004A41A8" w:rsidRDefault="00315A3C"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50 мин.</w:t>
            </w:r>
          </w:p>
        </w:tc>
        <w:tc>
          <w:tcPr>
            <w:tcW w:w="1417" w:type="dxa"/>
            <w:vMerge/>
          </w:tcPr>
          <w:p w:rsidR="00315A3C" w:rsidRPr="004A41A8" w:rsidRDefault="00315A3C" w:rsidP="002817FE">
            <w:pPr>
              <w:rPr>
                <w:rFonts w:ascii="Times New Roman" w:eastAsia="Times New Roman" w:hAnsi="Times New Roman" w:cs="Times New Roman"/>
                <w:sz w:val="24"/>
                <w:szCs w:val="24"/>
              </w:rPr>
            </w:pPr>
          </w:p>
        </w:tc>
      </w:tr>
      <w:tr w:rsidR="00C04A00" w:rsidRPr="004A41A8" w:rsidTr="00DB3A09">
        <w:tc>
          <w:tcPr>
            <w:tcW w:w="1702" w:type="dxa"/>
            <w:vMerge/>
          </w:tcPr>
          <w:p w:rsidR="00C04A00" w:rsidRPr="004A41A8" w:rsidRDefault="00C04A00" w:rsidP="002817FE">
            <w:pPr>
              <w:rPr>
                <w:rFonts w:ascii="Times New Roman" w:eastAsia="Times New Roman" w:hAnsi="Times New Roman" w:cs="Times New Roman"/>
                <w:b/>
                <w:sz w:val="24"/>
                <w:szCs w:val="24"/>
              </w:rPr>
            </w:pPr>
          </w:p>
        </w:tc>
        <w:tc>
          <w:tcPr>
            <w:tcW w:w="1701" w:type="dxa"/>
          </w:tcPr>
          <w:p w:rsidR="00C04A00" w:rsidRPr="004A41A8" w:rsidRDefault="001732E3" w:rsidP="00083044">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w:t>
            </w:r>
            <w:r w:rsidR="00FB6369" w:rsidRPr="004A41A8">
              <w:rPr>
                <w:rFonts w:ascii="Times New Roman" w:eastAsia="Times New Roman" w:hAnsi="Times New Roman" w:cs="Times New Roman"/>
                <w:b/>
                <w:sz w:val="24"/>
                <w:szCs w:val="24"/>
              </w:rPr>
              <w:t>.</w:t>
            </w:r>
            <w:r w:rsidRPr="004A41A8">
              <w:rPr>
                <w:rFonts w:ascii="Times New Roman" w:eastAsia="Times New Roman" w:hAnsi="Times New Roman" w:cs="Times New Roman"/>
                <w:b/>
                <w:sz w:val="24"/>
                <w:szCs w:val="24"/>
              </w:rPr>
              <w:t>4</w:t>
            </w:r>
            <w:r w:rsidR="00FB6369" w:rsidRPr="004A41A8">
              <w:rPr>
                <w:rFonts w:ascii="Times New Roman" w:eastAsia="Times New Roman" w:hAnsi="Times New Roman" w:cs="Times New Roman"/>
                <w:b/>
                <w:sz w:val="24"/>
                <w:szCs w:val="24"/>
              </w:rPr>
              <w:t>0</w:t>
            </w:r>
            <w:r w:rsidRPr="004A41A8">
              <w:rPr>
                <w:rFonts w:ascii="Times New Roman" w:eastAsia="Times New Roman" w:hAnsi="Times New Roman" w:cs="Times New Roman"/>
                <w:b/>
                <w:sz w:val="24"/>
                <w:szCs w:val="24"/>
              </w:rPr>
              <w:t>-11</w:t>
            </w:r>
            <w:r w:rsidR="00FB6369" w:rsidRPr="004A41A8">
              <w:rPr>
                <w:rFonts w:ascii="Times New Roman" w:eastAsia="Times New Roman" w:hAnsi="Times New Roman" w:cs="Times New Roman"/>
                <w:b/>
                <w:sz w:val="24"/>
                <w:szCs w:val="24"/>
              </w:rPr>
              <w:t>.</w:t>
            </w:r>
            <w:r w:rsidRPr="004A41A8">
              <w:rPr>
                <w:rFonts w:ascii="Times New Roman" w:eastAsia="Times New Roman" w:hAnsi="Times New Roman" w:cs="Times New Roman"/>
                <w:b/>
                <w:sz w:val="24"/>
                <w:szCs w:val="24"/>
              </w:rPr>
              <w:t>05</w:t>
            </w:r>
          </w:p>
        </w:tc>
        <w:tc>
          <w:tcPr>
            <w:tcW w:w="3544" w:type="dxa"/>
          </w:tcPr>
          <w:p w:rsidR="00C04A00" w:rsidRPr="004A41A8" w:rsidRDefault="00FB6369"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C04A00" w:rsidRPr="004A41A8" w:rsidRDefault="00FB6369"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старшей разновозрастной группе</w:t>
            </w:r>
          </w:p>
        </w:tc>
        <w:tc>
          <w:tcPr>
            <w:tcW w:w="1560" w:type="dxa"/>
          </w:tcPr>
          <w:p w:rsidR="00C04A00" w:rsidRPr="004A41A8" w:rsidRDefault="001732E3"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 мин.</w:t>
            </w:r>
          </w:p>
        </w:tc>
        <w:tc>
          <w:tcPr>
            <w:tcW w:w="1417" w:type="dxa"/>
            <w:vMerge/>
          </w:tcPr>
          <w:p w:rsidR="00C04A00" w:rsidRPr="004A41A8" w:rsidRDefault="00C04A00" w:rsidP="002817FE">
            <w:pPr>
              <w:rPr>
                <w:rFonts w:ascii="Times New Roman" w:eastAsia="Times New Roman" w:hAnsi="Times New Roman" w:cs="Times New Roman"/>
                <w:sz w:val="24"/>
                <w:szCs w:val="24"/>
              </w:rPr>
            </w:pPr>
          </w:p>
        </w:tc>
      </w:tr>
      <w:tr w:rsidR="004C639F" w:rsidRPr="004A41A8" w:rsidTr="00DB3A09">
        <w:tc>
          <w:tcPr>
            <w:tcW w:w="1702" w:type="dxa"/>
            <w:vMerge/>
          </w:tcPr>
          <w:p w:rsidR="00D26568" w:rsidRPr="004A41A8" w:rsidRDefault="00D26568" w:rsidP="002817FE">
            <w:pPr>
              <w:rPr>
                <w:rFonts w:ascii="Times New Roman" w:eastAsia="Times New Roman" w:hAnsi="Times New Roman" w:cs="Times New Roman"/>
                <w:b/>
                <w:sz w:val="24"/>
                <w:szCs w:val="24"/>
              </w:rPr>
            </w:pPr>
          </w:p>
        </w:tc>
        <w:tc>
          <w:tcPr>
            <w:tcW w:w="1701" w:type="dxa"/>
          </w:tcPr>
          <w:p w:rsidR="00D26568" w:rsidRPr="004A41A8" w:rsidRDefault="001732E3" w:rsidP="001732E3">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11.05-11-15</w:t>
            </w:r>
          </w:p>
        </w:tc>
        <w:tc>
          <w:tcPr>
            <w:tcW w:w="3544" w:type="dxa"/>
          </w:tcPr>
          <w:p w:rsidR="00D26568" w:rsidRPr="004A41A8" w:rsidRDefault="00D26568"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D26568" w:rsidRPr="004A41A8" w:rsidRDefault="00D26568"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Обеспечение порядка в зале</w:t>
            </w:r>
          </w:p>
        </w:tc>
        <w:tc>
          <w:tcPr>
            <w:tcW w:w="1560" w:type="dxa"/>
          </w:tcPr>
          <w:p w:rsidR="00D26568" w:rsidRPr="004A41A8" w:rsidRDefault="00B410BC"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w:t>
            </w:r>
            <w:r w:rsidR="00821398" w:rsidRPr="004A41A8">
              <w:rPr>
                <w:rFonts w:ascii="Times New Roman" w:eastAsia="Times New Roman" w:hAnsi="Times New Roman" w:cs="Times New Roman"/>
                <w:sz w:val="24"/>
                <w:szCs w:val="24"/>
              </w:rPr>
              <w:t xml:space="preserve"> мин.</w:t>
            </w:r>
          </w:p>
        </w:tc>
        <w:tc>
          <w:tcPr>
            <w:tcW w:w="1417" w:type="dxa"/>
            <w:vMerge/>
          </w:tcPr>
          <w:p w:rsidR="00D26568" w:rsidRPr="004A41A8" w:rsidRDefault="00D26568" w:rsidP="002817FE">
            <w:pPr>
              <w:rPr>
                <w:rFonts w:ascii="Times New Roman" w:eastAsia="Times New Roman" w:hAnsi="Times New Roman" w:cs="Times New Roman"/>
                <w:sz w:val="24"/>
                <w:szCs w:val="24"/>
              </w:rPr>
            </w:pPr>
          </w:p>
        </w:tc>
      </w:tr>
      <w:tr w:rsidR="004C639F" w:rsidRPr="004A41A8" w:rsidTr="00DB3A09">
        <w:tc>
          <w:tcPr>
            <w:tcW w:w="1702" w:type="dxa"/>
            <w:vMerge/>
          </w:tcPr>
          <w:p w:rsidR="00C902B4" w:rsidRPr="004A41A8" w:rsidRDefault="00C902B4" w:rsidP="002817FE">
            <w:pPr>
              <w:rPr>
                <w:rFonts w:ascii="Times New Roman" w:eastAsia="Times New Roman" w:hAnsi="Times New Roman" w:cs="Times New Roman"/>
                <w:b/>
                <w:sz w:val="24"/>
                <w:szCs w:val="24"/>
              </w:rPr>
            </w:pPr>
          </w:p>
        </w:tc>
        <w:tc>
          <w:tcPr>
            <w:tcW w:w="1701" w:type="dxa"/>
          </w:tcPr>
          <w:p w:rsidR="00C902B4" w:rsidRPr="004A41A8" w:rsidRDefault="00A44D5F"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11.15</w:t>
            </w:r>
            <w:r w:rsidR="00B410BC" w:rsidRPr="004A41A8">
              <w:rPr>
                <w:rFonts w:ascii="Times New Roman" w:eastAsia="Times New Roman" w:hAnsi="Times New Roman" w:cs="Times New Roman"/>
                <w:b/>
                <w:sz w:val="24"/>
                <w:szCs w:val="24"/>
              </w:rPr>
              <w:t>-12</w:t>
            </w:r>
            <w:r w:rsidR="00C902B4" w:rsidRPr="004A41A8">
              <w:rPr>
                <w:rFonts w:ascii="Times New Roman" w:eastAsia="Times New Roman" w:hAnsi="Times New Roman" w:cs="Times New Roman"/>
                <w:b/>
                <w:sz w:val="24"/>
                <w:szCs w:val="24"/>
              </w:rPr>
              <w:t>.00</w:t>
            </w:r>
          </w:p>
        </w:tc>
        <w:tc>
          <w:tcPr>
            <w:tcW w:w="3544" w:type="dxa"/>
          </w:tcPr>
          <w:p w:rsidR="00C902B4" w:rsidRPr="004A41A8" w:rsidRDefault="00C902B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Работа, предусмотренная планом воспитательных, физкультурно-оздоровительных, спортивных мероприятий. </w:t>
            </w:r>
          </w:p>
        </w:tc>
        <w:tc>
          <w:tcPr>
            <w:tcW w:w="5811" w:type="dxa"/>
          </w:tcPr>
          <w:p w:rsidR="00C902B4" w:rsidRPr="004A41A8" w:rsidRDefault="00C902B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Подготовка консультативной и методической помощи родителям (законным представителям) в воспитании детей, охране и укрепления здоровья.</w:t>
            </w:r>
          </w:p>
        </w:tc>
        <w:tc>
          <w:tcPr>
            <w:tcW w:w="1560" w:type="dxa"/>
          </w:tcPr>
          <w:p w:rsidR="00C902B4" w:rsidRPr="004A41A8" w:rsidRDefault="00A44D5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 45 мин</w:t>
            </w:r>
            <w:r w:rsidR="00315A3C" w:rsidRPr="004A41A8">
              <w:rPr>
                <w:rFonts w:ascii="Times New Roman" w:eastAsia="Times New Roman" w:hAnsi="Times New Roman" w:cs="Times New Roman"/>
                <w:sz w:val="24"/>
                <w:szCs w:val="24"/>
              </w:rPr>
              <w:t>.</w:t>
            </w:r>
          </w:p>
          <w:p w:rsidR="00C902B4" w:rsidRPr="004A41A8" w:rsidRDefault="00C902B4" w:rsidP="002817FE">
            <w:pPr>
              <w:rPr>
                <w:rFonts w:ascii="Times New Roman" w:eastAsia="Times New Roman" w:hAnsi="Times New Roman" w:cs="Times New Roman"/>
                <w:sz w:val="24"/>
                <w:szCs w:val="24"/>
              </w:rPr>
            </w:pPr>
          </w:p>
        </w:tc>
        <w:tc>
          <w:tcPr>
            <w:tcW w:w="1417" w:type="dxa"/>
            <w:vMerge/>
          </w:tcPr>
          <w:p w:rsidR="00C902B4" w:rsidRPr="004A41A8" w:rsidRDefault="00C902B4" w:rsidP="002817FE">
            <w:pPr>
              <w:rPr>
                <w:rFonts w:ascii="Times New Roman" w:eastAsia="Times New Roman" w:hAnsi="Times New Roman" w:cs="Times New Roman"/>
                <w:sz w:val="24"/>
                <w:szCs w:val="24"/>
              </w:rPr>
            </w:pPr>
          </w:p>
        </w:tc>
      </w:tr>
      <w:tr w:rsidR="00466ED9" w:rsidRPr="004A41A8" w:rsidTr="00DB3A09">
        <w:tc>
          <w:tcPr>
            <w:tcW w:w="1702" w:type="dxa"/>
            <w:vMerge/>
          </w:tcPr>
          <w:p w:rsidR="00466ED9" w:rsidRPr="004A41A8" w:rsidRDefault="00466ED9" w:rsidP="002817FE">
            <w:pPr>
              <w:rPr>
                <w:rFonts w:ascii="Times New Roman" w:eastAsia="Times New Roman" w:hAnsi="Times New Roman" w:cs="Times New Roman"/>
                <w:b/>
                <w:sz w:val="24"/>
                <w:szCs w:val="24"/>
              </w:rPr>
            </w:pPr>
          </w:p>
        </w:tc>
        <w:tc>
          <w:tcPr>
            <w:tcW w:w="1701" w:type="dxa"/>
          </w:tcPr>
          <w:p w:rsidR="00466ED9" w:rsidRPr="004A41A8" w:rsidRDefault="00466ED9" w:rsidP="009F4C29">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12.00-13.00</w:t>
            </w:r>
          </w:p>
        </w:tc>
        <w:tc>
          <w:tcPr>
            <w:tcW w:w="3544" w:type="dxa"/>
          </w:tcPr>
          <w:p w:rsidR="00466ED9" w:rsidRPr="004A41A8" w:rsidRDefault="00466ED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Методическая</w:t>
            </w:r>
          </w:p>
        </w:tc>
        <w:tc>
          <w:tcPr>
            <w:tcW w:w="5811" w:type="dxa"/>
          </w:tcPr>
          <w:p w:rsidR="00466ED9" w:rsidRPr="004A41A8" w:rsidRDefault="00466ED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Консультирование работников образовательного учреждения по вопросам теории и практики физического воспитания.</w:t>
            </w:r>
          </w:p>
        </w:tc>
        <w:tc>
          <w:tcPr>
            <w:tcW w:w="1560" w:type="dxa"/>
          </w:tcPr>
          <w:p w:rsidR="00466ED9" w:rsidRPr="004A41A8" w:rsidRDefault="00466ED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 час.</w:t>
            </w:r>
          </w:p>
        </w:tc>
        <w:tc>
          <w:tcPr>
            <w:tcW w:w="1417" w:type="dxa"/>
            <w:vMerge/>
          </w:tcPr>
          <w:p w:rsidR="00466ED9" w:rsidRPr="004A41A8" w:rsidRDefault="00466ED9" w:rsidP="002817FE">
            <w:pPr>
              <w:rPr>
                <w:rFonts w:ascii="Times New Roman" w:eastAsia="Times New Roman" w:hAnsi="Times New Roman" w:cs="Times New Roman"/>
                <w:sz w:val="24"/>
                <w:szCs w:val="24"/>
              </w:rPr>
            </w:pPr>
          </w:p>
        </w:tc>
      </w:tr>
      <w:tr w:rsidR="00466ED9" w:rsidRPr="004A41A8" w:rsidTr="00DB3A09">
        <w:tc>
          <w:tcPr>
            <w:tcW w:w="1702" w:type="dxa"/>
            <w:vMerge/>
          </w:tcPr>
          <w:p w:rsidR="00466ED9" w:rsidRPr="004A41A8" w:rsidRDefault="00466ED9" w:rsidP="002817FE">
            <w:pPr>
              <w:rPr>
                <w:rFonts w:ascii="Times New Roman" w:eastAsia="Times New Roman" w:hAnsi="Times New Roman" w:cs="Times New Roman"/>
                <w:b/>
                <w:sz w:val="24"/>
                <w:szCs w:val="24"/>
              </w:rPr>
            </w:pPr>
          </w:p>
        </w:tc>
        <w:tc>
          <w:tcPr>
            <w:tcW w:w="1701" w:type="dxa"/>
          </w:tcPr>
          <w:p w:rsidR="00466ED9" w:rsidRPr="004A41A8" w:rsidRDefault="00466ED9" w:rsidP="009F4C29">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13.00-14.00</w:t>
            </w:r>
          </w:p>
        </w:tc>
        <w:tc>
          <w:tcPr>
            <w:tcW w:w="3544" w:type="dxa"/>
          </w:tcPr>
          <w:p w:rsidR="00466ED9" w:rsidRPr="004A41A8" w:rsidRDefault="00466ED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466ED9" w:rsidRPr="004A41A8" w:rsidRDefault="00466ED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Ведение документации</w:t>
            </w:r>
          </w:p>
        </w:tc>
        <w:tc>
          <w:tcPr>
            <w:tcW w:w="1560" w:type="dxa"/>
          </w:tcPr>
          <w:p w:rsidR="00466ED9" w:rsidRPr="004A41A8" w:rsidRDefault="00466ED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 час.</w:t>
            </w:r>
          </w:p>
        </w:tc>
        <w:tc>
          <w:tcPr>
            <w:tcW w:w="1417" w:type="dxa"/>
            <w:vMerge/>
          </w:tcPr>
          <w:p w:rsidR="00466ED9" w:rsidRPr="004A41A8" w:rsidRDefault="00466ED9" w:rsidP="002817FE">
            <w:pPr>
              <w:rPr>
                <w:rFonts w:ascii="Times New Roman" w:eastAsia="Times New Roman" w:hAnsi="Times New Roman" w:cs="Times New Roman"/>
                <w:sz w:val="24"/>
                <w:szCs w:val="24"/>
              </w:rPr>
            </w:pPr>
          </w:p>
        </w:tc>
      </w:tr>
      <w:tr w:rsidR="00AF1456" w:rsidRPr="004A41A8" w:rsidTr="00DB3A09">
        <w:tc>
          <w:tcPr>
            <w:tcW w:w="1702" w:type="dxa"/>
            <w:vMerge w:val="restart"/>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Вторник</w:t>
            </w:r>
          </w:p>
          <w:p w:rsidR="00AF1456" w:rsidRPr="004A41A8" w:rsidRDefault="00AF1456" w:rsidP="002817FE">
            <w:pPr>
              <w:rPr>
                <w:rFonts w:ascii="Times New Roman" w:eastAsia="Times New Roman" w:hAnsi="Times New Roman" w:cs="Times New Roman"/>
                <w:b/>
                <w:sz w:val="24"/>
                <w:szCs w:val="24"/>
              </w:rPr>
            </w:pPr>
          </w:p>
          <w:p w:rsidR="00AF1456" w:rsidRPr="004A41A8" w:rsidRDefault="00AF1456" w:rsidP="002817FE">
            <w:pPr>
              <w:rPr>
                <w:rFonts w:ascii="Times New Roman" w:eastAsia="Times New Roman" w:hAnsi="Times New Roman" w:cs="Times New Roman"/>
                <w:b/>
                <w:sz w:val="24"/>
                <w:szCs w:val="24"/>
              </w:rPr>
            </w:pPr>
          </w:p>
          <w:p w:rsidR="00AF1456" w:rsidRPr="004A41A8" w:rsidRDefault="00AF1456" w:rsidP="002817FE">
            <w:pPr>
              <w:rPr>
                <w:rFonts w:ascii="Times New Roman" w:eastAsia="Times New Roman" w:hAnsi="Times New Roman" w:cs="Times New Roman"/>
                <w:b/>
                <w:sz w:val="24"/>
                <w:szCs w:val="24"/>
              </w:rPr>
            </w:pPr>
          </w:p>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lastRenderedPageBreak/>
              <w:t>8.00-8.20</w:t>
            </w:r>
          </w:p>
        </w:tc>
        <w:tc>
          <w:tcPr>
            <w:tcW w:w="3544"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Утренняя гимнастика</w:t>
            </w:r>
          </w:p>
        </w:tc>
        <w:tc>
          <w:tcPr>
            <w:tcW w:w="1560"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val="restart"/>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9 часов</w:t>
            </w:r>
          </w:p>
          <w:p w:rsidR="00AF1456" w:rsidRPr="004A41A8" w:rsidRDefault="00AF1456" w:rsidP="002817FE">
            <w:pPr>
              <w:rPr>
                <w:rFonts w:ascii="Times New Roman" w:eastAsia="Times New Roman" w:hAnsi="Times New Roman" w:cs="Times New Roman"/>
                <w:color w:val="C00000"/>
                <w:sz w:val="24"/>
                <w:szCs w:val="24"/>
              </w:rPr>
            </w:pPr>
          </w:p>
          <w:p w:rsidR="00AF1456" w:rsidRPr="004A41A8" w:rsidRDefault="00AF1456" w:rsidP="002817FE">
            <w:pPr>
              <w:rPr>
                <w:rFonts w:ascii="Times New Roman" w:eastAsia="Times New Roman" w:hAnsi="Times New Roman" w:cs="Times New Roman"/>
                <w:color w:val="C00000"/>
                <w:sz w:val="24"/>
                <w:szCs w:val="24"/>
              </w:rPr>
            </w:pPr>
          </w:p>
          <w:p w:rsidR="00AF1456" w:rsidRPr="004A41A8" w:rsidRDefault="00AF1456" w:rsidP="002817FE">
            <w:pPr>
              <w:rPr>
                <w:rFonts w:ascii="Times New Roman" w:eastAsia="Times New Roman" w:hAnsi="Times New Roman" w:cs="Times New Roman"/>
                <w:color w:val="C00000"/>
                <w:sz w:val="24"/>
                <w:szCs w:val="24"/>
              </w:rPr>
            </w:pPr>
          </w:p>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8.20-8.50</w:t>
            </w:r>
          </w:p>
        </w:tc>
        <w:tc>
          <w:tcPr>
            <w:tcW w:w="3544"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Консультирование родителей (законных представителей) по вопросам образования и охраны </w:t>
            </w:r>
            <w:r w:rsidRPr="004A41A8">
              <w:rPr>
                <w:rFonts w:ascii="Times New Roman" w:eastAsia="Times New Roman" w:hAnsi="Times New Roman" w:cs="Times New Roman"/>
                <w:sz w:val="24"/>
                <w:szCs w:val="24"/>
              </w:rPr>
              <w:lastRenderedPageBreak/>
              <w:t>здоровья детей</w:t>
            </w:r>
          </w:p>
        </w:tc>
        <w:tc>
          <w:tcPr>
            <w:tcW w:w="1560"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lastRenderedPageBreak/>
              <w:t>30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8.50-9.00</w:t>
            </w:r>
          </w:p>
        </w:tc>
        <w:tc>
          <w:tcPr>
            <w:tcW w:w="3544" w:type="dxa"/>
          </w:tcPr>
          <w:p w:rsidR="00AF1456" w:rsidRPr="004A41A8" w:rsidRDefault="00AF1456"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AF1456" w:rsidRPr="004A41A8" w:rsidRDefault="00AF1456"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9.00-9.15</w:t>
            </w:r>
          </w:p>
        </w:tc>
        <w:tc>
          <w:tcPr>
            <w:tcW w:w="3544"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младшей группе «А»</w:t>
            </w:r>
          </w:p>
        </w:tc>
        <w:tc>
          <w:tcPr>
            <w:tcW w:w="1560"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15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2F4D7A" w:rsidRPr="004A41A8" w:rsidTr="00DB3A09">
        <w:tc>
          <w:tcPr>
            <w:tcW w:w="1702" w:type="dxa"/>
            <w:vMerge/>
          </w:tcPr>
          <w:p w:rsidR="002F4D7A" w:rsidRPr="004A41A8" w:rsidRDefault="002F4D7A" w:rsidP="002817FE">
            <w:pPr>
              <w:rPr>
                <w:rFonts w:ascii="Times New Roman" w:eastAsia="Times New Roman" w:hAnsi="Times New Roman" w:cs="Times New Roman"/>
                <w:b/>
                <w:sz w:val="24"/>
                <w:szCs w:val="24"/>
              </w:rPr>
            </w:pPr>
          </w:p>
        </w:tc>
        <w:tc>
          <w:tcPr>
            <w:tcW w:w="1701" w:type="dxa"/>
          </w:tcPr>
          <w:p w:rsidR="002F4D7A" w:rsidRPr="004A41A8" w:rsidRDefault="002F4D7A"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9.15-9.50</w:t>
            </w:r>
          </w:p>
        </w:tc>
        <w:tc>
          <w:tcPr>
            <w:tcW w:w="3544" w:type="dxa"/>
          </w:tcPr>
          <w:p w:rsidR="002F4D7A" w:rsidRPr="004A41A8" w:rsidRDefault="002F4D7A"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Индивидуальная работа с </w:t>
            </w:r>
            <w:proofErr w:type="gramStart"/>
            <w:r w:rsidRPr="004A41A8">
              <w:rPr>
                <w:rFonts w:ascii="Times New Roman" w:eastAsia="Times New Roman" w:hAnsi="Times New Roman" w:cs="Times New Roman"/>
                <w:sz w:val="24"/>
                <w:szCs w:val="24"/>
              </w:rPr>
              <w:t>обучающимися</w:t>
            </w:r>
            <w:proofErr w:type="gramEnd"/>
          </w:p>
        </w:tc>
        <w:tc>
          <w:tcPr>
            <w:tcW w:w="5811" w:type="dxa"/>
          </w:tcPr>
          <w:p w:rsidR="002F4D7A" w:rsidRPr="004A41A8" w:rsidRDefault="002F4D7A"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Оказание  помощи в освоении программы</w:t>
            </w:r>
          </w:p>
        </w:tc>
        <w:tc>
          <w:tcPr>
            <w:tcW w:w="1560" w:type="dxa"/>
          </w:tcPr>
          <w:p w:rsidR="002F4D7A" w:rsidRPr="004A41A8" w:rsidRDefault="00EF373C"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35</w:t>
            </w:r>
            <w:r w:rsidR="002F4D7A" w:rsidRPr="004A41A8">
              <w:rPr>
                <w:rFonts w:ascii="Times New Roman" w:eastAsia="Times New Roman" w:hAnsi="Times New Roman" w:cs="Times New Roman"/>
                <w:sz w:val="24"/>
                <w:szCs w:val="24"/>
              </w:rPr>
              <w:t xml:space="preserve"> мин.</w:t>
            </w:r>
          </w:p>
        </w:tc>
        <w:tc>
          <w:tcPr>
            <w:tcW w:w="1417" w:type="dxa"/>
            <w:vMerge/>
          </w:tcPr>
          <w:p w:rsidR="002F4D7A" w:rsidRPr="004A41A8" w:rsidRDefault="002F4D7A"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9.50-10.05</w:t>
            </w:r>
          </w:p>
        </w:tc>
        <w:tc>
          <w:tcPr>
            <w:tcW w:w="3544"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AF1456" w:rsidRPr="004A41A8" w:rsidRDefault="00AF1456" w:rsidP="00BB1248">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младшей группе «Б»</w:t>
            </w:r>
          </w:p>
        </w:tc>
        <w:tc>
          <w:tcPr>
            <w:tcW w:w="1560" w:type="dxa"/>
          </w:tcPr>
          <w:p w:rsidR="00AF1456" w:rsidRPr="004A41A8" w:rsidRDefault="00AF1456" w:rsidP="00031C64">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15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10.05-10.20</w:t>
            </w:r>
          </w:p>
        </w:tc>
        <w:tc>
          <w:tcPr>
            <w:tcW w:w="3544"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AF1456" w:rsidRPr="004A41A8" w:rsidRDefault="00AF1456" w:rsidP="00BB1248">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AF1456" w:rsidRPr="004A41A8" w:rsidRDefault="00AF1456" w:rsidP="00031C64">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15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10.20-10.40</w:t>
            </w:r>
          </w:p>
        </w:tc>
        <w:tc>
          <w:tcPr>
            <w:tcW w:w="3544"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AF1456" w:rsidRPr="004A41A8" w:rsidRDefault="00AF1456" w:rsidP="00BB1248">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ресурсной группе</w:t>
            </w:r>
          </w:p>
        </w:tc>
        <w:tc>
          <w:tcPr>
            <w:tcW w:w="1560" w:type="dxa"/>
          </w:tcPr>
          <w:p w:rsidR="00AF1456" w:rsidRPr="004A41A8" w:rsidRDefault="00AF1456" w:rsidP="00031C64">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10.40-10.30</w:t>
            </w:r>
          </w:p>
        </w:tc>
        <w:tc>
          <w:tcPr>
            <w:tcW w:w="3544"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Обеспечение порядка в зале</w:t>
            </w:r>
          </w:p>
        </w:tc>
        <w:tc>
          <w:tcPr>
            <w:tcW w:w="1560" w:type="dxa"/>
          </w:tcPr>
          <w:p w:rsidR="00AF1456" w:rsidRPr="004A41A8" w:rsidRDefault="00AF1456"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10.30-12.30</w:t>
            </w:r>
          </w:p>
        </w:tc>
        <w:tc>
          <w:tcPr>
            <w:tcW w:w="3544"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Ведение документации</w:t>
            </w:r>
          </w:p>
        </w:tc>
        <w:tc>
          <w:tcPr>
            <w:tcW w:w="1560"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 часа.</w:t>
            </w:r>
          </w:p>
          <w:p w:rsidR="00AF1456" w:rsidRPr="004A41A8" w:rsidRDefault="00AF1456" w:rsidP="002817FE">
            <w:pPr>
              <w:rPr>
                <w:rFonts w:ascii="Times New Roman" w:eastAsia="Times New Roman" w:hAnsi="Times New Roman" w:cs="Times New Roman"/>
                <w:sz w:val="24"/>
                <w:szCs w:val="24"/>
              </w:rPr>
            </w:pP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12.30-13.00</w:t>
            </w:r>
          </w:p>
        </w:tc>
        <w:tc>
          <w:tcPr>
            <w:tcW w:w="3544"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Предоставление  консультативной помощи родителям (законных представителей) по вопросам образования и охраны здоровья детей (консультативный центр)</w:t>
            </w:r>
          </w:p>
        </w:tc>
        <w:tc>
          <w:tcPr>
            <w:tcW w:w="1560"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30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13.00-13-30</w:t>
            </w:r>
          </w:p>
        </w:tc>
        <w:tc>
          <w:tcPr>
            <w:tcW w:w="3544"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Работа по ведению мониторинга</w:t>
            </w:r>
          </w:p>
        </w:tc>
        <w:tc>
          <w:tcPr>
            <w:tcW w:w="5811"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Оценка по эффективности образовательной деятельности</w:t>
            </w:r>
          </w:p>
        </w:tc>
        <w:tc>
          <w:tcPr>
            <w:tcW w:w="1560"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30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AF145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13.30-14.00</w:t>
            </w:r>
          </w:p>
        </w:tc>
        <w:tc>
          <w:tcPr>
            <w:tcW w:w="3544"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Методическая</w:t>
            </w:r>
          </w:p>
        </w:tc>
        <w:tc>
          <w:tcPr>
            <w:tcW w:w="5811"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Консультирование работников образовательного учреждения по вопросам теории и практики физического воспитания (старший воспитатель)</w:t>
            </w:r>
          </w:p>
        </w:tc>
        <w:tc>
          <w:tcPr>
            <w:tcW w:w="1560" w:type="dxa"/>
          </w:tcPr>
          <w:p w:rsidR="00AF1456" w:rsidRPr="004A41A8" w:rsidRDefault="00AF145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30 мин</w:t>
            </w:r>
          </w:p>
          <w:p w:rsidR="00AF1456" w:rsidRPr="004A41A8" w:rsidRDefault="00AF1456" w:rsidP="002817FE">
            <w:pPr>
              <w:rPr>
                <w:rFonts w:ascii="Times New Roman" w:eastAsia="Times New Roman" w:hAnsi="Times New Roman" w:cs="Times New Roman"/>
                <w:sz w:val="24"/>
                <w:szCs w:val="24"/>
              </w:rPr>
            </w:pP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F840EF" w:rsidRPr="004A41A8" w:rsidTr="00DB3A09">
        <w:tc>
          <w:tcPr>
            <w:tcW w:w="1702" w:type="dxa"/>
            <w:vMerge/>
          </w:tcPr>
          <w:p w:rsidR="00F840EF" w:rsidRPr="004A41A8" w:rsidRDefault="00F840EF" w:rsidP="002817FE">
            <w:pPr>
              <w:rPr>
                <w:rFonts w:ascii="Times New Roman" w:eastAsia="Times New Roman" w:hAnsi="Times New Roman" w:cs="Times New Roman"/>
                <w:b/>
                <w:sz w:val="24"/>
                <w:szCs w:val="24"/>
              </w:rPr>
            </w:pPr>
          </w:p>
        </w:tc>
        <w:tc>
          <w:tcPr>
            <w:tcW w:w="1701" w:type="dxa"/>
          </w:tcPr>
          <w:p w:rsidR="00F840EF" w:rsidRPr="004A41A8" w:rsidRDefault="00F840EF" w:rsidP="009F4C29">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14.00-16.30</w:t>
            </w:r>
          </w:p>
        </w:tc>
        <w:tc>
          <w:tcPr>
            <w:tcW w:w="3544" w:type="dxa"/>
          </w:tcPr>
          <w:p w:rsidR="00F840EF" w:rsidRPr="004A41A8" w:rsidRDefault="00F840EF"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F840EF" w:rsidRPr="004A41A8" w:rsidRDefault="00F840EF"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Ведение документации</w:t>
            </w:r>
          </w:p>
        </w:tc>
        <w:tc>
          <w:tcPr>
            <w:tcW w:w="1560" w:type="dxa"/>
          </w:tcPr>
          <w:p w:rsidR="00F840EF" w:rsidRPr="004A41A8" w:rsidRDefault="00F840EF"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2 часа </w:t>
            </w:r>
          </w:p>
          <w:p w:rsidR="00F840EF" w:rsidRPr="004A41A8" w:rsidRDefault="00F840EF"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30 мин.</w:t>
            </w:r>
          </w:p>
        </w:tc>
        <w:tc>
          <w:tcPr>
            <w:tcW w:w="1417" w:type="dxa"/>
            <w:vMerge/>
          </w:tcPr>
          <w:p w:rsidR="00F840EF" w:rsidRPr="004A41A8" w:rsidRDefault="00F840EF" w:rsidP="002817FE">
            <w:pPr>
              <w:rPr>
                <w:rFonts w:ascii="Times New Roman" w:eastAsia="Times New Roman" w:hAnsi="Times New Roman" w:cs="Times New Roman"/>
                <w:color w:val="C00000"/>
                <w:sz w:val="24"/>
                <w:szCs w:val="24"/>
              </w:rPr>
            </w:pPr>
          </w:p>
        </w:tc>
      </w:tr>
      <w:tr w:rsidR="00F840EF" w:rsidRPr="004A41A8" w:rsidTr="00DB3A09">
        <w:tc>
          <w:tcPr>
            <w:tcW w:w="1702" w:type="dxa"/>
            <w:vMerge/>
          </w:tcPr>
          <w:p w:rsidR="00F840EF" w:rsidRPr="004A41A8" w:rsidRDefault="00F840EF" w:rsidP="002817FE">
            <w:pPr>
              <w:rPr>
                <w:rFonts w:ascii="Times New Roman" w:eastAsia="Times New Roman" w:hAnsi="Times New Roman" w:cs="Times New Roman"/>
                <w:b/>
                <w:sz w:val="24"/>
                <w:szCs w:val="24"/>
              </w:rPr>
            </w:pPr>
          </w:p>
        </w:tc>
        <w:tc>
          <w:tcPr>
            <w:tcW w:w="1701" w:type="dxa"/>
          </w:tcPr>
          <w:p w:rsidR="00F840EF" w:rsidRPr="004A41A8" w:rsidRDefault="00F840EF" w:rsidP="009F4C29">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16.30- 16.40</w:t>
            </w:r>
          </w:p>
        </w:tc>
        <w:tc>
          <w:tcPr>
            <w:tcW w:w="3544" w:type="dxa"/>
          </w:tcPr>
          <w:p w:rsidR="00F840EF" w:rsidRPr="004A41A8" w:rsidRDefault="00F840EF"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F840EF" w:rsidRPr="004A41A8" w:rsidRDefault="00F840EF"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F840EF" w:rsidRPr="004A41A8" w:rsidRDefault="00F840EF"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F840EF" w:rsidRPr="004A41A8" w:rsidRDefault="00F840EF" w:rsidP="002817FE">
            <w:pPr>
              <w:rPr>
                <w:rFonts w:ascii="Times New Roman" w:eastAsia="Times New Roman" w:hAnsi="Times New Roman" w:cs="Times New Roman"/>
                <w:color w:val="C00000"/>
                <w:sz w:val="24"/>
                <w:szCs w:val="24"/>
              </w:rPr>
            </w:pPr>
          </w:p>
        </w:tc>
      </w:tr>
      <w:tr w:rsidR="00AF1456" w:rsidRPr="004A41A8" w:rsidTr="00DB3A09">
        <w:tc>
          <w:tcPr>
            <w:tcW w:w="1702" w:type="dxa"/>
            <w:vMerge/>
          </w:tcPr>
          <w:p w:rsidR="00AF1456" w:rsidRPr="004A41A8" w:rsidRDefault="00AF1456" w:rsidP="002817FE">
            <w:pPr>
              <w:rPr>
                <w:rFonts w:ascii="Times New Roman" w:eastAsia="Times New Roman" w:hAnsi="Times New Roman" w:cs="Times New Roman"/>
                <w:b/>
                <w:sz w:val="24"/>
                <w:szCs w:val="24"/>
              </w:rPr>
            </w:pPr>
          </w:p>
        </w:tc>
        <w:tc>
          <w:tcPr>
            <w:tcW w:w="1701" w:type="dxa"/>
          </w:tcPr>
          <w:p w:rsidR="00AF1456" w:rsidRPr="004A41A8" w:rsidRDefault="00F840EF"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16.40-17.00</w:t>
            </w:r>
          </w:p>
        </w:tc>
        <w:tc>
          <w:tcPr>
            <w:tcW w:w="3544" w:type="dxa"/>
          </w:tcPr>
          <w:p w:rsidR="00AF1456" w:rsidRPr="004A41A8" w:rsidRDefault="00F840E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AF1456" w:rsidRPr="004A41A8" w:rsidRDefault="00F840E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ОД в старшей логопедической группе </w:t>
            </w:r>
          </w:p>
        </w:tc>
        <w:tc>
          <w:tcPr>
            <w:tcW w:w="1560" w:type="dxa"/>
          </w:tcPr>
          <w:p w:rsidR="00A22B69" w:rsidRPr="004A41A8" w:rsidRDefault="00F840E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tcPr>
          <w:p w:rsidR="00AF1456" w:rsidRPr="004A41A8" w:rsidRDefault="00AF1456" w:rsidP="002817FE">
            <w:pPr>
              <w:rPr>
                <w:rFonts w:ascii="Times New Roman" w:eastAsia="Times New Roman" w:hAnsi="Times New Roman" w:cs="Times New Roman"/>
                <w:color w:val="C00000"/>
                <w:sz w:val="24"/>
                <w:szCs w:val="24"/>
              </w:rPr>
            </w:pPr>
          </w:p>
        </w:tc>
      </w:tr>
      <w:tr w:rsidR="004C639F" w:rsidRPr="004A41A8" w:rsidTr="00DB3A09">
        <w:tc>
          <w:tcPr>
            <w:tcW w:w="1702" w:type="dxa"/>
            <w:vMerge w:val="restart"/>
          </w:tcPr>
          <w:p w:rsidR="004C639F" w:rsidRPr="004A41A8" w:rsidRDefault="004C639F"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Среда</w:t>
            </w:r>
          </w:p>
          <w:p w:rsidR="004C639F" w:rsidRPr="004A41A8" w:rsidRDefault="004C639F" w:rsidP="002817FE">
            <w:pPr>
              <w:rPr>
                <w:rFonts w:ascii="Times New Roman" w:eastAsia="Times New Roman" w:hAnsi="Times New Roman" w:cs="Times New Roman"/>
                <w:b/>
                <w:sz w:val="24"/>
                <w:szCs w:val="24"/>
              </w:rPr>
            </w:pPr>
          </w:p>
          <w:p w:rsidR="004C639F" w:rsidRPr="004A41A8" w:rsidRDefault="004C639F" w:rsidP="002817FE">
            <w:pPr>
              <w:rPr>
                <w:rFonts w:ascii="Times New Roman" w:eastAsia="Times New Roman" w:hAnsi="Times New Roman" w:cs="Times New Roman"/>
                <w:b/>
                <w:sz w:val="24"/>
                <w:szCs w:val="24"/>
              </w:rPr>
            </w:pPr>
          </w:p>
          <w:p w:rsidR="004C639F" w:rsidRPr="004A41A8" w:rsidRDefault="004C639F" w:rsidP="002817FE">
            <w:pPr>
              <w:rPr>
                <w:rFonts w:ascii="Times New Roman" w:eastAsia="Times New Roman" w:hAnsi="Times New Roman" w:cs="Times New Roman"/>
                <w:b/>
                <w:sz w:val="24"/>
                <w:szCs w:val="24"/>
              </w:rPr>
            </w:pPr>
          </w:p>
          <w:p w:rsidR="004C639F" w:rsidRPr="004A41A8" w:rsidRDefault="004C639F" w:rsidP="002817FE">
            <w:pPr>
              <w:rPr>
                <w:rFonts w:ascii="Times New Roman" w:eastAsia="Times New Roman" w:hAnsi="Times New Roman" w:cs="Times New Roman"/>
                <w:b/>
                <w:sz w:val="24"/>
                <w:szCs w:val="24"/>
              </w:rPr>
            </w:pPr>
          </w:p>
          <w:p w:rsidR="004C639F" w:rsidRPr="004A41A8" w:rsidRDefault="004C639F" w:rsidP="002817FE">
            <w:pPr>
              <w:rPr>
                <w:rFonts w:ascii="Times New Roman" w:eastAsia="Times New Roman" w:hAnsi="Times New Roman" w:cs="Times New Roman"/>
                <w:b/>
                <w:sz w:val="24"/>
                <w:szCs w:val="24"/>
              </w:rPr>
            </w:pPr>
          </w:p>
          <w:p w:rsidR="004C639F" w:rsidRPr="004A41A8" w:rsidRDefault="004C639F" w:rsidP="002817FE">
            <w:pPr>
              <w:rPr>
                <w:rFonts w:ascii="Times New Roman" w:eastAsia="Times New Roman" w:hAnsi="Times New Roman" w:cs="Times New Roman"/>
                <w:b/>
                <w:sz w:val="24"/>
                <w:szCs w:val="24"/>
              </w:rPr>
            </w:pPr>
          </w:p>
          <w:p w:rsidR="004C639F" w:rsidRPr="004A41A8" w:rsidRDefault="004C639F" w:rsidP="002817FE">
            <w:pPr>
              <w:rPr>
                <w:rFonts w:ascii="Times New Roman" w:eastAsia="Times New Roman" w:hAnsi="Times New Roman" w:cs="Times New Roman"/>
                <w:b/>
                <w:sz w:val="24"/>
                <w:szCs w:val="24"/>
              </w:rPr>
            </w:pPr>
          </w:p>
          <w:p w:rsidR="004C639F" w:rsidRPr="004A41A8" w:rsidRDefault="004C639F" w:rsidP="002817FE">
            <w:pPr>
              <w:rPr>
                <w:rFonts w:ascii="Times New Roman" w:eastAsia="Times New Roman" w:hAnsi="Times New Roman" w:cs="Times New Roman"/>
                <w:b/>
                <w:sz w:val="24"/>
                <w:szCs w:val="24"/>
              </w:rPr>
            </w:pPr>
          </w:p>
        </w:tc>
        <w:tc>
          <w:tcPr>
            <w:tcW w:w="1701" w:type="dxa"/>
          </w:tcPr>
          <w:p w:rsidR="004C639F" w:rsidRPr="004A41A8" w:rsidRDefault="004C639F"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lastRenderedPageBreak/>
              <w:t>8.00-8.20</w:t>
            </w:r>
          </w:p>
        </w:tc>
        <w:tc>
          <w:tcPr>
            <w:tcW w:w="3544" w:type="dxa"/>
          </w:tcPr>
          <w:p w:rsidR="004C639F" w:rsidRPr="004A41A8" w:rsidRDefault="00164AD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4C639F" w:rsidRPr="004A41A8" w:rsidRDefault="004C639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Утренняя гимнастика</w:t>
            </w:r>
          </w:p>
        </w:tc>
        <w:tc>
          <w:tcPr>
            <w:tcW w:w="1560" w:type="dxa"/>
          </w:tcPr>
          <w:p w:rsidR="004C639F" w:rsidRPr="004A41A8" w:rsidRDefault="004C639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val="restart"/>
          </w:tcPr>
          <w:p w:rsidR="004C639F" w:rsidRPr="004A41A8" w:rsidRDefault="00CD487A"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6</w:t>
            </w:r>
            <w:r w:rsidR="004C639F" w:rsidRPr="004A41A8">
              <w:rPr>
                <w:rFonts w:ascii="Times New Roman" w:eastAsia="Times New Roman" w:hAnsi="Times New Roman" w:cs="Times New Roman"/>
                <w:sz w:val="24"/>
                <w:szCs w:val="24"/>
              </w:rPr>
              <w:t xml:space="preserve"> часов</w:t>
            </w:r>
          </w:p>
          <w:p w:rsidR="004C639F" w:rsidRPr="004A41A8" w:rsidRDefault="004C639F" w:rsidP="002817FE">
            <w:pPr>
              <w:rPr>
                <w:rFonts w:ascii="Times New Roman" w:eastAsia="Times New Roman" w:hAnsi="Times New Roman" w:cs="Times New Roman"/>
                <w:color w:val="C00000"/>
                <w:sz w:val="24"/>
                <w:szCs w:val="24"/>
              </w:rPr>
            </w:pPr>
          </w:p>
          <w:p w:rsidR="004C639F" w:rsidRPr="004A41A8" w:rsidRDefault="004C639F" w:rsidP="002817FE">
            <w:pPr>
              <w:rPr>
                <w:rFonts w:ascii="Times New Roman" w:eastAsia="Times New Roman" w:hAnsi="Times New Roman" w:cs="Times New Roman"/>
                <w:color w:val="C00000"/>
                <w:sz w:val="24"/>
                <w:szCs w:val="24"/>
              </w:rPr>
            </w:pPr>
          </w:p>
          <w:p w:rsidR="004C639F" w:rsidRPr="004A41A8" w:rsidRDefault="004C639F" w:rsidP="002817FE">
            <w:pPr>
              <w:rPr>
                <w:rFonts w:ascii="Times New Roman" w:eastAsia="Times New Roman" w:hAnsi="Times New Roman" w:cs="Times New Roman"/>
                <w:color w:val="C00000"/>
                <w:sz w:val="24"/>
                <w:szCs w:val="24"/>
              </w:rPr>
            </w:pPr>
          </w:p>
          <w:p w:rsidR="004C639F" w:rsidRPr="004A41A8" w:rsidRDefault="004C639F" w:rsidP="002817FE">
            <w:pPr>
              <w:rPr>
                <w:rFonts w:ascii="Times New Roman" w:eastAsia="Times New Roman" w:hAnsi="Times New Roman" w:cs="Times New Roman"/>
                <w:color w:val="C00000"/>
                <w:sz w:val="24"/>
                <w:szCs w:val="24"/>
              </w:rPr>
            </w:pPr>
          </w:p>
          <w:p w:rsidR="004C639F" w:rsidRPr="004A41A8" w:rsidRDefault="004C639F" w:rsidP="002817FE">
            <w:pPr>
              <w:rPr>
                <w:rFonts w:ascii="Times New Roman" w:eastAsia="Times New Roman" w:hAnsi="Times New Roman" w:cs="Times New Roman"/>
                <w:color w:val="C00000"/>
                <w:sz w:val="24"/>
                <w:szCs w:val="24"/>
              </w:rPr>
            </w:pPr>
          </w:p>
          <w:p w:rsidR="004C639F" w:rsidRPr="004A41A8" w:rsidRDefault="004C639F" w:rsidP="002817FE">
            <w:pPr>
              <w:rPr>
                <w:rFonts w:ascii="Times New Roman" w:eastAsia="Times New Roman" w:hAnsi="Times New Roman" w:cs="Times New Roman"/>
                <w:color w:val="C00000"/>
                <w:sz w:val="24"/>
                <w:szCs w:val="24"/>
              </w:rPr>
            </w:pPr>
          </w:p>
        </w:tc>
      </w:tr>
      <w:tr w:rsidR="004C639F" w:rsidRPr="004A41A8" w:rsidTr="00DB3A09">
        <w:tc>
          <w:tcPr>
            <w:tcW w:w="1702" w:type="dxa"/>
            <w:vMerge/>
          </w:tcPr>
          <w:p w:rsidR="004C639F" w:rsidRPr="004A41A8" w:rsidRDefault="004C639F" w:rsidP="002817FE">
            <w:pPr>
              <w:rPr>
                <w:rFonts w:ascii="Times New Roman" w:eastAsia="Times New Roman" w:hAnsi="Times New Roman" w:cs="Times New Roman"/>
                <w:b/>
                <w:sz w:val="24"/>
                <w:szCs w:val="24"/>
              </w:rPr>
            </w:pPr>
          </w:p>
        </w:tc>
        <w:tc>
          <w:tcPr>
            <w:tcW w:w="1701" w:type="dxa"/>
          </w:tcPr>
          <w:p w:rsidR="004C639F" w:rsidRPr="004A41A8" w:rsidRDefault="00CD487A"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8.20-8.5</w:t>
            </w:r>
            <w:r w:rsidR="004C639F" w:rsidRPr="004A41A8">
              <w:rPr>
                <w:rFonts w:ascii="Times New Roman" w:eastAsia="Times New Roman" w:hAnsi="Times New Roman" w:cs="Times New Roman"/>
                <w:b/>
                <w:sz w:val="24"/>
                <w:szCs w:val="24"/>
              </w:rPr>
              <w:t>0</w:t>
            </w:r>
          </w:p>
        </w:tc>
        <w:tc>
          <w:tcPr>
            <w:tcW w:w="3544" w:type="dxa"/>
          </w:tcPr>
          <w:p w:rsidR="004C639F" w:rsidRPr="004A41A8" w:rsidRDefault="004C639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4C639F" w:rsidRPr="004A41A8" w:rsidRDefault="004C639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Консультирование родителей (законных представителей) по вопросам образования и охраны здоровья детей</w:t>
            </w:r>
          </w:p>
        </w:tc>
        <w:tc>
          <w:tcPr>
            <w:tcW w:w="1560" w:type="dxa"/>
          </w:tcPr>
          <w:p w:rsidR="004C639F" w:rsidRPr="004A41A8" w:rsidRDefault="00942577"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4</w:t>
            </w:r>
            <w:r w:rsidR="004C639F" w:rsidRPr="004A41A8">
              <w:rPr>
                <w:rFonts w:ascii="Times New Roman" w:eastAsia="Times New Roman" w:hAnsi="Times New Roman" w:cs="Times New Roman"/>
                <w:sz w:val="24"/>
                <w:szCs w:val="24"/>
              </w:rPr>
              <w:t>0 мин.</w:t>
            </w:r>
          </w:p>
        </w:tc>
        <w:tc>
          <w:tcPr>
            <w:tcW w:w="1417" w:type="dxa"/>
            <w:vMerge/>
          </w:tcPr>
          <w:p w:rsidR="004C639F" w:rsidRPr="004A41A8" w:rsidRDefault="004C639F" w:rsidP="002817FE">
            <w:pPr>
              <w:rPr>
                <w:rFonts w:ascii="Times New Roman" w:eastAsia="Times New Roman" w:hAnsi="Times New Roman" w:cs="Times New Roman"/>
                <w:color w:val="C00000"/>
                <w:sz w:val="24"/>
                <w:szCs w:val="24"/>
              </w:rPr>
            </w:pPr>
          </w:p>
        </w:tc>
      </w:tr>
      <w:tr w:rsidR="006B530D" w:rsidRPr="004A41A8" w:rsidTr="00DB3A09">
        <w:tc>
          <w:tcPr>
            <w:tcW w:w="1702" w:type="dxa"/>
            <w:vMerge/>
          </w:tcPr>
          <w:p w:rsidR="006B530D" w:rsidRPr="004A41A8" w:rsidRDefault="006B530D" w:rsidP="002817FE">
            <w:pPr>
              <w:rPr>
                <w:rFonts w:ascii="Times New Roman" w:eastAsia="Times New Roman" w:hAnsi="Times New Roman" w:cs="Times New Roman"/>
                <w:b/>
                <w:sz w:val="24"/>
                <w:szCs w:val="24"/>
              </w:rPr>
            </w:pPr>
          </w:p>
        </w:tc>
        <w:tc>
          <w:tcPr>
            <w:tcW w:w="1701" w:type="dxa"/>
          </w:tcPr>
          <w:p w:rsidR="006B530D" w:rsidRPr="004A41A8" w:rsidRDefault="006B530D"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8.50-9.00</w:t>
            </w:r>
          </w:p>
        </w:tc>
        <w:tc>
          <w:tcPr>
            <w:tcW w:w="3544" w:type="dxa"/>
          </w:tcPr>
          <w:p w:rsidR="006B530D" w:rsidRPr="004A41A8" w:rsidRDefault="006B530D"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Организационная</w:t>
            </w:r>
          </w:p>
        </w:tc>
        <w:tc>
          <w:tcPr>
            <w:tcW w:w="5811" w:type="dxa"/>
          </w:tcPr>
          <w:p w:rsidR="006B530D" w:rsidRPr="004A41A8" w:rsidRDefault="00937AAE" w:rsidP="00937AA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6B530D" w:rsidRPr="004A41A8" w:rsidRDefault="00937AA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6B530D" w:rsidRPr="004A41A8" w:rsidRDefault="006B530D" w:rsidP="002817FE">
            <w:pPr>
              <w:rPr>
                <w:rFonts w:ascii="Times New Roman" w:eastAsia="Times New Roman" w:hAnsi="Times New Roman" w:cs="Times New Roman"/>
                <w:color w:val="C00000"/>
                <w:sz w:val="24"/>
                <w:szCs w:val="24"/>
              </w:rPr>
            </w:pPr>
          </w:p>
        </w:tc>
      </w:tr>
      <w:tr w:rsidR="00937AAE" w:rsidRPr="004A41A8" w:rsidTr="00DB3A09">
        <w:tc>
          <w:tcPr>
            <w:tcW w:w="1702" w:type="dxa"/>
            <w:vMerge/>
          </w:tcPr>
          <w:p w:rsidR="00937AAE" w:rsidRPr="004A41A8" w:rsidRDefault="00937AAE" w:rsidP="002817FE">
            <w:pPr>
              <w:rPr>
                <w:rFonts w:ascii="Times New Roman" w:eastAsia="Times New Roman" w:hAnsi="Times New Roman" w:cs="Times New Roman"/>
                <w:b/>
                <w:sz w:val="24"/>
                <w:szCs w:val="24"/>
              </w:rPr>
            </w:pPr>
          </w:p>
        </w:tc>
        <w:tc>
          <w:tcPr>
            <w:tcW w:w="1701" w:type="dxa"/>
          </w:tcPr>
          <w:p w:rsidR="00937AAE" w:rsidRPr="004A41A8" w:rsidRDefault="00937AAE"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9.00-9.15</w:t>
            </w:r>
          </w:p>
        </w:tc>
        <w:tc>
          <w:tcPr>
            <w:tcW w:w="3544" w:type="dxa"/>
          </w:tcPr>
          <w:p w:rsidR="00937AAE" w:rsidRPr="004A41A8" w:rsidRDefault="00937AA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937AAE" w:rsidRPr="004A41A8" w:rsidRDefault="00937AAE" w:rsidP="00937AA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младшей группе «Б»</w:t>
            </w:r>
          </w:p>
        </w:tc>
        <w:tc>
          <w:tcPr>
            <w:tcW w:w="1560" w:type="dxa"/>
          </w:tcPr>
          <w:p w:rsidR="00937AAE" w:rsidRPr="004A41A8" w:rsidRDefault="006A2A2B"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15 мин.</w:t>
            </w:r>
          </w:p>
        </w:tc>
        <w:tc>
          <w:tcPr>
            <w:tcW w:w="1417" w:type="dxa"/>
            <w:vMerge/>
          </w:tcPr>
          <w:p w:rsidR="00937AAE" w:rsidRPr="004A41A8" w:rsidRDefault="00937AAE" w:rsidP="002817FE">
            <w:pPr>
              <w:rPr>
                <w:rFonts w:ascii="Times New Roman" w:eastAsia="Times New Roman" w:hAnsi="Times New Roman" w:cs="Times New Roman"/>
                <w:color w:val="C00000"/>
                <w:sz w:val="24"/>
                <w:szCs w:val="24"/>
              </w:rPr>
            </w:pPr>
          </w:p>
        </w:tc>
      </w:tr>
      <w:tr w:rsidR="00BC7070" w:rsidRPr="004A41A8" w:rsidTr="00DB3A09">
        <w:tc>
          <w:tcPr>
            <w:tcW w:w="1702" w:type="dxa"/>
            <w:vMerge/>
          </w:tcPr>
          <w:p w:rsidR="00BC7070" w:rsidRPr="004A41A8" w:rsidRDefault="00BC7070" w:rsidP="002817FE">
            <w:pPr>
              <w:rPr>
                <w:rFonts w:ascii="Times New Roman" w:eastAsia="Times New Roman" w:hAnsi="Times New Roman" w:cs="Times New Roman"/>
                <w:b/>
                <w:sz w:val="24"/>
                <w:szCs w:val="24"/>
              </w:rPr>
            </w:pPr>
          </w:p>
        </w:tc>
        <w:tc>
          <w:tcPr>
            <w:tcW w:w="1701" w:type="dxa"/>
          </w:tcPr>
          <w:p w:rsidR="00BC7070" w:rsidRPr="004A41A8" w:rsidRDefault="006A2A2B"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9.15-9.5</w:t>
            </w:r>
            <w:r w:rsidR="00BC7070" w:rsidRPr="004A41A8">
              <w:rPr>
                <w:rFonts w:ascii="Times New Roman" w:eastAsia="Times New Roman" w:hAnsi="Times New Roman" w:cs="Times New Roman"/>
                <w:b/>
                <w:sz w:val="24"/>
                <w:szCs w:val="24"/>
              </w:rPr>
              <w:t>0</w:t>
            </w:r>
          </w:p>
        </w:tc>
        <w:tc>
          <w:tcPr>
            <w:tcW w:w="3544" w:type="dxa"/>
          </w:tcPr>
          <w:p w:rsidR="00BC7070" w:rsidRPr="004A41A8" w:rsidRDefault="00BC7070"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Индивидуальная работа с </w:t>
            </w:r>
            <w:proofErr w:type="gramStart"/>
            <w:r w:rsidRPr="004A41A8">
              <w:rPr>
                <w:rFonts w:ascii="Times New Roman" w:eastAsia="Times New Roman" w:hAnsi="Times New Roman" w:cs="Times New Roman"/>
                <w:sz w:val="24"/>
                <w:szCs w:val="24"/>
              </w:rPr>
              <w:t>обучающимися</w:t>
            </w:r>
            <w:proofErr w:type="gramEnd"/>
          </w:p>
        </w:tc>
        <w:tc>
          <w:tcPr>
            <w:tcW w:w="5811" w:type="dxa"/>
          </w:tcPr>
          <w:p w:rsidR="00BC7070" w:rsidRPr="004A41A8" w:rsidRDefault="00BC7070"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Оказание  помощи в освоении программы</w:t>
            </w:r>
          </w:p>
        </w:tc>
        <w:tc>
          <w:tcPr>
            <w:tcW w:w="1560" w:type="dxa"/>
          </w:tcPr>
          <w:p w:rsidR="00BC7070" w:rsidRPr="004A41A8" w:rsidRDefault="006A2A2B"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35</w:t>
            </w:r>
            <w:r w:rsidR="00BC7070" w:rsidRPr="004A41A8">
              <w:rPr>
                <w:rFonts w:ascii="Times New Roman" w:eastAsia="Times New Roman" w:hAnsi="Times New Roman" w:cs="Times New Roman"/>
                <w:sz w:val="24"/>
                <w:szCs w:val="24"/>
              </w:rPr>
              <w:t xml:space="preserve"> мин.</w:t>
            </w:r>
          </w:p>
        </w:tc>
        <w:tc>
          <w:tcPr>
            <w:tcW w:w="1417" w:type="dxa"/>
            <w:vMerge/>
          </w:tcPr>
          <w:p w:rsidR="00BC7070" w:rsidRPr="004A41A8" w:rsidRDefault="00BC7070" w:rsidP="002817FE">
            <w:pPr>
              <w:rPr>
                <w:rFonts w:ascii="Times New Roman" w:eastAsia="Times New Roman" w:hAnsi="Times New Roman" w:cs="Times New Roman"/>
                <w:color w:val="C00000"/>
                <w:sz w:val="24"/>
                <w:szCs w:val="24"/>
              </w:rPr>
            </w:pPr>
          </w:p>
        </w:tc>
      </w:tr>
      <w:tr w:rsidR="006A2A2B" w:rsidRPr="004A41A8" w:rsidTr="00DB3A09">
        <w:tc>
          <w:tcPr>
            <w:tcW w:w="1702" w:type="dxa"/>
            <w:vMerge/>
          </w:tcPr>
          <w:p w:rsidR="006A2A2B" w:rsidRPr="004A41A8" w:rsidRDefault="006A2A2B" w:rsidP="002817FE">
            <w:pPr>
              <w:rPr>
                <w:rFonts w:ascii="Times New Roman" w:eastAsia="Times New Roman" w:hAnsi="Times New Roman" w:cs="Times New Roman"/>
                <w:b/>
                <w:sz w:val="24"/>
                <w:szCs w:val="24"/>
              </w:rPr>
            </w:pPr>
          </w:p>
        </w:tc>
        <w:tc>
          <w:tcPr>
            <w:tcW w:w="1701" w:type="dxa"/>
          </w:tcPr>
          <w:p w:rsidR="006A2A2B" w:rsidRPr="004A41A8" w:rsidRDefault="006A2A2B"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9.50-10.05</w:t>
            </w:r>
          </w:p>
        </w:tc>
        <w:tc>
          <w:tcPr>
            <w:tcW w:w="3544" w:type="dxa"/>
          </w:tcPr>
          <w:p w:rsidR="006A2A2B" w:rsidRPr="004A41A8" w:rsidRDefault="001A330E"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6A2A2B" w:rsidRPr="004A41A8" w:rsidRDefault="001A330E"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младшей группе «А»</w:t>
            </w:r>
          </w:p>
        </w:tc>
        <w:tc>
          <w:tcPr>
            <w:tcW w:w="1560" w:type="dxa"/>
          </w:tcPr>
          <w:p w:rsidR="006A2A2B" w:rsidRPr="004A41A8" w:rsidRDefault="001A330E"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15 мин.</w:t>
            </w:r>
          </w:p>
        </w:tc>
        <w:tc>
          <w:tcPr>
            <w:tcW w:w="1417" w:type="dxa"/>
            <w:vMerge/>
          </w:tcPr>
          <w:p w:rsidR="006A2A2B" w:rsidRPr="004A41A8" w:rsidRDefault="006A2A2B" w:rsidP="002817FE">
            <w:pPr>
              <w:rPr>
                <w:rFonts w:ascii="Times New Roman" w:eastAsia="Times New Roman" w:hAnsi="Times New Roman" w:cs="Times New Roman"/>
                <w:color w:val="C00000"/>
                <w:sz w:val="24"/>
                <w:szCs w:val="24"/>
              </w:rPr>
            </w:pPr>
          </w:p>
        </w:tc>
      </w:tr>
      <w:tr w:rsidR="00BC7070" w:rsidRPr="004A41A8" w:rsidTr="00DB3A09">
        <w:tc>
          <w:tcPr>
            <w:tcW w:w="1702" w:type="dxa"/>
            <w:vMerge/>
          </w:tcPr>
          <w:p w:rsidR="00BC7070" w:rsidRPr="004A41A8" w:rsidRDefault="00BC7070" w:rsidP="002817FE">
            <w:pPr>
              <w:rPr>
                <w:rFonts w:ascii="Times New Roman" w:eastAsia="Times New Roman" w:hAnsi="Times New Roman" w:cs="Times New Roman"/>
                <w:b/>
                <w:sz w:val="24"/>
                <w:szCs w:val="24"/>
              </w:rPr>
            </w:pPr>
          </w:p>
        </w:tc>
        <w:tc>
          <w:tcPr>
            <w:tcW w:w="1701" w:type="dxa"/>
          </w:tcPr>
          <w:p w:rsidR="00BC7070" w:rsidRPr="004A41A8" w:rsidRDefault="001A330E" w:rsidP="001A330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10.05-10.30</w:t>
            </w:r>
          </w:p>
        </w:tc>
        <w:tc>
          <w:tcPr>
            <w:tcW w:w="3544" w:type="dxa"/>
          </w:tcPr>
          <w:p w:rsidR="00BC7070" w:rsidRPr="004A41A8" w:rsidRDefault="00BC7070"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Индивидуальная работа с </w:t>
            </w:r>
            <w:proofErr w:type="gramStart"/>
            <w:r w:rsidRPr="004A41A8">
              <w:rPr>
                <w:rFonts w:ascii="Times New Roman" w:eastAsia="Times New Roman" w:hAnsi="Times New Roman" w:cs="Times New Roman"/>
                <w:sz w:val="24"/>
                <w:szCs w:val="24"/>
              </w:rPr>
              <w:t>обучающимися</w:t>
            </w:r>
            <w:proofErr w:type="gramEnd"/>
          </w:p>
        </w:tc>
        <w:tc>
          <w:tcPr>
            <w:tcW w:w="5811" w:type="dxa"/>
          </w:tcPr>
          <w:p w:rsidR="00BC7070" w:rsidRPr="004A41A8" w:rsidRDefault="00BC7070"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Осуществление помощи и поддержки одарённым и талантливым детям</w:t>
            </w:r>
          </w:p>
        </w:tc>
        <w:tc>
          <w:tcPr>
            <w:tcW w:w="1560" w:type="dxa"/>
          </w:tcPr>
          <w:p w:rsidR="006A2A2B" w:rsidRPr="004A41A8" w:rsidRDefault="001A330E"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w:t>
            </w:r>
            <w:r w:rsidR="00BC7070" w:rsidRPr="004A41A8">
              <w:rPr>
                <w:rFonts w:ascii="Times New Roman" w:eastAsia="Times New Roman" w:hAnsi="Times New Roman" w:cs="Times New Roman"/>
                <w:sz w:val="24"/>
                <w:szCs w:val="24"/>
              </w:rPr>
              <w:t xml:space="preserve"> мин</w:t>
            </w:r>
            <w:r w:rsidRPr="004A41A8">
              <w:rPr>
                <w:rFonts w:ascii="Times New Roman" w:eastAsia="Times New Roman" w:hAnsi="Times New Roman" w:cs="Times New Roman"/>
                <w:sz w:val="24"/>
                <w:szCs w:val="24"/>
              </w:rPr>
              <w:t>.</w:t>
            </w:r>
          </w:p>
        </w:tc>
        <w:tc>
          <w:tcPr>
            <w:tcW w:w="1417" w:type="dxa"/>
            <w:vMerge/>
          </w:tcPr>
          <w:p w:rsidR="00BC7070" w:rsidRPr="004A41A8" w:rsidRDefault="00BC7070" w:rsidP="002817FE">
            <w:pPr>
              <w:rPr>
                <w:rFonts w:ascii="Times New Roman" w:eastAsia="Times New Roman" w:hAnsi="Times New Roman" w:cs="Times New Roman"/>
                <w:color w:val="C00000"/>
                <w:sz w:val="24"/>
                <w:szCs w:val="24"/>
              </w:rPr>
            </w:pPr>
          </w:p>
        </w:tc>
      </w:tr>
      <w:tr w:rsidR="00BC7070" w:rsidRPr="004A41A8" w:rsidTr="00DB3A09">
        <w:tc>
          <w:tcPr>
            <w:tcW w:w="1702" w:type="dxa"/>
            <w:vMerge/>
          </w:tcPr>
          <w:p w:rsidR="00BC7070" w:rsidRPr="004A41A8" w:rsidRDefault="00BC7070" w:rsidP="002817FE">
            <w:pPr>
              <w:rPr>
                <w:rFonts w:ascii="Times New Roman" w:eastAsia="Times New Roman" w:hAnsi="Times New Roman" w:cs="Times New Roman"/>
                <w:b/>
                <w:sz w:val="24"/>
                <w:szCs w:val="24"/>
              </w:rPr>
            </w:pPr>
          </w:p>
        </w:tc>
        <w:tc>
          <w:tcPr>
            <w:tcW w:w="1701" w:type="dxa"/>
          </w:tcPr>
          <w:p w:rsidR="00BC7070" w:rsidRPr="004A41A8" w:rsidRDefault="001A330E"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10.3</w:t>
            </w:r>
            <w:r w:rsidR="00BC7070" w:rsidRPr="004A41A8">
              <w:rPr>
                <w:rFonts w:ascii="Times New Roman" w:eastAsia="Times New Roman" w:hAnsi="Times New Roman" w:cs="Times New Roman"/>
                <w:b/>
                <w:sz w:val="24"/>
                <w:szCs w:val="24"/>
              </w:rPr>
              <w:t>0-10.</w:t>
            </w:r>
            <w:r w:rsidRPr="004A41A8">
              <w:rPr>
                <w:rFonts w:ascii="Times New Roman" w:eastAsia="Times New Roman" w:hAnsi="Times New Roman" w:cs="Times New Roman"/>
                <w:b/>
                <w:sz w:val="24"/>
                <w:szCs w:val="24"/>
              </w:rPr>
              <w:t>55</w:t>
            </w:r>
          </w:p>
        </w:tc>
        <w:tc>
          <w:tcPr>
            <w:tcW w:w="3544" w:type="dxa"/>
          </w:tcPr>
          <w:p w:rsidR="00BC7070" w:rsidRPr="004A41A8" w:rsidRDefault="001A330E"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BC7070" w:rsidRPr="004A41A8" w:rsidRDefault="00CB1D16"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старшей разновозрастной группе</w:t>
            </w:r>
          </w:p>
        </w:tc>
        <w:tc>
          <w:tcPr>
            <w:tcW w:w="1560" w:type="dxa"/>
          </w:tcPr>
          <w:p w:rsidR="00BC7070" w:rsidRPr="004A41A8" w:rsidRDefault="00CB1D16"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w:t>
            </w:r>
            <w:r w:rsidR="00C577CD" w:rsidRPr="004A41A8">
              <w:rPr>
                <w:rFonts w:ascii="Times New Roman" w:eastAsia="Times New Roman" w:hAnsi="Times New Roman" w:cs="Times New Roman"/>
                <w:sz w:val="24"/>
                <w:szCs w:val="24"/>
              </w:rPr>
              <w:t xml:space="preserve"> мин</w:t>
            </w:r>
          </w:p>
        </w:tc>
        <w:tc>
          <w:tcPr>
            <w:tcW w:w="1417" w:type="dxa"/>
            <w:vMerge/>
          </w:tcPr>
          <w:p w:rsidR="00BC7070" w:rsidRPr="004A41A8" w:rsidRDefault="00BC7070" w:rsidP="002817FE">
            <w:pPr>
              <w:rPr>
                <w:rFonts w:ascii="Times New Roman" w:eastAsia="Times New Roman" w:hAnsi="Times New Roman" w:cs="Times New Roman"/>
                <w:color w:val="C00000"/>
                <w:sz w:val="24"/>
                <w:szCs w:val="24"/>
              </w:rPr>
            </w:pPr>
          </w:p>
        </w:tc>
      </w:tr>
      <w:tr w:rsidR="00CB1D16" w:rsidRPr="004A41A8" w:rsidTr="00DB3A09">
        <w:tc>
          <w:tcPr>
            <w:tcW w:w="1702" w:type="dxa"/>
            <w:vMerge/>
          </w:tcPr>
          <w:p w:rsidR="00CB1D16" w:rsidRPr="004A41A8" w:rsidRDefault="00CB1D16" w:rsidP="002817FE">
            <w:pPr>
              <w:rPr>
                <w:rFonts w:ascii="Times New Roman" w:eastAsia="Times New Roman" w:hAnsi="Times New Roman" w:cs="Times New Roman"/>
                <w:b/>
                <w:sz w:val="24"/>
                <w:szCs w:val="24"/>
              </w:rPr>
            </w:pPr>
          </w:p>
        </w:tc>
        <w:tc>
          <w:tcPr>
            <w:tcW w:w="1701" w:type="dxa"/>
          </w:tcPr>
          <w:p w:rsidR="00CB1D16" w:rsidRPr="004A41A8" w:rsidRDefault="00CB1D1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10.55-11.05</w:t>
            </w:r>
          </w:p>
        </w:tc>
        <w:tc>
          <w:tcPr>
            <w:tcW w:w="3544" w:type="dxa"/>
          </w:tcPr>
          <w:p w:rsidR="00CB1D16" w:rsidRPr="004A41A8" w:rsidRDefault="00CB1D16"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CB1D16" w:rsidRPr="004A41A8" w:rsidRDefault="00CB1D16"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условия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CB1D16" w:rsidRPr="004A41A8" w:rsidRDefault="00CB1D16"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CB1D16" w:rsidRPr="004A41A8" w:rsidRDefault="00CB1D16" w:rsidP="002817FE">
            <w:pPr>
              <w:rPr>
                <w:rFonts w:ascii="Times New Roman" w:eastAsia="Times New Roman" w:hAnsi="Times New Roman" w:cs="Times New Roman"/>
                <w:color w:val="C00000"/>
                <w:sz w:val="24"/>
                <w:szCs w:val="24"/>
              </w:rPr>
            </w:pPr>
          </w:p>
        </w:tc>
      </w:tr>
      <w:tr w:rsidR="00BC7070" w:rsidRPr="004A41A8" w:rsidTr="00DB3A09">
        <w:tc>
          <w:tcPr>
            <w:tcW w:w="1702" w:type="dxa"/>
            <w:vMerge/>
          </w:tcPr>
          <w:p w:rsidR="00BC7070" w:rsidRPr="004A41A8" w:rsidRDefault="00BC7070" w:rsidP="002817FE">
            <w:pPr>
              <w:rPr>
                <w:rFonts w:ascii="Times New Roman" w:eastAsia="Times New Roman" w:hAnsi="Times New Roman" w:cs="Times New Roman"/>
                <w:b/>
                <w:sz w:val="24"/>
                <w:szCs w:val="24"/>
              </w:rPr>
            </w:pPr>
          </w:p>
        </w:tc>
        <w:tc>
          <w:tcPr>
            <w:tcW w:w="1701" w:type="dxa"/>
          </w:tcPr>
          <w:p w:rsidR="00BC7070" w:rsidRPr="004A41A8" w:rsidRDefault="00CB1D1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11.05</w:t>
            </w:r>
            <w:r w:rsidR="00C577CD" w:rsidRPr="004A41A8">
              <w:rPr>
                <w:rFonts w:ascii="Times New Roman" w:eastAsia="Times New Roman" w:hAnsi="Times New Roman" w:cs="Times New Roman"/>
                <w:b/>
                <w:sz w:val="24"/>
                <w:szCs w:val="24"/>
              </w:rPr>
              <w:t>-</w:t>
            </w:r>
            <w:r w:rsidR="00893370" w:rsidRPr="004A41A8">
              <w:rPr>
                <w:rFonts w:ascii="Times New Roman" w:eastAsia="Times New Roman" w:hAnsi="Times New Roman" w:cs="Times New Roman"/>
                <w:b/>
                <w:sz w:val="24"/>
                <w:szCs w:val="24"/>
              </w:rPr>
              <w:t>11.25</w:t>
            </w:r>
          </w:p>
        </w:tc>
        <w:tc>
          <w:tcPr>
            <w:tcW w:w="3544"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BC7070" w:rsidRPr="004A41A8" w:rsidRDefault="00901EAE" w:rsidP="00893370">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ОД в средней </w:t>
            </w:r>
            <w:r w:rsidR="00BC7070" w:rsidRPr="004A41A8">
              <w:rPr>
                <w:rFonts w:ascii="Times New Roman" w:eastAsia="Times New Roman" w:hAnsi="Times New Roman" w:cs="Times New Roman"/>
                <w:sz w:val="24"/>
                <w:szCs w:val="24"/>
              </w:rPr>
              <w:t>группе</w:t>
            </w:r>
            <w:r w:rsidR="00893370" w:rsidRPr="004A41A8">
              <w:rPr>
                <w:rFonts w:ascii="Times New Roman" w:eastAsia="Times New Roman" w:hAnsi="Times New Roman" w:cs="Times New Roman"/>
                <w:sz w:val="24"/>
                <w:szCs w:val="24"/>
              </w:rPr>
              <w:t xml:space="preserve"> на прогулке</w:t>
            </w:r>
          </w:p>
        </w:tc>
        <w:tc>
          <w:tcPr>
            <w:tcW w:w="1560" w:type="dxa"/>
          </w:tcPr>
          <w:p w:rsidR="00BC7070" w:rsidRPr="004A41A8" w:rsidRDefault="00901EA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w:t>
            </w:r>
            <w:r w:rsidR="00BC7070" w:rsidRPr="004A41A8">
              <w:rPr>
                <w:rFonts w:ascii="Times New Roman" w:eastAsia="Times New Roman" w:hAnsi="Times New Roman" w:cs="Times New Roman"/>
                <w:sz w:val="24"/>
                <w:szCs w:val="24"/>
              </w:rPr>
              <w:t xml:space="preserve"> мин.</w:t>
            </w:r>
          </w:p>
        </w:tc>
        <w:tc>
          <w:tcPr>
            <w:tcW w:w="1417" w:type="dxa"/>
            <w:vMerge/>
          </w:tcPr>
          <w:p w:rsidR="00BC7070" w:rsidRPr="004A41A8" w:rsidRDefault="00BC7070" w:rsidP="002817FE">
            <w:pPr>
              <w:rPr>
                <w:rFonts w:ascii="Times New Roman" w:eastAsia="Times New Roman" w:hAnsi="Times New Roman" w:cs="Times New Roman"/>
                <w:color w:val="C00000"/>
                <w:sz w:val="24"/>
                <w:szCs w:val="24"/>
              </w:rPr>
            </w:pPr>
          </w:p>
        </w:tc>
      </w:tr>
      <w:tr w:rsidR="00BC7070" w:rsidRPr="004A41A8" w:rsidTr="00DB3A09">
        <w:tc>
          <w:tcPr>
            <w:tcW w:w="1702" w:type="dxa"/>
            <w:vMerge/>
          </w:tcPr>
          <w:p w:rsidR="00BC7070" w:rsidRPr="004A41A8" w:rsidRDefault="00BC7070" w:rsidP="002817FE">
            <w:pPr>
              <w:rPr>
                <w:rFonts w:ascii="Times New Roman" w:eastAsia="Times New Roman" w:hAnsi="Times New Roman" w:cs="Times New Roman"/>
                <w:b/>
                <w:sz w:val="24"/>
                <w:szCs w:val="24"/>
              </w:rPr>
            </w:pPr>
          </w:p>
        </w:tc>
        <w:tc>
          <w:tcPr>
            <w:tcW w:w="1701" w:type="dxa"/>
          </w:tcPr>
          <w:p w:rsidR="00BC7070" w:rsidRPr="004A41A8" w:rsidRDefault="00893370"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11.25-12.0</w:t>
            </w:r>
            <w:r w:rsidR="00BC7070" w:rsidRPr="004A41A8">
              <w:rPr>
                <w:rFonts w:ascii="Times New Roman" w:eastAsia="Times New Roman" w:hAnsi="Times New Roman" w:cs="Times New Roman"/>
                <w:b/>
                <w:sz w:val="24"/>
                <w:szCs w:val="24"/>
              </w:rPr>
              <w:t>0</w:t>
            </w:r>
          </w:p>
        </w:tc>
        <w:tc>
          <w:tcPr>
            <w:tcW w:w="3544"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Индивидуальная работа с </w:t>
            </w:r>
            <w:proofErr w:type="gramStart"/>
            <w:r w:rsidRPr="004A41A8">
              <w:rPr>
                <w:rFonts w:ascii="Times New Roman" w:eastAsia="Times New Roman" w:hAnsi="Times New Roman" w:cs="Times New Roman"/>
                <w:sz w:val="24"/>
                <w:szCs w:val="24"/>
              </w:rPr>
              <w:t>обучающимися</w:t>
            </w:r>
            <w:proofErr w:type="gramEnd"/>
          </w:p>
        </w:tc>
        <w:tc>
          <w:tcPr>
            <w:tcW w:w="5811"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Оказание  помощи в освоении программы</w:t>
            </w:r>
          </w:p>
        </w:tc>
        <w:tc>
          <w:tcPr>
            <w:tcW w:w="1560" w:type="dxa"/>
          </w:tcPr>
          <w:p w:rsidR="00BC7070" w:rsidRPr="004A41A8" w:rsidRDefault="00901EAE"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w:t>
            </w:r>
            <w:r w:rsidR="00BC7070" w:rsidRPr="004A41A8">
              <w:rPr>
                <w:rFonts w:ascii="Times New Roman" w:eastAsia="Times New Roman" w:hAnsi="Times New Roman" w:cs="Times New Roman"/>
                <w:sz w:val="24"/>
                <w:szCs w:val="24"/>
              </w:rPr>
              <w:t xml:space="preserve"> мин.</w:t>
            </w:r>
          </w:p>
        </w:tc>
        <w:tc>
          <w:tcPr>
            <w:tcW w:w="1417" w:type="dxa"/>
            <w:vMerge/>
          </w:tcPr>
          <w:p w:rsidR="00BC7070" w:rsidRPr="004A41A8" w:rsidRDefault="00BC7070" w:rsidP="002817FE">
            <w:pPr>
              <w:rPr>
                <w:rFonts w:ascii="Times New Roman" w:eastAsia="Times New Roman" w:hAnsi="Times New Roman" w:cs="Times New Roman"/>
                <w:color w:val="C00000"/>
                <w:sz w:val="24"/>
                <w:szCs w:val="24"/>
              </w:rPr>
            </w:pPr>
          </w:p>
        </w:tc>
      </w:tr>
      <w:tr w:rsidR="00BC7070" w:rsidRPr="004A41A8" w:rsidTr="00DB3A09">
        <w:tc>
          <w:tcPr>
            <w:tcW w:w="1702" w:type="dxa"/>
            <w:vMerge/>
          </w:tcPr>
          <w:p w:rsidR="00BC7070" w:rsidRPr="004A41A8" w:rsidRDefault="00BC7070" w:rsidP="002817FE">
            <w:pPr>
              <w:rPr>
                <w:rFonts w:ascii="Times New Roman" w:eastAsia="Times New Roman" w:hAnsi="Times New Roman" w:cs="Times New Roman"/>
                <w:b/>
                <w:sz w:val="24"/>
                <w:szCs w:val="24"/>
              </w:rPr>
            </w:pPr>
          </w:p>
        </w:tc>
        <w:tc>
          <w:tcPr>
            <w:tcW w:w="1701" w:type="dxa"/>
          </w:tcPr>
          <w:p w:rsidR="00BC7070" w:rsidRPr="004A41A8" w:rsidRDefault="005D14EB"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12</w:t>
            </w:r>
            <w:r w:rsidR="00BC7070" w:rsidRPr="004A41A8">
              <w:rPr>
                <w:rFonts w:ascii="Times New Roman" w:eastAsia="Times New Roman" w:hAnsi="Times New Roman" w:cs="Times New Roman"/>
                <w:b/>
                <w:sz w:val="24"/>
                <w:szCs w:val="24"/>
              </w:rPr>
              <w:t>.</w:t>
            </w:r>
            <w:r w:rsidR="00893370" w:rsidRPr="004A41A8">
              <w:rPr>
                <w:rFonts w:ascii="Times New Roman" w:eastAsia="Times New Roman" w:hAnsi="Times New Roman" w:cs="Times New Roman"/>
                <w:b/>
                <w:sz w:val="24"/>
                <w:szCs w:val="24"/>
              </w:rPr>
              <w:t>0</w:t>
            </w:r>
            <w:r w:rsidR="00BC7070" w:rsidRPr="004A41A8">
              <w:rPr>
                <w:rFonts w:ascii="Times New Roman" w:eastAsia="Times New Roman" w:hAnsi="Times New Roman" w:cs="Times New Roman"/>
                <w:b/>
                <w:sz w:val="24"/>
                <w:szCs w:val="24"/>
              </w:rPr>
              <w:t>0-12.50</w:t>
            </w:r>
          </w:p>
        </w:tc>
        <w:tc>
          <w:tcPr>
            <w:tcW w:w="3544"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Работа по ведению мониторинга</w:t>
            </w:r>
          </w:p>
        </w:tc>
        <w:tc>
          <w:tcPr>
            <w:tcW w:w="5811"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Оценка по эффективности образовательной деятельности</w:t>
            </w:r>
          </w:p>
        </w:tc>
        <w:tc>
          <w:tcPr>
            <w:tcW w:w="1560" w:type="dxa"/>
          </w:tcPr>
          <w:p w:rsidR="00BC7070" w:rsidRPr="004A41A8" w:rsidRDefault="0072199B"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40 мин.</w:t>
            </w:r>
          </w:p>
        </w:tc>
        <w:tc>
          <w:tcPr>
            <w:tcW w:w="1417" w:type="dxa"/>
            <w:vMerge/>
          </w:tcPr>
          <w:p w:rsidR="00BC7070" w:rsidRPr="004A41A8" w:rsidRDefault="00BC7070" w:rsidP="002817FE">
            <w:pPr>
              <w:rPr>
                <w:rFonts w:ascii="Times New Roman" w:eastAsia="Times New Roman" w:hAnsi="Times New Roman" w:cs="Times New Roman"/>
                <w:color w:val="C00000"/>
                <w:sz w:val="24"/>
                <w:szCs w:val="24"/>
              </w:rPr>
            </w:pPr>
          </w:p>
        </w:tc>
      </w:tr>
      <w:tr w:rsidR="00BC7070" w:rsidRPr="004A41A8" w:rsidTr="00DB3A09">
        <w:tc>
          <w:tcPr>
            <w:tcW w:w="1702" w:type="dxa"/>
            <w:vMerge/>
          </w:tcPr>
          <w:p w:rsidR="00BC7070" w:rsidRPr="004A41A8" w:rsidRDefault="00BC7070" w:rsidP="002817FE">
            <w:pPr>
              <w:rPr>
                <w:rFonts w:ascii="Times New Roman" w:eastAsia="Times New Roman" w:hAnsi="Times New Roman" w:cs="Times New Roman"/>
                <w:b/>
                <w:sz w:val="24"/>
                <w:szCs w:val="24"/>
              </w:rPr>
            </w:pPr>
          </w:p>
        </w:tc>
        <w:tc>
          <w:tcPr>
            <w:tcW w:w="1701" w:type="dxa"/>
          </w:tcPr>
          <w:p w:rsidR="00BC7070" w:rsidRPr="004A41A8" w:rsidRDefault="00BC7070"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12.50.-13.00</w:t>
            </w:r>
          </w:p>
        </w:tc>
        <w:tc>
          <w:tcPr>
            <w:tcW w:w="3544"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Консультирование работников образовательного учреждения по вопросам теории и практики физического воспитания (учителем  </w:t>
            </w:r>
            <w:proofErr w:type="gramStart"/>
            <w:r w:rsidRPr="004A41A8">
              <w:rPr>
                <w:rFonts w:ascii="Times New Roman" w:eastAsia="Times New Roman" w:hAnsi="Times New Roman" w:cs="Times New Roman"/>
                <w:sz w:val="24"/>
                <w:szCs w:val="24"/>
              </w:rPr>
              <w:t>-л</w:t>
            </w:r>
            <w:proofErr w:type="gramEnd"/>
            <w:r w:rsidRPr="004A41A8">
              <w:rPr>
                <w:rFonts w:ascii="Times New Roman" w:eastAsia="Times New Roman" w:hAnsi="Times New Roman" w:cs="Times New Roman"/>
                <w:sz w:val="24"/>
                <w:szCs w:val="24"/>
              </w:rPr>
              <w:t>огопедом)</w:t>
            </w:r>
          </w:p>
        </w:tc>
        <w:tc>
          <w:tcPr>
            <w:tcW w:w="1560" w:type="dxa"/>
          </w:tcPr>
          <w:p w:rsidR="00BC7070" w:rsidRPr="004A41A8" w:rsidRDefault="00BC7070"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BC7070" w:rsidRPr="004A41A8" w:rsidRDefault="00BC7070" w:rsidP="002817FE">
            <w:pPr>
              <w:rPr>
                <w:rFonts w:ascii="Times New Roman" w:eastAsia="Times New Roman" w:hAnsi="Times New Roman" w:cs="Times New Roman"/>
                <w:color w:val="C00000"/>
                <w:sz w:val="24"/>
                <w:szCs w:val="24"/>
              </w:rPr>
            </w:pPr>
          </w:p>
        </w:tc>
      </w:tr>
      <w:tr w:rsidR="0072199B" w:rsidRPr="004A41A8" w:rsidTr="00DB3A09">
        <w:tc>
          <w:tcPr>
            <w:tcW w:w="1702" w:type="dxa"/>
            <w:vMerge/>
          </w:tcPr>
          <w:p w:rsidR="0072199B" w:rsidRPr="004A41A8" w:rsidRDefault="0072199B" w:rsidP="002817FE">
            <w:pPr>
              <w:rPr>
                <w:rFonts w:ascii="Times New Roman" w:eastAsia="Times New Roman" w:hAnsi="Times New Roman" w:cs="Times New Roman"/>
                <w:b/>
                <w:sz w:val="24"/>
                <w:szCs w:val="24"/>
              </w:rPr>
            </w:pPr>
          </w:p>
        </w:tc>
        <w:tc>
          <w:tcPr>
            <w:tcW w:w="1701" w:type="dxa"/>
          </w:tcPr>
          <w:p w:rsidR="0072199B" w:rsidRPr="004A41A8" w:rsidRDefault="00051423"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13.00-14</w:t>
            </w:r>
            <w:r w:rsidR="0072199B" w:rsidRPr="004A41A8">
              <w:rPr>
                <w:rFonts w:ascii="Times New Roman" w:eastAsia="Times New Roman" w:hAnsi="Times New Roman" w:cs="Times New Roman"/>
                <w:b/>
                <w:sz w:val="24"/>
                <w:szCs w:val="24"/>
              </w:rPr>
              <w:t>.00</w:t>
            </w:r>
          </w:p>
        </w:tc>
        <w:tc>
          <w:tcPr>
            <w:tcW w:w="3544" w:type="dxa"/>
          </w:tcPr>
          <w:p w:rsidR="0072199B" w:rsidRPr="004A41A8" w:rsidRDefault="0072199B"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72199B" w:rsidRPr="004A41A8" w:rsidRDefault="0072199B" w:rsidP="00F970FA">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Ведение документации</w:t>
            </w:r>
          </w:p>
        </w:tc>
        <w:tc>
          <w:tcPr>
            <w:tcW w:w="1560" w:type="dxa"/>
          </w:tcPr>
          <w:p w:rsidR="0072199B" w:rsidRPr="004A41A8" w:rsidRDefault="00051423"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1 </w:t>
            </w:r>
            <w:r w:rsidR="0072199B" w:rsidRPr="004A41A8">
              <w:rPr>
                <w:rFonts w:ascii="Times New Roman" w:eastAsia="Times New Roman" w:hAnsi="Times New Roman" w:cs="Times New Roman"/>
                <w:sz w:val="24"/>
                <w:szCs w:val="24"/>
              </w:rPr>
              <w:t>час</w:t>
            </w:r>
          </w:p>
        </w:tc>
        <w:tc>
          <w:tcPr>
            <w:tcW w:w="1417" w:type="dxa"/>
            <w:vMerge/>
          </w:tcPr>
          <w:p w:rsidR="0072199B" w:rsidRPr="004A41A8" w:rsidRDefault="0072199B" w:rsidP="002817FE">
            <w:pPr>
              <w:rPr>
                <w:rFonts w:ascii="Times New Roman" w:eastAsia="Times New Roman" w:hAnsi="Times New Roman" w:cs="Times New Roman"/>
                <w:color w:val="C00000"/>
                <w:sz w:val="24"/>
                <w:szCs w:val="24"/>
              </w:rPr>
            </w:pPr>
          </w:p>
        </w:tc>
      </w:tr>
      <w:tr w:rsidR="00C716D3" w:rsidRPr="004A41A8" w:rsidTr="00DB3A09">
        <w:tc>
          <w:tcPr>
            <w:tcW w:w="1702" w:type="dxa"/>
            <w:vMerge w:val="restart"/>
          </w:tcPr>
          <w:p w:rsidR="00C716D3" w:rsidRPr="004A41A8" w:rsidRDefault="00C716D3"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 xml:space="preserve">Четверг </w:t>
            </w: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p w:rsidR="00C716D3" w:rsidRPr="004A41A8" w:rsidRDefault="00C716D3" w:rsidP="002817FE">
            <w:pPr>
              <w:rPr>
                <w:rFonts w:ascii="Times New Roman" w:eastAsia="Times New Roman" w:hAnsi="Times New Roman" w:cs="Times New Roman"/>
                <w:b/>
                <w:color w:val="C0504D" w:themeColor="accent2"/>
                <w:sz w:val="24"/>
                <w:szCs w:val="24"/>
              </w:rPr>
            </w:pPr>
          </w:p>
        </w:tc>
        <w:tc>
          <w:tcPr>
            <w:tcW w:w="1701" w:type="dxa"/>
          </w:tcPr>
          <w:p w:rsidR="00C716D3" w:rsidRPr="004A41A8" w:rsidRDefault="00C716D3" w:rsidP="009F4C29">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8.00-8.20</w:t>
            </w:r>
          </w:p>
        </w:tc>
        <w:tc>
          <w:tcPr>
            <w:tcW w:w="3544" w:type="dxa"/>
          </w:tcPr>
          <w:p w:rsidR="00C716D3" w:rsidRPr="004A41A8" w:rsidRDefault="00C716D3"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C716D3" w:rsidRPr="004A41A8" w:rsidRDefault="00C716D3"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Утренняя гимнастика</w:t>
            </w:r>
          </w:p>
        </w:tc>
        <w:tc>
          <w:tcPr>
            <w:tcW w:w="1560" w:type="dxa"/>
          </w:tcPr>
          <w:p w:rsidR="00C716D3" w:rsidRPr="004A41A8" w:rsidRDefault="00C716D3"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val="restart"/>
          </w:tcPr>
          <w:p w:rsidR="00C716D3" w:rsidRPr="004A41A8" w:rsidRDefault="00C716D3"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7 часов</w:t>
            </w: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p w:rsidR="00C716D3" w:rsidRPr="004A41A8" w:rsidRDefault="00C716D3" w:rsidP="002817FE">
            <w:pPr>
              <w:rPr>
                <w:rFonts w:ascii="Times New Roman" w:eastAsia="Times New Roman" w:hAnsi="Times New Roman" w:cs="Times New Roman"/>
                <w:color w:val="C00000"/>
                <w:sz w:val="24"/>
                <w:szCs w:val="24"/>
              </w:rPr>
            </w:pPr>
          </w:p>
        </w:tc>
      </w:tr>
      <w:tr w:rsidR="00C716D3" w:rsidRPr="004A41A8" w:rsidTr="00DB3A09">
        <w:tc>
          <w:tcPr>
            <w:tcW w:w="1702" w:type="dxa"/>
            <w:vMerge/>
          </w:tcPr>
          <w:p w:rsidR="00C716D3" w:rsidRPr="004A41A8" w:rsidRDefault="00C716D3" w:rsidP="002817FE">
            <w:pPr>
              <w:rPr>
                <w:rFonts w:ascii="Times New Roman" w:eastAsia="Times New Roman" w:hAnsi="Times New Roman" w:cs="Times New Roman"/>
                <w:b/>
                <w:color w:val="C0504D" w:themeColor="accent2"/>
                <w:sz w:val="24"/>
                <w:szCs w:val="24"/>
              </w:rPr>
            </w:pPr>
          </w:p>
        </w:tc>
        <w:tc>
          <w:tcPr>
            <w:tcW w:w="1701" w:type="dxa"/>
          </w:tcPr>
          <w:p w:rsidR="00C716D3" w:rsidRPr="004A41A8" w:rsidRDefault="00C716D3" w:rsidP="009F4C29">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8.20-8.50</w:t>
            </w:r>
          </w:p>
        </w:tc>
        <w:tc>
          <w:tcPr>
            <w:tcW w:w="3544" w:type="dxa"/>
          </w:tcPr>
          <w:p w:rsidR="00C716D3" w:rsidRPr="004A41A8" w:rsidRDefault="00C716D3"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C716D3" w:rsidRPr="004A41A8" w:rsidRDefault="00C716D3"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Консультирование родителей (законных представителей) по вопросам образования и охраны здоровья детей</w:t>
            </w:r>
          </w:p>
        </w:tc>
        <w:tc>
          <w:tcPr>
            <w:tcW w:w="1560" w:type="dxa"/>
          </w:tcPr>
          <w:p w:rsidR="00C716D3" w:rsidRPr="004A41A8" w:rsidRDefault="00C716D3"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40 мин</w:t>
            </w:r>
          </w:p>
        </w:tc>
        <w:tc>
          <w:tcPr>
            <w:tcW w:w="1417" w:type="dxa"/>
            <w:vMerge/>
          </w:tcPr>
          <w:p w:rsidR="00C716D3" w:rsidRPr="004A41A8" w:rsidRDefault="00C716D3" w:rsidP="002817FE">
            <w:pPr>
              <w:rPr>
                <w:rFonts w:ascii="Times New Roman" w:eastAsia="Times New Roman" w:hAnsi="Times New Roman" w:cs="Times New Roman"/>
                <w:color w:val="C00000"/>
                <w:sz w:val="24"/>
                <w:szCs w:val="24"/>
              </w:rPr>
            </w:pPr>
          </w:p>
        </w:tc>
      </w:tr>
      <w:tr w:rsidR="00C716D3" w:rsidRPr="004A41A8" w:rsidTr="00DB3A09">
        <w:tc>
          <w:tcPr>
            <w:tcW w:w="1702" w:type="dxa"/>
            <w:vMerge/>
          </w:tcPr>
          <w:p w:rsidR="00C716D3" w:rsidRPr="004A41A8" w:rsidRDefault="00C716D3" w:rsidP="002817FE">
            <w:pPr>
              <w:rPr>
                <w:rFonts w:ascii="Times New Roman" w:eastAsia="Times New Roman" w:hAnsi="Times New Roman" w:cs="Times New Roman"/>
                <w:b/>
                <w:color w:val="C0504D" w:themeColor="accent2"/>
                <w:sz w:val="24"/>
                <w:szCs w:val="24"/>
              </w:rPr>
            </w:pPr>
          </w:p>
        </w:tc>
        <w:tc>
          <w:tcPr>
            <w:tcW w:w="1701" w:type="dxa"/>
          </w:tcPr>
          <w:p w:rsidR="00C716D3" w:rsidRPr="004A41A8" w:rsidRDefault="00C716D3" w:rsidP="009F4C29">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8.50-9.00</w:t>
            </w:r>
          </w:p>
        </w:tc>
        <w:tc>
          <w:tcPr>
            <w:tcW w:w="3544" w:type="dxa"/>
          </w:tcPr>
          <w:p w:rsidR="00C716D3" w:rsidRPr="004A41A8" w:rsidRDefault="00C716D3"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C716D3" w:rsidRPr="004A41A8" w:rsidRDefault="003404AA"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C716D3" w:rsidRPr="004A41A8" w:rsidRDefault="003404AA"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C716D3" w:rsidRPr="004A41A8" w:rsidRDefault="00C716D3" w:rsidP="002817FE">
            <w:pPr>
              <w:rPr>
                <w:rFonts w:ascii="Times New Roman" w:eastAsia="Times New Roman" w:hAnsi="Times New Roman" w:cs="Times New Roman"/>
                <w:color w:val="C00000"/>
                <w:sz w:val="24"/>
                <w:szCs w:val="24"/>
              </w:rPr>
            </w:pPr>
          </w:p>
        </w:tc>
      </w:tr>
      <w:tr w:rsidR="0072199B" w:rsidRPr="004A41A8" w:rsidTr="00DB3A09">
        <w:tc>
          <w:tcPr>
            <w:tcW w:w="1702" w:type="dxa"/>
            <w:vMerge/>
          </w:tcPr>
          <w:p w:rsidR="0072199B" w:rsidRPr="004A41A8" w:rsidRDefault="0072199B" w:rsidP="002817FE">
            <w:pPr>
              <w:rPr>
                <w:rFonts w:ascii="Times New Roman" w:eastAsia="Times New Roman" w:hAnsi="Times New Roman" w:cs="Times New Roman"/>
                <w:b/>
                <w:color w:val="C0504D" w:themeColor="accent2"/>
                <w:sz w:val="24"/>
                <w:szCs w:val="24"/>
              </w:rPr>
            </w:pPr>
          </w:p>
        </w:tc>
        <w:tc>
          <w:tcPr>
            <w:tcW w:w="1701" w:type="dxa"/>
          </w:tcPr>
          <w:p w:rsidR="0072199B" w:rsidRPr="004A41A8" w:rsidRDefault="003404AA"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9.00-9.2</w:t>
            </w:r>
            <w:r w:rsidR="0072199B" w:rsidRPr="004A41A8">
              <w:rPr>
                <w:rFonts w:ascii="Times New Roman" w:eastAsia="Times New Roman" w:hAnsi="Times New Roman" w:cs="Times New Roman"/>
                <w:b/>
                <w:sz w:val="24"/>
                <w:szCs w:val="24"/>
              </w:rPr>
              <w:t>0</w:t>
            </w:r>
          </w:p>
        </w:tc>
        <w:tc>
          <w:tcPr>
            <w:tcW w:w="3544" w:type="dxa"/>
          </w:tcPr>
          <w:p w:rsidR="0072199B" w:rsidRPr="004A41A8" w:rsidRDefault="0072199B"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72199B" w:rsidRPr="004A41A8" w:rsidRDefault="003404AA" w:rsidP="00D542E7">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ОД в </w:t>
            </w:r>
            <w:r w:rsidR="00D542E7" w:rsidRPr="004A41A8">
              <w:rPr>
                <w:rFonts w:ascii="Times New Roman" w:eastAsia="Times New Roman" w:hAnsi="Times New Roman" w:cs="Times New Roman"/>
                <w:sz w:val="24"/>
                <w:szCs w:val="24"/>
              </w:rPr>
              <w:t>старшей логопедической</w:t>
            </w:r>
            <w:r w:rsidR="0072199B" w:rsidRPr="004A41A8">
              <w:rPr>
                <w:rFonts w:ascii="Times New Roman" w:eastAsia="Times New Roman" w:hAnsi="Times New Roman" w:cs="Times New Roman"/>
                <w:sz w:val="24"/>
                <w:szCs w:val="24"/>
              </w:rPr>
              <w:t xml:space="preserve"> группе.</w:t>
            </w:r>
            <w:r w:rsidR="00D542E7" w:rsidRPr="004A41A8">
              <w:rPr>
                <w:rFonts w:ascii="Times New Roman" w:eastAsia="Times New Roman" w:hAnsi="Times New Roman" w:cs="Times New Roman"/>
                <w:sz w:val="24"/>
                <w:szCs w:val="24"/>
              </w:rPr>
              <w:t xml:space="preserve"> </w:t>
            </w:r>
            <w:r w:rsidR="00D542E7" w:rsidRPr="004A41A8">
              <w:rPr>
                <w:rFonts w:ascii="Times New Roman" w:eastAsia="Times New Roman" w:hAnsi="Times New Roman" w:cs="Times New Roman"/>
                <w:sz w:val="24"/>
                <w:szCs w:val="24"/>
                <w:lang w:val="en-US"/>
              </w:rPr>
              <w:t xml:space="preserve">I </w:t>
            </w:r>
            <w:r w:rsidR="00D542E7" w:rsidRPr="004A41A8">
              <w:rPr>
                <w:rFonts w:ascii="Times New Roman" w:eastAsia="Times New Roman" w:hAnsi="Times New Roman" w:cs="Times New Roman"/>
                <w:sz w:val="24"/>
                <w:szCs w:val="24"/>
              </w:rPr>
              <w:t>под.</w:t>
            </w:r>
          </w:p>
        </w:tc>
        <w:tc>
          <w:tcPr>
            <w:tcW w:w="1560" w:type="dxa"/>
          </w:tcPr>
          <w:p w:rsidR="0072199B" w:rsidRPr="004A41A8" w:rsidRDefault="00D542E7"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w:t>
            </w:r>
            <w:r w:rsidR="0072199B" w:rsidRPr="004A41A8">
              <w:rPr>
                <w:rFonts w:ascii="Times New Roman" w:eastAsia="Times New Roman" w:hAnsi="Times New Roman" w:cs="Times New Roman"/>
                <w:sz w:val="24"/>
                <w:szCs w:val="24"/>
              </w:rPr>
              <w:t>0 мин</w:t>
            </w:r>
            <w:r w:rsidR="00D55338" w:rsidRPr="004A41A8">
              <w:rPr>
                <w:rFonts w:ascii="Times New Roman" w:eastAsia="Times New Roman" w:hAnsi="Times New Roman" w:cs="Times New Roman"/>
                <w:sz w:val="24"/>
                <w:szCs w:val="24"/>
              </w:rPr>
              <w:t>.</w:t>
            </w:r>
          </w:p>
        </w:tc>
        <w:tc>
          <w:tcPr>
            <w:tcW w:w="1417" w:type="dxa"/>
            <w:vMerge/>
          </w:tcPr>
          <w:p w:rsidR="0072199B" w:rsidRPr="004A41A8" w:rsidRDefault="0072199B" w:rsidP="002817FE">
            <w:pPr>
              <w:rPr>
                <w:rFonts w:ascii="Times New Roman" w:eastAsia="Times New Roman" w:hAnsi="Times New Roman" w:cs="Times New Roman"/>
                <w:color w:val="C00000"/>
                <w:sz w:val="24"/>
                <w:szCs w:val="24"/>
              </w:rPr>
            </w:pPr>
          </w:p>
        </w:tc>
      </w:tr>
      <w:tr w:rsidR="00D542E7" w:rsidRPr="004A41A8" w:rsidTr="00DB3A09">
        <w:tc>
          <w:tcPr>
            <w:tcW w:w="1702" w:type="dxa"/>
            <w:vMerge/>
          </w:tcPr>
          <w:p w:rsidR="00D542E7" w:rsidRPr="004A41A8" w:rsidRDefault="00D542E7" w:rsidP="002817FE">
            <w:pPr>
              <w:rPr>
                <w:rFonts w:ascii="Times New Roman" w:eastAsia="Times New Roman" w:hAnsi="Times New Roman" w:cs="Times New Roman"/>
                <w:b/>
                <w:color w:val="C0504D" w:themeColor="accent2"/>
                <w:sz w:val="24"/>
                <w:szCs w:val="24"/>
              </w:rPr>
            </w:pPr>
          </w:p>
        </w:tc>
        <w:tc>
          <w:tcPr>
            <w:tcW w:w="1701" w:type="dxa"/>
          </w:tcPr>
          <w:p w:rsidR="00D542E7" w:rsidRPr="004A41A8" w:rsidRDefault="00D542E7"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9.40-10.05</w:t>
            </w:r>
          </w:p>
        </w:tc>
        <w:tc>
          <w:tcPr>
            <w:tcW w:w="3544" w:type="dxa"/>
          </w:tcPr>
          <w:p w:rsidR="00D542E7" w:rsidRPr="004A41A8" w:rsidRDefault="00D542E7"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D542E7" w:rsidRPr="004A41A8" w:rsidRDefault="00D542E7" w:rsidP="00D542E7">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ОД в старшей логопедической группе. </w:t>
            </w:r>
            <w:r w:rsidR="00D55338" w:rsidRPr="004A41A8">
              <w:rPr>
                <w:rFonts w:ascii="Times New Roman" w:eastAsia="Times New Roman" w:hAnsi="Times New Roman" w:cs="Times New Roman"/>
                <w:sz w:val="24"/>
                <w:szCs w:val="24"/>
                <w:lang w:val="en-US"/>
              </w:rPr>
              <w:t xml:space="preserve">II </w:t>
            </w:r>
            <w:r w:rsidR="00D55338" w:rsidRPr="004A41A8">
              <w:rPr>
                <w:rFonts w:ascii="Times New Roman" w:eastAsia="Times New Roman" w:hAnsi="Times New Roman" w:cs="Times New Roman"/>
                <w:sz w:val="24"/>
                <w:szCs w:val="24"/>
              </w:rPr>
              <w:t>под.</w:t>
            </w:r>
            <w:r w:rsidRPr="004A41A8">
              <w:rPr>
                <w:rFonts w:ascii="Times New Roman" w:eastAsia="Times New Roman" w:hAnsi="Times New Roman" w:cs="Times New Roman"/>
                <w:sz w:val="24"/>
                <w:szCs w:val="24"/>
              </w:rPr>
              <w:t xml:space="preserve"> </w:t>
            </w:r>
          </w:p>
        </w:tc>
        <w:tc>
          <w:tcPr>
            <w:tcW w:w="1560" w:type="dxa"/>
          </w:tcPr>
          <w:p w:rsidR="00D542E7" w:rsidRPr="004A41A8" w:rsidRDefault="00D55338"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tcPr>
          <w:p w:rsidR="00D542E7" w:rsidRPr="004A41A8" w:rsidRDefault="00D542E7" w:rsidP="002817FE">
            <w:pPr>
              <w:rPr>
                <w:rFonts w:ascii="Times New Roman" w:eastAsia="Times New Roman" w:hAnsi="Times New Roman" w:cs="Times New Roman"/>
                <w:color w:val="C00000"/>
                <w:sz w:val="24"/>
                <w:szCs w:val="24"/>
              </w:rPr>
            </w:pPr>
          </w:p>
        </w:tc>
      </w:tr>
      <w:tr w:rsidR="0072199B" w:rsidRPr="004A41A8" w:rsidTr="00DB3A09">
        <w:tc>
          <w:tcPr>
            <w:tcW w:w="1702" w:type="dxa"/>
            <w:vMerge/>
          </w:tcPr>
          <w:p w:rsidR="0072199B" w:rsidRPr="004A41A8" w:rsidRDefault="0072199B" w:rsidP="002817FE">
            <w:pPr>
              <w:rPr>
                <w:rFonts w:ascii="Times New Roman" w:eastAsia="Times New Roman" w:hAnsi="Times New Roman" w:cs="Times New Roman"/>
                <w:b/>
                <w:color w:val="C0504D" w:themeColor="accent2"/>
                <w:sz w:val="24"/>
                <w:szCs w:val="24"/>
              </w:rPr>
            </w:pPr>
          </w:p>
        </w:tc>
        <w:tc>
          <w:tcPr>
            <w:tcW w:w="1701" w:type="dxa"/>
          </w:tcPr>
          <w:p w:rsidR="0072199B" w:rsidRPr="004A41A8" w:rsidRDefault="00D87EFA"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10.05-10.15</w:t>
            </w:r>
          </w:p>
        </w:tc>
        <w:tc>
          <w:tcPr>
            <w:tcW w:w="3544" w:type="dxa"/>
          </w:tcPr>
          <w:p w:rsidR="0072199B" w:rsidRPr="004A41A8" w:rsidRDefault="0072199B"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72199B" w:rsidRPr="004A41A8" w:rsidRDefault="0072199B"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Обеспечение порядка в зале</w:t>
            </w:r>
          </w:p>
        </w:tc>
        <w:tc>
          <w:tcPr>
            <w:tcW w:w="1560" w:type="dxa"/>
          </w:tcPr>
          <w:p w:rsidR="0072199B" w:rsidRPr="004A41A8" w:rsidRDefault="0072199B" w:rsidP="001103F1">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72199B" w:rsidRPr="004A41A8" w:rsidRDefault="0072199B" w:rsidP="002817FE">
            <w:pPr>
              <w:rPr>
                <w:rFonts w:ascii="Times New Roman" w:eastAsia="Times New Roman" w:hAnsi="Times New Roman" w:cs="Times New Roman"/>
                <w:color w:val="C00000"/>
                <w:sz w:val="24"/>
                <w:szCs w:val="24"/>
              </w:rPr>
            </w:pPr>
          </w:p>
        </w:tc>
      </w:tr>
      <w:tr w:rsidR="00921161" w:rsidRPr="004A41A8" w:rsidTr="00DB3A09">
        <w:tc>
          <w:tcPr>
            <w:tcW w:w="1702" w:type="dxa"/>
            <w:vMerge/>
          </w:tcPr>
          <w:p w:rsidR="00921161" w:rsidRPr="004A41A8" w:rsidRDefault="00921161" w:rsidP="002817FE">
            <w:pPr>
              <w:rPr>
                <w:rFonts w:ascii="Times New Roman" w:eastAsia="Times New Roman" w:hAnsi="Times New Roman" w:cs="Times New Roman"/>
                <w:b/>
                <w:color w:val="C0504D" w:themeColor="accent2"/>
                <w:sz w:val="24"/>
                <w:szCs w:val="24"/>
              </w:rPr>
            </w:pPr>
          </w:p>
        </w:tc>
        <w:tc>
          <w:tcPr>
            <w:tcW w:w="1701" w:type="dxa"/>
          </w:tcPr>
          <w:p w:rsidR="00921161" w:rsidRPr="004A41A8" w:rsidRDefault="00D87EFA"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10.15-10.50</w:t>
            </w:r>
          </w:p>
        </w:tc>
        <w:tc>
          <w:tcPr>
            <w:tcW w:w="3544" w:type="dxa"/>
          </w:tcPr>
          <w:p w:rsidR="00921161" w:rsidRPr="004A41A8" w:rsidRDefault="00921161"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Работа по ведению мониторинга</w:t>
            </w:r>
          </w:p>
        </w:tc>
        <w:tc>
          <w:tcPr>
            <w:tcW w:w="5811" w:type="dxa"/>
          </w:tcPr>
          <w:p w:rsidR="00921161" w:rsidRPr="004A41A8" w:rsidRDefault="00921161"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Оценка по эффективности образовательной деятельности</w:t>
            </w:r>
          </w:p>
        </w:tc>
        <w:tc>
          <w:tcPr>
            <w:tcW w:w="1560" w:type="dxa"/>
          </w:tcPr>
          <w:p w:rsidR="00921161" w:rsidRPr="004A41A8" w:rsidRDefault="00D87EFA"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23</w:t>
            </w:r>
            <w:r w:rsidR="00921161" w:rsidRPr="004A41A8">
              <w:rPr>
                <w:rFonts w:ascii="Times New Roman" w:eastAsia="Times New Roman" w:hAnsi="Times New Roman" w:cs="Times New Roman"/>
                <w:sz w:val="24"/>
                <w:szCs w:val="24"/>
              </w:rPr>
              <w:t xml:space="preserve"> мин</w:t>
            </w:r>
            <w:r w:rsidR="0013412C" w:rsidRPr="004A41A8">
              <w:rPr>
                <w:rFonts w:ascii="Times New Roman" w:eastAsia="Times New Roman" w:hAnsi="Times New Roman" w:cs="Times New Roman"/>
                <w:sz w:val="24"/>
                <w:szCs w:val="24"/>
              </w:rPr>
              <w:t>.</w:t>
            </w:r>
          </w:p>
        </w:tc>
        <w:tc>
          <w:tcPr>
            <w:tcW w:w="1417" w:type="dxa"/>
            <w:vMerge/>
          </w:tcPr>
          <w:p w:rsidR="00921161" w:rsidRPr="004A41A8" w:rsidRDefault="00921161" w:rsidP="002817FE">
            <w:pPr>
              <w:rPr>
                <w:rFonts w:ascii="Times New Roman" w:eastAsia="Times New Roman" w:hAnsi="Times New Roman" w:cs="Times New Roman"/>
                <w:color w:val="C00000"/>
                <w:sz w:val="24"/>
                <w:szCs w:val="24"/>
              </w:rPr>
            </w:pPr>
          </w:p>
        </w:tc>
      </w:tr>
      <w:tr w:rsidR="00D87EFA" w:rsidRPr="004A41A8" w:rsidTr="00DB3A09">
        <w:tc>
          <w:tcPr>
            <w:tcW w:w="1702" w:type="dxa"/>
            <w:vMerge/>
          </w:tcPr>
          <w:p w:rsidR="00D87EFA" w:rsidRPr="004A41A8" w:rsidRDefault="00D87EFA" w:rsidP="002817FE">
            <w:pPr>
              <w:rPr>
                <w:rFonts w:ascii="Times New Roman" w:eastAsia="Times New Roman" w:hAnsi="Times New Roman" w:cs="Times New Roman"/>
                <w:b/>
                <w:color w:val="C0504D" w:themeColor="accent2"/>
                <w:sz w:val="24"/>
                <w:szCs w:val="24"/>
              </w:rPr>
            </w:pPr>
          </w:p>
        </w:tc>
        <w:tc>
          <w:tcPr>
            <w:tcW w:w="1701" w:type="dxa"/>
          </w:tcPr>
          <w:p w:rsidR="00D87EFA" w:rsidRPr="004A41A8" w:rsidRDefault="00D87EFA"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10.50-11.00</w:t>
            </w:r>
          </w:p>
        </w:tc>
        <w:tc>
          <w:tcPr>
            <w:tcW w:w="3544" w:type="dxa"/>
          </w:tcPr>
          <w:p w:rsidR="00D87EFA" w:rsidRPr="004A41A8" w:rsidRDefault="00D87EFA"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D87EFA" w:rsidRPr="004A41A8" w:rsidRDefault="0013412C"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 на прогулке</w:t>
            </w:r>
          </w:p>
        </w:tc>
        <w:tc>
          <w:tcPr>
            <w:tcW w:w="1560" w:type="dxa"/>
          </w:tcPr>
          <w:p w:rsidR="00D87EFA" w:rsidRPr="004A41A8" w:rsidRDefault="0013412C"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D87EFA" w:rsidRPr="004A41A8" w:rsidRDefault="00D87EFA" w:rsidP="002817FE">
            <w:pPr>
              <w:rPr>
                <w:rFonts w:ascii="Times New Roman" w:eastAsia="Times New Roman" w:hAnsi="Times New Roman" w:cs="Times New Roman"/>
                <w:color w:val="C00000"/>
                <w:sz w:val="24"/>
                <w:szCs w:val="24"/>
              </w:rPr>
            </w:pPr>
          </w:p>
        </w:tc>
      </w:tr>
      <w:tr w:rsidR="00D87EFA" w:rsidRPr="004A41A8" w:rsidTr="00DB3A09">
        <w:tc>
          <w:tcPr>
            <w:tcW w:w="1702" w:type="dxa"/>
            <w:vMerge/>
          </w:tcPr>
          <w:p w:rsidR="00D87EFA" w:rsidRPr="004A41A8" w:rsidRDefault="00D87EFA" w:rsidP="002817FE">
            <w:pPr>
              <w:rPr>
                <w:rFonts w:ascii="Times New Roman" w:eastAsia="Times New Roman" w:hAnsi="Times New Roman" w:cs="Times New Roman"/>
                <w:b/>
                <w:color w:val="C0504D" w:themeColor="accent2"/>
                <w:sz w:val="24"/>
                <w:szCs w:val="24"/>
              </w:rPr>
            </w:pPr>
          </w:p>
        </w:tc>
        <w:tc>
          <w:tcPr>
            <w:tcW w:w="1701" w:type="dxa"/>
          </w:tcPr>
          <w:p w:rsidR="00D87EFA" w:rsidRPr="004A41A8" w:rsidRDefault="0013412C"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11.00-11.25</w:t>
            </w:r>
          </w:p>
        </w:tc>
        <w:tc>
          <w:tcPr>
            <w:tcW w:w="3544" w:type="dxa"/>
          </w:tcPr>
          <w:p w:rsidR="00D87EFA" w:rsidRPr="004A41A8" w:rsidRDefault="00634700"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w:t>
            </w:r>
            <w:r w:rsidR="0013412C" w:rsidRPr="004A41A8">
              <w:rPr>
                <w:rFonts w:ascii="Times New Roman" w:eastAsia="Times New Roman" w:hAnsi="Times New Roman" w:cs="Times New Roman"/>
                <w:sz w:val="24"/>
                <w:szCs w:val="24"/>
              </w:rPr>
              <w:t>бразовательная</w:t>
            </w:r>
            <w:r w:rsidRPr="004A41A8">
              <w:rPr>
                <w:rFonts w:ascii="Times New Roman" w:eastAsia="Times New Roman" w:hAnsi="Times New Roman" w:cs="Times New Roman"/>
                <w:sz w:val="24"/>
                <w:szCs w:val="24"/>
              </w:rPr>
              <w:t xml:space="preserve"> </w:t>
            </w:r>
          </w:p>
        </w:tc>
        <w:tc>
          <w:tcPr>
            <w:tcW w:w="5811" w:type="dxa"/>
          </w:tcPr>
          <w:p w:rsidR="00D87EFA" w:rsidRPr="004A41A8" w:rsidRDefault="00634700"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рес</w:t>
            </w:r>
            <w:r w:rsidR="008C57CF" w:rsidRPr="004A41A8">
              <w:rPr>
                <w:rFonts w:ascii="Times New Roman" w:eastAsia="Times New Roman" w:hAnsi="Times New Roman" w:cs="Times New Roman"/>
                <w:sz w:val="24"/>
                <w:szCs w:val="24"/>
              </w:rPr>
              <w:t>урсной группе</w:t>
            </w:r>
          </w:p>
        </w:tc>
        <w:tc>
          <w:tcPr>
            <w:tcW w:w="1560" w:type="dxa"/>
          </w:tcPr>
          <w:p w:rsidR="00D87EFA" w:rsidRPr="004A41A8" w:rsidRDefault="008C57CF"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25мин.</w:t>
            </w:r>
          </w:p>
        </w:tc>
        <w:tc>
          <w:tcPr>
            <w:tcW w:w="1417" w:type="dxa"/>
            <w:vMerge/>
          </w:tcPr>
          <w:p w:rsidR="00D87EFA" w:rsidRPr="004A41A8" w:rsidRDefault="00D87EFA" w:rsidP="002817FE">
            <w:pPr>
              <w:rPr>
                <w:rFonts w:ascii="Times New Roman" w:eastAsia="Times New Roman" w:hAnsi="Times New Roman" w:cs="Times New Roman"/>
                <w:color w:val="C00000"/>
                <w:sz w:val="24"/>
                <w:szCs w:val="24"/>
              </w:rPr>
            </w:pPr>
          </w:p>
        </w:tc>
      </w:tr>
      <w:tr w:rsidR="008C57CF" w:rsidRPr="004A41A8" w:rsidTr="00DB3A09">
        <w:tc>
          <w:tcPr>
            <w:tcW w:w="1702" w:type="dxa"/>
            <w:vMerge/>
          </w:tcPr>
          <w:p w:rsidR="008C57CF" w:rsidRPr="004A41A8" w:rsidRDefault="008C57CF" w:rsidP="002817FE">
            <w:pPr>
              <w:rPr>
                <w:rFonts w:ascii="Times New Roman" w:eastAsia="Times New Roman" w:hAnsi="Times New Roman" w:cs="Times New Roman"/>
                <w:b/>
                <w:color w:val="C0504D" w:themeColor="accent2"/>
                <w:sz w:val="24"/>
                <w:szCs w:val="24"/>
              </w:rPr>
            </w:pPr>
          </w:p>
        </w:tc>
        <w:tc>
          <w:tcPr>
            <w:tcW w:w="1701" w:type="dxa"/>
          </w:tcPr>
          <w:p w:rsidR="008C57CF" w:rsidRPr="004A41A8" w:rsidRDefault="004241FB"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11.30</w:t>
            </w:r>
            <w:r w:rsidR="008C57CF" w:rsidRPr="004A41A8">
              <w:rPr>
                <w:rFonts w:ascii="Times New Roman" w:eastAsia="Times New Roman" w:hAnsi="Times New Roman" w:cs="Times New Roman"/>
                <w:b/>
                <w:sz w:val="24"/>
                <w:szCs w:val="24"/>
              </w:rPr>
              <w:t>-11</w:t>
            </w:r>
            <w:r w:rsidRPr="004A41A8">
              <w:rPr>
                <w:rFonts w:ascii="Times New Roman" w:eastAsia="Times New Roman" w:hAnsi="Times New Roman" w:cs="Times New Roman"/>
                <w:b/>
                <w:sz w:val="24"/>
                <w:szCs w:val="24"/>
              </w:rPr>
              <w:t>.55</w:t>
            </w:r>
            <w:r w:rsidR="008C57CF" w:rsidRPr="004A41A8">
              <w:rPr>
                <w:rFonts w:ascii="Times New Roman" w:eastAsia="Times New Roman" w:hAnsi="Times New Roman" w:cs="Times New Roman"/>
                <w:b/>
                <w:sz w:val="24"/>
                <w:szCs w:val="24"/>
              </w:rPr>
              <w:t xml:space="preserve"> </w:t>
            </w:r>
          </w:p>
        </w:tc>
        <w:tc>
          <w:tcPr>
            <w:tcW w:w="3544" w:type="dxa"/>
          </w:tcPr>
          <w:p w:rsidR="008C57CF" w:rsidRPr="004A41A8" w:rsidRDefault="004241FB"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8C57CF" w:rsidRPr="004A41A8" w:rsidRDefault="004241FB"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старшей разновозрастной группе</w:t>
            </w:r>
          </w:p>
        </w:tc>
        <w:tc>
          <w:tcPr>
            <w:tcW w:w="1560" w:type="dxa"/>
          </w:tcPr>
          <w:p w:rsidR="008C57CF" w:rsidRPr="004A41A8" w:rsidRDefault="004241FB"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 мин.</w:t>
            </w:r>
          </w:p>
        </w:tc>
        <w:tc>
          <w:tcPr>
            <w:tcW w:w="1417" w:type="dxa"/>
            <w:vMerge/>
          </w:tcPr>
          <w:p w:rsidR="008C57CF" w:rsidRPr="004A41A8" w:rsidRDefault="008C57CF" w:rsidP="002817FE">
            <w:pPr>
              <w:rPr>
                <w:rFonts w:ascii="Times New Roman" w:eastAsia="Times New Roman" w:hAnsi="Times New Roman" w:cs="Times New Roman"/>
                <w:color w:val="C00000"/>
                <w:sz w:val="24"/>
                <w:szCs w:val="24"/>
              </w:rPr>
            </w:pPr>
          </w:p>
        </w:tc>
      </w:tr>
      <w:tr w:rsidR="00A43AA1" w:rsidRPr="004A41A8" w:rsidTr="00DB3A09">
        <w:tc>
          <w:tcPr>
            <w:tcW w:w="1702" w:type="dxa"/>
            <w:vMerge/>
          </w:tcPr>
          <w:p w:rsidR="00A43AA1" w:rsidRPr="004A41A8" w:rsidRDefault="00A43AA1" w:rsidP="002817FE">
            <w:pPr>
              <w:rPr>
                <w:rFonts w:ascii="Times New Roman" w:eastAsia="Times New Roman" w:hAnsi="Times New Roman" w:cs="Times New Roman"/>
                <w:b/>
                <w:color w:val="C0504D" w:themeColor="accent2"/>
                <w:sz w:val="24"/>
                <w:szCs w:val="24"/>
              </w:rPr>
            </w:pPr>
          </w:p>
        </w:tc>
        <w:tc>
          <w:tcPr>
            <w:tcW w:w="1701" w:type="dxa"/>
          </w:tcPr>
          <w:p w:rsidR="00A43AA1" w:rsidRPr="004A41A8" w:rsidRDefault="00A43AA1"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11.55-12.05</w:t>
            </w:r>
          </w:p>
        </w:tc>
        <w:tc>
          <w:tcPr>
            <w:tcW w:w="3544" w:type="dxa"/>
          </w:tcPr>
          <w:p w:rsidR="00A43AA1" w:rsidRPr="004A41A8" w:rsidRDefault="00A43AA1"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A43AA1" w:rsidRPr="004A41A8" w:rsidRDefault="00A43AA1"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Обеспечение порядка на площадке</w:t>
            </w:r>
          </w:p>
        </w:tc>
        <w:tc>
          <w:tcPr>
            <w:tcW w:w="1560" w:type="dxa"/>
          </w:tcPr>
          <w:p w:rsidR="00A43AA1" w:rsidRPr="004A41A8" w:rsidRDefault="00A43AA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A43AA1" w:rsidRPr="004A41A8" w:rsidRDefault="00A43AA1" w:rsidP="002817FE">
            <w:pPr>
              <w:rPr>
                <w:rFonts w:ascii="Times New Roman" w:eastAsia="Times New Roman" w:hAnsi="Times New Roman" w:cs="Times New Roman"/>
                <w:color w:val="C00000"/>
                <w:sz w:val="24"/>
                <w:szCs w:val="24"/>
              </w:rPr>
            </w:pPr>
          </w:p>
        </w:tc>
      </w:tr>
      <w:tr w:rsidR="00921161" w:rsidRPr="004A41A8" w:rsidTr="00DB3A09">
        <w:tc>
          <w:tcPr>
            <w:tcW w:w="1702" w:type="dxa"/>
            <w:vMerge/>
          </w:tcPr>
          <w:p w:rsidR="00921161" w:rsidRPr="004A41A8" w:rsidRDefault="00921161" w:rsidP="002817FE">
            <w:pPr>
              <w:rPr>
                <w:rFonts w:ascii="Times New Roman" w:eastAsia="Times New Roman" w:hAnsi="Times New Roman" w:cs="Times New Roman"/>
                <w:b/>
                <w:color w:val="C0504D" w:themeColor="accent2"/>
                <w:sz w:val="24"/>
                <w:szCs w:val="24"/>
              </w:rPr>
            </w:pPr>
          </w:p>
        </w:tc>
        <w:tc>
          <w:tcPr>
            <w:tcW w:w="1701" w:type="dxa"/>
          </w:tcPr>
          <w:p w:rsidR="00921161" w:rsidRPr="004A41A8" w:rsidRDefault="00A43AA1"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12.05</w:t>
            </w:r>
            <w:r w:rsidR="002550F7" w:rsidRPr="004A41A8">
              <w:rPr>
                <w:rFonts w:ascii="Times New Roman" w:eastAsia="Times New Roman" w:hAnsi="Times New Roman" w:cs="Times New Roman"/>
                <w:b/>
                <w:sz w:val="24"/>
                <w:szCs w:val="24"/>
              </w:rPr>
              <w:t>-13.30</w:t>
            </w:r>
          </w:p>
        </w:tc>
        <w:tc>
          <w:tcPr>
            <w:tcW w:w="3544"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Ведение документации</w:t>
            </w:r>
          </w:p>
        </w:tc>
        <w:tc>
          <w:tcPr>
            <w:tcW w:w="1560" w:type="dxa"/>
          </w:tcPr>
          <w:p w:rsidR="00921161" w:rsidRPr="004A41A8" w:rsidRDefault="00A43AA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 час</w:t>
            </w:r>
            <w:r w:rsidR="008C57CF" w:rsidRPr="004A41A8">
              <w:rPr>
                <w:rFonts w:ascii="Times New Roman" w:eastAsia="Times New Roman" w:hAnsi="Times New Roman" w:cs="Times New Roman"/>
                <w:sz w:val="24"/>
                <w:szCs w:val="24"/>
              </w:rPr>
              <w:t>.</w:t>
            </w:r>
          </w:p>
          <w:p w:rsidR="00A43AA1" w:rsidRPr="004A41A8" w:rsidRDefault="00A43AA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 мин.</w:t>
            </w:r>
          </w:p>
        </w:tc>
        <w:tc>
          <w:tcPr>
            <w:tcW w:w="1417" w:type="dxa"/>
            <w:vMerge/>
          </w:tcPr>
          <w:p w:rsidR="00921161" w:rsidRPr="004A41A8" w:rsidRDefault="00921161" w:rsidP="002817FE">
            <w:pPr>
              <w:rPr>
                <w:rFonts w:ascii="Times New Roman" w:eastAsia="Times New Roman" w:hAnsi="Times New Roman" w:cs="Times New Roman"/>
                <w:color w:val="C00000"/>
                <w:sz w:val="24"/>
                <w:szCs w:val="24"/>
              </w:rPr>
            </w:pPr>
          </w:p>
        </w:tc>
      </w:tr>
      <w:tr w:rsidR="00921161" w:rsidRPr="004A41A8" w:rsidTr="00DB3A09">
        <w:tc>
          <w:tcPr>
            <w:tcW w:w="1702" w:type="dxa"/>
            <w:vMerge/>
          </w:tcPr>
          <w:p w:rsidR="00921161" w:rsidRPr="004A41A8" w:rsidRDefault="00921161" w:rsidP="002817FE">
            <w:pPr>
              <w:rPr>
                <w:rFonts w:ascii="Times New Roman" w:eastAsia="Times New Roman" w:hAnsi="Times New Roman" w:cs="Times New Roman"/>
                <w:b/>
                <w:color w:val="C0504D" w:themeColor="accent2"/>
                <w:sz w:val="24"/>
                <w:szCs w:val="24"/>
              </w:rPr>
            </w:pPr>
          </w:p>
        </w:tc>
        <w:tc>
          <w:tcPr>
            <w:tcW w:w="1701" w:type="dxa"/>
          </w:tcPr>
          <w:p w:rsidR="00921161" w:rsidRPr="004A41A8" w:rsidRDefault="00236982"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13.30-14.0</w:t>
            </w:r>
            <w:r w:rsidR="002550F7" w:rsidRPr="004A41A8">
              <w:rPr>
                <w:rFonts w:ascii="Times New Roman" w:eastAsia="Times New Roman" w:hAnsi="Times New Roman" w:cs="Times New Roman"/>
                <w:b/>
                <w:sz w:val="24"/>
                <w:szCs w:val="24"/>
              </w:rPr>
              <w:t>0</w:t>
            </w:r>
          </w:p>
        </w:tc>
        <w:tc>
          <w:tcPr>
            <w:tcW w:w="3544"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Методическая</w:t>
            </w:r>
          </w:p>
        </w:tc>
        <w:tc>
          <w:tcPr>
            <w:tcW w:w="5811"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Консультирование работников образовательного </w:t>
            </w:r>
            <w:r w:rsidRPr="004A41A8">
              <w:rPr>
                <w:rFonts w:ascii="Times New Roman" w:eastAsia="Times New Roman" w:hAnsi="Times New Roman" w:cs="Times New Roman"/>
                <w:sz w:val="24"/>
                <w:szCs w:val="24"/>
              </w:rPr>
              <w:lastRenderedPageBreak/>
              <w:t>учреждения по вопросам теории и практики физического воспитания.</w:t>
            </w:r>
          </w:p>
        </w:tc>
        <w:tc>
          <w:tcPr>
            <w:tcW w:w="1560" w:type="dxa"/>
          </w:tcPr>
          <w:p w:rsidR="00921161" w:rsidRPr="004A41A8" w:rsidRDefault="00171608"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lastRenderedPageBreak/>
              <w:t>30 мин</w:t>
            </w:r>
          </w:p>
        </w:tc>
        <w:tc>
          <w:tcPr>
            <w:tcW w:w="1417" w:type="dxa"/>
            <w:vMerge/>
          </w:tcPr>
          <w:p w:rsidR="00921161" w:rsidRPr="004A41A8" w:rsidRDefault="00921161" w:rsidP="002817FE">
            <w:pPr>
              <w:rPr>
                <w:rFonts w:ascii="Times New Roman" w:eastAsia="Times New Roman" w:hAnsi="Times New Roman" w:cs="Times New Roman"/>
                <w:color w:val="C00000"/>
                <w:sz w:val="24"/>
                <w:szCs w:val="24"/>
              </w:rPr>
            </w:pPr>
          </w:p>
        </w:tc>
      </w:tr>
      <w:tr w:rsidR="00921161" w:rsidRPr="004A41A8" w:rsidTr="00DB3A09">
        <w:tc>
          <w:tcPr>
            <w:tcW w:w="1702" w:type="dxa"/>
            <w:vMerge/>
          </w:tcPr>
          <w:p w:rsidR="00921161" w:rsidRPr="004A41A8" w:rsidRDefault="00921161" w:rsidP="002817FE">
            <w:pPr>
              <w:rPr>
                <w:rFonts w:ascii="Times New Roman" w:eastAsia="Times New Roman" w:hAnsi="Times New Roman" w:cs="Times New Roman"/>
                <w:b/>
                <w:color w:val="C0504D" w:themeColor="accent2"/>
                <w:sz w:val="24"/>
                <w:szCs w:val="24"/>
              </w:rPr>
            </w:pPr>
          </w:p>
        </w:tc>
        <w:tc>
          <w:tcPr>
            <w:tcW w:w="1701" w:type="dxa"/>
            <w:tcBorders>
              <w:top w:val="single" w:sz="4" w:space="0" w:color="auto"/>
            </w:tcBorders>
          </w:tcPr>
          <w:p w:rsidR="00921161" w:rsidRPr="004A41A8" w:rsidRDefault="00171608"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14.0</w:t>
            </w:r>
            <w:r w:rsidR="002550F7" w:rsidRPr="004A41A8">
              <w:rPr>
                <w:rFonts w:ascii="Times New Roman" w:eastAsia="Times New Roman" w:hAnsi="Times New Roman" w:cs="Times New Roman"/>
                <w:b/>
                <w:sz w:val="24"/>
                <w:szCs w:val="24"/>
              </w:rPr>
              <w:t>0</w:t>
            </w:r>
            <w:r w:rsidRPr="004A41A8">
              <w:rPr>
                <w:rFonts w:ascii="Times New Roman" w:eastAsia="Times New Roman" w:hAnsi="Times New Roman" w:cs="Times New Roman"/>
                <w:b/>
                <w:sz w:val="24"/>
                <w:szCs w:val="24"/>
              </w:rPr>
              <w:t>-15</w:t>
            </w:r>
            <w:r w:rsidR="00921161" w:rsidRPr="004A41A8">
              <w:rPr>
                <w:rFonts w:ascii="Times New Roman" w:eastAsia="Times New Roman" w:hAnsi="Times New Roman" w:cs="Times New Roman"/>
                <w:b/>
                <w:sz w:val="24"/>
                <w:szCs w:val="24"/>
              </w:rPr>
              <w:t>.00</w:t>
            </w:r>
          </w:p>
        </w:tc>
        <w:tc>
          <w:tcPr>
            <w:tcW w:w="3544"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Деятельность по реализации  ООП </w:t>
            </w:r>
            <w:proofErr w:type="gramStart"/>
            <w:r w:rsidRPr="004A41A8">
              <w:rPr>
                <w:rFonts w:ascii="Times New Roman" w:eastAsia="Times New Roman" w:hAnsi="Times New Roman" w:cs="Times New Roman"/>
                <w:sz w:val="24"/>
                <w:szCs w:val="24"/>
              </w:rPr>
              <w:t>ДО</w:t>
            </w:r>
            <w:proofErr w:type="gramEnd"/>
          </w:p>
        </w:tc>
        <w:tc>
          <w:tcPr>
            <w:tcW w:w="5811"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Работа с планом </w:t>
            </w:r>
          </w:p>
        </w:tc>
        <w:tc>
          <w:tcPr>
            <w:tcW w:w="1560" w:type="dxa"/>
            <w:tcBorders>
              <w:top w:val="single" w:sz="4" w:space="0" w:color="auto"/>
            </w:tcBorders>
          </w:tcPr>
          <w:p w:rsidR="00921161" w:rsidRPr="004A41A8" w:rsidRDefault="00171608"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 час</w:t>
            </w:r>
            <w:r w:rsidR="00921161" w:rsidRPr="004A41A8">
              <w:rPr>
                <w:rFonts w:ascii="Times New Roman" w:eastAsia="Times New Roman" w:hAnsi="Times New Roman" w:cs="Times New Roman"/>
                <w:sz w:val="24"/>
                <w:szCs w:val="24"/>
              </w:rPr>
              <w:t>.</w:t>
            </w:r>
          </w:p>
        </w:tc>
        <w:tc>
          <w:tcPr>
            <w:tcW w:w="1417" w:type="dxa"/>
            <w:vMerge/>
          </w:tcPr>
          <w:p w:rsidR="00921161" w:rsidRPr="004A41A8" w:rsidRDefault="00921161" w:rsidP="002817FE">
            <w:pPr>
              <w:rPr>
                <w:rFonts w:ascii="Times New Roman" w:eastAsia="Times New Roman" w:hAnsi="Times New Roman" w:cs="Times New Roman"/>
                <w:color w:val="C00000"/>
                <w:sz w:val="24"/>
                <w:szCs w:val="24"/>
              </w:rPr>
            </w:pPr>
          </w:p>
        </w:tc>
      </w:tr>
      <w:tr w:rsidR="00425E31" w:rsidRPr="004A41A8" w:rsidTr="00DB3A09">
        <w:tc>
          <w:tcPr>
            <w:tcW w:w="1702" w:type="dxa"/>
            <w:vMerge w:val="restart"/>
          </w:tcPr>
          <w:p w:rsidR="00921161" w:rsidRPr="004A41A8" w:rsidRDefault="00921161"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 xml:space="preserve">Пятница </w:t>
            </w:r>
          </w:p>
        </w:tc>
        <w:tc>
          <w:tcPr>
            <w:tcW w:w="1701" w:type="dxa"/>
          </w:tcPr>
          <w:p w:rsidR="00921161" w:rsidRPr="004A41A8" w:rsidRDefault="00921161"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8.00-8.20</w:t>
            </w:r>
          </w:p>
        </w:tc>
        <w:tc>
          <w:tcPr>
            <w:tcW w:w="3544"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Утренняя гимнастика</w:t>
            </w:r>
          </w:p>
        </w:tc>
        <w:tc>
          <w:tcPr>
            <w:tcW w:w="1560"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 мин.</w:t>
            </w:r>
          </w:p>
        </w:tc>
        <w:tc>
          <w:tcPr>
            <w:tcW w:w="1417" w:type="dxa"/>
            <w:vMerge w:val="restart"/>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5 часов </w:t>
            </w:r>
          </w:p>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45 мин.</w:t>
            </w:r>
          </w:p>
        </w:tc>
      </w:tr>
      <w:tr w:rsidR="00425E31" w:rsidRPr="004A41A8" w:rsidTr="00DB3A09">
        <w:tc>
          <w:tcPr>
            <w:tcW w:w="1702" w:type="dxa"/>
            <w:vMerge/>
          </w:tcPr>
          <w:p w:rsidR="00921161" w:rsidRPr="004A41A8" w:rsidRDefault="00921161" w:rsidP="002817FE">
            <w:pPr>
              <w:rPr>
                <w:rFonts w:ascii="Times New Roman" w:eastAsia="Times New Roman" w:hAnsi="Times New Roman" w:cs="Times New Roman"/>
                <w:b/>
                <w:sz w:val="24"/>
                <w:szCs w:val="24"/>
              </w:rPr>
            </w:pPr>
          </w:p>
        </w:tc>
        <w:tc>
          <w:tcPr>
            <w:tcW w:w="1701" w:type="dxa"/>
          </w:tcPr>
          <w:p w:rsidR="00921161" w:rsidRPr="004A41A8" w:rsidRDefault="00921161"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8.20-8.50</w:t>
            </w:r>
          </w:p>
        </w:tc>
        <w:tc>
          <w:tcPr>
            <w:tcW w:w="3544"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Консультирование родителей (законных представителей) по вопросам образования и охраны здоровья детей</w:t>
            </w:r>
          </w:p>
        </w:tc>
        <w:tc>
          <w:tcPr>
            <w:tcW w:w="1560"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30 мин</w:t>
            </w:r>
          </w:p>
        </w:tc>
        <w:tc>
          <w:tcPr>
            <w:tcW w:w="1417" w:type="dxa"/>
            <w:vMerge/>
          </w:tcPr>
          <w:p w:rsidR="00921161" w:rsidRPr="004A41A8" w:rsidRDefault="00921161" w:rsidP="002817FE">
            <w:pPr>
              <w:rPr>
                <w:rFonts w:ascii="Times New Roman" w:eastAsia="Times New Roman" w:hAnsi="Times New Roman" w:cs="Times New Roman"/>
                <w:sz w:val="24"/>
                <w:szCs w:val="24"/>
              </w:rPr>
            </w:pPr>
          </w:p>
        </w:tc>
      </w:tr>
      <w:tr w:rsidR="00425E31" w:rsidRPr="004A41A8" w:rsidTr="00DB3A09">
        <w:tc>
          <w:tcPr>
            <w:tcW w:w="1702" w:type="dxa"/>
            <w:vMerge/>
          </w:tcPr>
          <w:p w:rsidR="00921161" w:rsidRPr="004A41A8" w:rsidRDefault="00921161" w:rsidP="002817FE">
            <w:pPr>
              <w:rPr>
                <w:rFonts w:ascii="Times New Roman" w:eastAsia="Times New Roman" w:hAnsi="Times New Roman" w:cs="Times New Roman"/>
                <w:b/>
                <w:sz w:val="24"/>
                <w:szCs w:val="24"/>
              </w:rPr>
            </w:pPr>
          </w:p>
        </w:tc>
        <w:tc>
          <w:tcPr>
            <w:tcW w:w="1701" w:type="dxa"/>
          </w:tcPr>
          <w:p w:rsidR="00921161" w:rsidRPr="004A41A8" w:rsidRDefault="00921161"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8.50-9.00</w:t>
            </w:r>
          </w:p>
        </w:tc>
        <w:tc>
          <w:tcPr>
            <w:tcW w:w="3544" w:type="dxa"/>
          </w:tcPr>
          <w:p w:rsidR="00921161" w:rsidRPr="004A41A8" w:rsidRDefault="0092116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921161" w:rsidRPr="004A41A8" w:rsidRDefault="0092116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921161" w:rsidRPr="004A41A8" w:rsidRDefault="0092116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921161" w:rsidRPr="004A41A8" w:rsidRDefault="00921161" w:rsidP="002817FE">
            <w:pPr>
              <w:rPr>
                <w:rFonts w:ascii="Times New Roman" w:eastAsia="Times New Roman" w:hAnsi="Times New Roman" w:cs="Times New Roman"/>
                <w:sz w:val="24"/>
                <w:szCs w:val="24"/>
              </w:rPr>
            </w:pPr>
          </w:p>
        </w:tc>
      </w:tr>
      <w:tr w:rsidR="00425E31" w:rsidRPr="004A41A8" w:rsidTr="00DB3A09">
        <w:tc>
          <w:tcPr>
            <w:tcW w:w="1702" w:type="dxa"/>
            <w:vMerge/>
          </w:tcPr>
          <w:p w:rsidR="00921161" w:rsidRPr="004A41A8" w:rsidRDefault="00921161" w:rsidP="002817FE">
            <w:pPr>
              <w:rPr>
                <w:rFonts w:ascii="Times New Roman" w:eastAsia="Times New Roman" w:hAnsi="Times New Roman" w:cs="Times New Roman"/>
                <w:b/>
                <w:sz w:val="24"/>
                <w:szCs w:val="24"/>
              </w:rPr>
            </w:pPr>
          </w:p>
        </w:tc>
        <w:tc>
          <w:tcPr>
            <w:tcW w:w="1701" w:type="dxa"/>
          </w:tcPr>
          <w:p w:rsidR="00921161" w:rsidRPr="004A41A8" w:rsidRDefault="006062C9"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9.00-9.20</w:t>
            </w:r>
          </w:p>
        </w:tc>
        <w:tc>
          <w:tcPr>
            <w:tcW w:w="3544" w:type="dxa"/>
          </w:tcPr>
          <w:p w:rsidR="00921161" w:rsidRPr="004A41A8" w:rsidRDefault="0092116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Образовательная</w:t>
            </w:r>
          </w:p>
        </w:tc>
        <w:tc>
          <w:tcPr>
            <w:tcW w:w="5811" w:type="dxa"/>
          </w:tcPr>
          <w:p w:rsidR="00921161" w:rsidRPr="004A41A8" w:rsidRDefault="006062C9"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средней</w:t>
            </w:r>
            <w:r w:rsidR="00236982" w:rsidRPr="004A41A8">
              <w:rPr>
                <w:rFonts w:ascii="Times New Roman" w:eastAsia="Times New Roman" w:hAnsi="Times New Roman" w:cs="Times New Roman"/>
                <w:sz w:val="24"/>
                <w:szCs w:val="24"/>
              </w:rPr>
              <w:t xml:space="preserve"> </w:t>
            </w:r>
            <w:r w:rsidR="00921161" w:rsidRPr="004A41A8">
              <w:rPr>
                <w:rFonts w:ascii="Times New Roman" w:eastAsia="Times New Roman" w:hAnsi="Times New Roman" w:cs="Times New Roman"/>
                <w:sz w:val="24"/>
                <w:szCs w:val="24"/>
              </w:rPr>
              <w:t xml:space="preserve"> группе</w:t>
            </w:r>
          </w:p>
        </w:tc>
        <w:tc>
          <w:tcPr>
            <w:tcW w:w="1560" w:type="dxa"/>
          </w:tcPr>
          <w:p w:rsidR="00921161" w:rsidRPr="004A41A8" w:rsidRDefault="006062C9"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20</w:t>
            </w:r>
            <w:r w:rsidR="00921161" w:rsidRPr="004A41A8">
              <w:rPr>
                <w:rFonts w:ascii="Times New Roman" w:eastAsia="Times New Roman" w:hAnsi="Times New Roman" w:cs="Times New Roman"/>
                <w:sz w:val="24"/>
                <w:szCs w:val="24"/>
              </w:rPr>
              <w:t xml:space="preserve"> мин.</w:t>
            </w:r>
          </w:p>
        </w:tc>
        <w:tc>
          <w:tcPr>
            <w:tcW w:w="1417" w:type="dxa"/>
            <w:vMerge/>
          </w:tcPr>
          <w:p w:rsidR="00921161" w:rsidRPr="004A41A8" w:rsidRDefault="00921161" w:rsidP="002817FE">
            <w:pPr>
              <w:rPr>
                <w:rFonts w:ascii="Times New Roman" w:eastAsia="Times New Roman" w:hAnsi="Times New Roman" w:cs="Times New Roman"/>
                <w:sz w:val="24"/>
                <w:szCs w:val="24"/>
              </w:rPr>
            </w:pPr>
          </w:p>
        </w:tc>
      </w:tr>
      <w:tr w:rsidR="00425E31" w:rsidRPr="004A41A8" w:rsidTr="00DB3A09">
        <w:tc>
          <w:tcPr>
            <w:tcW w:w="1702" w:type="dxa"/>
            <w:vMerge/>
          </w:tcPr>
          <w:p w:rsidR="00921161" w:rsidRPr="004A41A8" w:rsidRDefault="00921161" w:rsidP="002817FE">
            <w:pPr>
              <w:rPr>
                <w:rFonts w:ascii="Times New Roman" w:eastAsia="Times New Roman" w:hAnsi="Times New Roman" w:cs="Times New Roman"/>
                <w:b/>
                <w:sz w:val="24"/>
                <w:szCs w:val="24"/>
              </w:rPr>
            </w:pPr>
          </w:p>
        </w:tc>
        <w:tc>
          <w:tcPr>
            <w:tcW w:w="1701" w:type="dxa"/>
          </w:tcPr>
          <w:p w:rsidR="00921161" w:rsidRPr="004A41A8" w:rsidRDefault="006062C9"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9.20-9.30</w:t>
            </w:r>
          </w:p>
        </w:tc>
        <w:tc>
          <w:tcPr>
            <w:tcW w:w="3544" w:type="dxa"/>
          </w:tcPr>
          <w:p w:rsidR="00921161" w:rsidRPr="004A41A8" w:rsidRDefault="0092116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921161" w:rsidRPr="004A41A8" w:rsidRDefault="008071A0"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w:t>
            </w:r>
          </w:p>
        </w:tc>
        <w:tc>
          <w:tcPr>
            <w:tcW w:w="1560" w:type="dxa"/>
          </w:tcPr>
          <w:p w:rsidR="00921161" w:rsidRPr="004A41A8" w:rsidRDefault="0092116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921161" w:rsidRPr="004A41A8" w:rsidRDefault="00921161" w:rsidP="002817FE">
            <w:pPr>
              <w:rPr>
                <w:rFonts w:ascii="Times New Roman" w:eastAsia="Times New Roman" w:hAnsi="Times New Roman" w:cs="Times New Roman"/>
                <w:sz w:val="24"/>
                <w:szCs w:val="24"/>
              </w:rPr>
            </w:pPr>
          </w:p>
        </w:tc>
      </w:tr>
      <w:tr w:rsidR="008071A0" w:rsidRPr="004A41A8" w:rsidTr="00DB3A09">
        <w:tc>
          <w:tcPr>
            <w:tcW w:w="1702" w:type="dxa"/>
            <w:vMerge/>
          </w:tcPr>
          <w:p w:rsidR="008071A0" w:rsidRPr="004A41A8" w:rsidRDefault="008071A0" w:rsidP="002817FE">
            <w:pPr>
              <w:rPr>
                <w:rFonts w:ascii="Times New Roman" w:eastAsia="Times New Roman" w:hAnsi="Times New Roman" w:cs="Times New Roman"/>
                <w:b/>
                <w:sz w:val="24"/>
                <w:szCs w:val="24"/>
              </w:rPr>
            </w:pPr>
          </w:p>
        </w:tc>
        <w:tc>
          <w:tcPr>
            <w:tcW w:w="1701" w:type="dxa"/>
          </w:tcPr>
          <w:p w:rsidR="008071A0" w:rsidRPr="004A41A8" w:rsidRDefault="00FD0AE1" w:rsidP="00051A06">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9.30-9.55</w:t>
            </w:r>
          </w:p>
        </w:tc>
        <w:tc>
          <w:tcPr>
            <w:tcW w:w="3544" w:type="dxa"/>
          </w:tcPr>
          <w:p w:rsidR="008071A0" w:rsidRPr="004A41A8" w:rsidRDefault="00FD0AE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8071A0" w:rsidRPr="004A41A8" w:rsidRDefault="00FD0AE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ресурсной группе</w:t>
            </w:r>
          </w:p>
        </w:tc>
        <w:tc>
          <w:tcPr>
            <w:tcW w:w="1560" w:type="dxa"/>
          </w:tcPr>
          <w:p w:rsidR="008071A0" w:rsidRPr="004A41A8" w:rsidRDefault="00FD0AE1"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 мин.</w:t>
            </w:r>
          </w:p>
        </w:tc>
        <w:tc>
          <w:tcPr>
            <w:tcW w:w="1417" w:type="dxa"/>
            <w:vMerge/>
          </w:tcPr>
          <w:p w:rsidR="008071A0" w:rsidRPr="004A41A8" w:rsidRDefault="008071A0" w:rsidP="002817FE">
            <w:pPr>
              <w:rPr>
                <w:rFonts w:ascii="Times New Roman" w:eastAsia="Times New Roman" w:hAnsi="Times New Roman" w:cs="Times New Roman"/>
                <w:sz w:val="24"/>
                <w:szCs w:val="24"/>
              </w:rPr>
            </w:pPr>
          </w:p>
        </w:tc>
      </w:tr>
      <w:tr w:rsidR="00425E31" w:rsidRPr="004A41A8" w:rsidTr="00DB3A09">
        <w:tc>
          <w:tcPr>
            <w:tcW w:w="1702" w:type="dxa"/>
            <w:vMerge/>
          </w:tcPr>
          <w:p w:rsidR="00921161" w:rsidRPr="004A41A8" w:rsidRDefault="00921161" w:rsidP="002817FE">
            <w:pPr>
              <w:rPr>
                <w:rFonts w:ascii="Times New Roman" w:eastAsia="Times New Roman" w:hAnsi="Times New Roman" w:cs="Times New Roman"/>
                <w:b/>
                <w:sz w:val="24"/>
                <w:szCs w:val="24"/>
              </w:rPr>
            </w:pPr>
          </w:p>
        </w:tc>
        <w:tc>
          <w:tcPr>
            <w:tcW w:w="1701" w:type="dxa"/>
          </w:tcPr>
          <w:p w:rsidR="00921161" w:rsidRPr="004A41A8" w:rsidRDefault="00445C6B"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9.55-10.25</w:t>
            </w:r>
          </w:p>
        </w:tc>
        <w:tc>
          <w:tcPr>
            <w:tcW w:w="3544"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Индивидуальная работа с </w:t>
            </w:r>
            <w:proofErr w:type="gramStart"/>
            <w:r w:rsidRPr="004A41A8">
              <w:rPr>
                <w:rFonts w:ascii="Times New Roman" w:eastAsia="Times New Roman" w:hAnsi="Times New Roman" w:cs="Times New Roman"/>
                <w:sz w:val="24"/>
                <w:szCs w:val="24"/>
              </w:rPr>
              <w:t>обучающимися</w:t>
            </w:r>
            <w:proofErr w:type="gramEnd"/>
          </w:p>
        </w:tc>
        <w:tc>
          <w:tcPr>
            <w:tcW w:w="5811" w:type="dxa"/>
          </w:tcPr>
          <w:p w:rsidR="00921161" w:rsidRPr="004A41A8" w:rsidRDefault="0092116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Осуществление помощи и поддержки одарённым и талантливым детям</w:t>
            </w:r>
          </w:p>
        </w:tc>
        <w:tc>
          <w:tcPr>
            <w:tcW w:w="1560" w:type="dxa"/>
          </w:tcPr>
          <w:p w:rsidR="00921161" w:rsidRPr="004A41A8" w:rsidRDefault="00CB705B"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30</w:t>
            </w:r>
            <w:r w:rsidR="00921161" w:rsidRPr="004A41A8">
              <w:rPr>
                <w:rFonts w:ascii="Times New Roman" w:eastAsia="Times New Roman" w:hAnsi="Times New Roman" w:cs="Times New Roman"/>
                <w:sz w:val="24"/>
                <w:szCs w:val="24"/>
              </w:rPr>
              <w:t xml:space="preserve"> мин.</w:t>
            </w:r>
          </w:p>
        </w:tc>
        <w:tc>
          <w:tcPr>
            <w:tcW w:w="1417" w:type="dxa"/>
            <w:vMerge/>
          </w:tcPr>
          <w:p w:rsidR="00921161" w:rsidRPr="004A41A8" w:rsidRDefault="00921161" w:rsidP="002817FE">
            <w:pPr>
              <w:rPr>
                <w:rFonts w:ascii="Times New Roman" w:eastAsia="Times New Roman" w:hAnsi="Times New Roman" w:cs="Times New Roman"/>
                <w:sz w:val="24"/>
                <w:szCs w:val="24"/>
              </w:rPr>
            </w:pPr>
          </w:p>
        </w:tc>
      </w:tr>
      <w:tr w:rsidR="00445C6B" w:rsidRPr="004A41A8" w:rsidTr="00DB3A09">
        <w:tc>
          <w:tcPr>
            <w:tcW w:w="1702" w:type="dxa"/>
            <w:vMerge/>
          </w:tcPr>
          <w:p w:rsidR="00445C6B" w:rsidRPr="004A41A8" w:rsidRDefault="00445C6B" w:rsidP="002817FE">
            <w:pPr>
              <w:rPr>
                <w:rFonts w:ascii="Times New Roman" w:eastAsia="Times New Roman" w:hAnsi="Times New Roman" w:cs="Times New Roman"/>
                <w:b/>
                <w:sz w:val="24"/>
                <w:szCs w:val="24"/>
              </w:rPr>
            </w:pPr>
          </w:p>
        </w:tc>
        <w:tc>
          <w:tcPr>
            <w:tcW w:w="1701" w:type="dxa"/>
          </w:tcPr>
          <w:p w:rsidR="00445C6B" w:rsidRPr="004A41A8" w:rsidRDefault="00445C6B"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10.25- 10.35</w:t>
            </w:r>
          </w:p>
        </w:tc>
        <w:tc>
          <w:tcPr>
            <w:tcW w:w="3544" w:type="dxa"/>
          </w:tcPr>
          <w:p w:rsidR="00445C6B" w:rsidRPr="004A41A8" w:rsidRDefault="00445C6B"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445C6B" w:rsidRPr="004A41A8" w:rsidRDefault="00445C6B"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Создание условий </w:t>
            </w:r>
            <w:proofErr w:type="gramStart"/>
            <w:r w:rsidRPr="004A41A8">
              <w:rPr>
                <w:rFonts w:ascii="Times New Roman" w:eastAsia="Times New Roman" w:hAnsi="Times New Roman" w:cs="Times New Roman"/>
                <w:sz w:val="24"/>
                <w:szCs w:val="24"/>
              </w:rPr>
              <w:t>к</w:t>
            </w:r>
            <w:proofErr w:type="gramEnd"/>
            <w:r w:rsidRPr="004A41A8">
              <w:rPr>
                <w:rFonts w:ascii="Times New Roman" w:eastAsia="Times New Roman" w:hAnsi="Times New Roman" w:cs="Times New Roman"/>
                <w:sz w:val="24"/>
                <w:szCs w:val="24"/>
              </w:rPr>
              <w:t xml:space="preserve"> ОД на прогулке</w:t>
            </w:r>
          </w:p>
        </w:tc>
        <w:tc>
          <w:tcPr>
            <w:tcW w:w="1560" w:type="dxa"/>
          </w:tcPr>
          <w:p w:rsidR="00B01124" w:rsidRPr="004A41A8" w:rsidRDefault="00B0112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445C6B" w:rsidRPr="004A41A8" w:rsidRDefault="00445C6B" w:rsidP="002817FE">
            <w:pPr>
              <w:rPr>
                <w:rFonts w:ascii="Times New Roman" w:eastAsia="Times New Roman" w:hAnsi="Times New Roman" w:cs="Times New Roman"/>
                <w:sz w:val="24"/>
                <w:szCs w:val="24"/>
              </w:rPr>
            </w:pPr>
          </w:p>
        </w:tc>
      </w:tr>
      <w:tr w:rsidR="00B01124" w:rsidRPr="004A41A8" w:rsidTr="00DB3A09">
        <w:tc>
          <w:tcPr>
            <w:tcW w:w="1702" w:type="dxa"/>
            <w:vMerge/>
          </w:tcPr>
          <w:p w:rsidR="00B01124" w:rsidRPr="004A41A8" w:rsidRDefault="00B01124" w:rsidP="002817FE">
            <w:pPr>
              <w:rPr>
                <w:rFonts w:ascii="Times New Roman" w:eastAsia="Times New Roman" w:hAnsi="Times New Roman" w:cs="Times New Roman"/>
                <w:b/>
                <w:sz w:val="24"/>
                <w:szCs w:val="24"/>
              </w:rPr>
            </w:pPr>
          </w:p>
        </w:tc>
        <w:tc>
          <w:tcPr>
            <w:tcW w:w="1701" w:type="dxa"/>
          </w:tcPr>
          <w:p w:rsidR="00B01124" w:rsidRPr="004A41A8" w:rsidRDefault="00B01124"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10.35-11.00</w:t>
            </w:r>
          </w:p>
        </w:tc>
        <w:tc>
          <w:tcPr>
            <w:tcW w:w="3544" w:type="dxa"/>
          </w:tcPr>
          <w:p w:rsidR="00B01124" w:rsidRPr="004A41A8" w:rsidRDefault="00B0112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B01124" w:rsidRPr="004A41A8" w:rsidRDefault="00B0112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ОД в старшей логопедической группе </w:t>
            </w:r>
          </w:p>
        </w:tc>
        <w:tc>
          <w:tcPr>
            <w:tcW w:w="1560" w:type="dxa"/>
          </w:tcPr>
          <w:p w:rsidR="00B01124" w:rsidRPr="004A41A8" w:rsidRDefault="00B01124"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25 мин.</w:t>
            </w:r>
          </w:p>
        </w:tc>
        <w:tc>
          <w:tcPr>
            <w:tcW w:w="1417" w:type="dxa"/>
            <w:vMerge/>
          </w:tcPr>
          <w:p w:rsidR="00B01124" w:rsidRPr="004A41A8" w:rsidRDefault="00B01124" w:rsidP="002817FE">
            <w:pPr>
              <w:rPr>
                <w:rFonts w:ascii="Times New Roman" w:eastAsia="Times New Roman" w:hAnsi="Times New Roman" w:cs="Times New Roman"/>
                <w:sz w:val="24"/>
                <w:szCs w:val="24"/>
              </w:rPr>
            </w:pPr>
          </w:p>
        </w:tc>
      </w:tr>
      <w:tr w:rsidR="00CB705B" w:rsidRPr="004A41A8" w:rsidTr="00DB3A09">
        <w:tc>
          <w:tcPr>
            <w:tcW w:w="1702" w:type="dxa"/>
            <w:vMerge/>
          </w:tcPr>
          <w:p w:rsidR="00CB705B" w:rsidRPr="004A41A8" w:rsidRDefault="00CB705B" w:rsidP="002817FE">
            <w:pPr>
              <w:rPr>
                <w:rFonts w:ascii="Times New Roman" w:eastAsia="Times New Roman" w:hAnsi="Times New Roman" w:cs="Times New Roman"/>
                <w:b/>
                <w:sz w:val="24"/>
                <w:szCs w:val="24"/>
              </w:rPr>
            </w:pPr>
          </w:p>
        </w:tc>
        <w:tc>
          <w:tcPr>
            <w:tcW w:w="1701" w:type="dxa"/>
          </w:tcPr>
          <w:p w:rsidR="00CB705B" w:rsidRPr="004A41A8" w:rsidRDefault="000F04A2"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11.00-11.15</w:t>
            </w:r>
          </w:p>
        </w:tc>
        <w:tc>
          <w:tcPr>
            <w:tcW w:w="3544" w:type="dxa"/>
          </w:tcPr>
          <w:p w:rsidR="00CB705B" w:rsidRPr="004A41A8" w:rsidRDefault="00B01124"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CB705B" w:rsidRPr="004A41A8" w:rsidRDefault="00CB705B" w:rsidP="000F04A2">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ОД в </w:t>
            </w:r>
            <w:r w:rsidR="000F04A2" w:rsidRPr="004A41A8">
              <w:rPr>
                <w:rFonts w:ascii="Times New Roman" w:eastAsia="Times New Roman" w:hAnsi="Times New Roman" w:cs="Times New Roman"/>
                <w:sz w:val="24"/>
                <w:szCs w:val="24"/>
              </w:rPr>
              <w:t>младшей группе «А» на прогулке</w:t>
            </w:r>
          </w:p>
        </w:tc>
        <w:tc>
          <w:tcPr>
            <w:tcW w:w="1560" w:type="dxa"/>
          </w:tcPr>
          <w:p w:rsidR="00CB705B" w:rsidRPr="004A41A8" w:rsidRDefault="000F04A2"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15</w:t>
            </w:r>
            <w:r w:rsidR="00CB705B" w:rsidRPr="004A41A8">
              <w:rPr>
                <w:rFonts w:ascii="Times New Roman" w:eastAsia="Times New Roman" w:hAnsi="Times New Roman" w:cs="Times New Roman"/>
                <w:sz w:val="24"/>
                <w:szCs w:val="24"/>
              </w:rPr>
              <w:t xml:space="preserve"> мин.</w:t>
            </w:r>
          </w:p>
        </w:tc>
        <w:tc>
          <w:tcPr>
            <w:tcW w:w="1417" w:type="dxa"/>
            <w:vMerge/>
          </w:tcPr>
          <w:p w:rsidR="00CB705B" w:rsidRPr="004A41A8" w:rsidRDefault="00CB705B" w:rsidP="002817FE">
            <w:pPr>
              <w:rPr>
                <w:rFonts w:ascii="Times New Roman" w:eastAsia="Times New Roman" w:hAnsi="Times New Roman" w:cs="Times New Roman"/>
                <w:sz w:val="24"/>
                <w:szCs w:val="24"/>
              </w:rPr>
            </w:pPr>
          </w:p>
        </w:tc>
      </w:tr>
      <w:tr w:rsidR="004B03F9" w:rsidRPr="004A41A8" w:rsidTr="00DB3A09">
        <w:tc>
          <w:tcPr>
            <w:tcW w:w="1702" w:type="dxa"/>
            <w:vMerge/>
          </w:tcPr>
          <w:p w:rsidR="004B03F9" w:rsidRPr="004A41A8" w:rsidRDefault="004B03F9" w:rsidP="002817FE">
            <w:pPr>
              <w:rPr>
                <w:rFonts w:ascii="Times New Roman" w:eastAsia="Times New Roman" w:hAnsi="Times New Roman" w:cs="Times New Roman"/>
                <w:b/>
                <w:sz w:val="24"/>
                <w:szCs w:val="24"/>
              </w:rPr>
            </w:pPr>
          </w:p>
        </w:tc>
        <w:tc>
          <w:tcPr>
            <w:tcW w:w="1701" w:type="dxa"/>
          </w:tcPr>
          <w:p w:rsidR="004B03F9" w:rsidRPr="004A41A8" w:rsidRDefault="004B03F9"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11.15-11.25</w:t>
            </w:r>
          </w:p>
        </w:tc>
        <w:tc>
          <w:tcPr>
            <w:tcW w:w="3544" w:type="dxa"/>
          </w:tcPr>
          <w:p w:rsidR="004B03F9" w:rsidRPr="004A41A8" w:rsidRDefault="004B03F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Индивидуальная работа с </w:t>
            </w:r>
            <w:proofErr w:type="gramStart"/>
            <w:r w:rsidRPr="004A41A8">
              <w:rPr>
                <w:rFonts w:ascii="Times New Roman" w:eastAsia="Times New Roman" w:hAnsi="Times New Roman" w:cs="Times New Roman"/>
                <w:sz w:val="24"/>
                <w:szCs w:val="24"/>
              </w:rPr>
              <w:t>обучающимися</w:t>
            </w:r>
            <w:proofErr w:type="gramEnd"/>
          </w:p>
        </w:tc>
        <w:tc>
          <w:tcPr>
            <w:tcW w:w="5811" w:type="dxa"/>
          </w:tcPr>
          <w:p w:rsidR="004B03F9" w:rsidRPr="004A41A8" w:rsidRDefault="004B03F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Осуществление коррекции нарушений развития детей с ОВЗ, оказание  им помощи в освоении программы</w:t>
            </w:r>
          </w:p>
        </w:tc>
        <w:tc>
          <w:tcPr>
            <w:tcW w:w="1560" w:type="dxa"/>
          </w:tcPr>
          <w:p w:rsidR="004B03F9" w:rsidRPr="004A41A8" w:rsidRDefault="004B03F9" w:rsidP="009F4C2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4B03F9" w:rsidRPr="004A41A8" w:rsidRDefault="004B03F9" w:rsidP="002817FE">
            <w:pPr>
              <w:rPr>
                <w:rFonts w:ascii="Times New Roman" w:eastAsia="Times New Roman" w:hAnsi="Times New Roman" w:cs="Times New Roman"/>
                <w:sz w:val="24"/>
                <w:szCs w:val="24"/>
              </w:rPr>
            </w:pPr>
          </w:p>
        </w:tc>
      </w:tr>
      <w:tr w:rsidR="000F04A2" w:rsidRPr="004A41A8" w:rsidTr="00DB3A09">
        <w:tc>
          <w:tcPr>
            <w:tcW w:w="1702" w:type="dxa"/>
            <w:vMerge/>
          </w:tcPr>
          <w:p w:rsidR="000F04A2" w:rsidRPr="004A41A8" w:rsidRDefault="000F04A2" w:rsidP="002817FE">
            <w:pPr>
              <w:rPr>
                <w:rFonts w:ascii="Times New Roman" w:eastAsia="Times New Roman" w:hAnsi="Times New Roman" w:cs="Times New Roman"/>
                <w:b/>
                <w:sz w:val="24"/>
                <w:szCs w:val="24"/>
              </w:rPr>
            </w:pPr>
          </w:p>
        </w:tc>
        <w:tc>
          <w:tcPr>
            <w:tcW w:w="1701" w:type="dxa"/>
          </w:tcPr>
          <w:p w:rsidR="000F04A2" w:rsidRPr="004A41A8" w:rsidRDefault="000F04A2"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11.25-11.40</w:t>
            </w:r>
          </w:p>
        </w:tc>
        <w:tc>
          <w:tcPr>
            <w:tcW w:w="3544" w:type="dxa"/>
          </w:tcPr>
          <w:p w:rsidR="000F04A2" w:rsidRPr="004A41A8" w:rsidRDefault="000F04A2" w:rsidP="00051A06">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Образовательная </w:t>
            </w:r>
          </w:p>
        </w:tc>
        <w:tc>
          <w:tcPr>
            <w:tcW w:w="5811" w:type="dxa"/>
          </w:tcPr>
          <w:p w:rsidR="000F04A2" w:rsidRPr="004A41A8" w:rsidRDefault="004F1E86" w:rsidP="000F04A2">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ОД в младшей группе «Б» на прогулке</w:t>
            </w:r>
          </w:p>
        </w:tc>
        <w:tc>
          <w:tcPr>
            <w:tcW w:w="1560" w:type="dxa"/>
          </w:tcPr>
          <w:p w:rsidR="000F04A2" w:rsidRPr="004A41A8" w:rsidRDefault="004F1E86"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15 мин.</w:t>
            </w:r>
          </w:p>
        </w:tc>
        <w:tc>
          <w:tcPr>
            <w:tcW w:w="1417" w:type="dxa"/>
            <w:vMerge/>
          </w:tcPr>
          <w:p w:rsidR="000F04A2" w:rsidRPr="004A41A8" w:rsidRDefault="000F04A2" w:rsidP="002817FE">
            <w:pPr>
              <w:rPr>
                <w:rFonts w:ascii="Times New Roman" w:eastAsia="Times New Roman" w:hAnsi="Times New Roman" w:cs="Times New Roman"/>
                <w:sz w:val="24"/>
                <w:szCs w:val="24"/>
              </w:rPr>
            </w:pPr>
          </w:p>
        </w:tc>
      </w:tr>
      <w:tr w:rsidR="00425E31" w:rsidRPr="004A41A8" w:rsidTr="00DB3A09">
        <w:tc>
          <w:tcPr>
            <w:tcW w:w="1702" w:type="dxa"/>
            <w:vMerge/>
          </w:tcPr>
          <w:p w:rsidR="00425E31" w:rsidRPr="004A41A8" w:rsidRDefault="00425E31" w:rsidP="002817FE">
            <w:pPr>
              <w:rPr>
                <w:rFonts w:ascii="Times New Roman" w:eastAsia="Times New Roman" w:hAnsi="Times New Roman" w:cs="Times New Roman"/>
                <w:b/>
                <w:sz w:val="24"/>
                <w:szCs w:val="24"/>
              </w:rPr>
            </w:pPr>
          </w:p>
        </w:tc>
        <w:tc>
          <w:tcPr>
            <w:tcW w:w="1701" w:type="dxa"/>
          </w:tcPr>
          <w:p w:rsidR="00425E31" w:rsidRPr="004A41A8" w:rsidRDefault="004F1E8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11.40-11.5</w:t>
            </w:r>
            <w:r w:rsidR="00425E31" w:rsidRPr="004A41A8">
              <w:rPr>
                <w:rFonts w:ascii="Times New Roman" w:eastAsia="Times New Roman" w:hAnsi="Times New Roman" w:cs="Times New Roman"/>
                <w:b/>
                <w:sz w:val="24"/>
                <w:szCs w:val="24"/>
              </w:rPr>
              <w:t>0</w:t>
            </w:r>
          </w:p>
        </w:tc>
        <w:tc>
          <w:tcPr>
            <w:tcW w:w="3544" w:type="dxa"/>
          </w:tcPr>
          <w:p w:rsidR="00425E31" w:rsidRPr="004A41A8" w:rsidRDefault="00425E31"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425E31" w:rsidRPr="004A41A8" w:rsidRDefault="00425E31"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Обеспечение порядка на площадке</w:t>
            </w:r>
          </w:p>
        </w:tc>
        <w:tc>
          <w:tcPr>
            <w:tcW w:w="1560" w:type="dxa"/>
          </w:tcPr>
          <w:p w:rsidR="00425E31" w:rsidRPr="004A41A8" w:rsidRDefault="00425E31" w:rsidP="00CF7489">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p>
        </w:tc>
        <w:tc>
          <w:tcPr>
            <w:tcW w:w="1417" w:type="dxa"/>
            <w:vMerge/>
          </w:tcPr>
          <w:p w:rsidR="00425E31" w:rsidRPr="004A41A8" w:rsidRDefault="00425E31" w:rsidP="002817FE">
            <w:pPr>
              <w:rPr>
                <w:rFonts w:ascii="Times New Roman" w:eastAsia="Times New Roman" w:hAnsi="Times New Roman" w:cs="Times New Roman"/>
                <w:sz w:val="24"/>
                <w:szCs w:val="24"/>
              </w:rPr>
            </w:pPr>
          </w:p>
        </w:tc>
      </w:tr>
      <w:tr w:rsidR="00425E31" w:rsidRPr="004A41A8" w:rsidTr="00DB3A09">
        <w:tc>
          <w:tcPr>
            <w:tcW w:w="1702" w:type="dxa"/>
            <w:vMerge/>
          </w:tcPr>
          <w:p w:rsidR="00425E31" w:rsidRPr="004A41A8" w:rsidRDefault="00425E31" w:rsidP="002817FE">
            <w:pPr>
              <w:rPr>
                <w:rFonts w:ascii="Times New Roman" w:eastAsia="Times New Roman" w:hAnsi="Times New Roman" w:cs="Times New Roman"/>
                <w:b/>
                <w:sz w:val="24"/>
                <w:szCs w:val="24"/>
              </w:rPr>
            </w:pPr>
          </w:p>
        </w:tc>
        <w:tc>
          <w:tcPr>
            <w:tcW w:w="1701" w:type="dxa"/>
          </w:tcPr>
          <w:p w:rsidR="00425E31" w:rsidRPr="004A41A8" w:rsidRDefault="004F1E86"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11.5</w:t>
            </w:r>
            <w:r w:rsidR="00425E31" w:rsidRPr="004A41A8">
              <w:rPr>
                <w:rFonts w:ascii="Times New Roman" w:eastAsia="Times New Roman" w:hAnsi="Times New Roman" w:cs="Times New Roman"/>
                <w:b/>
                <w:sz w:val="24"/>
                <w:szCs w:val="24"/>
              </w:rPr>
              <w:t>0-13.00</w:t>
            </w:r>
          </w:p>
        </w:tc>
        <w:tc>
          <w:tcPr>
            <w:tcW w:w="3544" w:type="dxa"/>
          </w:tcPr>
          <w:p w:rsidR="00425E31" w:rsidRPr="004A41A8" w:rsidRDefault="00425E3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Организационная </w:t>
            </w:r>
          </w:p>
        </w:tc>
        <w:tc>
          <w:tcPr>
            <w:tcW w:w="5811" w:type="dxa"/>
          </w:tcPr>
          <w:p w:rsidR="00425E31" w:rsidRPr="004A41A8" w:rsidRDefault="00425E3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Ведение документации</w:t>
            </w:r>
          </w:p>
        </w:tc>
        <w:tc>
          <w:tcPr>
            <w:tcW w:w="1560" w:type="dxa"/>
          </w:tcPr>
          <w:p w:rsidR="004B03F9" w:rsidRPr="004A41A8" w:rsidRDefault="004B03F9"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w:t>
            </w:r>
            <w:r w:rsidR="00425E31" w:rsidRPr="004A41A8">
              <w:rPr>
                <w:rFonts w:ascii="Times New Roman" w:eastAsia="Times New Roman" w:hAnsi="Times New Roman" w:cs="Times New Roman"/>
                <w:sz w:val="24"/>
                <w:szCs w:val="24"/>
              </w:rPr>
              <w:t>ч</w:t>
            </w:r>
            <w:r w:rsidRPr="004A41A8">
              <w:rPr>
                <w:rFonts w:ascii="Times New Roman" w:eastAsia="Times New Roman" w:hAnsi="Times New Roman" w:cs="Times New Roman"/>
                <w:sz w:val="24"/>
                <w:szCs w:val="24"/>
              </w:rPr>
              <w:t>ас</w:t>
            </w:r>
            <w:r w:rsidR="00425E31" w:rsidRPr="004A41A8">
              <w:rPr>
                <w:rFonts w:ascii="Times New Roman" w:eastAsia="Times New Roman" w:hAnsi="Times New Roman" w:cs="Times New Roman"/>
                <w:sz w:val="24"/>
                <w:szCs w:val="24"/>
              </w:rPr>
              <w:t>.</w:t>
            </w:r>
            <w:r w:rsidRPr="004A41A8">
              <w:rPr>
                <w:rFonts w:ascii="Times New Roman" w:eastAsia="Times New Roman" w:hAnsi="Times New Roman" w:cs="Times New Roman"/>
                <w:sz w:val="24"/>
                <w:szCs w:val="24"/>
              </w:rPr>
              <w:t xml:space="preserve"> </w:t>
            </w:r>
          </w:p>
          <w:p w:rsidR="00425E31" w:rsidRPr="004A41A8" w:rsidRDefault="004B03F9"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10 мин.</w:t>
            </w:r>
            <w:r w:rsidR="00425E31" w:rsidRPr="004A41A8">
              <w:rPr>
                <w:rFonts w:ascii="Times New Roman" w:eastAsia="Times New Roman" w:hAnsi="Times New Roman" w:cs="Times New Roman"/>
                <w:sz w:val="24"/>
                <w:szCs w:val="24"/>
              </w:rPr>
              <w:t xml:space="preserve"> </w:t>
            </w:r>
          </w:p>
        </w:tc>
        <w:tc>
          <w:tcPr>
            <w:tcW w:w="1417" w:type="dxa"/>
            <w:vMerge/>
          </w:tcPr>
          <w:p w:rsidR="00425E31" w:rsidRPr="004A41A8" w:rsidRDefault="00425E31" w:rsidP="002817FE">
            <w:pPr>
              <w:rPr>
                <w:rFonts w:ascii="Times New Roman" w:eastAsia="Times New Roman" w:hAnsi="Times New Roman" w:cs="Times New Roman"/>
                <w:sz w:val="24"/>
                <w:szCs w:val="24"/>
              </w:rPr>
            </w:pPr>
          </w:p>
        </w:tc>
      </w:tr>
      <w:tr w:rsidR="00425E31" w:rsidRPr="004A41A8" w:rsidTr="00DB3A09">
        <w:tc>
          <w:tcPr>
            <w:tcW w:w="1702" w:type="dxa"/>
            <w:vMerge/>
          </w:tcPr>
          <w:p w:rsidR="00425E31" w:rsidRPr="004A41A8" w:rsidRDefault="00425E31" w:rsidP="002817FE">
            <w:pPr>
              <w:rPr>
                <w:rFonts w:ascii="Times New Roman" w:eastAsia="Times New Roman" w:hAnsi="Times New Roman" w:cs="Times New Roman"/>
                <w:b/>
                <w:sz w:val="24"/>
                <w:szCs w:val="24"/>
              </w:rPr>
            </w:pPr>
          </w:p>
        </w:tc>
        <w:tc>
          <w:tcPr>
            <w:tcW w:w="1701" w:type="dxa"/>
          </w:tcPr>
          <w:p w:rsidR="00425E31" w:rsidRPr="004A41A8" w:rsidRDefault="00425E31" w:rsidP="002817FE">
            <w:pPr>
              <w:rPr>
                <w:rFonts w:ascii="Times New Roman" w:eastAsia="Times New Roman" w:hAnsi="Times New Roman" w:cs="Times New Roman"/>
                <w:b/>
                <w:sz w:val="24"/>
                <w:szCs w:val="24"/>
              </w:rPr>
            </w:pPr>
            <w:r w:rsidRPr="004A41A8">
              <w:rPr>
                <w:rFonts w:ascii="Times New Roman" w:eastAsia="Times New Roman" w:hAnsi="Times New Roman" w:cs="Times New Roman"/>
                <w:b/>
                <w:sz w:val="24"/>
                <w:szCs w:val="24"/>
              </w:rPr>
              <w:t>13.00-13.45</w:t>
            </w:r>
          </w:p>
        </w:tc>
        <w:tc>
          <w:tcPr>
            <w:tcW w:w="3544" w:type="dxa"/>
          </w:tcPr>
          <w:p w:rsidR="00425E31" w:rsidRPr="004A41A8" w:rsidRDefault="00425E3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 xml:space="preserve">Методическая </w:t>
            </w:r>
          </w:p>
        </w:tc>
        <w:tc>
          <w:tcPr>
            <w:tcW w:w="5811" w:type="dxa"/>
          </w:tcPr>
          <w:p w:rsidR="00425E31" w:rsidRPr="004A41A8" w:rsidRDefault="00425E3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Консультирование работников образовательного учреждения по вопросам теории и практики физического воспитания (педагогом психологом)</w:t>
            </w:r>
          </w:p>
        </w:tc>
        <w:tc>
          <w:tcPr>
            <w:tcW w:w="1560" w:type="dxa"/>
          </w:tcPr>
          <w:p w:rsidR="00425E31" w:rsidRPr="004A41A8" w:rsidRDefault="00425E31" w:rsidP="002817FE">
            <w:pPr>
              <w:rPr>
                <w:rFonts w:ascii="Times New Roman" w:eastAsia="Times New Roman" w:hAnsi="Times New Roman" w:cs="Times New Roman"/>
                <w:sz w:val="24"/>
                <w:szCs w:val="24"/>
              </w:rPr>
            </w:pPr>
            <w:r w:rsidRPr="004A41A8">
              <w:rPr>
                <w:rFonts w:ascii="Times New Roman" w:eastAsia="Times New Roman" w:hAnsi="Times New Roman" w:cs="Times New Roman"/>
                <w:sz w:val="24"/>
                <w:szCs w:val="24"/>
              </w:rPr>
              <w:t>45 мин.</w:t>
            </w:r>
          </w:p>
        </w:tc>
        <w:tc>
          <w:tcPr>
            <w:tcW w:w="1417" w:type="dxa"/>
            <w:vMerge/>
          </w:tcPr>
          <w:p w:rsidR="00425E31" w:rsidRPr="004A41A8" w:rsidRDefault="00425E31" w:rsidP="002817FE">
            <w:pPr>
              <w:rPr>
                <w:rFonts w:ascii="Times New Roman" w:eastAsia="Times New Roman" w:hAnsi="Times New Roman" w:cs="Times New Roman"/>
                <w:sz w:val="24"/>
                <w:szCs w:val="24"/>
              </w:rPr>
            </w:pPr>
          </w:p>
        </w:tc>
      </w:tr>
    </w:tbl>
    <w:p w:rsidR="002817FE" w:rsidRPr="004A41A8" w:rsidRDefault="002817FE" w:rsidP="002817FE">
      <w:pPr>
        <w:spacing w:after="0" w:line="240" w:lineRule="auto"/>
        <w:rPr>
          <w:rFonts w:ascii="Times New Roman" w:eastAsia="Times New Roman" w:hAnsi="Times New Roman" w:cs="Times New Roman"/>
          <w:b/>
          <w:sz w:val="24"/>
          <w:szCs w:val="24"/>
        </w:rPr>
      </w:pPr>
    </w:p>
    <w:p w:rsidR="002817FE" w:rsidRPr="004A41A8" w:rsidRDefault="002817FE" w:rsidP="002817FE">
      <w:pPr>
        <w:spacing w:after="0" w:line="240" w:lineRule="auto"/>
        <w:rPr>
          <w:rFonts w:ascii="Times New Roman" w:eastAsia="Times New Roman" w:hAnsi="Times New Roman" w:cs="Times New Roman"/>
          <w:b/>
          <w:sz w:val="24"/>
          <w:szCs w:val="24"/>
        </w:rPr>
      </w:pPr>
    </w:p>
    <w:p w:rsidR="002817FE" w:rsidRPr="004A41A8" w:rsidRDefault="002817FE" w:rsidP="002817FE">
      <w:pPr>
        <w:spacing w:after="0" w:line="240" w:lineRule="auto"/>
        <w:rPr>
          <w:rFonts w:ascii="Times New Roman" w:eastAsia="Times New Roman" w:hAnsi="Times New Roman" w:cs="Times New Roman"/>
          <w:b/>
          <w:sz w:val="24"/>
          <w:szCs w:val="24"/>
        </w:rPr>
      </w:pPr>
    </w:p>
    <w:p w:rsidR="002817FE" w:rsidRPr="004A41A8" w:rsidRDefault="002817FE" w:rsidP="002817FE">
      <w:pPr>
        <w:spacing w:after="0" w:line="240" w:lineRule="auto"/>
        <w:rPr>
          <w:rFonts w:ascii="Times New Roman" w:eastAsia="Times New Roman" w:hAnsi="Times New Roman" w:cs="Times New Roman"/>
          <w:b/>
          <w:sz w:val="24"/>
          <w:szCs w:val="24"/>
        </w:rPr>
      </w:pPr>
    </w:p>
    <w:p w:rsidR="002817FE" w:rsidRPr="004A41A8" w:rsidRDefault="002817FE" w:rsidP="002817FE">
      <w:pPr>
        <w:spacing w:after="0" w:line="240" w:lineRule="auto"/>
        <w:rPr>
          <w:rFonts w:ascii="Times New Roman" w:eastAsia="Times New Roman" w:hAnsi="Times New Roman" w:cs="Times New Roman"/>
          <w:b/>
          <w:sz w:val="24"/>
          <w:szCs w:val="24"/>
        </w:rPr>
      </w:pPr>
    </w:p>
    <w:p w:rsidR="002817FE" w:rsidRPr="004A41A8" w:rsidRDefault="002817FE" w:rsidP="002817FE">
      <w:pPr>
        <w:spacing w:after="0" w:line="240" w:lineRule="auto"/>
        <w:rPr>
          <w:rFonts w:ascii="Times New Roman" w:eastAsia="Times New Roman" w:hAnsi="Times New Roman" w:cs="Times New Roman"/>
          <w:b/>
          <w:sz w:val="24"/>
          <w:szCs w:val="24"/>
        </w:rPr>
      </w:pPr>
    </w:p>
    <w:p w:rsidR="002817FE" w:rsidRPr="004A41A8" w:rsidRDefault="002817FE" w:rsidP="002817FE">
      <w:pPr>
        <w:spacing w:after="0" w:line="240" w:lineRule="auto"/>
        <w:rPr>
          <w:rFonts w:ascii="Times New Roman" w:eastAsia="Times New Roman" w:hAnsi="Times New Roman" w:cs="Times New Roman"/>
          <w:b/>
          <w:sz w:val="24"/>
          <w:szCs w:val="24"/>
        </w:rPr>
        <w:sectPr w:rsidR="002817FE" w:rsidRPr="004A41A8" w:rsidSect="002817FE">
          <w:pgSz w:w="16838" w:h="11906" w:orient="landscape"/>
          <w:pgMar w:top="851" w:right="1134" w:bottom="1701" w:left="1134" w:header="709" w:footer="709" w:gutter="0"/>
          <w:cols w:space="708"/>
          <w:docGrid w:linePitch="360"/>
        </w:sectPr>
      </w:pPr>
    </w:p>
    <w:p w:rsidR="002817FE" w:rsidRPr="004A41A8" w:rsidRDefault="002817FE" w:rsidP="002817FE">
      <w:pPr>
        <w:spacing w:after="0" w:line="240" w:lineRule="auto"/>
        <w:rPr>
          <w:rFonts w:ascii="Times New Roman" w:eastAsia="Times New Roman" w:hAnsi="Times New Roman" w:cs="Times New Roman"/>
          <w:b/>
          <w:sz w:val="24"/>
          <w:szCs w:val="24"/>
        </w:rPr>
      </w:pPr>
    </w:p>
    <w:p w:rsidR="00DA0A2C" w:rsidRPr="004A41A8" w:rsidRDefault="00DA0A2C" w:rsidP="002817FE">
      <w:pPr>
        <w:spacing w:after="0" w:line="240" w:lineRule="auto"/>
        <w:rPr>
          <w:rFonts w:ascii="Times New Roman" w:eastAsia="Times New Roman" w:hAnsi="Times New Roman" w:cs="Times New Roman"/>
          <w:sz w:val="24"/>
          <w:szCs w:val="24"/>
        </w:rPr>
      </w:pPr>
    </w:p>
    <w:p w:rsidR="00FC7B5E" w:rsidRPr="004A41A8" w:rsidRDefault="008D36EF" w:rsidP="004E77B2">
      <w:pPr>
        <w:pStyle w:val="a4"/>
        <w:jc w:val="center"/>
        <w:rPr>
          <w:rFonts w:ascii="Times New Roman" w:hAnsi="Times New Roman" w:cs="Times New Roman"/>
          <w:b/>
          <w:sz w:val="24"/>
          <w:szCs w:val="24"/>
        </w:rPr>
      </w:pPr>
      <w:r w:rsidRPr="004A41A8">
        <w:rPr>
          <w:rFonts w:ascii="Times New Roman" w:hAnsi="Times New Roman" w:cs="Times New Roman"/>
          <w:b/>
          <w:sz w:val="24"/>
          <w:szCs w:val="24"/>
        </w:rPr>
        <w:t>3.6</w:t>
      </w:r>
      <w:r w:rsidR="00397E91" w:rsidRPr="004A41A8">
        <w:rPr>
          <w:rFonts w:ascii="Times New Roman" w:hAnsi="Times New Roman" w:cs="Times New Roman"/>
          <w:b/>
          <w:sz w:val="24"/>
          <w:szCs w:val="24"/>
        </w:rPr>
        <w:t xml:space="preserve">. </w:t>
      </w:r>
      <w:r w:rsidR="00FC7B5E" w:rsidRPr="004A41A8">
        <w:rPr>
          <w:rFonts w:ascii="Times New Roman" w:hAnsi="Times New Roman" w:cs="Times New Roman"/>
          <w:b/>
          <w:sz w:val="24"/>
          <w:szCs w:val="24"/>
        </w:rPr>
        <w:t>Требования к материально-тех</w:t>
      </w:r>
      <w:r w:rsidR="00B70D99" w:rsidRPr="004A41A8">
        <w:rPr>
          <w:rFonts w:ascii="Times New Roman" w:hAnsi="Times New Roman" w:cs="Times New Roman"/>
          <w:b/>
          <w:sz w:val="24"/>
          <w:szCs w:val="24"/>
        </w:rPr>
        <w:t>ническим условиям реализации Программы</w:t>
      </w:r>
    </w:p>
    <w:p w:rsidR="00FC7B5E" w:rsidRPr="004A41A8" w:rsidRDefault="00FC7B5E" w:rsidP="00FC7B5E">
      <w:pPr>
        <w:pStyle w:val="a4"/>
        <w:jc w:val="both"/>
        <w:rPr>
          <w:rFonts w:ascii="Times New Roman" w:hAnsi="Times New Roman" w:cs="Times New Roman"/>
          <w:b/>
          <w:bCs/>
          <w:sz w:val="24"/>
          <w:szCs w:val="24"/>
        </w:rPr>
      </w:pPr>
    </w:p>
    <w:p w:rsidR="001F3567" w:rsidRPr="004A41A8" w:rsidRDefault="001F3567" w:rsidP="001F3567">
      <w:pPr>
        <w:pStyle w:val="ae"/>
        <w:spacing w:before="0" w:beforeAutospacing="0" w:after="0" w:afterAutospacing="0"/>
        <w:jc w:val="center"/>
        <w:rPr>
          <w:b/>
          <w:bCs/>
        </w:rPr>
      </w:pPr>
      <w:r w:rsidRPr="004A41A8">
        <w:rPr>
          <w:b/>
          <w:bCs/>
        </w:rPr>
        <w:t>Методическое обеспечение образовательного процесса</w:t>
      </w:r>
    </w:p>
    <w:p w:rsidR="001F3567" w:rsidRPr="004A41A8" w:rsidRDefault="001F3567" w:rsidP="001F3567">
      <w:pPr>
        <w:pStyle w:val="ae"/>
        <w:spacing w:before="0" w:beforeAutospacing="0" w:after="0" w:afterAutospacing="0"/>
        <w:jc w:val="center"/>
        <w:rPr>
          <w:b/>
          <w:bCs/>
        </w:rPr>
      </w:pPr>
      <w:r w:rsidRPr="004A41A8">
        <w:rPr>
          <w:b/>
          <w:bCs/>
        </w:rPr>
        <w:t>по реализации образовательной области «Физическое развитие»</w:t>
      </w:r>
    </w:p>
    <w:p w:rsidR="001F3567" w:rsidRPr="004A41A8" w:rsidRDefault="001F3567" w:rsidP="001F3567">
      <w:pPr>
        <w:pStyle w:val="ae"/>
        <w:spacing w:before="0" w:beforeAutospacing="0" w:after="0" w:afterAutospacing="0"/>
        <w:jc w:val="center"/>
      </w:pP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49"/>
      </w:tblGrid>
      <w:tr w:rsidR="001F3567" w:rsidRPr="004A41A8" w:rsidTr="00B45C7B">
        <w:tc>
          <w:tcPr>
            <w:tcW w:w="10349" w:type="dxa"/>
            <w:tcMar>
              <w:top w:w="0" w:type="dxa"/>
              <w:left w:w="108" w:type="dxa"/>
              <w:bottom w:w="0" w:type="dxa"/>
              <w:right w:w="108" w:type="dxa"/>
            </w:tcMar>
          </w:tcPr>
          <w:p w:rsidR="001F3567" w:rsidRPr="004A41A8" w:rsidRDefault="001F3567" w:rsidP="004A5CE4">
            <w:pPr>
              <w:pStyle w:val="ae"/>
              <w:tabs>
                <w:tab w:val="left" w:pos="2370"/>
                <w:tab w:val="center" w:pos="5279"/>
              </w:tabs>
              <w:spacing w:before="0" w:beforeAutospacing="0" w:after="0" w:afterAutospacing="0"/>
            </w:pPr>
            <w:r w:rsidRPr="004A41A8">
              <w:rPr>
                <w:b/>
                <w:bCs/>
              </w:rPr>
              <w:tab/>
            </w:r>
            <w:r w:rsidRPr="004A41A8">
              <w:rPr>
                <w:b/>
                <w:bCs/>
              </w:rPr>
              <w:tab/>
              <w:t>Наименование, автор, год издания</w:t>
            </w:r>
          </w:p>
        </w:tc>
      </w:tr>
      <w:tr w:rsidR="001F3567" w:rsidRPr="004A41A8" w:rsidTr="00B45C7B">
        <w:trPr>
          <w:trHeight w:val="1401"/>
        </w:trPr>
        <w:tc>
          <w:tcPr>
            <w:tcW w:w="10349" w:type="dxa"/>
            <w:tcMar>
              <w:top w:w="0" w:type="dxa"/>
              <w:left w:w="108" w:type="dxa"/>
              <w:bottom w:w="0" w:type="dxa"/>
              <w:right w:w="108" w:type="dxa"/>
            </w:tcMar>
          </w:tcPr>
          <w:p w:rsidR="001F3567" w:rsidRPr="004A41A8" w:rsidRDefault="001F3567" w:rsidP="004A5CE4">
            <w:pPr>
              <w:pStyle w:val="Default"/>
              <w:jc w:val="both"/>
              <w:rPr>
                <w:b/>
              </w:rPr>
            </w:pPr>
            <w:r w:rsidRPr="004A41A8">
              <w:rPr>
                <w:b/>
              </w:rPr>
              <w:t>Программы:</w:t>
            </w:r>
          </w:p>
          <w:p w:rsidR="001F3567" w:rsidRPr="004A41A8" w:rsidRDefault="00404D44" w:rsidP="00404D44">
            <w:pPr>
              <w:pStyle w:val="Default"/>
              <w:ind w:left="720"/>
              <w:jc w:val="both"/>
            </w:pPr>
            <w:proofErr w:type="spellStart"/>
            <w:r w:rsidRPr="004A41A8">
              <w:rPr>
                <w:b/>
              </w:rPr>
              <w:t>УМК</w:t>
            </w:r>
            <w:proofErr w:type="gramStart"/>
            <w:r w:rsidR="001F3567" w:rsidRPr="004A41A8">
              <w:t>«</w:t>
            </w:r>
            <w:r w:rsidRPr="004A41A8">
              <w:rPr>
                <w:b/>
                <w:bCs/>
              </w:rPr>
              <w:t>О</w:t>
            </w:r>
            <w:proofErr w:type="gramEnd"/>
            <w:r w:rsidRPr="004A41A8">
              <w:rPr>
                <w:b/>
                <w:bCs/>
              </w:rPr>
              <w:t>сновной</w:t>
            </w:r>
            <w:proofErr w:type="spellEnd"/>
            <w:r w:rsidRPr="004A41A8">
              <w:rPr>
                <w:b/>
                <w:bCs/>
              </w:rPr>
              <w:t xml:space="preserve"> общеобразовательной программы</w:t>
            </w:r>
            <w:r w:rsidR="001F3567" w:rsidRPr="004A41A8">
              <w:rPr>
                <w:b/>
                <w:bCs/>
              </w:rPr>
              <w:t xml:space="preserve"> дошкольного образования «От рождения до школы» </w:t>
            </w:r>
            <w:r w:rsidR="001F3567" w:rsidRPr="004A41A8">
              <w:t xml:space="preserve">под редакцией Н.Е. </w:t>
            </w:r>
            <w:proofErr w:type="spellStart"/>
            <w:r w:rsidR="001F3567" w:rsidRPr="004A41A8">
              <w:t>Вераксы</w:t>
            </w:r>
            <w:proofErr w:type="spellEnd"/>
            <w:r w:rsidR="001F3567" w:rsidRPr="004A41A8">
              <w:t>, Т.С. Комаровой, М.А. Васильевой, М, «Мозаика-Синтез»;</w:t>
            </w:r>
          </w:p>
          <w:p w:rsidR="001F3567" w:rsidRPr="004A41A8" w:rsidRDefault="001F3567" w:rsidP="0024613C">
            <w:pPr>
              <w:widowControl w:val="0"/>
              <w:numPr>
                <w:ilvl w:val="0"/>
                <w:numId w:val="24"/>
              </w:numPr>
              <w:tabs>
                <w:tab w:val="left" w:pos="432"/>
                <w:tab w:val="left" w:pos="792"/>
              </w:tabs>
              <w:autoSpaceDE w:val="0"/>
              <w:autoSpaceDN w:val="0"/>
              <w:adjustRightInd w:val="0"/>
              <w:spacing w:after="0" w:line="240" w:lineRule="auto"/>
              <w:rPr>
                <w:rFonts w:ascii="Times New Roman" w:hAnsi="Times New Roman" w:cs="Times New Roman"/>
                <w:i/>
                <w:sz w:val="24"/>
                <w:szCs w:val="24"/>
              </w:rPr>
            </w:pPr>
            <w:proofErr w:type="spellStart"/>
            <w:r w:rsidRPr="004A41A8">
              <w:rPr>
                <w:rFonts w:ascii="Times New Roman" w:hAnsi="Times New Roman" w:cs="Times New Roman"/>
                <w:sz w:val="24"/>
                <w:szCs w:val="24"/>
              </w:rPr>
              <w:t>Л.Н.Волошина</w:t>
            </w:r>
            <w:proofErr w:type="spellEnd"/>
            <w:r w:rsidRPr="004A41A8">
              <w:rPr>
                <w:rFonts w:ascii="Times New Roman" w:hAnsi="Times New Roman" w:cs="Times New Roman"/>
                <w:sz w:val="24"/>
                <w:szCs w:val="24"/>
              </w:rPr>
              <w:t xml:space="preserve">, </w:t>
            </w:r>
            <w:proofErr w:type="spellStart"/>
            <w:r w:rsidRPr="004A41A8">
              <w:rPr>
                <w:rFonts w:ascii="Times New Roman" w:hAnsi="Times New Roman" w:cs="Times New Roman"/>
                <w:sz w:val="24"/>
                <w:szCs w:val="24"/>
              </w:rPr>
              <w:t>Т.В.Курилова</w:t>
            </w:r>
            <w:proofErr w:type="spellEnd"/>
            <w:r w:rsidRPr="004A41A8">
              <w:rPr>
                <w:rFonts w:ascii="Times New Roman" w:hAnsi="Times New Roman" w:cs="Times New Roman"/>
                <w:sz w:val="24"/>
                <w:szCs w:val="24"/>
              </w:rPr>
              <w:t xml:space="preserve">  «Играйте на здоровье»: Программа и технология её применения в ДОУ. </w:t>
            </w:r>
          </w:p>
          <w:p w:rsidR="001F3567" w:rsidRPr="004A41A8" w:rsidRDefault="001F3567" w:rsidP="004A5CE4">
            <w:pPr>
              <w:pStyle w:val="Default"/>
              <w:jc w:val="both"/>
              <w:rPr>
                <w:b/>
              </w:rPr>
            </w:pPr>
            <w:r w:rsidRPr="004A41A8">
              <w:rPr>
                <w:b/>
              </w:rPr>
              <w:t>Технологии и методические пособия:</w:t>
            </w:r>
          </w:p>
          <w:p w:rsidR="001F3567" w:rsidRPr="004A41A8" w:rsidRDefault="001F3567" w:rsidP="0024613C">
            <w:pPr>
              <w:pStyle w:val="a4"/>
              <w:numPr>
                <w:ilvl w:val="0"/>
                <w:numId w:val="27"/>
              </w:numPr>
              <w:rPr>
                <w:rFonts w:ascii="Times New Roman" w:hAnsi="Times New Roman" w:cs="Times New Roman"/>
                <w:b/>
                <w:sz w:val="24"/>
                <w:szCs w:val="24"/>
              </w:rPr>
            </w:pPr>
            <w:proofErr w:type="spellStart"/>
            <w:r w:rsidRPr="004A41A8">
              <w:rPr>
                <w:rFonts w:ascii="Times New Roman" w:hAnsi="Times New Roman" w:cs="Times New Roman"/>
                <w:sz w:val="24"/>
                <w:szCs w:val="24"/>
              </w:rPr>
              <w:t>Пензулаева</w:t>
            </w:r>
            <w:proofErr w:type="spellEnd"/>
            <w:r w:rsidRPr="004A41A8">
              <w:rPr>
                <w:rFonts w:ascii="Times New Roman" w:hAnsi="Times New Roman" w:cs="Times New Roman"/>
                <w:sz w:val="24"/>
                <w:szCs w:val="24"/>
              </w:rPr>
              <w:t xml:space="preserve"> Л.И. Физическая культура в детском саду (вторая младшая группа). -  М, «Мозаика-Синтез», 2014.</w:t>
            </w:r>
          </w:p>
          <w:p w:rsidR="001F3567" w:rsidRPr="004A41A8" w:rsidRDefault="001F3567" w:rsidP="0024613C">
            <w:pPr>
              <w:pStyle w:val="a4"/>
              <w:numPr>
                <w:ilvl w:val="0"/>
                <w:numId w:val="27"/>
              </w:numPr>
              <w:rPr>
                <w:rFonts w:ascii="Times New Roman" w:hAnsi="Times New Roman" w:cs="Times New Roman"/>
                <w:sz w:val="24"/>
                <w:szCs w:val="24"/>
              </w:rPr>
            </w:pPr>
            <w:proofErr w:type="spellStart"/>
            <w:r w:rsidRPr="004A41A8">
              <w:rPr>
                <w:rFonts w:ascii="Times New Roman" w:hAnsi="Times New Roman" w:cs="Times New Roman"/>
                <w:sz w:val="24"/>
                <w:szCs w:val="24"/>
              </w:rPr>
              <w:t>Пензулаева</w:t>
            </w:r>
            <w:proofErr w:type="spellEnd"/>
            <w:r w:rsidRPr="004A41A8">
              <w:rPr>
                <w:rFonts w:ascii="Times New Roman" w:hAnsi="Times New Roman" w:cs="Times New Roman"/>
                <w:sz w:val="24"/>
                <w:szCs w:val="24"/>
              </w:rPr>
              <w:t xml:space="preserve"> Л.И. Физическая культура в детском саду (средняя группа). -  М, «Мозаика-Синтез», 2014.</w:t>
            </w:r>
          </w:p>
          <w:p w:rsidR="001F3567" w:rsidRPr="004A41A8" w:rsidRDefault="001F3567" w:rsidP="0024613C">
            <w:pPr>
              <w:pStyle w:val="ae"/>
              <w:numPr>
                <w:ilvl w:val="0"/>
                <w:numId w:val="26"/>
              </w:numPr>
              <w:jc w:val="both"/>
            </w:pPr>
            <w:proofErr w:type="spellStart"/>
            <w:r w:rsidRPr="004A41A8">
              <w:t>Пензулаева</w:t>
            </w:r>
            <w:proofErr w:type="spellEnd"/>
            <w:r w:rsidRPr="004A41A8">
              <w:t xml:space="preserve"> Л.И. Физическая культура в детском саду (старшая группа). -  М, «Мозаика-Синтез», 2014.</w:t>
            </w:r>
          </w:p>
          <w:p w:rsidR="001F3567" w:rsidRPr="004A41A8" w:rsidRDefault="001F3567" w:rsidP="0024613C">
            <w:pPr>
              <w:pStyle w:val="ae"/>
              <w:numPr>
                <w:ilvl w:val="0"/>
                <w:numId w:val="26"/>
              </w:numPr>
              <w:jc w:val="both"/>
            </w:pPr>
            <w:proofErr w:type="spellStart"/>
            <w:r w:rsidRPr="004A41A8">
              <w:t>Пензулаева</w:t>
            </w:r>
            <w:proofErr w:type="spellEnd"/>
            <w:r w:rsidRPr="004A41A8">
              <w:t xml:space="preserve"> Л.И. Физическая культура в детском саду (подготовительная  группа). -  М, «Мозаика-Синтез», 2014.</w:t>
            </w:r>
          </w:p>
          <w:p w:rsidR="001F3567" w:rsidRPr="004A41A8" w:rsidRDefault="001F3567" w:rsidP="0024613C">
            <w:pPr>
              <w:pStyle w:val="ae"/>
              <w:numPr>
                <w:ilvl w:val="0"/>
                <w:numId w:val="26"/>
              </w:numPr>
              <w:jc w:val="both"/>
            </w:pPr>
            <w:r w:rsidRPr="004A41A8">
              <w:t>Борисова М.М. Малоподвижные игры и игровые упражнения (3-7 лет). - М, «Мозаика-Синтез», 2014.</w:t>
            </w:r>
          </w:p>
          <w:p w:rsidR="001F3567" w:rsidRPr="004A41A8" w:rsidRDefault="001F3567" w:rsidP="0024613C">
            <w:pPr>
              <w:pStyle w:val="ae"/>
              <w:numPr>
                <w:ilvl w:val="0"/>
                <w:numId w:val="26"/>
              </w:numPr>
              <w:jc w:val="both"/>
            </w:pPr>
            <w:proofErr w:type="spellStart"/>
            <w:r w:rsidRPr="004A41A8">
              <w:t>Пензулаева</w:t>
            </w:r>
            <w:proofErr w:type="spellEnd"/>
            <w:r w:rsidRPr="004A41A8">
              <w:t xml:space="preserve"> Л.И. Оздоровительная гимнастика: комплексы упражнений для детей 3-7 лет. -  М. «Мозаика-Синтез», 2014.</w:t>
            </w:r>
          </w:p>
          <w:p w:rsidR="001F3567" w:rsidRPr="004A41A8" w:rsidRDefault="001F3567" w:rsidP="0024613C">
            <w:pPr>
              <w:pStyle w:val="ae"/>
              <w:numPr>
                <w:ilvl w:val="0"/>
                <w:numId w:val="26"/>
              </w:numPr>
              <w:spacing w:before="0" w:beforeAutospacing="0" w:after="0" w:afterAutospacing="0"/>
              <w:jc w:val="both"/>
            </w:pPr>
            <w:r w:rsidRPr="004A41A8">
              <w:t xml:space="preserve">Каштанова Г. В., Мамаева Е. Г. Медицинский </w:t>
            </w:r>
            <w:proofErr w:type="gramStart"/>
            <w:r w:rsidRPr="004A41A8">
              <w:t>контроль за</w:t>
            </w:r>
            <w:proofErr w:type="gramEnd"/>
            <w:r w:rsidRPr="004A41A8">
              <w:t xml:space="preserve"> физическим развитием дошкольников и младших школьников. М.: </w:t>
            </w:r>
            <w:proofErr w:type="spellStart"/>
            <w:r w:rsidRPr="004A41A8">
              <w:t>Аркти</w:t>
            </w:r>
            <w:proofErr w:type="spellEnd"/>
            <w:r w:rsidRPr="004A41A8">
              <w:t>, 2006.</w:t>
            </w:r>
          </w:p>
          <w:p w:rsidR="001F3567" w:rsidRPr="004A41A8"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A41A8">
              <w:rPr>
                <w:rFonts w:ascii="Times New Roman" w:hAnsi="Times New Roman" w:cs="Times New Roman"/>
                <w:sz w:val="24"/>
                <w:szCs w:val="24"/>
              </w:rPr>
              <w:t xml:space="preserve">Охрана здоровья детей в дошкольных учреждениях / Т.Л. </w:t>
            </w:r>
            <w:proofErr w:type="spellStart"/>
            <w:r w:rsidRPr="004A41A8">
              <w:rPr>
                <w:rFonts w:ascii="Times New Roman" w:hAnsi="Times New Roman" w:cs="Times New Roman"/>
                <w:sz w:val="24"/>
                <w:szCs w:val="24"/>
              </w:rPr>
              <w:t>Богина</w:t>
            </w:r>
            <w:proofErr w:type="spellEnd"/>
            <w:r w:rsidRPr="004A41A8">
              <w:rPr>
                <w:rFonts w:ascii="Times New Roman" w:hAnsi="Times New Roman" w:cs="Times New Roman"/>
                <w:sz w:val="24"/>
                <w:szCs w:val="24"/>
              </w:rPr>
              <w:t>. – М.: Мозаика-синтез, 2006.</w:t>
            </w:r>
          </w:p>
          <w:p w:rsidR="001F3567" w:rsidRPr="004A41A8"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A41A8">
              <w:rPr>
                <w:rFonts w:ascii="Times New Roman" w:hAnsi="Times New Roman" w:cs="Times New Roman"/>
                <w:sz w:val="24"/>
                <w:szCs w:val="24"/>
              </w:rPr>
              <w:t>Прохорова Г. А. Утренняя гимнастика для детей 2-7 лет. – М.: Айрис Пресс, 2010.</w:t>
            </w:r>
          </w:p>
          <w:p w:rsidR="001F3567" w:rsidRPr="004A41A8"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A41A8">
              <w:rPr>
                <w:rFonts w:ascii="Times New Roman" w:hAnsi="Times New Roman" w:cs="Times New Roman"/>
                <w:sz w:val="24"/>
                <w:szCs w:val="24"/>
              </w:rPr>
              <w:t xml:space="preserve">Разговор о правильном питании / М.М. </w:t>
            </w:r>
            <w:proofErr w:type="gramStart"/>
            <w:r w:rsidRPr="004A41A8">
              <w:rPr>
                <w:rFonts w:ascii="Times New Roman" w:hAnsi="Times New Roman" w:cs="Times New Roman"/>
                <w:sz w:val="24"/>
                <w:szCs w:val="24"/>
              </w:rPr>
              <w:t>Безруких</w:t>
            </w:r>
            <w:proofErr w:type="gramEnd"/>
            <w:r w:rsidRPr="004A41A8">
              <w:rPr>
                <w:rFonts w:ascii="Times New Roman" w:hAnsi="Times New Roman" w:cs="Times New Roman"/>
                <w:sz w:val="24"/>
                <w:szCs w:val="24"/>
              </w:rPr>
              <w:t xml:space="preserve">, Т.А. Филиппова. – М.: </w:t>
            </w:r>
            <w:proofErr w:type="spellStart"/>
            <w:r w:rsidRPr="004A41A8">
              <w:rPr>
                <w:rFonts w:ascii="Times New Roman" w:hAnsi="Times New Roman" w:cs="Times New Roman"/>
                <w:sz w:val="24"/>
                <w:szCs w:val="24"/>
              </w:rPr>
              <w:t>Олма</w:t>
            </w:r>
            <w:proofErr w:type="spellEnd"/>
            <w:r w:rsidRPr="004A41A8">
              <w:rPr>
                <w:rFonts w:ascii="Times New Roman" w:hAnsi="Times New Roman" w:cs="Times New Roman"/>
                <w:sz w:val="24"/>
                <w:szCs w:val="24"/>
              </w:rPr>
              <w:t>-Пресс, 2000.</w:t>
            </w:r>
          </w:p>
          <w:p w:rsidR="001F3567" w:rsidRPr="004A41A8"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A41A8">
              <w:rPr>
                <w:rFonts w:ascii="Times New Roman" w:hAnsi="Times New Roman" w:cs="Times New Roman"/>
                <w:sz w:val="24"/>
                <w:szCs w:val="24"/>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rsidR="001F3567" w:rsidRPr="004A41A8" w:rsidRDefault="001F3567" w:rsidP="0024613C">
            <w:pPr>
              <w:pStyle w:val="Style11"/>
              <w:widowControl/>
              <w:numPr>
                <w:ilvl w:val="0"/>
                <w:numId w:val="26"/>
              </w:numPr>
              <w:spacing w:line="240" w:lineRule="auto"/>
              <w:rPr>
                <w:rStyle w:val="FontStyle207"/>
                <w:rFonts w:ascii="Times New Roman" w:hAnsi="Times New Roman" w:cs="Times New Roman"/>
                <w:sz w:val="24"/>
                <w:szCs w:val="24"/>
              </w:rPr>
            </w:pPr>
            <w:r w:rsidRPr="004A41A8">
              <w:rPr>
                <w:rStyle w:val="FontStyle207"/>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2009-2010.</w:t>
            </w:r>
          </w:p>
          <w:p w:rsidR="001F3567" w:rsidRPr="004A41A8" w:rsidRDefault="001F3567" w:rsidP="0024613C">
            <w:pPr>
              <w:pStyle w:val="Style11"/>
              <w:widowControl/>
              <w:numPr>
                <w:ilvl w:val="0"/>
                <w:numId w:val="26"/>
              </w:numPr>
              <w:spacing w:line="240" w:lineRule="auto"/>
              <w:rPr>
                <w:rFonts w:ascii="Times New Roman" w:hAnsi="Times New Roman" w:cs="Times New Roman"/>
              </w:rPr>
            </w:pPr>
            <w:proofErr w:type="spellStart"/>
            <w:r w:rsidRPr="004A41A8">
              <w:rPr>
                <w:rStyle w:val="FontStyle207"/>
                <w:rFonts w:ascii="Times New Roman" w:hAnsi="Times New Roman" w:cs="Times New Roman"/>
                <w:sz w:val="24"/>
                <w:szCs w:val="24"/>
              </w:rPr>
              <w:t>Пензулаева</w:t>
            </w:r>
            <w:proofErr w:type="spellEnd"/>
            <w:r w:rsidRPr="004A41A8">
              <w:rPr>
                <w:rStyle w:val="FontStyle207"/>
                <w:rFonts w:ascii="Times New Roman" w:hAnsi="Times New Roman" w:cs="Times New Roman"/>
                <w:sz w:val="24"/>
                <w:szCs w:val="24"/>
              </w:rPr>
              <w:t xml:space="preserve"> Л. И. Оздоровительная гимнастика для детей 3-7 лет. — М.: Мозаика-Синтез, 2009-2010.</w:t>
            </w:r>
          </w:p>
          <w:p w:rsidR="001F3567" w:rsidRPr="004A41A8" w:rsidRDefault="001F3567" w:rsidP="0024613C">
            <w:pPr>
              <w:numPr>
                <w:ilvl w:val="0"/>
                <w:numId w:val="25"/>
              </w:numPr>
              <w:spacing w:after="0" w:line="240" w:lineRule="auto"/>
              <w:rPr>
                <w:rFonts w:ascii="Times New Roman" w:hAnsi="Times New Roman" w:cs="Times New Roman"/>
                <w:sz w:val="24"/>
                <w:szCs w:val="24"/>
              </w:rPr>
            </w:pPr>
            <w:r w:rsidRPr="004A41A8">
              <w:rPr>
                <w:rFonts w:ascii="Times New Roman" w:hAnsi="Times New Roman" w:cs="Times New Roman"/>
                <w:sz w:val="24"/>
                <w:szCs w:val="24"/>
              </w:rPr>
              <w:t xml:space="preserve">Двигательная активность ребенка в детском саду / М.А. </w:t>
            </w:r>
            <w:proofErr w:type="spellStart"/>
            <w:r w:rsidRPr="004A41A8">
              <w:rPr>
                <w:rFonts w:ascii="Times New Roman" w:hAnsi="Times New Roman" w:cs="Times New Roman"/>
                <w:sz w:val="24"/>
                <w:szCs w:val="24"/>
              </w:rPr>
              <w:t>Рунова</w:t>
            </w:r>
            <w:proofErr w:type="spellEnd"/>
            <w:r w:rsidRPr="004A41A8">
              <w:rPr>
                <w:rFonts w:ascii="Times New Roman" w:hAnsi="Times New Roman" w:cs="Times New Roman"/>
                <w:sz w:val="24"/>
                <w:szCs w:val="24"/>
              </w:rPr>
              <w:t>. – М.: Мозаика-синтез, 2000.</w:t>
            </w:r>
          </w:p>
          <w:p w:rsidR="001F3567" w:rsidRPr="004A41A8" w:rsidRDefault="001F3567" w:rsidP="0024613C">
            <w:pPr>
              <w:numPr>
                <w:ilvl w:val="0"/>
                <w:numId w:val="25"/>
              </w:numPr>
              <w:spacing w:after="0" w:line="240" w:lineRule="auto"/>
              <w:rPr>
                <w:rFonts w:ascii="Times New Roman" w:hAnsi="Times New Roman" w:cs="Times New Roman"/>
                <w:sz w:val="24"/>
                <w:szCs w:val="24"/>
              </w:rPr>
            </w:pPr>
            <w:r w:rsidRPr="004A41A8">
              <w:rPr>
                <w:rFonts w:ascii="Times New Roman" w:hAnsi="Times New Roman" w:cs="Times New Roman"/>
                <w:sz w:val="24"/>
                <w:szCs w:val="24"/>
              </w:rPr>
              <w:t xml:space="preserve">Ознакомление с природой через движение / М.А. </w:t>
            </w:r>
            <w:proofErr w:type="spellStart"/>
            <w:r w:rsidRPr="004A41A8">
              <w:rPr>
                <w:rFonts w:ascii="Times New Roman" w:hAnsi="Times New Roman" w:cs="Times New Roman"/>
                <w:sz w:val="24"/>
                <w:szCs w:val="24"/>
              </w:rPr>
              <w:t>Рунова</w:t>
            </w:r>
            <w:proofErr w:type="spellEnd"/>
            <w:r w:rsidRPr="004A41A8">
              <w:rPr>
                <w:rFonts w:ascii="Times New Roman" w:hAnsi="Times New Roman" w:cs="Times New Roman"/>
                <w:sz w:val="24"/>
                <w:szCs w:val="24"/>
              </w:rPr>
              <w:t xml:space="preserve">, А.В. </w:t>
            </w:r>
            <w:proofErr w:type="spellStart"/>
            <w:r w:rsidRPr="004A41A8">
              <w:rPr>
                <w:rFonts w:ascii="Times New Roman" w:hAnsi="Times New Roman" w:cs="Times New Roman"/>
                <w:sz w:val="24"/>
                <w:szCs w:val="24"/>
              </w:rPr>
              <w:t>Бутилова</w:t>
            </w:r>
            <w:proofErr w:type="spellEnd"/>
            <w:r w:rsidRPr="004A41A8">
              <w:rPr>
                <w:rFonts w:ascii="Times New Roman" w:hAnsi="Times New Roman" w:cs="Times New Roman"/>
                <w:sz w:val="24"/>
                <w:szCs w:val="24"/>
              </w:rPr>
              <w:t>. – М.: Мозаика-синтез, 2006</w:t>
            </w:r>
          </w:p>
          <w:p w:rsidR="001F3567" w:rsidRPr="004A41A8" w:rsidRDefault="001F3567" w:rsidP="0024613C">
            <w:pPr>
              <w:numPr>
                <w:ilvl w:val="0"/>
                <w:numId w:val="25"/>
              </w:numPr>
              <w:spacing w:after="0" w:line="240" w:lineRule="auto"/>
              <w:rPr>
                <w:rFonts w:ascii="Times New Roman" w:hAnsi="Times New Roman" w:cs="Times New Roman"/>
                <w:sz w:val="24"/>
                <w:szCs w:val="24"/>
              </w:rPr>
            </w:pPr>
            <w:r w:rsidRPr="004A41A8">
              <w:rPr>
                <w:rFonts w:ascii="Times New Roman" w:hAnsi="Times New Roman" w:cs="Times New Roman"/>
                <w:sz w:val="24"/>
                <w:szCs w:val="24"/>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4A41A8">
              <w:rPr>
                <w:rFonts w:ascii="Times New Roman" w:hAnsi="Times New Roman" w:cs="Times New Roman"/>
                <w:sz w:val="24"/>
                <w:szCs w:val="24"/>
              </w:rPr>
              <w:t>Рунова</w:t>
            </w:r>
            <w:proofErr w:type="spellEnd"/>
            <w:r w:rsidRPr="004A41A8">
              <w:rPr>
                <w:rFonts w:ascii="Times New Roman" w:hAnsi="Times New Roman" w:cs="Times New Roman"/>
                <w:sz w:val="24"/>
                <w:szCs w:val="24"/>
              </w:rPr>
              <w:t>. – М.: Мозаика-синтез, 1999.</w:t>
            </w:r>
          </w:p>
          <w:p w:rsidR="001F3567" w:rsidRPr="004A41A8" w:rsidRDefault="001F3567" w:rsidP="0024613C">
            <w:pPr>
              <w:pStyle w:val="Style11"/>
              <w:widowControl/>
              <w:numPr>
                <w:ilvl w:val="0"/>
                <w:numId w:val="25"/>
              </w:numPr>
              <w:spacing w:line="240" w:lineRule="auto"/>
              <w:jc w:val="left"/>
              <w:rPr>
                <w:rStyle w:val="FontStyle207"/>
                <w:rFonts w:ascii="Times New Roman" w:hAnsi="Times New Roman" w:cs="Times New Roman"/>
                <w:sz w:val="24"/>
                <w:szCs w:val="24"/>
              </w:rPr>
            </w:pPr>
            <w:proofErr w:type="spellStart"/>
            <w:r w:rsidRPr="004A41A8">
              <w:rPr>
                <w:rStyle w:val="FontStyle207"/>
                <w:rFonts w:ascii="Times New Roman" w:hAnsi="Times New Roman" w:cs="Times New Roman"/>
                <w:sz w:val="24"/>
                <w:szCs w:val="24"/>
              </w:rPr>
              <w:t>Степаненкова</w:t>
            </w:r>
            <w:proofErr w:type="spellEnd"/>
            <w:r w:rsidRPr="004A41A8">
              <w:rPr>
                <w:rStyle w:val="FontStyle207"/>
                <w:rFonts w:ascii="Times New Roman" w:hAnsi="Times New Roman" w:cs="Times New Roman"/>
                <w:sz w:val="24"/>
                <w:szCs w:val="24"/>
              </w:rPr>
              <w:t xml:space="preserve"> Э. Я. Сборник подвижных игр, 2005.</w:t>
            </w:r>
          </w:p>
          <w:p w:rsidR="001F3567" w:rsidRPr="004A41A8" w:rsidRDefault="001F3567" w:rsidP="0024613C">
            <w:pPr>
              <w:pStyle w:val="Style11"/>
              <w:widowControl/>
              <w:numPr>
                <w:ilvl w:val="0"/>
                <w:numId w:val="25"/>
              </w:numPr>
              <w:tabs>
                <w:tab w:val="left" w:pos="5213"/>
              </w:tabs>
              <w:spacing w:line="240" w:lineRule="auto"/>
              <w:rPr>
                <w:rFonts w:ascii="Times New Roman" w:hAnsi="Times New Roman" w:cs="Times New Roman"/>
              </w:rPr>
            </w:pPr>
            <w:proofErr w:type="spellStart"/>
            <w:r w:rsidRPr="004A41A8">
              <w:rPr>
                <w:rStyle w:val="FontStyle207"/>
                <w:rFonts w:ascii="Times New Roman" w:hAnsi="Times New Roman" w:cs="Times New Roman"/>
                <w:sz w:val="24"/>
                <w:szCs w:val="24"/>
              </w:rPr>
              <w:t>Степаненкова</w:t>
            </w:r>
            <w:proofErr w:type="spellEnd"/>
            <w:r w:rsidRPr="004A41A8">
              <w:rPr>
                <w:rStyle w:val="FontStyle207"/>
                <w:rFonts w:ascii="Times New Roman" w:hAnsi="Times New Roman" w:cs="Times New Roman"/>
                <w:sz w:val="24"/>
                <w:szCs w:val="24"/>
              </w:rPr>
              <w:t xml:space="preserve"> Э. Я. Методика проведения подвижных игр. — М.: Мозаика-Синтез, </w:t>
            </w:r>
            <w:r w:rsidRPr="004A41A8">
              <w:rPr>
                <w:rStyle w:val="FontStyle292"/>
                <w:rFonts w:ascii="Times New Roman" w:hAnsi="Times New Roman" w:cs="Times New Roman"/>
                <w:b w:val="0"/>
                <w:sz w:val="24"/>
                <w:szCs w:val="24"/>
              </w:rPr>
              <w:t>2008-2010.</w:t>
            </w:r>
          </w:p>
          <w:p w:rsidR="001F3567" w:rsidRPr="004A41A8"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proofErr w:type="spellStart"/>
            <w:r w:rsidRPr="004A41A8">
              <w:rPr>
                <w:rStyle w:val="FontStyle207"/>
                <w:rFonts w:ascii="Times New Roman" w:hAnsi="Times New Roman" w:cs="Times New Roman"/>
                <w:sz w:val="24"/>
                <w:szCs w:val="24"/>
              </w:rPr>
              <w:t>Степаненкова</w:t>
            </w:r>
            <w:proofErr w:type="spellEnd"/>
            <w:r w:rsidRPr="004A41A8">
              <w:rPr>
                <w:rStyle w:val="FontStyle207"/>
                <w:rFonts w:ascii="Times New Roman" w:hAnsi="Times New Roman" w:cs="Times New Roman"/>
                <w:sz w:val="24"/>
                <w:szCs w:val="24"/>
              </w:rPr>
              <w:t xml:space="preserve"> Э. Я. Физическое воспитание в детском саду, </w:t>
            </w:r>
            <w:proofErr w:type="gramStart"/>
            <w:r w:rsidRPr="004A41A8">
              <w:rPr>
                <w:rStyle w:val="FontStyle207"/>
                <w:rFonts w:ascii="Times New Roman" w:hAnsi="Times New Roman" w:cs="Times New Roman"/>
                <w:sz w:val="24"/>
                <w:szCs w:val="24"/>
              </w:rPr>
              <w:t>—М</w:t>
            </w:r>
            <w:proofErr w:type="gramEnd"/>
            <w:r w:rsidRPr="004A41A8">
              <w:rPr>
                <w:rStyle w:val="FontStyle207"/>
                <w:rFonts w:ascii="Times New Roman" w:hAnsi="Times New Roman" w:cs="Times New Roman"/>
                <w:sz w:val="24"/>
                <w:szCs w:val="24"/>
              </w:rPr>
              <w:t>.: Мозаика-Синтез, 2005-</w:t>
            </w:r>
            <w:r w:rsidRPr="004A41A8">
              <w:rPr>
                <w:rStyle w:val="FontStyle207"/>
                <w:rFonts w:ascii="Times New Roman" w:hAnsi="Times New Roman" w:cs="Times New Roman"/>
                <w:sz w:val="24"/>
                <w:szCs w:val="24"/>
              </w:rPr>
              <w:lastRenderedPageBreak/>
              <w:t>2010.</w:t>
            </w:r>
          </w:p>
          <w:p w:rsidR="001F3567" w:rsidRPr="004A41A8" w:rsidRDefault="001F3567" w:rsidP="004A5CE4">
            <w:pPr>
              <w:pStyle w:val="Style5"/>
              <w:widowControl/>
              <w:spacing w:line="240" w:lineRule="auto"/>
              <w:ind w:left="720" w:firstLine="0"/>
              <w:rPr>
                <w:rStyle w:val="FontStyle207"/>
                <w:rFonts w:ascii="Times New Roman" w:hAnsi="Times New Roman" w:cs="Times New Roman"/>
                <w:b/>
                <w:sz w:val="24"/>
                <w:szCs w:val="24"/>
              </w:rPr>
            </w:pPr>
            <w:r w:rsidRPr="004A41A8">
              <w:rPr>
                <w:rStyle w:val="FontStyle207"/>
                <w:rFonts w:ascii="Times New Roman" w:hAnsi="Times New Roman" w:cs="Times New Roman"/>
                <w:b/>
                <w:sz w:val="24"/>
                <w:szCs w:val="24"/>
              </w:rPr>
              <w:t>Наглядно – дидактические пособия</w:t>
            </w:r>
          </w:p>
          <w:p w:rsidR="001F3567" w:rsidRPr="004A41A8"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A41A8">
              <w:rPr>
                <w:rStyle w:val="FontStyle207"/>
                <w:rFonts w:ascii="Times New Roman" w:hAnsi="Times New Roman" w:cs="Times New Roman"/>
                <w:sz w:val="24"/>
                <w:szCs w:val="24"/>
              </w:rPr>
              <w:t>Серия «Мир в картинках». Спортивный инвентарь.</w:t>
            </w:r>
          </w:p>
          <w:p w:rsidR="001F3567" w:rsidRPr="004A41A8"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A41A8">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1F3567" w:rsidRPr="004A41A8"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A41A8">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1F3567" w:rsidRPr="004A41A8" w:rsidRDefault="001F3567" w:rsidP="004A5CE4">
            <w:pPr>
              <w:pStyle w:val="Style5"/>
              <w:widowControl/>
              <w:spacing w:line="240" w:lineRule="auto"/>
              <w:ind w:left="720" w:firstLine="0"/>
              <w:rPr>
                <w:rStyle w:val="FontStyle207"/>
                <w:rFonts w:ascii="Times New Roman" w:hAnsi="Times New Roman" w:cs="Times New Roman"/>
                <w:b/>
                <w:sz w:val="24"/>
                <w:szCs w:val="24"/>
              </w:rPr>
            </w:pPr>
            <w:r w:rsidRPr="004A41A8">
              <w:rPr>
                <w:rStyle w:val="FontStyle207"/>
                <w:rFonts w:ascii="Times New Roman" w:hAnsi="Times New Roman" w:cs="Times New Roman"/>
                <w:b/>
                <w:sz w:val="24"/>
                <w:szCs w:val="24"/>
              </w:rPr>
              <w:t>Плакаты:</w:t>
            </w:r>
          </w:p>
          <w:p w:rsidR="001F3567" w:rsidRPr="004A41A8"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A41A8">
              <w:rPr>
                <w:rStyle w:val="FontStyle207"/>
                <w:rFonts w:ascii="Times New Roman" w:hAnsi="Times New Roman" w:cs="Times New Roman"/>
                <w:sz w:val="24"/>
                <w:szCs w:val="24"/>
              </w:rPr>
              <w:t>Зимние виды спорта</w:t>
            </w:r>
          </w:p>
          <w:p w:rsidR="001F3567" w:rsidRPr="004A41A8"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A41A8">
              <w:rPr>
                <w:rStyle w:val="FontStyle207"/>
                <w:rFonts w:ascii="Times New Roman" w:hAnsi="Times New Roman" w:cs="Times New Roman"/>
                <w:sz w:val="24"/>
                <w:szCs w:val="24"/>
              </w:rPr>
              <w:t>Летние виды спорта.</w:t>
            </w:r>
          </w:p>
          <w:p w:rsidR="001F3567" w:rsidRPr="004A41A8" w:rsidRDefault="001F3567" w:rsidP="004A5CE4">
            <w:pPr>
              <w:pStyle w:val="Style5"/>
              <w:widowControl/>
              <w:spacing w:line="240" w:lineRule="auto"/>
              <w:ind w:left="252" w:firstLine="0"/>
              <w:rPr>
                <w:rFonts w:ascii="Times New Roman" w:hAnsi="Times New Roman" w:cs="Times New Roman"/>
              </w:rPr>
            </w:pPr>
          </w:p>
        </w:tc>
      </w:tr>
    </w:tbl>
    <w:p w:rsidR="001F3567" w:rsidRPr="004A41A8" w:rsidRDefault="001F3567" w:rsidP="001F3567">
      <w:pPr>
        <w:pStyle w:val="a4"/>
        <w:jc w:val="both"/>
        <w:rPr>
          <w:rFonts w:ascii="Times New Roman" w:hAnsi="Times New Roman" w:cs="Times New Roman"/>
          <w:color w:val="373737"/>
          <w:sz w:val="24"/>
          <w:szCs w:val="24"/>
        </w:rPr>
      </w:pPr>
    </w:p>
    <w:p w:rsidR="001F3567" w:rsidRPr="004A41A8" w:rsidRDefault="001F3567" w:rsidP="0024613C">
      <w:pPr>
        <w:pStyle w:val="a4"/>
        <w:numPr>
          <w:ilvl w:val="1"/>
          <w:numId w:val="33"/>
        </w:numPr>
        <w:jc w:val="center"/>
        <w:rPr>
          <w:rFonts w:ascii="Times New Roman" w:hAnsi="Times New Roman" w:cs="Times New Roman"/>
          <w:b/>
          <w:sz w:val="24"/>
          <w:szCs w:val="24"/>
        </w:rPr>
      </w:pPr>
      <w:r w:rsidRPr="004A41A8">
        <w:rPr>
          <w:rFonts w:ascii="Times New Roman" w:hAnsi="Times New Roman" w:cs="Times New Roman"/>
          <w:b/>
          <w:sz w:val="24"/>
          <w:szCs w:val="24"/>
        </w:rPr>
        <w:t>Особенности организации развивающей предметно – пространственной среды для физического развития</w:t>
      </w:r>
    </w:p>
    <w:p w:rsidR="001F3567" w:rsidRPr="004A41A8" w:rsidRDefault="001F3567" w:rsidP="001F3567">
      <w:pPr>
        <w:spacing w:after="0"/>
        <w:jc w:val="both"/>
        <w:rPr>
          <w:rFonts w:ascii="Times New Roman" w:hAnsi="Times New Roman" w:cs="Times New Roman"/>
          <w:sz w:val="24"/>
          <w:szCs w:val="24"/>
        </w:rPr>
      </w:pPr>
      <w:r w:rsidRPr="004A41A8">
        <w:rPr>
          <w:rFonts w:ascii="Times New Roman" w:hAnsi="Times New Roman" w:cs="Times New Roman"/>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C202D" w:rsidRPr="004A41A8" w:rsidRDefault="001F3567" w:rsidP="0030498F">
      <w:pPr>
        <w:jc w:val="both"/>
        <w:rPr>
          <w:rFonts w:ascii="Times New Roman" w:hAnsi="Times New Roman" w:cs="Times New Roman"/>
          <w:sz w:val="24"/>
          <w:szCs w:val="24"/>
        </w:rPr>
      </w:pPr>
      <w:r w:rsidRPr="004A41A8">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bl>
      <w:tblPr>
        <w:tblStyle w:val="a3"/>
        <w:tblW w:w="10632" w:type="dxa"/>
        <w:tblInd w:w="-743" w:type="dxa"/>
        <w:tblLayout w:type="fixed"/>
        <w:tblLook w:val="04A0" w:firstRow="1" w:lastRow="0" w:firstColumn="1" w:lastColumn="0" w:noHBand="0" w:noVBand="1"/>
      </w:tblPr>
      <w:tblGrid>
        <w:gridCol w:w="567"/>
        <w:gridCol w:w="4112"/>
        <w:gridCol w:w="4536"/>
        <w:gridCol w:w="1417"/>
      </w:tblGrid>
      <w:tr w:rsidR="00DC202D" w:rsidRPr="004A41A8" w:rsidTr="00DC202D">
        <w:tc>
          <w:tcPr>
            <w:tcW w:w="567" w:type="dxa"/>
            <w:hideMark/>
          </w:tcPr>
          <w:p w:rsidR="00DC202D" w:rsidRPr="004A41A8" w:rsidRDefault="00DC202D" w:rsidP="00513399">
            <w:pPr>
              <w:rPr>
                <w:rFonts w:ascii="Times New Roman" w:hAnsi="Times New Roman" w:cs="Times New Roman"/>
                <w:b/>
                <w:sz w:val="24"/>
                <w:szCs w:val="24"/>
              </w:rPr>
            </w:pPr>
            <w:r w:rsidRPr="004A41A8">
              <w:rPr>
                <w:rFonts w:ascii="Times New Roman" w:hAnsi="Times New Roman" w:cs="Times New Roman"/>
                <w:b/>
                <w:sz w:val="24"/>
                <w:szCs w:val="24"/>
              </w:rPr>
              <w:t>№</w:t>
            </w:r>
          </w:p>
        </w:tc>
        <w:tc>
          <w:tcPr>
            <w:tcW w:w="4112" w:type="dxa"/>
            <w:hideMark/>
          </w:tcPr>
          <w:p w:rsidR="00DC202D" w:rsidRPr="004A41A8" w:rsidRDefault="00DC202D" w:rsidP="00513399">
            <w:pPr>
              <w:jc w:val="center"/>
              <w:rPr>
                <w:rFonts w:ascii="Times New Roman" w:hAnsi="Times New Roman" w:cs="Times New Roman"/>
                <w:b/>
                <w:sz w:val="24"/>
                <w:szCs w:val="24"/>
              </w:rPr>
            </w:pPr>
            <w:r w:rsidRPr="004A41A8">
              <w:rPr>
                <w:rFonts w:ascii="Times New Roman" w:hAnsi="Times New Roman" w:cs="Times New Roman"/>
                <w:b/>
                <w:sz w:val="24"/>
                <w:szCs w:val="24"/>
              </w:rPr>
              <w:t xml:space="preserve">Наименование </w:t>
            </w:r>
          </w:p>
        </w:tc>
        <w:tc>
          <w:tcPr>
            <w:tcW w:w="4536" w:type="dxa"/>
            <w:hideMark/>
          </w:tcPr>
          <w:p w:rsidR="00DC202D" w:rsidRPr="004A41A8" w:rsidRDefault="00DC202D" w:rsidP="00513399">
            <w:pPr>
              <w:jc w:val="center"/>
              <w:rPr>
                <w:rFonts w:ascii="Times New Roman" w:hAnsi="Times New Roman" w:cs="Times New Roman"/>
                <w:b/>
                <w:sz w:val="24"/>
                <w:szCs w:val="24"/>
              </w:rPr>
            </w:pPr>
            <w:r w:rsidRPr="004A41A8">
              <w:rPr>
                <w:rFonts w:ascii="Times New Roman" w:hAnsi="Times New Roman" w:cs="Times New Roman"/>
                <w:b/>
                <w:sz w:val="24"/>
                <w:szCs w:val="24"/>
              </w:rPr>
              <w:t>Размеры (</w:t>
            </w:r>
            <w:proofErr w:type="gramStart"/>
            <w:r w:rsidRPr="004A41A8">
              <w:rPr>
                <w:rFonts w:ascii="Times New Roman" w:hAnsi="Times New Roman" w:cs="Times New Roman"/>
                <w:b/>
                <w:sz w:val="24"/>
                <w:szCs w:val="24"/>
              </w:rPr>
              <w:t>мм</w:t>
            </w:r>
            <w:proofErr w:type="gramEnd"/>
            <w:r w:rsidRPr="004A41A8">
              <w:rPr>
                <w:rFonts w:ascii="Times New Roman" w:hAnsi="Times New Roman" w:cs="Times New Roman"/>
                <w:b/>
                <w:sz w:val="24"/>
                <w:szCs w:val="24"/>
              </w:rPr>
              <w:t>)</w:t>
            </w:r>
          </w:p>
        </w:tc>
        <w:tc>
          <w:tcPr>
            <w:tcW w:w="1417" w:type="dxa"/>
            <w:hideMark/>
          </w:tcPr>
          <w:p w:rsidR="00DC202D" w:rsidRPr="004A41A8" w:rsidRDefault="00DC202D" w:rsidP="00513399">
            <w:pPr>
              <w:jc w:val="center"/>
              <w:rPr>
                <w:rFonts w:ascii="Times New Roman" w:hAnsi="Times New Roman" w:cs="Times New Roman"/>
                <w:b/>
                <w:sz w:val="24"/>
                <w:szCs w:val="24"/>
              </w:rPr>
            </w:pPr>
            <w:r w:rsidRPr="004A41A8">
              <w:rPr>
                <w:rFonts w:ascii="Times New Roman" w:hAnsi="Times New Roman" w:cs="Times New Roman"/>
                <w:b/>
                <w:sz w:val="24"/>
                <w:szCs w:val="24"/>
              </w:rPr>
              <w:t>Кол-во</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Обруч   большой</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Диаметр – 1000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10</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Обруч  малый</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Диаметр - 550 – 600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29</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Скакалка короткая</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Длина -  250    </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30</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Стойки переносные (для прыжков в высоту)</w:t>
            </w:r>
          </w:p>
        </w:tc>
        <w:tc>
          <w:tcPr>
            <w:tcW w:w="4536"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 Высота – 1700</w:t>
            </w:r>
          </w:p>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 ком.</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5</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Мячи для мини - баскетбола </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Диаметр – 150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15</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6</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Мячи баскетбольные</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3</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 6 </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7</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7</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Мячи большие</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Диаметр - 250-300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5</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8</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Мячи средние</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Диаметр - 180-200  </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26</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9</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Мячи утяжелённые</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Масса - 0,5 кг</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6</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10</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Мячи тенистые</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9</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11</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Мяч-попрыгун</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Диаметр – 550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8</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12</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Дуга большая</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Высота – 680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Ширина- 830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13</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Дуга средняя</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Высота – 600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 680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14</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Дуга малая </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Высота - 530 </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 530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15</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Кегли (набор)</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16</w:t>
            </w:r>
          </w:p>
        </w:tc>
        <w:tc>
          <w:tcPr>
            <w:tcW w:w="4112" w:type="dxa"/>
            <w:hideMark/>
          </w:tcPr>
          <w:p w:rsidR="00DC202D" w:rsidRPr="004A41A8" w:rsidRDefault="00DC202D" w:rsidP="00513399">
            <w:pPr>
              <w:rPr>
                <w:rFonts w:ascii="Times New Roman" w:hAnsi="Times New Roman" w:cs="Times New Roman"/>
                <w:sz w:val="24"/>
                <w:szCs w:val="24"/>
              </w:rPr>
            </w:pPr>
            <w:proofErr w:type="spellStart"/>
            <w:r w:rsidRPr="004A41A8">
              <w:rPr>
                <w:rFonts w:ascii="Times New Roman" w:hAnsi="Times New Roman" w:cs="Times New Roman"/>
                <w:sz w:val="24"/>
                <w:szCs w:val="24"/>
              </w:rPr>
              <w:t>Кольцеброс</w:t>
            </w:r>
            <w:proofErr w:type="spellEnd"/>
            <w:r w:rsidRPr="004A41A8">
              <w:rPr>
                <w:rFonts w:ascii="Times New Roman" w:hAnsi="Times New Roman" w:cs="Times New Roman"/>
                <w:sz w:val="24"/>
                <w:szCs w:val="24"/>
              </w:rPr>
              <w:t xml:space="preserve"> (набор)</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17</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Лестница верёвочная</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Длина – 2000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- 400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Диаметр перекладины - 30  </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18</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Мяч – </w:t>
            </w:r>
            <w:proofErr w:type="spellStart"/>
            <w:r w:rsidRPr="004A41A8">
              <w:rPr>
                <w:rFonts w:ascii="Times New Roman" w:hAnsi="Times New Roman" w:cs="Times New Roman"/>
                <w:sz w:val="24"/>
                <w:szCs w:val="24"/>
              </w:rPr>
              <w:t>массажёр</w:t>
            </w:r>
            <w:proofErr w:type="spellEnd"/>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28</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lastRenderedPageBreak/>
              <w:t>19</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Мат большой</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Длина – 2000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- 1000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Высота – 70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20</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Палка гимнастическая короткая</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Длины – 750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31</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21</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Палка гимнастическая длинная</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Длина – 1200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22</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Скамейка</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Длина – 3000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- 240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Высота – 300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23</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Стенка гимнастическая деревянная</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Высота – 2400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пролёта - 900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Диаметр рейки - 30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Расстояние между рейками – 220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24</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Щит баскетбольный навесной с корзиной </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Длина - 590 </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Ширина - 450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Внутренний диаметр корзины – 450</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Длина сетки - 400</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25</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Мягкие модули</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 ком.</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26</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Конусы для разметки</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Маленькие</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Большие </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8</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8</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27</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Игра городки</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Деревянные</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Пластмасса</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28</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Бадминтон</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29</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Сетка волейбольная</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30</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Самокат</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31</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Клюшки</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21</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32</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Ракетки для настольного тенниса </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18</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33</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Канат</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длина- 12 м,</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34</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Детский гимнастический снаряд «Дорожка»</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35</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Лыжи </w:t>
            </w:r>
          </w:p>
        </w:tc>
        <w:tc>
          <w:tcPr>
            <w:tcW w:w="4536" w:type="dxa"/>
          </w:tcPr>
          <w:p w:rsidR="00DC202D" w:rsidRPr="004A41A8" w:rsidRDefault="00DC202D" w:rsidP="00513399">
            <w:pPr>
              <w:rPr>
                <w:rFonts w:ascii="Times New Roman" w:hAnsi="Times New Roman" w:cs="Times New Roman"/>
                <w:sz w:val="24"/>
                <w:szCs w:val="24"/>
              </w:rPr>
            </w:pP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 пары</w:t>
            </w: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36</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Дорожка для коррекции плоскостопия </w:t>
            </w:r>
          </w:p>
        </w:tc>
        <w:tc>
          <w:tcPr>
            <w:tcW w:w="4536" w:type="dxa"/>
          </w:tcPr>
          <w:p w:rsidR="00DC202D" w:rsidRPr="004A41A8" w:rsidRDefault="00DC202D" w:rsidP="00513399">
            <w:pPr>
              <w:rPr>
                <w:rFonts w:ascii="Times New Roman" w:hAnsi="Times New Roman" w:cs="Times New Roman"/>
                <w:sz w:val="24"/>
                <w:szCs w:val="24"/>
              </w:rPr>
            </w:pPr>
          </w:p>
        </w:tc>
        <w:tc>
          <w:tcPr>
            <w:tcW w:w="1417"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2</w:t>
            </w:r>
          </w:p>
          <w:p w:rsidR="00DC202D" w:rsidRPr="004A41A8" w:rsidRDefault="00DC202D" w:rsidP="00513399">
            <w:pPr>
              <w:rPr>
                <w:rFonts w:ascii="Times New Roman" w:hAnsi="Times New Roman" w:cs="Times New Roman"/>
                <w:sz w:val="24"/>
                <w:szCs w:val="24"/>
              </w:rPr>
            </w:pPr>
          </w:p>
        </w:tc>
      </w:tr>
      <w:tr w:rsidR="00DC202D" w:rsidRPr="004A41A8" w:rsidTr="00DC202D">
        <w:tc>
          <w:tcPr>
            <w:tcW w:w="56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37</w:t>
            </w:r>
          </w:p>
        </w:tc>
        <w:tc>
          <w:tcPr>
            <w:tcW w:w="4112"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Мяч футбольный</w:t>
            </w:r>
          </w:p>
        </w:tc>
        <w:tc>
          <w:tcPr>
            <w:tcW w:w="4536"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Резиновый</w:t>
            </w:r>
          </w:p>
        </w:tc>
        <w:tc>
          <w:tcPr>
            <w:tcW w:w="1417" w:type="dxa"/>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w:t>
            </w:r>
          </w:p>
        </w:tc>
      </w:tr>
      <w:tr w:rsidR="00DC202D" w:rsidRPr="004A41A8" w:rsidTr="00DC202D">
        <w:tc>
          <w:tcPr>
            <w:tcW w:w="567"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38</w:t>
            </w:r>
          </w:p>
        </w:tc>
        <w:tc>
          <w:tcPr>
            <w:tcW w:w="4112"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Мягкая форма ДМФ-ЭЛК-15.03.09</w:t>
            </w:r>
          </w:p>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«Классики» </w:t>
            </w:r>
          </w:p>
        </w:tc>
        <w:tc>
          <w:tcPr>
            <w:tcW w:w="4536" w:type="dxa"/>
          </w:tcPr>
          <w:p w:rsidR="00DC202D" w:rsidRPr="004A41A8" w:rsidRDefault="00DC202D" w:rsidP="00513399">
            <w:pPr>
              <w:rPr>
                <w:rFonts w:ascii="Times New Roman" w:hAnsi="Times New Roman" w:cs="Times New Roman"/>
                <w:sz w:val="24"/>
                <w:szCs w:val="24"/>
              </w:rPr>
            </w:pPr>
          </w:p>
        </w:tc>
        <w:tc>
          <w:tcPr>
            <w:tcW w:w="1417"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p w:rsidR="00DC202D" w:rsidRPr="004A41A8" w:rsidRDefault="00DC202D" w:rsidP="00513399">
            <w:pPr>
              <w:rPr>
                <w:rFonts w:ascii="Times New Roman" w:hAnsi="Times New Roman" w:cs="Times New Roman"/>
                <w:sz w:val="24"/>
                <w:szCs w:val="24"/>
              </w:rPr>
            </w:pPr>
          </w:p>
        </w:tc>
      </w:tr>
      <w:tr w:rsidR="00DC202D" w:rsidRPr="004A41A8" w:rsidTr="00DC202D">
        <w:tc>
          <w:tcPr>
            <w:tcW w:w="567"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39</w:t>
            </w:r>
          </w:p>
        </w:tc>
        <w:tc>
          <w:tcPr>
            <w:tcW w:w="4112"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Мягкая форма ДМФ-ЭЛК-15.03.10</w:t>
            </w:r>
          </w:p>
        </w:tc>
        <w:tc>
          <w:tcPr>
            <w:tcW w:w="4536" w:type="dxa"/>
          </w:tcPr>
          <w:p w:rsidR="00DC202D" w:rsidRPr="004A41A8" w:rsidRDefault="00DC202D" w:rsidP="00513399">
            <w:pPr>
              <w:rPr>
                <w:rFonts w:ascii="Times New Roman" w:hAnsi="Times New Roman" w:cs="Times New Roman"/>
                <w:sz w:val="24"/>
                <w:szCs w:val="24"/>
              </w:rPr>
            </w:pPr>
          </w:p>
        </w:tc>
        <w:tc>
          <w:tcPr>
            <w:tcW w:w="1417"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tc>
      </w:tr>
      <w:tr w:rsidR="00DC202D" w:rsidRPr="004A41A8" w:rsidTr="00DC202D">
        <w:tc>
          <w:tcPr>
            <w:tcW w:w="567"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40</w:t>
            </w:r>
          </w:p>
        </w:tc>
        <w:tc>
          <w:tcPr>
            <w:tcW w:w="4112"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Бревно</w:t>
            </w:r>
          </w:p>
        </w:tc>
        <w:tc>
          <w:tcPr>
            <w:tcW w:w="4536" w:type="dxa"/>
          </w:tcPr>
          <w:p w:rsidR="00DC202D" w:rsidRPr="004A41A8" w:rsidRDefault="00DC202D" w:rsidP="00513399">
            <w:pPr>
              <w:rPr>
                <w:rFonts w:ascii="Times New Roman" w:hAnsi="Times New Roman" w:cs="Times New Roman"/>
                <w:sz w:val="24"/>
                <w:szCs w:val="24"/>
              </w:rPr>
            </w:pPr>
          </w:p>
        </w:tc>
        <w:tc>
          <w:tcPr>
            <w:tcW w:w="1417" w:type="dxa"/>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1</w:t>
            </w:r>
          </w:p>
        </w:tc>
      </w:tr>
    </w:tbl>
    <w:p w:rsidR="00DC202D" w:rsidRPr="004A41A8" w:rsidRDefault="00DC202D" w:rsidP="000B4BB7">
      <w:pPr>
        <w:spacing w:after="0" w:line="240" w:lineRule="auto"/>
        <w:rPr>
          <w:rFonts w:ascii="Times New Roman" w:hAnsi="Times New Roman" w:cs="Times New Roman"/>
          <w:b/>
          <w:sz w:val="24"/>
          <w:szCs w:val="24"/>
        </w:rPr>
      </w:pPr>
    </w:p>
    <w:p w:rsidR="00DC202D" w:rsidRPr="004A41A8" w:rsidRDefault="00DC202D" w:rsidP="000B4BB7">
      <w:pPr>
        <w:spacing w:after="0" w:line="240" w:lineRule="auto"/>
        <w:rPr>
          <w:rFonts w:ascii="Times New Roman" w:hAnsi="Times New Roman" w:cs="Times New Roman"/>
          <w:b/>
          <w:sz w:val="24"/>
          <w:szCs w:val="24"/>
        </w:rPr>
      </w:pPr>
    </w:p>
    <w:p w:rsidR="0095219C" w:rsidRPr="004A41A8" w:rsidRDefault="00555C86" w:rsidP="0095219C">
      <w:pPr>
        <w:spacing w:after="0"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По программе  Л. Н. Волошиной, Т. В. Куриловой</w:t>
      </w:r>
    </w:p>
    <w:p w:rsidR="0095219C" w:rsidRPr="004A41A8" w:rsidRDefault="00555C86" w:rsidP="0095219C">
      <w:pPr>
        <w:spacing w:after="0"/>
        <w:jc w:val="center"/>
        <w:rPr>
          <w:rFonts w:ascii="Times New Roman" w:hAnsi="Times New Roman" w:cs="Times New Roman"/>
          <w:b/>
          <w:sz w:val="24"/>
          <w:szCs w:val="24"/>
        </w:rPr>
      </w:pPr>
      <w:r w:rsidRPr="004A41A8">
        <w:rPr>
          <w:rFonts w:ascii="Times New Roman" w:hAnsi="Times New Roman" w:cs="Times New Roman"/>
          <w:b/>
          <w:sz w:val="24"/>
          <w:szCs w:val="24"/>
        </w:rPr>
        <w:t>«Играйте на здоровье»</w:t>
      </w:r>
    </w:p>
    <w:p w:rsidR="00555C86" w:rsidRPr="004A41A8" w:rsidRDefault="00555C86" w:rsidP="0095219C">
      <w:pPr>
        <w:spacing w:after="0"/>
        <w:jc w:val="center"/>
        <w:rPr>
          <w:rFonts w:ascii="Times New Roman" w:hAnsi="Times New Roman" w:cs="Times New Roman"/>
          <w:sz w:val="24"/>
          <w:szCs w:val="24"/>
        </w:rPr>
      </w:pPr>
    </w:p>
    <w:tbl>
      <w:tblPr>
        <w:tblStyle w:val="a3"/>
        <w:tblW w:w="10632" w:type="dxa"/>
        <w:tblInd w:w="-743" w:type="dxa"/>
        <w:tblLook w:val="04A0" w:firstRow="1" w:lastRow="0" w:firstColumn="1" w:lastColumn="0" w:noHBand="0" w:noVBand="1"/>
      </w:tblPr>
      <w:tblGrid>
        <w:gridCol w:w="851"/>
        <w:gridCol w:w="7088"/>
        <w:gridCol w:w="2693"/>
      </w:tblGrid>
      <w:tr w:rsidR="00DA0A2C" w:rsidRPr="004A41A8" w:rsidTr="00DA0A2C">
        <w:tc>
          <w:tcPr>
            <w:tcW w:w="851" w:type="dxa"/>
          </w:tcPr>
          <w:p w:rsidR="0095219C" w:rsidRPr="004A41A8" w:rsidRDefault="0095219C" w:rsidP="0095219C">
            <w:pPr>
              <w:jc w:val="center"/>
              <w:rPr>
                <w:rFonts w:ascii="Times New Roman" w:hAnsi="Times New Roman" w:cs="Times New Roman"/>
                <w:b/>
                <w:sz w:val="24"/>
                <w:szCs w:val="24"/>
              </w:rPr>
            </w:pPr>
          </w:p>
          <w:p w:rsidR="0095219C" w:rsidRPr="004A41A8" w:rsidRDefault="0095219C" w:rsidP="0095219C">
            <w:pPr>
              <w:jc w:val="center"/>
              <w:rPr>
                <w:rFonts w:ascii="Times New Roman" w:hAnsi="Times New Roman" w:cs="Times New Roman"/>
                <w:b/>
                <w:sz w:val="24"/>
                <w:szCs w:val="24"/>
              </w:rPr>
            </w:pPr>
            <w:r w:rsidRPr="004A41A8">
              <w:rPr>
                <w:rFonts w:ascii="Times New Roman" w:hAnsi="Times New Roman" w:cs="Times New Roman"/>
                <w:b/>
                <w:sz w:val="24"/>
                <w:szCs w:val="24"/>
              </w:rPr>
              <w:t>№</w:t>
            </w:r>
          </w:p>
        </w:tc>
        <w:tc>
          <w:tcPr>
            <w:tcW w:w="7088" w:type="dxa"/>
          </w:tcPr>
          <w:p w:rsidR="0095219C" w:rsidRPr="004A41A8" w:rsidRDefault="0095219C" w:rsidP="0095219C">
            <w:pPr>
              <w:jc w:val="center"/>
              <w:rPr>
                <w:rFonts w:ascii="Times New Roman" w:hAnsi="Times New Roman" w:cs="Times New Roman"/>
                <w:b/>
                <w:sz w:val="24"/>
                <w:szCs w:val="24"/>
              </w:rPr>
            </w:pPr>
          </w:p>
          <w:p w:rsidR="0095219C" w:rsidRPr="004A41A8" w:rsidRDefault="0095219C" w:rsidP="0095219C">
            <w:pPr>
              <w:jc w:val="center"/>
              <w:rPr>
                <w:rFonts w:ascii="Times New Roman" w:hAnsi="Times New Roman" w:cs="Times New Roman"/>
                <w:b/>
                <w:sz w:val="24"/>
                <w:szCs w:val="24"/>
              </w:rPr>
            </w:pPr>
            <w:r w:rsidRPr="004A41A8">
              <w:rPr>
                <w:rFonts w:ascii="Times New Roman" w:hAnsi="Times New Roman" w:cs="Times New Roman"/>
                <w:b/>
                <w:sz w:val="24"/>
                <w:szCs w:val="24"/>
              </w:rPr>
              <w:t>Наименование</w:t>
            </w:r>
          </w:p>
          <w:p w:rsidR="0095219C" w:rsidRPr="004A41A8" w:rsidRDefault="0095219C" w:rsidP="0095219C">
            <w:pPr>
              <w:jc w:val="center"/>
              <w:rPr>
                <w:rFonts w:ascii="Times New Roman" w:hAnsi="Times New Roman" w:cs="Times New Roman"/>
                <w:b/>
                <w:sz w:val="24"/>
                <w:szCs w:val="24"/>
              </w:rPr>
            </w:pPr>
          </w:p>
        </w:tc>
        <w:tc>
          <w:tcPr>
            <w:tcW w:w="2693" w:type="dxa"/>
          </w:tcPr>
          <w:p w:rsidR="0095219C" w:rsidRPr="004A41A8" w:rsidRDefault="0095219C" w:rsidP="0095219C">
            <w:pPr>
              <w:jc w:val="center"/>
              <w:rPr>
                <w:rFonts w:ascii="Times New Roman" w:hAnsi="Times New Roman" w:cs="Times New Roman"/>
                <w:b/>
                <w:sz w:val="24"/>
                <w:szCs w:val="24"/>
              </w:rPr>
            </w:pPr>
          </w:p>
          <w:p w:rsidR="0095219C" w:rsidRPr="004A41A8" w:rsidRDefault="0095219C" w:rsidP="0095219C">
            <w:pPr>
              <w:jc w:val="center"/>
              <w:rPr>
                <w:rFonts w:ascii="Times New Roman" w:hAnsi="Times New Roman" w:cs="Times New Roman"/>
                <w:b/>
                <w:sz w:val="24"/>
                <w:szCs w:val="24"/>
              </w:rPr>
            </w:pPr>
            <w:r w:rsidRPr="004A41A8">
              <w:rPr>
                <w:rFonts w:ascii="Times New Roman" w:hAnsi="Times New Roman" w:cs="Times New Roman"/>
                <w:b/>
                <w:sz w:val="24"/>
                <w:szCs w:val="24"/>
              </w:rPr>
              <w:t>кол-во</w:t>
            </w:r>
          </w:p>
        </w:tc>
      </w:tr>
      <w:tr w:rsidR="00DC202D" w:rsidRPr="004A41A8" w:rsidTr="0051339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 xml:space="preserve">   1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Баскетбольный  мяч  (№ 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10 шт.</w:t>
            </w:r>
          </w:p>
        </w:tc>
      </w:tr>
      <w:tr w:rsidR="00DC202D" w:rsidRPr="004A41A8" w:rsidTr="0051339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Городки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4 комплекта</w:t>
            </w:r>
          </w:p>
        </w:tc>
      </w:tr>
      <w:tr w:rsidR="00DC202D" w:rsidRPr="004A41A8" w:rsidTr="0051339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Клюшки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21 шт.</w:t>
            </w:r>
          </w:p>
        </w:tc>
      </w:tr>
      <w:tr w:rsidR="00DC202D" w:rsidRPr="004A41A8" w:rsidTr="0051339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Бадминтон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2  комплекта</w:t>
            </w:r>
          </w:p>
        </w:tc>
      </w:tr>
      <w:tr w:rsidR="00DC202D" w:rsidRPr="004A41A8" w:rsidTr="0051339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lastRenderedPageBreak/>
              <w:t>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rPr>
                <w:rFonts w:ascii="Times New Roman" w:hAnsi="Times New Roman" w:cs="Times New Roman"/>
                <w:sz w:val="24"/>
                <w:szCs w:val="24"/>
              </w:rPr>
            </w:pPr>
            <w:r w:rsidRPr="004A41A8">
              <w:rPr>
                <w:rFonts w:ascii="Times New Roman" w:hAnsi="Times New Roman" w:cs="Times New Roman"/>
                <w:sz w:val="24"/>
                <w:szCs w:val="24"/>
              </w:rPr>
              <w:t>Ракетки для настольного тенниса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02D" w:rsidRPr="004A41A8" w:rsidRDefault="00DC202D" w:rsidP="00513399">
            <w:pPr>
              <w:jc w:val="center"/>
              <w:rPr>
                <w:rFonts w:ascii="Times New Roman" w:hAnsi="Times New Roman" w:cs="Times New Roman"/>
                <w:sz w:val="24"/>
                <w:szCs w:val="24"/>
              </w:rPr>
            </w:pPr>
            <w:r w:rsidRPr="004A41A8">
              <w:rPr>
                <w:rFonts w:ascii="Times New Roman" w:hAnsi="Times New Roman" w:cs="Times New Roman"/>
                <w:sz w:val="24"/>
                <w:szCs w:val="24"/>
              </w:rPr>
              <w:t>18 шт.</w:t>
            </w:r>
          </w:p>
        </w:tc>
      </w:tr>
      <w:tr w:rsidR="00DA0A2C" w:rsidRPr="004A41A8" w:rsidTr="00DA0A2C">
        <w:tc>
          <w:tcPr>
            <w:tcW w:w="851" w:type="dxa"/>
          </w:tcPr>
          <w:p w:rsidR="0095219C" w:rsidRPr="004A41A8" w:rsidRDefault="0095219C" w:rsidP="0095219C">
            <w:pPr>
              <w:rPr>
                <w:rFonts w:ascii="Times New Roman" w:hAnsi="Times New Roman" w:cs="Times New Roman"/>
                <w:sz w:val="24"/>
                <w:szCs w:val="24"/>
              </w:rPr>
            </w:pPr>
            <w:r w:rsidRPr="004A41A8">
              <w:rPr>
                <w:rFonts w:ascii="Times New Roman" w:hAnsi="Times New Roman" w:cs="Times New Roman"/>
                <w:sz w:val="24"/>
                <w:szCs w:val="24"/>
              </w:rPr>
              <w:t xml:space="preserve">   1 </w:t>
            </w:r>
          </w:p>
        </w:tc>
        <w:tc>
          <w:tcPr>
            <w:tcW w:w="7088" w:type="dxa"/>
          </w:tcPr>
          <w:p w:rsidR="0095219C" w:rsidRPr="004A41A8" w:rsidRDefault="0095219C" w:rsidP="0095219C">
            <w:pPr>
              <w:rPr>
                <w:rFonts w:ascii="Times New Roman" w:hAnsi="Times New Roman" w:cs="Times New Roman"/>
                <w:sz w:val="24"/>
                <w:szCs w:val="24"/>
              </w:rPr>
            </w:pPr>
            <w:r w:rsidRPr="004A41A8">
              <w:rPr>
                <w:rFonts w:ascii="Times New Roman" w:hAnsi="Times New Roman" w:cs="Times New Roman"/>
                <w:sz w:val="24"/>
                <w:szCs w:val="24"/>
              </w:rPr>
              <w:t>Баскетбольный  мяч  (3)</w:t>
            </w:r>
          </w:p>
        </w:tc>
        <w:tc>
          <w:tcPr>
            <w:tcW w:w="2693" w:type="dxa"/>
          </w:tcPr>
          <w:p w:rsidR="0095219C" w:rsidRPr="004A41A8" w:rsidRDefault="0095219C" w:rsidP="0095219C">
            <w:pPr>
              <w:jc w:val="center"/>
              <w:rPr>
                <w:rFonts w:ascii="Times New Roman" w:hAnsi="Times New Roman" w:cs="Times New Roman"/>
                <w:sz w:val="24"/>
                <w:szCs w:val="24"/>
              </w:rPr>
            </w:pPr>
            <w:r w:rsidRPr="004A41A8">
              <w:rPr>
                <w:rFonts w:ascii="Times New Roman" w:hAnsi="Times New Roman" w:cs="Times New Roman"/>
                <w:sz w:val="24"/>
                <w:szCs w:val="24"/>
              </w:rPr>
              <w:t>10 шт.</w:t>
            </w:r>
          </w:p>
        </w:tc>
      </w:tr>
      <w:tr w:rsidR="00DA0A2C" w:rsidRPr="004A41A8" w:rsidTr="00DA0A2C">
        <w:tc>
          <w:tcPr>
            <w:tcW w:w="851" w:type="dxa"/>
          </w:tcPr>
          <w:p w:rsidR="0095219C" w:rsidRPr="004A41A8" w:rsidRDefault="0095219C" w:rsidP="0095219C">
            <w:pPr>
              <w:jc w:val="center"/>
              <w:rPr>
                <w:rFonts w:ascii="Times New Roman" w:hAnsi="Times New Roman" w:cs="Times New Roman"/>
                <w:sz w:val="24"/>
                <w:szCs w:val="24"/>
              </w:rPr>
            </w:pPr>
            <w:r w:rsidRPr="004A41A8">
              <w:rPr>
                <w:rFonts w:ascii="Times New Roman" w:hAnsi="Times New Roman" w:cs="Times New Roman"/>
                <w:sz w:val="24"/>
                <w:szCs w:val="24"/>
              </w:rPr>
              <w:t>2</w:t>
            </w:r>
          </w:p>
        </w:tc>
        <w:tc>
          <w:tcPr>
            <w:tcW w:w="7088" w:type="dxa"/>
          </w:tcPr>
          <w:p w:rsidR="0095219C" w:rsidRPr="004A41A8" w:rsidRDefault="0095219C" w:rsidP="0095219C">
            <w:pPr>
              <w:rPr>
                <w:rFonts w:ascii="Times New Roman" w:hAnsi="Times New Roman" w:cs="Times New Roman"/>
                <w:sz w:val="24"/>
                <w:szCs w:val="24"/>
              </w:rPr>
            </w:pPr>
            <w:r w:rsidRPr="004A41A8">
              <w:rPr>
                <w:rFonts w:ascii="Times New Roman" w:hAnsi="Times New Roman" w:cs="Times New Roman"/>
                <w:sz w:val="24"/>
                <w:szCs w:val="24"/>
              </w:rPr>
              <w:t>Городки</w:t>
            </w:r>
          </w:p>
        </w:tc>
        <w:tc>
          <w:tcPr>
            <w:tcW w:w="2693" w:type="dxa"/>
          </w:tcPr>
          <w:p w:rsidR="0095219C" w:rsidRPr="004A41A8" w:rsidRDefault="000B4BB7" w:rsidP="0095219C">
            <w:pPr>
              <w:jc w:val="center"/>
              <w:rPr>
                <w:rFonts w:ascii="Times New Roman" w:hAnsi="Times New Roman" w:cs="Times New Roman"/>
                <w:sz w:val="24"/>
                <w:szCs w:val="24"/>
              </w:rPr>
            </w:pPr>
            <w:r w:rsidRPr="004A41A8">
              <w:rPr>
                <w:rFonts w:ascii="Times New Roman" w:hAnsi="Times New Roman" w:cs="Times New Roman"/>
                <w:sz w:val="24"/>
                <w:szCs w:val="24"/>
              </w:rPr>
              <w:t>4</w:t>
            </w:r>
            <w:r w:rsidR="0095219C" w:rsidRPr="004A41A8">
              <w:rPr>
                <w:rFonts w:ascii="Times New Roman" w:hAnsi="Times New Roman" w:cs="Times New Roman"/>
                <w:sz w:val="24"/>
                <w:szCs w:val="24"/>
              </w:rPr>
              <w:t xml:space="preserve"> комплекта</w:t>
            </w:r>
          </w:p>
        </w:tc>
      </w:tr>
      <w:tr w:rsidR="00DA0A2C" w:rsidRPr="004A41A8" w:rsidTr="00DA0A2C">
        <w:tc>
          <w:tcPr>
            <w:tcW w:w="851" w:type="dxa"/>
          </w:tcPr>
          <w:p w:rsidR="0095219C" w:rsidRPr="004A41A8" w:rsidRDefault="0095219C" w:rsidP="0095219C">
            <w:pPr>
              <w:jc w:val="center"/>
              <w:rPr>
                <w:rFonts w:ascii="Times New Roman" w:hAnsi="Times New Roman" w:cs="Times New Roman"/>
                <w:sz w:val="24"/>
                <w:szCs w:val="24"/>
              </w:rPr>
            </w:pPr>
            <w:r w:rsidRPr="004A41A8">
              <w:rPr>
                <w:rFonts w:ascii="Times New Roman" w:hAnsi="Times New Roman" w:cs="Times New Roman"/>
                <w:sz w:val="24"/>
                <w:szCs w:val="24"/>
              </w:rPr>
              <w:t>3</w:t>
            </w:r>
          </w:p>
        </w:tc>
        <w:tc>
          <w:tcPr>
            <w:tcW w:w="7088" w:type="dxa"/>
          </w:tcPr>
          <w:p w:rsidR="0095219C" w:rsidRPr="004A41A8" w:rsidRDefault="0095219C" w:rsidP="0095219C">
            <w:pPr>
              <w:rPr>
                <w:rFonts w:ascii="Times New Roman" w:hAnsi="Times New Roman" w:cs="Times New Roman"/>
                <w:sz w:val="24"/>
                <w:szCs w:val="24"/>
              </w:rPr>
            </w:pPr>
            <w:r w:rsidRPr="004A41A8">
              <w:rPr>
                <w:rFonts w:ascii="Times New Roman" w:hAnsi="Times New Roman" w:cs="Times New Roman"/>
                <w:sz w:val="24"/>
                <w:szCs w:val="24"/>
              </w:rPr>
              <w:t>Клюшки</w:t>
            </w:r>
          </w:p>
        </w:tc>
        <w:tc>
          <w:tcPr>
            <w:tcW w:w="2693" w:type="dxa"/>
          </w:tcPr>
          <w:p w:rsidR="0095219C" w:rsidRPr="004A41A8" w:rsidRDefault="000B4BB7" w:rsidP="0095219C">
            <w:pPr>
              <w:jc w:val="center"/>
              <w:rPr>
                <w:rFonts w:ascii="Times New Roman" w:hAnsi="Times New Roman" w:cs="Times New Roman"/>
                <w:sz w:val="24"/>
                <w:szCs w:val="24"/>
              </w:rPr>
            </w:pPr>
            <w:r w:rsidRPr="004A41A8">
              <w:rPr>
                <w:rFonts w:ascii="Times New Roman" w:hAnsi="Times New Roman" w:cs="Times New Roman"/>
                <w:sz w:val="24"/>
                <w:szCs w:val="24"/>
              </w:rPr>
              <w:t>21</w:t>
            </w:r>
            <w:r w:rsidR="0095219C" w:rsidRPr="004A41A8">
              <w:rPr>
                <w:rFonts w:ascii="Times New Roman" w:hAnsi="Times New Roman" w:cs="Times New Roman"/>
                <w:sz w:val="24"/>
                <w:szCs w:val="24"/>
              </w:rPr>
              <w:t xml:space="preserve"> шт.</w:t>
            </w:r>
          </w:p>
        </w:tc>
      </w:tr>
      <w:tr w:rsidR="00DA0A2C" w:rsidRPr="004A41A8" w:rsidTr="00DA0A2C">
        <w:tc>
          <w:tcPr>
            <w:tcW w:w="851" w:type="dxa"/>
          </w:tcPr>
          <w:p w:rsidR="0095219C" w:rsidRPr="004A41A8" w:rsidRDefault="0095219C" w:rsidP="0095219C">
            <w:pPr>
              <w:jc w:val="center"/>
              <w:rPr>
                <w:rFonts w:ascii="Times New Roman" w:hAnsi="Times New Roman" w:cs="Times New Roman"/>
                <w:sz w:val="24"/>
                <w:szCs w:val="24"/>
              </w:rPr>
            </w:pPr>
            <w:r w:rsidRPr="004A41A8">
              <w:rPr>
                <w:rFonts w:ascii="Times New Roman" w:hAnsi="Times New Roman" w:cs="Times New Roman"/>
                <w:sz w:val="24"/>
                <w:szCs w:val="24"/>
              </w:rPr>
              <w:t>4</w:t>
            </w:r>
          </w:p>
        </w:tc>
        <w:tc>
          <w:tcPr>
            <w:tcW w:w="7088" w:type="dxa"/>
          </w:tcPr>
          <w:p w:rsidR="0095219C" w:rsidRPr="004A41A8" w:rsidRDefault="0095219C" w:rsidP="0095219C">
            <w:pPr>
              <w:rPr>
                <w:rFonts w:ascii="Times New Roman" w:hAnsi="Times New Roman" w:cs="Times New Roman"/>
                <w:sz w:val="24"/>
                <w:szCs w:val="24"/>
              </w:rPr>
            </w:pPr>
            <w:r w:rsidRPr="004A41A8">
              <w:rPr>
                <w:rFonts w:ascii="Times New Roman" w:hAnsi="Times New Roman" w:cs="Times New Roman"/>
                <w:sz w:val="24"/>
                <w:szCs w:val="24"/>
              </w:rPr>
              <w:t>Бадминтон</w:t>
            </w:r>
          </w:p>
        </w:tc>
        <w:tc>
          <w:tcPr>
            <w:tcW w:w="2693" w:type="dxa"/>
          </w:tcPr>
          <w:p w:rsidR="0095219C" w:rsidRPr="004A41A8" w:rsidRDefault="0095219C" w:rsidP="0095219C">
            <w:pPr>
              <w:jc w:val="center"/>
              <w:rPr>
                <w:rFonts w:ascii="Times New Roman" w:hAnsi="Times New Roman" w:cs="Times New Roman"/>
                <w:sz w:val="24"/>
                <w:szCs w:val="24"/>
              </w:rPr>
            </w:pPr>
            <w:r w:rsidRPr="004A41A8">
              <w:rPr>
                <w:rFonts w:ascii="Times New Roman" w:hAnsi="Times New Roman" w:cs="Times New Roman"/>
                <w:sz w:val="24"/>
                <w:szCs w:val="24"/>
              </w:rPr>
              <w:t>2  комплекта</w:t>
            </w:r>
          </w:p>
        </w:tc>
      </w:tr>
      <w:tr w:rsidR="00DA0A2C" w:rsidRPr="004A41A8" w:rsidTr="00DA0A2C">
        <w:tc>
          <w:tcPr>
            <w:tcW w:w="851" w:type="dxa"/>
          </w:tcPr>
          <w:p w:rsidR="00A0497F" w:rsidRPr="004A41A8" w:rsidRDefault="00A0497F" w:rsidP="0095219C">
            <w:pPr>
              <w:jc w:val="center"/>
              <w:rPr>
                <w:rFonts w:ascii="Times New Roman" w:hAnsi="Times New Roman" w:cs="Times New Roman"/>
                <w:sz w:val="24"/>
                <w:szCs w:val="24"/>
              </w:rPr>
            </w:pPr>
            <w:r w:rsidRPr="004A41A8">
              <w:rPr>
                <w:rFonts w:ascii="Times New Roman" w:hAnsi="Times New Roman" w:cs="Times New Roman"/>
                <w:sz w:val="24"/>
                <w:szCs w:val="24"/>
              </w:rPr>
              <w:t>5</w:t>
            </w:r>
          </w:p>
        </w:tc>
        <w:tc>
          <w:tcPr>
            <w:tcW w:w="7088" w:type="dxa"/>
          </w:tcPr>
          <w:p w:rsidR="00A0497F" w:rsidRPr="004A41A8" w:rsidRDefault="00A0497F" w:rsidP="0095219C">
            <w:pPr>
              <w:rPr>
                <w:rFonts w:ascii="Times New Roman" w:hAnsi="Times New Roman" w:cs="Times New Roman"/>
                <w:sz w:val="24"/>
                <w:szCs w:val="24"/>
              </w:rPr>
            </w:pPr>
            <w:r w:rsidRPr="004A41A8">
              <w:rPr>
                <w:rFonts w:ascii="Times New Roman" w:hAnsi="Times New Roman" w:cs="Times New Roman"/>
                <w:sz w:val="24"/>
                <w:szCs w:val="24"/>
              </w:rPr>
              <w:t>Ракетки для настольного тенниса</w:t>
            </w:r>
          </w:p>
        </w:tc>
        <w:tc>
          <w:tcPr>
            <w:tcW w:w="2693" w:type="dxa"/>
          </w:tcPr>
          <w:p w:rsidR="00A0497F" w:rsidRPr="004A41A8" w:rsidRDefault="00A0497F" w:rsidP="0095219C">
            <w:pPr>
              <w:jc w:val="center"/>
              <w:rPr>
                <w:rFonts w:ascii="Times New Roman" w:hAnsi="Times New Roman" w:cs="Times New Roman"/>
                <w:sz w:val="24"/>
                <w:szCs w:val="24"/>
              </w:rPr>
            </w:pPr>
            <w:r w:rsidRPr="004A41A8">
              <w:rPr>
                <w:rFonts w:ascii="Times New Roman" w:hAnsi="Times New Roman" w:cs="Times New Roman"/>
                <w:sz w:val="24"/>
                <w:szCs w:val="24"/>
              </w:rPr>
              <w:t>18 шт.</w:t>
            </w:r>
          </w:p>
        </w:tc>
      </w:tr>
    </w:tbl>
    <w:p w:rsidR="00A0497F" w:rsidRPr="004A41A8" w:rsidRDefault="00A0497F" w:rsidP="0091090F">
      <w:pPr>
        <w:spacing w:line="240" w:lineRule="auto"/>
        <w:rPr>
          <w:rFonts w:ascii="Times New Roman" w:hAnsi="Times New Roman" w:cs="Times New Roman"/>
          <w:b/>
          <w:sz w:val="24"/>
          <w:szCs w:val="24"/>
        </w:rPr>
      </w:pPr>
    </w:p>
    <w:p w:rsidR="0095219C" w:rsidRPr="004A41A8" w:rsidRDefault="0095219C" w:rsidP="0095219C">
      <w:pPr>
        <w:spacing w:line="240" w:lineRule="auto"/>
        <w:jc w:val="center"/>
        <w:rPr>
          <w:rFonts w:ascii="Times New Roman" w:hAnsi="Times New Roman" w:cs="Times New Roman"/>
          <w:b/>
          <w:sz w:val="24"/>
          <w:szCs w:val="24"/>
        </w:rPr>
      </w:pPr>
      <w:r w:rsidRPr="004A41A8">
        <w:rPr>
          <w:rFonts w:ascii="Times New Roman" w:hAnsi="Times New Roman" w:cs="Times New Roman"/>
          <w:b/>
          <w:sz w:val="24"/>
          <w:szCs w:val="24"/>
        </w:rPr>
        <w:t>Нестандартное оборудование</w:t>
      </w:r>
    </w:p>
    <w:tbl>
      <w:tblPr>
        <w:tblStyle w:val="a3"/>
        <w:tblW w:w="0" w:type="auto"/>
        <w:tblInd w:w="-743" w:type="dxa"/>
        <w:tblLook w:val="04A0" w:firstRow="1" w:lastRow="0" w:firstColumn="1" w:lastColumn="0" w:noHBand="0" w:noVBand="1"/>
      </w:tblPr>
      <w:tblGrid>
        <w:gridCol w:w="851"/>
        <w:gridCol w:w="7513"/>
        <w:gridCol w:w="1950"/>
      </w:tblGrid>
      <w:tr w:rsidR="00454FCD" w:rsidRPr="004A41A8" w:rsidTr="00DB62B2">
        <w:tc>
          <w:tcPr>
            <w:tcW w:w="851" w:type="dxa"/>
          </w:tcPr>
          <w:p w:rsidR="00454FCD" w:rsidRPr="004A41A8" w:rsidRDefault="00454FCD" w:rsidP="00454FCD">
            <w:pPr>
              <w:jc w:val="center"/>
              <w:rPr>
                <w:rFonts w:ascii="Times New Roman" w:hAnsi="Times New Roman" w:cs="Times New Roman"/>
                <w:b/>
                <w:sz w:val="24"/>
                <w:szCs w:val="24"/>
              </w:rPr>
            </w:pPr>
            <w:r w:rsidRPr="004A41A8">
              <w:rPr>
                <w:rFonts w:ascii="Times New Roman" w:hAnsi="Times New Roman" w:cs="Times New Roman"/>
                <w:b/>
                <w:sz w:val="24"/>
                <w:szCs w:val="24"/>
              </w:rPr>
              <w:t>№</w:t>
            </w:r>
          </w:p>
        </w:tc>
        <w:tc>
          <w:tcPr>
            <w:tcW w:w="7513" w:type="dxa"/>
          </w:tcPr>
          <w:p w:rsidR="00454FCD" w:rsidRPr="004A41A8" w:rsidRDefault="00454FCD" w:rsidP="00454FCD">
            <w:pPr>
              <w:jc w:val="center"/>
              <w:rPr>
                <w:rFonts w:ascii="Times New Roman" w:hAnsi="Times New Roman" w:cs="Times New Roman"/>
                <w:b/>
                <w:sz w:val="24"/>
                <w:szCs w:val="24"/>
              </w:rPr>
            </w:pPr>
            <w:r w:rsidRPr="004A41A8">
              <w:rPr>
                <w:rFonts w:ascii="Times New Roman" w:hAnsi="Times New Roman" w:cs="Times New Roman"/>
                <w:b/>
                <w:sz w:val="24"/>
                <w:szCs w:val="24"/>
              </w:rPr>
              <w:t>Наименование</w:t>
            </w:r>
          </w:p>
        </w:tc>
        <w:tc>
          <w:tcPr>
            <w:tcW w:w="1950" w:type="dxa"/>
          </w:tcPr>
          <w:p w:rsidR="00454FCD" w:rsidRPr="004A41A8" w:rsidRDefault="00454FCD" w:rsidP="00454FCD">
            <w:pPr>
              <w:jc w:val="center"/>
              <w:rPr>
                <w:rFonts w:ascii="Times New Roman" w:hAnsi="Times New Roman" w:cs="Times New Roman"/>
                <w:b/>
                <w:sz w:val="24"/>
                <w:szCs w:val="24"/>
              </w:rPr>
            </w:pPr>
            <w:r w:rsidRPr="004A41A8">
              <w:rPr>
                <w:rFonts w:ascii="Times New Roman" w:hAnsi="Times New Roman" w:cs="Times New Roman"/>
                <w:b/>
                <w:sz w:val="24"/>
                <w:szCs w:val="24"/>
              </w:rPr>
              <w:t>Кол-во</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Ленты</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50</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Флажки</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96</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3</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Мешочек с грузом  200-250г</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38</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4</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Мешки для прыжков</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5</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Ориентиры  (цветы)</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30</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6</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Геометрические фигуры</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47</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7</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Плоские круги (разных цветов)</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27</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8</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 xml:space="preserve">Мишени </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9</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Городки</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18</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10</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Деревья</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11</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Лошадка</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12</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Стойки для перешагивания, перепрыгивания</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4</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13</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 xml:space="preserve">Косичка </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25</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14</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Шнур короткий</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25</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15</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Шнур длинный (10 м.)_</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16</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 xml:space="preserve">Купол дружбы </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w:t>
            </w:r>
          </w:p>
        </w:tc>
      </w:tr>
      <w:tr w:rsidR="00454FCD" w:rsidRPr="004A41A8" w:rsidTr="00DB62B2">
        <w:tc>
          <w:tcPr>
            <w:tcW w:w="851"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17</w:t>
            </w:r>
          </w:p>
        </w:tc>
        <w:tc>
          <w:tcPr>
            <w:tcW w:w="7513"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Большие кубики</w:t>
            </w:r>
          </w:p>
        </w:tc>
        <w:tc>
          <w:tcPr>
            <w:tcW w:w="1950" w:type="dxa"/>
          </w:tcPr>
          <w:p w:rsidR="00454FCD" w:rsidRPr="004A41A8" w:rsidRDefault="00454FCD" w:rsidP="00513399">
            <w:pPr>
              <w:rPr>
                <w:rFonts w:ascii="Times New Roman" w:hAnsi="Times New Roman" w:cs="Times New Roman"/>
                <w:sz w:val="24"/>
                <w:szCs w:val="24"/>
              </w:rPr>
            </w:pPr>
            <w:r w:rsidRPr="004A41A8">
              <w:rPr>
                <w:rFonts w:ascii="Times New Roman" w:hAnsi="Times New Roman" w:cs="Times New Roman"/>
                <w:sz w:val="24"/>
                <w:szCs w:val="24"/>
              </w:rPr>
              <w:t>2</w:t>
            </w:r>
          </w:p>
        </w:tc>
      </w:tr>
    </w:tbl>
    <w:p w:rsidR="008D36EF" w:rsidRPr="004A41A8" w:rsidRDefault="008D36EF" w:rsidP="00B70D99">
      <w:pPr>
        <w:jc w:val="both"/>
        <w:rPr>
          <w:rFonts w:ascii="Times New Roman" w:hAnsi="Times New Roman" w:cs="Times New Roman"/>
          <w:sz w:val="24"/>
          <w:szCs w:val="24"/>
        </w:rPr>
      </w:pPr>
    </w:p>
    <w:sectPr w:rsidR="008D36EF" w:rsidRPr="004A41A8" w:rsidSect="006F2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03" w:rsidRDefault="00330703" w:rsidP="00831C7C">
      <w:pPr>
        <w:spacing w:after="0" w:line="240" w:lineRule="auto"/>
      </w:pPr>
      <w:r>
        <w:separator/>
      </w:r>
    </w:p>
  </w:endnote>
  <w:endnote w:type="continuationSeparator" w:id="0">
    <w:p w:rsidR="00330703" w:rsidRDefault="00330703"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33153"/>
      <w:docPartObj>
        <w:docPartGallery w:val="Page Numbers (Bottom of Page)"/>
        <w:docPartUnique/>
      </w:docPartObj>
    </w:sdtPr>
    <w:sdtEndPr/>
    <w:sdtContent>
      <w:p w:rsidR="00C32A29" w:rsidRDefault="00C32A29">
        <w:pPr>
          <w:pStyle w:val="ac"/>
          <w:jc w:val="right"/>
        </w:pPr>
        <w:r>
          <w:fldChar w:fldCharType="begin"/>
        </w:r>
        <w:r>
          <w:instrText>PAGE   \* MERGEFORMAT</w:instrText>
        </w:r>
        <w:r>
          <w:fldChar w:fldCharType="separate"/>
        </w:r>
        <w:r w:rsidR="00BE7128">
          <w:rPr>
            <w:noProof/>
          </w:rPr>
          <w:t>3</w:t>
        </w:r>
        <w:r>
          <w:rPr>
            <w:noProof/>
          </w:rPr>
          <w:fldChar w:fldCharType="end"/>
        </w:r>
      </w:p>
    </w:sdtContent>
  </w:sdt>
  <w:p w:rsidR="00C32A29" w:rsidRDefault="00C32A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03" w:rsidRDefault="00330703" w:rsidP="00831C7C">
      <w:pPr>
        <w:spacing w:after="0" w:line="240" w:lineRule="auto"/>
      </w:pPr>
      <w:r>
        <w:separator/>
      </w:r>
    </w:p>
  </w:footnote>
  <w:footnote w:type="continuationSeparator" w:id="0">
    <w:p w:rsidR="00330703" w:rsidRDefault="00330703"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29" w:rsidRPr="00E86202" w:rsidRDefault="00C32A29" w:rsidP="00E86202">
    <w:pPr>
      <w:pStyle w:val="aa"/>
      <w:jc w:val="center"/>
      <w:rPr>
        <w:rFonts w:ascii="Times New Roman" w:hAnsi="Times New Roman" w:cs="Times New Roman"/>
        <w:i/>
        <w:sz w:val="24"/>
        <w:szCs w:val="24"/>
      </w:rPr>
    </w:pPr>
    <w:r w:rsidRPr="00E86202">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E72FA0"/>
    <w:multiLevelType w:val="hybridMultilevel"/>
    <w:tmpl w:val="826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1B71FE"/>
    <w:multiLevelType w:val="hybridMultilevel"/>
    <w:tmpl w:val="BA8AAF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62F4455"/>
    <w:multiLevelType w:val="hybridMultilevel"/>
    <w:tmpl w:val="CF48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2">
    <w:nsid w:val="231921F8"/>
    <w:multiLevelType w:val="hybridMultilevel"/>
    <w:tmpl w:val="EAD45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24">
    <w:nsid w:val="2EB762DC"/>
    <w:multiLevelType w:val="hybridMultilevel"/>
    <w:tmpl w:val="61883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D20ACD"/>
    <w:multiLevelType w:val="hybridMultilevel"/>
    <w:tmpl w:val="19F6341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8">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6D939D4"/>
    <w:multiLevelType w:val="multilevel"/>
    <w:tmpl w:val="7C3EF1C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A926D22"/>
    <w:multiLevelType w:val="multilevel"/>
    <w:tmpl w:val="FBF47F5E"/>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33">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76315F"/>
    <w:multiLevelType w:val="multilevel"/>
    <w:tmpl w:val="A7469D1A"/>
    <w:lvl w:ilvl="0">
      <w:start w:val="2"/>
      <w:numFmt w:val="upperRoman"/>
      <w:lvlText w:val="%1."/>
      <w:lvlJc w:val="left"/>
      <w:pPr>
        <w:ind w:left="1146"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DB54C0"/>
    <w:multiLevelType w:val="hybridMultilevel"/>
    <w:tmpl w:val="0C5EF3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24B65DB"/>
    <w:multiLevelType w:val="hybridMultilevel"/>
    <w:tmpl w:val="B6E01C8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0">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1">
    <w:nsid w:val="752F6166"/>
    <w:multiLevelType w:val="hybridMultilevel"/>
    <w:tmpl w:val="3842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B4723"/>
    <w:multiLevelType w:val="hybridMultilevel"/>
    <w:tmpl w:val="01D22E4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4">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7"/>
  </w:num>
  <w:num w:numId="4">
    <w:abstractNumId w:val="38"/>
  </w:num>
  <w:num w:numId="5">
    <w:abstractNumId w:val="40"/>
  </w:num>
  <w:num w:numId="6">
    <w:abstractNumId w:val="44"/>
  </w:num>
  <w:num w:numId="7">
    <w:abstractNumId w:val="18"/>
  </w:num>
  <w:num w:numId="8">
    <w:abstractNumId w:val="33"/>
  </w:num>
  <w:num w:numId="9">
    <w:abstractNumId w:val="23"/>
  </w:num>
  <w:num w:numId="10">
    <w:abstractNumId w:val="34"/>
  </w:num>
  <w:num w:numId="11">
    <w:abstractNumId w:val="21"/>
  </w:num>
  <w:num w:numId="12">
    <w:abstractNumId w:val="45"/>
  </w:num>
  <w:num w:numId="13">
    <w:abstractNumId w:val="32"/>
  </w:num>
  <w:num w:numId="14">
    <w:abstractNumId w:val="31"/>
  </w:num>
  <w:num w:numId="15">
    <w:abstractNumId w:val="29"/>
  </w:num>
  <w:num w:numId="16">
    <w:abstractNumId w:val="17"/>
  </w:num>
  <w:num w:numId="17">
    <w:abstractNumId w:val="28"/>
  </w:num>
  <w:num w:numId="18">
    <w:abstractNumId w:val="14"/>
  </w:num>
  <w:num w:numId="19">
    <w:abstractNumId w:val="4"/>
  </w:num>
  <w:num w:numId="20">
    <w:abstractNumId w:val="5"/>
  </w:num>
  <w:num w:numId="21">
    <w:abstractNumId w:val="9"/>
  </w:num>
  <w:num w:numId="22">
    <w:abstractNumId w:val="36"/>
  </w:num>
  <w:num w:numId="23">
    <w:abstractNumId w:val="22"/>
  </w:num>
  <w:num w:numId="24">
    <w:abstractNumId w:val="6"/>
  </w:num>
  <w:num w:numId="25">
    <w:abstractNumId w:val="10"/>
  </w:num>
  <w:num w:numId="26">
    <w:abstractNumId w:val="13"/>
  </w:num>
  <w:num w:numId="27">
    <w:abstractNumId w:val="41"/>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25"/>
  </w:num>
  <w:num w:numId="32">
    <w:abstractNumId w:val="3"/>
  </w:num>
  <w:num w:numId="33">
    <w:abstractNumId w:val="30"/>
  </w:num>
  <w:num w:numId="34">
    <w:abstractNumId w:val="26"/>
  </w:num>
  <w:num w:numId="35">
    <w:abstractNumId w:val="16"/>
  </w:num>
  <w:num w:numId="36">
    <w:abstractNumId w:val="19"/>
  </w:num>
  <w:num w:numId="37">
    <w:abstractNumId w:val="42"/>
  </w:num>
  <w:num w:numId="38">
    <w:abstractNumId w:val="12"/>
  </w:num>
  <w:num w:numId="39">
    <w:abstractNumId w:val="27"/>
  </w:num>
  <w:num w:numId="40">
    <w:abstractNumId w:val="39"/>
  </w:num>
  <w:num w:numId="41">
    <w:abstractNumId w:val="43"/>
  </w:num>
  <w:num w:numId="42">
    <w:abstractNumId w:val="24"/>
  </w:num>
  <w:num w:numId="43">
    <w:abstractNumId w:val="11"/>
  </w:num>
  <w:num w:numId="44">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01D9C"/>
    <w:rsid w:val="000058B6"/>
    <w:rsid w:val="00006E00"/>
    <w:rsid w:val="00012D84"/>
    <w:rsid w:val="00013F59"/>
    <w:rsid w:val="000141B2"/>
    <w:rsid w:val="000149FF"/>
    <w:rsid w:val="0001768E"/>
    <w:rsid w:val="00024205"/>
    <w:rsid w:val="000244F0"/>
    <w:rsid w:val="00031428"/>
    <w:rsid w:val="00031C64"/>
    <w:rsid w:val="00040081"/>
    <w:rsid w:val="00040C1F"/>
    <w:rsid w:val="00044010"/>
    <w:rsid w:val="0004475D"/>
    <w:rsid w:val="00051423"/>
    <w:rsid w:val="00051A06"/>
    <w:rsid w:val="000553D9"/>
    <w:rsid w:val="00063F1C"/>
    <w:rsid w:val="00065B92"/>
    <w:rsid w:val="00067340"/>
    <w:rsid w:val="0007127A"/>
    <w:rsid w:val="00071BF1"/>
    <w:rsid w:val="00074549"/>
    <w:rsid w:val="00074C51"/>
    <w:rsid w:val="000754A4"/>
    <w:rsid w:val="00077766"/>
    <w:rsid w:val="000803B0"/>
    <w:rsid w:val="00083044"/>
    <w:rsid w:val="00083071"/>
    <w:rsid w:val="000860D1"/>
    <w:rsid w:val="0009435A"/>
    <w:rsid w:val="000949FD"/>
    <w:rsid w:val="000A115A"/>
    <w:rsid w:val="000A12A5"/>
    <w:rsid w:val="000A236E"/>
    <w:rsid w:val="000A48C4"/>
    <w:rsid w:val="000B1513"/>
    <w:rsid w:val="000B4BB7"/>
    <w:rsid w:val="000C38FF"/>
    <w:rsid w:val="000C5AA6"/>
    <w:rsid w:val="000C6469"/>
    <w:rsid w:val="000D7A31"/>
    <w:rsid w:val="000D7B21"/>
    <w:rsid w:val="000F04A2"/>
    <w:rsid w:val="000F377F"/>
    <w:rsid w:val="000F4997"/>
    <w:rsid w:val="000F55E2"/>
    <w:rsid w:val="001030DC"/>
    <w:rsid w:val="0010411A"/>
    <w:rsid w:val="0010438B"/>
    <w:rsid w:val="001103F1"/>
    <w:rsid w:val="00111C52"/>
    <w:rsid w:val="0012049E"/>
    <w:rsid w:val="0012378F"/>
    <w:rsid w:val="00126AF0"/>
    <w:rsid w:val="00130837"/>
    <w:rsid w:val="00132C0A"/>
    <w:rsid w:val="0013412C"/>
    <w:rsid w:val="00136B53"/>
    <w:rsid w:val="0013702D"/>
    <w:rsid w:val="001461AE"/>
    <w:rsid w:val="00151C71"/>
    <w:rsid w:val="0016400E"/>
    <w:rsid w:val="00164AD0"/>
    <w:rsid w:val="001706E0"/>
    <w:rsid w:val="00170B53"/>
    <w:rsid w:val="00171608"/>
    <w:rsid w:val="00171CE0"/>
    <w:rsid w:val="00172CA4"/>
    <w:rsid w:val="001732E3"/>
    <w:rsid w:val="00173B38"/>
    <w:rsid w:val="00176217"/>
    <w:rsid w:val="001765D3"/>
    <w:rsid w:val="00176F1B"/>
    <w:rsid w:val="00176FFE"/>
    <w:rsid w:val="0018096F"/>
    <w:rsid w:val="00180B22"/>
    <w:rsid w:val="00185E75"/>
    <w:rsid w:val="00193E3C"/>
    <w:rsid w:val="001960D0"/>
    <w:rsid w:val="001A19F3"/>
    <w:rsid w:val="001A330E"/>
    <w:rsid w:val="001A40CD"/>
    <w:rsid w:val="001A56BB"/>
    <w:rsid w:val="001A7C78"/>
    <w:rsid w:val="001B19CD"/>
    <w:rsid w:val="001B2A67"/>
    <w:rsid w:val="001B6D66"/>
    <w:rsid w:val="001C1BF3"/>
    <w:rsid w:val="001D25DE"/>
    <w:rsid w:val="001D58AD"/>
    <w:rsid w:val="001F2099"/>
    <w:rsid w:val="001F3567"/>
    <w:rsid w:val="001F681C"/>
    <w:rsid w:val="002011FA"/>
    <w:rsid w:val="0020202D"/>
    <w:rsid w:val="00203A97"/>
    <w:rsid w:val="00205198"/>
    <w:rsid w:val="0020706C"/>
    <w:rsid w:val="0021692D"/>
    <w:rsid w:val="00224DF3"/>
    <w:rsid w:val="00225F7E"/>
    <w:rsid w:val="00231A27"/>
    <w:rsid w:val="00232042"/>
    <w:rsid w:val="00236334"/>
    <w:rsid w:val="00236982"/>
    <w:rsid w:val="00236F18"/>
    <w:rsid w:val="002401EE"/>
    <w:rsid w:val="002403CC"/>
    <w:rsid w:val="002440A8"/>
    <w:rsid w:val="00245ACA"/>
    <w:rsid w:val="0024613C"/>
    <w:rsid w:val="002550F7"/>
    <w:rsid w:val="00255A2E"/>
    <w:rsid w:val="00256CEE"/>
    <w:rsid w:val="00261D9D"/>
    <w:rsid w:val="002661B9"/>
    <w:rsid w:val="00270231"/>
    <w:rsid w:val="0027357F"/>
    <w:rsid w:val="002752B2"/>
    <w:rsid w:val="00280328"/>
    <w:rsid w:val="00280851"/>
    <w:rsid w:val="002817FE"/>
    <w:rsid w:val="002836FE"/>
    <w:rsid w:val="00286B1B"/>
    <w:rsid w:val="00287FE1"/>
    <w:rsid w:val="0029365C"/>
    <w:rsid w:val="002A2238"/>
    <w:rsid w:val="002A284C"/>
    <w:rsid w:val="002B3EE5"/>
    <w:rsid w:val="002C6E30"/>
    <w:rsid w:val="002D1E7F"/>
    <w:rsid w:val="002D63FE"/>
    <w:rsid w:val="002E448E"/>
    <w:rsid w:val="002E5AB1"/>
    <w:rsid w:val="002F4D7A"/>
    <w:rsid w:val="002F4EE8"/>
    <w:rsid w:val="00300E54"/>
    <w:rsid w:val="0030498F"/>
    <w:rsid w:val="0031196D"/>
    <w:rsid w:val="00312D32"/>
    <w:rsid w:val="00312DB4"/>
    <w:rsid w:val="00314569"/>
    <w:rsid w:val="00315A3C"/>
    <w:rsid w:val="00315C8B"/>
    <w:rsid w:val="00323BF7"/>
    <w:rsid w:val="00330703"/>
    <w:rsid w:val="00331CBE"/>
    <w:rsid w:val="00332219"/>
    <w:rsid w:val="003401A8"/>
    <w:rsid w:val="003404AA"/>
    <w:rsid w:val="00341E66"/>
    <w:rsid w:val="00344BF0"/>
    <w:rsid w:val="00355A66"/>
    <w:rsid w:val="00355C2F"/>
    <w:rsid w:val="00356FCD"/>
    <w:rsid w:val="003600F6"/>
    <w:rsid w:val="003619FF"/>
    <w:rsid w:val="00363E18"/>
    <w:rsid w:val="003707CD"/>
    <w:rsid w:val="00371B7D"/>
    <w:rsid w:val="00372383"/>
    <w:rsid w:val="00376CA2"/>
    <w:rsid w:val="00377C12"/>
    <w:rsid w:val="00384721"/>
    <w:rsid w:val="003849F7"/>
    <w:rsid w:val="00391FD2"/>
    <w:rsid w:val="00394D11"/>
    <w:rsid w:val="003971B1"/>
    <w:rsid w:val="00397E91"/>
    <w:rsid w:val="003A0A1E"/>
    <w:rsid w:val="003A0DE7"/>
    <w:rsid w:val="003A1009"/>
    <w:rsid w:val="003A13AE"/>
    <w:rsid w:val="003B1E96"/>
    <w:rsid w:val="003C0DFB"/>
    <w:rsid w:val="003C2A73"/>
    <w:rsid w:val="003C6930"/>
    <w:rsid w:val="003C7AE5"/>
    <w:rsid w:val="003C7E8E"/>
    <w:rsid w:val="003D1C6F"/>
    <w:rsid w:val="003D3CA3"/>
    <w:rsid w:val="003D526D"/>
    <w:rsid w:val="003E1671"/>
    <w:rsid w:val="003F5594"/>
    <w:rsid w:val="004029DC"/>
    <w:rsid w:val="00404D44"/>
    <w:rsid w:val="0041177E"/>
    <w:rsid w:val="00412E66"/>
    <w:rsid w:val="00414FDD"/>
    <w:rsid w:val="00415ED2"/>
    <w:rsid w:val="004241FB"/>
    <w:rsid w:val="00425DD4"/>
    <w:rsid w:val="00425E31"/>
    <w:rsid w:val="00436BA2"/>
    <w:rsid w:val="00445C6B"/>
    <w:rsid w:val="0044792E"/>
    <w:rsid w:val="00452C79"/>
    <w:rsid w:val="00453569"/>
    <w:rsid w:val="00454E6A"/>
    <w:rsid w:val="00454FCD"/>
    <w:rsid w:val="0046286D"/>
    <w:rsid w:val="004635D8"/>
    <w:rsid w:val="0046438D"/>
    <w:rsid w:val="004643DA"/>
    <w:rsid w:val="00466ED9"/>
    <w:rsid w:val="004858CB"/>
    <w:rsid w:val="00487445"/>
    <w:rsid w:val="00490DD0"/>
    <w:rsid w:val="00497979"/>
    <w:rsid w:val="004A09E2"/>
    <w:rsid w:val="004A1934"/>
    <w:rsid w:val="004A20B1"/>
    <w:rsid w:val="004A3439"/>
    <w:rsid w:val="004A34EF"/>
    <w:rsid w:val="004A41A8"/>
    <w:rsid w:val="004A568B"/>
    <w:rsid w:val="004A5CE4"/>
    <w:rsid w:val="004B03F9"/>
    <w:rsid w:val="004B1F1D"/>
    <w:rsid w:val="004B37B8"/>
    <w:rsid w:val="004B64E3"/>
    <w:rsid w:val="004C54EA"/>
    <w:rsid w:val="004C639F"/>
    <w:rsid w:val="004C694F"/>
    <w:rsid w:val="004D3414"/>
    <w:rsid w:val="004D3ADA"/>
    <w:rsid w:val="004D3C4E"/>
    <w:rsid w:val="004D6961"/>
    <w:rsid w:val="004D7A51"/>
    <w:rsid w:val="004E0C8C"/>
    <w:rsid w:val="004E31B4"/>
    <w:rsid w:val="004E5872"/>
    <w:rsid w:val="004E71DB"/>
    <w:rsid w:val="004E77B2"/>
    <w:rsid w:val="004E782F"/>
    <w:rsid w:val="004F1E86"/>
    <w:rsid w:val="004F2E4F"/>
    <w:rsid w:val="004F32C6"/>
    <w:rsid w:val="005032C1"/>
    <w:rsid w:val="00503BDD"/>
    <w:rsid w:val="005103A2"/>
    <w:rsid w:val="00513399"/>
    <w:rsid w:val="0052555E"/>
    <w:rsid w:val="005271B3"/>
    <w:rsid w:val="00530218"/>
    <w:rsid w:val="00535D9C"/>
    <w:rsid w:val="005418D7"/>
    <w:rsid w:val="0054281C"/>
    <w:rsid w:val="0054549D"/>
    <w:rsid w:val="00551384"/>
    <w:rsid w:val="005515AB"/>
    <w:rsid w:val="00552ACD"/>
    <w:rsid w:val="0055349D"/>
    <w:rsid w:val="00555C86"/>
    <w:rsid w:val="00556A9E"/>
    <w:rsid w:val="00561D90"/>
    <w:rsid w:val="00566A88"/>
    <w:rsid w:val="0057574D"/>
    <w:rsid w:val="00581174"/>
    <w:rsid w:val="0058364E"/>
    <w:rsid w:val="0058447F"/>
    <w:rsid w:val="00584817"/>
    <w:rsid w:val="00587716"/>
    <w:rsid w:val="00587D5D"/>
    <w:rsid w:val="0059007A"/>
    <w:rsid w:val="005955FA"/>
    <w:rsid w:val="00596EC0"/>
    <w:rsid w:val="005A0EC1"/>
    <w:rsid w:val="005A0F9F"/>
    <w:rsid w:val="005B04B7"/>
    <w:rsid w:val="005B0652"/>
    <w:rsid w:val="005B1A11"/>
    <w:rsid w:val="005B416D"/>
    <w:rsid w:val="005B675E"/>
    <w:rsid w:val="005C02B3"/>
    <w:rsid w:val="005C0E67"/>
    <w:rsid w:val="005C18F7"/>
    <w:rsid w:val="005D14EB"/>
    <w:rsid w:val="005D20D9"/>
    <w:rsid w:val="005E1A02"/>
    <w:rsid w:val="005E3F87"/>
    <w:rsid w:val="005E4E9A"/>
    <w:rsid w:val="005E5915"/>
    <w:rsid w:val="005E62A5"/>
    <w:rsid w:val="005F4C5A"/>
    <w:rsid w:val="005F5527"/>
    <w:rsid w:val="005F757A"/>
    <w:rsid w:val="006034A9"/>
    <w:rsid w:val="00603AD2"/>
    <w:rsid w:val="006047B7"/>
    <w:rsid w:val="006062C9"/>
    <w:rsid w:val="00611D59"/>
    <w:rsid w:val="00612200"/>
    <w:rsid w:val="00613600"/>
    <w:rsid w:val="00620FC6"/>
    <w:rsid w:val="00632586"/>
    <w:rsid w:val="00633046"/>
    <w:rsid w:val="00634700"/>
    <w:rsid w:val="00635D59"/>
    <w:rsid w:val="00641EBD"/>
    <w:rsid w:val="00643F1D"/>
    <w:rsid w:val="006469A2"/>
    <w:rsid w:val="00647C88"/>
    <w:rsid w:val="00652A70"/>
    <w:rsid w:val="0065415B"/>
    <w:rsid w:val="006543F0"/>
    <w:rsid w:val="006548FF"/>
    <w:rsid w:val="00655054"/>
    <w:rsid w:val="00671220"/>
    <w:rsid w:val="00672ECE"/>
    <w:rsid w:val="00672F30"/>
    <w:rsid w:val="00680270"/>
    <w:rsid w:val="00684F6F"/>
    <w:rsid w:val="00693370"/>
    <w:rsid w:val="00695832"/>
    <w:rsid w:val="0069669E"/>
    <w:rsid w:val="006A26D3"/>
    <w:rsid w:val="006A2A2B"/>
    <w:rsid w:val="006B282F"/>
    <w:rsid w:val="006B530D"/>
    <w:rsid w:val="006B795B"/>
    <w:rsid w:val="006C0972"/>
    <w:rsid w:val="006C19E7"/>
    <w:rsid w:val="006C1E83"/>
    <w:rsid w:val="006D742D"/>
    <w:rsid w:val="006E2A52"/>
    <w:rsid w:val="006E6030"/>
    <w:rsid w:val="006F2F9D"/>
    <w:rsid w:val="006F3909"/>
    <w:rsid w:val="007043B5"/>
    <w:rsid w:val="00707A15"/>
    <w:rsid w:val="00715882"/>
    <w:rsid w:val="007177FD"/>
    <w:rsid w:val="00720785"/>
    <w:rsid w:val="0072199B"/>
    <w:rsid w:val="00733234"/>
    <w:rsid w:val="007418BE"/>
    <w:rsid w:val="00744116"/>
    <w:rsid w:val="00746152"/>
    <w:rsid w:val="00746D07"/>
    <w:rsid w:val="00747564"/>
    <w:rsid w:val="007536AB"/>
    <w:rsid w:val="007553BF"/>
    <w:rsid w:val="00760A6B"/>
    <w:rsid w:val="00760C1D"/>
    <w:rsid w:val="00763A3C"/>
    <w:rsid w:val="00766DE5"/>
    <w:rsid w:val="0076750E"/>
    <w:rsid w:val="00771372"/>
    <w:rsid w:val="00772BFA"/>
    <w:rsid w:val="007811BB"/>
    <w:rsid w:val="00793326"/>
    <w:rsid w:val="00793FE2"/>
    <w:rsid w:val="00794736"/>
    <w:rsid w:val="00795A3D"/>
    <w:rsid w:val="00796634"/>
    <w:rsid w:val="007B5453"/>
    <w:rsid w:val="007C0DF0"/>
    <w:rsid w:val="007C66EF"/>
    <w:rsid w:val="007C70C5"/>
    <w:rsid w:val="007D4242"/>
    <w:rsid w:val="007D4BC7"/>
    <w:rsid w:val="007D703E"/>
    <w:rsid w:val="007D785A"/>
    <w:rsid w:val="007D79B1"/>
    <w:rsid w:val="007E0CD3"/>
    <w:rsid w:val="007E2344"/>
    <w:rsid w:val="007E4B0B"/>
    <w:rsid w:val="007E5347"/>
    <w:rsid w:val="007F48C7"/>
    <w:rsid w:val="007F6345"/>
    <w:rsid w:val="00801C2F"/>
    <w:rsid w:val="00802855"/>
    <w:rsid w:val="008071A0"/>
    <w:rsid w:val="00807722"/>
    <w:rsid w:val="00807744"/>
    <w:rsid w:val="00813DDA"/>
    <w:rsid w:val="00813F82"/>
    <w:rsid w:val="00821398"/>
    <w:rsid w:val="008248D9"/>
    <w:rsid w:val="008310D0"/>
    <w:rsid w:val="00831C7C"/>
    <w:rsid w:val="00833BA9"/>
    <w:rsid w:val="00834344"/>
    <w:rsid w:val="0083709D"/>
    <w:rsid w:val="00844E16"/>
    <w:rsid w:val="008452E1"/>
    <w:rsid w:val="00855233"/>
    <w:rsid w:val="008562D5"/>
    <w:rsid w:val="00860995"/>
    <w:rsid w:val="00861140"/>
    <w:rsid w:val="00861619"/>
    <w:rsid w:val="008655B8"/>
    <w:rsid w:val="00865CF0"/>
    <w:rsid w:val="00866014"/>
    <w:rsid w:val="0087005F"/>
    <w:rsid w:val="008772D4"/>
    <w:rsid w:val="0088055B"/>
    <w:rsid w:val="00880BCD"/>
    <w:rsid w:val="00882A7B"/>
    <w:rsid w:val="00882B36"/>
    <w:rsid w:val="0088338C"/>
    <w:rsid w:val="00885821"/>
    <w:rsid w:val="00886DBA"/>
    <w:rsid w:val="0089091E"/>
    <w:rsid w:val="00892782"/>
    <w:rsid w:val="00893370"/>
    <w:rsid w:val="00896809"/>
    <w:rsid w:val="008A2796"/>
    <w:rsid w:val="008A3261"/>
    <w:rsid w:val="008A5F69"/>
    <w:rsid w:val="008B03F6"/>
    <w:rsid w:val="008B0D6E"/>
    <w:rsid w:val="008B15BE"/>
    <w:rsid w:val="008B2FBA"/>
    <w:rsid w:val="008C0F2E"/>
    <w:rsid w:val="008C2718"/>
    <w:rsid w:val="008C57CF"/>
    <w:rsid w:val="008C64B8"/>
    <w:rsid w:val="008C715A"/>
    <w:rsid w:val="008D0FB6"/>
    <w:rsid w:val="008D2F1D"/>
    <w:rsid w:val="008D36EF"/>
    <w:rsid w:val="008D3D8B"/>
    <w:rsid w:val="008E28B3"/>
    <w:rsid w:val="008F157E"/>
    <w:rsid w:val="008F29FF"/>
    <w:rsid w:val="008F51E5"/>
    <w:rsid w:val="008F76AA"/>
    <w:rsid w:val="00901EAE"/>
    <w:rsid w:val="00901F96"/>
    <w:rsid w:val="0091090F"/>
    <w:rsid w:val="00915814"/>
    <w:rsid w:val="00921161"/>
    <w:rsid w:val="0092167B"/>
    <w:rsid w:val="00922A0A"/>
    <w:rsid w:val="00931DD9"/>
    <w:rsid w:val="0093507D"/>
    <w:rsid w:val="00937AAE"/>
    <w:rsid w:val="00941534"/>
    <w:rsid w:val="00942577"/>
    <w:rsid w:val="00942918"/>
    <w:rsid w:val="00946642"/>
    <w:rsid w:val="0095219C"/>
    <w:rsid w:val="00954563"/>
    <w:rsid w:val="00955C29"/>
    <w:rsid w:val="00962F50"/>
    <w:rsid w:val="00965DFD"/>
    <w:rsid w:val="00970EE3"/>
    <w:rsid w:val="0097385D"/>
    <w:rsid w:val="00975C94"/>
    <w:rsid w:val="00986BC2"/>
    <w:rsid w:val="0099256F"/>
    <w:rsid w:val="009A25A7"/>
    <w:rsid w:val="009A371A"/>
    <w:rsid w:val="009A6299"/>
    <w:rsid w:val="009B1217"/>
    <w:rsid w:val="009D27C8"/>
    <w:rsid w:val="009D4C3B"/>
    <w:rsid w:val="009E790E"/>
    <w:rsid w:val="009F096D"/>
    <w:rsid w:val="009F32A2"/>
    <w:rsid w:val="009F4372"/>
    <w:rsid w:val="009F4C29"/>
    <w:rsid w:val="00A00B2A"/>
    <w:rsid w:val="00A03E4F"/>
    <w:rsid w:val="00A0497F"/>
    <w:rsid w:val="00A1389B"/>
    <w:rsid w:val="00A152B6"/>
    <w:rsid w:val="00A22B69"/>
    <w:rsid w:val="00A25FEE"/>
    <w:rsid w:val="00A30E15"/>
    <w:rsid w:val="00A31F21"/>
    <w:rsid w:val="00A335DE"/>
    <w:rsid w:val="00A42FBC"/>
    <w:rsid w:val="00A43AA1"/>
    <w:rsid w:val="00A44D5F"/>
    <w:rsid w:val="00A54FC2"/>
    <w:rsid w:val="00A60771"/>
    <w:rsid w:val="00A635F3"/>
    <w:rsid w:val="00A63B5D"/>
    <w:rsid w:val="00A65260"/>
    <w:rsid w:val="00A66CE5"/>
    <w:rsid w:val="00A67DB1"/>
    <w:rsid w:val="00A70FCC"/>
    <w:rsid w:val="00A72E40"/>
    <w:rsid w:val="00A809EE"/>
    <w:rsid w:val="00A8342F"/>
    <w:rsid w:val="00A84061"/>
    <w:rsid w:val="00A840C7"/>
    <w:rsid w:val="00A842D4"/>
    <w:rsid w:val="00A91819"/>
    <w:rsid w:val="00A94573"/>
    <w:rsid w:val="00A96813"/>
    <w:rsid w:val="00A9699B"/>
    <w:rsid w:val="00A96AB9"/>
    <w:rsid w:val="00AA04A6"/>
    <w:rsid w:val="00AA3095"/>
    <w:rsid w:val="00AB610A"/>
    <w:rsid w:val="00AC6BA1"/>
    <w:rsid w:val="00AE6A7F"/>
    <w:rsid w:val="00AF1456"/>
    <w:rsid w:val="00AF3458"/>
    <w:rsid w:val="00AF56D4"/>
    <w:rsid w:val="00AF69F8"/>
    <w:rsid w:val="00B01124"/>
    <w:rsid w:val="00B0117E"/>
    <w:rsid w:val="00B019CA"/>
    <w:rsid w:val="00B0234D"/>
    <w:rsid w:val="00B06932"/>
    <w:rsid w:val="00B07A5A"/>
    <w:rsid w:val="00B14856"/>
    <w:rsid w:val="00B16992"/>
    <w:rsid w:val="00B16DD5"/>
    <w:rsid w:val="00B21B17"/>
    <w:rsid w:val="00B26849"/>
    <w:rsid w:val="00B33CC8"/>
    <w:rsid w:val="00B35538"/>
    <w:rsid w:val="00B410BC"/>
    <w:rsid w:val="00B45C7B"/>
    <w:rsid w:val="00B50F87"/>
    <w:rsid w:val="00B522E5"/>
    <w:rsid w:val="00B61C0B"/>
    <w:rsid w:val="00B64DB5"/>
    <w:rsid w:val="00B65FFE"/>
    <w:rsid w:val="00B70D99"/>
    <w:rsid w:val="00B7704C"/>
    <w:rsid w:val="00B81F63"/>
    <w:rsid w:val="00B844BC"/>
    <w:rsid w:val="00B9276B"/>
    <w:rsid w:val="00B92CCA"/>
    <w:rsid w:val="00BA1720"/>
    <w:rsid w:val="00BA1970"/>
    <w:rsid w:val="00BA64F2"/>
    <w:rsid w:val="00BB0110"/>
    <w:rsid w:val="00BB1248"/>
    <w:rsid w:val="00BC2682"/>
    <w:rsid w:val="00BC7070"/>
    <w:rsid w:val="00BD0F42"/>
    <w:rsid w:val="00BE1F9F"/>
    <w:rsid w:val="00BE5529"/>
    <w:rsid w:val="00BE68E6"/>
    <w:rsid w:val="00BE7128"/>
    <w:rsid w:val="00BF671F"/>
    <w:rsid w:val="00C00FB3"/>
    <w:rsid w:val="00C04A00"/>
    <w:rsid w:val="00C057F3"/>
    <w:rsid w:val="00C162B9"/>
    <w:rsid w:val="00C25806"/>
    <w:rsid w:val="00C309CE"/>
    <w:rsid w:val="00C31E2C"/>
    <w:rsid w:val="00C32A29"/>
    <w:rsid w:val="00C32B24"/>
    <w:rsid w:val="00C354EF"/>
    <w:rsid w:val="00C370E9"/>
    <w:rsid w:val="00C37FA5"/>
    <w:rsid w:val="00C40805"/>
    <w:rsid w:val="00C45212"/>
    <w:rsid w:val="00C4603A"/>
    <w:rsid w:val="00C577CD"/>
    <w:rsid w:val="00C60ED0"/>
    <w:rsid w:val="00C6439C"/>
    <w:rsid w:val="00C67973"/>
    <w:rsid w:val="00C700DB"/>
    <w:rsid w:val="00C71230"/>
    <w:rsid w:val="00C716D3"/>
    <w:rsid w:val="00C71D4E"/>
    <w:rsid w:val="00C7347F"/>
    <w:rsid w:val="00C76756"/>
    <w:rsid w:val="00C902B4"/>
    <w:rsid w:val="00C936D0"/>
    <w:rsid w:val="00C936EA"/>
    <w:rsid w:val="00C95A46"/>
    <w:rsid w:val="00C96796"/>
    <w:rsid w:val="00CA3256"/>
    <w:rsid w:val="00CB1D16"/>
    <w:rsid w:val="00CB45B6"/>
    <w:rsid w:val="00CB705B"/>
    <w:rsid w:val="00CC426F"/>
    <w:rsid w:val="00CC7675"/>
    <w:rsid w:val="00CC7981"/>
    <w:rsid w:val="00CD1806"/>
    <w:rsid w:val="00CD487A"/>
    <w:rsid w:val="00CD6401"/>
    <w:rsid w:val="00CE2FF4"/>
    <w:rsid w:val="00CE5106"/>
    <w:rsid w:val="00CE65E8"/>
    <w:rsid w:val="00CF0420"/>
    <w:rsid w:val="00CF4088"/>
    <w:rsid w:val="00CF4275"/>
    <w:rsid w:val="00CF5CE2"/>
    <w:rsid w:val="00CF6C3A"/>
    <w:rsid w:val="00CF7489"/>
    <w:rsid w:val="00CF775C"/>
    <w:rsid w:val="00CF7BAD"/>
    <w:rsid w:val="00D00B8A"/>
    <w:rsid w:val="00D0198B"/>
    <w:rsid w:val="00D05B6B"/>
    <w:rsid w:val="00D0646D"/>
    <w:rsid w:val="00D11E74"/>
    <w:rsid w:val="00D1452D"/>
    <w:rsid w:val="00D14F8B"/>
    <w:rsid w:val="00D2016E"/>
    <w:rsid w:val="00D23DED"/>
    <w:rsid w:val="00D250C4"/>
    <w:rsid w:val="00D26568"/>
    <w:rsid w:val="00D27A7A"/>
    <w:rsid w:val="00D30A4F"/>
    <w:rsid w:val="00D33569"/>
    <w:rsid w:val="00D40A19"/>
    <w:rsid w:val="00D41A29"/>
    <w:rsid w:val="00D47E7E"/>
    <w:rsid w:val="00D542E7"/>
    <w:rsid w:val="00D55338"/>
    <w:rsid w:val="00D77A1D"/>
    <w:rsid w:val="00D87EFA"/>
    <w:rsid w:val="00D91D7A"/>
    <w:rsid w:val="00D954E3"/>
    <w:rsid w:val="00DA0035"/>
    <w:rsid w:val="00DA0A2C"/>
    <w:rsid w:val="00DA116A"/>
    <w:rsid w:val="00DB0250"/>
    <w:rsid w:val="00DB2FB3"/>
    <w:rsid w:val="00DB3A09"/>
    <w:rsid w:val="00DB44E0"/>
    <w:rsid w:val="00DB480F"/>
    <w:rsid w:val="00DB5403"/>
    <w:rsid w:val="00DB62B2"/>
    <w:rsid w:val="00DC099B"/>
    <w:rsid w:val="00DC1EE6"/>
    <w:rsid w:val="00DC202D"/>
    <w:rsid w:val="00DC29C8"/>
    <w:rsid w:val="00DC2FD7"/>
    <w:rsid w:val="00DC430E"/>
    <w:rsid w:val="00DD336F"/>
    <w:rsid w:val="00DE0D85"/>
    <w:rsid w:val="00DE3725"/>
    <w:rsid w:val="00DF0F11"/>
    <w:rsid w:val="00DF236C"/>
    <w:rsid w:val="00DF6F83"/>
    <w:rsid w:val="00E02EB8"/>
    <w:rsid w:val="00E034A2"/>
    <w:rsid w:val="00E05FB6"/>
    <w:rsid w:val="00E157CC"/>
    <w:rsid w:val="00E16E7E"/>
    <w:rsid w:val="00E34A7A"/>
    <w:rsid w:val="00E3546D"/>
    <w:rsid w:val="00E4333C"/>
    <w:rsid w:val="00E44D00"/>
    <w:rsid w:val="00E54712"/>
    <w:rsid w:val="00E57D83"/>
    <w:rsid w:val="00E65BA3"/>
    <w:rsid w:val="00E74B30"/>
    <w:rsid w:val="00E81D35"/>
    <w:rsid w:val="00E821E5"/>
    <w:rsid w:val="00E857F1"/>
    <w:rsid w:val="00E86202"/>
    <w:rsid w:val="00E956A3"/>
    <w:rsid w:val="00E963F0"/>
    <w:rsid w:val="00E9748A"/>
    <w:rsid w:val="00EA30D8"/>
    <w:rsid w:val="00EA530B"/>
    <w:rsid w:val="00EB4407"/>
    <w:rsid w:val="00EB5CBF"/>
    <w:rsid w:val="00EC2279"/>
    <w:rsid w:val="00EC4DA2"/>
    <w:rsid w:val="00EC7194"/>
    <w:rsid w:val="00ED031D"/>
    <w:rsid w:val="00ED0A26"/>
    <w:rsid w:val="00ED247C"/>
    <w:rsid w:val="00ED66A3"/>
    <w:rsid w:val="00EE1575"/>
    <w:rsid w:val="00EE737E"/>
    <w:rsid w:val="00EF05CD"/>
    <w:rsid w:val="00EF07DF"/>
    <w:rsid w:val="00EF0B26"/>
    <w:rsid w:val="00EF114A"/>
    <w:rsid w:val="00EF373C"/>
    <w:rsid w:val="00EF7D3A"/>
    <w:rsid w:val="00F02C35"/>
    <w:rsid w:val="00F0380F"/>
    <w:rsid w:val="00F23188"/>
    <w:rsid w:val="00F23F6C"/>
    <w:rsid w:val="00F27D90"/>
    <w:rsid w:val="00F33B4C"/>
    <w:rsid w:val="00F3690D"/>
    <w:rsid w:val="00F4232D"/>
    <w:rsid w:val="00F4792A"/>
    <w:rsid w:val="00F50772"/>
    <w:rsid w:val="00F5164D"/>
    <w:rsid w:val="00F543E2"/>
    <w:rsid w:val="00F61B78"/>
    <w:rsid w:val="00F651AB"/>
    <w:rsid w:val="00F67491"/>
    <w:rsid w:val="00F67918"/>
    <w:rsid w:val="00F73262"/>
    <w:rsid w:val="00F75C22"/>
    <w:rsid w:val="00F75D27"/>
    <w:rsid w:val="00F765A0"/>
    <w:rsid w:val="00F8155F"/>
    <w:rsid w:val="00F81D09"/>
    <w:rsid w:val="00F83462"/>
    <w:rsid w:val="00F840EF"/>
    <w:rsid w:val="00F91EE7"/>
    <w:rsid w:val="00F948C3"/>
    <w:rsid w:val="00F95F73"/>
    <w:rsid w:val="00F970FA"/>
    <w:rsid w:val="00F97276"/>
    <w:rsid w:val="00F973D4"/>
    <w:rsid w:val="00FA1E8E"/>
    <w:rsid w:val="00FA5E20"/>
    <w:rsid w:val="00FB0998"/>
    <w:rsid w:val="00FB2620"/>
    <w:rsid w:val="00FB6369"/>
    <w:rsid w:val="00FC2342"/>
    <w:rsid w:val="00FC2601"/>
    <w:rsid w:val="00FC26C5"/>
    <w:rsid w:val="00FC7472"/>
    <w:rsid w:val="00FC7B5E"/>
    <w:rsid w:val="00FC7C12"/>
    <w:rsid w:val="00FD0359"/>
    <w:rsid w:val="00FD0AE1"/>
    <w:rsid w:val="00FD5570"/>
    <w:rsid w:val="00FE3D26"/>
    <w:rsid w:val="00FF4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34"/>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paragraph" w:styleId="30">
    <w:name w:val="Body Text Indent 3"/>
    <w:basedOn w:val="a"/>
    <w:link w:val="31"/>
    <w:rsid w:val="00B81F63"/>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B81F63"/>
    <w:rPr>
      <w:rFonts w:ascii="Times New Roman" w:eastAsia="Times New Roman" w:hAnsi="Times New Roman" w:cs="Times New Roman"/>
      <w:b/>
      <w:bCs/>
      <w:sz w:val="28"/>
      <w:szCs w:val="24"/>
    </w:rPr>
  </w:style>
  <w:style w:type="paragraph" w:styleId="af1">
    <w:name w:val="Balloon Text"/>
    <w:basedOn w:val="a"/>
    <w:link w:val="af2"/>
    <w:uiPriority w:val="99"/>
    <w:semiHidden/>
    <w:unhideWhenUsed/>
    <w:rsid w:val="00886D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86DBA"/>
    <w:rPr>
      <w:rFonts w:ascii="Segoe UI" w:hAnsi="Segoe UI" w:cs="Segoe UI"/>
      <w:sz w:val="18"/>
      <w:szCs w:val="18"/>
    </w:rPr>
  </w:style>
  <w:style w:type="table" w:customStyle="1" w:styleId="10">
    <w:name w:val="Сетка таблицы1"/>
    <w:basedOn w:val="a1"/>
    <w:next w:val="a3"/>
    <w:uiPriority w:val="59"/>
    <w:rsid w:val="002817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5E1B-52AA-495D-91B7-D662F219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52</Pages>
  <Words>16080</Words>
  <Characters>91658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74</cp:revision>
  <cp:lastPrinted>2020-09-14T04:47:00Z</cp:lastPrinted>
  <dcterms:created xsi:type="dcterms:W3CDTF">2017-03-05T13:25:00Z</dcterms:created>
  <dcterms:modified xsi:type="dcterms:W3CDTF">2020-09-14T04:51:00Z</dcterms:modified>
</cp:coreProperties>
</file>