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C1" w:rsidRDefault="00E527C1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291BE0" w:rsidRDefault="00291BE0" w:rsidP="00291BE0">
      <w:pPr>
        <w:pStyle w:val="a4"/>
        <w:rPr>
          <w:rFonts w:ascii="Times New Roman" w:hAnsi="Times New Roman" w:cs="Times New Roman"/>
          <w:b/>
          <w:lang w:val="en-US"/>
        </w:rPr>
      </w:pP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</w:rPr>
        <w:drawing>
          <wp:inline distT="0" distB="0" distL="0" distR="0" wp14:anchorId="67098256" wp14:editId="72DA10C7">
            <wp:extent cx="4838700" cy="6972300"/>
            <wp:effectExtent l="0" t="0" r="0" b="0"/>
            <wp:docPr id="1" name="Рисунок 1" descr="C:\Users\DS27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S27\Desktop\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77" cy="698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291BE0" w:rsidRDefault="00291BE0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E527C1" w:rsidRPr="00291BE0" w:rsidRDefault="00E527C1" w:rsidP="00291BE0">
      <w:pPr>
        <w:pStyle w:val="a4"/>
        <w:rPr>
          <w:rFonts w:ascii="Times New Roman" w:hAnsi="Times New Roman" w:cs="Times New Roman"/>
          <w:b/>
          <w:lang w:val="en-US"/>
        </w:rPr>
      </w:pPr>
    </w:p>
    <w:p w:rsidR="00E527C1" w:rsidRDefault="00E527C1" w:rsidP="00E527C1">
      <w:pPr>
        <w:pStyle w:val="a4"/>
        <w:jc w:val="center"/>
        <w:rPr>
          <w:rFonts w:ascii="Times New Roman" w:hAnsi="Times New Roman" w:cs="Times New Roman"/>
          <w:b/>
        </w:rPr>
      </w:pPr>
    </w:p>
    <w:p w:rsidR="006225F3" w:rsidRDefault="006225F3" w:rsidP="006225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Pr="005D16BB" w:rsidRDefault="006225F3" w:rsidP="006225F3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</w:t>
      </w:r>
    </w:p>
    <w:p w:rsidR="006225F3" w:rsidRPr="005D16BB" w:rsidRDefault="006225F3" w:rsidP="006225F3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225F3" w:rsidRPr="005D16BB" w:rsidRDefault="006225F3" w:rsidP="006225F3">
      <w:pPr>
        <w:keepNext/>
        <w:keepLines/>
        <w:tabs>
          <w:tab w:val="left" w:pos="2935"/>
          <w:tab w:val="center" w:pos="467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Название программы: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воспитателя младшей группы «Б» общеразвивающей направленности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дошкольного образовательного учреждения «Детский сад общеразвивающего вида № 27 п. Разумное Белгородского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йона Белгородской области»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2020-2021 учебный год.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Разработчик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Программы: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Хохулина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Н.М., воспитатель, первая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квалификационная категория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Шляхова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М.М., воспитатель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Исполнитель Программы: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воспитатели младшей группы «Б» общеразвивающей направленности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дошкольной образовательной организации, педагоги, заменяющие на время отсутствия основного работника.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реализации: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2020-2021 учебный год.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используемых сокращений: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дошкольное образование;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ДОО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дошкольная образовательная организация;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РП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рабочая программа;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ФГОС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государственный образовательный стандарт дошкольного образования;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образовательная программа дошкольного образования;</w:t>
      </w:r>
    </w:p>
    <w:p w:rsidR="006225F3" w:rsidRPr="005D16BB" w:rsidRDefault="006225F3" w:rsidP="006225F3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ограмма дошкольного образования.</w:t>
      </w:r>
    </w:p>
    <w:p w:rsidR="006225F3" w:rsidRDefault="006225F3" w:rsidP="006225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6225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6225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3" w:rsidRDefault="006225F3" w:rsidP="006225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01B3" w:rsidRPr="006225F3" w:rsidRDefault="00E527C1" w:rsidP="009B01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9B01B3" w:rsidRPr="006225F3" w:rsidRDefault="009B01B3" w:rsidP="009B01B3">
      <w:pPr>
        <w:pStyle w:val="2"/>
        <w:shd w:val="clear" w:color="auto" w:fill="auto"/>
        <w:spacing w:line="322" w:lineRule="exact"/>
        <w:ind w:firstLine="720"/>
        <w:jc w:val="left"/>
        <w:rPr>
          <w:rStyle w:val="1"/>
          <w:b/>
          <w:sz w:val="24"/>
          <w:szCs w:val="24"/>
        </w:rPr>
      </w:pPr>
    </w:p>
    <w:p w:rsidR="009B01B3" w:rsidRPr="006225F3" w:rsidRDefault="00E527C1" w:rsidP="009B01B3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225F3">
        <w:rPr>
          <w:rFonts w:ascii="Times New Roman" w:hAnsi="Times New Roman" w:cs="Times New Roman"/>
          <w:b/>
        </w:rPr>
        <w:t>Целевой раздел П</w:t>
      </w:r>
      <w:r w:rsidR="009B01B3" w:rsidRPr="006225F3">
        <w:rPr>
          <w:rFonts w:ascii="Times New Roman" w:hAnsi="Times New Roman" w:cs="Times New Roman"/>
          <w:b/>
        </w:rPr>
        <w:t>рограммы</w:t>
      </w:r>
    </w:p>
    <w:p w:rsidR="009B01B3" w:rsidRPr="006225F3" w:rsidRDefault="009B01B3" w:rsidP="009B01B3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sz w:val="24"/>
          <w:szCs w:val="24"/>
        </w:rPr>
        <w:t>1.</w:t>
      </w:r>
      <w:r w:rsidR="00234CD8" w:rsidRPr="006225F3">
        <w:rPr>
          <w:rFonts w:ascii="Times New Roman" w:hAnsi="Times New Roman" w:cs="Times New Roman"/>
          <w:sz w:val="24"/>
          <w:szCs w:val="24"/>
        </w:rPr>
        <w:t>1.Цели и задачи Программы…………………………………………………...</w:t>
      </w:r>
      <w:r w:rsidR="006225F3">
        <w:rPr>
          <w:rFonts w:ascii="Times New Roman" w:hAnsi="Times New Roman" w:cs="Times New Roman"/>
          <w:sz w:val="24"/>
          <w:szCs w:val="24"/>
        </w:rPr>
        <w:t>....................</w:t>
      </w:r>
      <w:r w:rsidR="00BC49CB">
        <w:rPr>
          <w:rFonts w:ascii="Times New Roman" w:hAnsi="Times New Roman" w:cs="Times New Roman"/>
          <w:sz w:val="24"/>
          <w:szCs w:val="24"/>
        </w:rPr>
        <w:t>4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</w:t>
      </w:r>
      <w:r w:rsidR="00234CD8" w:rsidRPr="006225F3">
        <w:rPr>
          <w:rFonts w:ascii="Times New Roman" w:hAnsi="Times New Roman" w:cs="Times New Roman"/>
          <w:sz w:val="24"/>
          <w:szCs w:val="24"/>
        </w:rPr>
        <w:t>……………………...</w:t>
      </w:r>
      <w:r w:rsidR="006225F3">
        <w:rPr>
          <w:rFonts w:ascii="Times New Roman" w:hAnsi="Times New Roman" w:cs="Times New Roman"/>
          <w:sz w:val="24"/>
          <w:szCs w:val="24"/>
        </w:rPr>
        <w:t>....................</w:t>
      </w:r>
      <w:r w:rsidR="00234CD8" w:rsidRPr="006225F3">
        <w:rPr>
          <w:rFonts w:ascii="Times New Roman" w:hAnsi="Times New Roman" w:cs="Times New Roman"/>
          <w:sz w:val="24"/>
          <w:szCs w:val="24"/>
        </w:rPr>
        <w:t>5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1.3. Возрастные и индивидуальные особенности </w:t>
      </w:r>
      <w:proofErr w:type="gramStart"/>
      <w:r w:rsidRPr="006225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5F3">
        <w:rPr>
          <w:rFonts w:ascii="Times New Roman" w:hAnsi="Times New Roman" w:cs="Times New Roman"/>
          <w:sz w:val="24"/>
          <w:szCs w:val="24"/>
        </w:rPr>
        <w:t xml:space="preserve"> ДОО</w:t>
      </w:r>
      <w:r w:rsidR="00F87606" w:rsidRPr="006225F3">
        <w:rPr>
          <w:rFonts w:ascii="Times New Roman" w:hAnsi="Times New Roman" w:cs="Times New Roman"/>
          <w:sz w:val="24"/>
          <w:szCs w:val="24"/>
        </w:rPr>
        <w:t>………</w:t>
      </w:r>
      <w:r w:rsidR="006225F3">
        <w:rPr>
          <w:rFonts w:ascii="Times New Roman" w:hAnsi="Times New Roman" w:cs="Times New Roman"/>
          <w:sz w:val="24"/>
          <w:szCs w:val="24"/>
        </w:rPr>
        <w:t>…………….</w:t>
      </w:r>
      <w:r w:rsidR="00F87606" w:rsidRPr="006225F3">
        <w:rPr>
          <w:rFonts w:ascii="Times New Roman" w:hAnsi="Times New Roman" w:cs="Times New Roman"/>
          <w:sz w:val="24"/>
          <w:szCs w:val="24"/>
        </w:rPr>
        <w:t>7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1.4.Планируемые результаты освоения Программы</w:t>
      </w:r>
      <w:r w:rsidR="00234CD8" w:rsidRPr="006225F3">
        <w:rPr>
          <w:rFonts w:ascii="Times New Roman" w:hAnsi="Times New Roman" w:cs="Times New Roman"/>
          <w:sz w:val="24"/>
          <w:szCs w:val="24"/>
        </w:rPr>
        <w:t>………………………</w:t>
      </w:r>
      <w:r w:rsidR="005552E7" w:rsidRPr="006225F3">
        <w:rPr>
          <w:rFonts w:ascii="Times New Roman" w:hAnsi="Times New Roman" w:cs="Times New Roman"/>
          <w:sz w:val="24"/>
          <w:szCs w:val="24"/>
        </w:rPr>
        <w:t>.</w:t>
      </w:r>
      <w:r w:rsidR="00F87606" w:rsidRPr="006225F3">
        <w:rPr>
          <w:rFonts w:ascii="Times New Roman" w:hAnsi="Times New Roman" w:cs="Times New Roman"/>
          <w:sz w:val="24"/>
          <w:szCs w:val="24"/>
        </w:rPr>
        <w:t>......</w:t>
      </w:r>
      <w:r w:rsidR="006225F3">
        <w:rPr>
          <w:rFonts w:ascii="Times New Roman" w:hAnsi="Times New Roman" w:cs="Times New Roman"/>
          <w:sz w:val="24"/>
          <w:szCs w:val="24"/>
        </w:rPr>
        <w:t>..................</w:t>
      </w:r>
      <w:r w:rsidR="00BC49CB">
        <w:rPr>
          <w:rFonts w:ascii="Times New Roman" w:hAnsi="Times New Roman" w:cs="Times New Roman"/>
          <w:sz w:val="24"/>
          <w:szCs w:val="24"/>
        </w:rPr>
        <w:t>9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6225F3" w:rsidRDefault="00E527C1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Содержательный раздел П</w:t>
      </w:r>
      <w:r w:rsidR="009B01B3" w:rsidRPr="006225F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B01B3" w:rsidRPr="006225F3" w:rsidRDefault="009B01B3" w:rsidP="00555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2.1.Содержание и основные направления образовательной деятельности   по реал</w:t>
      </w:r>
      <w:r w:rsidR="00234CD8" w:rsidRPr="006225F3">
        <w:rPr>
          <w:rFonts w:ascii="Times New Roman" w:hAnsi="Times New Roman" w:cs="Times New Roman"/>
          <w:sz w:val="24"/>
          <w:szCs w:val="24"/>
        </w:rPr>
        <w:t>изации образовател</w:t>
      </w:r>
      <w:r w:rsidR="00F87606" w:rsidRPr="006225F3">
        <w:rPr>
          <w:rFonts w:ascii="Times New Roman" w:hAnsi="Times New Roman" w:cs="Times New Roman"/>
          <w:sz w:val="24"/>
          <w:szCs w:val="24"/>
        </w:rPr>
        <w:t>ьных областей…………………………………………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…………………………</w:t>
      </w:r>
      <w:r w:rsidR="00BC49CB">
        <w:rPr>
          <w:rFonts w:ascii="Times New Roman" w:hAnsi="Times New Roman" w:cs="Times New Roman"/>
          <w:sz w:val="24"/>
          <w:szCs w:val="24"/>
        </w:rPr>
        <w:t>13</w:t>
      </w:r>
    </w:p>
    <w:p w:rsidR="009B01B3" w:rsidRPr="006225F3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  <w:r w:rsidR="00F87606" w:rsidRPr="006225F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</w:t>
      </w:r>
      <w:r w:rsidR="00BC49CB">
        <w:rPr>
          <w:rFonts w:ascii="Times New Roman" w:hAnsi="Times New Roman" w:cs="Times New Roman"/>
          <w:sz w:val="24"/>
          <w:szCs w:val="24"/>
        </w:rPr>
        <w:t>13</w:t>
      </w:r>
    </w:p>
    <w:p w:rsidR="009B01B3" w:rsidRPr="006225F3" w:rsidRDefault="005552E7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Познавательное</w:t>
      </w:r>
      <w:r w:rsidR="009B01B3" w:rsidRPr="006225F3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6225F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92498" w:rsidRPr="006225F3">
        <w:rPr>
          <w:rFonts w:ascii="Times New Roman" w:hAnsi="Times New Roman" w:cs="Times New Roman"/>
          <w:sz w:val="24"/>
          <w:szCs w:val="24"/>
        </w:rPr>
        <w:t>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……………</w:t>
      </w:r>
      <w:r w:rsidR="00892498" w:rsidRPr="006225F3">
        <w:rPr>
          <w:rFonts w:ascii="Times New Roman" w:hAnsi="Times New Roman" w:cs="Times New Roman"/>
          <w:sz w:val="24"/>
          <w:szCs w:val="24"/>
        </w:rPr>
        <w:t>17</w:t>
      </w:r>
    </w:p>
    <w:p w:rsidR="004B4DAF" w:rsidRPr="006225F3" w:rsidRDefault="004B4DAF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Речевое ра</w:t>
      </w:r>
      <w:r w:rsidR="00892498" w:rsidRPr="006225F3">
        <w:rPr>
          <w:rFonts w:ascii="Times New Roman" w:hAnsi="Times New Roman" w:cs="Times New Roman"/>
          <w:sz w:val="24"/>
          <w:szCs w:val="24"/>
        </w:rPr>
        <w:t>звитие……………………………………………………………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………….</w:t>
      </w:r>
      <w:r w:rsidR="00892498" w:rsidRPr="006225F3">
        <w:rPr>
          <w:rFonts w:ascii="Times New Roman" w:hAnsi="Times New Roman" w:cs="Times New Roman"/>
          <w:sz w:val="24"/>
          <w:szCs w:val="24"/>
        </w:rPr>
        <w:t>20</w:t>
      </w:r>
    </w:p>
    <w:p w:rsidR="009B01B3" w:rsidRPr="006225F3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F87606" w:rsidRPr="006225F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…………..</w:t>
      </w:r>
      <w:r w:rsidR="00F87606" w:rsidRPr="006225F3">
        <w:rPr>
          <w:rFonts w:ascii="Times New Roman" w:hAnsi="Times New Roman" w:cs="Times New Roman"/>
          <w:sz w:val="24"/>
          <w:szCs w:val="24"/>
        </w:rPr>
        <w:t>22</w:t>
      </w:r>
    </w:p>
    <w:p w:rsidR="009B01B3" w:rsidRPr="006225F3" w:rsidRDefault="004B4DAF" w:rsidP="009B01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9B01B3" w:rsidRPr="006225F3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F87606" w:rsidRPr="006225F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…………..</w:t>
      </w:r>
      <w:r w:rsidR="00BC49CB">
        <w:rPr>
          <w:rFonts w:ascii="Times New Roman" w:hAnsi="Times New Roman" w:cs="Times New Roman"/>
          <w:sz w:val="24"/>
          <w:szCs w:val="24"/>
        </w:rPr>
        <w:t>26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2.2.Особенности организации образователь</w:t>
      </w:r>
      <w:r w:rsidR="009D4494" w:rsidRPr="006225F3">
        <w:rPr>
          <w:rFonts w:ascii="Times New Roman" w:hAnsi="Times New Roman" w:cs="Times New Roman"/>
          <w:sz w:val="24"/>
          <w:szCs w:val="24"/>
        </w:rPr>
        <w:t>ного процесса в</w:t>
      </w:r>
      <w:r w:rsidR="00E40197" w:rsidRPr="006225F3">
        <w:rPr>
          <w:rFonts w:ascii="Times New Roman" w:hAnsi="Times New Roman" w:cs="Times New Roman"/>
          <w:sz w:val="24"/>
          <w:szCs w:val="24"/>
        </w:rPr>
        <w:t xml:space="preserve">  младшей </w:t>
      </w:r>
      <w:r w:rsidRPr="006225F3">
        <w:rPr>
          <w:rFonts w:ascii="Times New Roman" w:hAnsi="Times New Roman" w:cs="Times New Roman"/>
          <w:sz w:val="24"/>
          <w:szCs w:val="24"/>
        </w:rPr>
        <w:t xml:space="preserve"> группе  с учетом регионального компонента</w:t>
      </w:r>
      <w:r w:rsidR="00234CD8" w:rsidRPr="006225F3">
        <w:rPr>
          <w:rFonts w:ascii="Times New Roman" w:hAnsi="Times New Roman" w:cs="Times New Roman"/>
          <w:sz w:val="24"/>
          <w:szCs w:val="24"/>
        </w:rPr>
        <w:t>……………….</w:t>
      </w:r>
      <w:r w:rsidR="00EE1702" w:rsidRPr="006225F3">
        <w:rPr>
          <w:rFonts w:ascii="Times New Roman" w:hAnsi="Times New Roman" w:cs="Times New Roman"/>
          <w:sz w:val="24"/>
          <w:szCs w:val="24"/>
        </w:rPr>
        <w:t>..</w:t>
      </w:r>
      <w:r w:rsidR="00F87606" w:rsidRPr="006225F3">
        <w:rPr>
          <w:rFonts w:ascii="Times New Roman" w:hAnsi="Times New Roman" w:cs="Times New Roman"/>
          <w:sz w:val="24"/>
          <w:szCs w:val="24"/>
        </w:rPr>
        <w:t>..............................</w:t>
      </w:r>
      <w:r w:rsidR="00892498" w:rsidRPr="006225F3">
        <w:rPr>
          <w:rFonts w:ascii="Times New Roman" w:hAnsi="Times New Roman" w:cs="Times New Roman"/>
          <w:sz w:val="24"/>
          <w:szCs w:val="24"/>
        </w:rPr>
        <w:t>...............</w:t>
      </w:r>
      <w:r w:rsidR="006225F3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BC49CB">
        <w:rPr>
          <w:rFonts w:ascii="Times New Roman" w:hAnsi="Times New Roman" w:cs="Times New Roman"/>
          <w:sz w:val="24"/>
          <w:szCs w:val="24"/>
        </w:rPr>
        <w:t>33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2.3.Система мониторинга детского развития</w:t>
      </w:r>
      <w:r w:rsidR="00234CD8" w:rsidRPr="006225F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……………</w:t>
      </w:r>
      <w:r w:rsidR="00BC49CB">
        <w:rPr>
          <w:rFonts w:ascii="Times New Roman" w:hAnsi="Times New Roman" w:cs="Times New Roman"/>
          <w:sz w:val="24"/>
          <w:szCs w:val="24"/>
        </w:rPr>
        <w:t>34</w:t>
      </w:r>
    </w:p>
    <w:p w:rsidR="00054D82" w:rsidRPr="006225F3" w:rsidRDefault="009B01B3" w:rsidP="00054D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2.4. Перспективный план взаимодействия с родителями на год</w:t>
      </w:r>
      <w:r w:rsidR="00F87606" w:rsidRPr="006225F3">
        <w:rPr>
          <w:rFonts w:ascii="Times New Roman" w:hAnsi="Times New Roman" w:cs="Times New Roman"/>
          <w:sz w:val="24"/>
          <w:szCs w:val="24"/>
        </w:rPr>
        <w:t>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…………….</w:t>
      </w:r>
      <w:r w:rsidR="00F87606" w:rsidRPr="006225F3">
        <w:rPr>
          <w:rFonts w:ascii="Times New Roman" w:hAnsi="Times New Roman" w:cs="Times New Roman"/>
          <w:sz w:val="24"/>
          <w:szCs w:val="24"/>
        </w:rPr>
        <w:t>3</w:t>
      </w:r>
      <w:r w:rsidR="00BC49CB">
        <w:rPr>
          <w:rFonts w:ascii="Times New Roman" w:hAnsi="Times New Roman" w:cs="Times New Roman"/>
          <w:sz w:val="24"/>
          <w:szCs w:val="24"/>
        </w:rPr>
        <w:t>5</w:t>
      </w:r>
    </w:p>
    <w:p w:rsidR="009B01B3" w:rsidRPr="006225F3" w:rsidRDefault="009B01B3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E527C1" w:rsidRPr="006225F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3.1.Режим дня  группы</w:t>
      </w:r>
      <w:r w:rsidR="00F87606" w:rsidRPr="006225F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…………….</w:t>
      </w:r>
      <w:r w:rsidR="00F87606" w:rsidRPr="006225F3">
        <w:rPr>
          <w:rFonts w:ascii="Times New Roman" w:hAnsi="Times New Roman" w:cs="Times New Roman"/>
          <w:sz w:val="24"/>
          <w:szCs w:val="24"/>
        </w:rPr>
        <w:t>36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3.2.Учебный план</w:t>
      </w:r>
      <w:r w:rsidR="00EE1702" w:rsidRPr="006225F3">
        <w:rPr>
          <w:rFonts w:ascii="Times New Roman" w:hAnsi="Times New Roman" w:cs="Times New Roman"/>
          <w:sz w:val="24"/>
          <w:szCs w:val="24"/>
        </w:rPr>
        <w:t>…………</w:t>
      </w:r>
      <w:r w:rsidR="00892498" w:rsidRPr="006225F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……………..</w:t>
      </w:r>
      <w:r w:rsidR="00BC49CB">
        <w:rPr>
          <w:rFonts w:ascii="Times New Roman" w:hAnsi="Times New Roman" w:cs="Times New Roman"/>
          <w:sz w:val="24"/>
          <w:szCs w:val="24"/>
        </w:rPr>
        <w:t>38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3.3.Схема распределения образовательной деятельности</w:t>
      </w:r>
      <w:r w:rsidR="006225F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BC49CB">
        <w:rPr>
          <w:rFonts w:ascii="Times New Roman" w:hAnsi="Times New Roman" w:cs="Times New Roman"/>
          <w:sz w:val="24"/>
          <w:szCs w:val="24"/>
        </w:rPr>
        <w:t>39</w:t>
      </w:r>
    </w:p>
    <w:p w:rsidR="009B01B3" w:rsidRPr="006225F3" w:rsidRDefault="009A41C1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3.4. Режим </w:t>
      </w:r>
      <w:r w:rsidR="009B01B3" w:rsidRPr="006225F3">
        <w:rPr>
          <w:rFonts w:ascii="Times New Roman" w:hAnsi="Times New Roman" w:cs="Times New Roman"/>
          <w:sz w:val="24"/>
          <w:szCs w:val="24"/>
        </w:rPr>
        <w:t>двигательной активности</w:t>
      </w:r>
      <w:r w:rsidR="00892498" w:rsidRPr="006225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…………….</w:t>
      </w:r>
      <w:r w:rsidR="00BC49CB">
        <w:rPr>
          <w:rFonts w:ascii="Times New Roman" w:hAnsi="Times New Roman" w:cs="Times New Roman"/>
          <w:sz w:val="24"/>
          <w:szCs w:val="24"/>
        </w:rPr>
        <w:t>40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3.5.Описание традиционных событий (праздники, развлечения, досуги)</w:t>
      </w:r>
      <w:r w:rsidR="00F87606" w:rsidRPr="006225F3">
        <w:rPr>
          <w:rFonts w:ascii="Times New Roman" w:hAnsi="Times New Roman" w:cs="Times New Roman"/>
          <w:sz w:val="24"/>
          <w:szCs w:val="24"/>
        </w:rPr>
        <w:t xml:space="preserve">……  </w:t>
      </w:r>
      <w:r w:rsidR="006225F3">
        <w:rPr>
          <w:rFonts w:ascii="Times New Roman" w:hAnsi="Times New Roman" w:cs="Times New Roman"/>
          <w:sz w:val="24"/>
          <w:szCs w:val="24"/>
        </w:rPr>
        <w:t>……………</w:t>
      </w:r>
      <w:r w:rsidR="00BC49CB">
        <w:rPr>
          <w:rFonts w:ascii="Times New Roman" w:hAnsi="Times New Roman" w:cs="Times New Roman"/>
          <w:sz w:val="24"/>
          <w:szCs w:val="24"/>
        </w:rPr>
        <w:t>41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3.6.Перспективно – тематиче</w:t>
      </w:r>
      <w:r w:rsidR="004B4DAF" w:rsidRPr="006225F3">
        <w:rPr>
          <w:rFonts w:ascii="Times New Roman" w:hAnsi="Times New Roman" w:cs="Times New Roman"/>
          <w:sz w:val="24"/>
          <w:szCs w:val="24"/>
        </w:rPr>
        <w:t>ское план</w:t>
      </w:r>
      <w:r w:rsidR="00F87606" w:rsidRPr="006225F3">
        <w:rPr>
          <w:rFonts w:ascii="Times New Roman" w:hAnsi="Times New Roman" w:cs="Times New Roman"/>
          <w:sz w:val="24"/>
          <w:szCs w:val="24"/>
        </w:rPr>
        <w:t xml:space="preserve">ирование на учебный год…………… </w:t>
      </w:r>
      <w:r w:rsidR="006225F3">
        <w:rPr>
          <w:rFonts w:ascii="Times New Roman" w:hAnsi="Times New Roman" w:cs="Times New Roman"/>
          <w:sz w:val="24"/>
          <w:szCs w:val="24"/>
        </w:rPr>
        <w:t>…………….</w:t>
      </w:r>
      <w:r w:rsidR="00F87606" w:rsidRPr="006225F3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3.7. Описание материально-технического и методического  обеспечения Программы</w:t>
      </w:r>
      <w:r w:rsidR="00F87606" w:rsidRPr="006225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…………….</w:t>
      </w:r>
      <w:r w:rsidR="00F87606" w:rsidRPr="006225F3">
        <w:rPr>
          <w:rFonts w:ascii="Times New Roman" w:hAnsi="Times New Roman" w:cs="Times New Roman"/>
          <w:sz w:val="24"/>
          <w:szCs w:val="24"/>
        </w:rPr>
        <w:t>41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3.8. Особенности организации </w:t>
      </w:r>
      <w:r w:rsidR="004B4DAF" w:rsidRPr="006225F3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6225F3">
        <w:rPr>
          <w:rFonts w:ascii="Times New Roman" w:hAnsi="Times New Roman" w:cs="Times New Roman"/>
          <w:sz w:val="24"/>
          <w:szCs w:val="24"/>
        </w:rPr>
        <w:t>предмет</w:t>
      </w:r>
      <w:r w:rsidR="004B4DAF" w:rsidRPr="006225F3">
        <w:rPr>
          <w:rFonts w:ascii="Times New Roman" w:hAnsi="Times New Roman" w:cs="Times New Roman"/>
          <w:sz w:val="24"/>
          <w:szCs w:val="24"/>
        </w:rPr>
        <w:t xml:space="preserve">но-пространственной </w:t>
      </w:r>
      <w:r w:rsidRPr="006225F3">
        <w:rPr>
          <w:rFonts w:ascii="Times New Roman" w:hAnsi="Times New Roman" w:cs="Times New Roman"/>
          <w:sz w:val="24"/>
          <w:szCs w:val="24"/>
        </w:rPr>
        <w:t>среды</w:t>
      </w:r>
      <w:r w:rsidR="00234CD8" w:rsidRPr="006225F3">
        <w:rPr>
          <w:rFonts w:ascii="Times New Roman" w:hAnsi="Times New Roman" w:cs="Times New Roman"/>
          <w:sz w:val="24"/>
          <w:szCs w:val="24"/>
        </w:rPr>
        <w:t>……</w:t>
      </w:r>
      <w:r w:rsidR="00892498" w:rsidRPr="006225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225F3">
        <w:rPr>
          <w:rFonts w:ascii="Times New Roman" w:hAnsi="Times New Roman" w:cs="Times New Roman"/>
          <w:sz w:val="24"/>
          <w:szCs w:val="24"/>
        </w:rPr>
        <w:t>……………..</w:t>
      </w:r>
      <w:r w:rsidR="00BC49CB">
        <w:rPr>
          <w:rFonts w:ascii="Times New Roman" w:hAnsi="Times New Roman" w:cs="Times New Roman"/>
          <w:sz w:val="24"/>
          <w:szCs w:val="24"/>
        </w:rPr>
        <w:t>46</w:t>
      </w:r>
    </w:p>
    <w:p w:rsidR="009B01B3" w:rsidRPr="006225F3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6225F3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6225F3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6225F3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1702" w:rsidRPr="006225F3" w:rsidRDefault="00EE1702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6225F3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6225F3" w:rsidRDefault="006E6030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3BF" w:rsidRDefault="002623BF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5F3" w:rsidRDefault="006225F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5F3" w:rsidRDefault="006225F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5F3" w:rsidRDefault="006225F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5F3" w:rsidRDefault="006225F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5F3" w:rsidRDefault="006225F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5F3" w:rsidRPr="006225F3" w:rsidRDefault="006225F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6225F3" w:rsidRDefault="006E6030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6225F3" w:rsidRDefault="00E527C1" w:rsidP="0062403F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6225F3">
        <w:rPr>
          <w:rFonts w:ascii="Times New Roman" w:hAnsi="Times New Roman" w:cs="Times New Roman"/>
          <w:b/>
        </w:rPr>
        <w:lastRenderedPageBreak/>
        <w:t>Целевой раздел П</w:t>
      </w:r>
      <w:r w:rsidR="006E6030" w:rsidRPr="006225F3">
        <w:rPr>
          <w:rFonts w:ascii="Times New Roman" w:hAnsi="Times New Roman" w:cs="Times New Roman"/>
          <w:b/>
        </w:rPr>
        <w:t>рограммы</w:t>
      </w:r>
    </w:p>
    <w:p w:rsidR="006E6030" w:rsidRPr="006225F3" w:rsidRDefault="00865CF0" w:rsidP="00C548B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00F6" w:rsidRPr="006225F3" w:rsidRDefault="003600F6" w:rsidP="00865CF0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9A41C1" w:rsidRPr="006225F3">
        <w:rPr>
          <w:rFonts w:ascii="Times New Roman" w:hAnsi="Times New Roman" w:cs="Times New Roman"/>
          <w:color w:val="000000"/>
          <w:sz w:val="24"/>
          <w:szCs w:val="24"/>
        </w:rPr>
        <w:t>воспитателя</w:t>
      </w:r>
      <w:r w:rsidR="00E40197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младшей </w:t>
      </w:r>
      <w:r w:rsidR="009A41C1" w:rsidRPr="006225F3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F33FFD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«Б»</w:t>
      </w:r>
      <w:r w:rsidR="008A325D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FFD" w:rsidRPr="006225F3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r w:rsidR="00DE202C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Pr="006225F3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с основной </w:t>
      </w:r>
      <w:r w:rsidR="00E527C1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  <w:r w:rsidR="00DE202C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</w:t>
      </w:r>
      <w:r w:rsidR="00F33FFD" w:rsidRPr="006225F3">
        <w:rPr>
          <w:rFonts w:ascii="Times New Roman" w:hAnsi="Times New Roman" w:cs="Times New Roman"/>
          <w:color w:val="000000"/>
          <w:sz w:val="24"/>
          <w:szCs w:val="24"/>
        </w:rPr>
        <w:t>зования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МДОУ «Детский сад общеразвивающего вида №27 п. Разумное» и отражает особенности содержания и организации о</w:t>
      </w:r>
      <w:r w:rsidR="00D24A06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бразовательного </w:t>
      </w:r>
      <w:r w:rsidR="00F33FFD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процесса в младшей </w:t>
      </w:r>
      <w:r w:rsidR="00D24A06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 группе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7C1" w:rsidRPr="006225F3" w:rsidRDefault="00E527C1" w:rsidP="00E527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 xml:space="preserve">1.1.  Цели и задачи Программы в соответствии с ФГОС ДО (п. 1.6.ФГОС </w:t>
      </w:r>
      <w:proofErr w:type="gramStart"/>
      <w:r w:rsidRPr="006225F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225F3">
        <w:rPr>
          <w:rFonts w:ascii="Times New Roman" w:hAnsi="Times New Roman" w:cs="Times New Roman"/>
          <w:b/>
          <w:sz w:val="24"/>
          <w:szCs w:val="24"/>
        </w:rPr>
        <w:t>)</w:t>
      </w:r>
    </w:p>
    <w:p w:rsidR="00E527C1" w:rsidRPr="006225F3" w:rsidRDefault="00E527C1" w:rsidP="00E527C1">
      <w:pPr>
        <w:pStyle w:val="Default"/>
        <w:jc w:val="both"/>
      </w:pPr>
      <w:r w:rsidRPr="006225F3">
        <w:rPr>
          <w:b/>
          <w:bCs/>
        </w:rPr>
        <w:t>Основными целями</w:t>
      </w:r>
      <w:r w:rsidR="008A325D" w:rsidRPr="006225F3">
        <w:rPr>
          <w:b/>
          <w:bCs/>
        </w:rPr>
        <w:t xml:space="preserve"> </w:t>
      </w:r>
      <w:r w:rsidRPr="006225F3">
        <w:t xml:space="preserve">МДОУ «Детский сад общеразвивающего вида №27 п. </w:t>
      </w:r>
      <w:proofErr w:type="gramStart"/>
      <w:r w:rsidRPr="006225F3">
        <w:t>Разумное</w:t>
      </w:r>
      <w:proofErr w:type="gramEnd"/>
      <w:r w:rsidRPr="006225F3">
        <w:t>» по реали</w:t>
      </w:r>
      <w:r w:rsidR="00DE202C" w:rsidRPr="006225F3">
        <w:t>зации Программы</w:t>
      </w:r>
      <w:r w:rsidR="008A325D" w:rsidRPr="006225F3">
        <w:t xml:space="preserve"> </w:t>
      </w:r>
      <w:r w:rsidRPr="006225F3">
        <w:rPr>
          <w:b/>
          <w:bCs/>
        </w:rPr>
        <w:t xml:space="preserve">являются: </w:t>
      </w:r>
    </w:p>
    <w:p w:rsidR="00E527C1" w:rsidRPr="006225F3" w:rsidRDefault="00E527C1" w:rsidP="00E527C1">
      <w:pPr>
        <w:pStyle w:val="Default"/>
        <w:numPr>
          <w:ilvl w:val="0"/>
          <w:numId w:val="3"/>
        </w:numPr>
        <w:jc w:val="both"/>
      </w:pPr>
      <w:r w:rsidRPr="006225F3">
        <w:rPr>
          <w:color w:val="auto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6225F3">
        <w:rPr>
          <w:lang w:eastAsia="en-US"/>
        </w:rPr>
        <w:t>;</w:t>
      </w:r>
    </w:p>
    <w:p w:rsidR="00E527C1" w:rsidRPr="006225F3" w:rsidRDefault="00E527C1" w:rsidP="00E527C1">
      <w:pPr>
        <w:pStyle w:val="Default"/>
        <w:numPr>
          <w:ilvl w:val="0"/>
          <w:numId w:val="3"/>
        </w:numPr>
        <w:jc w:val="both"/>
      </w:pPr>
      <w:r w:rsidRPr="006225F3"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E527C1" w:rsidRPr="006225F3" w:rsidRDefault="00E527C1" w:rsidP="00E527C1">
      <w:pPr>
        <w:pStyle w:val="Default"/>
        <w:numPr>
          <w:ilvl w:val="0"/>
          <w:numId w:val="3"/>
        </w:numPr>
        <w:jc w:val="both"/>
      </w:pPr>
      <w:r w:rsidRPr="006225F3"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6225F3">
        <w:t>со</w:t>
      </w:r>
      <w:proofErr w:type="gramEnd"/>
      <w:r w:rsidR="006225F3">
        <w:t xml:space="preserve"> </w:t>
      </w:r>
      <w:r w:rsidRPr="006225F3">
        <w:t>взрослыми и сверстниками и соответствующим возрасту видам деятельности;</w:t>
      </w:r>
    </w:p>
    <w:p w:rsidR="00E527C1" w:rsidRPr="006225F3" w:rsidRDefault="00E527C1" w:rsidP="00920650">
      <w:pPr>
        <w:pStyle w:val="Default"/>
        <w:numPr>
          <w:ilvl w:val="0"/>
          <w:numId w:val="63"/>
        </w:numPr>
        <w:jc w:val="both"/>
        <w:rPr>
          <w:b/>
          <w:bCs/>
        </w:rPr>
      </w:pPr>
      <w:r w:rsidRPr="006225F3">
        <w:rPr>
          <w:spacing w:val="-1"/>
        </w:rPr>
        <w:t xml:space="preserve">создание развивающей образовательной среды, которая представляет собой </w:t>
      </w:r>
      <w:r w:rsidRPr="006225F3">
        <w:t>систему условий социализации и индивидуализации детей.</w:t>
      </w:r>
    </w:p>
    <w:p w:rsidR="00E527C1" w:rsidRPr="006225F3" w:rsidRDefault="00E527C1" w:rsidP="00C10CB0">
      <w:pPr>
        <w:pStyle w:val="Default"/>
        <w:tabs>
          <w:tab w:val="center" w:pos="4818"/>
        </w:tabs>
        <w:jc w:val="both"/>
      </w:pPr>
      <w:r w:rsidRPr="006225F3">
        <w:rPr>
          <w:b/>
        </w:rPr>
        <w:t xml:space="preserve">        Задачи:</w:t>
      </w:r>
      <w:r w:rsidR="00C10CB0" w:rsidRPr="006225F3">
        <w:rPr>
          <w:b/>
        </w:rPr>
        <w:tab/>
      </w:r>
    </w:p>
    <w:p w:rsidR="00E527C1" w:rsidRPr="006225F3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527C1" w:rsidRPr="006225F3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27C1" w:rsidRPr="006225F3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527C1" w:rsidRPr="006225F3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527C1" w:rsidRPr="006225F3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</w:t>
      </w:r>
      <w:r w:rsidRPr="006225F3">
        <w:rPr>
          <w:rFonts w:ascii="Times New Roman" w:hAnsi="Times New Roman" w:cs="Times New Roman"/>
          <w:bCs/>
          <w:sz w:val="24"/>
          <w:szCs w:val="24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527C1" w:rsidRPr="006225F3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527C1" w:rsidRPr="006225F3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Программы и организационных форм дошкольного образования, возможности формирования </w:t>
      </w:r>
      <w:r w:rsidRPr="006225F3">
        <w:rPr>
          <w:rFonts w:ascii="Times New Roman" w:hAnsi="Times New Roman" w:cs="Times New Roman"/>
          <w:bCs/>
          <w:sz w:val="24"/>
          <w:szCs w:val="24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E527C1" w:rsidRPr="006225F3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proofErr w:type="spellStart"/>
      <w:proofErr w:type="gramStart"/>
      <w:r w:rsidR="008A2120" w:rsidRPr="006225F3">
        <w:rPr>
          <w:rFonts w:ascii="Times New Roman" w:hAnsi="Times New Roman" w:cs="Times New Roman"/>
          <w:bCs/>
          <w:sz w:val="24"/>
          <w:szCs w:val="24"/>
        </w:rPr>
        <w:t>социо</w:t>
      </w:r>
      <w:proofErr w:type="spellEnd"/>
      <w:r w:rsidR="008A2120" w:rsidRPr="006225F3">
        <w:rPr>
          <w:rFonts w:ascii="Times New Roman" w:hAnsi="Times New Roman" w:cs="Times New Roman"/>
          <w:bCs/>
          <w:sz w:val="24"/>
          <w:szCs w:val="24"/>
        </w:rPr>
        <w:t>-культурной</w:t>
      </w:r>
      <w:proofErr w:type="gramEnd"/>
      <w:r w:rsidRPr="006225F3">
        <w:rPr>
          <w:rFonts w:ascii="Times New Roman" w:hAnsi="Times New Roman" w:cs="Times New Roman"/>
          <w:bCs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 детей;</w:t>
      </w:r>
    </w:p>
    <w:p w:rsidR="00E527C1" w:rsidRPr="006225F3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527C1" w:rsidRPr="006225F3" w:rsidRDefault="00E527C1" w:rsidP="00E5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6225F3" w:rsidRDefault="00A8342F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       Программа обеспечивает развитие личности детей </w:t>
      </w:r>
      <w:r w:rsidR="00D24A06" w:rsidRPr="006225F3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6225F3">
        <w:rPr>
          <w:rFonts w:ascii="Times New Roman" w:hAnsi="Times New Roman" w:cs="Times New Roman"/>
          <w:sz w:val="24"/>
          <w:szCs w:val="24"/>
        </w:rPr>
        <w:t>дошкольно</w:t>
      </w:r>
      <w:r w:rsidR="00D24A06" w:rsidRPr="006225F3">
        <w:rPr>
          <w:rFonts w:ascii="Times New Roman" w:hAnsi="Times New Roman" w:cs="Times New Roman"/>
          <w:sz w:val="24"/>
          <w:szCs w:val="24"/>
        </w:rPr>
        <w:t xml:space="preserve">го возраста </w:t>
      </w:r>
      <w:r w:rsidRPr="006225F3">
        <w:rPr>
          <w:rFonts w:ascii="Times New Roman" w:hAnsi="Times New Roman" w:cs="Times New Roman"/>
          <w:sz w:val="24"/>
          <w:szCs w:val="24"/>
        </w:rPr>
        <w:t xml:space="preserve">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развития: физическому, социально – коммуникативному, познавательному, речевому, художественно – эстетическому. </w:t>
      </w:r>
    </w:p>
    <w:p w:rsidR="00D53D06" w:rsidRPr="006225F3" w:rsidRDefault="006225F3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53D06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три основных раздела: целевой, содержательный и организационны</w:t>
      </w:r>
      <w:r w:rsidR="009E6BDC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3E22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часть, формируемую участниками</w:t>
      </w:r>
      <w:r w:rsidR="004919E8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отношений</w:t>
      </w:r>
      <w:r w:rsidR="00D53D06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D53D06" w:rsidRPr="006225F3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социально-коммуникативное развитие; </w:t>
      </w:r>
    </w:p>
    <w:p w:rsidR="00D53D06" w:rsidRPr="006225F3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познавательное развитие; </w:t>
      </w:r>
    </w:p>
    <w:p w:rsidR="00D53D06" w:rsidRPr="006225F3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речевое развитие; </w:t>
      </w:r>
    </w:p>
    <w:p w:rsidR="00D53D06" w:rsidRPr="006225F3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художественно-эстетическое развитие; </w:t>
      </w:r>
    </w:p>
    <w:p w:rsidR="00D53D06" w:rsidRPr="006225F3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физическое развитие. </w:t>
      </w:r>
    </w:p>
    <w:p w:rsidR="00D53D06" w:rsidRPr="006225F3" w:rsidRDefault="008A325D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53D06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 разработана на основе основной образовательной программы дошкольного образования, обязательная часть которой </w:t>
      </w:r>
      <w:r w:rsidR="00F15881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 содержание</w:t>
      </w: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06" w:rsidRPr="006225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дошкольного образования «От рождения до школы» </w:t>
      </w:r>
      <w:r w:rsidR="00D53D06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редакцией Н.Е. </w:t>
      </w:r>
      <w:proofErr w:type="spellStart"/>
      <w:r w:rsidR="00D53D06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D53D06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Васильевой, М.: «Мозаика-Синтез» , 2015 г.)</w:t>
      </w:r>
      <w:r w:rsidR="00DE202C" w:rsidRPr="006225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53D06" w:rsidRPr="006225F3" w:rsidRDefault="00D53D06" w:rsidP="00D53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отношений,</w:t>
      </w:r>
      <w:r w:rsidR="008A325D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на основе содержания программ: </w:t>
      </w:r>
    </w:p>
    <w:p w:rsidR="00D53D06" w:rsidRPr="006225F3" w:rsidRDefault="000256B0" w:rsidP="0092065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«</w:t>
      </w:r>
      <w:r w:rsidRPr="006225F3">
        <w:rPr>
          <w:rFonts w:ascii="Times New Roman" w:hAnsi="Times New Roman" w:cs="Times New Roman"/>
          <w:sz w:val="24"/>
          <w:szCs w:val="24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 w:rsidRPr="006225F3">
        <w:rPr>
          <w:rFonts w:ascii="Times New Roman" w:hAnsi="Times New Roman" w:cs="Times New Roman"/>
          <w:sz w:val="24"/>
          <w:szCs w:val="24"/>
        </w:rPr>
        <w:t>Л.Н.Волошиной</w:t>
      </w:r>
      <w:proofErr w:type="spellEnd"/>
      <w:r w:rsidRPr="006225F3">
        <w:rPr>
          <w:rFonts w:ascii="Times New Roman" w:hAnsi="Times New Roman" w:cs="Times New Roman"/>
          <w:sz w:val="24"/>
          <w:szCs w:val="24"/>
        </w:rPr>
        <w:t xml:space="preserve"> (ОО «Физическое развитие»)</w:t>
      </w:r>
      <w:r w:rsidR="00D53D06" w:rsidRPr="006225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881" w:rsidRPr="006225F3" w:rsidRDefault="000256B0" w:rsidP="00920650">
      <w:pPr>
        <w:pStyle w:val="a7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</w:rPr>
      </w:pPr>
      <w:r w:rsidRPr="006225F3">
        <w:rPr>
          <w:rFonts w:ascii="Times New Roman" w:hAnsi="Times New Roman" w:cs="Times New Roman"/>
        </w:rPr>
        <w:t>«Формирование культуры безопасности у детей от 3 до 8 лет», под редакцией Л.Л. Тимофеевой (ОО «Социально – коммуникативное развитие»);</w:t>
      </w:r>
    </w:p>
    <w:p w:rsidR="00D53D06" w:rsidRPr="006225F3" w:rsidRDefault="000256B0" w:rsidP="0092065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«Здравствуй, мир Белогорья» под редакцией Л.В. </w:t>
      </w:r>
      <w:proofErr w:type="gramStart"/>
      <w:r w:rsidRPr="006225F3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6225F3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6225F3">
        <w:rPr>
          <w:rFonts w:ascii="Times New Roman" w:hAnsi="Times New Roman" w:cs="Times New Roman"/>
          <w:sz w:val="24"/>
          <w:szCs w:val="24"/>
        </w:rPr>
        <w:t>Репринцевой</w:t>
      </w:r>
      <w:proofErr w:type="spellEnd"/>
      <w:r w:rsidRPr="006225F3">
        <w:rPr>
          <w:rFonts w:ascii="Times New Roman" w:hAnsi="Times New Roman" w:cs="Times New Roman"/>
          <w:sz w:val="24"/>
          <w:szCs w:val="24"/>
        </w:rPr>
        <w:t xml:space="preserve"> (ОО «Познавательное развитие»);</w:t>
      </w:r>
    </w:p>
    <w:p w:rsidR="00D82295" w:rsidRPr="006225F3" w:rsidRDefault="000256B0" w:rsidP="0092065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«По речевым тропинкам Белогорья» под редакцией Л.В. </w:t>
      </w:r>
      <w:proofErr w:type="gramStart"/>
      <w:r w:rsidRPr="006225F3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6225F3">
        <w:rPr>
          <w:rFonts w:ascii="Times New Roman" w:hAnsi="Times New Roman" w:cs="Times New Roman"/>
          <w:sz w:val="24"/>
          <w:szCs w:val="24"/>
        </w:rPr>
        <w:t>, М.В. Паньковой  (ОО «Речевое  развитие»)</w:t>
      </w:r>
      <w:r w:rsidR="00D82295" w:rsidRPr="00622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7C1" w:rsidRPr="006225F3" w:rsidRDefault="00E527C1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6225F3" w:rsidRDefault="00A834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 w:rsidRPr="006225F3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A8342F" w:rsidRPr="006225F3" w:rsidRDefault="00A8342F" w:rsidP="00A8342F">
      <w:pPr>
        <w:pStyle w:val="a7"/>
        <w:ind w:left="0"/>
        <w:jc w:val="both"/>
        <w:rPr>
          <w:rFonts w:ascii="Times New Roman" w:hAnsi="Times New Roman" w:cs="Times New Roman"/>
        </w:rPr>
      </w:pPr>
      <w:r w:rsidRPr="006225F3">
        <w:rPr>
          <w:rFonts w:ascii="Times New Roman" w:hAnsi="Times New Roman" w:cs="Times New Roman"/>
          <w:bCs/>
        </w:rPr>
        <w:t>Программа  разработана в соответствии с основными нормативно -  правовыми документами:</w:t>
      </w:r>
    </w:p>
    <w:p w:rsidR="00A8342F" w:rsidRPr="006225F3" w:rsidRDefault="00A8342F" w:rsidP="0014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Федерации»,</w:t>
      </w:r>
    </w:p>
    <w:p w:rsidR="00A8342F" w:rsidRPr="006225F3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6225F3"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A8342F" w:rsidRPr="006225F3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6225F3">
        <w:t>Постановлением Главного государственного санитарного врача РФ от 15 мая 2013г. №26 «Об утверждении С</w:t>
      </w:r>
      <w:r w:rsidR="00680A0B" w:rsidRPr="006225F3">
        <w:t>анПиН 2.4.1.3049-13 «Санитарно-</w:t>
      </w:r>
      <w:r w:rsidRPr="006225F3"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8342F" w:rsidRPr="006225F3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6225F3">
        <w:t xml:space="preserve">Приказом Министерства образования и науки РФ от 30 августа 2013 года №1014 «Об утверждении Порядка организации и осуществления </w:t>
      </w:r>
      <w:r w:rsidRPr="006225F3">
        <w:lastRenderedPageBreak/>
        <w:t xml:space="preserve">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A8342F" w:rsidRPr="006225F3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6225F3"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A8342F" w:rsidRPr="006225F3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6225F3"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A8342F" w:rsidRPr="006225F3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6225F3"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3600F6" w:rsidRPr="006225F3" w:rsidRDefault="00A8342F" w:rsidP="001415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225F3">
        <w:rPr>
          <w:rFonts w:ascii="Times New Roman" w:hAnsi="Times New Roman" w:cs="Times New Roman"/>
        </w:rPr>
        <w:t xml:space="preserve">Уставом МДОУ «Детский сад общеразвивающего вида №27 п.  </w:t>
      </w:r>
      <w:proofErr w:type="gramStart"/>
      <w:r w:rsidRPr="006225F3">
        <w:rPr>
          <w:rFonts w:ascii="Times New Roman" w:hAnsi="Times New Roman" w:cs="Times New Roman"/>
        </w:rPr>
        <w:t>Разумное</w:t>
      </w:r>
      <w:proofErr w:type="gramEnd"/>
      <w:r w:rsidRPr="006225F3">
        <w:rPr>
          <w:rFonts w:ascii="Times New Roman" w:hAnsi="Times New Roman" w:cs="Times New Roman"/>
        </w:rPr>
        <w:t>»</w:t>
      </w:r>
      <w:r w:rsidR="00D24A06" w:rsidRPr="006225F3">
        <w:rPr>
          <w:rFonts w:ascii="Times New Roman" w:hAnsi="Times New Roman" w:cs="Times New Roman"/>
        </w:rPr>
        <w:t xml:space="preserve">, лицензией </w:t>
      </w:r>
      <w:r w:rsidR="00974B61" w:rsidRPr="006225F3">
        <w:rPr>
          <w:rFonts w:ascii="Times New Roman" w:hAnsi="Times New Roman" w:cs="Times New Roman"/>
        </w:rPr>
        <w:t>и иными локальными актами</w:t>
      </w:r>
      <w:r w:rsidRPr="006225F3">
        <w:rPr>
          <w:rFonts w:ascii="Times New Roman" w:hAnsi="Times New Roman" w:cs="Times New Roman"/>
        </w:rPr>
        <w:t>.</w:t>
      </w:r>
    </w:p>
    <w:p w:rsidR="003600F6" w:rsidRPr="006225F3" w:rsidRDefault="003600F6" w:rsidP="003600F6">
      <w:pPr>
        <w:pStyle w:val="Default"/>
        <w:ind w:left="720"/>
        <w:rPr>
          <w:b/>
          <w:color w:val="auto"/>
        </w:rPr>
      </w:pPr>
    </w:p>
    <w:p w:rsidR="003600F6" w:rsidRPr="006225F3" w:rsidRDefault="003600F6" w:rsidP="003600F6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</w:t>
      </w:r>
      <w:r w:rsidR="00A8342F" w:rsidRPr="006225F3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ботке Программы</w:t>
      </w:r>
      <w:r w:rsidRPr="006225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учтены следующие  методологические подходы:</w:t>
      </w:r>
    </w:p>
    <w:p w:rsidR="003600F6" w:rsidRPr="006225F3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225F3">
        <w:rPr>
          <w:rFonts w:ascii="Times New Roman" w:hAnsi="Times New Roman" w:cs="Times New Roman"/>
          <w:bCs/>
          <w:color w:val="auto"/>
          <w:sz w:val="24"/>
          <w:szCs w:val="24"/>
        </w:rPr>
        <w:t>качественный подход;</w:t>
      </w:r>
    </w:p>
    <w:p w:rsidR="003600F6" w:rsidRPr="006225F3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225F3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3600F6" w:rsidRPr="006225F3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6225F3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6225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подход;</w:t>
      </w:r>
    </w:p>
    <w:p w:rsidR="003600F6" w:rsidRPr="006225F3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225F3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BE5529" w:rsidRPr="006225F3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</w:t>
      </w:r>
      <w:r w:rsidR="00BE5529" w:rsidRPr="006225F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3600F6" w:rsidRPr="006225F3" w:rsidRDefault="00E527C1" w:rsidP="00BE552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3600F6" w:rsidRPr="006225F3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="008A2120" w:rsidRPr="006225F3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6225F3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600F6" w:rsidRPr="006225F3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3600F6" w:rsidRPr="006225F3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ребенка;</w:t>
      </w:r>
    </w:p>
    <w:p w:rsidR="006B2FE0" w:rsidRPr="006225F3" w:rsidRDefault="003600F6" w:rsidP="002623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2FE0" w:rsidRPr="006225F3" w:rsidRDefault="006B2FE0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0F6" w:rsidRPr="006225F3" w:rsidRDefault="003600F6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25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Значимые для разработки и реализации Программы характеристики</w:t>
      </w:r>
    </w:p>
    <w:p w:rsidR="00F33FFD" w:rsidRPr="006225F3" w:rsidRDefault="008A325D" w:rsidP="00F33FF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25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F33FFD" w:rsidRPr="006225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МДОУ «Детский сад общеразвивающего вида №27 п. </w:t>
      </w:r>
      <w:proofErr w:type="gramStart"/>
      <w:r w:rsidR="00F33FFD" w:rsidRPr="006225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="00F33FFD" w:rsidRPr="006225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введен в эксплуатацию в 2011  году. В 2020 году осуществлена пристройка к основному зданию пяти групповых ячеек. МДОУ расположено в центральной части п. </w:t>
      </w:r>
      <w:proofErr w:type="gramStart"/>
      <w:r w:rsidR="00F33FFD" w:rsidRPr="006225F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="00F33FFD" w:rsidRPr="006225F3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типовом двухэтажном здании, отвечающем санитарно-гигиеническим, противоэпидемическим требованиям,  правилам противопожарной безопасности.  Общая площадь здания составляет –2389,0 кв. м.</w:t>
      </w:r>
    </w:p>
    <w:p w:rsidR="00F33FFD" w:rsidRPr="006225F3" w:rsidRDefault="00F33FFD" w:rsidP="00F33FF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225F3">
        <w:rPr>
          <w:rFonts w:ascii="Times New Roman" w:eastAsia="Times New Roman" w:hAnsi="Times New Roman" w:cs="Times New Roman"/>
          <w:sz w:val="24"/>
          <w:szCs w:val="24"/>
        </w:rPr>
        <w:t>В здании МДОУ «Детский сад общеразвивающего вида №27 п. Разумное» располагаются 8 групповых ячеек, включающих в себя игровые и спальные помещения, раздевалки, туалетные комнаты, спортивный и музыкальный зал,   кабинет учителя – логопеда/учителя-дефектолога,  педагога-психолога,  медицинский блок, пищеблок, прачечный блок.</w:t>
      </w:r>
      <w:proofErr w:type="gramEnd"/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имеет лицензию на осуществление медицинской деятельности (серия ФС 0017522, № ФС-31-01-000793 от 02.07.2012 г.).</w:t>
      </w:r>
    </w:p>
    <w:p w:rsidR="00F33FFD" w:rsidRPr="006225F3" w:rsidRDefault="00F33FFD" w:rsidP="00F33FF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На территории учреждения размещены: 8 игровых площадок для прогулок детей, спортивная площадка,  экологическая тропа, дополнительные развивающие зоны:  «Поляна сказок», «Сельское подворье», «</w:t>
      </w:r>
      <w:proofErr w:type="spellStart"/>
      <w:r w:rsidRPr="006225F3">
        <w:rPr>
          <w:rFonts w:ascii="Times New Roman" w:eastAsia="Times New Roman" w:hAnsi="Times New Roman" w:cs="Times New Roman"/>
          <w:sz w:val="24"/>
          <w:szCs w:val="24"/>
        </w:rPr>
        <w:t>Автогородок</w:t>
      </w:r>
      <w:proofErr w:type="spellEnd"/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», «Метеорологическая площадка», искусственный водоем с фонтаном и мельницей, интеллектуальная зона и зона отдыха. Игровые площадки оснащены необходимым игровым  оборудованием в соответствии с требованиями СанПиН, ФГОС </w:t>
      </w:r>
      <w:proofErr w:type="gramStart"/>
      <w:r w:rsidRPr="006225F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. Территория ДОО озеленена, по периметру участок имеет ограждение, освещение. </w:t>
      </w:r>
    </w:p>
    <w:p w:rsidR="00F33FFD" w:rsidRPr="006225F3" w:rsidRDefault="00F33FFD" w:rsidP="00F33FF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Ближайшее окружение – ФОК «Парус», МОУ «</w:t>
      </w:r>
      <w:proofErr w:type="spellStart"/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№1», МОУ «</w:t>
      </w:r>
      <w:proofErr w:type="spellStart"/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№2»,  ЦКР им. И. Д. Елисеева, филиал </w:t>
      </w:r>
      <w:proofErr w:type="spellStart"/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Разуменской</w:t>
      </w:r>
      <w:proofErr w:type="spellEnd"/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библиотеки №37, Духовно – просветительский центр «Возрождение»,  </w:t>
      </w:r>
      <w:proofErr w:type="spellStart"/>
      <w:r w:rsidRPr="006225F3">
        <w:rPr>
          <w:rFonts w:ascii="Times New Roman" w:eastAsia="Times New Roman" w:hAnsi="Times New Roman" w:cs="Times New Roman"/>
          <w:sz w:val="24"/>
          <w:szCs w:val="24"/>
        </w:rPr>
        <w:t>Разуменская</w:t>
      </w:r>
      <w:proofErr w:type="spellEnd"/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 амбулатория. В п. </w:t>
      </w:r>
      <w:proofErr w:type="gramStart"/>
      <w:r w:rsidRPr="006225F3">
        <w:rPr>
          <w:rFonts w:ascii="Times New Roman" w:eastAsia="Times New Roman" w:hAnsi="Times New Roman" w:cs="Times New Roman"/>
          <w:sz w:val="24"/>
          <w:szCs w:val="24"/>
        </w:rPr>
        <w:t>Разумное</w:t>
      </w:r>
      <w:proofErr w:type="gramEnd"/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пять дошкольных образовательных организаций. Это создает благоприятные условия для организации </w:t>
      </w:r>
      <w:proofErr w:type="spellStart"/>
      <w:r w:rsidRPr="006225F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F33FFD" w:rsidRPr="006225F3" w:rsidRDefault="00F33FFD" w:rsidP="00F33F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       Младшая группа функционирует в режиме 12 часового пребывания воспитанников при пятидневной рабочей неделе. Программа реализуется в течение всего времени пребывания</w:t>
      </w:r>
      <w:r w:rsidR="006225F3">
        <w:rPr>
          <w:rFonts w:ascii="Times New Roman" w:hAnsi="Times New Roman" w:cs="Times New Roman"/>
          <w:sz w:val="24"/>
          <w:szCs w:val="24"/>
        </w:rPr>
        <w:t xml:space="preserve"> воспитанников в учреждении.</w:t>
      </w:r>
      <w:r w:rsidRPr="006225F3">
        <w:rPr>
          <w:rFonts w:ascii="Times New Roman" w:hAnsi="Times New Roman" w:cs="Times New Roman"/>
          <w:sz w:val="24"/>
          <w:szCs w:val="24"/>
        </w:rPr>
        <w:t xml:space="preserve"> Воспитание и обучение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 xml:space="preserve">в </w:t>
      </w:r>
      <w:r w:rsidR="003600F6" w:rsidRPr="006225F3">
        <w:rPr>
          <w:rFonts w:ascii="Times New Roman" w:hAnsi="Times New Roman" w:cs="Times New Roman"/>
          <w:sz w:val="24"/>
          <w:szCs w:val="24"/>
        </w:rPr>
        <w:t xml:space="preserve">МДОУ «Детский сад общеразвивающего вида №27 п. Разумное» </w:t>
      </w:r>
      <w:r w:rsidRPr="006225F3">
        <w:rPr>
          <w:rFonts w:ascii="Times New Roman" w:hAnsi="Times New Roman" w:cs="Times New Roman"/>
          <w:sz w:val="24"/>
          <w:szCs w:val="24"/>
        </w:rPr>
        <w:t>ведется на русском языке.</w:t>
      </w:r>
    </w:p>
    <w:p w:rsidR="002623BF" w:rsidRPr="006225F3" w:rsidRDefault="002623BF" w:rsidP="003A3C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5844" w:rsidRPr="006225F3" w:rsidRDefault="003A3CBA" w:rsidP="003A3C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E93B5F" w:rsidRPr="006225F3">
        <w:rPr>
          <w:rFonts w:ascii="Times New Roman" w:hAnsi="Times New Roman" w:cs="Times New Roman"/>
          <w:sz w:val="24"/>
          <w:szCs w:val="24"/>
        </w:rPr>
        <w:t>: 2020 - 2021</w:t>
      </w:r>
      <w:r w:rsidRPr="006225F3">
        <w:rPr>
          <w:rFonts w:ascii="Times New Roman" w:hAnsi="Times New Roman" w:cs="Times New Roman"/>
          <w:sz w:val="24"/>
          <w:szCs w:val="24"/>
        </w:rPr>
        <w:t xml:space="preserve"> учебный год (1 год)</w:t>
      </w:r>
      <w:r w:rsidR="00F15881" w:rsidRPr="006225F3">
        <w:rPr>
          <w:rFonts w:ascii="Times New Roman" w:hAnsi="Times New Roman" w:cs="Times New Roman"/>
          <w:sz w:val="24"/>
          <w:szCs w:val="24"/>
        </w:rPr>
        <w:t>.</w:t>
      </w:r>
    </w:p>
    <w:p w:rsidR="00305844" w:rsidRPr="006225F3" w:rsidRDefault="00305844" w:rsidP="003A3C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5C2F" w:rsidRPr="006225F3" w:rsidRDefault="00355C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auto"/>
        </w:rPr>
      </w:pPr>
      <w:r w:rsidRPr="006225F3">
        <w:rPr>
          <w:rFonts w:ascii="Times New Roman" w:hAnsi="Times New Roman" w:cs="Times New Roman"/>
          <w:b/>
          <w:color w:val="auto"/>
        </w:rPr>
        <w:t>Возрастные и индивидуальные особенности контингента воспитанников</w:t>
      </w:r>
    </w:p>
    <w:p w:rsidR="00355C2F" w:rsidRPr="006225F3" w:rsidRDefault="00355C2F" w:rsidP="00355C2F">
      <w:p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Списочный с</w:t>
      </w:r>
      <w:r w:rsidR="001A1FBB" w:rsidRPr="006225F3">
        <w:rPr>
          <w:rFonts w:ascii="Times New Roman" w:hAnsi="Times New Roman" w:cs="Times New Roman"/>
          <w:sz w:val="24"/>
          <w:szCs w:val="24"/>
        </w:rPr>
        <w:t>остав группы на 01.09.2020</w:t>
      </w:r>
      <w:r w:rsidR="00ED3D7C" w:rsidRPr="006225F3">
        <w:rPr>
          <w:rFonts w:ascii="Times New Roman" w:hAnsi="Times New Roman" w:cs="Times New Roman"/>
          <w:sz w:val="24"/>
          <w:szCs w:val="24"/>
        </w:rPr>
        <w:t xml:space="preserve"> г</w:t>
      </w:r>
      <w:r w:rsidR="00FF70FE" w:rsidRPr="006225F3">
        <w:rPr>
          <w:rFonts w:ascii="Times New Roman" w:hAnsi="Times New Roman" w:cs="Times New Roman"/>
          <w:sz w:val="24"/>
          <w:szCs w:val="24"/>
        </w:rPr>
        <w:t>.</w:t>
      </w:r>
      <w:r w:rsidR="001A1FBB" w:rsidRPr="006225F3">
        <w:rPr>
          <w:rFonts w:ascii="Times New Roman" w:hAnsi="Times New Roman" w:cs="Times New Roman"/>
          <w:sz w:val="24"/>
          <w:szCs w:val="24"/>
        </w:rPr>
        <w:t>: 27</w:t>
      </w:r>
      <w:r w:rsidRPr="006225F3">
        <w:rPr>
          <w:rFonts w:ascii="Times New Roman" w:hAnsi="Times New Roman" w:cs="Times New Roman"/>
          <w:sz w:val="24"/>
          <w:szCs w:val="24"/>
        </w:rPr>
        <w:t xml:space="preserve"> человек, из них: мальчиков - </w:t>
      </w:r>
      <w:r w:rsidR="001A1FBB" w:rsidRPr="006225F3">
        <w:rPr>
          <w:rFonts w:ascii="Times New Roman" w:hAnsi="Times New Roman" w:cs="Times New Roman"/>
          <w:sz w:val="24"/>
          <w:szCs w:val="24"/>
        </w:rPr>
        <w:t>15</w:t>
      </w:r>
      <w:r w:rsidR="006225F3">
        <w:rPr>
          <w:rFonts w:ascii="Times New Roman" w:hAnsi="Times New Roman" w:cs="Times New Roman"/>
          <w:sz w:val="24"/>
          <w:szCs w:val="24"/>
        </w:rPr>
        <w:t xml:space="preserve">  </w:t>
      </w:r>
      <w:r w:rsidRPr="006225F3">
        <w:rPr>
          <w:rFonts w:ascii="Times New Roman" w:hAnsi="Times New Roman" w:cs="Times New Roman"/>
          <w:sz w:val="24"/>
          <w:szCs w:val="24"/>
        </w:rPr>
        <w:t>(</w:t>
      </w:r>
      <w:r w:rsidR="001A1FBB" w:rsidRPr="006225F3">
        <w:rPr>
          <w:rFonts w:ascii="Times New Roman" w:hAnsi="Times New Roman" w:cs="Times New Roman"/>
          <w:sz w:val="24"/>
          <w:szCs w:val="24"/>
        </w:rPr>
        <w:t>56</w:t>
      </w:r>
      <w:r w:rsidR="00FF70FE" w:rsidRPr="006225F3">
        <w:rPr>
          <w:rFonts w:ascii="Times New Roman" w:hAnsi="Times New Roman" w:cs="Times New Roman"/>
          <w:sz w:val="24"/>
          <w:szCs w:val="24"/>
        </w:rPr>
        <w:t>%) человек</w:t>
      </w:r>
      <w:r w:rsidR="001A1FBB" w:rsidRPr="006225F3">
        <w:rPr>
          <w:rFonts w:ascii="Times New Roman" w:hAnsi="Times New Roman" w:cs="Times New Roman"/>
          <w:sz w:val="24"/>
          <w:szCs w:val="24"/>
        </w:rPr>
        <w:t>, девочек - 12</w:t>
      </w:r>
      <w:r w:rsidRPr="006225F3">
        <w:rPr>
          <w:rFonts w:ascii="Times New Roman" w:hAnsi="Times New Roman" w:cs="Times New Roman"/>
          <w:sz w:val="24"/>
          <w:szCs w:val="24"/>
        </w:rPr>
        <w:t>(</w:t>
      </w:r>
      <w:r w:rsidR="001A1FBB" w:rsidRPr="006225F3">
        <w:rPr>
          <w:rFonts w:ascii="Times New Roman" w:hAnsi="Times New Roman" w:cs="Times New Roman"/>
          <w:sz w:val="24"/>
          <w:szCs w:val="24"/>
        </w:rPr>
        <w:t>44%</w:t>
      </w:r>
      <w:r w:rsidRPr="006225F3">
        <w:rPr>
          <w:rFonts w:ascii="Times New Roman" w:hAnsi="Times New Roman" w:cs="Times New Roman"/>
          <w:sz w:val="24"/>
          <w:szCs w:val="24"/>
        </w:rPr>
        <w:t>) человек.</w:t>
      </w:r>
    </w:p>
    <w:p w:rsidR="00F50B6C" w:rsidRPr="006225F3" w:rsidRDefault="00F50B6C" w:rsidP="00F50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0B6C" w:rsidRPr="006225F3" w:rsidTr="006F1C88">
        <w:tc>
          <w:tcPr>
            <w:tcW w:w="2392" w:type="dxa"/>
          </w:tcPr>
          <w:p w:rsidR="00F50B6C" w:rsidRPr="006225F3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6225F3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6225F3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6225F3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50B6C" w:rsidRPr="006225F3" w:rsidTr="006F1C88">
        <w:tc>
          <w:tcPr>
            <w:tcW w:w="2392" w:type="dxa"/>
          </w:tcPr>
          <w:p w:rsidR="00F50B6C" w:rsidRPr="006225F3" w:rsidRDefault="0059289D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0B6C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="00F50B6C" w:rsidRPr="006225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6225F3" w:rsidRDefault="00E93B5F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0B6C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59289D" w:rsidRPr="006225F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="00F50B6C" w:rsidRPr="006225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6225F3" w:rsidRDefault="0059289D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A31789" w:rsidRPr="006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9390F" w:rsidRPr="0062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50B6C" w:rsidRPr="006225F3" w:rsidRDefault="0059289D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</w:tr>
    </w:tbl>
    <w:p w:rsidR="00305844" w:rsidRPr="006225F3" w:rsidRDefault="00305844" w:rsidP="00305844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F33FFD" w:rsidRPr="006225F3" w:rsidRDefault="00F33FFD" w:rsidP="00305844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305844" w:rsidRPr="006225F3" w:rsidRDefault="00305844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Характеристик</w:t>
      </w:r>
      <w:r w:rsidR="002708A9" w:rsidRPr="006225F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 возрастных особенностей детей</w:t>
      </w:r>
    </w:p>
    <w:p w:rsidR="002623BF" w:rsidRPr="006225F3" w:rsidRDefault="0030584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5F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708A9" w:rsidRPr="006225F3">
        <w:rPr>
          <w:rFonts w:ascii="Times New Roman" w:hAnsi="Times New Roman" w:cs="Times New Roman"/>
          <w:b/>
          <w:i/>
          <w:sz w:val="24"/>
          <w:szCs w:val="24"/>
        </w:rPr>
        <w:t>-4 года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6225F3"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Pr="006225F3">
        <w:rPr>
          <w:rFonts w:ascii="Times New Roman" w:hAnsi="Times New Roman" w:cs="Times New Roman"/>
          <w:sz w:val="24"/>
          <w:szCs w:val="24"/>
        </w:rPr>
        <w:t>. Взрослый становится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для ребенка не только членом семьи, но и носителем определенной общественной функции. Желание ребенка выполнять такую же функцию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приводит к противоречию с его реальными возможностями. Это противоречие разрешается через развитие игры, которая становится ведущим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видом деятельности в дошкольном возрасте.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</w:t>
      </w:r>
      <w:r w:rsidR="002708A9" w:rsidRPr="006225F3">
        <w:rPr>
          <w:rFonts w:ascii="Times New Roman" w:hAnsi="Times New Roman" w:cs="Times New Roman"/>
          <w:sz w:val="24"/>
          <w:szCs w:val="24"/>
        </w:rPr>
        <w:t xml:space="preserve">лагает их отнесенность к другим </w:t>
      </w:r>
      <w:r w:rsidRPr="006225F3">
        <w:rPr>
          <w:rFonts w:ascii="Times New Roman" w:hAnsi="Times New Roman" w:cs="Times New Roman"/>
          <w:sz w:val="24"/>
          <w:szCs w:val="24"/>
        </w:rPr>
        <w:t>действиям с другими предметами. Ос</w:t>
      </w:r>
      <w:r w:rsidR="002708A9" w:rsidRPr="006225F3">
        <w:rPr>
          <w:rFonts w:ascii="Times New Roman" w:hAnsi="Times New Roman" w:cs="Times New Roman"/>
          <w:sz w:val="24"/>
          <w:szCs w:val="24"/>
        </w:rPr>
        <w:t xml:space="preserve">новным содержанием игры младших </w:t>
      </w:r>
      <w:r w:rsidRPr="006225F3">
        <w:rPr>
          <w:rFonts w:ascii="Times New Roman" w:hAnsi="Times New Roman" w:cs="Times New Roman"/>
          <w:sz w:val="24"/>
          <w:szCs w:val="24"/>
        </w:rPr>
        <w:t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сюжетами. Игры с правилами в этом возрасте только начинают формироваться.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Изобразительная деятельность ребенка зависит от его представлений о предмете</w:t>
      </w:r>
      <w:r w:rsidRPr="006225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225F3">
        <w:rPr>
          <w:rFonts w:ascii="Times New Roman" w:hAnsi="Times New Roman" w:cs="Times New Roman"/>
          <w:sz w:val="24"/>
          <w:szCs w:val="24"/>
        </w:rPr>
        <w:t>В этом возрасте они только начинают формироваться.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Графические образы бедны. У одних детей в изображениях отсутствуют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детали, у других рисунки могут быть более детализированы. Дети уже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могут использовать цвет.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</w:rPr>
        <w:t>Большое значение для развития мелкой моторики имеет лепка</w:t>
      </w:r>
      <w:r w:rsidRPr="006225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="002708A9" w:rsidRPr="006225F3">
        <w:rPr>
          <w:rFonts w:ascii="Times New Roman" w:hAnsi="Times New Roman" w:cs="Times New Roman"/>
          <w:sz w:val="24"/>
          <w:szCs w:val="24"/>
        </w:rPr>
        <w:t xml:space="preserve">простые предметы. </w:t>
      </w:r>
      <w:r w:rsidRPr="006225F3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</w:t>
      </w:r>
      <w:r w:rsidR="002708A9" w:rsidRPr="006225F3">
        <w:rPr>
          <w:rFonts w:ascii="Times New Roman" w:hAnsi="Times New Roman" w:cs="Times New Roman"/>
          <w:sz w:val="24"/>
          <w:szCs w:val="24"/>
        </w:rPr>
        <w:t xml:space="preserve">пны простейшие виды аппликации. </w:t>
      </w:r>
      <w:r w:rsidRPr="006225F3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развивается </w:t>
      </w:r>
      <w:r w:rsidR="00594372" w:rsidRPr="006225F3">
        <w:rPr>
          <w:rFonts w:ascii="Times New Roman" w:hAnsi="Times New Roman" w:cs="Times New Roman"/>
          <w:sz w:val="24"/>
          <w:szCs w:val="24"/>
        </w:rPr>
        <w:t>персептивная</w:t>
      </w:r>
      <w:r w:rsidRPr="006225F3">
        <w:rPr>
          <w:rFonts w:ascii="Times New Roman" w:hAnsi="Times New Roman" w:cs="Times New Roman"/>
          <w:sz w:val="24"/>
          <w:szCs w:val="24"/>
        </w:rPr>
        <w:t xml:space="preserve"> деятельность. Дети от использования </w:t>
      </w:r>
      <w:proofErr w:type="spellStart"/>
      <w:r w:rsidRPr="006225F3">
        <w:rPr>
          <w:rFonts w:ascii="Times New Roman" w:hAnsi="Times New Roman" w:cs="Times New Roman"/>
          <w:sz w:val="24"/>
          <w:szCs w:val="24"/>
        </w:rPr>
        <w:t>пред</w:t>
      </w:r>
      <w:r w:rsidR="007E2E9D" w:rsidRPr="006225F3">
        <w:rPr>
          <w:rFonts w:ascii="Times New Roman" w:hAnsi="Times New Roman" w:cs="Times New Roman"/>
          <w:sz w:val="24"/>
          <w:szCs w:val="24"/>
        </w:rPr>
        <w:t>эталонов</w:t>
      </w:r>
      <w:proofErr w:type="spellEnd"/>
      <w:r w:rsidR="007E2E9D" w:rsidRPr="006225F3">
        <w:rPr>
          <w:rFonts w:ascii="Times New Roman" w:hAnsi="Times New Roman" w:cs="Times New Roman"/>
          <w:sz w:val="24"/>
          <w:szCs w:val="24"/>
        </w:rPr>
        <w:t xml:space="preserve"> — индивидуальных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="0080371B" w:rsidRPr="006225F3">
        <w:rPr>
          <w:rFonts w:ascii="Times New Roman" w:hAnsi="Times New Roman" w:cs="Times New Roman"/>
          <w:sz w:val="24"/>
          <w:szCs w:val="24"/>
        </w:rPr>
        <w:t>единиц</w:t>
      </w:r>
      <w:r w:rsidR="008F0F75" w:rsidRPr="006225F3">
        <w:rPr>
          <w:rFonts w:ascii="Times New Roman" w:hAnsi="Times New Roman" w:cs="Times New Roman"/>
          <w:sz w:val="24"/>
          <w:szCs w:val="24"/>
        </w:rPr>
        <w:t xml:space="preserve"> в</w:t>
      </w:r>
      <w:r w:rsidRPr="006225F3">
        <w:rPr>
          <w:rFonts w:ascii="Times New Roman" w:hAnsi="Times New Roman" w:cs="Times New Roman"/>
          <w:sz w:val="24"/>
          <w:szCs w:val="24"/>
        </w:rPr>
        <w:t>осприятия, переходят к сенсорным эталонам — культурно-</w:t>
      </w:r>
      <w:r w:rsidR="007E2E9D" w:rsidRPr="006225F3">
        <w:rPr>
          <w:rFonts w:ascii="Times New Roman" w:hAnsi="Times New Roman" w:cs="Times New Roman"/>
          <w:sz w:val="24"/>
          <w:szCs w:val="24"/>
        </w:rPr>
        <w:t xml:space="preserve">выработанным </w:t>
      </w:r>
      <w:r w:rsidRPr="006225F3">
        <w:rPr>
          <w:rFonts w:ascii="Times New Roman" w:hAnsi="Times New Roman" w:cs="Times New Roman"/>
          <w:sz w:val="24"/>
          <w:szCs w:val="24"/>
        </w:rPr>
        <w:t>средствам восприятия. К концу младшего дошкольного возраста дети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могут воспринимать до 5 и более форм предметов и до 7 и более цветов,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способны дифференцировать предметы по величине, ориентироваться в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запомнить 3–4 слова и 5–6 названий предметов. К концу младшего дошкольного возраста они способны запомнить значительные отрывки из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любимых произведений.</w:t>
      </w:r>
    </w:p>
    <w:p w:rsidR="0030584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преобразования ситуаций в ряде случа</w:t>
      </w:r>
      <w:r w:rsidR="007E2E9D" w:rsidRPr="006225F3">
        <w:rPr>
          <w:rFonts w:ascii="Times New Roman" w:hAnsi="Times New Roman" w:cs="Times New Roman"/>
          <w:sz w:val="24"/>
          <w:szCs w:val="24"/>
        </w:rPr>
        <w:t>ев осуществляются на основе целенаправленн</w:t>
      </w:r>
      <w:r w:rsidRPr="006225F3">
        <w:rPr>
          <w:rFonts w:ascii="Times New Roman" w:hAnsi="Times New Roman" w:cs="Times New Roman"/>
          <w:sz w:val="24"/>
          <w:szCs w:val="24"/>
        </w:rPr>
        <w:t xml:space="preserve">ых проб с учетом желаемого результата. 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</w:rPr>
        <w:t>Дошкольники способны</w:t>
      </w:r>
      <w:r w:rsidR="008A325D" w:rsidRPr="00622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b/>
          <w:bCs/>
          <w:sz w:val="24"/>
          <w:szCs w:val="24"/>
        </w:rPr>
        <w:t>установить некоторые скрытые связи и отношения между предметами</w:t>
      </w:r>
      <w:r w:rsidRPr="006225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745B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 xml:space="preserve">которое особенно наглядно проявляется в игре, когда одни объекты выступают </w:t>
      </w:r>
      <w:r w:rsidR="002708A9" w:rsidRPr="006225F3">
        <w:rPr>
          <w:rFonts w:ascii="Times New Roman" w:hAnsi="Times New Roman" w:cs="Times New Roman"/>
          <w:sz w:val="24"/>
          <w:szCs w:val="24"/>
        </w:rPr>
        <w:t>в качестве заместителей других.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собственных действий и действий других детей.</w:t>
      </w:r>
    </w:p>
    <w:p w:rsidR="00C95364" w:rsidRPr="006225F3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b/>
          <w:bCs/>
          <w:sz w:val="24"/>
          <w:szCs w:val="24"/>
        </w:rPr>
        <w:t>Они скорее играют рядом, чем активно вступают во взаимодействие</w:t>
      </w:r>
      <w:r w:rsidRPr="006225F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A325D" w:rsidRPr="00622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6225F3">
        <w:rPr>
          <w:rFonts w:ascii="Times New Roman" w:hAnsi="Times New Roman" w:cs="Times New Roman"/>
          <w:b/>
          <w:bCs/>
          <w:sz w:val="24"/>
          <w:szCs w:val="24"/>
        </w:rPr>
        <w:t>Положение ребенка в группе сверстников во</w:t>
      </w:r>
      <w:r w:rsidR="008A325D" w:rsidRPr="00622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b/>
          <w:bCs/>
          <w:sz w:val="24"/>
          <w:szCs w:val="24"/>
        </w:rPr>
        <w:t>многом определяется мнением воспитателя</w:t>
      </w:r>
      <w:r w:rsidRPr="006225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05FE" w:rsidRPr="006225F3" w:rsidRDefault="00C95364" w:rsidP="007D05F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мотивов поведения в относительно простых ситуациях. Сознательное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 xml:space="preserve">управление поведением только начинает складываться; во многом </w:t>
      </w:r>
      <w:r w:rsidRPr="006225F3">
        <w:rPr>
          <w:rFonts w:ascii="Times New Roman" w:hAnsi="Times New Roman" w:cs="Times New Roman"/>
          <w:b/>
          <w:bCs/>
          <w:sz w:val="24"/>
          <w:szCs w:val="24"/>
        </w:rPr>
        <w:t>поведение ребенка еще ситуативно</w:t>
      </w:r>
      <w:r w:rsidRPr="006225F3">
        <w:rPr>
          <w:rFonts w:ascii="Times New Roman" w:hAnsi="Times New Roman" w:cs="Times New Roman"/>
          <w:sz w:val="24"/>
          <w:szCs w:val="24"/>
        </w:rPr>
        <w:t>. Вместе с тем можно наблюдать и случаи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ограничения собственных побуждений самим ребенком, сопровождаемые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словесными указаниями. Начинает развиваться самооценка, при этом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дети в значительной мере</w:t>
      </w:r>
    </w:p>
    <w:p w:rsidR="00CE46B8" w:rsidRPr="006225F3" w:rsidRDefault="00C95364" w:rsidP="007D05F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ориентируются на оценку воспитателя. Продолжает развиваться также их половая идентификация, что проявляется</w:t>
      </w:r>
      <w:r w:rsidR="008A325D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в характере выбираемых игрушек и сюжетов.</w:t>
      </w:r>
    </w:p>
    <w:p w:rsidR="009E6BDC" w:rsidRPr="006225F3" w:rsidRDefault="009E6BDC" w:rsidP="009E6BDC">
      <w:pPr>
        <w:pStyle w:val="a4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BDC" w:rsidRPr="006225F3" w:rsidRDefault="009E6BDC" w:rsidP="007D05F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CD" w:rsidRPr="006225F3" w:rsidRDefault="00715882" w:rsidP="00865CF0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1.4</w:t>
      </w:r>
      <w:r w:rsidR="00EF05CD" w:rsidRPr="006225F3">
        <w:rPr>
          <w:rFonts w:ascii="Times New Roman" w:hAnsi="Times New Roman" w:cs="Times New Roman"/>
          <w:b/>
          <w:sz w:val="24"/>
          <w:szCs w:val="24"/>
        </w:rPr>
        <w:t>. План</w:t>
      </w:r>
      <w:r w:rsidRPr="006225F3">
        <w:rPr>
          <w:rFonts w:ascii="Times New Roman" w:hAnsi="Times New Roman" w:cs="Times New Roman"/>
          <w:b/>
          <w:sz w:val="24"/>
          <w:szCs w:val="24"/>
        </w:rPr>
        <w:t xml:space="preserve">ируемые результаты </w:t>
      </w:r>
      <w:r w:rsidR="00EF05CD" w:rsidRPr="006225F3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="008A325D" w:rsidRPr="00622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05CD" w:rsidRPr="006225F3" w:rsidRDefault="008A325D" w:rsidP="00865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   </w:t>
      </w:r>
      <w:r w:rsidR="00EF05CD" w:rsidRPr="006225F3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</w:t>
      </w:r>
      <w:r w:rsidR="00EF05CD" w:rsidRPr="006225F3">
        <w:rPr>
          <w:rFonts w:ascii="Times New Roman" w:hAnsi="Times New Roman" w:cs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="00EF05CD" w:rsidRPr="006225F3">
        <w:rPr>
          <w:rFonts w:ascii="Times New Roman" w:hAnsi="Times New Roman" w:cs="Times New Roman"/>
          <w:sz w:val="24"/>
          <w:szCs w:val="24"/>
        </w:rPr>
        <w:t xml:space="preserve">социально-нормативные возрастные характеристики возможных достижений ребёнка </w:t>
      </w:r>
      <w:r w:rsidR="00CC10AB" w:rsidRPr="006225F3">
        <w:rPr>
          <w:rFonts w:ascii="Times New Roman" w:hAnsi="Times New Roman" w:cs="Times New Roman"/>
          <w:sz w:val="24"/>
          <w:szCs w:val="24"/>
        </w:rPr>
        <w:t xml:space="preserve"> на данном этап</w:t>
      </w:r>
      <w:proofErr w:type="gramStart"/>
      <w:r w:rsidR="00CC10AB" w:rsidRPr="006225F3">
        <w:rPr>
          <w:rFonts w:ascii="Times New Roman" w:hAnsi="Times New Roman" w:cs="Times New Roman"/>
          <w:sz w:val="24"/>
          <w:szCs w:val="24"/>
        </w:rPr>
        <w:t>е</w:t>
      </w:r>
      <w:r w:rsidR="00AA3A44" w:rsidRPr="006225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3A44" w:rsidRPr="006225F3">
        <w:rPr>
          <w:rFonts w:ascii="Times New Roman" w:hAnsi="Times New Roman" w:cs="Times New Roman"/>
          <w:sz w:val="24"/>
          <w:szCs w:val="24"/>
        </w:rPr>
        <w:t>п.4.6</w:t>
      </w:r>
      <w:r w:rsidR="00715882" w:rsidRPr="006225F3">
        <w:rPr>
          <w:rFonts w:ascii="Times New Roman" w:hAnsi="Times New Roman" w:cs="Times New Roman"/>
          <w:sz w:val="24"/>
          <w:szCs w:val="24"/>
        </w:rPr>
        <w:t>.ФГОС ДО)</w:t>
      </w:r>
      <w:r w:rsidR="00EF05CD" w:rsidRPr="006225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3-4 года</w:t>
            </w:r>
          </w:p>
        </w:tc>
      </w:tr>
      <w:tr w:rsidR="0036470C" w:rsidRPr="006225F3" w:rsidTr="0036470C">
        <w:tc>
          <w:tcPr>
            <w:tcW w:w="9747" w:type="dxa"/>
            <w:gridSpan w:val="2"/>
          </w:tcPr>
          <w:p w:rsidR="0036470C" w:rsidRPr="006225F3" w:rsidRDefault="0036470C" w:rsidP="0036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проявлять доброжелательность по отношению к окружающим. Откликается на эмоции близких людей и друзей. Делает попытки пожалеть сверстника, обнять его, помочь.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 диалоге с педагогом умеет услышать и понять заданный вопрос. Не перебивает говорящего взрослого.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Может в случае проблемной ситуации обратиться к знакомому взрослому, адекватно реагирует на замечания и предложения взрослого.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Имеет простейшие навыки культурного поведения в детском саду, дома, на улице.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различным видам игр, к совместным играм.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в быту, в самостоятельных играх посредством речи налаживать контакт, взаимодействовать со сверстниками.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Может принимать на себя роль,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Готов соблюдать элементарные правила в совместных играх.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занимать себя игрой.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Может назвать членов своей семьи, их имена.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Обращается к воспитателю по имени и отчеству.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помещениях детского сада.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Имеет положительный настрой на соблюдение элементарных правил поведения в детском саду и на улице; отрицательно реагирует на явные нарушения усвоенных правил.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одеваться и раздеваться.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замечать непорядок в одежде и устранять его при небольшой помощи взрослых.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надо соблюдать порядок и чистоту в помещении и на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 детского сада, после игры убирать на место игрушки, строительный материал.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выполнять элементарные поручения (убрать игрушки, разложить материалы к занятиям), преодолевать небольшие трудности. Проявляет желание участвовать в уходе за растениями и животными в уголке природы и на участке.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Может помочь накрыть стол к обеду.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Соблюдает правила безопасности в играх со сверстниками в помещении и на площадке детского сада.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животными.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</w:tc>
      </w:tr>
      <w:tr w:rsidR="0036470C" w:rsidRPr="006225F3" w:rsidTr="0036470C">
        <w:tc>
          <w:tcPr>
            <w:tcW w:w="9747" w:type="dxa"/>
            <w:gridSpan w:val="2"/>
          </w:tcPr>
          <w:p w:rsidR="0036470C" w:rsidRPr="006225F3" w:rsidRDefault="0036470C" w:rsidP="0036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Использует разные способы обследования предметов, включая простейшие опыты.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простейшие связи между предметами и явлениями, делать простейшие обобщения.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Испытывает положительные эмоции от правильно решенных познавательных задач, от познавательно-исследовательской деятельности.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придерживаться игровых правил в дидактических играх.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группировать предметы по цвету, размеру, форме (отбирать все красные, все большие, все круглые предметы и т.д.).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Может составлять при помощи взрослого группы из однородных предметов и выделять один предмет из группы. Умеет находить в окружающей обстановке один и много одинаковых предметов.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Различает круг, квадрат, треугольник, предметы, имеющие углы и круглую форму.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Понимает смысл обозначений: вверху – внизу, впереди – сзади, слева – справа, на, над – под, верхняя – нижняя (полоска).</w:t>
            </w:r>
            <w:proofErr w:type="gramEnd"/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Понимает смысл слов: «утро», «вечер», «день», «ночь».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Интересуется предметами ближайшего окружения, их названием, свойствами.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Называет знакомые предметы, объясняет их назначение, выделяет и называет признаки (цвет, форма, материал).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животным и растениям, к простейшим взаимодействиям в природе.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Знает и называет растения, животных и их детенышей.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Выделяет наиболее характерные сезонные изменения в природе.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Проявляет бережное отношение к природе.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Интересуется собой (кто я?) сведения о себе, ос воем прошлом, о происходящих с ним изменениях.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себе: знает свое имя, возраст, пол.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Имеет первичные гендерные представления (мужчины смелые, сильные; женщины нежные, заботливые).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Знает название родного города (поселка).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 с некоторыми профессиями (воспитатель, врач, продавец, повар, шофер, строитель).</w:t>
            </w:r>
          </w:p>
        </w:tc>
      </w:tr>
      <w:tr w:rsidR="0036470C" w:rsidRPr="006225F3" w:rsidTr="0036470C">
        <w:tc>
          <w:tcPr>
            <w:tcW w:w="9747" w:type="dxa"/>
            <w:gridSpan w:val="2"/>
          </w:tcPr>
          <w:p w:rsidR="0036470C" w:rsidRPr="006225F3" w:rsidRDefault="0036470C" w:rsidP="0036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Задает вопросы взрослому, ребенку старшего возраста, слушает рассказы воспитателей о забавных случаях из жизни.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делиться своими впечатлениями с воспитателями и родителями.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Участвует в разговорах во время рассматривания предметов, картин, иллюстраций, наблюдений за живыми объектами; после просмотра спектаклей, мультфильмов. Пытается отражать полученные впечатления в речи и продуктивных видах деятельности.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Отвечает на разнообразные вопросы взрослого, касающиеся ближайшего окружения.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Рассматривает игрушки, сюжетные картинки.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Любит слушать новые сказки, рассказы, стихи; участвует в обсуждениях.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стихотворения.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После объяснения понимает поступки персонажей (произведений, спектаклей) и последствия этих поступков.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книгам, к рассматриванию иллюстраций.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произведений с опорой на рисунки в книге, на вопросы воспитателя.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Называет произведение (в произвольном изложении), прослушав отрывок из него.</w:t>
            </w:r>
          </w:p>
        </w:tc>
      </w:tr>
      <w:tr w:rsidR="0036470C" w:rsidRPr="006225F3" w:rsidTr="0036470C">
        <w:tc>
          <w:tcPr>
            <w:tcW w:w="9747" w:type="dxa"/>
            <w:gridSpan w:val="2"/>
          </w:tcPr>
          <w:p w:rsidR="0036470C" w:rsidRPr="006225F3" w:rsidRDefault="0036470C" w:rsidP="0036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и коллективных композиций в рисунках, лепке, аппликации; с удовольствием участвует в выставке детских работ.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занимать себя самостоятельной художественной деятельностью.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Изображает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 предметы, простые композиции и незамысловатые по содержанию сюжеты.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Правильно пользуется карандашами, фломастерами, кистью и красками.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Лепка. Умеет отделять от большого куска глины небольшие комочки, раскатывать их прямыми и круговыми движениями ладоней.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Лепит различные предметы, состоящие из 1-3 частей, используя разнообразные приемы лепки.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Аппликация. Создает изображения предметов из готовых фигур, 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Знает, называет и правильно использует детали строительного материала.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располагать кирпичики, пластины вертикально.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Изменяет постройки, надстраивая или заменяя одни детали другими.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Проявляет желание сооружать постройки по собственному замыслу.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Пытает петь, подпевать, двигаться под музыку.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музыкальное произведение до конца.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Узнает знакомые песни.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Различает звуки по высоте (в пределах октавы).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Замечает изменения в звучании (тихо – громко).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т.д.).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детские музыкальные инструменты (металлофон, барабан, и др.).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праздниках, постановках, совместных досугах и развлечениях.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Эмоционально-заинтересованно следит за развитием действий в играх-драматизациях и кукольных спектаклях, созданных силами взрослых и старших детей.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Разыгрывает по просьбе взрослого и самостоятельно небольшие отрывки из знакомых сказок.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Имитирует движения, мимику, интонацию изображаемых героев.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Может принимать участие в беседах о театре (театр – актеры – зрители, поведение людей в зрительном зале).</w:t>
            </w:r>
          </w:p>
        </w:tc>
      </w:tr>
      <w:tr w:rsidR="0036470C" w:rsidRPr="006225F3" w:rsidTr="0036470C">
        <w:tc>
          <w:tcPr>
            <w:tcW w:w="9747" w:type="dxa"/>
            <w:gridSpan w:val="2"/>
          </w:tcPr>
          <w:p w:rsidR="0036470C" w:rsidRPr="006225F3" w:rsidRDefault="0036470C" w:rsidP="00364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доступные возрасту гигиенические процедуры.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после напоминания взрослого соблюдать элементарные правила поведения во время еды, умывания.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Приучен к опрятности (замечает непорядок в одежде, устраняет его при небольшой помощи взрослого).</w:t>
            </w:r>
          </w:p>
        </w:tc>
      </w:tr>
      <w:tr w:rsidR="0036470C" w:rsidRPr="006225F3" w:rsidTr="0036470C">
        <w:tc>
          <w:tcPr>
            <w:tcW w:w="2518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9" w:type="dxa"/>
          </w:tcPr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 (рост, вес) в норме.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потребность в двигательной активности: проявляет положительные эмоции при физической активности, в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двигательной деятельности.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действовать совместно в подвижных играх и физических упражнениях, согласовывать движения.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Может ползать на четвереньках, лазать по лесенке-стремянке, гимнастической стенке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произвольны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Энергично отталкивается в прыжках на двух ногах, прыгает в длину с места не менее чем на 40 см.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Может катать мяч в заданном направлении с расстояния 1,5м, бросать мяч двумя руками о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      </w:r>
          </w:p>
          <w:p w:rsidR="0036470C" w:rsidRPr="006225F3" w:rsidRDefault="0036470C" w:rsidP="0036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Пользуется физкультурным оборудованием в свободное время.</w:t>
            </w:r>
          </w:p>
        </w:tc>
      </w:tr>
    </w:tbl>
    <w:p w:rsidR="00F33FFD" w:rsidRPr="006225F3" w:rsidRDefault="00F33FFD" w:rsidP="00865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23BF" w:rsidRPr="006225F3" w:rsidRDefault="002623BF" w:rsidP="002623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2F" w:rsidRPr="006225F3" w:rsidRDefault="00715882" w:rsidP="0030584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3600F6" w:rsidRPr="006225F3" w:rsidRDefault="003600F6" w:rsidP="00865CF0">
      <w:pPr>
        <w:pStyle w:val="Default"/>
        <w:ind w:firstLine="709"/>
        <w:jc w:val="center"/>
        <w:rPr>
          <w:b/>
          <w:color w:val="auto"/>
        </w:rPr>
      </w:pPr>
    </w:p>
    <w:p w:rsidR="003600F6" w:rsidRPr="006225F3" w:rsidRDefault="006A74C6" w:rsidP="0062403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Содержание и основные направления образовательной деятельности по реализации образовательных областей</w:t>
      </w:r>
    </w:p>
    <w:p w:rsidR="00377C12" w:rsidRPr="006225F3" w:rsidRDefault="00296275" w:rsidP="00521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296275" w:rsidRPr="006225F3" w:rsidRDefault="00296275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Цель:</w:t>
      </w:r>
      <w:r w:rsidR="008A325D" w:rsidRPr="00622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225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25F3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225F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225F3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96275" w:rsidRPr="006225F3" w:rsidRDefault="00296275" w:rsidP="00D57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6626"/>
      </w:tblGrid>
      <w:tr w:rsidR="00296275" w:rsidRPr="006225F3" w:rsidTr="00E40197">
        <w:tc>
          <w:tcPr>
            <w:tcW w:w="2977" w:type="dxa"/>
          </w:tcPr>
          <w:p w:rsidR="00296275" w:rsidRPr="006225F3" w:rsidRDefault="00296275" w:rsidP="002400CF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296275" w:rsidRPr="006225F3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9" w:type="dxa"/>
          </w:tcPr>
          <w:p w:rsidR="00296275" w:rsidRPr="006225F3" w:rsidRDefault="00296275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296275" w:rsidRPr="006225F3" w:rsidRDefault="00296275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6225F3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6225F3">
              <w:rPr>
                <w:rFonts w:ascii="Times New Roman" w:hAnsi="Times New Roman" w:cs="Times New Roman"/>
                <w:b/>
              </w:rPr>
              <w:t xml:space="preserve"> – педагогической работы с детьми</w:t>
            </w:r>
            <w:r w:rsidR="008A325D" w:rsidRPr="006225F3">
              <w:rPr>
                <w:rFonts w:ascii="Times New Roman" w:hAnsi="Times New Roman" w:cs="Times New Roman"/>
                <w:b/>
              </w:rPr>
              <w:t xml:space="preserve"> </w:t>
            </w:r>
            <w:r w:rsidRPr="006225F3">
              <w:rPr>
                <w:rFonts w:ascii="Times New Roman" w:hAnsi="Times New Roman" w:cs="Times New Roman"/>
                <w:b/>
              </w:rPr>
              <w:t>младшей группы</w:t>
            </w:r>
          </w:p>
          <w:p w:rsidR="00296275" w:rsidRPr="006225F3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(от 3 до 4 лет)</w:t>
            </w:r>
          </w:p>
        </w:tc>
      </w:tr>
      <w:tr w:rsidR="00296275" w:rsidRPr="006225F3" w:rsidTr="00E40197">
        <w:tc>
          <w:tcPr>
            <w:tcW w:w="2977" w:type="dxa"/>
          </w:tcPr>
          <w:p w:rsidR="002400CF" w:rsidRPr="006225F3" w:rsidRDefault="002400CF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296275" w:rsidRPr="006225F3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6275" w:rsidRPr="006225F3" w:rsidRDefault="00296275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2400CF" w:rsidRPr="006225F3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0CF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2400CF" w:rsidRPr="006225F3">
              <w:rPr>
                <w:rFonts w:ascii="Times New Roman" w:hAnsi="Times New Roman" w:cs="Times New Roman"/>
                <w:sz w:val="24"/>
                <w:szCs w:val="24"/>
              </w:rPr>
              <w:t>организованного поведения в детском саду, дома,</w:t>
            </w:r>
          </w:p>
          <w:p w:rsidR="002400CF" w:rsidRPr="006225F3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на улице. Продолжать формировать элементарные представления о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хорошо и что плохо.</w:t>
            </w:r>
          </w:p>
          <w:p w:rsidR="002400CF" w:rsidRPr="006225F3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0CF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условия для нравственного воспитания детей. Поощрять попытки пожалеть сверстника, обнять его, помочь. Создавать </w:t>
            </w:r>
            <w:proofErr w:type="gramStart"/>
            <w:r w:rsidR="002400CF" w:rsidRPr="006225F3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</w:p>
          <w:p w:rsidR="002400CF" w:rsidRPr="006225F3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ситуации, способствующие формированию внимательного, заботливого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окружающим. Приучать детей общаться спокойно, без крика.</w:t>
            </w:r>
          </w:p>
          <w:p w:rsidR="002400CF" w:rsidRPr="006225F3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0CF"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2400CF" w:rsidRPr="006225F3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400CF" w:rsidRPr="006225F3">
              <w:rPr>
                <w:rFonts w:ascii="Times New Roman" w:hAnsi="Times New Roman" w:cs="Times New Roman"/>
                <w:sz w:val="24"/>
                <w:szCs w:val="24"/>
              </w:rPr>
              <w:t>Учить жить дружно, вместе пользоваться игрушками, книгами, помогать друг другу.</w:t>
            </w:r>
          </w:p>
          <w:p w:rsidR="002400CF" w:rsidRPr="006225F3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0CF" w:rsidRPr="006225F3">
              <w:rPr>
                <w:rFonts w:ascii="Times New Roman" w:hAnsi="Times New Roman" w:cs="Times New Roman"/>
                <w:sz w:val="24"/>
                <w:szCs w:val="24"/>
              </w:rPr>
              <w:t>Приучать детей к вежливости (учить здороваться, прощаться, благодарить за помощь).</w:t>
            </w:r>
          </w:p>
          <w:p w:rsidR="00296275" w:rsidRPr="006225F3" w:rsidRDefault="00296275" w:rsidP="000B7A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75" w:rsidRPr="006225F3" w:rsidTr="00E40197">
        <w:tc>
          <w:tcPr>
            <w:tcW w:w="2977" w:type="dxa"/>
          </w:tcPr>
          <w:p w:rsidR="002400CF" w:rsidRPr="006225F3" w:rsidRDefault="002400CF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Ребенок в семье и сообществе</w:t>
            </w:r>
          </w:p>
          <w:p w:rsidR="00296275" w:rsidRPr="006225F3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6275" w:rsidRPr="006225F3" w:rsidRDefault="00296275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D90543" w:rsidRPr="006225F3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 Я.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Постепенно форм</w:t>
            </w:r>
            <w:r w:rsidR="007E2E9D" w:rsidRPr="006225F3">
              <w:rPr>
                <w:rFonts w:ascii="Times New Roman" w:hAnsi="Times New Roman" w:cs="Times New Roman"/>
                <w:sz w:val="24"/>
                <w:szCs w:val="24"/>
              </w:rPr>
              <w:t>ировать образ Я. Сообщать детям разно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танцевать;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знаешь «вежливые» слова).</w:t>
            </w:r>
          </w:p>
          <w:p w:rsidR="00D90543" w:rsidRPr="006225F3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Беседовать с ребенком о член</w:t>
            </w:r>
            <w:r w:rsidR="007E2E9D" w:rsidRPr="006225F3">
              <w:rPr>
                <w:rFonts w:ascii="Times New Roman" w:hAnsi="Times New Roman" w:cs="Times New Roman"/>
                <w:sz w:val="24"/>
                <w:szCs w:val="24"/>
              </w:rPr>
              <w:t>ах его семьи (как зовут, чем за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нимаются, как играют с ребенком и пр.).</w:t>
            </w:r>
          </w:p>
          <w:p w:rsidR="00D90543" w:rsidRPr="006225F3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сад.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у дет</w:t>
            </w:r>
            <w:r w:rsidR="007E2E9D" w:rsidRPr="006225F3">
              <w:rPr>
                <w:rFonts w:ascii="Times New Roman" w:hAnsi="Times New Roman" w:cs="Times New Roman"/>
                <w:sz w:val="24"/>
                <w:szCs w:val="24"/>
              </w:rPr>
              <w:t>ей положительное отношение к де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тскому саду. Обращать их внимание на красоту и удобство оформления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групповой комнаты, раздевалки (светлые стены, красивые занавески,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удобная мебель, новые игрушки, в книжном уголке аккуратно расставлены книги с яркими картинками).</w:t>
            </w:r>
          </w:p>
          <w:p w:rsidR="00D90543" w:rsidRPr="006225F3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окраску строений. Обращать внимание детей на различные растения, на их разнообразие и красоту.</w:t>
            </w:r>
          </w:p>
          <w:p w:rsidR="00D90543" w:rsidRPr="006225F3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игрушкам, книгам, личным вещам и пр. Формировать чувство общности,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начимости каждого ребенка для детского сада.</w:t>
            </w:r>
          </w:p>
          <w:p w:rsidR="00D90543" w:rsidRPr="006225F3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 на участке детского сада.</w:t>
            </w:r>
          </w:p>
          <w:p w:rsidR="00D90543" w:rsidRPr="006225F3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сотрудникам детского сада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руководитель, медицинская сестра, заведующий, старший воспитатель и др.), их труду; напоминать их имена и отчества.</w:t>
            </w:r>
          </w:p>
          <w:p w:rsidR="00296275" w:rsidRPr="006225F3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страна.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  <w:p w:rsidR="002623BF" w:rsidRPr="006225F3" w:rsidRDefault="002623BF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75" w:rsidRPr="006225F3" w:rsidTr="00E40197">
        <w:tc>
          <w:tcPr>
            <w:tcW w:w="2977" w:type="dxa"/>
          </w:tcPr>
          <w:p w:rsidR="002400CF" w:rsidRPr="006225F3" w:rsidRDefault="002400CF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296275" w:rsidRPr="006225F3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6275" w:rsidRPr="006225F3" w:rsidRDefault="00296275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Культурно-гигиенические навыки.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Совершенствовать культурно-гигиенические навыки, формировать простейшие навыки поведения вовремя еды, умывания.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Приучать детей следить за своим внешним видом; учить правильно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пользоваться мылом, аккуратно мыть руки, лицо, уши; насухо вытираться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после умывания, вешать полотенце на место, пользоваться расческой и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носовым платком.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навыки поведения за столом: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столовой и чайной ложками, вилкой, салфеткой;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не крошить хлеб, пережевывать пищу с закрытым ртом, не разговаривать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 полным ртом.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Самообслуживание.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детей с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амостоятельно одеваться и разде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ваться в определенной последовательности (надевать и снимать одежду,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расстегивать и застегивать пуговицы, складывать, вешать предметы одежды и т. п.). Воспитывать навыки опрятности, умение замечать непорядок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 одежде и устранять его при небольшой помощи взрослых.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Общественно-полезный труд.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участвовать в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посильном труде, умение преодолевать небольшие трудности. Побуждать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детей к самостоятельному выполнению элементарных поручений: готовить материалы к занятиям (кисти, доски для лепки и пр.), после игры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убирать на место игрушки, строительный материал. Приучать соблюдать порядок и чистоту в помещении и на участке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 второй половине года начинать ф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ормировать у детей умения, необ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в природе.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лук, собирать овощи, расчищать дорожки от снега, счищать снег со скамеек.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Уважение к труду взрослых.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положительное отношение к труду взрослых.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понятных им профессиях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(воспитатель, помощник воспитателя, музыкальный руководитель, врач,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продавец, повар, шофер, строитель), р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асширять и обогащать представле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ния о трудовых действиях, результатах труда.</w:t>
            </w:r>
            <w:proofErr w:type="gramEnd"/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знакомых профессий. Побуждать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оказывать помощь взрослым, воспитывать бережное отношение к результатам их труда.</w:t>
            </w:r>
          </w:p>
          <w:p w:rsidR="00296275" w:rsidRPr="006225F3" w:rsidRDefault="00296275" w:rsidP="00663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75" w:rsidRPr="006225F3" w:rsidTr="00E40197">
        <w:tc>
          <w:tcPr>
            <w:tcW w:w="2977" w:type="dxa"/>
          </w:tcPr>
          <w:p w:rsidR="00296275" w:rsidRPr="006225F3" w:rsidRDefault="002400CF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709" w:type="dxa"/>
          </w:tcPr>
          <w:p w:rsidR="00296275" w:rsidRPr="006225F3" w:rsidRDefault="00296275" w:rsidP="004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Безопасное поведение в природе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. Формировать представления о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простейших взаимосвязях в живой и неживой природе. Знакомить с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правилами поведения в природе (не рвать без надобности растения, не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ломать ветки деревьев, не трогать животных и др.).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на дорогах.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в окружающем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пространстве. Знакомить детей с правилами дорожного движения.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различать проезжую часть дороги, тротуар, понимать значение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зеленого, желтого и красного сигналов светофора.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безопасном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поведении на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дорогах (переходить дорогу, держась за руку взрослого).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Знакомить с работой водителя.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собственной жизнедеятельности.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Знакомить с источниками опасности дома (горячая плита, утюг и др.).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безопасного передвижения в помещении (осторожно спускаться и подниматься по лестнице, держась 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за перила; откры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вать и закрывать двери, держась за дверную ручку).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соблюдать п</w:t>
            </w:r>
            <w:r w:rsidR="00D5728B" w:rsidRPr="006225F3">
              <w:rPr>
                <w:rFonts w:ascii="Times New Roman" w:hAnsi="Times New Roman" w:cs="Times New Roman"/>
                <w:sz w:val="24"/>
                <w:szCs w:val="24"/>
              </w:rPr>
              <w:t>равила в играх с мелкими предме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тами (не засовывать предметы в ухо, нос; не брать их в рот).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умение обращаться за помощью к взрослым.</w:t>
            </w:r>
          </w:p>
          <w:p w:rsidR="00D90543" w:rsidRPr="006225F3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умение соблюдать правила безопасности в играх с песком,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водой, снегом.</w:t>
            </w:r>
          </w:p>
          <w:p w:rsidR="00296275" w:rsidRPr="006225F3" w:rsidRDefault="00296275" w:rsidP="00663A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81" w:rsidRPr="006225F3" w:rsidRDefault="00F15881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81" w:rsidRPr="006225F3" w:rsidRDefault="008A325D" w:rsidP="002708A9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      </w:t>
      </w:r>
      <w:r w:rsidR="002708A9" w:rsidRPr="006225F3">
        <w:rPr>
          <w:rFonts w:ascii="Times New Roman" w:hAnsi="Times New Roman" w:cs="Times New Roman"/>
          <w:sz w:val="24"/>
          <w:szCs w:val="24"/>
        </w:rPr>
        <w:t>Для расширения образовательной области «Социально -  коммуникативное развитие»  включена</w:t>
      </w:r>
      <w:r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="00F15881" w:rsidRPr="006225F3">
        <w:rPr>
          <w:rFonts w:ascii="Times New Roman" w:eastAsia="Times New Roman" w:hAnsi="Times New Roman" w:cs="Times New Roman"/>
          <w:sz w:val="24"/>
          <w:szCs w:val="24"/>
        </w:rPr>
        <w:t>парциальная программа  «Формирование  культуры безопасности у детей от 3 до 8 лет»  под редакцией  Тимофеевой Л.Л.</w:t>
      </w:r>
    </w:p>
    <w:p w:rsidR="00F15881" w:rsidRPr="006225F3" w:rsidRDefault="008A325D" w:rsidP="00F1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</w:t>
      </w:r>
      <w:proofErr w:type="gramStart"/>
      <w:r w:rsidR="00F15881" w:rsidRPr="0062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программы</w:t>
      </w:r>
      <w:r w:rsidR="00F15881" w:rsidRPr="0062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15881" w:rsidRPr="006225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видах детской деятельности, способствовать самостоятельно и безопасно действовать в повседневной жизни (в быту, на природе, на улице и т.д.), неординарных и опасных ситуациях, находить ответы на актуальные вопросы собственной безопасности.</w:t>
      </w:r>
      <w:proofErr w:type="gramEnd"/>
    </w:p>
    <w:p w:rsidR="00F15881" w:rsidRPr="006225F3" w:rsidRDefault="00F15881" w:rsidP="00F1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программы:</w:t>
      </w:r>
    </w:p>
    <w:p w:rsidR="00F15881" w:rsidRPr="006225F3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Формировать умение различать действия, одобряемые и не одобряемые взрослыми.</w:t>
      </w:r>
    </w:p>
    <w:p w:rsidR="00F15881" w:rsidRPr="006225F3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Формировать умения безопасно осуществлять манипулирование (экспериментирование) с доступными для изучения материалами и веществами, природными объектами, предметами быта, игрушками.</w:t>
      </w:r>
    </w:p>
    <w:p w:rsidR="00F15881" w:rsidRPr="006225F3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Формировать умения, безопасно осуществлять практические действия в процессе самообслуживания, использование бытовых предметов орудий, выполнение гигиенических процедур, в ходе игровой, изобразительной, двигательной деятельности.</w:t>
      </w:r>
    </w:p>
    <w:p w:rsidR="00F15881" w:rsidRPr="006225F3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Подводить к пониманию элементарных и наиболее общих правил поведения в групповом помещении, в домашних условиях, на участке, на улице, в общественных местах, при взаимодействии со сверстниками и взрослыми.</w:t>
      </w:r>
    </w:p>
    <w:p w:rsidR="00F15881" w:rsidRPr="006225F3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Формировать сенсорный, исследовательский, коммуникативный опыт, начальное представление об окружающем мире, лежащие в основе безопасного поведения.</w:t>
      </w:r>
      <w:proofErr w:type="gramEnd"/>
    </w:p>
    <w:p w:rsidR="00F15881" w:rsidRPr="006225F3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Формировать основы мотивационной готовности к соблюдению правил безопасного поведения.</w:t>
      </w:r>
    </w:p>
    <w:p w:rsidR="00F15881" w:rsidRPr="006225F3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Закладывать основу физических качеств, двигательных умений, определяющих возможность выхода из опасных ситуаций.</w:t>
      </w:r>
    </w:p>
    <w:p w:rsidR="00F15881" w:rsidRPr="006225F3" w:rsidRDefault="00F15881" w:rsidP="00F15881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F15881" w:rsidRPr="006225F3" w:rsidRDefault="00F15881" w:rsidP="00F15881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Планирование ОД в младшей группе:</w:t>
      </w:r>
    </w:p>
    <w:p w:rsidR="00F15881" w:rsidRPr="006225F3" w:rsidRDefault="00F15881" w:rsidP="00920650">
      <w:pPr>
        <w:widowControl w:val="0"/>
        <w:numPr>
          <w:ilvl w:val="0"/>
          <w:numId w:val="6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Природа и безопасность</w:t>
      </w:r>
    </w:p>
    <w:p w:rsidR="00F15881" w:rsidRPr="006225F3" w:rsidRDefault="00F15881" w:rsidP="00920650">
      <w:pPr>
        <w:widowControl w:val="0"/>
        <w:numPr>
          <w:ilvl w:val="0"/>
          <w:numId w:val="6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Безопасность на улице</w:t>
      </w:r>
    </w:p>
    <w:p w:rsidR="00F15881" w:rsidRPr="006225F3" w:rsidRDefault="00F15881" w:rsidP="00920650">
      <w:pPr>
        <w:widowControl w:val="0"/>
        <w:numPr>
          <w:ilvl w:val="0"/>
          <w:numId w:val="6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Безопасность в общении</w:t>
      </w:r>
    </w:p>
    <w:p w:rsidR="00F15881" w:rsidRPr="006225F3" w:rsidRDefault="00F15881" w:rsidP="00920650">
      <w:pPr>
        <w:widowControl w:val="0"/>
        <w:numPr>
          <w:ilvl w:val="0"/>
          <w:numId w:val="6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Безопасность в помещении</w:t>
      </w:r>
    </w:p>
    <w:p w:rsidR="00F15881" w:rsidRPr="006225F3" w:rsidRDefault="00F15881" w:rsidP="00F15881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44CD" w:rsidRPr="006225F3" w:rsidRDefault="00B744CD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развитие</w:t>
      </w:r>
    </w:p>
    <w:p w:rsidR="00B744CD" w:rsidRPr="006225F3" w:rsidRDefault="00B744CD" w:rsidP="00B744CD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6225F3">
        <w:rPr>
          <w:rFonts w:ascii="Times New Roman" w:hAnsi="Times New Roman" w:cs="Times New Roman"/>
          <w:b/>
          <w:sz w:val="24"/>
          <w:szCs w:val="24"/>
        </w:rPr>
        <w:t>Цель: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6225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окружающего мира, о свойствах и отношениях объектов окружающего мира (форме, 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первичных представлений о малой родине и Отечестве, представлений о социокультурных ценностях нашего </w:t>
      </w:r>
      <w:r w:rsidRPr="006225F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0630D" w:rsidRPr="006225F3" w:rsidRDefault="0090630D" w:rsidP="00FB129B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193"/>
      </w:tblGrid>
      <w:tr w:rsidR="00B744CD" w:rsidRPr="006225F3" w:rsidTr="0070028B">
        <w:tc>
          <w:tcPr>
            <w:tcW w:w="2410" w:type="dxa"/>
          </w:tcPr>
          <w:p w:rsidR="00B744CD" w:rsidRPr="006225F3" w:rsidRDefault="00B744CD" w:rsidP="00B744CD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B744CD" w:rsidRPr="006225F3" w:rsidRDefault="00B744CD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9" w:type="dxa"/>
          </w:tcPr>
          <w:p w:rsidR="00B744CD" w:rsidRPr="006225F3" w:rsidRDefault="00B744CD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744CD" w:rsidRPr="006225F3" w:rsidRDefault="00B744CD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6225F3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6225F3">
              <w:rPr>
                <w:rFonts w:ascii="Times New Roman" w:hAnsi="Times New Roman" w:cs="Times New Roman"/>
                <w:b/>
              </w:rPr>
              <w:t xml:space="preserve"> – педагогической работы с детьми</w:t>
            </w:r>
            <w:r w:rsidR="008A325D" w:rsidRPr="006225F3">
              <w:rPr>
                <w:rFonts w:ascii="Times New Roman" w:hAnsi="Times New Roman" w:cs="Times New Roman"/>
                <w:b/>
              </w:rPr>
              <w:t xml:space="preserve"> </w:t>
            </w:r>
            <w:r w:rsidRPr="006225F3">
              <w:rPr>
                <w:rFonts w:ascii="Times New Roman" w:hAnsi="Times New Roman" w:cs="Times New Roman"/>
                <w:b/>
              </w:rPr>
              <w:t>младшей группы</w:t>
            </w:r>
          </w:p>
          <w:p w:rsidR="00B744CD" w:rsidRPr="006225F3" w:rsidRDefault="00B744CD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3 до 4 лет)</w:t>
            </w:r>
          </w:p>
        </w:tc>
      </w:tr>
      <w:tr w:rsidR="00B744CD" w:rsidRPr="006225F3" w:rsidTr="0070028B">
        <w:tc>
          <w:tcPr>
            <w:tcW w:w="2410" w:type="dxa"/>
          </w:tcPr>
          <w:p w:rsidR="00B744CD" w:rsidRPr="006225F3" w:rsidRDefault="00B744CD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744CD" w:rsidRPr="006225F3" w:rsidRDefault="00B744CD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4CD" w:rsidRPr="006225F3" w:rsidRDefault="00B744CD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общий признак предметов группы (все мячи — круглы</w:t>
            </w:r>
            <w:r w:rsidR="00FB129B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е, эти — все красные, эти — все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большие и т. д.).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составлять г</w:t>
            </w:r>
            <w:r w:rsidR="00FB129B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руппы из однородных предметов и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изних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предметы; различать понятия «много», «один», «по одному», «ни одного»; находить один и несколько одинаковых предметов в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окружающей обстановке; понимать вопрос «Сколько?»; при ответе пользоваться словами «много», «один», «ни одного».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Сравнивать две равные (неравные) группы предметов на основе взаимного сопоставления элементов (предметов). Познакомить с приемами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последовательного наложения и приложения предметов одной группы к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предметам другой; учить понимать вопросы: «Поровну ли?», «Чего больше (меньше)?»; отвечать на вопросы, пользуясь предложениями типа: «Яна каждый кружок положил грибок. Кружков больше, а грибов меньше»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2BAB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ли «Кружков столько же, сколько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грибов».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равенство между неравными по количеству группами предметов путем добавления одного предмета или предметов к меньшей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 количеству группе или убавления одного предмета из большей группы.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Величина.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контрастных и одинаковых размеров;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 сравнении предметов соизмерять один предмет с другим по заданному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признаку величины (длине, ширине, высоте, величине в целом), пользуясь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приемами наложения и приложения; обозначать результат сравнения словами (длинный — короткий, одинаковые (равные) по длине, широкий — узкий,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одинаковые (равные) по ширине, высокий — низкий, одинаковые (равные)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 высоте, большой — маленький, одинаковые (равные) по величине).</w:t>
            </w:r>
            <w:proofErr w:type="gramEnd"/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геометрическими фигурами: кругом,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квадратом, треугольником. Учить обследовать форму этих фигур, используя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зрение и осязание.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Ориентировка в пространстве.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 расположении частей своего тела и в соответствии с ними различать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направления от себя: вверху — внизу, впереди — сзади</w:t>
            </w:r>
            <w:r w:rsidR="008A32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(позади), справа — слева.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правую и левую руки.</w:t>
            </w:r>
          </w:p>
          <w:p w:rsidR="00B744CD" w:rsidRPr="006225F3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Ориентировка во времени.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контрастных</w:t>
            </w:r>
          </w:p>
          <w:p w:rsidR="00B744CD" w:rsidRPr="006225F3" w:rsidRDefault="00B744CD" w:rsidP="00832B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суток: день — ночь, утро — вечер.</w:t>
            </w:r>
          </w:p>
        </w:tc>
      </w:tr>
      <w:tr w:rsidR="00B744CD" w:rsidRPr="006225F3" w:rsidTr="0070028B">
        <w:tc>
          <w:tcPr>
            <w:tcW w:w="2410" w:type="dxa"/>
          </w:tcPr>
          <w:p w:rsidR="00B744CD" w:rsidRPr="006225F3" w:rsidRDefault="00B744CD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познавательно – исследовательской деятельности</w:t>
            </w:r>
          </w:p>
          <w:p w:rsidR="00B744CD" w:rsidRPr="006225F3" w:rsidRDefault="00B744CD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28B" w:rsidRPr="006225F3" w:rsidRDefault="0070028B" w:rsidP="0070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2E3334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Первичные представления об объектах окружающего мира. 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сосредоточивать внимание на предметах и явлениях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развивающей среды; устанавливать простейшие связи между предметами и яв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лениями, делать простейшие обоб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определять цвет, величину, форму, вес (легкий, тяжелый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редметов; расположение их по отношению к ребенку (далеко,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близко,высоко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).Знакомить с материалами (дерево, бумага, ткань, глина), их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свойствами (прочность, твердость, мягкость).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иклассифицировать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предметы (обувь — одежда; посуда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чайная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кухонная).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Сенсорное развитие.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Обогащать чувственный опыт детей, развивать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умение фиксировать его в речи.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восприятие (активно</w:t>
            </w:r>
            <w:proofErr w:type="gramEnd"/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мягкий, пушистый и т. п.); развивать умение воспринимать звучание различных музыкальных инструментов, родной речи.</w:t>
            </w:r>
            <w:proofErr w:type="gramEnd"/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выделять цвет, форму, величину как особые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свойства предметов; группировать однородные предметы по нескольким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сенсорным признакам: величине, форме, цвету.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установ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ления тождества и различия пред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метов по их свойствам: величине, форме, цвету.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Подсказывать детям название форм (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треугольная, прямоугольная и квадратная).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Подбирать предметы по цвету и величине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(большие, средние и маленькие; 2–3 цветов), собирать пирамидку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уменьшающихся по размеру колец, чередуя в определенной</w:t>
            </w:r>
            <w:r w:rsidR="009D25AF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тельности 2–3 цвета; собирать картинку из 4–6 частей.</w:t>
            </w:r>
          </w:p>
          <w:p w:rsidR="00B744CD" w:rsidRPr="006225F3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 совместных дидактических играх учить детей выполнять постепенно усложняющиеся правила.</w:t>
            </w:r>
          </w:p>
        </w:tc>
      </w:tr>
      <w:tr w:rsidR="00B744CD" w:rsidRPr="006225F3" w:rsidTr="0070028B">
        <w:tc>
          <w:tcPr>
            <w:tcW w:w="2410" w:type="dxa"/>
          </w:tcPr>
          <w:p w:rsidR="00B744CD" w:rsidRPr="006225F3" w:rsidRDefault="00F66738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09" w:type="dxa"/>
          </w:tcPr>
          <w:p w:rsidR="00C610F8" w:rsidRPr="006225F3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B744CD" w:rsidRPr="006225F3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окружения, их функциями и назначением.</w:t>
            </w:r>
          </w:p>
          <w:p w:rsidR="00C610F8" w:rsidRPr="006225F3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Побуждать вычленять некоторые особенности предметов домашнего обихода (части, размеры, форму, цвет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)., 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строением и функцией.</w:t>
            </w:r>
          </w:p>
          <w:p w:rsidR="00C610F8" w:rsidRPr="006225F3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свойствах материала. Способствовать овладению способами обследования предметов,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простейшие опыты. Группировать и классифицировать хорошо знакомые предметы.</w:t>
            </w:r>
          </w:p>
          <w:p w:rsidR="00C610F8" w:rsidRPr="006225F3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одни предметы сделаны руками человека, другие созданы природой. Формировать понимание того, что человек создает предметы, необходимые для его жизни  и жизни других людей.</w:t>
            </w:r>
          </w:p>
        </w:tc>
      </w:tr>
      <w:tr w:rsidR="00B744CD" w:rsidRPr="006225F3" w:rsidTr="0070028B">
        <w:tc>
          <w:tcPr>
            <w:tcW w:w="2410" w:type="dxa"/>
          </w:tcPr>
          <w:p w:rsidR="00B744CD" w:rsidRPr="006225F3" w:rsidRDefault="00B744CD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709" w:type="dxa"/>
          </w:tcPr>
          <w:p w:rsidR="00947D5D" w:rsidRPr="006225F3" w:rsidRDefault="00947D5D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505418" w:rsidRPr="006225F3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окружения,</w:t>
            </w:r>
          </w:p>
          <w:p w:rsidR="00505418" w:rsidRPr="006225F3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их назначением.</w:t>
            </w:r>
          </w:p>
          <w:p w:rsidR="00505418" w:rsidRPr="006225F3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театром через мини-спектакли и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также через игры-драматизации по произведениям детской литературы.</w:t>
            </w:r>
          </w:p>
          <w:p w:rsidR="00505418" w:rsidRPr="006225F3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Знакомить с ближайшим окруже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нием (основными объектами город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ской/поселковой инфраструктуры): дом, улица, магазин,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арикмахерская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4CD" w:rsidRPr="006225F3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понятных им профессиях (воспитатель, помощник воспитателя, музыкальный руководитель, врач, продавец,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офер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строитель), расширять и обогащать представления о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трудовыхдействиях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результатах труда.</w:t>
            </w:r>
            <w:r w:rsidR="00947D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личностные и деловые качества человека, которые помогают ему трудиться. </w:t>
            </w:r>
            <w:proofErr w:type="gramStart"/>
            <w:r w:rsidR="00947D5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малой Родине, первичные представления о </w:t>
            </w:r>
            <w:r w:rsidR="00A8107A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ней: напомнить название города, </w:t>
            </w:r>
            <w:r w:rsidR="00947D5D" w:rsidRPr="006225F3">
              <w:rPr>
                <w:rFonts w:ascii="Times New Roman" w:hAnsi="Times New Roman" w:cs="Times New Roman"/>
                <w:sz w:val="24"/>
                <w:szCs w:val="24"/>
              </w:rPr>
              <w:t>поселка) где они живут, побуждать рассказывать, как они гуляли в выходные дни в парке, сквере.</w:t>
            </w:r>
            <w:proofErr w:type="gramEnd"/>
          </w:p>
        </w:tc>
      </w:tr>
      <w:tr w:rsidR="00B744CD" w:rsidRPr="006225F3" w:rsidTr="0070028B">
        <w:tc>
          <w:tcPr>
            <w:tcW w:w="2410" w:type="dxa"/>
          </w:tcPr>
          <w:p w:rsidR="00B744CD" w:rsidRPr="006225F3" w:rsidRDefault="00B744CD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09" w:type="dxa"/>
          </w:tcPr>
          <w:p w:rsidR="00B744CD" w:rsidRPr="006225F3" w:rsidRDefault="00B744CD" w:rsidP="00700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Знакомить детей с обитателями уголка природы: аквариумными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рыбками и декоративными птицами (волнистыми попугайчиками, канарейками и др.).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 (медведь, лиса, белка,</w:t>
            </w:r>
            <w:proofErr w:type="gramEnd"/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еж и др.). Учить узнавать лягушку.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насекомых (бабочка, майский жук,</w:t>
            </w:r>
            <w:proofErr w:type="gramEnd"/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божья коровка, стрекоза и др.).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отличать и называть по внешнему виду: овощи (огурец, помидор, морковь, репа и др.), фрукты (яблоко, груша, персики и др.), ягод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малина, смородина и др.).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некоторыми растениями данной местности: с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деревьями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ветущими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травянистыми растениями (одуванчик, мать-и-мачеха и др.).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комнатными растениями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этимв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жизни и деятельности взрослых и детей.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нега (холодный, белый, от тепла — тает).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отражать полученные впечатления в речи и продуктивных видах деятельности.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простейшие взаимосвязи в природе</w:t>
            </w:r>
          </w:p>
          <w:p w:rsidR="00505418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(если растение не полить, оно может засохнуть и т. п.).</w:t>
            </w:r>
          </w:p>
          <w:p w:rsidR="00B744CD" w:rsidRPr="006225F3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</w:tc>
      </w:tr>
    </w:tbl>
    <w:p w:rsidR="00BD7CA5" w:rsidRPr="006225F3" w:rsidRDefault="00BD7CA5" w:rsidP="007D05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4CD" w:rsidRPr="006225F3" w:rsidRDefault="0090630D" w:rsidP="0090630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0630D" w:rsidRPr="006225F3" w:rsidRDefault="0090630D" w:rsidP="0090630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Цель:</w:t>
      </w:r>
      <w:r w:rsidR="00A41586" w:rsidRPr="00622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90630D" w:rsidRPr="006225F3" w:rsidRDefault="0090630D" w:rsidP="004D56B6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</w:t>
      </w:r>
      <w:proofErr w:type="spellStart"/>
      <w:r w:rsidRPr="006225F3"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  <w:proofErr w:type="gramStart"/>
      <w:r w:rsidRPr="006225F3">
        <w:rPr>
          <w:rFonts w:ascii="Times New Roman" w:hAnsi="Times New Roman" w:cs="Times New Roman"/>
          <w:color w:val="000000"/>
          <w:sz w:val="24"/>
          <w:szCs w:val="24"/>
        </w:rPr>
        <w:t>;ф</w:t>
      </w:r>
      <w:proofErr w:type="gramEnd"/>
      <w:r w:rsidRPr="006225F3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proofErr w:type="spellEnd"/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звуковой аналитико-</w:t>
      </w:r>
      <w:r w:rsidRPr="006225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синтетической активности как предпосылки обучения грамоте.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89"/>
        <w:gridCol w:w="446"/>
        <w:gridCol w:w="7251"/>
      </w:tblGrid>
      <w:tr w:rsidR="0090630D" w:rsidRPr="006225F3" w:rsidTr="0070028B">
        <w:tc>
          <w:tcPr>
            <w:tcW w:w="2389" w:type="dxa"/>
          </w:tcPr>
          <w:p w:rsidR="0090630D" w:rsidRPr="006225F3" w:rsidRDefault="0090630D" w:rsidP="00A731B0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90630D" w:rsidRPr="006225F3" w:rsidRDefault="0090630D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46" w:type="dxa"/>
          </w:tcPr>
          <w:p w:rsidR="0090630D" w:rsidRPr="006225F3" w:rsidRDefault="0090630D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1" w:type="dxa"/>
          </w:tcPr>
          <w:p w:rsidR="0090630D" w:rsidRPr="006225F3" w:rsidRDefault="0090630D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6225F3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6225F3">
              <w:rPr>
                <w:rFonts w:ascii="Times New Roman" w:hAnsi="Times New Roman" w:cs="Times New Roman"/>
                <w:b/>
              </w:rPr>
              <w:t xml:space="preserve"> – педагогической работы с детьми</w:t>
            </w:r>
            <w:r w:rsidR="00A41586" w:rsidRPr="006225F3">
              <w:rPr>
                <w:rFonts w:ascii="Times New Roman" w:hAnsi="Times New Roman" w:cs="Times New Roman"/>
                <w:b/>
              </w:rPr>
              <w:t xml:space="preserve"> </w:t>
            </w:r>
            <w:r w:rsidRPr="006225F3">
              <w:rPr>
                <w:rFonts w:ascii="Times New Roman" w:hAnsi="Times New Roman" w:cs="Times New Roman"/>
                <w:b/>
              </w:rPr>
              <w:t>младшей группы</w:t>
            </w:r>
          </w:p>
          <w:p w:rsidR="0090630D" w:rsidRPr="006225F3" w:rsidRDefault="0090630D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(от 3 до 4 лет)</w:t>
            </w:r>
          </w:p>
        </w:tc>
      </w:tr>
      <w:tr w:rsidR="0090630D" w:rsidRPr="006225F3" w:rsidTr="0070028B">
        <w:tc>
          <w:tcPr>
            <w:tcW w:w="2389" w:type="dxa"/>
          </w:tcPr>
          <w:p w:rsidR="0090630D" w:rsidRPr="006225F3" w:rsidRDefault="0090630D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90630D" w:rsidRPr="006225F3" w:rsidRDefault="0090630D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0630D" w:rsidRPr="006225F3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помогать детям общаться</w:t>
            </w:r>
            <w:proofErr w:type="gramEnd"/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со знакомыми взрослыми и сверстниками посредством поручений (спроси, выясни, предложи помощь, поблагодари и т. п.).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Подсказывать детям образцы обращения к взрослым, зашедшим в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группу («Скажите: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„Проходите, пожалуйста“», «Предложите: „Хотите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посмотреть...“», «Спросите: „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Понравились ли наши рисунки?“»).</w:t>
            </w:r>
            <w:proofErr w:type="gramEnd"/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 быту, в самостоятельных играх помогать детям посредством речи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налаживать контакты друг с другом («Посоветуй</w:t>
            </w:r>
            <w:proofErr w:type="gramEnd"/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Мите перевозить кубики на большой машине», «Предложи Саше сделать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spellEnd"/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», «Скажи: „Стыдно драться!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Ты уже большой“»).</w:t>
            </w:r>
            <w:proofErr w:type="gramEnd"/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 целях развития инициативной речи, обогащения и уточнения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представлений о предметах ближайшего окружения предоставлять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детям для самостоятельного рассматривания картинки, книги, наборы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рассказы воспитателя о забавных случаях из жизни.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 основе обогащения представлений о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ближайшем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окружении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расширять и активизировать словарный запас детей. Уточнять названия и назначение предметов одежды,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обуви, головных уборов, посуды, мебели, видов транспорта.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существенные детали и части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предметов (у платья — рукава, воротник, карманы, пуговицы), качеств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цвет и его оттенки, форма, размер), особенности поверхности (гладкая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пушистая, шероховатая), некоторые материалы и их свойства (бумага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легко рвется и размокает, стеклянные предметы бьются, резиновые игрушки после сжимания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восстанавливают первоначальную форму), местоположение (за окном, высоко, далеко, под шкафом). Обращать внимание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детей на некоторые сходные по назначению предметы (тарелка —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блюдце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— табурет — скамеечка, шуба — пальто — дубленка).Учить понимать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обобщающие слова (одежда, посуда, мебель, овощи, фрукты, птицы и т.п.); называть части суток (утро, день, вечер, ночь); называть домашних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животных и их детенышей, овощи и фрукты.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внятно произносить в словах гласные (а, у, и, о, э) и некоторые согласные звуки:</w:t>
            </w:r>
            <w:r w:rsidR="0070028B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028B"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— б — т — д — к — г; ф — в; т — с — з — ц.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моторику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proofErr w:type="spellEnd"/>
            <w:r w:rsidR="0070028B"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выразительность. Учить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 и короткие фразы,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говорить спокойно, с естественными интонациями.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строй речи.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согласовывать прилагательные с существительными в роде, числе, падеже; употреблять существительные с предлогами (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, на, под, за, около). Помогать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 в форме единственного и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ножественного</w:t>
            </w:r>
            <w:proofErr w:type="spellEnd"/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числа, обозначающие животных и их детенышей (утка — утенок — утята); форму множественного числа существительных в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родительном падеже (ленточек, матрешек, книг, груш, слив). Относиться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 словотворчеству детей как к этапу активного овладения грамматикой,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подсказывать им правильную форму слова.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Помогать детям получать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из не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распространенных простых предло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жений (состоят только из подлежащего и сказуемого) распространенные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путем введения в них определений, дополнений, обстоятельств; составлять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(«Мы пойдем в зоопарк и увидим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слона, зебру и тигра»).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Связная речь.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форму речи.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Вовлекать детей в разговор во время рассматривания предметов, картин, иллюстраций; наблюдений за живыми объектами; после просмотра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спектаклей, мультфильмов.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Обучать умению вести диалог с п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едагогом: слушать и понимать за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данный вопрос, понятно отвечать на него, говорить в нормальном темпе,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не перебивая говорящего взрослого.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A731B0" w:rsidRPr="006225F3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друг с другом.</w:t>
            </w:r>
          </w:p>
          <w:p w:rsidR="0090630D" w:rsidRPr="006225F3" w:rsidRDefault="00A731B0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делить</w:t>
            </w:r>
            <w:r w:rsidR="00FB0DD7" w:rsidRPr="006225F3">
              <w:rPr>
                <w:rFonts w:ascii="Times New Roman" w:hAnsi="Times New Roman" w:cs="Times New Roman"/>
                <w:sz w:val="24"/>
                <w:szCs w:val="24"/>
              </w:rPr>
              <w:t>ся своими впечатлениями с воспи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тателями и родителями.</w:t>
            </w:r>
          </w:p>
        </w:tc>
      </w:tr>
      <w:tr w:rsidR="0090630D" w:rsidRPr="006225F3" w:rsidTr="0070028B">
        <w:tc>
          <w:tcPr>
            <w:tcW w:w="2389" w:type="dxa"/>
          </w:tcPr>
          <w:p w:rsidR="0090630D" w:rsidRPr="006225F3" w:rsidRDefault="0090630D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Приобщение к художественной литературе</w:t>
            </w:r>
          </w:p>
          <w:p w:rsidR="0090630D" w:rsidRPr="006225F3" w:rsidRDefault="0090630D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90630D" w:rsidRPr="006225F3" w:rsidRDefault="0090630D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660ADA" w:rsidRPr="006225F3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новые сказки, рассказы, стихи, следить</w:t>
            </w:r>
          </w:p>
          <w:p w:rsidR="00660ADA" w:rsidRPr="006225F3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 развитием действия, сопереживать героям произведения. Объяснять</w:t>
            </w:r>
          </w:p>
          <w:p w:rsidR="00660ADA" w:rsidRPr="006225F3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поступки персонажей и последствия этих поступков. Повторять</w:t>
            </w:r>
          </w:p>
          <w:p w:rsidR="00660ADA" w:rsidRPr="006225F3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наиболее интересные, выразительные отрывки из прочитанного произведения, предоставляя детям возможность договаривать слова и несложные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для воспроизведения фразы.</w:t>
            </w:r>
          </w:p>
          <w:p w:rsidR="00660ADA" w:rsidRPr="006225F3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Учить с помощью воспитателя инсценировать и драматизировать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660ADA" w:rsidRPr="006225F3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большие отрывки из народных сказок.</w:t>
            </w:r>
          </w:p>
          <w:p w:rsidR="00660ADA" w:rsidRPr="006225F3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читать наизусть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стихотворения.</w:t>
            </w:r>
          </w:p>
          <w:p w:rsidR="0090630D" w:rsidRPr="006225F3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</w:tr>
    </w:tbl>
    <w:p w:rsidR="004D56B6" w:rsidRPr="006225F3" w:rsidRDefault="004D56B6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6225F3" w:rsidRDefault="00B877E7" w:rsidP="00B877E7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B877E7" w:rsidRPr="006225F3" w:rsidRDefault="00B877E7" w:rsidP="001D5B2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6225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представлений о видах искусства; восприятие музыки, художественной литературы, </w:t>
      </w:r>
      <w:r w:rsidR="001D5B2D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фольклора; 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90630D" w:rsidRPr="006225F3" w:rsidRDefault="00B877E7" w:rsidP="001437C2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самостоятельной творческой деятельности детей </w:t>
      </w:r>
      <w:r w:rsidRPr="006225F3">
        <w:rPr>
          <w:rFonts w:ascii="Times New Roman" w:hAnsi="Times New Roman" w:cs="Times New Roman"/>
          <w:color w:val="000000"/>
          <w:spacing w:val="-1"/>
          <w:sz w:val="24"/>
          <w:szCs w:val="24"/>
        </w:rPr>
        <w:t>(изобразительной, конструктивно-модельной, музыкальной и др.).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193"/>
      </w:tblGrid>
      <w:tr w:rsidR="001D5B2D" w:rsidRPr="006225F3" w:rsidTr="0070028B">
        <w:tc>
          <w:tcPr>
            <w:tcW w:w="2410" w:type="dxa"/>
          </w:tcPr>
          <w:p w:rsidR="001D5B2D" w:rsidRPr="006225F3" w:rsidRDefault="001D5B2D" w:rsidP="005A5DC4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1D5B2D" w:rsidRPr="006225F3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9" w:type="dxa"/>
          </w:tcPr>
          <w:p w:rsidR="001D5B2D" w:rsidRPr="006225F3" w:rsidRDefault="001D5B2D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1D5B2D" w:rsidRPr="006225F3" w:rsidRDefault="001D5B2D" w:rsidP="001437C2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6225F3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6225F3">
              <w:rPr>
                <w:rFonts w:ascii="Times New Roman" w:hAnsi="Times New Roman" w:cs="Times New Roman"/>
                <w:b/>
              </w:rPr>
              <w:t xml:space="preserve"> – педагогической работы с детьми</w:t>
            </w:r>
            <w:r w:rsidR="00A41586" w:rsidRPr="006225F3">
              <w:rPr>
                <w:rFonts w:ascii="Times New Roman" w:hAnsi="Times New Roman" w:cs="Times New Roman"/>
                <w:b/>
              </w:rPr>
              <w:t xml:space="preserve"> </w:t>
            </w:r>
            <w:r w:rsidRPr="006225F3">
              <w:rPr>
                <w:rFonts w:ascii="Times New Roman" w:hAnsi="Times New Roman" w:cs="Times New Roman"/>
                <w:b/>
              </w:rPr>
              <w:t>младшей группы</w:t>
            </w:r>
          </w:p>
          <w:p w:rsidR="001D5B2D" w:rsidRPr="006225F3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(от 3 до 4 лет)</w:t>
            </w:r>
          </w:p>
        </w:tc>
      </w:tr>
      <w:tr w:rsidR="001D5B2D" w:rsidRPr="006225F3" w:rsidTr="0070028B">
        <w:tc>
          <w:tcPr>
            <w:tcW w:w="2410" w:type="dxa"/>
          </w:tcPr>
          <w:p w:rsidR="001D5B2D" w:rsidRPr="006225F3" w:rsidRDefault="001D5B2D" w:rsidP="005A5DC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искусству</w:t>
            </w:r>
          </w:p>
          <w:p w:rsidR="001D5B2D" w:rsidRPr="006225F3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B2D" w:rsidRPr="006225F3" w:rsidRDefault="001D5B2D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 детей, художественное восприятие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содействовать возникновению положительного эмоционального отклика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 литературные и музыкальные произведения, красоту окружающего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мира, произведения народного и профессионального искусства (книжные</w:t>
            </w:r>
            <w:proofErr w:type="gramEnd"/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иллюстрации, изделия народных промыслов, предметы быта, одежда).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Подводить детей к восприятию произведений искусства. Знакомить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 элементарными средствами выразительности в разных видах искусств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цвет, звук, форма, движение, жесты), подводить к различению видов искусства через художественный образ.</w:t>
            </w:r>
          </w:p>
          <w:p w:rsidR="001D5B2D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детей к посещению кукольного театра, выставки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детскихработ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</w:tc>
      </w:tr>
      <w:tr w:rsidR="001D5B2D" w:rsidRPr="006225F3" w:rsidTr="0070028B">
        <w:tc>
          <w:tcPr>
            <w:tcW w:w="2410" w:type="dxa"/>
          </w:tcPr>
          <w:p w:rsidR="001D5B2D" w:rsidRPr="006225F3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  <w:p w:rsidR="001D5B2D" w:rsidRPr="006225F3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B2D" w:rsidRPr="006225F3" w:rsidRDefault="001D5B2D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</w:t>
            </w:r>
            <w:proofErr w:type="gramEnd"/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животные), вызывать чувство радости.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занятиям изобразительной деятельностью.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в рисовании, лепке, аппликации изображать простые предметы и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явления, передавая их образную выразительность.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Включать в процесс обследования предмета движения обеих рук по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предмету, охватывание его руками.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</w:t>
            </w:r>
            <w:proofErr w:type="gramEnd"/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промыслов, предметы быта, одежда).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фломастер, кисть,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не напрягая мышц и не сжимая сильно пальцы; добиваться свободного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движения руки с карандашом и кистью во время рисования. Учить набирать краску на кисть: аккуратно обмакивать ее всем ворсом в баночку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 краской, снимать лишнюю краску о край баночки легким прикосновением ворса, хорошо промывать кисть, прежде чем набрать краску другого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цвета. Приучать осушать промытую кисть о мягкую тряпочку или бумажную салфетку.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названий цветов (красный, синий, зеленый, желтый, белый, черный), </w:t>
            </w:r>
            <w:r w:rsidR="00594372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оттенками (розовый,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голубой, серый).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детей на подбор цвета, соответствующего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изображаемому предмету.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Приобщать детей к декоративной д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еятельности: учить украшать дым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ковскими узорами силуэты игрушек, вырезанных воспитателем (птичка,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козлик, конь и др.), и разных предметов (блюдечко, рукавички).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</w:t>
            </w:r>
            <w:r w:rsidR="0044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улица», «дождик, дождик, кап, кап, кап...»).</w:t>
            </w:r>
            <w:proofErr w:type="gramEnd"/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изображать простые предметы, рисовать прямые линии (короткие, длинные) в разных направлениях, перекрещивать их (полоски,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ленточки, дорожки, заборчик, клетчатый платочек и др.).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детей к изображению предметов разной формы (округлая, прямоугольная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состоящих из комбинаций разных форм и линий (неваляшка, снеговик, цыпленок, тележка, вагончик и др.).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несложные сюжетные композиции,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повторяя изображение одного предмета (елочки на нашем участке, неваляшки гуляют)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изображая разнообразные предметы, насекомых и т. п.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(в траве ползают жучки и червячки; колобок катится по дорожке и др.).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располагать изображения по всему листу.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лепке. Закреплять представления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 свойствах глины, пластилина, пластической массы и способах лепки.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комочки прямыми и круговыми движениями, соединять концы получившейся палочки, сплющивать шар, сминая его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ладонями обеих рук. Побуждать детей украшать вылепленные предметы,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используя палочку с заточенным концо</w:t>
            </w:r>
            <w:r w:rsidR="00755341" w:rsidRPr="006225F3">
              <w:rPr>
                <w:rFonts w:ascii="Times New Roman" w:hAnsi="Times New Roman" w:cs="Times New Roman"/>
                <w:sz w:val="24"/>
                <w:szCs w:val="24"/>
              </w:rPr>
              <w:t>м; учить создавать предметы, со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стоящие из 2–3 частей,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соединяя их путем прижимания друг к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Закреплять умение аккуратно пользоваться глиной, класть комочки и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вылепленные предметы на дощечку.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лепить несложные предметы, состоящие из нескольких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частей (неваляшка, цыпленок, пирамидка и др.). Предлагать объединять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вылепленные фигурки в коллективную композицию (неваляшки водят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хоровод, яблоки лежат на тарелке и др.). Вызывать радость от восприятия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результата общей работы.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искусству аппликации, формировать интерес к этому виду деятельности. Учить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предварительно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ребенком или заданное воспитателем), и наклеивать их.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клеем: намазывать его кисточкой тонким слоем на обратную сторону наклеиваемой фигуры (на специально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приготовленной клеенке); прикладывать стороной, намазанной клеем, к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листу бумаги и плотно прижимать салфеткой.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аккуратной работы. Вызывать у детей радость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от полученного изображения.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создавать в аппликации на бумаге раз</w:t>
            </w:r>
            <w:r w:rsidR="00AF1F92" w:rsidRPr="006225F3">
              <w:rPr>
                <w:rFonts w:ascii="Times New Roman" w:hAnsi="Times New Roman" w:cs="Times New Roman"/>
                <w:sz w:val="24"/>
                <w:szCs w:val="24"/>
              </w:rPr>
              <w:t>ной формы (квадрат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и др.) предметные и декоративные композиции из геометрических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 и природных материалов, повторяя и чередуя их по форме и цвету.</w:t>
            </w:r>
          </w:p>
          <w:p w:rsidR="001D5B2D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Закреплять знание формы предметов и их цвета. Развивать чувство ритма.</w:t>
            </w:r>
          </w:p>
        </w:tc>
      </w:tr>
      <w:tr w:rsidR="001D5B2D" w:rsidRPr="006225F3" w:rsidTr="0070028B">
        <w:tc>
          <w:tcPr>
            <w:tcW w:w="2410" w:type="dxa"/>
          </w:tcPr>
          <w:p w:rsidR="001D5B2D" w:rsidRPr="006225F3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Конструктивно – модельная деятельность</w:t>
            </w:r>
          </w:p>
        </w:tc>
        <w:tc>
          <w:tcPr>
            <w:tcW w:w="709" w:type="dxa"/>
          </w:tcPr>
          <w:p w:rsidR="001D5B2D" w:rsidRPr="006225F3" w:rsidRDefault="001D5B2D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цилиндры, трехгранные призмы), сооружать новые постройки, используя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полученные ранее умения (накладывание, приставление, прикладывание)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спользовать в постройках детали разного цвета. Вызывать чувство радости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 удавшейся постройке.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кирпичики, пластины вертикально (в ряд, по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трехгранные призмы, рядом со столбами — кубики и др.). Изменять постройки двумя способами: заменяя одни детали другими или надстраивая их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 высоту, длину (низкая и высокая башенка, короткий и длинный поезд).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желание сооружать постройки по собственному замыслу.</w:t>
            </w:r>
          </w:p>
          <w:p w:rsidR="001D5B2D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</w:tr>
      <w:tr w:rsidR="001D5B2D" w:rsidRPr="006225F3" w:rsidTr="0070028B">
        <w:tc>
          <w:tcPr>
            <w:tcW w:w="2410" w:type="dxa"/>
          </w:tcPr>
          <w:p w:rsidR="001D5B2D" w:rsidRPr="006225F3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09" w:type="dxa"/>
          </w:tcPr>
          <w:p w:rsidR="001D5B2D" w:rsidRPr="006225F3" w:rsidRDefault="001D5B2D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эмоциональную отзывчивость на музыку.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Познакомить с тремя музыкальными жанрами: песней, танцем, маршем. Способствовать развитию музы</w:t>
            </w:r>
            <w:r w:rsidR="00251C0A" w:rsidRPr="006225F3">
              <w:rPr>
                <w:rFonts w:ascii="Times New Roman" w:hAnsi="Times New Roman" w:cs="Times New Roman"/>
                <w:sz w:val="24"/>
                <w:szCs w:val="24"/>
              </w:rPr>
              <w:t>кальной памяти. Формировать уме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Слушание.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Пение.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певческих навыков: петь без напряжения в диапазоне ре (ми) — ля (си), в одном темпе со всеми, чисто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 ясно произносить слова, передавать характер песни (весело, протяжно,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ласково, напевно).</w:t>
            </w:r>
            <w:proofErr w:type="gramEnd"/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Песенное творчество.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допевать мелодии колыбельных песен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Музыкально-ритмические движения.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двухчастной формой музыки и силой ее звучания (громко, тихо)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еагировать на начало звучания музыки и ее окончание.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основных движений (ходьба и бег). Учить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маршировать вместе со всеми и индивидуально, бегать легко, в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умерен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ном и быстром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произведения, с предметами, игрушками и без них.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навыков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выразительной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эмоциональной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передачи игровых и сказочных образов: идет медведь, крадется кошка,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бегают мышата, скачет зайка, ходит петушок, клюют зернышки цыплята,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летают птички и т. д.</w:t>
            </w:r>
          </w:p>
          <w:p w:rsidR="00251C0A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танцевально-игрового творчества.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самостоятельное выполнение танцевальных движений под плясовые мелодии.</w:t>
            </w:r>
          </w:p>
          <w:p w:rsidR="00662918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более точно выполнять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передающие характер изображаемых животных.</w:t>
            </w:r>
          </w:p>
          <w:p w:rsidR="00251C0A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на детских музыкальных инструментах.</w:t>
            </w:r>
          </w:p>
          <w:p w:rsidR="001D5B2D" w:rsidRPr="006225F3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Знакомить детей с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</w:tc>
      </w:tr>
    </w:tbl>
    <w:p w:rsidR="00D5728B" w:rsidRPr="006225F3" w:rsidRDefault="00D5728B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6225F3" w:rsidRDefault="0090630D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6225F3" w:rsidRDefault="00280468" w:rsidP="00280468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Физическое   развитие</w:t>
      </w:r>
    </w:p>
    <w:p w:rsidR="00251C0A" w:rsidRPr="006225F3" w:rsidRDefault="00280468" w:rsidP="004D56B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риобретение опыта в следующих видах деятельности детей: двигательной, в том числе связанной с выполнением </w:t>
      </w:r>
      <w:r w:rsidRPr="006225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упражнений, направленных на развитие таких физических качеств, как координация 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proofErr w:type="gramStart"/>
      <w:r w:rsidRPr="006225F3">
        <w:rPr>
          <w:rFonts w:ascii="Times New Roman" w:hAnsi="Times New Roman" w:cs="Times New Roman"/>
          <w:color w:val="000000"/>
          <w:sz w:val="24"/>
          <w:szCs w:val="24"/>
        </w:rPr>
        <w:t>;ф</w:t>
      </w:r>
      <w:proofErr w:type="gramEnd"/>
      <w:r w:rsidRPr="006225F3">
        <w:rPr>
          <w:rFonts w:ascii="Times New Roman" w:hAnsi="Times New Roman" w:cs="Times New Roman"/>
          <w:color w:val="000000"/>
          <w:sz w:val="24"/>
          <w:szCs w:val="24"/>
        </w:rPr>
        <w:t>ормирование начальных представлений о некоторых видах спорта;</w:t>
      </w:r>
      <w:r w:rsidR="00A41586"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подвижными играми с правилами; становление </w:t>
      </w:r>
      <w:r w:rsidRPr="006225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целенаправленности и </w:t>
      </w:r>
      <w:proofErr w:type="spellStart"/>
      <w:r w:rsidRPr="006225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саморегуляции</w:t>
      </w:r>
      <w:proofErr w:type="spellEnd"/>
      <w:r w:rsidRPr="006225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двигательной сфере; </w:t>
      </w:r>
      <w:r w:rsidRPr="006225F3">
        <w:rPr>
          <w:rFonts w:ascii="Times New Roman" w:hAnsi="Times New Roman" w:cs="Times New Roman"/>
          <w:spacing w:val="-1"/>
          <w:sz w:val="24"/>
          <w:szCs w:val="24"/>
        </w:rPr>
        <w:t xml:space="preserve">становление ценностей </w:t>
      </w:r>
      <w:r w:rsidRPr="006225F3">
        <w:rPr>
          <w:rFonts w:ascii="Times New Roman" w:hAnsi="Times New Roman" w:cs="Times New Roman"/>
          <w:sz w:val="24"/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380A" w:rsidRPr="006225F3" w:rsidRDefault="0056380A" w:rsidP="007D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567"/>
        <w:gridCol w:w="7335"/>
      </w:tblGrid>
      <w:tr w:rsidR="00280468" w:rsidRPr="006225F3" w:rsidTr="0070028B">
        <w:tc>
          <w:tcPr>
            <w:tcW w:w="2410" w:type="dxa"/>
          </w:tcPr>
          <w:p w:rsidR="00280468" w:rsidRPr="006225F3" w:rsidRDefault="00280468" w:rsidP="00E926EE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280468" w:rsidRPr="006225F3" w:rsidRDefault="00280468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67" w:type="dxa"/>
          </w:tcPr>
          <w:p w:rsidR="00280468" w:rsidRPr="006225F3" w:rsidRDefault="00280468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280468" w:rsidRPr="006225F3" w:rsidRDefault="00280468" w:rsidP="001437C2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6225F3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6225F3">
              <w:rPr>
                <w:rFonts w:ascii="Times New Roman" w:hAnsi="Times New Roman" w:cs="Times New Roman"/>
                <w:b/>
              </w:rPr>
              <w:t xml:space="preserve"> – педагогической работы с детьми</w:t>
            </w:r>
            <w:r w:rsidR="00A41586" w:rsidRPr="006225F3">
              <w:rPr>
                <w:rFonts w:ascii="Times New Roman" w:hAnsi="Times New Roman" w:cs="Times New Roman"/>
                <w:b/>
              </w:rPr>
              <w:t xml:space="preserve"> </w:t>
            </w:r>
            <w:r w:rsidRPr="006225F3">
              <w:rPr>
                <w:rFonts w:ascii="Times New Roman" w:hAnsi="Times New Roman" w:cs="Times New Roman"/>
                <w:b/>
              </w:rPr>
              <w:t>младшей группы</w:t>
            </w:r>
          </w:p>
          <w:p w:rsidR="00280468" w:rsidRPr="006225F3" w:rsidRDefault="00280468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(от 3 до 4 лет)</w:t>
            </w:r>
          </w:p>
        </w:tc>
      </w:tr>
      <w:tr w:rsidR="00280468" w:rsidRPr="006225F3" w:rsidTr="0070028B">
        <w:tc>
          <w:tcPr>
            <w:tcW w:w="2410" w:type="dxa"/>
          </w:tcPr>
          <w:p w:rsidR="00280468" w:rsidRPr="006225F3" w:rsidRDefault="00280468" w:rsidP="00E926E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280468" w:rsidRPr="006225F3" w:rsidRDefault="00280468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468" w:rsidRPr="006225F3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280468" w:rsidRPr="006225F3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и называть органы чувств (глаза, рот,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нос, уши), дать представление об их роли в организме и о том, как их беречь и ухаживать за ними.</w:t>
            </w:r>
          </w:p>
          <w:p w:rsidR="00280468" w:rsidRPr="006225F3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полезной и вредной пище; об овощах и фруктах,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молочных продуктах, полезных для здоровья человека.</w:t>
            </w:r>
          </w:p>
          <w:p w:rsidR="00280468" w:rsidRPr="006225F3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утренняя зарядка, игры, физические упражнения вызывают хорошее настроение; с помощью сна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восстанавливаются силы.</w:t>
            </w:r>
          </w:p>
          <w:p w:rsidR="00280468" w:rsidRPr="006225F3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упражнениями, укрепляющими различные органы</w:t>
            </w:r>
          </w:p>
          <w:p w:rsidR="00280468" w:rsidRPr="006225F3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</w:t>
            </w:r>
          </w:p>
          <w:p w:rsidR="00280468" w:rsidRPr="006225F3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сообщать о своем самочувствии взрослым,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лечения.</w:t>
            </w:r>
          </w:p>
          <w:p w:rsidR="00280468" w:rsidRPr="006225F3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280468" w:rsidRPr="006225F3" w:rsidTr="0070028B">
        <w:tc>
          <w:tcPr>
            <w:tcW w:w="2410" w:type="dxa"/>
          </w:tcPr>
          <w:p w:rsidR="00280468" w:rsidRPr="006225F3" w:rsidRDefault="00280468" w:rsidP="00E926E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280468" w:rsidRPr="006225F3" w:rsidRDefault="00280468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468" w:rsidRPr="006225F3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разнообразные виды движений. Учить детей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ходить и бегать свободно, не шаркая ногами, не опуская головы, сохраняя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перекрестную координацию движений рук и ног. Приучать действовать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совместно. Учить строиться в колонну по одному, шеренгу, круг, находить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свое место при построениях.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места; в метании мешочков с песком, мячей диаметром 15–20 см.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Обучать хвату за перекладину во время лазанья. Закреплять умение</w:t>
            </w:r>
            <w:r w:rsidR="00A4158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ползать.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кататься на санках, садиться на трехколесный велосипед, кататься на нем и слезать с него.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надевать и снимать лыжи, ходить на них, ставить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лыжина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и творчество детей в процессе двигательной деятельности. Организовывать игры с правилами.</w:t>
            </w:r>
          </w:p>
          <w:p w:rsidR="005A2AEA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280468" w:rsidRPr="006225F3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</w:tbl>
    <w:p w:rsidR="0070028B" w:rsidRPr="006225F3" w:rsidRDefault="0070028B" w:rsidP="001437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2200" w:rsidRPr="006225F3" w:rsidRDefault="00024205" w:rsidP="00612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</w:rPr>
        <w:t>Модель организации образовательного процесса</w:t>
      </w:r>
    </w:p>
    <w:p w:rsidR="00FB2620" w:rsidRPr="006225F3" w:rsidRDefault="00D30A4F" w:rsidP="00D30A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осуществляется в ходе:</w:t>
      </w:r>
    </w:p>
    <w:p w:rsidR="00D30A4F" w:rsidRPr="006225F3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Совместной деятельности (организованная образовательная </w:t>
      </w:r>
      <w:proofErr w:type="spellStart"/>
      <w:r w:rsidRPr="006225F3">
        <w:rPr>
          <w:rFonts w:ascii="Times New Roman" w:hAnsi="Times New Roman" w:cs="Times New Roman"/>
          <w:sz w:val="24"/>
          <w:szCs w:val="24"/>
        </w:rPr>
        <w:t>деятельность+образовательная</w:t>
      </w:r>
      <w:proofErr w:type="spellEnd"/>
      <w:r w:rsidRPr="006225F3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</w:t>
      </w:r>
      <w:r w:rsidR="001730E9" w:rsidRPr="006225F3">
        <w:rPr>
          <w:rFonts w:ascii="Times New Roman" w:hAnsi="Times New Roman" w:cs="Times New Roman"/>
          <w:sz w:val="24"/>
          <w:szCs w:val="24"/>
        </w:rPr>
        <w:t>в</w:t>
      </w:r>
      <w:r w:rsidRPr="006225F3">
        <w:rPr>
          <w:rFonts w:ascii="Times New Roman" w:hAnsi="Times New Roman" w:cs="Times New Roman"/>
          <w:sz w:val="24"/>
          <w:szCs w:val="24"/>
        </w:rPr>
        <w:t xml:space="preserve"> ходе режимных моментов);</w:t>
      </w:r>
    </w:p>
    <w:p w:rsidR="00D30A4F" w:rsidRPr="006225F3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56380A" w:rsidRPr="006225F3" w:rsidRDefault="00D30A4F" w:rsidP="0056380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Взаимодействия с родителями, социумом</w:t>
      </w:r>
      <w:r w:rsidR="00D5728B" w:rsidRPr="006225F3">
        <w:rPr>
          <w:rFonts w:ascii="Times New Roman" w:hAnsi="Times New Roman" w:cs="Times New Roman"/>
          <w:sz w:val="24"/>
          <w:szCs w:val="24"/>
        </w:rPr>
        <w:t>.</w:t>
      </w:r>
    </w:p>
    <w:p w:rsidR="0056380A" w:rsidRPr="006225F3" w:rsidRDefault="0056380A" w:rsidP="00563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07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32"/>
        <w:gridCol w:w="236"/>
        <w:gridCol w:w="2586"/>
        <w:gridCol w:w="199"/>
        <w:gridCol w:w="2836"/>
        <w:gridCol w:w="80"/>
        <w:gridCol w:w="146"/>
        <w:gridCol w:w="2027"/>
      </w:tblGrid>
      <w:tr w:rsidR="00A63B5D" w:rsidRPr="006225F3" w:rsidTr="00313457">
        <w:trPr>
          <w:trHeight w:val="344"/>
          <w:tblCellSpacing w:w="0" w:type="dxa"/>
        </w:trPr>
        <w:tc>
          <w:tcPr>
            <w:tcW w:w="2696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6225F3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8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6225F3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5728B" w:rsidRPr="006225F3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24205" w:rsidRPr="006225F3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D30A4F" w:rsidRPr="006225F3">
              <w:rPr>
                <w:rFonts w:ascii="Times New Roman" w:hAnsi="Times New Roman" w:cs="Times New Roman"/>
                <w:sz w:val="24"/>
                <w:szCs w:val="24"/>
              </w:rPr>
              <w:t>, социумом</w:t>
            </w:r>
          </w:p>
        </w:tc>
      </w:tr>
      <w:tr w:rsidR="00A63B5D" w:rsidRPr="006225F3" w:rsidTr="00313457">
        <w:trPr>
          <w:trHeight w:val="1614"/>
          <w:tblCellSpacing w:w="0" w:type="dxa"/>
        </w:trPr>
        <w:tc>
          <w:tcPr>
            <w:tcW w:w="143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6225F3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 образовательная деятельность</w:t>
            </w:r>
          </w:p>
        </w:tc>
        <w:tc>
          <w:tcPr>
            <w:tcW w:w="12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6225F3" w:rsidRDefault="00024205" w:rsidP="00D57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8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6225F3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6225F3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6225F3" w:rsidTr="00313457">
        <w:trPr>
          <w:trHeight w:val="381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6225F3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E71080" w:rsidRPr="006225F3" w:rsidTr="00313457">
        <w:trPr>
          <w:trHeight w:val="731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Занятия (игровые, сюжетные, занятия-путешествия)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проблемные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предметных картинок, иллюстраций к  знакомым сказкам,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(морального содержания)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диафильмов, беседа по их содержанию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313457" w:rsidRPr="006225F3" w:rsidRDefault="00E71080" w:rsidP="00313457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ролевые игры 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E71080" w:rsidRPr="006225F3" w:rsidRDefault="00D5728B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Индивидуальные п</w:t>
            </w:r>
            <w:r w:rsidR="00E71080" w:rsidRPr="006225F3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(«Здравствуйте, я пришел», «Приятные подарки»)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группе, участку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6225F3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AF1F92" w:rsidRPr="006225F3">
              <w:rPr>
                <w:rFonts w:ascii="Times New Roman" w:hAnsi="Times New Roman" w:cs="Times New Roman"/>
                <w:sz w:val="24"/>
                <w:szCs w:val="24"/>
              </w:rPr>
              <w:t>естное с ребенком составление  по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ртфолио</w:t>
            </w:r>
          </w:p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</w:tr>
      <w:tr w:rsidR="00E71080" w:rsidRPr="006225F3" w:rsidTr="00313457">
        <w:trPr>
          <w:trHeight w:val="45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6225F3" w:rsidRDefault="00E71080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E71080" w:rsidRPr="006225F3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(познавательного содержания)</w:t>
            </w:r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обсуждения ситуаций</w:t>
            </w:r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и познавательной литературы</w:t>
            </w:r>
          </w:p>
          <w:p w:rsidR="00E71080" w:rsidRPr="006225F3" w:rsidRDefault="00D5728B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E71080" w:rsidRPr="006225F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E71080" w:rsidRPr="006225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71080" w:rsidRPr="006225F3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иллюстраций</w:t>
            </w:r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  <w:p w:rsidR="00E71080" w:rsidRPr="006225F3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1730E9" w:rsidRPr="006225F3" w:rsidRDefault="00E71080" w:rsidP="001730E9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6225F3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Поручения</w:t>
            </w:r>
          </w:p>
          <w:p w:rsidR="00E71080" w:rsidRPr="006225F3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Подвижные игры с познавательным содержанием</w:t>
            </w:r>
          </w:p>
          <w:p w:rsidR="00E71080" w:rsidRPr="006225F3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6225F3" w:rsidRDefault="00D5728B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  <w:r w:rsidR="00E71080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E71080" w:rsidRPr="006225F3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разговоры </w:t>
            </w:r>
          </w:p>
          <w:p w:rsidR="00E71080" w:rsidRPr="006225F3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Разыгрывание небольших сюжетов с атрибутами к играм</w:t>
            </w:r>
          </w:p>
          <w:p w:rsidR="00E71080" w:rsidRPr="006225F3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6225F3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водой, песком </w:t>
            </w:r>
          </w:p>
          <w:p w:rsidR="00E71080" w:rsidRPr="006225F3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E71080" w:rsidRPr="006225F3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дидактических пособий</w:t>
            </w:r>
          </w:p>
          <w:p w:rsidR="00E71080" w:rsidRPr="006225F3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обследование муляжей </w:t>
            </w:r>
          </w:p>
          <w:p w:rsidR="00E71080" w:rsidRPr="006225F3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Действия с игрушками</w:t>
            </w:r>
          </w:p>
          <w:p w:rsidR="00E71080" w:rsidRPr="006225F3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</w:t>
            </w:r>
          </w:p>
          <w:p w:rsidR="00E71080" w:rsidRPr="006225F3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Наблюдения в уголке природы, на улице</w:t>
            </w:r>
          </w:p>
          <w:p w:rsidR="00E71080" w:rsidRPr="006225F3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6225F3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Совместное экспериментирование.</w:t>
            </w:r>
          </w:p>
          <w:p w:rsidR="00E71080" w:rsidRPr="006225F3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6225F3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задания по программному содержанию </w:t>
            </w:r>
          </w:p>
          <w:p w:rsidR="00E71080" w:rsidRPr="006225F3" w:rsidRDefault="00D5728B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E71080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  <w:p w:rsidR="00E71080" w:rsidRPr="006225F3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  <w:p w:rsidR="00E71080" w:rsidRPr="006225F3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6225F3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6225F3" w:rsidTr="00313457">
        <w:trPr>
          <w:trHeight w:val="51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E71080" w:rsidRPr="006225F3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ООД (игровые, сюжетные, занятия-путешествия)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6225F3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предметных картинок, иллюстраций к знакомым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сказкам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отешкам</w:t>
            </w:r>
            <w:proofErr w:type="spellEnd"/>
          </w:p>
          <w:p w:rsidR="00E71080" w:rsidRPr="006225F3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(морального содержания)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  беседа по их содержанию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71080" w:rsidRPr="006225F3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 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71080" w:rsidRPr="006225F3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</w:t>
            </w:r>
          </w:p>
          <w:p w:rsidR="00E71080" w:rsidRPr="006225F3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  <w:p w:rsidR="00E71080" w:rsidRPr="006225F3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6225F3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</w:t>
            </w:r>
            <w:r w:rsidR="00D5728B" w:rsidRPr="00622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общение со сверстниками</w:t>
            </w:r>
          </w:p>
        </w:tc>
        <w:tc>
          <w:tcPr>
            <w:tcW w:w="9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E71080" w:rsidRPr="006225F3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Игровые тренинги</w:t>
            </w:r>
          </w:p>
        </w:tc>
      </w:tr>
      <w:tr w:rsidR="00E71080" w:rsidRPr="006225F3" w:rsidTr="00313457">
        <w:trPr>
          <w:trHeight w:val="73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E71080" w:rsidRPr="006225F3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E71080" w:rsidRPr="006225F3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ООД: рисование, лепка, аппликация</w:t>
            </w:r>
          </w:p>
          <w:p w:rsidR="00E71080" w:rsidRPr="006225F3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(на </w:t>
            </w:r>
            <w:proofErr w:type="gramEnd"/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группировку предметов по форме, комбинирование форм, подбор и сравнение цвета)</w:t>
            </w:r>
          </w:p>
          <w:p w:rsidR="00E71080" w:rsidRPr="006225F3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E71080" w:rsidRPr="006225F3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деятельностью взрослого</w:t>
            </w:r>
          </w:p>
          <w:p w:rsidR="00E71080" w:rsidRPr="006225F3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(изготовление подарков своими руками)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внимания детей к красоте природы и окружающих предметов</w:t>
            </w:r>
          </w:p>
          <w:p w:rsidR="00E71080" w:rsidRPr="006225F3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одежды, ее декоративных элементов 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игры «Мы художники»</w:t>
            </w:r>
          </w:p>
          <w:p w:rsidR="00E71080" w:rsidRPr="006225F3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E71080" w:rsidRPr="006225F3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E71080" w:rsidRPr="006225F3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репродукций картин, изделий народно-прикладного искусства, иллюстраций книг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6225F3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E71080" w:rsidRPr="006225F3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E71080" w:rsidRPr="006225F3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рисунков, поделок</w:t>
            </w:r>
          </w:p>
          <w:p w:rsidR="00E71080" w:rsidRPr="006225F3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1080" w:rsidRPr="006225F3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E71080" w:rsidRPr="006225F3" w:rsidRDefault="00E71080" w:rsidP="00263CC9">
            <w:pPr>
              <w:autoSpaceDN w:val="0"/>
              <w:spacing w:after="0" w:line="240" w:lineRule="auto"/>
              <w:ind w:left="284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6225F3" w:rsidTr="00313457">
        <w:trPr>
          <w:trHeight w:val="46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A63B5D">
            <w:pPr>
              <w:autoSpaceDN w:val="0"/>
              <w:spacing w:after="0" w:line="240" w:lineRule="auto"/>
              <w:ind w:left="284"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E71080" w:rsidRPr="006225F3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ООД (сюжетно-игро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вые, </w:t>
            </w:r>
            <w:proofErr w:type="gramEnd"/>
          </w:p>
          <w:p w:rsidR="00E71080" w:rsidRPr="006225F3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комплексные, тема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доминантные)</w:t>
            </w:r>
          </w:p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Игры: музыкально дидак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хороводные, игры с пением, имитацией;</w:t>
            </w:r>
          </w:p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 развитие </w:t>
            </w:r>
          </w:p>
          <w:p w:rsidR="00E71080" w:rsidRPr="006225F3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певческого дыхания, голо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совой активности,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музыкально-рит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</w:t>
            </w:r>
            <w:proofErr w:type="gramEnd"/>
          </w:p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Танцы по показу</w:t>
            </w:r>
          </w:p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музыки: классической, народной, детских песен</w:t>
            </w:r>
          </w:p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Беседы по эмоционально-образному содержанию музыки, песен</w:t>
            </w:r>
          </w:p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инструментах</w:t>
            </w:r>
          </w:p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E71080" w:rsidRPr="006225F3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музыки в повседневной жизни </w:t>
            </w:r>
          </w:p>
          <w:p w:rsidR="00E71080" w:rsidRPr="006225F3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E71080" w:rsidRPr="006225F3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досуговой деятельности</w:t>
            </w:r>
          </w:p>
          <w:p w:rsidR="00E71080" w:rsidRPr="006225F3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пр</w:t>
            </w:r>
            <w:r w:rsidR="00263CC9" w:rsidRPr="006225F3">
              <w:rPr>
                <w:rFonts w:ascii="Times New Roman" w:hAnsi="Times New Roman" w:cs="Times New Roman"/>
                <w:sz w:val="24"/>
                <w:szCs w:val="24"/>
              </w:rPr>
              <w:t>и проведении утренней гимнастики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гимнастике после дневного сна</w:t>
            </w:r>
          </w:p>
          <w:p w:rsidR="00E71080" w:rsidRPr="006225F3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Слушание звуков природы на прогулке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E71080" w:rsidRPr="006225F3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E71080" w:rsidRPr="006225F3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71080" w:rsidRPr="006225F3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E71080" w:rsidRPr="006225F3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71080" w:rsidRPr="006225F3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E71080" w:rsidRPr="006225F3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6225F3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 человеком</w:t>
            </w:r>
          </w:p>
          <w:p w:rsidR="00E71080" w:rsidRPr="006225F3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E71080" w:rsidRPr="006225F3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E71080" w:rsidRPr="006225F3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E71080" w:rsidRPr="006225F3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- практикумы </w:t>
            </w:r>
          </w:p>
          <w:p w:rsidR="00E71080" w:rsidRPr="006225F3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6225F3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</w:tr>
      <w:tr w:rsidR="00E71080" w:rsidRPr="006225F3" w:rsidTr="00313457">
        <w:trPr>
          <w:trHeight w:val="37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E71080" w:rsidRPr="006225F3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E71080" w:rsidRPr="006225F3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E71080" w:rsidRPr="006225F3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на воздухе </w:t>
            </w:r>
          </w:p>
          <w:p w:rsidR="00E71080" w:rsidRPr="006225F3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E71080" w:rsidRPr="006225F3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игры разных уровней подвижности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E71080" w:rsidRPr="006225F3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71080" w:rsidRPr="006225F3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E71080" w:rsidRPr="006225F3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беседы спортивной тематики</w:t>
            </w:r>
          </w:p>
          <w:p w:rsidR="00E71080" w:rsidRPr="006225F3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познавательной литературы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6225F3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E71080" w:rsidRPr="006225F3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течение дня</w:t>
            </w:r>
          </w:p>
          <w:p w:rsidR="00E71080" w:rsidRPr="006225F3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6225F3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альбомов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6225F3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физкультуре</w:t>
            </w:r>
          </w:p>
          <w:p w:rsidR="00E71080" w:rsidRPr="006225F3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спортивных праздниках</w:t>
            </w:r>
          </w:p>
          <w:p w:rsidR="00E71080" w:rsidRPr="006225F3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05" w:rsidRPr="006225F3" w:rsidRDefault="00612200" w:rsidP="00A63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 осуществляется  с учетом основных видов детской деятельности</w:t>
      </w:r>
      <w:r w:rsidR="00D30A4F" w:rsidRPr="006225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202"/>
      </w:tblGrid>
      <w:tr w:rsidR="00612200" w:rsidRPr="006225F3" w:rsidTr="00E51B4C">
        <w:tc>
          <w:tcPr>
            <w:tcW w:w="3970" w:type="dxa"/>
          </w:tcPr>
          <w:p w:rsidR="00612200" w:rsidRPr="006225F3" w:rsidRDefault="00F0453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диапазон</w:t>
            </w:r>
          </w:p>
        </w:tc>
        <w:tc>
          <w:tcPr>
            <w:tcW w:w="6202" w:type="dxa"/>
          </w:tcPr>
          <w:p w:rsidR="00612200" w:rsidRPr="006225F3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1437C2" w:rsidRPr="006225F3" w:rsidTr="00E51B4C">
        <w:tc>
          <w:tcPr>
            <w:tcW w:w="3970" w:type="dxa"/>
          </w:tcPr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Дошкольный возраст (с 3 до 8 лет)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объектов окружающего мира и экспериментирования с ними)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(из бумаги, природного материала, различных видов конструктора)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(восприятие и понимание смысла музыкальных произведений, пение, музыкально –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игра на детских музыкальных инструментах)</w:t>
            </w:r>
          </w:p>
          <w:p w:rsidR="001437C2" w:rsidRPr="006225F3" w:rsidRDefault="001437C2" w:rsidP="0014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движениями)</w:t>
            </w:r>
          </w:p>
        </w:tc>
      </w:tr>
    </w:tbl>
    <w:p w:rsidR="006A74C6" w:rsidRPr="006225F3" w:rsidRDefault="006A74C6" w:rsidP="006A74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41" w:rsidRPr="006225F3" w:rsidRDefault="00FA23C7" w:rsidP="00E6136B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организации </w:t>
      </w:r>
      <w:r w:rsidR="00E46488" w:rsidRPr="006225F3">
        <w:rPr>
          <w:rFonts w:ascii="Times New Roman" w:hAnsi="Times New Roman" w:cs="Times New Roman"/>
          <w:b/>
          <w:sz w:val="24"/>
          <w:szCs w:val="24"/>
        </w:rPr>
        <w:t>образовательного пр</w:t>
      </w:r>
      <w:r w:rsidR="00A41586" w:rsidRPr="006225F3">
        <w:rPr>
          <w:rFonts w:ascii="Times New Roman" w:hAnsi="Times New Roman" w:cs="Times New Roman"/>
          <w:b/>
          <w:sz w:val="24"/>
          <w:szCs w:val="24"/>
        </w:rPr>
        <w:t>оцесса в  м</w:t>
      </w:r>
      <w:r w:rsidR="0070028B" w:rsidRPr="006225F3">
        <w:rPr>
          <w:rFonts w:ascii="Times New Roman" w:hAnsi="Times New Roman" w:cs="Times New Roman"/>
          <w:b/>
          <w:sz w:val="24"/>
          <w:szCs w:val="24"/>
        </w:rPr>
        <w:t>ладшей</w:t>
      </w:r>
      <w:r w:rsidRPr="006225F3">
        <w:rPr>
          <w:rFonts w:ascii="Times New Roman" w:hAnsi="Times New Roman" w:cs="Times New Roman"/>
          <w:b/>
          <w:sz w:val="24"/>
          <w:szCs w:val="24"/>
        </w:rPr>
        <w:t xml:space="preserve"> группе  с учетом регионального компонента.</w:t>
      </w:r>
    </w:p>
    <w:p w:rsidR="00B240A3" w:rsidRPr="006225F3" w:rsidRDefault="00E6136B" w:rsidP="001858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/>
          <w:sz w:val="24"/>
          <w:szCs w:val="24"/>
        </w:rPr>
        <w:t>Приоритетн</w:t>
      </w:r>
      <w:r w:rsidR="00E51B4C" w:rsidRPr="006225F3">
        <w:rPr>
          <w:rFonts w:ascii="Times New Roman" w:eastAsia="Times New Roman" w:hAnsi="Times New Roman" w:cs="Times New Roman"/>
          <w:b/>
          <w:sz w:val="24"/>
          <w:szCs w:val="24"/>
        </w:rPr>
        <w:t>ые направления деятельности</w:t>
      </w:r>
      <w:r w:rsidRPr="006225F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468E5" w:rsidRPr="006225F3" w:rsidRDefault="00F468E5" w:rsidP="00F468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5833" w:rsidRPr="006225F3" w:rsidRDefault="001730E9" w:rsidP="003134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В образовательную область «П</w:t>
      </w:r>
      <w:r w:rsidR="00313457" w:rsidRPr="006225F3">
        <w:rPr>
          <w:rFonts w:ascii="Times New Roman" w:eastAsia="Times New Roman" w:hAnsi="Times New Roman" w:cs="Times New Roman"/>
          <w:sz w:val="24"/>
          <w:szCs w:val="24"/>
        </w:rPr>
        <w:t>ознавательное развитие» включена п</w:t>
      </w:r>
      <w:r w:rsidR="00185833" w:rsidRPr="006225F3">
        <w:rPr>
          <w:rFonts w:ascii="Times New Roman" w:eastAsia="Times New Roman" w:hAnsi="Times New Roman" w:cs="Times New Roman"/>
          <w:sz w:val="24"/>
          <w:szCs w:val="24"/>
        </w:rPr>
        <w:t xml:space="preserve">арциальная программа  «Здравствуй, мир Белогорья»  под редакцией </w:t>
      </w:r>
      <w:proofErr w:type="gramStart"/>
      <w:r w:rsidR="00B17873" w:rsidRPr="006225F3">
        <w:rPr>
          <w:rFonts w:ascii="Times New Roman" w:eastAsia="Times New Roman" w:hAnsi="Times New Roman" w:cs="Times New Roman"/>
          <w:sz w:val="24"/>
          <w:szCs w:val="24"/>
        </w:rPr>
        <w:t>Серых</w:t>
      </w:r>
      <w:proofErr w:type="gramEnd"/>
      <w:r w:rsidR="00B17873" w:rsidRPr="006225F3">
        <w:rPr>
          <w:rFonts w:ascii="Times New Roman" w:eastAsia="Times New Roman" w:hAnsi="Times New Roman" w:cs="Times New Roman"/>
          <w:sz w:val="24"/>
          <w:szCs w:val="24"/>
        </w:rPr>
        <w:t xml:space="preserve"> Л.В</w:t>
      </w:r>
      <w:r w:rsidR="00171340" w:rsidRPr="006225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519D" w:rsidRPr="006225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3457" w:rsidRPr="0062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457" w:rsidRPr="006225F3">
        <w:rPr>
          <w:rFonts w:ascii="Times New Roman" w:eastAsia="Times New Roman" w:hAnsi="Times New Roman" w:cs="Times New Roman"/>
          <w:sz w:val="24"/>
          <w:szCs w:val="24"/>
        </w:rPr>
        <w:t>Репринцевой</w:t>
      </w:r>
      <w:proofErr w:type="spellEnd"/>
      <w:r w:rsidR="0018519D" w:rsidRPr="006225F3">
        <w:rPr>
          <w:rFonts w:ascii="Times New Roman" w:eastAsia="Times New Roman" w:hAnsi="Times New Roman" w:cs="Times New Roman"/>
          <w:sz w:val="24"/>
          <w:szCs w:val="24"/>
        </w:rPr>
        <w:t xml:space="preserve"> Г.А</w:t>
      </w:r>
      <w:r w:rsidR="00313457" w:rsidRPr="00622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B2C" w:rsidRPr="006225F3" w:rsidRDefault="00185833" w:rsidP="00257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программы:</w:t>
      </w:r>
    </w:p>
    <w:p w:rsidR="00185833" w:rsidRPr="006225F3" w:rsidRDefault="00185833" w:rsidP="003134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185833" w:rsidRPr="006225F3" w:rsidRDefault="00185833" w:rsidP="00257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2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185833" w:rsidRPr="006225F3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развитие познавательных интересов дошкольников, любознательности и познавательной мотивации</w:t>
      </w:r>
      <w:r w:rsidR="00A41586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на основе социокультурных традиций Белгородской области;</w:t>
      </w:r>
    </w:p>
    <w:p w:rsidR="00185833" w:rsidRPr="006225F3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социокультурных ценностях и традициях России и Белгородской области; </w:t>
      </w:r>
    </w:p>
    <w:p w:rsidR="00185833" w:rsidRPr="006225F3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:rsidR="00185833" w:rsidRPr="006225F3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6225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25F3">
        <w:rPr>
          <w:rFonts w:ascii="Times New Roman" w:hAnsi="Times New Roman" w:cs="Times New Roman"/>
          <w:sz w:val="24"/>
          <w:szCs w:val="24"/>
        </w:rPr>
        <w:t xml:space="preserve"> взрослыми и друг с другом с учетом социокультурных традиций Белогорья;</w:t>
      </w:r>
    </w:p>
    <w:p w:rsidR="00533DAF" w:rsidRPr="006225F3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185833" w:rsidRPr="006225F3" w:rsidRDefault="00185833" w:rsidP="003134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В содержательном разделе парциальной программы выделено </w:t>
      </w:r>
      <w:r w:rsidR="00313457" w:rsidRPr="006225F3">
        <w:rPr>
          <w:rFonts w:ascii="Times New Roman" w:hAnsi="Times New Roman" w:cs="Times New Roman"/>
          <w:sz w:val="24"/>
          <w:szCs w:val="24"/>
        </w:rPr>
        <w:t xml:space="preserve">12 самостоятельных </w:t>
      </w:r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 модулей: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Мой детский сад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Моя семья - мои корни</w:t>
      </w:r>
    </w:p>
    <w:p w:rsidR="00533DAF" w:rsidRPr="006225F3" w:rsidRDefault="001D4AD9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Я – б</w:t>
      </w:r>
      <w:r w:rsidR="00185833" w:rsidRPr="006225F3">
        <w:rPr>
          <w:rFonts w:ascii="Times New Roman" w:eastAsia="Times New Roman" w:hAnsi="Times New Roman" w:cs="Times New Roman"/>
          <w:sz w:val="24"/>
          <w:szCs w:val="24"/>
        </w:rPr>
        <w:t>елгородец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Мир животных и растений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Мир профессий и труда</w:t>
      </w:r>
      <w:r w:rsidR="00EF05C2" w:rsidRPr="006225F3">
        <w:rPr>
          <w:rFonts w:ascii="Times New Roman" w:eastAsia="Times New Roman" w:hAnsi="Times New Roman" w:cs="Times New Roman"/>
          <w:sz w:val="24"/>
          <w:szCs w:val="24"/>
        </w:rPr>
        <w:t xml:space="preserve"> жителей Белгородской области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Народные промыслы и ремесла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Белгородчина</w:t>
      </w:r>
      <w:proofErr w:type="spellEnd"/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православная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Герои Белогорья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Деятели культуры и искусства Белогорья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Замечательные места Белогорь</w:t>
      </w:r>
      <w:r w:rsidR="00EF05C2"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я»</w:t>
      </w:r>
    </w:p>
    <w:p w:rsidR="00185833" w:rsidRPr="006225F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Замечательные места Белогорья» (</w:t>
      </w:r>
      <w:r w:rsidR="00EF05C2"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природа</w:t>
      </w:r>
      <w:r w:rsidRPr="006225F3">
        <w:rPr>
          <w:rFonts w:ascii="Times New Roman" w:eastAsia="Times New Roman" w:hAnsi="Times New Roman" w:cs="Times New Roman"/>
          <w:bCs/>
          <w:iCs/>
          <w:sz w:val="24"/>
          <w:szCs w:val="24"/>
        </w:rPr>
        <w:t>).</w:t>
      </w:r>
    </w:p>
    <w:p w:rsidR="00185833" w:rsidRPr="006225F3" w:rsidRDefault="00185833" w:rsidP="00185833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881" w:rsidRPr="006225F3" w:rsidRDefault="00EF05C2" w:rsidP="001851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В образовательную область «</w:t>
      </w:r>
      <w:r w:rsidR="00AB3FF7" w:rsidRPr="006225F3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  <w:r w:rsidRPr="006225F3">
        <w:rPr>
          <w:rFonts w:ascii="Times New Roman" w:eastAsia="Times New Roman" w:hAnsi="Times New Roman" w:cs="Times New Roman"/>
          <w:sz w:val="24"/>
          <w:szCs w:val="24"/>
        </w:rPr>
        <w:t>» включена парциальная программа</w:t>
      </w:r>
      <w:r w:rsidR="00AB3FF7" w:rsidRPr="006225F3">
        <w:rPr>
          <w:rFonts w:ascii="Times New Roman" w:eastAsia="Times New Roman" w:hAnsi="Times New Roman" w:cs="Times New Roman"/>
          <w:sz w:val="24"/>
          <w:szCs w:val="24"/>
        </w:rPr>
        <w:t xml:space="preserve"> «По речевым тропинкам Белогорья»</w:t>
      </w:r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Л.В. </w:t>
      </w:r>
      <w:proofErr w:type="gramStart"/>
      <w:r w:rsidRPr="006225F3">
        <w:rPr>
          <w:rFonts w:ascii="Times New Roman" w:eastAsia="Times New Roman" w:hAnsi="Times New Roman" w:cs="Times New Roman"/>
          <w:sz w:val="24"/>
          <w:szCs w:val="24"/>
        </w:rPr>
        <w:t>Серых</w:t>
      </w:r>
      <w:proofErr w:type="gramEnd"/>
      <w:r w:rsidRPr="006225F3">
        <w:rPr>
          <w:rFonts w:ascii="Times New Roman" w:eastAsia="Times New Roman" w:hAnsi="Times New Roman" w:cs="Times New Roman"/>
          <w:sz w:val="24"/>
          <w:szCs w:val="24"/>
        </w:rPr>
        <w:t>, М.В. Паньковой.</w:t>
      </w:r>
    </w:p>
    <w:p w:rsidR="001D4AD9" w:rsidRPr="006225F3" w:rsidRDefault="001D4AD9" w:rsidP="001D4A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программы:</w:t>
      </w:r>
    </w:p>
    <w:p w:rsidR="001D4AD9" w:rsidRPr="006225F3" w:rsidRDefault="001D4AD9" w:rsidP="00EF0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обеспечение речевого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1D4AD9" w:rsidRPr="006225F3" w:rsidRDefault="001D4AD9" w:rsidP="001D4A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программы:</w:t>
      </w:r>
    </w:p>
    <w:p w:rsidR="001D4AD9" w:rsidRPr="006225F3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6225F3">
        <w:rPr>
          <w:rFonts w:ascii="Times New Roman" w:hAnsi="Times New Roman" w:cs="Times New Roman"/>
        </w:rPr>
        <w:lastRenderedPageBreak/>
        <w:t>речевое развитие дошкольников на основе социокультурных традиций Белгородской области;</w:t>
      </w:r>
    </w:p>
    <w:p w:rsidR="001D4AD9" w:rsidRPr="006225F3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6225F3">
        <w:rPr>
          <w:rFonts w:ascii="Times New Roman" w:hAnsi="Times New Roman" w:cs="Times New Roman"/>
        </w:rPr>
        <w:t xml:space="preserve">формирование представлений о фольклоре, литературных ценностях и традициях России и Белгородской области; </w:t>
      </w:r>
    </w:p>
    <w:p w:rsidR="001D4AD9" w:rsidRPr="006225F3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6225F3">
        <w:rPr>
          <w:rFonts w:ascii="Times New Roman" w:hAnsi="Times New Roman" w:cs="Times New Roman"/>
        </w:rPr>
        <w:t>развитие коммуникативной культуры дошкольников в игровой, познавательно-исследовательской, проектной деятельности;</w:t>
      </w:r>
    </w:p>
    <w:p w:rsidR="001D4AD9" w:rsidRPr="006225F3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6225F3">
        <w:rPr>
          <w:rFonts w:ascii="Times New Roman" w:hAnsi="Times New Roman" w:cs="Times New Roman"/>
        </w:rPr>
        <w:t xml:space="preserve">расширение «зоны ближайшего развития» путем включения дошкольников в развивающие коммуникативные формы совместной деятельности </w:t>
      </w:r>
      <w:proofErr w:type="gramStart"/>
      <w:r w:rsidRPr="006225F3">
        <w:rPr>
          <w:rFonts w:ascii="Times New Roman" w:hAnsi="Times New Roman" w:cs="Times New Roman"/>
        </w:rPr>
        <w:t>со</w:t>
      </w:r>
      <w:proofErr w:type="gramEnd"/>
      <w:r w:rsidRPr="006225F3">
        <w:rPr>
          <w:rFonts w:ascii="Times New Roman" w:hAnsi="Times New Roman" w:cs="Times New Roman"/>
        </w:rPr>
        <w:t xml:space="preserve"> взрослыми и друг с другом с учетом социокультурных традиций Белогорья;</w:t>
      </w:r>
    </w:p>
    <w:p w:rsidR="00F15881" w:rsidRPr="006225F3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6225F3">
        <w:rPr>
          <w:rFonts w:ascii="Times New Roman" w:hAnsi="Times New Roman" w:cs="Times New Roman"/>
        </w:rPr>
        <w:t>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области.</w:t>
      </w:r>
    </w:p>
    <w:p w:rsidR="001D4AD9" w:rsidRPr="006225F3" w:rsidRDefault="001D4AD9" w:rsidP="001D4AD9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6B" w:rsidRPr="006225F3" w:rsidRDefault="00EF05C2" w:rsidP="00E4648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В образовательную область «Физическое развитие»</w:t>
      </w:r>
      <w:r w:rsidR="0018519D" w:rsidRPr="006225F3">
        <w:rPr>
          <w:rFonts w:ascii="Times New Roman" w:eastAsia="Times New Roman" w:hAnsi="Times New Roman" w:cs="Times New Roman"/>
          <w:sz w:val="24"/>
          <w:szCs w:val="24"/>
        </w:rPr>
        <w:t xml:space="preserve"> включена </w:t>
      </w:r>
      <w:r w:rsidR="00E6136B" w:rsidRPr="006225F3"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и технология </w:t>
      </w:r>
      <w:r w:rsidR="00E6136B" w:rsidRPr="006225F3">
        <w:rPr>
          <w:rFonts w:ascii="Times New Roman" w:eastAsia="Times New Roman" w:hAnsi="Times New Roman" w:cs="Times New Roman"/>
          <w:b/>
          <w:sz w:val="24"/>
          <w:szCs w:val="24"/>
        </w:rPr>
        <w:t>«Играйте на здоровье»</w:t>
      </w:r>
      <w:r w:rsidR="00E46488" w:rsidRPr="006225F3">
        <w:rPr>
          <w:rFonts w:ascii="Times New Roman" w:eastAsia="Times New Roman" w:hAnsi="Times New Roman" w:cs="Times New Roman"/>
          <w:sz w:val="24"/>
          <w:szCs w:val="24"/>
        </w:rPr>
        <w:t xml:space="preserve"> (физическое развитие детей 3-7 лет)</w:t>
      </w:r>
      <w:r w:rsidR="00E6136B" w:rsidRPr="006225F3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 Л.Н. Волошиной</w:t>
      </w:r>
      <w:r w:rsidR="00E46488" w:rsidRPr="006225F3">
        <w:rPr>
          <w:rFonts w:ascii="Times New Roman" w:eastAsia="Times New Roman" w:hAnsi="Times New Roman" w:cs="Times New Roman"/>
          <w:sz w:val="24"/>
          <w:szCs w:val="24"/>
        </w:rPr>
        <w:t>, Т.В. Куриловой</w:t>
      </w:r>
      <w:r w:rsidR="00171340" w:rsidRPr="00622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340" w:rsidRPr="006225F3" w:rsidRDefault="00171340" w:rsidP="00E4648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2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программы:</w:t>
      </w:r>
      <w:r w:rsidR="00A41586" w:rsidRPr="00622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D7AFC" w:rsidRPr="006225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225F3">
        <w:rPr>
          <w:rFonts w:ascii="Times New Roman" w:hAnsi="Times New Roman" w:cs="Times New Roman"/>
          <w:sz w:val="24"/>
          <w:szCs w:val="24"/>
          <w:shd w:val="clear" w:color="auto" w:fill="FFFFFF"/>
        </w:rPr>
        <w:t>овершенствовать</w:t>
      </w:r>
      <w:r w:rsidRPr="006225F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225F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двигательной деятельности младших дошкольников на основе использования элементов спортивных и подвижных игр.</w:t>
      </w:r>
    </w:p>
    <w:p w:rsidR="00E6136B" w:rsidRPr="006225F3" w:rsidRDefault="00E6136B" w:rsidP="00E6136B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25F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Задачи</w:t>
      </w:r>
      <w:r w:rsidR="00171340" w:rsidRPr="006225F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программы</w:t>
      </w:r>
      <w:r w:rsidRPr="00622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E6136B" w:rsidRPr="006225F3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46488" w:rsidRPr="006225F3">
        <w:rPr>
          <w:rFonts w:ascii="Times New Roman" w:eastAsia="Times New Roman" w:hAnsi="Times New Roman" w:cs="Times New Roman"/>
          <w:sz w:val="24"/>
          <w:szCs w:val="24"/>
        </w:rPr>
        <w:t>богащение двигательного опыта дошкольников новыми двигательными  действиями, обучение правильной технике выполнения элементов спортивных игр</w:t>
      </w:r>
      <w:r w:rsidR="00E6136B" w:rsidRPr="006225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36B" w:rsidRPr="006225F3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6488" w:rsidRPr="006225F3">
        <w:rPr>
          <w:rFonts w:ascii="Times New Roman" w:eastAsia="Times New Roman" w:hAnsi="Times New Roman" w:cs="Times New Roman"/>
          <w:sz w:val="24"/>
          <w:szCs w:val="24"/>
        </w:rPr>
        <w:t xml:space="preserve">одействие развитию двигательных способностей; </w:t>
      </w:r>
    </w:p>
    <w:p w:rsidR="00E6136B" w:rsidRPr="006225F3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6136B" w:rsidRPr="006225F3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устойчивого интереса к играм с элементами спорта, </w:t>
      </w:r>
      <w:r w:rsidR="00E46488" w:rsidRPr="006225F3">
        <w:rPr>
          <w:rFonts w:ascii="Times New Roman" w:eastAsia="Times New Roman" w:hAnsi="Times New Roman" w:cs="Times New Roman"/>
          <w:sz w:val="24"/>
          <w:szCs w:val="24"/>
        </w:rPr>
        <w:t>спортивным упражнениям, желания использовать их в самостоятельной двигательной деятельности</w:t>
      </w:r>
      <w:r w:rsidR="00E6136B" w:rsidRPr="006225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36B" w:rsidRPr="006225F3" w:rsidRDefault="00E46488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sz w:val="24"/>
          <w:szCs w:val="24"/>
        </w:rPr>
        <w:t>формирование привычек здорового образа жизни</w:t>
      </w:r>
    </w:p>
    <w:p w:rsidR="00FD2436" w:rsidRPr="006225F3" w:rsidRDefault="00FD2436" w:rsidP="00FD2436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9221"/>
      </w:tblGrid>
      <w:tr w:rsidR="00E6136B" w:rsidRPr="006225F3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6225F3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6225F3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психолого-педагогической работы с детьми </w:t>
            </w:r>
          </w:p>
        </w:tc>
      </w:tr>
      <w:tr w:rsidR="00E6136B" w:rsidRPr="006225F3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6225F3" w:rsidRDefault="002D7400" w:rsidP="006A74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6225F3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2D7400" w:rsidRPr="006225F3" w:rsidRDefault="00E6136B" w:rsidP="00981435">
            <w:pPr>
              <w:pStyle w:val="a7"/>
              <w:numPr>
                <w:ilvl w:val="0"/>
                <w:numId w:val="54"/>
              </w:numPr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6225F3">
              <w:rPr>
                <w:rFonts w:ascii="Times New Roman" w:eastAsia="Times New Roman" w:hAnsi="Times New Roman" w:cs="Times New Roman"/>
                <w:color w:val="auto"/>
              </w:rPr>
              <w:t xml:space="preserve">Познакомить </w:t>
            </w:r>
            <w:r w:rsidR="002D7400" w:rsidRPr="006225F3">
              <w:rPr>
                <w:rFonts w:ascii="Times New Roman" w:eastAsia="Times New Roman" w:hAnsi="Times New Roman" w:cs="Times New Roman"/>
                <w:color w:val="auto"/>
              </w:rPr>
              <w:t xml:space="preserve"> детей с названием и особенностями игры в футбол (игра в мяч ногами).</w:t>
            </w:r>
          </w:p>
          <w:p w:rsidR="00E6136B" w:rsidRPr="006225F3" w:rsidRDefault="002D7400" w:rsidP="00981435">
            <w:pPr>
              <w:pStyle w:val="a7"/>
              <w:numPr>
                <w:ilvl w:val="1"/>
                <w:numId w:val="59"/>
              </w:numPr>
              <w:suppressAutoHyphens/>
              <w:autoSpaceDE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6225F3">
              <w:rPr>
                <w:rFonts w:ascii="Times New Roman" w:eastAsia="Times New Roman" w:hAnsi="Times New Roman" w:cs="Times New Roman"/>
                <w:color w:val="auto"/>
              </w:rPr>
              <w:t>Формировать элементарные для футбола действия с мячом (удары по неподвижному мячу, остановка движущегося мяча, ведение, удар по воротам).</w:t>
            </w:r>
          </w:p>
          <w:p w:rsidR="002D7400" w:rsidRPr="006225F3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действиям с мячом, желание играть вдвоем, втроем.</w:t>
            </w:r>
          </w:p>
          <w:p w:rsidR="002D7400" w:rsidRPr="006225F3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координационные способности, ловкость, глазомер.</w:t>
            </w:r>
          </w:p>
          <w:p w:rsidR="002D7400" w:rsidRPr="006225F3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овладения действий с мячом совершенствовать технику ходьбы, бега.</w:t>
            </w:r>
          </w:p>
          <w:p w:rsidR="00E6136B" w:rsidRPr="006225F3" w:rsidRDefault="00E6136B" w:rsidP="00981435">
            <w:pPr>
              <w:snapToGrid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E6136B" w:rsidRPr="006225F3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1. </w:t>
            </w:r>
            <w:r w:rsidR="002D7400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теннисным мячиком и ракеткой, показать свойства мячика (</w:t>
            </w:r>
            <w:proofErr w:type="gramStart"/>
            <w:r w:rsidR="002D7400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</w:t>
            </w:r>
            <w:proofErr w:type="gramEnd"/>
            <w:r w:rsidR="002D7400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, прыгает, ломается)</w:t>
            </w:r>
          </w:p>
          <w:p w:rsidR="002D7400" w:rsidRPr="006225F3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2. </w:t>
            </w:r>
            <w:proofErr w:type="gramStart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D7400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ракеткой (брать, держать, передавать, вращать), действия с маленьким мячиком (катать, бросать, ловить, отбивать).</w:t>
            </w:r>
            <w:proofErr w:type="gramEnd"/>
          </w:p>
          <w:p w:rsidR="002D7400" w:rsidRPr="006225F3" w:rsidRDefault="002D7400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3. Развивать мелкую моторику руки, согласованность движений.</w:t>
            </w:r>
          </w:p>
          <w:p w:rsidR="00241B93" w:rsidRPr="006225F3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D7400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ситуации, побуждающие детей проявлять усилия в овладении действиями с мячом и ракеткой</w:t>
            </w: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развивать эмоциональную сферу ребенка в действиях с мячом и ракеткой.</w:t>
            </w:r>
          </w:p>
          <w:p w:rsidR="00241B93" w:rsidRPr="006225F3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Воспитывать желание действовать с маленьким мячиком самостоятельно.</w:t>
            </w:r>
          </w:p>
          <w:p w:rsidR="00E6136B" w:rsidRPr="006225F3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E6136B" w:rsidRPr="006225F3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>Познакомить детей с клюшкой и шайбой, простейшими движениями с ним.</w:t>
            </w:r>
          </w:p>
          <w:p w:rsidR="00241B93" w:rsidRPr="006225F3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>Учить водить клюшку, не отрывая ее от поверхности, ударять по неподвижной шайбе и останавливать шайбу клюшкой.</w:t>
            </w:r>
          </w:p>
          <w:p w:rsidR="00241B93" w:rsidRPr="006225F3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>Развивать координационные способности, ориентировку в пространстве.</w:t>
            </w:r>
          </w:p>
          <w:p w:rsidR="00241B93" w:rsidRPr="006225F3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>Воспитывать желание получить положительные результаты, развивать умение выполнять простейшие требования безопасной игры.</w:t>
            </w:r>
          </w:p>
          <w:p w:rsidR="00F26B43" w:rsidRPr="006225F3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>Закладывать предпосылки последующих совместных действий со сверстниками при игре в хоккей.</w:t>
            </w:r>
          </w:p>
          <w:p w:rsidR="00E6136B" w:rsidRPr="006225F3" w:rsidRDefault="00241B93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Городки</w:t>
            </w:r>
          </w:p>
          <w:p w:rsidR="00E6136B" w:rsidRPr="006225F3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="00241B93" w:rsidRPr="006225F3">
              <w:rPr>
                <w:rFonts w:ascii="Times New Roman" w:eastAsia="Times New Roman" w:hAnsi="Times New Roman" w:cs="Times New Roman"/>
              </w:rPr>
              <w:t>Познакомить с русской народной игрой «Городки», инвентарем для игры (бита, городок), элементами площадки для игры (город, кон), фигурами: забор, ворота, бочка.</w:t>
            </w:r>
            <w:proofErr w:type="gramEnd"/>
          </w:p>
          <w:p w:rsidR="00241B93" w:rsidRPr="006225F3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 xml:space="preserve">2. </w:t>
            </w:r>
            <w:r w:rsidR="00241B93" w:rsidRPr="006225F3">
              <w:rPr>
                <w:rFonts w:ascii="Times New Roman" w:eastAsia="Times New Roman" w:hAnsi="Times New Roman" w:cs="Times New Roman"/>
              </w:rPr>
              <w:t>Отрабатывать элементарные действия с битой (брать, передавать, бросать), разучить способы ее метания (прямой рукой сбоку и от плеча).</w:t>
            </w:r>
          </w:p>
          <w:p w:rsidR="00241B93" w:rsidRPr="006225F3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 xml:space="preserve">3. </w:t>
            </w:r>
            <w:r w:rsidR="00241B93" w:rsidRPr="006225F3">
              <w:rPr>
                <w:rFonts w:ascii="Times New Roman" w:eastAsia="Times New Roman" w:hAnsi="Times New Roman" w:cs="Times New Roman"/>
              </w:rPr>
              <w:t>Учить строить простейшие фигуры.</w:t>
            </w:r>
          </w:p>
          <w:p w:rsidR="00241B93" w:rsidRPr="006225F3" w:rsidRDefault="00241B93" w:rsidP="00981435">
            <w:pPr>
              <w:pStyle w:val="a7"/>
              <w:spacing w:line="100" w:lineRule="atLeast"/>
              <w:ind w:left="1800"/>
              <w:rPr>
                <w:rFonts w:ascii="Times New Roman" w:eastAsia="Times New Roman" w:hAnsi="Times New Roman" w:cs="Times New Roman"/>
                <w:b/>
              </w:rPr>
            </w:pPr>
            <w:r w:rsidRPr="006225F3">
              <w:rPr>
                <w:rFonts w:ascii="Times New Roman" w:eastAsia="Times New Roman" w:hAnsi="Times New Roman" w:cs="Times New Roman"/>
                <w:b/>
              </w:rPr>
              <w:t>Баскетбол</w:t>
            </w:r>
          </w:p>
          <w:p w:rsidR="00840ABD" w:rsidRPr="006225F3" w:rsidRDefault="00840ABD" w:rsidP="00981435">
            <w:pPr>
              <w:pStyle w:val="a7"/>
              <w:numPr>
                <w:ilvl w:val="4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>Формировать многообразие действий с мячом (катание, ловля, бросание, перебрасывание из разных исходных положений).</w:t>
            </w:r>
          </w:p>
          <w:p w:rsidR="00840ABD" w:rsidRPr="006225F3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>Воспитывать интерес к играм с мячом, желание играть вдвоем, втроем.</w:t>
            </w:r>
          </w:p>
          <w:p w:rsidR="00840ABD" w:rsidRPr="006225F3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>Развивать согласованность действий, глазомер.</w:t>
            </w:r>
          </w:p>
          <w:p w:rsidR="00E6136B" w:rsidRPr="006225F3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6225F3">
              <w:rPr>
                <w:rFonts w:ascii="Times New Roman" w:eastAsia="Times New Roman" w:hAnsi="Times New Roman" w:cs="Times New Roman"/>
              </w:rPr>
              <w:t>В процессе освоения действий с мячом развивать основные двигательные навыки – ходьбу, бег, прыжки, лазание.</w:t>
            </w:r>
          </w:p>
        </w:tc>
      </w:tr>
    </w:tbl>
    <w:p w:rsidR="00FD2436" w:rsidRPr="006225F3" w:rsidRDefault="00FD2436" w:rsidP="002623BF">
      <w:pPr>
        <w:rPr>
          <w:rFonts w:ascii="Times New Roman" w:hAnsi="Times New Roman" w:cs="Times New Roman"/>
          <w:b/>
          <w:sz w:val="24"/>
          <w:szCs w:val="24"/>
        </w:rPr>
      </w:pPr>
    </w:p>
    <w:p w:rsidR="00E6136B" w:rsidRPr="006225F3" w:rsidRDefault="00FE2475" w:rsidP="00F26B43">
      <w:pPr>
        <w:pStyle w:val="a7"/>
        <w:numPr>
          <w:ilvl w:val="1"/>
          <w:numId w:val="9"/>
        </w:numPr>
        <w:jc w:val="center"/>
        <w:rPr>
          <w:rFonts w:ascii="Times New Roman" w:hAnsi="Times New Roman" w:cs="Times New Roman"/>
          <w:b/>
        </w:rPr>
      </w:pPr>
      <w:r w:rsidRPr="006225F3">
        <w:rPr>
          <w:rFonts w:ascii="Times New Roman" w:hAnsi="Times New Roman" w:cs="Times New Roman"/>
          <w:b/>
        </w:rPr>
        <w:t>Система мониторинга детского развития</w:t>
      </w:r>
    </w:p>
    <w:p w:rsidR="002623BF" w:rsidRPr="006225F3" w:rsidRDefault="00A41586" w:rsidP="002623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      </w:t>
      </w:r>
      <w:r w:rsidR="002623BF" w:rsidRPr="006225F3">
        <w:rPr>
          <w:rFonts w:ascii="Times New Roman" w:hAnsi="Times New Roman" w:cs="Times New Roman"/>
          <w:sz w:val="24"/>
          <w:szCs w:val="24"/>
        </w:rPr>
        <w:t xml:space="preserve">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="002623BF" w:rsidRPr="006225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23BF" w:rsidRPr="006225F3">
        <w:rPr>
          <w:rFonts w:ascii="Times New Roman" w:hAnsi="Times New Roman" w:cs="Times New Roman"/>
          <w:sz w:val="24"/>
          <w:szCs w:val="24"/>
        </w:rPr>
        <w:t xml:space="preserve">).  </w:t>
      </w:r>
      <w:r w:rsidR="00EF05C2" w:rsidRPr="006225F3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мониторинговых  показателей эффективности</w:t>
      </w:r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6225F3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="00B42CD0" w:rsidRPr="006225F3">
        <w:rPr>
          <w:rFonts w:ascii="Times New Roman" w:eastAsia="Times New Roman" w:hAnsi="Times New Roman" w:cs="Times New Roman"/>
          <w:sz w:val="24"/>
          <w:szCs w:val="24"/>
        </w:rPr>
        <w:t xml:space="preserve">гогических воздействий по </w:t>
      </w:r>
      <w:r w:rsidR="00EF05C2" w:rsidRPr="006225F3">
        <w:rPr>
          <w:rFonts w:ascii="Times New Roman" w:eastAsia="Times New Roman" w:hAnsi="Times New Roman" w:cs="Times New Roman"/>
          <w:sz w:val="24"/>
          <w:szCs w:val="24"/>
        </w:rPr>
        <w:t xml:space="preserve"> возрастной группе представлено</w:t>
      </w:r>
      <w:r w:rsidR="00B42CD0" w:rsidRPr="006225F3">
        <w:rPr>
          <w:rFonts w:ascii="Times New Roman" w:eastAsia="Times New Roman" w:hAnsi="Times New Roman" w:cs="Times New Roman"/>
          <w:sz w:val="24"/>
          <w:szCs w:val="24"/>
        </w:rPr>
        <w:t xml:space="preserve"> в пособии </w:t>
      </w:r>
      <w:proofErr w:type="spellStart"/>
      <w:r w:rsidR="00B42CD0" w:rsidRPr="006225F3">
        <w:rPr>
          <w:rFonts w:ascii="Times New Roman" w:eastAsia="Times New Roman" w:hAnsi="Times New Roman" w:cs="Times New Roman"/>
          <w:sz w:val="24"/>
          <w:szCs w:val="24"/>
        </w:rPr>
        <w:t>Афонькиной</w:t>
      </w:r>
      <w:proofErr w:type="spellEnd"/>
      <w:r w:rsidR="00EF05C2" w:rsidRPr="006225F3">
        <w:rPr>
          <w:rFonts w:ascii="Times New Roman" w:eastAsia="Times New Roman" w:hAnsi="Times New Roman" w:cs="Times New Roman"/>
          <w:sz w:val="24"/>
          <w:szCs w:val="24"/>
        </w:rPr>
        <w:t xml:space="preserve"> Ю. </w:t>
      </w:r>
      <w:r w:rsidR="00B42CD0" w:rsidRPr="006225F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05C2" w:rsidRPr="006225F3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 в новом контексте</w:t>
      </w:r>
      <w:r w:rsidRPr="0062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6225F3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деятельности. Младшая группа</w:t>
      </w:r>
      <w:r w:rsidR="00B42CD0" w:rsidRPr="006225F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017B94" w:rsidRDefault="002623BF" w:rsidP="0018519D">
      <w:pPr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Педагогический мониторинг проводится 2 раза в год: октябрь,</w:t>
      </w:r>
      <w:r w:rsidR="00A41586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Pr="006225F3">
        <w:rPr>
          <w:rFonts w:ascii="Times New Roman" w:hAnsi="Times New Roman" w:cs="Times New Roman"/>
          <w:sz w:val="24"/>
          <w:szCs w:val="24"/>
        </w:rPr>
        <w:t>май.</w:t>
      </w:r>
    </w:p>
    <w:p w:rsidR="00446ECD" w:rsidRDefault="00446ECD" w:rsidP="0018519D">
      <w:pPr>
        <w:rPr>
          <w:rFonts w:ascii="Times New Roman" w:hAnsi="Times New Roman" w:cs="Times New Roman"/>
          <w:sz w:val="24"/>
          <w:szCs w:val="24"/>
        </w:rPr>
      </w:pPr>
    </w:p>
    <w:p w:rsidR="00446ECD" w:rsidRPr="006225F3" w:rsidRDefault="00446ECD" w:rsidP="0018519D">
      <w:pPr>
        <w:rPr>
          <w:rFonts w:ascii="Times New Roman" w:hAnsi="Times New Roman" w:cs="Times New Roman"/>
          <w:sz w:val="24"/>
          <w:szCs w:val="24"/>
        </w:rPr>
      </w:pPr>
    </w:p>
    <w:p w:rsidR="00FD5570" w:rsidRPr="006225F3" w:rsidRDefault="00E63B2D" w:rsidP="00BF3B2B">
      <w:pPr>
        <w:pStyle w:val="a4"/>
        <w:numPr>
          <w:ilvl w:val="1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взаимодействия </w:t>
      </w:r>
      <w:r w:rsidR="00FD5570" w:rsidRPr="006225F3">
        <w:rPr>
          <w:rFonts w:ascii="Times New Roman" w:hAnsi="Times New Roman" w:cs="Times New Roman"/>
          <w:b/>
          <w:sz w:val="24"/>
          <w:szCs w:val="24"/>
        </w:rPr>
        <w:t xml:space="preserve"> с родителями </w:t>
      </w:r>
    </w:p>
    <w:p w:rsidR="00FD5570" w:rsidRPr="006225F3" w:rsidRDefault="001437C2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в</w:t>
      </w:r>
      <w:r w:rsidR="00E93B5F" w:rsidRPr="006225F3">
        <w:rPr>
          <w:rFonts w:ascii="Times New Roman" w:hAnsi="Times New Roman" w:cs="Times New Roman"/>
          <w:b/>
          <w:sz w:val="24"/>
          <w:szCs w:val="24"/>
        </w:rPr>
        <w:t xml:space="preserve"> младшей  группе на 2020 - 2021</w:t>
      </w:r>
      <w:r w:rsidR="00FD5570" w:rsidRPr="006225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5570" w:rsidRPr="006225F3" w:rsidRDefault="00FD5570" w:rsidP="00FD557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</w:t>
            </w:r>
            <w:r w:rsidR="00B42CD0" w:rsidRPr="006225F3">
              <w:rPr>
                <w:rFonts w:ascii="Times New Roman" w:hAnsi="Times New Roman"/>
                <w:sz w:val="24"/>
                <w:szCs w:val="24"/>
              </w:rPr>
              <w:t>Возрастные особенности детей 4  года жизни</w:t>
            </w:r>
            <w:r w:rsidR="00DD2179" w:rsidRPr="006225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230355" w:rsidRPr="006225F3">
              <w:rPr>
                <w:rFonts w:ascii="Times New Roman" w:hAnsi="Times New Roman" w:cs="Times New Roman"/>
                <w:sz w:val="24"/>
                <w:szCs w:val="24"/>
              </w:rPr>
              <w:t>Роль игр в адаптации детей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179" w:rsidRPr="006225F3" w:rsidRDefault="00E93B5F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-Консультации «Дорога и ребенок»,</w:t>
            </w:r>
            <w:r w:rsidR="00A825EF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825EF" w:rsidRPr="006225F3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="00A825EF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автокресло: за и против</w:t>
            </w:r>
            <w:r w:rsidR="00DD2179"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6225F3" w:rsidRDefault="00A825EF" w:rsidP="00B42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Мастер – класс «Засветись на дороге»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30355" w:rsidRPr="006225F3" w:rsidRDefault="0023035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4F4" w:rsidRPr="006225F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Дне поселка</w:t>
            </w:r>
          </w:p>
          <w:p w:rsidR="006675E0" w:rsidRPr="006225F3" w:rsidRDefault="006675E0" w:rsidP="00667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4F4" w:rsidRPr="006225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«Я сам»</w:t>
            </w:r>
          </w:p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Папка-передвижка «</w:t>
            </w:r>
            <w:r w:rsidR="0048317C" w:rsidRPr="006225F3">
              <w:rPr>
                <w:rFonts w:ascii="Times New Roman" w:hAnsi="Times New Roman" w:cs="Times New Roman"/>
                <w:sz w:val="24"/>
                <w:szCs w:val="24"/>
              </w:rPr>
              <w:t>Одежда детей осенью»</w:t>
            </w:r>
          </w:p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Анкетирование «Знаете ли Вы своего ребенка»</w:t>
            </w:r>
          </w:p>
          <w:p w:rsidR="005C4B74" w:rsidRPr="006225F3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F7" w:rsidRPr="006225F3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«Моя семья»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B42CD0" w:rsidRPr="006225F3" w:rsidRDefault="00B42CD0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Собрание – практикум  «Формирование социальной компетентности родителей в формировании основ здорового образа жизни»</w:t>
            </w:r>
          </w:p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Буклет «Правила дорожные детям знать положено»</w:t>
            </w:r>
          </w:p>
          <w:p w:rsidR="00FD5570" w:rsidRPr="006225F3" w:rsidRDefault="00230355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Семинар – практикум для молодых родителей «Я – идеальный родитель!»</w:t>
            </w:r>
          </w:p>
          <w:p w:rsidR="00CD4AF7" w:rsidRPr="006225F3" w:rsidRDefault="00B42CD0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Семейный проект «Правила дорожные детям знать положено</w:t>
            </w:r>
            <w:r w:rsidR="00CD4AF7"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6225F3" w:rsidRDefault="00CD4AF7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Конкурс рисунков «Разноцветный светофор»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75E9" w:rsidRPr="006225F3" w:rsidRDefault="009475E9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8E7AF9" w:rsidRPr="006225F3" w:rsidRDefault="00230355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-Мастер – класс «Мягкие игрушки своими руками»</w:t>
            </w:r>
          </w:p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Консультация «Как организовать досуг ребенка зимой»</w:t>
            </w:r>
          </w:p>
          <w:p w:rsidR="00FD5570" w:rsidRPr="006225F3" w:rsidRDefault="00882698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Конкурс «Зимние фантазии»</w:t>
            </w:r>
          </w:p>
          <w:p w:rsidR="00FD5570" w:rsidRPr="006225F3" w:rsidRDefault="00FD5570" w:rsidP="002303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698" w:rsidRPr="006225F3">
              <w:rPr>
                <w:rFonts w:ascii="Times New Roman" w:hAnsi="Times New Roman" w:cs="Times New Roman"/>
                <w:sz w:val="24"/>
                <w:szCs w:val="24"/>
              </w:rPr>
              <w:t>Памятка «Осторожно</w:t>
            </w:r>
            <w:r w:rsidR="00D7564C" w:rsidRPr="00622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698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гололед</w:t>
            </w:r>
            <w:r w:rsidR="00D7564C" w:rsidRPr="006225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82698"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CD4AF7" w:rsidRPr="006225F3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</w:t>
            </w:r>
            <w:r w:rsidR="00230355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самообслуживания у детей младшего </w:t>
            </w:r>
          </w:p>
          <w:p w:rsidR="00FD5570" w:rsidRPr="006225F3" w:rsidRDefault="00230355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возраста»</w:t>
            </w:r>
          </w:p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Консультация «Правила поведения на льду»</w:t>
            </w:r>
          </w:p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0355" w:rsidRPr="006225F3">
              <w:rPr>
                <w:rFonts w:ascii="Times New Roman" w:hAnsi="Times New Roman" w:cs="Times New Roman"/>
                <w:sz w:val="24"/>
                <w:szCs w:val="24"/>
              </w:rPr>
              <w:t>амятка для родителей «Что читать детям 3- 4 лет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6225F3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F7" w:rsidRPr="006225F3">
              <w:rPr>
                <w:rFonts w:ascii="Times New Roman" w:hAnsi="Times New Roman" w:cs="Times New Roman"/>
                <w:sz w:val="24"/>
                <w:szCs w:val="24"/>
              </w:rPr>
              <w:t>Совместный день здоровья «Зимушка – зима»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355" w:rsidRPr="006225F3">
              <w:rPr>
                <w:rFonts w:ascii="Times New Roman" w:hAnsi="Times New Roman" w:cs="Times New Roman"/>
                <w:sz w:val="24"/>
                <w:szCs w:val="24"/>
              </w:rPr>
              <w:t>День папы – конкурс рисунков</w:t>
            </w:r>
          </w:p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355" w:rsidRPr="006225F3">
              <w:rPr>
                <w:rFonts w:ascii="Times New Roman" w:hAnsi="Times New Roman" w:cs="Times New Roman"/>
                <w:sz w:val="24"/>
                <w:szCs w:val="24"/>
              </w:rPr>
              <w:t>Консультация «Поговорим о вредных привычках»</w:t>
            </w:r>
          </w:p>
          <w:p w:rsidR="00AB3735" w:rsidRPr="006225F3" w:rsidRDefault="00AB3735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празднику Масленицы</w:t>
            </w:r>
          </w:p>
          <w:p w:rsidR="00FD5570" w:rsidRPr="006225F3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 </w:t>
            </w:r>
            <w:r w:rsidR="00415649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0355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 w:rsidR="00230355"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семье»</w:t>
            </w:r>
          </w:p>
          <w:p w:rsidR="00AB3735" w:rsidRPr="006225F3" w:rsidRDefault="00CD4AF7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>Памятка «Фольклор в жизни малыша»</w:t>
            </w:r>
          </w:p>
          <w:p w:rsidR="005C4B74" w:rsidRPr="006225F3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8" w:type="dxa"/>
          </w:tcPr>
          <w:p w:rsidR="00B42CD0" w:rsidRPr="006225F3" w:rsidRDefault="00AB3735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CD0" w:rsidRPr="00622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Семейная гостиная «Научи меня играть: развивающие игры своими руками».</w:t>
            </w:r>
          </w:p>
          <w:p w:rsidR="00FD5570" w:rsidRPr="006225F3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6225F3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праздник, посвященный 8 Марта</w:t>
            </w:r>
          </w:p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Конкурс – выставка «Портрет мамы»</w:t>
            </w:r>
          </w:p>
          <w:p w:rsidR="00FD5570" w:rsidRPr="006225F3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>Памятка «Чем занять ребенка в выходной»</w:t>
            </w:r>
          </w:p>
          <w:p w:rsidR="00FD5570" w:rsidRPr="006225F3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>Игры наших бабушек</w:t>
            </w:r>
            <w:r w:rsidR="00FD5570"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6225F3" w:rsidRDefault="00CD4AF7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4C94" w:rsidRPr="006225F3" w:rsidRDefault="00BC4C94" w:rsidP="00BC4C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FD5570" w:rsidRPr="006225F3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>Акция «Птицы наши друзья»</w:t>
            </w:r>
          </w:p>
          <w:p w:rsidR="00FD5570" w:rsidRPr="006225F3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речевого развития детей 4 года жизни»</w:t>
            </w:r>
          </w:p>
          <w:p w:rsidR="00364E50" w:rsidRPr="006225F3" w:rsidRDefault="00364E5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- выставка «Пасхальный фестиваль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6225F3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882698" w:rsidRPr="006225F3">
              <w:rPr>
                <w:rFonts w:ascii="Times New Roman" w:hAnsi="Times New Roman" w:cs="Times New Roman"/>
                <w:sz w:val="24"/>
                <w:szCs w:val="24"/>
              </w:rPr>
              <w:t>ный проект «Путешествие капельки</w:t>
            </w:r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5E9" w:rsidRPr="006225F3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D5570" w:rsidRPr="006225F3" w:rsidTr="00F259C5">
        <w:tc>
          <w:tcPr>
            <w:tcW w:w="523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64E50" w:rsidRPr="006225F3" w:rsidRDefault="00364E50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 Конкурс чтецов «Строки, опаленные войной»</w:t>
            </w:r>
          </w:p>
          <w:p w:rsidR="00364E50" w:rsidRPr="006225F3" w:rsidRDefault="00364E50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«Дружные ребята наши дошколята»</w:t>
            </w:r>
          </w:p>
          <w:p w:rsidR="00364E50" w:rsidRPr="006225F3" w:rsidRDefault="00364E50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«Как организовать летний отдых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6225F3" w:rsidRDefault="00AB3735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 Консультация «Развитие мелкой моторики у детей»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6225F3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B3735" w:rsidRPr="006225F3" w:rsidRDefault="00AB373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</w:tbl>
    <w:p w:rsidR="001437C2" w:rsidRPr="006225F3" w:rsidRDefault="001437C2" w:rsidP="00054D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37C2" w:rsidRPr="006225F3" w:rsidRDefault="001437C2" w:rsidP="00054D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0F6" w:rsidRPr="006225F3" w:rsidRDefault="007553BF" w:rsidP="001437C2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6225F3">
        <w:rPr>
          <w:rFonts w:ascii="Times New Roman" w:hAnsi="Times New Roman" w:cs="Times New Roman"/>
          <w:b/>
        </w:rPr>
        <w:t>Организационный раздел</w:t>
      </w:r>
    </w:p>
    <w:p w:rsidR="007553BF" w:rsidRPr="006225F3" w:rsidRDefault="00A41586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    </w:t>
      </w:r>
      <w:r w:rsidR="007553BF" w:rsidRPr="006225F3">
        <w:rPr>
          <w:rFonts w:ascii="Times New Roman" w:hAnsi="Times New Roman" w:cs="Times New Roman"/>
          <w:sz w:val="24"/>
          <w:szCs w:val="24"/>
        </w:rPr>
        <w:t xml:space="preserve">Особенности организации режима работы </w:t>
      </w:r>
      <w:r w:rsidRPr="006225F3">
        <w:rPr>
          <w:rFonts w:ascii="Times New Roman" w:hAnsi="Times New Roman" w:cs="Times New Roman"/>
          <w:sz w:val="24"/>
          <w:szCs w:val="24"/>
        </w:rPr>
        <w:t>младшей</w:t>
      </w:r>
      <w:r w:rsidR="00FD2436"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="00E63B2D" w:rsidRPr="006225F3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553BF" w:rsidRPr="006225F3">
        <w:rPr>
          <w:rFonts w:ascii="Times New Roman" w:hAnsi="Times New Roman" w:cs="Times New Roman"/>
          <w:sz w:val="24"/>
          <w:szCs w:val="24"/>
        </w:rPr>
        <w:t>МДОУ «Детский сад общеразвивающего  вида №27 п. Разумное»</w:t>
      </w:r>
      <w:r w:rsidR="005E5915" w:rsidRPr="006225F3">
        <w:rPr>
          <w:rFonts w:ascii="Times New Roman" w:hAnsi="Times New Roman" w:cs="Times New Roman"/>
          <w:sz w:val="24"/>
          <w:szCs w:val="24"/>
        </w:rPr>
        <w:t xml:space="preserve">- 12 часовое </w:t>
      </w:r>
      <w:r w:rsidR="00E63B2D" w:rsidRPr="006225F3">
        <w:rPr>
          <w:rFonts w:ascii="Times New Roman" w:hAnsi="Times New Roman" w:cs="Times New Roman"/>
          <w:sz w:val="24"/>
          <w:szCs w:val="24"/>
        </w:rPr>
        <w:t xml:space="preserve"> пребывание </w:t>
      </w:r>
      <w:r w:rsidR="007553BF" w:rsidRPr="006225F3">
        <w:rPr>
          <w:rFonts w:ascii="Times New Roman" w:hAnsi="Times New Roman" w:cs="Times New Roman"/>
          <w:sz w:val="24"/>
          <w:szCs w:val="24"/>
        </w:rPr>
        <w:t xml:space="preserve"> (с 7.00 час до 19.00) </w:t>
      </w:r>
    </w:p>
    <w:p w:rsidR="007553BF" w:rsidRPr="006225F3" w:rsidRDefault="005E5915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- </w:t>
      </w:r>
      <w:r w:rsidR="007553BF" w:rsidRPr="006225F3">
        <w:rPr>
          <w:rFonts w:ascii="Times New Roman" w:hAnsi="Times New Roman" w:cs="Times New Roman"/>
          <w:sz w:val="24"/>
          <w:szCs w:val="24"/>
        </w:rPr>
        <w:t xml:space="preserve">пятидневная рабочая неделя, выходные дни -  суббота и воскресенье, праздничные   дни.  </w:t>
      </w:r>
    </w:p>
    <w:p w:rsidR="007553BF" w:rsidRPr="006225F3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5F3">
        <w:rPr>
          <w:rFonts w:ascii="Times New Roman" w:hAnsi="Times New Roman" w:cs="Times New Roman"/>
          <w:iCs/>
          <w:sz w:val="24"/>
          <w:szCs w:val="24"/>
        </w:rPr>
        <w:t xml:space="preserve">       Режим организации жизн</w:t>
      </w:r>
      <w:r w:rsidR="00E63B2D" w:rsidRPr="006225F3">
        <w:rPr>
          <w:rFonts w:ascii="Times New Roman" w:hAnsi="Times New Roman" w:cs="Times New Roman"/>
          <w:iCs/>
          <w:sz w:val="24"/>
          <w:szCs w:val="24"/>
        </w:rPr>
        <w:t>едеятельност</w:t>
      </w:r>
      <w:r w:rsidR="00FD2436" w:rsidRPr="006225F3">
        <w:rPr>
          <w:rFonts w:ascii="Times New Roman" w:hAnsi="Times New Roman" w:cs="Times New Roman"/>
          <w:iCs/>
          <w:sz w:val="24"/>
          <w:szCs w:val="24"/>
        </w:rPr>
        <w:t>и воспи</w:t>
      </w:r>
      <w:r w:rsidR="00A41586" w:rsidRPr="006225F3">
        <w:rPr>
          <w:rFonts w:ascii="Times New Roman" w:hAnsi="Times New Roman" w:cs="Times New Roman"/>
          <w:iCs/>
          <w:sz w:val="24"/>
          <w:szCs w:val="24"/>
        </w:rPr>
        <w:t>танников младшей</w:t>
      </w:r>
      <w:r w:rsidR="00FD2436" w:rsidRPr="00622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B2D" w:rsidRPr="006225F3">
        <w:rPr>
          <w:rFonts w:ascii="Times New Roman" w:hAnsi="Times New Roman" w:cs="Times New Roman"/>
          <w:iCs/>
          <w:sz w:val="24"/>
          <w:szCs w:val="24"/>
        </w:rPr>
        <w:t xml:space="preserve"> группы</w:t>
      </w:r>
      <w:r w:rsidRPr="006225F3">
        <w:rPr>
          <w:rFonts w:ascii="Times New Roman" w:hAnsi="Times New Roman" w:cs="Times New Roman"/>
          <w:iCs/>
          <w:sz w:val="24"/>
          <w:szCs w:val="24"/>
        </w:rPr>
        <w:t xml:space="preserve"> определен: </w:t>
      </w:r>
    </w:p>
    <w:p w:rsidR="007553BF" w:rsidRPr="006225F3" w:rsidRDefault="007553BF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i/>
          <w:sz w:val="24"/>
          <w:szCs w:val="24"/>
        </w:rPr>
        <w:t>-</w:t>
      </w:r>
      <w:r w:rsidRPr="006225F3">
        <w:rPr>
          <w:rFonts w:ascii="Times New Roman" w:hAnsi="Times New Roman" w:cs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6225F3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6225F3">
        <w:rPr>
          <w:rFonts w:ascii="Times New Roman" w:hAnsi="Times New Roman" w:cs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6225F3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5F3">
        <w:rPr>
          <w:rFonts w:ascii="Times New Roman" w:hAnsi="Times New Roman" w:cs="Times New Roman"/>
          <w:iCs/>
          <w:sz w:val="24"/>
          <w:szCs w:val="24"/>
        </w:rPr>
        <w:t>-в соответствии с функциональ</w:t>
      </w:r>
      <w:r w:rsidR="005E5915" w:rsidRPr="006225F3">
        <w:rPr>
          <w:rFonts w:ascii="Times New Roman" w:hAnsi="Times New Roman" w:cs="Times New Roman"/>
          <w:iCs/>
          <w:sz w:val="24"/>
          <w:szCs w:val="24"/>
        </w:rPr>
        <w:t>н</w:t>
      </w:r>
      <w:r w:rsidR="00EC5D97" w:rsidRPr="006225F3">
        <w:rPr>
          <w:rFonts w:ascii="Times New Roman" w:hAnsi="Times New Roman" w:cs="Times New Roman"/>
          <w:iCs/>
          <w:sz w:val="24"/>
          <w:szCs w:val="24"/>
        </w:rPr>
        <w:t>ыми возможностями детей младшего</w:t>
      </w:r>
      <w:r w:rsidR="00A41586" w:rsidRPr="00622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5915" w:rsidRPr="006225F3">
        <w:rPr>
          <w:rFonts w:ascii="Times New Roman" w:hAnsi="Times New Roman" w:cs="Times New Roman"/>
          <w:iCs/>
          <w:sz w:val="24"/>
          <w:szCs w:val="24"/>
        </w:rPr>
        <w:t xml:space="preserve">дошкольного </w:t>
      </w:r>
      <w:r w:rsidRPr="006225F3">
        <w:rPr>
          <w:rFonts w:ascii="Times New Roman" w:hAnsi="Times New Roman" w:cs="Times New Roman"/>
          <w:iCs/>
          <w:sz w:val="24"/>
          <w:szCs w:val="24"/>
        </w:rPr>
        <w:t xml:space="preserve"> возраста; </w:t>
      </w:r>
    </w:p>
    <w:p w:rsidR="007553BF" w:rsidRPr="006225F3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5F3">
        <w:rPr>
          <w:rFonts w:ascii="Times New Roman" w:hAnsi="Times New Roman" w:cs="Times New Roman"/>
          <w:iCs/>
          <w:sz w:val="24"/>
          <w:szCs w:val="24"/>
        </w:rPr>
        <w:t xml:space="preserve">-на основе соблюдения баланса между разными видами детской деятельности; </w:t>
      </w:r>
    </w:p>
    <w:p w:rsidR="0056380A" w:rsidRPr="006225F3" w:rsidRDefault="007553BF" w:rsidP="004D341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5F3">
        <w:rPr>
          <w:rFonts w:ascii="Times New Roman" w:hAnsi="Times New Roman" w:cs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</w:t>
      </w:r>
      <w:r w:rsidR="0018519D" w:rsidRPr="006225F3">
        <w:rPr>
          <w:rFonts w:ascii="Times New Roman" w:hAnsi="Times New Roman" w:cs="Times New Roman"/>
          <w:iCs/>
          <w:sz w:val="24"/>
          <w:szCs w:val="24"/>
        </w:rPr>
        <w:t>.</w:t>
      </w:r>
    </w:p>
    <w:p w:rsidR="0056380A" w:rsidRDefault="0056380A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Default="00446ECD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Default="00446ECD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Default="00446ECD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Pr="006225F3" w:rsidRDefault="00446ECD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11A" w:rsidRPr="006225F3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</w:t>
      </w:r>
    </w:p>
    <w:p w:rsidR="005B111A" w:rsidRPr="006225F3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</w:rPr>
        <w:t>организации режима пребывани</w:t>
      </w:r>
      <w:r w:rsidR="00E93B5F" w:rsidRPr="006225F3">
        <w:rPr>
          <w:rFonts w:ascii="Times New Roman" w:hAnsi="Times New Roman" w:cs="Times New Roman"/>
          <w:b/>
          <w:bCs/>
          <w:sz w:val="24"/>
          <w:szCs w:val="24"/>
        </w:rPr>
        <w:t xml:space="preserve">я детей  младшей </w:t>
      </w:r>
      <w:r w:rsidRPr="006225F3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</w:p>
    <w:p w:rsidR="005B111A" w:rsidRPr="006225F3" w:rsidRDefault="005B111A" w:rsidP="009475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</w:rPr>
        <w:t>на холодный период года</w:t>
      </w:r>
    </w:p>
    <w:p w:rsidR="005B111A" w:rsidRPr="006225F3" w:rsidRDefault="005B111A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5B111A" w:rsidRPr="006225F3" w:rsidTr="0098271C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E40197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Утренний прием, игровая ситуация, самостоятельная деятельность, беседы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общение, прогулка.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 w:rsidR="00E40197" w:rsidRPr="00622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5B111A" w:rsidRPr="006225F3" w:rsidRDefault="005B111A" w:rsidP="00BF3B2B">
            <w:pPr>
              <w:pStyle w:val="a7"/>
              <w:widowControl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25F3">
              <w:rPr>
                <w:rFonts w:ascii="Times New Roman" w:hAnsi="Times New Roman" w:cs="Times New Roman"/>
                <w:color w:val="auto"/>
              </w:rPr>
              <w:t>Подготовка к утренней гимнастике, 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6225F3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6225F3" w:rsidRDefault="00E40197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>-8.20</w:t>
            </w:r>
          </w:p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6225F3" w:rsidRDefault="003D1BE3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8.10 - 8.40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3D1BE3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3D1BE3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8.40 </w:t>
            </w:r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3D1BE3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Развивающие образовательные ситуации на игровой основе, игровая деятельность.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3D1BE3" w:rsidP="003D1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>-10.05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3D1BE3" w:rsidP="003D1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6225F3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6225F3" w:rsidRDefault="003D1BE3" w:rsidP="003D1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10.05 - 10.15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 w:rsidR="00F547B3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(игровая, двигательная, познавательно-исследовательская, самостоятельная деятельность), общение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6225F3" w:rsidRDefault="003D1BE3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="00F547B3" w:rsidRPr="00622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A9390F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</w:p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6225F3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="003D1BE3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3D1BE3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>, дневной сон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3D1BE3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оздоровительные процедуры, </w:t>
            </w:r>
            <w:r w:rsidR="00A9390F" w:rsidRPr="006225F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5B111A" w:rsidRPr="006225F3" w:rsidTr="0098271C">
        <w:trPr>
          <w:trHeight w:val="327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A9390F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F547B3" w:rsidP="00F547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3D1BE3" w:rsidRPr="006225F3">
              <w:rPr>
                <w:rFonts w:ascii="Times New Roman" w:hAnsi="Times New Roman" w:cs="Times New Roman"/>
                <w:sz w:val="24"/>
                <w:szCs w:val="24"/>
              </w:rPr>
              <w:t>льная  деятельность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игры,</w:t>
            </w:r>
            <w:r w:rsidR="003D1BE3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досуги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к про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A9390F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B111A"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BE3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16.50</w:t>
            </w:r>
          </w:p>
        </w:tc>
      </w:tr>
      <w:tr w:rsidR="003D1BE3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E3" w:rsidRPr="006225F3" w:rsidRDefault="003D1BE3" w:rsidP="00F547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BE3" w:rsidRPr="006225F3" w:rsidRDefault="003D1BE3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10.50 – 17.00</w:t>
            </w:r>
          </w:p>
        </w:tc>
      </w:tr>
      <w:tr w:rsidR="005B111A" w:rsidRPr="006225F3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игры, самостоятельная деятельность, </w:t>
            </w:r>
            <w:r w:rsidR="00F547B3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общение,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5B111A" w:rsidRPr="006225F3" w:rsidRDefault="005B111A" w:rsidP="005B111A">
      <w:pPr>
        <w:tabs>
          <w:tab w:val="left" w:pos="587"/>
        </w:tabs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5B111A" w:rsidRPr="006225F3" w:rsidRDefault="005B111A" w:rsidP="005B111A">
      <w:pPr>
        <w:framePr w:hSpace="180" w:wrap="around" w:vAnchor="page" w:hAnchor="margin" w:xAlign="center" w:y="762"/>
        <w:tabs>
          <w:tab w:val="left" w:pos="58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11A" w:rsidRPr="006225F3" w:rsidRDefault="005B111A" w:rsidP="005B111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</w:rPr>
        <w:t>Модель</w:t>
      </w:r>
    </w:p>
    <w:p w:rsidR="005B111A" w:rsidRPr="006225F3" w:rsidRDefault="005B111A" w:rsidP="0056380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F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режима пребывания детей  </w:t>
      </w:r>
      <w:r w:rsidR="00E40197" w:rsidRPr="006225F3">
        <w:rPr>
          <w:rFonts w:ascii="Times New Roman" w:hAnsi="Times New Roman" w:cs="Times New Roman"/>
          <w:b/>
          <w:bCs/>
          <w:sz w:val="24"/>
          <w:szCs w:val="24"/>
        </w:rPr>
        <w:t xml:space="preserve">младшей </w:t>
      </w:r>
      <w:r w:rsidR="00F15881" w:rsidRPr="006225F3">
        <w:rPr>
          <w:rFonts w:ascii="Times New Roman" w:hAnsi="Times New Roman" w:cs="Times New Roman"/>
          <w:b/>
          <w:bCs/>
          <w:sz w:val="24"/>
          <w:szCs w:val="24"/>
        </w:rPr>
        <w:t xml:space="preserve"> группы </w:t>
      </w:r>
      <w:r w:rsidRPr="006225F3">
        <w:rPr>
          <w:rFonts w:ascii="Times New Roman" w:hAnsi="Times New Roman" w:cs="Times New Roman"/>
          <w:b/>
          <w:bCs/>
          <w:sz w:val="24"/>
          <w:szCs w:val="24"/>
        </w:rPr>
        <w:t>на теплый период года</w:t>
      </w: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9"/>
        <w:gridCol w:w="2241"/>
      </w:tblGrid>
      <w:tr w:rsidR="005B111A" w:rsidRPr="006225F3" w:rsidTr="0098271C">
        <w:trPr>
          <w:trHeight w:val="311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деятельность, игры, общение.</w:t>
            </w:r>
          </w:p>
          <w:p w:rsidR="005B111A" w:rsidRPr="006225F3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B111A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6225F3" w:rsidRDefault="005B111A" w:rsidP="00BF3B2B">
            <w:pPr>
              <w:pStyle w:val="a7"/>
              <w:widowControl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Утренняя гимнастика</w:t>
            </w:r>
          </w:p>
          <w:p w:rsidR="005B111A" w:rsidRPr="006225F3" w:rsidRDefault="005B111A" w:rsidP="00BF3B2B">
            <w:pPr>
              <w:pStyle w:val="a7"/>
              <w:widowControl/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8.05-8.25</w:t>
            </w:r>
          </w:p>
        </w:tc>
      </w:tr>
      <w:tr w:rsidR="005B111A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5B111A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6225F3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деятельность, подготовка к прогулке и выход на прогулку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6225F3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</w:tr>
      <w:tr w:rsidR="00D514DC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6225F3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 </w:t>
            </w:r>
          </w:p>
          <w:p w:rsidR="00D514DC" w:rsidRPr="006225F3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(на участке)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6225F3" w:rsidRDefault="00D514DC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9.15-9.30</w:t>
            </w:r>
          </w:p>
          <w:p w:rsidR="00D514DC" w:rsidRPr="006225F3" w:rsidRDefault="00D514DC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(9.45-10.00)</w:t>
            </w:r>
          </w:p>
        </w:tc>
      </w:tr>
      <w:tr w:rsidR="00D514DC" w:rsidRPr="006225F3" w:rsidTr="0098271C">
        <w:trPr>
          <w:trHeight w:val="254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4DC" w:rsidRPr="006225F3" w:rsidRDefault="00D514DC" w:rsidP="00D514DC">
            <w:pPr>
              <w:tabs>
                <w:tab w:val="left" w:pos="4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деятельность, второй завтрак</w:t>
            </w:r>
            <w:r w:rsidRPr="00622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DC" w:rsidRPr="006225F3" w:rsidRDefault="0009589F" w:rsidP="00D5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10.00 </w:t>
            </w:r>
            <w:r w:rsidR="00D514DC" w:rsidRPr="00622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-10.20</w:t>
            </w:r>
          </w:p>
        </w:tc>
      </w:tr>
      <w:tr w:rsidR="00D514DC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6225F3" w:rsidRDefault="00D514DC" w:rsidP="00D51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Прогулка: самостоятельная и игровая деятельность, наблюдения, воздушные и солнечные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6225F3" w:rsidRDefault="0009589F" w:rsidP="000824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</w:t>
            </w:r>
            <w:r w:rsidR="00D514DC" w:rsidRPr="00622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-12.00</w:t>
            </w:r>
          </w:p>
        </w:tc>
      </w:tr>
      <w:tr w:rsidR="00D514DC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6225F3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6225F3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D514DC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6225F3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обеду, обед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DC" w:rsidRPr="006225F3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D514DC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6225F3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6225F3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13.00-15.20</w:t>
            </w:r>
          </w:p>
        </w:tc>
      </w:tr>
      <w:tr w:rsidR="00D514DC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6225F3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6225F3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D514DC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6225F3" w:rsidRDefault="00D514D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полднику, полдник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6225F3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D514DC" w:rsidRPr="006225F3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6225F3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6225F3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16.10-19.00</w:t>
            </w:r>
          </w:p>
        </w:tc>
      </w:tr>
    </w:tbl>
    <w:p w:rsidR="005B111A" w:rsidRPr="006225F3" w:rsidRDefault="005B111A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698" w:rsidRPr="006225F3" w:rsidRDefault="00882698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CC" w:rsidRPr="006225F3" w:rsidRDefault="00EC7194" w:rsidP="00EC7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EC7194" w:rsidRPr="006225F3" w:rsidRDefault="00A41586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    </w:t>
      </w:r>
      <w:r w:rsidR="00EC7194" w:rsidRPr="006225F3">
        <w:rPr>
          <w:rFonts w:ascii="Times New Roman" w:hAnsi="Times New Roman" w:cs="Times New Roman"/>
          <w:sz w:val="24"/>
          <w:szCs w:val="24"/>
        </w:rPr>
        <w:t>Обра</w:t>
      </w:r>
      <w:r w:rsidR="00B35538" w:rsidRPr="006225F3">
        <w:rPr>
          <w:rFonts w:ascii="Times New Roman" w:hAnsi="Times New Roman" w:cs="Times New Roman"/>
          <w:sz w:val="24"/>
          <w:szCs w:val="24"/>
        </w:rPr>
        <w:t>зовательная деятельность реализу</w:t>
      </w:r>
      <w:r w:rsidR="00EC7194" w:rsidRPr="006225F3">
        <w:rPr>
          <w:rFonts w:ascii="Times New Roman" w:hAnsi="Times New Roman" w:cs="Times New Roman"/>
          <w:sz w:val="24"/>
          <w:szCs w:val="24"/>
        </w:rPr>
        <w:t>ется</w:t>
      </w:r>
      <w:r w:rsidR="00B35538" w:rsidRPr="006225F3">
        <w:rPr>
          <w:rFonts w:ascii="Times New Roman" w:hAnsi="Times New Roman" w:cs="Times New Roman"/>
          <w:sz w:val="24"/>
          <w:szCs w:val="24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Pr="006225F3" w:rsidRDefault="00A41586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    </w:t>
      </w:r>
      <w:r w:rsidR="00B35538" w:rsidRPr="006225F3">
        <w:rPr>
          <w:rFonts w:ascii="Times New Roman" w:hAnsi="Times New Roman" w:cs="Times New Roman"/>
          <w:sz w:val="24"/>
          <w:szCs w:val="24"/>
        </w:rPr>
        <w:t>Образовательна</w:t>
      </w:r>
      <w:r w:rsidR="008771BE" w:rsidRPr="006225F3">
        <w:rPr>
          <w:rFonts w:ascii="Times New Roman" w:hAnsi="Times New Roman" w:cs="Times New Roman"/>
          <w:sz w:val="24"/>
          <w:szCs w:val="24"/>
        </w:rPr>
        <w:t>я деятельность с детьми младшего дошкольного возраста   осуществляется в первой половине дня</w:t>
      </w:r>
      <w:r w:rsidR="00B35538" w:rsidRPr="006225F3">
        <w:rPr>
          <w:rFonts w:ascii="Times New Roman" w:hAnsi="Times New Roman" w:cs="Times New Roman"/>
          <w:sz w:val="24"/>
          <w:szCs w:val="24"/>
        </w:rPr>
        <w:t>.</w:t>
      </w:r>
      <w:r w:rsidRPr="006225F3">
        <w:rPr>
          <w:rFonts w:ascii="Times New Roman" w:hAnsi="Times New Roman" w:cs="Times New Roman"/>
          <w:sz w:val="24"/>
          <w:szCs w:val="24"/>
        </w:rPr>
        <w:t xml:space="preserve"> </w:t>
      </w:r>
      <w:r w:rsidR="00B35538" w:rsidRPr="006225F3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</w:t>
      </w:r>
      <w:r w:rsidR="008771BE" w:rsidRPr="006225F3">
        <w:rPr>
          <w:rFonts w:ascii="Times New Roman" w:hAnsi="Times New Roman" w:cs="Times New Roman"/>
          <w:sz w:val="24"/>
          <w:szCs w:val="24"/>
        </w:rPr>
        <w:t>ине д</w:t>
      </w:r>
      <w:r w:rsidRPr="006225F3">
        <w:rPr>
          <w:rFonts w:ascii="Times New Roman" w:hAnsi="Times New Roman" w:cs="Times New Roman"/>
          <w:sz w:val="24"/>
          <w:szCs w:val="24"/>
        </w:rPr>
        <w:t xml:space="preserve">ня  не должен превышать 30 </w:t>
      </w:r>
      <w:r w:rsidR="008771BE" w:rsidRPr="006225F3">
        <w:rPr>
          <w:rFonts w:ascii="Times New Roman" w:hAnsi="Times New Roman" w:cs="Times New Roman"/>
          <w:sz w:val="24"/>
          <w:szCs w:val="24"/>
        </w:rPr>
        <w:t>мин</w:t>
      </w:r>
      <w:r w:rsidR="00B35538" w:rsidRPr="006225F3">
        <w:rPr>
          <w:rFonts w:ascii="Times New Roman" w:hAnsi="Times New Roman" w:cs="Times New Roman"/>
          <w:sz w:val="24"/>
          <w:szCs w:val="24"/>
        </w:rPr>
        <w:t xml:space="preserve">. В середине времени, отведенного на непрерывную образовательную деятельность, проводятся </w:t>
      </w:r>
      <w:proofErr w:type="spellStart"/>
      <w:r w:rsidR="00B35538" w:rsidRPr="006225F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B35538" w:rsidRPr="006225F3">
        <w:rPr>
          <w:rFonts w:ascii="Times New Roman" w:hAnsi="Times New Roman" w:cs="Times New Roman"/>
          <w:sz w:val="24"/>
          <w:szCs w:val="24"/>
        </w:rPr>
        <w:t>. Перерывы между периодами непрерывной образовательной деятельности не менее 10 минут.</w:t>
      </w:r>
    </w:p>
    <w:p w:rsidR="0056380A" w:rsidRPr="006225F3" w:rsidRDefault="00CF7BAD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5F3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  организуется</w:t>
      </w:r>
      <w:proofErr w:type="gramEnd"/>
      <w:r w:rsidRPr="006225F3">
        <w:rPr>
          <w:rFonts w:ascii="Times New Roman" w:hAnsi="Times New Roman" w:cs="Times New Roman"/>
          <w:sz w:val="24"/>
          <w:szCs w:val="24"/>
        </w:rPr>
        <w:t xml:space="preserve"> в первую половину дня в дни наиболее повышенной активности.</w:t>
      </w:r>
    </w:p>
    <w:p w:rsidR="008771BE" w:rsidRPr="006225F3" w:rsidRDefault="00D5084D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3.2.</w:t>
      </w:r>
      <w:r w:rsidR="00CF7BAD" w:rsidRPr="006225F3">
        <w:rPr>
          <w:rFonts w:ascii="Times New Roman" w:hAnsi="Times New Roman" w:cs="Times New Roman"/>
          <w:b/>
          <w:sz w:val="24"/>
          <w:szCs w:val="24"/>
        </w:rPr>
        <w:t>Учебный план в</w:t>
      </w:r>
      <w:r w:rsidR="0009589F" w:rsidRPr="006225F3">
        <w:rPr>
          <w:rFonts w:ascii="Times New Roman" w:hAnsi="Times New Roman" w:cs="Times New Roman"/>
          <w:b/>
          <w:sz w:val="24"/>
          <w:szCs w:val="24"/>
        </w:rPr>
        <w:t xml:space="preserve">  младшей </w:t>
      </w:r>
      <w:r w:rsidR="00D811A1" w:rsidRPr="006225F3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</w:p>
    <w:p w:rsidR="002403CC" w:rsidRPr="006225F3" w:rsidRDefault="0009589F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на 2020 - 2021</w:t>
      </w:r>
      <w:r w:rsidR="00CF7BAD" w:rsidRPr="006225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709D" w:rsidRPr="006225F3" w:rsidRDefault="0083709D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311"/>
        <w:gridCol w:w="1411"/>
        <w:gridCol w:w="1318"/>
        <w:gridCol w:w="1034"/>
      </w:tblGrid>
      <w:tr w:rsidR="00F543E2" w:rsidRPr="006225F3" w:rsidTr="0046438D">
        <w:trPr>
          <w:trHeight w:val="345"/>
        </w:trPr>
        <w:tc>
          <w:tcPr>
            <w:tcW w:w="497" w:type="dxa"/>
            <w:vMerge w:val="restart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1" w:type="dxa"/>
            <w:vMerge w:val="restart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43E2" w:rsidRPr="006225F3" w:rsidTr="0046438D">
        <w:trPr>
          <w:trHeight w:val="300"/>
        </w:trPr>
        <w:tc>
          <w:tcPr>
            <w:tcW w:w="497" w:type="dxa"/>
            <w:vMerge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vMerge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F543E2" w:rsidRPr="006225F3" w:rsidRDefault="00F543E2" w:rsidP="00F543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3709D" w:rsidRPr="006225F3" w:rsidTr="00F259C5">
        <w:tc>
          <w:tcPr>
            <w:tcW w:w="9571" w:type="dxa"/>
            <w:gridSpan w:val="5"/>
          </w:tcPr>
          <w:p w:rsidR="0083709D" w:rsidRPr="006225F3" w:rsidRDefault="003D3F4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</w:t>
            </w:r>
            <w:proofErr w:type="spellStart"/>
            <w:r w:rsidR="00CE2F56"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</w:t>
            </w:r>
            <w:proofErr w:type="spellEnd"/>
            <w:r w:rsidR="0083709D"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6225F3" w:rsidRDefault="00F543E2" w:rsidP="00F54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</w:t>
            </w:r>
            <w:r w:rsidR="000824EC" w:rsidRPr="006225F3">
              <w:rPr>
                <w:rFonts w:ascii="Times New Roman" w:hAnsi="Times New Roman" w:cs="Times New Roman"/>
                <w:sz w:val="24"/>
                <w:szCs w:val="24"/>
              </w:rPr>
              <w:t>ность (Ознакомление с миром природы/ приобщение к социокультурным ценностям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6225F3" w:rsidRDefault="0046438D" w:rsidP="004643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="000824EC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6438D" w:rsidRPr="006225F3" w:rsidTr="00F259C5">
        <w:tc>
          <w:tcPr>
            <w:tcW w:w="497" w:type="dxa"/>
          </w:tcPr>
          <w:p w:rsidR="0046438D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6225F3" w:rsidRDefault="000824EC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Приобщен</w:t>
            </w:r>
            <w:r w:rsidR="0046438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6438D" w:rsidRPr="006225F3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3" w:type="dxa"/>
            <w:gridSpan w:val="3"/>
          </w:tcPr>
          <w:p w:rsidR="0046438D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46438D" w:rsidP="000824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438D" w:rsidRPr="006225F3" w:rsidTr="00F259C5">
        <w:tc>
          <w:tcPr>
            <w:tcW w:w="497" w:type="dxa"/>
          </w:tcPr>
          <w:p w:rsidR="0046438D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gridSpan w:val="3"/>
          </w:tcPr>
          <w:p w:rsidR="0046438D" w:rsidRPr="006225F3" w:rsidRDefault="001730E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1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6225F3" w:rsidTr="0046438D">
        <w:tc>
          <w:tcPr>
            <w:tcW w:w="497" w:type="dxa"/>
          </w:tcPr>
          <w:p w:rsidR="00F543E2" w:rsidRPr="006225F3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6225F3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6225F3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6225F3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6225F3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CE2F56" w:rsidRPr="006225F3" w:rsidTr="00DE202C">
        <w:tc>
          <w:tcPr>
            <w:tcW w:w="9571" w:type="dxa"/>
            <w:gridSpan w:val="5"/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(модульная)</w:t>
            </w:r>
          </w:p>
        </w:tc>
      </w:tr>
      <w:tr w:rsidR="00CE2F56" w:rsidRPr="006225F3" w:rsidTr="0046438D">
        <w:tc>
          <w:tcPr>
            <w:tcW w:w="497" w:type="dxa"/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56" w:rsidRPr="006225F3" w:rsidTr="0046438D">
        <w:tc>
          <w:tcPr>
            <w:tcW w:w="497" w:type="dxa"/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(«Играйте на здоровье»: программа и технология ее применения в ДОУ Л.Н. Волошина, Т.В. Курилова)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E2F56" w:rsidRPr="006225F3" w:rsidTr="0046438D">
        <w:tc>
          <w:tcPr>
            <w:tcW w:w="497" w:type="dxa"/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CE2F56" w:rsidRPr="006225F3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56" w:rsidRPr="006225F3" w:rsidTr="0046438D">
        <w:tc>
          <w:tcPr>
            <w:tcW w:w="497" w:type="dxa"/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CE2F56" w:rsidRPr="006225F3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</w:t>
            </w:r>
            <w:r w:rsidR="00CE2F5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«Здравствуй, мир Белогорья» Л.В. </w:t>
            </w:r>
            <w:proofErr w:type="gramStart"/>
            <w:r w:rsidR="00CE2F56" w:rsidRPr="006225F3"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 w:rsidR="00CE2F5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 w:rsidR="00CE2F56" w:rsidRPr="006225F3">
              <w:rPr>
                <w:rFonts w:ascii="Times New Roman" w:hAnsi="Times New Roman" w:cs="Times New Roman"/>
                <w:sz w:val="24"/>
                <w:szCs w:val="24"/>
              </w:rPr>
              <w:t>Репринцев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6225F3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E2F56" w:rsidRPr="006225F3" w:rsidTr="0046438D">
        <w:tc>
          <w:tcPr>
            <w:tcW w:w="497" w:type="dxa"/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CE2F56" w:rsidRPr="006225F3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6225F3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A20" w:rsidRPr="006225F3" w:rsidTr="0046438D">
        <w:tc>
          <w:tcPr>
            <w:tcW w:w="497" w:type="dxa"/>
          </w:tcPr>
          <w:p w:rsidR="00082A20" w:rsidRPr="006225F3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082A20" w:rsidRPr="006225F3" w:rsidRDefault="00082A20" w:rsidP="00DE2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(Парциальная программа «По речевым тропинкам Белогорья» Л.В.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М.В. Паньковой)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2A20" w:rsidRPr="006225F3" w:rsidRDefault="00082A20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6367"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 как НОД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82A20" w:rsidRPr="006225F3" w:rsidRDefault="00082A20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82A20" w:rsidRPr="006225F3" w:rsidRDefault="00082A20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A20" w:rsidRPr="006225F3" w:rsidTr="00F259C5">
        <w:tc>
          <w:tcPr>
            <w:tcW w:w="497" w:type="dxa"/>
          </w:tcPr>
          <w:p w:rsidR="00082A20" w:rsidRPr="006225F3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082A20" w:rsidRPr="006225F3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3" w:type="dxa"/>
            <w:gridSpan w:val="3"/>
          </w:tcPr>
          <w:p w:rsidR="00082A20" w:rsidRPr="006225F3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10/150 (125) мин</w:t>
            </w:r>
          </w:p>
        </w:tc>
      </w:tr>
    </w:tbl>
    <w:p w:rsidR="0056380A" w:rsidRPr="006225F3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380A" w:rsidRPr="006225F3" w:rsidRDefault="0056380A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45" w:rsidRPr="006225F3" w:rsidRDefault="00D5084D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FD5570" w:rsidRPr="006225F3">
        <w:rPr>
          <w:rFonts w:ascii="Times New Roman" w:hAnsi="Times New Roman" w:cs="Times New Roman"/>
          <w:b/>
          <w:sz w:val="24"/>
          <w:szCs w:val="24"/>
        </w:rPr>
        <w:t xml:space="preserve">Схема распределения образовательной деятельности </w:t>
      </w:r>
    </w:p>
    <w:p w:rsidR="00CF7BAD" w:rsidRPr="006225F3" w:rsidRDefault="0009589F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на 2020 - 2021</w:t>
      </w:r>
      <w:r w:rsidR="00FD5570" w:rsidRPr="006225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36"/>
        <w:gridCol w:w="3119"/>
        <w:gridCol w:w="3402"/>
      </w:tblGrid>
      <w:tr w:rsidR="003D3F4E" w:rsidRPr="006225F3" w:rsidTr="00110951">
        <w:tc>
          <w:tcPr>
            <w:tcW w:w="9640" w:type="dxa"/>
            <w:gridSpan w:val="4"/>
          </w:tcPr>
          <w:p w:rsidR="003D3F4E" w:rsidRPr="006225F3" w:rsidRDefault="0009589F" w:rsidP="003D3F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8771BE"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</w:tc>
      </w:tr>
      <w:tr w:rsidR="003D3F4E" w:rsidRPr="006225F3" w:rsidTr="003C1F2A">
        <w:tc>
          <w:tcPr>
            <w:tcW w:w="1583" w:type="dxa"/>
          </w:tcPr>
          <w:p w:rsidR="003D3F4E" w:rsidRPr="006225F3" w:rsidRDefault="003D3F4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36" w:type="dxa"/>
          </w:tcPr>
          <w:p w:rsidR="003D3F4E" w:rsidRPr="006225F3" w:rsidRDefault="003D3F4E" w:rsidP="004874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3D3F4E" w:rsidRPr="006225F3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3402" w:type="dxa"/>
          </w:tcPr>
          <w:p w:rsidR="003D3F4E" w:rsidRPr="006225F3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Образовательные  области</w:t>
            </w:r>
          </w:p>
        </w:tc>
      </w:tr>
      <w:tr w:rsidR="008771BE" w:rsidRPr="006225F3" w:rsidTr="003C1F2A">
        <w:trPr>
          <w:trHeight w:val="2068"/>
        </w:trPr>
        <w:tc>
          <w:tcPr>
            <w:tcW w:w="1583" w:type="dxa"/>
          </w:tcPr>
          <w:p w:rsidR="008771BE" w:rsidRPr="006225F3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6225F3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6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3119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(приобщение</w:t>
            </w:r>
            <w:proofErr w:type="gramEnd"/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к социокультурным 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3C1F2A" w:rsidRPr="006225F3">
              <w:rPr>
                <w:rFonts w:ascii="Times New Roman" w:hAnsi="Times New Roman" w:cs="Times New Roman"/>
                <w:sz w:val="24"/>
                <w:szCs w:val="24"/>
              </w:rPr>
              <w:t>/ мир природы – рег. к</w:t>
            </w:r>
            <w:r w:rsidR="00CC01F6" w:rsidRPr="006225F3">
              <w:rPr>
                <w:rFonts w:ascii="Times New Roman" w:hAnsi="Times New Roman" w:cs="Times New Roman"/>
                <w:sz w:val="24"/>
                <w:szCs w:val="24"/>
              </w:rPr>
              <w:t>омп.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3402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09589F" w:rsidRPr="006225F3" w:rsidRDefault="008771BE" w:rsidP="000958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09589F" w:rsidRPr="006225F3" w:rsidRDefault="0009589F" w:rsidP="000958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1BE" w:rsidRPr="006225F3" w:rsidTr="003C1F2A">
        <w:trPr>
          <w:trHeight w:val="1247"/>
        </w:trPr>
        <w:tc>
          <w:tcPr>
            <w:tcW w:w="1583" w:type="dxa"/>
          </w:tcPr>
          <w:p w:rsidR="008771BE" w:rsidRPr="006225F3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6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="0009589F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="0009589F" w:rsidRPr="006225F3">
              <w:rPr>
                <w:rFonts w:ascii="Times New Roman" w:hAnsi="Times New Roman" w:cs="Times New Roman"/>
                <w:sz w:val="24"/>
                <w:szCs w:val="24"/>
              </w:rPr>
              <w:t>погр</w:t>
            </w:r>
            <w:proofErr w:type="spellEnd"/>
            <w:r w:rsidR="0009589F" w:rsidRPr="0062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 w:rsidR="0009589F" w:rsidRPr="006225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01F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9589F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09589F" w:rsidRPr="006225F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="0009589F" w:rsidRPr="0062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9.50-10.0</w:t>
            </w:r>
            <w:r w:rsidR="0009589F" w:rsidRPr="00622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="00CC01F6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9589F" w:rsidRPr="006225F3" w:rsidRDefault="0009589F" w:rsidP="00095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9F" w:rsidRPr="006225F3" w:rsidRDefault="0009589F" w:rsidP="00095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  <w:p w:rsidR="0009589F" w:rsidRPr="006225F3" w:rsidRDefault="0009589F" w:rsidP="00095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8771BE" w:rsidRPr="006225F3" w:rsidTr="00446ECD">
        <w:trPr>
          <w:trHeight w:val="50"/>
        </w:trPr>
        <w:tc>
          <w:tcPr>
            <w:tcW w:w="1583" w:type="dxa"/>
          </w:tcPr>
          <w:p w:rsidR="008771BE" w:rsidRPr="006225F3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6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09589F" w:rsidRPr="00622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9.25 -9.40</w:t>
            </w: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9.50 -10.05</w:t>
            </w:r>
          </w:p>
          <w:p w:rsidR="008771BE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8771BE" w:rsidRPr="006225F3" w:rsidRDefault="00CC01F6" w:rsidP="008771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(ФЭМП) </w:t>
            </w:r>
            <w:r w:rsidR="008771BE"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 </w:t>
            </w:r>
            <w:proofErr w:type="spellStart"/>
            <w:r w:rsidR="008771BE"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</w:t>
            </w:r>
            <w:proofErr w:type="spellEnd"/>
            <w:r w:rsidR="008771BE"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89F" w:rsidRPr="006225F3" w:rsidRDefault="0009589F" w:rsidP="000958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9F" w:rsidRPr="006225F3" w:rsidRDefault="0009589F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развит</w:t>
            </w:r>
            <w:r w:rsidR="0009589F"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E" w:rsidRPr="006225F3" w:rsidTr="003C1F2A">
        <w:trPr>
          <w:trHeight w:val="1694"/>
        </w:trPr>
        <w:tc>
          <w:tcPr>
            <w:tcW w:w="1583" w:type="dxa"/>
            <w:tcBorders>
              <w:bottom w:val="single" w:sz="4" w:space="0" w:color="auto"/>
            </w:tcBorders>
          </w:tcPr>
          <w:p w:rsidR="008771BE" w:rsidRPr="006225F3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536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771BE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9.50 –10.05</w:t>
            </w:r>
          </w:p>
        </w:tc>
        <w:tc>
          <w:tcPr>
            <w:tcW w:w="3119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1F2A" w:rsidRPr="006225F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1F2A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3C1F2A" w:rsidRPr="006225F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="003C1F2A" w:rsidRPr="0062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8771BE" w:rsidRPr="006225F3" w:rsidTr="003C1F2A">
        <w:trPr>
          <w:trHeight w:val="720"/>
        </w:trPr>
        <w:tc>
          <w:tcPr>
            <w:tcW w:w="1583" w:type="dxa"/>
          </w:tcPr>
          <w:p w:rsidR="008771BE" w:rsidRPr="006225F3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6" w:type="dxa"/>
          </w:tcPr>
          <w:p w:rsidR="008771BE" w:rsidRPr="006225F3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 w:rsidR="003C1F2A" w:rsidRPr="006225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11.25 -11.40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(лепка/аппликация</w:t>
            </w:r>
            <w:r w:rsidR="008771BE" w:rsidRPr="0062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1BE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A" w:rsidRPr="006225F3" w:rsidRDefault="003C1F2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Двигательная (прогулка)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6225F3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1BE" w:rsidRPr="006225F3" w:rsidTr="00110951">
        <w:trPr>
          <w:trHeight w:val="720"/>
        </w:trPr>
        <w:tc>
          <w:tcPr>
            <w:tcW w:w="1583" w:type="dxa"/>
          </w:tcPr>
          <w:p w:rsidR="008771BE" w:rsidRPr="006225F3" w:rsidRDefault="008771BE" w:rsidP="00080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8057" w:type="dxa"/>
            <w:gridSpan w:val="3"/>
          </w:tcPr>
          <w:p w:rsidR="008771BE" w:rsidRPr="006225F3" w:rsidRDefault="008771BE" w:rsidP="000803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образовательной области «Речевое развитие» (приобщение к художественной литературе) планируется ежедневно.</w:t>
            </w:r>
          </w:p>
        </w:tc>
      </w:tr>
    </w:tbl>
    <w:p w:rsidR="0056380A" w:rsidRPr="006225F3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37C2" w:rsidRPr="006225F3" w:rsidRDefault="001437C2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4D" w:rsidRPr="006225F3" w:rsidRDefault="00E60C3E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3.4. Режим</w:t>
      </w:r>
      <w:r w:rsidR="00D5084D" w:rsidRPr="006225F3">
        <w:rPr>
          <w:rFonts w:ascii="Times New Roman" w:hAnsi="Times New Roman" w:cs="Times New Roman"/>
          <w:b/>
          <w:sz w:val="24"/>
          <w:szCs w:val="24"/>
        </w:rPr>
        <w:t xml:space="preserve"> двигательной активности </w:t>
      </w:r>
      <w:r w:rsidR="003C1F2A" w:rsidRPr="006225F3">
        <w:rPr>
          <w:rFonts w:ascii="Times New Roman" w:hAnsi="Times New Roman" w:cs="Times New Roman"/>
          <w:b/>
          <w:sz w:val="24"/>
          <w:szCs w:val="24"/>
        </w:rPr>
        <w:t xml:space="preserve"> на 2020 - 2021</w:t>
      </w:r>
      <w:r w:rsidR="00D5084D" w:rsidRPr="006225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084D" w:rsidRPr="006225F3" w:rsidRDefault="00D5084D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2770"/>
        <w:gridCol w:w="2774"/>
      </w:tblGrid>
      <w:tr w:rsidR="00D5084D" w:rsidRPr="006225F3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D5084D" w:rsidRPr="006225F3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6225F3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D5084D" w:rsidRPr="006225F3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6225F3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1440" w:type="pct"/>
            <w:shd w:val="clear" w:color="auto" w:fill="auto"/>
          </w:tcPr>
          <w:p w:rsidR="00D5084D" w:rsidRPr="006225F3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6225F3" w:rsidRDefault="00A9390F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D5084D"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5084D" w:rsidRPr="006225F3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4D" w:rsidRPr="006225F3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D5084D" w:rsidRPr="006225F3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</w:t>
            </w:r>
            <w:r w:rsidR="00A074B5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  <w:r w:rsidR="00A074B5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, 1-прогулка</w:t>
            </w: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pct"/>
            <w:shd w:val="clear" w:color="auto" w:fill="auto"/>
          </w:tcPr>
          <w:p w:rsidR="00D5084D" w:rsidRPr="006225F3" w:rsidRDefault="00E60C3E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084D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D5084D" w:rsidRPr="006225F3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D5084D" w:rsidRPr="006225F3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4D" w:rsidRPr="006225F3" w:rsidRDefault="00E60C3E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 х 3= 45</w:t>
            </w:r>
            <w:r w:rsidR="00D5084D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6225F3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6225F3" w:rsidRDefault="00A07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311D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х 2=</w:t>
            </w:r>
            <w:r w:rsidR="0059311D" w:rsidRPr="006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1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11D" w:rsidRPr="006225F3" w:rsidTr="00E60C3E">
        <w:tc>
          <w:tcPr>
            <w:tcW w:w="2122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1440" w:type="pct"/>
            <w:shd w:val="clear" w:color="auto" w:fill="auto"/>
          </w:tcPr>
          <w:p w:rsidR="0059311D" w:rsidRPr="006225F3" w:rsidRDefault="00A07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6-7 мин</w:t>
            </w:r>
          </w:p>
        </w:tc>
      </w:tr>
      <w:tr w:rsidR="0059311D" w:rsidRPr="006225F3" w:rsidTr="00E60C3E">
        <w:tc>
          <w:tcPr>
            <w:tcW w:w="2122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438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59311D" w:rsidRPr="006225F3" w:rsidRDefault="00A07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 2 игр по 6 -7 мин</w:t>
            </w:r>
          </w:p>
        </w:tc>
      </w:tr>
      <w:tr w:rsidR="0059311D" w:rsidRPr="006225F3" w:rsidTr="00E60C3E">
        <w:tc>
          <w:tcPr>
            <w:tcW w:w="2122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НОД</w:t>
            </w:r>
          </w:p>
        </w:tc>
        <w:tc>
          <w:tcPr>
            <w:tcW w:w="1440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A074B5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-3 мин</w:t>
            </w:r>
          </w:p>
        </w:tc>
      </w:tr>
      <w:tr w:rsidR="0059311D" w:rsidRPr="006225F3" w:rsidTr="00E60C3E">
        <w:tc>
          <w:tcPr>
            <w:tcW w:w="2122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438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0" w:type="pct"/>
            <w:shd w:val="clear" w:color="auto" w:fill="auto"/>
          </w:tcPr>
          <w:p w:rsidR="0059311D" w:rsidRPr="006225F3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074B5"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</w:t>
            </w: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243E88" w:rsidRPr="006225F3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438" w:type="pct"/>
            <w:shd w:val="clear" w:color="auto" w:fill="auto"/>
          </w:tcPr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243E88" w:rsidRPr="006225F3" w:rsidRDefault="00243E88" w:rsidP="00243E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243E88" w:rsidRPr="006225F3" w:rsidTr="00E60C3E">
        <w:tc>
          <w:tcPr>
            <w:tcW w:w="2122" w:type="pct"/>
            <w:shd w:val="clear" w:color="auto" w:fill="auto"/>
          </w:tcPr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243E88" w:rsidRPr="006225F3" w:rsidRDefault="00243E88" w:rsidP="00243E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243E88" w:rsidRPr="006225F3" w:rsidTr="00446ECD">
        <w:trPr>
          <w:trHeight w:val="292"/>
        </w:trPr>
        <w:tc>
          <w:tcPr>
            <w:tcW w:w="2122" w:type="pct"/>
            <w:shd w:val="clear" w:color="auto" w:fill="auto"/>
          </w:tcPr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День здоровья</w:t>
            </w:r>
          </w:p>
        </w:tc>
        <w:tc>
          <w:tcPr>
            <w:tcW w:w="1438" w:type="pct"/>
            <w:shd w:val="clear" w:color="auto" w:fill="auto"/>
          </w:tcPr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440" w:type="pct"/>
            <w:shd w:val="clear" w:color="auto" w:fill="auto"/>
          </w:tcPr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15-20 мин</w:t>
            </w: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мин</w:t>
            </w:r>
          </w:p>
          <w:p w:rsidR="00243E88" w:rsidRPr="006225F3" w:rsidRDefault="00243E88" w:rsidP="00243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570" w:rsidRPr="006225F3" w:rsidRDefault="00FD5570" w:rsidP="004D34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4DA2" w:rsidRPr="006225F3" w:rsidRDefault="00D5084D" w:rsidP="00D508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C4DA2" w:rsidRPr="006225F3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</w:t>
      </w:r>
      <w:r w:rsidR="00E60C3E" w:rsidRPr="006225F3">
        <w:rPr>
          <w:rFonts w:ascii="Times New Roman" w:hAnsi="Times New Roman" w:cs="Times New Roman"/>
          <w:b/>
          <w:sz w:val="24"/>
          <w:szCs w:val="24"/>
        </w:rPr>
        <w:t>, праздников, мер</w:t>
      </w:r>
      <w:r w:rsidR="001437C2" w:rsidRPr="006225F3">
        <w:rPr>
          <w:rFonts w:ascii="Times New Roman" w:hAnsi="Times New Roman" w:cs="Times New Roman"/>
          <w:b/>
          <w:sz w:val="24"/>
          <w:szCs w:val="24"/>
        </w:rPr>
        <w:t xml:space="preserve">оприятий  </w:t>
      </w:r>
      <w:r w:rsidR="003C1F2A" w:rsidRPr="006225F3">
        <w:rPr>
          <w:rFonts w:ascii="Times New Roman" w:hAnsi="Times New Roman" w:cs="Times New Roman"/>
          <w:b/>
          <w:sz w:val="24"/>
          <w:szCs w:val="24"/>
        </w:rPr>
        <w:t xml:space="preserve"> младшей</w:t>
      </w:r>
      <w:r w:rsidR="00EC4DA2" w:rsidRPr="006225F3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31196D" w:rsidRPr="006225F3" w:rsidRDefault="00B04E9E" w:rsidP="00E60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     </w:t>
      </w:r>
      <w:r w:rsidR="00EC4DA2" w:rsidRPr="006225F3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31196D" w:rsidRPr="006225F3" w:rsidRDefault="0031196D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6225F3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о</w:t>
      </w:r>
      <w:r w:rsidR="0031196D" w:rsidRPr="006225F3">
        <w:rPr>
          <w:rFonts w:ascii="Times New Roman" w:hAnsi="Times New Roman" w:cs="Times New Roman"/>
          <w:sz w:val="24"/>
          <w:szCs w:val="24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6225F3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ф</w:t>
      </w:r>
      <w:r w:rsidR="0031196D" w:rsidRPr="006225F3">
        <w:rPr>
          <w:rFonts w:ascii="Times New Roman" w:hAnsi="Times New Roman" w:cs="Times New Roman"/>
          <w:sz w:val="24"/>
          <w:szCs w:val="24"/>
        </w:rPr>
        <w:t>ормы подготовки и проведения носят интегрированный характер;</w:t>
      </w:r>
    </w:p>
    <w:p w:rsidR="0031196D" w:rsidRPr="006225F3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п</w:t>
      </w:r>
      <w:r w:rsidR="0031196D" w:rsidRPr="006225F3">
        <w:rPr>
          <w:rFonts w:ascii="Times New Roman" w:hAnsi="Times New Roman" w:cs="Times New Roman"/>
          <w:sz w:val="24"/>
          <w:szCs w:val="24"/>
        </w:rPr>
        <w:t>редполагает многообразие форм подготовки и проведения праздников</w:t>
      </w:r>
      <w:r w:rsidRPr="006225F3">
        <w:rPr>
          <w:rFonts w:ascii="Times New Roman" w:hAnsi="Times New Roman" w:cs="Times New Roman"/>
          <w:sz w:val="24"/>
          <w:szCs w:val="24"/>
        </w:rPr>
        <w:t>;</w:t>
      </w:r>
    </w:p>
    <w:p w:rsidR="00901F96" w:rsidRPr="006225F3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обеспечивает возможность реализации принципа построения программы от простого к </w:t>
      </w:r>
      <w:proofErr w:type="gramStart"/>
      <w:r w:rsidRPr="006225F3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6225F3">
        <w:rPr>
          <w:rFonts w:ascii="Times New Roman" w:hAnsi="Times New Roman" w:cs="Times New Roman"/>
          <w:sz w:val="24"/>
          <w:szCs w:val="24"/>
        </w:rPr>
        <w:t>;</w:t>
      </w:r>
    </w:p>
    <w:p w:rsidR="00901F96" w:rsidRPr="006225F3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выполняет функцию сплочения общественного и семейного дошкольного образования.</w:t>
      </w:r>
    </w:p>
    <w:p w:rsidR="006A438C" w:rsidRPr="006225F3" w:rsidRDefault="006A438C" w:rsidP="006A438C">
      <w:pPr>
        <w:pStyle w:val="Default"/>
        <w:jc w:val="center"/>
        <w:rPr>
          <w:b/>
          <w:bCs/>
        </w:rPr>
      </w:pPr>
      <w:r w:rsidRPr="006225F3">
        <w:rPr>
          <w:b/>
          <w:bCs/>
        </w:rPr>
        <w:t>Основные задачи педагога по организации досуга дет</w:t>
      </w:r>
      <w:r w:rsidR="001437C2" w:rsidRPr="006225F3">
        <w:rPr>
          <w:b/>
          <w:bCs/>
        </w:rPr>
        <w:t xml:space="preserve">ей в младшей </w:t>
      </w:r>
      <w:r w:rsidR="00E60C3E" w:rsidRPr="006225F3">
        <w:rPr>
          <w:b/>
          <w:bCs/>
        </w:rPr>
        <w:t xml:space="preserve"> группе </w:t>
      </w:r>
    </w:p>
    <w:p w:rsidR="0098271C" w:rsidRPr="006225F3" w:rsidRDefault="0098271C" w:rsidP="0098271C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19"/>
      </w:tblGrid>
      <w:tr w:rsidR="0098271C" w:rsidRPr="006225F3" w:rsidTr="003C1F2A">
        <w:tc>
          <w:tcPr>
            <w:tcW w:w="534" w:type="dxa"/>
          </w:tcPr>
          <w:p w:rsidR="0098271C" w:rsidRPr="006225F3" w:rsidRDefault="0098271C" w:rsidP="006A438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319" w:type="dxa"/>
          </w:tcPr>
          <w:p w:rsidR="0098271C" w:rsidRPr="006225F3" w:rsidRDefault="0098271C" w:rsidP="006A438C">
            <w:pPr>
              <w:pStyle w:val="Default"/>
              <w:jc w:val="center"/>
              <w:rPr>
                <w:b/>
                <w:bCs/>
              </w:rPr>
            </w:pPr>
            <w:r w:rsidRPr="006225F3">
              <w:rPr>
                <w:b/>
                <w:bCs/>
              </w:rPr>
              <w:t>3-4 года</w:t>
            </w:r>
          </w:p>
        </w:tc>
      </w:tr>
      <w:tr w:rsidR="0098271C" w:rsidRPr="006225F3" w:rsidTr="003C1F2A">
        <w:tc>
          <w:tcPr>
            <w:tcW w:w="534" w:type="dxa"/>
          </w:tcPr>
          <w:p w:rsidR="0098271C" w:rsidRPr="006225F3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9" w:type="dxa"/>
          </w:tcPr>
          <w:p w:rsidR="0098271C" w:rsidRPr="006225F3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Отдых.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Развивать культурно-досуговую деятельность детей по интересам. Обеспечивать каждому ребенку отдых (пассивный и активный)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моциональное благополучие. Формировать умение занимать себя игрой.</w:t>
            </w:r>
          </w:p>
          <w:p w:rsidR="0098271C" w:rsidRPr="006225F3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Развлечения.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</w:t>
            </w:r>
            <w:r w:rsidR="00B04E9E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материала). Вызывать интерес к новым темам, стремиться к</w:t>
            </w:r>
            <w:r w:rsidR="00B04E9E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тому, чтобы дети получали удовольствие от увиденного и услышанного вовремя развлечения.</w:t>
            </w:r>
          </w:p>
          <w:p w:rsidR="0098271C" w:rsidRPr="006225F3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Приобщать детей к праздничной культуре. Отмечать</w:t>
            </w:r>
            <w:r w:rsidR="00B04E9E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 (Новый год, «Мамин день»).</w:t>
            </w:r>
          </w:p>
          <w:p w:rsidR="0098271C" w:rsidRPr="006225F3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обстановки общей радости, хорошего настроения.</w:t>
            </w:r>
          </w:p>
          <w:p w:rsidR="0098271C" w:rsidRPr="006225F3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деятельность.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71C" w:rsidRPr="006225F3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      </w:r>
          </w:p>
        </w:tc>
      </w:tr>
    </w:tbl>
    <w:p w:rsidR="00594372" w:rsidRPr="006225F3" w:rsidRDefault="00594372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380A" w:rsidRPr="006225F3" w:rsidRDefault="00D5084D" w:rsidP="0018519D">
      <w:pPr>
        <w:pStyle w:val="Default"/>
        <w:rPr>
          <w:b/>
          <w:color w:val="000080"/>
          <w:u w:val="single"/>
        </w:rPr>
      </w:pPr>
      <w:r w:rsidRPr="006225F3">
        <w:rPr>
          <w:b/>
        </w:rPr>
        <w:t xml:space="preserve">3.6. Перспективно – тематическое планирование </w:t>
      </w:r>
      <w:r w:rsidR="0056380A" w:rsidRPr="006225F3">
        <w:rPr>
          <w:b/>
        </w:rPr>
        <w:t xml:space="preserve"> (приложение 8 к ООП </w:t>
      </w:r>
      <w:proofErr w:type="gramStart"/>
      <w:r w:rsidR="0056380A" w:rsidRPr="006225F3">
        <w:rPr>
          <w:b/>
        </w:rPr>
        <w:t>ДО</w:t>
      </w:r>
      <w:proofErr w:type="gramEnd"/>
      <w:r w:rsidR="00901F96" w:rsidRPr="006225F3">
        <w:rPr>
          <w:b/>
        </w:rPr>
        <w:t>)</w:t>
      </w:r>
      <w:r w:rsidR="0018519D" w:rsidRPr="006225F3">
        <w:rPr>
          <w:b/>
        </w:rPr>
        <w:t>.</w:t>
      </w:r>
    </w:p>
    <w:p w:rsidR="0098271C" w:rsidRPr="006225F3" w:rsidRDefault="006A438C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>3.7.Описа</w:t>
      </w:r>
      <w:r w:rsidR="0098271C" w:rsidRPr="006225F3">
        <w:rPr>
          <w:rFonts w:ascii="Times New Roman" w:hAnsi="Times New Roman" w:cs="Times New Roman"/>
          <w:b/>
          <w:sz w:val="24"/>
          <w:szCs w:val="24"/>
        </w:rPr>
        <w:t>ние</w:t>
      </w:r>
      <w:r w:rsidRPr="006225F3">
        <w:rPr>
          <w:rFonts w:ascii="Times New Roman" w:hAnsi="Times New Roman" w:cs="Times New Roman"/>
          <w:b/>
          <w:sz w:val="24"/>
          <w:szCs w:val="24"/>
        </w:rPr>
        <w:t xml:space="preserve"> методи</w:t>
      </w:r>
      <w:r w:rsidR="001C6367" w:rsidRPr="006225F3">
        <w:rPr>
          <w:rFonts w:ascii="Times New Roman" w:hAnsi="Times New Roman" w:cs="Times New Roman"/>
          <w:b/>
          <w:sz w:val="24"/>
          <w:szCs w:val="24"/>
        </w:rPr>
        <w:t>ческого обеспечения   Программы</w:t>
      </w:r>
    </w:p>
    <w:p w:rsidR="006A438C" w:rsidRPr="006225F3" w:rsidRDefault="006A438C" w:rsidP="006A43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25F3"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A438C">
            <w:pPr>
              <w:pStyle w:val="ae"/>
              <w:spacing w:before="0" w:beforeAutospacing="0" w:after="0" w:afterAutospacing="0"/>
              <w:jc w:val="center"/>
            </w:pPr>
            <w:r w:rsidRPr="006225F3">
              <w:rPr>
                <w:b/>
                <w:bCs/>
              </w:rPr>
              <w:t>Наименование, автор, год издания</w:t>
            </w: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A438C">
            <w:pPr>
              <w:pStyle w:val="Default"/>
              <w:jc w:val="center"/>
              <w:rPr>
                <w:b/>
              </w:rPr>
            </w:pPr>
            <w:r w:rsidRPr="006225F3">
              <w:rPr>
                <w:b/>
              </w:rPr>
              <w:t>Социально – коммуникативное развитие</w:t>
            </w: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A438C">
            <w:pPr>
              <w:pStyle w:val="Default"/>
              <w:jc w:val="both"/>
              <w:rPr>
                <w:b/>
              </w:rPr>
            </w:pPr>
            <w:r w:rsidRPr="006225F3">
              <w:rPr>
                <w:b/>
              </w:rPr>
              <w:t>Программы:</w:t>
            </w:r>
          </w:p>
          <w:p w:rsidR="006A438C" w:rsidRPr="006225F3" w:rsidRDefault="006A438C" w:rsidP="0062403F">
            <w:pPr>
              <w:pStyle w:val="Default"/>
              <w:numPr>
                <w:ilvl w:val="0"/>
                <w:numId w:val="16"/>
              </w:numPr>
              <w:jc w:val="both"/>
            </w:pPr>
            <w:r w:rsidRPr="006225F3">
              <w:t>«</w:t>
            </w:r>
            <w:r w:rsidR="001730E9" w:rsidRPr="006225F3">
              <w:rPr>
                <w:b/>
                <w:bCs/>
              </w:rPr>
              <w:t xml:space="preserve">Основная </w:t>
            </w:r>
            <w:r w:rsidRPr="006225F3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6225F3">
              <w:t xml:space="preserve">под редакцией Н.Е. </w:t>
            </w:r>
            <w:proofErr w:type="spellStart"/>
            <w:r w:rsidRPr="006225F3">
              <w:t>Вераксы</w:t>
            </w:r>
            <w:proofErr w:type="spellEnd"/>
            <w:r w:rsidRPr="006225F3">
              <w:t>, Т.С. Комаровой, М.А. Васи</w:t>
            </w:r>
            <w:r w:rsidR="001730E9" w:rsidRPr="006225F3">
              <w:t>льевой, М, «Мозаика-Синтез».2015</w:t>
            </w:r>
            <w:r w:rsidRPr="006225F3">
              <w:t xml:space="preserve"> г.;</w:t>
            </w:r>
          </w:p>
          <w:p w:rsidR="006A438C" w:rsidRPr="006225F3" w:rsidRDefault="006A438C" w:rsidP="006A438C">
            <w:pPr>
              <w:pStyle w:val="Default"/>
              <w:jc w:val="both"/>
              <w:rPr>
                <w:b/>
              </w:rPr>
            </w:pPr>
            <w:r w:rsidRPr="006225F3">
              <w:rPr>
                <w:b/>
              </w:rPr>
              <w:t>Технологии и методические пособия:</w:t>
            </w:r>
          </w:p>
          <w:p w:rsidR="006A438C" w:rsidRPr="006225F3" w:rsidRDefault="006A438C" w:rsidP="006240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6A438C" w:rsidRPr="006225F3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Саулина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6A438C" w:rsidRPr="006225F3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CB22F3"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младшая</w:t>
            </w: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  <w:proofErr w:type="gram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6A438C" w:rsidRPr="006225F3" w:rsidRDefault="00CB22F3" w:rsidP="0062403F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Буре Р.С. Социально – нравственное воспитание дошкольников, </w:t>
            </w:r>
            <w:proofErr w:type="gram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 – Синтез, 2014 </w:t>
            </w:r>
          </w:p>
          <w:p w:rsidR="006A438C" w:rsidRPr="006225F3" w:rsidRDefault="006A438C" w:rsidP="0062403F">
            <w:pPr>
              <w:pStyle w:val="Style118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6A438C" w:rsidRPr="006225F3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Михайленко А.К., Короткова Н.А. Организация сюжетной игры в детском саду. М.,2000</w:t>
            </w:r>
          </w:p>
          <w:p w:rsidR="006A438C" w:rsidRPr="006225F3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«Организация опытно - экспериментальной деятельности детей 2-7» -Волгоград: Учитель, 2011.1.  Белая К.Ю.,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6A438C" w:rsidRPr="006225F3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2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62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62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62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6A438C" w:rsidRPr="006225F3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6A438C" w:rsidRPr="006225F3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6A438C" w:rsidRPr="006225F3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6A438C" w:rsidRPr="006225F3" w:rsidRDefault="006A438C" w:rsidP="00CB22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6225F3">
              <w:rPr>
                <w:b/>
                <w:color w:val="auto"/>
              </w:rPr>
              <w:lastRenderedPageBreak/>
              <w:t>Познавательное развитие</w:t>
            </w: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6225F3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6A438C" w:rsidRPr="006225F3" w:rsidRDefault="006A438C" w:rsidP="006A438C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6225F3" w:rsidRDefault="006A438C" w:rsidP="006A438C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A438C" w:rsidRPr="006225F3" w:rsidRDefault="00C373A1" w:rsidP="006A438C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</w:t>
            </w:r>
            <w:r w:rsidR="006A438C" w:rsidRPr="006225F3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етодические пособия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</w:t>
            </w:r>
            <w:r w:rsidR="00CB22F3"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(младшая</w:t>
            </w: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</w:t>
            </w:r>
            <w:proofErr w:type="gram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6A438C" w:rsidRPr="006225F3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6A438C" w:rsidRPr="006225F3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25F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</w:t>
            </w:r>
            <w:r w:rsidR="00CB22F3"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(2-3  года</w:t>
            </w: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6A438C" w:rsidRPr="006225F3" w:rsidRDefault="006A438C" w:rsidP="006A438C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6225F3" w:rsidRDefault="006A438C" w:rsidP="006A438C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6225F3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Овощи.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6A438C" w:rsidRPr="006225F3" w:rsidRDefault="006A438C" w:rsidP="006A438C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6A438C" w:rsidRPr="006225F3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6A438C" w:rsidRPr="006225F3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6A438C" w:rsidRPr="006225F3" w:rsidRDefault="006A438C" w:rsidP="006A438C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6A438C" w:rsidRPr="006225F3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25F3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6225F3">
              <w:rPr>
                <w:rFonts w:ascii="Times New Roman" w:hAnsi="Times New Roman" w:cs="Times New Roman"/>
              </w:rPr>
              <w:t>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25F3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6225F3">
              <w:rPr>
                <w:rFonts w:ascii="Times New Roman" w:hAnsi="Times New Roman" w:cs="Times New Roman"/>
              </w:rPr>
              <w:t>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6225F3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6225F3">
              <w:rPr>
                <w:rFonts w:ascii="Times New Roman" w:hAnsi="Times New Roman" w:cs="Times New Roman"/>
              </w:rPr>
              <w:t>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25F3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6225F3">
              <w:rPr>
                <w:rFonts w:ascii="Times New Roman" w:hAnsi="Times New Roman" w:cs="Times New Roman"/>
              </w:rPr>
              <w:t>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6225F3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6225F3">
              <w:rPr>
                <w:rFonts w:ascii="Times New Roman" w:hAnsi="Times New Roman" w:cs="Times New Roman"/>
              </w:rPr>
              <w:t>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25F3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6225F3">
              <w:rPr>
                <w:rFonts w:ascii="Times New Roman" w:hAnsi="Times New Roman" w:cs="Times New Roman"/>
              </w:rPr>
              <w:t>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Насекомых.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Рабочих инструментах.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25F3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6225F3">
              <w:rPr>
                <w:rFonts w:ascii="Times New Roman" w:hAnsi="Times New Roman" w:cs="Times New Roman"/>
              </w:rPr>
              <w:t>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6225F3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6225F3">
              <w:rPr>
                <w:rFonts w:ascii="Times New Roman" w:hAnsi="Times New Roman" w:cs="Times New Roman"/>
              </w:rPr>
              <w:t>.</w:t>
            </w:r>
          </w:p>
          <w:p w:rsidR="006A438C" w:rsidRPr="006225F3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Коза с козлятами.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Свинья с поросятами.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Собака со щенками.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</w:rPr>
              <w:t>Кошка с котятами.</w:t>
            </w:r>
          </w:p>
          <w:p w:rsidR="006A438C" w:rsidRPr="006225F3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6225F3">
              <w:rPr>
                <w:rFonts w:ascii="Times New Roman" w:hAnsi="Times New Roman" w:cs="Times New Roman"/>
                <w:b/>
              </w:rPr>
              <w:t>Плакаты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Овощи.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Фрукты.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Животные Африки.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Птицы.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Домашние животные.</w:t>
            </w:r>
          </w:p>
          <w:p w:rsidR="006A438C" w:rsidRPr="006225F3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225F3">
              <w:rPr>
                <w:rFonts w:ascii="Times New Roman" w:hAnsi="Times New Roman" w:cs="Times New Roman"/>
              </w:rPr>
              <w:t>Домашние питомцы.</w:t>
            </w:r>
          </w:p>
          <w:p w:rsidR="006A438C" w:rsidRPr="006225F3" w:rsidRDefault="006A438C" w:rsidP="0062403F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color w:val="auto"/>
              </w:rPr>
            </w:pPr>
            <w:r w:rsidRPr="006225F3">
              <w:rPr>
                <w:color w:val="auto"/>
              </w:rPr>
              <w:lastRenderedPageBreak/>
              <w:t>Домашние птицы.</w:t>
            </w: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A438C">
            <w:pPr>
              <w:pStyle w:val="Default"/>
              <w:jc w:val="center"/>
              <w:rPr>
                <w:b/>
              </w:rPr>
            </w:pPr>
            <w:r w:rsidRPr="006225F3">
              <w:rPr>
                <w:b/>
              </w:rPr>
              <w:lastRenderedPageBreak/>
              <w:t>Речевое развитие</w:t>
            </w: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CB22F3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25F3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</w:t>
            </w:r>
            <w:r w:rsidR="00CB22F3"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(младшая</w:t>
            </w: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— М.: Мозаика-Синтез, 2014</w:t>
            </w:r>
          </w:p>
          <w:p w:rsidR="006A438C" w:rsidRPr="006225F3" w:rsidRDefault="00CB22F3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дома:1-3 года</w:t>
            </w:r>
            <w:r w:rsidR="006A438C"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6A438C" w:rsidRPr="006225F3" w:rsidRDefault="006A438C" w:rsidP="006A438C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</w:t>
            </w:r>
            <w:r w:rsidR="00C373A1"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 саду. Для занятий с детьми 2-4</w:t>
            </w: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лет: Наг</w:t>
            </w: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6A438C" w:rsidRPr="006225F3" w:rsidRDefault="006A438C" w:rsidP="00C373A1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6225F3">
              <w:rPr>
                <w:b/>
                <w:color w:val="auto"/>
              </w:rPr>
              <w:t>Художественно – эстетическое развитие</w:t>
            </w: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6225F3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Комарова  Т. С</w:t>
            </w:r>
            <w:r w:rsidR="00CB22F3" w:rsidRPr="006225F3">
              <w:rPr>
                <w:rFonts w:ascii="Times New Roman" w:hAnsi="Times New Roman" w:cs="Times New Roman"/>
                <w:sz w:val="24"/>
                <w:szCs w:val="24"/>
              </w:rPr>
              <w:t>. Детское художественное творчество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деятельность </w:t>
            </w:r>
            <w:r w:rsidR="00CB22F3" w:rsidRPr="006225F3">
              <w:rPr>
                <w:rFonts w:ascii="Times New Roman" w:hAnsi="Times New Roman" w:cs="Times New Roman"/>
                <w:sz w:val="24"/>
                <w:szCs w:val="24"/>
              </w:rPr>
              <w:t>в детском саду (младшая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6A438C" w:rsidRPr="006225F3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225F3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6A438C" w:rsidRPr="006225F3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225F3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A438C" w:rsidRPr="006225F3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A438C" w:rsidRPr="006225F3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Нотные сборники (в соответствии с рекомендуемым репертуаром по каждой возрастно</w:t>
            </w:r>
            <w:r w:rsidR="007A1FE9" w:rsidRPr="006225F3">
              <w:rPr>
                <w:rFonts w:ascii="Times New Roman" w:hAnsi="Times New Roman" w:cs="Times New Roman"/>
                <w:sz w:val="24"/>
                <w:szCs w:val="24"/>
              </w:rPr>
              <w:t>й группе:</w:t>
            </w:r>
            <w:proofErr w:type="gramEnd"/>
            <w:r w:rsidR="007A1FE9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</w:t>
            </w:r>
            <w:proofErr w:type="spellStart"/>
            <w:r w:rsidR="007A1FE9" w:rsidRPr="006225F3"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палитра»</w:t>
            </w:r>
            <w:r w:rsidR="007A1FE9" w:rsidRPr="0062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6225F3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</w:t>
            </w:r>
            <w:r w:rsidR="007A1FE9" w:rsidRPr="006225F3">
              <w:rPr>
                <w:rFonts w:ascii="Times New Roman" w:hAnsi="Times New Roman" w:cs="Times New Roman"/>
                <w:sz w:val="24"/>
                <w:szCs w:val="24"/>
              </w:rPr>
              <w:t>ыки. — М.: Мозаика-Синтез, 2001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38C" w:rsidRPr="006225F3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Костина Э.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П.Музыкально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остов-на-Дону: «Феникс»,2010.</w:t>
            </w:r>
          </w:p>
          <w:p w:rsidR="006A438C" w:rsidRPr="006225F3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», 1997.</w:t>
            </w:r>
          </w:p>
          <w:p w:rsidR="006A438C" w:rsidRPr="006225F3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 М.  Б.  Музыкальное</w:t>
            </w:r>
            <w:r w:rsidR="007A1FE9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детском саду. – М.: Мозаика-Синтез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, 2005- 2010.  </w:t>
            </w:r>
          </w:p>
          <w:p w:rsidR="006A438C" w:rsidRPr="006225F3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М.:Мозаик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6A438C" w:rsidRPr="006225F3" w:rsidRDefault="006A438C" w:rsidP="006A438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-Майдан. - М.: Мозаика-Синтез, 2005-2010.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6A438C" w:rsidRPr="006225F3" w:rsidRDefault="007A1FE9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  <w:r w:rsidR="006A438C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38C" w:rsidRPr="006225F3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="006A438C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6A438C" w:rsidRPr="006225F3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-Майдан. Изделия.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-Майдан. Орнаменты.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2010. </w:t>
            </w:r>
          </w:p>
          <w:p w:rsidR="006A438C" w:rsidRPr="006225F3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Серия «Расскажите детям…»</w:t>
            </w:r>
          </w:p>
          <w:p w:rsidR="006A438C" w:rsidRPr="006225F3" w:rsidRDefault="006A438C" w:rsidP="006240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6A438C" w:rsidRPr="006225F3" w:rsidRDefault="006A438C" w:rsidP="00C3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8C" w:rsidRPr="006225F3" w:rsidRDefault="006A438C" w:rsidP="00C373A1">
            <w:pPr>
              <w:pStyle w:val="Style128"/>
              <w:widowControl/>
              <w:spacing w:line="240" w:lineRule="auto"/>
              <w:rPr>
                <w:b/>
              </w:rPr>
            </w:pP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6225F3">
              <w:rPr>
                <w:b/>
                <w:color w:val="auto"/>
              </w:rPr>
              <w:lastRenderedPageBreak/>
              <w:t>Физическое развитие</w:t>
            </w:r>
          </w:p>
        </w:tc>
      </w:tr>
      <w:tr w:rsidR="006A438C" w:rsidRPr="006225F3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225F3" w:rsidRDefault="006A438C" w:rsidP="0062403F">
            <w:pPr>
              <w:widowControl w:val="0"/>
              <w:numPr>
                <w:ilvl w:val="0"/>
                <w:numId w:val="22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 «Играйте на здоровье»: Программа и технология её применения в ДОУ. </w:t>
            </w:r>
          </w:p>
          <w:p w:rsidR="006A438C" w:rsidRPr="006225F3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6225F3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6225F3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6225F3">
              <w:t>Пензулаева</w:t>
            </w:r>
            <w:proofErr w:type="spellEnd"/>
            <w:r w:rsidRPr="006225F3">
              <w:t xml:space="preserve"> Л.И. Физическая культура </w:t>
            </w:r>
            <w:r w:rsidR="005B0848" w:rsidRPr="006225F3">
              <w:t>в детском саду (младшая</w:t>
            </w:r>
            <w:r w:rsidRPr="006225F3">
              <w:t xml:space="preserve">  группа). -  М, «Мозаика-Синтез», 2014.</w:t>
            </w:r>
          </w:p>
          <w:p w:rsidR="006A438C" w:rsidRPr="006225F3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6225F3">
              <w:t>Борисова М.М. Малоподвижные игры и игровые упражнения (3-7 лет). - М, «Мозаика-Синтез», 2014.</w:t>
            </w:r>
          </w:p>
          <w:p w:rsidR="006A438C" w:rsidRPr="006225F3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6225F3">
              <w:t>Пензулаева</w:t>
            </w:r>
            <w:proofErr w:type="spellEnd"/>
            <w:r w:rsidRPr="006225F3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6A438C" w:rsidRPr="006225F3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Прохорова Г. А. Утренняя гимнастика для детей 2-7 лет. – М.: Айрис Пресс, 2010.</w:t>
            </w:r>
          </w:p>
          <w:p w:rsidR="006A438C" w:rsidRPr="006225F3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/ М.М. </w:t>
            </w:r>
            <w:proofErr w:type="gram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, Т.А. Филиппова. – М.: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-Пресс, 2000.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6A438C" w:rsidRPr="006225F3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ребенка в детском саду / М.А.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2000.</w:t>
            </w:r>
          </w:p>
          <w:p w:rsidR="006A438C" w:rsidRPr="006225F3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6A438C" w:rsidRPr="006225F3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1999.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6A438C" w:rsidRPr="006225F3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6225F3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6A438C" w:rsidRPr="006225F3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6A438C" w:rsidRPr="006225F3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6A438C" w:rsidRPr="006225F3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6A438C" w:rsidRPr="006225F3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6A438C" w:rsidRPr="006225F3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6A438C" w:rsidRPr="006225F3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6A438C" w:rsidRPr="006225F3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6A438C" w:rsidRPr="006225F3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911A21" w:rsidRPr="006225F3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21" w:rsidRPr="006225F3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5F3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 в части регионального компонента</w:t>
      </w:r>
    </w:p>
    <w:p w:rsidR="00911A21" w:rsidRPr="006225F3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34487" w:rsidRPr="006225F3" w:rsidTr="007D05FE">
        <w:tc>
          <w:tcPr>
            <w:tcW w:w="9627" w:type="dxa"/>
          </w:tcPr>
          <w:p w:rsidR="00D34487" w:rsidRPr="006225F3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34487" w:rsidRPr="006225F3" w:rsidRDefault="00D34487" w:rsidP="00911A21">
            <w:pPr>
              <w:widowControl w:val="0"/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«Играйте на здоровье»: Программа и технология её применения в ДОУ» под редакцией Л.Н. Волошиной, Т.В. Куриловой.</w:t>
            </w:r>
          </w:p>
          <w:p w:rsidR="00D34487" w:rsidRPr="006225F3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87" w:rsidRPr="006225F3" w:rsidTr="007D05FE">
        <w:tc>
          <w:tcPr>
            <w:tcW w:w="9627" w:type="dxa"/>
          </w:tcPr>
          <w:p w:rsidR="00D34487" w:rsidRPr="006225F3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«Здравствуй, мир Белогорья»</w:t>
            </w:r>
          </w:p>
        </w:tc>
      </w:tr>
      <w:tr w:rsidR="00D34487" w:rsidRPr="006225F3" w:rsidTr="007D05FE">
        <w:tc>
          <w:tcPr>
            <w:tcW w:w="9627" w:type="dxa"/>
          </w:tcPr>
          <w:p w:rsidR="00D34487" w:rsidRPr="006225F3" w:rsidRDefault="00D34487" w:rsidP="00D3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«Здравствуй, мир Белогорья». Парциальная программа дошкольного образования (ОО «Познавательное развитие») /Л.В. </w:t>
            </w:r>
            <w:proofErr w:type="gramStart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</w:t>
            </w:r>
            <w:proofErr w:type="gramEnd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Репринцева</w:t>
            </w:r>
            <w:proofErr w:type="spellEnd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Воронеж: </w:t>
            </w:r>
            <w:proofErr w:type="spellStart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-Черноземье, 2017-52 с.</w:t>
            </w:r>
          </w:p>
          <w:p w:rsidR="00D34487" w:rsidRPr="006225F3" w:rsidRDefault="00D34487" w:rsidP="00D3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Планирование образовательной деятельности по парциальной программе познавательного развития дошкольников «Здравствуй, мир Белогорья»/Л.В. Серых, Г.А. </w:t>
            </w:r>
            <w:proofErr w:type="spellStart"/>
            <w:r w:rsidRPr="00622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622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Воронеж: </w:t>
            </w:r>
            <w:proofErr w:type="spellStart"/>
            <w:r w:rsidRPr="00622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 w:rsidRPr="00622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-Черноземье. 2017.-252 с.</w:t>
            </w:r>
          </w:p>
          <w:p w:rsidR="00D34487" w:rsidRPr="006225F3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87" w:rsidRPr="006225F3" w:rsidTr="007D05FE">
        <w:tc>
          <w:tcPr>
            <w:tcW w:w="9627" w:type="dxa"/>
          </w:tcPr>
          <w:p w:rsidR="00D34487" w:rsidRPr="006225F3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Программа «По речевым тропинкам Белогорья»</w:t>
            </w:r>
          </w:p>
        </w:tc>
      </w:tr>
      <w:tr w:rsidR="00D34487" w:rsidRPr="006225F3" w:rsidTr="007D05FE">
        <w:tc>
          <w:tcPr>
            <w:tcW w:w="9627" w:type="dxa"/>
          </w:tcPr>
          <w:p w:rsidR="00D34487" w:rsidRPr="006225F3" w:rsidRDefault="00D34487" w:rsidP="00D3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«По речевым тропинкам Белогорья». Парциальная программа дошкольного образования (ОО «Речевое развитие») /Л.В. </w:t>
            </w:r>
            <w:proofErr w:type="gramStart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</w:t>
            </w:r>
            <w:proofErr w:type="gramEnd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Панькова. – Воронеж: </w:t>
            </w:r>
            <w:proofErr w:type="spellStart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225F3">
              <w:rPr>
                <w:rFonts w:ascii="Times New Roman" w:eastAsia="Times New Roman" w:hAnsi="Times New Roman" w:cs="Times New Roman"/>
                <w:sz w:val="24"/>
                <w:szCs w:val="24"/>
              </w:rPr>
              <w:t>-Черноземье, 2017-52 с.</w:t>
            </w:r>
          </w:p>
          <w:p w:rsidR="00D34487" w:rsidRPr="006225F3" w:rsidRDefault="00D34487" w:rsidP="00DF5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Планирование образовательной деятельности по парциальной программе речевого  развития дошкольников «По речевым тропинкам  Белогорья»/Л.В. Серых, М.В. Панькова - Воронеж: </w:t>
            </w:r>
            <w:proofErr w:type="spellStart"/>
            <w:r w:rsidRPr="00622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</w:t>
            </w:r>
            <w:proofErr w:type="spellEnd"/>
            <w:r w:rsidRPr="00622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-Черноземье. 2017.-265 с.</w:t>
            </w:r>
          </w:p>
        </w:tc>
      </w:tr>
    </w:tbl>
    <w:p w:rsidR="00911A21" w:rsidRPr="006225F3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96" w:rsidRPr="006225F3" w:rsidRDefault="00C75132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4B37B8" w:rsidRPr="006225F3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Развивающая предметно-пространственн</w:t>
      </w:r>
      <w:r w:rsidR="00C75132" w:rsidRPr="006225F3">
        <w:rPr>
          <w:rFonts w:ascii="Times New Roman" w:hAnsi="Times New Roman" w:cs="Times New Roman"/>
          <w:sz w:val="24"/>
          <w:szCs w:val="24"/>
        </w:rPr>
        <w:t xml:space="preserve">ая среда  </w:t>
      </w:r>
      <w:r w:rsidRPr="006225F3">
        <w:rPr>
          <w:rFonts w:ascii="Times New Roman" w:hAnsi="Times New Roman" w:cs="Times New Roman"/>
          <w:sz w:val="24"/>
          <w:szCs w:val="24"/>
        </w:rPr>
        <w:t>должна быть</w:t>
      </w:r>
      <w:r w:rsidRPr="006225F3">
        <w:rPr>
          <w:rFonts w:ascii="Times New Roman" w:hAnsi="Times New Roman" w:cs="Times New Roman"/>
          <w:i/>
          <w:sz w:val="24"/>
          <w:szCs w:val="24"/>
        </w:rPr>
        <w:t>: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225F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225F3">
        <w:rPr>
          <w:rFonts w:ascii="Times New Roman" w:hAnsi="Times New Roman" w:cs="Times New Roman"/>
          <w:sz w:val="24"/>
          <w:szCs w:val="24"/>
        </w:rPr>
        <w:t>;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0D99" w:rsidRPr="006225F3" w:rsidTr="00F259C5">
        <w:tc>
          <w:tcPr>
            <w:tcW w:w="3227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эмоциогенной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6225F3" w:rsidTr="00F259C5">
        <w:tc>
          <w:tcPr>
            <w:tcW w:w="3227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самостоятельности</w:t>
            </w:r>
          </w:p>
        </w:tc>
        <w:tc>
          <w:tcPr>
            <w:tcW w:w="6344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6225F3" w:rsidTr="00F259C5">
        <w:tc>
          <w:tcPr>
            <w:tcW w:w="3227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 в ее усовершенствование должны иметь и родители.</w:t>
            </w:r>
          </w:p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6225F3" w:rsidTr="00F259C5">
        <w:tc>
          <w:tcPr>
            <w:tcW w:w="3227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Познавательной активности</w:t>
            </w:r>
          </w:p>
        </w:tc>
        <w:tc>
          <w:tcPr>
            <w:tcW w:w="6344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, наборы для экспериментирования и пр.).</w:t>
            </w:r>
          </w:p>
        </w:tc>
      </w:tr>
      <w:tr w:rsidR="00B70D99" w:rsidRPr="006225F3" w:rsidTr="00F259C5">
        <w:tc>
          <w:tcPr>
            <w:tcW w:w="3227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6344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6225F3" w:rsidTr="00F259C5">
        <w:tc>
          <w:tcPr>
            <w:tcW w:w="3227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6225F3" w:rsidTr="00F259C5">
        <w:tc>
          <w:tcPr>
            <w:tcW w:w="3227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Физического развития</w:t>
            </w:r>
          </w:p>
        </w:tc>
        <w:tc>
          <w:tcPr>
            <w:tcW w:w="6344" w:type="dxa"/>
          </w:tcPr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B70D99" w:rsidRPr="006225F3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0D99" w:rsidRPr="006225F3" w:rsidRDefault="00B70D99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Оснащение и наполняемость  центров должно меняться в соответствии с тематическим планированием образовательного процесса.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должна обеспечивать (п.3.3.3 ФГОС </w:t>
      </w:r>
      <w:proofErr w:type="gramStart"/>
      <w:r w:rsidRPr="006225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25F3">
        <w:rPr>
          <w:rFonts w:ascii="Times New Roman" w:hAnsi="Times New Roman" w:cs="Times New Roman"/>
          <w:sz w:val="24"/>
          <w:szCs w:val="24"/>
        </w:rPr>
        <w:t>):</w:t>
      </w:r>
    </w:p>
    <w:p w:rsidR="00FC7B5E" w:rsidRPr="006225F3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C7B5E" w:rsidRPr="006225F3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</w:p>
    <w:p w:rsidR="00E33FA4" w:rsidRPr="006225F3" w:rsidRDefault="00FC7B5E" w:rsidP="001C63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5F3">
        <w:rPr>
          <w:rFonts w:ascii="Times New Roman" w:hAnsi="Times New Roman" w:cs="Times New Roman"/>
          <w:sz w:val="24"/>
          <w:szCs w:val="24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E33FA4" w:rsidRDefault="00E33FA4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Default="00446ECD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Default="00446ECD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Default="00446ECD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Default="00446ECD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Default="00446ECD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Default="00446ECD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ECD" w:rsidRPr="006225F3" w:rsidRDefault="00446ECD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6225F3" w:rsidRDefault="00FC7B5E" w:rsidP="00B70D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F3">
        <w:rPr>
          <w:rFonts w:ascii="Times New Roman" w:hAnsi="Times New Roman" w:cs="Times New Roman"/>
          <w:b/>
          <w:sz w:val="24"/>
          <w:szCs w:val="24"/>
        </w:rPr>
        <w:lastRenderedPageBreak/>
        <w:t>Наполняе</w:t>
      </w:r>
      <w:r w:rsidR="0098271C" w:rsidRPr="006225F3">
        <w:rPr>
          <w:rFonts w:ascii="Times New Roman" w:hAnsi="Times New Roman" w:cs="Times New Roman"/>
          <w:b/>
          <w:sz w:val="24"/>
          <w:szCs w:val="24"/>
        </w:rPr>
        <w:t>мость ц</w:t>
      </w:r>
      <w:r w:rsidR="001437C2" w:rsidRPr="006225F3">
        <w:rPr>
          <w:rFonts w:ascii="Times New Roman" w:hAnsi="Times New Roman" w:cs="Times New Roman"/>
          <w:b/>
          <w:sz w:val="24"/>
          <w:szCs w:val="24"/>
        </w:rPr>
        <w:t>ентров в</w:t>
      </w:r>
      <w:r w:rsidR="003C1F2A" w:rsidRPr="006225F3">
        <w:rPr>
          <w:rFonts w:ascii="Times New Roman" w:hAnsi="Times New Roman" w:cs="Times New Roman"/>
          <w:b/>
          <w:sz w:val="24"/>
          <w:szCs w:val="24"/>
        </w:rPr>
        <w:t xml:space="preserve"> младшей </w:t>
      </w:r>
      <w:r w:rsidRPr="006225F3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563B7B" w:rsidRPr="006225F3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4786" w:type="dxa"/>
          </w:tcPr>
          <w:p w:rsidR="00563B7B" w:rsidRPr="006225F3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  <w:r w:rsidR="00B85D19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сенсорного развития</w:t>
            </w:r>
          </w:p>
        </w:tc>
        <w:tc>
          <w:tcPr>
            <w:tcW w:w="4786" w:type="dxa"/>
          </w:tcPr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 xml:space="preserve">Геометрические плоскостные фигуры и объёмные формы, различные по </w:t>
            </w:r>
            <w:proofErr w:type="spellStart"/>
            <w:r w:rsidRPr="006225F3">
              <w:rPr>
                <w:rFonts w:ascii="Times New Roman" w:eastAsia="TimesNewRomanPSMT" w:hAnsi="Times New Roman" w:cs="Times New Roman"/>
                <w:color w:val="auto"/>
              </w:rPr>
              <w:t>цвету</w:t>
            </w:r>
            <w:proofErr w:type="gramStart"/>
            <w:r w:rsidRPr="006225F3">
              <w:rPr>
                <w:rFonts w:ascii="Times New Roman" w:eastAsia="TimesNewRomanPSMT" w:hAnsi="Times New Roman" w:cs="Times New Roman"/>
                <w:color w:val="auto"/>
              </w:rPr>
              <w:t>,р</w:t>
            </w:r>
            <w:proofErr w:type="gramEnd"/>
            <w:r w:rsidRPr="006225F3">
              <w:rPr>
                <w:rFonts w:ascii="Times New Roman" w:eastAsia="TimesNewRomanPSMT" w:hAnsi="Times New Roman" w:cs="Times New Roman"/>
                <w:color w:val="auto"/>
              </w:rPr>
              <w:t>азмеру</w:t>
            </w:r>
            <w:proofErr w:type="spellEnd"/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>Лото, домино в картинках.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 xml:space="preserve">Предметные и сюжетные картинки, тематические наборы картинок 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 xml:space="preserve"> Иллюстрации предметов бытовой техники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>Картинки с изображением частей суток и их последовательности.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>Наборы разрезных и парных картинок.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 xml:space="preserve"> Чудесный мешочек.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>Игры для интеллектуального развития.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>Настольно-печатные игры разнообразной тематики и содержания.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>Контурные и цветные изображения предметов.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>Пособия для нахождения сходства и различия.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6225F3">
              <w:rPr>
                <w:rFonts w:ascii="Times New Roman" w:eastAsia="TimesNewRomanPSMT" w:hAnsi="Times New Roman" w:cs="Times New Roman"/>
                <w:color w:val="auto"/>
              </w:rPr>
              <w:t>Пособия для составления целого из частей.</w:t>
            </w:r>
          </w:p>
          <w:p w:rsidR="00563B7B" w:rsidRPr="006225F3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3">
              <w:rPr>
                <w:rFonts w:ascii="Times New Roman" w:eastAsia="TimesNewRomanPSMT" w:hAnsi="Times New Roman" w:cs="Times New Roman"/>
                <w:sz w:val="24"/>
                <w:szCs w:val="24"/>
              </w:rPr>
              <w:t>Пазлы</w:t>
            </w:r>
            <w:proofErr w:type="spellEnd"/>
            <w:r w:rsidRPr="006225F3">
              <w:rPr>
                <w:rFonts w:ascii="Times New Roman" w:eastAsia="TimesNewRomanPSMT" w:hAnsi="Times New Roman" w:cs="Times New Roman"/>
                <w:sz w:val="24"/>
                <w:szCs w:val="24"/>
              </w:rPr>
              <w:t>, мо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заика.</w:t>
            </w:r>
          </w:p>
          <w:p w:rsidR="00563B7B" w:rsidRPr="006225F3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Наглядный счетный материал</w:t>
            </w:r>
          </w:p>
          <w:p w:rsidR="00F95A2B" w:rsidRPr="006225F3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F95A2B" w:rsidRPr="006225F3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Вкладыши, шнуровки</w:t>
            </w: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1C6367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центр </w:t>
            </w:r>
          </w:p>
        </w:tc>
        <w:tc>
          <w:tcPr>
            <w:tcW w:w="4786" w:type="dxa"/>
          </w:tcPr>
          <w:p w:rsidR="00F95A2B" w:rsidRPr="006225F3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6225F3">
              <w:rPr>
                <w:rFonts w:ascii="Times New Roman" w:eastAsia="TimesNewRomanPSMT" w:hAnsi="Times New Roman" w:cs="Times New Roman"/>
              </w:rPr>
              <w:t>Оборудование для ходьбы: дорожки массажные (для профилактики</w:t>
            </w:r>
            <w:proofErr w:type="gramEnd"/>
          </w:p>
          <w:p w:rsidR="00F95A2B" w:rsidRPr="006225F3" w:rsidRDefault="00F95A2B" w:rsidP="00F95A2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плоскостопия), шнур длинный</w:t>
            </w:r>
            <w:r w:rsidR="00B85D19" w:rsidRPr="006225F3">
              <w:rPr>
                <w:rFonts w:ascii="Times New Roman" w:eastAsia="TimesNewRomanPSMT" w:hAnsi="Times New Roman" w:cs="Times New Roman"/>
                <w:sz w:val="24"/>
                <w:szCs w:val="24"/>
              </w:rPr>
              <w:t>, короткий</w:t>
            </w:r>
            <w:r w:rsidRPr="006225F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225F3">
              <w:rPr>
                <w:rFonts w:ascii="Times New Roman" w:eastAsia="TimesNewRomanPSMT" w:hAnsi="Times New Roman" w:cs="Times New Roman"/>
              </w:rPr>
              <w:t>Оборудование для прыжков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225F3">
              <w:rPr>
                <w:rFonts w:ascii="Times New Roman" w:eastAsia="TimesNewRomanPSMT" w:hAnsi="Times New Roman" w:cs="Times New Roman"/>
              </w:rPr>
              <w:t xml:space="preserve">Оборудование для катания, бросания, ловли: мячи резиновые разных </w:t>
            </w:r>
            <w:proofErr w:type="spellStart"/>
            <w:r w:rsidRPr="006225F3">
              <w:rPr>
                <w:rFonts w:ascii="Times New Roman" w:eastAsia="TimesNewRomanPSMT" w:hAnsi="Times New Roman" w:cs="Times New Roman"/>
              </w:rPr>
              <w:t>диаметров</w:t>
            </w:r>
            <w:proofErr w:type="gramStart"/>
            <w:r w:rsidRPr="006225F3">
              <w:rPr>
                <w:rFonts w:ascii="Times New Roman" w:eastAsia="TimesNewRomanPSMT" w:hAnsi="Times New Roman" w:cs="Times New Roman"/>
              </w:rPr>
              <w:t>,м</w:t>
            </w:r>
            <w:proofErr w:type="gramEnd"/>
            <w:r w:rsidRPr="006225F3">
              <w:rPr>
                <w:rFonts w:ascii="Times New Roman" w:eastAsia="TimesNewRomanPSMT" w:hAnsi="Times New Roman" w:cs="Times New Roman"/>
              </w:rPr>
              <w:t>яч</w:t>
            </w:r>
            <w:proofErr w:type="spellEnd"/>
            <w:r w:rsidRPr="006225F3">
              <w:rPr>
                <w:rFonts w:ascii="Times New Roman" w:eastAsia="TimesNewRomanPSMT" w:hAnsi="Times New Roman" w:cs="Times New Roman"/>
              </w:rPr>
              <w:t>-шар надувной, набивные мячи.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225F3">
              <w:rPr>
                <w:rFonts w:ascii="Times New Roman" w:eastAsia="TimesNewRomanPSMT" w:hAnsi="Times New Roman" w:cs="Times New Roman"/>
              </w:rPr>
              <w:t>Атрибутика к подвижным играм.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225F3">
              <w:rPr>
                <w:rFonts w:ascii="Times New Roman" w:eastAsia="TimesNewRomanPSMT" w:hAnsi="Times New Roman" w:cs="Times New Roman"/>
              </w:rPr>
              <w:t xml:space="preserve">Разнообразные игрушки, стимулирующие двигательную активность: </w:t>
            </w:r>
            <w:proofErr w:type="spellStart"/>
            <w:r w:rsidRPr="006225F3">
              <w:rPr>
                <w:rFonts w:ascii="Times New Roman" w:eastAsia="TimesNewRomanPSMT" w:hAnsi="Times New Roman" w:cs="Times New Roman"/>
              </w:rPr>
              <w:t>мячи</w:t>
            </w:r>
            <w:proofErr w:type="gramStart"/>
            <w:r w:rsidRPr="006225F3">
              <w:rPr>
                <w:rFonts w:ascii="Times New Roman" w:eastAsia="TimesNewRomanPSMT" w:hAnsi="Times New Roman" w:cs="Times New Roman"/>
              </w:rPr>
              <w:t>,п</w:t>
            </w:r>
            <w:proofErr w:type="gramEnd"/>
            <w:r w:rsidRPr="006225F3">
              <w:rPr>
                <w:rFonts w:ascii="Times New Roman" w:eastAsia="TimesNewRomanPSMT" w:hAnsi="Times New Roman" w:cs="Times New Roman"/>
              </w:rPr>
              <w:t>латочки</w:t>
            </w:r>
            <w:proofErr w:type="spellEnd"/>
            <w:r w:rsidRPr="006225F3">
              <w:rPr>
                <w:rFonts w:ascii="Times New Roman" w:eastAsia="TimesNewRomanPSMT" w:hAnsi="Times New Roman" w:cs="Times New Roman"/>
              </w:rPr>
              <w:t>, кубики, погремушки, ленты</w:t>
            </w:r>
            <w:r w:rsidR="00162EFD" w:rsidRPr="006225F3">
              <w:rPr>
                <w:rFonts w:ascii="Times New Roman" w:eastAsia="TimesNewRomanPSMT" w:hAnsi="Times New Roman" w:cs="Times New Roman"/>
              </w:rPr>
              <w:t>, скакалки, обручи</w:t>
            </w:r>
            <w:r w:rsidRPr="006225F3">
              <w:rPr>
                <w:rFonts w:ascii="Times New Roman" w:eastAsia="TimesNewRomanPSMT" w:hAnsi="Times New Roman" w:cs="Times New Roman"/>
              </w:rPr>
              <w:t>.</w:t>
            </w:r>
          </w:p>
          <w:p w:rsidR="00F95A2B" w:rsidRPr="006225F3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225F3">
              <w:rPr>
                <w:rFonts w:ascii="Times New Roman" w:eastAsia="TimesNewRomanPSMT" w:hAnsi="Times New Roman" w:cs="Times New Roman"/>
              </w:rPr>
              <w:t>Кегли</w:t>
            </w:r>
          </w:p>
          <w:p w:rsidR="00563B7B" w:rsidRPr="006225F3" w:rsidRDefault="00B85D19" w:rsidP="00BF3B2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Нестандартное игровое оборудование</w:t>
            </w: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4786" w:type="dxa"/>
          </w:tcPr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Наглядно-дидактические пособия</w:t>
            </w:r>
          </w:p>
          <w:p w:rsidR="00B85D19" w:rsidRPr="006225F3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 w:rsidR="00B85D19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4786" w:type="dxa"/>
          </w:tcPr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Мел, песок, глина, тазы с водой и песком</w:t>
            </w:r>
          </w:p>
          <w:p w:rsidR="00563B7B" w:rsidRPr="006225F3" w:rsidRDefault="00032B05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Губки, вата, салфетки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брызгалки, мельница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Защитная одежда (фартуки)</w:t>
            </w:r>
          </w:p>
          <w:p w:rsidR="00B85D19" w:rsidRPr="006225F3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85D19" w:rsidRPr="006225F3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экологическому воспитанию</w:t>
            </w:r>
          </w:p>
          <w:p w:rsidR="00B85D19" w:rsidRPr="006225F3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Наборы домашних и диких животных</w:t>
            </w:r>
          </w:p>
          <w:p w:rsidR="00B85D19" w:rsidRPr="006225F3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Дневники наблюдений</w:t>
            </w:r>
          </w:p>
          <w:p w:rsidR="00B85D19" w:rsidRPr="006225F3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 на природоведческую тематику</w:t>
            </w:r>
          </w:p>
          <w:p w:rsidR="00B85D19" w:rsidRPr="006225F3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по сезону</w:t>
            </w:r>
          </w:p>
          <w:p w:rsidR="007A0EC3" w:rsidRPr="006225F3" w:rsidRDefault="007A0EC3" w:rsidP="00B85D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4786" w:type="dxa"/>
          </w:tcPr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r w:rsidRPr="0062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62EFD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4786" w:type="dxa"/>
          </w:tcPr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</w:t>
            </w:r>
            <w:r w:rsidR="00162EFD" w:rsidRPr="006225F3">
              <w:rPr>
                <w:rFonts w:ascii="Times New Roman" w:hAnsi="Times New Roman" w:cs="Times New Roman"/>
                <w:sz w:val="24"/>
                <w:szCs w:val="24"/>
              </w:rPr>
              <w:t>разной тематики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  <w:p w:rsidR="00563B7B" w:rsidRPr="006225F3" w:rsidRDefault="00162EFD" w:rsidP="007A1F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жанрам</w:t>
            </w: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</w:tc>
        <w:tc>
          <w:tcPr>
            <w:tcW w:w="4786" w:type="dxa"/>
          </w:tcPr>
          <w:p w:rsidR="00563B7B" w:rsidRPr="006225F3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F5177" w:rsidRPr="006225F3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 мастерской</w:t>
            </w:r>
          </w:p>
          <w:p w:rsidR="00563B7B" w:rsidRPr="006225F3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Машины различного назначения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A1FE9" w:rsidRPr="0062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Строительные кубики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563B7B" w:rsidRPr="006225F3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</w:t>
            </w:r>
          </w:p>
          <w:p w:rsidR="00563B7B" w:rsidRPr="006225F3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563B7B" w:rsidRPr="006225F3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мебели для кукол разных размеров</w:t>
            </w: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театра</w:t>
            </w:r>
          </w:p>
        </w:tc>
        <w:tc>
          <w:tcPr>
            <w:tcW w:w="4786" w:type="dxa"/>
          </w:tcPr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</w:tc>
        <w:tc>
          <w:tcPr>
            <w:tcW w:w="4786" w:type="dxa"/>
          </w:tcPr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Инструменты-</w:t>
            </w:r>
            <w:proofErr w:type="spellStart"/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563B7B" w:rsidRPr="006225F3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63B7B" w:rsidRPr="006225F3" w:rsidRDefault="006F5177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6F5177" w:rsidRPr="006225F3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4786" w:type="dxa"/>
          </w:tcPr>
          <w:p w:rsidR="00563B7B" w:rsidRPr="006225F3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самостоятельного творчества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="006F5177"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Разновидность раскрасок</w:t>
            </w:r>
          </w:p>
          <w:p w:rsidR="00563B7B" w:rsidRPr="006225F3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  <w:p w:rsidR="006F5177" w:rsidRPr="006225F3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</w:tr>
      <w:tr w:rsidR="00563B7B" w:rsidRPr="006225F3" w:rsidTr="006F1C88">
        <w:tc>
          <w:tcPr>
            <w:tcW w:w="4785" w:type="dxa"/>
          </w:tcPr>
          <w:p w:rsidR="00563B7B" w:rsidRPr="006225F3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Домашняя зона (уголок уединения)</w:t>
            </w:r>
          </w:p>
        </w:tc>
        <w:tc>
          <w:tcPr>
            <w:tcW w:w="4786" w:type="dxa"/>
          </w:tcPr>
          <w:p w:rsidR="00563B7B" w:rsidRPr="006225F3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Диван, кресл</w:t>
            </w:r>
            <w:r w:rsidR="006F5177" w:rsidRPr="00622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Подушки, мягкие игрушки</w:t>
            </w:r>
          </w:p>
          <w:p w:rsidR="00563B7B" w:rsidRPr="006225F3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3">
              <w:rPr>
                <w:rFonts w:ascii="Times New Roman" w:hAnsi="Times New Roman" w:cs="Times New Roman"/>
                <w:sz w:val="24"/>
                <w:szCs w:val="24"/>
              </w:rPr>
              <w:t>Семейный  фотоальбом</w:t>
            </w:r>
          </w:p>
        </w:tc>
      </w:tr>
    </w:tbl>
    <w:p w:rsidR="00563B7B" w:rsidRPr="006225F3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8B1" w:rsidRPr="006225F3" w:rsidRDefault="00D4583C" w:rsidP="0062403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5F3">
        <w:rPr>
          <w:rFonts w:ascii="Times New Roman" w:hAnsi="Times New Roman" w:cs="Times New Roman"/>
          <w:i/>
          <w:sz w:val="24"/>
          <w:szCs w:val="24"/>
        </w:rPr>
        <w:t>Наполняемость центров определена</w:t>
      </w:r>
      <w:r w:rsidR="00E346AC" w:rsidRPr="006225F3">
        <w:rPr>
          <w:rFonts w:ascii="Times New Roman" w:hAnsi="Times New Roman" w:cs="Times New Roman"/>
          <w:i/>
          <w:sz w:val="24"/>
          <w:szCs w:val="24"/>
        </w:rPr>
        <w:t xml:space="preserve">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</w:t>
      </w:r>
    </w:p>
    <w:p w:rsidR="00FC7B5E" w:rsidRPr="006225F3" w:rsidRDefault="00DA7B76" w:rsidP="007A78B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5F3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</w:t>
      </w:r>
      <w:proofErr w:type="spellStart"/>
      <w:r w:rsidRPr="006225F3">
        <w:rPr>
          <w:rFonts w:ascii="Times New Roman" w:hAnsi="Times New Roman" w:cs="Times New Roman"/>
          <w:i/>
          <w:sz w:val="24"/>
          <w:szCs w:val="24"/>
        </w:rPr>
        <w:t>Радионовой</w:t>
      </w:r>
      <w:proofErr w:type="spellEnd"/>
      <w:r w:rsidR="00E346AC" w:rsidRPr="006225F3">
        <w:rPr>
          <w:rFonts w:ascii="Times New Roman" w:hAnsi="Times New Roman" w:cs="Times New Roman"/>
          <w:i/>
          <w:sz w:val="24"/>
          <w:szCs w:val="24"/>
        </w:rPr>
        <w:t>, М., 2014 г.</w:t>
      </w:r>
    </w:p>
    <w:p w:rsidR="00FC7B5E" w:rsidRPr="006225F3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C7B5E" w:rsidRPr="006225F3" w:rsidSect="00CE46B8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DD" w:rsidRDefault="000B1ADD" w:rsidP="00831C7C">
      <w:pPr>
        <w:spacing w:after="0" w:line="240" w:lineRule="auto"/>
      </w:pPr>
      <w:r>
        <w:separator/>
      </w:r>
    </w:p>
  </w:endnote>
  <w:endnote w:type="continuationSeparator" w:id="0">
    <w:p w:rsidR="000B1ADD" w:rsidRDefault="000B1ADD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8713"/>
    </w:sdtPr>
    <w:sdtEndPr/>
    <w:sdtContent>
      <w:p w:rsidR="006225F3" w:rsidRDefault="006225F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25F3" w:rsidRDefault="006225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DD" w:rsidRDefault="000B1ADD" w:rsidP="00831C7C">
      <w:pPr>
        <w:spacing w:after="0" w:line="240" w:lineRule="auto"/>
      </w:pPr>
      <w:r>
        <w:separator/>
      </w:r>
    </w:p>
  </w:footnote>
  <w:footnote w:type="continuationSeparator" w:id="0">
    <w:p w:rsidR="000B1ADD" w:rsidRDefault="000B1ADD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F3" w:rsidRPr="00E527C1" w:rsidRDefault="006225F3" w:rsidP="00E527C1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E527C1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84F0B"/>
    <w:multiLevelType w:val="multilevel"/>
    <w:tmpl w:val="24F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1AF431A"/>
    <w:multiLevelType w:val="multilevel"/>
    <w:tmpl w:val="F06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80B54"/>
    <w:multiLevelType w:val="hybridMultilevel"/>
    <w:tmpl w:val="17DCD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C67EC"/>
    <w:multiLevelType w:val="hybridMultilevel"/>
    <w:tmpl w:val="7B54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F0999"/>
    <w:multiLevelType w:val="multilevel"/>
    <w:tmpl w:val="B73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426225"/>
    <w:multiLevelType w:val="hybridMultilevel"/>
    <w:tmpl w:val="F07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113641"/>
    <w:multiLevelType w:val="hybridMultilevel"/>
    <w:tmpl w:val="354E7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1EAF6694"/>
    <w:multiLevelType w:val="multilevel"/>
    <w:tmpl w:val="059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29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4A1267"/>
    <w:multiLevelType w:val="hybridMultilevel"/>
    <w:tmpl w:val="F89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903B70"/>
    <w:multiLevelType w:val="multilevel"/>
    <w:tmpl w:val="C95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B81E6C"/>
    <w:multiLevelType w:val="multilevel"/>
    <w:tmpl w:val="B0C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892F6C"/>
    <w:multiLevelType w:val="multilevel"/>
    <w:tmpl w:val="084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6D0E15"/>
    <w:multiLevelType w:val="multilevel"/>
    <w:tmpl w:val="E93AF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DEC1FEF"/>
    <w:multiLevelType w:val="multilevel"/>
    <w:tmpl w:val="928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FC56B3"/>
    <w:multiLevelType w:val="multilevel"/>
    <w:tmpl w:val="9E8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BB0770"/>
    <w:multiLevelType w:val="multilevel"/>
    <w:tmpl w:val="082E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52FD742C"/>
    <w:multiLevelType w:val="multilevel"/>
    <w:tmpl w:val="21D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724310"/>
    <w:multiLevelType w:val="hybridMultilevel"/>
    <w:tmpl w:val="F04E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50A09"/>
    <w:multiLevelType w:val="hybridMultilevel"/>
    <w:tmpl w:val="5C38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F03D45"/>
    <w:multiLevelType w:val="hybridMultilevel"/>
    <w:tmpl w:val="A1C4793A"/>
    <w:lvl w:ilvl="0" w:tplc="1DE4234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>
    <w:nsid w:val="5E76315F"/>
    <w:multiLevelType w:val="multilevel"/>
    <w:tmpl w:val="85DEF950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2">
    <w:nsid w:val="5F1D3088"/>
    <w:multiLevelType w:val="multilevel"/>
    <w:tmpl w:val="10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0A12F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7">
    <w:nsid w:val="6C971C4D"/>
    <w:multiLevelType w:val="multilevel"/>
    <w:tmpl w:val="F5A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9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715E6231"/>
    <w:multiLevelType w:val="multilevel"/>
    <w:tmpl w:val="8DB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E77E2D"/>
    <w:multiLevelType w:val="multilevel"/>
    <w:tmpl w:val="A5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3">
    <w:nsid w:val="75F7534E"/>
    <w:multiLevelType w:val="hybridMultilevel"/>
    <w:tmpl w:val="4DAC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0E1318"/>
    <w:multiLevelType w:val="multilevel"/>
    <w:tmpl w:val="871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AF381E"/>
    <w:multiLevelType w:val="multilevel"/>
    <w:tmpl w:val="4B2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CC2CED"/>
    <w:multiLevelType w:val="multilevel"/>
    <w:tmpl w:val="775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1"/>
  </w:num>
  <w:num w:numId="3">
    <w:abstractNumId w:val="8"/>
  </w:num>
  <w:num w:numId="4">
    <w:abstractNumId w:val="59"/>
  </w:num>
  <w:num w:numId="5">
    <w:abstractNumId w:val="62"/>
  </w:num>
  <w:num w:numId="6">
    <w:abstractNumId w:val="68"/>
  </w:num>
  <w:num w:numId="7">
    <w:abstractNumId w:val="23"/>
  </w:num>
  <w:num w:numId="8">
    <w:abstractNumId w:val="28"/>
  </w:num>
  <w:num w:numId="9">
    <w:abstractNumId w:val="51"/>
  </w:num>
  <w:num w:numId="10">
    <w:abstractNumId w:val="27"/>
  </w:num>
  <w:num w:numId="11">
    <w:abstractNumId w:val="17"/>
  </w:num>
  <w:num w:numId="12">
    <w:abstractNumId w:val="56"/>
  </w:num>
  <w:num w:numId="13">
    <w:abstractNumId w:val="38"/>
  </w:num>
  <w:num w:numId="14">
    <w:abstractNumId w:val="18"/>
  </w:num>
  <w:num w:numId="15">
    <w:abstractNumId w:val="9"/>
  </w:num>
  <w:num w:numId="16">
    <w:abstractNumId w:val="36"/>
  </w:num>
  <w:num w:numId="17">
    <w:abstractNumId w:val="44"/>
  </w:num>
  <w:num w:numId="18">
    <w:abstractNumId w:val="67"/>
  </w:num>
  <w:num w:numId="19">
    <w:abstractNumId w:val="26"/>
  </w:num>
  <w:num w:numId="20">
    <w:abstractNumId w:val="35"/>
  </w:num>
  <w:num w:numId="21">
    <w:abstractNumId w:val="15"/>
  </w:num>
  <w:num w:numId="22">
    <w:abstractNumId w:val="7"/>
  </w:num>
  <w:num w:numId="23">
    <w:abstractNumId w:val="12"/>
  </w:num>
  <w:num w:numId="24">
    <w:abstractNumId w:val="19"/>
  </w:num>
  <w:num w:numId="25">
    <w:abstractNumId w:val="48"/>
  </w:num>
  <w:num w:numId="26">
    <w:abstractNumId w:val="20"/>
  </w:num>
  <w:num w:numId="27">
    <w:abstractNumId w:val="53"/>
  </w:num>
  <w:num w:numId="28">
    <w:abstractNumId w:val="39"/>
  </w:num>
  <w:num w:numId="29">
    <w:abstractNumId w:val="37"/>
  </w:num>
  <w:num w:numId="30">
    <w:abstractNumId w:val="13"/>
  </w:num>
  <w:num w:numId="31">
    <w:abstractNumId w:val="40"/>
  </w:num>
  <w:num w:numId="32">
    <w:abstractNumId w:val="32"/>
  </w:num>
  <w:num w:numId="33">
    <w:abstractNumId w:val="4"/>
  </w:num>
  <w:num w:numId="34">
    <w:abstractNumId w:val="45"/>
  </w:num>
  <w:num w:numId="35">
    <w:abstractNumId w:val="43"/>
  </w:num>
  <w:num w:numId="36">
    <w:abstractNumId w:val="66"/>
  </w:num>
  <w:num w:numId="37">
    <w:abstractNumId w:val="41"/>
  </w:num>
  <w:num w:numId="38">
    <w:abstractNumId w:val="34"/>
  </w:num>
  <w:num w:numId="39">
    <w:abstractNumId w:val="64"/>
  </w:num>
  <w:num w:numId="40">
    <w:abstractNumId w:val="31"/>
  </w:num>
  <w:num w:numId="41">
    <w:abstractNumId w:val="5"/>
  </w:num>
  <w:num w:numId="42">
    <w:abstractNumId w:val="46"/>
  </w:num>
  <w:num w:numId="43">
    <w:abstractNumId w:val="3"/>
  </w:num>
  <w:num w:numId="44">
    <w:abstractNumId w:val="14"/>
  </w:num>
  <w:num w:numId="45">
    <w:abstractNumId w:val="61"/>
  </w:num>
  <w:num w:numId="46">
    <w:abstractNumId w:val="65"/>
  </w:num>
  <w:num w:numId="47">
    <w:abstractNumId w:val="42"/>
  </w:num>
  <w:num w:numId="48">
    <w:abstractNumId w:val="55"/>
  </w:num>
  <w:num w:numId="49">
    <w:abstractNumId w:val="29"/>
  </w:num>
  <w:num w:numId="50">
    <w:abstractNumId w:val="24"/>
  </w:num>
  <w:num w:numId="51">
    <w:abstractNumId w:val="52"/>
  </w:num>
  <w:num w:numId="52">
    <w:abstractNumId w:val="60"/>
  </w:num>
  <w:num w:numId="53">
    <w:abstractNumId w:val="33"/>
  </w:num>
  <w:num w:numId="54">
    <w:abstractNumId w:val="63"/>
  </w:num>
  <w:num w:numId="55">
    <w:abstractNumId w:val="6"/>
  </w:num>
  <w:num w:numId="56">
    <w:abstractNumId w:val="21"/>
  </w:num>
  <w:num w:numId="57">
    <w:abstractNumId w:val="10"/>
  </w:num>
  <w:num w:numId="58">
    <w:abstractNumId w:val="30"/>
  </w:num>
  <w:num w:numId="59">
    <w:abstractNumId w:val="54"/>
  </w:num>
  <w:num w:numId="60">
    <w:abstractNumId w:val="49"/>
  </w:num>
  <w:num w:numId="61">
    <w:abstractNumId w:val="57"/>
  </w:num>
  <w:num w:numId="62">
    <w:abstractNumId w:val="22"/>
  </w:num>
  <w:num w:numId="63">
    <w:abstractNumId w:val="25"/>
  </w:num>
  <w:num w:numId="64">
    <w:abstractNumId w:val="50"/>
  </w:num>
  <w:num w:numId="65">
    <w:abstractNumId w:val="47"/>
  </w:num>
  <w:num w:numId="66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17B94"/>
    <w:rsid w:val="00024205"/>
    <w:rsid w:val="000256B0"/>
    <w:rsid w:val="00032B05"/>
    <w:rsid w:val="00035413"/>
    <w:rsid w:val="000356E8"/>
    <w:rsid w:val="00054D82"/>
    <w:rsid w:val="00063E22"/>
    <w:rsid w:val="0006586E"/>
    <w:rsid w:val="000803B0"/>
    <w:rsid w:val="000824EC"/>
    <w:rsid w:val="00082A20"/>
    <w:rsid w:val="0009589F"/>
    <w:rsid w:val="000A12A5"/>
    <w:rsid w:val="000A31F0"/>
    <w:rsid w:val="000B1ADD"/>
    <w:rsid w:val="000B7A24"/>
    <w:rsid w:val="000D6655"/>
    <w:rsid w:val="000D7E6F"/>
    <w:rsid w:val="00110951"/>
    <w:rsid w:val="00111C52"/>
    <w:rsid w:val="00126278"/>
    <w:rsid w:val="00130837"/>
    <w:rsid w:val="00140FE1"/>
    <w:rsid w:val="00141550"/>
    <w:rsid w:val="001437C2"/>
    <w:rsid w:val="00162EFD"/>
    <w:rsid w:val="00163821"/>
    <w:rsid w:val="00171340"/>
    <w:rsid w:val="001730E9"/>
    <w:rsid w:val="00182847"/>
    <w:rsid w:val="00184419"/>
    <w:rsid w:val="0018519D"/>
    <w:rsid w:val="00185833"/>
    <w:rsid w:val="001A0869"/>
    <w:rsid w:val="001A1FBB"/>
    <w:rsid w:val="001A4CD6"/>
    <w:rsid w:val="001C6367"/>
    <w:rsid w:val="001D3579"/>
    <w:rsid w:val="001D4AD9"/>
    <w:rsid w:val="001D5B2D"/>
    <w:rsid w:val="001E7407"/>
    <w:rsid w:val="0020202D"/>
    <w:rsid w:val="00205625"/>
    <w:rsid w:val="00230355"/>
    <w:rsid w:val="00234CD8"/>
    <w:rsid w:val="0023652B"/>
    <w:rsid w:val="00237A3A"/>
    <w:rsid w:val="002400CF"/>
    <w:rsid w:val="002403CC"/>
    <w:rsid w:val="00241B93"/>
    <w:rsid w:val="00243E88"/>
    <w:rsid w:val="00251C0A"/>
    <w:rsid w:val="00257B2C"/>
    <w:rsid w:val="002623BF"/>
    <w:rsid w:val="00263CC9"/>
    <w:rsid w:val="002708A9"/>
    <w:rsid w:val="00280468"/>
    <w:rsid w:val="00285089"/>
    <w:rsid w:val="00291BE0"/>
    <w:rsid w:val="00296275"/>
    <w:rsid w:val="002963DD"/>
    <w:rsid w:val="002969C9"/>
    <w:rsid w:val="002B0792"/>
    <w:rsid w:val="002B0B33"/>
    <w:rsid w:val="002B3B30"/>
    <w:rsid w:val="002B41A3"/>
    <w:rsid w:val="002B63D5"/>
    <w:rsid w:val="002C53E4"/>
    <w:rsid w:val="002D7400"/>
    <w:rsid w:val="002E3334"/>
    <w:rsid w:val="002E71D9"/>
    <w:rsid w:val="002E72F0"/>
    <w:rsid w:val="002F4A20"/>
    <w:rsid w:val="00305844"/>
    <w:rsid w:val="0031196D"/>
    <w:rsid w:val="00313457"/>
    <w:rsid w:val="00316639"/>
    <w:rsid w:val="00341E66"/>
    <w:rsid w:val="00344E10"/>
    <w:rsid w:val="00355C2F"/>
    <w:rsid w:val="003600F6"/>
    <w:rsid w:val="0036189A"/>
    <w:rsid w:val="003630F7"/>
    <w:rsid w:val="00364662"/>
    <w:rsid w:val="0036470C"/>
    <w:rsid w:val="00364E50"/>
    <w:rsid w:val="00377C12"/>
    <w:rsid w:val="00393B4A"/>
    <w:rsid w:val="003A308B"/>
    <w:rsid w:val="003A3CBA"/>
    <w:rsid w:val="003B447F"/>
    <w:rsid w:val="003C1CD6"/>
    <w:rsid w:val="003C1F2A"/>
    <w:rsid w:val="003C2B79"/>
    <w:rsid w:val="003C3728"/>
    <w:rsid w:val="003D1BE3"/>
    <w:rsid w:val="003D3F4E"/>
    <w:rsid w:val="00401276"/>
    <w:rsid w:val="004073F8"/>
    <w:rsid w:val="00407964"/>
    <w:rsid w:val="00411A3C"/>
    <w:rsid w:val="00415649"/>
    <w:rsid w:val="0041724C"/>
    <w:rsid w:val="00420226"/>
    <w:rsid w:val="00426C3A"/>
    <w:rsid w:val="00446ECD"/>
    <w:rsid w:val="0046438D"/>
    <w:rsid w:val="00481EA5"/>
    <w:rsid w:val="0048317C"/>
    <w:rsid w:val="00487445"/>
    <w:rsid w:val="004919E8"/>
    <w:rsid w:val="00497979"/>
    <w:rsid w:val="004A4FF1"/>
    <w:rsid w:val="004B37B8"/>
    <w:rsid w:val="004B4DAF"/>
    <w:rsid w:val="004C33E8"/>
    <w:rsid w:val="004D3414"/>
    <w:rsid w:val="004D56B6"/>
    <w:rsid w:val="004D7AFC"/>
    <w:rsid w:val="004E3358"/>
    <w:rsid w:val="004F7603"/>
    <w:rsid w:val="005038A4"/>
    <w:rsid w:val="00505418"/>
    <w:rsid w:val="00521BC4"/>
    <w:rsid w:val="00533745"/>
    <w:rsid w:val="00533DAF"/>
    <w:rsid w:val="005454F4"/>
    <w:rsid w:val="00545538"/>
    <w:rsid w:val="005552E7"/>
    <w:rsid w:val="00563684"/>
    <w:rsid w:val="0056380A"/>
    <w:rsid w:val="00563B7B"/>
    <w:rsid w:val="00566AF8"/>
    <w:rsid w:val="00587439"/>
    <w:rsid w:val="00587D0C"/>
    <w:rsid w:val="0059219B"/>
    <w:rsid w:val="0059289D"/>
    <w:rsid w:val="0059311D"/>
    <w:rsid w:val="00594372"/>
    <w:rsid w:val="005A2AEA"/>
    <w:rsid w:val="005A2D16"/>
    <w:rsid w:val="005A5DC4"/>
    <w:rsid w:val="005A74B6"/>
    <w:rsid w:val="005B0848"/>
    <w:rsid w:val="005B111A"/>
    <w:rsid w:val="005B70AC"/>
    <w:rsid w:val="005C0B04"/>
    <w:rsid w:val="005C0E67"/>
    <w:rsid w:val="005C4B74"/>
    <w:rsid w:val="005D2396"/>
    <w:rsid w:val="005E5915"/>
    <w:rsid w:val="005E77D9"/>
    <w:rsid w:val="006039AF"/>
    <w:rsid w:val="00612200"/>
    <w:rsid w:val="006174AE"/>
    <w:rsid w:val="006225F3"/>
    <w:rsid w:val="0062403F"/>
    <w:rsid w:val="00626BEB"/>
    <w:rsid w:val="00642A8D"/>
    <w:rsid w:val="0065633B"/>
    <w:rsid w:val="00660ADA"/>
    <w:rsid w:val="00662918"/>
    <w:rsid w:val="00663AE0"/>
    <w:rsid w:val="006675E0"/>
    <w:rsid w:val="006705FD"/>
    <w:rsid w:val="00670888"/>
    <w:rsid w:val="00680A0B"/>
    <w:rsid w:val="00695DA8"/>
    <w:rsid w:val="006A0720"/>
    <w:rsid w:val="006A438C"/>
    <w:rsid w:val="006A74C6"/>
    <w:rsid w:val="006B2FE0"/>
    <w:rsid w:val="006B3B8F"/>
    <w:rsid w:val="006C1E83"/>
    <w:rsid w:val="006D6E0B"/>
    <w:rsid w:val="006E09BE"/>
    <w:rsid w:val="006E1536"/>
    <w:rsid w:val="006E2CA0"/>
    <w:rsid w:val="006E50EC"/>
    <w:rsid w:val="006E6030"/>
    <w:rsid w:val="006F1C88"/>
    <w:rsid w:val="006F2F9D"/>
    <w:rsid w:val="006F5177"/>
    <w:rsid w:val="006F60C1"/>
    <w:rsid w:val="0070028B"/>
    <w:rsid w:val="007039DC"/>
    <w:rsid w:val="00715882"/>
    <w:rsid w:val="00715A03"/>
    <w:rsid w:val="00716DC9"/>
    <w:rsid w:val="00726FD4"/>
    <w:rsid w:val="007413CB"/>
    <w:rsid w:val="00755341"/>
    <w:rsid w:val="007553BF"/>
    <w:rsid w:val="0075662E"/>
    <w:rsid w:val="00773450"/>
    <w:rsid w:val="007813A3"/>
    <w:rsid w:val="0079202F"/>
    <w:rsid w:val="007A0EC3"/>
    <w:rsid w:val="007A1FE9"/>
    <w:rsid w:val="007A5FD0"/>
    <w:rsid w:val="007A78B1"/>
    <w:rsid w:val="007B7CD5"/>
    <w:rsid w:val="007C211F"/>
    <w:rsid w:val="007C4F3B"/>
    <w:rsid w:val="007D05FE"/>
    <w:rsid w:val="007E2E9D"/>
    <w:rsid w:val="007F2E5C"/>
    <w:rsid w:val="00802855"/>
    <w:rsid w:val="0080371B"/>
    <w:rsid w:val="0080495B"/>
    <w:rsid w:val="0080601B"/>
    <w:rsid w:val="008074DA"/>
    <w:rsid w:val="00815FF3"/>
    <w:rsid w:val="00821ED0"/>
    <w:rsid w:val="0083052D"/>
    <w:rsid w:val="00831C7C"/>
    <w:rsid w:val="00832BAB"/>
    <w:rsid w:val="00834E82"/>
    <w:rsid w:val="0083709D"/>
    <w:rsid w:val="00840ABD"/>
    <w:rsid w:val="00845F90"/>
    <w:rsid w:val="00865CF0"/>
    <w:rsid w:val="0087196E"/>
    <w:rsid w:val="00872444"/>
    <w:rsid w:val="008746E1"/>
    <w:rsid w:val="00876186"/>
    <w:rsid w:val="008771BE"/>
    <w:rsid w:val="00882698"/>
    <w:rsid w:val="00882B36"/>
    <w:rsid w:val="00890A10"/>
    <w:rsid w:val="00892498"/>
    <w:rsid w:val="00892782"/>
    <w:rsid w:val="008A2120"/>
    <w:rsid w:val="008A2660"/>
    <w:rsid w:val="008A325D"/>
    <w:rsid w:val="008B3630"/>
    <w:rsid w:val="008C1198"/>
    <w:rsid w:val="008C67AB"/>
    <w:rsid w:val="008E28EB"/>
    <w:rsid w:val="008E420E"/>
    <w:rsid w:val="008E7AF9"/>
    <w:rsid w:val="008F0F75"/>
    <w:rsid w:val="008F5A42"/>
    <w:rsid w:val="00900DAF"/>
    <w:rsid w:val="00901F96"/>
    <w:rsid w:val="0090630D"/>
    <w:rsid w:val="00911A21"/>
    <w:rsid w:val="00920650"/>
    <w:rsid w:val="00925A82"/>
    <w:rsid w:val="00941506"/>
    <w:rsid w:val="00942307"/>
    <w:rsid w:val="00943882"/>
    <w:rsid w:val="00944410"/>
    <w:rsid w:val="009475E9"/>
    <w:rsid w:val="00947D5D"/>
    <w:rsid w:val="00947E03"/>
    <w:rsid w:val="00957D05"/>
    <w:rsid w:val="00962F50"/>
    <w:rsid w:val="009645C9"/>
    <w:rsid w:val="00967F92"/>
    <w:rsid w:val="00970EE3"/>
    <w:rsid w:val="00974B61"/>
    <w:rsid w:val="00975BBB"/>
    <w:rsid w:val="00976028"/>
    <w:rsid w:val="00981435"/>
    <w:rsid w:val="00981557"/>
    <w:rsid w:val="0098271C"/>
    <w:rsid w:val="0098438B"/>
    <w:rsid w:val="00995147"/>
    <w:rsid w:val="009A266F"/>
    <w:rsid w:val="009A3572"/>
    <w:rsid w:val="009A41C1"/>
    <w:rsid w:val="009B01B3"/>
    <w:rsid w:val="009B7C85"/>
    <w:rsid w:val="009D25AF"/>
    <w:rsid w:val="009D4494"/>
    <w:rsid w:val="009E59AE"/>
    <w:rsid w:val="009E62D6"/>
    <w:rsid w:val="009E6BDC"/>
    <w:rsid w:val="009E7C41"/>
    <w:rsid w:val="00A0252A"/>
    <w:rsid w:val="00A074B5"/>
    <w:rsid w:val="00A177D9"/>
    <w:rsid w:val="00A26C24"/>
    <w:rsid w:val="00A31789"/>
    <w:rsid w:val="00A32961"/>
    <w:rsid w:val="00A37F82"/>
    <w:rsid w:val="00A41586"/>
    <w:rsid w:val="00A4735B"/>
    <w:rsid w:val="00A63B5D"/>
    <w:rsid w:val="00A65184"/>
    <w:rsid w:val="00A66A37"/>
    <w:rsid w:val="00A731B0"/>
    <w:rsid w:val="00A73442"/>
    <w:rsid w:val="00A8107A"/>
    <w:rsid w:val="00A825EF"/>
    <w:rsid w:val="00A8342F"/>
    <w:rsid w:val="00A83D9E"/>
    <w:rsid w:val="00A9002A"/>
    <w:rsid w:val="00A929C7"/>
    <w:rsid w:val="00A9390F"/>
    <w:rsid w:val="00A93FC6"/>
    <w:rsid w:val="00AA3A44"/>
    <w:rsid w:val="00AA3E47"/>
    <w:rsid w:val="00AB3030"/>
    <w:rsid w:val="00AB3735"/>
    <w:rsid w:val="00AB3FF7"/>
    <w:rsid w:val="00AB6D2A"/>
    <w:rsid w:val="00AB745B"/>
    <w:rsid w:val="00AB7C5E"/>
    <w:rsid w:val="00AC5524"/>
    <w:rsid w:val="00AF1F92"/>
    <w:rsid w:val="00AF5A83"/>
    <w:rsid w:val="00B04E9E"/>
    <w:rsid w:val="00B17873"/>
    <w:rsid w:val="00B2253B"/>
    <w:rsid w:val="00B23804"/>
    <w:rsid w:val="00B240A3"/>
    <w:rsid w:val="00B35538"/>
    <w:rsid w:val="00B35CEE"/>
    <w:rsid w:val="00B40FE9"/>
    <w:rsid w:val="00B42CD0"/>
    <w:rsid w:val="00B438CC"/>
    <w:rsid w:val="00B61F7A"/>
    <w:rsid w:val="00B6453C"/>
    <w:rsid w:val="00B654AC"/>
    <w:rsid w:val="00B667AA"/>
    <w:rsid w:val="00B70D99"/>
    <w:rsid w:val="00B744CD"/>
    <w:rsid w:val="00B85D19"/>
    <w:rsid w:val="00B86499"/>
    <w:rsid w:val="00B877E7"/>
    <w:rsid w:val="00B90154"/>
    <w:rsid w:val="00B93A39"/>
    <w:rsid w:val="00B94E91"/>
    <w:rsid w:val="00B95F2F"/>
    <w:rsid w:val="00BA3E2A"/>
    <w:rsid w:val="00BB038F"/>
    <w:rsid w:val="00BC49CB"/>
    <w:rsid w:val="00BC4C94"/>
    <w:rsid w:val="00BC7D5C"/>
    <w:rsid w:val="00BD7CA5"/>
    <w:rsid w:val="00BE3B11"/>
    <w:rsid w:val="00BE5529"/>
    <w:rsid w:val="00BF3B2B"/>
    <w:rsid w:val="00C10CB0"/>
    <w:rsid w:val="00C354EF"/>
    <w:rsid w:val="00C373A1"/>
    <w:rsid w:val="00C4093C"/>
    <w:rsid w:val="00C478C6"/>
    <w:rsid w:val="00C548B0"/>
    <w:rsid w:val="00C60BBD"/>
    <w:rsid w:val="00C610F8"/>
    <w:rsid w:val="00C64C98"/>
    <w:rsid w:val="00C64F58"/>
    <w:rsid w:val="00C65FA1"/>
    <w:rsid w:val="00C71D42"/>
    <w:rsid w:val="00C72452"/>
    <w:rsid w:val="00C75132"/>
    <w:rsid w:val="00C91A03"/>
    <w:rsid w:val="00C95364"/>
    <w:rsid w:val="00C96BD5"/>
    <w:rsid w:val="00CA3A1D"/>
    <w:rsid w:val="00CB22F3"/>
    <w:rsid w:val="00CB41D8"/>
    <w:rsid w:val="00CB71A5"/>
    <w:rsid w:val="00CC01F6"/>
    <w:rsid w:val="00CC10AB"/>
    <w:rsid w:val="00CC2038"/>
    <w:rsid w:val="00CD4AF7"/>
    <w:rsid w:val="00CE2F56"/>
    <w:rsid w:val="00CE46B8"/>
    <w:rsid w:val="00CE55A9"/>
    <w:rsid w:val="00CF7BAD"/>
    <w:rsid w:val="00D009C5"/>
    <w:rsid w:val="00D10208"/>
    <w:rsid w:val="00D138D7"/>
    <w:rsid w:val="00D16E55"/>
    <w:rsid w:val="00D228FA"/>
    <w:rsid w:val="00D24A06"/>
    <w:rsid w:val="00D30A4F"/>
    <w:rsid w:val="00D31251"/>
    <w:rsid w:val="00D34487"/>
    <w:rsid w:val="00D414D4"/>
    <w:rsid w:val="00D4583C"/>
    <w:rsid w:val="00D47E7E"/>
    <w:rsid w:val="00D5084D"/>
    <w:rsid w:val="00D514DC"/>
    <w:rsid w:val="00D5299E"/>
    <w:rsid w:val="00D53D06"/>
    <w:rsid w:val="00D5728B"/>
    <w:rsid w:val="00D7564C"/>
    <w:rsid w:val="00D811A1"/>
    <w:rsid w:val="00D82295"/>
    <w:rsid w:val="00D82F34"/>
    <w:rsid w:val="00D90543"/>
    <w:rsid w:val="00DA0822"/>
    <w:rsid w:val="00DA15A3"/>
    <w:rsid w:val="00DA6935"/>
    <w:rsid w:val="00DA6D03"/>
    <w:rsid w:val="00DA7B76"/>
    <w:rsid w:val="00DB0250"/>
    <w:rsid w:val="00DB312B"/>
    <w:rsid w:val="00DC035F"/>
    <w:rsid w:val="00DC056B"/>
    <w:rsid w:val="00DD2179"/>
    <w:rsid w:val="00DD2E77"/>
    <w:rsid w:val="00DE09CA"/>
    <w:rsid w:val="00DE202C"/>
    <w:rsid w:val="00DF0439"/>
    <w:rsid w:val="00DF5733"/>
    <w:rsid w:val="00E031E1"/>
    <w:rsid w:val="00E172F3"/>
    <w:rsid w:val="00E27E86"/>
    <w:rsid w:val="00E31044"/>
    <w:rsid w:val="00E31A01"/>
    <w:rsid w:val="00E31D47"/>
    <w:rsid w:val="00E33FA4"/>
    <w:rsid w:val="00E346AC"/>
    <w:rsid w:val="00E40197"/>
    <w:rsid w:val="00E4333C"/>
    <w:rsid w:val="00E451DF"/>
    <w:rsid w:val="00E46488"/>
    <w:rsid w:val="00E47070"/>
    <w:rsid w:val="00E51B4C"/>
    <w:rsid w:val="00E527C1"/>
    <w:rsid w:val="00E55E2E"/>
    <w:rsid w:val="00E600FA"/>
    <w:rsid w:val="00E60C3E"/>
    <w:rsid w:val="00E6136B"/>
    <w:rsid w:val="00E63B2D"/>
    <w:rsid w:val="00E6438F"/>
    <w:rsid w:val="00E66CEE"/>
    <w:rsid w:val="00E71080"/>
    <w:rsid w:val="00E715AC"/>
    <w:rsid w:val="00E73741"/>
    <w:rsid w:val="00E80797"/>
    <w:rsid w:val="00E926EE"/>
    <w:rsid w:val="00E93B5F"/>
    <w:rsid w:val="00E9431A"/>
    <w:rsid w:val="00EA66AC"/>
    <w:rsid w:val="00EA6B28"/>
    <w:rsid w:val="00EB22A7"/>
    <w:rsid w:val="00EC4DA2"/>
    <w:rsid w:val="00EC5D97"/>
    <w:rsid w:val="00EC6848"/>
    <w:rsid w:val="00EC7194"/>
    <w:rsid w:val="00ED3D7C"/>
    <w:rsid w:val="00EE1702"/>
    <w:rsid w:val="00EF05C2"/>
    <w:rsid w:val="00EF05CD"/>
    <w:rsid w:val="00F0199C"/>
    <w:rsid w:val="00F04535"/>
    <w:rsid w:val="00F04711"/>
    <w:rsid w:val="00F11233"/>
    <w:rsid w:val="00F15881"/>
    <w:rsid w:val="00F20091"/>
    <w:rsid w:val="00F259C5"/>
    <w:rsid w:val="00F26996"/>
    <w:rsid w:val="00F26B43"/>
    <w:rsid w:val="00F33FFD"/>
    <w:rsid w:val="00F4301B"/>
    <w:rsid w:val="00F468E5"/>
    <w:rsid w:val="00F50B6C"/>
    <w:rsid w:val="00F534CE"/>
    <w:rsid w:val="00F543E2"/>
    <w:rsid w:val="00F547B3"/>
    <w:rsid w:val="00F62CFB"/>
    <w:rsid w:val="00F66738"/>
    <w:rsid w:val="00F740CD"/>
    <w:rsid w:val="00F81B76"/>
    <w:rsid w:val="00F81D09"/>
    <w:rsid w:val="00F84FBC"/>
    <w:rsid w:val="00F87606"/>
    <w:rsid w:val="00F95A2B"/>
    <w:rsid w:val="00FA0FCE"/>
    <w:rsid w:val="00FA23C7"/>
    <w:rsid w:val="00FB0DD7"/>
    <w:rsid w:val="00FB129B"/>
    <w:rsid w:val="00FB2269"/>
    <w:rsid w:val="00FB2620"/>
    <w:rsid w:val="00FC7B5E"/>
    <w:rsid w:val="00FD2436"/>
    <w:rsid w:val="00FD5570"/>
    <w:rsid w:val="00FE2475"/>
    <w:rsid w:val="00FF1E84"/>
    <w:rsid w:val="00FF2615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40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8583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1340"/>
  </w:style>
  <w:style w:type="paragraph" w:customStyle="1" w:styleId="Style1">
    <w:name w:val="Style1"/>
    <w:basedOn w:val="a"/>
    <w:uiPriority w:val="99"/>
    <w:rsid w:val="001D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rsid w:val="0006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CE46B8"/>
    <w:pPr>
      <w:spacing w:line="260" w:lineRule="atLeast"/>
      <w:ind w:left="720"/>
    </w:pPr>
    <w:rPr>
      <w:rFonts w:ascii="Arial" w:eastAsia="Times New Roman" w:hAnsi="Arial" w:cs="Arial"/>
    </w:rPr>
  </w:style>
  <w:style w:type="table" w:customStyle="1" w:styleId="20">
    <w:name w:val="Сетка таблицы2"/>
    <w:basedOn w:val="a1"/>
    <w:next w:val="a3"/>
    <w:rsid w:val="00CE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3647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1794-6DF1-40F8-8BA3-9008FA87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50</Pages>
  <Words>15981</Words>
  <Characters>91095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16</cp:revision>
  <cp:lastPrinted>2018-09-11T12:16:00Z</cp:lastPrinted>
  <dcterms:created xsi:type="dcterms:W3CDTF">2020-09-07T13:00:00Z</dcterms:created>
  <dcterms:modified xsi:type="dcterms:W3CDTF">2020-09-14T04:39:00Z</dcterms:modified>
</cp:coreProperties>
</file>